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7C" w:rsidRPr="000F5326" w:rsidRDefault="00BB087C" w:rsidP="00BB087C">
      <w:pPr>
        <w:spacing w:after="200" w:line="276" w:lineRule="auto"/>
        <w:jc w:val="center"/>
        <w:rPr>
          <w:rFonts w:eastAsia="Calibri"/>
          <w:color w:val="0000FF"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B087C" w:rsidRPr="00BB087C" w:rsidRDefault="00BB087C" w:rsidP="00D5204E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BB087C">
        <w:rPr>
          <w:rFonts w:eastAsia="Calibri"/>
          <w:b/>
        </w:rPr>
        <w:t xml:space="preserve">МУНИЦИПАЛЬНОЕ БЮДЖЕТНОЕ ДОШКОЛЬНОЕ </w:t>
      </w:r>
      <w:r w:rsidR="00D5204E">
        <w:rPr>
          <w:rFonts w:eastAsia="Calibri"/>
          <w:b/>
        </w:rPr>
        <w:t xml:space="preserve"> </w:t>
      </w:r>
      <w:r w:rsidRPr="00BB087C">
        <w:rPr>
          <w:rFonts w:eastAsia="Calibri"/>
          <w:b/>
        </w:rPr>
        <w:t xml:space="preserve">ОБРАЗОВАТЕЛЬНОЕ </w:t>
      </w:r>
    </w:p>
    <w:p w:rsidR="00BB087C" w:rsidRPr="00BB087C" w:rsidRDefault="00BB087C" w:rsidP="00D5204E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BB087C">
        <w:rPr>
          <w:rFonts w:eastAsia="Calibri"/>
          <w:b/>
        </w:rPr>
        <w:t xml:space="preserve">УЧРЕЖДЕНИЕ ДЕТСКИЙ САД </w:t>
      </w:r>
      <w:r w:rsidR="00D5204E">
        <w:rPr>
          <w:rFonts w:eastAsia="Calibri"/>
          <w:b/>
        </w:rPr>
        <w:t xml:space="preserve"> </w:t>
      </w:r>
      <w:r w:rsidRPr="00BB087C">
        <w:rPr>
          <w:rFonts w:eastAsia="Calibri"/>
          <w:b/>
        </w:rPr>
        <w:t>№56</w:t>
      </w:r>
      <w:r w:rsidR="00D5204E">
        <w:rPr>
          <w:rFonts w:eastAsia="Calibri"/>
          <w:b/>
        </w:rPr>
        <w:t xml:space="preserve"> </w:t>
      </w:r>
      <w:r w:rsidRPr="00BB087C">
        <w:rPr>
          <w:rFonts w:eastAsia="Calibri"/>
          <w:b/>
        </w:rPr>
        <w:t>«</w:t>
      </w:r>
      <w:proofErr w:type="spellStart"/>
      <w:r w:rsidRPr="00BB087C">
        <w:rPr>
          <w:rFonts w:eastAsia="Calibri"/>
          <w:b/>
        </w:rPr>
        <w:t>СЕВЕРЯНОЧКА</w:t>
      </w:r>
      <w:proofErr w:type="spellEnd"/>
      <w:r w:rsidRPr="00BB087C">
        <w:rPr>
          <w:rFonts w:eastAsia="Calibri"/>
          <w:b/>
        </w:rPr>
        <w:t>»</w:t>
      </w:r>
    </w:p>
    <w:p w:rsidR="00BB087C" w:rsidRDefault="00BB087C" w:rsidP="00BB087C">
      <w:pPr>
        <w:ind w:firstLine="540"/>
        <w:outlineLvl w:val="0"/>
        <w:rPr>
          <w:rFonts w:ascii="Calibri" w:eastAsia="Calibri" w:hAnsi="Calibri"/>
          <w:noProof/>
          <w:color w:val="3333FF"/>
          <w:sz w:val="36"/>
          <w:szCs w:val="36"/>
          <w:lang w:eastAsia="en-US"/>
        </w:rPr>
      </w:pPr>
      <w:r>
        <w:rPr>
          <w:rFonts w:ascii="Calibri" w:eastAsia="Calibri" w:hAnsi="Calibri"/>
          <w:noProof/>
          <w:color w:val="3333FF"/>
          <w:sz w:val="36"/>
          <w:szCs w:val="36"/>
        </w:rPr>
        <w:drawing>
          <wp:inline distT="0" distB="0" distL="0" distR="0" wp14:anchorId="4AB5223A" wp14:editId="21EEF77E">
            <wp:extent cx="724535" cy="966470"/>
            <wp:effectExtent l="0" t="0" r="0" b="0"/>
            <wp:docPr id="1" name="Рисунок 1" descr="герб дс северян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с северяноч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980" w:rsidRPr="00BB087C" w:rsidRDefault="00087980" w:rsidP="00BB087C">
      <w:pPr>
        <w:ind w:firstLine="540"/>
        <w:outlineLvl w:val="0"/>
        <w:rPr>
          <w:rFonts w:ascii="Calibri" w:eastAsia="Calibri" w:hAnsi="Calibri"/>
          <w:noProof/>
          <w:color w:val="3333FF"/>
          <w:sz w:val="36"/>
          <w:szCs w:val="36"/>
          <w:lang w:eastAsia="en-US"/>
        </w:rPr>
      </w:pPr>
    </w:p>
    <w:p w:rsidR="00BB087C" w:rsidRPr="00BB087C" w:rsidRDefault="00BB087C" w:rsidP="00BB087C">
      <w:pPr>
        <w:ind w:hanging="567"/>
        <w:jc w:val="right"/>
        <w:outlineLvl w:val="0"/>
        <w:rPr>
          <w:rFonts w:eastAsia="Calibri"/>
          <w:b/>
          <w:lang w:eastAsia="en-US"/>
        </w:rPr>
      </w:pPr>
    </w:p>
    <w:p w:rsidR="00BB087C" w:rsidRPr="00BB087C" w:rsidRDefault="00BB087C" w:rsidP="00BB087C">
      <w:pPr>
        <w:ind w:hanging="567"/>
        <w:jc w:val="right"/>
        <w:outlineLvl w:val="0"/>
        <w:rPr>
          <w:rFonts w:eastAsia="Calibri"/>
          <w:b/>
          <w:lang w:eastAsia="en-US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4843"/>
        <w:gridCol w:w="5363"/>
      </w:tblGrid>
      <w:tr w:rsidR="00BB087C" w:rsidRPr="00BB087C" w:rsidTr="00D5204E">
        <w:tc>
          <w:tcPr>
            <w:tcW w:w="4843" w:type="dxa"/>
          </w:tcPr>
          <w:p w:rsidR="00BB087C" w:rsidRPr="00BB087C" w:rsidRDefault="00BB087C" w:rsidP="00BB087C">
            <w:pPr>
              <w:jc w:val="center"/>
              <w:outlineLvl w:val="0"/>
              <w:rPr>
                <w:rFonts w:eastAsia="Calibri"/>
                <w:b/>
                <w:lang w:eastAsia="en-US"/>
              </w:rPr>
            </w:pPr>
            <w:r w:rsidRPr="00BB087C">
              <w:rPr>
                <w:rFonts w:eastAsia="Calibri"/>
                <w:b/>
                <w:lang w:eastAsia="en-US"/>
              </w:rPr>
              <w:t>СОГЛАСОВАНО</w:t>
            </w:r>
          </w:p>
          <w:p w:rsidR="00BB087C" w:rsidRPr="00BB087C" w:rsidRDefault="00BB087C" w:rsidP="00BB087C">
            <w:pPr>
              <w:jc w:val="both"/>
              <w:outlineLvl w:val="0"/>
              <w:rPr>
                <w:rFonts w:eastAsia="Calibri"/>
                <w:b/>
                <w:lang w:eastAsia="en-US"/>
              </w:rPr>
            </w:pPr>
            <w:r w:rsidRPr="00BB087C">
              <w:rPr>
                <w:rFonts w:eastAsia="Calibri"/>
                <w:b/>
                <w:lang w:eastAsia="en-US"/>
              </w:rPr>
              <w:t xml:space="preserve">Педагогический совет </w:t>
            </w:r>
          </w:p>
          <w:p w:rsidR="00BB087C" w:rsidRPr="00BB087C" w:rsidRDefault="00BB087C" w:rsidP="00BB087C">
            <w:pPr>
              <w:jc w:val="both"/>
              <w:outlineLvl w:val="0"/>
              <w:rPr>
                <w:rFonts w:eastAsia="Calibri"/>
                <w:b/>
                <w:lang w:eastAsia="en-US"/>
              </w:rPr>
            </w:pPr>
            <w:r w:rsidRPr="00BB087C">
              <w:rPr>
                <w:rFonts w:eastAsia="Calibri"/>
                <w:b/>
                <w:lang w:eastAsia="en-US"/>
              </w:rPr>
              <w:t>№_____ от «____» _______2015</w:t>
            </w:r>
          </w:p>
          <w:p w:rsidR="00BB087C" w:rsidRPr="00BB087C" w:rsidRDefault="00BB087C" w:rsidP="00BB087C">
            <w:pPr>
              <w:jc w:val="both"/>
              <w:outlineLvl w:val="0"/>
              <w:rPr>
                <w:rFonts w:eastAsia="Calibri"/>
                <w:b/>
                <w:lang w:eastAsia="en-US"/>
              </w:rPr>
            </w:pPr>
            <w:r w:rsidRPr="00BB087C">
              <w:rPr>
                <w:rFonts w:eastAsia="Calibri"/>
                <w:b/>
                <w:lang w:eastAsia="en-US"/>
              </w:rPr>
              <w:t>протокол от «____» ________</w:t>
            </w:r>
            <w:proofErr w:type="spellStart"/>
            <w:r w:rsidRPr="00BB087C">
              <w:rPr>
                <w:rFonts w:eastAsia="Calibri"/>
                <w:b/>
                <w:lang w:eastAsia="en-US"/>
              </w:rPr>
              <w:t>2015г</w:t>
            </w:r>
            <w:proofErr w:type="spellEnd"/>
            <w:r w:rsidRPr="00BB087C">
              <w:rPr>
                <w:rFonts w:eastAsia="Calibri"/>
                <w:b/>
                <w:lang w:eastAsia="en-US"/>
              </w:rPr>
              <w:t>. № ____</w:t>
            </w:r>
          </w:p>
        </w:tc>
        <w:tc>
          <w:tcPr>
            <w:tcW w:w="5363" w:type="dxa"/>
          </w:tcPr>
          <w:p w:rsidR="00BB087C" w:rsidRPr="00BB087C" w:rsidRDefault="00BB087C" w:rsidP="00BB087C">
            <w:pPr>
              <w:ind w:firstLine="17"/>
              <w:jc w:val="center"/>
              <w:outlineLvl w:val="0"/>
              <w:rPr>
                <w:rFonts w:eastAsia="Calibri"/>
                <w:b/>
                <w:lang w:eastAsia="en-US"/>
              </w:rPr>
            </w:pPr>
            <w:r w:rsidRPr="00BB087C">
              <w:rPr>
                <w:rFonts w:eastAsia="Calibri"/>
                <w:b/>
                <w:lang w:eastAsia="en-US"/>
              </w:rPr>
              <w:t>УТВЕРЖДАЮ</w:t>
            </w:r>
          </w:p>
          <w:p w:rsidR="00BB087C" w:rsidRPr="00BB087C" w:rsidRDefault="00D5204E" w:rsidP="00BB087C">
            <w:pPr>
              <w:ind w:hanging="567"/>
              <w:jc w:val="right"/>
              <w:outlineLv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Заведующий </w:t>
            </w:r>
            <w:proofErr w:type="spellStart"/>
            <w:r>
              <w:rPr>
                <w:rFonts w:eastAsia="Calibri"/>
                <w:b/>
                <w:lang w:eastAsia="en-US"/>
              </w:rPr>
              <w:t>МБДОУ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lang w:eastAsia="en-US"/>
              </w:rPr>
              <w:t>ДС</w:t>
            </w:r>
            <w:proofErr w:type="spellEnd"/>
            <w:r w:rsidR="00BB087C" w:rsidRPr="00BB087C">
              <w:rPr>
                <w:rFonts w:eastAsia="Calibri"/>
                <w:b/>
                <w:lang w:eastAsia="en-US"/>
              </w:rPr>
              <w:t xml:space="preserve"> № 56</w:t>
            </w:r>
          </w:p>
          <w:p w:rsidR="00BB087C" w:rsidRPr="00BB087C" w:rsidRDefault="00BB087C" w:rsidP="00BB087C">
            <w:pPr>
              <w:ind w:hanging="567"/>
              <w:jc w:val="right"/>
              <w:outlineLvl w:val="0"/>
              <w:rPr>
                <w:rFonts w:eastAsia="Calibri"/>
                <w:b/>
                <w:lang w:eastAsia="en-US"/>
              </w:rPr>
            </w:pPr>
            <w:r w:rsidRPr="00BB087C">
              <w:rPr>
                <w:rFonts w:eastAsia="Calibri"/>
                <w:b/>
                <w:lang w:eastAsia="en-US"/>
              </w:rPr>
              <w:t xml:space="preserve">__________________  </w:t>
            </w:r>
            <w:proofErr w:type="spellStart"/>
            <w:r w:rsidRPr="00BB087C">
              <w:rPr>
                <w:rFonts w:eastAsia="Calibri"/>
                <w:b/>
                <w:lang w:eastAsia="en-US"/>
              </w:rPr>
              <w:t>Л.В</w:t>
            </w:r>
            <w:proofErr w:type="spellEnd"/>
            <w:r w:rsidRPr="00BB087C">
              <w:rPr>
                <w:rFonts w:eastAsia="Calibri"/>
                <w:b/>
                <w:lang w:eastAsia="en-US"/>
              </w:rPr>
              <w:t>. Пономарева</w:t>
            </w:r>
          </w:p>
          <w:p w:rsidR="00BB087C" w:rsidRPr="00BB087C" w:rsidRDefault="00D5204E" w:rsidP="00BB087C">
            <w:pPr>
              <w:ind w:firstLine="17"/>
              <w:outlineLv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приказ от «____» </w:t>
            </w:r>
            <w:r w:rsidR="00BB087C" w:rsidRPr="00BB087C">
              <w:rPr>
                <w:rFonts w:eastAsia="Calibri"/>
                <w:b/>
                <w:lang w:eastAsia="en-US"/>
              </w:rPr>
              <w:t>_______</w:t>
            </w:r>
            <w:proofErr w:type="spellStart"/>
            <w:r w:rsidR="00BB087C" w:rsidRPr="00BB087C">
              <w:rPr>
                <w:rFonts w:eastAsia="Calibri"/>
                <w:b/>
                <w:lang w:eastAsia="en-US"/>
              </w:rPr>
              <w:t>2015г</w:t>
            </w:r>
            <w:proofErr w:type="spellEnd"/>
            <w:r w:rsidR="00BB087C" w:rsidRPr="00BB087C">
              <w:rPr>
                <w:rFonts w:eastAsia="Calibri"/>
                <w:b/>
                <w:lang w:eastAsia="en-US"/>
              </w:rPr>
              <w:t>. № _____</w:t>
            </w:r>
          </w:p>
          <w:p w:rsidR="00BB087C" w:rsidRPr="00BB087C" w:rsidRDefault="00BB087C" w:rsidP="00BB087C">
            <w:pPr>
              <w:jc w:val="both"/>
              <w:outlineLvl w:val="0"/>
              <w:rPr>
                <w:rFonts w:eastAsia="Calibri"/>
                <w:b/>
                <w:lang w:eastAsia="en-US"/>
              </w:rPr>
            </w:pPr>
          </w:p>
        </w:tc>
      </w:tr>
    </w:tbl>
    <w:p w:rsidR="00BB087C" w:rsidRPr="00BB087C" w:rsidRDefault="00BB087C" w:rsidP="00BB087C">
      <w:pPr>
        <w:autoSpaceDE w:val="0"/>
        <w:autoSpaceDN w:val="0"/>
        <w:adjustRightInd w:val="0"/>
        <w:jc w:val="right"/>
        <w:rPr>
          <w:rFonts w:eastAsia="Calibri"/>
          <w:color w:val="3333FF"/>
          <w:sz w:val="36"/>
          <w:szCs w:val="36"/>
        </w:rPr>
      </w:pPr>
    </w:p>
    <w:p w:rsidR="00BB087C" w:rsidRDefault="00BB087C" w:rsidP="00BB087C">
      <w:pPr>
        <w:autoSpaceDE w:val="0"/>
        <w:autoSpaceDN w:val="0"/>
        <w:adjustRightInd w:val="0"/>
        <w:jc w:val="center"/>
        <w:rPr>
          <w:rFonts w:eastAsia="Calibri"/>
          <w:color w:val="3333FF"/>
          <w:sz w:val="36"/>
          <w:szCs w:val="36"/>
        </w:rPr>
      </w:pPr>
    </w:p>
    <w:p w:rsidR="00087980" w:rsidRDefault="00087980" w:rsidP="00BB087C">
      <w:pPr>
        <w:autoSpaceDE w:val="0"/>
        <w:autoSpaceDN w:val="0"/>
        <w:adjustRightInd w:val="0"/>
        <w:jc w:val="center"/>
        <w:rPr>
          <w:rFonts w:eastAsia="Calibri"/>
          <w:color w:val="3333FF"/>
          <w:sz w:val="36"/>
          <w:szCs w:val="36"/>
        </w:rPr>
      </w:pPr>
    </w:p>
    <w:p w:rsidR="00087980" w:rsidRPr="00BB087C" w:rsidRDefault="00087980" w:rsidP="00BB087C">
      <w:pPr>
        <w:autoSpaceDE w:val="0"/>
        <w:autoSpaceDN w:val="0"/>
        <w:adjustRightInd w:val="0"/>
        <w:jc w:val="center"/>
        <w:rPr>
          <w:rFonts w:eastAsia="Calibri"/>
          <w:color w:val="3333FF"/>
          <w:sz w:val="36"/>
          <w:szCs w:val="36"/>
        </w:rPr>
      </w:pPr>
    </w:p>
    <w:p w:rsidR="00BB087C" w:rsidRPr="000F5326" w:rsidRDefault="00BB087C" w:rsidP="00BB087C">
      <w:pPr>
        <w:spacing w:after="200" w:line="276" w:lineRule="auto"/>
        <w:jc w:val="center"/>
        <w:rPr>
          <w:rFonts w:eastAsia="Calibri"/>
          <w:color w:val="3333FF"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B087C" w:rsidRPr="000F5326" w:rsidRDefault="00BB087C" w:rsidP="00BB087C">
      <w:pPr>
        <w:spacing w:after="200" w:line="276" w:lineRule="auto"/>
        <w:jc w:val="right"/>
        <w:rPr>
          <w:rFonts w:ascii="Arial" w:eastAsia="Calibri" w:hAnsi="Arial" w:cs="Arial"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5204E" w:rsidRDefault="00BB087C" w:rsidP="00BB087C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bCs/>
          <w:sz w:val="36"/>
          <w:szCs w:val="36"/>
          <w:lang w:eastAsia="en-US"/>
        </w:rPr>
      </w:pPr>
      <w:r>
        <w:rPr>
          <w:rFonts w:eastAsia="Calibri"/>
          <w:b/>
          <w:bCs/>
          <w:sz w:val="36"/>
          <w:szCs w:val="36"/>
          <w:lang w:eastAsia="en-US"/>
        </w:rPr>
        <w:t>Дополнительная рабочая программа</w:t>
      </w:r>
      <w:r w:rsidRPr="00BB087C">
        <w:rPr>
          <w:rFonts w:eastAsia="Calibri"/>
          <w:b/>
          <w:bCs/>
          <w:sz w:val="36"/>
          <w:szCs w:val="36"/>
          <w:lang w:eastAsia="en-US"/>
        </w:rPr>
        <w:t xml:space="preserve"> группы </w:t>
      </w:r>
    </w:p>
    <w:p w:rsidR="00BB087C" w:rsidRDefault="00BB087C" w:rsidP="00BB087C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bCs/>
          <w:sz w:val="36"/>
          <w:szCs w:val="36"/>
          <w:lang w:eastAsia="en-US"/>
        </w:rPr>
      </w:pPr>
      <w:r w:rsidRPr="00BB087C">
        <w:rPr>
          <w:rFonts w:eastAsia="Calibri"/>
          <w:b/>
          <w:bCs/>
          <w:sz w:val="36"/>
          <w:szCs w:val="36"/>
          <w:lang w:eastAsia="en-US"/>
        </w:rPr>
        <w:t>общеразвивающей направле</w:t>
      </w:r>
      <w:r>
        <w:rPr>
          <w:rFonts w:eastAsia="Calibri"/>
          <w:b/>
          <w:bCs/>
          <w:sz w:val="36"/>
          <w:szCs w:val="36"/>
          <w:lang w:eastAsia="en-US"/>
        </w:rPr>
        <w:t>нности для детей от 4 до 5 лет</w:t>
      </w:r>
    </w:p>
    <w:p w:rsidR="00BB087C" w:rsidRPr="00BB087C" w:rsidRDefault="00BB087C" w:rsidP="00BB087C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bCs/>
          <w:sz w:val="36"/>
          <w:szCs w:val="36"/>
          <w:lang w:eastAsia="en-US"/>
        </w:rPr>
      </w:pPr>
      <w:r>
        <w:rPr>
          <w:rFonts w:eastAsia="Calibri"/>
          <w:b/>
          <w:bCs/>
          <w:sz w:val="36"/>
          <w:szCs w:val="36"/>
          <w:lang w:eastAsia="en-US"/>
        </w:rPr>
        <w:t>«Палитра»</w:t>
      </w:r>
    </w:p>
    <w:p w:rsidR="00BB087C" w:rsidRPr="00BB087C" w:rsidRDefault="00BB087C" w:rsidP="00BB087C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bCs/>
          <w:sz w:val="36"/>
          <w:szCs w:val="36"/>
          <w:lang w:eastAsia="en-US"/>
        </w:rPr>
      </w:pPr>
      <w:r w:rsidRPr="00BB087C">
        <w:rPr>
          <w:rFonts w:eastAsia="Calibri"/>
          <w:b/>
          <w:bCs/>
          <w:sz w:val="36"/>
          <w:szCs w:val="36"/>
          <w:lang w:eastAsia="en-US"/>
        </w:rPr>
        <w:t>на  2015 – 2016  учебный год</w:t>
      </w:r>
    </w:p>
    <w:p w:rsidR="00BB087C" w:rsidRPr="00BB087C" w:rsidRDefault="00BB087C" w:rsidP="00BB087C">
      <w:pPr>
        <w:autoSpaceDE w:val="0"/>
        <w:autoSpaceDN w:val="0"/>
        <w:adjustRightInd w:val="0"/>
        <w:spacing w:after="200" w:line="276" w:lineRule="auto"/>
        <w:rPr>
          <w:rFonts w:eastAsia="Calibri"/>
          <w:b/>
          <w:bCs/>
          <w:sz w:val="40"/>
          <w:szCs w:val="40"/>
          <w:lang w:eastAsia="en-US"/>
        </w:rPr>
      </w:pPr>
    </w:p>
    <w:p w:rsidR="00BB087C" w:rsidRPr="00BB087C" w:rsidRDefault="00BB087C" w:rsidP="00BB087C">
      <w:pPr>
        <w:spacing w:after="200" w:line="276" w:lineRule="auto"/>
        <w:jc w:val="both"/>
        <w:rPr>
          <w:rFonts w:eastAsia="Calibri"/>
          <w:b/>
          <w:bCs/>
          <w:sz w:val="40"/>
          <w:szCs w:val="40"/>
          <w:lang w:eastAsia="en-US"/>
        </w:rPr>
      </w:pPr>
    </w:p>
    <w:p w:rsidR="00BB087C" w:rsidRDefault="00BB087C" w:rsidP="00BB087C">
      <w:pPr>
        <w:spacing w:after="200" w:line="276" w:lineRule="auto"/>
        <w:jc w:val="both"/>
        <w:rPr>
          <w:rFonts w:eastAsia="Calibri"/>
          <w:b/>
          <w:bCs/>
          <w:sz w:val="40"/>
          <w:szCs w:val="40"/>
          <w:lang w:eastAsia="en-US"/>
        </w:rPr>
      </w:pPr>
    </w:p>
    <w:p w:rsidR="00BB087C" w:rsidRPr="00BB087C" w:rsidRDefault="00BB087C" w:rsidP="00BB087C">
      <w:pPr>
        <w:spacing w:after="200" w:line="276" w:lineRule="auto"/>
        <w:jc w:val="both"/>
        <w:rPr>
          <w:rFonts w:eastAsia="Calibri"/>
          <w:b/>
          <w:bCs/>
          <w:sz w:val="40"/>
          <w:szCs w:val="40"/>
          <w:lang w:eastAsia="en-US"/>
        </w:rPr>
      </w:pPr>
    </w:p>
    <w:p w:rsidR="00BB087C" w:rsidRPr="00BB087C" w:rsidRDefault="00BB087C" w:rsidP="00BB087C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r w:rsidRPr="00BB087C">
        <w:rPr>
          <w:rFonts w:eastAsia="Calibri"/>
          <w:b/>
          <w:bCs/>
          <w:lang w:eastAsia="en-US"/>
        </w:rPr>
        <w:t>Нижневартовск 2015 г.</w:t>
      </w:r>
    </w:p>
    <w:p w:rsidR="00BB087C" w:rsidRPr="00BB087C" w:rsidRDefault="00BB087C" w:rsidP="00BB087C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BB087C" w:rsidRDefault="00BB087C" w:rsidP="00BB087C">
      <w:pPr>
        <w:pStyle w:val="Default"/>
        <w:rPr>
          <w:b/>
        </w:rPr>
      </w:pPr>
    </w:p>
    <w:p w:rsidR="003829C8" w:rsidRPr="00081300" w:rsidRDefault="003829C8" w:rsidP="00081300">
      <w:pPr>
        <w:pStyle w:val="Default"/>
        <w:jc w:val="center"/>
        <w:rPr>
          <w:b/>
          <w:sz w:val="28"/>
          <w:szCs w:val="28"/>
        </w:rPr>
      </w:pPr>
      <w:r w:rsidRPr="00081300">
        <w:rPr>
          <w:b/>
          <w:sz w:val="28"/>
          <w:szCs w:val="28"/>
        </w:rPr>
        <w:lastRenderedPageBreak/>
        <w:t>Пояснительная записка</w:t>
      </w:r>
    </w:p>
    <w:p w:rsidR="00081300" w:rsidRDefault="00081300" w:rsidP="003829C8">
      <w:pPr>
        <w:spacing w:line="276" w:lineRule="auto"/>
        <w:jc w:val="center"/>
        <w:rPr>
          <w:b/>
        </w:rPr>
      </w:pPr>
    </w:p>
    <w:p w:rsidR="003829C8" w:rsidRPr="003829C8" w:rsidRDefault="003829C8" w:rsidP="003829C8">
      <w:pPr>
        <w:spacing w:line="276" w:lineRule="auto"/>
        <w:ind w:firstLine="567"/>
        <w:jc w:val="both"/>
      </w:pPr>
      <w:r w:rsidRPr="003829C8">
        <w:t>Одна из важных задач в области народного образования – эстетическое воспитание и х</w:t>
      </w:r>
      <w:r w:rsidRPr="003829C8">
        <w:t>у</w:t>
      </w:r>
      <w:r w:rsidRPr="003829C8">
        <w:t>дожественное образование детей. В дошкольные годы у ребенка развивается чувство прекра</w:t>
      </w:r>
      <w:r w:rsidRPr="003829C8">
        <w:t>с</w:t>
      </w:r>
      <w:r w:rsidRPr="003829C8">
        <w:t>ного, высокие эстетические вкусы, умение понимать и ценить произведения искусства, красоту и богатство родной природы. Это способствует формированию духовно богатой, гармонично развитой личности.</w:t>
      </w:r>
    </w:p>
    <w:p w:rsidR="003829C8" w:rsidRPr="003829C8" w:rsidRDefault="003829C8" w:rsidP="003829C8">
      <w:pPr>
        <w:spacing w:line="276" w:lineRule="auto"/>
        <w:ind w:firstLine="567"/>
        <w:jc w:val="both"/>
      </w:pPr>
      <w:r w:rsidRPr="003829C8">
        <w:t>Рисование развивает у дошкольников творчество – создание нового, оригинального, пр</w:t>
      </w:r>
      <w:r w:rsidRPr="003829C8">
        <w:t>о</w:t>
      </w:r>
      <w:r w:rsidRPr="003829C8">
        <w:t>являя воображение, реализуя свой замысел, самостоятельно находя средство для его воплощ</w:t>
      </w:r>
      <w:r w:rsidRPr="003829C8">
        <w:t>е</w:t>
      </w:r>
      <w:r w:rsidRPr="003829C8">
        <w:t>ния.</w:t>
      </w:r>
    </w:p>
    <w:p w:rsidR="003829C8" w:rsidRPr="003829C8" w:rsidRDefault="003829C8" w:rsidP="003829C8">
      <w:pPr>
        <w:spacing w:line="276" w:lineRule="auto"/>
        <w:ind w:firstLine="567"/>
        <w:jc w:val="both"/>
      </w:pPr>
      <w:bookmarkStart w:id="0" w:name="_GoBack"/>
      <w:r w:rsidRPr="003829C8">
        <w:t>Программа «</w:t>
      </w:r>
      <w:r w:rsidR="00684BB2">
        <w:t>Палитра</w:t>
      </w:r>
      <w:r w:rsidRPr="003829C8">
        <w:t xml:space="preserve">» разработана на основе учебного пособия </w:t>
      </w:r>
      <w:proofErr w:type="spellStart"/>
      <w:r w:rsidRPr="003829C8">
        <w:t>Т.Я</w:t>
      </w:r>
      <w:proofErr w:type="spellEnd"/>
      <w:r w:rsidRPr="003829C8">
        <w:t xml:space="preserve">. </w:t>
      </w:r>
      <w:proofErr w:type="spellStart"/>
      <w:r w:rsidRPr="003829C8">
        <w:t>Шпикаловой</w:t>
      </w:r>
      <w:proofErr w:type="spellEnd"/>
      <w:r w:rsidRPr="003829C8">
        <w:t xml:space="preserve"> «Изо</w:t>
      </w:r>
      <w:r w:rsidRPr="003829C8">
        <w:t>б</w:t>
      </w:r>
      <w:r w:rsidRPr="003829C8">
        <w:t>разительное искусство для детей дошкольного возраста». Она наглядно знакомит детей д</w:t>
      </w:r>
      <w:r w:rsidRPr="003829C8">
        <w:t>о</w:t>
      </w:r>
      <w:r w:rsidRPr="003829C8">
        <w:t>школьного возраста с художественными материалами, инструментами и техническими прием</w:t>
      </w:r>
      <w:r w:rsidRPr="003829C8">
        <w:t>а</w:t>
      </w:r>
      <w:r w:rsidRPr="003829C8">
        <w:t>ми р</w:t>
      </w:r>
      <w:r w:rsidRPr="003829C8">
        <w:t>а</w:t>
      </w:r>
      <w:r w:rsidRPr="003829C8">
        <w:t>боты с ними; дает первые представления  о средствах художественной выразительности в ра</w:t>
      </w:r>
      <w:r w:rsidRPr="003829C8">
        <w:t>з</w:t>
      </w:r>
      <w:r w:rsidRPr="003829C8">
        <w:t>личных материалах и техниках</w:t>
      </w:r>
      <w:bookmarkEnd w:id="0"/>
      <w:r w:rsidRPr="003829C8">
        <w:t>;</w:t>
      </w:r>
    </w:p>
    <w:p w:rsidR="003829C8" w:rsidRPr="003829C8" w:rsidRDefault="003829C8" w:rsidP="003829C8">
      <w:pPr>
        <w:spacing w:line="276" w:lineRule="auto"/>
        <w:ind w:firstLine="567"/>
        <w:jc w:val="both"/>
      </w:pPr>
      <w:r w:rsidRPr="003829C8">
        <w:t>Помогает развивать эстетическое восприятие природы и показывает приемы ее отображ</w:t>
      </w:r>
      <w:r w:rsidRPr="003829C8">
        <w:t>е</w:t>
      </w:r>
      <w:r w:rsidRPr="003829C8">
        <w:t>ния.</w:t>
      </w:r>
    </w:p>
    <w:p w:rsidR="003829C8" w:rsidRPr="003829C8" w:rsidRDefault="003829C8" w:rsidP="003829C8">
      <w:pPr>
        <w:spacing w:line="276" w:lineRule="auto"/>
        <w:ind w:firstLine="567"/>
        <w:jc w:val="both"/>
      </w:pPr>
      <w:r w:rsidRPr="003829C8">
        <w:t>Основная цель обучения изобразительной деятельности – развитие творческих способн</w:t>
      </w:r>
      <w:r w:rsidRPr="003829C8">
        <w:t>о</w:t>
      </w:r>
      <w:r w:rsidRPr="003829C8">
        <w:t>стей детей.</w:t>
      </w:r>
    </w:p>
    <w:p w:rsidR="00081300" w:rsidRPr="00081300" w:rsidRDefault="00081300" w:rsidP="00081300">
      <w:pPr>
        <w:spacing w:line="276" w:lineRule="auto"/>
        <w:ind w:firstLine="567"/>
        <w:jc w:val="both"/>
      </w:pPr>
      <w:r w:rsidRPr="00081300">
        <w:rPr>
          <w:b/>
        </w:rPr>
        <w:t xml:space="preserve">Актуальность. </w:t>
      </w:r>
      <w:r w:rsidRPr="00081300">
        <w:t>Изобразительное искусство и прикладное творчество входит в жизнь р</w:t>
      </w:r>
      <w:r w:rsidRPr="00081300">
        <w:t>е</w:t>
      </w:r>
      <w:r w:rsidRPr="00081300">
        <w:t>бенка с первых дней его жизни. Одежда, игрушки, в дальнейшем книги, кинофильмы, картины – все, к чему прикасались руки художников, формируют в ребенке чувство прекрасного, пр</w:t>
      </w:r>
      <w:r w:rsidRPr="00081300">
        <w:t>и</w:t>
      </w:r>
      <w:r w:rsidRPr="00081300">
        <w:t>общает к художественной культуре народа, эпохи, что в свою очередь является неотъемлемой частью культуры духовной. Но по-настоящему почувствовать связь своего, пусть небольшого личного опыта, своей жизни, своих мыслей с искусством ребенок может только на занятиях с опытным педагогом, активно решая творческие задачи, овладевая умениями и навыками худ</w:t>
      </w:r>
      <w:r w:rsidRPr="00081300">
        <w:t>о</w:t>
      </w:r>
      <w:r w:rsidRPr="00081300">
        <w:t>жественной деятельности. Любая творческая детская работа – это путь из прошлого в будущее. На занятиях этим процессом руководит педагог, проживая шаг за шагом вместе с ребенком ч</w:t>
      </w:r>
      <w:r w:rsidRPr="00081300">
        <w:t>у</w:t>
      </w:r>
      <w:r w:rsidRPr="00081300">
        <w:t>до создания художественного образа.</w:t>
      </w:r>
    </w:p>
    <w:p w:rsidR="00081300" w:rsidRPr="00081300" w:rsidRDefault="00081300" w:rsidP="00081300">
      <w:pPr>
        <w:spacing w:line="276" w:lineRule="auto"/>
        <w:ind w:firstLine="567"/>
        <w:jc w:val="both"/>
      </w:pPr>
      <w:r w:rsidRPr="00081300">
        <w:rPr>
          <w:b/>
        </w:rPr>
        <w:t xml:space="preserve">Новизна. </w:t>
      </w:r>
      <w:r w:rsidRPr="00081300">
        <w:t>Человечество – это часть мироздания, наделённая разумом. Очень важно с с</w:t>
      </w:r>
      <w:r w:rsidRPr="00081300">
        <w:t>а</w:t>
      </w:r>
      <w:r w:rsidRPr="00081300">
        <w:t>мого раннего возраста это знать и понимать, органично сосуществовать с природой. Поэтому, данная программа предполагает средствами изобразительного искусства помочь ребёнку пр</w:t>
      </w:r>
      <w:r w:rsidRPr="00081300">
        <w:t>и</w:t>
      </w:r>
      <w:r w:rsidRPr="00081300">
        <w:t>обрести навыки понимания эстетического и экологического восприятия и взаимодействия с окружающей природой с раннего возраста.</w:t>
      </w:r>
    </w:p>
    <w:p w:rsidR="00081300" w:rsidRPr="00081300" w:rsidRDefault="00081300" w:rsidP="00081300">
      <w:pPr>
        <w:spacing w:line="276" w:lineRule="auto"/>
        <w:ind w:firstLine="567"/>
        <w:jc w:val="both"/>
      </w:pPr>
      <w:r w:rsidRPr="00081300">
        <w:rPr>
          <w:b/>
        </w:rPr>
        <w:t xml:space="preserve">Цель программы: </w:t>
      </w:r>
      <w:r w:rsidRPr="00081300">
        <w:t>сформировать умение ребёнка наблюдать за окружающей его прир</w:t>
      </w:r>
      <w:r w:rsidRPr="00081300">
        <w:t>о</w:t>
      </w:r>
      <w:r w:rsidRPr="00081300">
        <w:t>дой, любить её и изображать посредством живописи и декоративн</w:t>
      </w:r>
      <w:proofErr w:type="gramStart"/>
      <w:r w:rsidRPr="00081300">
        <w:t>о-</w:t>
      </w:r>
      <w:proofErr w:type="gramEnd"/>
      <w:r w:rsidRPr="00081300">
        <w:t xml:space="preserve"> прикладных видов иску</w:t>
      </w:r>
      <w:r w:rsidRPr="00081300">
        <w:t>с</w:t>
      </w:r>
      <w:r w:rsidRPr="00081300">
        <w:t>ства. Научить абстрактному мышлению и, таким образом, помочь ребёнку стать творческой личностью.</w:t>
      </w:r>
    </w:p>
    <w:p w:rsidR="000D1789" w:rsidRDefault="000D1789" w:rsidP="003829C8">
      <w:pPr>
        <w:spacing w:line="276" w:lineRule="auto"/>
        <w:jc w:val="center"/>
        <w:rPr>
          <w:b/>
        </w:rPr>
      </w:pPr>
    </w:p>
    <w:p w:rsidR="003829C8" w:rsidRDefault="003829C8" w:rsidP="003829C8">
      <w:pPr>
        <w:spacing w:line="276" w:lineRule="auto"/>
        <w:jc w:val="center"/>
        <w:rPr>
          <w:b/>
        </w:rPr>
      </w:pPr>
      <w:r w:rsidRPr="003829C8">
        <w:rPr>
          <w:b/>
        </w:rPr>
        <w:t>Задачи:</w:t>
      </w:r>
    </w:p>
    <w:p w:rsidR="000D1789" w:rsidRPr="003829C8" w:rsidRDefault="000D1789" w:rsidP="003829C8">
      <w:pPr>
        <w:spacing w:line="276" w:lineRule="auto"/>
        <w:jc w:val="center"/>
        <w:rPr>
          <w:b/>
        </w:rPr>
      </w:pPr>
    </w:p>
    <w:p w:rsidR="003829C8" w:rsidRPr="003829C8" w:rsidRDefault="003829C8" w:rsidP="003829C8">
      <w:pPr>
        <w:spacing w:line="276" w:lineRule="auto"/>
      </w:pPr>
      <w:r w:rsidRPr="003829C8">
        <w:t>1. Овладение техническими приемами работы с различными материалами.</w:t>
      </w:r>
    </w:p>
    <w:p w:rsidR="003829C8" w:rsidRPr="003829C8" w:rsidRDefault="003829C8" w:rsidP="003829C8">
      <w:pPr>
        <w:spacing w:line="276" w:lineRule="auto"/>
      </w:pPr>
      <w:r w:rsidRPr="003829C8">
        <w:t>2. Воспитание умения правильно передавать свои впечатления от окружающей действительн</w:t>
      </w:r>
      <w:r w:rsidRPr="003829C8">
        <w:t>о</w:t>
      </w:r>
      <w:r w:rsidRPr="003829C8">
        <w:t>сти в процессе изображения конкретных предметов и явлений.</w:t>
      </w:r>
    </w:p>
    <w:p w:rsidR="003829C8" w:rsidRPr="003829C8" w:rsidRDefault="003829C8" w:rsidP="003829C8">
      <w:pPr>
        <w:spacing w:line="276" w:lineRule="auto"/>
      </w:pPr>
      <w:r w:rsidRPr="003829C8">
        <w:t>3. привитие уважения к труду и аккуратности в работе.</w:t>
      </w:r>
    </w:p>
    <w:p w:rsidR="003829C8" w:rsidRPr="003829C8" w:rsidRDefault="003829C8" w:rsidP="003829C8">
      <w:pPr>
        <w:spacing w:line="276" w:lineRule="auto"/>
      </w:pPr>
      <w:r w:rsidRPr="003829C8">
        <w:t>4. развитие умений изображения нескольких предметов, объединенных общим содержанием.</w:t>
      </w:r>
    </w:p>
    <w:p w:rsidR="00081300" w:rsidRDefault="003829C8" w:rsidP="00081300">
      <w:pPr>
        <w:spacing w:line="276" w:lineRule="auto"/>
      </w:pPr>
      <w:r w:rsidRPr="003829C8">
        <w:lastRenderedPageBreak/>
        <w:t>5. Развитие способности видеть и выделять качества предметов (форму, величину, цвет, пол</w:t>
      </w:r>
      <w:r w:rsidRPr="003829C8">
        <w:t>о</w:t>
      </w:r>
      <w:r w:rsidRPr="003829C8">
        <w:t>жение в пространстве).</w:t>
      </w:r>
      <w:r w:rsidR="00081300" w:rsidRPr="00081300">
        <w:t xml:space="preserve"> </w:t>
      </w:r>
    </w:p>
    <w:p w:rsidR="00081300" w:rsidRPr="00081300" w:rsidRDefault="00081300" w:rsidP="00081300">
      <w:pPr>
        <w:spacing w:line="276" w:lineRule="auto"/>
        <w:rPr>
          <w:b/>
        </w:rPr>
      </w:pPr>
      <w:r w:rsidRPr="00081300">
        <w:rPr>
          <w:b/>
        </w:rPr>
        <w:t>Педагогические принципы:</w:t>
      </w:r>
    </w:p>
    <w:p w:rsidR="00081300" w:rsidRDefault="00081300" w:rsidP="00081300">
      <w:pPr>
        <w:spacing w:line="276" w:lineRule="auto"/>
      </w:pPr>
      <w:r>
        <w:t>- принцип воспитывающего обучения (в ходе учебного процесса даются не только знания, но и формируется личность);</w:t>
      </w:r>
    </w:p>
    <w:p w:rsidR="00081300" w:rsidRDefault="00081300" w:rsidP="00081300">
      <w:pPr>
        <w:spacing w:line="276" w:lineRule="auto"/>
      </w:pPr>
      <w:r>
        <w:t>- принцип научности (в содержание обучения включаются только научные факты, теория и з</w:t>
      </w:r>
      <w:r>
        <w:t>а</w:t>
      </w:r>
      <w:r>
        <w:t>коны, отражающие современное состояние науки или направлений творческой деятельности);</w:t>
      </w:r>
    </w:p>
    <w:p w:rsidR="00081300" w:rsidRDefault="00081300" w:rsidP="00081300">
      <w:pPr>
        <w:spacing w:line="276" w:lineRule="auto"/>
      </w:pPr>
      <w:r>
        <w:t>- принцип систематичности и последовательности (построение учебного процесса в определё</w:t>
      </w:r>
      <w:r>
        <w:t>н</w:t>
      </w:r>
      <w:r>
        <w:t>ной логике в соответствии с установленными правилами);</w:t>
      </w:r>
    </w:p>
    <w:p w:rsidR="00081300" w:rsidRDefault="00081300" w:rsidP="00081300">
      <w:pPr>
        <w:spacing w:line="276" w:lineRule="auto"/>
      </w:pPr>
      <w:r>
        <w:t>- принцип доступности (содержание и изучение учебного материала не должно вызывать у д</w:t>
      </w:r>
      <w:r>
        <w:t>е</w:t>
      </w:r>
      <w:r>
        <w:t>тей интеллектуальных, моральных, физических нагрузок);</w:t>
      </w:r>
    </w:p>
    <w:p w:rsidR="00081300" w:rsidRDefault="00081300" w:rsidP="00081300">
      <w:pPr>
        <w:spacing w:line="276" w:lineRule="auto"/>
      </w:pPr>
      <w:r>
        <w:t>- принцип наглядности (в ходе учебного процесса максимальное «включение» всех органов чувств ребенка через предоставление возможности: наблюдать, измерять, трогать, проводить опыты, использовать полученные знания и умения в практической деятельности);</w:t>
      </w:r>
    </w:p>
    <w:p w:rsidR="00081300" w:rsidRDefault="00081300" w:rsidP="00081300">
      <w:pPr>
        <w:spacing w:line="276" w:lineRule="auto"/>
      </w:pPr>
      <w:r>
        <w:t>- принцип сознательности и активности (дети должны стать субъектами процесса познания, п</w:t>
      </w:r>
      <w:r>
        <w:t>о</w:t>
      </w:r>
      <w:r>
        <w:t>нимать цели и задачи обучения, иметь возможность самостоятельно планировать и организов</w:t>
      </w:r>
      <w:r>
        <w:t>ы</w:t>
      </w:r>
      <w:r>
        <w:t>вать свою деятельность, уметь ставить свои проблемы и искать пути их решения при этом, уч</w:t>
      </w:r>
      <w:r>
        <w:t>и</w:t>
      </w:r>
      <w:r>
        <w:t>тывать актуальные интересы и потребности детей);</w:t>
      </w:r>
    </w:p>
    <w:p w:rsidR="00081300" w:rsidRDefault="00081300" w:rsidP="00081300">
      <w:pPr>
        <w:spacing w:line="276" w:lineRule="auto"/>
      </w:pPr>
      <w:r>
        <w:t>- принцип прочности (полученные детьми знания должны стать частью их сознания, основой поведения и деятельности через проявление познавательной активности, закрепление пройде</w:t>
      </w:r>
      <w:r>
        <w:t>н</w:t>
      </w:r>
      <w:r>
        <w:t>ного материала, систематический контроль результатов обучения);</w:t>
      </w:r>
    </w:p>
    <w:p w:rsidR="00081300" w:rsidRDefault="00081300" w:rsidP="00081300">
      <w:pPr>
        <w:spacing w:line="276" w:lineRule="auto"/>
      </w:pPr>
      <w:r>
        <w:t>- учет возрастных особенностей (содержание и методы работы ориентированы на детей ко</w:t>
      </w:r>
      <w:r>
        <w:t>н</w:t>
      </w:r>
      <w:r>
        <w:t>кретного возраста);</w:t>
      </w:r>
    </w:p>
    <w:p w:rsidR="00081300" w:rsidRDefault="00081300" w:rsidP="00081300">
      <w:pPr>
        <w:spacing w:line="276" w:lineRule="auto"/>
      </w:pPr>
      <w:r>
        <w:t xml:space="preserve">- </w:t>
      </w:r>
      <w:proofErr w:type="spellStart"/>
      <w:r>
        <w:t>диференцированности</w:t>
      </w:r>
      <w:proofErr w:type="spellEnd"/>
      <w:r>
        <w:t>.</w:t>
      </w:r>
    </w:p>
    <w:p w:rsidR="00081300" w:rsidRPr="00081300" w:rsidRDefault="00081300" w:rsidP="00081300">
      <w:pPr>
        <w:spacing w:line="276" w:lineRule="auto"/>
        <w:rPr>
          <w:b/>
        </w:rPr>
      </w:pPr>
      <w:r w:rsidRPr="00081300">
        <w:rPr>
          <w:b/>
        </w:rPr>
        <w:t>Принципы организации педагогического процесса:</w:t>
      </w:r>
    </w:p>
    <w:p w:rsidR="00081300" w:rsidRDefault="00081300" w:rsidP="00081300">
      <w:pPr>
        <w:spacing w:line="276" w:lineRule="auto"/>
      </w:pPr>
      <w:r>
        <w:t>- принцип научности как требование соответствия содержания, форм и методов образования современному уровню развития науки и техники;</w:t>
      </w:r>
    </w:p>
    <w:p w:rsidR="00081300" w:rsidRDefault="00081300" w:rsidP="00081300">
      <w:pPr>
        <w:spacing w:line="276" w:lineRule="auto"/>
      </w:pPr>
      <w:r>
        <w:t>- принцип коллективности обучения и воспитания детей, направленный на оптимизацию соч</w:t>
      </w:r>
      <w:r>
        <w:t>е</w:t>
      </w:r>
      <w:r>
        <w:t>тания коллективных, групповых и индивидуальных форм организации педагогического проце</w:t>
      </w:r>
      <w:r>
        <w:t>с</w:t>
      </w:r>
      <w:r>
        <w:t>са;</w:t>
      </w:r>
    </w:p>
    <w:p w:rsidR="00081300" w:rsidRDefault="00081300" w:rsidP="00081300">
      <w:pPr>
        <w:spacing w:line="276" w:lineRule="auto"/>
      </w:pPr>
      <w:r>
        <w:t>- принцип преемственности, последовательности и систематичности педагогического процесса, направленный на закрепление ранее усвоенных знаний, умений, навыков, приобретенных ли</w:t>
      </w:r>
      <w:r>
        <w:t>ч</w:t>
      </w:r>
      <w:r>
        <w:t>ностных качеств, их последовательное развитие и совершенствование;</w:t>
      </w:r>
    </w:p>
    <w:p w:rsidR="00081300" w:rsidRDefault="00081300" w:rsidP="00081300">
      <w:pPr>
        <w:spacing w:line="276" w:lineRule="auto"/>
      </w:pPr>
      <w:r>
        <w:t>- принцип наглядности как отражение взаимозависимости интеллектуального познания и чу</w:t>
      </w:r>
      <w:r>
        <w:t>в</w:t>
      </w:r>
      <w:r>
        <w:t>ственного восприятия действительности;</w:t>
      </w:r>
    </w:p>
    <w:p w:rsidR="00081300" w:rsidRDefault="00081300" w:rsidP="00081300">
      <w:pPr>
        <w:spacing w:line="276" w:lineRule="auto"/>
      </w:pPr>
      <w:r>
        <w:t xml:space="preserve">- принцип </w:t>
      </w:r>
      <w:proofErr w:type="spellStart"/>
      <w:r>
        <w:t>эстетизации</w:t>
      </w:r>
      <w:proofErr w:type="spellEnd"/>
      <w:r>
        <w:t xml:space="preserve"> всей детской жизни, прежде всего обучения и воспитания, предполаг</w:t>
      </w:r>
      <w:r>
        <w:t>а</w:t>
      </w:r>
      <w:r>
        <w:t>ющий формирование у воспитанников эстетического отношения к действительности как осн</w:t>
      </w:r>
      <w:r>
        <w:t>о</w:t>
      </w:r>
      <w:r>
        <w:t>вы отношения нравственного.</w:t>
      </w:r>
    </w:p>
    <w:p w:rsidR="00081300" w:rsidRPr="00081300" w:rsidRDefault="00081300" w:rsidP="00081300">
      <w:pPr>
        <w:spacing w:line="276" w:lineRule="auto"/>
        <w:rPr>
          <w:b/>
        </w:rPr>
      </w:pPr>
      <w:r w:rsidRPr="00081300">
        <w:rPr>
          <w:b/>
        </w:rPr>
        <w:t>Принципы управления деятельностью воспитанников:</w:t>
      </w:r>
    </w:p>
    <w:p w:rsidR="00081300" w:rsidRDefault="00081300" w:rsidP="00081300">
      <w:pPr>
        <w:spacing w:line="276" w:lineRule="auto"/>
      </w:pPr>
      <w:r>
        <w:t>- принцип уважения к личности ребенка в сочетании с разумной требовательностью к нему;</w:t>
      </w:r>
    </w:p>
    <w:p w:rsidR="00081300" w:rsidRDefault="00081300" w:rsidP="00081300">
      <w:pPr>
        <w:spacing w:line="276" w:lineRule="auto"/>
      </w:pPr>
      <w:r>
        <w:t>- принцип опоры на положительные качества в человеке, поддержки сильных сторон его личн</w:t>
      </w:r>
      <w:r>
        <w:t>о</w:t>
      </w:r>
      <w:r>
        <w:t>сти;</w:t>
      </w:r>
    </w:p>
    <w:p w:rsidR="00081300" w:rsidRDefault="00081300" w:rsidP="00081300">
      <w:pPr>
        <w:spacing w:line="276" w:lineRule="auto"/>
      </w:pPr>
      <w:r>
        <w:t>- принцип согласованности требований семьи, школы и общественности к ребенку, обязыва</w:t>
      </w:r>
      <w:r>
        <w:t>ю</w:t>
      </w:r>
      <w:r>
        <w:t>щий педагога добиваться сбалансированности, гармоничности внешних влияний на него;</w:t>
      </w:r>
    </w:p>
    <w:p w:rsidR="00081300" w:rsidRDefault="00081300" w:rsidP="00081300">
      <w:pPr>
        <w:spacing w:line="276" w:lineRule="auto"/>
      </w:pPr>
      <w:r>
        <w:t>- принцип посильности и доступности обучения и воспитания, требующий от педагога учета реальных возможностей ребенка, предупреждения различного рода перегрузок, отрицательно сказывающихся на его физическом и психическом здоровье;</w:t>
      </w:r>
    </w:p>
    <w:p w:rsidR="003829C8" w:rsidRPr="003829C8" w:rsidRDefault="00081300" w:rsidP="00081300">
      <w:pPr>
        <w:spacing w:line="276" w:lineRule="auto"/>
      </w:pPr>
      <w:r>
        <w:lastRenderedPageBreak/>
        <w:t>- принцип учета возрастных и индивидуальных особенностей воспитанников при организации их деятельности.</w:t>
      </w:r>
    </w:p>
    <w:p w:rsidR="003829C8" w:rsidRPr="003829C8" w:rsidRDefault="003829C8" w:rsidP="003829C8">
      <w:pPr>
        <w:spacing w:line="276" w:lineRule="auto"/>
      </w:pPr>
    </w:p>
    <w:p w:rsidR="00081300" w:rsidRDefault="00081300" w:rsidP="003829C8">
      <w:pPr>
        <w:spacing w:line="276" w:lineRule="auto"/>
        <w:ind w:firstLine="567"/>
        <w:jc w:val="center"/>
        <w:rPr>
          <w:b/>
        </w:rPr>
      </w:pPr>
    </w:p>
    <w:p w:rsidR="003829C8" w:rsidRPr="003829C8" w:rsidRDefault="003829C8" w:rsidP="003829C8">
      <w:pPr>
        <w:spacing w:line="276" w:lineRule="auto"/>
        <w:ind w:firstLine="567"/>
        <w:jc w:val="center"/>
        <w:rPr>
          <w:b/>
        </w:rPr>
      </w:pPr>
      <w:r w:rsidRPr="003829C8">
        <w:rPr>
          <w:b/>
        </w:rPr>
        <w:t>Ожидаемый результат</w:t>
      </w:r>
    </w:p>
    <w:p w:rsidR="003829C8" w:rsidRPr="003829C8" w:rsidRDefault="003829C8" w:rsidP="003829C8">
      <w:pPr>
        <w:spacing w:line="276" w:lineRule="auto"/>
        <w:ind w:firstLine="567"/>
        <w:jc w:val="both"/>
      </w:pPr>
      <w:proofErr w:type="gramStart"/>
      <w:r w:rsidRPr="003829C8">
        <w:t>К концу обучения дети достигают определенного уровня художественного развития: эм</w:t>
      </w:r>
      <w:r w:rsidRPr="003829C8">
        <w:t>о</w:t>
      </w:r>
      <w:r w:rsidRPr="003829C8">
        <w:t>ционально воспринимают содержание произведения, запоминают и узнают знакомые картины, иллюстрации, замечают изобразительно-выразительные средства (цвет, ритм, форму, композ</w:t>
      </w:r>
      <w:r w:rsidRPr="003829C8">
        <w:t>и</w:t>
      </w:r>
      <w:r w:rsidRPr="003829C8">
        <w:t>цию), с помощью этих средств создают образ в рисунке, оценивают то, что получилось, отм</w:t>
      </w:r>
      <w:r w:rsidRPr="003829C8">
        <w:t>е</w:t>
      </w:r>
      <w:r w:rsidRPr="003829C8">
        <w:t>чают выразительность формы, линий, силуэта, цветового сочетания.</w:t>
      </w:r>
      <w:proofErr w:type="gramEnd"/>
    </w:p>
    <w:p w:rsidR="003829C8" w:rsidRPr="003829C8" w:rsidRDefault="003829C8" w:rsidP="003829C8">
      <w:pPr>
        <w:spacing w:line="276" w:lineRule="auto"/>
        <w:ind w:firstLine="567"/>
        <w:jc w:val="both"/>
      </w:pPr>
      <w:r w:rsidRPr="003829C8">
        <w:t>У детей формируются творческие способности, необходимые для последующего обучения изобразительному искусству в школе.</w:t>
      </w:r>
    </w:p>
    <w:p w:rsidR="003829C8" w:rsidRPr="003829C8" w:rsidRDefault="003829C8" w:rsidP="003829C8">
      <w:pPr>
        <w:spacing w:line="276" w:lineRule="auto"/>
        <w:ind w:firstLine="567"/>
        <w:jc w:val="both"/>
      </w:pPr>
      <w:r w:rsidRPr="003829C8">
        <w:t xml:space="preserve">Данная программа предназначена для обучения детей </w:t>
      </w:r>
      <w:r w:rsidR="00BB087C">
        <w:t>4-5</w:t>
      </w:r>
      <w:r w:rsidRPr="003829C8">
        <w:t xml:space="preserve"> лет основам эстетической и х</w:t>
      </w:r>
      <w:r w:rsidRPr="003829C8">
        <w:t>у</w:t>
      </w:r>
      <w:r w:rsidRPr="003829C8">
        <w:t>дожественной культуры.</w:t>
      </w:r>
    </w:p>
    <w:p w:rsidR="003829C8" w:rsidRPr="003829C8" w:rsidRDefault="003829C8" w:rsidP="003829C8">
      <w:pPr>
        <w:spacing w:line="276" w:lineRule="auto"/>
        <w:ind w:firstLine="567"/>
        <w:jc w:val="both"/>
      </w:pPr>
      <w:proofErr w:type="gramStart"/>
      <w:r w:rsidRPr="003829C8">
        <w:rPr>
          <w:u w:val="single"/>
        </w:rPr>
        <w:t>Формы работы</w:t>
      </w:r>
      <w:r w:rsidRPr="003829C8">
        <w:t>: беседы, занятия, фронтальные, индивидуальные, подгрупповые, ко</w:t>
      </w:r>
      <w:r w:rsidRPr="003829C8">
        <w:t>м</w:t>
      </w:r>
      <w:r w:rsidRPr="003829C8">
        <w:t>плексные, экскурсии, коллективные работы.</w:t>
      </w:r>
      <w:proofErr w:type="gramEnd"/>
    </w:p>
    <w:p w:rsidR="003829C8" w:rsidRPr="003829C8" w:rsidRDefault="003829C8" w:rsidP="003829C8">
      <w:pPr>
        <w:spacing w:line="276" w:lineRule="auto"/>
        <w:ind w:firstLine="567"/>
        <w:jc w:val="both"/>
      </w:pPr>
      <w:r w:rsidRPr="003829C8">
        <w:t>Итоги реализации данной программы подводятся в форме выставки детских работ.</w:t>
      </w:r>
    </w:p>
    <w:p w:rsidR="003829C8" w:rsidRDefault="003829C8" w:rsidP="003829C8">
      <w:pPr>
        <w:spacing w:line="276" w:lineRule="auto"/>
        <w:jc w:val="center"/>
        <w:rPr>
          <w:b/>
        </w:rPr>
      </w:pPr>
    </w:p>
    <w:p w:rsidR="00087980" w:rsidRDefault="00087980" w:rsidP="003829C8">
      <w:pPr>
        <w:spacing w:line="276" w:lineRule="auto"/>
        <w:jc w:val="center"/>
        <w:rPr>
          <w:b/>
        </w:rPr>
      </w:pPr>
    </w:p>
    <w:p w:rsidR="00087980" w:rsidRDefault="00087980" w:rsidP="003829C8">
      <w:pPr>
        <w:spacing w:line="276" w:lineRule="auto"/>
        <w:jc w:val="center"/>
        <w:rPr>
          <w:b/>
        </w:rPr>
      </w:pPr>
    </w:p>
    <w:p w:rsidR="00087980" w:rsidRDefault="00087980" w:rsidP="003829C8">
      <w:pPr>
        <w:spacing w:line="276" w:lineRule="auto"/>
        <w:jc w:val="center"/>
        <w:rPr>
          <w:b/>
        </w:rPr>
      </w:pPr>
    </w:p>
    <w:p w:rsidR="00087980" w:rsidRDefault="00087980" w:rsidP="003829C8">
      <w:pPr>
        <w:spacing w:line="276" w:lineRule="auto"/>
        <w:jc w:val="center"/>
        <w:rPr>
          <w:b/>
        </w:rPr>
      </w:pPr>
    </w:p>
    <w:p w:rsidR="00087980" w:rsidRDefault="00087980" w:rsidP="003829C8">
      <w:pPr>
        <w:spacing w:line="276" w:lineRule="auto"/>
        <w:jc w:val="center"/>
        <w:rPr>
          <w:b/>
        </w:rPr>
      </w:pPr>
    </w:p>
    <w:p w:rsidR="00087980" w:rsidRDefault="00087980" w:rsidP="003829C8">
      <w:pPr>
        <w:spacing w:line="276" w:lineRule="auto"/>
        <w:jc w:val="center"/>
        <w:rPr>
          <w:b/>
        </w:rPr>
      </w:pPr>
    </w:p>
    <w:p w:rsidR="00087980" w:rsidRDefault="00087980" w:rsidP="003829C8">
      <w:pPr>
        <w:spacing w:line="276" w:lineRule="auto"/>
        <w:jc w:val="center"/>
        <w:rPr>
          <w:b/>
        </w:rPr>
      </w:pPr>
    </w:p>
    <w:p w:rsidR="00087980" w:rsidRDefault="00087980" w:rsidP="003829C8">
      <w:pPr>
        <w:spacing w:line="276" w:lineRule="auto"/>
        <w:jc w:val="center"/>
        <w:rPr>
          <w:b/>
        </w:rPr>
      </w:pPr>
    </w:p>
    <w:p w:rsidR="003829C8" w:rsidRDefault="00081300" w:rsidP="003829C8">
      <w:pPr>
        <w:spacing w:line="276" w:lineRule="auto"/>
        <w:jc w:val="center"/>
        <w:rPr>
          <w:b/>
        </w:rPr>
      </w:pPr>
      <w:r w:rsidRPr="00081300">
        <w:rPr>
          <w:b/>
        </w:rPr>
        <w:t>Организация учебного процесса:</w:t>
      </w:r>
    </w:p>
    <w:p w:rsidR="003829C8" w:rsidRDefault="003829C8" w:rsidP="003829C8">
      <w:pPr>
        <w:spacing w:line="276" w:lineRule="auto"/>
        <w:jc w:val="center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827"/>
      </w:tblGrid>
      <w:tr w:rsidR="00081300" w:rsidTr="000D1789">
        <w:trPr>
          <w:trHeight w:val="435"/>
        </w:trPr>
        <w:tc>
          <w:tcPr>
            <w:tcW w:w="5353" w:type="dxa"/>
          </w:tcPr>
          <w:p w:rsidR="00081300" w:rsidRPr="00081300" w:rsidRDefault="00081300" w:rsidP="00081300">
            <w:pPr>
              <w:pStyle w:val="Default"/>
            </w:pPr>
            <w:r w:rsidRPr="00081300">
              <w:rPr>
                <w:b/>
                <w:bCs/>
              </w:rPr>
              <w:t xml:space="preserve">Содержание </w:t>
            </w:r>
          </w:p>
        </w:tc>
        <w:tc>
          <w:tcPr>
            <w:tcW w:w="3827" w:type="dxa"/>
          </w:tcPr>
          <w:p w:rsidR="00081300" w:rsidRPr="00081300" w:rsidRDefault="00081300" w:rsidP="009E7E5A">
            <w:pPr>
              <w:pStyle w:val="Default"/>
              <w:ind w:right="-108"/>
            </w:pPr>
            <w:r w:rsidRPr="00081300">
              <w:rPr>
                <w:b/>
                <w:bCs/>
              </w:rPr>
              <w:t xml:space="preserve">Организационные мероприятия </w:t>
            </w:r>
          </w:p>
        </w:tc>
      </w:tr>
      <w:tr w:rsidR="00081300" w:rsidTr="000D1789">
        <w:trPr>
          <w:trHeight w:val="5013"/>
        </w:trPr>
        <w:tc>
          <w:tcPr>
            <w:tcW w:w="5353" w:type="dxa"/>
          </w:tcPr>
          <w:p w:rsidR="00081300" w:rsidRPr="00081300" w:rsidRDefault="00081300" w:rsidP="00081300">
            <w:pPr>
              <w:pStyle w:val="Default"/>
            </w:pPr>
            <w:r w:rsidRPr="00081300">
              <w:t>Выполнение учебного плана</w:t>
            </w:r>
            <w:proofErr w:type="gramStart"/>
            <w:r w:rsidRPr="00081300">
              <w:t xml:space="preserve"> :</w:t>
            </w:r>
            <w:proofErr w:type="gramEnd"/>
          </w:p>
          <w:p w:rsidR="00081300" w:rsidRPr="00081300" w:rsidRDefault="00081300" w:rsidP="00081300">
            <w:pPr>
              <w:pStyle w:val="Default"/>
              <w:numPr>
                <w:ilvl w:val="0"/>
                <w:numId w:val="16"/>
              </w:numPr>
              <w:ind w:left="0"/>
            </w:pPr>
            <w:r w:rsidRPr="00081300">
              <w:t xml:space="preserve">Введение ребёнка в область изо-прикладного вида деятельности. </w:t>
            </w:r>
          </w:p>
          <w:p w:rsidR="00081300" w:rsidRPr="00081300" w:rsidRDefault="00081300" w:rsidP="00081300">
            <w:pPr>
              <w:pStyle w:val="Default"/>
              <w:numPr>
                <w:ilvl w:val="0"/>
                <w:numId w:val="16"/>
              </w:numPr>
              <w:ind w:left="0"/>
            </w:pPr>
            <w:r w:rsidRPr="00081300">
              <w:t>Дать представление о конкретности в изобраз</w:t>
            </w:r>
            <w:r w:rsidRPr="00081300">
              <w:t>и</w:t>
            </w:r>
            <w:r w:rsidRPr="00081300">
              <w:t xml:space="preserve">тельном искусстве. </w:t>
            </w:r>
          </w:p>
          <w:p w:rsidR="00081300" w:rsidRPr="00081300" w:rsidRDefault="00081300" w:rsidP="00081300">
            <w:pPr>
              <w:pStyle w:val="Default"/>
              <w:numPr>
                <w:ilvl w:val="0"/>
                <w:numId w:val="16"/>
              </w:numPr>
              <w:ind w:left="0"/>
            </w:pPr>
            <w:r w:rsidRPr="00081300">
              <w:t xml:space="preserve">Учить составлять словесное описание сюжета произведений изобразительного искусства. </w:t>
            </w:r>
          </w:p>
          <w:p w:rsidR="00081300" w:rsidRPr="00081300" w:rsidRDefault="00081300" w:rsidP="00081300">
            <w:pPr>
              <w:pStyle w:val="Default"/>
              <w:numPr>
                <w:ilvl w:val="0"/>
                <w:numId w:val="16"/>
              </w:numPr>
              <w:ind w:left="0"/>
            </w:pPr>
            <w:r w:rsidRPr="00081300">
              <w:t>Умеет пользоваться карандашом, кистью, кра</w:t>
            </w:r>
            <w:r w:rsidRPr="00081300">
              <w:t>с</w:t>
            </w:r>
            <w:r w:rsidRPr="00081300">
              <w:t xml:space="preserve">ками. </w:t>
            </w:r>
          </w:p>
          <w:p w:rsidR="00081300" w:rsidRPr="00081300" w:rsidRDefault="00081300" w:rsidP="00081300">
            <w:pPr>
              <w:pStyle w:val="Default"/>
              <w:numPr>
                <w:ilvl w:val="0"/>
                <w:numId w:val="16"/>
              </w:numPr>
              <w:ind w:left="0"/>
            </w:pPr>
            <w:r w:rsidRPr="00081300">
              <w:t xml:space="preserve">Знает основные цвета, геометрические формы, декоративные элементы. </w:t>
            </w:r>
          </w:p>
          <w:p w:rsidR="00081300" w:rsidRPr="00081300" w:rsidRDefault="00081300" w:rsidP="00081300">
            <w:pPr>
              <w:pStyle w:val="Default"/>
              <w:numPr>
                <w:ilvl w:val="0"/>
                <w:numId w:val="16"/>
              </w:numPr>
              <w:ind w:left="0"/>
            </w:pPr>
            <w:r w:rsidRPr="00081300">
              <w:t>Проведение занятий на открытом воздухе (зн</w:t>
            </w:r>
            <w:r w:rsidRPr="00081300">
              <w:t>а</w:t>
            </w:r>
            <w:r w:rsidRPr="00081300">
              <w:t xml:space="preserve">комство с окружающим миром – рисование). </w:t>
            </w:r>
          </w:p>
          <w:p w:rsidR="00081300" w:rsidRPr="00081300" w:rsidRDefault="00081300" w:rsidP="00081300">
            <w:pPr>
              <w:pStyle w:val="Default"/>
              <w:numPr>
                <w:ilvl w:val="0"/>
                <w:numId w:val="16"/>
              </w:numPr>
              <w:ind w:left="0"/>
            </w:pPr>
            <w:r w:rsidRPr="00081300">
              <w:t>Создание коллективных работ в изо-прикладной деятельности.</w:t>
            </w:r>
          </w:p>
          <w:p w:rsidR="00081300" w:rsidRPr="00081300" w:rsidRDefault="00081300" w:rsidP="00081300">
            <w:pPr>
              <w:pStyle w:val="Default"/>
              <w:numPr>
                <w:ilvl w:val="0"/>
                <w:numId w:val="16"/>
              </w:numPr>
              <w:ind w:left="0"/>
            </w:pPr>
            <w:r w:rsidRPr="00081300">
              <w:t xml:space="preserve">Организация тематических выставок в изо-прикладного творчества в ДОУ. </w:t>
            </w:r>
          </w:p>
          <w:p w:rsidR="00081300" w:rsidRPr="00081300" w:rsidRDefault="00081300" w:rsidP="00081300">
            <w:pPr>
              <w:pStyle w:val="Default"/>
              <w:numPr>
                <w:ilvl w:val="0"/>
                <w:numId w:val="16"/>
              </w:numPr>
              <w:ind w:left="0"/>
            </w:pPr>
            <w:r w:rsidRPr="00081300">
              <w:t xml:space="preserve">Формирование у ребёнка устойчивый интерес к предмету к концу года обучения. </w:t>
            </w:r>
          </w:p>
        </w:tc>
        <w:tc>
          <w:tcPr>
            <w:tcW w:w="3827" w:type="dxa"/>
          </w:tcPr>
          <w:p w:rsidR="00081300" w:rsidRPr="00081300" w:rsidRDefault="00081300" w:rsidP="009E7E5A">
            <w:pPr>
              <w:pStyle w:val="Default"/>
              <w:ind w:right="-108"/>
            </w:pPr>
            <w:r w:rsidRPr="00081300">
              <w:t xml:space="preserve">Набор детей в </w:t>
            </w:r>
            <w:r>
              <w:t>группу</w:t>
            </w:r>
            <w:r w:rsidRPr="00081300">
              <w:t xml:space="preserve">. </w:t>
            </w:r>
          </w:p>
          <w:p w:rsidR="00081300" w:rsidRPr="00081300" w:rsidRDefault="00081300" w:rsidP="009E7E5A">
            <w:pPr>
              <w:pStyle w:val="Default"/>
              <w:ind w:right="-108"/>
            </w:pPr>
            <w:r w:rsidRPr="00081300">
              <w:t xml:space="preserve">Тестирование детей для выявления уровня творческого мышления. </w:t>
            </w:r>
          </w:p>
          <w:p w:rsidR="00081300" w:rsidRPr="00081300" w:rsidRDefault="00081300" w:rsidP="009E7E5A">
            <w:pPr>
              <w:pStyle w:val="Default"/>
              <w:ind w:right="-108"/>
            </w:pPr>
            <w:r w:rsidRPr="00081300">
              <w:t xml:space="preserve">Составление расписания занятий. </w:t>
            </w:r>
          </w:p>
          <w:p w:rsidR="00081300" w:rsidRPr="00081300" w:rsidRDefault="00081300" w:rsidP="009E7E5A">
            <w:pPr>
              <w:pStyle w:val="Default"/>
              <w:ind w:right="-108"/>
            </w:pPr>
            <w:r w:rsidRPr="00081300">
              <w:t xml:space="preserve">Создание системы взаимосвязи с родителями. </w:t>
            </w:r>
          </w:p>
          <w:p w:rsidR="00081300" w:rsidRPr="00081300" w:rsidRDefault="00081300" w:rsidP="009E7E5A">
            <w:pPr>
              <w:pStyle w:val="Default"/>
              <w:ind w:right="-108"/>
            </w:pPr>
            <w:r w:rsidRPr="00081300">
              <w:t xml:space="preserve">Проведение открытых занятий для родителей (с натуры). </w:t>
            </w:r>
          </w:p>
          <w:p w:rsidR="00081300" w:rsidRPr="00081300" w:rsidRDefault="00081300" w:rsidP="009E7E5A">
            <w:pPr>
              <w:pStyle w:val="Default"/>
              <w:ind w:right="-108"/>
            </w:pPr>
            <w:r w:rsidRPr="00081300">
              <w:t>Оценка результатов творческой д</w:t>
            </w:r>
            <w:r w:rsidRPr="00081300">
              <w:t>е</w:t>
            </w:r>
            <w:r w:rsidRPr="00081300">
              <w:t xml:space="preserve">ятельности детей- 2 раза в год. </w:t>
            </w:r>
          </w:p>
          <w:p w:rsidR="00081300" w:rsidRPr="00081300" w:rsidRDefault="00081300" w:rsidP="009E7E5A">
            <w:pPr>
              <w:pStyle w:val="Default"/>
              <w:ind w:right="-108"/>
            </w:pPr>
            <w:r w:rsidRPr="00081300">
              <w:t xml:space="preserve">Мероприятия по итогам каждой четверти. </w:t>
            </w:r>
          </w:p>
          <w:p w:rsidR="00081300" w:rsidRPr="00081300" w:rsidRDefault="00081300" w:rsidP="009E7E5A">
            <w:pPr>
              <w:pStyle w:val="Default"/>
              <w:ind w:right="-108"/>
            </w:pPr>
          </w:p>
        </w:tc>
      </w:tr>
    </w:tbl>
    <w:p w:rsidR="00087DEE" w:rsidRDefault="00087DEE" w:rsidP="009E7E5A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</w:p>
    <w:p w:rsidR="00087DEE" w:rsidRDefault="00087DEE" w:rsidP="009E7E5A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</w:p>
    <w:p w:rsidR="00087DEE" w:rsidRDefault="00087DEE" w:rsidP="009E7E5A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</w:p>
    <w:p w:rsidR="00087DEE" w:rsidRDefault="00087DEE" w:rsidP="009E7E5A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</w:p>
    <w:p w:rsidR="00087DEE" w:rsidRDefault="00087DEE" w:rsidP="009E7E5A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</w:p>
    <w:p w:rsidR="00087DEE" w:rsidRDefault="00087DEE" w:rsidP="009E7E5A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</w:p>
    <w:p w:rsidR="00087DEE" w:rsidRDefault="00087DEE" w:rsidP="009E7E5A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</w:p>
    <w:p w:rsidR="00087DEE" w:rsidRDefault="00087DEE" w:rsidP="009E7E5A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</w:p>
    <w:p w:rsidR="00087DEE" w:rsidRDefault="00087DEE" w:rsidP="009E7E5A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</w:p>
    <w:p w:rsidR="00087DEE" w:rsidRDefault="00087DEE" w:rsidP="000D1789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</w:p>
    <w:p w:rsidR="00087DEE" w:rsidRDefault="00087DEE" w:rsidP="009E7E5A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</w:p>
    <w:p w:rsidR="00087DEE" w:rsidRDefault="00087DEE" w:rsidP="009E7E5A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</w:p>
    <w:p w:rsidR="00087DEE" w:rsidRDefault="00087DEE" w:rsidP="009E7E5A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</w:p>
    <w:p w:rsidR="00087DEE" w:rsidRDefault="00087DEE" w:rsidP="009E7E5A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</w:p>
    <w:p w:rsidR="00087DEE" w:rsidRDefault="00087DEE" w:rsidP="009E7E5A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</w:p>
    <w:p w:rsidR="00087DEE" w:rsidRDefault="00087DEE" w:rsidP="009E7E5A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</w:p>
    <w:p w:rsidR="00087DEE" w:rsidRDefault="00087DEE" w:rsidP="009E7E5A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</w:p>
    <w:p w:rsidR="00087DEE" w:rsidRDefault="00087DEE" w:rsidP="009E7E5A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</w:p>
    <w:p w:rsidR="00087DEE" w:rsidRDefault="00087DEE" w:rsidP="009E7E5A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</w:p>
    <w:p w:rsidR="00087DEE" w:rsidRDefault="00087DEE" w:rsidP="009E7E5A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</w:p>
    <w:p w:rsidR="00087DEE" w:rsidRDefault="00087DEE" w:rsidP="009E7E5A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</w:p>
    <w:p w:rsidR="00087DEE" w:rsidRDefault="00087DEE" w:rsidP="009E7E5A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</w:p>
    <w:p w:rsidR="00087DEE" w:rsidRDefault="00087DEE" w:rsidP="009E7E5A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</w:p>
    <w:p w:rsidR="00087DEE" w:rsidRDefault="00087DEE" w:rsidP="009E7E5A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</w:p>
    <w:p w:rsidR="00087DEE" w:rsidRDefault="00087DEE" w:rsidP="009E7E5A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</w:p>
    <w:p w:rsidR="00087DEE" w:rsidRDefault="00087DEE" w:rsidP="009E7E5A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sectPr w:rsidR="00087DEE" w:rsidSect="00D5204E">
          <w:type w:val="nextColumn"/>
          <w:pgSz w:w="11907" w:h="16840"/>
          <w:pgMar w:top="851" w:right="992" w:bottom="851" w:left="993" w:header="720" w:footer="720" w:gutter="0"/>
          <w:cols w:space="720"/>
          <w:noEndnote/>
        </w:sectPr>
      </w:pPr>
    </w:p>
    <w:p w:rsidR="009E7E5A" w:rsidRPr="009E7E5A" w:rsidRDefault="009E7E5A" w:rsidP="009E7E5A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  <w:r w:rsidRPr="009E7E5A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lastRenderedPageBreak/>
        <w:t>Календарно - тематическое планирование работы</w:t>
      </w:r>
    </w:p>
    <w:p w:rsidR="009E7E5A" w:rsidRDefault="009E7E5A" w:rsidP="009E7E5A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 xml:space="preserve">дополнительной учебной программы </w:t>
      </w:r>
      <w:r w:rsidRPr="009E7E5A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 xml:space="preserve"> </w:t>
      </w:r>
    </w:p>
    <w:p w:rsidR="009E7E5A" w:rsidRPr="009E7E5A" w:rsidRDefault="009E7E5A" w:rsidP="009E7E5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9E7E5A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 xml:space="preserve">по нетрадиционному рисованию </w:t>
      </w:r>
      <w:r w:rsidRPr="009E7E5A">
        <w:rPr>
          <w:rFonts w:eastAsiaTheme="minorHAnsi"/>
          <w:b/>
          <w:bCs/>
          <w:color w:val="000000"/>
          <w:sz w:val="28"/>
          <w:szCs w:val="28"/>
          <w:lang w:eastAsia="en-US"/>
        </w:rPr>
        <w:t>«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>Палитра</w:t>
      </w:r>
      <w:r w:rsidRPr="009E7E5A">
        <w:rPr>
          <w:rFonts w:eastAsiaTheme="minorHAnsi"/>
          <w:b/>
          <w:bCs/>
          <w:color w:val="000000"/>
          <w:sz w:val="28"/>
          <w:szCs w:val="28"/>
          <w:lang w:eastAsia="en-US"/>
        </w:rPr>
        <w:t>»</w:t>
      </w:r>
    </w:p>
    <w:p w:rsidR="009E7E5A" w:rsidRPr="009E7E5A" w:rsidRDefault="009E7E5A" w:rsidP="009E7E5A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  <w:r w:rsidRPr="009E7E5A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 xml:space="preserve"> на 201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>5</w:t>
      </w:r>
      <w:r w:rsidRPr="009E7E5A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 xml:space="preserve"> — 20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>16</w:t>
      </w:r>
      <w:r w:rsidRPr="009E7E5A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 xml:space="preserve"> учебный год.</w:t>
      </w:r>
    </w:p>
    <w:p w:rsidR="0043229A" w:rsidRPr="0043229A" w:rsidRDefault="0043229A" w:rsidP="0043229A">
      <w:pPr>
        <w:kinsoku w:val="0"/>
        <w:overflowPunct w:val="0"/>
        <w:autoSpaceDE w:val="0"/>
        <w:autoSpaceDN w:val="0"/>
        <w:adjustRightInd w:val="0"/>
        <w:spacing w:before="9" w:line="120" w:lineRule="exact"/>
        <w:rPr>
          <w:rFonts w:eastAsiaTheme="minorHAnsi"/>
          <w:sz w:val="12"/>
          <w:szCs w:val="12"/>
          <w:lang w:eastAsia="en-US"/>
        </w:rPr>
      </w:pPr>
    </w:p>
    <w:tbl>
      <w:tblPr>
        <w:tblW w:w="14459" w:type="dxa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5"/>
        <w:gridCol w:w="5212"/>
        <w:gridCol w:w="6804"/>
        <w:gridCol w:w="1418"/>
      </w:tblGrid>
      <w:tr w:rsidR="0043229A" w:rsidRPr="0043229A" w:rsidTr="00242B51">
        <w:trPr>
          <w:trHeight w:hRule="exact" w:val="943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43229A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09" w:lineRule="exact"/>
              <w:jc w:val="center"/>
              <w:rPr>
                <w:rFonts w:eastAsiaTheme="minorHAnsi"/>
                <w:lang w:eastAsia="en-US"/>
              </w:rPr>
            </w:pPr>
            <w:r w:rsidRPr="0043229A">
              <w:rPr>
                <w:rFonts w:eastAsiaTheme="minorHAnsi"/>
                <w:b/>
                <w:bCs/>
                <w:lang w:eastAsia="en-US"/>
              </w:rPr>
              <w:t>Месяц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43229A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09" w:lineRule="exact"/>
              <w:ind w:left="544"/>
              <w:rPr>
                <w:rFonts w:eastAsiaTheme="minorHAnsi"/>
                <w:lang w:eastAsia="en-US"/>
              </w:rPr>
            </w:pPr>
            <w:r w:rsidRPr="0043229A">
              <w:rPr>
                <w:rFonts w:eastAsiaTheme="minorHAnsi"/>
                <w:b/>
                <w:bCs/>
                <w:spacing w:val="-1"/>
                <w:lang w:eastAsia="en-US"/>
              </w:rPr>
              <w:t>Т</w:t>
            </w:r>
            <w:r w:rsidRPr="0043229A">
              <w:rPr>
                <w:rFonts w:eastAsiaTheme="minorHAnsi"/>
                <w:b/>
                <w:bCs/>
                <w:lang w:eastAsia="en-US"/>
              </w:rPr>
              <w:t xml:space="preserve">ема </w:t>
            </w:r>
            <w:r w:rsidRPr="0043229A">
              <w:rPr>
                <w:rFonts w:eastAsiaTheme="minorHAnsi"/>
                <w:b/>
                <w:bCs/>
                <w:spacing w:val="-5"/>
                <w:lang w:eastAsia="en-US"/>
              </w:rPr>
              <w:t>з</w:t>
            </w:r>
            <w:r w:rsidRPr="0043229A">
              <w:rPr>
                <w:rFonts w:eastAsiaTheme="minorHAnsi"/>
                <w:b/>
                <w:bCs/>
                <w:lang w:eastAsia="en-US"/>
              </w:rPr>
              <w:t>аня</w:t>
            </w:r>
            <w:r w:rsidRPr="0043229A">
              <w:rPr>
                <w:rFonts w:eastAsiaTheme="minorHAnsi"/>
                <w:b/>
                <w:bCs/>
                <w:spacing w:val="-4"/>
                <w:lang w:eastAsia="en-US"/>
              </w:rPr>
              <w:t>т</w:t>
            </w:r>
            <w:r w:rsidRPr="0043229A">
              <w:rPr>
                <w:rFonts w:eastAsiaTheme="minorHAnsi"/>
                <w:b/>
                <w:bCs/>
                <w:lang w:eastAsia="en-US"/>
              </w:rPr>
              <w:t>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43229A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09" w:lineRule="exact"/>
              <w:ind w:left="267"/>
              <w:rPr>
                <w:rFonts w:eastAsiaTheme="minorHAnsi"/>
                <w:lang w:eastAsia="en-US"/>
              </w:rPr>
            </w:pPr>
            <w:r w:rsidRPr="0043229A">
              <w:rPr>
                <w:rFonts w:eastAsiaTheme="minorHAnsi"/>
                <w:b/>
                <w:bCs/>
                <w:lang w:eastAsia="en-US"/>
              </w:rPr>
              <w:t>Не</w:t>
            </w:r>
            <w:r w:rsidRPr="0043229A">
              <w:rPr>
                <w:rFonts w:eastAsiaTheme="minorHAnsi"/>
                <w:b/>
                <w:bCs/>
                <w:spacing w:val="-4"/>
                <w:lang w:eastAsia="en-US"/>
              </w:rPr>
              <w:t>т</w:t>
            </w:r>
            <w:r w:rsidRPr="0043229A">
              <w:rPr>
                <w:rFonts w:eastAsiaTheme="minorHAnsi"/>
                <w:b/>
                <w:bCs/>
                <w:lang w:eastAsia="en-US"/>
              </w:rPr>
              <w:t>р</w:t>
            </w:r>
            <w:r w:rsidRPr="0043229A">
              <w:rPr>
                <w:rFonts w:eastAsiaTheme="minorHAnsi"/>
                <w:b/>
                <w:bCs/>
                <w:spacing w:val="1"/>
                <w:lang w:eastAsia="en-US"/>
              </w:rPr>
              <w:t>а</w:t>
            </w:r>
            <w:r w:rsidRPr="0043229A">
              <w:rPr>
                <w:rFonts w:eastAsiaTheme="minorHAnsi"/>
                <w:b/>
                <w:bCs/>
                <w:lang w:eastAsia="en-US"/>
              </w:rPr>
              <w:t>ди</w:t>
            </w:r>
            <w:r w:rsidRPr="0043229A">
              <w:rPr>
                <w:rFonts w:eastAsiaTheme="minorHAnsi"/>
                <w:b/>
                <w:bCs/>
                <w:spacing w:val="-1"/>
                <w:lang w:eastAsia="en-US"/>
              </w:rPr>
              <w:t>ц</w:t>
            </w:r>
            <w:r w:rsidRPr="0043229A">
              <w:rPr>
                <w:rFonts w:eastAsiaTheme="minorHAnsi"/>
                <w:b/>
                <w:bCs/>
                <w:spacing w:val="-3"/>
                <w:lang w:eastAsia="en-US"/>
              </w:rPr>
              <w:t>и</w:t>
            </w:r>
            <w:r w:rsidRPr="0043229A">
              <w:rPr>
                <w:rFonts w:eastAsiaTheme="minorHAnsi"/>
                <w:b/>
                <w:bCs/>
                <w:lang w:eastAsia="en-US"/>
              </w:rPr>
              <w:t>он</w:t>
            </w:r>
            <w:r w:rsidRPr="0043229A">
              <w:rPr>
                <w:rFonts w:eastAsiaTheme="minorHAnsi"/>
                <w:b/>
                <w:bCs/>
                <w:spacing w:val="-3"/>
                <w:lang w:eastAsia="en-US"/>
              </w:rPr>
              <w:t>н</w:t>
            </w:r>
            <w:r w:rsidRPr="0043229A">
              <w:rPr>
                <w:rFonts w:eastAsiaTheme="minorHAnsi"/>
                <w:b/>
                <w:bCs/>
                <w:lang w:eastAsia="en-US"/>
              </w:rPr>
              <w:t>ая</w:t>
            </w:r>
            <w:r w:rsidRPr="0043229A">
              <w:rPr>
                <w:rFonts w:eastAsiaTheme="minorHAnsi"/>
                <w:b/>
                <w:bCs/>
                <w:spacing w:val="-1"/>
                <w:lang w:eastAsia="en-US"/>
              </w:rPr>
              <w:t xml:space="preserve"> </w:t>
            </w:r>
            <w:r w:rsidRPr="0043229A">
              <w:rPr>
                <w:rFonts w:eastAsiaTheme="minorHAnsi"/>
                <w:b/>
                <w:bCs/>
                <w:spacing w:val="-4"/>
                <w:lang w:eastAsia="en-US"/>
              </w:rPr>
              <w:t>т</w:t>
            </w:r>
            <w:r w:rsidRPr="0043229A">
              <w:rPr>
                <w:rFonts w:eastAsiaTheme="minorHAnsi"/>
                <w:b/>
                <w:bCs/>
                <w:lang w:eastAsia="en-US"/>
              </w:rPr>
              <w:t>е</w:t>
            </w:r>
            <w:r w:rsidRPr="0043229A">
              <w:rPr>
                <w:rFonts w:eastAsiaTheme="minorHAnsi"/>
                <w:b/>
                <w:bCs/>
                <w:spacing w:val="-2"/>
                <w:lang w:eastAsia="en-US"/>
              </w:rPr>
              <w:t>х</w:t>
            </w:r>
            <w:r w:rsidRPr="0043229A">
              <w:rPr>
                <w:rFonts w:eastAsiaTheme="minorHAnsi"/>
                <w:b/>
                <w:bCs/>
                <w:lang w:eastAsia="en-US"/>
              </w:rPr>
              <w:t>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43229A" w:rsidRDefault="0043229A" w:rsidP="00242B51">
            <w:pPr>
              <w:kinsoku w:val="0"/>
              <w:overflowPunct w:val="0"/>
              <w:autoSpaceDE w:val="0"/>
              <w:autoSpaceDN w:val="0"/>
              <w:adjustRightInd w:val="0"/>
              <w:spacing w:before="1" w:line="312" w:lineRule="exact"/>
              <w:ind w:right="103"/>
              <w:jc w:val="center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43229A">
              <w:rPr>
                <w:rFonts w:eastAsiaTheme="minorHAnsi"/>
                <w:b/>
                <w:bCs/>
                <w:lang w:eastAsia="en-US"/>
              </w:rPr>
              <w:t>К</w:t>
            </w:r>
            <w:r w:rsidRPr="0043229A">
              <w:rPr>
                <w:rFonts w:eastAsiaTheme="minorHAnsi"/>
                <w:b/>
                <w:bCs/>
                <w:spacing w:val="1"/>
                <w:lang w:eastAsia="en-US"/>
              </w:rPr>
              <w:t>о</w:t>
            </w:r>
            <w:r w:rsidRPr="0043229A">
              <w:rPr>
                <w:rFonts w:eastAsiaTheme="minorHAnsi"/>
                <w:b/>
                <w:bCs/>
                <w:spacing w:val="-1"/>
                <w:lang w:eastAsia="en-US"/>
              </w:rPr>
              <w:t>л</w:t>
            </w:r>
            <w:r w:rsidRPr="0043229A">
              <w:rPr>
                <w:rFonts w:eastAsiaTheme="minorHAnsi"/>
                <w:b/>
                <w:bCs/>
                <w:spacing w:val="-3"/>
                <w:lang w:eastAsia="en-US"/>
              </w:rPr>
              <w:t>и</w:t>
            </w:r>
            <w:r w:rsidRPr="0043229A">
              <w:rPr>
                <w:rFonts w:eastAsiaTheme="minorHAnsi"/>
                <w:b/>
                <w:bCs/>
                <w:lang w:eastAsia="en-US"/>
              </w:rPr>
              <w:t>чест</w:t>
            </w:r>
            <w:proofErr w:type="spellEnd"/>
            <w:r w:rsidRPr="0043229A">
              <w:rPr>
                <w:rFonts w:eastAsiaTheme="minorHAnsi"/>
                <w:b/>
                <w:bCs/>
                <w:lang w:eastAsia="en-US"/>
              </w:rPr>
              <w:t xml:space="preserve"> во</w:t>
            </w:r>
            <w:proofErr w:type="gramEnd"/>
          </w:p>
          <w:p w:rsidR="0043229A" w:rsidRPr="0043229A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06" w:lineRule="exact"/>
              <w:ind w:left="186"/>
              <w:rPr>
                <w:rFonts w:eastAsiaTheme="minorHAnsi"/>
                <w:lang w:eastAsia="en-US"/>
              </w:rPr>
            </w:pPr>
            <w:r w:rsidRPr="0043229A">
              <w:rPr>
                <w:rFonts w:eastAsiaTheme="minorHAnsi"/>
                <w:b/>
                <w:bCs/>
                <w:spacing w:val="-2"/>
                <w:lang w:eastAsia="en-US"/>
              </w:rPr>
              <w:t>з</w:t>
            </w:r>
            <w:r w:rsidRPr="0043229A">
              <w:rPr>
                <w:rFonts w:eastAsiaTheme="minorHAnsi"/>
                <w:b/>
                <w:bCs/>
                <w:lang w:eastAsia="en-US"/>
              </w:rPr>
              <w:t>аня</w:t>
            </w:r>
            <w:r w:rsidRPr="0043229A">
              <w:rPr>
                <w:rFonts w:eastAsiaTheme="minorHAnsi"/>
                <w:b/>
                <w:bCs/>
                <w:spacing w:val="-5"/>
                <w:lang w:eastAsia="en-US"/>
              </w:rPr>
              <w:t>т</w:t>
            </w:r>
            <w:r w:rsidRPr="0043229A">
              <w:rPr>
                <w:rFonts w:eastAsiaTheme="minorHAnsi"/>
                <w:b/>
                <w:bCs/>
                <w:lang w:eastAsia="en-US"/>
              </w:rPr>
              <w:t>ий</w:t>
            </w:r>
          </w:p>
        </w:tc>
      </w:tr>
      <w:tr w:rsidR="0043229A" w:rsidRPr="0043229A" w:rsidTr="00242B51">
        <w:trPr>
          <w:trHeight w:hRule="exact" w:val="338"/>
        </w:trPr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43229A" w:rsidRDefault="002914DC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10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spacing w:val="-1"/>
                <w:lang w:eastAsia="en-US"/>
              </w:rPr>
              <w:t>Се</w:t>
            </w:r>
            <w:r>
              <w:rPr>
                <w:rFonts w:eastAsiaTheme="minorHAnsi"/>
                <w:bCs/>
                <w:spacing w:val="-1"/>
                <w:lang w:eastAsia="en-US"/>
              </w:rPr>
              <w:t>н</w:t>
            </w:r>
            <w:r w:rsidR="0043229A" w:rsidRPr="0043229A">
              <w:rPr>
                <w:rFonts w:eastAsiaTheme="minorHAnsi"/>
                <w:bCs/>
                <w:spacing w:val="1"/>
                <w:lang w:eastAsia="en-US"/>
              </w:rPr>
              <w:t>т</w:t>
            </w:r>
            <w:r w:rsidR="0043229A" w:rsidRPr="0043229A">
              <w:rPr>
                <w:rFonts w:eastAsiaTheme="minorHAnsi"/>
                <w:bCs/>
                <w:lang w:eastAsia="en-US"/>
              </w:rPr>
              <w:t>яб</w:t>
            </w:r>
            <w:r w:rsidR="0043229A" w:rsidRPr="0043229A">
              <w:rPr>
                <w:rFonts w:eastAsiaTheme="minorHAnsi"/>
                <w:bCs/>
                <w:spacing w:val="-2"/>
                <w:lang w:eastAsia="en-US"/>
              </w:rPr>
              <w:t>р</w:t>
            </w:r>
            <w:r w:rsidR="0043229A" w:rsidRPr="0043229A">
              <w:rPr>
                <w:rFonts w:eastAsiaTheme="minorHAnsi"/>
                <w:bCs/>
                <w:lang w:eastAsia="en-US"/>
              </w:rPr>
              <w:t>ь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43229A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99" w:right="129"/>
              <w:rPr>
                <w:rFonts w:eastAsiaTheme="minorHAnsi"/>
                <w:lang w:eastAsia="en-US"/>
              </w:rPr>
            </w:pPr>
            <w:r w:rsidRPr="0043229A">
              <w:rPr>
                <w:rFonts w:eastAsiaTheme="minorHAnsi"/>
                <w:bCs/>
                <w:lang w:eastAsia="en-US"/>
              </w:rPr>
              <w:t>1.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 xml:space="preserve"> 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Д</w:t>
            </w:r>
            <w:r w:rsidRPr="0043229A">
              <w:rPr>
                <w:rFonts w:eastAsiaTheme="minorHAnsi"/>
                <w:bCs/>
                <w:lang w:eastAsia="en-US"/>
              </w:rPr>
              <w:t>ерево в</w:t>
            </w:r>
            <w:r w:rsidRPr="0043229A">
              <w:rPr>
                <w:rFonts w:eastAsiaTheme="minorHAnsi"/>
                <w:bCs/>
                <w:spacing w:val="-4"/>
                <w:lang w:eastAsia="en-US"/>
              </w:rPr>
              <w:t xml:space="preserve"> </w:t>
            </w:r>
            <w:r w:rsidRPr="0043229A">
              <w:rPr>
                <w:rFonts w:eastAsiaTheme="minorHAnsi"/>
                <w:bCs/>
                <w:lang w:eastAsia="en-US"/>
              </w:rPr>
              <w:t>осен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н</w:t>
            </w:r>
            <w:r w:rsidRPr="0043229A">
              <w:rPr>
                <w:rFonts w:eastAsiaTheme="minorHAnsi"/>
                <w:bCs/>
                <w:spacing w:val="-3"/>
                <w:lang w:eastAsia="en-US"/>
              </w:rPr>
              <w:t>е</w:t>
            </w:r>
            <w:r w:rsidRPr="0043229A">
              <w:rPr>
                <w:rFonts w:eastAsiaTheme="minorHAnsi"/>
                <w:bCs/>
                <w:lang w:eastAsia="en-US"/>
              </w:rPr>
              <w:t xml:space="preserve">м 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н</w:t>
            </w:r>
            <w:r w:rsidRPr="0043229A">
              <w:rPr>
                <w:rFonts w:eastAsiaTheme="minorHAnsi"/>
                <w:bCs/>
                <w:lang w:eastAsia="en-US"/>
              </w:rPr>
              <w:t>аря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д</w:t>
            </w:r>
            <w:r w:rsidRPr="0043229A">
              <w:rPr>
                <w:rFonts w:eastAsiaTheme="minorHAnsi"/>
                <w:bCs/>
                <w:lang w:eastAsia="en-US"/>
              </w:rPr>
              <w:t>е.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43229A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102"/>
              <w:rPr>
                <w:rFonts w:eastAsiaTheme="minorHAnsi"/>
                <w:lang w:eastAsia="en-US"/>
              </w:rPr>
            </w:pPr>
            <w:r w:rsidRPr="0043229A">
              <w:rPr>
                <w:rFonts w:eastAsiaTheme="minorHAnsi"/>
                <w:bCs/>
                <w:lang w:eastAsia="en-US"/>
              </w:rPr>
              <w:t>О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т</w:t>
            </w:r>
            <w:r w:rsidRPr="0043229A">
              <w:rPr>
                <w:rFonts w:eastAsiaTheme="minorHAnsi"/>
                <w:bCs/>
                <w:spacing w:val="1"/>
                <w:lang w:eastAsia="en-US"/>
              </w:rPr>
              <w:t>т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и</w:t>
            </w:r>
            <w:r w:rsidRPr="0043229A">
              <w:rPr>
                <w:rFonts w:eastAsiaTheme="minorHAnsi"/>
                <w:bCs/>
                <w:lang w:eastAsia="en-US"/>
              </w:rPr>
              <w:t>ск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 xml:space="preserve"> </w:t>
            </w:r>
            <w:r w:rsidRPr="0043229A">
              <w:rPr>
                <w:rFonts w:eastAsiaTheme="minorHAnsi"/>
                <w:bCs/>
                <w:lang w:eastAsia="en-US"/>
              </w:rPr>
              <w:t>л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и</w:t>
            </w:r>
            <w:r w:rsidRPr="0043229A">
              <w:rPr>
                <w:rFonts w:eastAsiaTheme="minorHAnsi"/>
                <w:bCs/>
                <w:lang w:eastAsia="en-US"/>
              </w:rPr>
              <w:t>с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т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о</w:t>
            </w:r>
            <w:r w:rsidRPr="0043229A">
              <w:rPr>
                <w:rFonts w:eastAsiaTheme="minorHAnsi"/>
                <w:bCs/>
                <w:lang w:eastAsia="en-US"/>
              </w:rPr>
              <w:t>м де</w:t>
            </w:r>
            <w:r w:rsidRPr="0043229A">
              <w:rPr>
                <w:rFonts w:eastAsiaTheme="minorHAnsi"/>
                <w:bCs/>
                <w:spacing w:val="-3"/>
                <w:lang w:eastAsia="en-US"/>
              </w:rPr>
              <w:t>р</w:t>
            </w:r>
            <w:r w:rsidRPr="0043229A">
              <w:rPr>
                <w:rFonts w:eastAsiaTheme="minorHAnsi"/>
                <w:bCs/>
                <w:lang w:eastAsia="en-US"/>
              </w:rPr>
              <w:t>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43229A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99"/>
              <w:rPr>
                <w:rFonts w:eastAsiaTheme="minorHAnsi"/>
                <w:lang w:eastAsia="en-US"/>
              </w:rPr>
            </w:pPr>
            <w:r w:rsidRPr="0043229A">
              <w:rPr>
                <w:rFonts w:eastAsiaTheme="minorHAnsi"/>
                <w:bCs/>
                <w:lang w:eastAsia="en-US"/>
              </w:rPr>
              <w:t>1</w:t>
            </w:r>
          </w:p>
        </w:tc>
      </w:tr>
      <w:tr w:rsidR="0043229A" w:rsidRPr="0043229A" w:rsidTr="00242B51">
        <w:trPr>
          <w:trHeight w:hRule="exact" w:val="331"/>
        </w:trPr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43229A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99"/>
              <w:rPr>
                <w:rFonts w:eastAsiaTheme="minorHAnsi"/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43229A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99"/>
              <w:rPr>
                <w:rFonts w:eastAsiaTheme="minorHAnsi"/>
                <w:lang w:eastAsia="en-US"/>
              </w:rPr>
            </w:pPr>
            <w:r w:rsidRPr="0043229A">
              <w:rPr>
                <w:rFonts w:eastAsiaTheme="minorHAnsi"/>
                <w:bCs/>
                <w:lang w:eastAsia="en-US"/>
              </w:rPr>
              <w:t>2.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 xml:space="preserve"> </w:t>
            </w:r>
            <w:proofErr w:type="spellStart"/>
            <w:r w:rsidRPr="0043229A">
              <w:rPr>
                <w:rFonts w:eastAsiaTheme="minorHAnsi"/>
                <w:bCs/>
                <w:lang w:eastAsia="en-US"/>
              </w:rPr>
              <w:t>Ц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ып</w:t>
            </w:r>
            <w:r w:rsidRPr="0043229A">
              <w:rPr>
                <w:rFonts w:eastAsiaTheme="minorHAnsi"/>
                <w:bCs/>
                <w:lang w:eastAsia="en-US"/>
              </w:rPr>
              <w:t>лѐнок</w:t>
            </w:r>
            <w:proofErr w:type="spellEnd"/>
            <w:r w:rsidRPr="0043229A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43229A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102"/>
              <w:rPr>
                <w:rFonts w:eastAsiaTheme="minorHAnsi"/>
                <w:lang w:eastAsia="en-US"/>
              </w:rPr>
            </w:pPr>
            <w:r w:rsidRPr="0043229A">
              <w:rPr>
                <w:rFonts w:eastAsiaTheme="minorHAnsi"/>
                <w:bCs/>
                <w:spacing w:val="-2"/>
                <w:lang w:eastAsia="en-US"/>
              </w:rPr>
              <w:t>Р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и</w:t>
            </w:r>
            <w:r w:rsidRPr="0043229A">
              <w:rPr>
                <w:rFonts w:eastAsiaTheme="minorHAnsi"/>
                <w:bCs/>
                <w:lang w:eastAsia="en-US"/>
              </w:rPr>
              <w:t>с</w:t>
            </w:r>
            <w:r w:rsidRPr="0043229A">
              <w:rPr>
                <w:rFonts w:eastAsiaTheme="minorHAnsi"/>
                <w:bCs/>
                <w:spacing w:val="1"/>
                <w:lang w:eastAsia="en-US"/>
              </w:rPr>
              <w:t>о</w:t>
            </w:r>
            <w:r w:rsidRPr="0043229A">
              <w:rPr>
                <w:rFonts w:eastAsiaTheme="minorHAnsi"/>
                <w:bCs/>
                <w:lang w:eastAsia="en-US"/>
              </w:rPr>
              <w:t>ван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и</w:t>
            </w:r>
            <w:r w:rsidRPr="0043229A">
              <w:rPr>
                <w:rFonts w:eastAsiaTheme="minorHAnsi"/>
                <w:bCs/>
                <w:lang w:eastAsia="en-US"/>
              </w:rPr>
              <w:t xml:space="preserve">е </w:t>
            </w:r>
            <w:proofErr w:type="gramStart"/>
            <w:r w:rsidRPr="0043229A">
              <w:rPr>
                <w:rFonts w:eastAsiaTheme="minorHAnsi"/>
                <w:bCs/>
                <w:lang w:eastAsia="en-US"/>
              </w:rPr>
              <w:t>т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ы</w:t>
            </w:r>
            <w:r w:rsidRPr="0043229A">
              <w:rPr>
                <w:rFonts w:eastAsiaTheme="minorHAnsi"/>
                <w:bCs/>
                <w:lang w:eastAsia="en-US"/>
              </w:rPr>
              <w:t>ч</w:t>
            </w:r>
            <w:r w:rsidRPr="0043229A">
              <w:rPr>
                <w:rFonts w:eastAsiaTheme="minorHAnsi"/>
                <w:bCs/>
                <w:spacing w:val="-4"/>
                <w:lang w:eastAsia="en-US"/>
              </w:rPr>
              <w:t>к</w:t>
            </w:r>
            <w:r w:rsidRPr="0043229A">
              <w:rPr>
                <w:rFonts w:eastAsiaTheme="minorHAnsi"/>
                <w:bCs/>
                <w:lang w:eastAsia="en-US"/>
              </w:rPr>
              <w:t>ом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43229A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99"/>
              <w:rPr>
                <w:rFonts w:eastAsiaTheme="minorHAnsi"/>
                <w:lang w:eastAsia="en-US"/>
              </w:rPr>
            </w:pPr>
            <w:r w:rsidRPr="0043229A">
              <w:rPr>
                <w:rFonts w:eastAsiaTheme="minorHAnsi"/>
                <w:bCs/>
                <w:lang w:eastAsia="en-US"/>
              </w:rPr>
              <w:t>1</w:t>
            </w:r>
          </w:p>
        </w:tc>
      </w:tr>
      <w:tr w:rsidR="0043229A" w:rsidRPr="0043229A" w:rsidTr="00242B51">
        <w:trPr>
          <w:trHeight w:hRule="exact" w:val="334"/>
        </w:trPr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43229A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99"/>
              <w:rPr>
                <w:rFonts w:eastAsiaTheme="minorHAnsi"/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43229A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99"/>
              <w:rPr>
                <w:rFonts w:eastAsiaTheme="minorHAnsi"/>
                <w:lang w:eastAsia="en-US"/>
              </w:rPr>
            </w:pPr>
            <w:r w:rsidRPr="0043229A">
              <w:rPr>
                <w:rFonts w:eastAsiaTheme="minorHAnsi"/>
                <w:bCs/>
                <w:lang w:eastAsia="en-US"/>
              </w:rPr>
              <w:t>3.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 xml:space="preserve"> </w:t>
            </w:r>
            <w:r w:rsidRPr="0043229A">
              <w:rPr>
                <w:rFonts w:eastAsiaTheme="minorHAnsi"/>
                <w:bCs/>
                <w:lang w:eastAsia="en-US"/>
              </w:rPr>
              <w:t>Ч</w:t>
            </w:r>
            <w:r w:rsidRPr="0043229A">
              <w:rPr>
                <w:rFonts w:eastAsiaTheme="minorHAnsi"/>
                <w:bCs/>
                <w:spacing w:val="1"/>
                <w:lang w:eastAsia="en-US"/>
              </w:rPr>
              <w:t>у</w:t>
            </w:r>
            <w:r w:rsidRPr="0043229A">
              <w:rPr>
                <w:rFonts w:eastAsiaTheme="minorHAnsi"/>
                <w:bCs/>
                <w:spacing w:val="-3"/>
                <w:lang w:eastAsia="en-US"/>
              </w:rPr>
              <w:t>д</w:t>
            </w:r>
            <w:r w:rsidRPr="0043229A">
              <w:rPr>
                <w:rFonts w:eastAsiaTheme="minorHAnsi"/>
                <w:bCs/>
                <w:lang w:eastAsia="en-US"/>
              </w:rPr>
              <w:t xml:space="preserve">есная 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п</w:t>
            </w:r>
            <w:r w:rsidRPr="0043229A">
              <w:rPr>
                <w:rFonts w:eastAsiaTheme="minorHAnsi"/>
                <w:bCs/>
                <w:spacing w:val="1"/>
                <w:lang w:eastAsia="en-US"/>
              </w:rPr>
              <w:t>т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и</w:t>
            </w:r>
            <w:r w:rsidRPr="0043229A">
              <w:rPr>
                <w:rFonts w:eastAsiaTheme="minorHAnsi"/>
                <w:bCs/>
                <w:spacing w:val="-4"/>
                <w:lang w:eastAsia="en-US"/>
              </w:rPr>
              <w:t>ц</w:t>
            </w:r>
            <w:r w:rsidRPr="0043229A">
              <w:rPr>
                <w:rFonts w:eastAsiaTheme="minorHAnsi"/>
                <w:bCs/>
                <w:lang w:eastAsia="en-US"/>
              </w:rPr>
              <w:t>а.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43229A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eastAsiaTheme="minorHAnsi"/>
                <w:lang w:eastAsia="en-US"/>
              </w:rPr>
            </w:pPr>
            <w:r w:rsidRPr="0043229A">
              <w:rPr>
                <w:rFonts w:eastAsiaTheme="minorHAnsi"/>
                <w:bCs/>
                <w:spacing w:val="-2"/>
                <w:lang w:eastAsia="en-US"/>
              </w:rPr>
              <w:t>Р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и</w:t>
            </w:r>
            <w:r w:rsidRPr="0043229A">
              <w:rPr>
                <w:rFonts w:eastAsiaTheme="minorHAnsi"/>
                <w:bCs/>
                <w:lang w:eastAsia="en-US"/>
              </w:rPr>
              <w:t>с</w:t>
            </w:r>
            <w:r w:rsidRPr="0043229A">
              <w:rPr>
                <w:rFonts w:eastAsiaTheme="minorHAnsi"/>
                <w:bCs/>
                <w:spacing w:val="1"/>
                <w:lang w:eastAsia="en-US"/>
              </w:rPr>
              <w:t>о</w:t>
            </w:r>
            <w:r w:rsidRPr="0043229A">
              <w:rPr>
                <w:rFonts w:eastAsiaTheme="minorHAnsi"/>
                <w:bCs/>
                <w:lang w:eastAsia="en-US"/>
              </w:rPr>
              <w:t>ван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и</w:t>
            </w:r>
            <w:r w:rsidRPr="0043229A">
              <w:rPr>
                <w:rFonts w:eastAsiaTheme="minorHAnsi"/>
                <w:bCs/>
                <w:lang w:eastAsia="en-US"/>
              </w:rPr>
              <w:t xml:space="preserve">е 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л</w:t>
            </w:r>
            <w:r w:rsidRPr="0043229A">
              <w:rPr>
                <w:rFonts w:eastAsiaTheme="minorHAnsi"/>
                <w:bCs/>
                <w:lang w:eastAsia="en-US"/>
              </w:rPr>
              <w:t>адо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ш</w:t>
            </w:r>
            <w:r w:rsidRPr="0043229A">
              <w:rPr>
                <w:rFonts w:eastAsiaTheme="minorHAnsi"/>
                <w:bCs/>
                <w:spacing w:val="-4"/>
                <w:lang w:eastAsia="en-US"/>
              </w:rPr>
              <w:t>к</w:t>
            </w:r>
            <w:r w:rsidRPr="0043229A">
              <w:rPr>
                <w:rFonts w:eastAsiaTheme="minorHAnsi"/>
                <w:bCs/>
                <w:lang w:eastAsia="en-US"/>
              </w:rPr>
              <w:t>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43229A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99"/>
              <w:rPr>
                <w:rFonts w:eastAsiaTheme="minorHAnsi"/>
                <w:lang w:eastAsia="en-US"/>
              </w:rPr>
            </w:pPr>
            <w:r w:rsidRPr="0043229A">
              <w:rPr>
                <w:rFonts w:eastAsiaTheme="minorHAnsi"/>
                <w:bCs/>
                <w:lang w:eastAsia="en-US"/>
              </w:rPr>
              <w:t>1</w:t>
            </w:r>
          </w:p>
        </w:tc>
      </w:tr>
      <w:tr w:rsidR="0043229A" w:rsidRPr="0043229A" w:rsidTr="00242B51">
        <w:trPr>
          <w:trHeight w:hRule="exact" w:val="299"/>
        </w:trPr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43229A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99"/>
              <w:rPr>
                <w:rFonts w:eastAsiaTheme="minorHAnsi"/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43229A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99"/>
              <w:rPr>
                <w:rFonts w:eastAsiaTheme="minorHAnsi"/>
                <w:lang w:eastAsia="en-US"/>
              </w:rPr>
            </w:pPr>
            <w:r w:rsidRPr="0043229A">
              <w:rPr>
                <w:rFonts w:eastAsiaTheme="minorHAnsi"/>
                <w:bCs/>
                <w:lang w:eastAsia="en-US"/>
              </w:rPr>
              <w:t>4.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 xml:space="preserve"> </w:t>
            </w:r>
            <w:r w:rsidRPr="0043229A">
              <w:rPr>
                <w:rFonts w:eastAsiaTheme="minorHAnsi"/>
                <w:bCs/>
                <w:lang w:eastAsia="en-US"/>
              </w:rPr>
              <w:t>Ве</w:t>
            </w:r>
            <w:r w:rsidRPr="0043229A">
              <w:rPr>
                <w:rFonts w:eastAsiaTheme="minorHAnsi"/>
                <w:bCs/>
                <w:spacing w:val="1"/>
                <w:lang w:eastAsia="en-US"/>
              </w:rPr>
              <w:t>т</w:t>
            </w:r>
            <w:r w:rsidRPr="0043229A">
              <w:rPr>
                <w:rFonts w:eastAsiaTheme="minorHAnsi"/>
                <w:bCs/>
                <w:spacing w:val="-4"/>
                <w:lang w:eastAsia="en-US"/>
              </w:rPr>
              <w:t>к</w:t>
            </w:r>
            <w:r w:rsidRPr="0043229A">
              <w:rPr>
                <w:rFonts w:eastAsiaTheme="minorHAnsi"/>
                <w:bCs/>
                <w:lang w:eastAsia="en-US"/>
              </w:rPr>
              <w:t>а</w:t>
            </w:r>
            <w:r w:rsidRPr="0043229A">
              <w:rPr>
                <w:rFonts w:eastAsiaTheme="minorHAnsi"/>
                <w:bCs/>
                <w:spacing w:val="1"/>
                <w:lang w:eastAsia="en-US"/>
              </w:rPr>
              <w:t xml:space="preserve"> </w:t>
            </w:r>
            <w:r w:rsidRPr="0043229A">
              <w:rPr>
                <w:rFonts w:eastAsiaTheme="minorHAnsi"/>
                <w:bCs/>
                <w:lang w:eastAsia="en-US"/>
              </w:rPr>
              <w:t>р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я</w:t>
            </w:r>
            <w:r w:rsidRPr="0043229A">
              <w:rPr>
                <w:rFonts w:eastAsiaTheme="minorHAnsi"/>
                <w:bCs/>
                <w:lang w:eastAsia="en-US"/>
              </w:rPr>
              <w:t>б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ины</w:t>
            </w:r>
            <w:r w:rsidRPr="0043229A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43229A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102"/>
              <w:rPr>
                <w:rFonts w:eastAsiaTheme="minorHAnsi"/>
                <w:lang w:eastAsia="en-US"/>
              </w:rPr>
            </w:pPr>
            <w:r w:rsidRPr="0043229A">
              <w:rPr>
                <w:rFonts w:eastAsiaTheme="minorHAnsi"/>
                <w:bCs/>
                <w:spacing w:val="-2"/>
                <w:lang w:eastAsia="en-US"/>
              </w:rPr>
              <w:t>Р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и</w:t>
            </w:r>
            <w:r w:rsidRPr="0043229A">
              <w:rPr>
                <w:rFonts w:eastAsiaTheme="minorHAnsi"/>
                <w:bCs/>
                <w:lang w:eastAsia="en-US"/>
              </w:rPr>
              <w:t>с</w:t>
            </w:r>
            <w:r w:rsidRPr="0043229A">
              <w:rPr>
                <w:rFonts w:eastAsiaTheme="minorHAnsi"/>
                <w:bCs/>
                <w:spacing w:val="1"/>
                <w:lang w:eastAsia="en-US"/>
              </w:rPr>
              <w:t>о</w:t>
            </w:r>
            <w:r w:rsidRPr="0043229A">
              <w:rPr>
                <w:rFonts w:eastAsiaTheme="minorHAnsi"/>
                <w:bCs/>
                <w:lang w:eastAsia="en-US"/>
              </w:rPr>
              <w:t>ван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и</w:t>
            </w:r>
            <w:r w:rsidRPr="0043229A">
              <w:rPr>
                <w:rFonts w:eastAsiaTheme="minorHAnsi"/>
                <w:bCs/>
                <w:lang w:eastAsia="en-US"/>
              </w:rPr>
              <w:t xml:space="preserve">е </w:t>
            </w:r>
            <w:proofErr w:type="gramStart"/>
            <w:r w:rsidRPr="0043229A">
              <w:rPr>
                <w:rFonts w:eastAsiaTheme="minorHAnsi"/>
                <w:bCs/>
                <w:lang w:eastAsia="en-US"/>
              </w:rPr>
              <w:t>т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ы</w:t>
            </w:r>
            <w:r w:rsidRPr="0043229A">
              <w:rPr>
                <w:rFonts w:eastAsiaTheme="minorHAnsi"/>
                <w:bCs/>
                <w:lang w:eastAsia="en-US"/>
              </w:rPr>
              <w:t>ч</w:t>
            </w:r>
            <w:r w:rsidRPr="0043229A">
              <w:rPr>
                <w:rFonts w:eastAsiaTheme="minorHAnsi"/>
                <w:bCs/>
                <w:spacing w:val="-4"/>
                <w:lang w:eastAsia="en-US"/>
              </w:rPr>
              <w:t>к</w:t>
            </w:r>
            <w:r w:rsidRPr="0043229A">
              <w:rPr>
                <w:rFonts w:eastAsiaTheme="minorHAnsi"/>
                <w:bCs/>
                <w:lang w:eastAsia="en-US"/>
              </w:rPr>
              <w:t>ом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43229A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99"/>
              <w:rPr>
                <w:rFonts w:eastAsiaTheme="minorHAnsi"/>
                <w:lang w:eastAsia="en-US"/>
              </w:rPr>
            </w:pPr>
            <w:r w:rsidRPr="0043229A">
              <w:rPr>
                <w:rFonts w:eastAsiaTheme="minorHAnsi"/>
                <w:bCs/>
                <w:lang w:eastAsia="en-US"/>
              </w:rPr>
              <w:t>1</w:t>
            </w:r>
          </w:p>
        </w:tc>
      </w:tr>
      <w:tr w:rsidR="002914DC" w:rsidRPr="0043229A" w:rsidTr="00242B51">
        <w:trPr>
          <w:trHeight w:hRule="exact" w:val="302"/>
        </w:trPr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14DC" w:rsidRPr="0043229A" w:rsidRDefault="002914DC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10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Ок</w:t>
            </w:r>
            <w:r w:rsidR="00801112">
              <w:rPr>
                <w:rFonts w:eastAsiaTheme="minorHAnsi"/>
                <w:bCs/>
                <w:lang w:eastAsia="en-US"/>
              </w:rPr>
              <w:t>т</w:t>
            </w:r>
            <w:r w:rsidRPr="0043229A">
              <w:rPr>
                <w:rFonts w:eastAsiaTheme="minorHAnsi"/>
                <w:bCs/>
                <w:lang w:eastAsia="en-US"/>
              </w:rPr>
              <w:t>я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б</w:t>
            </w:r>
            <w:r w:rsidRPr="0043229A">
              <w:rPr>
                <w:rFonts w:eastAsiaTheme="minorHAnsi"/>
                <w:bCs/>
                <w:lang w:eastAsia="en-US"/>
              </w:rPr>
              <w:t>рь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DC" w:rsidRPr="0043229A" w:rsidRDefault="002914DC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99"/>
              <w:rPr>
                <w:rFonts w:eastAsiaTheme="minorHAnsi"/>
                <w:lang w:eastAsia="en-US"/>
              </w:rPr>
            </w:pPr>
            <w:r w:rsidRPr="0043229A">
              <w:rPr>
                <w:rFonts w:eastAsiaTheme="minorHAnsi"/>
                <w:bCs/>
                <w:lang w:eastAsia="en-US"/>
              </w:rPr>
              <w:t>5.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 xml:space="preserve"> 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Г</w:t>
            </w:r>
            <w:r w:rsidRPr="0043229A">
              <w:rPr>
                <w:rFonts w:eastAsiaTheme="minorHAnsi"/>
                <w:bCs/>
                <w:lang w:eastAsia="en-US"/>
              </w:rPr>
              <w:t>р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и</w:t>
            </w:r>
            <w:r w:rsidRPr="0043229A">
              <w:rPr>
                <w:rFonts w:eastAsiaTheme="minorHAnsi"/>
                <w:bCs/>
                <w:lang w:eastAsia="en-US"/>
              </w:rPr>
              <w:t>бы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 xml:space="preserve"> </w:t>
            </w:r>
            <w:r w:rsidRPr="0043229A">
              <w:rPr>
                <w:rFonts w:eastAsiaTheme="minorHAnsi"/>
                <w:bCs/>
                <w:lang w:eastAsia="en-US"/>
              </w:rPr>
              <w:t>в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 xml:space="preserve"> </w:t>
            </w:r>
            <w:r w:rsidRPr="0043229A">
              <w:rPr>
                <w:rFonts w:eastAsiaTheme="minorHAnsi"/>
                <w:bCs/>
                <w:lang w:eastAsia="en-US"/>
              </w:rPr>
              <w:t>ле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с</w:t>
            </w:r>
            <w:r w:rsidRPr="0043229A">
              <w:rPr>
                <w:rFonts w:eastAsiaTheme="minorHAnsi"/>
                <w:bCs/>
                <w:lang w:eastAsia="en-US"/>
              </w:rPr>
              <w:t>у.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DC" w:rsidRPr="0043229A" w:rsidRDefault="002914DC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102"/>
              <w:rPr>
                <w:rFonts w:eastAsiaTheme="minorHAnsi"/>
                <w:lang w:eastAsia="en-US"/>
              </w:rPr>
            </w:pPr>
            <w:r w:rsidRPr="0043229A">
              <w:rPr>
                <w:rFonts w:eastAsiaTheme="minorHAnsi"/>
                <w:bCs/>
                <w:lang w:eastAsia="en-US"/>
              </w:rPr>
              <w:t>О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т</w:t>
            </w:r>
            <w:r w:rsidRPr="0043229A">
              <w:rPr>
                <w:rFonts w:eastAsiaTheme="minorHAnsi"/>
                <w:bCs/>
                <w:spacing w:val="1"/>
                <w:lang w:eastAsia="en-US"/>
              </w:rPr>
              <w:t>т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и</w:t>
            </w:r>
            <w:r w:rsidRPr="0043229A">
              <w:rPr>
                <w:rFonts w:eastAsiaTheme="minorHAnsi"/>
                <w:bCs/>
                <w:lang w:eastAsia="en-US"/>
              </w:rPr>
              <w:t>ск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 xml:space="preserve"> 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п</w:t>
            </w:r>
            <w:r w:rsidRPr="0043229A">
              <w:rPr>
                <w:rFonts w:eastAsiaTheme="minorHAnsi"/>
                <w:bCs/>
                <w:lang w:eastAsia="en-US"/>
              </w:rPr>
              <w:t>еч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а</w:t>
            </w:r>
            <w:r w:rsidRPr="0043229A">
              <w:rPr>
                <w:rFonts w:eastAsiaTheme="minorHAnsi"/>
                <w:bCs/>
                <w:spacing w:val="1"/>
                <w:lang w:eastAsia="en-US"/>
              </w:rPr>
              <w:t>т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к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а</w:t>
            </w:r>
            <w:r w:rsidRPr="0043229A">
              <w:rPr>
                <w:rFonts w:eastAsiaTheme="minorHAnsi"/>
                <w:bCs/>
                <w:lang w:eastAsia="en-US"/>
              </w:rPr>
              <w:t xml:space="preserve">ми 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и</w:t>
            </w:r>
            <w:r w:rsidRPr="0043229A">
              <w:rPr>
                <w:rFonts w:eastAsiaTheme="minorHAnsi"/>
                <w:bCs/>
                <w:lang w:eastAsia="en-US"/>
              </w:rPr>
              <w:t xml:space="preserve">з 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к</w:t>
            </w:r>
            <w:r w:rsidRPr="0043229A">
              <w:rPr>
                <w:rFonts w:eastAsiaTheme="minorHAnsi"/>
                <w:bCs/>
                <w:lang w:eastAsia="en-US"/>
              </w:rPr>
              <w:t>ар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т</w:t>
            </w:r>
            <w:r w:rsidRPr="0043229A">
              <w:rPr>
                <w:rFonts w:eastAsiaTheme="minorHAnsi"/>
                <w:bCs/>
                <w:lang w:eastAsia="en-US"/>
              </w:rPr>
              <w:t>о</w:t>
            </w:r>
            <w:r w:rsidRPr="0043229A">
              <w:rPr>
                <w:rFonts w:eastAsiaTheme="minorHAnsi"/>
                <w:bCs/>
                <w:spacing w:val="-3"/>
                <w:lang w:eastAsia="en-US"/>
              </w:rPr>
              <w:t>ф</w:t>
            </w:r>
            <w:r w:rsidRPr="0043229A">
              <w:rPr>
                <w:rFonts w:eastAsiaTheme="minorHAnsi"/>
                <w:bCs/>
                <w:lang w:eastAsia="en-US"/>
              </w:rPr>
              <w:t>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DC" w:rsidRPr="0043229A" w:rsidRDefault="002914DC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99"/>
              <w:rPr>
                <w:rFonts w:eastAsiaTheme="minorHAnsi"/>
                <w:lang w:eastAsia="en-US"/>
              </w:rPr>
            </w:pPr>
            <w:r w:rsidRPr="0043229A">
              <w:rPr>
                <w:rFonts w:eastAsiaTheme="minorHAnsi"/>
                <w:bCs/>
                <w:lang w:eastAsia="en-US"/>
              </w:rPr>
              <w:t>1</w:t>
            </w:r>
          </w:p>
        </w:tc>
      </w:tr>
      <w:tr w:rsidR="002914DC" w:rsidRPr="0043229A" w:rsidTr="00242B51">
        <w:trPr>
          <w:trHeight w:hRule="exact" w:val="279"/>
        </w:trPr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14DC" w:rsidRPr="0043229A" w:rsidRDefault="002914DC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99"/>
              <w:rPr>
                <w:rFonts w:eastAsiaTheme="minorHAnsi"/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DC" w:rsidRPr="0043229A" w:rsidRDefault="002914DC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99"/>
              <w:rPr>
                <w:rFonts w:eastAsiaTheme="minorHAnsi"/>
                <w:lang w:eastAsia="en-US"/>
              </w:rPr>
            </w:pPr>
            <w:r w:rsidRPr="0043229A">
              <w:rPr>
                <w:rFonts w:eastAsiaTheme="minorHAnsi"/>
                <w:bCs/>
                <w:lang w:eastAsia="en-US"/>
              </w:rPr>
              <w:t>6.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 xml:space="preserve"> 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Д</w:t>
            </w:r>
            <w:r w:rsidRPr="0043229A">
              <w:rPr>
                <w:rFonts w:eastAsiaTheme="minorHAnsi"/>
                <w:bCs/>
                <w:lang w:eastAsia="en-US"/>
              </w:rPr>
              <w:t>о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ж</w:t>
            </w:r>
            <w:r w:rsidRPr="0043229A">
              <w:rPr>
                <w:rFonts w:eastAsiaTheme="minorHAnsi"/>
                <w:bCs/>
                <w:lang w:eastAsia="en-US"/>
              </w:rPr>
              <w:t>д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и</w:t>
            </w:r>
            <w:r w:rsidRPr="0043229A">
              <w:rPr>
                <w:rFonts w:eastAsiaTheme="minorHAnsi"/>
                <w:bCs/>
                <w:lang w:eastAsia="en-US"/>
              </w:rPr>
              <w:t>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DC" w:rsidRPr="0043229A" w:rsidRDefault="002914DC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102" w:right="60"/>
              <w:rPr>
                <w:rFonts w:eastAsiaTheme="minorHAnsi"/>
                <w:lang w:eastAsia="en-US"/>
              </w:rPr>
            </w:pPr>
            <w:r w:rsidRPr="0043229A">
              <w:rPr>
                <w:rFonts w:eastAsiaTheme="minorHAnsi"/>
                <w:bCs/>
                <w:spacing w:val="-2"/>
                <w:lang w:eastAsia="en-US"/>
              </w:rPr>
              <w:t>А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к</w:t>
            </w:r>
            <w:r w:rsidRPr="0043229A">
              <w:rPr>
                <w:rFonts w:eastAsiaTheme="minorHAnsi"/>
                <w:bCs/>
                <w:lang w:eastAsia="en-US"/>
              </w:rPr>
              <w:t>варе</w:t>
            </w:r>
            <w:r w:rsidRPr="0043229A">
              <w:rPr>
                <w:rFonts w:eastAsiaTheme="minorHAnsi"/>
                <w:bCs/>
                <w:spacing w:val="1"/>
                <w:lang w:eastAsia="en-US"/>
              </w:rPr>
              <w:t>л</w:t>
            </w:r>
            <w:r w:rsidRPr="0043229A">
              <w:rPr>
                <w:rFonts w:eastAsiaTheme="minorHAnsi"/>
                <w:bCs/>
                <w:lang w:eastAsia="en-US"/>
              </w:rPr>
              <w:t>ь и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 xml:space="preserve"> во</w:t>
            </w:r>
            <w:r w:rsidRPr="0043229A">
              <w:rPr>
                <w:rFonts w:eastAsiaTheme="minorHAnsi"/>
                <w:bCs/>
                <w:lang w:eastAsia="en-US"/>
              </w:rPr>
              <w:t>ско</w:t>
            </w:r>
            <w:r w:rsidRPr="0043229A">
              <w:rPr>
                <w:rFonts w:eastAsiaTheme="minorHAnsi"/>
                <w:bCs/>
                <w:spacing w:val="-3"/>
                <w:lang w:eastAsia="en-US"/>
              </w:rPr>
              <w:t>в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ы</w:t>
            </w:r>
            <w:r w:rsidRPr="0043229A">
              <w:rPr>
                <w:rFonts w:eastAsiaTheme="minorHAnsi"/>
                <w:bCs/>
                <w:lang w:eastAsia="en-US"/>
              </w:rPr>
              <w:t>е мел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к</w:t>
            </w:r>
            <w:r w:rsidRPr="0043229A">
              <w:rPr>
                <w:rFonts w:eastAsiaTheme="minorHAnsi"/>
                <w:bCs/>
                <w:lang w:eastAsia="en-US"/>
              </w:rPr>
              <w:t>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DC" w:rsidRPr="0043229A" w:rsidRDefault="002914DC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99"/>
              <w:rPr>
                <w:rFonts w:eastAsiaTheme="minorHAnsi"/>
                <w:lang w:eastAsia="en-US"/>
              </w:rPr>
            </w:pPr>
            <w:r w:rsidRPr="0043229A">
              <w:rPr>
                <w:rFonts w:eastAsiaTheme="minorHAnsi"/>
                <w:bCs/>
                <w:lang w:eastAsia="en-US"/>
              </w:rPr>
              <w:t>1</w:t>
            </w:r>
          </w:p>
        </w:tc>
      </w:tr>
      <w:tr w:rsidR="002914DC" w:rsidRPr="0043229A" w:rsidTr="00242B51">
        <w:trPr>
          <w:trHeight w:hRule="exact" w:val="387"/>
        </w:trPr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14DC" w:rsidRPr="0043229A" w:rsidRDefault="002914DC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99"/>
              <w:rPr>
                <w:rFonts w:eastAsiaTheme="minorHAnsi"/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DC" w:rsidRDefault="002914DC" w:rsidP="0043229A">
            <w:pPr>
              <w:kinsoku w:val="0"/>
              <w:overflowPunct w:val="0"/>
              <w:autoSpaceDE w:val="0"/>
              <w:autoSpaceDN w:val="0"/>
              <w:adjustRightInd w:val="0"/>
              <w:spacing w:before="3" w:line="322" w:lineRule="exact"/>
              <w:ind w:left="99" w:right="129" w:firstLine="55"/>
              <w:rPr>
                <w:rFonts w:eastAsiaTheme="minorHAnsi"/>
                <w:bCs/>
                <w:lang w:eastAsia="en-US"/>
              </w:rPr>
            </w:pPr>
            <w:r w:rsidRPr="0043229A">
              <w:rPr>
                <w:rFonts w:eastAsiaTheme="minorHAnsi"/>
                <w:bCs/>
                <w:spacing w:val="1"/>
                <w:lang w:eastAsia="en-US"/>
              </w:rPr>
              <w:t>7</w:t>
            </w:r>
            <w:r w:rsidRPr="0043229A">
              <w:rPr>
                <w:rFonts w:eastAsiaTheme="minorHAnsi"/>
                <w:bCs/>
                <w:lang w:eastAsia="en-US"/>
              </w:rPr>
              <w:t>. О</w:t>
            </w:r>
            <w:r w:rsidRPr="0043229A">
              <w:rPr>
                <w:rFonts w:eastAsiaTheme="minorHAnsi"/>
                <w:bCs/>
                <w:spacing w:val="-3"/>
                <w:lang w:eastAsia="en-US"/>
              </w:rPr>
              <w:t>з</w:t>
            </w:r>
            <w:r w:rsidRPr="0043229A">
              <w:rPr>
                <w:rFonts w:eastAsiaTheme="minorHAnsi"/>
                <w:bCs/>
                <w:lang w:eastAsia="en-US"/>
              </w:rPr>
              <w:t>ор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н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ы</w:t>
            </w:r>
            <w:r w:rsidRPr="0043229A">
              <w:rPr>
                <w:rFonts w:eastAsiaTheme="minorHAnsi"/>
                <w:bCs/>
                <w:lang w:eastAsia="en-US"/>
              </w:rPr>
              <w:t>е горо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ш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к</w:t>
            </w:r>
            <w:r w:rsidRPr="0043229A">
              <w:rPr>
                <w:rFonts w:eastAsiaTheme="minorHAnsi"/>
                <w:bCs/>
                <w:lang w:eastAsia="en-US"/>
              </w:rPr>
              <w:t>и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 xml:space="preserve"> 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н</w:t>
            </w:r>
            <w:r w:rsidRPr="0043229A">
              <w:rPr>
                <w:rFonts w:eastAsiaTheme="minorHAnsi"/>
                <w:bCs/>
                <w:lang w:eastAsia="en-US"/>
              </w:rPr>
              <w:t>а</w:t>
            </w:r>
            <w:r w:rsidRPr="0043229A">
              <w:rPr>
                <w:rFonts w:eastAsiaTheme="minorHAnsi"/>
                <w:bCs/>
                <w:spacing w:val="1"/>
                <w:lang w:eastAsia="en-US"/>
              </w:rPr>
              <w:t xml:space="preserve"> </w:t>
            </w:r>
            <w:r w:rsidRPr="0043229A">
              <w:rPr>
                <w:rFonts w:eastAsiaTheme="minorHAnsi"/>
                <w:bCs/>
                <w:lang w:eastAsia="en-US"/>
              </w:rPr>
              <w:t>чай</w:t>
            </w:r>
            <w:r w:rsidRPr="0043229A">
              <w:rPr>
                <w:rFonts w:eastAsiaTheme="minorHAnsi"/>
                <w:bCs/>
                <w:spacing w:val="-4"/>
                <w:lang w:eastAsia="en-US"/>
              </w:rPr>
              <w:t>н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о</w:t>
            </w:r>
            <w:r w:rsidRPr="0043229A">
              <w:rPr>
                <w:rFonts w:eastAsiaTheme="minorHAnsi"/>
                <w:bCs/>
                <w:lang w:eastAsia="en-US"/>
              </w:rPr>
              <w:t>й ча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ш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к</w:t>
            </w:r>
            <w:r w:rsidRPr="0043229A">
              <w:rPr>
                <w:rFonts w:eastAsiaTheme="minorHAnsi"/>
                <w:bCs/>
                <w:lang w:eastAsia="en-US"/>
              </w:rPr>
              <w:t>е</w:t>
            </w:r>
          </w:p>
          <w:p w:rsidR="002914DC" w:rsidRPr="0043229A" w:rsidRDefault="002914DC" w:rsidP="0043229A">
            <w:pPr>
              <w:kinsoku w:val="0"/>
              <w:overflowPunct w:val="0"/>
              <w:autoSpaceDE w:val="0"/>
              <w:autoSpaceDN w:val="0"/>
              <w:adjustRightInd w:val="0"/>
              <w:spacing w:before="3" w:line="322" w:lineRule="exact"/>
              <w:ind w:left="99" w:right="129" w:firstLine="55"/>
              <w:rPr>
                <w:rFonts w:eastAsiaTheme="minorHAnsi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DC" w:rsidRPr="0043229A" w:rsidRDefault="002914DC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eastAsiaTheme="minorHAnsi"/>
                <w:lang w:eastAsia="en-US"/>
              </w:rPr>
            </w:pPr>
            <w:r w:rsidRPr="0043229A">
              <w:rPr>
                <w:rFonts w:eastAsiaTheme="minorHAnsi"/>
                <w:bCs/>
                <w:spacing w:val="-2"/>
                <w:lang w:eastAsia="en-US"/>
              </w:rPr>
              <w:t>Р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и</w:t>
            </w:r>
            <w:r w:rsidRPr="0043229A">
              <w:rPr>
                <w:rFonts w:eastAsiaTheme="minorHAnsi"/>
                <w:bCs/>
                <w:lang w:eastAsia="en-US"/>
              </w:rPr>
              <w:t>с</w:t>
            </w:r>
            <w:r w:rsidRPr="0043229A">
              <w:rPr>
                <w:rFonts w:eastAsiaTheme="minorHAnsi"/>
                <w:bCs/>
                <w:spacing w:val="1"/>
                <w:lang w:eastAsia="en-US"/>
              </w:rPr>
              <w:t>о</w:t>
            </w:r>
            <w:r w:rsidRPr="0043229A">
              <w:rPr>
                <w:rFonts w:eastAsiaTheme="minorHAnsi"/>
                <w:bCs/>
                <w:lang w:eastAsia="en-US"/>
              </w:rPr>
              <w:t>ван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и</w:t>
            </w:r>
            <w:r w:rsidRPr="0043229A">
              <w:rPr>
                <w:rFonts w:eastAsiaTheme="minorHAnsi"/>
                <w:bCs/>
                <w:lang w:eastAsia="en-US"/>
              </w:rPr>
              <w:t xml:space="preserve">е 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па</w:t>
            </w:r>
            <w:r w:rsidRPr="0043229A">
              <w:rPr>
                <w:rFonts w:eastAsiaTheme="minorHAnsi"/>
                <w:bCs/>
                <w:lang w:eastAsia="en-US"/>
              </w:rPr>
              <w:t>льч</w:t>
            </w:r>
            <w:r w:rsidRPr="0043229A">
              <w:rPr>
                <w:rFonts w:eastAsiaTheme="minorHAnsi"/>
                <w:bCs/>
                <w:spacing w:val="-4"/>
                <w:lang w:eastAsia="en-US"/>
              </w:rPr>
              <w:t>и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к</w:t>
            </w:r>
            <w:r w:rsidRPr="0043229A">
              <w:rPr>
                <w:rFonts w:eastAsiaTheme="minorHAnsi"/>
                <w:bCs/>
                <w:lang w:eastAsia="en-US"/>
              </w:rPr>
              <w:t>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DC" w:rsidRPr="0043229A" w:rsidRDefault="002914DC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99"/>
              <w:rPr>
                <w:rFonts w:eastAsiaTheme="minorHAnsi"/>
                <w:lang w:eastAsia="en-US"/>
              </w:rPr>
            </w:pPr>
            <w:r w:rsidRPr="0043229A">
              <w:rPr>
                <w:rFonts w:eastAsiaTheme="minorHAnsi"/>
                <w:bCs/>
                <w:lang w:eastAsia="en-US"/>
              </w:rPr>
              <w:t>1</w:t>
            </w:r>
          </w:p>
        </w:tc>
      </w:tr>
      <w:tr w:rsidR="002914DC" w:rsidRPr="0043229A" w:rsidTr="00242B51">
        <w:trPr>
          <w:trHeight w:hRule="exact" w:val="317"/>
        </w:trPr>
        <w:tc>
          <w:tcPr>
            <w:tcW w:w="10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DC" w:rsidRPr="0043229A" w:rsidRDefault="002914DC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99"/>
              <w:rPr>
                <w:rFonts w:eastAsiaTheme="minorHAnsi"/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DC" w:rsidRPr="0043229A" w:rsidRDefault="002914DC" w:rsidP="000948F4">
            <w:pPr>
              <w:kinsoku w:val="0"/>
              <w:overflowPunct w:val="0"/>
              <w:autoSpaceDE w:val="0"/>
              <w:autoSpaceDN w:val="0"/>
              <w:adjustRightInd w:val="0"/>
              <w:spacing w:before="3" w:line="322" w:lineRule="exact"/>
              <w:ind w:left="99" w:right="129" w:firstLine="55"/>
              <w:rPr>
                <w:rFonts w:eastAsiaTheme="minorHAnsi"/>
                <w:bCs/>
                <w:spacing w:val="1"/>
                <w:lang w:eastAsia="en-US"/>
              </w:rPr>
            </w:pPr>
            <w:r>
              <w:rPr>
                <w:rFonts w:eastAsiaTheme="minorHAnsi"/>
                <w:bCs/>
                <w:spacing w:val="1"/>
                <w:lang w:eastAsia="en-US"/>
              </w:rPr>
              <w:t>8.</w:t>
            </w:r>
            <w:r w:rsidR="003C5EC9">
              <w:t xml:space="preserve"> </w:t>
            </w:r>
            <w:r w:rsidR="000948F4" w:rsidRPr="000948F4">
              <w:t>Рыбки плавают в аквариуме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DC" w:rsidRPr="003C5EC9" w:rsidRDefault="000948F4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eastAsiaTheme="minorHAnsi"/>
                <w:bCs/>
                <w:spacing w:val="-2"/>
                <w:lang w:eastAsia="en-US"/>
              </w:rPr>
            </w:pPr>
            <w:r w:rsidRPr="000948F4">
              <w:rPr>
                <w:rFonts w:eastAsiaTheme="minorHAnsi"/>
                <w:bCs/>
                <w:spacing w:val="-2"/>
                <w:lang w:eastAsia="en-US"/>
              </w:rPr>
              <w:t>Рисование ладошкой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DC" w:rsidRPr="0043229A" w:rsidRDefault="003C5EC9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99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</w:tr>
      <w:tr w:rsidR="00801112" w:rsidRPr="0043229A" w:rsidTr="00242B51">
        <w:trPr>
          <w:trHeight w:hRule="exact" w:val="302"/>
        </w:trPr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1112" w:rsidRPr="0043229A" w:rsidRDefault="00801112" w:rsidP="00573951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10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Но</w:t>
            </w:r>
            <w:r w:rsidRPr="0043229A">
              <w:rPr>
                <w:rFonts w:eastAsiaTheme="minorHAnsi"/>
                <w:bCs/>
                <w:lang w:eastAsia="en-US"/>
              </w:rPr>
              <w:t>я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б</w:t>
            </w:r>
            <w:r w:rsidRPr="0043229A">
              <w:rPr>
                <w:rFonts w:eastAsiaTheme="minorHAnsi"/>
                <w:bCs/>
                <w:lang w:eastAsia="en-US"/>
              </w:rPr>
              <w:t>рь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12" w:rsidRPr="000948F4" w:rsidRDefault="000948F4" w:rsidP="000948F4">
            <w:pPr>
              <w:kinsoku w:val="0"/>
              <w:overflowPunct w:val="0"/>
              <w:spacing w:line="319" w:lineRule="exact"/>
              <w:rPr>
                <w:rFonts w:eastAsiaTheme="minorHAnsi"/>
                <w:lang w:eastAsia="en-US"/>
              </w:rPr>
            </w:pPr>
            <w:r>
              <w:t xml:space="preserve">  9. </w:t>
            </w:r>
            <w:r w:rsidRPr="000948F4">
              <w:t>Я слепил снеговика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12" w:rsidRPr="003C5EC9" w:rsidRDefault="000948F4" w:rsidP="00573951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102"/>
              <w:rPr>
                <w:rFonts w:eastAsiaTheme="minorHAnsi"/>
                <w:lang w:eastAsia="en-US"/>
              </w:rPr>
            </w:pPr>
            <w:r w:rsidRPr="000948F4">
              <w:rPr>
                <w:rFonts w:eastAsiaTheme="minorHAnsi"/>
                <w:lang w:eastAsia="en-US"/>
              </w:rPr>
              <w:t>Обрывание и скатывание бумаги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12" w:rsidRPr="0043229A" w:rsidRDefault="00801112" w:rsidP="00573951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99"/>
              <w:rPr>
                <w:rFonts w:eastAsiaTheme="minorHAnsi"/>
                <w:lang w:eastAsia="en-US"/>
              </w:rPr>
            </w:pPr>
            <w:r w:rsidRPr="0043229A">
              <w:rPr>
                <w:rFonts w:eastAsiaTheme="minorHAnsi"/>
                <w:bCs/>
                <w:lang w:eastAsia="en-US"/>
              </w:rPr>
              <w:t>1</w:t>
            </w:r>
          </w:p>
        </w:tc>
      </w:tr>
      <w:tr w:rsidR="00801112" w:rsidRPr="0043229A" w:rsidTr="00242B51">
        <w:trPr>
          <w:trHeight w:hRule="exact" w:val="279"/>
        </w:trPr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1112" w:rsidRPr="0043229A" w:rsidRDefault="00801112" w:rsidP="00573951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99"/>
              <w:rPr>
                <w:rFonts w:eastAsiaTheme="minorHAnsi"/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12" w:rsidRPr="0043229A" w:rsidRDefault="00801112" w:rsidP="00573951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9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="00BC1837">
              <w:t xml:space="preserve"> </w:t>
            </w:r>
            <w:r w:rsidR="00BC1837" w:rsidRPr="00BC1837">
              <w:rPr>
                <w:rFonts w:eastAsiaTheme="minorHAnsi"/>
                <w:lang w:eastAsia="en-US"/>
              </w:rPr>
              <w:t>Плюшевый медвежонок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12" w:rsidRPr="0043229A" w:rsidRDefault="00BC1837" w:rsidP="00573951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102" w:right="60"/>
              <w:rPr>
                <w:rFonts w:eastAsiaTheme="minorHAnsi"/>
                <w:lang w:eastAsia="en-US"/>
              </w:rPr>
            </w:pPr>
            <w:r w:rsidRPr="00BC1837">
              <w:rPr>
                <w:rFonts w:eastAsiaTheme="minorHAnsi"/>
                <w:lang w:eastAsia="en-US"/>
              </w:rPr>
              <w:t>Оттиск поролоном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12" w:rsidRPr="0043229A" w:rsidRDefault="00801112" w:rsidP="00573951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99"/>
              <w:rPr>
                <w:rFonts w:eastAsiaTheme="minorHAnsi"/>
                <w:lang w:eastAsia="en-US"/>
              </w:rPr>
            </w:pPr>
            <w:r w:rsidRPr="0043229A">
              <w:rPr>
                <w:rFonts w:eastAsiaTheme="minorHAnsi"/>
                <w:bCs/>
                <w:lang w:eastAsia="en-US"/>
              </w:rPr>
              <w:t>1</w:t>
            </w:r>
          </w:p>
        </w:tc>
      </w:tr>
      <w:tr w:rsidR="00801112" w:rsidRPr="0043229A" w:rsidTr="00242B51">
        <w:trPr>
          <w:trHeight w:hRule="exact" w:val="387"/>
        </w:trPr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1112" w:rsidRPr="0043229A" w:rsidRDefault="00801112" w:rsidP="00573951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99"/>
              <w:rPr>
                <w:rFonts w:eastAsiaTheme="minorHAnsi"/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12" w:rsidRPr="0043229A" w:rsidRDefault="00801112" w:rsidP="00BC1837">
            <w:pPr>
              <w:kinsoku w:val="0"/>
              <w:overflowPunct w:val="0"/>
              <w:autoSpaceDE w:val="0"/>
              <w:autoSpaceDN w:val="0"/>
              <w:adjustRightInd w:val="0"/>
              <w:spacing w:before="3" w:line="322" w:lineRule="exact"/>
              <w:ind w:left="99" w:right="129" w:firstLine="5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</w:t>
            </w:r>
            <w:r w:rsidR="00BC1837">
              <w:t xml:space="preserve"> </w:t>
            </w:r>
            <w:r w:rsidR="00BC1837" w:rsidRPr="00BC1837">
              <w:rPr>
                <w:rFonts w:eastAsiaTheme="minorHAnsi"/>
                <w:lang w:eastAsia="en-US"/>
              </w:rPr>
              <w:t>По небу тучи бежали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12" w:rsidRPr="0043229A" w:rsidRDefault="00BC1837" w:rsidP="00573951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eastAsiaTheme="minorHAnsi"/>
                <w:lang w:eastAsia="en-US"/>
              </w:rPr>
            </w:pPr>
            <w:r w:rsidRPr="00BC1837">
              <w:rPr>
                <w:rFonts w:eastAsiaTheme="minorHAnsi"/>
                <w:lang w:eastAsia="en-US"/>
              </w:rPr>
              <w:t>Рисование смятой бумагой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12" w:rsidRDefault="00801112" w:rsidP="00573951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99"/>
              <w:rPr>
                <w:rFonts w:eastAsiaTheme="minorHAnsi"/>
                <w:bCs/>
                <w:lang w:eastAsia="en-US"/>
              </w:rPr>
            </w:pPr>
            <w:r w:rsidRPr="0043229A">
              <w:rPr>
                <w:rFonts w:eastAsiaTheme="minorHAnsi"/>
                <w:bCs/>
                <w:lang w:eastAsia="en-US"/>
              </w:rPr>
              <w:t>1</w:t>
            </w:r>
          </w:p>
          <w:p w:rsidR="00BC1837" w:rsidRDefault="00BC1837" w:rsidP="00573951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99"/>
              <w:rPr>
                <w:rFonts w:eastAsiaTheme="minorHAnsi"/>
                <w:bCs/>
                <w:lang w:eastAsia="en-US"/>
              </w:rPr>
            </w:pPr>
          </w:p>
          <w:p w:rsidR="00BC1837" w:rsidRPr="0043229A" w:rsidRDefault="00BC1837" w:rsidP="00573951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99"/>
              <w:rPr>
                <w:rFonts w:eastAsiaTheme="minorHAnsi"/>
                <w:lang w:eastAsia="en-US"/>
              </w:rPr>
            </w:pPr>
          </w:p>
        </w:tc>
      </w:tr>
      <w:tr w:rsidR="00801112" w:rsidRPr="0043229A" w:rsidTr="00242B51">
        <w:trPr>
          <w:trHeight w:hRule="exact" w:val="317"/>
        </w:trPr>
        <w:tc>
          <w:tcPr>
            <w:tcW w:w="10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12" w:rsidRPr="0043229A" w:rsidRDefault="00801112" w:rsidP="00573951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99"/>
              <w:rPr>
                <w:rFonts w:eastAsiaTheme="minorHAnsi"/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12" w:rsidRPr="0043229A" w:rsidRDefault="00801112" w:rsidP="00573951">
            <w:pPr>
              <w:kinsoku w:val="0"/>
              <w:overflowPunct w:val="0"/>
              <w:autoSpaceDE w:val="0"/>
              <w:autoSpaceDN w:val="0"/>
              <w:adjustRightInd w:val="0"/>
              <w:spacing w:before="3" w:line="322" w:lineRule="exact"/>
              <w:ind w:left="99" w:right="129" w:firstLine="55"/>
              <w:rPr>
                <w:rFonts w:eastAsiaTheme="minorHAnsi"/>
                <w:bCs/>
                <w:spacing w:val="1"/>
                <w:lang w:eastAsia="en-US"/>
              </w:rPr>
            </w:pPr>
            <w:r>
              <w:rPr>
                <w:rFonts w:eastAsiaTheme="minorHAnsi"/>
                <w:bCs/>
                <w:spacing w:val="1"/>
                <w:lang w:eastAsia="en-US"/>
              </w:rPr>
              <w:t>12.</w:t>
            </w:r>
            <w:r w:rsidR="00573951">
              <w:t xml:space="preserve"> </w:t>
            </w:r>
            <w:r w:rsidR="00573951" w:rsidRPr="00573951">
              <w:rPr>
                <w:rFonts w:eastAsiaTheme="minorHAnsi"/>
                <w:bCs/>
                <w:spacing w:val="1"/>
                <w:lang w:eastAsia="en-US"/>
              </w:rPr>
              <w:t>Два жадных медвежонка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12" w:rsidRPr="0043229A" w:rsidRDefault="00573951" w:rsidP="00573951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eastAsiaTheme="minorHAnsi"/>
                <w:bCs/>
                <w:spacing w:val="-2"/>
                <w:lang w:eastAsia="en-US"/>
              </w:rPr>
            </w:pPr>
            <w:r w:rsidRPr="00573951">
              <w:rPr>
                <w:rFonts w:eastAsiaTheme="minorHAnsi"/>
                <w:bCs/>
                <w:spacing w:val="-2"/>
                <w:lang w:eastAsia="en-US"/>
              </w:rPr>
              <w:t>Рисование смятой бумагой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12" w:rsidRPr="0043229A" w:rsidRDefault="000948F4" w:rsidP="00573951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99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</w:tr>
      <w:tr w:rsidR="0043229A" w:rsidRPr="0043229A" w:rsidTr="00242B51">
        <w:trPr>
          <w:trHeight w:hRule="exact" w:val="421"/>
        </w:trPr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43229A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102"/>
              <w:rPr>
                <w:rFonts w:eastAsiaTheme="minorHAnsi"/>
                <w:lang w:eastAsia="en-US"/>
              </w:rPr>
            </w:pPr>
            <w:r w:rsidRPr="0043229A">
              <w:rPr>
                <w:rFonts w:eastAsiaTheme="minorHAnsi"/>
                <w:bCs/>
                <w:spacing w:val="-2"/>
                <w:lang w:eastAsia="en-US"/>
              </w:rPr>
              <w:t>Д</w:t>
            </w:r>
            <w:r w:rsidRPr="0043229A">
              <w:rPr>
                <w:rFonts w:eastAsiaTheme="minorHAnsi"/>
                <w:bCs/>
                <w:lang w:eastAsia="en-US"/>
              </w:rPr>
              <w:t>ека</w:t>
            </w:r>
            <w:r w:rsidRPr="0043229A">
              <w:rPr>
                <w:rFonts w:eastAsiaTheme="minorHAnsi"/>
                <w:bCs/>
                <w:spacing w:val="1"/>
                <w:lang w:eastAsia="en-US"/>
              </w:rPr>
              <w:t>б</w:t>
            </w:r>
            <w:r w:rsidRPr="0043229A">
              <w:rPr>
                <w:rFonts w:eastAsiaTheme="minorHAnsi"/>
                <w:bCs/>
                <w:lang w:eastAsia="en-US"/>
              </w:rPr>
              <w:t>рь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43229A" w:rsidRDefault="00801112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9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spacing w:val="1"/>
                <w:lang w:eastAsia="en-US"/>
              </w:rPr>
              <w:t>13</w:t>
            </w:r>
            <w:r w:rsidR="0043229A" w:rsidRPr="0043229A">
              <w:rPr>
                <w:rFonts w:eastAsiaTheme="minorHAnsi"/>
                <w:bCs/>
                <w:lang w:eastAsia="en-US"/>
              </w:rPr>
              <w:t>.</w:t>
            </w:r>
            <w:r w:rsidR="0043229A" w:rsidRPr="0043229A">
              <w:rPr>
                <w:rFonts w:eastAsiaTheme="minorHAnsi"/>
                <w:bCs/>
                <w:spacing w:val="-15"/>
                <w:lang w:eastAsia="en-US"/>
              </w:rPr>
              <w:t xml:space="preserve"> </w:t>
            </w:r>
            <w:r w:rsidR="0043229A" w:rsidRPr="0043229A">
              <w:rPr>
                <w:rFonts w:eastAsiaTheme="minorHAnsi"/>
                <w:bCs/>
                <w:lang w:eastAsia="en-US"/>
              </w:rPr>
              <w:t>Укр</w:t>
            </w:r>
            <w:r w:rsidR="0043229A" w:rsidRPr="0043229A">
              <w:rPr>
                <w:rFonts w:eastAsiaTheme="minorHAnsi"/>
                <w:bCs/>
                <w:spacing w:val="-2"/>
                <w:lang w:eastAsia="en-US"/>
              </w:rPr>
              <w:t>а</w:t>
            </w:r>
            <w:r w:rsidR="0043229A" w:rsidRPr="0043229A">
              <w:rPr>
                <w:rFonts w:eastAsiaTheme="minorHAnsi"/>
                <w:bCs/>
                <w:lang w:eastAsia="en-US"/>
              </w:rPr>
              <w:t xml:space="preserve">сим </w:t>
            </w:r>
            <w:r w:rsidR="0043229A" w:rsidRPr="0043229A">
              <w:rPr>
                <w:rFonts w:eastAsiaTheme="minorHAnsi"/>
                <w:bCs/>
                <w:spacing w:val="-3"/>
                <w:lang w:eastAsia="en-US"/>
              </w:rPr>
              <w:t>с</w:t>
            </w:r>
            <w:r w:rsidR="0043229A" w:rsidRPr="0043229A">
              <w:rPr>
                <w:rFonts w:eastAsiaTheme="minorHAnsi"/>
                <w:bCs/>
                <w:lang w:eastAsia="en-US"/>
              </w:rPr>
              <w:t>а</w:t>
            </w:r>
            <w:r w:rsidR="0043229A" w:rsidRPr="0043229A">
              <w:rPr>
                <w:rFonts w:eastAsiaTheme="minorHAnsi"/>
                <w:bCs/>
                <w:spacing w:val="-1"/>
                <w:lang w:eastAsia="en-US"/>
              </w:rPr>
              <w:t>п</w:t>
            </w:r>
            <w:r w:rsidR="0043229A" w:rsidRPr="0043229A">
              <w:rPr>
                <w:rFonts w:eastAsiaTheme="minorHAnsi"/>
                <w:bCs/>
                <w:lang w:eastAsia="en-US"/>
              </w:rPr>
              <w:t>о</w:t>
            </w:r>
            <w:r w:rsidR="0043229A" w:rsidRPr="0043229A">
              <w:rPr>
                <w:rFonts w:eastAsiaTheme="minorHAnsi"/>
                <w:bCs/>
                <w:spacing w:val="-2"/>
                <w:lang w:eastAsia="en-US"/>
              </w:rPr>
              <w:t>жо</w:t>
            </w:r>
            <w:r w:rsidR="0043229A" w:rsidRPr="0043229A">
              <w:rPr>
                <w:rFonts w:eastAsiaTheme="minorHAnsi"/>
                <w:bCs/>
                <w:lang w:eastAsia="en-US"/>
              </w:rPr>
              <w:t>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43229A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102"/>
              <w:rPr>
                <w:rFonts w:eastAsiaTheme="minorHAnsi"/>
                <w:lang w:eastAsia="en-US"/>
              </w:rPr>
            </w:pPr>
            <w:r w:rsidRPr="0043229A">
              <w:rPr>
                <w:rFonts w:eastAsiaTheme="minorHAnsi"/>
                <w:bCs/>
                <w:lang w:eastAsia="en-US"/>
              </w:rPr>
              <w:t>О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т</w:t>
            </w:r>
            <w:r w:rsidRPr="0043229A">
              <w:rPr>
                <w:rFonts w:eastAsiaTheme="minorHAnsi"/>
                <w:bCs/>
                <w:spacing w:val="1"/>
                <w:lang w:eastAsia="en-US"/>
              </w:rPr>
              <w:t>т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и</w:t>
            </w:r>
            <w:r w:rsidRPr="0043229A">
              <w:rPr>
                <w:rFonts w:eastAsiaTheme="minorHAnsi"/>
                <w:bCs/>
                <w:lang w:eastAsia="en-US"/>
              </w:rPr>
              <w:t>ск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 xml:space="preserve"> 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п</w:t>
            </w:r>
            <w:r w:rsidRPr="0043229A">
              <w:rPr>
                <w:rFonts w:eastAsiaTheme="minorHAnsi"/>
                <w:bCs/>
                <w:lang w:eastAsia="en-US"/>
              </w:rPr>
              <w:t>еч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а</w:t>
            </w:r>
            <w:r w:rsidRPr="0043229A">
              <w:rPr>
                <w:rFonts w:eastAsiaTheme="minorHAnsi"/>
                <w:bCs/>
                <w:spacing w:val="1"/>
                <w:lang w:eastAsia="en-US"/>
              </w:rPr>
              <w:t>т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к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а</w:t>
            </w:r>
            <w:r w:rsidRPr="0043229A">
              <w:rPr>
                <w:rFonts w:eastAsiaTheme="minorHAnsi"/>
                <w:bCs/>
                <w:lang w:eastAsia="en-US"/>
              </w:rPr>
              <w:t xml:space="preserve">ми 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и</w:t>
            </w:r>
            <w:r w:rsidRPr="0043229A">
              <w:rPr>
                <w:rFonts w:eastAsiaTheme="minorHAnsi"/>
                <w:bCs/>
                <w:lang w:eastAsia="en-US"/>
              </w:rPr>
              <w:t xml:space="preserve">з 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к</w:t>
            </w:r>
            <w:r w:rsidRPr="0043229A">
              <w:rPr>
                <w:rFonts w:eastAsiaTheme="minorHAnsi"/>
                <w:bCs/>
                <w:lang w:eastAsia="en-US"/>
              </w:rPr>
              <w:t>ар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т</w:t>
            </w:r>
            <w:r w:rsidRPr="0043229A">
              <w:rPr>
                <w:rFonts w:eastAsiaTheme="minorHAnsi"/>
                <w:bCs/>
                <w:lang w:eastAsia="en-US"/>
              </w:rPr>
              <w:t>о</w:t>
            </w:r>
            <w:r w:rsidRPr="0043229A">
              <w:rPr>
                <w:rFonts w:eastAsiaTheme="minorHAnsi"/>
                <w:bCs/>
                <w:spacing w:val="-3"/>
                <w:lang w:eastAsia="en-US"/>
              </w:rPr>
              <w:t>ф</w:t>
            </w:r>
            <w:r w:rsidRPr="0043229A">
              <w:rPr>
                <w:rFonts w:eastAsiaTheme="minorHAnsi"/>
                <w:bCs/>
                <w:lang w:eastAsia="en-US"/>
              </w:rPr>
              <w:t>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43229A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99"/>
              <w:rPr>
                <w:rFonts w:eastAsiaTheme="minorHAnsi"/>
                <w:lang w:eastAsia="en-US"/>
              </w:rPr>
            </w:pPr>
            <w:r w:rsidRPr="0043229A">
              <w:rPr>
                <w:rFonts w:eastAsiaTheme="minorHAnsi"/>
                <w:bCs/>
                <w:lang w:eastAsia="en-US"/>
              </w:rPr>
              <w:t>1</w:t>
            </w:r>
          </w:p>
        </w:tc>
      </w:tr>
      <w:tr w:rsidR="0043229A" w:rsidRPr="0043229A" w:rsidTr="00242B51">
        <w:trPr>
          <w:trHeight w:hRule="exact" w:val="428"/>
        </w:trPr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43229A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99"/>
              <w:rPr>
                <w:rFonts w:eastAsiaTheme="minorHAnsi"/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43229A" w:rsidRDefault="00801112" w:rsidP="0043229A">
            <w:pPr>
              <w:kinsoku w:val="0"/>
              <w:overflowPunct w:val="0"/>
              <w:autoSpaceDE w:val="0"/>
              <w:autoSpaceDN w:val="0"/>
              <w:adjustRightInd w:val="0"/>
              <w:spacing w:before="1" w:line="322" w:lineRule="exact"/>
              <w:ind w:left="99" w:right="72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spacing w:val="1"/>
                <w:lang w:eastAsia="en-US"/>
              </w:rPr>
              <w:t>14</w:t>
            </w:r>
            <w:r w:rsidR="0043229A" w:rsidRPr="0043229A">
              <w:rPr>
                <w:rFonts w:eastAsiaTheme="minorHAnsi"/>
                <w:bCs/>
                <w:lang w:eastAsia="en-US"/>
              </w:rPr>
              <w:t>.</w:t>
            </w:r>
            <w:r w:rsidR="0043229A" w:rsidRPr="0043229A">
              <w:rPr>
                <w:rFonts w:eastAsiaTheme="minorHAnsi"/>
                <w:bCs/>
                <w:spacing w:val="-15"/>
                <w:lang w:eastAsia="en-US"/>
              </w:rPr>
              <w:t xml:space="preserve"> </w:t>
            </w:r>
            <w:r w:rsidR="0043229A" w:rsidRPr="0043229A">
              <w:rPr>
                <w:rFonts w:eastAsiaTheme="minorHAnsi"/>
                <w:bCs/>
                <w:spacing w:val="-2"/>
                <w:lang w:eastAsia="en-US"/>
              </w:rPr>
              <w:t>К</w:t>
            </w:r>
            <w:r w:rsidR="0043229A" w:rsidRPr="0043229A">
              <w:rPr>
                <w:rFonts w:eastAsiaTheme="minorHAnsi"/>
                <w:bCs/>
                <w:lang w:eastAsia="en-US"/>
              </w:rPr>
              <w:t>ара</w:t>
            </w:r>
            <w:r w:rsidR="0043229A" w:rsidRPr="0043229A">
              <w:rPr>
                <w:rFonts w:eastAsiaTheme="minorHAnsi"/>
                <w:bCs/>
                <w:spacing w:val="-4"/>
                <w:lang w:eastAsia="en-US"/>
              </w:rPr>
              <w:t>к</w:t>
            </w:r>
            <w:r w:rsidR="0043229A" w:rsidRPr="0043229A">
              <w:rPr>
                <w:rFonts w:eastAsiaTheme="minorHAnsi"/>
                <w:bCs/>
                <w:lang w:eastAsia="en-US"/>
              </w:rPr>
              <w:t>у</w:t>
            </w:r>
            <w:r w:rsidR="0043229A" w:rsidRPr="0043229A">
              <w:rPr>
                <w:rFonts w:eastAsiaTheme="minorHAnsi"/>
                <w:bCs/>
                <w:spacing w:val="-2"/>
                <w:lang w:eastAsia="en-US"/>
              </w:rPr>
              <w:t>л</w:t>
            </w:r>
            <w:r w:rsidR="0043229A" w:rsidRPr="0043229A">
              <w:rPr>
                <w:rFonts w:eastAsiaTheme="minorHAnsi"/>
                <w:bCs/>
                <w:lang w:eastAsia="en-US"/>
              </w:rPr>
              <w:t xml:space="preserve">евая </w:t>
            </w:r>
            <w:r w:rsidR="0043229A" w:rsidRPr="0043229A">
              <w:rPr>
                <w:rFonts w:eastAsiaTheme="minorHAnsi"/>
                <w:bCs/>
                <w:spacing w:val="-2"/>
                <w:lang w:eastAsia="en-US"/>
              </w:rPr>
              <w:t>ш</w:t>
            </w:r>
            <w:r w:rsidR="0043229A" w:rsidRPr="0043229A">
              <w:rPr>
                <w:rFonts w:eastAsiaTheme="minorHAnsi"/>
                <w:bCs/>
                <w:lang w:eastAsia="en-US"/>
              </w:rPr>
              <w:t>уб</w:t>
            </w:r>
            <w:r w:rsidR="0043229A" w:rsidRPr="0043229A">
              <w:rPr>
                <w:rFonts w:eastAsiaTheme="minorHAnsi"/>
                <w:bCs/>
                <w:spacing w:val="-1"/>
                <w:lang w:eastAsia="en-US"/>
              </w:rPr>
              <w:t>к</w:t>
            </w:r>
            <w:r w:rsidR="0043229A" w:rsidRPr="0043229A">
              <w:rPr>
                <w:rFonts w:eastAsiaTheme="minorHAnsi"/>
                <w:bCs/>
                <w:lang w:eastAsia="en-US"/>
              </w:rPr>
              <w:t>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43229A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102"/>
              <w:rPr>
                <w:rFonts w:eastAsiaTheme="minorHAnsi"/>
                <w:lang w:eastAsia="en-US"/>
              </w:rPr>
            </w:pPr>
            <w:r w:rsidRPr="0043229A">
              <w:rPr>
                <w:rFonts w:eastAsiaTheme="minorHAnsi"/>
                <w:bCs/>
                <w:spacing w:val="-2"/>
                <w:lang w:eastAsia="en-US"/>
              </w:rPr>
              <w:t>Р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и</w:t>
            </w:r>
            <w:r w:rsidRPr="0043229A">
              <w:rPr>
                <w:rFonts w:eastAsiaTheme="minorHAnsi"/>
                <w:bCs/>
                <w:lang w:eastAsia="en-US"/>
              </w:rPr>
              <w:t>с</w:t>
            </w:r>
            <w:r w:rsidRPr="0043229A">
              <w:rPr>
                <w:rFonts w:eastAsiaTheme="minorHAnsi"/>
                <w:bCs/>
                <w:spacing w:val="1"/>
                <w:lang w:eastAsia="en-US"/>
              </w:rPr>
              <w:t>о</w:t>
            </w:r>
            <w:r w:rsidRPr="0043229A">
              <w:rPr>
                <w:rFonts w:eastAsiaTheme="minorHAnsi"/>
                <w:bCs/>
                <w:lang w:eastAsia="en-US"/>
              </w:rPr>
              <w:t>ван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и</w:t>
            </w:r>
            <w:r w:rsidRPr="0043229A">
              <w:rPr>
                <w:rFonts w:eastAsiaTheme="minorHAnsi"/>
                <w:bCs/>
                <w:lang w:eastAsia="en-US"/>
              </w:rPr>
              <w:t xml:space="preserve">е </w:t>
            </w:r>
            <w:proofErr w:type="gramStart"/>
            <w:r w:rsidRPr="0043229A">
              <w:rPr>
                <w:rFonts w:eastAsiaTheme="minorHAnsi"/>
                <w:bCs/>
                <w:lang w:eastAsia="en-US"/>
              </w:rPr>
              <w:t>т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ы</w:t>
            </w:r>
            <w:r w:rsidRPr="0043229A">
              <w:rPr>
                <w:rFonts w:eastAsiaTheme="minorHAnsi"/>
                <w:bCs/>
                <w:lang w:eastAsia="en-US"/>
              </w:rPr>
              <w:t>ч</w:t>
            </w:r>
            <w:r w:rsidRPr="0043229A">
              <w:rPr>
                <w:rFonts w:eastAsiaTheme="minorHAnsi"/>
                <w:bCs/>
                <w:spacing w:val="-4"/>
                <w:lang w:eastAsia="en-US"/>
              </w:rPr>
              <w:t>к</w:t>
            </w:r>
            <w:r w:rsidRPr="0043229A">
              <w:rPr>
                <w:rFonts w:eastAsiaTheme="minorHAnsi"/>
                <w:bCs/>
                <w:lang w:eastAsia="en-US"/>
              </w:rPr>
              <w:t>ом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43229A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99"/>
              <w:rPr>
                <w:rFonts w:eastAsiaTheme="minorHAnsi"/>
                <w:lang w:eastAsia="en-US"/>
              </w:rPr>
            </w:pPr>
            <w:r w:rsidRPr="0043229A">
              <w:rPr>
                <w:rFonts w:eastAsiaTheme="minorHAnsi"/>
                <w:bCs/>
                <w:lang w:eastAsia="en-US"/>
              </w:rPr>
              <w:t>1</w:t>
            </w:r>
          </w:p>
        </w:tc>
      </w:tr>
      <w:tr w:rsidR="0043229A" w:rsidRPr="0043229A" w:rsidTr="00242B51">
        <w:trPr>
          <w:trHeight w:hRule="exact" w:val="391"/>
        </w:trPr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43229A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99"/>
              <w:rPr>
                <w:rFonts w:eastAsiaTheme="minorHAnsi"/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43229A" w:rsidRDefault="00801112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99" w:right="1292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spacing w:val="1"/>
                <w:lang w:eastAsia="en-US"/>
              </w:rPr>
              <w:t>15</w:t>
            </w:r>
            <w:r w:rsidR="0043229A" w:rsidRPr="0043229A">
              <w:rPr>
                <w:rFonts w:eastAsiaTheme="minorHAnsi"/>
                <w:bCs/>
                <w:lang w:eastAsia="en-US"/>
              </w:rPr>
              <w:t>.</w:t>
            </w:r>
            <w:r w:rsidR="0043229A" w:rsidRPr="0043229A">
              <w:rPr>
                <w:rFonts w:eastAsiaTheme="minorHAnsi"/>
                <w:bCs/>
                <w:spacing w:val="-1"/>
                <w:lang w:eastAsia="en-US"/>
              </w:rPr>
              <w:t xml:space="preserve"> </w:t>
            </w:r>
            <w:r w:rsidR="0043229A" w:rsidRPr="0043229A">
              <w:rPr>
                <w:rFonts w:eastAsiaTheme="minorHAnsi"/>
                <w:bCs/>
                <w:spacing w:val="-3"/>
                <w:lang w:eastAsia="en-US"/>
              </w:rPr>
              <w:t>Е</w:t>
            </w:r>
            <w:r w:rsidR="0043229A" w:rsidRPr="0043229A">
              <w:rPr>
                <w:rFonts w:eastAsiaTheme="minorHAnsi"/>
                <w:bCs/>
                <w:lang w:eastAsia="en-US"/>
              </w:rPr>
              <w:t>л</w:t>
            </w:r>
            <w:r w:rsidR="0043229A" w:rsidRPr="0043229A">
              <w:rPr>
                <w:rFonts w:eastAsiaTheme="minorHAnsi"/>
                <w:bCs/>
                <w:spacing w:val="-2"/>
                <w:lang w:eastAsia="en-US"/>
              </w:rPr>
              <w:t>о</w:t>
            </w:r>
            <w:r w:rsidR="0043229A" w:rsidRPr="0043229A">
              <w:rPr>
                <w:rFonts w:eastAsiaTheme="minorHAnsi"/>
                <w:bCs/>
                <w:lang w:eastAsia="en-US"/>
              </w:rPr>
              <w:t>ч</w:t>
            </w:r>
            <w:r w:rsidR="0043229A" w:rsidRPr="0043229A">
              <w:rPr>
                <w:rFonts w:eastAsiaTheme="minorHAnsi"/>
                <w:bCs/>
                <w:spacing w:val="-1"/>
                <w:lang w:eastAsia="en-US"/>
              </w:rPr>
              <w:t>к</w:t>
            </w:r>
            <w:r w:rsidR="0043229A" w:rsidRPr="0043229A">
              <w:rPr>
                <w:rFonts w:eastAsiaTheme="minorHAnsi"/>
                <w:bCs/>
                <w:lang w:eastAsia="en-US"/>
              </w:rPr>
              <w:t xml:space="preserve">а </w:t>
            </w:r>
            <w:r w:rsidR="0043229A" w:rsidRPr="0043229A">
              <w:rPr>
                <w:rFonts w:eastAsiaTheme="minorHAnsi"/>
                <w:bCs/>
                <w:spacing w:val="-1"/>
                <w:lang w:eastAsia="en-US"/>
              </w:rPr>
              <w:t>п</w:t>
            </w:r>
            <w:r w:rsidR="0043229A" w:rsidRPr="0043229A">
              <w:rPr>
                <w:rFonts w:eastAsiaTheme="minorHAnsi"/>
                <w:bCs/>
                <w:lang w:eastAsia="en-US"/>
              </w:rPr>
              <w:t>у</w:t>
            </w:r>
            <w:r w:rsidR="0043229A" w:rsidRPr="0043229A">
              <w:rPr>
                <w:rFonts w:eastAsiaTheme="minorHAnsi"/>
                <w:bCs/>
                <w:spacing w:val="-2"/>
                <w:lang w:eastAsia="en-US"/>
              </w:rPr>
              <w:t>ш</w:t>
            </w:r>
            <w:r w:rsidR="0043229A" w:rsidRPr="0043229A">
              <w:rPr>
                <w:rFonts w:eastAsiaTheme="minorHAnsi"/>
                <w:bCs/>
                <w:spacing w:val="-1"/>
                <w:lang w:eastAsia="en-US"/>
              </w:rPr>
              <w:t>и</w:t>
            </w:r>
            <w:r w:rsidR="0043229A" w:rsidRPr="0043229A">
              <w:rPr>
                <w:rFonts w:eastAsiaTheme="minorHAnsi"/>
                <w:bCs/>
                <w:lang w:eastAsia="en-US"/>
              </w:rPr>
              <w:t>с</w:t>
            </w:r>
            <w:r w:rsidR="0043229A" w:rsidRPr="0043229A">
              <w:rPr>
                <w:rFonts w:eastAsiaTheme="minorHAnsi"/>
                <w:bCs/>
                <w:spacing w:val="1"/>
                <w:lang w:eastAsia="en-US"/>
              </w:rPr>
              <w:t>т</w:t>
            </w:r>
            <w:r w:rsidR="0043229A" w:rsidRPr="0043229A">
              <w:rPr>
                <w:rFonts w:eastAsiaTheme="minorHAnsi"/>
                <w:bCs/>
                <w:lang w:eastAsia="en-US"/>
              </w:rPr>
              <w:t xml:space="preserve">ая, </w:t>
            </w:r>
            <w:r w:rsidR="0043229A" w:rsidRPr="0043229A">
              <w:rPr>
                <w:rFonts w:eastAsiaTheme="minorHAnsi"/>
                <w:bCs/>
                <w:spacing w:val="-1"/>
                <w:lang w:eastAsia="en-US"/>
              </w:rPr>
              <w:t>н</w:t>
            </w:r>
            <w:r w:rsidR="0043229A" w:rsidRPr="0043229A">
              <w:rPr>
                <w:rFonts w:eastAsiaTheme="minorHAnsi"/>
                <w:bCs/>
                <w:lang w:eastAsia="en-US"/>
              </w:rPr>
              <w:t>аря</w:t>
            </w:r>
            <w:r w:rsidR="0043229A" w:rsidRPr="0043229A">
              <w:rPr>
                <w:rFonts w:eastAsiaTheme="minorHAnsi"/>
                <w:bCs/>
                <w:spacing w:val="-2"/>
                <w:lang w:eastAsia="en-US"/>
              </w:rPr>
              <w:t>д</w:t>
            </w:r>
            <w:r w:rsidR="0043229A" w:rsidRPr="0043229A">
              <w:rPr>
                <w:rFonts w:eastAsiaTheme="minorHAnsi"/>
                <w:bCs/>
                <w:spacing w:val="-1"/>
                <w:lang w:eastAsia="en-US"/>
              </w:rPr>
              <w:t>н</w:t>
            </w:r>
            <w:r w:rsidR="0043229A" w:rsidRPr="0043229A">
              <w:rPr>
                <w:rFonts w:eastAsiaTheme="minorHAnsi"/>
                <w:bCs/>
                <w:spacing w:val="2"/>
                <w:lang w:eastAsia="en-US"/>
              </w:rPr>
              <w:t>а</w:t>
            </w:r>
            <w:r w:rsidR="0043229A" w:rsidRPr="0043229A">
              <w:rPr>
                <w:rFonts w:eastAsiaTheme="minorHAnsi"/>
                <w:bCs/>
                <w:lang w:eastAsia="en-US"/>
              </w:rPr>
              <w:t>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43229A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102"/>
              <w:rPr>
                <w:rFonts w:eastAsiaTheme="minorHAnsi"/>
                <w:lang w:eastAsia="en-US"/>
              </w:rPr>
            </w:pPr>
            <w:proofErr w:type="gramStart"/>
            <w:r w:rsidRPr="0043229A">
              <w:rPr>
                <w:rFonts w:eastAsiaTheme="minorHAnsi"/>
                <w:bCs/>
                <w:lang w:eastAsia="en-US"/>
              </w:rPr>
              <w:t>Т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ы</w:t>
            </w:r>
            <w:r w:rsidRPr="0043229A">
              <w:rPr>
                <w:rFonts w:eastAsiaTheme="minorHAnsi"/>
                <w:bCs/>
                <w:lang w:eastAsia="en-US"/>
              </w:rPr>
              <w:t>чок</w:t>
            </w:r>
            <w:proofErr w:type="gramEnd"/>
            <w:r w:rsidRPr="0043229A">
              <w:rPr>
                <w:rFonts w:eastAsiaTheme="minorHAnsi"/>
                <w:bCs/>
                <w:spacing w:val="68"/>
                <w:lang w:eastAsia="en-US"/>
              </w:rPr>
              <w:t xml:space="preserve"> 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ж</w:t>
            </w:r>
            <w:r w:rsidRPr="0043229A">
              <w:rPr>
                <w:rFonts w:eastAsiaTheme="minorHAnsi"/>
                <w:bCs/>
                <w:lang w:eastAsia="en-US"/>
              </w:rPr>
              <w:t>ес</w:t>
            </w:r>
            <w:r w:rsidRPr="0043229A">
              <w:rPr>
                <w:rFonts w:eastAsiaTheme="minorHAnsi"/>
                <w:bCs/>
                <w:spacing w:val="1"/>
                <w:lang w:eastAsia="en-US"/>
              </w:rPr>
              <w:t>т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к</w:t>
            </w:r>
            <w:r w:rsidRPr="0043229A">
              <w:rPr>
                <w:rFonts w:eastAsiaTheme="minorHAnsi"/>
                <w:bCs/>
                <w:lang w:eastAsia="en-US"/>
              </w:rPr>
              <w:t>ой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 xml:space="preserve"> 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по</w:t>
            </w:r>
            <w:r w:rsidRPr="0043229A">
              <w:rPr>
                <w:rFonts w:eastAsiaTheme="minorHAnsi"/>
                <w:bCs/>
                <w:lang w:eastAsia="en-US"/>
              </w:rPr>
              <w:t>лу</w:t>
            </w:r>
            <w:r w:rsidRPr="0043229A">
              <w:rPr>
                <w:rFonts w:eastAsiaTheme="minorHAnsi"/>
                <w:bCs/>
                <w:spacing w:val="-3"/>
                <w:lang w:eastAsia="en-US"/>
              </w:rPr>
              <w:t>с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у</w:t>
            </w:r>
            <w:r w:rsidRPr="0043229A">
              <w:rPr>
                <w:rFonts w:eastAsiaTheme="minorHAnsi"/>
                <w:bCs/>
                <w:lang w:eastAsia="en-US"/>
              </w:rPr>
              <w:t xml:space="preserve">хой 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ки</w:t>
            </w:r>
            <w:r w:rsidRPr="0043229A">
              <w:rPr>
                <w:rFonts w:eastAsiaTheme="minorHAnsi"/>
                <w:bCs/>
                <w:lang w:eastAsia="en-US"/>
              </w:rPr>
              <w:t>с</w:t>
            </w:r>
            <w:r w:rsidRPr="0043229A">
              <w:rPr>
                <w:rFonts w:eastAsiaTheme="minorHAnsi"/>
                <w:bCs/>
                <w:spacing w:val="1"/>
                <w:lang w:eastAsia="en-US"/>
              </w:rPr>
              <w:t>т</w:t>
            </w:r>
            <w:r w:rsidRPr="0043229A">
              <w:rPr>
                <w:rFonts w:eastAsiaTheme="minorHAnsi"/>
                <w:bCs/>
                <w:lang w:eastAsia="en-US"/>
              </w:rPr>
              <w:t>оч</w:t>
            </w:r>
            <w:r w:rsidRPr="0043229A">
              <w:rPr>
                <w:rFonts w:eastAsiaTheme="minorHAnsi"/>
                <w:bCs/>
                <w:spacing w:val="-4"/>
                <w:lang w:eastAsia="en-US"/>
              </w:rPr>
              <w:t>к</w:t>
            </w:r>
            <w:r w:rsidRPr="0043229A">
              <w:rPr>
                <w:rFonts w:eastAsiaTheme="minorHAnsi"/>
                <w:bCs/>
                <w:lang w:eastAsia="en-US"/>
              </w:rPr>
              <w:t>о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й</w:t>
            </w:r>
            <w:r w:rsidRPr="0043229A">
              <w:rPr>
                <w:rFonts w:eastAsiaTheme="minorHAnsi"/>
                <w:bCs/>
                <w:lang w:eastAsia="en-US"/>
              </w:rPr>
              <w:t>,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 xml:space="preserve"> </w:t>
            </w:r>
            <w:r w:rsidRPr="0043229A">
              <w:rPr>
                <w:rFonts w:eastAsiaTheme="minorHAnsi"/>
                <w:bCs/>
                <w:lang w:eastAsia="en-US"/>
              </w:rPr>
              <w:t>р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и</w:t>
            </w:r>
            <w:r w:rsidRPr="0043229A">
              <w:rPr>
                <w:rFonts w:eastAsiaTheme="minorHAnsi"/>
                <w:bCs/>
                <w:lang w:eastAsia="en-US"/>
              </w:rPr>
              <w:t>с</w:t>
            </w:r>
            <w:r w:rsidRPr="0043229A">
              <w:rPr>
                <w:rFonts w:eastAsiaTheme="minorHAnsi"/>
                <w:bCs/>
                <w:spacing w:val="1"/>
                <w:lang w:eastAsia="en-US"/>
              </w:rPr>
              <w:t>о</w:t>
            </w:r>
            <w:r w:rsidRPr="0043229A">
              <w:rPr>
                <w:rFonts w:eastAsiaTheme="minorHAnsi"/>
                <w:bCs/>
                <w:spacing w:val="-3"/>
                <w:lang w:eastAsia="en-US"/>
              </w:rPr>
              <w:t>в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а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ни</w:t>
            </w:r>
            <w:r w:rsidRPr="0043229A">
              <w:rPr>
                <w:rFonts w:eastAsiaTheme="minorHAnsi"/>
                <w:bCs/>
                <w:lang w:eastAsia="en-US"/>
              </w:rPr>
              <w:t xml:space="preserve">е 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п</w:t>
            </w:r>
            <w:r w:rsidRPr="0043229A">
              <w:rPr>
                <w:rFonts w:eastAsiaTheme="minorHAnsi"/>
                <w:bCs/>
                <w:lang w:eastAsia="en-US"/>
              </w:rPr>
              <w:t>альчи</w:t>
            </w:r>
            <w:r w:rsidRPr="0043229A">
              <w:rPr>
                <w:rFonts w:eastAsiaTheme="minorHAnsi"/>
                <w:bCs/>
                <w:spacing w:val="-4"/>
                <w:lang w:eastAsia="en-US"/>
              </w:rPr>
              <w:t>к</w:t>
            </w:r>
            <w:r w:rsidRPr="0043229A">
              <w:rPr>
                <w:rFonts w:eastAsiaTheme="minorHAnsi"/>
                <w:bCs/>
                <w:lang w:eastAsia="en-US"/>
              </w:rPr>
              <w:t>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43229A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99"/>
              <w:rPr>
                <w:rFonts w:eastAsiaTheme="minorHAnsi"/>
                <w:lang w:eastAsia="en-US"/>
              </w:rPr>
            </w:pPr>
            <w:r w:rsidRPr="0043229A">
              <w:rPr>
                <w:rFonts w:eastAsiaTheme="minorHAnsi"/>
                <w:bCs/>
                <w:lang w:eastAsia="en-US"/>
              </w:rPr>
              <w:t>1</w:t>
            </w:r>
          </w:p>
        </w:tc>
      </w:tr>
      <w:tr w:rsidR="0043229A" w:rsidRPr="0043229A" w:rsidTr="00242B51">
        <w:trPr>
          <w:trHeight w:hRule="exact" w:val="430"/>
        </w:trPr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43229A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99"/>
              <w:rPr>
                <w:rFonts w:eastAsiaTheme="minorHAnsi"/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43229A" w:rsidRDefault="00801112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99" w:right="73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spacing w:val="1"/>
                <w:lang w:eastAsia="en-US"/>
              </w:rPr>
              <w:t>16</w:t>
            </w:r>
            <w:r w:rsidR="0043229A" w:rsidRPr="0043229A">
              <w:rPr>
                <w:rFonts w:eastAsiaTheme="minorHAnsi"/>
                <w:bCs/>
                <w:lang w:eastAsia="en-US"/>
              </w:rPr>
              <w:t>.</w:t>
            </w:r>
            <w:r w:rsidR="0043229A" w:rsidRPr="0043229A">
              <w:rPr>
                <w:rFonts w:eastAsiaTheme="minorHAnsi"/>
                <w:bCs/>
                <w:spacing w:val="-1"/>
                <w:lang w:eastAsia="en-US"/>
              </w:rPr>
              <w:t xml:space="preserve"> </w:t>
            </w:r>
            <w:r w:rsidR="0043229A" w:rsidRPr="0043229A">
              <w:rPr>
                <w:rFonts w:eastAsiaTheme="minorHAnsi"/>
                <w:bCs/>
                <w:spacing w:val="-3"/>
                <w:lang w:eastAsia="en-US"/>
              </w:rPr>
              <w:t>Н</w:t>
            </w:r>
            <w:r w:rsidR="0043229A" w:rsidRPr="0043229A">
              <w:rPr>
                <w:rFonts w:eastAsiaTheme="minorHAnsi"/>
                <w:bCs/>
                <w:lang w:eastAsia="en-US"/>
              </w:rPr>
              <w:t>о</w:t>
            </w:r>
            <w:r w:rsidR="0043229A" w:rsidRPr="0043229A">
              <w:rPr>
                <w:rFonts w:eastAsiaTheme="minorHAnsi"/>
                <w:bCs/>
                <w:spacing w:val="-3"/>
                <w:lang w:eastAsia="en-US"/>
              </w:rPr>
              <w:t>в</w:t>
            </w:r>
            <w:r w:rsidR="0043229A" w:rsidRPr="0043229A">
              <w:rPr>
                <w:rFonts w:eastAsiaTheme="minorHAnsi"/>
                <w:bCs/>
                <w:lang w:eastAsia="en-US"/>
              </w:rPr>
              <w:t>огод</w:t>
            </w:r>
            <w:r w:rsidR="0043229A" w:rsidRPr="0043229A">
              <w:rPr>
                <w:rFonts w:eastAsiaTheme="minorHAnsi"/>
                <w:bCs/>
                <w:spacing w:val="-2"/>
                <w:lang w:eastAsia="en-US"/>
              </w:rPr>
              <w:t>н</w:t>
            </w:r>
            <w:r w:rsidR="0043229A" w:rsidRPr="0043229A">
              <w:rPr>
                <w:rFonts w:eastAsiaTheme="minorHAnsi"/>
                <w:bCs/>
                <w:spacing w:val="-1"/>
                <w:lang w:eastAsia="en-US"/>
              </w:rPr>
              <w:t>и</w:t>
            </w:r>
            <w:r w:rsidR="0043229A" w:rsidRPr="0043229A">
              <w:rPr>
                <w:rFonts w:eastAsiaTheme="minorHAnsi"/>
                <w:bCs/>
                <w:lang w:eastAsia="en-US"/>
              </w:rPr>
              <w:t xml:space="preserve">е </w:t>
            </w:r>
            <w:r w:rsidR="0043229A" w:rsidRPr="0043229A">
              <w:rPr>
                <w:rFonts w:eastAsiaTheme="minorHAnsi"/>
                <w:bCs/>
                <w:spacing w:val="-1"/>
                <w:lang w:eastAsia="en-US"/>
              </w:rPr>
              <w:t>и</w:t>
            </w:r>
            <w:r w:rsidR="0043229A" w:rsidRPr="0043229A">
              <w:rPr>
                <w:rFonts w:eastAsiaTheme="minorHAnsi"/>
                <w:bCs/>
                <w:lang w:eastAsia="en-US"/>
              </w:rPr>
              <w:t>гру</w:t>
            </w:r>
            <w:r w:rsidR="0043229A" w:rsidRPr="0043229A">
              <w:rPr>
                <w:rFonts w:eastAsiaTheme="minorHAnsi"/>
                <w:bCs/>
                <w:spacing w:val="-2"/>
                <w:lang w:eastAsia="en-US"/>
              </w:rPr>
              <w:t>ш</w:t>
            </w:r>
            <w:r w:rsidR="0043229A" w:rsidRPr="0043229A">
              <w:rPr>
                <w:rFonts w:eastAsiaTheme="minorHAnsi"/>
                <w:bCs/>
                <w:spacing w:val="-1"/>
                <w:lang w:eastAsia="en-US"/>
              </w:rPr>
              <w:t>к</w:t>
            </w:r>
            <w:r w:rsidR="0043229A" w:rsidRPr="0043229A">
              <w:rPr>
                <w:rFonts w:eastAsiaTheme="minorHAnsi"/>
                <w:bCs/>
                <w:lang w:eastAsia="en-US"/>
              </w:rPr>
              <w:t>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43229A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102"/>
              <w:rPr>
                <w:rFonts w:eastAsiaTheme="minorHAnsi"/>
                <w:lang w:eastAsia="en-US"/>
              </w:rPr>
            </w:pPr>
            <w:r w:rsidRPr="0043229A">
              <w:rPr>
                <w:rFonts w:eastAsiaTheme="minorHAnsi"/>
                <w:bCs/>
                <w:spacing w:val="-2"/>
                <w:lang w:eastAsia="en-US"/>
              </w:rPr>
              <w:t>Р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и</w:t>
            </w:r>
            <w:r w:rsidRPr="0043229A">
              <w:rPr>
                <w:rFonts w:eastAsiaTheme="minorHAnsi"/>
                <w:bCs/>
                <w:lang w:eastAsia="en-US"/>
              </w:rPr>
              <w:t>с</w:t>
            </w:r>
            <w:r w:rsidRPr="0043229A">
              <w:rPr>
                <w:rFonts w:eastAsiaTheme="minorHAnsi"/>
                <w:bCs/>
                <w:spacing w:val="1"/>
                <w:lang w:eastAsia="en-US"/>
              </w:rPr>
              <w:t>о</w:t>
            </w:r>
            <w:r w:rsidRPr="0043229A">
              <w:rPr>
                <w:rFonts w:eastAsiaTheme="minorHAnsi"/>
                <w:bCs/>
                <w:lang w:eastAsia="en-US"/>
              </w:rPr>
              <w:t>ван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и</w:t>
            </w:r>
            <w:r w:rsidRPr="0043229A">
              <w:rPr>
                <w:rFonts w:eastAsiaTheme="minorHAnsi"/>
                <w:bCs/>
                <w:lang w:eastAsia="en-US"/>
              </w:rPr>
              <w:t xml:space="preserve">е 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па</w:t>
            </w:r>
            <w:r w:rsidRPr="0043229A">
              <w:rPr>
                <w:rFonts w:eastAsiaTheme="minorHAnsi"/>
                <w:bCs/>
                <w:lang w:eastAsia="en-US"/>
              </w:rPr>
              <w:t>льч</w:t>
            </w:r>
            <w:r w:rsidRPr="0043229A">
              <w:rPr>
                <w:rFonts w:eastAsiaTheme="minorHAnsi"/>
                <w:bCs/>
                <w:spacing w:val="-4"/>
                <w:lang w:eastAsia="en-US"/>
              </w:rPr>
              <w:t>и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к</w:t>
            </w:r>
            <w:r w:rsidRPr="0043229A">
              <w:rPr>
                <w:rFonts w:eastAsiaTheme="minorHAnsi"/>
                <w:bCs/>
                <w:lang w:eastAsia="en-US"/>
              </w:rPr>
              <w:t>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43229A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99"/>
              <w:rPr>
                <w:rFonts w:eastAsiaTheme="minorHAnsi"/>
                <w:lang w:eastAsia="en-US"/>
              </w:rPr>
            </w:pPr>
            <w:r w:rsidRPr="0043229A">
              <w:rPr>
                <w:rFonts w:eastAsiaTheme="minorHAnsi"/>
                <w:bCs/>
                <w:lang w:eastAsia="en-US"/>
              </w:rPr>
              <w:t>1</w:t>
            </w:r>
          </w:p>
        </w:tc>
      </w:tr>
      <w:tr w:rsidR="0043229A" w:rsidRPr="0043229A" w:rsidTr="00242B51">
        <w:trPr>
          <w:trHeight w:hRule="exact" w:val="331"/>
        </w:trPr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43229A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99"/>
              <w:rPr>
                <w:rFonts w:eastAsiaTheme="minorHAnsi"/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43229A" w:rsidRDefault="00801112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9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spacing w:val="1"/>
                <w:lang w:eastAsia="en-US"/>
              </w:rPr>
              <w:t>17</w:t>
            </w:r>
            <w:r w:rsidR="0043229A" w:rsidRPr="0043229A">
              <w:rPr>
                <w:rFonts w:eastAsiaTheme="minorHAnsi"/>
                <w:bCs/>
                <w:lang w:eastAsia="en-US"/>
              </w:rPr>
              <w:t>.</w:t>
            </w:r>
            <w:r w:rsidR="0043229A" w:rsidRPr="0043229A">
              <w:rPr>
                <w:rFonts w:eastAsiaTheme="minorHAnsi"/>
                <w:bCs/>
                <w:spacing w:val="18"/>
                <w:lang w:eastAsia="en-US"/>
              </w:rPr>
              <w:t xml:space="preserve"> </w:t>
            </w:r>
            <w:r w:rsidR="0043229A" w:rsidRPr="0043229A">
              <w:rPr>
                <w:rFonts w:eastAsiaTheme="minorHAnsi"/>
                <w:bCs/>
                <w:spacing w:val="-3"/>
                <w:lang w:eastAsia="en-US"/>
              </w:rPr>
              <w:t>Н</w:t>
            </w:r>
            <w:r w:rsidR="0043229A" w:rsidRPr="0043229A">
              <w:rPr>
                <w:rFonts w:eastAsiaTheme="minorHAnsi"/>
                <w:bCs/>
                <w:lang w:eastAsia="en-US"/>
              </w:rPr>
              <w:t>а</w:t>
            </w:r>
            <w:r w:rsidR="0043229A" w:rsidRPr="0043229A">
              <w:rPr>
                <w:rFonts w:eastAsiaTheme="minorHAnsi"/>
                <w:bCs/>
                <w:spacing w:val="1"/>
                <w:lang w:eastAsia="en-US"/>
              </w:rPr>
              <w:t xml:space="preserve"> </w:t>
            </w:r>
            <w:r w:rsidR="0043229A" w:rsidRPr="0043229A">
              <w:rPr>
                <w:rFonts w:eastAsiaTheme="minorHAnsi"/>
                <w:bCs/>
                <w:lang w:eastAsia="en-US"/>
              </w:rPr>
              <w:t>ре</w:t>
            </w:r>
            <w:r w:rsidR="0043229A" w:rsidRPr="0043229A">
              <w:rPr>
                <w:rFonts w:eastAsiaTheme="minorHAnsi"/>
                <w:bCs/>
                <w:spacing w:val="-2"/>
                <w:lang w:eastAsia="en-US"/>
              </w:rPr>
              <w:t>к</w:t>
            </w:r>
            <w:r w:rsidR="0043229A" w:rsidRPr="0043229A">
              <w:rPr>
                <w:rFonts w:eastAsiaTheme="minorHAnsi"/>
                <w:bCs/>
                <w:lang w:eastAsia="en-US"/>
              </w:rPr>
              <w:t>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43229A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102"/>
              <w:rPr>
                <w:rFonts w:eastAsiaTheme="minorHAnsi"/>
                <w:lang w:eastAsia="en-US"/>
              </w:rPr>
            </w:pPr>
            <w:r w:rsidRPr="0043229A">
              <w:rPr>
                <w:rFonts w:eastAsiaTheme="minorHAnsi"/>
                <w:bCs/>
                <w:spacing w:val="-2"/>
                <w:lang w:eastAsia="en-US"/>
              </w:rPr>
              <w:t>М</w:t>
            </w:r>
            <w:r w:rsidRPr="0043229A">
              <w:rPr>
                <w:rFonts w:eastAsiaTheme="minorHAnsi"/>
                <w:bCs/>
                <w:lang w:eastAsia="en-US"/>
              </w:rPr>
              <w:t>о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н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о</w:t>
            </w:r>
            <w:r w:rsidRPr="0043229A">
              <w:rPr>
                <w:rFonts w:eastAsiaTheme="minorHAnsi"/>
                <w:bCs/>
                <w:spacing w:val="1"/>
                <w:lang w:eastAsia="en-US"/>
              </w:rPr>
              <w:t>т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ипи</w:t>
            </w:r>
            <w:r w:rsidRPr="0043229A">
              <w:rPr>
                <w:rFonts w:eastAsiaTheme="minorHAnsi"/>
                <w:bCs/>
                <w:lang w:eastAsia="en-US"/>
              </w:rPr>
              <w:t>я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 xml:space="preserve"> 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п</w:t>
            </w:r>
            <w:r w:rsidRPr="0043229A">
              <w:rPr>
                <w:rFonts w:eastAsiaTheme="minorHAnsi"/>
                <w:bCs/>
                <w:lang w:eastAsia="en-US"/>
              </w:rPr>
              <w:t>ей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з</w:t>
            </w:r>
            <w:r w:rsidRPr="0043229A">
              <w:rPr>
                <w:rFonts w:eastAsiaTheme="minorHAnsi"/>
                <w:bCs/>
                <w:lang w:eastAsia="en-US"/>
              </w:rPr>
              <w:t>а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ж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н</w:t>
            </w:r>
            <w:r w:rsidRPr="0043229A">
              <w:rPr>
                <w:rFonts w:eastAsiaTheme="minorHAnsi"/>
                <w:bCs/>
                <w:lang w:eastAsia="en-US"/>
              </w:rPr>
              <w:t>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43229A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99"/>
              <w:rPr>
                <w:rFonts w:eastAsiaTheme="minorHAnsi"/>
                <w:lang w:eastAsia="en-US"/>
              </w:rPr>
            </w:pPr>
            <w:r w:rsidRPr="0043229A">
              <w:rPr>
                <w:rFonts w:eastAsiaTheme="minorHAnsi"/>
                <w:bCs/>
                <w:lang w:eastAsia="en-US"/>
              </w:rPr>
              <w:t>1</w:t>
            </w:r>
          </w:p>
        </w:tc>
      </w:tr>
      <w:tr w:rsidR="00801112" w:rsidRPr="0043229A" w:rsidTr="00242B51">
        <w:trPr>
          <w:trHeight w:hRule="exact" w:val="355"/>
        </w:trPr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1112" w:rsidRPr="0043229A" w:rsidRDefault="00801112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eastAsiaTheme="minorHAnsi"/>
                <w:lang w:eastAsia="en-US"/>
              </w:rPr>
            </w:pPr>
            <w:r w:rsidRPr="0043229A">
              <w:rPr>
                <w:rFonts w:eastAsiaTheme="minorHAnsi"/>
                <w:bCs/>
                <w:spacing w:val="-2"/>
                <w:lang w:eastAsia="en-US"/>
              </w:rPr>
              <w:t>Я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н</w:t>
            </w:r>
            <w:r w:rsidRPr="0043229A">
              <w:rPr>
                <w:rFonts w:eastAsiaTheme="minorHAnsi"/>
                <w:bCs/>
                <w:lang w:eastAsia="en-US"/>
              </w:rPr>
              <w:t>варь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12" w:rsidRPr="0043229A" w:rsidRDefault="00801112" w:rsidP="0043229A">
            <w:pPr>
              <w:kinsoku w:val="0"/>
              <w:overflowPunct w:val="0"/>
              <w:autoSpaceDE w:val="0"/>
              <w:autoSpaceDN w:val="0"/>
              <w:adjustRightInd w:val="0"/>
              <w:spacing w:before="3" w:line="322" w:lineRule="exact"/>
              <w:ind w:left="99" w:right="74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spacing w:val="1"/>
                <w:lang w:eastAsia="en-US"/>
              </w:rPr>
              <w:t>18</w:t>
            </w:r>
            <w:r w:rsidRPr="0043229A">
              <w:rPr>
                <w:rFonts w:eastAsiaTheme="minorHAnsi"/>
                <w:bCs/>
                <w:lang w:eastAsia="en-US"/>
              </w:rPr>
              <w:t>.</w:t>
            </w:r>
            <w:r w:rsidRPr="0043229A">
              <w:rPr>
                <w:rFonts w:eastAsiaTheme="minorHAnsi"/>
                <w:bCs/>
                <w:spacing w:val="-15"/>
                <w:lang w:eastAsia="en-US"/>
              </w:rPr>
              <w:t xml:space="preserve"> </w:t>
            </w:r>
            <w:r w:rsidRPr="0043229A">
              <w:rPr>
                <w:rFonts w:eastAsiaTheme="minorHAnsi"/>
                <w:bCs/>
                <w:spacing w:val="-3"/>
                <w:lang w:eastAsia="en-US"/>
              </w:rPr>
              <w:t>Н</w:t>
            </w:r>
            <w:r w:rsidRPr="0043229A">
              <w:rPr>
                <w:rFonts w:eastAsiaTheme="minorHAnsi"/>
                <w:bCs/>
                <w:lang w:eastAsia="en-US"/>
              </w:rPr>
              <w:t>о</w:t>
            </w:r>
            <w:r w:rsidRPr="0043229A">
              <w:rPr>
                <w:rFonts w:eastAsiaTheme="minorHAnsi"/>
                <w:bCs/>
                <w:spacing w:val="-3"/>
                <w:lang w:eastAsia="en-US"/>
              </w:rPr>
              <w:t>в</w:t>
            </w:r>
            <w:r w:rsidRPr="0043229A">
              <w:rPr>
                <w:rFonts w:eastAsiaTheme="minorHAnsi"/>
                <w:bCs/>
                <w:lang w:eastAsia="en-US"/>
              </w:rPr>
              <w:t>огод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н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и</w:t>
            </w:r>
            <w:r w:rsidRPr="0043229A">
              <w:rPr>
                <w:rFonts w:eastAsiaTheme="minorHAnsi"/>
                <w:bCs/>
                <w:lang w:eastAsia="en-US"/>
              </w:rPr>
              <w:t>е сне</w:t>
            </w:r>
            <w:r w:rsidRPr="0043229A">
              <w:rPr>
                <w:rFonts w:eastAsiaTheme="minorHAnsi"/>
                <w:bCs/>
                <w:spacing w:val="-3"/>
                <w:lang w:eastAsia="en-US"/>
              </w:rPr>
              <w:t>ж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инк</w:t>
            </w:r>
            <w:r w:rsidRPr="0043229A">
              <w:rPr>
                <w:rFonts w:eastAsiaTheme="minorHAnsi"/>
                <w:bCs/>
                <w:lang w:eastAsia="en-US"/>
              </w:rPr>
              <w:t>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12" w:rsidRPr="0043229A" w:rsidRDefault="00801112" w:rsidP="0043229A">
            <w:pPr>
              <w:kinsoku w:val="0"/>
              <w:overflowPunct w:val="0"/>
              <w:autoSpaceDE w:val="0"/>
              <w:autoSpaceDN w:val="0"/>
              <w:adjustRightInd w:val="0"/>
              <w:spacing w:before="3" w:line="322" w:lineRule="exact"/>
              <w:ind w:left="102" w:right="60"/>
              <w:rPr>
                <w:rFonts w:eastAsiaTheme="minorHAnsi"/>
                <w:lang w:eastAsia="en-US"/>
              </w:rPr>
            </w:pPr>
            <w:r w:rsidRPr="0043229A">
              <w:rPr>
                <w:rFonts w:eastAsiaTheme="minorHAnsi"/>
                <w:bCs/>
                <w:spacing w:val="-2"/>
                <w:lang w:eastAsia="en-US"/>
              </w:rPr>
              <w:t>А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к</w:t>
            </w:r>
            <w:r w:rsidRPr="0043229A">
              <w:rPr>
                <w:rFonts w:eastAsiaTheme="minorHAnsi"/>
                <w:bCs/>
                <w:lang w:eastAsia="en-US"/>
              </w:rPr>
              <w:t>варе</w:t>
            </w:r>
            <w:r w:rsidRPr="0043229A">
              <w:rPr>
                <w:rFonts w:eastAsiaTheme="minorHAnsi"/>
                <w:bCs/>
                <w:spacing w:val="1"/>
                <w:lang w:eastAsia="en-US"/>
              </w:rPr>
              <w:t>л</w:t>
            </w:r>
            <w:r w:rsidRPr="0043229A">
              <w:rPr>
                <w:rFonts w:eastAsiaTheme="minorHAnsi"/>
                <w:bCs/>
                <w:lang w:eastAsia="en-US"/>
              </w:rPr>
              <w:t>ь и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 xml:space="preserve"> во</w:t>
            </w:r>
            <w:r w:rsidRPr="0043229A">
              <w:rPr>
                <w:rFonts w:eastAsiaTheme="minorHAnsi"/>
                <w:bCs/>
                <w:lang w:eastAsia="en-US"/>
              </w:rPr>
              <w:t>ско</w:t>
            </w:r>
            <w:r w:rsidRPr="0043229A">
              <w:rPr>
                <w:rFonts w:eastAsiaTheme="minorHAnsi"/>
                <w:bCs/>
                <w:spacing w:val="-3"/>
                <w:lang w:eastAsia="en-US"/>
              </w:rPr>
              <w:t>в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ы</w:t>
            </w:r>
            <w:r w:rsidRPr="0043229A">
              <w:rPr>
                <w:rFonts w:eastAsiaTheme="minorHAnsi"/>
                <w:bCs/>
                <w:lang w:eastAsia="en-US"/>
              </w:rPr>
              <w:t>е мел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ки</w:t>
            </w:r>
            <w:r w:rsidRPr="0043229A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12" w:rsidRPr="0043229A" w:rsidRDefault="00801112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99"/>
              <w:rPr>
                <w:rFonts w:eastAsiaTheme="minorHAnsi"/>
                <w:lang w:eastAsia="en-US"/>
              </w:rPr>
            </w:pPr>
            <w:r w:rsidRPr="0043229A">
              <w:rPr>
                <w:rFonts w:eastAsiaTheme="minorHAnsi"/>
                <w:bCs/>
                <w:lang w:eastAsia="en-US"/>
              </w:rPr>
              <w:t>1</w:t>
            </w:r>
          </w:p>
        </w:tc>
      </w:tr>
      <w:tr w:rsidR="00801112" w:rsidRPr="0043229A" w:rsidTr="00242B51">
        <w:trPr>
          <w:trHeight w:hRule="exact" w:val="334"/>
        </w:trPr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1112" w:rsidRPr="0043229A" w:rsidRDefault="00801112" w:rsidP="004322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12" w:rsidRPr="0043229A" w:rsidRDefault="00801112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9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19</w:t>
            </w:r>
            <w:r w:rsidRPr="0043229A">
              <w:rPr>
                <w:rFonts w:eastAsiaTheme="minorHAnsi"/>
                <w:bCs/>
                <w:lang w:eastAsia="en-US"/>
              </w:rPr>
              <w:t xml:space="preserve">. </w:t>
            </w:r>
            <w:proofErr w:type="spellStart"/>
            <w:r w:rsidRPr="0043229A">
              <w:rPr>
                <w:rFonts w:eastAsiaTheme="minorHAnsi"/>
                <w:bCs/>
                <w:lang w:eastAsia="en-US"/>
              </w:rPr>
              <w:t>О</w:t>
            </w:r>
            <w:r w:rsidRPr="0043229A">
              <w:rPr>
                <w:rFonts w:eastAsiaTheme="minorHAnsi"/>
                <w:bCs/>
                <w:spacing w:val="-3"/>
                <w:lang w:eastAsia="en-US"/>
              </w:rPr>
              <w:t>с</w:t>
            </w:r>
            <w:r>
              <w:rPr>
                <w:rFonts w:eastAsiaTheme="minorHAnsi"/>
                <w:bCs/>
                <w:spacing w:val="-3"/>
                <w:lang w:eastAsia="en-US"/>
              </w:rPr>
              <w:t>ь</w:t>
            </w:r>
            <w:r w:rsidRPr="0043229A">
              <w:rPr>
                <w:rFonts w:eastAsiaTheme="minorHAnsi"/>
                <w:bCs/>
                <w:lang w:eastAsia="en-US"/>
              </w:rPr>
              <w:t>ми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н</w:t>
            </w:r>
            <w:r w:rsidRPr="0043229A">
              <w:rPr>
                <w:rFonts w:eastAsiaTheme="minorHAnsi"/>
                <w:bCs/>
                <w:lang w:eastAsia="en-US"/>
              </w:rPr>
              <w:t>о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ж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к</w:t>
            </w:r>
            <w:r w:rsidRPr="0043229A">
              <w:rPr>
                <w:rFonts w:eastAsiaTheme="minorHAnsi"/>
                <w:bCs/>
                <w:lang w:eastAsia="en-US"/>
              </w:rPr>
              <w:t>и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12" w:rsidRPr="0043229A" w:rsidRDefault="00801112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eastAsiaTheme="minorHAnsi"/>
                <w:lang w:eastAsia="en-US"/>
              </w:rPr>
            </w:pPr>
            <w:r w:rsidRPr="0043229A">
              <w:rPr>
                <w:rFonts w:eastAsiaTheme="minorHAnsi"/>
                <w:bCs/>
                <w:spacing w:val="-2"/>
                <w:lang w:eastAsia="en-US"/>
              </w:rPr>
              <w:t>Р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и</w:t>
            </w:r>
            <w:r w:rsidRPr="0043229A">
              <w:rPr>
                <w:rFonts w:eastAsiaTheme="minorHAnsi"/>
                <w:bCs/>
                <w:lang w:eastAsia="en-US"/>
              </w:rPr>
              <w:t>с</w:t>
            </w:r>
            <w:r w:rsidRPr="0043229A">
              <w:rPr>
                <w:rFonts w:eastAsiaTheme="minorHAnsi"/>
                <w:bCs/>
                <w:spacing w:val="1"/>
                <w:lang w:eastAsia="en-US"/>
              </w:rPr>
              <w:t>о</w:t>
            </w:r>
            <w:r w:rsidRPr="0043229A">
              <w:rPr>
                <w:rFonts w:eastAsiaTheme="minorHAnsi"/>
                <w:bCs/>
                <w:lang w:eastAsia="en-US"/>
              </w:rPr>
              <w:t>ван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и</w:t>
            </w:r>
            <w:r w:rsidRPr="0043229A">
              <w:rPr>
                <w:rFonts w:eastAsiaTheme="minorHAnsi"/>
                <w:bCs/>
                <w:lang w:eastAsia="en-US"/>
              </w:rPr>
              <w:t xml:space="preserve">е 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л</w:t>
            </w:r>
            <w:r w:rsidRPr="0043229A">
              <w:rPr>
                <w:rFonts w:eastAsiaTheme="minorHAnsi"/>
                <w:bCs/>
                <w:lang w:eastAsia="en-US"/>
              </w:rPr>
              <w:t>адо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ш</w:t>
            </w:r>
            <w:r w:rsidRPr="0043229A">
              <w:rPr>
                <w:rFonts w:eastAsiaTheme="minorHAnsi"/>
                <w:bCs/>
                <w:spacing w:val="-4"/>
                <w:lang w:eastAsia="en-US"/>
              </w:rPr>
              <w:t>к</w:t>
            </w:r>
            <w:r w:rsidRPr="0043229A">
              <w:rPr>
                <w:rFonts w:eastAsiaTheme="minorHAnsi"/>
                <w:bCs/>
                <w:lang w:eastAsia="en-US"/>
              </w:rPr>
              <w:t>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801112" w:rsidRPr="0043229A" w:rsidRDefault="00801112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99"/>
              <w:rPr>
                <w:rFonts w:eastAsiaTheme="minorHAnsi"/>
                <w:lang w:eastAsia="en-US"/>
              </w:rPr>
            </w:pPr>
            <w:r w:rsidRPr="0043229A">
              <w:rPr>
                <w:rFonts w:eastAsiaTheme="minorHAnsi"/>
                <w:bCs/>
                <w:lang w:eastAsia="en-US"/>
              </w:rPr>
              <w:t>1</w:t>
            </w:r>
          </w:p>
        </w:tc>
      </w:tr>
      <w:tr w:rsidR="00801112" w:rsidRPr="0043229A" w:rsidTr="00242B51">
        <w:trPr>
          <w:trHeight w:hRule="exact" w:val="379"/>
        </w:trPr>
        <w:tc>
          <w:tcPr>
            <w:tcW w:w="10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12" w:rsidRPr="0043229A" w:rsidRDefault="00801112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99"/>
              <w:rPr>
                <w:rFonts w:eastAsiaTheme="minorHAnsi"/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12" w:rsidRPr="0043229A" w:rsidRDefault="00801112" w:rsidP="0043229A">
            <w:pPr>
              <w:kinsoku w:val="0"/>
              <w:overflowPunct w:val="0"/>
              <w:autoSpaceDE w:val="0"/>
              <w:autoSpaceDN w:val="0"/>
              <w:adjustRightInd w:val="0"/>
              <w:spacing w:before="1" w:line="322" w:lineRule="exact"/>
              <w:ind w:left="99" w:right="50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20</w:t>
            </w:r>
            <w:r w:rsidRPr="0043229A">
              <w:rPr>
                <w:rFonts w:eastAsiaTheme="minorHAnsi"/>
                <w:bCs/>
                <w:lang w:eastAsia="en-US"/>
              </w:rPr>
              <w:t>.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 xml:space="preserve"> </w:t>
            </w:r>
            <w:r w:rsidRPr="0043229A">
              <w:rPr>
                <w:rFonts w:eastAsiaTheme="minorHAnsi"/>
                <w:bCs/>
                <w:lang w:eastAsia="en-US"/>
              </w:rPr>
              <w:t>П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и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н</w:t>
            </w:r>
            <w:r w:rsidRPr="0043229A">
              <w:rPr>
                <w:rFonts w:eastAsiaTheme="minorHAnsi"/>
                <w:bCs/>
                <w:lang w:eastAsia="en-US"/>
              </w:rPr>
              <w:t>гв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ин</w:t>
            </w:r>
            <w:r w:rsidRPr="0043229A">
              <w:rPr>
                <w:rFonts w:eastAsiaTheme="minorHAnsi"/>
                <w:bCs/>
                <w:lang w:eastAsia="en-US"/>
              </w:rPr>
              <w:t>ы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 xml:space="preserve"> 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н</w:t>
            </w:r>
            <w:r w:rsidRPr="0043229A">
              <w:rPr>
                <w:rFonts w:eastAsiaTheme="minorHAnsi"/>
                <w:bCs/>
                <w:lang w:eastAsia="en-US"/>
              </w:rPr>
              <w:t>а льд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и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н</w:t>
            </w:r>
            <w:r w:rsidRPr="0043229A">
              <w:rPr>
                <w:rFonts w:eastAsiaTheme="minorHAnsi"/>
                <w:bCs/>
                <w:lang w:eastAsia="en-US"/>
              </w:rPr>
              <w:t>е.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12" w:rsidRPr="0043229A" w:rsidRDefault="00801112" w:rsidP="0043229A">
            <w:pPr>
              <w:kinsoku w:val="0"/>
              <w:overflowPunct w:val="0"/>
              <w:autoSpaceDE w:val="0"/>
              <w:autoSpaceDN w:val="0"/>
              <w:adjustRightInd w:val="0"/>
              <w:spacing w:before="1" w:line="322" w:lineRule="exact"/>
              <w:ind w:left="102" w:right="60"/>
              <w:rPr>
                <w:rFonts w:eastAsiaTheme="minorHAnsi"/>
                <w:lang w:eastAsia="en-US"/>
              </w:rPr>
            </w:pPr>
            <w:r w:rsidRPr="0043229A">
              <w:rPr>
                <w:rFonts w:eastAsiaTheme="minorHAnsi"/>
                <w:bCs/>
                <w:spacing w:val="-2"/>
                <w:lang w:eastAsia="en-US"/>
              </w:rPr>
              <w:t>А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к</w:t>
            </w:r>
            <w:r w:rsidRPr="0043229A">
              <w:rPr>
                <w:rFonts w:eastAsiaTheme="minorHAnsi"/>
                <w:bCs/>
                <w:lang w:eastAsia="en-US"/>
              </w:rPr>
              <w:t>варе</w:t>
            </w:r>
            <w:r w:rsidRPr="0043229A">
              <w:rPr>
                <w:rFonts w:eastAsiaTheme="minorHAnsi"/>
                <w:bCs/>
                <w:spacing w:val="1"/>
                <w:lang w:eastAsia="en-US"/>
              </w:rPr>
              <w:t>л</w:t>
            </w:r>
            <w:r w:rsidRPr="0043229A">
              <w:rPr>
                <w:rFonts w:eastAsiaTheme="minorHAnsi"/>
                <w:bCs/>
                <w:lang w:eastAsia="en-US"/>
              </w:rPr>
              <w:t>ь и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 xml:space="preserve"> во</w:t>
            </w:r>
            <w:r w:rsidRPr="0043229A">
              <w:rPr>
                <w:rFonts w:eastAsiaTheme="minorHAnsi"/>
                <w:bCs/>
                <w:lang w:eastAsia="en-US"/>
              </w:rPr>
              <w:t>ско</w:t>
            </w:r>
            <w:r w:rsidRPr="0043229A">
              <w:rPr>
                <w:rFonts w:eastAsiaTheme="minorHAnsi"/>
                <w:bCs/>
                <w:spacing w:val="-3"/>
                <w:lang w:eastAsia="en-US"/>
              </w:rPr>
              <w:t>в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ы</w:t>
            </w:r>
            <w:r w:rsidRPr="0043229A">
              <w:rPr>
                <w:rFonts w:eastAsiaTheme="minorHAnsi"/>
                <w:bCs/>
                <w:lang w:eastAsia="en-US"/>
              </w:rPr>
              <w:t>е мел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к</w:t>
            </w:r>
            <w:r w:rsidRPr="0043229A">
              <w:rPr>
                <w:rFonts w:eastAsiaTheme="minorHAnsi"/>
                <w:bCs/>
                <w:lang w:eastAsia="en-US"/>
              </w:rPr>
              <w:t>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801112" w:rsidRPr="0043229A" w:rsidRDefault="00801112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99"/>
              <w:rPr>
                <w:rFonts w:eastAsiaTheme="minorHAnsi"/>
                <w:lang w:eastAsia="en-US"/>
              </w:rPr>
            </w:pPr>
            <w:r w:rsidRPr="0043229A">
              <w:rPr>
                <w:rFonts w:eastAsiaTheme="minorHAnsi"/>
                <w:bCs/>
                <w:lang w:eastAsia="en-US"/>
              </w:rPr>
              <w:t>1</w:t>
            </w:r>
          </w:p>
        </w:tc>
      </w:tr>
      <w:tr w:rsidR="0043229A" w:rsidRPr="0043229A" w:rsidTr="00242B51">
        <w:trPr>
          <w:trHeight w:hRule="exact" w:val="409"/>
        </w:trPr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43229A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102"/>
              <w:rPr>
                <w:rFonts w:eastAsiaTheme="minorHAnsi"/>
                <w:lang w:eastAsia="en-US"/>
              </w:rPr>
            </w:pPr>
            <w:r w:rsidRPr="0043229A">
              <w:rPr>
                <w:rFonts w:eastAsiaTheme="minorHAnsi"/>
                <w:bCs/>
                <w:spacing w:val="-2"/>
                <w:lang w:eastAsia="en-US"/>
              </w:rPr>
              <w:t>Ф</w:t>
            </w:r>
            <w:r w:rsidRPr="0043229A">
              <w:rPr>
                <w:rFonts w:eastAsiaTheme="minorHAnsi"/>
                <w:bCs/>
                <w:lang w:eastAsia="en-US"/>
              </w:rPr>
              <w:t>евраль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43229A" w:rsidRDefault="00801112" w:rsidP="002914DC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99" w:right="1002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21</w:t>
            </w:r>
            <w:r w:rsidR="0043229A" w:rsidRPr="0043229A">
              <w:rPr>
                <w:rFonts w:eastAsiaTheme="minorHAnsi"/>
                <w:bCs/>
                <w:lang w:eastAsia="en-US"/>
              </w:rPr>
              <w:t xml:space="preserve">. </w:t>
            </w:r>
            <w:proofErr w:type="gramStart"/>
            <w:r w:rsidR="0043229A" w:rsidRPr="0043229A">
              <w:rPr>
                <w:rFonts w:eastAsiaTheme="minorHAnsi"/>
                <w:bCs/>
                <w:lang w:eastAsia="en-US"/>
              </w:rPr>
              <w:t>Ой</w:t>
            </w:r>
            <w:proofErr w:type="gramEnd"/>
            <w:r w:rsidR="0043229A" w:rsidRPr="0043229A">
              <w:rPr>
                <w:rFonts w:eastAsiaTheme="minorHAnsi"/>
                <w:bCs/>
                <w:spacing w:val="-1"/>
                <w:lang w:eastAsia="en-US"/>
              </w:rPr>
              <w:t xml:space="preserve"> </w:t>
            </w:r>
            <w:r w:rsidR="0043229A" w:rsidRPr="0043229A">
              <w:rPr>
                <w:rFonts w:eastAsiaTheme="minorHAnsi"/>
                <w:bCs/>
                <w:lang w:eastAsia="en-US"/>
              </w:rPr>
              <w:t>л</w:t>
            </w:r>
            <w:r w:rsidR="0043229A" w:rsidRPr="0043229A">
              <w:rPr>
                <w:rFonts w:eastAsiaTheme="minorHAnsi"/>
                <w:bCs/>
                <w:spacing w:val="-4"/>
                <w:lang w:eastAsia="en-US"/>
              </w:rPr>
              <w:t>ю</w:t>
            </w:r>
            <w:r w:rsidR="0043229A" w:rsidRPr="0043229A">
              <w:rPr>
                <w:rFonts w:eastAsiaTheme="minorHAnsi"/>
                <w:bCs/>
                <w:lang w:eastAsia="en-US"/>
              </w:rPr>
              <w:t>л</w:t>
            </w:r>
            <w:r w:rsidR="0043229A" w:rsidRPr="0043229A">
              <w:rPr>
                <w:rFonts w:eastAsiaTheme="minorHAnsi"/>
                <w:bCs/>
                <w:spacing w:val="-1"/>
                <w:lang w:eastAsia="en-US"/>
              </w:rPr>
              <w:t>и</w:t>
            </w:r>
            <w:r w:rsidR="0043229A" w:rsidRPr="0043229A">
              <w:rPr>
                <w:rFonts w:eastAsiaTheme="minorHAnsi"/>
                <w:bCs/>
                <w:lang w:eastAsia="en-US"/>
              </w:rPr>
              <w:t>-</w:t>
            </w:r>
            <w:proofErr w:type="spellStart"/>
            <w:r w:rsidR="0043229A" w:rsidRPr="0043229A">
              <w:rPr>
                <w:rFonts w:eastAsiaTheme="minorHAnsi"/>
                <w:bCs/>
                <w:lang w:eastAsia="en-US"/>
              </w:rPr>
              <w:t>л</w:t>
            </w:r>
            <w:r w:rsidR="0043229A" w:rsidRPr="0043229A">
              <w:rPr>
                <w:rFonts w:eastAsiaTheme="minorHAnsi"/>
                <w:bCs/>
                <w:spacing w:val="-1"/>
                <w:lang w:eastAsia="en-US"/>
              </w:rPr>
              <w:t>ю</w:t>
            </w:r>
            <w:r w:rsidR="0043229A" w:rsidRPr="0043229A">
              <w:rPr>
                <w:rFonts w:eastAsiaTheme="minorHAnsi"/>
                <w:bCs/>
                <w:lang w:eastAsia="en-US"/>
              </w:rPr>
              <w:t>лень</w:t>
            </w:r>
            <w:r w:rsidR="0043229A" w:rsidRPr="0043229A">
              <w:rPr>
                <w:rFonts w:eastAsiaTheme="minorHAnsi"/>
                <w:bCs/>
                <w:spacing w:val="-2"/>
                <w:lang w:eastAsia="en-US"/>
              </w:rPr>
              <w:t>к</w:t>
            </w:r>
            <w:r w:rsidR="0043229A" w:rsidRPr="0043229A">
              <w:rPr>
                <w:rFonts w:eastAsiaTheme="minorHAnsi"/>
                <w:bCs/>
                <w:spacing w:val="-1"/>
                <w:lang w:eastAsia="en-US"/>
              </w:rPr>
              <w:t>и</w:t>
            </w:r>
            <w:proofErr w:type="spellEnd"/>
            <w:r w:rsidR="0043229A" w:rsidRPr="0043229A">
              <w:rPr>
                <w:rFonts w:eastAsiaTheme="minorHAnsi"/>
                <w:bCs/>
                <w:lang w:eastAsia="en-US"/>
              </w:rPr>
              <w:t xml:space="preserve">, </w:t>
            </w:r>
            <w:r w:rsidR="0043229A" w:rsidRPr="0043229A">
              <w:rPr>
                <w:rFonts w:eastAsiaTheme="minorHAnsi"/>
                <w:bCs/>
                <w:spacing w:val="-1"/>
                <w:lang w:eastAsia="en-US"/>
              </w:rPr>
              <w:t>п</w:t>
            </w:r>
            <w:r w:rsidR="0043229A" w:rsidRPr="0043229A">
              <w:rPr>
                <w:rFonts w:eastAsiaTheme="minorHAnsi"/>
                <w:bCs/>
                <w:lang w:eastAsia="en-US"/>
              </w:rPr>
              <w:t>р</w:t>
            </w:r>
            <w:r w:rsidR="0043229A" w:rsidRPr="0043229A">
              <w:rPr>
                <w:rFonts w:eastAsiaTheme="minorHAnsi"/>
                <w:bCs/>
                <w:spacing w:val="-2"/>
                <w:lang w:eastAsia="en-US"/>
              </w:rPr>
              <w:t>и</w:t>
            </w:r>
            <w:r w:rsidR="0043229A" w:rsidRPr="0043229A">
              <w:rPr>
                <w:rFonts w:eastAsiaTheme="minorHAnsi"/>
                <w:bCs/>
                <w:lang w:eastAsia="en-US"/>
              </w:rPr>
              <w:t>ле</w:t>
            </w:r>
            <w:r w:rsidR="0043229A" w:rsidRPr="0043229A">
              <w:rPr>
                <w:rFonts w:eastAsiaTheme="minorHAnsi"/>
                <w:bCs/>
                <w:spacing w:val="1"/>
                <w:lang w:eastAsia="en-US"/>
              </w:rPr>
              <w:t>т</w:t>
            </w:r>
            <w:r w:rsidR="0043229A" w:rsidRPr="0043229A">
              <w:rPr>
                <w:rFonts w:eastAsiaTheme="minorHAnsi"/>
                <w:bCs/>
                <w:spacing w:val="-3"/>
                <w:lang w:eastAsia="en-US"/>
              </w:rPr>
              <w:t>е</w:t>
            </w:r>
            <w:r w:rsidR="0043229A" w:rsidRPr="0043229A">
              <w:rPr>
                <w:rFonts w:eastAsiaTheme="minorHAnsi"/>
                <w:bCs/>
                <w:lang w:eastAsia="en-US"/>
              </w:rPr>
              <w:t>ли г</w:t>
            </w:r>
            <w:r w:rsidR="0043229A" w:rsidRPr="0043229A">
              <w:rPr>
                <w:rFonts w:eastAsiaTheme="minorHAnsi"/>
                <w:bCs/>
                <w:lang w:eastAsia="en-US"/>
              </w:rPr>
              <w:t>у</w:t>
            </w:r>
            <w:r w:rsidR="0043229A" w:rsidRPr="0043229A">
              <w:rPr>
                <w:rFonts w:eastAsiaTheme="minorHAnsi"/>
                <w:bCs/>
                <w:lang w:eastAsia="en-US"/>
              </w:rPr>
              <w:t>ле</w:t>
            </w:r>
            <w:r w:rsidR="0043229A" w:rsidRPr="0043229A">
              <w:rPr>
                <w:rFonts w:eastAsiaTheme="minorHAnsi"/>
                <w:bCs/>
                <w:spacing w:val="-4"/>
                <w:lang w:eastAsia="en-US"/>
              </w:rPr>
              <w:t>н</w:t>
            </w:r>
            <w:r w:rsidR="0043229A" w:rsidRPr="0043229A">
              <w:rPr>
                <w:rFonts w:eastAsiaTheme="minorHAnsi"/>
                <w:bCs/>
                <w:lang w:eastAsia="en-US"/>
              </w:rPr>
              <w:t>ьки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43229A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102"/>
              <w:rPr>
                <w:rFonts w:eastAsiaTheme="minorHAnsi"/>
                <w:lang w:eastAsia="en-US"/>
              </w:rPr>
            </w:pPr>
            <w:r w:rsidRPr="0043229A">
              <w:rPr>
                <w:rFonts w:eastAsiaTheme="minorHAnsi"/>
                <w:bCs/>
                <w:spacing w:val="-2"/>
                <w:lang w:eastAsia="en-US"/>
              </w:rPr>
              <w:t>Р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и</w:t>
            </w:r>
            <w:r w:rsidRPr="0043229A">
              <w:rPr>
                <w:rFonts w:eastAsiaTheme="minorHAnsi"/>
                <w:bCs/>
                <w:lang w:eastAsia="en-US"/>
              </w:rPr>
              <w:t>с</w:t>
            </w:r>
            <w:r w:rsidRPr="0043229A">
              <w:rPr>
                <w:rFonts w:eastAsiaTheme="minorHAnsi"/>
                <w:bCs/>
                <w:spacing w:val="1"/>
                <w:lang w:eastAsia="en-US"/>
              </w:rPr>
              <w:t>о</w:t>
            </w:r>
            <w:r w:rsidRPr="0043229A">
              <w:rPr>
                <w:rFonts w:eastAsiaTheme="minorHAnsi"/>
                <w:bCs/>
                <w:lang w:eastAsia="en-US"/>
              </w:rPr>
              <w:t>ван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и</w:t>
            </w:r>
            <w:r w:rsidRPr="0043229A">
              <w:rPr>
                <w:rFonts w:eastAsiaTheme="minorHAnsi"/>
                <w:bCs/>
                <w:lang w:eastAsia="en-US"/>
              </w:rPr>
              <w:t xml:space="preserve">е 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л</w:t>
            </w:r>
            <w:r w:rsidRPr="0043229A">
              <w:rPr>
                <w:rFonts w:eastAsiaTheme="minorHAnsi"/>
                <w:bCs/>
                <w:lang w:eastAsia="en-US"/>
              </w:rPr>
              <w:t>адо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ш</w:t>
            </w:r>
            <w:r w:rsidRPr="0043229A">
              <w:rPr>
                <w:rFonts w:eastAsiaTheme="minorHAnsi"/>
                <w:bCs/>
                <w:spacing w:val="-4"/>
                <w:lang w:eastAsia="en-US"/>
              </w:rPr>
              <w:t>к</w:t>
            </w:r>
            <w:r w:rsidRPr="0043229A">
              <w:rPr>
                <w:rFonts w:eastAsiaTheme="minorHAnsi"/>
                <w:bCs/>
                <w:lang w:eastAsia="en-US"/>
              </w:rPr>
              <w:t>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43229A" w:rsidRPr="0043229A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99"/>
              <w:rPr>
                <w:rFonts w:eastAsiaTheme="minorHAnsi"/>
                <w:lang w:eastAsia="en-US"/>
              </w:rPr>
            </w:pPr>
            <w:r w:rsidRPr="0043229A">
              <w:rPr>
                <w:rFonts w:eastAsiaTheme="minorHAnsi"/>
                <w:bCs/>
                <w:lang w:eastAsia="en-US"/>
              </w:rPr>
              <w:t>1</w:t>
            </w:r>
          </w:p>
        </w:tc>
      </w:tr>
      <w:tr w:rsidR="0043229A" w:rsidRPr="0043229A" w:rsidTr="00242B51">
        <w:trPr>
          <w:trHeight w:hRule="exact" w:val="329"/>
        </w:trPr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43229A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99"/>
              <w:rPr>
                <w:rFonts w:eastAsiaTheme="minorHAnsi"/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43229A" w:rsidRDefault="00801112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9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22</w:t>
            </w:r>
            <w:r w:rsidR="0043229A" w:rsidRPr="0043229A">
              <w:rPr>
                <w:rFonts w:eastAsiaTheme="minorHAnsi"/>
                <w:bCs/>
                <w:lang w:eastAsia="en-US"/>
              </w:rPr>
              <w:t>.</w:t>
            </w:r>
            <w:r w:rsidR="0043229A" w:rsidRPr="0043229A">
              <w:rPr>
                <w:rFonts w:eastAsiaTheme="minorHAnsi"/>
                <w:bCs/>
                <w:spacing w:val="-1"/>
                <w:lang w:eastAsia="en-US"/>
              </w:rPr>
              <w:t xml:space="preserve"> </w:t>
            </w:r>
            <w:r w:rsidR="0043229A" w:rsidRPr="0043229A">
              <w:rPr>
                <w:rFonts w:eastAsiaTheme="minorHAnsi"/>
                <w:bCs/>
                <w:lang w:eastAsia="en-US"/>
              </w:rPr>
              <w:t>Ё</w:t>
            </w:r>
            <w:r w:rsidR="0043229A" w:rsidRPr="0043229A">
              <w:rPr>
                <w:rFonts w:eastAsiaTheme="minorHAnsi"/>
                <w:bCs/>
                <w:spacing w:val="-2"/>
                <w:lang w:eastAsia="en-US"/>
              </w:rPr>
              <w:t>ж</w:t>
            </w:r>
            <w:r w:rsidR="0043229A" w:rsidRPr="0043229A">
              <w:rPr>
                <w:rFonts w:eastAsiaTheme="minorHAnsi"/>
                <w:bCs/>
                <w:spacing w:val="-1"/>
                <w:lang w:eastAsia="en-US"/>
              </w:rPr>
              <w:t>ик</w:t>
            </w:r>
            <w:r w:rsidR="0043229A" w:rsidRPr="0043229A">
              <w:rPr>
                <w:rFonts w:eastAsiaTheme="minorHAnsi"/>
                <w:bCs/>
                <w:lang w:eastAsia="en-US"/>
              </w:rPr>
              <w:t>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43229A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102"/>
              <w:rPr>
                <w:rFonts w:eastAsiaTheme="minorHAnsi"/>
                <w:lang w:eastAsia="en-US"/>
              </w:rPr>
            </w:pPr>
            <w:proofErr w:type="gramStart"/>
            <w:r w:rsidRPr="0043229A">
              <w:rPr>
                <w:rFonts w:eastAsiaTheme="minorHAnsi"/>
                <w:bCs/>
                <w:lang w:eastAsia="en-US"/>
              </w:rPr>
              <w:t>Т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ы</w:t>
            </w:r>
            <w:r w:rsidRPr="0043229A">
              <w:rPr>
                <w:rFonts w:eastAsiaTheme="minorHAnsi"/>
                <w:bCs/>
                <w:lang w:eastAsia="en-US"/>
              </w:rPr>
              <w:t>чок</w:t>
            </w:r>
            <w:proofErr w:type="gramEnd"/>
            <w:r w:rsidRPr="0043229A">
              <w:rPr>
                <w:rFonts w:eastAsiaTheme="minorHAnsi"/>
                <w:bCs/>
                <w:spacing w:val="-1"/>
                <w:lang w:eastAsia="en-US"/>
              </w:rPr>
              <w:t xml:space="preserve"> </w:t>
            </w:r>
            <w:r w:rsidRPr="0043229A">
              <w:rPr>
                <w:rFonts w:eastAsiaTheme="minorHAnsi"/>
                <w:bCs/>
                <w:spacing w:val="-3"/>
                <w:lang w:eastAsia="en-US"/>
              </w:rPr>
              <w:t>ж</w:t>
            </w:r>
            <w:r w:rsidRPr="0043229A">
              <w:rPr>
                <w:rFonts w:eastAsiaTheme="minorHAnsi"/>
                <w:bCs/>
                <w:lang w:eastAsia="en-US"/>
              </w:rPr>
              <w:t>ес</w:t>
            </w:r>
            <w:r w:rsidRPr="0043229A">
              <w:rPr>
                <w:rFonts w:eastAsiaTheme="minorHAnsi"/>
                <w:bCs/>
                <w:spacing w:val="1"/>
                <w:lang w:eastAsia="en-US"/>
              </w:rPr>
              <w:t>т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к</w:t>
            </w:r>
            <w:r w:rsidRPr="0043229A">
              <w:rPr>
                <w:rFonts w:eastAsiaTheme="minorHAnsi"/>
                <w:bCs/>
                <w:lang w:eastAsia="en-US"/>
              </w:rPr>
              <w:t>ой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 xml:space="preserve"> </w:t>
            </w:r>
            <w:r w:rsidRPr="0043229A">
              <w:rPr>
                <w:rFonts w:eastAsiaTheme="minorHAnsi"/>
                <w:bCs/>
                <w:spacing w:val="-4"/>
                <w:lang w:eastAsia="en-US"/>
              </w:rPr>
              <w:t>п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о</w:t>
            </w:r>
            <w:r w:rsidRPr="0043229A">
              <w:rPr>
                <w:rFonts w:eastAsiaTheme="minorHAnsi"/>
                <w:bCs/>
                <w:lang w:eastAsia="en-US"/>
              </w:rPr>
              <w:t>лу</w:t>
            </w:r>
            <w:r w:rsidRPr="0043229A">
              <w:rPr>
                <w:rFonts w:eastAsiaTheme="minorHAnsi"/>
                <w:bCs/>
                <w:spacing w:val="-3"/>
                <w:lang w:eastAsia="en-US"/>
              </w:rPr>
              <w:t>с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у</w:t>
            </w:r>
            <w:r w:rsidRPr="0043229A">
              <w:rPr>
                <w:rFonts w:eastAsiaTheme="minorHAnsi"/>
                <w:bCs/>
                <w:lang w:eastAsia="en-US"/>
              </w:rPr>
              <w:t xml:space="preserve">хой 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ки</w:t>
            </w:r>
            <w:r w:rsidRPr="0043229A">
              <w:rPr>
                <w:rFonts w:eastAsiaTheme="minorHAnsi"/>
                <w:bCs/>
                <w:lang w:eastAsia="en-US"/>
              </w:rPr>
              <w:t>с</w:t>
            </w:r>
            <w:r w:rsidRPr="0043229A">
              <w:rPr>
                <w:rFonts w:eastAsiaTheme="minorHAnsi"/>
                <w:bCs/>
                <w:spacing w:val="1"/>
                <w:lang w:eastAsia="en-US"/>
              </w:rPr>
              <w:t>т</w:t>
            </w:r>
            <w:r w:rsidRPr="0043229A">
              <w:rPr>
                <w:rFonts w:eastAsiaTheme="minorHAnsi"/>
                <w:bCs/>
                <w:lang w:eastAsia="en-US"/>
              </w:rPr>
              <w:t>оч</w:t>
            </w:r>
            <w:r w:rsidRPr="0043229A">
              <w:rPr>
                <w:rFonts w:eastAsiaTheme="minorHAnsi"/>
                <w:bCs/>
                <w:spacing w:val="-4"/>
                <w:lang w:eastAsia="en-US"/>
              </w:rPr>
              <w:t>к</w:t>
            </w:r>
            <w:r w:rsidRPr="0043229A">
              <w:rPr>
                <w:rFonts w:eastAsiaTheme="minorHAnsi"/>
                <w:bCs/>
                <w:lang w:eastAsia="en-US"/>
              </w:rPr>
              <w:t>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43229A" w:rsidRPr="0043229A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99"/>
              <w:rPr>
                <w:rFonts w:eastAsiaTheme="minorHAnsi"/>
                <w:lang w:eastAsia="en-US"/>
              </w:rPr>
            </w:pPr>
            <w:r w:rsidRPr="0043229A">
              <w:rPr>
                <w:rFonts w:eastAsiaTheme="minorHAnsi"/>
                <w:bCs/>
                <w:lang w:eastAsia="en-US"/>
              </w:rPr>
              <w:t>1</w:t>
            </w:r>
          </w:p>
        </w:tc>
      </w:tr>
      <w:tr w:rsidR="0043229A" w:rsidRPr="0043229A" w:rsidTr="00242B51">
        <w:trPr>
          <w:trHeight w:hRule="exact" w:val="291"/>
        </w:trPr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43229A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99"/>
              <w:rPr>
                <w:rFonts w:eastAsiaTheme="minorHAnsi"/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43229A" w:rsidRDefault="00801112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99" w:right="46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23</w:t>
            </w:r>
            <w:r w:rsidR="0043229A" w:rsidRPr="0043229A">
              <w:rPr>
                <w:rFonts w:eastAsiaTheme="minorHAnsi"/>
                <w:bCs/>
                <w:lang w:eastAsia="en-US"/>
              </w:rPr>
              <w:t>.</w:t>
            </w:r>
            <w:r w:rsidR="0043229A" w:rsidRPr="0043229A">
              <w:rPr>
                <w:rFonts w:eastAsiaTheme="minorHAnsi"/>
                <w:bCs/>
                <w:spacing w:val="-1"/>
                <w:lang w:eastAsia="en-US"/>
              </w:rPr>
              <w:t xml:space="preserve"> </w:t>
            </w:r>
            <w:r w:rsidR="0043229A" w:rsidRPr="0043229A">
              <w:rPr>
                <w:rFonts w:eastAsiaTheme="minorHAnsi"/>
                <w:bCs/>
                <w:lang w:eastAsia="en-US"/>
              </w:rPr>
              <w:t>Цв</w:t>
            </w:r>
            <w:r w:rsidR="0043229A" w:rsidRPr="0043229A">
              <w:rPr>
                <w:rFonts w:eastAsiaTheme="minorHAnsi"/>
                <w:bCs/>
                <w:spacing w:val="-3"/>
                <w:lang w:eastAsia="en-US"/>
              </w:rPr>
              <w:t>е</w:t>
            </w:r>
            <w:r w:rsidR="0043229A" w:rsidRPr="0043229A">
              <w:rPr>
                <w:rFonts w:eastAsiaTheme="minorHAnsi"/>
                <w:bCs/>
                <w:spacing w:val="-2"/>
                <w:lang w:eastAsia="en-US"/>
              </w:rPr>
              <w:t>т</w:t>
            </w:r>
            <w:r w:rsidR="0043229A" w:rsidRPr="0043229A">
              <w:rPr>
                <w:rFonts w:eastAsiaTheme="minorHAnsi"/>
                <w:bCs/>
                <w:lang w:eastAsia="en-US"/>
              </w:rPr>
              <w:t>оч</w:t>
            </w:r>
            <w:r w:rsidR="0043229A" w:rsidRPr="0043229A">
              <w:rPr>
                <w:rFonts w:eastAsiaTheme="minorHAnsi"/>
                <w:bCs/>
                <w:spacing w:val="-1"/>
                <w:lang w:eastAsia="en-US"/>
              </w:rPr>
              <w:t>к</w:t>
            </w:r>
            <w:r w:rsidR="0043229A" w:rsidRPr="0043229A">
              <w:rPr>
                <w:rFonts w:eastAsiaTheme="minorHAnsi"/>
                <w:bCs/>
                <w:lang w:eastAsia="en-US"/>
              </w:rPr>
              <w:t>и</w:t>
            </w:r>
            <w:r w:rsidR="0043229A" w:rsidRPr="0043229A">
              <w:rPr>
                <w:rFonts w:eastAsiaTheme="minorHAnsi"/>
                <w:bCs/>
                <w:spacing w:val="-1"/>
                <w:lang w:eastAsia="en-US"/>
              </w:rPr>
              <w:t xml:space="preserve"> </w:t>
            </w:r>
            <w:r w:rsidR="0043229A" w:rsidRPr="0043229A">
              <w:rPr>
                <w:rFonts w:eastAsiaTheme="minorHAnsi"/>
                <w:bCs/>
                <w:spacing w:val="-2"/>
                <w:lang w:eastAsia="en-US"/>
              </w:rPr>
              <w:t>д</w:t>
            </w:r>
            <w:r w:rsidR="0043229A" w:rsidRPr="0043229A">
              <w:rPr>
                <w:rFonts w:eastAsiaTheme="minorHAnsi"/>
                <w:bCs/>
                <w:lang w:eastAsia="en-US"/>
              </w:rPr>
              <w:t xml:space="preserve">ля </w:t>
            </w:r>
            <w:r w:rsidR="0043229A" w:rsidRPr="0043229A">
              <w:rPr>
                <w:rFonts w:eastAsiaTheme="minorHAnsi"/>
                <w:bCs/>
                <w:spacing w:val="-1"/>
                <w:lang w:eastAsia="en-US"/>
              </w:rPr>
              <w:t>п</w:t>
            </w:r>
            <w:r w:rsidR="0043229A" w:rsidRPr="0043229A">
              <w:rPr>
                <w:rFonts w:eastAsiaTheme="minorHAnsi"/>
                <w:bCs/>
                <w:lang w:eastAsia="en-US"/>
              </w:rPr>
              <w:t>а</w:t>
            </w:r>
            <w:r w:rsidR="0043229A" w:rsidRPr="0043229A">
              <w:rPr>
                <w:rFonts w:eastAsiaTheme="minorHAnsi"/>
                <w:bCs/>
                <w:spacing w:val="-1"/>
                <w:lang w:eastAsia="en-US"/>
              </w:rPr>
              <w:t>п</w:t>
            </w:r>
            <w:r w:rsidR="0043229A" w:rsidRPr="0043229A">
              <w:rPr>
                <w:rFonts w:eastAsiaTheme="minorHAnsi"/>
                <w:bCs/>
                <w:lang w:eastAsia="en-US"/>
              </w:rPr>
              <w:t>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43229A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102"/>
              <w:rPr>
                <w:rFonts w:eastAsiaTheme="minorHAnsi"/>
                <w:lang w:eastAsia="en-US"/>
              </w:rPr>
            </w:pPr>
            <w:r w:rsidRPr="0043229A">
              <w:rPr>
                <w:rFonts w:eastAsiaTheme="minorHAnsi"/>
                <w:bCs/>
                <w:lang w:eastAsia="en-US"/>
              </w:rPr>
              <w:t>О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т</w:t>
            </w:r>
            <w:r w:rsidRPr="0043229A">
              <w:rPr>
                <w:rFonts w:eastAsiaTheme="minorHAnsi"/>
                <w:bCs/>
                <w:spacing w:val="1"/>
                <w:lang w:eastAsia="en-US"/>
              </w:rPr>
              <w:t>т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и</w:t>
            </w:r>
            <w:r w:rsidRPr="0043229A">
              <w:rPr>
                <w:rFonts w:eastAsiaTheme="minorHAnsi"/>
                <w:bCs/>
                <w:lang w:eastAsia="en-US"/>
              </w:rPr>
              <w:t>ск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 xml:space="preserve"> 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п</w:t>
            </w:r>
            <w:r w:rsidRPr="0043229A">
              <w:rPr>
                <w:rFonts w:eastAsiaTheme="minorHAnsi"/>
                <w:bCs/>
                <w:lang w:eastAsia="en-US"/>
              </w:rPr>
              <w:t>еч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а</w:t>
            </w:r>
            <w:r w:rsidRPr="0043229A">
              <w:rPr>
                <w:rFonts w:eastAsiaTheme="minorHAnsi"/>
                <w:bCs/>
                <w:spacing w:val="1"/>
                <w:lang w:eastAsia="en-US"/>
              </w:rPr>
              <w:t>т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к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а</w:t>
            </w:r>
            <w:r w:rsidRPr="0043229A">
              <w:rPr>
                <w:rFonts w:eastAsiaTheme="minorHAnsi"/>
                <w:bCs/>
                <w:lang w:eastAsia="en-US"/>
              </w:rPr>
              <w:t xml:space="preserve">ми 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и</w:t>
            </w:r>
            <w:r w:rsidRPr="0043229A">
              <w:rPr>
                <w:rFonts w:eastAsiaTheme="minorHAnsi"/>
                <w:bCs/>
                <w:lang w:eastAsia="en-US"/>
              </w:rPr>
              <w:t xml:space="preserve">з 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к</w:t>
            </w:r>
            <w:r w:rsidRPr="0043229A">
              <w:rPr>
                <w:rFonts w:eastAsiaTheme="minorHAnsi"/>
                <w:bCs/>
                <w:lang w:eastAsia="en-US"/>
              </w:rPr>
              <w:t>ар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т</w:t>
            </w:r>
            <w:r w:rsidRPr="0043229A">
              <w:rPr>
                <w:rFonts w:eastAsiaTheme="minorHAnsi"/>
                <w:bCs/>
                <w:lang w:eastAsia="en-US"/>
              </w:rPr>
              <w:t>о</w:t>
            </w:r>
            <w:r w:rsidRPr="0043229A">
              <w:rPr>
                <w:rFonts w:eastAsiaTheme="minorHAnsi"/>
                <w:bCs/>
                <w:spacing w:val="-3"/>
                <w:lang w:eastAsia="en-US"/>
              </w:rPr>
              <w:t>ф</w:t>
            </w:r>
            <w:r w:rsidRPr="0043229A">
              <w:rPr>
                <w:rFonts w:eastAsiaTheme="minorHAnsi"/>
                <w:bCs/>
                <w:lang w:eastAsia="en-US"/>
              </w:rPr>
              <w:t>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43229A" w:rsidRPr="0043229A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99"/>
              <w:rPr>
                <w:rFonts w:eastAsiaTheme="minorHAnsi"/>
                <w:lang w:eastAsia="en-US"/>
              </w:rPr>
            </w:pPr>
            <w:r w:rsidRPr="0043229A">
              <w:rPr>
                <w:rFonts w:eastAsiaTheme="minorHAnsi"/>
                <w:bCs/>
                <w:lang w:eastAsia="en-US"/>
              </w:rPr>
              <w:t>1</w:t>
            </w:r>
          </w:p>
        </w:tc>
      </w:tr>
      <w:tr w:rsidR="00801112" w:rsidRPr="0043229A" w:rsidTr="00242B51">
        <w:trPr>
          <w:trHeight w:hRule="exact" w:val="291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12" w:rsidRPr="0043229A" w:rsidRDefault="00801112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99"/>
              <w:rPr>
                <w:rFonts w:eastAsiaTheme="minorHAnsi"/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12" w:rsidRDefault="00801112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99" w:right="463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24.</w:t>
            </w:r>
            <w:r w:rsidR="00573951">
              <w:t xml:space="preserve"> </w:t>
            </w:r>
            <w:r w:rsidR="00573951" w:rsidRPr="00573951">
              <w:rPr>
                <w:rFonts w:eastAsiaTheme="minorHAnsi"/>
                <w:bCs/>
                <w:lang w:eastAsia="en-US"/>
              </w:rPr>
              <w:t xml:space="preserve">Чудо - </w:t>
            </w:r>
            <w:proofErr w:type="gramStart"/>
            <w:r w:rsidR="00573951" w:rsidRPr="00573951">
              <w:rPr>
                <w:rFonts w:eastAsiaTheme="minorHAnsi"/>
                <w:bCs/>
                <w:lang w:eastAsia="en-US"/>
              </w:rPr>
              <w:t>кар-тина</w:t>
            </w:r>
            <w:proofErr w:type="gram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12" w:rsidRPr="0043229A" w:rsidRDefault="00573951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102"/>
              <w:rPr>
                <w:rFonts w:eastAsiaTheme="minorHAnsi"/>
                <w:bCs/>
                <w:lang w:eastAsia="en-US"/>
              </w:rPr>
            </w:pPr>
            <w:r w:rsidRPr="00573951">
              <w:rPr>
                <w:rFonts w:eastAsiaTheme="minorHAnsi"/>
                <w:bCs/>
                <w:lang w:eastAsia="en-US"/>
              </w:rPr>
              <w:t xml:space="preserve">Рисование </w:t>
            </w:r>
            <w:proofErr w:type="spellStart"/>
            <w:r w:rsidRPr="00573951">
              <w:rPr>
                <w:rFonts w:eastAsiaTheme="minorHAnsi"/>
                <w:bCs/>
                <w:lang w:eastAsia="en-US"/>
              </w:rPr>
              <w:t>набрызгом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801112" w:rsidRPr="0043229A" w:rsidRDefault="00573951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99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</w:tr>
      <w:tr w:rsidR="0043229A" w:rsidRPr="0043229A" w:rsidTr="00242B51">
        <w:trPr>
          <w:trHeight w:hRule="exact" w:val="332"/>
        </w:trPr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43229A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102"/>
              <w:rPr>
                <w:rFonts w:eastAsiaTheme="minorHAnsi"/>
                <w:lang w:eastAsia="en-US"/>
              </w:rPr>
            </w:pPr>
            <w:r w:rsidRPr="0043229A">
              <w:rPr>
                <w:rFonts w:eastAsiaTheme="minorHAnsi"/>
                <w:bCs/>
                <w:spacing w:val="-2"/>
                <w:lang w:eastAsia="en-US"/>
              </w:rPr>
              <w:t>М</w:t>
            </w:r>
            <w:r w:rsidRPr="0043229A">
              <w:rPr>
                <w:rFonts w:eastAsiaTheme="minorHAnsi"/>
                <w:bCs/>
                <w:lang w:eastAsia="en-US"/>
              </w:rPr>
              <w:t>арт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43229A" w:rsidRDefault="00801112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9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25</w:t>
            </w:r>
            <w:r w:rsidR="0043229A" w:rsidRPr="0043229A">
              <w:rPr>
                <w:rFonts w:eastAsiaTheme="minorHAnsi"/>
                <w:bCs/>
                <w:lang w:eastAsia="en-US"/>
              </w:rPr>
              <w:t>.</w:t>
            </w:r>
            <w:r w:rsidR="0043229A" w:rsidRPr="0043229A">
              <w:rPr>
                <w:rFonts w:eastAsiaTheme="minorHAnsi"/>
                <w:bCs/>
                <w:spacing w:val="-1"/>
                <w:lang w:eastAsia="en-US"/>
              </w:rPr>
              <w:t xml:space="preserve"> </w:t>
            </w:r>
            <w:r w:rsidR="0043229A" w:rsidRPr="0043229A">
              <w:rPr>
                <w:rFonts w:eastAsiaTheme="minorHAnsi"/>
                <w:bCs/>
                <w:lang w:eastAsia="en-US"/>
              </w:rPr>
              <w:t>В</w:t>
            </w:r>
            <w:r w:rsidR="0043229A" w:rsidRPr="0043229A">
              <w:rPr>
                <w:rFonts w:eastAsiaTheme="minorHAnsi"/>
                <w:bCs/>
                <w:spacing w:val="-3"/>
                <w:lang w:eastAsia="en-US"/>
              </w:rPr>
              <w:t>е</w:t>
            </w:r>
            <w:r w:rsidR="0043229A" w:rsidRPr="0043229A">
              <w:rPr>
                <w:rFonts w:eastAsiaTheme="minorHAnsi"/>
                <w:bCs/>
                <w:spacing w:val="1"/>
                <w:lang w:eastAsia="en-US"/>
              </w:rPr>
              <w:t>т</w:t>
            </w:r>
            <w:r w:rsidR="0043229A" w:rsidRPr="0043229A">
              <w:rPr>
                <w:rFonts w:eastAsiaTheme="minorHAnsi"/>
                <w:bCs/>
                <w:spacing w:val="-4"/>
                <w:lang w:eastAsia="en-US"/>
              </w:rPr>
              <w:t>к</w:t>
            </w:r>
            <w:r w:rsidR="0043229A" w:rsidRPr="0043229A">
              <w:rPr>
                <w:rFonts w:eastAsiaTheme="minorHAnsi"/>
                <w:bCs/>
                <w:lang w:eastAsia="en-US"/>
              </w:rPr>
              <w:t>а</w:t>
            </w:r>
            <w:r w:rsidR="0043229A" w:rsidRPr="0043229A">
              <w:rPr>
                <w:rFonts w:eastAsiaTheme="minorHAnsi"/>
                <w:bCs/>
                <w:spacing w:val="1"/>
                <w:lang w:eastAsia="en-US"/>
              </w:rPr>
              <w:t xml:space="preserve"> </w:t>
            </w:r>
            <w:r w:rsidR="0043229A" w:rsidRPr="0043229A">
              <w:rPr>
                <w:rFonts w:eastAsiaTheme="minorHAnsi"/>
                <w:bCs/>
                <w:lang w:eastAsia="en-US"/>
              </w:rPr>
              <w:t>ми</w:t>
            </w:r>
            <w:r w:rsidR="0043229A" w:rsidRPr="0043229A">
              <w:rPr>
                <w:rFonts w:eastAsiaTheme="minorHAnsi"/>
                <w:bCs/>
                <w:spacing w:val="-3"/>
                <w:lang w:eastAsia="en-US"/>
              </w:rPr>
              <w:t>м</w:t>
            </w:r>
            <w:r w:rsidR="0043229A" w:rsidRPr="0043229A">
              <w:rPr>
                <w:rFonts w:eastAsiaTheme="minorHAnsi"/>
                <w:bCs/>
                <w:lang w:eastAsia="en-US"/>
              </w:rPr>
              <w:t>озы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43229A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102"/>
              <w:rPr>
                <w:rFonts w:eastAsiaTheme="minorHAnsi"/>
                <w:lang w:eastAsia="en-US"/>
              </w:rPr>
            </w:pPr>
            <w:r w:rsidRPr="0043229A">
              <w:rPr>
                <w:rFonts w:eastAsiaTheme="minorHAnsi"/>
                <w:bCs/>
                <w:spacing w:val="-2"/>
                <w:lang w:eastAsia="en-US"/>
              </w:rPr>
              <w:t>С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к</w:t>
            </w:r>
            <w:r w:rsidRPr="0043229A">
              <w:rPr>
                <w:rFonts w:eastAsiaTheme="minorHAnsi"/>
                <w:bCs/>
                <w:lang w:eastAsia="en-US"/>
              </w:rPr>
              <w:t>а</w:t>
            </w:r>
            <w:r w:rsidRPr="0043229A">
              <w:rPr>
                <w:rFonts w:eastAsiaTheme="minorHAnsi"/>
                <w:bCs/>
                <w:spacing w:val="1"/>
                <w:lang w:eastAsia="en-US"/>
              </w:rPr>
              <w:t>т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ы</w:t>
            </w:r>
            <w:r w:rsidRPr="0043229A">
              <w:rPr>
                <w:rFonts w:eastAsiaTheme="minorHAnsi"/>
                <w:bCs/>
                <w:lang w:eastAsia="en-US"/>
              </w:rPr>
              <w:t>ван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и</w:t>
            </w:r>
            <w:r w:rsidRPr="0043229A">
              <w:rPr>
                <w:rFonts w:eastAsiaTheme="minorHAnsi"/>
                <w:bCs/>
                <w:lang w:eastAsia="en-US"/>
              </w:rPr>
              <w:t>е</w:t>
            </w:r>
            <w:r w:rsidRPr="0043229A">
              <w:rPr>
                <w:rFonts w:eastAsiaTheme="minorHAnsi"/>
                <w:bCs/>
                <w:spacing w:val="-3"/>
                <w:lang w:eastAsia="en-US"/>
              </w:rPr>
              <w:t xml:space="preserve"> </w:t>
            </w:r>
            <w:r w:rsidRPr="0043229A">
              <w:rPr>
                <w:rFonts w:eastAsiaTheme="minorHAnsi"/>
                <w:bCs/>
                <w:lang w:eastAsia="en-US"/>
              </w:rPr>
              <w:t>б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у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м</w:t>
            </w:r>
            <w:r w:rsidRPr="0043229A">
              <w:rPr>
                <w:rFonts w:eastAsiaTheme="minorHAnsi"/>
                <w:bCs/>
                <w:lang w:eastAsia="en-US"/>
              </w:rPr>
              <w:t>а</w:t>
            </w:r>
            <w:r w:rsidRPr="0043229A">
              <w:rPr>
                <w:rFonts w:eastAsiaTheme="minorHAnsi"/>
                <w:bCs/>
                <w:spacing w:val="-3"/>
                <w:lang w:eastAsia="en-US"/>
              </w:rPr>
              <w:t>г</w:t>
            </w:r>
            <w:r w:rsidRPr="0043229A">
              <w:rPr>
                <w:rFonts w:eastAsiaTheme="minorHAnsi"/>
                <w:bCs/>
                <w:lang w:eastAsia="en-US"/>
              </w:rPr>
              <w:t>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43229A" w:rsidRPr="0043229A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99"/>
              <w:rPr>
                <w:rFonts w:eastAsiaTheme="minorHAnsi"/>
                <w:lang w:eastAsia="en-US"/>
              </w:rPr>
            </w:pPr>
            <w:r w:rsidRPr="0043229A">
              <w:rPr>
                <w:rFonts w:eastAsiaTheme="minorHAnsi"/>
                <w:bCs/>
                <w:lang w:eastAsia="en-US"/>
              </w:rPr>
              <w:t>1</w:t>
            </w:r>
          </w:p>
        </w:tc>
      </w:tr>
      <w:tr w:rsidR="0043229A" w:rsidRPr="0043229A" w:rsidTr="00242B51">
        <w:trPr>
          <w:trHeight w:hRule="exact" w:val="436"/>
        </w:trPr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43229A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99"/>
              <w:rPr>
                <w:rFonts w:eastAsiaTheme="minorHAnsi"/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43229A" w:rsidRDefault="00801112" w:rsidP="0043229A">
            <w:pPr>
              <w:kinsoku w:val="0"/>
              <w:overflowPunct w:val="0"/>
              <w:autoSpaceDE w:val="0"/>
              <w:autoSpaceDN w:val="0"/>
              <w:adjustRightInd w:val="0"/>
              <w:spacing w:before="3" w:line="322" w:lineRule="exact"/>
              <w:ind w:left="99" w:right="81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26</w:t>
            </w:r>
            <w:r w:rsidR="0043229A" w:rsidRPr="0043229A">
              <w:rPr>
                <w:rFonts w:eastAsiaTheme="minorHAnsi"/>
                <w:bCs/>
                <w:lang w:eastAsia="en-US"/>
              </w:rPr>
              <w:t xml:space="preserve">. </w:t>
            </w:r>
            <w:r w:rsidR="0043229A" w:rsidRPr="0043229A">
              <w:rPr>
                <w:rFonts w:eastAsiaTheme="minorHAnsi"/>
                <w:bCs/>
                <w:spacing w:val="-2"/>
                <w:lang w:eastAsia="en-US"/>
              </w:rPr>
              <w:t>Со</w:t>
            </w:r>
            <w:r w:rsidR="0043229A" w:rsidRPr="0043229A">
              <w:rPr>
                <w:rFonts w:eastAsiaTheme="minorHAnsi"/>
                <w:bCs/>
                <w:lang w:eastAsia="en-US"/>
              </w:rPr>
              <w:t>л</w:t>
            </w:r>
            <w:r w:rsidR="0043229A" w:rsidRPr="0043229A">
              <w:rPr>
                <w:rFonts w:eastAsiaTheme="minorHAnsi"/>
                <w:bCs/>
                <w:spacing w:val="-1"/>
                <w:lang w:eastAsia="en-US"/>
              </w:rPr>
              <w:t>ны</w:t>
            </w:r>
            <w:r w:rsidR="0043229A" w:rsidRPr="0043229A">
              <w:rPr>
                <w:rFonts w:eastAsiaTheme="minorHAnsi"/>
                <w:bCs/>
                <w:spacing w:val="-2"/>
                <w:lang w:eastAsia="en-US"/>
              </w:rPr>
              <w:t>ш</w:t>
            </w:r>
            <w:r w:rsidR="0043229A" w:rsidRPr="0043229A">
              <w:rPr>
                <w:rFonts w:eastAsiaTheme="minorHAnsi"/>
                <w:bCs/>
                <w:spacing w:val="-1"/>
                <w:lang w:eastAsia="en-US"/>
              </w:rPr>
              <w:t>к</w:t>
            </w:r>
            <w:r w:rsidR="0043229A" w:rsidRPr="0043229A">
              <w:rPr>
                <w:rFonts w:eastAsiaTheme="minorHAnsi"/>
                <w:bCs/>
                <w:lang w:eastAsia="en-US"/>
              </w:rPr>
              <w:t>о луч</w:t>
            </w:r>
            <w:r w:rsidR="0043229A" w:rsidRPr="0043229A">
              <w:rPr>
                <w:rFonts w:eastAsiaTheme="minorHAnsi"/>
                <w:bCs/>
                <w:spacing w:val="-1"/>
                <w:lang w:eastAsia="en-US"/>
              </w:rPr>
              <w:t>и</w:t>
            </w:r>
            <w:r w:rsidR="0043229A" w:rsidRPr="0043229A">
              <w:rPr>
                <w:rFonts w:eastAsiaTheme="minorHAnsi"/>
                <w:bCs/>
                <w:spacing w:val="-3"/>
                <w:lang w:eastAsia="en-US"/>
              </w:rPr>
              <w:t>с</w:t>
            </w:r>
            <w:r w:rsidR="0043229A" w:rsidRPr="0043229A">
              <w:rPr>
                <w:rFonts w:eastAsiaTheme="minorHAnsi"/>
                <w:bCs/>
                <w:spacing w:val="-2"/>
                <w:lang w:eastAsia="en-US"/>
              </w:rPr>
              <w:t>т</w:t>
            </w:r>
            <w:r w:rsidR="0043229A" w:rsidRPr="0043229A">
              <w:rPr>
                <w:rFonts w:eastAsiaTheme="minorHAnsi"/>
                <w:bCs/>
                <w:lang w:eastAsia="en-US"/>
              </w:rPr>
              <w:t>ое.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43229A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eastAsiaTheme="minorHAnsi"/>
                <w:lang w:eastAsia="en-US"/>
              </w:rPr>
            </w:pPr>
            <w:r w:rsidRPr="0043229A">
              <w:rPr>
                <w:rFonts w:eastAsiaTheme="minorHAnsi"/>
                <w:bCs/>
                <w:spacing w:val="-2"/>
                <w:lang w:eastAsia="en-US"/>
              </w:rPr>
              <w:t>Р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и</w:t>
            </w:r>
            <w:r w:rsidRPr="0043229A">
              <w:rPr>
                <w:rFonts w:eastAsiaTheme="minorHAnsi"/>
                <w:bCs/>
                <w:lang w:eastAsia="en-US"/>
              </w:rPr>
              <w:t>с</w:t>
            </w:r>
            <w:r w:rsidRPr="0043229A">
              <w:rPr>
                <w:rFonts w:eastAsiaTheme="minorHAnsi"/>
                <w:bCs/>
                <w:spacing w:val="1"/>
                <w:lang w:eastAsia="en-US"/>
              </w:rPr>
              <w:t>о</w:t>
            </w:r>
            <w:r w:rsidRPr="0043229A">
              <w:rPr>
                <w:rFonts w:eastAsiaTheme="minorHAnsi"/>
                <w:bCs/>
                <w:lang w:eastAsia="en-US"/>
              </w:rPr>
              <w:t>ван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и</w:t>
            </w:r>
            <w:r w:rsidRPr="0043229A">
              <w:rPr>
                <w:rFonts w:eastAsiaTheme="minorHAnsi"/>
                <w:bCs/>
                <w:lang w:eastAsia="en-US"/>
              </w:rPr>
              <w:t xml:space="preserve">е 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л</w:t>
            </w:r>
            <w:r w:rsidRPr="0043229A">
              <w:rPr>
                <w:rFonts w:eastAsiaTheme="minorHAnsi"/>
                <w:bCs/>
                <w:lang w:eastAsia="en-US"/>
              </w:rPr>
              <w:t>адо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ш</w:t>
            </w:r>
            <w:r w:rsidRPr="0043229A">
              <w:rPr>
                <w:rFonts w:eastAsiaTheme="minorHAnsi"/>
                <w:bCs/>
                <w:spacing w:val="-4"/>
                <w:lang w:eastAsia="en-US"/>
              </w:rPr>
              <w:t>к</w:t>
            </w:r>
            <w:r w:rsidRPr="0043229A">
              <w:rPr>
                <w:rFonts w:eastAsiaTheme="minorHAnsi"/>
                <w:bCs/>
                <w:lang w:eastAsia="en-US"/>
              </w:rPr>
              <w:t>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43229A" w:rsidRPr="0043229A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99"/>
              <w:rPr>
                <w:rFonts w:eastAsiaTheme="minorHAnsi"/>
                <w:lang w:eastAsia="en-US"/>
              </w:rPr>
            </w:pPr>
            <w:r w:rsidRPr="0043229A">
              <w:rPr>
                <w:rFonts w:eastAsiaTheme="minorHAnsi"/>
                <w:bCs/>
                <w:lang w:eastAsia="en-US"/>
              </w:rPr>
              <w:t>1</w:t>
            </w:r>
          </w:p>
        </w:tc>
      </w:tr>
      <w:tr w:rsidR="0043229A" w:rsidRPr="0043229A" w:rsidTr="00242B51">
        <w:trPr>
          <w:trHeight w:hRule="exact" w:val="331"/>
        </w:trPr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43229A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99"/>
              <w:rPr>
                <w:rFonts w:eastAsiaTheme="minorHAnsi"/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43229A" w:rsidRDefault="00801112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9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27</w:t>
            </w:r>
            <w:r w:rsidR="0043229A" w:rsidRPr="0043229A">
              <w:rPr>
                <w:rFonts w:eastAsiaTheme="minorHAnsi"/>
                <w:bCs/>
                <w:lang w:eastAsia="en-US"/>
              </w:rPr>
              <w:t>.</w:t>
            </w:r>
            <w:r w:rsidR="0043229A" w:rsidRPr="0043229A">
              <w:rPr>
                <w:rFonts w:eastAsiaTheme="minorHAnsi"/>
                <w:bCs/>
                <w:spacing w:val="-1"/>
                <w:lang w:eastAsia="en-US"/>
              </w:rPr>
              <w:t xml:space="preserve"> </w:t>
            </w:r>
            <w:r w:rsidR="0043229A" w:rsidRPr="0043229A">
              <w:rPr>
                <w:rFonts w:eastAsiaTheme="minorHAnsi"/>
                <w:bCs/>
                <w:lang w:eastAsia="en-US"/>
              </w:rPr>
              <w:t>П</w:t>
            </w:r>
            <w:r w:rsidR="0043229A" w:rsidRPr="0043229A">
              <w:rPr>
                <w:rFonts w:eastAsiaTheme="minorHAnsi"/>
                <w:bCs/>
                <w:spacing w:val="-3"/>
                <w:lang w:eastAsia="en-US"/>
              </w:rPr>
              <w:t>е</w:t>
            </w:r>
            <w:r w:rsidR="0043229A" w:rsidRPr="0043229A">
              <w:rPr>
                <w:rFonts w:eastAsiaTheme="minorHAnsi"/>
                <w:bCs/>
                <w:lang w:eastAsia="en-US"/>
              </w:rPr>
              <w:t>рв</w:t>
            </w:r>
            <w:r w:rsidR="0043229A" w:rsidRPr="0043229A">
              <w:rPr>
                <w:rFonts w:eastAsiaTheme="minorHAnsi"/>
                <w:bCs/>
                <w:spacing w:val="-2"/>
                <w:lang w:eastAsia="en-US"/>
              </w:rPr>
              <w:t>ы</w:t>
            </w:r>
            <w:r w:rsidR="0043229A" w:rsidRPr="0043229A">
              <w:rPr>
                <w:rFonts w:eastAsiaTheme="minorHAnsi"/>
                <w:bCs/>
                <w:lang w:eastAsia="en-US"/>
              </w:rPr>
              <w:t xml:space="preserve">е </w:t>
            </w:r>
            <w:r w:rsidR="0043229A" w:rsidRPr="0043229A">
              <w:rPr>
                <w:rFonts w:eastAsiaTheme="minorHAnsi"/>
                <w:bCs/>
                <w:spacing w:val="-2"/>
                <w:lang w:eastAsia="en-US"/>
              </w:rPr>
              <w:t>ц</w:t>
            </w:r>
            <w:r w:rsidR="0043229A" w:rsidRPr="0043229A">
              <w:rPr>
                <w:rFonts w:eastAsiaTheme="minorHAnsi"/>
                <w:bCs/>
                <w:lang w:eastAsia="en-US"/>
              </w:rPr>
              <w:t>веты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43229A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102"/>
              <w:rPr>
                <w:rFonts w:eastAsiaTheme="minorHAnsi"/>
                <w:lang w:eastAsia="en-US"/>
              </w:rPr>
            </w:pPr>
            <w:proofErr w:type="spellStart"/>
            <w:r w:rsidRPr="0043229A">
              <w:rPr>
                <w:rFonts w:eastAsiaTheme="minorHAnsi"/>
                <w:bCs/>
                <w:lang w:eastAsia="en-US"/>
              </w:rPr>
              <w:t>Пласт</w:t>
            </w:r>
            <w:r w:rsidRPr="0043229A">
              <w:rPr>
                <w:rFonts w:eastAsiaTheme="minorHAnsi"/>
                <w:bCs/>
                <w:spacing w:val="-4"/>
                <w:lang w:eastAsia="en-US"/>
              </w:rPr>
              <w:t>и</w:t>
            </w:r>
            <w:r w:rsidRPr="0043229A">
              <w:rPr>
                <w:rFonts w:eastAsiaTheme="minorHAnsi"/>
                <w:bCs/>
                <w:lang w:eastAsia="en-US"/>
              </w:rPr>
              <w:t>л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ин</w:t>
            </w:r>
            <w:r w:rsidRPr="0043229A">
              <w:rPr>
                <w:rFonts w:eastAsiaTheme="minorHAnsi"/>
                <w:bCs/>
                <w:lang w:eastAsia="en-US"/>
              </w:rPr>
              <w:t>ог</w:t>
            </w:r>
            <w:r w:rsidRPr="0043229A">
              <w:rPr>
                <w:rFonts w:eastAsiaTheme="minorHAnsi"/>
                <w:bCs/>
                <w:spacing w:val="-3"/>
                <w:lang w:eastAsia="en-US"/>
              </w:rPr>
              <w:t>р</w:t>
            </w:r>
            <w:r w:rsidRPr="0043229A">
              <w:rPr>
                <w:rFonts w:eastAsiaTheme="minorHAnsi"/>
                <w:bCs/>
                <w:lang w:eastAsia="en-US"/>
              </w:rPr>
              <w:t>а</w:t>
            </w:r>
            <w:r w:rsidRPr="0043229A">
              <w:rPr>
                <w:rFonts w:eastAsiaTheme="minorHAnsi"/>
                <w:bCs/>
                <w:spacing w:val="-3"/>
                <w:lang w:eastAsia="en-US"/>
              </w:rPr>
              <w:t>ф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и</w:t>
            </w:r>
            <w:r w:rsidRPr="0043229A">
              <w:rPr>
                <w:rFonts w:eastAsiaTheme="minorHAnsi"/>
                <w:bCs/>
                <w:lang w:eastAsia="en-US"/>
              </w:rPr>
              <w:t>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43229A" w:rsidRPr="0043229A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99"/>
              <w:rPr>
                <w:rFonts w:eastAsiaTheme="minorHAnsi"/>
                <w:lang w:eastAsia="en-US"/>
              </w:rPr>
            </w:pPr>
            <w:r w:rsidRPr="0043229A">
              <w:rPr>
                <w:rFonts w:eastAsiaTheme="minorHAnsi"/>
                <w:bCs/>
                <w:lang w:eastAsia="en-US"/>
              </w:rPr>
              <w:t>1</w:t>
            </w:r>
          </w:p>
        </w:tc>
      </w:tr>
      <w:tr w:rsidR="0043229A" w:rsidRPr="0043229A" w:rsidTr="00242B51">
        <w:trPr>
          <w:trHeight w:hRule="exact" w:val="458"/>
        </w:trPr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43229A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99"/>
              <w:rPr>
                <w:rFonts w:eastAsiaTheme="minorHAnsi"/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43229A" w:rsidRDefault="00801112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99" w:right="12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spacing w:val="1"/>
                <w:lang w:eastAsia="en-US"/>
              </w:rPr>
              <w:t>28</w:t>
            </w:r>
            <w:r w:rsidR="0043229A" w:rsidRPr="0043229A">
              <w:rPr>
                <w:rFonts w:eastAsiaTheme="minorHAnsi"/>
                <w:bCs/>
                <w:lang w:eastAsia="en-US"/>
              </w:rPr>
              <w:t>.</w:t>
            </w:r>
            <w:r w:rsidR="0043229A" w:rsidRPr="0043229A">
              <w:rPr>
                <w:rFonts w:eastAsiaTheme="minorHAnsi"/>
                <w:bCs/>
                <w:spacing w:val="-15"/>
                <w:lang w:eastAsia="en-US"/>
              </w:rPr>
              <w:t xml:space="preserve"> </w:t>
            </w:r>
            <w:proofErr w:type="gramStart"/>
            <w:r w:rsidR="0043229A" w:rsidRPr="0043229A">
              <w:rPr>
                <w:rFonts w:eastAsiaTheme="minorHAnsi"/>
                <w:bCs/>
                <w:spacing w:val="-3"/>
                <w:lang w:eastAsia="en-US"/>
              </w:rPr>
              <w:t>В</w:t>
            </w:r>
            <w:r w:rsidR="0043229A" w:rsidRPr="0043229A">
              <w:rPr>
                <w:rFonts w:eastAsiaTheme="minorHAnsi"/>
                <w:bCs/>
                <w:spacing w:val="-2"/>
                <w:lang w:eastAsia="en-US"/>
              </w:rPr>
              <w:t>о</w:t>
            </w:r>
            <w:r w:rsidR="0043229A" w:rsidRPr="0043229A">
              <w:rPr>
                <w:rFonts w:eastAsiaTheme="minorHAnsi"/>
                <w:bCs/>
                <w:lang w:eastAsia="en-US"/>
              </w:rPr>
              <w:t>лчо</w:t>
            </w:r>
            <w:r w:rsidR="0043229A" w:rsidRPr="0043229A">
              <w:rPr>
                <w:rFonts w:eastAsiaTheme="minorHAnsi"/>
                <w:bCs/>
                <w:spacing w:val="-1"/>
                <w:lang w:eastAsia="en-US"/>
              </w:rPr>
              <w:t>к</w:t>
            </w:r>
            <w:r w:rsidR="0043229A" w:rsidRPr="0043229A">
              <w:rPr>
                <w:rFonts w:eastAsiaTheme="minorHAnsi"/>
                <w:bCs/>
                <w:spacing w:val="-3"/>
                <w:lang w:eastAsia="en-US"/>
              </w:rPr>
              <w:t>-</w:t>
            </w:r>
            <w:r w:rsidR="0043229A" w:rsidRPr="0043229A">
              <w:rPr>
                <w:rFonts w:eastAsiaTheme="minorHAnsi"/>
                <w:bCs/>
                <w:lang w:eastAsia="en-US"/>
              </w:rPr>
              <w:t>серый</w:t>
            </w:r>
            <w:proofErr w:type="gramEnd"/>
            <w:r w:rsidR="0043229A" w:rsidRPr="0043229A">
              <w:rPr>
                <w:rFonts w:eastAsiaTheme="minorHAnsi"/>
                <w:bCs/>
                <w:lang w:eastAsia="en-US"/>
              </w:rPr>
              <w:t xml:space="preserve"> б</w:t>
            </w:r>
            <w:r w:rsidR="0043229A" w:rsidRPr="0043229A">
              <w:rPr>
                <w:rFonts w:eastAsiaTheme="minorHAnsi"/>
                <w:bCs/>
                <w:spacing w:val="-2"/>
                <w:lang w:eastAsia="en-US"/>
              </w:rPr>
              <w:t>о</w:t>
            </w:r>
            <w:r w:rsidR="0043229A" w:rsidRPr="0043229A">
              <w:rPr>
                <w:rFonts w:eastAsiaTheme="minorHAnsi"/>
                <w:bCs/>
                <w:lang w:eastAsia="en-US"/>
              </w:rPr>
              <w:t>чок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43229A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102"/>
              <w:rPr>
                <w:rFonts w:eastAsiaTheme="minorHAnsi"/>
                <w:lang w:eastAsia="en-US"/>
              </w:rPr>
            </w:pPr>
            <w:r w:rsidRPr="0043229A">
              <w:rPr>
                <w:rFonts w:eastAsiaTheme="minorHAnsi"/>
                <w:bCs/>
                <w:lang w:eastAsia="en-US"/>
              </w:rPr>
              <w:t>О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т</w:t>
            </w:r>
            <w:r w:rsidRPr="0043229A">
              <w:rPr>
                <w:rFonts w:eastAsiaTheme="minorHAnsi"/>
                <w:bCs/>
                <w:spacing w:val="1"/>
                <w:lang w:eastAsia="en-US"/>
              </w:rPr>
              <w:t>т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и</w:t>
            </w:r>
            <w:r w:rsidRPr="0043229A">
              <w:rPr>
                <w:rFonts w:eastAsiaTheme="minorHAnsi"/>
                <w:bCs/>
                <w:lang w:eastAsia="en-US"/>
              </w:rPr>
              <w:t>ск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 xml:space="preserve"> </w:t>
            </w:r>
            <w:r w:rsidRPr="0043229A">
              <w:rPr>
                <w:rFonts w:eastAsiaTheme="minorHAnsi"/>
                <w:bCs/>
                <w:lang w:eastAsia="en-US"/>
              </w:rPr>
              <w:t>см</w:t>
            </w:r>
            <w:r w:rsidRPr="0043229A">
              <w:rPr>
                <w:rFonts w:eastAsiaTheme="minorHAnsi"/>
                <w:bCs/>
                <w:spacing w:val="-4"/>
                <w:lang w:eastAsia="en-US"/>
              </w:rPr>
              <w:t>я</w:t>
            </w:r>
            <w:r w:rsidRPr="0043229A">
              <w:rPr>
                <w:rFonts w:eastAsiaTheme="minorHAnsi"/>
                <w:bCs/>
                <w:spacing w:val="1"/>
                <w:lang w:eastAsia="en-US"/>
              </w:rPr>
              <w:t>т</w:t>
            </w:r>
            <w:r w:rsidRPr="0043229A">
              <w:rPr>
                <w:rFonts w:eastAsiaTheme="minorHAnsi"/>
                <w:bCs/>
                <w:lang w:eastAsia="en-US"/>
              </w:rPr>
              <w:t>ой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 xml:space="preserve"> 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бум</w:t>
            </w:r>
            <w:r w:rsidRPr="0043229A">
              <w:rPr>
                <w:rFonts w:eastAsiaTheme="minorHAnsi"/>
                <w:bCs/>
                <w:lang w:eastAsia="en-US"/>
              </w:rPr>
              <w:t>агой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43229A" w:rsidRPr="0043229A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99"/>
              <w:rPr>
                <w:rFonts w:eastAsiaTheme="minorHAnsi"/>
                <w:lang w:eastAsia="en-US"/>
              </w:rPr>
            </w:pPr>
            <w:r w:rsidRPr="0043229A">
              <w:rPr>
                <w:rFonts w:eastAsiaTheme="minorHAnsi"/>
                <w:bCs/>
                <w:lang w:eastAsia="en-US"/>
              </w:rPr>
              <w:t>1</w:t>
            </w:r>
          </w:p>
        </w:tc>
      </w:tr>
      <w:tr w:rsidR="0043229A" w:rsidRPr="0043229A" w:rsidTr="00242B51">
        <w:trPr>
          <w:trHeight w:hRule="exact" w:val="422"/>
        </w:trPr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43229A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102"/>
              <w:rPr>
                <w:rFonts w:eastAsiaTheme="minorHAnsi"/>
                <w:lang w:eastAsia="en-US"/>
              </w:rPr>
            </w:pPr>
            <w:r w:rsidRPr="0043229A">
              <w:rPr>
                <w:rFonts w:eastAsiaTheme="minorHAnsi"/>
                <w:bCs/>
                <w:spacing w:val="-2"/>
                <w:lang w:eastAsia="en-US"/>
              </w:rPr>
              <w:t>А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п</w:t>
            </w:r>
            <w:r w:rsidRPr="0043229A">
              <w:rPr>
                <w:rFonts w:eastAsiaTheme="minorHAnsi"/>
                <w:bCs/>
                <w:lang w:eastAsia="en-US"/>
              </w:rPr>
              <w:t>рель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43229A" w:rsidRDefault="00801112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99" w:right="70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</w:t>
            </w:r>
            <w:r w:rsidR="0043229A" w:rsidRPr="0043229A">
              <w:rPr>
                <w:rFonts w:eastAsiaTheme="minorHAnsi"/>
                <w:bCs/>
                <w:lang w:eastAsia="en-US"/>
              </w:rPr>
              <w:t>.</w:t>
            </w:r>
            <w:r w:rsidR="0043229A" w:rsidRPr="0043229A">
              <w:rPr>
                <w:rFonts w:eastAsiaTheme="minorHAnsi"/>
                <w:bCs/>
                <w:spacing w:val="-1"/>
                <w:lang w:eastAsia="en-US"/>
              </w:rPr>
              <w:t xml:space="preserve"> </w:t>
            </w:r>
            <w:r w:rsidR="0043229A" w:rsidRPr="0043229A">
              <w:rPr>
                <w:rFonts w:eastAsiaTheme="minorHAnsi"/>
                <w:bCs/>
                <w:spacing w:val="-2"/>
                <w:lang w:eastAsia="en-US"/>
              </w:rPr>
              <w:t>З</w:t>
            </w:r>
            <w:r w:rsidR="0043229A" w:rsidRPr="0043229A">
              <w:rPr>
                <w:rFonts w:eastAsiaTheme="minorHAnsi"/>
                <w:bCs/>
                <w:lang w:eastAsia="en-US"/>
              </w:rPr>
              <w:t>а</w:t>
            </w:r>
            <w:r w:rsidR="0043229A" w:rsidRPr="0043229A">
              <w:rPr>
                <w:rFonts w:eastAsiaTheme="minorHAnsi"/>
                <w:bCs/>
                <w:spacing w:val="-3"/>
                <w:lang w:eastAsia="en-US"/>
              </w:rPr>
              <w:t>г</w:t>
            </w:r>
            <w:r w:rsidR="0043229A" w:rsidRPr="0043229A">
              <w:rPr>
                <w:rFonts w:eastAsiaTheme="minorHAnsi"/>
                <w:bCs/>
                <w:lang w:eastAsia="en-US"/>
              </w:rPr>
              <w:t>ад</w:t>
            </w:r>
            <w:r w:rsidR="0043229A" w:rsidRPr="0043229A">
              <w:rPr>
                <w:rFonts w:eastAsiaTheme="minorHAnsi"/>
                <w:bCs/>
                <w:spacing w:val="-2"/>
                <w:lang w:eastAsia="en-US"/>
              </w:rPr>
              <w:t>о</w:t>
            </w:r>
            <w:r w:rsidR="0043229A" w:rsidRPr="0043229A">
              <w:rPr>
                <w:rFonts w:eastAsiaTheme="minorHAnsi"/>
                <w:bCs/>
                <w:lang w:eastAsia="en-US"/>
              </w:rPr>
              <w:t>ч</w:t>
            </w:r>
            <w:r w:rsidR="0043229A" w:rsidRPr="0043229A">
              <w:rPr>
                <w:rFonts w:eastAsiaTheme="minorHAnsi"/>
                <w:bCs/>
                <w:spacing w:val="-1"/>
                <w:lang w:eastAsia="en-US"/>
              </w:rPr>
              <w:t>ны</w:t>
            </w:r>
            <w:r w:rsidR="0043229A" w:rsidRPr="0043229A">
              <w:rPr>
                <w:rFonts w:eastAsiaTheme="minorHAnsi"/>
                <w:bCs/>
                <w:lang w:eastAsia="en-US"/>
              </w:rPr>
              <w:t xml:space="preserve">й </w:t>
            </w:r>
            <w:r w:rsidR="0043229A" w:rsidRPr="0043229A">
              <w:rPr>
                <w:rFonts w:eastAsiaTheme="minorHAnsi"/>
                <w:bCs/>
                <w:spacing w:val="-1"/>
                <w:lang w:eastAsia="en-US"/>
              </w:rPr>
              <w:t>к</w:t>
            </w:r>
            <w:r w:rsidR="0043229A" w:rsidRPr="0043229A">
              <w:rPr>
                <w:rFonts w:eastAsiaTheme="minorHAnsi"/>
                <w:bCs/>
                <w:lang w:eastAsia="en-US"/>
              </w:rPr>
              <w:t>ос</w:t>
            </w:r>
            <w:r w:rsidR="0043229A" w:rsidRPr="0043229A">
              <w:rPr>
                <w:rFonts w:eastAsiaTheme="minorHAnsi"/>
                <w:bCs/>
                <w:spacing w:val="-2"/>
                <w:lang w:eastAsia="en-US"/>
              </w:rPr>
              <w:t>м</w:t>
            </w:r>
            <w:r w:rsidR="0043229A" w:rsidRPr="0043229A">
              <w:rPr>
                <w:rFonts w:eastAsiaTheme="minorHAnsi"/>
                <w:bCs/>
                <w:lang w:eastAsia="en-US"/>
              </w:rPr>
              <w:t>ос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43229A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102" w:right="60"/>
              <w:rPr>
                <w:rFonts w:eastAsiaTheme="minorHAnsi"/>
                <w:lang w:eastAsia="en-US"/>
              </w:rPr>
            </w:pPr>
            <w:r w:rsidRPr="0043229A">
              <w:rPr>
                <w:rFonts w:eastAsiaTheme="minorHAnsi"/>
                <w:bCs/>
                <w:spacing w:val="-2"/>
                <w:lang w:eastAsia="en-US"/>
              </w:rPr>
              <w:t>А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к</w:t>
            </w:r>
            <w:r w:rsidRPr="0043229A">
              <w:rPr>
                <w:rFonts w:eastAsiaTheme="minorHAnsi"/>
                <w:bCs/>
                <w:lang w:eastAsia="en-US"/>
              </w:rPr>
              <w:t>варе</w:t>
            </w:r>
            <w:r w:rsidRPr="0043229A">
              <w:rPr>
                <w:rFonts w:eastAsiaTheme="minorHAnsi"/>
                <w:bCs/>
                <w:spacing w:val="1"/>
                <w:lang w:eastAsia="en-US"/>
              </w:rPr>
              <w:t>л</w:t>
            </w:r>
            <w:r w:rsidRPr="0043229A">
              <w:rPr>
                <w:rFonts w:eastAsiaTheme="minorHAnsi"/>
                <w:bCs/>
                <w:lang w:eastAsia="en-US"/>
              </w:rPr>
              <w:t>ь и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 xml:space="preserve"> во</w:t>
            </w:r>
            <w:r w:rsidRPr="0043229A">
              <w:rPr>
                <w:rFonts w:eastAsiaTheme="minorHAnsi"/>
                <w:bCs/>
                <w:lang w:eastAsia="en-US"/>
              </w:rPr>
              <w:t>ско</w:t>
            </w:r>
            <w:r w:rsidRPr="0043229A">
              <w:rPr>
                <w:rFonts w:eastAsiaTheme="minorHAnsi"/>
                <w:bCs/>
                <w:spacing w:val="-3"/>
                <w:lang w:eastAsia="en-US"/>
              </w:rPr>
              <w:t>в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ы</w:t>
            </w:r>
            <w:r w:rsidRPr="0043229A">
              <w:rPr>
                <w:rFonts w:eastAsiaTheme="minorHAnsi"/>
                <w:bCs/>
                <w:lang w:eastAsia="en-US"/>
              </w:rPr>
              <w:t>е мел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к</w:t>
            </w:r>
            <w:r w:rsidRPr="0043229A">
              <w:rPr>
                <w:rFonts w:eastAsiaTheme="minorHAnsi"/>
                <w:bCs/>
                <w:lang w:eastAsia="en-US"/>
              </w:rPr>
              <w:t>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43229A" w:rsidRPr="0043229A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99"/>
              <w:rPr>
                <w:rFonts w:eastAsiaTheme="minorHAnsi"/>
                <w:lang w:eastAsia="en-US"/>
              </w:rPr>
            </w:pPr>
            <w:r w:rsidRPr="0043229A">
              <w:rPr>
                <w:rFonts w:eastAsiaTheme="minorHAnsi"/>
                <w:bCs/>
                <w:lang w:eastAsia="en-US"/>
              </w:rPr>
              <w:t>1</w:t>
            </w:r>
          </w:p>
        </w:tc>
      </w:tr>
      <w:tr w:rsidR="0043229A" w:rsidRPr="0043229A" w:rsidTr="00242B51">
        <w:trPr>
          <w:trHeight w:hRule="exact" w:val="429"/>
        </w:trPr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43229A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99"/>
              <w:rPr>
                <w:rFonts w:eastAsiaTheme="minorHAnsi"/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43229A" w:rsidRDefault="00801112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99" w:right="77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spacing w:val="1"/>
                <w:lang w:eastAsia="en-US"/>
              </w:rPr>
              <w:t>30</w:t>
            </w:r>
            <w:r w:rsidR="0043229A" w:rsidRPr="0043229A">
              <w:rPr>
                <w:rFonts w:eastAsiaTheme="minorHAnsi"/>
                <w:bCs/>
                <w:lang w:eastAsia="en-US"/>
              </w:rPr>
              <w:t>.</w:t>
            </w:r>
            <w:r w:rsidR="0043229A" w:rsidRPr="0043229A">
              <w:rPr>
                <w:rFonts w:eastAsiaTheme="minorHAnsi"/>
                <w:bCs/>
                <w:spacing w:val="-18"/>
                <w:lang w:eastAsia="en-US"/>
              </w:rPr>
              <w:t xml:space="preserve"> </w:t>
            </w:r>
            <w:r w:rsidR="0043229A" w:rsidRPr="0043229A">
              <w:rPr>
                <w:rFonts w:eastAsiaTheme="minorHAnsi"/>
                <w:bCs/>
                <w:lang w:eastAsia="en-US"/>
              </w:rPr>
              <w:t>Кр</w:t>
            </w:r>
            <w:r w:rsidR="0043229A" w:rsidRPr="0043229A">
              <w:rPr>
                <w:rFonts w:eastAsiaTheme="minorHAnsi"/>
                <w:bCs/>
                <w:spacing w:val="-1"/>
                <w:lang w:eastAsia="en-US"/>
              </w:rPr>
              <w:t>а</w:t>
            </w:r>
            <w:r w:rsidR="0043229A" w:rsidRPr="0043229A">
              <w:rPr>
                <w:rFonts w:eastAsiaTheme="minorHAnsi"/>
                <w:bCs/>
                <w:lang w:eastAsia="en-US"/>
              </w:rPr>
              <w:t>с</w:t>
            </w:r>
            <w:r w:rsidR="0043229A" w:rsidRPr="0043229A">
              <w:rPr>
                <w:rFonts w:eastAsiaTheme="minorHAnsi"/>
                <w:bCs/>
                <w:spacing w:val="1"/>
                <w:lang w:eastAsia="en-US"/>
              </w:rPr>
              <w:t>а</w:t>
            </w:r>
            <w:r w:rsidR="0043229A" w:rsidRPr="0043229A">
              <w:rPr>
                <w:rFonts w:eastAsiaTheme="minorHAnsi"/>
                <w:bCs/>
                <w:lang w:eastAsia="en-US"/>
              </w:rPr>
              <w:t>в</w:t>
            </w:r>
            <w:r w:rsidR="0043229A" w:rsidRPr="0043229A">
              <w:rPr>
                <w:rFonts w:eastAsiaTheme="minorHAnsi"/>
                <w:bCs/>
                <w:spacing w:val="-2"/>
                <w:lang w:eastAsia="en-US"/>
              </w:rPr>
              <w:t>и</w:t>
            </w:r>
            <w:r w:rsidR="0043229A" w:rsidRPr="0043229A">
              <w:rPr>
                <w:rFonts w:eastAsiaTheme="minorHAnsi"/>
                <w:bCs/>
                <w:spacing w:val="-1"/>
                <w:lang w:eastAsia="en-US"/>
              </w:rPr>
              <w:t>ц</w:t>
            </w:r>
            <w:proofErr w:type="gramStart"/>
            <w:r w:rsidR="0043229A" w:rsidRPr="0043229A">
              <w:rPr>
                <w:rFonts w:eastAsiaTheme="minorHAnsi"/>
                <w:bCs/>
                <w:spacing w:val="-2"/>
                <w:lang w:eastAsia="en-US"/>
              </w:rPr>
              <w:t>а</w:t>
            </w:r>
            <w:r w:rsidR="0043229A" w:rsidRPr="0043229A">
              <w:rPr>
                <w:rFonts w:eastAsiaTheme="minorHAnsi"/>
                <w:bCs/>
                <w:lang w:eastAsia="en-US"/>
              </w:rPr>
              <w:t>-</w:t>
            </w:r>
            <w:proofErr w:type="gramEnd"/>
            <w:r w:rsidR="0043229A" w:rsidRPr="0043229A">
              <w:rPr>
                <w:rFonts w:eastAsiaTheme="minorHAnsi"/>
                <w:bCs/>
                <w:lang w:eastAsia="en-US"/>
              </w:rPr>
              <w:t xml:space="preserve"> </w:t>
            </w:r>
            <w:proofErr w:type="spellStart"/>
            <w:r w:rsidR="0043229A" w:rsidRPr="0043229A">
              <w:rPr>
                <w:rFonts w:eastAsiaTheme="minorHAnsi"/>
                <w:bCs/>
                <w:lang w:eastAsia="en-US"/>
              </w:rPr>
              <w:t>берѐз</w:t>
            </w:r>
            <w:r w:rsidR="0043229A" w:rsidRPr="0043229A">
              <w:rPr>
                <w:rFonts w:eastAsiaTheme="minorHAnsi"/>
                <w:bCs/>
                <w:spacing w:val="-4"/>
                <w:lang w:eastAsia="en-US"/>
              </w:rPr>
              <w:t>к</w:t>
            </w:r>
            <w:r w:rsidR="0043229A" w:rsidRPr="0043229A">
              <w:rPr>
                <w:rFonts w:eastAsiaTheme="minorHAnsi"/>
                <w:bCs/>
                <w:lang w:eastAsia="en-US"/>
              </w:rPr>
              <w:t>а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43229A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102"/>
              <w:rPr>
                <w:rFonts w:eastAsiaTheme="minorHAnsi"/>
                <w:lang w:eastAsia="en-US"/>
              </w:rPr>
            </w:pPr>
            <w:proofErr w:type="gramStart"/>
            <w:r w:rsidRPr="0043229A">
              <w:rPr>
                <w:rFonts w:eastAsiaTheme="minorHAnsi"/>
                <w:bCs/>
                <w:lang w:eastAsia="en-US"/>
              </w:rPr>
              <w:t>Т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ы</w:t>
            </w:r>
            <w:r w:rsidRPr="0043229A">
              <w:rPr>
                <w:rFonts w:eastAsiaTheme="minorHAnsi"/>
                <w:bCs/>
                <w:lang w:eastAsia="en-US"/>
              </w:rPr>
              <w:t>чок</w:t>
            </w:r>
            <w:proofErr w:type="gramEnd"/>
            <w:r w:rsidRPr="0043229A">
              <w:rPr>
                <w:rFonts w:eastAsiaTheme="minorHAnsi"/>
                <w:bCs/>
                <w:spacing w:val="-1"/>
                <w:lang w:eastAsia="en-US"/>
              </w:rPr>
              <w:t xml:space="preserve"> </w:t>
            </w:r>
            <w:r w:rsidRPr="0043229A">
              <w:rPr>
                <w:rFonts w:eastAsiaTheme="minorHAnsi"/>
                <w:bCs/>
                <w:spacing w:val="-3"/>
                <w:lang w:eastAsia="en-US"/>
              </w:rPr>
              <w:t>ж</w:t>
            </w:r>
            <w:r w:rsidRPr="0043229A">
              <w:rPr>
                <w:rFonts w:eastAsiaTheme="minorHAnsi"/>
                <w:bCs/>
                <w:lang w:eastAsia="en-US"/>
              </w:rPr>
              <w:t>ес</w:t>
            </w:r>
            <w:r w:rsidRPr="0043229A">
              <w:rPr>
                <w:rFonts w:eastAsiaTheme="minorHAnsi"/>
                <w:bCs/>
                <w:spacing w:val="1"/>
                <w:lang w:eastAsia="en-US"/>
              </w:rPr>
              <w:t>т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к</w:t>
            </w:r>
            <w:r w:rsidRPr="0043229A">
              <w:rPr>
                <w:rFonts w:eastAsiaTheme="minorHAnsi"/>
                <w:bCs/>
                <w:lang w:eastAsia="en-US"/>
              </w:rPr>
              <w:t>ой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 xml:space="preserve"> </w:t>
            </w:r>
            <w:r w:rsidRPr="0043229A">
              <w:rPr>
                <w:rFonts w:eastAsiaTheme="minorHAnsi"/>
                <w:bCs/>
                <w:spacing w:val="-4"/>
                <w:lang w:eastAsia="en-US"/>
              </w:rPr>
              <w:t>п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о</w:t>
            </w:r>
            <w:r w:rsidRPr="0043229A">
              <w:rPr>
                <w:rFonts w:eastAsiaTheme="minorHAnsi"/>
                <w:bCs/>
                <w:lang w:eastAsia="en-US"/>
              </w:rPr>
              <w:t>лу</w:t>
            </w:r>
            <w:r w:rsidRPr="0043229A">
              <w:rPr>
                <w:rFonts w:eastAsiaTheme="minorHAnsi"/>
                <w:bCs/>
                <w:spacing w:val="-3"/>
                <w:lang w:eastAsia="en-US"/>
              </w:rPr>
              <w:t>с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у</w:t>
            </w:r>
            <w:r w:rsidRPr="0043229A">
              <w:rPr>
                <w:rFonts w:eastAsiaTheme="minorHAnsi"/>
                <w:bCs/>
                <w:lang w:eastAsia="en-US"/>
              </w:rPr>
              <w:t xml:space="preserve">хой 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ки</w:t>
            </w:r>
            <w:r w:rsidRPr="0043229A">
              <w:rPr>
                <w:rFonts w:eastAsiaTheme="minorHAnsi"/>
                <w:bCs/>
                <w:lang w:eastAsia="en-US"/>
              </w:rPr>
              <w:t>с</w:t>
            </w:r>
            <w:r w:rsidRPr="0043229A">
              <w:rPr>
                <w:rFonts w:eastAsiaTheme="minorHAnsi"/>
                <w:bCs/>
                <w:spacing w:val="1"/>
                <w:lang w:eastAsia="en-US"/>
              </w:rPr>
              <w:t>т</w:t>
            </w:r>
            <w:r w:rsidRPr="0043229A">
              <w:rPr>
                <w:rFonts w:eastAsiaTheme="minorHAnsi"/>
                <w:bCs/>
                <w:lang w:eastAsia="en-US"/>
              </w:rPr>
              <w:t>оч</w:t>
            </w:r>
            <w:r w:rsidRPr="0043229A">
              <w:rPr>
                <w:rFonts w:eastAsiaTheme="minorHAnsi"/>
                <w:bCs/>
                <w:spacing w:val="-4"/>
                <w:lang w:eastAsia="en-US"/>
              </w:rPr>
              <w:t>к</w:t>
            </w:r>
            <w:r w:rsidRPr="0043229A">
              <w:rPr>
                <w:rFonts w:eastAsiaTheme="minorHAnsi"/>
                <w:bCs/>
                <w:lang w:eastAsia="en-US"/>
              </w:rPr>
              <w:t>о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й</w:t>
            </w:r>
            <w:r w:rsidRPr="0043229A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43229A" w:rsidRPr="0043229A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99"/>
              <w:rPr>
                <w:rFonts w:eastAsiaTheme="minorHAnsi"/>
                <w:lang w:eastAsia="en-US"/>
              </w:rPr>
            </w:pPr>
            <w:r w:rsidRPr="0043229A">
              <w:rPr>
                <w:rFonts w:eastAsiaTheme="minorHAnsi"/>
                <w:bCs/>
                <w:lang w:eastAsia="en-US"/>
              </w:rPr>
              <w:t>1</w:t>
            </w:r>
          </w:p>
        </w:tc>
      </w:tr>
      <w:tr w:rsidR="0043229A" w:rsidRPr="0043229A" w:rsidTr="00242B51">
        <w:trPr>
          <w:trHeight w:hRule="exact" w:val="332"/>
        </w:trPr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43229A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99"/>
              <w:rPr>
                <w:rFonts w:eastAsiaTheme="minorHAnsi"/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43229A" w:rsidRDefault="00801112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9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31</w:t>
            </w:r>
            <w:r w:rsidR="0043229A" w:rsidRPr="0043229A">
              <w:rPr>
                <w:rFonts w:eastAsiaTheme="minorHAnsi"/>
                <w:bCs/>
                <w:lang w:eastAsia="en-US"/>
              </w:rPr>
              <w:t>.</w:t>
            </w:r>
            <w:r w:rsidR="0043229A" w:rsidRPr="0043229A">
              <w:rPr>
                <w:rFonts w:eastAsiaTheme="minorHAnsi"/>
                <w:bCs/>
                <w:spacing w:val="-1"/>
                <w:lang w:eastAsia="en-US"/>
              </w:rPr>
              <w:t xml:space="preserve"> </w:t>
            </w:r>
            <w:r w:rsidR="0043229A" w:rsidRPr="0043229A">
              <w:rPr>
                <w:rFonts w:eastAsiaTheme="minorHAnsi"/>
                <w:bCs/>
                <w:lang w:eastAsia="en-US"/>
              </w:rPr>
              <w:t>О</w:t>
            </w:r>
            <w:r w:rsidR="0043229A" w:rsidRPr="0043229A">
              <w:rPr>
                <w:rFonts w:eastAsiaTheme="minorHAnsi"/>
                <w:bCs/>
                <w:spacing w:val="-3"/>
                <w:lang w:eastAsia="en-US"/>
              </w:rPr>
              <w:t>д</w:t>
            </w:r>
            <w:r w:rsidR="0043229A" w:rsidRPr="0043229A">
              <w:rPr>
                <w:rFonts w:eastAsiaTheme="minorHAnsi"/>
                <w:bCs/>
                <w:lang w:eastAsia="en-US"/>
              </w:rPr>
              <w:t>у</w:t>
            </w:r>
            <w:r w:rsidR="0043229A" w:rsidRPr="0043229A">
              <w:rPr>
                <w:rFonts w:eastAsiaTheme="minorHAnsi"/>
                <w:bCs/>
                <w:spacing w:val="-3"/>
                <w:lang w:eastAsia="en-US"/>
              </w:rPr>
              <w:t>в</w:t>
            </w:r>
            <w:r w:rsidR="0043229A" w:rsidRPr="0043229A">
              <w:rPr>
                <w:rFonts w:eastAsiaTheme="minorHAnsi"/>
                <w:bCs/>
                <w:lang w:eastAsia="en-US"/>
              </w:rPr>
              <w:t>а</w:t>
            </w:r>
            <w:r w:rsidR="0043229A" w:rsidRPr="0043229A">
              <w:rPr>
                <w:rFonts w:eastAsiaTheme="minorHAnsi"/>
                <w:bCs/>
                <w:spacing w:val="-1"/>
                <w:lang w:eastAsia="en-US"/>
              </w:rPr>
              <w:t>н</w:t>
            </w:r>
            <w:r w:rsidR="0043229A" w:rsidRPr="0043229A">
              <w:rPr>
                <w:rFonts w:eastAsiaTheme="minorHAnsi"/>
                <w:bCs/>
                <w:lang w:eastAsia="en-US"/>
              </w:rPr>
              <w:t>ч</w:t>
            </w:r>
            <w:r w:rsidR="0043229A" w:rsidRPr="0043229A">
              <w:rPr>
                <w:rFonts w:eastAsiaTheme="minorHAnsi"/>
                <w:bCs/>
                <w:spacing w:val="-1"/>
                <w:lang w:eastAsia="en-US"/>
              </w:rPr>
              <w:t>ик</w:t>
            </w:r>
            <w:r w:rsidR="0043229A" w:rsidRPr="0043229A">
              <w:rPr>
                <w:rFonts w:eastAsiaTheme="minorHAnsi"/>
                <w:bCs/>
                <w:lang w:eastAsia="en-US"/>
              </w:rPr>
              <w:t>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43229A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102"/>
              <w:rPr>
                <w:rFonts w:eastAsiaTheme="minorHAnsi"/>
                <w:lang w:eastAsia="en-US"/>
              </w:rPr>
            </w:pPr>
            <w:r w:rsidRPr="0043229A">
              <w:rPr>
                <w:rFonts w:eastAsiaTheme="minorHAnsi"/>
                <w:bCs/>
                <w:spacing w:val="-2"/>
                <w:lang w:eastAsia="en-US"/>
              </w:rPr>
              <w:t>Р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и</w:t>
            </w:r>
            <w:r w:rsidRPr="0043229A">
              <w:rPr>
                <w:rFonts w:eastAsiaTheme="minorHAnsi"/>
                <w:bCs/>
                <w:lang w:eastAsia="en-US"/>
              </w:rPr>
              <w:t>с</w:t>
            </w:r>
            <w:r w:rsidRPr="0043229A">
              <w:rPr>
                <w:rFonts w:eastAsiaTheme="minorHAnsi"/>
                <w:bCs/>
                <w:spacing w:val="1"/>
                <w:lang w:eastAsia="en-US"/>
              </w:rPr>
              <w:t>о</w:t>
            </w:r>
            <w:r w:rsidRPr="0043229A">
              <w:rPr>
                <w:rFonts w:eastAsiaTheme="minorHAnsi"/>
                <w:bCs/>
                <w:lang w:eastAsia="en-US"/>
              </w:rPr>
              <w:t>ван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и</w:t>
            </w:r>
            <w:r w:rsidRPr="0043229A">
              <w:rPr>
                <w:rFonts w:eastAsiaTheme="minorHAnsi"/>
                <w:bCs/>
                <w:lang w:eastAsia="en-US"/>
              </w:rPr>
              <w:t xml:space="preserve">е </w:t>
            </w:r>
            <w:proofErr w:type="gramStart"/>
            <w:r w:rsidRPr="0043229A">
              <w:rPr>
                <w:rFonts w:eastAsiaTheme="minorHAnsi"/>
                <w:bCs/>
                <w:lang w:eastAsia="en-US"/>
              </w:rPr>
              <w:t>т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ы</w:t>
            </w:r>
            <w:r w:rsidRPr="0043229A">
              <w:rPr>
                <w:rFonts w:eastAsiaTheme="minorHAnsi"/>
                <w:bCs/>
                <w:lang w:eastAsia="en-US"/>
              </w:rPr>
              <w:t>ч</w:t>
            </w:r>
            <w:r w:rsidRPr="0043229A">
              <w:rPr>
                <w:rFonts w:eastAsiaTheme="minorHAnsi"/>
                <w:bCs/>
                <w:spacing w:val="-4"/>
                <w:lang w:eastAsia="en-US"/>
              </w:rPr>
              <w:t>к</w:t>
            </w:r>
            <w:r w:rsidRPr="0043229A">
              <w:rPr>
                <w:rFonts w:eastAsiaTheme="minorHAnsi"/>
                <w:bCs/>
                <w:lang w:eastAsia="en-US"/>
              </w:rPr>
              <w:t>ом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43229A" w:rsidRPr="0043229A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99"/>
              <w:rPr>
                <w:rFonts w:eastAsiaTheme="minorHAnsi"/>
                <w:lang w:eastAsia="en-US"/>
              </w:rPr>
            </w:pPr>
            <w:r w:rsidRPr="0043229A">
              <w:rPr>
                <w:rFonts w:eastAsiaTheme="minorHAnsi"/>
                <w:bCs/>
                <w:lang w:eastAsia="en-US"/>
              </w:rPr>
              <w:t>1</w:t>
            </w:r>
          </w:p>
        </w:tc>
      </w:tr>
      <w:tr w:rsidR="0043229A" w:rsidRPr="0043229A" w:rsidTr="00242B51">
        <w:trPr>
          <w:trHeight w:hRule="exact" w:val="368"/>
        </w:trPr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43229A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99"/>
              <w:rPr>
                <w:rFonts w:eastAsiaTheme="minorHAnsi"/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43229A" w:rsidRDefault="00801112" w:rsidP="00801112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99" w:right="41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spacing w:val="1"/>
                <w:lang w:eastAsia="en-US"/>
              </w:rPr>
              <w:t>32</w:t>
            </w:r>
            <w:r w:rsidR="0043229A" w:rsidRPr="0043229A">
              <w:rPr>
                <w:rFonts w:eastAsiaTheme="minorHAnsi"/>
                <w:bCs/>
                <w:lang w:eastAsia="en-US"/>
              </w:rPr>
              <w:t>.</w:t>
            </w:r>
            <w:r w:rsidR="0043229A" w:rsidRPr="0043229A">
              <w:rPr>
                <w:rFonts w:eastAsiaTheme="minorHAnsi"/>
                <w:bCs/>
                <w:spacing w:val="-1"/>
                <w:lang w:eastAsia="en-US"/>
              </w:rPr>
              <w:t xml:space="preserve"> </w:t>
            </w:r>
            <w:r w:rsidR="0043229A" w:rsidRPr="0043229A">
              <w:rPr>
                <w:rFonts w:eastAsiaTheme="minorHAnsi"/>
                <w:bCs/>
                <w:spacing w:val="-4"/>
                <w:lang w:eastAsia="en-US"/>
              </w:rPr>
              <w:t>Б</w:t>
            </w:r>
            <w:r w:rsidR="0043229A" w:rsidRPr="0043229A">
              <w:rPr>
                <w:rFonts w:eastAsiaTheme="minorHAnsi"/>
                <w:bCs/>
                <w:lang w:eastAsia="en-US"/>
              </w:rPr>
              <w:t>у</w:t>
            </w:r>
            <w:r w:rsidR="0043229A" w:rsidRPr="0043229A">
              <w:rPr>
                <w:rFonts w:eastAsiaTheme="minorHAnsi"/>
                <w:bCs/>
                <w:spacing w:val="-1"/>
                <w:lang w:eastAsia="en-US"/>
              </w:rPr>
              <w:t>к</w:t>
            </w:r>
            <w:r w:rsidR="0043229A" w:rsidRPr="0043229A">
              <w:rPr>
                <w:rFonts w:eastAsiaTheme="minorHAnsi"/>
                <w:bCs/>
                <w:lang w:eastAsia="en-US"/>
              </w:rPr>
              <w:t>ет</w:t>
            </w:r>
            <w:r w:rsidR="0043229A" w:rsidRPr="0043229A">
              <w:rPr>
                <w:rFonts w:eastAsiaTheme="minorHAnsi"/>
                <w:bCs/>
                <w:spacing w:val="1"/>
                <w:lang w:eastAsia="en-US"/>
              </w:rPr>
              <w:t xml:space="preserve"> </w:t>
            </w:r>
            <w:r w:rsidR="0043229A" w:rsidRPr="0043229A">
              <w:rPr>
                <w:rFonts w:eastAsiaTheme="minorHAnsi"/>
                <w:bCs/>
                <w:spacing w:val="-2"/>
                <w:lang w:eastAsia="en-US"/>
              </w:rPr>
              <w:t>н</w:t>
            </w:r>
            <w:r w:rsidR="0043229A" w:rsidRPr="0043229A">
              <w:rPr>
                <w:rFonts w:eastAsiaTheme="minorHAnsi"/>
                <w:bCs/>
                <w:lang w:eastAsia="en-US"/>
              </w:rPr>
              <w:t>а</w:t>
            </w:r>
            <w:r w:rsidR="0043229A" w:rsidRPr="0043229A">
              <w:rPr>
                <w:rFonts w:eastAsiaTheme="minorHAnsi"/>
                <w:bCs/>
                <w:spacing w:val="1"/>
                <w:lang w:eastAsia="en-US"/>
              </w:rPr>
              <w:t xml:space="preserve"> </w:t>
            </w:r>
            <w:r w:rsidR="0043229A" w:rsidRPr="0043229A">
              <w:rPr>
                <w:rFonts w:eastAsiaTheme="minorHAnsi"/>
                <w:bCs/>
                <w:spacing w:val="-2"/>
                <w:lang w:eastAsia="en-US"/>
              </w:rPr>
              <w:t>Д</w:t>
            </w:r>
            <w:r w:rsidR="0043229A" w:rsidRPr="0043229A">
              <w:rPr>
                <w:rFonts w:eastAsiaTheme="minorHAnsi"/>
                <w:bCs/>
                <w:lang w:eastAsia="en-US"/>
              </w:rPr>
              <w:t>ень П</w:t>
            </w:r>
            <w:r w:rsidR="0043229A" w:rsidRPr="0043229A">
              <w:rPr>
                <w:rFonts w:eastAsiaTheme="minorHAnsi"/>
                <w:bCs/>
                <w:spacing w:val="-2"/>
                <w:lang w:eastAsia="en-US"/>
              </w:rPr>
              <w:t>о</w:t>
            </w:r>
            <w:r w:rsidR="0043229A" w:rsidRPr="0043229A">
              <w:rPr>
                <w:rFonts w:eastAsiaTheme="minorHAnsi"/>
                <w:bCs/>
                <w:lang w:eastAsia="en-US"/>
              </w:rPr>
              <w:t>бед</w:t>
            </w:r>
            <w:r w:rsidR="0043229A" w:rsidRPr="0043229A">
              <w:rPr>
                <w:rFonts w:eastAsiaTheme="minorHAnsi"/>
                <w:bCs/>
                <w:spacing w:val="-2"/>
                <w:lang w:eastAsia="en-US"/>
              </w:rPr>
              <w:t>ы</w:t>
            </w:r>
            <w:r w:rsidR="0043229A" w:rsidRPr="0043229A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43229A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102"/>
              <w:rPr>
                <w:rFonts w:eastAsiaTheme="minorHAnsi"/>
                <w:lang w:eastAsia="en-US"/>
              </w:rPr>
            </w:pPr>
            <w:r w:rsidRPr="0043229A">
              <w:rPr>
                <w:rFonts w:eastAsiaTheme="minorHAnsi"/>
                <w:bCs/>
                <w:spacing w:val="-2"/>
                <w:lang w:eastAsia="en-US"/>
              </w:rPr>
              <w:t>Р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и</w:t>
            </w:r>
            <w:r w:rsidRPr="0043229A">
              <w:rPr>
                <w:rFonts w:eastAsiaTheme="minorHAnsi"/>
                <w:bCs/>
                <w:lang w:eastAsia="en-US"/>
              </w:rPr>
              <w:t>с</w:t>
            </w:r>
            <w:r w:rsidRPr="0043229A">
              <w:rPr>
                <w:rFonts w:eastAsiaTheme="minorHAnsi"/>
                <w:bCs/>
                <w:spacing w:val="1"/>
                <w:lang w:eastAsia="en-US"/>
              </w:rPr>
              <w:t>о</w:t>
            </w:r>
            <w:r w:rsidRPr="0043229A">
              <w:rPr>
                <w:rFonts w:eastAsiaTheme="minorHAnsi"/>
                <w:bCs/>
                <w:lang w:eastAsia="en-US"/>
              </w:rPr>
              <w:t>ван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и</w:t>
            </w:r>
            <w:r w:rsidRPr="0043229A">
              <w:rPr>
                <w:rFonts w:eastAsiaTheme="minorHAnsi"/>
                <w:bCs/>
                <w:lang w:eastAsia="en-US"/>
              </w:rPr>
              <w:t xml:space="preserve">е 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па</w:t>
            </w:r>
            <w:r w:rsidRPr="0043229A">
              <w:rPr>
                <w:rFonts w:eastAsiaTheme="minorHAnsi"/>
                <w:bCs/>
                <w:lang w:eastAsia="en-US"/>
              </w:rPr>
              <w:t>льч</w:t>
            </w:r>
            <w:r w:rsidRPr="0043229A">
              <w:rPr>
                <w:rFonts w:eastAsiaTheme="minorHAnsi"/>
                <w:bCs/>
                <w:spacing w:val="-4"/>
                <w:lang w:eastAsia="en-US"/>
              </w:rPr>
              <w:t>и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к</w:t>
            </w:r>
            <w:r w:rsidRPr="0043229A">
              <w:rPr>
                <w:rFonts w:eastAsiaTheme="minorHAnsi"/>
                <w:bCs/>
                <w:lang w:eastAsia="en-US"/>
              </w:rPr>
              <w:t>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43229A" w:rsidRPr="0043229A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99"/>
              <w:rPr>
                <w:rFonts w:eastAsiaTheme="minorHAnsi"/>
                <w:lang w:eastAsia="en-US"/>
              </w:rPr>
            </w:pPr>
            <w:r w:rsidRPr="0043229A">
              <w:rPr>
                <w:rFonts w:eastAsiaTheme="minorHAnsi"/>
                <w:bCs/>
                <w:lang w:eastAsia="en-US"/>
              </w:rPr>
              <w:t>1</w:t>
            </w:r>
          </w:p>
        </w:tc>
      </w:tr>
      <w:tr w:rsidR="00801112" w:rsidRPr="0043229A" w:rsidTr="00242B51">
        <w:trPr>
          <w:trHeight w:hRule="exact" w:val="431"/>
        </w:trPr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1112" w:rsidRPr="0043229A" w:rsidRDefault="00801112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eastAsiaTheme="minorHAnsi"/>
                <w:lang w:eastAsia="en-US"/>
              </w:rPr>
            </w:pPr>
            <w:r w:rsidRPr="0043229A">
              <w:rPr>
                <w:rFonts w:eastAsiaTheme="minorHAnsi"/>
                <w:bCs/>
                <w:spacing w:val="-2"/>
                <w:lang w:eastAsia="en-US"/>
              </w:rPr>
              <w:t>М</w:t>
            </w:r>
            <w:r w:rsidRPr="0043229A">
              <w:rPr>
                <w:rFonts w:eastAsiaTheme="minorHAnsi"/>
                <w:bCs/>
                <w:lang w:eastAsia="en-US"/>
              </w:rPr>
              <w:t>ай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12" w:rsidRPr="0043229A" w:rsidRDefault="00801112" w:rsidP="0043229A">
            <w:pPr>
              <w:kinsoku w:val="0"/>
              <w:overflowPunct w:val="0"/>
              <w:autoSpaceDE w:val="0"/>
              <w:autoSpaceDN w:val="0"/>
              <w:adjustRightInd w:val="0"/>
              <w:spacing w:before="3" w:line="322" w:lineRule="exact"/>
              <w:ind w:left="99" w:right="93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33</w:t>
            </w:r>
            <w:r w:rsidRPr="0043229A">
              <w:rPr>
                <w:rFonts w:eastAsiaTheme="minorHAnsi"/>
                <w:bCs/>
                <w:lang w:eastAsia="en-US"/>
              </w:rPr>
              <w:t>.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 xml:space="preserve"> </w:t>
            </w:r>
            <w:r w:rsidRPr="0043229A">
              <w:rPr>
                <w:rFonts w:eastAsiaTheme="minorHAnsi"/>
                <w:bCs/>
                <w:lang w:eastAsia="en-US"/>
              </w:rPr>
              <w:t>Цв</w:t>
            </w:r>
            <w:r w:rsidRPr="0043229A">
              <w:rPr>
                <w:rFonts w:eastAsiaTheme="minorHAnsi"/>
                <w:bCs/>
                <w:spacing w:val="-3"/>
                <w:lang w:eastAsia="en-US"/>
              </w:rPr>
              <w:t>е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т</w:t>
            </w:r>
            <w:r w:rsidRPr="0043229A">
              <w:rPr>
                <w:rFonts w:eastAsiaTheme="minorHAnsi"/>
                <w:bCs/>
                <w:lang w:eastAsia="en-US"/>
              </w:rPr>
              <w:t>у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щ</w:t>
            </w:r>
            <w:r w:rsidRPr="0043229A">
              <w:rPr>
                <w:rFonts w:eastAsiaTheme="minorHAnsi"/>
                <w:bCs/>
                <w:lang w:eastAsia="en-US"/>
              </w:rPr>
              <w:t>ая яб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л</w:t>
            </w:r>
            <w:r w:rsidRPr="0043229A">
              <w:rPr>
                <w:rFonts w:eastAsiaTheme="minorHAnsi"/>
                <w:bCs/>
                <w:lang w:eastAsia="en-US"/>
              </w:rPr>
              <w:t>о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н</w:t>
            </w:r>
            <w:r w:rsidRPr="0043229A">
              <w:rPr>
                <w:rFonts w:eastAsiaTheme="minorHAnsi"/>
                <w:bCs/>
                <w:lang w:eastAsia="en-US"/>
              </w:rPr>
              <w:t>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12" w:rsidRPr="0043229A" w:rsidRDefault="00801112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eastAsiaTheme="minorHAnsi"/>
                <w:lang w:eastAsia="en-US"/>
              </w:rPr>
            </w:pPr>
            <w:r w:rsidRPr="0043229A">
              <w:rPr>
                <w:rFonts w:eastAsiaTheme="minorHAnsi"/>
                <w:bCs/>
                <w:spacing w:val="-2"/>
                <w:lang w:eastAsia="en-US"/>
              </w:rPr>
              <w:t>С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к</w:t>
            </w:r>
            <w:r w:rsidRPr="0043229A">
              <w:rPr>
                <w:rFonts w:eastAsiaTheme="minorHAnsi"/>
                <w:bCs/>
                <w:lang w:eastAsia="en-US"/>
              </w:rPr>
              <w:t>а</w:t>
            </w:r>
            <w:r w:rsidRPr="0043229A">
              <w:rPr>
                <w:rFonts w:eastAsiaTheme="minorHAnsi"/>
                <w:bCs/>
                <w:spacing w:val="1"/>
                <w:lang w:eastAsia="en-US"/>
              </w:rPr>
              <w:t>т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ы</w:t>
            </w:r>
            <w:r w:rsidRPr="0043229A">
              <w:rPr>
                <w:rFonts w:eastAsiaTheme="minorHAnsi"/>
                <w:bCs/>
                <w:lang w:eastAsia="en-US"/>
              </w:rPr>
              <w:t>ван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и</w:t>
            </w:r>
            <w:r w:rsidRPr="0043229A">
              <w:rPr>
                <w:rFonts w:eastAsiaTheme="minorHAnsi"/>
                <w:bCs/>
                <w:lang w:eastAsia="en-US"/>
              </w:rPr>
              <w:t>е</w:t>
            </w:r>
            <w:r w:rsidRPr="0043229A">
              <w:rPr>
                <w:rFonts w:eastAsiaTheme="minorHAnsi"/>
                <w:bCs/>
                <w:spacing w:val="-3"/>
                <w:lang w:eastAsia="en-US"/>
              </w:rPr>
              <w:t xml:space="preserve"> </w:t>
            </w:r>
            <w:r w:rsidRPr="0043229A">
              <w:rPr>
                <w:rFonts w:eastAsiaTheme="minorHAnsi"/>
                <w:bCs/>
                <w:lang w:eastAsia="en-US"/>
              </w:rPr>
              <w:t>б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ум</w:t>
            </w:r>
            <w:r w:rsidRPr="0043229A">
              <w:rPr>
                <w:rFonts w:eastAsiaTheme="minorHAnsi"/>
                <w:bCs/>
                <w:lang w:eastAsia="en-US"/>
              </w:rPr>
              <w:t>а</w:t>
            </w:r>
            <w:r w:rsidRPr="0043229A">
              <w:rPr>
                <w:rFonts w:eastAsiaTheme="minorHAnsi"/>
                <w:bCs/>
                <w:spacing w:val="-3"/>
                <w:lang w:eastAsia="en-US"/>
              </w:rPr>
              <w:t>г</w:t>
            </w:r>
            <w:r w:rsidRPr="0043229A">
              <w:rPr>
                <w:rFonts w:eastAsiaTheme="minorHAnsi"/>
                <w:bCs/>
                <w:lang w:eastAsia="en-US"/>
              </w:rPr>
              <w:t>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801112" w:rsidRPr="0043229A" w:rsidRDefault="00801112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99"/>
              <w:rPr>
                <w:rFonts w:eastAsiaTheme="minorHAnsi"/>
                <w:lang w:eastAsia="en-US"/>
              </w:rPr>
            </w:pPr>
            <w:r w:rsidRPr="0043229A">
              <w:rPr>
                <w:rFonts w:eastAsiaTheme="minorHAnsi"/>
                <w:bCs/>
                <w:lang w:eastAsia="en-US"/>
              </w:rPr>
              <w:t>1</w:t>
            </w:r>
          </w:p>
        </w:tc>
      </w:tr>
      <w:tr w:rsidR="00801112" w:rsidRPr="0043229A" w:rsidTr="00242B51">
        <w:trPr>
          <w:trHeight w:hRule="exact" w:val="418"/>
        </w:trPr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1112" w:rsidRPr="0043229A" w:rsidRDefault="00801112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99"/>
              <w:rPr>
                <w:rFonts w:eastAsiaTheme="minorHAnsi"/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12" w:rsidRPr="0043229A" w:rsidRDefault="00801112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169" w:right="265" w:hanging="7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spacing w:val="1"/>
                <w:lang w:eastAsia="en-US"/>
              </w:rPr>
              <w:t>34</w:t>
            </w:r>
            <w:r w:rsidRPr="0043229A">
              <w:rPr>
                <w:rFonts w:eastAsiaTheme="minorHAnsi"/>
                <w:bCs/>
                <w:lang w:eastAsia="en-US"/>
              </w:rPr>
              <w:t>.</w:t>
            </w:r>
            <w:r w:rsidRPr="0043229A">
              <w:rPr>
                <w:rFonts w:eastAsiaTheme="minorHAnsi"/>
                <w:bCs/>
                <w:spacing w:val="-10"/>
                <w:lang w:eastAsia="en-US"/>
              </w:rPr>
              <w:t xml:space="preserve"> </w:t>
            </w:r>
            <w:r w:rsidRPr="0043229A">
              <w:rPr>
                <w:rFonts w:eastAsiaTheme="minorHAnsi"/>
                <w:bCs/>
                <w:spacing w:val="-4"/>
                <w:lang w:eastAsia="en-US"/>
              </w:rPr>
              <w:t>Б</w:t>
            </w:r>
            <w:r w:rsidRPr="0043229A">
              <w:rPr>
                <w:rFonts w:eastAsiaTheme="minorHAnsi"/>
                <w:bCs/>
                <w:lang w:eastAsia="en-US"/>
              </w:rPr>
              <w:t>о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ж</w:t>
            </w:r>
            <w:r w:rsidRPr="0043229A">
              <w:rPr>
                <w:rFonts w:eastAsiaTheme="minorHAnsi"/>
                <w:bCs/>
                <w:lang w:eastAsia="en-US"/>
              </w:rPr>
              <w:t>ьи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 xml:space="preserve"> 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к</w:t>
            </w:r>
            <w:r w:rsidRPr="0043229A">
              <w:rPr>
                <w:rFonts w:eastAsiaTheme="minorHAnsi"/>
                <w:bCs/>
                <w:lang w:eastAsia="en-US"/>
              </w:rPr>
              <w:t>оров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к</w:t>
            </w:r>
            <w:r w:rsidRPr="0043229A">
              <w:rPr>
                <w:rFonts w:eastAsiaTheme="minorHAnsi"/>
                <w:bCs/>
                <w:lang w:eastAsia="en-US"/>
              </w:rPr>
              <w:t xml:space="preserve">и 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н</w:t>
            </w:r>
            <w:r w:rsidRPr="0043229A">
              <w:rPr>
                <w:rFonts w:eastAsiaTheme="minorHAnsi"/>
                <w:bCs/>
                <w:lang w:eastAsia="en-US"/>
              </w:rPr>
              <w:t>а  лу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ж</w:t>
            </w:r>
            <w:r w:rsidRPr="0043229A">
              <w:rPr>
                <w:rFonts w:eastAsiaTheme="minorHAnsi"/>
                <w:bCs/>
                <w:lang w:eastAsia="en-US"/>
              </w:rPr>
              <w:t>а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йк</w:t>
            </w:r>
            <w:r w:rsidRPr="0043229A">
              <w:rPr>
                <w:rFonts w:eastAsiaTheme="minorHAnsi"/>
                <w:bCs/>
                <w:lang w:eastAsia="en-US"/>
              </w:rPr>
              <w:t>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12" w:rsidRPr="0043229A" w:rsidRDefault="00801112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102"/>
              <w:rPr>
                <w:rFonts w:eastAsiaTheme="minorHAnsi"/>
                <w:lang w:eastAsia="en-US"/>
              </w:rPr>
            </w:pPr>
            <w:r w:rsidRPr="0043229A">
              <w:rPr>
                <w:rFonts w:eastAsiaTheme="minorHAnsi"/>
                <w:bCs/>
                <w:spacing w:val="-2"/>
                <w:lang w:eastAsia="en-US"/>
              </w:rPr>
              <w:t>Р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и</w:t>
            </w:r>
            <w:r w:rsidRPr="0043229A">
              <w:rPr>
                <w:rFonts w:eastAsiaTheme="minorHAnsi"/>
                <w:bCs/>
                <w:lang w:eastAsia="en-US"/>
              </w:rPr>
              <w:t>с</w:t>
            </w:r>
            <w:r w:rsidRPr="0043229A">
              <w:rPr>
                <w:rFonts w:eastAsiaTheme="minorHAnsi"/>
                <w:bCs/>
                <w:spacing w:val="1"/>
                <w:lang w:eastAsia="en-US"/>
              </w:rPr>
              <w:t>о</w:t>
            </w:r>
            <w:r w:rsidRPr="0043229A">
              <w:rPr>
                <w:rFonts w:eastAsiaTheme="minorHAnsi"/>
                <w:bCs/>
                <w:lang w:eastAsia="en-US"/>
              </w:rPr>
              <w:t>ван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и</w:t>
            </w:r>
            <w:r w:rsidRPr="0043229A">
              <w:rPr>
                <w:rFonts w:eastAsiaTheme="minorHAnsi"/>
                <w:bCs/>
                <w:lang w:eastAsia="en-US"/>
              </w:rPr>
              <w:t xml:space="preserve">е </w:t>
            </w:r>
            <w:r w:rsidRPr="0043229A">
              <w:rPr>
                <w:rFonts w:eastAsiaTheme="minorHAnsi"/>
                <w:bCs/>
                <w:spacing w:val="-2"/>
                <w:lang w:eastAsia="en-US"/>
              </w:rPr>
              <w:t>па</w:t>
            </w:r>
            <w:r w:rsidRPr="0043229A">
              <w:rPr>
                <w:rFonts w:eastAsiaTheme="minorHAnsi"/>
                <w:bCs/>
                <w:lang w:eastAsia="en-US"/>
              </w:rPr>
              <w:t>льч</w:t>
            </w:r>
            <w:r w:rsidRPr="0043229A">
              <w:rPr>
                <w:rFonts w:eastAsiaTheme="minorHAnsi"/>
                <w:bCs/>
                <w:spacing w:val="-4"/>
                <w:lang w:eastAsia="en-US"/>
              </w:rPr>
              <w:t>и</w:t>
            </w:r>
            <w:r w:rsidRPr="0043229A">
              <w:rPr>
                <w:rFonts w:eastAsiaTheme="minorHAnsi"/>
                <w:bCs/>
                <w:spacing w:val="-1"/>
                <w:lang w:eastAsia="en-US"/>
              </w:rPr>
              <w:t>к</w:t>
            </w:r>
            <w:r w:rsidRPr="0043229A">
              <w:rPr>
                <w:rFonts w:eastAsiaTheme="minorHAnsi"/>
                <w:bCs/>
                <w:lang w:eastAsia="en-US"/>
              </w:rPr>
              <w:t>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801112" w:rsidRPr="0043229A" w:rsidRDefault="00801112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99"/>
              <w:rPr>
                <w:rFonts w:eastAsiaTheme="minorHAnsi"/>
                <w:lang w:eastAsia="en-US"/>
              </w:rPr>
            </w:pPr>
            <w:r w:rsidRPr="0043229A">
              <w:rPr>
                <w:rFonts w:eastAsiaTheme="minorHAnsi"/>
                <w:bCs/>
                <w:lang w:eastAsia="en-US"/>
              </w:rPr>
              <w:t>1</w:t>
            </w:r>
          </w:p>
        </w:tc>
      </w:tr>
      <w:tr w:rsidR="00801112" w:rsidRPr="0043229A" w:rsidTr="00242B51">
        <w:trPr>
          <w:trHeight w:hRule="exact" w:val="418"/>
        </w:trPr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1112" w:rsidRPr="0043229A" w:rsidRDefault="00801112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99"/>
              <w:rPr>
                <w:rFonts w:eastAsiaTheme="minorHAnsi"/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12" w:rsidRDefault="00801112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169" w:right="265" w:hanging="70"/>
              <w:rPr>
                <w:rFonts w:eastAsiaTheme="minorHAnsi"/>
                <w:bCs/>
                <w:spacing w:val="1"/>
                <w:lang w:eastAsia="en-US"/>
              </w:rPr>
            </w:pPr>
            <w:r>
              <w:rPr>
                <w:rFonts w:eastAsiaTheme="minorHAnsi"/>
                <w:bCs/>
                <w:spacing w:val="1"/>
                <w:lang w:eastAsia="en-US"/>
              </w:rPr>
              <w:t>35.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12" w:rsidRPr="0043229A" w:rsidRDefault="00801112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102"/>
              <w:rPr>
                <w:rFonts w:eastAsiaTheme="minorHAnsi"/>
                <w:bCs/>
                <w:spacing w:val="-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801112" w:rsidRPr="0043229A" w:rsidRDefault="00801112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99"/>
              <w:rPr>
                <w:rFonts w:eastAsiaTheme="minorHAnsi"/>
                <w:bCs/>
                <w:lang w:eastAsia="en-US"/>
              </w:rPr>
            </w:pPr>
          </w:p>
        </w:tc>
      </w:tr>
      <w:tr w:rsidR="00801112" w:rsidRPr="0043229A" w:rsidTr="00242B51">
        <w:trPr>
          <w:trHeight w:hRule="exact" w:val="418"/>
        </w:trPr>
        <w:tc>
          <w:tcPr>
            <w:tcW w:w="10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12" w:rsidRPr="0043229A" w:rsidRDefault="00801112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99"/>
              <w:rPr>
                <w:rFonts w:eastAsiaTheme="minorHAnsi"/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12" w:rsidRDefault="00801112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169" w:right="265" w:hanging="70"/>
              <w:rPr>
                <w:rFonts w:eastAsiaTheme="minorHAnsi"/>
                <w:bCs/>
                <w:spacing w:val="1"/>
                <w:lang w:eastAsia="en-US"/>
              </w:rPr>
            </w:pPr>
            <w:r>
              <w:rPr>
                <w:rFonts w:eastAsiaTheme="minorHAnsi"/>
                <w:bCs/>
                <w:spacing w:val="1"/>
                <w:lang w:eastAsia="en-US"/>
              </w:rPr>
              <w:t>36.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12" w:rsidRPr="0043229A" w:rsidRDefault="00801112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102"/>
              <w:rPr>
                <w:rFonts w:eastAsiaTheme="minorHAnsi"/>
                <w:bCs/>
                <w:spacing w:val="-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801112" w:rsidRPr="0043229A" w:rsidRDefault="00801112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99"/>
              <w:rPr>
                <w:rFonts w:eastAsiaTheme="minorHAnsi"/>
                <w:bCs/>
                <w:lang w:eastAsia="en-US"/>
              </w:rPr>
            </w:pPr>
          </w:p>
        </w:tc>
      </w:tr>
      <w:tr w:rsidR="0043229A" w:rsidRPr="0043229A" w:rsidTr="00242B51">
        <w:trPr>
          <w:trHeight w:hRule="exact" w:val="334"/>
        </w:trPr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43229A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212"/>
              <w:rPr>
                <w:rFonts w:eastAsiaTheme="minorHAnsi"/>
                <w:lang w:eastAsia="en-US"/>
              </w:rPr>
            </w:pPr>
            <w:r w:rsidRPr="0043229A">
              <w:rPr>
                <w:rFonts w:eastAsiaTheme="minorHAnsi"/>
                <w:b/>
                <w:bCs/>
                <w:lang w:eastAsia="en-US"/>
              </w:rPr>
              <w:t>И</w:t>
            </w:r>
            <w:r w:rsidRPr="0043229A">
              <w:rPr>
                <w:rFonts w:eastAsiaTheme="minorHAnsi"/>
                <w:b/>
                <w:bCs/>
                <w:spacing w:val="-2"/>
                <w:lang w:eastAsia="en-US"/>
              </w:rPr>
              <w:t>т</w:t>
            </w:r>
            <w:r w:rsidRPr="0043229A">
              <w:rPr>
                <w:rFonts w:eastAsiaTheme="minorHAnsi"/>
                <w:b/>
                <w:bCs/>
                <w:lang w:eastAsia="en-US"/>
              </w:rPr>
              <w:t xml:space="preserve">ого </w:t>
            </w:r>
            <w:r w:rsidRPr="0043229A">
              <w:rPr>
                <w:rFonts w:eastAsiaTheme="minorHAnsi"/>
                <w:b/>
                <w:bCs/>
                <w:spacing w:val="-4"/>
                <w:lang w:eastAsia="en-US"/>
              </w:rPr>
              <w:t>к</w:t>
            </w:r>
            <w:r w:rsidRPr="0043229A">
              <w:rPr>
                <w:rFonts w:eastAsiaTheme="minorHAnsi"/>
                <w:b/>
                <w:bCs/>
                <w:lang w:eastAsia="en-US"/>
              </w:rPr>
              <w:t>ол</w:t>
            </w:r>
            <w:r w:rsidRPr="0043229A">
              <w:rPr>
                <w:rFonts w:eastAsiaTheme="minorHAnsi"/>
                <w:b/>
                <w:bCs/>
                <w:spacing w:val="-1"/>
                <w:lang w:eastAsia="en-US"/>
              </w:rPr>
              <w:t>и</w:t>
            </w:r>
            <w:r w:rsidRPr="0043229A">
              <w:rPr>
                <w:rFonts w:eastAsiaTheme="minorHAnsi"/>
                <w:b/>
                <w:bCs/>
                <w:lang w:eastAsia="en-US"/>
              </w:rPr>
              <w:t>че</w:t>
            </w:r>
            <w:r w:rsidRPr="0043229A">
              <w:rPr>
                <w:rFonts w:eastAsiaTheme="minorHAnsi"/>
                <w:b/>
                <w:bCs/>
                <w:spacing w:val="-3"/>
                <w:lang w:eastAsia="en-US"/>
              </w:rPr>
              <w:t>с</w:t>
            </w:r>
            <w:r w:rsidRPr="0043229A">
              <w:rPr>
                <w:rFonts w:eastAsiaTheme="minorHAnsi"/>
                <w:b/>
                <w:bCs/>
                <w:spacing w:val="1"/>
                <w:lang w:eastAsia="en-US"/>
              </w:rPr>
              <w:t>т</w:t>
            </w:r>
            <w:r w:rsidRPr="0043229A">
              <w:rPr>
                <w:rFonts w:eastAsiaTheme="minorHAnsi"/>
                <w:b/>
                <w:bCs/>
                <w:spacing w:val="-3"/>
                <w:lang w:eastAsia="en-US"/>
              </w:rPr>
              <w:t>в</w:t>
            </w:r>
            <w:r w:rsidRPr="0043229A">
              <w:rPr>
                <w:rFonts w:eastAsiaTheme="minorHAnsi"/>
                <w:b/>
                <w:bCs/>
                <w:lang w:eastAsia="en-US"/>
              </w:rPr>
              <w:t>о</w:t>
            </w:r>
            <w:r w:rsidRPr="0043229A">
              <w:rPr>
                <w:rFonts w:eastAsiaTheme="minorHAnsi"/>
                <w:b/>
                <w:bCs/>
                <w:spacing w:val="-3"/>
                <w:lang w:eastAsia="en-US"/>
              </w:rPr>
              <w:t xml:space="preserve"> </w:t>
            </w:r>
            <w:r w:rsidRPr="0043229A">
              <w:rPr>
                <w:rFonts w:eastAsiaTheme="minorHAnsi"/>
                <w:b/>
                <w:bCs/>
                <w:lang w:eastAsia="en-US"/>
              </w:rPr>
              <w:t>за</w:t>
            </w:r>
            <w:r w:rsidRPr="0043229A">
              <w:rPr>
                <w:rFonts w:eastAsiaTheme="minorHAnsi"/>
                <w:b/>
                <w:bCs/>
                <w:spacing w:val="-1"/>
                <w:lang w:eastAsia="en-US"/>
              </w:rPr>
              <w:t>н</w:t>
            </w:r>
            <w:r w:rsidRPr="0043229A">
              <w:rPr>
                <w:rFonts w:eastAsiaTheme="minorHAnsi"/>
                <w:b/>
                <w:bCs/>
                <w:lang w:eastAsia="en-US"/>
              </w:rPr>
              <w:t>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43229A" w:rsidRPr="0043229A" w:rsidRDefault="00801112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21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spacing w:val="1"/>
                <w:lang w:eastAsia="en-US"/>
              </w:rPr>
              <w:t>36</w:t>
            </w:r>
          </w:p>
        </w:tc>
      </w:tr>
    </w:tbl>
    <w:p w:rsidR="00087DEE" w:rsidRDefault="00087DEE" w:rsidP="00242B5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  <w:sectPr w:rsidR="00087DEE" w:rsidSect="000D1789">
          <w:type w:val="nextColumn"/>
          <w:pgSz w:w="16840" w:h="11907" w:orient="landscape"/>
          <w:pgMar w:top="851" w:right="822" w:bottom="851" w:left="1276" w:header="720" w:footer="720" w:gutter="0"/>
          <w:cols w:space="720"/>
          <w:noEndnote/>
        </w:sectPr>
      </w:pPr>
    </w:p>
    <w:p w:rsidR="00087980" w:rsidRDefault="00087980" w:rsidP="00242B51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</w:p>
    <w:p w:rsidR="00087980" w:rsidRPr="009E7E5A" w:rsidRDefault="00087980" w:rsidP="00087980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>Перспективное</w:t>
      </w:r>
      <w:r w:rsidRPr="009E7E5A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 xml:space="preserve"> планирование работы</w:t>
      </w:r>
    </w:p>
    <w:p w:rsidR="00087980" w:rsidRDefault="00087980" w:rsidP="00087980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 xml:space="preserve">дополнительной учебной программы </w:t>
      </w:r>
      <w:r w:rsidRPr="009E7E5A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 xml:space="preserve"> </w:t>
      </w:r>
    </w:p>
    <w:p w:rsidR="00087980" w:rsidRPr="009E7E5A" w:rsidRDefault="00087980" w:rsidP="0008798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9E7E5A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 xml:space="preserve">по нетрадиционному рисованию </w:t>
      </w:r>
      <w:r w:rsidRPr="009E7E5A">
        <w:rPr>
          <w:rFonts w:eastAsiaTheme="minorHAnsi"/>
          <w:b/>
          <w:bCs/>
          <w:color w:val="000000"/>
          <w:sz w:val="28"/>
          <w:szCs w:val="28"/>
          <w:lang w:eastAsia="en-US"/>
        </w:rPr>
        <w:t>«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>Палитра</w:t>
      </w:r>
      <w:r w:rsidRPr="009E7E5A">
        <w:rPr>
          <w:rFonts w:eastAsiaTheme="minorHAnsi"/>
          <w:b/>
          <w:bCs/>
          <w:color w:val="000000"/>
          <w:sz w:val="28"/>
          <w:szCs w:val="28"/>
          <w:lang w:eastAsia="en-US"/>
        </w:rPr>
        <w:t>»</w:t>
      </w:r>
    </w:p>
    <w:p w:rsidR="00087980" w:rsidRPr="009E7E5A" w:rsidRDefault="00087980" w:rsidP="00087980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  <w:r w:rsidRPr="009E7E5A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 xml:space="preserve"> на 201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>5</w:t>
      </w:r>
      <w:r w:rsidRPr="009E7E5A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 xml:space="preserve"> — 20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>16</w:t>
      </w:r>
      <w:r w:rsidRPr="009E7E5A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 xml:space="preserve"> учебный год.</w:t>
      </w:r>
    </w:p>
    <w:p w:rsidR="0043229A" w:rsidRDefault="0043229A" w:rsidP="009E7E5A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W w:w="15186" w:type="dxa"/>
        <w:tblInd w:w="-11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"/>
        <w:gridCol w:w="833"/>
        <w:gridCol w:w="18"/>
        <w:gridCol w:w="1683"/>
        <w:gridCol w:w="18"/>
        <w:gridCol w:w="1541"/>
        <w:gridCol w:w="18"/>
        <w:gridCol w:w="7778"/>
        <w:gridCol w:w="18"/>
        <w:gridCol w:w="3243"/>
        <w:gridCol w:w="18"/>
      </w:tblGrid>
      <w:tr w:rsidR="0043229A" w:rsidRPr="002914DC" w:rsidTr="00242B51">
        <w:trPr>
          <w:gridBefore w:val="1"/>
          <w:wBefore w:w="18" w:type="dxa"/>
          <w:trHeight w:hRule="exact" w:val="726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2914DC" w:rsidRDefault="0043229A" w:rsidP="002914DC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33"/>
              <w:jc w:val="center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b/>
                <w:bCs/>
                <w:lang w:eastAsia="en-US"/>
              </w:rPr>
              <w:t>Месяц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2914DC" w:rsidRDefault="0043229A" w:rsidP="002914DC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42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b/>
                <w:bCs/>
                <w:spacing w:val="-1"/>
                <w:lang w:eastAsia="en-US"/>
              </w:rPr>
              <w:t>Т</w:t>
            </w:r>
            <w:r w:rsidRPr="002914DC">
              <w:rPr>
                <w:rFonts w:eastAsiaTheme="minorHAnsi"/>
                <w:b/>
                <w:bCs/>
                <w:lang w:eastAsia="en-US"/>
              </w:rPr>
              <w:t xml:space="preserve">ема </w:t>
            </w:r>
            <w:r w:rsidRPr="002914DC">
              <w:rPr>
                <w:rFonts w:eastAsiaTheme="minorHAnsi"/>
                <w:b/>
                <w:bCs/>
                <w:spacing w:val="-5"/>
                <w:lang w:eastAsia="en-US"/>
              </w:rPr>
              <w:t>з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аня</w:t>
            </w:r>
            <w:r w:rsidRPr="002914DC">
              <w:rPr>
                <w:rFonts w:eastAsiaTheme="minorHAnsi"/>
                <w:b/>
                <w:bCs/>
                <w:spacing w:val="-5"/>
                <w:lang w:eastAsia="en-US"/>
              </w:rPr>
              <w:t>т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09297B" w:rsidRDefault="0043229A" w:rsidP="0009297B">
            <w:pPr>
              <w:kinsoku w:val="0"/>
              <w:overflowPunct w:val="0"/>
              <w:autoSpaceDE w:val="0"/>
              <w:autoSpaceDN w:val="0"/>
              <w:adjustRightInd w:val="0"/>
              <w:spacing w:before="5" w:line="310" w:lineRule="exact"/>
              <w:rPr>
                <w:rFonts w:eastAsiaTheme="minorHAnsi"/>
                <w:sz w:val="22"/>
                <w:szCs w:val="22"/>
                <w:lang w:eastAsia="en-US"/>
              </w:rPr>
            </w:pPr>
            <w:r w:rsidRPr="0009297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Не</w:t>
            </w:r>
            <w:r w:rsidRPr="0009297B">
              <w:rPr>
                <w:rFonts w:eastAsiaTheme="minorHAnsi"/>
                <w:b/>
                <w:bCs/>
                <w:spacing w:val="-4"/>
                <w:sz w:val="22"/>
                <w:szCs w:val="22"/>
                <w:lang w:eastAsia="en-US"/>
              </w:rPr>
              <w:t>т</w:t>
            </w:r>
            <w:r w:rsidRPr="0009297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</w:t>
            </w:r>
            <w:r w:rsidRPr="0009297B">
              <w:rPr>
                <w:rFonts w:eastAsiaTheme="minorHAnsi"/>
                <w:b/>
                <w:bCs/>
                <w:spacing w:val="1"/>
                <w:sz w:val="22"/>
                <w:szCs w:val="22"/>
                <w:lang w:eastAsia="en-US"/>
              </w:rPr>
              <w:t>а</w:t>
            </w:r>
            <w:r w:rsidRPr="0009297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ди</w:t>
            </w:r>
            <w:r w:rsidRPr="0009297B">
              <w:rPr>
                <w:rFonts w:eastAsiaTheme="minorHAnsi"/>
                <w:b/>
                <w:bCs/>
                <w:spacing w:val="-1"/>
                <w:sz w:val="22"/>
                <w:szCs w:val="22"/>
                <w:lang w:eastAsia="en-US"/>
              </w:rPr>
              <w:t>ц</w:t>
            </w:r>
            <w:r w:rsidRPr="0009297B">
              <w:rPr>
                <w:rFonts w:eastAsiaTheme="minorHAnsi"/>
                <w:b/>
                <w:bCs/>
                <w:spacing w:val="-3"/>
                <w:sz w:val="22"/>
                <w:szCs w:val="22"/>
                <w:lang w:eastAsia="en-US"/>
              </w:rPr>
              <w:t>и</w:t>
            </w:r>
            <w:r w:rsidR="002914DC" w:rsidRPr="0009297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</w:t>
            </w:r>
            <w:r w:rsidRPr="0009297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</w:t>
            </w:r>
            <w:r w:rsidRPr="0009297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ная </w:t>
            </w:r>
            <w:r w:rsidRPr="0009297B">
              <w:rPr>
                <w:rFonts w:eastAsiaTheme="minorHAnsi"/>
                <w:b/>
                <w:bCs/>
                <w:spacing w:val="-4"/>
                <w:sz w:val="22"/>
                <w:szCs w:val="22"/>
                <w:lang w:eastAsia="en-US"/>
              </w:rPr>
              <w:t>т</w:t>
            </w:r>
            <w:r w:rsidRPr="0009297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е</w:t>
            </w:r>
            <w:r w:rsidRPr="0009297B">
              <w:rPr>
                <w:rFonts w:eastAsiaTheme="minorHAnsi"/>
                <w:b/>
                <w:bCs/>
                <w:spacing w:val="-2"/>
                <w:sz w:val="22"/>
                <w:szCs w:val="22"/>
                <w:lang w:eastAsia="en-US"/>
              </w:rPr>
              <w:t>х</w:t>
            </w:r>
            <w:r w:rsidRPr="0009297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ника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2914DC" w:rsidRDefault="0043229A" w:rsidP="002914DC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05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b/>
                <w:bCs/>
                <w:lang w:eastAsia="en-US"/>
              </w:rPr>
              <w:t>П</w:t>
            </w:r>
            <w:r w:rsidRPr="002914DC">
              <w:rPr>
                <w:rFonts w:eastAsiaTheme="minorHAnsi"/>
                <w:b/>
                <w:bCs/>
                <w:spacing w:val="-2"/>
                <w:lang w:eastAsia="en-US"/>
              </w:rPr>
              <w:t>р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ог</w:t>
            </w:r>
            <w:r w:rsidRPr="002914DC">
              <w:rPr>
                <w:rFonts w:eastAsiaTheme="minorHAnsi"/>
                <w:b/>
                <w:bCs/>
                <w:spacing w:val="-3"/>
                <w:lang w:eastAsia="en-US"/>
              </w:rPr>
              <w:t>р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ам</w:t>
            </w:r>
            <w:r w:rsidRPr="002914DC">
              <w:rPr>
                <w:rFonts w:eastAsiaTheme="minorHAnsi"/>
                <w:b/>
                <w:bCs/>
                <w:spacing w:val="-3"/>
                <w:lang w:eastAsia="en-US"/>
              </w:rPr>
              <w:t>м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н</w:t>
            </w:r>
            <w:r w:rsidRPr="002914DC">
              <w:rPr>
                <w:rFonts w:eastAsiaTheme="minorHAnsi"/>
                <w:b/>
                <w:bCs/>
                <w:spacing w:val="-1"/>
                <w:lang w:eastAsia="en-US"/>
              </w:rPr>
              <w:t>ы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е</w:t>
            </w:r>
            <w:r w:rsidRPr="002914DC">
              <w:rPr>
                <w:rFonts w:eastAsiaTheme="minorHAnsi"/>
                <w:b/>
                <w:bCs/>
                <w:spacing w:val="-1"/>
                <w:lang w:eastAsia="en-US"/>
              </w:rPr>
              <w:t xml:space="preserve"> </w:t>
            </w:r>
            <w:r w:rsidRPr="002914DC">
              <w:rPr>
                <w:rFonts w:eastAsiaTheme="minorHAnsi"/>
                <w:b/>
                <w:bCs/>
                <w:spacing w:val="-2"/>
                <w:lang w:eastAsia="en-US"/>
              </w:rPr>
              <w:t>з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а</w:t>
            </w:r>
            <w:r w:rsidRPr="002914DC">
              <w:rPr>
                <w:rFonts w:eastAsiaTheme="minorHAnsi"/>
                <w:b/>
                <w:bCs/>
                <w:spacing w:val="-3"/>
                <w:lang w:eastAsia="en-US"/>
              </w:rPr>
              <w:t>д</w:t>
            </w:r>
            <w:r w:rsidRPr="002914DC">
              <w:rPr>
                <w:rFonts w:eastAsiaTheme="minorHAnsi"/>
                <w:b/>
                <w:bCs/>
                <w:spacing w:val="-2"/>
                <w:lang w:eastAsia="en-US"/>
              </w:rPr>
              <w:t>а</w:t>
            </w:r>
            <w:r w:rsidRPr="002914DC">
              <w:rPr>
                <w:rFonts w:eastAsiaTheme="minorHAnsi"/>
                <w:b/>
                <w:bCs/>
                <w:lang w:eastAsia="en-US"/>
              </w:rPr>
              <w:t>чи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2914DC" w:rsidRDefault="0043229A" w:rsidP="002914DC">
            <w:pPr>
              <w:kinsoku w:val="0"/>
              <w:overflowPunct w:val="0"/>
              <w:autoSpaceDE w:val="0"/>
              <w:autoSpaceDN w:val="0"/>
              <w:adjustRightInd w:val="0"/>
              <w:spacing w:before="5" w:line="310" w:lineRule="exact"/>
              <w:ind w:left="171" w:right="36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b/>
                <w:bCs/>
                <w:lang w:eastAsia="en-US"/>
              </w:rPr>
              <w:t>П</w:t>
            </w:r>
            <w:r w:rsidRPr="002914DC">
              <w:rPr>
                <w:rFonts w:eastAsiaTheme="minorHAnsi"/>
                <w:b/>
                <w:bCs/>
                <w:spacing w:val="1"/>
                <w:lang w:eastAsia="en-US"/>
              </w:rPr>
              <w:t>о</w:t>
            </w:r>
            <w:r w:rsidRPr="002914DC">
              <w:rPr>
                <w:rFonts w:eastAsiaTheme="minorHAnsi"/>
                <w:b/>
                <w:bCs/>
                <w:spacing w:val="-3"/>
                <w:lang w:eastAsia="en-US"/>
              </w:rPr>
              <w:t>с</w:t>
            </w:r>
            <w:r w:rsidRPr="002914DC">
              <w:rPr>
                <w:rFonts w:eastAsiaTheme="minorHAnsi"/>
                <w:b/>
                <w:bCs/>
                <w:spacing w:val="-2"/>
                <w:lang w:eastAsia="en-US"/>
              </w:rPr>
              <w:t>о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бия, о</w:t>
            </w:r>
            <w:r w:rsidRPr="002914DC">
              <w:rPr>
                <w:rFonts w:eastAsiaTheme="minorHAnsi"/>
                <w:b/>
                <w:bCs/>
                <w:spacing w:val="-2"/>
                <w:lang w:eastAsia="en-US"/>
              </w:rPr>
              <w:t>бо</w:t>
            </w:r>
            <w:r w:rsidRPr="002914DC">
              <w:rPr>
                <w:rFonts w:eastAsiaTheme="minorHAnsi"/>
                <w:b/>
                <w:bCs/>
                <w:lang w:eastAsia="en-US"/>
              </w:rPr>
              <w:t>р</w:t>
            </w:r>
            <w:r w:rsidRPr="002914DC">
              <w:rPr>
                <w:rFonts w:eastAsiaTheme="minorHAnsi"/>
                <w:b/>
                <w:bCs/>
                <w:spacing w:val="1"/>
                <w:lang w:eastAsia="en-US"/>
              </w:rPr>
              <w:t>у</w:t>
            </w:r>
            <w:r w:rsidRPr="002914DC">
              <w:rPr>
                <w:rFonts w:eastAsiaTheme="minorHAnsi"/>
                <w:b/>
                <w:bCs/>
                <w:spacing w:val="-3"/>
                <w:lang w:eastAsia="en-US"/>
              </w:rPr>
              <w:t>д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о</w:t>
            </w:r>
            <w:r w:rsidRPr="002914DC">
              <w:rPr>
                <w:rFonts w:eastAsiaTheme="minorHAnsi"/>
                <w:b/>
                <w:bCs/>
                <w:spacing w:val="-3"/>
                <w:lang w:eastAsia="en-US"/>
              </w:rPr>
              <w:t>в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а</w:t>
            </w:r>
            <w:r w:rsidRPr="002914DC">
              <w:rPr>
                <w:rFonts w:eastAsiaTheme="minorHAnsi"/>
                <w:b/>
                <w:bCs/>
                <w:spacing w:val="-3"/>
                <w:lang w:eastAsia="en-US"/>
              </w:rPr>
              <w:t>н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ие</w:t>
            </w:r>
          </w:p>
        </w:tc>
      </w:tr>
      <w:tr w:rsidR="00087DEE" w:rsidRPr="002914DC" w:rsidTr="00242B51">
        <w:trPr>
          <w:gridBefore w:val="1"/>
          <w:wBefore w:w="18" w:type="dxa"/>
          <w:trHeight w:hRule="exact" w:val="1566"/>
        </w:trPr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DEE" w:rsidRPr="002914DC" w:rsidRDefault="00087DEE" w:rsidP="00087DEE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3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spacing w:val="-1"/>
                <w:lang w:eastAsia="en-US"/>
              </w:rPr>
              <w:t>Се</w:t>
            </w:r>
            <w:r>
              <w:rPr>
                <w:rFonts w:eastAsiaTheme="minorHAnsi"/>
                <w:b/>
                <w:bCs/>
                <w:spacing w:val="-1"/>
                <w:lang w:eastAsia="en-US"/>
              </w:rPr>
              <w:t>н</w:t>
            </w:r>
            <w:r w:rsidRPr="002914DC">
              <w:rPr>
                <w:rFonts w:eastAsiaTheme="minorHAnsi"/>
                <w:b/>
                <w:bCs/>
                <w:spacing w:val="1"/>
                <w:lang w:eastAsia="en-US"/>
              </w:rPr>
              <w:t>т</w:t>
            </w:r>
            <w:r w:rsidRPr="002914DC">
              <w:rPr>
                <w:rFonts w:eastAsiaTheme="minorHAnsi"/>
                <w:b/>
                <w:bCs/>
                <w:lang w:eastAsia="en-US"/>
              </w:rPr>
              <w:t>яб</w:t>
            </w:r>
            <w:r w:rsidRPr="002914DC">
              <w:rPr>
                <w:rFonts w:eastAsiaTheme="minorHAnsi"/>
                <w:b/>
                <w:bCs/>
                <w:spacing w:val="-2"/>
                <w:lang w:eastAsia="en-US"/>
              </w:rPr>
              <w:t>р</w:t>
            </w:r>
            <w:r w:rsidRPr="002914DC">
              <w:rPr>
                <w:rFonts w:eastAsiaTheme="minorHAnsi"/>
                <w:b/>
                <w:bCs/>
                <w:lang w:eastAsia="en-US"/>
              </w:rPr>
              <w:t>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EE" w:rsidRPr="002914DC" w:rsidRDefault="00087DEE" w:rsidP="002914DC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142" w:right="445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b/>
                <w:bCs/>
                <w:lang w:eastAsia="en-US"/>
              </w:rPr>
              <w:t>1.</w:t>
            </w:r>
            <w:r w:rsidRPr="002914DC">
              <w:rPr>
                <w:rFonts w:eastAsiaTheme="minorHAnsi"/>
                <w:b/>
                <w:bCs/>
                <w:spacing w:val="-1"/>
                <w:lang w:eastAsia="en-US"/>
              </w:rPr>
              <w:t xml:space="preserve"> </w:t>
            </w:r>
            <w:r w:rsidRPr="002914DC">
              <w:rPr>
                <w:rFonts w:eastAsiaTheme="minorHAnsi"/>
                <w:b/>
                <w:bCs/>
                <w:spacing w:val="-2"/>
                <w:lang w:eastAsia="en-US"/>
              </w:rPr>
              <w:t>Д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ерево в осен</w:t>
            </w:r>
            <w:r w:rsidRPr="002914DC">
              <w:rPr>
                <w:rFonts w:eastAsiaTheme="minorHAnsi"/>
                <w:b/>
                <w:bCs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b/>
                <w:bCs/>
                <w:lang w:eastAsia="en-US"/>
              </w:rPr>
              <w:t xml:space="preserve">ем </w:t>
            </w:r>
            <w:r w:rsidRPr="002914DC">
              <w:rPr>
                <w:rFonts w:eastAsiaTheme="minorHAnsi"/>
                <w:b/>
                <w:bCs/>
                <w:spacing w:val="-1"/>
                <w:lang w:eastAsia="en-US"/>
              </w:rPr>
              <w:t>н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аря</w:t>
            </w:r>
            <w:r w:rsidRPr="002914DC">
              <w:rPr>
                <w:rFonts w:eastAsiaTheme="minorHAnsi"/>
                <w:b/>
                <w:bCs/>
                <w:spacing w:val="-2"/>
                <w:lang w:eastAsia="en-US"/>
              </w:rPr>
              <w:t>д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е.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EE" w:rsidRPr="002914DC" w:rsidRDefault="00087DEE" w:rsidP="002914DC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142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b/>
                <w:bCs/>
                <w:lang w:eastAsia="en-US"/>
              </w:rPr>
              <w:t>О</w:t>
            </w:r>
            <w:r w:rsidRPr="002914DC">
              <w:rPr>
                <w:rFonts w:eastAsiaTheme="minorHAnsi"/>
                <w:b/>
                <w:bCs/>
                <w:spacing w:val="-2"/>
                <w:lang w:eastAsia="en-US"/>
              </w:rPr>
              <w:t>т</w:t>
            </w:r>
            <w:r w:rsidRPr="002914DC">
              <w:rPr>
                <w:rFonts w:eastAsiaTheme="minorHAnsi"/>
                <w:b/>
                <w:bCs/>
                <w:spacing w:val="1"/>
                <w:lang w:eastAsia="en-US"/>
              </w:rPr>
              <w:t>т</w:t>
            </w:r>
            <w:r w:rsidRPr="002914DC">
              <w:rPr>
                <w:rFonts w:eastAsiaTheme="minorHAnsi"/>
                <w:b/>
                <w:bCs/>
                <w:spacing w:val="-1"/>
                <w:lang w:eastAsia="en-US"/>
              </w:rPr>
              <w:t>и</w:t>
            </w:r>
            <w:r w:rsidRPr="002914DC">
              <w:rPr>
                <w:rFonts w:eastAsiaTheme="minorHAnsi"/>
                <w:b/>
                <w:bCs/>
                <w:lang w:eastAsia="en-US"/>
              </w:rPr>
              <w:t>ск л</w:t>
            </w:r>
            <w:r w:rsidRPr="002914DC">
              <w:rPr>
                <w:rFonts w:eastAsiaTheme="minorHAnsi"/>
                <w:b/>
                <w:bCs/>
                <w:spacing w:val="-1"/>
                <w:lang w:eastAsia="en-US"/>
              </w:rPr>
              <w:t>и</w:t>
            </w:r>
            <w:r w:rsidRPr="002914DC">
              <w:rPr>
                <w:rFonts w:eastAsiaTheme="minorHAnsi"/>
                <w:b/>
                <w:bCs/>
                <w:lang w:eastAsia="en-US"/>
              </w:rPr>
              <w:t>с</w:t>
            </w:r>
            <w:r w:rsidRPr="002914DC">
              <w:rPr>
                <w:rFonts w:eastAsiaTheme="minorHAnsi"/>
                <w:b/>
                <w:bCs/>
                <w:spacing w:val="-1"/>
                <w:lang w:eastAsia="en-US"/>
              </w:rPr>
              <w:t>т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ом дерева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EE" w:rsidRPr="002914DC" w:rsidRDefault="00087DEE" w:rsidP="00087DEE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05" w:right="85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spacing w:val="-2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бра</w:t>
            </w:r>
            <w:r w:rsidRPr="002914DC">
              <w:rPr>
                <w:rFonts w:eastAsiaTheme="minorHAnsi"/>
                <w:spacing w:val="-3"/>
                <w:lang w:eastAsia="en-US"/>
              </w:rPr>
              <w:t>з</w:t>
            </w:r>
            <w:r w:rsidRPr="002914DC">
              <w:rPr>
                <w:rFonts w:eastAsiaTheme="minorHAnsi"/>
                <w:lang w:eastAsia="en-US"/>
              </w:rPr>
              <w:t>овате</w:t>
            </w:r>
            <w:r w:rsidRPr="002914DC">
              <w:rPr>
                <w:rFonts w:eastAsiaTheme="minorHAnsi"/>
                <w:spacing w:val="-2"/>
                <w:lang w:eastAsia="en-US"/>
              </w:rPr>
              <w:t>л</w:t>
            </w:r>
            <w:r w:rsidRPr="002914DC">
              <w:rPr>
                <w:rFonts w:eastAsiaTheme="minorHAnsi"/>
                <w:spacing w:val="-1"/>
                <w:lang w:eastAsia="en-US"/>
              </w:rPr>
              <w:t>ь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ы</w:t>
            </w:r>
            <w:r w:rsidRPr="002914DC">
              <w:rPr>
                <w:rFonts w:eastAsiaTheme="minorHAnsi"/>
                <w:spacing w:val="-3"/>
                <w:lang w:eastAsia="en-US"/>
              </w:rPr>
              <w:t>е</w:t>
            </w:r>
            <w:r w:rsidRPr="002914DC">
              <w:rPr>
                <w:rFonts w:eastAsiaTheme="minorHAnsi"/>
                <w:lang w:eastAsia="en-US"/>
              </w:rPr>
              <w:t>: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по</w:t>
            </w:r>
            <w:r w:rsidRPr="002914DC">
              <w:rPr>
                <w:rFonts w:eastAsiaTheme="minorHAnsi"/>
                <w:spacing w:val="-3"/>
                <w:lang w:eastAsia="en-US"/>
              </w:rPr>
              <w:t>з</w:t>
            </w:r>
            <w:r w:rsidRPr="002914DC">
              <w:rPr>
                <w:rFonts w:eastAsiaTheme="minorHAnsi"/>
                <w:lang w:eastAsia="en-US"/>
              </w:rPr>
              <w:t>на</w:t>
            </w:r>
            <w:r w:rsidRPr="002914DC">
              <w:rPr>
                <w:rFonts w:eastAsiaTheme="minorHAnsi"/>
                <w:spacing w:val="-2"/>
                <w:lang w:eastAsia="en-US"/>
              </w:rPr>
              <w:t>к</w:t>
            </w:r>
            <w:r w:rsidRPr="002914DC">
              <w:rPr>
                <w:rFonts w:eastAsiaTheme="minorHAnsi"/>
                <w:lang w:eastAsia="en-US"/>
              </w:rPr>
              <w:t>о</w:t>
            </w:r>
            <w:r w:rsidRPr="002914DC">
              <w:rPr>
                <w:rFonts w:eastAsiaTheme="minorHAnsi"/>
                <w:spacing w:val="-3"/>
                <w:lang w:eastAsia="en-US"/>
              </w:rPr>
              <w:t>м</w:t>
            </w:r>
            <w:r w:rsidRPr="002914DC">
              <w:rPr>
                <w:rFonts w:eastAsiaTheme="minorHAnsi"/>
                <w:lang w:eastAsia="en-US"/>
              </w:rPr>
              <w:t>ить</w:t>
            </w:r>
            <w:r w:rsidRPr="002914DC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с</w:t>
            </w:r>
            <w:r w:rsidRPr="002914DC">
              <w:rPr>
                <w:rFonts w:eastAsiaTheme="minorHAnsi"/>
                <w:spacing w:val="-1"/>
                <w:lang w:eastAsia="en-US"/>
              </w:rPr>
              <w:t xml:space="preserve"> </w:t>
            </w:r>
            <w:proofErr w:type="spellStart"/>
            <w:r w:rsidRPr="002914DC">
              <w:rPr>
                <w:rFonts w:eastAsiaTheme="minorHAnsi"/>
                <w:spacing w:val="-2"/>
                <w:lang w:eastAsia="en-US"/>
              </w:rPr>
              <w:t>п</w:t>
            </w:r>
            <w:r w:rsidRPr="002914DC">
              <w:rPr>
                <w:rFonts w:eastAsiaTheme="minorHAnsi"/>
                <w:lang w:eastAsia="en-US"/>
              </w:rPr>
              <w:t>ри</w:t>
            </w:r>
            <w:r w:rsidRPr="002914DC">
              <w:rPr>
                <w:rFonts w:eastAsiaTheme="minorHAnsi"/>
                <w:spacing w:val="-3"/>
                <w:lang w:eastAsia="en-US"/>
              </w:rPr>
              <w:t>ѐ</w:t>
            </w:r>
            <w:r w:rsidRPr="002914DC">
              <w:rPr>
                <w:rFonts w:eastAsiaTheme="minorHAnsi"/>
                <w:lang w:eastAsia="en-US"/>
              </w:rPr>
              <w:t>мом</w:t>
            </w:r>
            <w:proofErr w:type="spellEnd"/>
            <w:r w:rsidRPr="002914DC">
              <w:rPr>
                <w:rFonts w:eastAsiaTheme="minorHAnsi"/>
                <w:lang w:eastAsia="en-US"/>
              </w:rPr>
              <w:t xml:space="preserve"> отти</w:t>
            </w:r>
            <w:r w:rsidRPr="002914DC">
              <w:rPr>
                <w:rFonts w:eastAsiaTheme="minorHAnsi"/>
                <w:spacing w:val="-2"/>
                <w:lang w:eastAsia="en-US"/>
              </w:rPr>
              <w:t>с</w:t>
            </w:r>
            <w:r w:rsidRPr="002914DC">
              <w:rPr>
                <w:rFonts w:eastAsiaTheme="minorHAnsi"/>
                <w:lang w:eastAsia="en-US"/>
              </w:rPr>
              <w:t xml:space="preserve">ка </w:t>
            </w:r>
            <w:r w:rsidRPr="002914DC">
              <w:rPr>
                <w:rFonts w:eastAsiaTheme="minorHAnsi"/>
                <w:spacing w:val="-2"/>
                <w:lang w:eastAsia="en-US"/>
              </w:rPr>
              <w:t>л</w:t>
            </w:r>
            <w:r w:rsidRPr="002914DC">
              <w:rPr>
                <w:rFonts w:eastAsiaTheme="minorHAnsi"/>
                <w:lang w:eastAsia="en-US"/>
              </w:rPr>
              <w:t>ис</w:t>
            </w:r>
            <w:r w:rsidRPr="002914DC">
              <w:rPr>
                <w:rFonts w:eastAsiaTheme="minorHAnsi"/>
                <w:spacing w:val="-3"/>
                <w:lang w:eastAsia="en-US"/>
              </w:rPr>
              <w:t>т</w:t>
            </w:r>
            <w:r w:rsidRPr="002914DC">
              <w:rPr>
                <w:rFonts w:eastAsiaTheme="minorHAnsi"/>
                <w:lang w:eastAsia="en-US"/>
              </w:rPr>
              <w:t>ом</w:t>
            </w:r>
            <w:r w:rsidRPr="002914DC">
              <w:rPr>
                <w:rFonts w:eastAsiaTheme="minorHAnsi"/>
                <w:spacing w:val="-3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д</w:t>
            </w:r>
            <w:r w:rsidRPr="002914DC">
              <w:rPr>
                <w:rFonts w:eastAsiaTheme="minorHAnsi"/>
                <w:spacing w:val="-3"/>
                <w:lang w:eastAsia="en-US"/>
              </w:rPr>
              <w:t>е</w:t>
            </w:r>
            <w:r w:rsidRPr="002914DC">
              <w:rPr>
                <w:rFonts w:eastAsiaTheme="minorHAnsi"/>
                <w:lang w:eastAsia="en-US"/>
              </w:rPr>
              <w:t>р</w:t>
            </w:r>
            <w:r w:rsidRPr="002914DC">
              <w:rPr>
                <w:rFonts w:eastAsiaTheme="minorHAnsi"/>
                <w:spacing w:val="-3"/>
                <w:lang w:eastAsia="en-US"/>
              </w:rPr>
              <w:t>е</w:t>
            </w:r>
            <w:r w:rsidRPr="002914DC">
              <w:rPr>
                <w:rFonts w:eastAsiaTheme="minorHAnsi"/>
                <w:lang w:eastAsia="en-US"/>
              </w:rPr>
              <w:t>ва.</w:t>
            </w:r>
          </w:p>
          <w:p w:rsidR="00087DEE" w:rsidRPr="002914DC" w:rsidRDefault="00087DEE" w:rsidP="002914DC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105" w:right="132" w:hanging="70"/>
              <w:rPr>
                <w:rFonts w:eastAsiaTheme="minorHAnsi"/>
                <w:lang w:eastAsia="en-US"/>
              </w:rPr>
            </w:pPr>
            <w:proofErr w:type="gramStart"/>
            <w:r w:rsidRPr="002914DC">
              <w:rPr>
                <w:rFonts w:eastAsiaTheme="minorHAnsi"/>
                <w:lang w:eastAsia="en-US"/>
              </w:rPr>
              <w:t>Во</w:t>
            </w:r>
            <w:r w:rsidRPr="002914DC">
              <w:rPr>
                <w:rFonts w:eastAsiaTheme="minorHAnsi"/>
                <w:spacing w:val="-3"/>
                <w:lang w:eastAsia="en-US"/>
              </w:rPr>
              <w:t>с</w:t>
            </w:r>
            <w:r w:rsidRPr="002914DC">
              <w:rPr>
                <w:rFonts w:eastAsiaTheme="minorHAnsi"/>
                <w:lang w:eastAsia="en-US"/>
              </w:rPr>
              <w:t>пита</w:t>
            </w:r>
            <w:r w:rsidRPr="002914DC">
              <w:rPr>
                <w:rFonts w:eastAsiaTheme="minorHAnsi"/>
                <w:spacing w:val="-3"/>
                <w:lang w:eastAsia="en-US"/>
              </w:rPr>
              <w:t>т</w:t>
            </w:r>
            <w:r w:rsidRPr="002914DC">
              <w:rPr>
                <w:rFonts w:eastAsiaTheme="minorHAnsi"/>
                <w:lang w:eastAsia="en-US"/>
              </w:rPr>
              <w:t>ел</w:t>
            </w:r>
            <w:r w:rsidRPr="002914DC">
              <w:rPr>
                <w:rFonts w:eastAsiaTheme="minorHAnsi"/>
                <w:spacing w:val="-2"/>
                <w:lang w:eastAsia="en-US"/>
              </w:rPr>
              <w:t>ь</w:t>
            </w:r>
            <w:r w:rsidRPr="002914DC">
              <w:rPr>
                <w:rFonts w:eastAsiaTheme="minorHAnsi"/>
                <w:lang w:eastAsia="en-US"/>
              </w:rPr>
              <w:t>н</w:t>
            </w:r>
            <w:r w:rsidRPr="002914DC">
              <w:rPr>
                <w:rFonts w:eastAsiaTheme="minorHAnsi"/>
                <w:spacing w:val="-2"/>
                <w:lang w:eastAsia="en-US"/>
              </w:rPr>
              <w:t>ы</w:t>
            </w:r>
            <w:r w:rsidRPr="002914DC">
              <w:rPr>
                <w:rFonts w:eastAsiaTheme="minorHAnsi"/>
                <w:lang w:eastAsia="en-US"/>
              </w:rPr>
              <w:t>е</w:t>
            </w:r>
            <w:proofErr w:type="gramEnd"/>
            <w:r w:rsidRPr="002914DC">
              <w:rPr>
                <w:rFonts w:eastAsiaTheme="minorHAnsi"/>
                <w:lang w:eastAsia="en-US"/>
              </w:rPr>
              <w:t>: воспитывать</w:t>
            </w:r>
            <w:r w:rsidRPr="002914DC">
              <w:rPr>
                <w:rFonts w:eastAsiaTheme="minorHAnsi"/>
                <w:spacing w:val="-2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к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spacing w:val="-1"/>
                <w:lang w:eastAsia="en-US"/>
              </w:rPr>
              <w:t>ль</w:t>
            </w:r>
            <w:r w:rsidRPr="002914DC">
              <w:rPr>
                <w:rFonts w:eastAsiaTheme="minorHAnsi"/>
                <w:lang w:eastAsia="en-US"/>
              </w:rPr>
              <w:t>т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spacing w:val="3"/>
                <w:lang w:eastAsia="en-US"/>
              </w:rPr>
              <w:t>р</w:t>
            </w:r>
            <w:r w:rsidRPr="002914DC">
              <w:rPr>
                <w:rFonts w:eastAsiaTheme="minorHAnsi"/>
                <w:lang w:eastAsia="en-US"/>
              </w:rPr>
              <w:t>у</w:t>
            </w:r>
          </w:p>
          <w:p w:rsidR="00087DEE" w:rsidRPr="002914DC" w:rsidRDefault="00087DEE" w:rsidP="002914DC">
            <w:pPr>
              <w:kinsoku w:val="0"/>
              <w:overflowPunct w:val="0"/>
              <w:autoSpaceDE w:val="0"/>
              <w:autoSpaceDN w:val="0"/>
              <w:adjustRightInd w:val="0"/>
              <w:spacing w:before="2" w:line="322" w:lineRule="exact"/>
              <w:ind w:left="105" w:right="133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lang w:eastAsia="en-US"/>
              </w:rPr>
              <w:t>деятел</w:t>
            </w:r>
            <w:r w:rsidRPr="002914DC">
              <w:rPr>
                <w:rFonts w:eastAsiaTheme="minorHAnsi"/>
                <w:spacing w:val="-4"/>
                <w:lang w:eastAsia="en-US"/>
              </w:rPr>
              <w:t>ь</w:t>
            </w:r>
            <w:r w:rsidRPr="002914DC">
              <w:rPr>
                <w:rFonts w:eastAsiaTheme="minorHAnsi"/>
                <w:lang w:eastAsia="en-US"/>
              </w:rPr>
              <w:t>нос</w:t>
            </w:r>
            <w:r w:rsidRPr="002914DC">
              <w:rPr>
                <w:rFonts w:eastAsiaTheme="minorHAnsi"/>
                <w:spacing w:val="-3"/>
                <w:lang w:eastAsia="en-US"/>
              </w:rPr>
              <w:t>т</w:t>
            </w:r>
            <w:r w:rsidRPr="002914DC">
              <w:rPr>
                <w:rFonts w:eastAsiaTheme="minorHAnsi"/>
                <w:lang w:eastAsia="en-US"/>
              </w:rPr>
              <w:t>и, форм</w:t>
            </w:r>
            <w:r w:rsidRPr="002914DC">
              <w:rPr>
                <w:rFonts w:eastAsiaTheme="minorHAnsi"/>
                <w:spacing w:val="-2"/>
                <w:lang w:eastAsia="en-US"/>
              </w:rPr>
              <w:t>ир</w:t>
            </w:r>
            <w:r w:rsidRPr="002914DC">
              <w:rPr>
                <w:rFonts w:eastAsiaTheme="minorHAnsi"/>
                <w:lang w:eastAsia="en-US"/>
              </w:rPr>
              <w:t>овать</w:t>
            </w:r>
            <w:r w:rsidRPr="002914DC">
              <w:rPr>
                <w:rFonts w:eastAsiaTheme="minorHAnsi"/>
                <w:spacing w:val="-2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на</w:t>
            </w:r>
            <w:r w:rsidRPr="002914DC">
              <w:rPr>
                <w:rFonts w:eastAsiaTheme="minorHAnsi"/>
                <w:spacing w:val="-3"/>
                <w:lang w:eastAsia="en-US"/>
              </w:rPr>
              <w:t>в</w:t>
            </w:r>
            <w:r w:rsidRPr="002914DC">
              <w:rPr>
                <w:rFonts w:eastAsiaTheme="minorHAnsi"/>
                <w:lang w:eastAsia="en-US"/>
              </w:rPr>
              <w:t>ы</w:t>
            </w:r>
            <w:r w:rsidRPr="002914DC">
              <w:rPr>
                <w:rFonts w:eastAsiaTheme="minorHAnsi"/>
                <w:spacing w:val="-2"/>
                <w:lang w:eastAsia="en-US"/>
              </w:rPr>
              <w:t>к</w:t>
            </w:r>
            <w:r w:rsidRPr="002914DC">
              <w:rPr>
                <w:rFonts w:eastAsiaTheme="minorHAnsi"/>
                <w:lang w:eastAsia="en-US"/>
              </w:rPr>
              <w:t>и с</w:t>
            </w:r>
            <w:r w:rsidRPr="002914DC">
              <w:rPr>
                <w:rFonts w:eastAsiaTheme="minorHAnsi"/>
                <w:spacing w:val="1"/>
                <w:lang w:eastAsia="en-US"/>
              </w:rPr>
              <w:t>о</w:t>
            </w:r>
            <w:r w:rsidRPr="002914DC">
              <w:rPr>
                <w:rFonts w:eastAsiaTheme="minorHAnsi"/>
                <w:spacing w:val="-3"/>
                <w:lang w:eastAsia="en-US"/>
              </w:rPr>
              <w:t>т</w:t>
            </w:r>
            <w:r w:rsidRPr="002914DC">
              <w:rPr>
                <w:rFonts w:eastAsiaTheme="minorHAnsi"/>
                <w:lang w:eastAsia="en-US"/>
              </w:rPr>
              <w:t>р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дни</w:t>
            </w:r>
            <w:r w:rsidRPr="002914DC">
              <w:rPr>
                <w:rFonts w:eastAsiaTheme="minorHAnsi"/>
                <w:spacing w:val="-2"/>
                <w:lang w:eastAsia="en-US"/>
              </w:rPr>
              <w:t>ч</w:t>
            </w:r>
            <w:r w:rsidRPr="002914DC">
              <w:rPr>
                <w:rFonts w:eastAsiaTheme="minorHAnsi"/>
                <w:lang w:eastAsia="en-US"/>
              </w:rPr>
              <w:t>ества. Раз</w:t>
            </w:r>
            <w:r w:rsidRPr="002914DC">
              <w:rPr>
                <w:rFonts w:eastAsiaTheme="minorHAnsi"/>
                <w:spacing w:val="-2"/>
                <w:lang w:eastAsia="en-US"/>
              </w:rPr>
              <w:t>в</w:t>
            </w:r>
            <w:r w:rsidRPr="002914DC">
              <w:rPr>
                <w:rFonts w:eastAsiaTheme="minorHAnsi"/>
                <w:lang w:eastAsia="en-US"/>
              </w:rPr>
              <w:t>ива</w:t>
            </w:r>
            <w:r w:rsidRPr="002914DC">
              <w:rPr>
                <w:rFonts w:eastAsiaTheme="minorHAnsi"/>
                <w:spacing w:val="-2"/>
                <w:lang w:eastAsia="en-US"/>
              </w:rPr>
              <w:t>ю</w:t>
            </w:r>
            <w:r w:rsidRPr="002914DC">
              <w:rPr>
                <w:rFonts w:eastAsiaTheme="minorHAnsi"/>
                <w:lang w:eastAsia="en-US"/>
              </w:rPr>
              <w:t>щ</w:t>
            </w:r>
            <w:r w:rsidRPr="002914DC">
              <w:rPr>
                <w:rFonts w:eastAsiaTheme="minorHAnsi"/>
                <w:spacing w:val="-2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е:</w:t>
            </w:r>
          </w:p>
          <w:p w:rsidR="00087DEE" w:rsidRPr="002914DC" w:rsidRDefault="00087DEE" w:rsidP="002914DC">
            <w:pPr>
              <w:kinsoku w:val="0"/>
              <w:overflowPunct w:val="0"/>
              <w:autoSpaceDE w:val="0"/>
              <w:autoSpaceDN w:val="0"/>
              <w:adjustRightInd w:val="0"/>
              <w:spacing w:before="31" w:line="241" w:lineRule="auto"/>
              <w:ind w:left="105" w:right="8" w:firstLine="79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lang w:eastAsia="en-US"/>
              </w:rPr>
              <w:t>раз</w:t>
            </w:r>
            <w:r w:rsidRPr="002914DC">
              <w:rPr>
                <w:rFonts w:eastAsiaTheme="minorHAnsi"/>
                <w:spacing w:val="-1"/>
                <w:lang w:eastAsia="en-US"/>
              </w:rPr>
              <w:t>в</w:t>
            </w:r>
            <w:r w:rsidRPr="002914DC">
              <w:rPr>
                <w:rFonts w:eastAsiaTheme="minorHAnsi"/>
                <w:lang w:eastAsia="en-US"/>
              </w:rPr>
              <w:t>ивать</w:t>
            </w:r>
            <w:r w:rsidRPr="002914DC">
              <w:rPr>
                <w:rFonts w:eastAsiaTheme="minorHAnsi"/>
                <w:spacing w:val="-2"/>
                <w:lang w:eastAsia="en-US"/>
              </w:rPr>
              <w:t xml:space="preserve"> </w:t>
            </w:r>
            <w:r w:rsidRPr="002914DC">
              <w:rPr>
                <w:rFonts w:eastAsiaTheme="minorHAnsi"/>
                <w:spacing w:val="-1"/>
                <w:lang w:eastAsia="en-US"/>
              </w:rPr>
              <w:t>т</w:t>
            </w:r>
            <w:r w:rsidRPr="002914DC">
              <w:rPr>
                <w:rFonts w:eastAsiaTheme="minorHAnsi"/>
                <w:lang w:eastAsia="en-US"/>
              </w:rPr>
              <w:t>в</w:t>
            </w:r>
            <w:r w:rsidRPr="002914DC">
              <w:rPr>
                <w:rFonts w:eastAsiaTheme="minorHAnsi"/>
                <w:spacing w:val="-2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рч</w:t>
            </w:r>
            <w:r w:rsidRPr="002914DC">
              <w:rPr>
                <w:rFonts w:eastAsiaTheme="minorHAnsi"/>
                <w:spacing w:val="-2"/>
                <w:lang w:eastAsia="en-US"/>
              </w:rPr>
              <w:t>е</w:t>
            </w:r>
            <w:r w:rsidRPr="002914DC">
              <w:rPr>
                <w:rFonts w:eastAsiaTheme="minorHAnsi"/>
                <w:lang w:eastAsia="en-US"/>
              </w:rPr>
              <w:t>с</w:t>
            </w:r>
            <w:r w:rsidRPr="002914DC">
              <w:rPr>
                <w:rFonts w:eastAsiaTheme="minorHAnsi"/>
                <w:spacing w:val="-3"/>
                <w:lang w:eastAsia="en-US"/>
              </w:rPr>
              <w:t>т</w:t>
            </w:r>
            <w:r w:rsidRPr="002914DC">
              <w:rPr>
                <w:rFonts w:eastAsiaTheme="minorHAnsi"/>
                <w:lang w:eastAsia="en-US"/>
              </w:rPr>
              <w:t>во и фа</w:t>
            </w:r>
            <w:r w:rsidRPr="002914DC">
              <w:rPr>
                <w:rFonts w:eastAsiaTheme="minorHAnsi"/>
                <w:spacing w:val="1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та</w:t>
            </w:r>
            <w:r w:rsidRPr="002914DC">
              <w:rPr>
                <w:rFonts w:eastAsiaTheme="minorHAnsi"/>
                <w:spacing w:val="-4"/>
                <w:lang w:eastAsia="en-US"/>
              </w:rPr>
              <w:t>з</w:t>
            </w:r>
            <w:r w:rsidRPr="002914DC">
              <w:rPr>
                <w:rFonts w:eastAsiaTheme="minorHAnsi"/>
                <w:lang w:eastAsia="en-US"/>
              </w:rPr>
              <w:t>и</w:t>
            </w:r>
            <w:r w:rsidRPr="002914DC">
              <w:rPr>
                <w:rFonts w:eastAsiaTheme="minorHAnsi"/>
                <w:spacing w:val="-1"/>
                <w:lang w:eastAsia="en-US"/>
              </w:rPr>
              <w:t>ю</w:t>
            </w:r>
            <w:r w:rsidRPr="002914DC">
              <w:rPr>
                <w:rFonts w:eastAsiaTheme="minorHAnsi"/>
                <w:lang w:eastAsia="en-US"/>
              </w:rPr>
              <w:t>, ассоц</w:t>
            </w:r>
            <w:r w:rsidRPr="002914DC">
              <w:rPr>
                <w:rFonts w:eastAsiaTheme="minorHAnsi"/>
                <w:spacing w:val="-2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ати</w:t>
            </w:r>
            <w:r w:rsidRPr="002914DC">
              <w:rPr>
                <w:rFonts w:eastAsiaTheme="minorHAnsi"/>
                <w:spacing w:val="-3"/>
                <w:lang w:eastAsia="en-US"/>
              </w:rPr>
              <w:t>в</w:t>
            </w:r>
            <w:r w:rsidRPr="002914DC">
              <w:rPr>
                <w:rFonts w:eastAsiaTheme="minorHAnsi"/>
                <w:lang w:eastAsia="en-US"/>
              </w:rPr>
              <w:t>н</w:t>
            </w:r>
            <w:r w:rsidRPr="002914DC">
              <w:rPr>
                <w:rFonts w:eastAsiaTheme="minorHAnsi"/>
                <w:spacing w:val="-2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е мышле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ие</w:t>
            </w:r>
            <w:r w:rsidRPr="002914DC">
              <w:rPr>
                <w:rFonts w:eastAsiaTheme="minorHAnsi"/>
                <w:spacing w:val="-3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 xml:space="preserve">и </w:t>
            </w:r>
            <w:r w:rsidRPr="002914DC">
              <w:rPr>
                <w:rFonts w:eastAsiaTheme="minorHAnsi"/>
                <w:spacing w:val="-1"/>
                <w:lang w:eastAsia="en-US"/>
              </w:rPr>
              <w:t>лю</w:t>
            </w:r>
            <w:r w:rsidRPr="002914DC">
              <w:rPr>
                <w:rFonts w:eastAsiaTheme="minorHAnsi"/>
                <w:lang w:eastAsia="en-US"/>
              </w:rPr>
              <w:t>боз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а</w:t>
            </w:r>
            <w:r w:rsidRPr="002914DC">
              <w:rPr>
                <w:rFonts w:eastAsiaTheme="minorHAnsi"/>
                <w:lang w:eastAsia="en-US"/>
              </w:rPr>
              <w:t>те</w:t>
            </w:r>
            <w:r w:rsidRPr="002914DC">
              <w:rPr>
                <w:rFonts w:eastAsiaTheme="minorHAnsi"/>
                <w:spacing w:val="-1"/>
                <w:lang w:eastAsia="en-US"/>
              </w:rPr>
              <w:t>ль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ост</w:t>
            </w:r>
            <w:r w:rsidRPr="002914DC">
              <w:rPr>
                <w:rFonts w:eastAsiaTheme="minorHAnsi"/>
                <w:spacing w:val="-2"/>
                <w:lang w:eastAsia="en-US"/>
              </w:rPr>
              <w:t>ь</w:t>
            </w:r>
            <w:r w:rsidRPr="002914DC">
              <w:rPr>
                <w:rFonts w:eastAsiaTheme="minorHAnsi"/>
                <w:lang w:eastAsia="en-US"/>
              </w:rPr>
              <w:t>, наб</w:t>
            </w:r>
            <w:r w:rsidRPr="002914DC">
              <w:rPr>
                <w:rFonts w:eastAsiaTheme="minorHAnsi"/>
                <w:spacing w:val="-1"/>
                <w:lang w:eastAsia="en-US"/>
              </w:rPr>
              <w:t>л</w:t>
            </w:r>
            <w:r w:rsidRPr="002914DC">
              <w:rPr>
                <w:rFonts w:eastAsiaTheme="minorHAnsi"/>
                <w:spacing w:val="-4"/>
                <w:lang w:eastAsia="en-US"/>
              </w:rPr>
              <w:t>ю</w:t>
            </w:r>
            <w:r w:rsidRPr="002914DC">
              <w:rPr>
                <w:rFonts w:eastAsiaTheme="minorHAnsi"/>
                <w:lang w:eastAsia="en-US"/>
              </w:rPr>
              <w:t>дате</w:t>
            </w:r>
            <w:r w:rsidRPr="002914DC">
              <w:rPr>
                <w:rFonts w:eastAsiaTheme="minorHAnsi"/>
                <w:spacing w:val="-1"/>
                <w:lang w:eastAsia="en-US"/>
              </w:rPr>
              <w:t>ль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ость</w:t>
            </w:r>
            <w:r w:rsidRPr="002914DC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и воо</w:t>
            </w:r>
            <w:r w:rsidRPr="002914DC">
              <w:rPr>
                <w:rFonts w:eastAsiaTheme="minorHAnsi"/>
                <w:spacing w:val="-2"/>
                <w:lang w:eastAsia="en-US"/>
              </w:rPr>
              <w:t>б</w:t>
            </w:r>
            <w:r w:rsidRPr="002914DC">
              <w:rPr>
                <w:rFonts w:eastAsiaTheme="minorHAnsi"/>
                <w:lang w:eastAsia="en-US"/>
              </w:rPr>
              <w:t>раж</w:t>
            </w:r>
            <w:r w:rsidRPr="002914DC">
              <w:rPr>
                <w:rFonts w:eastAsiaTheme="minorHAnsi"/>
                <w:spacing w:val="-2"/>
                <w:lang w:eastAsia="en-US"/>
              </w:rPr>
              <w:t>е</w:t>
            </w:r>
            <w:r w:rsidRPr="002914DC">
              <w:rPr>
                <w:rFonts w:eastAsiaTheme="minorHAnsi"/>
                <w:lang w:eastAsia="en-US"/>
              </w:rPr>
              <w:t>н</w:t>
            </w:r>
            <w:r w:rsidRPr="002914DC">
              <w:rPr>
                <w:rFonts w:eastAsiaTheme="minorHAnsi"/>
                <w:spacing w:val="-2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е.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EE" w:rsidRPr="002914DC" w:rsidRDefault="00087DEE" w:rsidP="00087DEE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71" w:right="36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lang w:eastAsia="en-US"/>
              </w:rPr>
              <w:t>Листья</w:t>
            </w:r>
            <w:r w:rsidRPr="002914DC">
              <w:rPr>
                <w:rFonts w:eastAsiaTheme="minorHAnsi"/>
                <w:spacing w:val="-1"/>
                <w:lang w:eastAsia="en-US"/>
              </w:rPr>
              <w:t xml:space="preserve"> </w:t>
            </w:r>
            <w:proofErr w:type="spellStart"/>
            <w:r w:rsidRPr="002914DC">
              <w:rPr>
                <w:rFonts w:eastAsiaTheme="minorHAnsi"/>
                <w:lang w:eastAsia="en-US"/>
              </w:rPr>
              <w:t>клѐ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а</w:t>
            </w:r>
            <w:proofErr w:type="spellEnd"/>
            <w:r w:rsidRPr="002914DC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то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и</w:t>
            </w:r>
            <w:r w:rsidRPr="002914DC">
              <w:rPr>
                <w:rFonts w:eastAsiaTheme="minorHAnsi"/>
                <w:spacing w:val="-2"/>
                <w:lang w:eastAsia="en-US"/>
              </w:rPr>
              <w:t>р</w:t>
            </w:r>
            <w:r w:rsidRPr="002914DC">
              <w:rPr>
                <w:rFonts w:eastAsiaTheme="minorHAnsi"/>
                <w:lang w:eastAsia="en-US"/>
              </w:rPr>
              <w:t>ов</w:t>
            </w:r>
            <w:r w:rsidRPr="002914DC">
              <w:rPr>
                <w:rFonts w:eastAsiaTheme="minorHAnsi"/>
                <w:spacing w:val="-3"/>
                <w:lang w:eastAsia="en-US"/>
              </w:rPr>
              <w:t>а</w:t>
            </w:r>
            <w:r w:rsidRPr="002914DC">
              <w:rPr>
                <w:rFonts w:eastAsiaTheme="minorHAnsi"/>
                <w:lang w:eastAsia="en-US"/>
              </w:rPr>
              <w:t>н</w:t>
            </w:r>
            <w:r w:rsidRPr="002914DC">
              <w:rPr>
                <w:rFonts w:eastAsiaTheme="minorHAnsi"/>
                <w:spacing w:val="-2"/>
                <w:lang w:eastAsia="en-US"/>
              </w:rPr>
              <w:t>ны</w:t>
            </w:r>
            <w:r w:rsidRPr="002914DC">
              <w:rPr>
                <w:rFonts w:eastAsiaTheme="minorHAnsi"/>
                <w:lang w:eastAsia="en-US"/>
              </w:rPr>
              <w:t xml:space="preserve">й </w:t>
            </w:r>
            <w:r w:rsidRPr="002914DC">
              <w:rPr>
                <w:rFonts w:eastAsiaTheme="minorHAnsi"/>
                <w:spacing w:val="-1"/>
                <w:lang w:eastAsia="en-US"/>
              </w:rPr>
              <w:t>л</w:t>
            </w:r>
            <w:r w:rsidRPr="002914DC">
              <w:rPr>
                <w:rFonts w:eastAsiaTheme="minorHAnsi"/>
                <w:lang w:eastAsia="en-US"/>
              </w:rPr>
              <w:t>ист б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>
              <w:rPr>
                <w:rFonts w:eastAsiaTheme="minorHAnsi"/>
                <w:lang w:eastAsia="en-US"/>
              </w:rPr>
              <w:t xml:space="preserve">маги, </w:t>
            </w:r>
            <w:r w:rsidRPr="002914DC">
              <w:rPr>
                <w:rFonts w:eastAsiaTheme="minorHAnsi"/>
                <w:lang w:eastAsia="en-US"/>
              </w:rPr>
              <w:t>п</w:t>
            </w:r>
            <w:r w:rsidRPr="002914DC">
              <w:rPr>
                <w:rFonts w:eastAsiaTheme="minorHAnsi"/>
                <w:spacing w:val="-2"/>
                <w:lang w:eastAsia="en-US"/>
              </w:rPr>
              <w:t>ор</w:t>
            </w:r>
            <w:r w:rsidRPr="002914DC">
              <w:rPr>
                <w:rFonts w:eastAsiaTheme="minorHAnsi"/>
                <w:lang w:eastAsia="en-US"/>
              </w:rPr>
              <w:t>о</w:t>
            </w:r>
            <w:r w:rsidRPr="002914DC">
              <w:rPr>
                <w:rFonts w:eastAsiaTheme="minorHAnsi"/>
                <w:spacing w:val="-1"/>
                <w:lang w:eastAsia="en-US"/>
              </w:rPr>
              <w:t>л</w:t>
            </w:r>
            <w:r w:rsidRPr="002914DC">
              <w:rPr>
                <w:rFonts w:eastAsiaTheme="minorHAnsi"/>
                <w:spacing w:val="-2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н,</w:t>
            </w:r>
            <w:r w:rsidRPr="002914DC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г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 xml:space="preserve">ашь </w:t>
            </w:r>
            <w:proofErr w:type="spellStart"/>
            <w:r w:rsidRPr="002914DC">
              <w:rPr>
                <w:rFonts w:eastAsiaTheme="minorHAnsi"/>
                <w:lang w:eastAsia="en-US"/>
              </w:rPr>
              <w:t>жѐл</w:t>
            </w:r>
            <w:r>
              <w:rPr>
                <w:rFonts w:eastAsiaTheme="minorHAnsi"/>
                <w:lang w:eastAsia="en-US"/>
              </w:rPr>
              <w:t>тая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и </w:t>
            </w:r>
            <w:r w:rsidRPr="002914DC">
              <w:rPr>
                <w:rFonts w:eastAsiaTheme="minorHAnsi"/>
                <w:lang w:eastAsia="en-US"/>
              </w:rPr>
              <w:t>к</w:t>
            </w:r>
            <w:r w:rsidRPr="002914DC">
              <w:rPr>
                <w:rFonts w:eastAsiaTheme="minorHAnsi"/>
                <w:spacing w:val="-1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р</w:t>
            </w:r>
            <w:r w:rsidRPr="002914DC">
              <w:rPr>
                <w:rFonts w:eastAsiaTheme="minorHAnsi"/>
                <w:spacing w:val="-2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ч</w:t>
            </w:r>
            <w:r w:rsidRPr="002914DC">
              <w:rPr>
                <w:rFonts w:eastAsiaTheme="minorHAnsi"/>
                <w:spacing w:val="1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ев</w:t>
            </w:r>
            <w:r w:rsidRPr="002914DC">
              <w:rPr>
                <w:rFonts w:eastAsiaTheme="minorHAnsi"/>
                <w:spacing w:val="-3"/>
                <w:lang w:eastAsia="en-US"/>
              </w:rPr>
              <w:t>а</w:t>
            </w:r>
            <w:r w:rsidRPr="002914DC">
              <w:rPr>
                <w:rFonts w:eastAsiaTheme="minorHAnsi"/>
                <w:lang w:eastAsia="en-US"/>
              </w:rPr>
              <w:t>я, к</w:t>
            </w:r>
            <w:r w:rsidRPr="002914DC">
              <w:rPr>
                <w:rFonts w:eastAsiaTheme="minorHAnsi"/>
                <w:spacing w:val="-2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сти</w:t>
            </w:r>
          </w:p>
          <w:p w:rsidR="00087DEE" w:rsidRPr="002914DC" w:rsidRDefault="00087DEE" w:rsidP="002914DC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171" w:right="36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lang w:eastAsia="en-US"/>
              </w:rPr>
              <w:t>№5.</w:t>
            </w:r>
          </w:p>
        </w:tc>
      </w:tr>
      <w:tr w:rsidR="00087DEE" w:rsidRPr="002914DC" w:rsidTr="00242B51">
        <w:trPr>
          <w:gridBefore w:val="1"/>
          <w:wBefore w:w="18" w:type="dxa"/>
          <w:trHeight w:hRule="exact" w:val="1972"/>
        </w:trPr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7DEE" w:rsidRPr="002914DC" w:rsidRDefault="00087DEE" w:rsidP="002914DC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3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EE" w:rsidRPr="002914DC" w:rsidRDefault="00087DEE" w:rsidP="002914DC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42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b/>
                <w:bCs/>
                <w:lang w:eastAsia="en-US"/>
              </w:rPr>
              <w:t>2.</w:t>
            </w:r>
            <w:r w:rsidRPr="002914DC">
              <w:rPr>
                <w:rFonts w:eastAsiaTheme="minorHAnsi"/>
                <w:b/>
                <w:bCs/>
                <w:spacing w:val="-1"/>
                <w:lang w:eastAsia="en-US"/>
              </w:rPr>
              <w:t xml:space="preserve"> </w:t>
            </w:r>
            <w:proofErr w:type="spellStart"/>
            <w:r w:rsidRPr="002914DC">
              <w:rPr>
                <w:rFonts w:eastAsiaTheme="minorHAnsi"/>
                <w:b/>
                <w:bCs/>
                <w:lang w:eastAsia="en-US"/>
              </w:rPr>
              <w:t>Ц</w:t>
            </w:r>
            <w:r w:rsidRPr="002914DC">
              <w:rPr>
                <w:rFonts w:eastAsiaTheme="minorHAnsi"/>
                <w:b/>
                <w:bCs/>
                <w:spacing w:val="-1"/>
                <w:lang w:eastAsia="en-US"/>
              </w:rPr>
              <w:t>ып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лѐнок</w:t>
            </w:r>
            <w:proofErr w:type="spellEnd"/>
            <w:r w:rsidRPr="002914DC">
              <w:rPr>
                <w:rFonts w:eastAsiaTheme="minorHAnsi"/>
                <w:b/>
                <w:bCs/>
                <w:lang w:eastAsia="en-US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EE" w:rsidRPr="002914DC" w:rsidRDefault="00087DEE" w:rsidP="002914DC">
            <w:pPr>
              <w:kinsoku w:val="0"/>
              <w:overflowPunct w:val="0"/>
              <w:autoSpaceDE w:val="0"/>
              <w:autoSpaceDN w:val="0"/>
              <w:adjustRightInd w:val="0"/>
              <w:spacing w:before="3" w:line="322" w:lineRule="exact"/>
              <w:ind w:left="142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b/>
                <w:bCs/>
                <w:spacing w:val="-2"/>
                <w:lang w:eastAsia="en-US"/>
              </w:rPr>
              <w:t>Р</w:t>
            </w:r>
            <w:r w:rsidRPr="002914DC">
              <w:rPr>
                <w:rFonts w:eastAsiaTheme="minorHAnsi"/>
                <w:b/>
                <w:bCs/>
                <w:spacing w:val="-1"/>
                <w:lang w:eastAsia="en-US"/>
              </w:rPr>
              <w:t>и</w:t>
            </w:r>
            <w:r w:rsidRPr="002914DC">
              <w:rPr>
                <w:rFonts w:eastAsiaTheme="minorHAnsi"/>
                <w:b/>
                <w:bCs/>
                <w:lang w:eastAsia="en-US"/>
              </w:rPr>
              <w:t>с</w:t>
            </w:r>
            <w:r w:rsidRPr="002914DC">
              <w:rPr>
                <w:rFonts w:eastAsiaTheme="minorHAnsi"/>
                <w:b/>
                <w:bCs/>
                <w:spacing w:val="1"/>
                <w:lang w:eastAsia="en-US"/>
              </w:rPr>
              <w:t>о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ван</w:t>
            </w:r>
            <w:r w:rsidRPr="002914DC">
              <w:rPr>
                <w:rFonts w:eastAsiaTheme="minorHAnsi"/>
                <w:b/>
                <w:bCs/>
                <w:spacing w:val="-2"/>
                <w:lang w:eastAsia="en-US"/>
              </w:rPr>
              <w:t>и</w:t>
            </w:r>
            <w:r w:rsidRPr="002914DC">
              <w:rPr>
                <w:rFonts w:eastAsiaTheme="minorHAnsi"/>
                <w:b/>
                <w:bCs/>
                <w:lang w:eastAsia="en-US"/>
              </w:rPr>
              <w:t xml:space="preserve">е </w:t>
            </w:r>
            <w:proofErr w:type="gramStart"/>
            <w:r w:rsidRPr="002914DC">
              <w:rPr>
                <w:rFonts w:eastAsiaTheme="minorHAnsi"/>
                <w:b/>
                <w:bCs/>
                <w:spacing w:val="1"/>
                <w:lang w:eastAsia="en-US"/>
              </w:rPr>
              <w:t>т</w:t>
            </w:r>
            <w:r w:rsidRPr="002914DC">
              <w:rPr>
                <w:rFonts w:eastAsiaTheme="minorHAnsi"/>
                <w:b/>
                <w:bCs/>
                <w:spacing w:val="-1"/>
                <w:lang w:eastAsia="en-US"/>
              </w:rPr>
              <w:t>ы</w:t>
            </w:r>
            <w:r w:rsidRPr="002914DC">
              <w:rPr>
                <w:rFonts w:eastAsiaTheme="minorHAnsi"/>
                <w:b/>
                <w:bCs/>
                <w:lang w:eastAsia="en-US"/>
              </w:rPr>
              <w:t>ч</w:t>
            </w:r>
            <w:r w:rsidRPr="002914DC">
              <w:rPr>
                <w:rFonts w:eastAsiaTheme="minorHAnsi"/>
                <w:b/>
                <w:bCs/>
                <w:spacing w:val="-1"/>
                <w:lang w:eastAsia="en-US"/>
              </w:rPr>
              <w:t>к</w:t>
            </w:r>
            <w:r w:rsidRPr="002914DC">
              <w:rPr>
                <w:rFonts w:eastAsiaTheme="minorHAnsi"/>
                <w:b/>
                <w:bCs/>
                <w:spacing w:val="-2"/>
                <w:lang w:eastAsia="en-US"/>
              </w:rPr>
              <w:t>о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м</w:t>
            </w:r>
            <w:proofErr w:type="gramEnd"/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EE" w:rsidRPr="002914DC" w:rsidRDefault="00087DEE" w:rsidP="00087DEE">
            <w:pPr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ind w:left="105" w:right="85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spacing w:val="-2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бра</w:t>
            </w:r>
            <w:r w:rsidRPr="002914DC">
              <w:rPr>
                <w:rFonts w:eastAsiaTheme="minorHAnsi"/>
                <w:spacing w:val="-3"/>
                <w:lang w:eastAsia="en-US"/>
              </w:rPr>
              <w:t>з</w:t>
            </w:r>
            <w:r w:rsidRPr="002914DC">
              <w:rPr>
                <w:rFonts w:eastAsiaTheme="minorHAnsi"/>
                <w:lang w:eastAsia="en-US"/>
              </w:rPr>
              <w:t>овате</w:t>
            </w:r>
            <w:r w:rsidRPr="002914DC">
              <w:rPr>
                <w:rFonts w:eastAsiaTheme="minorHAnsi"/>
                <w:spacing w:val="-2"/>
                <w:lang w:eastAsia="en-US"/>
              </w:rPr>
              <w:t>л</w:t>
            </w:r>
            <w:r w:rsidRPr="002914DC">
              <w:rPr>
                <w:rFonts w:eastAsiaTheme="minorHAnsi"/>
                <w:spacing w:val="-1"/>
                <w:lang w:eastAsia="en-US"/>
              </w:rPr>
              <w:t>ь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ы</w:t>
            </w:r>
            <w:r w:rsidRPr="002914DC">
              <w:rPr>
                <w:rFonts w:eastAsiaTheme="minorHAnsi"/>
                <w:spacing w:val="-3"/>
                <w:lang w:eastAsia="en-US"/>
              </w:rPr>
              <w:t>е</w:t>
            </w:r>
            <w:r w:rsidRPr="002914DC">
              <w:rPr>
                <w:rFonts w:eastAsiaTheme="minorHAnsi"/>
                <w:lang w:eastAsia="en-US"/>
              </w:rPr>
              <w:t>: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ч</w:t>
            </w:r>
            <w:r w:rsidRPr="002914DC">
              <w:rPr>
                <w:rFonts w:eastAsiaTheme="minorHAnsi"/>
                <w:spacing w:val="1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ть</w:t>
            </w:r>
            <w:r w:rsidRPr="002914DC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р</w:t>
            </w:r>
            <w:r w:rsidRPr="002914DC">
              <w:rPr>
                <w:rFonts w:eastAsiaTheme="minorHAnsi"/>
                <w:spacing w:val="1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с</w:t>
            </w:r>
            <w:r w:rsidRPr="002914DC">
              <w:rPr>
                <w:rFonts w:eastAsiaTheme="minorHAnsi"/>
                <w:spacing w:val="1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 xml:space="preserve">вать </w:t>
            </w:r>
            <w:proofErr w:type="spellStart"/>
            <w:r w:rsidRPr="002914DC">
              <w:rPr>
                <w:rFonts w:eastAsiaTheme="minorHAnsi"/>
                <w:lang w:eastAsia="en-US"/>
              </w:rPr>
              <w:t>ц</w:t>
            </w:r>
            <w:r w:rsidRPr="002914DC">
              <w:rPr>
                <w:rFonts w:eastAsiaTheme="minorHAnsi"/>
                <w:spacing w:val="-2"/>
                <w:lang w:eastAsia="en-US"/>
              </w:rPr>
              <w:t>ы</w:t>
            </w:r>
            <w:r w:rsidRPr="002914DC">
              <w:rPr>
                <w:rFonts w:eastAsiaTheme="minorHAnsi"/>
                <w:lang w:eastAsia="en-US"/>
              </w:rPr>
              <w:t>п</w:t>
            </w:r>
            <w:r w:rsidRPr="002914DC">
              <w:rPr>
                <w:rFonts w:eastAsiaTheme="minorHAnsi"/>
                <w:spacing w:val="-1"/>
                <w:lang w:eastAsia="en-US"/>
              </w:rPr>
              <w:t>л</w:t>
            </w:r>
            <w:r w:rsidRPr="002914DC">
              <w:rPr>
                <w:rFonts w:eastAsiaTheme="minorHAnsi"/>
                <w:lang w:eastAsia="en-US"/>
              </w:rPr>
              <w:t>ѐ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ка</w:t>
            </w:r>
            <w:proofErr w:type="spellEnd"/>
            <w:r w:rsidRPr="002914DC">
              <w:rPr>
                <w:rFonts w:eastAsiaTheme="minorHAnsi"/>
                <w:lang w:eastAsia="en-US"/>
              </w:rPr>
              <w:t xml:space="preserve"> не </w:t>
            </w:r>
            <w:r w:rsidRPr="002914DC">
              <w:rPr>
                <w:rFonts w:eastAsiaTheme="minorHAnsi"/>
                <w:spacing w:val="-2"/>
                <w:lang w:eastAsia="en-US"/>
              </w:rPr>
              <w:t>з</w:t>
            </w:r>
            <w:r w:rsidRPr="002914DC">
              <w:rPr>
                <w:rFonts w:eastAsiaTheme="minorHAnsi"/>
                <w:spacing w:val="-3"/>
                <w:lang w:eastAsia="en-US"/>
              </w:rPr>
              <w:t>а</w:t>
            </w:r>
            <w:r w:rsidRPr="002914DC">
              <w:rPr>
                <w:rFonts w:eastAsiaTheme="minorHAnsi"/>
                <w:spacing w:val="-2"/>
                <w:lang w:eastAsia="en-US"/>
              </w:rPr>
              <w:t>х</w:t>
            </w:r>
            <w:r w:rsidRPr="002914DC">
              <w:rPr>
                <w:rFonts w:eastAsiaTheme="minorHAnsi"/>
                <w:lang w:eastAsia="en-US"/>
              </w:rPr>
              <w:t>о</w:t>
            </w:r>
            <w:r w:rsidRPr="002914DC">
              <w:rPr>
                <w:rFonts w:eastAsiaTheme="minorHAnsi"/>
                <w:spacing w:val="-2"/>
                <w:lang w:eastAsia="en-US"/>
              </w:rPr>
              <w:t>д</w:t>
            </w:r>
            <w:r w:rsidRPr="002914DC">
              <w:rPr>
                <w:rFonts w:eastAsiaTheme="minorHAnsi"/>
                <w:lang w:eastAsia="en-US"/>
              </w:rPr>
              <w:t>я за к</w:t>
            </w:r>
            <w:r w:rsidRPr="002914DC">
              <w:rPr>
                <w:rFonts w:eastAsiaTheme="minorHAnsi"/>
                <w:spacing w:val="-1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нт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р</w:t>
            </w:r>
            <w:r w:rsidRPr="002914DC">
              <w:rPr>
                <w:rFonts w:eastAsiaTheme="minorHAnsi"/>
                <w:spacing w:val="1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(тычк</w:t>
            </w:r>
            <w:r w:rsidRPr="002914DC">
              <w:rPr>
                <w:rFonts w:eastAsiaTheme="minorHAnsi"/>
                <w:lang w:eastAsia="en-US"/>
              </w:rPr>
              <w:t>а</w:t>
            </w:r>
            <w:r w:rsidRPr="002914DC">
              <w:rPr>
                <w:rFonts w:eastAsiaTheme="minorHAnsi"/>
                <w:spacing w:val="-3"/>
                <w:lang w:eastAsia="en-US"/>
              </w:rPr>
              <w:t>м</w:t>
            </w:r>
            <w:r w:rsidRPr="002914DC">
              <w:rPr>
                <w:rFonts w:eastAsiaTheme="minorHAnsi"/>
                <w:lang w:eastAsia="en-US"/>
              </w:rPr>
              <w:t>и)</w:t>
            </w:r>
            <w:r w:rsidRPr="002914DC">
              <w:rPr>
                <w:rFonts w:eastAsiaTheme="minorHAnsi"/>
                <w:spacing w:val="-3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и г</w:t>
            </w:r>
            <w:r w:rsidRPr="002914DC">
              <w:rPr>
                <w:rFonts w:eastAsiaTheme="minorHAnsi"/>
                <w:spacing w:val="-1"/>
                <w:lang w:eastAsia="en-US"/>
              </w:rPr>
              <w:t>л</w:t>
            </w:r>
            <w:r w:rsidRPr="002914DC">
              <w:rPr>
                <w:rFonts w:eastAsiaTheme="minorHAnsi"/>
                <w:lang w:eastAsia="en-US"/>
              </w:rPr>
              <w:t>аз</w:t>
            </w:r>
            <w:r w:rsidRPr="002914DC">
              <w:rPr>
                <w:rFonts w:eastAsiaTheme="minorHAnsi"/>
                <w:spacing w:val="-1"/>
                <w:lang w:eastAsia="en-US"/>
              </w:rPr>
              <w:t xml:space="preserve"> </w:t>
            </w:r>
            <w:proofErr w:type="spellStart"/>
            <w:r w:rsidRPr="002914DC">
              <w:rPr>
                <w:rFonts w:eastAsiaTheme="minorHAnsi"/>
                <w:lang w:eastAsia="en-US"/>
              </w:rPr>
              <w:t>ц</w:t>
            </w:r>
            <w:r w:rsidRPr="002914DC">
              <w:rPr>
                <w:rFonts w:eastAsiaTheme="minorHAnsi"/>
                <w:spacing w:val="-2"/>
                <w:lang w:eastAsia="en-US"/>
              </w:rPr>
              <w:t>ы</w:t>
            </w:r>
            <w:r w:rsidRPr="002914DC">
              <w:rPr>
                <w:rFonts w:eastAsiaTheme="minorHAnsi"/>
                <w:lang w:eastAsia="en-US"/>
              </w:rPr>
              <w:t>п</w:t>
            </w:r>
            <w:r w:rsidRPr="002914DC">
              <w:rPr>
                <w:rFonts w:eastAsiaTheme="minorHAnsi"/>
                <w:spacing w:val="-1"/>
                <w:lang w:eastAsia="en-US"/>
              </w:rPr>
              <w:t>л</w:t>
            </w:r>
            <w:r w:rsidRPr="002914DC">
              <w:rPr>
                <w:rFonts w:eastAsiaTheme="minorHAnsi"/>
                <w:lang w:eastAsia="en-US"/>
              </w:rPr>
              <w:t>ѐн</w:t>
            </w:r>
            <w:r w:rsidRPr="002914DC">
              <w:rPr>
                <w:rFonts w:eastAsiaTheme="minorHAnsi"/>
                <w:spacing w:val="-2"/>
                <w:lang w:eastAsia="en-US"/>
              </w:rPr>
              <w:t>к</w:t>
            </w:r>
            <w:r w:rsidRPr="002914DC">
              <w:rPr>
                <w:rFonts w:eastAsiaTheme="minorHAnsi"/>
                <w:lang w:eastAsia="en-US"/>
              </w:rPr>
              <w:t>а</w:t>
            </w:r>
            <w:proofErr w:type="spellEnd"/>
            <w:r w:rsidRPr="002914DC">
              <w:rPr>
                <w:rFonts w:eastAsiaTheme="minorHAnsi"/>
                <w:lang w:eastAsia="en-US"/>
              </w:rPr>
              <w:t xml:space="preserve"> (кон</w:t>
            </w:r>
            <w:r w:rsidRPr="002914DC">
              <w:rPr>
                <w:rFonts w:eastAsiaTheme="minorHAnsi"/>
                <w:spacing w:val="-2"/>
                <w:lang w:eastAsia="en-US"/>
              </w:rPr>
              <w:t>ч</w:t>
            </w:r>
            <w:r w:rsidRPr="002914DC">
              <w:rPr>
                <w:rFonts w:eastAsiaTheme="minorHAnsi"/>
                <w:lang w:eastAsia="en-US"/>
              </w:rPr>
              <w:t>и</w:t>
            </w:r>
            <w:r w:rsidRPr="002914DC">
              <w:rPr>
                <w:rFonts w:eastAsiaTheme="minorHAnsi"/>
                <w:spacing w:val="-2"/>
                <w:lang w:eastAsia="en-US"/>
              </w:rPr>
              <w:t>к</w:t>
            </w:r>
            <w:r w:rsidRPr="002914DC">
              <w:rPr>
                <w:rFonts w:eastAsiaTheme="minorHAnsi"/>
                <w:lang w:eastAsia="en-US"/>
              </w:rPr>
              <w:t>ом к</w:t>
            </w:r>
            <w:r w:rsidRPr="002914DC">
              <w:rPr>
                <w:rFonts w:eastAsiaTheme="minorHAnsi"/>
                <w:spacing w:val="-2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сти</w:t>
            </w:r>
            <w:r w:rsidRPr="002914DC">
              <w:rPr>
                <w:rFonts w:eastAsiaTheme="minorHAnsi"/>
                <w:spacing w:val="-2"/>
                <w:lang w:eastAsia="en-US"/>
              </w:rPr>
              <w:t>)</w:t>
            </w:r>
            <w:r>
              <w:rPr>
                <w:rFonts w:eastAsiaTheme="minorHAnsi"/>
                <w:lang w:eastAsia="en-US"/>
              </w:rPr>
              <w:t xml:space="preserve">; </w:t>
            </w:r>
            <w:r w:rsidRPr="002914DC">
              <w:rPr>
                <w:rFonts w:eastAsiaTheme="minorHAnsi"/>
                <w:lang w:eastAsia="en-US"/>
              </w:rPr>
              <w:t>закр</w:t>
            </w:r>
            <w:r w:rsidRPr="002914DC">
              <w:rPr>
                <w:rFonts w:eastAsiaTheme="minorHAnsi"/>
                <w:spacing w:val="-3"/>
                <w:lang w:eastAsia="en-US"/>
              </w:rPr>
              <w:t>е</w:t>
            </w:r>
            <w:r w:rsidRPr="002914DC">
              <w:rPr>
                <w:rFonts w:eastAsiaTheme="minorHAnsi"/>
                <w:lang w:eastAsia="en-US"/>
              </w:rPr>
              <w:t>пить</w:t>
            </w:r>
            <w:r w:rsidRPr="002914DC">
              <w:rPr>
                <w:rFonts w:eastAsiaTheme="minorHAnsi"/>
                <w:spacing w:val="67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да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н</w:t>
            </w:r>
            <w:r w:rsidRPr="002914DC">
              <w:rPr>
                <w:rFonts w:eastAsiaTheme="minorHAnsi"/>
                <w:spacing w:val="-2"/>
                <w:lang w:eastAsia="en-US"/>
              </w:rPr>
              <w:t>ы</w:t>
            </w:r>
            <w:r w:rsidRPr="002914DC">
              <w:rPr>
                <w:rFonts w:eastAsiaTheme="minorHAnsi"/>
                <w:lang w:eastAsia="en-US"/>
              </w:rPr>
              <w:t xml:space="preserve">е </w:t>
            </w:r>
            <w:proofErr w:type="spellStart"/>
            <w:proofErr w:type="gramStart"/>
            <w:r w:rsidRPr="002914DC">
              <w:rPr>
                <w:rFonts w:eastAsiaTheme="minorHAnsi"/>
                <w:lang w:eastAsia="en-US"/>
              </w:rPr>
              <w:t>п</w:t>
            </w:r>
            <w:r w:rsidRPr="002914DC">
              <w:rPr>
                <w:rFonts w:eastAsiaTheme="minorHAnsi"/>
                <w:spacing w:val="-2"/>
                <w:lang w:eastAsia="en-US"/>
              </w:rPr>
              <w:t>р</w:t>
            </w:r>
            <w:r w:rsidRPr="002914DC">
              <w:rPr>
                <w:rFonts w:eastAsiaTheme="minorHAnsi"/>
                <w:lang w:eastAsia="en-US"/>
              </w:rPr>
              <w:t>и</w:t>
            </w:r>
            <w:proofErr w:type="gramEnd"/>
            <w:r w:rsidRPr="002914DC">
              <w:rPr>
                <w:rFonts w:eastAsiaTheme="minorHAnsi"/>
                <w:lang w:eastAsia="en-US"/>
              </w:rPr>
              <w:t>ѐ</w:t>
            </w:r>
            <w:r w:rsidRPr="002914DC">
              <w:rPr>
                <w:rFonts w:eastAsiaTheme="minorHAnsi"/>
                <w:spacing w:val="-3"/>
                <w:lang w:eastAsia="en-US"/>
              </w:rPr>
              <w:t>м</w:t>
            </w:r>
            <w:r w:rsidRPr="002914DC">
              <w:rPr>
                <w:rFonts w:eastAsiaTheme="minorHAnsi"/>
                <w:lang w:eastAsia="en-US"/>
              </w:rPr>
              <w:t>ы</w:t>
            </w:r>
            <w:proofErr w:type="spellEnd"/>
            <w:r w:rsidRPr="002914DC">
              <w:rPr>
                <w:rFonts w:eastAsiaTheme="minorHAnsi"/>
                <w:lang w:eastAsia="en-US"/>
              </w:rPr>
              <w:t xml:space="preserve">  р</w:t>
            </w:r>
            <w:r w:rsidRPr="002914DC">
              <w:rPr>
                <w:rFonts w:eastAsiaTheme="minorHAnsi"/>
                <w:spacing w:val="-2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с</w:t>
            </w:r>
            <w:r w:rsidRPr="002914DC">
              <w:rPr>
                <w:rFonts w:eastAsiaTheme="minorHAnsi"/>
                <w:spacing w:val="1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в</w:t>
            </w:r>
            <w:r w:rsidRPr="002914DC">
              <w:rPr>
                <w:rFonts w:eastAsiaTheme="minorHAnsi"/>
                <w:spacing w:val="-3"/>
                <w:lang w:eastAsia="en-US"/>
              </w:rPr>
              <w:t>а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ия.</w:t>
            </w:r>
          </w:p>
          <w:p w:rsidR="00087DEE" w:rsidRPr="002914DC" w:rsidRDefault="00087DEE" w:rsidP="00087DEE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105" w:right="133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lang w:eastAsia="en-US"/>
              </w:rPr>
              <w:t>Во</w:t>
            </w:r>
            <w:r w:rsidRPr="002914DC">
              <w:rPr>
                <w:rFonts w:eastAsiaTheme="minorHAnsi"/>
                <w:spacing w:val="-3"/>
                <w:lang w:eastAsia="en-US"/>
              </w:rPr>
              <w:t>с</w:t>
            </w:r>
            <w:r w:rsidRPr="002914DC">
              <w:rPr>
                <w:rFonts w:eastAsiaTheme="minorHAnsi"/>
                <w:lang w:eastAsia="en-US"/>
              </w:rPr>
              <w:t>пита</w:t>
            </w:r>
            <w:r w:rsidRPr="002914DC">
              <w:rPr>
                <w:rFonts w:eastAsiaTheme="minorHAnsi"/>
                <w:spacing w:val="-3"/>
                <w:lang w:eastAsia="en-US"/>
              </w:rPr>
              <w:t>т</w:t>
            </w:r>
            <w:r w:rsidRPr="002914DC">
              <w:rPr>
                <w:rFonts w:eastAsiaTheme="minorHAnsi"/>
                <w:lang w:eastAsia="en-US"/>
              </w:rPr>
              <w:t>ел</w:t>
            </w:r>
            <w:r w:rsidRPr="002914DC">
              <w:rPr>
                <w:rFonts w:eastAsiaTheme="minorHAnsi"/>
                <w:spacing w:val="-2"/>
                <w:lang w:eastAsia="en-US"/>
              </w:rPr>
              <w:t>ь</w:t>
            </w:r>
            <w:r w:rsidRPr="002914DC">
              <w:rPr>
                <w:rFonts w:eastAsiaTheme="minorHAnsi"/>
                <w:lang w:eastAsia="en-US"/>
              </w:rPr>
              <w:t>н</w:t>
            </w:r>
            <w:r w:rsidRPr="002914DC">
              <w:rPr>
                <w:rFonts w:eastAsiaTheme="minorHAnsi"/>
                <w:spacing w:val="-2"/>
                <w:lang w:eastAsia="en-US"/>
              </w:rPr>
              <w:t>ы</w:t>
            </w:r>
            <w:r w:rsidRPr="002914DC">
              <w:rPr>
                <w:rFonts w:eastAsiaTheme="minorHAnsi"/>
                <w:lang w:eastAsia="en-US"/>
              </w:rPr>
              <w:t>е: форм</w:t>
            </w:r>
            <w:r w:rsidRPr="002914DC">
              <w:rPr>
                <w:rFonts w:eastAsiaTheme="minorHAnsi"/>
                <w:spacing w:val="-2"/>
                <w:lang w:eastAsia="en-US"/>
              </w:rPr>
              <w:t>ир</w:t>
            </w:r>
            <w:r w:rsidRPr="002914DC">
              <w:rPr>
                <w:rFonts w:eastAsiaTheme="minorHAnsi"/>
                <w:lang w:eastAsia="en-US"/>
              </w:rPr>
              <w:t>овать</w:t>
            </w:r>
            <w:r w:rsidRPr="002914DC">
              <w:rPr>
                <w:rFonts w:eastAsiaTheme="minorHAnsi"/>
                <w:spacing w:val="-2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на</w:t>
            </w:r>
            <w:r w:rsidRPr="002914DC">
              <w:rPr>
                <w:rFonts w:eastAsiaTheme="minorHAnsi"/>
                <w:spacing w:val="-3"/>
                <w:lang w:eastAsia="en-US"/>
              </w:rPr>
              <w:t>в</w:t>
            </w:r>
            <w:r w:rsidRPr="002914DC">
              <w:rPr>
                <w:rFonts w:eastAsiaTheme="minorHAnsi"/>
                <w:lang w:eastAsia="en-US"/>
              </w:rPr>
              <w:t>ы</w:t>
            </w:r>
            <w:r w:rsidRPr="002914DC">
              <w:rPr>
                <w:rFonts w:eastAsiaTheme="minorHAnsi"/>
                <w:spacing w:val="-2"/>
                <w:lang w:eastAsia="en-US"/>
              </w:rPr>
              <w:t>к</w:t>
            </w:r>
            <w:r w:rsidRPr="002914DC">
              <w:rPr>
                <w:rFonts w:eastAsiaTheme="minorHAnsi"/>
                <w:lang w:eastAsia="en-US"/>
              </w:rPr>
              <w:t>и межли</w:t>
            </w:r>
            <w:r w:rsidRPr="002914DC">
              <w:rPr>
                <w:rFonts w:eastAsiaTheme="minorHAnsi"/>
                <w:spacing w:val="-2"/>
                <w:lang w:eastAsia="en-US"/>
              </w:rPr>
              <w:t>чн</w:t>
            </w:r>
            <w:r w:rsidRPr="002914DC">
              <w:rPr>
                <w:rFonts w:eastAsiaTheme="minorHAnsi"/>
                <w:lang w:eastAsia="en-US"/>
              </w:rPr>
              <w:t>ост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о</w:t>
            </w:r>
            <w:r w:rsidRPr="002914DC">
              <w:rPr>
                <w:rFonts w:eastAsiaTheme="minorHAnsi"/>
                <w:spacing w:val="-3"/>
                <w:lang w:eastAsia="en-US"/>
              </w:rPr>
              <w:t>г</w:t>
            </w:r>
            <w:r w:rsidRPr="002914DC">
              <w:rPr>
                <w:rFonts w:eastAsiaTheme="minorHAnsi"/>
                <w:lang w:eastAsia="en-US"/>
              </w:rPr>
              <w:t>о об</w:t>
            </w:r>
            <w:r w:rsidRPr="002914DC">
              <w:rPr>
                <w:rFonts w:eastAsiaTheme="minorHAnsi"/>
                <w:spacing w:val="-3"/>
                <w:lang w:eastAsia="en-US"/>
              </w:rPr>
              <w:t>щ</w:t>
            </w:r>
            <w:r w:rsidRPr="002914DC">
              <w:rPr>
                <w:rFonts w:eastAsiaTheme="minorHAnsi"/>
                <w:lang w:eastAsia="en-US"/>
              </w:rPr>
              <w:t>е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ия</w:t>
            </w:r>
            <w:r w:rsidRPr="002914DC">
              <w:rPr>
                <w:rFonts w:eastAsiaTheme="minorHAnsi"/>
                <w:spacing w:val="-3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и д</w:t>
            </w:r>
            <w:r w:rsidRPr="002914DC">
              <w:rPr>
                <w:rFonts w:eastAsiaTheme="minorHAnsi"/>
                <w:spacing w:val="-2"/>
                <w:lang w:eastAsia="en-US"/>
              </w:rPr>
              <w:t>о</w:t>
            </w:r>
            <w:r w:rsidRPr="002914DC">
              <w:rPr>
                <w:rFonts w:eastAsiaTheme="minorHAnsi"/>
                <w:spacing w:val="-2"/>
                <w:lang w:eastAsia="en-US"/>
              </w:rPr>
              <w:t>б</w:t>
            </w:r>
            <w:r w:rsidRPr="002914DC">
              <w:rPr>
                <w:rFonts w:eastAsiaTheme="minorHAnsi"/>
                <w:lang w:eastAsia="en-US"/>
              </w:rPr>
              <w:t>р</w:t>
            </w:r>
            <w:r w:rsidRPr="002914DC">
              <w:rPr>
                <w:rFonts w:eastAsiaTheme="minorHAnsi"/>
                <w:spacing w:val="-2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желате</w:t>
            </w:r>
            <w:r w:rsidRPr="002914DC">
              <w:rPr>
                <w:rFonts w:eastAsiaTheme="minorHAnsi"/>
                <w:spacing w:val="-2"/>
                <w:lang w:eastAsia="en-US"/>
              </w:rPr>
              <w:t>л</w:t>
            </w:r>
            <w:r w:rsidRPr="002914DC">
              <w:rPr>
                <w:rFonts w:eastAsiaTheme="minorHAnsi"/>
                <w:spacing w:val="-1"/>
                <w:lang w:eastAsia="en-US"/>
              </w:rPr>
              <w:t>ь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о</w:t>
            </w:r>
            <w:r w:rsidRPr="002914DC">
              <w:rPr>
                <w:rFonts w:eastAsiaTheme="minorHAnsi"/>
                <w:spacing w:val="-3"/>
                <w:lang w:eastAsia="en-US"/>
              </w:rPr>
              <w:t>г</w:t>
            </w:r>
            <w:r>
              <w:rPr>
                <w:rFonts w:eastAsiaTheme="minorHAnsi"/>
                <w:lang w:eastAsia="en-US"/>
              </w:rPr>
              <w:t xml:space="preserve">о </w:t>
            </w:r>
            <w:r w:rsidRPr="002914DC">
              <w:rPr>
                <w:rFonts w:eastAsiaTheme="minorHAnsi"/>
                <w:lang w:eastAsia="en-US"/>
              </w:rPr>
              <w:t>от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ош</w:t>
            </w:r>
            <w:r w:rsidRPr="002914DC">
              <w:rPr>
                <w:rFonts w:eastAsiaTheme="minorHAnsi"/>
                <w:spacing w:val="-3"/>
                <w:lang w:eastAsia="en-US"/>
              </w:rPr>
              <w:t>е</w:t>
            </w:r>
            <w:r w:rsidRPr="002914DC">
              <w:rPr>
                <w:rFonts w:eastAsiaTheme="minorHAnsi"/>
                <w:lang w:eastAsia="en-US"/>
              </w:rPr>
              <w:t>н</w:t>
            </w:r>
            <w:r w:rsidRPr="002914DC">
              <w:rPr>
                <w:rFonts w:eastAsiaTheme="minorHAnsi"/>
                <w:spacing w:val="-2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 xml:space="preserve">я </w:t>
            </w:r>
            <w:r w:rsidRPr="002914DC">
              <w:rPr>
                <w:rFonts w:eastAsiaTheme="minorHAnsi"/>
                <w:spacing w:val="-2"/>
                <w:lang w:eastAsia="en-US"/>
              </w:rPr>
              <w:t>д</w:t>
            </w:r>
            <w:r w:rsidRPr="002914DC">
              <w:rPr>
                <w:rFonts w:eastAsiaTheme="minorHAnsi"/>
                <w:lang w:eastAsia="en-US"/>
              </w:rPr>
              <w:t>р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г к др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г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. Раз</w:t>
            </w:r>
            <w:r w:rsidRPr="002914DC">
              <w:rPr>
                <w:rFonts w:eastAsiaTheme="minorHAnsi"/>
                <w:spacing w:val="-2"/>
                <w:lang w:eastAsia="en-US"/>
              </w:rPr>
              <w:t>в</w:t>
            </w:r>
            <w:r w:rsidRPr="002914DC">
              <w:rPr>
                <w:rFonts w:eastAsiaTheme="minorHAnsi"/>
                <w:lang w:eastAsia="en-US"/>
              </w:rPr>
              <w:t>ива</w:t>
            </w:r>
            <w:r w:rsidRPr="002914DC">
              <w:rPr>
                <w:rFonts w:eastAsiaTheme="minorHAnsi"/>
                <w:spacing w:val="-2"/>
                <w:lang w:eastAsia="en-US"/>
              </w:rPr>
              <w:t>ю</w:t>
            </w:r>
            <w:r w:rsidRPr="002914DC">
              <w:rPr>
                <w:rFonts w:eastAsiaTheme="minorHAnsi"/>
                <w:lang w:eastAsia="en-US"/>
              </w:rPr>
              <w:t>щ</w:t>
            </w:r>
            <w:r w:rsidRPr="002914DC">
              <w:rPr>
                <w:rFonts w:eastAsiaTheme="minorHAnsi"/>
                <w:spacing w:val="-1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е: раз</w:t>
            </w:r>
            <w:r w:rsidRPr="002914DC">
              <w:rPr>
                <w:rFonts w:eastAsiaTheme="minorHAnsi"/>
                <w:spacing w:val="-1"/>
                <w:lang w:eastAsia="en-US"/>
              </w:rPr>
              <w:t>в</w:t>
            </w:r>
            <w:r w:rsidRPr="002914DC">
              <w:rPr>
                <w:rFonts w:eastAsiaTheme="minorHAnsi"/>
                <w:lang w:eastAsia="en-US"/>
              </w:rPr>
              <w:t xml:space="preserve">ивать </w:t>
            </w:r>
            <w:proofErr w:type="spellStart"/>
            <w:r w:rsidRPr="002914DC">
              <w:rPr>
                <w:rFonts w:eastAsiaTheme="minorHAnsi"/>
                <w:lang w:eastAsia="en-US"/>
              </w:rPr>
              <w:t>цвет</w:t>
            </w:r>
            <w:r w:rsidRPr="002914DC">
              <w:rPr>
                <w:rFonts w:eastAsiaTheme="minorHAnsi"/>
                <w:lang w:eastAsia="en-US"/>
              </w:rPr>
              <w:t>о</w:t>
            </w:r>
            <w:r w:rsidRPr="002914DC">
              <w:rPr>
                <w:rFonts w:eastAsiaTheme="minorHAnsi"/>
                <w:spacing w:val="-3"/>
                <w:lang w:eastAsia="en-US"/>
              </w:rPr>
              <w:t>в</w:t>
            </w:r>
            <w:r w:rsidRPr="002914DC">
              <w:rPr>
                <w:rFonts w:eastAsiaTheme="minorHAnsi"/>
                <w:lang w:eastAsia="en-US"/>
              </w:rPr>
              <w:t>о</w:t>
            </w:r>
            <w:r w:rsidRPr="002914DC">
              <w:rPr>
                <w:rFonts w:eastAsiaTheme="minorHAnsi"/>
                <w:spacing w:val="-3"/>
                <w:lang w:eastAsia="en-US"/>
              </w:rPr>
              <w:t>с</w:t>
            </w:r>
            <w:r w:rsidRPr="002914DC">
              <w:rPr>
                <w:rFonts w:eastAsiaTheme="minorHAnsi"/>
                <w:lang w:eastAsia="en-US"/>
              </w:rPr>
              <w:t>п</w:t>
            </w:r>
            <w:r w:rsidRPr="002914DC">
              <w:rPr>
                <w:rFonts w:eastAsiaTheme="minorHAnsi"/>
                <w:spacing w:val="-2"/>
                <w:lang w:eastAsia="en-US"/>
              </w:rPr>
              <w:t>р</w:t>
            </w:r>
            <w:r w:rsidRPr="002914DC">
              <w:rPr>
                <w:rFonts w:eastAsiaTheme="minorHAnsi"/>
                <w:lang w:eastAsia="en-US"/>
              </w:rPr>
              <w:t>ия</w:t>
            </w:r>
            <w:r w:rsidRPr="002914DC">
              <w:rPr>
                <w:rFonts w:eastAsiaTheme="minorHAnsi"/>
                <w:spacing w:val="-3"/>
                <w:lang w:eastAsia="en-US"/>
              </w:rPr>
              <w:t>т</w:t>
            </w:r>
            <w:r w:rsidRPr="002914DC">
              <w:rPr>
                <w:rFonts w:eastAsiaTheme="minorHAnsi"/>
                <w:lang w:eastAsia="en-US"/>
              </w:rPr>
              <w:t>ие</w:t>
            </w:r>
            <w:proofErr w:type="spellEnd"/>
            <w:r w:rsidRPr="002914D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EE" w:rsidRPr="002914DC" w:rsidRDefault="00087DEE" w:rsidP="00087DEE">
            <w:pPr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ind w:left="171" w:right="36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lang w:eastAsia="en-US"/>
              </w:rPr>
              <w:t>Лист бе</w:t>
            </w:r>
            <w:r w:rsidRPr="002914DC">
              <w:rPr>
                <w:rFonts w:eastAsiaTheme="minorHAnsi"/>
                <w:spacing w:val="-3"/>
                <w:lang w:eastAsia="en-US"/>
              </w:rPr>
              <w:t>л</w:t>
            </w:r>
            <w:r w:rsidRPr="002914DC">
              <w:rPr>
                <w:rFonts w:eastAsiaTheme="minorHAnsi"/>
                <w:lang w:eastAsia="en-US"/>
              </w:rPr>
              <w:t>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б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маги</w:t>
            </w:r>
            <w:r w:rsidRPr="002914DC">
              <w:rPr>
                <w:rFonts w:eastAsiaTheme="minorHAnsi"/>
                <w:spacing w:val="1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с на</w:t>
            </w:r>
            <w:r w:rsidRPr="002914DC">
              <w:rPr>
                <w:rFonts w:eastAsiaTheme="minorHAnsi"/>
                <w:spacing w:val="-2"/>
                <w:lang w:eastAsia="en-US"/>
              </w:rPr>
              <w:t>р</w:t>
            </w:r>
            <w:r w:rsidRPr="002914DC">
              <w:rPr>
                <w:rFonts w:eastAsiaTheme="minorHAnsi"/>
                <w:lang w:eastAsia="en-US"/>
              </w:rPr>
              <w:t>и</w:t>
            </w:r>
            <w:r w:rsidRPr="002914DC">
              <w:rPr>
                <w:rFonts w:eastAsiaTheme="minorHAnsi"/>
                <w:spacing w:val="-3"/>
                <w:lang w:eastAsia="en-US"/>
              </w:rPr>
              <w:t>с</w:t>
            </w:r>
            <w:r w:rsidRPr="002914DC">
              <w:rPr>
                <w:rFonts w:eastAsiaTheme="minorHAnsi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в</w:t>
            </w:r>
            <w:r w:rsidRPr="002914DC">
              <w:rPr>
                <w:rFonts w:eastAsiaTheme="minorHAnsi"/>
                <w:spacing w:val="-3"/>
                <w:lang w:eastAsia="en-US"/>
              </w:rPr>
              <w:t>а</w:t>
            </w:r>
            <w:r w:rsidRPr="002914DC">
              <w:rPr>
                <w:rFonts w:eastAsiaTheme="minorHAnsi"/>
                <w:lang w:eastAsia="en-US"/>
              </w:rPr>
              <w:t>н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ым к</w:t>
            </w:r>
            <w:r w:rsidRPr="002914DC">
              <w:rPr>
                <w:rFonts w:eastAsiaTheme="minorHAnsi"/>
                <w:spacing w:val="-1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нт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 xml:space="preserve">ром </w:t>
            </w:r>
            <w:proofErr w:type="spellStart"/>
            <w:r w:rsidRPr="002914DC">
              <w:rPr>
                <w:rFonts w:eastAsiaTheme="minorHAnsi"/>
                <w:lang w:eastAsia="en-US"/>
              </w:rPr>
              <w:t>ц</w:t>
            </w:r>
            <w:r w:rsidRPr="002914DC">
              <w:rPr>
                <w:rFonts w:eastAsiaTheme="minorHAnsi"/>
                <w:spacing w:val="-2"/>
                <w:lang w:eastAsia="en-US"/>
              </w:rPr>
              <w:t>ы</w:t>
            </w:r>
            <w:r w:rsidRPr="002914DC">
              <w:rPr>
                <w:rFonts w:eastAsiaTheme="minorHAnsi"/>
                <w:lang w:eastAsia="en-US"/>
              </w:rPr>
              <w:t>п</w:t>
            </w:r>
            <w:r w:rsidRPr="002914DC">
              <w:rPr>
                <w:rFonts w:eastAsiaTheme="minorHAnsi"/>
                <w:spacing w:val="-1"/>
                <w:lang w:eastAsia="en-US"/>
              </w:rPr>
              <w:t>л</w:t>
            </w:r>
            <w:r w:rsidRPr="002914DC">
              <w:rPr>
                <w:rFonts w:eastAsiaTheme="minorHAnsi"/>
                <w:lang w:eastAsia="en-US"/>
              </w:rPr>
              <w:t>ѐ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ка</w:t>
            </w:r>
            <w:proofErr w:type="spellEnd"/>
            <w:r w:rsidRPr="002914DC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2914DC">
              <w:rPr>
                <w:rFonts w:eastAsiaTheme="minorHAnsi"/>
                <w:lang w:eastAsia="en-US"/>
              </w:rPr>
              <w:t>жѐлтая</w:t>
            </w:r>
            <w:proofErr w:type="spellEnd"/>
            <w:r w:rsidRPr="002914DC">
              <w:rPr>
                <w:rFonts w:eastAsiaTheme="minorHAnsi"/>
                <w:lang w:eastAsia="en-US"/>
              </w:rPr>
              <w:t>,</w:t>
            </w:r>
            <w:r w:rsidRPr="002914DC">
              <w:rPr>
                <w:rFonts w:eastAsiaTheme="minorHAnsi"/>
                <w:spacing w:val="-2"/>
                <w:lang w:eastAsia="en-US"/>
              </w:rPr>
              <w:t xml:space="preserve"> </w:t>
            </w:r>
            <w:proofErr w:type="spellStart"/>
            <w:r w:rsidRPr="002914DC">
              <w:rPr>
                <w:rFonts w:eastAsiaTheme="minorHAnsi"/>
                <w:lang w:eastAsia="en-US"/>
              </w:rPr>
              <w:t>ч</w:t>
            </w:r>
            <w:r w:rsidRPr="002914DC">
              <w:rPr>
                <w:rFonts w:eastAsiaTheme="minorHAnsi"/>
                <w:spacing w:val="-2"/>
                <w:lang w:eastAsia="en-US"/>
              </w:rPr>
              <w:t>ѐ</w:t>
            </w:r>
            <w:r w:rsidRPr="002914DC">
              <w:rPr>
                <w:rFonts w:eastAsiaTheme="minorHAnsi"/>
                <w:lang w:eastAsia="en-US"/>
              </w:rPr>
              <w:t>р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>
              <w:rPr>
                <w:rFonts w:eastAsiaTheme="minorHAnsi"/>
                <w:lang w:eastAsia="en-US"/>
              </w:rPr>
              <w:t>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г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аш</w:t>
            </w:r>
            <w:r w:rsidRPr="002914DC">
              <w:rPr>
                <w:rFonts w:eastAsiaTheme="minorHAnsi"/>
                <w:spacing w:val="-1"/>
                <w:lang w:eastAsia="en-US"/>
              </w:rPr>
              <w:t>ь</w:t>
            </w:r>
            <w:r w:rsidRPr="002914DC">
              <w:rPr>
                <w:rFonts w:eastAsiaTheme="minorHAnsi"/>
                <w:lang w:eastAsia="en-US"/>
              </w:rPr>
              <w:t>,</w:t>
            </w:r>
            <w:r w:rsidRPr="002914DC">
              <w:rPr>
                <w:rFonts w:eastAsiaTheme="minorHAnsi"/>
                <w:spacing w:val="-1"/>
                <w:lang w:eastAsia="en-US"/>
              </w:rPr>
              <w:t xml:space="preserve"> </w:t>
            </w:r>
            <w:proofErr w:type="gramStart"/>
            <w:r w:rsidRPr="002914DC">
              <w:rPr>
                <w:rFonts w:eastAsiaTheme="minorHAnsi"/>
                <w:lang w:eastAsia="en-US"/>
              </w:rPr>
              <w:t>тычк</w:t>
            </w:r>
            <w:r w:rsidRPr="002914DC">
              <w:rPr>
                <w:rFonts w:eastAsiaTheme="minorHAnsi"/>
                <w:spacing w:val="1"/>
                <w:lang w:eastAsia="en-US"/>
              </w:rPr>
              <w:t>и</w:t>
            </w:r>
            <w:proofErr w:type="gramEnd"/>
            <w:r w:rsidRPr="002914DC">
              <w:rPr>
                <w:rFonts w:eastAsiaTheme="minorHAnsi"/>
                <w:lang w:eastAsia="en-US"/>
              </w:rPr>
              <w:t>, о</w:t>
            </w:r>
            <w:r w:rsidRPr="002914DC">
              <w:rPr>
                <w:rFonts w:eastAsiaTheme="minorHAnsi"/>
                <w:spacing w:val="-2"/>
                <w:lang w:eastAsia="en-US"/>
              </w:rPr>
              <w:t>б</w:t>
            </w:r>
            <w:r w:rsidRPr="002914DC">
              <w:rPr>
                <w:rFonts w:eastAsiaTheme="minorHAnsi"/>
                <w:lang w:eastAsia="en-US"/>
              </w:rPr>
              <w:t>раз</w:t>
            </w:r>
            <w:r w:rsidRPr="002914DC">
              <w:rPr>
                <w:rFonts w:eastAsiaTheme="minorHAnsi"/>
                <w:spacing w:val="-3"/>
                <w:lang w:eastAsia="en-US"/>
              </w:rPr>
              <w:t>е</w:t>
            </w:r>
            <w:r w:rsidRPr="002914DC">
              <w:rPr>
                <w:rFonts w:eastAsiaTheme="minorHAnsi"/>
                <w:lang w:eastAsia="en-US"/>
              </w:rPr>
              <w:t xml:space="preserve">ц </w:t>
            </w:r>
            <w:r w:rsidRPr="002914DC">
              <w:rPr>
                <w:rFonts w:eastAsiaTheme="minorHAnsi"/>
                <w:spacing w:val="-2"/>
                <w:lang w:eastAsia="en-US"/>
              </w:rPr>
              <w:t>р</w:t>
            </w:r>
            <w:r w:rsidRPr="002914DC">
              <w:rPr>
                <w:rFonts w:eastAsiaTheme="minorHAnsi"/>
                <w:lang w:eastAsia="en-US"/>
              </w:rPr>
              <w:t>ис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нка.</w:t>
            </w:r>
          </w:p>
        </w:tc>
      </w:tr>
      <w:tr w:rsidR="00087DEE" w:rsidRPr="002914DC" w:rsidTr="00242B51">
        <w:trPr>
          <w:gridBefore w:val="1"/>
          <w:wBefore w:w="18" w:type="dxa"/>
          <w:trHeight w:hRule="exact" w:val="1716"/>
        </w:trPr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7DEE" w:rsidRPr="002914DC" w:rsidRDefault="00087DEE" w:rsidP="004322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EE" w:rsidRPr="002914DC" w:rsidRDefault="00087DEE" w:rsidP="0043229A">
            <w:pPr>
              <w:kinsoku w:val="0"/>
              <w:overflowPunct w:val="0"/>
              <w:autoSpaceDE w:val="0"/>
              <w:autoSpaceDN w:val="0"/>
              <w:adjustRightInd w:val="0"/>
              <w:spacing w:before="3" w:line="322" w:lineRule="exact"/>
              <w:ind w:left="-6" w:right="367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b/>
                <w:bCs/>
                <w:lang w:eastAsia="en-US"/>
              </w:rPr>
              <w:t>3.</w:t>
            </w:r>
            <w:r w:rsidRPr="002914DC">
              <w:rPr>
                <w:rFonts w:eastAsiaTheme="minorHAnsi"/>
                <w:b/>
                <w:bCs/>
                <w:spacing w:val="-1"/>
                <w:lang w:eastAsia="en-US"/>
              </w:rPr>
              <w:t xml:space="preserve"> </w:t>
            </w:r>
            <w:r w:rsidRPr="002914DC">
              <w:rPr>
                <w:rFonts w:eastAsiaTheme="minorHAnsi"/>
                <w:b/>
                <w:bCs/>
                <w:lang w:eastAsia="en-US"/>
              </w:rPr>
              <w:t>Ч</w:t>
            </w:r>
            <w:r w:rsidRPr="002914DC">
              <w:rPr>
                <w:rFonts w:eastAsiaTheme="minorHAnsi"/>
                <w:b/>
                <w:bCs/>
                <w:spacing w:val="1"/>
                <w:lang w:eastAsia="en-US"/>
              </w:rPr>
              <w:t>у</w:t>
            </w:r>
            <w:r w:rsidRPr="002914DC">
              <w:rPr>
                <w:rFonts w:eastAsiaTheme="minorHAnsi"/>
                <w:b/>
                <w:bCs/>
                <w:spacing w:val="-3"/>
                <w:lang w:eastAsia="en-US"/>
              </w:rPr>
              <w:t>д</w:t>
            </w:r>
            <w:r w:rsidRPr="002914DC">
              <w:rPr>
                <w:rFonts w:eastAsiaTheme="minorHAnsi"/>
                <w:b/>
                <w:bCs/>
                <w:lang w:eastAsia="en-US"/>
              </w:rPr>
              <w:t xml:space="preserve">есная </w:t>
            </w:r>
            <w:r w:rsidRPr="002914DC">
              <w:rPr>
                <w:rFonts w:eastAsiaTheme="minorHAnsi"/>
                <w:b/>
                <w:bCs/>
                <w:spacing w:val="-1"/>
                <w:lang w:eastAsia="en-US"/>
              </w:rPr>
              <w:t>п</w:t>
            </w:r>
            <w:r w:rsidRPr="002914DC">
              <w:rPr>
                <w:rFonts w:eastAsiaTheme="minorHAnsi"/>
                <w:b/>
                <w:bCs/>
                <w:spacing w:val="1"/>
                <w:lang w:eastAsia="en-US"/>
              </w:rPr>
              <w:t>т</w:t>
            </w:r>
            <w:r w:rsidRPr="002914DC">
              <w:rPr>
                <w:rFonts w:eastAsiaTheme="minorHAnsi"/>
                <w:b/>
                <w:bCs/>
                <w:spacing w:val="-1"/>
                <w:lang w:eastAsia="en-US"/>
              </w:rPr>
              <w:t>иц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а.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EE" w:rsidRPr="002914DC" w:rsidRDefault="00087DEE" w:rsidP="0043229A">
            <w:pPr>
              <w:kinsoku w:val="0"/>
              <w:overflowPunct w:val="0"/>
              <w:autoSpaceDE w:val="0"/>
              <w:autoSpaceDN w:val="0"/>
              <w:adjustRightInd w:val="0"/>
              <w:spacing w:before="3" w:line="322" w:lineRule="exact"/>
              <w:ind w:left="-6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b/>
                <w:bCs/>
                <w:spacing w:val="-2"/>
                <w:lang w:eastAsia="en-US"/>
              </w:rPr>
              <w:t>Р</w:t>
            </w:r>
            <w:r w:rsidRPr="002914DC">
              <w:rPr>
                <w:rFonts w:eastAsiaTheme="minorHAnsi"/>
                <w:b/>
                <w:bCs/>
                <w:spacing w:val="-1"/>
                <w:lang w:eastAsia="en-US"/>
              </w:rPr>
              <w:t>и</w:t>
            </w:r>
            <w:r w:rsidRPr="002914DC">
              <w:rPr>
                <w:rFonts w:eastAsiaTheme="minorHAnsi"/>
                <w:b/>
                <w:bCs/>
                <w:lang w:eastAsia="en-US"/>
              </w:rPr>
              <w:t>с</w:t>
            </w:r>
            <w:r w:rsidRPr="002914DC">
              <w:rPr>
                <w:rFonts w:eastAsiaTheme="minorHAnsi"/>
                <w:b/>
                <w:bCs/>
                <w:spacing w:val="1"/>
                <w:lang w:eastAsia="en-US"/>
              </w:rPr>
              <w:t>о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ван</w:t>
            </w:r>
            <w:r w:rsidRPr="002914DC">
              <w:rPr>
                <w:rFonts w:eastAsiaTheme="minorHAnsi"/>
                <w:b/>
                <w:bCs/>
                <w:spacing w:val="-2"/>
                <w:lang w:eastAsia="en-US"/>
              </w:rPr>
              <w:t>и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е ла</w:t>
            </w:r>
            <w:r w:rsidRPr="002914DC">
              <w:rPr>
                <w:rFonts w:eastAsiaTheme="minorHAnsi"/>
                <w:b/>
                <w:bCs/>
                <w:spacing w:val="-3"/>
                <w:lang w:eastAsia="en-US"/>
              </w:rPr>
              <w:t>д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о</w:t>
            </w:r>
            <w:r w:rsidRPr="002914DC">
              <w:rPr>
                <w:rFonts w:eastAsiaTheme="minorHAnsi"/>
                <w:b/>
                <w:bCs/>
                <w:spacing w:val="-2"/>
                <w:lang w:eastAsia="en-US"/>
              </w:rPr>
              <w:t>ш</w:t>
            </w:r>
            <w:r w:rsidRPr="002914DC">
              <w:rPr>
                <w:rFonts w:eastAsiaTheme="minorHAnsi"/>
                <w:b/>
                <w:bCs/>
                <w:spacing w:val="-1"/>
                <w:lang w:eastAsia="en-US"/>
              </w:rPr>
              <w:t>к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ой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EE" w:rsidRPr="002914DC" w:rsidRDefault="00087DEE" w:rsidP="00087DEE">
            <w:pPr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ind w:left="-6" w:right="85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spacing w:val="-2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бра</w:t>
            </w:r>
            <w:r w:rsidRPr="002914DC">
              <w:rPr>
                <w:rFonts w:eastAsiaTheme="minorHAnsi"/>
                <w:spacing w:val="-3"/>
                <w:lang w:eastAsia="en-US"/>
              </w:rPr>
              <w:t>з</w:t>
            </w:r>
            <w:r w:rsidRPr="002914DC">
              <w:rPr>
                <w:rFonts w:eastAsiaTheme="minorHAnsi"/>
                <w:lang w:eastAsia="en-US"/>
              </w:rPr>
              <w:t>овате</w:t>
            </w:r>
            <w:r w:rsidRPr="002914DC">
              <w:rPr>
                <w:rFonts w:eastAsiaTheme="minorHAnsi"/>
                <w:spacing w:val="-2"/>
                <w:lang w:eastAsia="en-US"/>
              </w:rPr>
              <w:t>л</w:t>
            </w:r>
            <w:r w:rsidRPr="002914DC">
              <w:rPr>
                <w:rFonts w:eastAsiaTheme="minorHAnsi"/>
                <w:spacing w:val="-1"/>
                <w:lang w:eastAsia="en-US"/>
              </w:rPr>
              <w:t>ь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ы</w:t>
            </w:r>
            <w:r w:rsidRPr="002914DC">
              <w:rPr>
                <w:rFonts w:eastAsiaTheme="minorHAnsi"/>
                <w:spacing w:val="-3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 xml:space="preserve">: </w:t>
            </w:r>
            <w:r w:rsidRPr="002914DC">
              <w:rPr>
                <w:rFonts w:eastAsiaTheme="minorHAnsi"/>
                <w:lang w:eastAsia="en-US"/>
              </w:rPr>
              <w:t>по</w:t>
            </w:r>
            <w:r w:rsidRPr="002914DC">
              <w:rPr>
                <w:rFonts w:eastAsiaTheme="minorHAnsi"/>
                <w:spacing w:val="-3"/>
                <w:lang w:eastAsia="en-US"/>
              </w:rPr>
              <w:t>з</w:t>
            </w:r>
            <w:r w:rsidRPr="002914DC">
              <w:rPr>
                <w:rFonts w:eastAsiaTheme="minorHAnsi"/>
                <w:lang w:eastAsia="en-US"/>
              </w:rPr>
              <w:t>на</w:t>
            </w:r>
            <w:r w:rsidRPr="002914DC">
              <w:rPr>
                <w:rFonts w:eastAsiaTheme="minorHAnsi"/>
                <w:spacing w:val="-2"/>
                <w:lang w:eastAsia="en-US"/>
              </w:rPr>
              <w:t>к</w:t>
            </w:r>
            <w:r w:rsidRPr="002914DC">
              <w:rPr>
                <w:rFonts w:eastAsiaTheme="minorHAnsi"/>
                <w:lang w:eastAsia="en-US"/>
              </w:rPr>
              <w:t>о</w:t>
            </w:r>
            <w:r w:rsidRPr="002914DC">
              <w:rPr>
                <w:rFonts w:eastAsiaTheme="minorHAnsi"/>
                <w:spacing w:val="-3"/>
                <w:lang w:eastAsia="en-US"/>
              </w:rPr>
              <w:t>м</w:t>
            </w:r>
            <w:r w:rsidRPr="002914DC">
              <w:rPr>
                <w:rFonts w:eastAsiaTheme="minorHAnsi"/>
                <w:lang w:eastAsia="en-US"/>
              </w:rPr>
              <w:t>ить</w:t>
            </w:r>
            <w:r w:rsidRPr="002914DC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с тех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и</w:t>
            </w:r>
            <w:r w:rsidRPr="002914DC">
              <w:rPr>
                <w:rFonts w:eastAsiaTheme="minorHAnsi"/>
                <w:spacing w:val="-2"/>
                <w:lang w:eastAsia="en-US"/>
              </w:rPr>
              <w:t>ко</w:t>
            </w:r>
            <w:r w:rsidRPr="002914DC">
              <w:rPr>
                <w:rFonts w:eastAsiaTheme="minorHAnsi"/>
                <w:lang w:eastAsia="en-US"/>
              </w:rPr>
              <w:t>й пе</w:t>
            </w:r>
            <w:r w:rsidRPr="002914DC">
              <w:rPr>
                <w:rFonts w:eastAsiaTheme="minorHAnsi"/>
                <w:spacing w:val="-2"/>
                <w:lang w:eastAsia="en-US"/>
              </w:rPr>
              <w:t>ч</w:t>
            </w:r>
            <w:r w:rsidRPr="002914DC">
              <w:rPr>
                <w:rFonts w:eastAsiaTheme="minorHAnsi"/>
                <w:lang w:eastAsia="en-US"/>
              </w:rPr>
              <w:t>ата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 xml:space="preserve">ия </w:t>
            </w:r>
            <w:r w:rsidRPr="002914DC">
              <w:rPr>
                <w:rFonts w:eastAsiaTheme="minorHAnsi"/>
                <w:spacing w:val="-1"/>
                <w:lang w:eastAsia="en-US"/>
              </w:rPr>
              <w:t>л</w:t>
            </w:r>
            <w:r w:rsidRPr="002914DC">
              <w:rPr>
                <w:rFonts w:eastAsiaTheme="minorHAnsi"/>
                <w:lang w:eastAsia="en-US"/>
              </w:rPr>
              <w:t>адо</w:t>
            </w:r>
            <w:r w:rsidRPr="002914DC">
              <w:rPr>
                <w:rFonts w:eastAsiaTheme="minorHAnsi"/>
                <w:spacing w:val="-3"/>
                <w:lang w:eastAsia="en-US"/>
              </w:rPr>
              <w:t>ш</w:t>
            </w:r>
            <w:r w:rsidRPr="002914DC">
              <w:rPr>
                <w:rFonts w:eastAsiaTheme="minorHAnsi"/>
                <w:lang w:eastAsia="en-US"/>
              </w:rPr>
              <w:t>ка</w:t>
            </w:r>
            <w:r w:rsidRPr="002914DC">
              <w:rPr>
                <w:rFonts w:eastAsiaTheme="minorHAnsi"/>
                <w:spacing w:val="-2"/>
                <w:lang w:eastAsia="en-US"/>
              </w:rPr>
              <w:t>м</w:t>
            </w:r>
            <w:r w:rsidRPr="002914DC">
              <w:rPr>
                <w:rFonts w:eastAsiaTheme="minorHAnsi"/>
                <w:lang w:eastAsia="en-US"/>
              </w:rPr>
              <w:t>и;</w:t>
            </w:r>
            <w:r w:rsidRPr="002914DC">
              <w:rPr>
                <w:rFonts w:eastAsiaTheme="minorHAnsi"/>
                <w:spacing w:val="9"/>
                <w:lang w:eastAsia="en-US"/>
              </w:rPr>
              <w:t xml:space="preserve"> 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ч</w:t>
            </w:r>
            <w:r w:rsidRPr="002914DC">
              <w:rPr>
                <w:rFonts w:eastAsiaTheme="minorHAnsi"/>
                <w:spacing w:val="1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 xml:space="preserve">ть </w:t>
            </w:r>
            <w:proofErr w:type="gramStart"/>
            <w:r w:rsidRPr="002914DC">
              <w:rPr>
                <w:rFonts w:eastAsiaTheme="minorHAnsi"/>
                <w:lang w:eastAsia="en-US"/>
              </w:rPr>
              <w:t>быс</w:t>
            </w:r>
            <w:r w:rsidRPr="002914DC">
              <w:rPr>
                <w:rFonts w:eastAsiaTheme="minorHAnsi"/>
                <w:spacing w:val="-3"/>
                <w:lang w:eastAsia="en-US"/>
              </w:rPr>
              <w:t>т</w:t>
            </w:r>
            <w:r w:rsidRPr="002914DC">
              <w:rPr>
                <w:rFonts w:eastAsiaTheme="minorHAnsi"/>
                <w:spacing w:val="-2"/>
                <w:lang w:eastAsia="en-US"/>
              </w:rPr>
              <w:t>р</w:t>
            </w:r>
            <w:r w:rsidRPr="002914DC">
              <w:rPr>
                <w:rFonts w:eastAsiaTheme="minorHAnsi"/>
                <w:lang w:eastAsia="en-US"/>
              </w:rPr>
              <w:t>о</w:t>
            </w:r>
            <w:proofErr w:type="gramEnd"/>
            <w:r w:rsidRPr="002914DC">
              <w:rPr>
                <w:rFonts w:eastAsiaTheme="minorHAnsi"/>
                <w:spacing w:val="1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н</w:t>
            </w:r>
            <w:r w:rsidRPr="002914DC">
              <w:rPr>
                <w:rFonts w:eastAsiaTheme="minorHAnsi"/>
                <w:spacing w:val="-2"/>
                <w:lang w:eastAsia="en-US"/>
              </w:rPr>
              <w:t>ан</w:t>
            </w:r>
            <w:r w:rsidRPr="002914DC">
              <w:rPr>
                <w:rFonts w:eastAsiaTheme="minorHAnsi"/>
                <w:lang w:eastAsia="en-US"/>
              </w:rPr>
              <w:t>осить к</w:t>
            </w:r>
            <w:r w:rsidRPr="002914DC">
              <w:rPr>
                <w:rFonts w:eastAsiaTheme="minorHAnsi"/>
                <w:spacing w:val="1"/>
                <w:lang w:eastAsia="en-US"/>
              </w:rPr>
              <w:t>р</w:t>
            </w:r>
            <w:r w:rsidRPr="002914DC">
              <w:rPr>
                <w:rFonts w:eastAsiaTheme="minorHAnsi"/>
                <w:lang w:eastAsia="en-US"/>
              </w:rPr>
              <w:t>а</w:t>
            </w:r>
            <w:r w:rsidRPr="002914DC">
              <w:rPr>
                <w:rFonts w:eastAsiaTheme="minorHAnsi"/>
                <w:spacing w:val="-3"/>
                <w:lang w:eastAsia="en-US"/>
              </w:rPr>
              <w:t>с</w:t>
            </w:r>
            <w:r w:rsidRPr="002914DC">
              <w:rPr>
                <w:rFonts w:eastAsiaTheme="minorHAnsi"/>
                <w:spacing w:val="1"/>
                <w:lang w:eastAsia="en-US"/>
              </w:rPr>
              <w:t>к</w:t>
            </w:r>
            <w:r w:rsidRPr="002914DC">
              <w:rPr>
                <w:rFonts w:eastAsiaTheme="minorHAnsi"/>
                <w:lang w:eastAsia="en-US"/>
              </w:rPr>
              <w:t>у</w:t>
            </w:r>
            <w:r w:rsidRPr="002914DC">
              <w:rPr>
                <w:rFonts w:eastAsiaTheme="minorHAnsi"/>
                <w:spacing w:val="65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на</w:t>
            </w:r>
            <w:r w:rsidRPr="002914DC">
              <w:rPr>
                <w:rFonts w:eastAsiaTheme="minorHAnsi"/>
                <w:spacing w:val="69"/>
                <w:lang w:eastAsia="en-US"/>
              </w:rPr>
              <w:t xml:space="preserve"> </w:t>
            </w:r>
            <w:r w:rsidRPr="002914DC">
              <w:rPr>
                <w:rFonts w:eastAsiaTheme="minorHAnsi"/>
                <w:spacing w:val="-1"/>
                <w:lang w:eastAsia="en-US"/>
              </w:rPr>
              <w:t>л</w:t>
            </w:r>
            <w:r w:rsidRPr="002914DC">
              <w:rPr>
                <w:rFonts w:eastAsiaTheme="minorHAnsi"/>
                <w:lang w:eastAsia="en-US"/>
              </w:rPr>
              <w:t>адошку</w:t>
            </w:r>
            <w:r w:rsidRPr="002914DC">
              <w:rPr>
                <w:rFonts w:eastAsiaTheme="minorHAnsi"/>
                <w:spacing w:val="-4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и дела</w:t>
            </w:r>
            <w:r w:rsidRPr="002914DC">
              <w:rPr>
                <w:rFonts w:eastAsiaTheme="minorHAnsi"/>
                <w:spacing w:val="-1"/>
                <w:lang w:eastAsia="en-US"/>
              </w:rPr>
              <w:t>т</w:t>
            </w:r>
            <w:r w:rsidRPr="002914DC">
              <w:rPr>
                <w:rFonts w:eastAsiaTheme="minorHAnsi"/>
                <w:lang w:eastAsia="en-US"/>
              </w:rPr>
              <w:t>ь</w:t>
            </w:r>
            <w:r w:rsidRPr="002914DC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о</w:t>
            </w:r>
            <w:r w:rsidRPr="002914DC">
              <w:rPr>
                <w:rFonts w:eastAsiaTheme="minorHAnsi"/>
                <w:spacing w:val="-3"/>
                <w:lang w:eastAsia="en-US"/>
              </w:rPr>
              <w:t>т</w:t>
            </w:r>
            <w:r w:rsidRPr="002914DC">
              <w:rPr>
                <w:rFonts w:eastAsiaTheme="minorHAnsi"/>
                <w:lang w:eastAsia="en-US"/>
              </w:rPr>
              <w:t>печа</w:t>
            </w:r>
            <w:r w:rsidRPr="002914DC">
              <w:rPr>
                <w:rFonts w:eastAsiaTheme="minorHAnsi"/>
                <w:spacing w:val="-2"/>
                <w:lang w:eastAsia="en-US"/>
              </w:rPr>
              <w:t>т</w:t>
            </w:r>
            <w:r w:rsidRPr="002914DC">
              <w:rPr>
                <w:rFonts w:eastAsiaTheme="minorHAnsi"/>
                <w:lang w:eastAsia="en-US"/>
              </w:rPr>
              <w:t>ки</w:t>
            </w:r>
            <w:r w:rsidRPr="002914DC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– пт</w:t>
            </w:r>
            <w:r w:rsidRPr="002914DC">
              <w:rPr>
                <w:rFonts w:eastAsiaTheme="minorHAnsi"/>
                <w:spacing w:val="-2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ц.</w:t>
            </w:r>
          </w:p>
          <w:p w:rsidR="00087DEE" w:rsidRPr="002914DC" w:rsidRDefault="00087DEE" w:rsidP="00087DEE">
            <w:pPr>
              <w:kinsoku w:val="0"/>
              <w:overflowPunct w:val="0"/>
              <w:autoSpaceDE w:val="0"/>
              <w:autoSpaceDN w:val="0"/>
              <w:adjustRightInd w:val="0"/>
              <w:spacing w:before="3" w:line="322" w:lineRule="exact"/>
              <w:ind w:left="-6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lang w:eastAsia="en-US"/>
              </w:rPr>
              <w:t>Во</w:t>
            </w:r>
            <w:r w:rsidRPr="002914DC">
              <w:rPr>
                <w:rFonts w:eastAsiaTheme="minorHAnsi"/>
                <w:spacing w:val="-3"/>
                <w:lang w:eastAsia="en-US"/>
              </w:rPr>
              <w:t>с</w:t>
            </w:r>
            <w:r w:rsidRPr="002914DC">
              <w:rPr>
                <w:rFonts w:eastAsiaTheme="minorHAnsi"/>
                <w:lang w:eastAsia="en-US"/>
              </w:rPr>
              <w:t>пита</w:t>
            </w:r>
            <w:r w:rsidRPr="002914DC">
              <w:rPr>
                <w:rFonts w:eastAsiaTheme="minorHAnsi"/>
                <w:spacing w:val="-3"/>
                <w:lang w:eastAsia="en-US"/>
              </w:rPr>
              <w:t>т</w:t>
            </w:r>
            <w:r w:rsidRPr="002914DC">
              <w:rPr>
                <w:rFonts w:eastAsiaTheme="minorHAnsi"/>
                <w:lang w:eastAsia="en-US"/>
              </w:rPr>
              <w:t>ел</w:t>
            </w:r>
            <w:r w:rsidRPr="002914DC">
              <w:rPr>
                <w:rFonts w:eastAsiaTheme="minorHAnsi"/>
                <w:spacing w:val="-2"/>
                <w:lang w:eastAsia="en-US"/>
              </w:rPr>
              <w:t>ь</w:t>
            </w:r>
            <w:r w:rsidRPr="002914DC">
              <w:rPr>
                <w:rFonts w:eastAsiaTheme="minorHAnsi"/>
                <w:lang w:eastAsia="en-US"/>
              </w:rPr>
              <w:t>н</w:t>
            </w:r>
            <w:r w:rsidRPr="002914DC">
              <w:rPr>
                <w:rFonts w:eastAsiaTheme="minorHAnsi"/>
                <w:spacing w:val="-2"/>
                <w:lang w:eastAsia="en-US"/>
              </w:rPr>
              <w:t>ы</w:t>
            </w:r>
            <w:r w:rsidRPr="002914DC">
              <w:rPr>
                <w:rFonts w:eastAsiaTheme="minorHAnsi"/>
                <w:lang w:eastAsia="en-US"/>
              </w:rPr>
              <w:t>е:</w:t>
            </w:r>
            <w:r w:rsidRPr="002914DC">
              <w:rPr>
                <w:rFonts w:eastAsiaTheme="minorHAnsi"/>
                <w:spacing w:val="2"/>
                <w:lang w:eastAsia="en-US"/>
              </w:rPr>
              <w:t xml:space="preserve"> </w:t>
            </w:r>
            <w:r w:rsidRPr="002914DC">
              <w:rPr>
                <w:rFonts w:eastAsiaTheme="minorHAnsi"/>
                <w:spacing w:val="-3"/>
                <w:lang w:eastAsia="en-US"/>
              </w:rPr>
              <w:t>в</w:t>
            </w:r>
            <w:r w:rsidRPr="002914DC">
              <w:rPr>
                <w:rFonts w:eastAsiaTheme="minorHAnsi"/>
                <w:spacing w:val="-2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спи</w:t>
            </w:r>
            <w:r w:rsidRPr="002914DC">
              <w:rPr>
                <w:rFonts w:eastAsiaTheme="minorHAnsi"/>
                <w:lang w:eastAsia="en-US"/>
              </w:rPr>
              <w:t>тывать</w:t>
            </w:r>
            <w:r w:rsidRPr="002914DC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стр</w:t>
            </w:r>
            <w:r w:rsidRPr="002914DC">
              <w:rPr>
                <w:rFonts w:eastAsiaTheme="minorHAnsi"/>
                <w:spacing w:val="-2"/>
                <w:lang w:eastAsia="en-US"/>
              </w:rPr>
              <w:t>е</w:t>
            </w:r>
            <w:r w:rsidRPr="002914DC">
              <w:rPr>
                <w:rFonts w:eastAsiaTheme="minorHAnsi"/>
                <w:lang w:eastAsia="en-US"/>
              </w:rPr>
              <w:t>м</w:t>
            </w:r>
            <w:r w:rsidRPr="002914DC">
              <w:rPr>
                <w:rFonts w:eastAsiaTheme="minorHAnsi"/>
                <w:spacing w:val="-2"/>
                <w:lang w:eastAsia="en-US"/>
              </w:rPr>
              <w:t>л</w:t>
            </w:r>
            <w:r w:rsidRPr="002914DC">
              <w:rPr>
                <w:rFonts w:eastAsiaTheme="minorHAnsi"/>
                <w:lang w:eastAsia="en-US"/>
              </w:rPr>
              <w:t>е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ие</w:t>
            </w:r>
            <w:r w:rsidRPr="002914DC">
              <w:rPr>
                <w:rFonts w:eastAsiaTheme="minorHAnsi"/>
                <w:spacing w:val="-3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к ов</w:t>
            </w:r>
            <w:r w:rsidRPr="002914DC">
              <w:rPr>
                <w:rFonts w:eastAsiaTheme="minorHAnsi"/>
                <w:spacing w:val="-2"/>
                <w:lang w:eastAsia="en-US"/>
              </w:rPr>
              <w:t>л</w:t>
            </w:r>
            <w:r w:rsidRPr="002914DC">
              <w:rPr>
                <w:rFonts w:eastAsiaTheme="minorHAnsi"/>
                <w:lang w:eastAsia="en-US"/>
              </w:rPr>
              <w:t>ад</w:t>
            </w:r>
            <w:r w:rsidRPr="002914DC">
              <w:rPr>
                <w:rFonts w:eastAsiaTheme="minorHAnsi"/>
                <w:spacing w:val="-3"/>
                <w:lang w:eastAsia="en-US"/>
              </w:rPr>
              <w:t>е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ию</w:t>
            </w:r>
            <w:r w:rsidRPr="002914DC">
              <w:rPr>
                <w:rFonts w:eastAsiaTheme="minorHAnsi"/>
                <w:spacing w:val="69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зна</w:t>
            </w:r>
            <w:r w:rsidRPr="002914DC">
              <w:rPr>
                <w:rFonts w:eastAsiaTheme="minorHAnsi"/>
                <w:spacing w:val="-1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ия</w:t>
            </w:r>
            <w:r w:rsidRPr="002914DC">
              <w:rPr>
                <w:rFonts w:eastAsiaTheme="minorHAnsi"/>
                <w:spacing w:val="-3"/>
                <w:lang w:eastAsia="en-US"/>
              </w:rPr>
              <w:t>м</w:t>
            </w:r>
            <w:r w:rsidRPr="002914DC">
              <w:rPr>
                <w:rFonts w:eastAsiaTheme="minorHAnsi"/>
                <w:lang w:eastAsia="en-US"/>
              </w:rPr>
              <w:t>и и сп</w:t>
            </w:r>
            <w:r w:rsidRPr="002914DC">
              <w:rPr>
                <w:rFonts w:eastAsiaTheme="minorHAnsi"/>
                <w:spacing w:val="-2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с</w:t>
            </w:r>
            <w:r w:rsidRPr="002914DC">
              <w:rPr>
                <w:rFonts w:eastAsiaTheme="minorHAnsi"/>
                <w:spacing w:val="-2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ба</w:t>
            </w:r>
            <w:r w:rsidRPr="002914DC">
              <w:rPr>
                <w:rFonts w:eastAsiaTheme="minorHAnsi"/>
                <w:spacing w:val="-3"/>
                <w:lang w:eastAsia="en-US"/>
              </w:rPr>
              <w:t>м</w:t>
            </w:r>
            <w:r w:rsidRPr="002914DC">
              <w:rPr>
                <w:rFonts w:eastAsiaTheme="minorHAnsi"/>
                <w:lang w:eastAsia="en-US"/>
              </w:rPr>
              <w:t xml:space="preserve">и </w:t>
            </w:r>
            <w:r w:rsidRPr="002914DC">
              <w:rPr>
                <w:rFonts w:eastAsiaTheme="minorHAnsi"/>
                <w:spacing w:val="-2"/>
                <w:lang w:eastAsia="en-US"/>
              </w:rPr>
              <w:t>д</w:t>
            </w:r>
            <w:r w:rsidRPr="002914DC">
              <w:rPr>
                <w:rFonts w:eastAsiaTheme="minorHAnsi"/>
                <w:lang w:eastAsia="en-US"/>
              </w:rPr>
              <w:t>ейст</w:t>
            </w:r>
            <w:r w:rsidRPr="002914DC">
              <w:rPr>
                <w:rFonts w:eastAsiaTheme="minorHAnsi"/>
                <w:spacing w:val="-4"/>
                <w:lang w:eastAsia="en-US"/>
              </w:rPr>
              <w:t>в</w:t>
            </w:r>
            <w:r w:rsidRPr="002914DC">
              <w:rPr>
                <w:rFonts w:eastAsiaTheme="minorHAnsi"/>
                <w:lang w:eastAsia="en-US"/>
              </w:rPr>
              <w:t>и</w:t>
            </w:r>
            <w:r w:rsidRPr="002914DC">
              <w:rPr>
                <w:rFonts w:eastAsiaTheme="minorHAnsi"/>
                <w:spacing w:val="-2"/>
                <w:lang w:eastAsia="en-US"/>
              </w:rPr>
              <w:t>я</w:t>
            </w:r>
            <w:r>
              <w:rPr>
                <w:rFonts w:eastAsiaTheme="minorHAnsi"/>
                <w:lang w:eastAsia="en-US"/>
              </w:rPr>
              <w:t xml:space="preserve">, </w:t>
            </w:r>
            <w:r w:rsidRPr="002914DC">
              <w:rPr>
                <w:rFonts w:eastAsiaTheme="minorHAnsi"/>
                <w:lang w:eastAsia="en-US"/>
              </w:rPr>
              <w:t>воспи</w:t>
            </w:r>
            <w:r w:rsidRPr="002914DC">
              <w:rPr>
                <w:rFonts w:eastAsiaTheme="minorHAnsi"/>
                <w:spacing w:val="-3"/>
                <w:lang w:eastAsia="en-US"/>
              </w:rPr>
              <w:t>т</w:t>
            </w:r>
            <w:r w:rsidRPr="002914DC">
              <w:rPr>
                <w:rFonts w:eastAsiaTheme="minorHAnsi"/>
                <w:lang w:eastAsia="en-US"/>
              </w:rPr>
              <w:t>ывать</w:t>
            </w:r>
            <w:r w:rsidRPr="002914DC">
              <w:rPr>
                <w:rFonts w:eastAsiaTheme="minorHAnsi"/>
                <w:spacing w:val="-2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и</w:t>
            </w:r>
            <w:r w:rsidRPr="002914DC">
              <w:rPr>
                <w:rFonts w:eastAsiaTheme="minorHAnsi"/>
                <w:spacing w:val="1"/>
                <w:lang w:eastAsia="en-US"/>
              </w:rPr>
              <w:t>н</w:t>
            </w:r>
            <w:r w:rsidRPr="002914DC">
              <w:rPr>
                <w:rFonts w:eastAsiaTheme="minorHAnsi"/>
                <w:spacing w:val="-3"/>
                <w:lang w:eastAsia="en-US"/>
              </w:rPr>
              <w:t>т</w:t>
            </w:r>
            <w:r w:rsidRPr="002914DC">
              <w:rPr>
                <w:rFonts w:eastAsiaTheme="minorHAnsi"/>
                <w:lang w:eastAsia="en-US"/>
              </w:rPr>
              <w:t>е</w:t>
            </w:r>
            <w:r w:rsidRPr="002914DC">
              <w:rPr>
                <w:rFonts w:eastAsiaTheme="minorHAnsi"/>
                <w:spacing w:val="-2"/>
                <w:lang w:eastAsia="en-US"/>
              </w:rPr>
              <w:t>р</w:t>
            </w:r>
            <w:r w:rsidRPr="002914DC">
              <w:rPr>
                <w:rFonts w:eastAsiaTheme="minorHAnsi"/>
                <w:spacing w:val="-3"/>
                <w:lang w:eastAsia="en-US"/>
              </w:rPr>
              <w:t>е</w:t>
            </w:r>
            <w:r w:rsidRPr="002914DC">
              <w:rPr>
                <w:rFonts w:eastAsiaTheme="minorHAnsi"/>
                <w:lang w:eastAsia="en-US"/>
              </w:rPr>
              <w:t>с к заня</w:t>
            </w:r>
            <w:r w:rsidRPr="002914DC">
              <w:rPr>
                <w:rFonts w:eastAsiaTheme="minorHAnsi"/>
                <w:spacing w:val="-3"/>
                <w:lang w:eastAsia="en-US"/>
              </w:rPr>
              <w:t>т</w:t>
            </w:r>
            <w:r w:rsidRPr="002914DC">
              <w:rPr>
                <w:rFonts w:eastAsiaTheme="minorHAnsi"/>
                <w:lang w:eastAsia="en-US"/>
              </w:rPr>
              <w:t>ию</w:t>
            </w:r>
            <w:r w:rsidRPr="002914DC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изо</w:t>
            </w:r>
            <w:proofErr w:type="gramStart"/>
            <w:r w:rsidRPr="002914DC">
              <w:rPr>
                <w:rFonts w:eastAsiaTheme="minorHAnsi"/>
                <w:lang w:eastAsia="en-US"/>
              </w:rPr>
              <w:t>.</w:t>
            </w:r>
            <w:proofErr w:type="gramEnd"/>
            <w:r w:rsidRPr="002914DC">
              <w:rPr>
                <w:rFonts w:eastAsiaTheme="minorHAnsi"/>
                <w:spacing w:val="-3"/>
                <w:lang w:eastAsia="en-US"/>
              </w:rPr>
              <w:t xml:space="preserve"> </w:t>
            </w:r>
            <w:proofErr w:type="spellStart"/>
            <w:proofErr w:type="gramStart"/>
            <w:r w:rsidRPr="002914DC">
              <w:rPr>
                <w:rFonts w:eastAsiaTheme="minorHAnsi"/>
                <w:lang w:eastAsia="en-US"/>
              </w:rPr>
              <w:t>д</w:t>
            </w:r>
            <w:proofErr w:type="gramEnd"/>
            <w:r w:rsidRPr="002914DC">
              <w:rPr>
                <w:rFonts w:eastAsiaTheme="minorHAnsi"/>
                <w:lang w:eastAsia="en-US"/>
              </w:rPr>
              <w:t>еят</w:t>
            </w:r>
            <w:proofErr w:type="spellEnd"/>
            <w:r w:rsidRPr="002914DC">
              <w:rPr>
                <w:rFonts w:eastAsiaTheme="minorHAnsi"/>
                <w:lang w:eastAsia="en-US"/>
              </w:rPr>
              <w:t>-</w:t>
            </w:r>
            <w:r w:rsidRPr="002914DC">
              <w:rPr>
                <w:rFonts w:eastAsiaTheme="minorHAnsi"/>
                <w:spacing w:val="-4"/>
                <w:lang w:eastAsia="en-US"/>
              </w:rPr>
              <w:t>ю</w:t>
            </w:r>
            <w:r w:rsidRPr="002914DC">
              <w:rPr>
                <w:rFonts w:eastAsiaTheme="minorHAnsi"/>
                <w:lang w:eastAsia="en-US"/>
              </w:rPr>
              <w:t>. Раз</w:t>
            </w:r>
            <w:r w:rsidRPr="002914DC">
              <w:rPr>
                <w:rFonts w:eastAsiaTheme="minorHAnsi"/>
                <w:spacing w:val="-2"/>
                <w:lang w:eastAsia="en-US"/>
              </w:rPr>
              <w:t>в</w:t>
            </w:r>
            <w:r w:rsidRPr="002914DC">
              <w:rPr>
                <w:rFonts w:eastAsiaTheme="minorHAnsi"/>
                <w:lang w:eastAsia="en-US"/>
              </w:rPr>
              <w:t>ива</w:t>
            </w:r>
            <w:r w:rsidRPr="002914DC">
              <w:rPr>
                <w:rFonts w:eastAsiaTheme="minorHAnsi"/>
                <w:spacing w:val="-2"/>
                <w:lang w:eastAsia="en-US"/>
              </w:rPr>
              <w:t>ю</w:t>
            </w:r>
            <w:r w:rsidRPr="002914DC">
              <w:rPr>
                <w:rFonts w:eastAsiaTheme="minorHAnsi"/>
                <w:lang w:eastAsia="en-US"/>
              </w:rPr>
              <w:t>щ</w:t>
            </w:r>
            <w:r w:rsidRPr="002914DC">
              <w:rPr>
                <w:rFonts w:eastAsiaTheme="minorHAnsi"/>
                <w:spacing w:val="-2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е: раз</w:t>
            </w:r>
            <w:r w:rsidRPr="002914DC">
              <w:rPr>
                <w:rFonts w:eastAsiaTheme="minorHAnsi"/>
                <w:spacing w:val="-1"/>
                <w:lang w:eastAsia="en-US"/>
              </w:rPr>
              <w:t>в</w:t>
            </w:r>
            <w:r w:rsidRPr="002914DC">
              <w:rPr>
                <w:rFonts w:eastAsiaTheme="minorHAnsi"/>
                <w:lang w:eastAsia="en-US"/>
              </w:rPr>
              <w:t xml:space="preserve">ивать </w:t>
            </w:r>
            <w:proofErr w:type="spellStart"/>
            <w:r w:rsidRPr="002914DC">
              <w:rPr>
                <w:rFonts w:eastAsiaTheme="minorHAnsi"/>
                <w:lang w:eastAsia="en-US"/>
              </w:rPr>
              <w:t>цвето</w:t>
            </w:r>
            <w:r w:rsidRPr="002914DC">
              <w:rPr>
                <w:rFonts w:eastAsiaTheme="minorHAnsi"/>
                <w:spacing w:val="-3"/>
                <w:lang w:eastAsia="en-US"/>
              </w:rPr>
              <w:t>в</w:t>
            </w:r>
            <w:r w:rsidRPr="002914DC">
              <w:rPr>
                <w:rFonts w:eastAsiaTheme="minorHAnsi"/>
                <w:lang w:eastAsia="en-US"/>
              </w:rPr>
              <w:t>о</w:t>
            </w:r>
            <w:r w:rsidRPr="002914DC">
              <w:rPr>
                <w:rFonts w:eastAsiaTheme="minorHAnsi"/>
                <w:spacing w:val="-3"/>
                <w:lang w:eastAsia="en-US"/>
              </w:rPr>
              <w:t>с</w:t>
            </w:r>
            <w:r w:rsidRPr="002914DC">
              <w:rPr>
                <w:rFonts w:eastAsiaTheme="minorHAnsi"/>
                <w:lang w:eastAsia="en-US"/>
              </w:rPr>
              <w:t>п</w:t>
            </w:r>
            <w:r w:rsidRPr="002914DC">
              <w:rPr>
                <w:rFonts w:eastAsiaTheme="minorHAnsi"/>
                <w:spacing w:val="-2"/>
                <w:lang w:eastAsia="en-US"/>
              </w:rPr>
              <w:t>р</w:t>
            </w:r>
            <w:r w:rsidRPr="002914DC">
              <w:rPr>
                <w:rFonts w:eastAsiaTheme="minorHAnsi"/>
                <w:lang w:eastAsia="en-US"/>
              </w:rPr>
              <w:t>ия</w:t>
            </w:r>
            <w:r w:rsidRPr="002914DC">
              <w:rPr>
                <w:rFonts w:eastAsiaTheme="minorHAnsi"/>
                <w:spacing w:val="-3"/>
                <w:lang w:eastAsia="en-US"/>
              </w:rPr>
              <w:t>т</w:t>
            </w:r>
            <w:r w:rsidRPr="002914DC">
              <w:rPr>
                <w:rFonts w:eastAsiaTheme="minorHAnsi"/>
                <w:lang w:eastAsia="en-US"/>
              </w:rPr>
              <w:t>ие</w:t>
            </w:r>
            <w:proofErr w:type="spellEnd"/>
            <w:r w:rsidRPr="002914D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EE" w:rsidRPr="002914DC" w:rsidRDefault="00087DEE" w:rsidP="00087DEE">
            <w:pPr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ind w:left="99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lang w:eastAsia="en-US"/>
              </w:rPr>
              <w:t>Лист бе</w:t>
            </w:r>
            <w:r w:rsidRPr="002914DC">
              <w:rPr>
                <w:rFonts w:eastAsiaTheme="minorHAnsi"/>
                <w:spacing w:val="-3"/>
                <w:lang w:eastAsia="en-US"/>
              </w:rPr>
              <w:t>л</w:t>
            </w:r>
            <w:r>
              <w:rPr>
                <w:rFonts w:eastAsiaTheme="minorHAnsi"/>
                <w:lang w:eastAsia="en-US"/>
              </w:rPr>
              <w:t>ой</w:t>
            </w:r>
            <w:r w:rsidR="00A267EA">
              <w:rPr>
                <w:rFonts w:eastAsiaTheme="minorHAnsi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б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маги,</w:t>
            </w:r>
            <w:r w:rsidRPr="002914DC">
              <w:rPr>
                <w:rFonts w:eastAsiaTheme="minorHAnsi"/>
                <w:spacing w:val="-1"/>
                <w:lang w:eastAsia="en-US"/>
              </w:rPr>
              <w:t xml:space="preserve"> в</w:t>
            </w:r>
            <w:r w:rsidRPr="002914DC">
              <w:rPr>
                <w:rFonts w:eastAsiaTheme="minorHAnsi"/>
                <w:lang w:eastAsia="en-US"/>
              </w:rPr>
              <w:t xml:space="preserve">алик </w:t>
            </w:r>
            <w:proofErr w:type="gramStart"/>
            <w:r w:rsidRPr="002914DC">
              <w:rPr>
                <w:rFonts w:eastAsiaTheme="minorHAnsi"/>
                <w:lang w:eastAsia="en-US"/>
              </w:rPr>
              <w:t>из</w:t>
            </w:r>
            <w:proofErr w:type="gramEnd"/>
            <w:r w:rsidRPr="002914DC">
              <w:rPr>
                <w:rFonts w:eastAsiaTheme="minorHAnsi"/>
                <w:lang w:eastAsia="en-US"/>
              </w:rPr>
              <w:t xml:space="preserve"> п</w:t>
            </w:r>
            <w:r w:rsidRPr="002914DC">
              <w:rPr>
                <w:rFonts w:eastAsiaTheme="minorHAnsi"/>
                <w:spacing w:val="-2"/>
                <w:lang w:eastAsia="en-US"/>
              </w:rPr>
              <w:t>ор</w:t>
            </w:r>
            <w:r w:rsidRPr="002914DC">
              <w:rPr>
                <w:rFonts w:eastAsiaTheme="minorHAnsi"/>
                <w:lang w:eastAsia="en-US"/>
              </w:rPr>
              <w:t>о</w:t>
            </w:r>
            <w:r w:rsidRPr="002914DC">
              <w:rPr>
                <w:rFonts w:eastAsiaTheme="minorHAnsi"/>
                <w:spacing w:val="-1"/>
                <w:lang w:eastAsia="en-US"/>
              </w:rPr>
              <w:t>л</w:t>
            </w:r>
            <w:r w:rsidRPr="002914DC">
              <w:rPr>
                <w:rFonts w:eastAsiaTheme="minorHAnsi"/>
                <w:spacing w:val="-2"/>
                <w:lang w:eastAsia="en-US"/>
              </w:rPr>
              <w:t>о</w:t>
            </w:r>
            <w:r>
              <w:rPr>
                <w:rFonts w:eastAsiaTheme="minorHAnsi"/>
                <w:spacing w:val="-2"/>
                <w:lang w:eastAsia="en-US"/>
              </w:rPr>
              <w:t xml:space="preserve"> </w:t>
            </w:r>
            <w:proofErr w:type="gramStart"/>
            <w:r w:rsidRPr="002914DC">
              <w:rPr>
                <w:rFonts w:eastAsiaTheme="minorHAnsi"/>
                <w:lang w:eastAsia="en-US"/>
              </w:rPr>
              <w:t>на</w:t>
            </w:r>
            <w:proofErr w:type="gramEnd"/>
            <w:r w:rsidRPr="002914DC">
              <w:rPr>
                <w:rFonts w:eastAsiaTheme="minorHAnsi"/>
                <w:lang w:eastAsia="en-US"/>
              </w:rPr>
              <w:t>,</w:t>
            </w:r>
            <w:r w:rsidRPr="002914DC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г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аш</w:t>
            </w:r>
            <w:r w:rsidRPr="002914DC">
              <w:rPr>
                <w:rFonts w:eastAsiaTheme="minorHAnsi"/>
                <w:spacing w:val="-1"/>
                <w:lang w:eastAsia="en-US"/>
              </w:rPr>
              <w:t>ь</w:t>
            </w:r>
            <w:r w:rsidRPr="002914DC">
              <w:rPr>
                <w:rFonts w:eastAsiaTheme="minorHAnsi"/>
                <w:lang w:eastAsia="en-US"/>
              </w:rPr>
              <w:t>, кис</w:t>
            </w:r>
            <w:r w:rsidRPr="002914DC">
              <w:rPr>
                <w:rFonts w:eastAsiaTheme="minorHAnsi"/>
                <w:spacing w:val="-3"/>
                <w:lang w:eastAsia="en-US"/>
              </w:rPr>
              <w:t>т</w:t>
            </w:r>
            <w:r w:rsidRPr="002914DC">
              <w:rPr>
                <w:rFonts w:eastAsiaTheme="minorHAnsi"/>
                <w:lang w:eastAsia="en-US"/>
              </w:rPr>
              <w:t>и,</w:t>
            </w:r>
            <w:r w:rsidRPr="002914DC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2914DC">
              <w:rPr>
                <w:rFonts w:eastAsiaTheme="minorHAnsi"/>
                <w:spacing w:val="-2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бр</w:t>
            </w:r>
            <w:r w:rsidRPr="002914DC">
              <w:rPr>
                <w:rFonts w:eastAsiaTheme="minorHAnsi"/>
                <w:lang w:eastAsia="en-US"/>
              </w:rPr>
              <w:t>а</w:t>
            </w:r>
            <w:r w:rsidRPr="002914DC">
              <w:rPr>
                <w:rFonts w:eastAsiaTheme="minorHAnsi"/>
                <w:spacing w:val="-3"/>
                <w:lang w:eastAsia="en-US"/>
              </w:rPr>
              <w:t>з</w:t>
            </w:r>
            <w:r w:rsidRPr="002914DC">
              <w:rPr>
                <w:rFonts w:eastAsiaTheme="minorHAnsi"/>
                <w:lang w:eastAsia="en-US"/>
              </w:rPr>
              <w:t>ец рис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нка.</w:t>
            </w:r>
          </w:p>
        </w:tc>
      </w:tr>
      <w:tr w:rsidR="00087DEE" w:rsidRPr="002914DC" w:rsidTr="00242B51">
        <w:trPr>
          <w:gridBefore w:val="1"/>
          <w:wBefore w:w="18" w:type="dxa"/>
          <w:trHeight w:hRule="exact" w:val="1712"/>
        </w:trPr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EE" w:rsidRPr="002914DC" w:rsidRDefault="00087DEE" w:rsidP="0043229A">
            <w:pPr>
              <w:kinsoku w:val="0"/>
              <w:overflowPunct w:val="0"/>
              <w:autoSpaceDE w:val="0"/>
              <w:autoSpaceDN w:val="0"/>
              <w:adjustRightInd w:val="0"/>
              <w:spacing w:before="4" w:line="322" w:lineRule="exact"/>
              <w:ind w:left="99" w:right="242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EE" w:rsidRPr="002914DC" w:rsidRDefault="00087DEE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-6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b/>
                <w:bCs/>
                <w:lang w:eastAsia="en-US"/>
              </w:rPr>
              <w:t>4.</w:t>
            </w:r>
            <w:r w:rsidRPr="002914DC">
              <w:rPr>
                <w:rFonts w:eastAsiaTheme="minorHAnsi"/>
                <w:b/>
                <w:bCs/>
                <w:spacing w:val="-1"/>
                <w:lang w:eastAsia="en-US"/>
              </w:rPr>
              <w:t xml:space="preserve"> 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Ве</w:t>
            </w:r>
            <w:r w:rsidRPr="002914DC">
              <w:rPr>
                <w:rFonts w:eastAsiaTheme="minorHAnsi"/>
                <w:b/>
                <w:bCs/>
                <w:spacing w:val="1"/>
                <w:lang w:eastAsia="en-US"/>
              </w:rPr>
              <w:t>т</w:t>
            </w:r>
            <w:r w:rsidRPr="002914DC">
              <w:rPr>
                <w:rFonts w:eastAsiaTheme="minorHAnsi"/>
                <w:b/>
                <w:bCs/>
                <w:spacing w:val="-4"/>
                <w:lang w:eastAsia="en-US"/>
              </w:rPr>
              <w:t>к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а</w:t>
            </w:r>
          </w:p>
          <w:p w:rsidR="00087DEE" w:rsidRPr="002914DC" w:rsidRDefault="00087DEE" w:rsidP="0043229A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-6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b/>
                <w:bCs/>
                <w:lang w:eastAsia="en-US"/>
              </w:rPr>
              <w:t>ряби</w:t>
            </w:r>
            <w:r w:rsidRPr="002914DC">
              <w:rPr>
                <w:rFonts w:eastAsiaTheme="minorHAnsi"/>
                <w:b/>
                <w:bCs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b/>
                <w:bCs/>
                <w:spacing w:val="-1"/>
                <w:lang w:eastAsia="en-US"/>
              </w:rPr>
              <w:t>ы</w:t>
            </w:r>
            <w:r w:rsidRPr="002914DC">
              <w:rPr>
                <w:rFonts w:eastAsiaTheme="minorHAnsi"/>
                <w:b/>
                <w:bCs/>
                <w:lang w:eastAsia="en-US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EE" w:rsidRPr="002914DC" w:rsidRDefault="00087DEE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-6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b/>
                <w:bCs/>
                <w:spacing w:val="-2"/>
                <w:lang w:eastAsia="en-US"/>
              </w:rPr>
              <w:t>Р</w:t>
            </w:r>
            <w:r w:rsidRPr="002914DC">
              <w:rPr>
                <w:rFonts w:eastAsiaTheme="minorHAnsi"/>
                <w:b/>
                <w:bCs/>
                <w:spacing w:val="-1"/>
                <w:lang w:eastAsia="en-US"/>
              </w:rPr>
              <w:t>и</w:t>
            </w:r>
            <w:r w:rsidRPr="002914DC">
              <w:rPr>
                <w:rFonts w:eastAsiaTheme="minorHAnsi"/>
                <w:b/>
                <w:bCs/>
                <w:lang w:eastAsia="en-US"/>
              </w:rPr>
              <w:t>с</w:t>
            </w:r>
            <w:r w:rsidRPr="002914DC">
              <w:rPr>
                <w:rFonts w:eastAsiaTheme="minorHAnsi"/>
                <w:b/>
                <w:bCs/>
                <w:spacing w:val="1"/>
                <w:lang w:eastAsia="en-US"/>
              </w:rPr>
              <w:t>о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ван</w:t>
            </w:r>
            <w:r w:rsidRPr="002914DC">
              <w:rPr>
                <w:rFonts w:eastAsiaTheme="minorHAnsi"/>
                <w:b/>
                <w:bCs/>
                <w:spacing w:val="-2"/>
                <w:lang w:eastAsia="en-US"/>
              </w:rPr>
              <w:t>и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е</w:t>
            </w:r>
          </w:p>
          <w:p w:rsidR="00087DEE" w:rsidRPr="002914DC" w:rsidRDefault="00087DEE" w:rsidP="0043229A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-6"/>
              <w:rPr>
                <w:rFonts w:eastAsiaTheme="minorHAnsi"/>
                <w:lang w:eastAsia="en-US"/>
              </w:rPr>
            </w:pPr>
            <w:proofErr w:type="gramStart"/>
            <w:r w:rsidRPr="002914DC">
              <w:rPr>
                <w:rFonts w:eastAsiaTheme="minorHAnsi"/>
                <w:b/>
                <w:bCs/>
                <w:spacing w:val="1"/>
                <w:lang w:eastAsia="en-US"/>
              </w:rPr>
              <w:t>т</w:t>
            </w:r>
            <w:r w:rsidRPr="002914DC">
              <w:rPr>
                <w:rFonts w:eastAsiaTheme="minorHAnsi"/>
                <w:b/>
                <w:bCs/>
                <w:spacing w:val="-1"/>
                <w:lang w:eastAsia="en-US"/>
              </w:rPr>
              <w:t>ы</w:t>
            </w:r>
            <w:r w:rsidRPr="002914DC">
              <w:rPr>
                <w:rFonts w:eastAsiaTheme="minorHAnsi"/>
                <w:b/>
                <w:bCs/>
                <w:lang w:eastAsia="en-US"/>
              </w:rPr>
              <w:t>ч</w:t>
            </w:r>
            <w:r w:rsidRPr="002914DC">
              <w:rPr>
                <w:rFonts w:eastAsiaTheme="minorHAnsi"/>
                <w:b/>
                <w:bCs/>
                <w:spacing w:val="-1"/>
                <w:lang w:eastAsia="en-US"/>
              </w:rPr>
              <w:t>к</w:t>
            </w:r>
            <w:r w:rsidRPr="002914DC">
              <w:rPr>
                <w:rFonts w:eastAsiaTheme="minorHAnsi"/>
                <w:b/>
                <w:bCs/>
                <w:spacing w:val="-2"/>
                <w:lang w:eastAsia="en-US"/>
              </w:rPr>
              <w:t>о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м</w:t>
            </w:r>
            <w:proofErr w:type="gramEnd"/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EE" w:rsidRPr="002914DC" w:rsidRDefault="00087DEE" w:rsidP="00087DEE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-6" w:right="85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spacing w:val="-2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бра</w:t>
            </w:r>
            <w:r w:rsidRPr="002914DC">
              <w:rPr>
                <w:rFonts w:eastAsiaTheme="minorHAnsi"/>
                <w:spacing w:val="-3"/>
                <w:lang w:eastAsia="en-US"/>
              </w:rPr>
              <w:t>з</w:t>
            </w:r>
            <w:r w:rsidRPr="002914DC">
              <w:rPr>
                <w:rFonts w:eastAsiaTheme="minorHAnsi"/>
                <w:lang w:eastAsia="en-US"/>
              </w:rPr>
              <w:t>овате</w:t>
            </w:r>
            <w:r w:rsidRPr="002914DC">
              <w:rPr>
                <w:rFonts w:eastAsiaTheme="minorHAnsi"/>
                <w:spacing w:val="-2"/>
                <w:lang w:eastAsia="en-US"/>
              </w:rPr>
              <w:t>л</w:t>
            </w:r>
            <w:r w:rsidRPr="002914DC">
              <w:rPr>
                <w:rFonts w:eastAsiaTheme="minorHAnsi"/>
                <w:spacing w:val="-1"/>
                <w:lang w:eastAsia="en-US"/>
              </w:rPr>
              <w:t>ь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ы</w:t>
            </w:r>
            <w:r w:rsidRPr="002914DC">
              <w:rPr>
                <w:rFonts w:eastAsiaTheme="minorHAnsi"/>
                <w:spacing w:val="-3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 xml:space="preserve">: 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ч</w:t>
            </w:r>
            <w:r w:rsidRPr="002914DC">
              <w:rPr>
                <w:rFonts w:eastAsiaTheme="minorHAnsi"/>
                <w:spacing w:val="1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ть</w:t>
            </w:r>
            <w:r w:rsidRPr="002914DC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р</w:t>
            </w:r>
            <w:r w:rsidRPr="002914DC">
              <w:rPr>
                <w:rFonts w:eastAsiaTheme="minorHAnsi"/>
                <w:spacing w:val="1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с</w:t>
            </w:r>
            <w:r w:rsidRPr="002914DC">
              <w:rPr>
                <w:rFonts w:eastAsiaTheme="minorHAnsi"/>
                <w:spacing w:val="1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вать</w:t>
            </w:r>
            <w:r w:rsidRPr="002914DC">
              <w:rPr>
                <w:rFonts w:eastAsiaTheme="minorHAnsi"/>
                <w:spacing w:val="-5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на </w:t>
            </w:r>
            <w:r w:rsidRPr="002914DC">
              <w:rPr>
                <w:rFonts w:eastAsiaTheme="minorHAnsi"/>
                <w:lang w:eastAsia="en-US"/>
              </w:rPr>
              <w:t>ветке</w:t>
            </w:r>
            <w:r w:rsidRPr="002914DC">
              <w:rPr>
                <w:rFonts w:eastAsiaTheme="minorHAnsi"/>
                <w:spacing w:val="68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яго</w:t>
            </w:r>
            <w:r w:rsidRPr="002914DC">
              <w:rPr>
                <w:rFonts w:eastAsiaTheme="minorHAnsi"/>
                <w:spacing w:val="-2"/>
                <w:lang w:eastAsia="en-US"/>
              </w:rPr>
              <w:t>д</w:t>
            </w:r>
            <w:r w:rsidRPr="002914DC">
              <w:rPr>
                <w:rFonts w:eastAsiaTheme="minorHAnsi"/>
                <w:lang w:eastAsia="en-US"/>
              </w:rPr>
              <w:t>ы (ты</w:t>
            </w:r>
            <w:r w:rsidRPr="002914DC">
              <w:rPr>
                <w:rFonts w:eastAsiaTheme="minorHAnsi"/>
                <w:spacing w:val="-2"/>
                <w:lang w:eastAsia="en-US"/>
              </w:rPr>
              <w:t>ч</w:t>
            </w:r>
            <w:r w:rsidRPr="002914DC">
              <w:rPr>
                <w:rFonts w:eastAsiaTheme="minorHAnsi"/>
                <w:lang w:eastAsia="en-US"/>
              </w:rPr>
              <w:t>к</w:t>
            </w:r>
            <w:r w:rsidRPr="002914DC">
              <w:rPr>
                <w:rFonts w:eastAsiaTheme="minorHAnsi"/>
                <w:spacing w:val="-2"/>
                <w:lang w:eastAsia="en-US"/>
              </w:rPr>
              <w:t>а</w:t>
            </w:r>
            <w:r w:rsidRPr="002914DC">
              <w:rPr>
                <w:rFonts w:eastAsiaTheme="minorHAnsi"/>
                <w:lang w:eastAsia="en-US"/>
              </w:rPr>
              <w:t xml:space="preserve">ми) и </w:t>
            </w:r>
            <w:r w:rsidRPr="002914DC">
              <w:rPr>
                <w:rFonts w:eastAsiaTheme="minorHAnsi"/>
                <w:spacing w:val="-2"/>
                <w:lang w:eastAsia="en-US"/>
              </w:rPr>
              <w:t>л</w:t>
            </w:r>
            <w:r w:rsidRPr="002914DC">
              <w:rPr>
                <w:rFonts w:eastAsiaTheme="minorHAnsi"/>
                <w:lang w:eastAsia="en-US"/>
              </w:rPr>
              <w:t>ис</w:t>
            </w:r>
            <w:r w:rsidRPr="002914DC">
              <w:rPr>
                <w:rFonts w:eastAsiaTheme="minorHAnsi"/>
                <w:spacing w:val="-3"/>
                <w:lang w:eastAsia="en-US"/>
              </w:rPr>
              <w:t>т</w:t>
            </w:r>
            <w:r w:rsidRPr="002914DC">
              <w:rPr>
                <w:rFonts w:eastAsiaTheme="minorHAnsi"/>
                <w:lang w:eastAsia="en-US"/>
              </w:rPr>
              <w:t>ики (</w:t>
            </w:r>
            <w:proofErr w:type="spellStart"/>
            <w:r w:rsidRPr="002914DC">
              <w:rPr>
                <w:rFonts w:eastAsiaTheme="minorHAnsi"/>
                <w:lang w:eastAsia="en-US"/>
              </w:rPr>
              <w:t>п</w:t>
            </w:r>
            <w:r w:rsidRPr="002914DC">
              <w:rPr>
                <w:rFonts w:eastAsiaTheme="minorHAnsi"/>
                <w:spacing w:val="-2"/>
                <w:lang w:eastAsia="en-US"/>
              </w:rPr>
              <w:t>р</w:t>
            </w:r>
            <w:r w:rsidRPr="002914DC">
              <w:rPr>
                <w:rFonts w:eastAsiaTheme="minorHAnsi"/>
                <w:lang w:eastAsia="en-US"/>
              </w:rPr>
              <w:t>им</w:t>
            </w:r>
            <w:r w:rsidRPr="002914DC">
              <w:rPr>
                <w:rFonts w:eastAsiaTheme="minorHAnsi"/>
                <w:spacing w:val="-3"/>
                <w:lang w:eastAsia="en-US"/>
              </w:rPr>
              <w:t>а</w:t>
            </w:r>
            <w:r w:rsidRPr="002914DC">
              <w:rPr>
                <w:rFonts w:eastAsiaTheme="minorHAnsi"/>
                <w:lang w:eastAsia="en-US"/>
              </w:rPr>
              <w:t>к</w:t>
            </w:r>
            <w:r w:rsidRPr="002914DC">
              <w:rPr>
                <w:rFonts w:eastAsiaTheme="minorHAnsi"/>
                <w:spacing w:val="1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в</w:t>
            </w:r>
            <w:r w:rsidRPr="002914DC">
              <w:rPr>
                <w:rFonts w:eastAsiaTheme="minorHAnsi"/>
                <w:spacing w:val="-3"/>
                <w:lang w:eastAsia="en-US"/>
              </w:rPr>
              <w:t>а</w:t>
            </w:r>
            <w:r w:rsidRPr="002914DC">
              <w:rPr>
                <w:rFonts w:eastAsiaTheme="minorHAnsi"/>
                <w:lang w:eastAsia="en-US"/>
              </w:rPr>
              <w:t>н</w:t>
            </w:r>
            <w:r w:rsidRPr="002914DC">
              <w:rPr>
                <w:rFonts w:eastAsiaTheme="minorHAnsi"/>
                <w:spacing w:val="-2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ем</w:t>
            </w:r>
            <w:proofErr w:type="spellEnd"/>
            <w:r w:rsidRPr="002914DC">
              <w:rPr>
                <w:rFonts w:eastAsiaTheme="minorHAnsi"/>
                <w:spacing w:val="-3"/>
                <w:lang w:eastAsia="en-US"/>
              </w:rPr>
              <w:t>)</w:t>
            </w:r>
            <w:r w:rsidRPr="002914DC">
              <w:rPr>
                <w:rFonts w:eastAsiaTheme="minorHAnsi"/>
                <w:lang w:eastAsia="en-US"/>
              </w:rPr>
              <w:t>; закр</w:t>
            </w:r>
            <w:r w:rsidRPr="002914DC">
              <w:rPr>
                <w:rFonts w:eastAsiaTheme="minorHAnsi"/>
                <w:spacing w:val="-3"/>
                <w:lang w:eastAsia="en-US"/>
              </w:rPr>
              <w:t>е</w:t>
            </w:r>
            <w:r w:rsidRPr="002914DC">
              <w:rPr>
                <w:rFonts w:eastAsiaTheme="minorHAnsi"/>
                <w:lang w:eastAsia="en-US"/>
              </w:rPr>
              <w:t>пить</w:t>
            </w:r>
            <w:r w:rsidRPr="002914DC">
              <w:rPr>
                <w:rFonts w:eastAsiaTheme="minorHAnsi"/>
                <w:spacing w:val="67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да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н</w:t>
            </w:r>
            <w:r w:rsidRPr="002914DC">
              <w:rPr>
                <w:rFonts w:eastAsiaTheme="minorHAnsi"/>
                <w:spacing w:val="-2"/>
                <w:lang w:eastAsia="en-US"/>
              </w:rPr>
              <w:t>ы</w:t>
            </w:r>
            <w:r w:rsidRPr="002914DC">
              <w:rPr>
                <w:rFonts w:eastAsiaTheme="minorHAnsi"/>
                <w:lang w:eastAsia="en-US"/>
              </w:rPr>
              <w:t xml:space="preserve">е </w:t>
            </w:r>
            <w:proofErr w:type="spellStart"/>
            <w:proofErr w:type="gramStart"/>
            <w:r w:rsidRPr="002914DC">
              <w:rPr>
                <w:rFonts w:eastAsiaTheme="minorHAnsi"/>
                <w:lang w:eastAsia="en-US"/>
              </w:rPr>
              <w:t>п</w:t>
            </w:r>
            <w:r w:rsidRPr="002914DC">
              <w:rPr>
                <w:rFonts w:eastAsiaTheme="minorHAnsi"/>
                <w:spacing w:val="-2"/>
                <w:lang w:eastAsia="en-US"/>
              </w:rPr>
              <w:t>р</w:t>
            </w:r>
            <w:r w:rsidRPr="002914DC">
              <w:rPr>
                <w:rFonts w:eastAsiaTheme="minorHAnsi"/>
                <w:lang w:eastAsia="en-US"/>
              </w:rPr>
              <w:t>и</w:t>
            </w:r>
            <w:proofErr w:type="gramEnd"/>
            <w:r w:rsidRPr="002914DC">
              <w:rPr>
                <w:rFonts w:eastAsiaTheme="minorHAnsi"/>
                <w:lang w:eastAsia="en-US"/>
              </w:rPr>
              <w:t>ѐ</w:t>
            </w:r>
            <w:r w:rsidRPr="002914DC">
              <w:rPr>
                <w:rFonts w:eastAsiaTheme="minorHAnsi"/>
                <w:spacing w:val="-3"/>
                <w:lang w:eastAsia="en-US"/>
              </w:rPr>
              <w:t>м</w:t>
            </w:r>
            <w:r w:rsidRPr="002914DC">
              <w:rPr>
                <w:rFonts w:eastAsiaTheme="minorHAnsi"/>
                <w:lang w:eastAsia="en-US"/>
              </w:rPr>
              <w:t>ы</w:t>
            </w:r>
            <w:proofErr w:type="spellEnd"/>
            <w:r w:rsidRPr="002914DC">
              <w:rPr>
                <w:rFonts w:eastAsiaTheme="minorHAnsi"/>
                <w:lang w:eastAsia="en-US"/>
              </w:rPr>
              <w:t xml:space="preserve">  р</w:t>
            </w:r>
            <w:r w:rsidRPr="002914DC">
              <w:rPr>
                <w:rFonts w:eastAsiaTheme="minorHAnsi"/>
                <w:spacing w:val="-2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с</w:t>
            </w:r>
            <w:r w:rsidRPr="002914DC">
              <w:rPr>
                <w:rFonts w:eastAsiaTheme="minorHAnsi"/>
                <w:spacing w:val="1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в</w:t>
            </w:r>
            <w:r w:rsidRPr="002914DC">
              <w:rPr>
                <w:rFonts w:eastAsiaTheme="minorHAnsi"/>
                <w:spacing w:val="-3"/>
                <w:lang w:eastAsia="en-US"/>
              </w:rPr>
              <w:t>а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ия.</w:t>
            </w:r>
          </w:p>
          <w:p w:rsidR="00087DEE" w:rsidRPr="002914DC" w:rsidRDefault="00087DEE" w:rsidP="0043229A">
            <w:pPr>
              <w:kinsoku w:val="0"/>
              <w:overflowPunct w:val="0"/>
              <w:autoSpaceDE w:val="0"/>
              <w:autoSpaceDN w:val="0"/>
              <w:adjustRightInd w:val="0"/>
              <w:spacing w:before="6" w:line="322" w:lineRule="exact"/>
              <w:ind w:left="-6" w:right="133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lang w:eastAsia="en-US"/>
              </w:rPr>
              <w:t>Во</w:t>
            </w:r>
            <w:r w:rsidRPr="002914DC">
              <w:rPr>
                <w:rFonts w:eastAsiaTheme="minorHAnsi"/>
                <w:spacing w:val="-3"/>
                <w:lang w:eastAsia="en-US"/>
              </w:rPr>
              <w:t>с</w:t>
            </w:r>
            <w:r w:rsidRPr="002914DC">
              <w:rPr>
                <w:rFonts w:eastAsiaTheme="minorHAnsi"/>
                <w:lang w:eastAsia="en-US"/>
              </w:rPr>
              <w:t>пита</w:t>
            </w:r>
            <w:r w:rsidRPr="002914DC">
              <w:rPr>
                <w:rFonts w:eastAsiaTheme="minorHAnsi"/>
                <w:spacing w:val="-3"/>
                <w:lang w:eastAsia="en-US"/>
              </w:rPr>
              <w:t>т</w:t>
            </w:r>
            <w:r w:rsidRPr="002914DC">
              <w:rPr>
                <w:rFonts w:eastAsiaTheme="minorHAnsi"/>
                <w:lang w:eastAsia="en-US"/>
              </w:rPr>
              <w:t>ел</w:t>
            </w:r>
            <w:r w:rsidRPr="002914DC">
              <w:rPr>
                <w:rFonts w:eastAsiaTheme="minorHAnsi"/>
                <w:spacing w:val="-2"/>
                <w:lang w:eastAsia="en-US"/>
              </w:rPr>
              <w:t>ь</w:t>
            </w:r>
            <w:r w:rsidRPr="002914DC">
              <w:rPr>
                <w:rFonts w:eastAsiaTheme="minorHAnsi"/>
                <w:lang w:eastAsia="en-US"/>
              </w:rPr>
              <w:t>н</w:t>
            </w:r>
            <w:r w:rsidRPr="002914DC">
              <w:rPr>
                <w:rFonts w:eastAsiaTheme="minorHAnsi"/>
                <w:spacing w:val="-2"/>
                <w:lang w:eastAsia="en-US"/>
              </w:rPr>
              <w:t>ы</w:t>
            </w:r>
            <w:r w:rsidRPr="002914DC">
              <w:rPr>
                <w:rFonts w:eastAsiaTheme="minorHAnsi"/>
                <w:lang w:eastAsia="en-US"/>
              </w:rPr>
              <w:t>е: форм</w:t>
            </w:r>
            <w:r w:rsidRPr="002914DC">
              <w:rPr>
                <w:rFonts w:eastAsiaTheme="minorHAnsi"/>
                <w:spacing w:val="-2"/>
                <w:lang w:eastAsia="en-US"/>
              </w:rPr>
              <w:t>ир</w:t>
            </w:r>
            <w:r w:rsidRPr="002914DC">
              <w:rPr>
                <w:rFonts w:eastAsiaTheme="minorHAnsi"/>
                <w:lang w:eastAsia="en-US"/>
              </w:rPr>
              <w:t>овать</w:t>
            </w:r>
            <w:r w:rsidRPr="002914DC">
              <w:rPr>
                <w:rFonts w:eastAsiaTheme="minorHAnsi"/>
                <w:spacing w:val="-2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на</w:t>
            </w:r>
            <w:r w:rsidRPr="002914DC">
              <w:rPr>
                <w:rFonts w:eastAsiaTheme="minorHAnsi"/>
                <w:spacing w:val="-3"/>
                <w:lang w:eastAsia="en-US"/>
              </w:rPr>
              <w:t>в</w:t>
            </w:r>
            <w:r w:rsidRPr="002914DC">
              <w:rPr>
                <w:rFonts w:eastAsiaTheme="minorHAnsi"/>
                <w:lang w:eastAsia="en-US"/>
              </w:rPr>
              <w:t>ы</w:t>
            </w:r>
            <w:r w:rsidRPr="002914DC">
              <w:rPr>
                <w:rFonts w:eastAsiaTheme="minorHAnsi"/>
                <w:spacing w:val="-2"/>
                <w:lang w:eastAsia="en-US"/>
              </w:rPr>
              <w:t>к</w:t>
            </w:r>
            <w:r w:rsidRPr="002914DC">
              <w:rPr>
                <w:rFonts w:eastAsiaTheme="minorHAnsi"/>
                <w:lang w:eastAsia="en-US"/>
              </w:rPr>
              <w:t>и межли</w:t>
            </w:r>
            <w:r w:rsidRPr="002914DC">
              <w:rPr>
                <w:rFonts w:eastAsiaTheme="minorHAnsi"/>
                <w:spacing w:val="-2"/>
                <w:lang w:eastAsia="en-US"/>
              </w:rPr>
              <w:t>чн</w:t>
            </w:r>
            <w:r w:rsidRPr="002914DC">
              <w:rPr>
                <w:rFonts w:eastAsiaTheme="minorHAnsi"/>
                <w:lang w:eastAsia="en-US"/>
              </w:rPr>
              <w:t>ост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о</w:t>
            </w:r>
            <w:r w:rsidRPr="002914DC">
              <w:rPr>
                <w:rFonts w:eastAsiaTheme="minorHAnsi"/>
                <w:spacing w:val="-3"/>
                <w:lang w:eastAsia="en-US"/>
              </w:rPr>
              <w:t>г</w:t>
            </w:r>
            <w:r w:rsidRPr="002914DC">
              <w:rPr>
                <w:rFonts w:eastAsiaTheme="minorHAnsi"/>
                <w:lang w:eastAsia="en-US"/>
              </w:rPr>
              <w:t>о об</w:t>
            </w:r>
            <w:r w:rsidRPr="002914DC">
              <w:rPr>
                <w:rFonts w:eastAsiaTheme="minorHAnsi"/>
                <w:spacing w:val="-3"/>
                <w:lang w:eastAsia="en-US"/>
              </w:rPr>
              <w:t>щ</w:t>
            </w:r>
            <w:r w:rsidRPr="002914DC">
              <w:rPr>
                <w:rFonts w:eastAsiaTheme="minorHAnsi"/>
                <w:lang w:eastAsia="en-US"/>
              </w:rPr>
              <w:t>е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ия</w:t>
            </w:r>
            <w:r w:rsidRPr="002914DC">
              <w:rPr>
                <w:rFonts w:eastAsiaTheme="minorHAnsi"/>
                <w:spacing w:val="-3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и д</w:t>
            </w:r>
            <w:r w:rsidRPr="002914DC">
              <w:rPr>
                <w:rFonts w:eastAsiaTheme="minorHAnsi"/>
                <w:spacing w:val="-2"/>
                <w:lang w:eastAsia="en-US"/>
              </w:rPr>
              <w:t>о</w:t>
            </w:r>
            <w:r w:rsidRPr="002914DC">
              <w:rPr>
                <w:rFonts w:eastAsiaTheme="minorHAnsi"/>
                <w:spacing w:val="-2"/>
                <w:lang w:eastAsia="en-US"/>
              </w:rPr>
              <w:t>б</w:t>
            </w:r>
            <w:r w:rsidRPr="002914DC">
              <w:rPr>
                <w:rFonts w:eastAsiaTheme="minorHAnsi"/>
                <w:lang w:eastAsia="en-US"/>
              </w:rPr>
              <w:t>р</w:t>
            </w:r>
            <w:r w:rsidRPr="002914DC">
              <w:rPr>
                <w:rFonts w:eastAsiaTheme="minorHAnsi"/>
                <w:spacing w:val="-2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желате</w:t>
            </w:r>
            <w:r w:rsidRPr="002914DC">
              <w:rPr>
                <w:rFonts w:eastAsiaTheme="minorHAnsi"/>
                <w:spacing w:val="-2"/>
                <w:lang w:eastAsia="en-US"/>
              </w:rPr>
              <w:t>л</w:t>
            </w:r>
            <w:r w:rsidRPr="002914DC">
              <w:rPr>
                <w:rFonts w:eastAsiaTheme="minorHAnsi"/>
                <w:spacing w:val="-1"/>
                <w:lang w:eastAsia="en-US"/>
              </w:rPr>
              <w:t>ьн</w:t>
            </w:r>
            <w:r w:rsidRPr="002914DC">
              <w:rPr>
                <w:rFonts w:eastAsiaTheme="minorHAnsi"/>
                <w:lang w:eastAsia="en-US"/>
              </w:rPr>
              <w:t>о</w:t>
            </w:r>
            <w:r w:rsidRPr="002914DC">
              <w:rPr>
                <w:rFonts w:eastAsiaTheme="minorHAnsi"/>
                <w:spacing w:val="-3"/>
                <w:lang w:eastAsia="en-US"/>
              </w:rPr>
              <w:t>г</w:t>
            </w:r>
            <w:r w:rsidRPr="002914DC">
              <w:rPr>
                <w:rFonts w:eastAsiaTheme="minorHAnsi"/>
                <w:lang w:eastAsia="en-US"/>
              </w:rPr>
              <w:t>о от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ош</w:t>
            </w:r>
            <w:r w:rsidRPr="002914DC">
              <w:rPr>
                <w:rFonts w:eastAsiaTheme="minorHAnsi"/>
                <w:spacing w:val="-3"/>
                <w:lang w:eastAsia="en-US"/>
              </w:rPr>
              <w:t>е</w:t>
            </w:r>
            <w:r w:rsidRPr="002914DC">
              <w:rPr>
                <w:rFonts w:eastAsiaTheme="minorHAnsi"/>
                <w:lang w:eastAsia="en-US"/>
              </w:rPr>
              <w:t>н</w:t>
            </w:r>
            <w:r w:rsidRPr="002914DC">
              <w:rPr>
                <w:rFonts w:eastAsiaTheme="minorHAnsi"/>
                <w:spacing w:val="-2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 xml:space="preserve">я </w:t>
            </w:r>
            <w:r w:rsidRPr="002914DC">
              <w:rPr>
                <w:rFonts w:eastAsiaTheme="minorHAnsi"/>
                <w:spacing w:val="-2"/>
                <w:lang w:eastAsia="en-US"/>
              </w:rPr>
              <w:t>д</w:t>
            </w:r>
            <w:r w:rsidRPr="002914DC">
              <w:rPr>
                <w:rFonts w:eastAsiaTheme="minorHAnsi"/>
                <w:lang w:eastAsia="en-US"/>
              </w:rPr>
              <w:t>р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г к др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г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.</w:t>
            </w:r>
          </w:p>
          <w:p w:rsidR="00087DEE" w:rsidRPr="002914DC" w:rsidRDefault="00087DEE" w:rsidP="00087DEE">
            <w:pPr>
              <w:kinsoku w:val="0"/>
              <w:overflowPunct w:val="0"/>
              <w:autoSpaceDE w:val="0"/>
              <w:autoSpaceDN w:val="0"/>
              <w:adjustRightInd w:val="0"/>
              <w:spacing w:before="2" w:line="322" w:lineRule="exact"/>
              <w:ind w:left="-6" w:right="132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lang w:eastAsia="en-US"/>
              </w:rPr>
              <w:t>Раз</w:t>
            </w:r>
            <w:r w:rsidRPr="002914DC">
              <w:rPr>
                <w:rFonts w:eastAsiaTheme="minorHAnsi"/>
                <w:spacing w:val="-2"/>
                <w:lang w:eastAsia="en-US"/>
              </w:rPr>
              <w:t>в</w:t>
            </w:r>
            <w:r w:rsidRPr="002914DC">
              <w:rPr>
                <w:rFonts w:eastAsiaTheme="minorHAnsi"/>
                <w:lang w:eastAsia="en-US"/>
              </w:rPr>
              <w:t>ива</w:t>
            </w:r>
            <w:r w:rsidRPr="002914DC">
              <w:rPr>
                <w:rFonts w:eastAsiaTheme="minorHAnsi"/>
                <w:spacing w:val="-2"/>
                <w:lang w:eastAsia="en-US"/>
              </w:rPr>
              <w:t>ю</w:t>
            </w:r>
            <w:r w:rsidRPr="002914DC">
              <w:rPr>
                <w:rFonts w:eastAsiaTheme="minorHAnsi"/>
                <w:lang w:eastAsia="en-US"/>
              </w:rPr>
              <w:t>щ</w:t>
            </w:r>
            <w:r w:rsidRPr="002914DC">
              <w:rPr>
                <w:rFonts w:eastAsiaTheme="minorHAnsi"/>
                <w:spacing w:val="-2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е: раз</w:t>
            </w:r>
            <w:r w:rsidRPr="002914DC">
              <w:rPr>
                <w:rFonts w:eastAsiaTheme="minorHAnsi"/>
                <w:spacing w:val="-1"/>
                <w:lang w:eastAsia="en-US"/>
              </w:rPr>
              <w:t>в</w:t>
            </w:r>
            <w:r w:rsidRPr="002914DC"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 xml:space="preserve">вать </w:t>
            </w:r>
            <w:proofErr w:type="spellStart"/>
            <w:r w:rsidRPr="002914DC">
              <w:rPr>
                <w:rFonts w:eastAsiaTheme="minorHAnsi"/>
                <w:lang w:eastAsia="en-US"/>
              </w:rPr>
              <w:t>цвето</w:t>
            </w:r>
            <w:r w:rsidRPr="002914DC">
              <w:rPr>
                <w:rFonts w:eastAsiaTheme="minorHAnsi"/>
                <w:spacing w:val="-3"/>
                <w:lang w:eastAsia="en-US"/>
              </w:rPr>
              <w:t>в</w:t>
            </w:r>
            <w:r w:rsidRPr="002914DC">
              <w:rPr>
                <w:rFonts w:eastAsiaTheme="minorHAnsi"/>
                <w:lang w:eastAsia="en-US"/>
              </w:rPr>
              <w:t>о</w:t>
            </w:r>
            <w:r w:rsidRPr="002914DC">
              <w:rPr>
                <w:rFonts w:eastAsiaTheme="minorHAnsi"/>
                <w:spacing w:val="-3"/>
                <w:lang w:eastAsia="en-US"/>
              </w:rPr>
              <w:t>с</w:t>
            </w:r>
            <w:r w:rsidRPr="002914DC">
              <w:rPr>
                <w:rFonts w:eastAsiaTheme="minorHAnsi"/>
                <w:lang w:eastAsia="en-US"/>
              </w:rPr>
              <w:t>п</w:t>
            </w:r>
            <w:r w:rsidRPr="002914DC">
              <w:rPr>
                <w:rFonts w:eastAsiaTheme="minorHAnsi"/>
                <w:spacing w:val="-2"/>
                <w:lang w:eastAsia="en-US"/>
              </w:rPr>
              <w:t>р</w:t>
            </w:r>
            <w:r w:rsidRPr="002914DC">
              <w:rPr>
                <w:rFonts w:eastAsiaTheme="minorHAnsi"/>
                <w:lang w:eastAsia="en-US"/>
              </w:rPr>
              <w:t>ия</w:t>
            </w:r>
            <w:r w:rsidRPr="002914DC">
              <w:rPr>
                <w:rFonts w:eastAsiaTheme="minorHAnsi"/>
                <w:spacing w:val="-3"/>
                <w:lang w:eastAsia="en-US"/>
              </w:rPr>
              <w:t>т</w:t>
            </w:r>
            <w:r w:rsidRPr="002914DC">
              <w:rPr>
                <w:rFonts w:eastAsiaTheme="minorHAnsi"/>
                <w:lang w:eastAsia="en-US"/>
              </w:rPr>
              <w:t>ие</w:t>
            </w:r>
            <w:proofErr w:type="spellEnd"/>
            <w:r w:rsidRPr="002914DC">
              <w:rPr>
                <w:rFonts w:eastAsiaTheme="minorHAnsi"/>
                <w:lang w:eastAsia="en-US"/>
              </w:rPr>
              <w:t>, ч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вст</w:t>
            </w:r>
            <w:r w:rsidRPr="002914DC">
              <w:rPr>
                <w:rFonts w:eastAsiaTheme="minorHAnsi"/>
                <w:spacing w:val="-2"/>
                <w:lang w:eastAsia="en-US"/>
              </w:rPr>
              <w:t>в</w:t>
            </w:r>
            <w:r w:rsidRPr="002914DC">
              <w:rPr>
                <w:rFonts w:eastAsiaTheme="minorHAnsi"/>
                <w:lang w:eastAsia="en-US"/>
              </w:rPr>
              <w:t>о</w:t>
            </w:r>
            <w:r w:rsidRPr="002914DC">
              <w:rPr>
                <w:rFonts w:eastAsiaTheme="minorHAnsi"/>
                <w:spacing w:val="1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ком</w:t>
            </w:r>
            <w:r w:rsidRPr="002914DC">
              <w:rPr>
                <w:rFonts w:eastAsiaTheme="minorHAnsi"/>
                <w:spacing w:val="-2"/>
                <w:lang w:eastAsia="en-US"/>
              </w:rPr>
              <w:t>п</w:t>
            </w:r>
            <w:r w:rsidRPr="002914DC">
              <w:rPr>
                <w:rFonts w:eastAsiaTheme="minorHAnsi"/>
                <w:lang w:eastAsia="en-US"/>
              </w:rPr>
              <w:t>оз</w:t>
            </w:r>
            <w:r w:rsidRPr="002914DC">
              <w:rPr>
                <w:rFonts w:eastAsiaTheme="minorHAnsi"/>
                <w:spacing w:val="-2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ц</w:t>
            </w:r>
            <w:r w:rsidRPr="002914DC">
              <w:rPr>
                <w:rFonts w:eastAsiaTheme="minorHAnsi"/>
                <w:spacing w:val="-2"/>
                <w:lang w:eastAsia="en-US"/>
              </w:rPr>
              <w:t>ии</w:t>
            </w:r>
            <w:r w:rsidRPr="002914D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EE" w:rsidRPr="002914DC" w:rsidRDefault="00087DEE" w:rsidP="00087DEE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99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lang w:eastAsia="en-US"/>
              </w:rPr>
              <w:t>Лист бе</w:t>
            </w:r>
            <w:r w:rsidRPr="002914DC">
              <w:rPr>
                <w:rFonts w:eastAsiaTheme="minorHAnsi"/>
                <w:spacing w:val="-3"/>
                <w:lang w:eastAsia="en-US"/>
              </w:rPr>
              <w:t>л</w:t>
            </w:r>
            <w:r>
              <w:rPr>
                <w:rFonts w:eastAsiaTheme="minorHAnsi"/>
                <w:lang w:eastAsia="en-US"/>
              </w:rPr>
              <w:t xml:space="preserve">ой </w:t>
            </w:r>
            <w:r w:rsidRPr="002914DC">
              <w:rPr>
                <w:rFonts w:eastAsiaTheme="minorHAnsi"/>
                <w:lang w:eastAsia="en-US"/>
              </w:rPr>
              <w:t>б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маги</w:t>
            </w:r>
            <w:r w:rsidRPr="002914DC">
              <w:rPr>
                <w:rFonts w:eastAsiaTheme="minorHAnsi"/>
                <w:spacing w:val="1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с на</w:t>
            </w:r>
            <w:r w:rsidRPr="002914DC">
              <w:rPr>
                <w:rFonts w:eastAsiaTheme="minorHAnsi"/>
                <w:spacing w:val="-2"/>
                <w:lang w:eastAsia="en-US"/>
              </w:rPr>
              <w:t>р</w:t>
            </w:r>
            <w:r w:rsidRPr="002914DC">
              <w:rPr>
                <w:rFonts w:eastAsiaTheme="minorHAnsi"/>
                <w:lang w:eastAsia="en-US"/>
              </w:rPr>
              <w:t>и</w:t>
            </w:r>
            <w:r w:rsidRPr="002914DC">
              <w:rPr>
                <w:rFonts w:eastAsiaTheme="minorHAnsi"/>
                <w:spacing w:val="-3"/>
                <w:lang w:eastAsia="en-US"/>
              </w:rPr>
              <w:t>с</w:t>
            </w:r>
            <w:r w:rsidRPr="002914DC">
              <w:rPr>
                <w:rFonts w:eastAsiaTheme="minorHAnsi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в</w:t>
            </w:r>
            <w:r w:rsidRPr="002914DC">
              <w:rPr>
                <w:rFonts w:eastAsiaTheme="minorHAnsi"/>
                <w:spacing w:val="-3"/>
                <w:lang w:eastAsia="en-US"/>
              </w:rPr>
              <w:t>а</w:t>
            </w:r>
            <w:r w:rsidRPr="002914DC">
              <w:rPr>
                <w:rFonts w:eastAsiaTheme="minorHAnsi"/>
                <w:lang w:eastAsia="en-US"/>
              </w:rPr>
              <w:t>н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ой веточ</w:t>
            </w:r>
            <w:r w:rsidRPr="002914DC">
              <w:rPr>
                <w:rFonts w:eastAsiaTheme="minorHAnsi"/>
                <w:spacing w:val="-2"/>
                <w:lang w:eastAsia="en-US"/>
              </w:rPr>
              <w:t>ко</w:t>
            </w:r>
            <w:r w:rsidRPr="002914DC">
              <w:rPr>
                <w:rFonts w:eastAsiaTheme="minorHAnsi"/>
                <w:lang w:eastAsia="en-US"/>
              </w:rPr>
              <w:t>й,</w:t>
            </w:r>
            <w:r w:rsidRPr="002914DC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зе</w:t>
            </w:r>
            <w:r w:rsidRPr="002914DC">
              <w:rPr>
                <w:rFonts w:eastAsiaTheme="minorHAnsi"/>
                <w:spacing w:val="-2"/>
                <w:lang w:eastAsia="en-US"/>
              </w:rPr>
              <w:t>л</w:t>
            </w:r>
            <w:r w:rsidRPr="002914DC">
              <w:rPr>
                <w:rFonts w:eastAsiaTheme="minorHAnsi"/>
                <w:lang w:eastAsia="en-US"/>
              </w:rPr>
              <w:t>ен</w:t>
            </w:r>
            <w:r w:rsidRPr="002914DC">
              <w:rPr>
                <w:rFonts w:eastAsiaTheme="minorHAnsi"/>
                <w:spacing w:val="-3"/>
                <w:lang w:eastAsia="en-US"/>
              </w:rPr>
              <w:t>а</w:t>
            </w:r>
            <w:r w:rsidRPr="002914DC">
              <w:rPr>
                <w:rFonts w:eastAsiaTheme="minorHAnsi"/>
                <w:lang w:eastAsia="en-US"/>
              </w:rPr>
              <w:t>я и же</w:t>
            </w:r>
            <w:r w:rsidRPr="002914DC">
              <w:rPr>
                <w:rFonts w:eastAsiaTheme="minorHAnsi"/>
                <w:spacing w:val="-2"/>
                <w:lang w:eastAsia="en-US"/>
              </w:rPr>
              <w:t>л</w:t>
            </w:r>
            <w:r w:rsidRPr="002914DC">
              <w:rPr>
                <w:rFonts w:eastAsiaTheme="minorHAnsi"/>
                <w:lang w:eastAsia="en-US"/>
              </w:rPr>
              <w:t>тая г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аш</w:t>
            </w:r>
            <w:r w:rsidRPr="002914DC">
              <w:rPr>
                <w:rFonts w:eastAsiaTheme="minorHAnsi"/>
                <w:spacing w:val="-1"/>
                <w:lang w:eastAsia="en-US"/>
              </w:rPr>
              <w:t>ь</w:t>
            </w:r>
            <w:r w:rsidRPr="002914DC">
              <w:rPr>
                <w:rFonts w:eastAsiaTheme="minorHAnsi"/>
                <w:lang w:eastAsia="en-US"/>
              </w:rPr>
              <w:t>, к</w:t>
            </w:r>
            <w:r w:rsidRPr="002914DC">
              <w:rPr>
                <w:rFonts w:eastAsiaTheme="minorHAnsi"/>
                <w:spacing w:val="1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с</w:t>
            </w:r>
            <w:r w:rsidRPr="002914DC">
              <w:rPr>
                <w:rFonts w:eastAsiaTheme="minorHAnsi"/>
                <w:spacing w:val="-3"/>
                <w:lang w:eastAsia="en-US"/>
              </w:rPr>
              <w:t>т</w:t>
            </w:r>
            <w:r w:rsidRPr="002914DC">
              <w:rPr>
                <w:rFonts w:eastAsiaTheme="minorHAnsi"/>
                <w:lang w:eastAsia="en-US"/>
              </w:rPr>
              <w:t>и,</w:t>
            </w:r>
            <w:r w:rsidRPr="002914DC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2914DC">
              <w:rPr>
                <w:rFonts w:eastAsiaTheme="minorHAnsi"/>
                <w:spacing w:val="-2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ра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ж</w:t>
            </w:r>
            <w:r w:rsidRPr="002914DC">
              <w:rPr>
                <w:rFonts w:eastAsiaTheme="minorHAnsi"/>
                <w:lang w:eastAsia="en-US"/>
              </w:rPr>
              <w:t>е</w:t>
            </w:r>
            <w:r w:rsidRPr="002914DC">
              <w:rPr>
                <w:rFonts w:eastAsiaTheme="minorHAnsi"/>
                <w:lang w:eastAsia="en-US"/>
              </w:rPr>
              <w:t>вая и к</w:t>
            </w:r>
            <w:r w:rsidRPr="002914DC">
              <w:rPr>
                <w:rFonts w:eastAsiaTheme="minorHAnsi"/>
                <w:spacing w:val="-2"/>
                <w:lang w:eastAsia="en-US"/>
              </w:rPr>
              <w:t>р</w:t>
            </w:r>
            <w:r w:rsidRPr="002914DC">
              <w:rPr>
                <w:rFonts w:eastAsiaTheme="minorHAnsi"/>
                <w:lang w:eastAsia="en-US"/>
              </w:rPr>
              <w:t>ас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ая г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аш</w:t>
            </w:r>
            <w:r w:rsidRPr="002914DC">
              <w:rPr>
                <w:rFonts w:eastAsiaTheme="minorHAnsi"/>
                <w:spacing w:val="-1"/>
                <w:lang w:eastAsia="en-US"/>
              </w:rPr>
              <w:t>ь</w:t>
            </w:r>
            <w:r w:rsidRPr="002914DC">
              <w:rPr>
                <w:rFonts w:eastAsiaTheme="minorHAnsi"/>
                <w:lang w:eastAsia="en-US"/>
              </w:rPr>
              <w:t>, в</w:t>
            </w:r>
            <w:r w:rsidRPr="002914DC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мис</w:t>
            </w:r>
            <w:r w:rsidRPr="002914DC">
              <w:rPr>
                <w:rFonts w:eastAsiaTheme="minorHAnsi"/>
                <w:spacing w:val="-2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ч</w:t>
            </w:r>
            <w:r w:rsidRPr="002914DC">
              <w:rPr>
                <w:rFonts w:eastAsiaTheme="minorHAnsi"/>
                <w:lang w:eastAsia="en-US"/>
              </w:rPr>
              <w:t>к</w:t>
            </w:r>
            <w:r w:rsidRPr="002914DC">
              <w:rPr>
                <w:rFonts w:eastAsiaTheme="minorHAnsi"/>
                <w:spacing w:val="-2"/>
                <w:lang w:eastAsia="en-US"/>
              </w:rPr>
              <w:t>а</w:t>
            </w:r>
            <w:r w:rsidRPr="002914DC">
              <w:rPr>
                <w:rFonts w:eastAsiaTheme="minorHAnsi"/>
                <w:lang w:eastAsia="en-US"/>
              </w:rPr>
              <w:t>х, салфет</w:t>
            </w:r>
            <w:r w:rsidRPr="002914DC">
              <w:rPr>
                <w:rFonts w:eastAsiaTheme="minorHAnsi"/>
                <w:spacing w:val="-3"/>
                <w:lang w:eastAsia="en-US"/>
              </w:rPr>
              <w:t>к</w:t>
            </w:r>
            <w:r w:rsidRPr="002914DC">
              <w:rPr>
                <w:rFonts w:eastAsiaTheme="minorHAnsi"/>
                <w:lang w:eastAsia="en-US"/>
              </w:rPr>
              <w:t>и,</w:t>
            </w:r>
            <w:r w:rsidRPr="002914DC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ветка р</w:t>
            </w:r>
            <w:r w:rsidRPr="002914DC">
              <w:rPr>
                <w:rFonts w:eastAsiaTheme="minorHAnsi"/>
                <w:spacing w:val="-2"/>
                <w:lang w:eastAsia="en-US"/>
              </w:rPr>
              <w:t>я</w:t>
            </w:r>
            <w:r w:rsidRPr="002914DC">
              <w:rPr>
                <w:rFonts w:eastAsiaTheme="minorHAnsi"/>
                <w:lang w:eastAsia="en-US"/>
              </w:rPr>
              <w:t>б</w:t>
            </w:r>
            <w:r w:rsidRPr="002914DC">
              <w:rPr>
                <w:rFonts w:eastAsiaTheme="minorHAnsi"/>
                <w:spacing w:val="-2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ны.</w:t>
            </w:r>
          </w:p>
        </w:tc>
      </w:tr>
      <w:tr w:rsidR="00A267EA" w:rsidRPr="002914DC" w:rsidTr="00242B51">
        <w:trPr>
          <w:gridBefore w:val="1"/>
          <w:wBefore w:w="18" w:type="dxa"/>
          <w:trHeight w:val="1085"/>
        </w:trPr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7EA" w:rsidRPr="002914DC" w:rsidRDefault="003C5EC9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-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lastRenderedPageBreak/>
              <w:t>О</w:t>
            </w:r>
            <w:r>
              <w:rPr>
                <w:rFonts w:eastAsiaTheme="minorHAnsi"/>
                <w:b/>
                <w:bCs/>
                <w:lang w:eastAsia="en-US"/>
              </w:rPr>
              <w:t>к</w:t>
            </w:r>
            <w:r>
              <w:rPr>
                <w:rFonts w:eastAsiaTheme="minorHAnsi"/>
                <w:b/>
                <w:bCs/>
                <w:lang w:eastAsia="en-US"/>
              </w:rPr>
              <w:t>т</w:t>
            </w:r>
            <w:r w:rsidR="00A267EA" w:rsidRPr="002914DC">
              <w:rPr>
                <w:rFonts w:eastAsiaTheme="minorHAnsi"/>
                <w:b/>
                <w:bCs/>
                <w:lang w:eastAsia="en-US"/>
              </w:rPr>
              <w:t>я</w:t>
            </w:r>
            <w:r w:rsidR="00A267EA" w:rsidRPr="002914DC">
              <w:rPr>
                <w:rFonts w:eastAsiaTheme="minorHAnsi"/>
                <w:b/>
                <w:bCs/>
                <w:spacing w:val="-2"/>
                <w:lang w:eastAsia="en-US"/>
              </w:rPr>
              <w:t>б</w:t>
            </w:r>
            <w:r w:rsidR="00A267EA" w:rsidRPr="002914DC">
              <w:rPr>
                <w:rFonts w:eastAsiaTheme="minorHAnsi"/>
                <w:b/>
                <w:bCs/>
                <w:lang w:eastAsia="en-US"/>
              </w:rPr>
              <w:t>рь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7EA" w:rsidRPr="002914DC" w:rsidRDefault="00A267E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-6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b/>
                <w:bCs/>
                <w:lang w:eastAsia="en-US"/>
              </w:rPr>
              <w:t>5.</w:t>
            </w:r>
            <w:r w:rsidRPr="002914DC">
              <w:rPr>
                <w:rFonts w:eastAsiaTheme="minorHAnsi"/>
                <w:b/>
                <w:bCs/>
                <w:spacing w:val="-1"/>
                <w:lang w:eastAsia="en-US"/>
              </w:rPr>
              <w:t xml:space="preserve"> </w:t>
            </w:r>
            <w:r w:rsidRPr="002914DC">
              <w:rPr>
                <w:rFonts w:eastAsiaTheme="minorHAnsi"/>
                <w:b/>
                <w:bCs/>
                <w:spacing w:val="-2"/>
                <w:lang w:eastAsia="en-US"/>
              </w:rPr>
              <w:t>Г</w:t>
            </w:r>
            <w:r w:rsidRPr="002914DC">
              <w:rPr>
                <w:rFonts w:eastAsiaTheme="minorHAnsi"/>
                <w:b/>
                <w:bCs/>
                <w:lang w:eastAsia="en-US"/>
              </w:rPr>
              <w:t>р</w:t>
            </w:r>
            <w:r w:rsidRPr="002914DC">
              <w:rPr>
                <w:rFonts w:eastAsiaTheme="minorHAnsi"/>
                <w:b/>
                <w:bCs/>
                <w:spacing w:val="-2"/>
                <w:lang w:eastAsia="en-US"/>
              </w:rPr>
              <w:t>и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бы</w:t>
            </w:r>
            <w:r w:rsidRPr="002914DC">
              <w:rPr>
                <w:rFonts w:eastAsiaTheme="minorHAnsi"/>
                <w:b/>
                <w:bCs/>
                <w:spacing w:val="-1"/>
                <w:lang w:eastAsia="en-US"/>
              </w:rPr>
              <w:t xml:space="preserve"> </w:t>
            </w:r>
            <w:proofErr w:type="gramStart"/>
            <w:r w:rsidRPr="002914DC">
              <w:rPr>
                <w:rFonts w:eastAsiaTheme="minorHAnsi"/>
                <w:b/>
                <w:bCs/>
                <w:lang w:eastAsia="en-US"/>
              </w:rPr>
              <w:t>в</w:t>
            </w:r>
            <w:proofErr w:type="gramEnd"/>
          </w:p>
          <w:p w:rsidR="00A267EA" w:rsidRPr="002914DC" w:rsidRDefault="00A267EA" w:rsidP="0043229A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-6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b/>
                <w:bCs/>
                <w:lang w:eastAsia="en-US"/>
              </w:rPr>
              <w:t>ле</w:t>
            </w:r>
            <w:r w:rsidRPr="002914DC">
              <w:rPr>
                <w:rFonts w:eastAsiaTheme="minorHAnsi"/>
                <w:b/>
                <w:bCs/>
                <w:spacing w:val="-3"/>
                <w:lang w:eastAsia="en-US"/>
              </w:rPr>
              <w:t>с</w:t>
            </w:r>
            <w:r w:rsidRPr="002914DC">
              <w:rPr>
                <w:rFonts w:eastAsiaTheme="minorHAnsi"/>
                <w:b/>
                <w:bCs/>
                <w:lang w:eastAsia="en-US"/>
              </w:rPr>
              <w:t>у.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7EA" w:rsidRPr="002914DC" w:rsidRDefault="00A267E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-6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b/>
                <w:bCs/>
                <w:lang w:eastAsia="en-US"/>
              </w:rPr>
              <w:t>О</w:t>
            </w:r>
            <w:r w:rsidRPr="002914DC">
              <w:rPr>
                <w:rFonts w:eastAsiaTheme="minorHAnsi"/>
                <w:b/>
                <w:bCs/>
                <w:spacing w:val="-2"/>
                <w:lang w:eastAsia="en-US"/>
              </w:rPr>
              <w:t>т</w:t>
            </w:r>
            <w:r w:rsidRPr="002914DC">
              <w:rPr>
                <w:rFonts w:eastAsiaTheme="minorHAnsi"/>
                <w:b/>
                <w:bCs/>
                <w:spacing w:val="1"/>
                <w:lang w:eastAsia="en-US"/>
              </w:rPr>
              <w:t>т</w:t>
            </w:r>
            <w:r w:rsidRPr="002914DC">
              <w:rPr>
                <w:rFonts w:eastAsiaTheme="minorHAnsi"/>
                <w:b/>
                <w:bCs/>
                <w:spacing w:val="-1"/>
                <w:lang w:eastAsia="en-US"/>
              </w:rPr>
              <w:t>и</w:t>
            </w:r>
            <w:r w:rsidRPr="002914DC">
              <w:rPr>
                <w:rFonts w:eastAsiaTheme="minorHAnsi"/>
                <w:b/>
                <w:bCs/>
                <w:lang w:eastAsia="en-US"/>
              </w:rPr>
              <w:t>ск</w:t>
            </w:r>
          </w:p>
          <w:p w:rsidR="00A267EA" w:rsidRPr="002914DC" w:rsidRDefault="00A267EA" w:rsidP="0043229A">
            <w:pPr>
              <w:kinsoku w:val="0"/>
              <w:overflowPunct w:val="0"/>
              <w:autoSpaceDE w:val="0"/>
              <w:autoSpaceDN w:val="0"/>
              <w:adjustRightInd w:val="0"/>
              <w:spacing w:before="6" w:line="322" w:lineRule="exact"/>
              <w:ind w:left="-6" w:right="89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b/>
                <w:bCs/>
                <w:spacing w:val="-1"/>
                <w:lang w:eastAsia="en-US"/>
              </w:rPr>
              <w:t>п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еч</w:t>
            </w:r>
            <w:r w:rsidRPr="002914DC">
              <w:rPr>
                <w:rFonts w:eastAsiaTheme="minorHAnsi"/>
                <w:b/>
                <w:bCs/>
                <w:spacing w:val="-2"/>
                <w:lang w:eastAsia="en-US"/>
              </w:rPr>
              <w:t>а</w:t>
            </w:r>
            <w:r w:rsidRPr="002914DC">
              <w:rPr>
                <w:rFonts w:eastAsiaTheme="minorHAnsi"/>
                <w:b/>
                <w:bCs/>
                <w:spacing w:val="1"/>
                <w:lang w:eastAsia="en-US"/>
              </w:rPr>
              <w:t>т</w:t>
            </w:r>
            <w:r w:rsidRPr="002914DC">
              <w:rPr>
                <w:rFonts w:eastAsiaTheme="minorHAnsi"/>
                <w:b/>
                <w:bCs/>
                <w:spacing w:val="-1"/>
                <w:lang w:eastAsia="en-US"/>
              </w:rPr>
              <w:t>к</w:t>
            </w:r>
            <w:r w:rsidRPr="002914DC">
              <w:rPr>
                <w:rFonts w:eastAsiaTheme="minorHAnsi"/>
                <w:b/>
                <w:bCs/>
                <w:lang w:eastAsia="en-US"/>
              </w:rPr>
              <w:t xml:space="preserve">ами </w:t>
            </w:r>
            <w:r w:rsidRPr="002914DC">
              <w:rPr>
                <w:rFonts w:eastAsiaTheme="minorHAnsi"/>
                <w:b/>
                <w:bCs/>
                <w:spacing w:val="-1"/>
                <w:lang w:eastAsia="en-US"/>
              </w:rPr>
              <w:t>и</w:t>
            </w:r>
            <w:r w:rsidRPr="002914DC">
              <w:rPr>
                <w:rFonts w:eastAsiaTheme="minorHAnsi"/>
                <w:b/>
                <w:bCs/>
                <w:lang w:eastAsia="en-US"/>
              </w:rPr>
              <w:t xml:space="preserve">з </w:t>
            </w:r>
            <w:r w:rsidRPr="002914DC">
              <w:rPr>
                <w:rFonts w:eastAsiaTheme="minorHAnsi"/>
                <w:b/>
                <w:bCs/>
                <w:spacing w:val="-1"/>
                <w:lang w:eastAsia="en-US"/>
              </w:rPr>
              <w:t>к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ар</w:t>
            </w:r>
            <w:r w:rsidRPr="002914DC">
              <w:rPr>
                <w:rFonts w:eastAsiaTheme="minorHAnsi"/>
                <w:b/>
                <w:bCs/>
                <w:spacing w:val="-2"/>
                <w:lang w:eastAsia="en-US"/>
              </w:rPr>
              <w:t>т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о</w:t>
            </w:r>
            <w:r w:rsidRPr="002914DC">
              <w:rPr>
                <w:rFonts w:eastAsiaTheme="minorHAnsi"/>
                <w:b/>
                <w:bCs/>
                <w:spacing w:val="-3"/>
                <w:lang w:eastAsia="en-US"/>
              </w:rPr>
              <w:t>ф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еля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7EA" w:rsidRPr="002914DC" w:rsidRDefault="00A267EA" w:rsidP="00A267EA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-6" w:right="803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spacing w:val="-2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бра</w:t>
            </w:r>
            <w:r w:rsidRPr="002914DC">
              <w:rPr>
                <w:rFonts w:eastAsiaTheme="minorHAnsi"/>
                <w:spacing w:val="-3"/>
                <w:lang w:eastAsia="en-US"/>
              </w:rPr>
              <w:t>з</w:t>
            </w:r>
            <w:r w:rsidRPr="002914DC">
              <w:rPr>
                <w:rFonts w:eastAsiaTheme="minorHAnsi"/>
                <w:lang w:eastAsia="en-US"/>
              </w:rPr>
              <w:t>овате</w:t>
            </w:r>
            <w:r w:rsidRPr="002914DC">
              <w:rPr>
                <w:rFonts w:eastAsiaTheme="minorHAnsi"/>
                <w:spacing w:val="-2"/>
                <w:lang w:eastAsia="en-US"/>
              </w:rPr>
              <w:t>л</w:t>
            </w:r>
            <w:r w:rsidRPr="002914DC">
              <w:rPr>
                <w:rFonts w:eastAsiaTheme="minorHAnsi"/>
                <w:spacing w:val="-1"/>
                <w:lang w:eastAsia="en-US"/>
              </w:rPr>
              <w:t>ь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ы</w:t>
            </w:r>
            <w:r w:rsidRPr="002914DC">
              <w:rPr>
                <w:rFonts w:eastAsiaTheme="minorHAnsi"/>
                <w:spacing w:val="-3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 xml:space="preserve">: </w:t>
            </w:r>
            <w:r w:rsidRPr="002914DC">
              <w:rPr>
                <w:rFonts w:eastAsiaTheme="minorHAnsi"/>
                <w:lang w:eastAsia="en-US"/>
              </w:rPr>
              <w:t>по</w:t>
            </w:r>
            <w:r w:rsidRPr="002914DC">
              <w:rPr>
                <w:rFonts w:eastAsiaTheme="minorHAnsi"/>
                <w:spacing w:val="-3"/>
                <w:lang w:eastAsia="en-US"/>
              </w:rPr>
              <w:t>з</w:t>
            </w:r>
            <w:r w:rsidRPr="002914DC">
              <w:rPr>
                <w:rFonts w:eastAsiaTheme="minorHAnsi"/>
                <w:lang w:eastAsia="en-US"/>
              </w:rPr>
              <w:t>на</w:t>
            </w:r>
            <w:r w:rsidRPr="002914DC">
              <w:rPr>
                <w:rFonts w:eastAsiaTheme="minorHAnsi"/>
                <w:spacing w:val="-2"/>
                <w:lang w:eastAsia="en-US"/>
              </w:rPr>
              <w:t>к</w:t>
            </w:r>
            <w:r w:rsidRPr="002914DC">
              <w:rPr>
                <w:rFonts w:eastAsiaTheme="minorHAnsi"/>
                <w:lang w:eastAsia="en-US"/>
              </w:rPr>
              <w:t>о</w:t>
            </w:r>
            <w:r w:rsidRPr="002914DC">
              <w:rPr>
                <w:rFonts w:eastAsiaTheme="minorHAnsi"/>
                <w:spacing w:val="-3"/>
                <w:lang w:eastAsia="en-US"/>
              </w:rPr>
              <w:t>м</w:t>
            </w:r>
            <w:r w:rsidRPr="002914DC">
              <w:rPr>
                <w:rFonts w:eastAsiaTheme="minorHAnsi"/>
                <w:lang w:eastAsia="en-US"/>
              </w:rPr>
              <w:t xml:space="preserve">ить </w:t>
            </w:r>
            <w:r w:rsidRPr="002914DC">
              <w:rPr>
                <w:rFonts w:eastAsiaTheme="minorHAnsi"/>
                <w:spacing w:val="28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с тех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и</w:t>
            </w:r>
            <w:r w:rsidRPr="002914DC">
              <w:rPr>
                <w:rFonts w:eastAsiaTheme="minorHAnsi"/>
                <w:spacing w:val="-2"/>
                <w:lang w:eastAsia="en-US"/>
              </w:rPr>
              <w:t>ко</w:t>
            </w:r>
            <w:r w:rsidRPr="002914DC">
              <w:rPr>
                <w:rFonts w:eastAsiaTheme="minorHAnsi"/>
                <w:lang w:eastAsia="en-US"/>
              </w:rPr>
              <w:t>й</w:t>
            </w:r>
            <w:r w:rsidRPr="002914DC">
              <w:rPr>
                <w:rFonts w:eastAsiaTheme="minorHAnsi"/>
                <w:spacing w:val="69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от</w:t>
            </w:r>
            <w:r w:rsidRPr="002914DC">
              <w:rPr>
                <w:rFonts w:eastAsiaTheme="minorHAnsi"/>
                <w:spacing w:val="-4"/>
                <w:lang w:eastAsia="en-US"/>
              </w:rPr>
              <w:t>т</w:t>
            </w:r>
            <w:r w:rsidRPr="002914DC">
              <w:rPr>
                <w:rFonts w:eastAsiaTheme="minorHAnsi"/>
                <w:lang w:eastAsia="en-US"/>
              </w:rPr>
              <w:t>ис</w:t>
            </w:r>
            <w:r w:rsidRPr="002914DC">
              <w:rPr>
                <w:rFonts w:eastAsiaTheme="minorHAnsi"/>
                <w:spacing w:val="-2"/>
                <w:lang w:eastAsia="en-US"/>
              </w:rPr>
              <w:t>к</w:t>
            </w:r>
            <w:r w:rsidRPr="002914DC">
              <w:rPr>
                <w:rFonts w:eastAsiaTheme="minorHAnsi"/>
                <w:lang w:eastAsia="en-US"/>
              </w:rPr>
              <w:t>а печат</w:t>
            </w:r>
            <w:r w:rsidRPr="002914DC">
              <w:rPr>
                <w:rFonts w:eastAsiaTheme="minorHAnsi"/>
                <w:spacing w:val="-2"/>
                <w:lang w:eastAsia="en-US"/>
              </w:rPr>
              <w:t>к</w:t>
            </w:r>
            <w:r w:rsidRPr="002914DC">
              <w:rPr>
                <w:rFonts w:eastAsiaTheme="minorHAnsi"/>
                <w:lang w:eastAsia="en-US"/>
              </w:rPr>
              <w:t>и</w:t>
            </w:r>
            <w:r w:rsidRPr="002914DC">
              <w:rPr>
                <w:rFonts w:eastAsiaTheme="minorHAnsi"/>
                <w:spacing w:val="67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из</w:t>
            </w:r>
            <w:r w:rsidRPr="002914DC">
              <w:rPr>
                <w:rFonts w:eastAsiaTheme="minorHAnsi"/>
                <w:spacing w:val="65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к</w:t>
            </w:r>
            <w:r w:rsidRPr="002914DC">
              <w:rPr>
                <w:rFonts w:eastAsiaTheme="minorHAnsi"/>
                <w:spacing w:val="-2"/>
                <w:lang w:eastAsia="en-US"/>
              </w:rPr>
              <w:t>а</w:t>
            </w:r>
            <w:r w:rsidRPr="002914DC">
              <w:rPr>
                <w:rFonts w:eastAsiaTheme="minorHAnsi"/>
                <w:lang w:eastAsia="en-US"/>
              </w:rPr>
              <w:t>рт</w:t>
            </w:r>
            <w:r w:rsidRPr="002914DC">
              <w:rPr>
                <w:rFonts w:eastAsiaTheme="minorHAnsi"/>
                <w:spacing w:val="-2"/>
                <w:lang w:eastAsia="en-US"/>
              </w:rPr>
              <w:t>оф</w:t>
            </w:r>
            <w:r w:rsidRPr="002914DC">
              <w:rPr>
                <w:rFonts w:eastAsiaTheme="minorHAnsi"/>
                <w:lang w:eastAsia="en-US"/>
              </w:rPr>
              <w:t xml:space="preserve">еля; 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ч</w:t>
            </w:r>
            <w:r w:rsidRPr="002914DC">
              <w:rPr>
                <w:rFonts w:eastAsiaTheme="minorHAnsi"/>
                <w:spacing w:val="1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ть</w:t>
            </w:r>
            <w:r w:rsidRPr="002914DC">
              <w:rPr>
                <w:rFonts w:eastAsiaTheme="minorHAnsi"/>
                <w:spacing w:val="35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д</w:t>
            </w:r>
            <w:r w:rsidRPr="002914DC">
              <w:rPr>
                <w:rFonts w:eastAsiaTheme="minorHAnsi"/>
                <w:spacing w:val="-2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ри</w:t>
            </w:r>
            <w:r w:rsidRPr="002914DC">
              <w:rPr>
                <w:rFonts w:eastAsiaTheme="minorHAnsi"/>
                <w:spacing w:val="-3"/>
                <w:lang w:eastAsia="en-US"/>
              </w:rPr>
              <w:t>с</w:t>
            </w:r>
            <w:r w:rsidRPr="002914DC">
              <w:rPr>
                <w:rFonts w:eastAsiaTheme="minorHAnsi"/>
                <w:lang w:eastAsia="en-US"/>
              </w:rPr>
              <w:t>о</w:t>
            </w:r>
            <w:r w:rsidRPr="002914DC">
              <w:rPr>
                <w:rFonts w:eastAsiaTheme="minorHAnsi"/>
                <w:spacing w:val="-3"/>
                <w:lang w:eastAsia="en-US"/>
              </w:rPr>
              <w:t>в</w:t>
            </w:r>
            <w:r w:rsidRPr="002914DC">
              <w:rPr>
                <w:rFonts w:eastAsiaTheme="minorHAnsi"/>
                <w:spacing w:val="-2"/>
                <w:lang w:eastAsia="en-US"/>
              </w:rPr>
              <w:t>ы</w:t>
            </w:r>
            <w:r w:rsidRPr="002914DC">
              <w:rPr>
                <w:rFonts w:eastAsiaTheme="minorHAnsi"/>
                <w:lang w:eastAsia="en-US"/>
              </w:rPr>
              <w:t>вать ствол</w:t>
            </w:r>
            <w:r w:rsidRPr="002914DC">
              <w:rPr>
                <w:rFonts w:eastAsiaTheme="minorHAnsi"/>
                <w:spacing w:val="65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д</w:t>
            </w:r>
            <w:r w:rsidRPr="002914DC">
              <w:rPr>
                <w:rFonts w:eastAsiaTheme="minorHAnsi"/>
                <w:spacing w:val="-3"/>
                <w:lang w:eastAsia="en-US"/>
              </w:rPr>
              <w:t>е</w:t>
            </w:r>
            <w:r w:rsidRPr="002914DC">
              <w:rPr>
                <w:rFonts w:eastAsiaTheme="minorHAnsi"/>
                <w:lang w:eastAsia="en-US"/>
              </w:rPr>
              <w:t>рева</w:t>
            </w:r>
            <w:r w:rsidRPr="002914DC">
              <w:rPr>
                <w:rFonts w:eastAsiaTheme="minorHAnsi"/>
                <w:spacing w:val="65"/>
                <w:lang w:eastAsia="en-US"/>
              </w:rPr>
              <w:t xml:space="preserve"> </w:t>
            </w:r>
            <w:r w:rsidRPr="002914DC">
              <w:rPr>
                <w:rFonts w:eastAsiaTheme="minorHAnsi"/>
                <w:spacing w:val="-2"/>
                <w:lang w:eastAsia="en-US"/>
              </w:rPr>
              <w:t>к</w:t>
            </w:r>
            <w:r w:rsidRPr="002914DC">
              <w:rPr>
                <w:rFonts w:eastAsiaTheme="minorHAnsi"/>
                <w:lang w:eastAsia="en-US"/>
              </w:rPr>
              <w:t>и</w:t>
            </w:r>
            <w:r w:rsidRPr="002914DC">
              <w:rPr>
                <w:rFonts w:eastAsiaTheme="minorHAnsi"/>
                <w:spacing w:val="-3"/>
                <w:lang w:eastAsia="en-US"/>
              </w:rPr>
              <w:t>с</w:t>
            </w:r>
            <w:r w:rsidRPr="002914DC">
              <w:rPr>
                <w:rFonts w:eastAsiaTheme="minorHAnsi"/>
                <w:lang w:eastAsia="en-US"/>
              </w:rPr>
              <w:t>т</w:t>
            </w:r>
            <w:r w:rsidRPr="002914DC">
              <w:rPr>
                <w:rFonts w:eastAsiaTheme="minorHAnsi"/>
                <w:spacing w:val="-2"/>
                <w:lang w:eastAsia="en-US"/>
              </w:rPr>
              <w:t>ь</w:t>
            </w:r>
            <w:r w:rsidRPr="002914DC">
              <w:rPr>
                <w:rFonts w:eastAsiaTheme="minorHAnsi"/>
                <w:spacing w:val="-1"/>
                <w:lang w:eastAsia="en-US"/>
              </w:rPr>
              <w:t>ю</w:t>
            </w:r>
            <w:r w:rsidRPr="002914DC">
              <w:rPr>
                <w:rFonts w:eastAsiaTheme="minorHAnsi"/>
                <w:lang w:eastAsia="en-US"/>
              </w:rPr>
              <w:t>. Во</w:t>
            </w:r>
            <w:r w:rsidRPr="002914DC">
              <w:rPr>
                <w:rFonts w:eastAsiaTheme="minorHAnsi"/>
                <w:spacing w:val="-3"/>
                <w:lang w:eastAsia="en-US"/>
              </w:rPr>
              <w:t>с</w:t>
            </w:r>
            <w:r w:rsidRPr="002914DC">
              <w:rPr>
                <w:rFonts w:eastAsiaTheme="minorHAnsi"/>
                <w:lang w:eastAsia="en-US"/>
              </w:rPr>
              <w:t>пит</w:t>
            </w:r>
            <w:r w:rsidRPr="002914DC">
              <w:rPr>
                <w:rFonts w:eastAsiaTheme="minorHAnsi"/>
                <w:lang w:eastAsia="en-US"/>
              </w:rPr>
              <w:t>а</w:t>
            </w:r>
            <w:r w:rsidRPr="002914DC">
              <w:rPr>
                <w:rFonts w:eastAsiaTheme="minorHAnsi"/>
                <w:spacing w:val="-3"/>
                <w:lang w:eastAsia="en-US"/>
              </w:rPr>
              <w:t>т</w:t>
            </w:r>
            <w:r w:rsidRPr="002914DC">
              <w:rPr>
                <w:rFonts w:eastAsiaTheme="minorHAnsi"/>
                <w:lang w:eastAsia="en-US"/>
              </w:rPr>
              <w:t>ел</w:t>
            </w:r>
            <w:r w:rsidRPr="002914DC">
              <w:rPr>
                <w:rFonts w:eastAsiaTheme="minorHAnsi"/>
                <w:spacing w:val="-2"/>
                <w:lang w:eastAsia="en-US"/>
              </w:rPr>
              <w:t>ь</w:t>
            </w:r>
            <w:r w:rsidRPr="002914DC">
              <w:rPr>
                <w:rFonts w:eastAsiaTheme="minorHAnsi"/>
                <w:lang w:eastAsia="en-US"/>
              </w:rPr>
              <w:t>н</w:t>
            </w:r>
            <w:r w:rsidRPr="002914DC">
              <w:rPr>
                <w:rFonts w:eastAsiaTheme="minorHAnsi"/>
                <w:spacing w:val="-2"/>
                <w:lang w:eastAsia="en-US"/>
              </w:rPr>
              <w:t>ы</w:t>
            </w:r>
            <w:r w:rsidRPr="002914DC">
              <w:rPr>
                <w:rFonts w:eastAsiaTheme="minorHAnsi"/>
                <w:lang w:eastAsia="en-US"/>
              </w:rPr>
              <w:t>е: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воспи</w:t>
            </w:r>
            <w:r w:rsidRPr="002914DC">
              <w:rPr>
                <w:rFonts w:eastAsiaTheme="minorHAnsi"/>
                <w:spacing w:val="-3"/>
                <w:lang w:eastAsia="en-US"/>
              </w:rPr>
              <w:t>т</w:t>
            </w:r>
            <w:r>
              <w:rPr>
                <w:rFonts w:eastAsiaTheme="minorHAnsi"/>
                <w:lang w:eastAsia="en-US"/>
              </w:rPr>
              <w:t xml:space="preserve">ывать </w:t>
            </w:r>
            <w:r w:rsidRPr="002914DC">
              <w:rPr>
                <w:rFonts w:eastAsiaTheme="minorHAnsi"/>
                <w:lang w:eastAsia="en-US"/>
              </w:rPr>
              <w:t>стрем</w:t>
            </w:r>
            <w:r w:rsidRPr="002914DC">
              <w:rPr>
                <w:rFonts w:eastAsiaTheme="minorHAnsi"/>
                <w:spacing w:val="-1"/>
                <w:lang w:eastAsia="en-US"/>
              </w:rPr>
              <w:t>л</w:t>
            </w:r>
            <w:r w:rsidRPr="002914DC">
              <w:rPr>
                <w:rFonts w:eastAsiaTheme="minorHAnsi"/>
                <w:spacing w:val="-3"/>
                <w:lang w:eastAsia="en-US"/>
              </w:rPr>
              <w:t>е</w:t>
            </w:r>
            <w:r w:rsidRPr="002914DC">
              <w:rPr>
                <w:rFonts w:eastAsiaTheme="minorHAnsi"/>
                <w:lang w:eastAsia="en-US"/>
              </w:rPr>
              <w:t>н</w:t>
            </w:r>
            <w:r w:rsidRPr="002914DC">
              <w:rPr>
                <w:rFonts w:eastAsiaTheme="minorHAnsi"/>
                <w:spacing w:val="-2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 xml:space="preserve">е  </w:t>
            </w:r>
            <w:r w:rsidRPr="002914DC">
              <w:rPr>
                <w:rFonts w:eastAsiaTheme="minorHAnsi"/>
                <w:lang w:eastAsia="en-US"/>
              </w:rPr>
              <w:t xml:space="preserve"> </w:t>
            </w:r>
            <w:r w:rsidRPr="002914DC">
              <w:rPr>
                <w:rFonts w:eastAsiaTheme="minorHAnsi"/>
                <w:spacing w:val="24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к ов</w:t>
            </w:r>
            <w:r w:rsidRPr="002914DC">
              <w:rPr>
                <w:rFonts w:eastAsiaTheme="minorHAnsi"/>
                <w:spacing w:val="-2"/>
                <w:lang w:eastAsia="en-US"/>
              </w:rPr>
              <w:t>л</w:t>
            </w:r>
            <w:r w:rsidRPr="002914DC">
              <w:rPr>
                <w:rFonts w:eastAsiaTheme="minorHAnsi"/>
                <w:lang w:eastAsia="en-US"/>
              </w:rPr>
              <w:t>ад</w:t>
            </w:r>
            <w:r w:rsidRPr="002914DC">
              <w:rPr>
                <w:rFonts w:eastAsiaTheme="minorHAnsi"/>
                <w:spacing w:val="-3"/>
                <w:lang w:eastAsia="en-US"/>
              </w:rPr>
              <w:t>е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 xml:space="preserve">ию </w:t>
            </w:r>
            <w:r w:rsidRPr="002914DC">
              <w:rPr>
                <w:rFonts w:eastAsiaTheme="minorHAnsi"/>
                <w:spacing w:val="28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зна</w:t>
            </w:r>
            <w:r w:rsidRPr="002914DC">
              <w:rPr>
                <w:rFonts w:eastAsiaTheme="minorHAnsi"/>
                <w:spacing w:val="-1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и</w:t>
            </w:r>
            <w:r w:rsidRPr="002914DC">
              <w:rPr>
                <w:rFonts w:eastAsiaTheme="minorHAnsi"/>
                <w:spacing w:val="-2"/>
                <w:lang w:eastAsia="en-US"/>
              </w:rPr>
              <w:t>я</w:t>
            </w:r>
            <w:r w:rsidRPr="002914DC">
              <w:rPr>
                <w:rFonts w:eastAsiaTheme="minorHAnsi"/>
                <w:lang w:eastAsia="en-US"/>
              </w:rPr>
              <w:t>ми</w:t>
            </w:r>
            <w:r w:rsidRPr="002914DC">
              <w:rPr>
                <w:rFonts w:eastAsiaTheme="minorHAnsi"/>
                <w:spacing w:val="26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и сп</w:t>
            </w:r>
            <w:r w:rsidRPr="002914DC">
              <w:rPr>
                <w:rFonts w:eastAsiaTheme="minorHAnsi"/>
                <w:spacing w:val="-2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с</w:t>
            </w:r>
            <w:r w:rsidRPr="002914DC">
              <w:rPr>
                <w:rFonts w:eastAsiaTheme="minorHAnsi"/>
                <w:spacing w:val="-2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ба</w:t>
            </w:r>
            <w:r w:rsidRPr="002914DC">
              <w:rPr>
                <w:rFonts w:eastAsiaTheme="minorHAnsi"/>
                <w:spacing w:val="-3"/>
                <w:lang w:eastAsia="en-US"/>
              </w:rPr>
              <w:t>м</w:t>
            </w:r>
            <w:r>
              <w:rPr>
                <w:rFonts w:eastAsiaTheme="minorHAnsi"/>
                <w:lang w:eastAsia="en-US"/>
              </w:rPr>
              <w:t xml:space="preserve">и </w:t>
            </w:r>
            <w:r w:rsidRPr="002914DC">
              <w:rPr>
                <w:rFonts w:eastAsiaTheme="minorHAnsi"/>
                <w:lang w:eastAsia="en-US"/>
              </w:rPr>
              <w:t>д</w:t>
            </w:r>
            <w:r w:rsidRPr="002914DC">
              <w:rPr>
                <w:rFonts w:eastAsiaTheme="minorHAnsi"/>
                <w:spacing w:val="-3"/>
                <w:lang w:eastAsia="en-US"/>
              </w:rPr>
              <w:t>е</w:t>
            </w:r>
            <w:r w:rsidRPr="002914DC">
              <w:rPr>
                <w:rFonts w:eastAsiaTheme="minorHAnsi"/>
                <w:lang w:eastAsia="en-US"/>
              </w:rPr>
              <w:t>йс</w:t>
            </w:r>
            <w:r w:rsidRPr="002914DC">
              <w:rPr>
                <w:rFonts w:eastAsiaTheme="minorHAnsi"/>
                <w:spacing w:val="-3"/>
                <w:lang w:eastAsia="en-US"/>
              </w:rPr>
              <w:t>т</w:t>
            </w:r>
            <w:r w:rsidRPr="002914DC">
              <w:rPr>
                <w:rFonts w:eastAsiaTheme="minorHAnsi"/>
                <w:lang w:eastAsia="en-US"/>
              </w:rPr>
              <w:t xml:space="preserve">вия. </w:t>
            </w:r>
            <w:proofErr w:type="gramStart"/>
            <w:r w:rsidRPr="002914DC">
              <w:rPr>
                <w:rFonts w:eastAsiaTheme="minorHAnsi"/>
                <w:lang w:eastAsia="en-US"/>
              </w:rPr>
              <w:t>Раз</w:t>
            </w:r>
            <w:r w:rsidRPr="002914DC">
              <w:rPr>
                <w:rFonts w:eastAsiaTheme="minorHAnsi"/>
                <w:spacing w:val="-2"/>
                <w:lang w:eastAsia="en-US"/>
              </w:rPr>
              <w:t>в</w:t>
            </w:r>
            <w:r w:rsidRPr="002914DC">
              <w:rPr>
                <w:rFonts w:eastAsiaTheme="minorHAnsi"/>
                <w:lang w:eastAsia="en-US"/>
              </w:rPr>
              <w:t>ива</w:t>
            </w:r>
            <w:r w:rsidRPr="002914DC">
              <w:rPr>
                <w:rFonts w:eastAsiaTheme="minorHAnsi"/>
                <w:spacing w:val="-2"/>
                <w:lang w:eastAsia="en-US"/>
              </w:rPr>
              <w:t>ю</w:t>
            </w:r>
            <w:r w:rsidRPr="002914DC">
              <w:rPr>
                <w:rFonts w:eastAsiaTheme="minorHAnsi"/>
                <w:lang w:eastAsia="en-US"/>
              </w:rPr>
              <w:t>щ</w:t>
            </w:r>
            <w:r w:rsidRPr="002914DC">
              <w:rPr>
                <w:rFonts w:eastAsiaTheme="minorHAnsi"/>
                <w:spacing w:val="-2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е</w:t>
            </w:r>
            <w:proofErr w:type="gramEnd"/>
            <w:r w:rsidRPr="002914DC">
              <w:rPr>
                <w:rFonts w:eastAsiaTheme="minorHAnsi"/>
                <w:lang w:eastAsia="en-US"/>
              </w:rPr>
              <w:t>: раз</w:t>
            </w:r>
            <w:r w:rsidRPr="002914DC">
              <w:rPr>
                <w:rFonts w:eastAsiaTheme="minorHAnsi"/>
                <w:spacing w:val="-1"/>
                <w:lang w:eastAsia="en-US"/>
              </w:rPr>
              <w:t>в</w:t>
            </w:r>
            <w:r w:rsidRPr="002914DC">
              <w:rPr>
                <w:rFonts w:eastAsiaTheme="minorHAnsi"/>
                <w:lang w:eastAsia="en-US"/>
              </w:rPr>
              <w:t>ивать х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дожест</w:t>
            </w:r>
            <w:r w:rsidRPr="002914DC">
              <w:rPr>
                <w:rFonts w:eastAsiaTheme="minorHAnsi"/>
                <w:spacing w:val="-3"/>
                <w:lang w:eastAsia="en-US"/>
              </w:rPr>
              <w:t>в</w:t>
            </w:r>
            <w:r w:rsidRPr="002914DC">
              <w:rPr>
                <w:rFonts w:eastAsiaTheme="minorHAnsi"/>
                <w:lang w:eastAsia="en-US"/>
              </w:rPr>
              <w:t>енн</w:t>
            </w:r>
            <w:r w:rsidRPr="002914DC">
              <w:rPr>
                <w:rFonts w:eastAsiaTheme="minorHAnsi"/>
                <w:spacing w:val="-2"/>
                <w:lang w:eastAsia="en-US"/>
              </w:rPr>
              <w:t>ы</w:t>
            </w:r>
            <w:r w:rsidRPr="002914DC">
              <w:rPr>
                <w:rFonts w:eastAsiaTheme="minorHAnsi"/>
                <w:lang w:eastAsia="en-US"/>
              </w:rPr>
              <w:t xml:space="preserve">й </w:t>
            </w:r>
            <w:r w:rsidRPr="002914DC">
              <w:rPr>
                <w:rFonts w:eastAsiaTheme="minorHAnsi"/>
                <w:spacing w:val="-2"/>
                <w:lang w:eastAsia="en-US"/>
              </w:rPr>
              <w:t>вк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с.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7EA" w:rsidRPr="002914DC" w:rsidRDefault="00A267EA" w:rsidP="00A267EA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99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spacing w:val="-2"/>
                <w:lang w:eastAsia="en-US"/>
              </w:rPr>
              <w:t>П</w:t>
            </w:r>
            <w:r w:rsidRPr="002914DC">
              <w:rPr>
                <w:rFonts w:eastAsiaTheme="minorHAnsi"/>
                <w:lang w:eastAsia="en-US"/>
              </w:rPr>
              <w:t>ечатки</w:t>
            </w:r>
            <w:r w:rsidRPr="002914DC">
              <w:rPr>
                <w:rFonts w:eastAsiaTheme="minorHAnsi"/>
                <w:spacing w:val="-2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из </w:t>
            </w:r>
            <w:r w:rsidRPr="002914DC">
              <w:rPr>
                <w:rFonts w:eastAsiaTheme="minorHAnsi"/>
                <w:lang w:eastAsia="en-US"/>
              </w:rPr>
              <w:t>ка</w:t>
            </w:r>
            <w:r w:rsidRPr="002914DC">
              <w:rPr>
                <w:rFonts w:eastAsiaTheme="minorHAnsi"/>
                <w:spacing w:val="1"/>
                <w:lang w:eastAsia="en-US"/>
              </w:rPr>
              <w:t>р</w:t>
            </w:r>
            <w:r w:rsidRPr="002914DC">
              <w:rPr>
                <w:rFonts w:eastAsiaTheme="minorHAnsi"/>
                <w:spacing w:val="-3"/>
                <w:lang w:eastAsia="en-US"/>
              </w:rPr>
              <w:t>т</w:t>
            </w:r>
            <w:r w:rsidRPr="002914DC">
              <w:rPr>
                <w:rFonts w:eastAsiaTheme="minorHAnsi"/>
                <w:lang w:eastAsia="en-US"/>
              </w:rPr>
              <w:t>офе</w:t>
            </w:r>
            <w:r w:rsidRPr="002914DC">
              <w:rPr>
                <w:rFonts w:eastAsiaTheme="minorHAnsi"/>
                <w:spacing w:val="-3"/>
                <w:lang w:eastAsia="en-US"/>
              </w:rPr>
              <w:t>л</w:t>
            </w:r>
            <w:r w:rsidRPr="002914DC">
              <w:rPr>
                <w:rFonts w:eastAsiaTheme="minorHAnsi"/>
                <w:lang w:eastAsia="en-US"/>
              </w:rPr>
              <w:t>я, г</w:t>
            </w:r>
            <w:r w:rsidRPr="002914DC">
              <w:rPr>
                <w:rFonts w:eastAsiaTheme="minorHAnsi"/>
                <w:spacing w:val="-5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ашь к</w:t>
            </w:r>
            <w:r w:rsidRPr="002914DC">
              <w:rPr>
                <w:rFonts w:eastAsiaTheme="minorHAnsi"/>
                <w:spacing w:val="-1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р</w:t>
            </w:r>
            <w:r w:rsidRPr="002914DC">
              <w:rPr>
                <w:rFonts w:eastAsiaTheme="minorHAnsi"/>
                <w:spacing w:val="-2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ч</w:t>
            </w:r>
            <w:r w:rsidRPr="002914DC">
              <w:rPr>
                <w:rFonts w:eastAsiaTheme="minorHAnsi"/>
                <w:spacing w:val="1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е</w:t>
            </w:r>
            <w:r w:rsidRPr="002914DC">
              <w:rPr>
                <w:rFonts w:eastAsiaTheme="minorHAnsi"/>
                <w:spacing w:val="-3"/>
                <w:lang w:eastAsia="en-US"/>
              </w:rPr>
              <w:t>в</w:t>
            </w:r>
            <w:r w:rsidRPr="002914DC">
              <w:rPr>
                <w:rFonts w:eastAsiaTheme="minorHAnsi"/>
                <w:lang w:eastAsia="en-US"/>
              </w:rPr>
              <w:t>о</w:t>
            </w:r>
            <w:r w:rsidRPr="002914DC">
              <w:rPr>
                <w:rFonts w:eastAsiaTheme="minorHAnsi"/>
                <w:spacing w:val="-3"/>
                <w:lang w:eastAsia="en-US"/>
              </w:rPr>
              <w:t>г</w:t>
            </w:r>
            <w:r w:rsidRPr="002914DC">
              <w:rPr>
                <w:rFonts w:eastAsiaTheme="minorHAnsi"/>
                <w:lang w:eastAsia="en-US"/>
              </w:rPr>
              <w:t>о, желто</w:t>
            </w:r>
            <w:r w:rsidRPr="002914DC">
              <w:rPr>
                <w:rFonts w:eastAsiaTheme="minorHAnsi"/>
                <w:spacing w:val="-2"/>
                <w:lang w:eastAsia="en-US"/>
              </w:rPr>
              <w:t>г</w:t>
            </w:r>
            <w:r w:rsidRPr="002914DC">
              <w:rPr>
                <w:rFonts w:eastAsiaTheme="minorHAnsi"/>
                <w:lang w:eastAsia="en-US"/>
              </w:rPr>
              <w:t>о</w:t>
            </w:r>
            <w:r w:rsidRPr="002914DC">
              <w:rPr>
                <w:rFonts w:eastAsiaTheme="minorHAnsi"/>
                <w:spacing w:val="1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цве</w:t>
            </w:r>
            <w:r w:rsidRPr="002914DC">
              <w:rPr>
                <w:rFonts w:eastAsiaTheme="minorHAnsi"/>
                <w:spacing w:val="-3"/>
                <w:lang w:eastAsia="en-US"/>
              </w:rPr>
              <w:t>т</w:t>
            </w:r>
            <w:r w:rsidRPr="002914DC">
              <w:rPr>
                <w:rFonts w:eastAsiaTheme="minorHAnsi"/>
                <w:lang w:eastAsia="en-US"/>
              </w:rPr>
              <w:t>ов, п</w:t>
            </w:r>
            <w:r w:rsidRPr="002914DC">
              <w:rPr>
                <w:rFonts w:eastAsiaTheme="minorHAnsi"/>
                <w:spacing w:val="-2"/>
                <w:lang w:eastAsia="en-US"/>
              </w:rPr>
              <w:t>ор</w:t>
            </w:r>
            <w:r w:rsidRPr="002914DC">
              <w:rPr>
                <w:rFonts w:eastAsiaTheme="minorHAnsi"/>
                <w:lang w:eastAsia="en-US"/>
              </w:rPr>
              <w:t>о</w:t>
            </w:r>
            <w:r w:rsidRPr="002914DC">
              <w:rPr>
                <w:rFonts w:eastAsiaTheme="minorHAnsi"/>
                <w:spacing w:val="-1"/>
                <w:lang w:eastAsia="en-US"/>
              </w:rPr>
              <w:t>л</w:t>
            </w:r>
            <w:r w:rsidRPr="002914DC">
              <w:rPr>
                <w:rFonts w:eastAsiaTheme="minorHAnsi"/>
                <w:spacing w:val="-2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но</w:t>
            </w:r>
            <w:r w:rsidRPr="002914DC">
              <w:rPr>
                <w:rFonts w:eastAsiaTheme="minorHAnsi"/>
                <w:spacing w:val="-3"/>
                <w:lang w:eastAsia="en-US"/>
              </w:rPr>
              <w:t>в</w:t>
            </w:r>
            <w:r w:rsidRPr="002914DC">
              <w:rPr>
                <w:rFonts w:eastAsiaTheme="minorHAnsi"/>
                <w:lang w:eastAsia="en-US"/>
              </w:rPr>
              <w:t>ый ва</w:t>
            </w:r>
            <w:r w:rsidRPr="002914DC">
              <w:rPr>
                <w:rFonts w:eastAsiaTheme="minorHAnsi"/>
                <w:spacing w:val="-2"/>
                <w:lang w:eastAsia="en-US"/>
              </w:rPr>
              <w:t>л</w:t>
            </w:r>
            <w:r w:rsidRPr="002914DC">
              <w:rPr>
                <w:rFonts w:eastAsiaTheme="minorHAnsi"/>
                <w:lang w:eastAsia="en-US"/>
              </w:rPr>
              <w:t>ик,</w:t>
            </w:r>
            <w:r w:rsidRPr="002914DC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к</w:t>
            </w:r>
            <w:r w:rsidRPr="002914DC">
              <w:rPr>
                <w:rFonts w:eastAsiaTheme="minorHAnsi"/>
                <w:spacing w:val="-2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сти.</w:t>
            </w:r>
          </w:p>
        </w:tc>
      </w:tr>
      <w:tr w:rsidR="00A267EA" w:rsidRPr="002914DC" w:rsidTr="00242B51">
        <w:trPr>
          <w:gridBefore w:val="1"/>
          <w:wBefore w:w="18" w:type="dxa"/>
          <w:trHeight w:hRule="exact" w:val="1995"/>
        </w:trPr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67EA" w:rsidRPr="002914DC" w:rsidRDefault="00A267EA" w:rsidP="004322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EA" w:rsidRPr="002914DC" w:rsidRDefault="00A267E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-6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b/>
                <w:bCs/>
                <w:lang w:eastAsia="en-US"/>
              </w:rPr>
              <w:t>6.</w:t>
            </w:r>
            <w:r w:rsidRPr="002914DC">
              <w:rPr>
                <w:rFonts w:eastAsiaTheme="minorHAnsi"/>
                <w:b/>
                <w:bCs/>
                <w:spacing w:val="-1"/>
                <w:lang w:eastAsia="en-US"/>
              </w:rPr>
              <w:t xml:space="preserve"> </w:t>
            </w:r>
            <w:r w:rsidRPr="002914DC">
              <w:rPr>
                <w:rFonts w:eastAsiaTheme="minorHAnsi"/>
                <w:b/>
                <w:bCs/>
                <w:spacing w:val="-2"/>
                <w:lang w:eastAsia="en-US"/>
              </w:rPr>
              <w:t>Д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о</w:t>
            </w:r>
            <w:r w:rsidRPr="002914DC">
              <w:rPr>
                <w:rFonts w:eastAsiaTheme="minorHAnsi"/>
                <w:b/>
                <w:bCs/>
                <w:spacing w:val="-2"/>
                <w:lang w:eastAsia="en-US"/>
              </w:rPr>
              <w:t>ж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д</w:t>
            </w:r>
            <w:r w:rsidRPr="002914DC">
              <w:rPr>
                <w:rFonts w:eastAsiaTheme="minorHAnsi"/>
                <w:b/>
                <w:bCs/>
                <w:spacing w:val="-2"/>
                <w:lang w:eastAsia="en-US"/>
              </w:rPr>
              <w:t>и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EA" w:rsidRPr="002914DC" w:rsidRDefault="00A267E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-6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b/>
                <w:bCs/>
                <w:spacing w:val="-2"/>
                <w:lang w:eastAsia="en-US"/>
              </w:rPr>
              <w:t>А</w:t>
            </w:r>
            <w:r w:rsidRPr="002914DC">
              <w:rPr>
                <w:rFonts w:eastAsiaTheme="minorHAnsi"/>
                <w:b/>
                <w:bCs/>
                <w:spacing w:val="-1"/>
                <w:lang w:eastAsia="en-US"/>
              </w:rPr>
              <w:t>к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варе</w:t>
            </w:r>
            <w:r w:rsidRPr="002914DC">
              <w:rPr>
                <w:rFonts w:eastAsiaTheme="minorHAnsi"/>
                <w:b/>
                <w:bCs/>
                <w:spacing w:val="1"/>
                <w:lang w:eastAsia="en-US"/>
              </w:rPr>
              <w:t>л</w:t>
            </w:r>
            <w:r w:rsidRPr="002914DC">
              <w:rPr>
                <w:rFonts w:eastAsiaTheme="minorHAnsi"/>
                <w:b/>
                <w:bCs/>
                <w:lang w:eastAsia="en-US"/>
              </w:rPr>
              <w:t>ь и вос</w:t>
            </w:r>
            <w:r w:rsidRPr="002914DC">
              <w:rPr>
                <w:rFonts w:eastAsiaTheme="minorHAnsi"/>
                <w:b/>
                <w:bCs/>
                <w:spacing w:val="-1"/>
                <w:lang w:eastAsia="en-US"/>
              </w:rPr>
              <w:t>к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ов</w:t>
            </w:r>
            <w:r w:rsidRPr="002914DC">
              <w:rPr>
                <w:rFonts w:eastAsiaTheme="minorHAnsi"/>
                <w:b/>
                <w:bCs/>
                <w:spacing w:val="-2"/>
                <w:lang w:eastAsia="en-US"/>
              </w:rPr>
              <w:t>ы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е мел</w:t>
            </w:r>
            <w:r w:rsidRPr="002914DC">
              <w:rPr>
                <w:rFonts w:eastAsiaTheme="minorHAnsi"/>
                <w:b/>
                <w:bCs/>
                <w:spacing w:val="-1"/>
                <w:lang w:eastAsia="en-US"/>
              </w:rPr>
              <w:t>к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EA" w:rsidRPr="002914DC" w:rsidRDefault="00A267EA" w:rsidP="00A267EA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-6" w:right="85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spacing w:val="-2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бра</w:t>
            </w:r>
            <w:r w:rsidRPr="002914DC">
              <w:rPr>
                <w:rFonts w:eastAsiaTheme="minorHAnsi"/>
                <w:spacing w:val="-3"/>
                <w:lang w:eastAsia="en-US"/>
              </w:rPr>
              <w:t>з</w:t>
            </w:r>
            <w:r w:rsidRPr="002914DC">
              <w:rPr>
                <w:rFonts w:eastAsiaTheme="minorHAnsi"/>
                <w:lang w:eastAsia="en-US"/>
              </w:rPr>
              <w:t>овате</w:t>
            </w:r>
            <w:r w:rsidRPr="002914DC">
              <w:rPr>
                <w:rFonts w:eastAsiaTheme="minorHAnsi"/>
                <w:spacing w:val="-2"/>
                <w:lang w:eastAsia="en-US"/>
              </w:rPr>
              <w:t>л</w:t>
            </w:r>
            <w:r w:rsidRPr="002914DC">
              <w:rPr>
                <w:rFonts w:eastAsiaTheme="minorHAnsi"/>
                <w:spacing w:val="-1"/>
                <w:lang w:eastAsia="en-US"/>
              </w:rPr>
              <w:t>ь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ы</w:t>
            </w:r>
            <w:r w:rsidRPr="002914DC">
              <w:rPr>
                <w:rFonts w:eastAsiaTheme="minorHAnsi"/>
                <w:spacing w:val="-3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 xml:space="preserve">: </w:t>
            </w:r>
            <w:r w:rsidRPr="002914DC">
              <w:rPr>
                <w:rFonts w:eastAsiaTheme="minorHAnsi"/>
                <w:lang w:eastAsia="en-US"/>
              </w:rPr>
              <w:t>по</w:t>
            </w:r>
            <w:r w:rsidRPr="002914DC">
              <w:rPr>
                <w:rFonts w:eastAsiaTheme="minorHAnsi"/>
                <w:spacing w:val="-3"/>
                <w:lang w:eastAsia="en-US"/>
              </w:rPr>
              <w:t>з</w:t>
            </w:r>
            <w:r w:rsidRPr="002914DC">
              <w:rPr>
                <w:rFonts w:eastAsiaTheme="minorHAnsi"/>
                <w:lang w:eastAsia="en-US"/>
              </w:rPr>
              <w:t>на</w:t>
            </w:r>
            <w:r w:rsidRPr="002914DC">
              <w:rPr>
                <w:rFonts w:eastAsiaTheme="minorHAnsi"/>
                <w:spacing w:val="-2"/>
                <w:lang w:eastAsia="en-US"/>
              </w:rPr>
              <w:t>к</w:t>
            </w:r>
            <w:r w:rsidRPr="002914DC">
              <w:rPr>
                <w:rFonts w:eastAsiaTheme="minorHAnsi"/>
                <w:lang w:eastAsia="en-US"/>
              </w:rPr>
              <w:t>о</w:t>
            </w:r>
            <w:r w:rsidRPr="002914DC">
              <w:rPr>
                <w:rFonts w:eastAsiaTheme="minorHAnsi"/>
                <w:spacing w:val="-3"/>
                <w:lang w:eastAsia="en-US"/>
              </w:rPr>
              <w:t>м</w:t>
            </w:r>
            <w:r w:rsidRPr="002914DC">
              <w:rPr>
                <w:rFonts w:eastAsiaTheme="minorHAnsi"/>
                <w:lang w:eastAsia="en-US"/>
              </w:rPr>
              <w:t>ить</w:t>
            </w:r>
            <w:r w:rsidRPr="002914DC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с нет</w:t>
            </w:r>
            <w:r w:rsidRPr="002914DC">
              <w:rPr>
                <w:rFonts w:eastAsiaTheme="minorHAnsi"/>
                <w:spacing w:val="-2"/>
                <w:lang w:eastAsia="en-US"/>
              </w:rPr>
              <w:t>р</w:t>
            </w:r>
            <w:r w:rsidRPr="002914DC">
              <w:rPr>
                <w:rFonts w:eastAsiaTheme="minorHAnsi"/>
                <w:lang w:eastAsia="en-US"/>
              </w:rPr>
              <w:t>а</w:t>
            </w:r>
            <w:r w:rsidRPr="002914DC">
              <w:rPr>
                <w:rFonts w:eastAsiaTheme="minorHAnsi"/>
                <w:spacing w:val="-2"/>
                <w:lang w:eastAsia="en-US"/>
              </w:rPr>
              <w:t>д</w:t>
            </w:r>
            <w:r w:rsidRPr="002914DC">
              <w:rPr>
                <w:rFonts w:eastAsiaTheme="minorHAnsi"/>
                <w:lang w:eastAsia="en-US"/>
              </w:rPr>
              <w:t>и</w:t>
            </w:r>
            <w:r w:rsidRPr="002914DC">
              <w:rPr>
                <w:rFonts w:eastAsiaTheme="minorHAnsi"/>
                <w:spacing w:val="-2"/>
                <w:lang w:eastAsia="en-US"/>
              </w:rPr>
              <w:t>ци</w:t>
            </w:r>
            <w:r w:rsidRPr="002914DC">
              <w:rPr>
                <w:rFonts w:eastAsiaTheme="minorHAnsi"/>
                <w:lang w:eastAsia="en-US"/>
              </w:rPr>
              <w:t>о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н</w:t>
            </w:r>
            <w:r w:rsidRPr="002914DC">
              <w:rPr>
                <w:rFonts w:eastAsiaTheme="minorHAnsi"/>
                <w:spacing w:val="-2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й тех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и</w:t>
            </w:r>
            <w:r w:rsidRPr="002914DC">
              <w:rPr>
                <w:rFonts w:eastAsiaTheme="minorHAnsi"/>
                <w:spacing w:val="-2"/>
                <w:lang w:eastAsia="en-US"/>
              </w:rPr>
              <w:t>ко</w:t>
            </w:r>
            <w:r w:rsidRPr="002914DC">
              <w:rPr>
                <w:rFonts w:eastAsiaTheme="minorHAnsi"/>
                <w:lang w:eastAsia="en-US"/>
              </w:rPr>
              <w:t xml:space="preserve">й </w:t>
            </w:r>
            <w:r w:rsidRPr="002914DC">
              <w:rPr>
                <w:rFonts w:eastAsiaTheme="minorHAnsi"/>
                <w:spacing w:val="-2"/>
                <w:lang w:eastAsia="en-US"/>
              </w:rPr>
              <w:t>р</w:t>
            </w:r>
            <w:r w:rsidRPr="002914DC">
              <w:rPr>
                <w:rFonts w:eastAsiaTheme="minorHAnsi"/>
                <w:lang w:eastAsia="en-US"/>
              </w:rPr>
              <w:t>ис</w:t>
            </w:r>
            <w:r w:rsidRPr="002914DC">
              <w:rPr>
                <w:rFonts w:eastAsiaTheme="minorHAnsi"/>
                <w:spacing w:val="1"/>
                <w:lang w:eastAsia="en-US"/>
              </w:rPr>
              <w:t>о</w:t>
            </w:r>
            <w:r w:rsidRPr="002914DC">
              <w:rPr>
                <w:rFonts w:eastAsiaTheme="minorHAnsi"/>
                <w:spacing w:val="-3"/>
                <w:lang w:eastAsia="en-US"/>
              </w:rPr>
              <w:t>в</w:t>
            </w:r>
            <w:r w:rsidRPr="002914DC">
              <w:rPr>
                <w:rFonts w:eastAsiaTheme="minorHAnsi"/>
                <w:lang w:eastAsia="en-US"/>
              </w:rPr>
              <w:t>а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>
              <w:rPr>
                <w:rFonts w:eastAsiaTheme="minorHAnsi"/>
                <w:lang w:eastAsia="en-US"/>
              </w:rPr>
              <w:t xml:space="preserve">ия </w:t>
            </w:r>
            <w:r w:rsidRPr="002914DC">
              <w:rPr>
                <w:rFonts w:eastAsiaTheme="minorHAnsi"/>
                <w:lang w:eastAsia="en-US"/>
              </w:rPr>
              <w:t>а</w:t>
            </w:r>
            <w:r w:rsidRPr="002914DC">
              <w:rPr>
                <w:rFonts w:eastAsiaTheme="minorHAnsi"/>
                <w:lang w:eastAsia="en-US"/>
              </w:rPr>
              <w:t>к</w:t>
            </w:r>
            <w:r w:rsidRPr="002914DC">
              <w:rPr>
                <w:rFonts w:eastAsiaTheme="minorHAnsi"/>
                <w:lang w:eastAsia="en-US"/>
              </w:rPr>
              <w:t>ва</w:t>
            </w:r>
            <w:r w:rsidRPr="002914DC">
              <w:rPr>
                <w:rFonts w:eastAsiaTheme="minorHAnsi"/>
                <w:spacing w:val="-2"/>
                <w:lang w:eastAsia="en-US"/>
              </w:rPr>
              <w:t>р</w:t>
            </w:r>
            <w:r w:rsidRPr="002914DC">
              <w:rPr>
                <w:rFonts w:eastAsiaTheme="minorHAnsi"/>
                <w:lang w:eastAsia="en-US"/>
              </w:rPr>
              <w:t>ел</w:t>
            </w:r>
            <w:r w:rsidRPr="002914DC">
              <w:rPr>
                <w:rFonts w:eastAsiaTheme="minorHAnsi"/>
                <w:spacing w:val="-2"/>
                <w:lang w:eastAsia="en-US"/>
              </w:rPr>
              <w:t>ь</w:t>
            </w:r>
            <w:r w:rsidRPr="002914DC">
              <w:rPr>
                <w:rFonts w:eastAsiaTheme="minorHAnsi"/>
                <w:lang w:eastAsia="en-US"/>
              </w:rPr>
              <w:t>ю</w:t>
            </w:r>
            <w:r w:rsidRPr="002914DC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и вос</w:t>
            </w:r>
            <w:r w:rsidRPr="002914DC">
              <w:rPr>
                <w:rFonts w:eastAsiaTheme="minorHAnsi"/>
                <w:spacing w:val="-2"/>
                <w:lang w:eastAsia="en-US"/>
              </w:rPr>
              <w:t>к</w:t>
            </w:r>
            <w:r w:rsidRPr="002914DC">
              <w:rPr>
                <w:rFonts w:eastAsiaTheme="minorHAnsi"/>
                <w:lang w:eastAsia="en-US"/>
              </w:rPr>
              <w:t>о</w:t>
            </w:r>
            <w:r w:rsidRPr="002914DC">
              <w:rPr>
                <w:rFonts w:eastAsiaTheme="minorHAnsi"/>
                <w:spacing w:val="-3"/>
                <w:lang w:eastAsia="en-US"/>
              </w:rPr>
              <w:t>в</w:t>
            </w:r>
            <w:r w:rsidRPr="002914DC">
              <w:rPr>
                <w:rFonts w:eastAsiaTheme="minorHAnsi"/>
                <w:lang w:eastAsia="en-US"/>
              </w:rPr>
              <w:t>ыми ме</w:t>
            </w:r>
            <w:r w:rsidRPr="002914DC">
              <w:rPr>
                <w:rFonts w:eastAsiaTheme="minorHAnsi"/>
                <w:spacing w:val="-1"/>
                <w:lang w:eastAsia="en-US"/>
              </w:rPr>
              <w:t>л</w:t>
            </w:r>
            <w:r w:rsidRPr="002914DC">
              <w:rPr>
                <w:rFonts w:eastAsiaTheme="minorHAnsi"/>
                <w:lang w:eastAsia="en-US"/>
              </w:rPr>
              <w:t>кам</w:t>
            </w:r>
            <w:r w:rsidRPr="002914DC">
              <w:rPr>
                <w:rFonts w:eastAsiaTheme="minorHAnsi"/>
                <w:spacing w:val="1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,</w:t>
            </w:r>
            <w:r w:rsidRPr="002914DC">
              <w:rPr>
                <w:rFonts w:eastAsiaTheme="minorHAnsi"/>
                <w:spacing w:val="-4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п</w:t>
            </w:r>
            <w:r w:rsidRPr="002914DC">
              <w:rPr>
                <w:rFonts w:eastAsiaTheme="minorHAnsi"/>
                <w:spacing w:val="-2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 xml:space="preserve">казать </w:t>
            </w:r>
            <w:proofErr w:type="spellStart"/>
            <w:proofErr w:type="gramStart"/>
            <w:r w:rsidRPr="002914DC">
              <w:rPr>
                <w:rFonts w:eastAsiaTheme="minorHAnsi"/>
                <w:lang w:eastAsia="en-US"/>
              </w:rPr>
              <w:t>п</w:t>
            </w:r>
            <w:r w:rsidRPr="002914DC">
              <w:rPr>
                <w:rFonts w:eastAsiaTheme="minorHAnsi"/>
                <w:spacing w:val="-2"/>
                <w:lang w:eastAsia="en-US"/>
              </w:rPr>
              <w:t>р</w:t>
            </w:r>
            <w:r w:rsidRPr="002914DC">
              <w:rPr>
                <w:rFonts w:eastAsiaTheme="minorHAnsi"/>
                <w:lang w:eastAsia="en-US"/>
              </w:rPr>
              <w:t>и</w:t>
            </w:r>
            <w:proofErr w:type="gramEnd"/>
            <w:r w:rsidRPr="002914DC">
              <w:rPr>
                <w:rFonts w:eastAsiaTheme="minorHAnsi"/>
                <w:lang w:eastAsia="en-US"/>
              </w:rPr>
              <w:t>ѐ</w:t>
            </w:r>
            <w:r w:rsidRPr="002914DC">
              <w:rPr>
                <w:rFonts w:eastAsiaTheme="minorHAnsi"/>
                <w:spacing w:val="-3"/>
                <w:lang w:eastAsia="en-US"/>
              </w:rPr>
              <w:t>м</w:t>
            </w:r>
            <w:r w:rsidRPr="002914DC">
              <w:rPr>
                <w:rFonts w:eastAsiaTheme="minorHAnsi"/>
                <w:lang w:eastAsia="en-US"/>
              </w:rPr>
              <w:t>ы</w:t>
            </w:r>
            <w:proofErr w:type="spellEnd"/>
            <w:r w:rsidRPr="002914DC">
              <w:rPr>
                <w:rFonts w:eastAsiaTheme="minorHAnsi"/>
                <w:lang w:eastAsia="en-US"/>
              </w:rPr>
              <w:t xml:space="preserve"> </w:t>
            </w:r>
            <w:r w:rsidRPr="002914DC">
              <w:rPr>
                <w:rFonts w:eastAsiaTheme="minorHAnsi"/>
                <w:spacing w:val="-2"/>
                <w:lang w:eastAsia="en-US"/>
              </w:rPr>
              <w:t>п</w:t>
            </w:r>
            <w:r w:rsidRPr="002914DC">
              <w:rPr>
                <w:rFonts w:eastAsiaTheme="minorHAnsi"/>
                <w:lang w:eastAsia="en-US"/>
              </w:rPr>
              <w:t>о</w:t>
            </w:r>
            <w:r w:rsidRPr="002914DC">
              <w:rPr>
                <w:rFonts w:eastAsiaTheme="minorHAnsi"/>
                <w:spacing w:val="-1"/>
                <w:lang w:eastAsia="en-US"/>
              </w:rPr>
              <w:t>л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че</w:t>
            </w:r>
            <w:r w:rsidRPr="002914DC">
              <w:rPr>
                <w:rFonts w:eastAsiaTheme="minorHAnsi"/>
                <w:spacing w:val="1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ия к</w:t>
            </w:r>
            <w:r w:rsidRPr="002914DC">
              <w:rPr>
                <w:rFonts w:eastAsiaTheme="minorHAnsi"/>
                <w:spacing w:val="-2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ро</w:t>
            </w:r>
            <w:r w:rsidRPr="002914DC">
              <w:rPr>
                <w:rFonts w:eastAsiaTheme="minorHAnsi"/>
                <w:spacing w:val="-3"/>
                <w:lang w:eastAsia="en-US"/>
              </w:rPr>
              <w:t>т</w:t>
            </w:r>
            <w:r w:rsidRPr="002914DC">
              <w:rPr>
                <w:rFonts w:eastAsiaTheme="minorHAnsi"/>
                <w:lang w:eastAsia="en-US"/>
              </w:rPr>
              <w:t>к</w:t>
            </w:r>
            <w:r w:rsidRPr="002914DC">
              <w:rPr>
                <w:rFonts w:eastAsiaTheme="minorHAnsi"/>
                <w:spacing w:val="-2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х</w:t>
            </w:r>
            <w:r w:rsidRPr="002914DC">
              <w:rPr>
                <w:rFonts w:eastAsiaTheme="minorHAnsi"/>
                <w:spacing w:val="1"/>
                <w:lang w:eastAsia="en-US"/>
              </w:rPr>
              <w:t xml:space="preserve"> </w:t>
            </w:r>
            <w:r w:rsidRPr="002914DC">
              <w:rPr>
                <w:rFonts w:eastAsiaTheme="minorHAnsi"/>
                <w:spacing w:val="-2"/>
                <w:lang w:eastAsia="en-US"/>
              </w:rPr>
              <w:t>л</w:t>
            </w:r>
            <w:r w:rsidRPr="002914DC">
              <w:rPr>
                <w:rFonts w:eastAsiaTheme="minorHAnsi"/>
                <w:spacing w:val="-2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н</w:t>
            </w:r>
            <w:r w:rsidRPr="002914DC">
              <w:rPr>
                <w:rFonts w:eastAsiaTheme="minorHAnsi"/>
                <w:spacing w:val="-2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й;</w:t>
            </w:r>
            <w:r w:rsidRPr="002914DC">
              <w:rPr>
                <w:rFonts w:eastAsiaTheme="minorHAnsi"/>
                <w:spacing w:val="1"/>
                <w:lang w:eastAsia="en-US"/>
              </w:rPr>
              <w:t xml:space="preserve"> </w:t>
            </w:r>
            <w:r w:rsidRPr="002914DC">
              <w:rPr>
                <w:rFonts w:eastAsiaTheme="minorHAnsi"/>
                <w:spacing w:val="-5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ч</w:t>
            </w:r>
            <w:r w:rsidRPr="002914DC">
              <w:rPr>
                <w:rFonts w:eastAsiaTheme="minorHAnsi"/>
                <w:spacing w:val="1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ть ри</w:t>
            </w:r>
            <w:r w:rsidRPr="002914DC">
              <w:rPr>
                <w:rFonts w:eastAsiaTheme="minorHAnsi"/>
                <w:spacing w:val="-3"/>
                <w:lang w:eastAsia="en-US"/>
              </w:rPr>
              <w:t>с</w:t>
            </w:r>
            <w:r w:rsidRPr="002914DC">
              <w:rPr>
                <w:rFonts w:eastAsiaTheme="minorHAnsi"/>
                <w:lang w:eastAsia="en-US"/>
              </w:rPr>
              <w:t>овать</w:t>
            </w:r>
            <w:r w:rsidRPr="002914DC">
              <w:rPr>
                <w:rFonts w:eastAsiaTheme="minorHAnsi"/>
                <w:spacing w:val="-2"/>
                <w:lang w:eastAsia="en-US"/>
              </w:rPr>
              <w:t xml:space="preserve"> до</w:t>
            </w:r>
            <w:r w:rsidRPr="002914DC">
              <w:rPr>
                <w:rFonts w:eastAsiaTheme="minorHAnsi"/>
                <w:lang w:eastAsia="en-US"/>
              </w:rPr>
              <w:t>ж</w:t>
            </w:r>
            <w:r w:rsidRPr="002914DC">
              <w:rPr>
                <w:rFonts w:eastAsiaTheme="minorHAnsi"/>
                <w:spacing w:val="-1"/>
                <w:lang w:eastAsia="en-US"/>
              </w:rPr>
              <w:t>д</w:t>
            </w:r>
            <w:r w:rsidRPr="002914DC">
              <w:rPr>
                <w:rFonts w:eastAsiaTheme="minorHAnsi"/>
                <w:lang w:eastAsia="en-US"/>
              </w:rPr>
              <w:t>ик из т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чек, пе</w:t>
            </w:r>
            <w:r w:rsidRPr="002914DC">
              <w:rPr>
                <w:rFonts w:eastAsiaTheme="minorHAnsi"/>
                <w:spacing w:val="1"/>
                <w:lang w:eastAsia="en-US"/>
              </w:rPr>
              <w:t>р</w:t>
            </w:r>
            <w:r w:rsidRPr="002914DC">
              <w:rPr>
                <w:rFonts w:eastAsiaTheme="minorHAnsi"/>
                <w:lang w:eastAsia="en-US"/>
              </w:rPr>
              <w:t>е</w:t>
            </w:r>
            <w:r w:rsidRPr="002914DC">
              <w:rPr>
                <w:rFonts w:eastAsiaTheme="minorHAnsi"/>
                <w:spacing w:val="-2"/>
                <w:lang w:eastAsia="en-US"/>
              </w:rPr>
              <w:t>д</w:t>
            </w:r>
            <w:r w:rsidRPr="002914DC">
              <w:rPr>
                <w:rFonts w:eastAsiaTheme="minorHAnsi"/>
                <w:lang w:eastAsia="en-US"/>
              </w:rPr>
              <w:t>авая</w:t>
            </w:r>
            <w:r w:rsidRPr="002914DC">
              <w:rPr>
                <w:rFonts w:eastAsiaTheme="minorHAnsi"/>
                <w:spacing w:val="69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е</w:t>
            </w:r>
            <w:r w:rsidRPr="002914DC">
              <w:rPr>
                <w:rFonts w:eastAsiaTheme="minorHAnsi"/>
                <w:spacing w:val="-3"/>
                <w:lang w:eastAsia="en-US"/>
              </w:rPr>
              <w:t>г</w:t>
            </w:r>
            <w:r w:rsidRPr="002914DC">
              <w:rPr>
                <w:rFonts w:eastAsiaTheme="minorHAnsi"/>
                <w:lang w:eastAsia="en-US"/>
              </w:rPr>
              <w:t>о х</w:t>
            </w:r>
            <w:r w:rsidRPr="002914DC">
              <w:rPr>
                <w:rFonts w:eastAsiaTheme="minorHAnsi"/>
                <w:spacing w:val="-3"/>
                <w:lang w:eastAsia="en-US"/>
              </w:rPr>
              <w:t>а</w:t>
            </w:r>
            <w:r w:rsidRPr="002914DC">
              <w:rPr>
                <w:rFonts w:eastAsiaTheme="minorHAnsi"/>
                <w:lang w:eastAsia="en-US"/>
              </w:rPr>
              <w:t>ракт</w:t>
            </w:r>
            <w:r w:rsidRPr="002914DC">
              <w:rPr>
                <w:rFonts w:eastAsiaTheme="minorHAnsi"/>
                <w:spacing w:val="-3"/>
                <w:lang w:eastAsia="en-US"/>
              </w:rPr>
              <w:t>е</w:t>
            </w:r>
            <w:r w:rsidRPr="002914DC">
              <w:rPr>
                <w:rFonts w:eastAsiaTheme="minorHAnsi"/>
                <w:lang w:eastAsia="en-US"/>
              </w:rPr>
              <w:t>р.</w:t>
            </w:r>
          </w:p>
          <w:p w:rsidR="00A267EA" w:rsidRPr="002914DC" w:rsidRDefault="00A267EA" w:rsidP="0043229A">
            <w:pPr>
              <w:kinsoku w:val="0"/>
              <w:overflowPunct w:val="0"/>
              <w:autoSpaceDE w:val="0"/>
              <w:autoSpaceDN w:val="0"/>
              <w:adjustRightInd w:val="0"/>
              <w:spacing w:before="2" w:line="322" w:lineRule="exact"/>
              <w:ind w:left="-6" w:right="73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lang w:eastAsia="en-US"/>
              </w:rPr>
              <w:t>Во</w:t>
            </w:r>
            <w:r w:rsidRPr="002914DC">
              <w:rPr>
                <w:rFonts w:eastAsiaTheme="minorHAnsi"/>
                <w:spacing w:val="-3"/>
                <w:lang w:eastAsia="en-US"/>
              </w:rPr>
              <w:t>с</w:t>
            </w:r>
            <w:r w:rsidRPr="002914DC">
              <w:rPr>
                <w:rFonts w:eastAsiaTheme="minorHAnsi"/>
                <w:lang w:eastAsia="en-US"/>
              </w:rPr>
              <w:t>пита</w:t>
            </w:r>
            <w:r w:rsidRPr="002914DC">
              <w:rPr>
                <w:rFonts w:eastAsiaTheme="minorHAnsi"/>
                <w:spacing w:val="-3"/>
                <w:lang w:eastAsia="en-US"/>
              </w:rPr>
              <w:t>т</w:t>
            </w:r>
            <w:r w:rsidRPr="002914DC">
              <w:rPr>
                <w:rFonts w:eastAsiaTheme="minorHAnsi"/>
                <w:lang w:eastAsia="en-US"/>
              </w:rPr>
              <w:t>ел</w:t>
            </w:r>
            <w:r w:rsidRPr="002914DC">
              <w:rPr>
                <w:rFonts w:eastAsiaTheme="minorHAnsi"/>
                <w:spacing w:val="-2"/>
                <w:lang w:eastAsia="en-US"/>
              </w:rPr>
              <w:t>ь</w:t>
            </w:r>
            <w:r w:rsidRPr="002914DC">
              <w:rPr>
                <w:rFonts w:eastAsiaTheme="minorHAnsi"/>
                <w:lang w:eastAsia="en-US"/>
              </w:rPr>
              <w:t>н</w:t>
            </w:r>
            <w:r w:rsidRPr="002914DC">
              <w:rPr>
                <w:rFonts w:eastAsiaTheme="minorHAnsi"/>
                <w:spacing w:val="-2"/>
                <w:lang w:eastAsia="en-US"/>
              </w:rPr>
              <w:t>ы</w:t>
            </w:r>
            <w:r w:rsidRPr="002914DC">
              <w:rPr>
                <w:rFonts w:eastAsiaTheme="minorHAnsi"/>
                <w:lang w:eastAsia="en-US"/>
              </w:rPr>
              <w:t>е: воспи</w:t>
            </w:r>
            <w:r w:rsidRPr="002914DC">
              <w:rPr>
                <w:rFonts w:eastAsiaTheme="minorHAnsi"/>
                <w:spacing w:val="-3"/>
                <w:lang w:eastAsia="en-US"/>
              </w:rPr>
              <w:t>т</w:t>
            </w:r>
            <w:r w:rsidRPr="002914DC">
              <w:rPr>
                <w:rFonts w:eastAsiaTheme="minorHAnsi"/>
                <w:lang w:eastAsia="en-US"/>
              </w:rPr>
              <w:t>ывать</w:t>
            </w:r>
            <w:r w:rsidRPr="002914DC">
              <w:rPr>
                <w:rFonts w:eastAsiaTheme="minorHAnsi"/>
                <w:spacing w:val="-2"/>
                <w:lang w:eastAsia="en-US"/>
              </w:rPr>
              <w:t xml:space="preserve"> д</w:t>
            </w:r>
            <w:r w:rsidRPr="002914DC">
              <w:rPr>
                <w:rFonts w:eastAsiaTheme="minorHAnsi"/>
                <w:lang w:eastAsia="en-US"/>
              </w:rPr>
              <w:t>р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жеские в</w:t>
            </w:r>
            <w:r w:rsidRPr="002914DC">
              <w:rPr>
                <w:rFonts w:eastAsiaTheme="minorHAnsi"/>
                <w:spacing w:val="-2"/>
                <w:lang w:eastAsia="en-US"/>
              </w:rPr>
              <w:t>з</w:t>
            </w:r>
            <w:r w:rsidRPr="002914DC">
              <w:rPr>
                <w:rFonts w:eastAsiaTheme="minorHAnsi"/>
                <w:lang w:eastAsia="en-US"/>
              </w:rPr>
              <w:t>аим</w:t>
            </w:r>
            <w:r w:rsidRPr="002914DC">
              <w:rPr>
                <w:rFonts w:eastAsiaTheme="minorHAnsi"/>
                <w:spacing w:val="-2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о</w:t>
            </w:r>
            <w:r w:rsidRPr="002914DC">
              <w:rPr>
                <w:rFonts w:eastAsiaTheme="minorHAnsi"/>
                <w:spacing w:val="-3"/>
                <w:lang w:eastAsia="en-US"/>
              </w:rPr>
              <w:t>т</w:t>
            </w:r>
            <w:r w:rsidRPr="002914DC">
              <w:rPr>
                <w:rFonts w:eastAsiaTheme="minorHAnsi"/>
                <w:lang w:eastAsia="en-US"/>
              </w:rPr>
              <w:t>но</w:t>
            </w:r>
            <w:r w:rsidRPr="002914DC">
              <w:rPr>
                <w:rFonts w:eastAsiaTheme="minorHAnsi"/>
                <w:spacing w:val="-3"/>
                <w:lang w:eastAsia="en-US"/>
              </w:rPr>
              <w:t>ш</w:t>
            </w:r>
            <w:r w:rsidRPr="002914DC">
              <w:rPr>
                <w:rFonts w:eastAsiaTheme="minorHAnsi"/>
                <w:lang w:eastAsia="en-US"/>
              </w:rPr>
              <w:t>е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ия меж</w:t>
            </w:r>
            <w:r w:rsidRPr="002914DC">
              <w:rPr>
                <w:rFonts w:eastAsiaTheme="minorHAnsi"/>
                <w:spacing w:val="1"/>
                <w:lang w:eastAsia="en-US"/>
              </w:rPr>
              <w:t>д</w:t>
            </w:r>
            <w:r w:rsidRPr="002914DC">
              <w:rPr>
                <w:rFonts w:eastAsiaTheme="minorHAnsi"/>
                <w:lang w:eastAsia="en-US"/>
              </w:rPr>
              <w:t>у</w:t>
            </w:r>
            <w:r w:rsidRPr="002914DC">
              <w:rPr>
                <w:rFonts w:eastAsiaTheme="minorHAnsi"/>
                <w:spacing w:val="-4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детьми.</w:t>
            </w:r>
          </w:p>
          <w:p w:rsidR="00A267EA" w:rsidRPr="002914DC" w:rsidRDefault="00A267E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-6" w:right="132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lang w:eastAsia="en-US"/>
              </w:rPr>
              <w:t>Раз</w:t>
            </w:r>
            <w:r w:rsidRPr="002914DC">
              <w:rPr>
                <w:rFonts w:eastAsiaTheme="minorHAnsi"/>
                <w:spacing w:val="-2"/>
                <w:lang w:eastAsia="en-US"/>
              </w:rPr>
              <w:t>в</w:t>
            </w:r>
            <w:r w:rsidRPr="002914DC">
              <w:rPr>
                <w:rFonts w:eastAsiaTheme="minorHAnsi"/>
                <w:lang w:eastAsia="en-US"/>
              </w:rPr>
              <w:t>ива</w:t>
            </w:r>
            <w:r w:rsidRPr="002914DC">
              <w:rPr>
                <w:rFonts w:eastAsiaTheme="minorHAnsi"/>
                <w:spacing w:val="-2"/>
                <w:lang w:eastAsia="en-US"/>
              </w:rPr>
              <w:t>ю</w:t>
            </w:r>
            <w:r w:rsidRPr="002914DC">
              <w:rPr>
                <w:rFonts w:eastAsiaTheme="minorHAnsi"/>
                <w:lang w:eastAsia="en-US"/>
              </w:rPr>
              <w:t>щ</w:t>
            </w:r>
            <w:r w:rsidRPr="002914DC">
              <w:rPr>
                <w:rFonts w:eastAsiaTheme="minorHAnsi"/>
                <w:spacing w:val="-2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е: раз</w:t>
            </w:r>
            <w:r w:rsidRPr="002914DC">
              <w:rPr>
                <w:rFonts w:eastAsiaTheme="minorHAnsi"/>
                <w:spacing w:val="-1"/>
                <w:lang w:eastAsia="en-US"/>
              </w:rPr>
              <w:t>в</w:t>
            </w:r>
            <w:r w:rsidRPr="002914DC">
              <w:rPr>
                <w:rFonts w:eastAsiaTheme="minorHAnsi"/>
                <w:lang w:eastAsia="en-US"/>
              </w:rPr>
              <w:t>ивать</w:t>
            </w:r>
            <w:r w:rsidRPr="002914DC">
              <w:rPr>
                <w:rFonts w:eastAsiaTheme="minorHAnsi"/>
                <w:spacing w:val="-2"/>
                <w:lang w:eastAsia="en-US"/>
              </w:rPr>
              <w:t xml:space="preserve"> э</w:t>
            </w:r>
            <w:r w:rsidRPr="002914DC">
              <w:rPr>
                <w:rFonts w:eastAsiaTheme="minorHAnsi"/>
                <w:lang w:eastAsia="en-US"/>
              </w:rPr>
              <w:t>сте</w:t>
            </w:r>
            <w:r w:rsidRPr="002914DC">
              <w:rPr>
                <w:rFonts w:eastAsiaTheme="minorHAnsi"/>
                <w:spacing w:val="-3"/>
                <w:lang w:eastAsia="en-US"/>
              </w:rPr>
              <w:t>т</w:t>
            </w:r>
            <w:r w:rsidRPr="002914DC">
              <w:rPr>
                <w:rFonts w:eastAsiaTheme="minorHAnsi"/>
                <w:lang w:eastAsia="en-US"/>
              </w:rPr>
              <w:t>ич</w:t>
            </w:r>
            <w:r w:rsidRPr="002914DC">
              <w:rPr>
                <w:rFonts w:eastAsiaTheme="minorHAnsi"/>
                <w:spacing w:val="-2"/>
                <w:lang w:eastAsia="en-US"/>
              </w:rPr>
              <w:t>е</w:t>
            </w:r>
            <w:r w:rsidRPr="002914DC">
              <w:rPr>
                <w:rFonts w:eastAsiaTheme="minorHAnsi"/>
                <w:spacing w:val="-3"/>
                <w:lang w:eastAsia="en-US"/>
              </w:rPr>
              <w:t>с</w:t>
            </w:r>
            <w:r w:rsidRPr="002914DC">
              <w:rPr>
                <w:rFonts w:eastAsiaTheme="minorHAnsi"/>
                <w:lang w:eastAsia="en-US"/>
              </w:rPr>
              <w:t>к</w:t>
            </w:r>
            <w:r w:rsidRPr="002914DC">
              <w:rPr>
                <w:rFonts w:eastAsiaTheme="minorHAnsi"/>
                <w:spacing w:val="1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е</w:t>
            </w:r>
          </w:p>
          <w:p w:rsidR="00A267EA" w:rsidRPr="002914DC" w:rsidRDefault="00A267EA" w:rsidP="0043229A">
            <w:pPr>
              <w:kinsoku w:val="0"/>
              <w:overflowPunct w:val="0"/>
              <w:autoSpaceDE w:val="0"/>
              <w:autoSpaceDN w:val="0"/>
              <w:adjustRightInd w:val="0"/>
              <w:spacing w:before="2" w:line="322" w:lineRule="exact"/>
              <w:ind w:left="-6" w:right="111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lang w:eastAsia="en-US"/>
              </w:rPr>
              <w:t>восп</w:t>
            </w:r>
            <w:r w:rsidRPr="002914DC">
              <w:rPr>
                <w:rFonts w:eastAsiaTheme="minorHAnsi"/>
                <w:spacing w:val="-2"/>
                <w:lang w:eastAsia="en-US"/>
              </w:rPr>
              <w:t>р</w:t>
            </w:r>
            <w:r w:rsidRPr="002914DC">
              <w:rPr>
                <w:rFonts w:eastAsiaTheme="minorHAnsi"/>
                <w:lang w:eastAsia="en-US"/>
              </w:rPr>
              <w:t>ият</w:t>
            </w:r>
            <w:r w:rsidRPr="002914DC">
              <w:rPr>
                <w:rFonts w:eastAsiaTheme="minorHAnsi"/>
                <w:spacing w:val="-2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е, воо</w:t>
            </w:r>
            <w:r w:rsidRPr="002914DC">
              <w:rPr>
                <w:rFonts w:eastAsiaTheme="minorHAnsi"/>
                <w:spacing w:val="-2"/>
                <w:lang w:eastAsia="en-US"/>
              </w:rPr>
              <w:t>б</w:t>
            </w:r>
            <w:r w:rsidRPr="002914DC">
              <w:rPr>
                <w:rFonts w:eastAsiaTheme="minorHAnsi"/>
                <w:lang w:eastAsia="en-US"/>
              </w:rPr>
              <w:t>раж</w:t>
            </w:r>
            <w:r w:rsidRPr="002914DC">
              <w:rPr>
                <w:rFonts w:eastAsiaTheme="minorHAnsi"/>
                <w:spacing w:val="-2"/>
                <w:lang w:eastAsia="en-US"/>
              </w:rPr>
              <w:t>е</w:t>
            </w:r>
            <w:r w:rsidRPr="002914DC">
              <w:rPr>
                <w:rFonts w:eastAsiaTheme="minorHAnsi"/>
                <w:lang w:eastAsia="en-US"/>
              </w:rPr>
              <w:t>н</w:t>
            </w:r>
            <w:r w:rsidRPr="002914DC">
              <w:rPr>
                <w:rFonts w:eastAsiaTheme="minorHAnsi"/>
                <w:spacing w:val="-2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е; форм</w:t>
            </w:r>
            <w:r w:rsidRPr="002914DC">
              <w:rPr>
                <w:rFonts w:eastAsiaTheme="minorHAnsi"/>
                <w:spacing w:val="-2"/>
                <w:lang w:eastAsia="en-US"/>
              </w:rPr>
              <w:t>ир</w:t>
            </w:r>
            <w:r w:rsidRPr="002914DC">
              <w:rPr>
                <w:rFonts w:eastAsiaTheme="minorHAnsi"/>
                <w:lang w:eastAsia="en-US"/>
              </w:rPr>
              <w:t>овать т</w:t>
            </w:r>
            <w:r w:rsidRPr="002914DC">
              <w:rPr>
                <w:rFonts w:eastAsiaTheme="minorHAnsi"/>
                <w:spacing w:val="-1"/>
                <w:lang w:eastAsia="en-US"/>
              </w:rPr>
              <w:t>в</w:t>
            </w:r>
            <w:r w:rsidRPr="002914DC">
              <w:rPr>
                <w:rFonts w:eastAsiaTheme="minorHAnsi"/>
                <w:lang w:eastAsia="en-US"/>
              </w:rPr>
              <w:t>о</w:t>
            </w:r>
            <w:r w:rsidRPr="002914DC">
              <w:rPr>
                <w:rFonts w:eastAsiaTheme="minorHAnsi"/>
                <w:spacing w:val="-2"/>
                <w:lang w:eastAsia="en-US"/>
              </w:rPr>
              <w:t>р</w:t>
            </w:r>
            <w:r w:rsidRPr="002914DC">
              <w:rPr>
                <w:rFonts w:eastAsiaTheme="minorHAnsi"/>
                <w:lang w:eastAsia="en-US"/>
              </w:rPr>
              <w:t>чест</w:t>
            </w:r>
            <w:r w:rsidRPr="002914DC">
              <w:rPr>
                <w:rFonts w:eastAsiaTheme="minorHAnsi"/>
                <w:spacing w:val="-3"/>
                <w:lang w:eastAsia="en-US"/>
              </w:rPr>
              <w:t>в</w:t>
            </w:r>
            <w:r w:rsidRPr="002914DC">
              <w:rPr>
                <w:rFonts w:eastAsiaTheme="minorHAnsi"/>
                <w:lang w:eastAsia="en-US"/>
              </w:rPr>
              <w:t>о</w:t>
            </w:r>
            <w:r w:rsidRPr="002914DC">
              <w:rPr>
                <w:rFonts w:eastAsiaTheme="minorHAnsi"/>
                <w:spacing w:val="1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дет</w:t>
            </w:r>
            <w:r w:rsidRPr="002914DC">
              <w:rPr>
                <w:rFonts w:eastAsiaTheme="minorHAnsi"/>
                <w:spacing w:val="-2"/>
                <w:lang w:eastAsia="en-US"/>
              </w:rPr>
              <w:t>е</w:t>
            </w:r>
            <w:r w:rsidRPr="002914DC">
              <w:rPr>
                <w:rFonts w:eastAsiaTheme="minorHAnsi"/>
                <w:lang w:eastAsia="en-US"/>
              </w:rPr>
              <w:t>й.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EA" w:rsidRPr="002914DC" w:rsidRDefault="00A267EA" w:rsidP="00A267EA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99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lang w:eastAsia="en-US"/>
              </w:rPr>
              <w:t>Бе</w:t>
            </w:r>
            <w:r w:rsidRPr="002914DC">
              <w:rPr>
                <w:rFonts w:eastAsiaTheme="minorHAnsi"/>
                <w:spacing w:val="-2"/>
                <w:lang w:eastAsia="en-US"/>
              </w:rPr>
              <w:t>л</w:t>
            </w:r>
            <w:r w:rsidRPr="002914DC">
              <w:rPr>
                <w:rFonts w:eastAsiaTheme="minorHAnsi"/>
                <w:lang w:eastAsia="en-US"/>
              </w:rPr>
              <w:t xml:space="preserve">ые </w:t>
            </w:r>
            <w:r w:rsidRPr="002914DC">
              <w:rPr>
                <w:rFonts w:eastAsiaTheme="minorHAnsi"/>
                <w:spacing w:val="-2"/>
                <w:lang w:eastAsia="en-US"/>
              </w:rPr>
              <w:t>л</w:t>
            </w:r>
            <w:r w:rsidRPr="002914DC">
              <w:rPr>
                <w:rFonts w:eastAsiaTheme="minorHAnsi"/>
                <w:lang w:eastAsia="en-US"/>
              </w:rPr>
              <w:t>ис</w:t>
            </w:r>
            <w:r w:rsidRPr="002914DC">
              <w:rPr>
                <w:rFonts w:eastAsiaTheme="minorHAnsi"/>
                <w:spacing w:val="-3"/>
                <w:lang w:eastAsia="en-US"/>
              </w:rPr>
              <w:t>т</w:t>
            </w:r>
            <w:r>
              <w:rPr>
                <w:rFonts w:eastAsiaTheme="minorHAnsi"/>
                <w:lang w:eastAsia="en-US"/>
              </w:rPr>
              <w:t xml:space="preserve">ы </w:t>
            </w:r>
            <w:proofErr w:type="gramStart"/>
            <w:r>
              <w:rPr>
                <w:rFonts w:eastAsiaTheme="minorHAnsi"/>
                <w:lang w:eastAsia="en-US"/>
              </w:rPr>
              <w:t>с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2914DC">
              <w:rPr>
                <w:rFonts w:eastAsiaTheme="minorHAnsi"/>
                <w:lang w:eastAsia="en-US"/>
              </w:rPr>
              <w:t>на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ес</w:t>
            </w:r>
            <w:r w:rsidRPr="002914DC">
              <w:rPr>
                <w:rFonts w:eastAsiaTheme="minorHAnsi"/>
                <w:spacing w:val="-2"/>
                <w:lang w:eastAsia="en-US"/>
              </w:rPr>
              <w:t>ѐ</w:t>
            </w:r>
            <w:r w:rsidRPr="002914DC">
              <w:rPr>
                <w:rFonts w:eastAsiaTheme="minorHAnsi"/>
                <w:lang w:eastAsia="en-US"/>
              </w:rPr>
              <w:t>н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ым</w:t>
            </w:r>
            <w:proofErr w:type="spellEnd"/>
            <w:r w:rsidRPr="002914DC">
              <w:rPr>
                <w:rFonts w:eastAsiaTheme="minorHAnsi"/>
                <w:lang w:eastAsia="en-US"/>
              </w:rPr>
              <w:t xml:space="preserve"> зар</w:t>
            </w:r>
            <w:r w:rsidRPr="002914DC">
              <w:rPr>
                <w:rFonts w:eastAsiaTheme="minorHAnsi"/>
                <w:spacing w:val="-2"/>
                <w:lang w:eastAsia="en-US"/>
              </w:rPr>
              <w:t>а</w:t>
            </w:r>
            <w:r w:rsidRPr="002914DC">
              <w:rPr>
                <w:rFonts w:eastAsiaTheme="minorHAnsi"/>
                <w:lang w:eastAsia="en-US"/>
              </w:rPr>
              <w:t xml:space="preserve">нее </w:t>
            </w:r>
            <w:proofErr w:type="gramStart"/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а</w:t>
            </w:r>
            <w:proofErr w:type="gramEnd"/>
            <w:r w:rsidRPr="002914DC">
              <w:rPr>
                <w:rFonts w:eastAsiaTheme="minorHAnsi"/>
                <w:lang w:eastAsia="en-US"/>
              </w:rPr>
              <w:t xml:space="preserve"> 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их рис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н</w:t>
            </w:r>
            <w:r w:rsidRPr="002914DC">
              <w:rPr>
                <w:rFonts w:eastAsiaTheme="minorHAnsi"/>
                <w:spacing w:val="-2"/>
                <w:lang w:eastAsia="en-US"/>
              </w:rPr>
              <w:t>к</w:t>
            </w:r>
            <w:r>
              <w:rPr>
                <w:rFonts w:eastAsiaTheme="minorHAnsi"/>
                <w:lang w:eastAsia="en-US"/>
              </w:rPr>
              <w:t xml:space="preserve">ом </w:t>
            </w:r>
            <w:r w:rsidRPr="002914DC">
              <w:rPr>
                <w:rFonts w:eastAsiaTheme="minorHAnsi"/>
                <w:lang w:eastAsia="en-US"/>
              </w:rPr>
              <w:t>во</w:t>
            </w:r>
            <w:r w:rsidRPr="002914DC">
              <w:rPr>
                <w:rFonts w:eastAsiaTheme="minorHAnsi"/>
                <w:lang w:eastAsia="en-US"/>
              </w:rPr>
              <w:t>с</w:t>
            </w:r>
            <w:r w:rsidRPr="002914DC">
              <w:rPr>
                <w:rFonts w:eastAsiaTheme="minorHAnsi"/>
                <w:spacing w:val="-2"/>
                <w:lang w:eastAsia="en-US"/>
              </w:rPr>
              <w:t>к</w:t>
            </w:r>
            <w:r w:rsidRPr="002914DC">
              <w:rPr>
                <w:rFonts w:eastAsiaTheme="minorHAnsi"/>
                <w:lang w:eastAsia="en-US"/>
              </w:rPr>
              <w:t>овым ме</w:t>
            </w:r>
            <w:r w:rsidRPr="002914DC">
              <w:rPr>
                <w:rFonts w:eastAsiaTheme="minorHAnsi"/>
                <w:spacing w:val="-1"/>
                <w:lang w:eastAsia="en-US"/>
              </w:rPr>
              <w:t>л</w:t>
            </w:r>
            <w:r w:rsidRPr="002914DC">
              <w:rPr>
                <w:rFonts w:eastAsiaTheme="minorHAnsi"/>
                <w:lang w:eastAsia="en-US"/>
              </w:rPr>
              <w:t>к</w:t>
            </w:r>
            <w:r w:rsidRPr="002914DC">
              <w:rPr>
                <w:rFonts w:eastAsiaTheme="minorHAnsi"/>
                <w:spacing w:val="1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м,</w:t>
            </w:r>
            <w:r w:rsidRPr="002914DC">
              <w:rPr>
                <w:rFonts w:eastAsiaTheme="minorHAnsi"/>
                <w:spacing w:val="-2"/>
                <w:lang w:eastAsia="en-US"/>
              </w:rPr>
              <w:t xml:space="preserve"> </w:t>
            </w:r>
            <w:r w:rsidRPr="002914DC">
              <w:rPr>
                <w:rFonts w:eastAsiaTheme="minorHAnsi"/>
                <w:spacing w:val="-3"/>
                <w:lang w:eastAsia="en-US"/>
              </w:rPr>
              <w:t>с</w:t>
            </w:r>
            <w:r w:rsidRPr="002914DC">
              <w:rPr>
                <w:rFonts w:eastAsiaTheme="minorHAnsi"/>
                <w:lang w:eastAsia="en-US"/>
              </w:rPr>
              <w:t>и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>
              <w:rPr>
                <w:rFonts w:eastAsiaTheme="minorHAnsi"/>
                <w:lang w:eastAsia="en-US"/>
              </w:rPr>
              <w:t xml:space="preserve">ие </w:t>
            </w:r>
            <w:r w:rsidRPr="002914DC">
              <w:rPr>
                <w:rFonts w:eastAsiaTheme="minorHAnsi"/>
                <w:lang w:eastAsia="en-US"/>
              </w:rPr>
              <w:t>акв</w:t>
            </w:r>
            <w:r w:rsidRPr="002914DC">
              <w:rPr>
                <w:rFonts w:eastAsiaTheme="minorHAnsi"/>
                <w:lang w:eastAsia="en-US"/>
              </w:rPr>
              <w:t>а</w:t>
            </w:r>
            <w:r w:rsidRPr="002914DC">
              <w:rPr>
                <w:rFonts w:eastAsiaTheme="minorHAnsi"/>
                <w:spacing w:val="-2"/>
                <w:lang w:eastAsia="en-US"/>
              </w:rPr>
              <w:t>р</w:t>
            </w:r>
            <w:r w:rsidRPr="002914DC">
              <w:rPr>
                <w:rFonts w:eastAsiaTheme="minorHAnsi"/>
                <w:lang w:eastAsia="en-US"/>
              </w:rPr>
              <w:t>ел</w:t>
            </w:r>
            <w:r w:rsidRPr="002914DC">
              <w:rPr>
                <w:rFonts w:eastAsiaTheme="minorHAnsi"/>
                <w:spacing w:val="-2"/>
                <w:lang w:eastAsia="en-US"/>
              </w:rPr>
              <w:t>ь</w:t>
            </w:r>
            <w:r w:rsidRPr="002914DC">
              <w:rPr>
                <w:rFonts w:eastAsiaTheme="minorHAnsi"/>
                <w:lang w:eastAsia="en-US"/>
              </w:rPr>
              <w:t>ные к</w:t>
            </w:r>
            <w:r w:rsidRPr="002914DC">
              <w:rPr>
                <w:rFonts w:eastAsiaTheme="minorHAnsi"/>
                <w:spacing w:val="1"/>
                <w:lang w:eastAsia="en-US"/>
              </w:rPr>
              <w:t>р</w:t>
            </w:r>
            <w:r w:rsidRPr="002914DC">
              <w:rPr>
                <w:rFonts w:eastAsiaTheme="minorHAnsi"/>
                <w:lang w:eastAsia="en-US"/>
              </w:rPr>
              <w:t>а</w:t>
            </w:r>
            <w:r w:rsidRPr="002914DC">
              <w:rPr>
                <w:rFonts w:eastAsiaTheme="minorHAnsi"/>
                <w:spacing w:val="-3"/>
                <w:lang w:eastAsia="en-US"/>
              </w:rPr>
              <w:t>с</w:t>
            </w:r>
            <w:r w:rsidRPr="002914DC">
              <w:rPr>
                <w:rFonts w:eastAsiaTheme="minorHAnsi"/>
                <w:lang w:eastAsia="en-US"/>
              </w:rPr>
              <w:t>к</w:t>
            </w:r>
            <w:r w:rsidRPr="002914DC">
              <w:rPr>
                <w:rFonts w:eastAsiaTheme="minorHAnsi"/>
                <w:spacing w:val="1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,</w:t>
            </w:r>
            <w:r w:rsidRPr="002914DC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2914DC">
              <w:rPr>
                <w:rFonts w:eastAsiaTheme="minorHAnsi"/>
                <w:spacing w:val="-2"/>
                <w:lang w:eastAsia="en-US"/>
              </w:rPr>
              <w:t>к</w:t>
            </w:r>
            <w:r w:rsidRPr="002914DC">
              <w:rPr>
                <w:rFonts w:eastAsiaTheme="minorHAnsi"/>
                <w:lang w:eastAsia="en-US"/>
              </w:rPr>
              <w:t>ис</w:t>
            </w:r>
            <w:r w:rsidRPr="002914DC">
              <w:rPr>
                <w:rFonts w:eastAsiaTheme="minorHAnsi"/>
                <w:spacing w:val="-3"/>
                <w:lang w:eastAsia="en-US"/>
              </w:rPr>
              <w:t>т</w:t>
            </w:r>
            <w:r w:rsidRPr="002914DC">
              <w:rPr>
                <w:rFonts w:eastAsiaTheme="minorHAnsi"/>
                <w:lang w:eastAsia="en-US"/>
              </w:rPr>
              <w:t>и.</w:t>
            </w:r>
          </w:p>
        </w:tc>
      </w:tr>
      <w:tr w:rsidR="00A267EA" w:rsidRPr="002914DC" w:rsidTr="00242B51">
        <w:trPr>
          <w:gridBefore w:val="1"/>
          <w:wBefore w:w="18" w:type="dxa"/>
          <w:trHeight w:val="1555"/>
        </w:trPr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EA" w:rsidRPr="002914DC" w:rsidRDefault="00A267E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99" w:right="75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EA" w:rsidRPr="002914DC" w:rsidRDefault="00A267E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49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b/>
                <w:bCs/>
                <w:spacing w:val="1"/>
                <w:lang w:eastAsia="en-US"/>
              </w:rPr>
              <w:t>7</w:t>
            </w:r>
            <w:r w:rsidRPr="002914DC">
              <w:rPr>
                <w:rFonts w:eastAsiaTheme="minorHAnsi"/>
                <w:b/>
                <w:bCs/>
                <w:lang w:eastAsia="en-US"/>
              </w:rPr>
              <w:t>. О</w:t>
            </w:r>
            <w:r w:rsidRPr="002914DC">
              <w:rPr>
                <w:rFonts w:eastAsiaTheme="minorHAnsi"/>
                <w:b/>
                <w:bCs/>
                <w:spacing w:val="-3"/>
                <w:lang w:eastAsia="en-US"/>
              </w:rPr>
              <w:t>з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ор</w:t>
            </w:r>
            <w:r w:rsidRPr="002914DC">
              <w:rPr>
                <w:rFonts w:eastAsiaTheme="minorHAnsi"/>
                <w:b/>
                <w:bCs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b/>
                <w:bCs/>
                <w:spacing w:val="-1"/>
                <w:lang w:eastAsia="en-US"/>
              </w:rPr>
              <w:t>ы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е</w:t>
            </w:r>
          </w:p>
          <w:p w:rsidR="00A267EA" w:rsidRPr="002914DC" w:rsidRDefault="00A267EA" w:rsidP="0043229A">
            <w:pPr>
              <w:kinsoku w:val="0"/>
              <w:overflowPunct w:val="0"/>
              <w:autoSpaceDE w:val="0"/>
              <w:autoSpaceDN w:val="0"/>
              <w:adjustRightInd w:val="0"/>
              <w:spacing w:before="6" w:line="322" w:lineRule="exact"/>
              <w:ind w:left="-6" w:right="344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b/>
                <w:bCs/>
                <w:lang w:eastAsia="en-US"/>
              </w:rPr>
              <w:t>горо</w:t>
            </w:r>
            <w:r w:rsidRPr="002914DC">
              <w:rPr>
                <w:rFonts w:eastAsiaTheme="minorHAnsi"/>
                <w:b/>
                <w:bCs/>
                <w:spacing w:val="-2"/>
                <w:lang w:eastAsia="en-US"/>
              </w:rPr>
              <w:t>ш</w:t>
            </w:r>
            <w:r w:rsidRPr="002914DC">
              <w:rPr>
                <w:rFonts w:eastAsiaTheme="minorHAnsi"/>
                <w:b/>
                <w:bCs/>
                <w:spacing w:val="-1"/>
                <w:lang w:eastAsia="en-US"/>
              </w:rPr>
              <w:t>к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и</w:t>
            </w:r>
            <w:r w:rsidRPr="002914DC">
              <w:rPr>
                <w:rFonts w:eastAsiaTheme="minorHAnsi"/>
                <w:b/>
                <w:bCs/>
                <w:spacing w:val="-1"/>
                <w:lang w:eastAsia="en-US"/>
              </w:rPr>
              <w:t xml:space="preserve"> </w:t>
            </w:r>
            <w:r w:rsidRPr="002914DC">
              <w:rPr>
                <w:rFonts w:eastAsiaTheme="minorHAnsi"/>
                <w:b/>
                <w:bCs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а ча</w:t>
            </w:r>
            <w:r w:rsidRPr="002914DC">
              <w:rPr>
                <w:rFonts w:eastAsiaTheme="minorHAnsi"/>
                <w:b/>
                <w:bCs/>
                <w:spacing w:val="-1"/>
                <w:lang w:eastAsia="en-US"/>
              </w:rPr>
              <w:t>йн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ой ча</w:t>
            </w:r>
            <w:r w:rsidRPr="002914DC">
              <w:rPr>
                <w:rFonts w:eastAsiaTheme="minorHAnsi"/>
                <w:b/>
                <w:bCs/>
                <w:spacing w:val="-2"/>
                <w:lang w:eastAsia="en-US"/>
              </w:rPr>
              <w:t>ш</w:t>
            </w:r>
            <w:r w:rsidRPr="002914DC">
              <w:rPr>
                <w:rFonts w:eastAsiaTheme="minorHAnsi"/>
                <w:b/>
                <w:bCs/>
                <w:spacing w:val="-1"/>
                <w:lang w:eastAsia="en-US"/>
              </w:rPr>
              <w:t>к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EA" w:rsidRPr="002914DC" w:rsidRDefault="00A267E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-6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b/>
                <w:bCs/>
                <w:spacing w:val="-2"/>
                <w:lang w:eastAsia="en-US"/>
              </w:rPr>
              <w:t>Р</w:t>
            </w:r>
            <w:r w:rsidRPr="002914DC">
              <w:rPr>
                <w:rFonts w:eastAsiaTheme="minorHAnsi"/>
                <w:b/>
                <w:bCs/>
                <w:spacing w:val="-1"/>
                <w:lang w:eastAsia="en-US"/>
              </w:rPr>
              <w:t>и</w:t>
            </w:r>
            <w:r w:rsidRPr="002914DC">
              <w:rPr>
                <w:rFonts w:eastAsiaTheme="minorHAnsi"/>
                <w:b/>
                <w:bCs/>
                <w:lang w:eastAsia="en-US"/>
              </w:rPr>
              <w:t>с</w:t>
            </w:r>
            <w:r w:rsidRPr="002914DC">
              <w:rPr>
                <w:rFonts w:eastAsiaTheme="minorHAnsi"/>
                <w:b/>
                <w:bCs/>
                <w:spacing w:val="1"/>
                <w:lang w:eastAsia="en-US"/>
              </w:rPr>
              <w:t>о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ван</w:t>
            </w:r>
            <w:r w:rsidRPr="002914DC">
              <w:rPr>
                <w:rFonts w:eastAsiaTheme="minorHAnsi"/>
                <w:b/>
                <w:bCs/>
                <w:spacing w:val="-2"/>
                <w:lang w:eastAsia="en-US"/>
              </w:rPr>
              <w:t>и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е</w:t>
            </w:r>
          </w:p>
          <w:p w:rsidR="00A267EA" w:rsidRPr="002914DC" w:rsidRDefault="00A267EA" w:rsidP="0043229A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-6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b/>
                <w:bCs/>
                <w:spacing w:val="-1"/>
                <w:lang w:eastAsia="en-US"/>
              </w:rPr>
              <w:t>п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альчи</w:t>
            </w:r>
            <w:r w:rsidRPr="002914DC">
              <w:rPr>
                <w:rFonts w:eastAsiaTheme="minorHAnsi"/>
                <w:b/>
                <w:bCs/>
                <w:spacing w:val="-4"/>
                <w:lang w:eastAsia="en-US"/>
              </w:rPr>
              <w:t>к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ами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EA" w:rsidRDefault="00A267EA" w:rsidP="00A267EA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-6" w:right="85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spacing w:val="-2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бра</w:t>
            </w:r>
            <w:r w:rsidRPr="002914DC">
              <w:rPr>
                <w:rFonts w:eastAsiaTheme="minorHAnsi"/>
                <w:spacing w:val="-3"/>
                <w:lang w:eastAsia="en-US"/>
              </w:rPr>
              <w:t>з</w:t>
            </w:r>
            <w:r w:rsidRPr="002914DC">
              <w:rPr>
                <w:rFonts w:eastAsiaTheme="minorHAnsi"/>
                <w:lang w:eastAsia="en-US"/>
              </w:rPr>
              <w:t>овате</w:t>
            </w:r>
            <w:r w:rsidRPr="002914DC">
              <w:rPr>
                <w:rFonts w:eastAsiaTheme="minorHAnsi"/>
                <w:spacing w:val="-2"/>
                <w:lang w:eastAsia="en-US"/>
              </w:rPr>
              <w:t>л</w:t>
            </w:r>
            <w:r w:rsidRPr="002914DC">
              <w:rPr>
                <w:rFonts w:eastAsiaTheme="minorHAnsi"/>
                <w:spacing w:val="-1"/>
                <w:lang w:eastAsia="en-US"/>
              </w:rPr>
              <w:t>ь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ы</w:t>
            </w:r>
            <w:r w:rsidRPr="002914DC">
              <w:rPr>
                <w:rFonts w:eastAsiaTheme="minorHAnsi"/>
                <w:spacing w:val="-3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 xml:space="preserve">: </w:t>
            </w:r>
            <w:r w:rsidRPr="002914DC">
              <w:rPr>
                <w:rFonts w:eastAsiaTheme="minorHAnsi"/>
                <w:lang w:eastAsia="en-US"/>
              </w:rPr>
              <w:t>по</w:t>
            </w:r>
            <w:r w:rsidRPr="002914DC">
              <w:rPr>
                <w:rFonts w:eastAsiaTheme="minorHAnsi"/>
                <w:spacing w:val="-3"/>
                <w:lang w:eastAsia="en-US"/>
              </w:rPr>
              <w:t>з</w:t>
            </w:r>
            <w:r w:rsidRPr="002914DC">
              <w:rPr>
                <w:rFonts w:eastAsiaTheme="minorHAnsi"/>
                <w:lang w:eastAsia="en-US"/>
              </w:rPr>
              <w:t>на</w:t>
            </w:r>
            <w:r w:rsidRPr="002914DC">
              <w:rPr>
                <w:rFonts w:eastAsiaTheme="minorHAnsi"/>
                <w:spacing w:val="-2"/>
                <w:lang w:eastAsia="en-US"/>
              </w:rPr>
              <w:t>к</w:t>
            </w:r>
            <w:r w:rsidRPr="002914DC">
              <w:rPr>
                <w:rFonts w:eastAsiaTheme="minorHAnsi"/>
                <w:lang w:eastAsia="en-US"/>
              </w:rPr>
              <w:t>о</w:t>
            </w:r>
            <w:r w:rsidRPr="002914DC">
              <w:rPr>
                <w:rFonts w:eastAsiaTheme="minorHAnsi"/>
                <w:spacing w:val="-3"/>
                <w:lang w:eastAsia="en-US"/>
              </w:rPr>
              <w:t>м</w:t>
            </w:r>
            <w:r w:rsidRPr="002914DC">
              <w:rPr>
                <w:rFonts w:eastAsiaTheme="minorHAnsi"/>
                <w:lang w:eastAsia="en-US"/>
              </w:rPr>
              <w:t>ить</w:t>
            </w:r>
            <w:r w:rsidRPr="002914DC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со сп</w:t>
            </w:r>
            <w:r w:rsidRPr="002914DC">
              <w:rPr>
                <w:rFonts w:eastAsiaTheme="minorHAnsi"/>
                <w:spacing w:val="-2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с</w:t>
            </w:r>
            <w:r w:rsidRPr="002914DC">
              <w:rPr>
                <w:rFonts w:eastAsiaTheme="minorHAnsi"/>
                <w:spacing w:val="-2"/>
                <w:lang w:eastAsia="en-US"/>
              </w:rPr>
              <w:t>об</w:t>
            </w:r>
            <w:r w:rsidRPr="002914DC">
              <w:rPr>
                <w:rFonts w:eastAsiaTheme="minorHAnsi"/>
                <w:lang w:eastAsia="en-US"/>
              </w:rPr>
              <w:t>ом –</w:t>
            </w:r>
            <w:r w:rsidRPr="002914DC">
              <w:rPr>
                <w:rFonts w:eastAsiaTheme="minorHAnsi"/>
                <w:spacing w:val="-2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р</w:t>
            </w:r>
            <w:r w:rsidRPr="002914DC">
              <w:rPr>
                <w:rFonts w:eastAsiaTheme="minorHAnsi"/>
                <w:spacing w:val="-2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с</w:t>
            </w:r>
            <w:r w:rsidRPr="002914DC">
              <w:rPr>
                <w:rFonts w:eastAsiaTheme="minorHAnsi"/>
                <w:spacing w:val="1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в</w:t>
            </w:r>
            <w:r w:rsidRPr="002914DC">
              <w:rPr>
                <w:rFonts w:eastAsiaTheme="minorHAnsi"/>
                <w:spacing w:val="-3"/>
                <w:lang w:eastAsia="en-US"/>
              </w:rPr>
              <w:t>а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ие пал</w:t>
            </w:r>
            <w:r w:rsidRPr="002914DC">
              <w:rPr>
                <w:rFonts w:eastAsiaTheme="minorHAnsi"/>
                <w:spacing w:val="-2"/>
                <w:lang w:eastAsia="en-US"/>
              </w:rPr>
              <w:t>ь</w:t>
            </w:r>
            <w:r w:rsidRPr="002914DC">
              <w:rPr>
                <w:rFonts w:eastAsiaTheme="minorHAnsi"/>
                <w:lang w:eastAsia="en-US"/>
              </w:rPr>
              <w:t>ч</w:t>
            </w:r>
            <w:r w:rsidRPr="002914DC">
              <w:rPr>
                <w:rFonts w:eastAsiaTheme="minorHAnsi"/>
                <w:spacing w:val="-2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кам</w:t>
            </w:r>
            <w:r w:rsidRPr="002914DC">
              <w:rPr>
                <w:rFonts w:eastAsiaTheme="minorHAnsi"/>
                <w:spacing w:val="-2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;</w:t>
            </w:r>
            <w:r w:rsidRPr="002914DC">
              <w:rPr>
                <w:rFonts w:eastAsiaTheme="minorHAnsi"/>
                <w:spacing w:val="1"/>
                <w:lang w:eastAsia="en-US"/>
              </w:rPr>
              <w:t xml:space="preserve"> </w:t>
            </w:r>
            <w:r w:rsidRPr="002914DC">
              <w:rPr>
                <w:rFonts w:eastAsiaTheme="minorHAnsi"/>
                <w:spacing w:val="-5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ч</w:t>
            </w:r>
            <w:r w:rsidRPr="002914DC">
              <w:rPr>
                <w:rFonts w:eastAsiaTheme="minorHAnsi"/>
                <w:spacing w:val="1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ть ри</w:t>
            </w:r>
            <w:r w:rsidRPr="002914DC">
              <w:rPr>
                <w:rFonts w:eastAsiaTheme="minorHAnsi"/>
                <w:spacing w:val="-3"/>
                <w:lang w:eastAsia="en-US"/>
              </w:rPr>
              <w:t>с</w:t>
            </w:r>
            <w:r w:rsidRPr="002914DC">
              <w:rPr>
                <w:rFonts w:eastAsiaTheme="minorHAnsi"/>
                <w:lang w:eastAsia="en-US"/>
              </w:rPr>
              <w:t>овать</w:t>
            </w:r>
            <w:r w:rsidRPr="002914DC">
              <w:rPr>
                <w:rFonts w:eastAsiaTheme="minorHAnsi"/>
                <w:spacing w:val="-2"/>
                <w:lang w:eastAsia="en-US"/>
              </w:rPr>
              <w:t xml:space="preserve"> </w:t>
            </w:r>
            <w:r w:rsidRPr="002914DC">
              <w:rPr>
                <w:rFonts w:eastAsiaTheme="minorHAnsi"/>
                <w:spacing w:val="-3"/>
                <w:lang w:eastAsia="en-US"/>
              </w:rPr>
              <w:t>г</w:t>
            </w:r>
            <w:r w:rsidRPr="002914DC">
              <w:rPr>
                <w:rFonts w:eastAsiaTheme="minorHAnsi"/>
                <w:lang w:eastAsia="en-US"/>
              </w:rPr>
              <w:t>о</w:t>
            </w:r>
            <w:r w:rsidRPr="002914DC">
              <w:rPr>
                <w:rFonts w:eastAsiaTheme="minorHAnsi"/>
                <w:spacing w:val="-2"/>
                <w:lang w:eastAsia="en-US"/>
              </w:rPr>
              <w:t>р</w:t>
            </w:r>
            <w:r w:rsidRPr="002914DC">
              <w:rPr>
                <w:rFonts w:eastAsiaTheme="minorHAnsi"/>
                <w:lang w:eastAsia="en-US"/>
              </w:rPr>
              <w:t>ош</w:t>
            </w:r>
            <w:r w:rsidRPr="002914DC">
              <w:rPr>
                <w:rFonts w:eastAsiaTheme="minorHAnsi"/>
                <w:spacing w:val="-3"/>
                <w:lang w:eastAsia="en-US"/>
              </w:rPr>
              <w:t>к</w:t>
            </w:r>
            <w:r w:rsidRPr="002914DC">
              <w:rPr>
                <w:rFonts w:eastAsiaTheme="minorHAnsi"/>
                <w:lang w:eastAsia="en-US"/>
              </w:rPr>
              <w:t xml:space="preserve">и 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 xml:space="preserve">а чашке, </w:t>
            </w:r>
            <w:r w:rsidRPr="002914DC">
              <w:rPr>
                <w:rFonts w:eastAsiaTheme="minorHAnsi"/>
                <w:spacing w:val="-2"/>
                <w:lang w:eastAsia="en-US"/>
              </w:rPr>
              <w:t>з</w:t>
            </w:r>
            <w:r w:rsidRPr="002914DC">
              <w:rPr>
                <w:rFonts w:eastAsiaTheme="minorHAnsi"/>
                <w:lang w:eastAsia="en-US"/>
              </w:rPr>
              <w:t>а</w:t>
            </w:r>
            <w:r w:rsidRPr="002914DC">
              <w:rPr>
                <w:rFonts w:eastAsiaTheme="minorHAnsi"/>
                <w:spacing w:val="-2"/>
                <w:lang w:eastAsia="en-US"/>
              </w:rPr>
              <w:t>к</w:t>
            </w:r>
            <w:r w:rsidRPr="002914DC">
              <w:rPr>
                <w:rFonts w:eastAsiaTheme="minorHAnsi"/>
                <w:lang w:eastAsia="en-US"/>
              </w:rPr>
              <w:t>р</w:t>
            </w:r>
            <w:r w:rsidRPr="002914DC">
              <w:rPr>
                <w:rFonts w:eastAsiaTheme="minorHAnsi"/>
                <w:spacing w:val="-3"/>
                <w:lang w:eastAsia="en-US"/>
              </w:rPr>
              <w:t>е</w:t>
            </w:r>
            <w:r w:rsidRPr="002914DC">
              <w:rPr>
                <w:rFonts w:eastAsiaTheme="minorHAnsi"/>
                <w:lang w:eastAsia="en-US"/>
              </w:rPr>
              <w:t>пить нав</w:t>
            </w:r>
            <w:r w:rsidRPr="002914DC">
              <w:rPr>
                <w:rFonts w:eastAsiaTheme="minorHAnsi"/>
                <w:spacing w:val="-2"/>
                <w:lang w:eastAsia="en-US"/>
              </w:rPr>
              <w:t>ы</w:t>
            </w:r>
            <w:r w:rsidRPr="002914DC">
              <w:rPr>
                <w:rFonts w:eastAsiaTheme="minorHAnsi"/>
                <w:lang w:eastAsia="en-US"/>
              </w:rPr>
              <w:t>ки</w:t>
            </w:r>
            <w:r w:rsidRPr="002914DC">
              <w:rPr>
                <w:rFonts w:eastAsiaTheme="minorHAnsi"/>
                <w:spacing w:val="-2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ри</w:t>
            </w:r>
            <w:r w:rsidRPr="002914DC">
              <w:rPr>
                <w:rFonts w:eastAsiaTheme="minorHAnsi"/>
                <w:spacing w:val="-3"/>
                <w:lang w:eastAsia="en-US"/>
              </w:rPr>
              <w:t>с</w:t>
            </w:r>
            <w:r w:rsidRPr="002914DC">
              <w:rPr>
                <w:rFonts w:eastAsiaTheme="minorHAnsi"/>
                <w:lang w:eastAsia="en-US"/>
              </w:rPr>
              <w:t>ов</w:t>
            </w:r>
            <w:r w:rsidRPr="002914DC">
              <w:rPr>
                <w:rFonts w:eastAsiaTheme="minorHAnsi"/>
                <w:spacing w:val="-3"/>
                <w:lang w:eastAsia="en-US"/>
              </w:rPr>
              <w:t>а</w:t>
            </w:r>
            <w:r w:rsidRPr="002914DC">
              <w:rPr>
                <w:rFonts w:eastAsiaTheme="minorHAnsi"/>
                <w:lang w:eastAsia="en-US"/>
              </w:rPr>
              <w:t>н</w:t>
            </w:r>
            <w:r w:rsidRPr="002914DC">
              <w:rPr>
                <w:rFonts w:eastAsiaTheme="minorHAnsi"/>
                <w:spacing w:val="1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я г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аш</w:t>
            </w:r>
            <w:r w:rsidRPr="002914DC">
              <w:rPr>
                <w:rFonts w:eastAsiaTheme="minorHAnsi"/>
                <w:spacing w:val="-1"/>
                <w:lang w:eastAsia="en-US"/>
              </w:rPr>
              <w:t>ью</w:t>
            </w:r>
            <w:r w:rsidRPr="002914DC">
              <w:rPr>
                <w:rFonts w:eastAsiaTheme="minorHAnsi"/>
                <w:lang w:eastAsia="en-US"/>
              </w:rPr>
              <w:t xml:space="preserve">. </w:t>
            </w:r>
          </w:p>
          <w:p w:rsidR="00A267EA" w:rsidRPr="002914DC" w:rsidRDefault="00A267EA" w:rsidP="00242B51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-6" w:right="85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lang w:eastAsia="en-US"/>
              </w:rPr>
              <w:t>Во</w:t>
            </w:r>
            <w:r w:rsidRPr="002914DC">
              <w:rPr>
                <w:rFonts w:eastAsiaTheme="minorHAnsi"/>
                <w:spacing w:val="-3"/>
                <w:lang w:eastAsia="en-US"/>
              </w:rPr>
              <w:t>с</w:t>
            </w:r>
            <w:r w:rsidRPr="002914DC">
              <w:rPr>
                <w:rFonts w:eastAsiaTheme="minorHAnsi"/>
                <w:lang w:eastAsia="en-US"/>
              </w:rPr>
              <w:t>пита</w:t>
            </w:r>
            <w:r w:rsidRPr="002914DC">
              <w:rPr>
                <w:rFonts w:eastAsiaTheme="minorHAnsi"/>
                <w:spacing w:val="-3"/>
                <w:lang w:eastAsia="en-US"/>
              </w:rPr>
              <w:t>т</w:t>
            </w:r>
            <w:r w:rsidRPr="002914DC">
              <w:rPr>
                <w:rFonts w:eastAsiaTheme="minorHAnsi"/>
                <w:lang w:eastAsia="en-US"/>
              </w:rPr>
              <w:t>ел</w:t>
            </w:r>
            <w:r w:rsidRPr="002914DC">
              <w:rPr>
                <w:rFonts w:eastAsiaTheme="minorHAnsi"/>
                <w:spacing w:val="-2"/>
                <w:lang w:eastAsia="en-US"/>
              </w:rPr>
              <w:t>ь</w:t>
            </w:r>
            <w:r w:rsidRPr="002914DC">
              <w:rPr>
                <w:rFonts w:eastAsiaTheme="minorHAnsi"/>
                <w:lang w:eastAsia="en-US"/>
              </w:rPr>
              <w:t>н</w:t>
            </w:r>
            <w:r w:rsidRPr="002914DC">
              <w:rPr>
                <w:rFonts w:eastAsiaTheme="minorHAnsi"/>
                <w:spacing w:val="-2"/>
                <w:lang w:eastAsia="en-US"/>
              </w:rPr>
              <w:t>ы</w:t>
            </w:r>
            <w:r w:rsidRPr="002914DC">
              <w:rPr>
                <w:rFonts w:eastAsiaTheme="minorHAnsi"/>
                <w:lang w:eastAsia="en-US"/>
              </w:rPr>
              <w:t>е: форм</w:t>
            </w:r>
            <w:r w:rsidRPr="002914DC">
              <w:rPr>
                <w:rFonts w:eastAsiaTheme="minorHAnsi"/>
                <w:spacing w:val="-2"/>
                <w:lang w:eastAsia="en-US"/>
              </w:rPr>
              <w:t>ир</w:t>
            </w:r>
            <w:r w:rsidRPr="002914DC">
              <w:rPr>
                <w:rFonts w:eastAsiaTheme="minorHAnsi"/>
                <w:lang w:eastAsia="en-US"/>
              </w:rPr>
              <w:t>овать к</w:t>
            </w:r>
            <w:r w:rsidRPr="002914DC">
              <w:rPr>
                <w:rFonts w:eastAsiaTheme="minorHAnsi"/>
                <w:spacing w:val="1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мм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ни</w:t>
            </w:r>
            <w:r w:rsidRPr="002914DC">
              <w:rPr>
                <w:rFonts w:eastAsiaTheme="minorHAnsi"/>
                <w:spacing w:val="-2"/>
                <w:lang w:eastAsia="en-US"/>
              </w:rPr>
              <w:t>к</w:t>
            </w:r>
            <w:r w:rsidRPr="002914DC">
              <w:rPr>
                <w:rFonts w:eastAsiaTheme="minorHAnsi"/>
                <w:lang w:eastAsia="en-US"/>
              </w:rPr>
              <w:t>ати</w:t>
            </w:r>
            <w:r w:rsidRPr="002914DC">
              <w:rPr>
                <w:rFonts w:eastAsiaTheme="minorHAnsi"/>
                <w:spacing w:val="-3"/>
                <w:lang w:eastAsia="en-US"/>
              </w:rPr>
              <w:t>в</w:t>
            </w:r>
            <w:r w:rsidRPr="002914DC">
              <w:rPr>
                <w:rFonts w:eastAsiaTheme="minorHAnsi"/>
                <w:lang w:eastAsia="en-US"/>
              </w:rPr>
              <w:t>ные качества,</w:t>
            </w:r>
            <w:r w:rsidRPr="002914DC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2914DC">
              <w:rPr>
                <w:rFonts w:eastAsiaTheme="minorHAnsi"/>
                <w:spacing w:val="-4"/>
                <w:lang w:eastAsia="en-US"/>
              </w:rPr>
              <w:t>в</w:t>
            </w:r>
            <w:r w:rsidRPr="002914DC">
              <w:rPr>
                <w:rFonts w:eastAsiaTheme="minorHAnsi"/>
                <w:lang w:eastAsia="en-US"/>
              </w:rPr>
              <w:t>ос</w:t>
            </w:r>
            <w:r w:rsidRPr="002914DC">
              <w:rPr>
                <w:rFonts w:eastAsiaTheme="minorHAnsi"/>
                <w:spacing w:val="-2"/>
                <w:lang w:eastAsia="en-US"/>
              </w:rPr>
              <w:t>п</w:t>
            </w:r>
            <w:r w:rsidRPr="002914DC">
              <w:rPr>
                <w:rFonts w:eastAsiaTheme="minorHAnsi"/>
                <w:lang w:eastAsia="en-US"/>
              </w:rPr>
              <w:t>и</w:t>
            </w:r>
            <w:r w:rsidRPr="002914DC">
              <w:rPr>
                <w:rFonts w:eastAsiaTheme="minorHAnsi"/>
                <w:spacing w:val="-3"/>
                <w:lang w:eastAsia="en-US"/>
              </w:rPr>
              <w:t>т</w:t>
            </w:r>
            <w:r w:rsidRPr="002914DC">
              <w:rPr>
                <w:rFonts w:eastAsiaTheme="minorHAnsi"/>
                <w:lang w:eastAsia="en-US"/>
              </w:rPr>
              <w:t>ыв</w:t>
            </w:r>
            <w:r w:rsidRPr="002914DC">
              <w:rPr>
                <w:rFonts w:eastAsiaTheme="minorHAnsi"/>
                <w:spacing w:val="-3"/>
                <w:lang w:eastAsia="en-US"/>
              </w:rPr>
              <w:t>а</w:t>
            </w:r>
            <w:r w:rsidRPr="002914DC">
              <w:rPr>
                <w:rFonts w:eastAsiaTheme="minorHAnsi"/>
                <w:lang w:eastAsia="en-US"/>
              </w:rPr>
              <w:t>ть д</w:t>
            </w:r>
            <w:r w:rsidRPr="002914DC">
              <w:rPr>
                <w:rFonts w:eastAsiaTheme="minorHAnsi"/>
                <w:spacing w:val="-2"/>
                <w:lang w:eastAsia="en-US"/>
              </w:rPr>
              <w:t>об</w:t>
            </w:r>
            <w:r w:rsidRPr="002914DC">
              <w:rPr>
                <w:rFonts w:eastAsiaTheme="minorHAnsi"/>
                <w:lang w:eastAsia="en-US"/>
              </w:rPr>
              <w:t>р</w:t>
            </w:r>
            <w:r w:rsidRPr="002914DC">
              <w:rPr>
                <w:rFonts w:eastAsiaTheme="minorHAnsi"/>
                <w:spacing w:val="-2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желате</w:t>
            </w:r>
            <w:r w:rsidRPr="002914DC">
              <w:rPr>
                <w:rFonts w:eastAsiaTheme="minorHAnsi"/>
                <w:spacing w:val="-2"/>
                <w:lang w:eastAsia="en-US"/>
              </w:rPr>
              <w:t>л</w:t>
            </w:r>
            <w:r w:rsidRPr="002914DC">
              <w:rPr>
                <w:rFonts w:eastAsiaTheme="minorHAnsi"/>
                <w:spacing w:val="-1"/>
                <w:lang w:eastAsia="en-US"/>
              </w:rPr>
              <w:t>ь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ые от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ош</w:t>
            </w:r>
            <w:r w:rsidRPr="002914DC">
              <w:rPr>
                <w:rFonts w:eastAsiaTheme="minorHAnsi"/>
                <w:spacing w:val="-3"/>
                <w:lang w:eastAsia="en-US"/>
              </w:rPr>
              <w:t>е</w:t>
            </w:r>
            <w:r w:rsidRPr="002914DC">
              <w:rPr>
                <w:rFonts w:eastAsiaTheme="minorHAnsi"/>
                <w:lang w:eastAsia="en-US"/>
              </w:rPr>
              <w:t>н</w:t>
            </w:r>
            <w:r w:rsidRPr="002914DC">
              <w:rPr>
                <w:rFonts w:eastAsiaTheme="minorHAnsi"/>
                <w:spacing w:val="-2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я ме</w:t>
            </w:r>
            <w:r w:rsidRPr="002914DC">
              <w:rPr>
                <w:rFonts w:eastAsiaTheme="minorHAnsi"/>
                <w:spacing w:val="-3"/>
                <w:lang w:eastAsia="en-US"/>
              </w:rPr>
              <w:t>ж</w:t>
            </w:r>
            <w:r w:rsidR="00242B51">
              <w:rPr>
                <w:rFonts w:eastAsiaTheme="minorHAnsi"/>
                <w:lang w:eastAsia="en-US"/>
              </w:rPr>
              <w:t xml:space="preserve">ду </w:t>
            </w:r>
            <w:r w:rsidRPr="002914DC">
              <w:rPr>
                <w:rFonts w:eastAsiaTheme="minorHAnsi"/>
                <w:lang w:eastAsia="en-US"/>
              </w:rPr>
              <w:t>дет</w:t>
            </w:r>
            <w:r w:rsidRPr="002914DC">
              <w:rPr>
                <w:rFonts w:eastAsiaTheme="minorHAnsi"/>
                <w:spacing w:val="-2"/>
                <w:lang w:eastAsia="en-US"/>
              </w:rPr>
              <w:t>ь</w:t>
            </w:r>
            <w:r w:rsidR="0009297B">
              <w:rPr>
                <w:rFonts w:eastAsiaTheme="minorHAnsi"/>
                <w:lang w:eastAsia="en-US"/>
              </w:rPr>
              <w:t xml:space="preserve">ми. </w:t>
            </w:r>
            <w:r w:rsidRPr="002914DC">
              <w:rPr>
                <w:rFonts w:eastAsiaTheme="minorHAnsi"/>
                <w:lang w:eastAsia="en-US"/>
              </w:rPr>
              <w:t>Раз</w:t>
            </w:r>
            <w:r w:rsidRPr="002914DC">
              <w:rPr>
                <w:rFonts w:eastAsiaTheme="minorHAnsi"/>
                <w:spacing w:val="-2"/>
                <w:lang w:eastAsia="en-US"/>
              </w:rPr>
              <w:t>в</w:t>
            </w:r>
            <w:r w:rsidRPr="002914DC">
              <w:rPr>
                <w:rFonts w:eastAsiaTheme="minorHAnsi"/>
                <w:lang w:eastAsia="en-US"/>
              </w:rPr>
              <w:t>ива</w:t>
            </w:r>
            <w:r w:rsidRPr="002914DC">
              <w:rPr>
                <w:rFonts w:eastAsiaTheme="minorHAnsi"/>
                <w:spacing w:val="-2"/>
                <w:lang w:eastAsia="en-US"/>
              </w:rPr>
              <w:t>ю</w:t>
            </w:r>
            <w:r w:rsidRPr="002914DC">
              <w:rPr>
                <w:rFonts w:eastAsiaTheme="minorHAnsi"/>
                <w:lang w:eastAsia="en-US"/>
              </w:rPr>
              <w:t>щ</w:t>
            </w:r>
            <w:r w:rsidRPr="002914DC">
              <w:rPr>
                <w:rFonts w:eastAsiaTheme="minorHAnsi"/>
                <w:spacing w:val="-2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е: раз</w:t>
            </w:r>
            <w:r w:rsidRPr="002914DC">
              <w:rPr>
                <w:rFonts w:eastAsiaTheme="minorHAnsi"/>
                <w:spacing w:val="-1"/>
                <w:lang w:eastAsia="en-US"/>
              </w:rPr>
              <w:t>в</w:t>
            </w:r>
            <w:r w:rsidRPr="002914DC">
              <w:rPr>
                <w:rFonts w:eastAsiaTheme="minorHAnsi"/>
                <w:lang w:eastAsia="en-US"/>
              </w:rPr>
              <w:t>ивать</w:t>
            </w:r>
            <w:r w:rsidRPr="002914DC">
              <w:rPr>
                <w:rFonts w:eastAsiaTheme="minorHAnsi"/>
                <w:spacing w:val="-2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ч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вст</w:t>
            </w:r>
            <w:r w:rsidRPr="002914DC">
              <w:rPr>
                <w:rFonts w:eastAsiaTheme="minorHAnsi"/>
                <w:spacing w:val="-2"/>
                <w:lang w:eastAsia="en-US"/>
              </w:rPr>
              <w:t>в</w:t>
            </w:r>
            <w:r w:rsidRPr="002914DC">
              <w:rPr>
                <w:rFonts w:eastAsiaTheme="minorHAnsi"/>
                <w:lang w:eastAsia="en-US"/>
              </w:rPr>
              <w:t>о к</w:t>
            </w:r>
            <w:r w:rsidRPr="002914DC">
              <w:rPr>
                <w:rFonts w:eastAsiaTheme="minorHAnsi"/>
                <w:spacing w:val="1"/>
                <w:lang w:eastAsia="en-US"/>
              </w:rPr>
              <w:t>о</w:t>
            </w:r>
            <w:r w:rsidRPr="002914DC">
              <w:rPr>
                <w:rFonts w:eastAsiaTheme="minorHAnsi"/>
                <w:spacing w:val="-3"/>
                <w:lang w:eastAsia="en-US"/>
              </w:rPr>
              <w:t>м</w:t>
            </w:r>
            <w:r w:rsidRPr="002914DC">
              <w:rPr>
                <w:rFonts w:eastAsiaTheme="minorHAnsi"/>
                <w:lang w:eastAsia="en-US"/>
              </w:rPr>
              <w:t>по</w:t>
            </w:r>
            <w:r w:rsidRPr="002914DC">
              <w:rPr>
                <w:rFonts w:eastAsiaTheme="minorHAnsi"/>
                <w:spacing w:val="-3"/>
                <w:lang w:eastAsia="en-US"/>
              </w:rPr>
              <w:t>з</w:t>
            </w:r>
            <w:r w:rsidRPr="002914DC">
              <w:rPr>
                <w:rFonts w:eastAsiaTheme="minorHAnsi"/>
                <w:lang w:eastAsia="en-US"/>
              </w:rPr>
              <w:t>и</w:t>
            </w:r>
            <w:r w:rsidRPr="002914DC">
              <w:rPr>
                <w:rFonts w:eastAsiaTheme="minorHAnsi"/>
                <w:spacing w:val="-2"/>
                <w:lang w:eastAsia="en-US"/>
              </w:rPr>
              <w:t>ци</w:t>
            </w:r>
            <w:r w:rsidRPr="002914DC">
              <w:rPr>
                <w:rFonts w:eastAsiaTheme="minorHAnsi"/>
                <w:lang w:eastAsia="en-US"/>
              </w:rPr>
              <w:t>и,</w:t>
            </w:r>
            <w:r w:rsidRPr="002914DC">
              <w:rPr>
                <w:rFonts w:eastAsiaTheme="minorHAnsi"/>
                <w:spacing w:val="1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цве</w:t>
            </w:r>
            <w:r w:rsidRPr="002914DC">
              <w:rPr>
                <w:rFonts w:eastAsiaTheme="minorHAnsi"/>
                <w:spacing w:val="-4"/>
                <w:lang w:eastAsia="en-US"/>
              </w:rPr>
              <w:t>т</w:t>
            </w:r>
            <w:r w:rsidRPr="002914DC">
              <w:rPr>
                <w:rFonts w:eastAsiaTheme="minorHAnsi"/>
                <w:lang w:eastAsia="en-US"/>
              </w:rPr>
              <w:t>овое восп</w:t>
            </w:r>
            <w:r w:rsidRPr="002914DC">
              <w:rPr>
                <w:rFonts w:eastAsiaTheme="minorHAnsi"/>
                <w:spacing w:val="-2"/>
                <w:lang w:eastAsia="en-US"/>
              </w:rPr>
              <w:t>р</w:t>
            </w:r>
            <w:r w:rsidRPr="002914DC">
              <w:rPr>
                <w:rFonts w:eastAsiaTheme="minorHAnsi"/>
                <w:lang w:eastAsia="en-US"/>
              </w:rPr>
              <w:t>ият</w:t>
            </w:r>
            <w:r w:rsidRPr="002914DC">
              <w:rPr>
                <w:rFonts w:eastAsiaTheme="minorHAnsi"/>
                <w:spacing w:val="-2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е,</w:t>
            </w:r>
            <w:r w:rsidRPr="002914DC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2914DC">
              <w:rPr>
                <w:rFonts w:eastAsiaTheme="minorHAnsi"/>
                <w:spacing w:val="-2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б</w:t>
            </w:r>
            <w:r w:rsidRPr="002914DC">
              <w:rPr>
                <w:rFonts w:eastAsiaTheme="minorHAnsi"/>
                <w:spacing w:val="-2"/>
                <w:lang w:eastAsia="en-US"/>
              </w:rPr>
              <w:t>р</w:t>
            </w:r>
            <w:r w:rsidRPr="002914DC">
              <w:rPr>
                <w:rFonts w:eastAsiaTheme="minorHAnsi"/>
                <w:lang w:eastAsia="en-US"/>
              </w:rPr>
              <w:t>аз</w:t>
            </w:r>
            <w:r w:rsidRPr="002914DC">
              <w:rPr>
                <w:rFonts w:eastAsiaTheme="minorHAnsi"/>
                <w:spacing w:val="-2"/>
                <w:lang w:eastAsia="en-US"/>
              </w:rPr>
              <w:t>но</w:t>
            </w:r>
            <w:r w:rsidRPr="002914DC">
              <w:rPr>
                <w:rFonts w:eastAsiaTheme="minorHAnsi"/>
                <w:lang w:eastAsia="en-US"/>
              </w:rPr>
              <w:t>е вн</w:t>
            </w:r>
            <w:r w:rsidRPr="002914DC">
              <w:rPr>
                <w:rFonts w:eastAsiaTheme="minorHAnsi"/>
                <w:spacing w:val="1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м</w:t>
            </w:r>
            <w:r w:rsidRPr="002914DC">
              <w:rPr>
                <w:rFonts w:eastAsiaTheme="minorHAnsi"/>
                <w:spacing w:val="-3"/>
                <w:lang w:eastAsia="en-US"/>
              </w:rPr>
              <w:t>а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ие.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EA" w:rsidRPr="002914DC" w:rsidRDefault="00A267E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99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lang w:eastAsia="en-US"/>
              </w:rPr>
              <w:t>Выреза</w:t>
            </w:r>
            <w:r w:rsidRPr="002914DC">
              <w:rPr>
                <w:rFonts w:eastAsiaTheme="minorHAnsi"/>
                <w:spacing w:val="-2"/>
                <w:lang w:eastAsia="en-US"/>
              </w:rPr>
              <w:t>нн</w:t>
            </w:r>
            <w:r w:rsidRPr="002914DC">
              <w:rPr>
                <w:rFonts w:eastAsiaTheme="minorHAnsi"/>
                <w:lang w:eastAsia="en-US"/>
              </w:rPr>
              <w:t>ые</w:t>
            </w:r>
          </w:p>
          <w:p w:rsidR="00A267EA" w:rsidRPr="002914DC" w:rsidRDefault="00A267EA" w:rsidP="0043229A">
            <w:pPr>
              <w:kinsoku w:val="0"/>
              <w:overflowPunct w:val="0"/>
              <w:autoSpaceDE w:val="0"/>
              <w:autoSpaceDN w:val="0"/>
              <w:adjustRightInd w:val="0"/>
              <w:spacing w:before="6" w:line="322" w:lineRule="exact"/>
              <w:ind w:left="99" w:right="341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lang w:eastAsia="en-US"/>
              </w:rPr>
              <w:t>зар</w:t>
            </w:r>
            <w:r w:rsidRPr="002914DC">
              <w:rPr>
                <w:rFonts w:eastAsiaTheme="minorHAnsi"/>
                <w:spacing w:val="-2"/>
                <w:lang w:eastAsia="en-US"/>
              </w:rPr>
              <w:t>а</w:t>
            </w:r>
            <w:r w:rsidRPr="002914DC">
              <w:rPr>
                <w:rFonts w:eastAsiaTheme="minorHAnsi"/>
                <w:lang w:eastAsia="en-US"/>
              </w:rPr>
              <w:t xml:space="preserve">нее </w:t>
            </w:r>
            <w:r w:rsidRPr="002914DC">
              <w:rPr>
                <w:rFonts w:eastAsiaTheme="minorHAnsi"/>
                <w:spacing w:val="-3"/>
                <w:lang w:eastAsia="en-US"/>
              </w:rPr>
              <w:t>к</w:t>
            </w:r>
            <w:r w:rsidRPr="002914DC">
              <w:rPr>
                <w:rFonts w:eastAsiaTheme="minorHAnsi"/>
                <w:lang w:eastAsia="en-US"/>
              </w:rPr>
              <w:t>ра</w:t>
            </w:r>
            <w:r w:rsidRPr="002914DC">
              <w:rPr>
                <w:rFonts w:eastAsiaTheme="minorHAnsi"/>
                <w:spacing w:val="-3"/>
                <w:lang w:eastAsia="en-US"/>
              </w:rPr>
              <w:t>с</w:t>
            </w:r>
            <w:r w:rsidRPr="002914DC">
              <w:rPr>
                <w:rFonts w:eastAsiaTheme="minorHAnsi"/>
                <w:lang w:eastAsia="en-US"/>
              </w:rPr>
              <w:t>н</w:t>
            </w:r>
            <w:r w:rsidRPr="002914DC">
              <w:rPr>
                <w:rFonts w:eastAsiaTheme="minorHAnsi"/>
                <w:spacing w:val="-2"/>
                <w:lang w:eastAsia="en-US"/>
              </w:rPr>
              <w:t>ы</w:t>
            </w:r>
            <w:r w:rsidRPr="002914DC">
              <w:rPr>
                <w:rFonts w:eastAsiaTheme="minorHAnsi"/>
                <w:lang w:eastAsia="en-US"/>
              </w:rPr>
              <w:t xml:space="preserve">е </w:t>
            </w:r>
            <w:r w:rsidRPr="002914DC">
              <w:rPr>
                <w:rFonts w:eastAsiaTheme="minorHAnsi"/>
                <w:spacing w:val="-1"/>
                <w:lang w:eastAsia="en-US"/>
              </w:rPr>
              <w:t>л</w:t>
            </w:r>
            <w:r w:rsidRPr="002914DC">
              <w:rPr>
                <w:rFonts w:eastAsiaTheme="minorHAnsi"/>
                <w:lang w:eastAsia="en-US"/>
              </w:rPr>
              <w:t>исты в</w:t>
            </w:r>
            <w:r w:rsidRPr="002914DC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2914DC">
              <w:rPr>
                <w:rFonts w:eastAsiaTheme="minorHAnsi"/>
                <w:spacing w:val="-2"/>
                <w:lang w:eastAsia="en-US"/>
              </w:rPr>
              <w:t>ф</w:t>
            </w:r>
            <w:r w:rsidRPr="002914DC">
              <w:rPr>
                <w:rFonts w:eastAsiaTheme="minorHAnsi"/>
                <w:lang w:eastAsia="en-US"/>
              </w:rPr>
              <w:t>о</w:t>
            </w:r>
            <w:r w:rsidRPr="002914DC">
              <w:rPr>
                <w:rFonts w:eastAsiaTheme="minorHAnsi"/>
                <w:spacing w:val="-2"/>
                <w:lang w:eastAsia="en-US"/>
              </w:rPr>
              <w:t>р</w:t>
            </w:r>
            <w:r w:rsidRPr="002914DC">
              <w:rPr>
                <w:rFonts w:eastAsiaTheme="minorHAnsi"/>
                <w:lang w:eastAsia="en-US"/>
              </w:rPr>
              <w:t>ме чаш</w:t>
            </w:r>
            <w:r w:rsidRPr="002914DC">
              <w:rPr>
                <w:rFonts w:eastAsiaTheme="minorHAnsi"/>
                <w:spacing w:val="-2"/>
                <w:lang w:eastAsia="en-US"/>
              </w:rPr>
              <w:t>к</w:t>
            </w:r>
            <w:r w:rsidRPr="002914DC">
              <w:rPr>
                <w:rFonts w:eastAsiaTheme="minorHAnsi"/>
                <w:lang w:eastAsia="en-US"/>
              </w:rPr>
              <w:t>и,</w:t>
            </w:r>
            <w:r w:rsidRPr="002914DC">
              <w:rPr>
                <w:rFonts w:eastAsiaTheme="minorHAnsi"/>
                <w:spacing w:val="-1"/>
                <w:lang w:eastAsia="en-US"/>
              </w:rPr>
              <w:t xml:space="preserve"> </w:t>
            </w:r>
            <w:proofErr w:type="gramStart"/>
            <w:r w:rsidRPr="002914DC">
              <w:rPr>
                <w:rFonts w:eastAsiaTheme="minorHAnsi"/>
                <w:lang w:eastAsia="en-US"/>
              </w:rPr>
              <w:t>белая</w:t>
            </w:r>
            <w:proofErr w:type="gramEnd"/>
          </w:p>
          <w:p w:rsidR="00A267EA" w:rsidRPr="002914DC" w:rsidRDefault="00A267E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ind w:left="99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lang w:eastAsia="en-US"/>
              </w:rPr>
              <w:t>г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аш</w:t>
            </w:r>
            <w:r w:rsidRPr="002914DC">
              <w:rPr>
                <w:rFonts w:eastAsiaTheme="minorHAnsi"/>
                <w:spacing w:val="-1"/>
                <w:lang w:eastAsia="en-US"/>
              </w:rPr>
              <w:t>ь</w:t>
            </w:r>
            <w:r w:rsidRPr="002914DC">
              <w:rPr>
                <w:rFonts w:eastAsiaTheme="minorHAnsi"/>
                <w:lang w:eastAsia="en-US"/>
              </w:rPr>
              <w:t>,</w:t>
            </w:r>
            <w:r w:rsidRPr="002914DC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во</w:t>
            </w:r>
            <w:r w:rsidRPr="002914DC">
              <w:rPr>
                <w:rFonts w:eastAsiaTheme="minorHAnsi"/>
                <w:spacing w:val="1"/>
                <w:lang w:eastAsia="en-US"/>
              </w:rPr>
              <w:t>д</w:t>
            </w:r>
            <w:r w:rsidRPr="002914DC">
              <w:rPr>
                <w:rFonts w:eastAsiaTheme="minorHAnsi"/>
                <w:lang w:eastAsia="en-US"/>
              </w:rPr>
              <w:t>а.</w:t>
            </w:r>
          </w:p>
        </w:tc>
      </w:tr>
      <w:tr w:rsidR="00801112" w:rsidRPr="002914DC" w:rsidTr="00242B51">
        <w:trPr>
          <w:gridBefore w:val="1"/>
          <w:wBefore w:w="18" w:type="dxa"/>
          <w:trHeight w:val="1967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12" w:rsidRPr="002914DC" w:rsidRDefault="00801112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99" w:right="75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12" w:rsidRPr="002914DC" w:rsidRDefault="00801112" w:rsidP="000948F4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49"/>
              <w:rPr>
                <w:rFonts w:eastAsiaTheme="minorHAnsi"/>
                <w:b/>
                <w:bCs/>
                <w:spacing w:val="1"/>
                <w:lang w:eastAsia="en-US"/>
              </w:rPr>
            </w:pPr>
            <w:r>
              <w:rPr>
                <w:rFonts w:eastAsiaTheme="minorHAnsi"/>
                <w:b/>
                <w:bCs/>
                <w:spacing w:val="1"/>
                <w:lang w:eastAsia="en-US"/>
              </w:rPr>
              <w:t xml:space="preserve">8. </w:t>
            </w:r>
            <w:r w:rsidR="000948F4" w:rsidRPr="000948F4">
              <w:rPr>
                <w:rFonts w:eastAsiaTheme="minorHAnsi"/>
                <w:b/>
                <w:bCs/>
                <w:spacing w:val="1"/>
                <w:lang w:eastAsia="en-US"/>
              </w:rPr>
              <w:t>Рыбки пл</w:t>
            </w:r>
            <w:r w:rsidR="000948F4" w:rsidRPr="000948F4">
              <w:rPr>
                <w:rFonts w:eastAsiaTheme="minorHAnsi"/>
                <w:b/>
                <w:bCs/>
                <w:spacing w:val="1"/>
                <w:lang w:eastAsia="en-US"/>
              </w:rPr>
              <w:t>а</w:t>
            </w:r>
            <w:r w:rsidR="000948F4" w:rsidRPr="000948F4">
              <w:rPr>
                <w:rFonts w:eastAsiaTheme="minorHAnsi"/>
                <w:b/>
                <w:bCs/>
                <w:spacing w:val="1"/>
                <w:lang w:eastAsia="en-US"/>
              </w:rPr>
              <w:t>вают в акв</w:t>
            </w:r>
            <w:r w:rsidR="000948F4" w:rsidRPr="000948F4">
              <w:rPr>
                <w:rFonts w:eastAsiaTheme="minorHAnsi"/>
                <w:b/>
                <w:bCs/>
                <w:spacing w:val="1"/>
                <w:lang w:eastAsia="en-US"/>
              </w:rPr>
              <w:t>а</w:t>
            </w:r>
            <w:r w:rsidR="000948F4" w:rsidRPr="000948F4">
              <w:rPr>
                <w:rFonts w:eastAsiaTheme="minorHAnsi"/>
                <w:b/>
                <w:bCs/>
                <w:spacing w:val="1"/>
                <w:lang w:eastAsia="en-US"/>
              </w:rPr>
              <w:t xml:space="preserve">риуме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12" w:rsidRPr="003C5EC9" w:rsidRDefault="000948F4" w:rsidP="000948F4">
            <w:pPr>
              <w:rPr>
                <w:b/>
              </w:rPr>
            </w:pPr>
            <w:r w:rsidRPr="000948F4">
              <w:rPr>
                <w:b/>
                <w:shd w:val="clear" w:color="auto" w:fill="FFFFFF"/>
              </w:rPr>
              <w:t xml:space="preserve">Рисование ладошками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F4" w:rsidRPr="000948F4" w:rsidRDefault="000948F4" w:rsidP="000948F4">
            <w:pPr>
              <w:kinsoku w:val="0"/>
              <w:overflowPunct w:val="0"/>
              <w:autoSpaceDE w:val="0"/>
              <w:autoSpaceDN w:val="0"/>
              <w:adjustRightInd w:val="0"/>
              <w:ind w:left="-6" w:right="85"/>
              <w:rPr>
                <w:rFonts w:eastAsiaTheme="minorHAnsi"/>
                <w:spacing w:val="-2"/>
                <w:lang w:eastAsia="en-US"/>
              </w:rPr>
            </w:pPr>
            <w:proofErr w:type="gramStart"/>
            <w:r w:rsidRPr="000948F4">
              <w:rPr>
                <w:rFonts w:eastAsiaTheme="minorHAnsi"/>
                <w:spacing w:val="-2"/>
                <w:lang w:eastAsia="en-US"/>
              </w:rPr>
              <w:t>Упражнять детей в технике работы с гуашью;</w:t>
            </w:r>
            <w:r>
              <w:rPr>
                <w:rFonts w:eastAsiaTheme="minorHAnsi"/>
                <w:spacing w:val="-2"/>
                <w:lang w:eastAsia="en-US"/>
              </w:rPr>
              <w:t xml:space="preserve"> </w:t>
            </w:r>
            <w:r w:rsidRPr="000948F4">
              <w:rPr>
                <w:rFonts w:eastAsiaTheme="minorHAnsi"/>
                <w:spacing w:val="-2"/>
                <w:lang w:eastAsia="en-US"/>
              </w:rPr>
              <w:t>Упражнять в правильном в правильном держании кисти (не напрягая мышц,  и не сжимая пальцы);</w:t>
            </w:r>
            <w:proofErr w:type="gramEnd"/>
          </w:p>
          <w:p w:rsidR="00801112" w:rsidRPr="002914DC" w:rsidRDefault="000948F4" w:rsidP="000948F4">
            <w:pPr>
              <w:kinsoku w:val="0"/>
              <w:overflowPunct w:val="0"/>
              <w:autoSpaceDE w:val="0"/>
              <w:autoSpaceDN w:val="0"/>
              <w:adjustRightInd w:val="0"/>
              <w:ind w:left="-6" w:right="85"/>
              <w:rPr>
                <w:rFonts w:eastAsiaTheme="minorHAnsi"/>
                <w:spacing w:val="-2"/>
                <w:lang w:eastAsia="en-US"/>
              </w:rPr>
            </w:pPr>
            <w:r w:rsidRPr="000948F4">
              <w:rPr>
                <w:rFonts w:eastAsiaTheme="minorHAnsi"/>
                <w:spacing w:val="-2"/>
                <w:lang w:eastAsia="en-US"/>
              </w:rPr>
              <w:t>Раз</w:t>
            </w:r>
            <w:r>
              <w:rPr>
                <w:rFonts w:eastAsiaTheme="minorHAnsi"/>
                <w:spacing w:val="-2"/>
                <w:lang w:eastAsia="en-US"/>
              </w:rPr>
              <w:t xml:space="preserve">вивать эстетическое восприятие; </w:t>
            </w:r>
            <w:r w:rsidRPr="000948F4">
              <w:rPr>
                <w:rFonts w:eastAsiaTheme="minorHAnsi"/>
                <w:spacing w:val="-2"/>
                <w:lang w:eastAsia="en-US"/>
              </w:rPr>
              <w:t>Обращать внимание детей на красоту окружающи</w:t>
            </w:r>
            <w:r>
              <w:rPr>
                <w:rFonts w:eastAsiaTheme="minorHAnsi"/>
                <w:spacing w:val="-2"/>
                <w:lang w:eastAsia="en-US"/>
              </w:rPr>
              <w:t xml:space="preserve">х предметов и объектов природы; </w:t>
            </w:r>
            <w:r w:rsidRPr="000948F4">
              <w:rPr>
                <w:rFonts w:eastAsiaTheme="minorHAnsi"/>
                <w:spacing w:val="-2"/>
                <w:lang w:eastAsia="en-US"/>
              </w:rPr>
              <w:t>Воспитывать любовь к ко</w:t>
            </w:r>
            <w:r w:rsidRPr="000948F4">
              <w:rPr>
                <w:rFonts w:eastAsiaTheme="minorHAnsi"/>
                <w:spacing w:val="-2"/>
                <w:lang w:eastAsia="en-US"/>
              </w:rPr>
              <w:t>м</w:t>
            </w:r>
            <w:r>
              <w:rPr>
                <w:rFonts w:eastAsiaTheme="minorHAnsi"/>
                <w:spacing w:val="-2"/>
                <w:lang w:eastAsia="en-US"/>
              </w:rPr>
              <w:t xml:space="preserve">натным животным; </w:t>
            </w:r>
            <w:r w:rsidRPr="000948F4">
              <w:rPr>
                <w:rFonts w:eastAsiaTheme="minorHAnsi"/>
                <w:spacing w:val="-2"/>
                <w:lang w:eastAsia="en-US"/>
              </w:rPr>
              <w:t>Воспитывать доброжелательность к людям, оказывать помощь людям.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12" w:rsidRPr="002914DC" w:rsidRDefault="000948F4" w:rsidP="003C5EC9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9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</w:t>
            </w:r>
            <w:r w:rsidRPr="000948F4">
              <w:rPr>
                <w:rFonts w:eastAsiaTheme="minorHAnsi"/>
                <w:lang w:eastAsia="en-US"/>
              </w:rPr>
              <w:t>емонстрационный материал — игрушки, рыбка в аквар</w:t>
            </w:r>
            <w:r w:rsidRPr="000948F4">
              <w:rPr>
                <w:rFonts w:eastAsiaTheme="minorHAnsi"/>
                <w:lang w:eastAsia="en-US"/>
              </w:rPr>
              <w:t>и</w:t>
            </w:r>
            <w:r w:rsidRPr="000948F4">
              <w:rPr>
                <w:rFonts w:eastAsiaTheme="minorHAnsi"/>
                <w:lang w:eastAsia="en-US"/>
              </w:rPr>
              <w:t>уме; раздаточный материа</w:t>
            </w:r>
            <w:proofErr w:type="gramStart"/>
            <w:r w:rsidRPr="000948F4">
              <w:rPr>
                <w:rFonts w:eastAsiaTheme="minorHAnsi"/>
                <w:lang w:eastAsia="en-US"/>
              </w:rPr>
              <w:t>л-</w:t>
            </w:r>
            <w:proofErr w:type="gramEnd"/>
            <w:r w:rsidRPr="000948F4">
              <w:rPr>
                <w:rFonts w:eastAsiaTheme="minorHAnsi"/>
                <w:lang w:eastAsia="en-US"/>
              </w:rPr>
              <w:t xml:space="preserve"> нарисованные аквариумы, блюдо с краской, влажные салфетки, краски, кисточка</w:t>
            </w:r>
          </w:p>
        </w:tc>
      </w:tr>
      <w:tr w:rsidR="000948F4" w:rsidRPr="002914DC" w:rsidTr="00242B51">
        <w:trPr>
          <w:gridBefore w:val="1"/>
          <w:wBefore w:w="18" w:type="dxa"/>
          <w:trHeight w:hRule="exact" w:val="2284"/>
        </w:trPr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8F4" w:rsidRPr="002914DC" w:rsidRDefault="000948F4" w:rsidP="00573951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-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spacing w:val="-2"/>
                <w:lang w:eastAsia="en-US"/>
              </w:rPr>
              <w:t>Ноя</w:t>
            </w:r>
            <w:r w:rsidRPr="002914DC">
              <w:rPr>
                <w:rFonts w:eastAsiaTheme="minorHAnsi"/>
                <w:b/>
                <w:bCs/>
                <w:spacing w:val="1"/>
                <w:lang w:eastAsia="en-US"/>
              </w:rPr>
              <w:t>б</w:t>
            </w:r>
            <w:r w:rsidRPr="002914DC">
              <w:rPr>
                <w:rFonts w:eastAsiaTheme="minorHAnsi"/>
                <w:b/>
                <w:bCs/>
                <w:lang w:eastAsia="en-US"/>
              </w:rPr>
              <w:t>рь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F4" w:rsidRPr="000948F4" w:rsidRDefault="000948F4" w:rsidP="000948F4">
            <w:pPr>
              <w:pStyle w:val="a8"/>
              <w:kinsoku w:val="0"/>
              <w:overflowPunct w:val="0"/>
              <w:spacing w:line="322" w:lineRule="exact"/>
              <w:ind w:left="142"/>
              <w:rPr>
                <w:b/>
              </w:rPr>
            </w:pPr>
            <w:r>
              <w:rPr>
                <w:b/>
              </w:rPr>
              <w:t>9.</w:t>
            </w:r>
            <w:r>
              <w:t xml:space="preserve"> </w:t>
            </w:r>
            <w:r w:rsidRPr="000948F4">
              <w:rPr>
                <w:b/>
              </w:rPr>
              <w:t>Я слепил снеговика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F4" w:rsidRPr="003C5EC9" w:rsidRDefault="000948F4" w:rsidP="000948F4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-6" w:right="89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Pr="000948F4">
              <w:rPr>
                <w:rFonts w:eastAsiaTheme="minorHAnsi"/>
                <w:b/>
                <w:lang w:eastAsia="en-US"/>
              </w:rPr>
              <w:t>Обрывание и скатыв</w:t>
            </w:r>
            <w:r w:rsidRPr="000948F4">
              <w:rPr>
                <w:rFonts w:eastAsiaTheme="minorHAnsi"/>
                <w:b/>
                <w:lang w:eastAsia="en-US"/>
              </w:rPr>
              <w:t>а</w:t>
            </w:r>
            <w:r w:rsidRPr="000948F4">
              <w:rPr>
                <w:rFonts w:eastAsiaTheme="minorHAnsi"/>
                <w:b/>
                <w:lang w:eastAsia="en-US"/>
              </w:rPr>
              <w:t>ние бумаги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F4" w:rsidRPr="003C5EC9" w:rsidRDefault="000948F4" w:rsidP="00573951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-6" w:right="85"/>
              <w:rPr>
                <w:rFonts w:eastAsiaTheme="minorHAnsi"/>
                <w:spacing w:val="-2"/>
                <w:lang w:eastAsia="en-US"/>
              </w:rPr>
            </w:pPr>
            <w:r>
              <w:rPr>
                <w:rFonts w:eastAsiaTheme="minorHAnsi"/>
                <w:spacing w:val="-2"/>
                <w:lang w:eastAsia="en-US"/>
              </w:rPr>
              <w:t>У</w:t>
            </w:r>
            <w:r w:rsidRPr="003C5EC9">
              <w:rPr>
                <w:rFonts w:eastAsiaTheme="minorHAnsi"/>
                <w:spacing w:val="-2"/>
                <w:lang w:eastAsia="en-US"/>
              </w:rPr>
              <w:t>пражнять в комбинировании двух различных техник при объёмном изо</w:t>
            </w:r>
            <w:r w:rsidRPr="003C5EC9">
              <w:rPr>
                <w:rFonts w:eastAsiaTheme="minorHAnsi"/>
                <w:spacing w:val="-2"/>
                <w:lang w:eastAsia="en-US"/>
              </w:rPr>
              <w:t>б</w:t>
            </w:r>
            <w:r w:rsidRPr="003C5EC9">
              <w:rPr>
                <w:rFonts w:eastAsiaTheme="minorHAnsi"/>
                <w:spacing w:val="-2"/>
                <w:lang w:eastAsia="en-US"/>
              </w:rPr>
              <w:t>ражении выразительных образов снеговиков</w:t>
            </w:r>
          </w:p>
          <w:p w:rsidR="000948F4" w:rsidRPr="002914DC" w:rsidRDefault="000948F4" w:rsidP="00573951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-6" w:right="85"/>
              <w:rPr>
                <w:rFonts w:eastAsiaTheme="minorHAnsi"/>
                <w:spacing w:val="-2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F4" w:rsidRPr="002914DC" w:rsidRDefault="000948F4" w:rsidP="00242B51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9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3C5EC9">
              <w:rPr>
                <w:rFonts w:eastAsiaTheme="minorHAnsi"/>
                <w:lang w:eastAsia="en-US"/>
              </w:rPr>
              <w:t>лотная бумага серого, гол</w:t>
            </w:r>
            <w:r w:rsidRPr="003C5EC9">
              <w:rPr>
                <w:rFonts w:eastAsiaTheme="minorHAnsi"/>
                <w:lang w:eastAsia="en-US"/>
              </w:rPr>
              <w:t>у</w:t>
            </w:r>
            <w:r w:rsidRPr="003C5EC9">
              <w:rPr>
                <w:rFonts w:eastAsiaTheme="minorHAnsi"/>
                <w:lang w:eastAsia="en-US"/>
              </w:rPr>
              <w:t xml:space="preserve">бого и других цветов или цветной картон, мягкие белые салфетки, кусочки цветных, вырезанные из бумаги нос морковкой и шапочка, кисть, клей </w:t>
            </w:r>
          </w:p>
        </w:tc>
      </w:tr>
      <w:tr w:rsidR="003C5EC9" w:rsidRPr="002914DC" w:rsidTr="00242B51">
        <w:trPr>
          <w:gridBefore w:val="1"/>
          <w:wBefore w:w="18" w:type="dxa"/>
          <w:trHeight w:val="2969"/>
        </w:trPr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EC9" w:rsidRPr="002914DC" w:rsidRDefault="003C5EC9" w:rsidP="00573951">
            <w:pPr>
              <w:kinsoku w:val="0"/>
              <w:overflowPunct w:val="0"/>
              <w:autoSpaceDE w:val="0"/>
              <w:autoSpaceDN w:val="0"/>
              <w:adjustRightInd w:val="0"/>
              <w:ind w:left="99" w:right="28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C9" w:rsidRPr="000948F4" w:rsidRDefault="000948F4" w:rsidP="000948F4">
            <w:pPr>
              <w:kinsoku w:val="0"/>
              <w:overflowPunct w:val="0"/>
              <w:spacing w:before="2" w:line="324" w:lineRule="exact"/>
              <w:ind w:right="172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10.</w:t>
            </w:r>
            <w:r w:rsidR="00BC1837">
              <w:t xml:space="preserve"> </w:t>
            </w:r>
            <w:r w:rsidR="00BC1837" w:rsidRPr="00BC1837">
              <w:rPr>
                <w:rFonts w:eastAsiaTheme="minorHAnsi"/>
                <w:b/>
              </w:rPr>
              <w:t>Плюш</w:t>
            </w:r>
            <w:r w:rsidR="00BC1837" w:rsidRPr="00BC1837">
              <w:rPr>
                <w:rFonts w:eastAsiaTheme="minorHAnsi"/>
                <w:b/>
              </w:rPr>
              <w:t>е</w:t>
            </w:r>
            <w:r w:rsidR="00BC1837" w:rsidRPr="00BC1837">
              <w:rPr>
                <w:rFonts w:eastAsiaTheme="minorHAnsi"/>
                <w:b/>
              </w:rPr>
              <w:t>вый медв</w:t>
            </w:r>
            <w:r w:rsidR="00BC1837" w:rsidRPr="00BC1837">
              <w:rPr>
                <w:rFonts w:eastAsiaTheme="minorHAnsi"/>
                <w:b/>
              </w:rPr>
              <w:t>е</w:t>
            </w:r>
            <w:r w:rsidR="00BC1837" w:rsidRPr="00BC1837">
              <w:rPr>
                <w:rFonts w:eastAsiaTheme="minorHAnsi"/>
                <w:b/>
              </w:rPr>
              <w:t>жонок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C9" w:rsidRPr="003C5EC9" w:rsidRDefault="00BC1837" w:rsidP="00573951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-6"/>
              <w:rPr>
                <w:rFonts w:eastAsiaTheme="minorHAnsi"/>
                <w:b/>
                <w:lang w:eastAsia="en-US"/>
              </w:rPr>
            </w:pPr>
            <w:r w:rsidRPr="00BC1837">
              <w:rPr>
                <w:rFonts w:eastAsiaTheme="minorHAnsi"/>
                <w:b/>
                <w:lang w:eastAsia="en-US"/>
              </w:rPr>
              <w:t>Оттиск пор</w:t>
            </w:r>
            <w:r w:rsidRPr="00BC1837">
              <w:rPr>
                <w:rFonts w:eastAsiaTheme="minorHAnsi"/>
                <w:b/>
                <w:lang w:eastAsia="en-US"/>
              </w:rPr>
              <w:t>о</w:t>
            </w:r>
            <w:r w:rsidRPr="00BC1837">
              <w:rPr>
                <w:rFonts w:eastAsiaTheme="minorHAnsi"/>
                <w:b/>
                <w:lang w:eastAsia="en-US"/>
              </w:rPr>
              <w:t>лоном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837" w:rsidRPr="00BC1837" w:rsidRDefault="00BC1837" w:rsidP="00BC1837">
            <w:pPr>
              <w:kinsoku w:val="0"/>
              <w:overflowPunct w:val="0"/>
              <w:autoSpaceDE w:val="0"/>
              <w:autoSpaceDN w:val="0"/>
              <w:adjustRightInd w:val="0"/>
              <w:spacing w:before="2" w:line="322" w:lineRule="exact"/>
              <w:ind w:left="-6" w:right="556"/>
              <w:rPr>
                <w:rFonts w:eastAsiaTheme="minorHAnsi"/>
                <w:lang w:eastAsia="en-US"/>
              </w:rPr>
            </w:pPr>
            <w:r w:rsidRPr="00BC1837">
              <w:rPr>
                <w:rFonts w:eastAsiaTheme="minorHAnsi"/>
                <w:lang w:eastAsia="en-US"/>
              </w:rPr>
              <w:t>Помочь детям освоить новый способ изображения — рисование п</w:t>
            </w:r>
            <w:r w:rsidRPr="00BC1837">
              <w:rPr>
                <w:rFonts w:eastAsiaTheme="minorHAnsi"/>
                <w:lang w:eastAsia="en-US"/>
              </w:rPr>
              <w:t>о</w:t>
            </w:r>
            <w:r w:rsidRPr="00BC1837">
              <w:rPr>
                <w:rFonts w:eastAsiaTheme="minorHAnsi"/>
                <w:lang w:eastAsia="en-US"/>
              </w:rPr>
              <w:t>ролоновой губкой, позволяющий наиболее ярко передать изобража</w:t>
            </w:r>
            <w:r w:rsidRPr="00BC1837">
              <w:rPr>
                <w:rFonts w:eastAsiaTheme="minorHAnsi"/>
                <w:lang w:eastAsia="en-US"/>
              </w:rPr>
              <w:t>е</w:t>
            </w:r>
            <w:r w:rsidRPr="00BC1837">
              <w:rPr>
                <w:rFonts w:eastAsiaTheme="minorHAnsi"/>
                <w:lang w:eastAsia="en-US"/>
              </w:rPr>
              <w:t xml:space="preserve">мый объект, характерную фактурность его внешнего вида (объем, пушистость). </w:t>
            </w:r>
          </w:p>
          <w:p w:rsidR="00BC1837" w:rsidRPr="00BC1837" w:rsidRDefault="00BC1837" w:rsidP="00BC1837">
            <w:pPr>
              <w:kinsoku w:val="0"/>
              <w:overflowPunct w:val="0"/>
              <w:autoSpaceDE w:val="0"/>
              <w:autoSpaceDN w:val="0"/>
              <w:adjustRightInd w:val="0"/>
              <w:spacing w:before="2" w:line="322" w:lineRule="exact"/>
              <w:ind w:left="-6" w:right="556"/>
              <w:rPr>
                <w:rFonts w:eastAsiaTheme="minorHAnsi"/>
                <w:lang w:eastAsia="en-US"/>
              </w:rPr>
            </w:pPr>
            <w:r w:rsidRPr="00BC1837">
              <w:rPr>
                <w:rFonts w:eastAsiaTheme="minorHAnsi"/>
                <w:lang w:eastAsia="en-US"/>
              </w:rPr>
              <w:t>Побуждать детей передавать в рисунке образ знакомой с детства и</w:t>
            </w:r>
            <w:r w:rsidRPr="00BC1837">
              <w:rPr>
                <w:rFonts w:eastAsiaTheme="minorHAnsi"/>
                <w:lang w:eastAsia="en-US"/>
              </w:rPr>
              <w:t>г</w:t>
            </w:r>
            <w:r w:rsidRPr="00BC1837">
              <w:rPr>
                <w:rFonts w:eastAsiaTheme="minorHAnsi"/>
                <w:lang w:eastAsia="en-US"/>
              </w:rPr>
              <w:t>рушки; закреплять умение изображать форму часте</w:t>
            </w:r>
            <w:r>
              <w:rPr>
                <w:rFonts w:eastAsiaTheme="minorHAnsi"/>
                <w:lang w:eastAsia="en-US"/>
              </w:rPr>
              <w:t>й, их относи</w:t>
            </w:r>
            <w:r w:rsidRPr="00BC1837">
              <w:rPr>
                <w:rFonts w:eastAsiaTheme="minorHAnsi"/>
                <w:lang w:eastAsia="en-US"/>
              </w:rPr>
              <w:t>тел</w:t>
            </w:r>
            <w:r w:rsidRPr="00BC1837">
              <w:rPr>
                <w:rFonts w:eastAsiaTheme="minorHAnsi"/>
                <w:lang w:eastAsia="en-US"/>
              </w:rPr>
              <w:t>ь</w:t>
            </w:r>
            <w:r w:rsidRPr="00BC1837">
              <w:rPr>
                <w:rFonts w:eastAsiaTheme="minorHAnsi"/>
                <w:lang w:eastAsia="en-US"/>
              </w:rPr>
              <w:t xml:space="preserve">ную величину, расположение, цвет. </w:t>
            </w:r>
          </w:p>
          <w:p w:rsidR="003C5EC9" w:rsidRPr="002914DC" w:rsidRDefault="00BC1837" w:rsidP="00242B51">
            <w:pPr>
              <w:kinsoku w:val="0"/>
              <w:overflowPunct w:val="0"/>
              <w:autoSpaceDE w:val="0"/>
              <w:autoSpaceDN w:val="0"/>
              <w:adjustRightInd w:val="0"/>
              <w:spacing w:before="2" w:line="322" w:lineRule="exact"/>
              <w:ind w:left="-6" w:right="556"/>
              <w:rPr>
                <w:rFonts w:eastAsiaTheme="minorHAnsi"/>
                <w:lang w:eastAsia="en-US"/>
              </w:rPr>
            </w:pPr>
            <w:r w:rsidRPr="00BC1837">
              <w:rPr>
                <w:rFonts w:eastAsiaTheme="minorHAnsi"/>
                <w:lang w:eastAsia="en-US"/>
              </w:rPr>
              <w:t>Продолжать учить рисовать крупно, располагать изображение в соо</w:t>
            </w:r>
            <w:r w:rsidRPr="00BC1837">
              <w:rPr>
                <w:rFonts w:eastAsiaTheme="minorHAnsi"/>
                <w:lang w:eastAsia="en-US"/>
              </w:rPr>
              <w:t>т</w:t>
            </w:r>
            <w:r w:rsidR="00242B51">
              <w:rPr>
                <w:rFonts w:eastAsiaTheme="minorHAnsi"/>
                <w:lang w:eastAsia="en-US"/>
              </w:rPr>
              <w:t xml:space="preserve">ветствии с размером листа.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C9" w:rsidRPr="002914DC" w:rsidRDefault="00BC1837" w:rsidP="00BC1837">
            <w:pPr>
              <w:kinsoku w:val="0"/>
              <w:overflowPunct w:val="0"/>
              <w:autoSpaceDE w:val="0"/>
              <w:autoSpaceDN w:val="0"/>
              <w:adjustRightInd w:val="0"/>
              <w:spacing w:line="317" w:lineRule="exact"/>
              <w:ind w:left="99"/>
              <w:rPr>
                <w:rFonts w:eastAsiaTheme="minorHAnsi"/>
                <w:lang w:eastAsia="en-US"/>
              </w:rPr>
            </w:pPr>
            <w:proofErr w:type="gramStart"/>
            <w:r w:rsidRPr="00BC1837">
              <w:rPr>
                <w:rFonts w:eastAsiaTheme="minorHAnsi"/>
                <w:lang w:eastAsia="en-US"/>
              </w:rPr>
              <w:t>детские игрушки: кукла, мяч, барабан, юла, Чебурашка, машина, собака, медведь, з</w:t>
            </w:r>
            <w:r w:rsidRPr="00BC1837"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 xml:space="preserve">яц, матрешка, альбомный лист;  простой карандаш; набор гуашевых красок; </w:t>
            </w:r>
            <w:r w:rsidRPr="00BC1837">
              <w:rPr>
                <w:rFonts w:eastAsiaTheme="minorHAnsi"/>
                <w:lang w:eastAsia="en-US"/>
              </w:rPr>
              <w:t xml:space="preserve"> 2 к</w:t>
            </w:r>
            <w:r w:rsidRPr="00BC1837">
              <w:rPr>
                <w:rFonts w:eastAsiaTheme="minorHAnsi"/>
                <w:lang w:eastAsia="en-US"/>
              </w:rPr>
              <w:t>у</w:t>
            </w:r>
            <w:r w:rsidRPr="00BC1837">
              <w:rPr>
                <w:rFonts w:eastAsiaTheme="minorHAnsi"/>
                <w:lang w:eastAsia="en-US"/>
              </w:rPr>
              <w:t>сочка поролоновой губ</w:t>
            </w:r>
            <w:r>
              <w:rPr>
                <w:rFonts w:eastAsiaTheme="minorHAnsi"/>
                <w:lang w:eastAsia="en-US"/>
              </w:rPr>
              <w:t xml:space="preserve">ки; тонкая кисть; </w:t>
            </w:r>
            <w:r w:rsidRPr="00BC1837">
              <w:rPr>
                <w:rFonts w:eastAsiaTheme="minorHAnsi"/>
                <w:lang w:eastAsia="en-US"/>
              </w:rPr>
              <w:t>стаканчик с в</w:t>
            </w:r>
            <w:r w:rsidRPr="00BC1837"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 xml:space="preserve">дой; </w:t>
            </w:r>
            <w:r w:rsidRPr="00BC1837">
              <w:rPr>
                <w:rFonts w:eastAsiaTheme="minorHAnsi"/>
                <w:lang w:eastAsia="en-US"/>
              </w:rPr>
              <w:t xml:space="preserve"> салфетка;</w:t>
            </w:r>
            <w:proofErr w:type="gramEnd"/>
          </w:p>
        </w:tc>
      </w:tr>
      <w:tr w:rsidR="003C5EC9" w:rsidRPr="002914DC" w:rsidTr="00242B51">
        <w:trPr>
          <w:gridBefore w:val="1"/>
          <w:wBefore w:w="18" w:type="dxa"/>
          <w:trHeight w:hRule="exact" w:val="1026"/>
        </w:trPr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EC9" w:rsidRPr="002914DC" w:rsidRDefault="003C5EC9" w:rsidP="005739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C9" w:rsidRPr="003C5EC9" w:rsidRDefault="00BC1837" w:rsidP="00BC1837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-6" w:right="473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11.</w:t>
            </w:r>
            <w:r>
              <w:t xml:space="preserve"> </w:t>
            </w:r>
            <w:r w:rsidRPr="00BC1837">
              <w:rPr>
                <w:rFonts w:eastAsiaTheme="minorHAnsi"/>
                <w:b/>
                <w:lang w:eastAsia="en-US"/>
              </w:rPr>
              <w:t>По небу тучи б</w:t>
            </w:r>
            <w:r w:rsidRPr="00BC1837">
              <w:rPr>
                <w:rFonts w:eastAsiaTheme="minorHAnsi"/>
                <w:b/>
                <w:lang w:eastAsia="en-US"/>
              </w:rPr>
              <w:t>е</w:t>
            </w:r>
            <w:r w:rsidRPr="00BC1837">
              <w:rPr>
                <w:rFonts w:eastAsiaTheme="minorHAnsi"/>
                <w:b/>
                <w:lang w:eastAsia="en-US"/>
              </w:rPr>
              <w:t>жали</w:t>
            </w:r>
            <w:r>
              <w:rPr>
                <w:rFonts w:eastAsiaTheme="minorHAnsi"/>
                <w:b/>
                <w:lang w:eastAsia="en-US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C9" w:rsidRPr="003C5EC9" w:rsidRDefault="00BC1837" w:rsidP="00573951">
            <w:pPr>
              <w:kinsoku w:val="0"/>
              <w:overflowPunct w:val="0"/>
              <w:autoSpaceDE w:val="0"/>
              <w:autoSpaceDN w:val="0"/>
              <w:adjustRightInd w:val="0"/>
              <w:spacing w:before="2" w:line="322" w:lineRule="exact"/>
              <w:ind w:left="-6"/>
              <w:rPr>
                <w:rFonts w:eastAsiaTheme="minorHAnsi"/>
                <w:b/>
                <w:lang w:eastAsia="en-US"/>
              </w:rPr>
            </w:pPr>
            <w:r w:rsidRPr="00BC1837">
              <w:rPr>
                <w:rFonts w:eastAsiaTheme="minorHAnsi"/>
                <w:b/>
                <w:lang w:eastAsia="en-US"/>
              </w:rPr>
              <w:t>Рисование смятой бум</w:t>
            </w:r>
            <w:r w:rsidRPr="00BC1837">
              <w:rPr>
                <w:rFonts w:eastAsiaTheme="minorHAnsi"/>
                <w:b/>
                <w:lang w:eastAsia="en-US"/>
              </w:rPr>
              <w:t>а</w:t>
            </w:r>
            <w:r w:rsidRPr="00BC1837">
              <w:rPr>
                <w:rFonts w:eastAsiaTheme="minorHAnsi"/>
                <w:b/>
                <w:lang w:eastAsia="en-US"/>
              </w:rPr>
              <w:t>гой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C9" w:rsidRPr="002914DC" w:rsidRDefault="00BC1837" w:rsidP="00573951">
            <w:pPr>
              <w:kinsoku w:val="0"/>
              <w:overflowPunct w:val="0"/>
              <w:autoSpaceDE w:val="0"/>
              <w:autoSpaceDN w:val="0"/>
              <w:adjustRightInd w:val="0"/>
              <w:spacing w:before="2" w:line="322" w:lineRule="exact"/>
              <w:ind w:left="-6" w:right="132"/>
              <w:rPr>
                <w:rFonts w:eastAsiaTheme="minorHAnsi"/>
                <w:lang w:eastAsia="en-US"/>
              </w:rPr>
            </w:pPr>
            <w:r w:rsidRPr="00BC1837">
              <w:rPr>
                <w:rFonts w:eastAsiaTheme="minorHAnsi"/>
                <w:lang w:eastAsia="en-US"/>
              </w:rPr>
              <w:t>Учить новому способу рисования, воспитывать интерес к художестве</w:t>
            </w:r>
            <w:r w:rsidRPr="00BC1837">
              <w:rPr>
                <w:rFonts w:eastAsiaTheme="minorHAnsi"/>
                <w:lang w:eastAsia="en-US"/>
              </w:rPr>
              <w:t>н</w:t>
            </w:r>
            <w:r w:rsidRPr="00BC1837">
              <w:rPr>
                <w:rFonts w:eastAsiaTheme="minorHAnsi"/>
                <w:lang w:eastAsia="en-US"/>
              </w:rPr>
              <w:t>ному экспериментированию, развивать мелкую моторику.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C9" w:rsidRPr="002914DC" w:rsidRDefault="00BC1837" w:rsidP="00BC183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99"/>
              <w:rPr>
                <w:rFonts w:eastAsiaTheme="minorHAnsi"/>
                <w:lang w:eastAsia="en-US"/>
              </w:rPr>
            </w:pPr>
            <w:r w:rsidRPr="00BC1837">
              <w:rPr>
                <w:rFonts w:eastAsiaTheme="minorHAnsi"/>
                <w:lang w:eastAsia="en-US"/>
              </w:rPr>
              <w:t>Плотная бумага</w:t>
            </w:r>
            <w:proofErr w:type="gramStart"/>
            <w:r w:rsidRPr="00BC183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,</w:t>
            </w:r>
            <w:proofErr w:type="gramEnd"/>
            <w:r w:rsidRPr="00BC1837">
              <w:rPr>
                <w:rFonts w:eastAsiaTheme="minorHAnsi"/>
                <w:lang w:eastAsia="en-US"/>
              </w:rPr>
              <w:t xml:space="preserve"> цветной ка</w:t>
            </w:r>
            <w:r w:rsidRPr="00BC1837">
              <w:rPr>
                <w:rFonts w:eastAsiaTheme="minorHAnsi"/>
                <w:lang w:eastAsia="en-US"/>
              </w:rPr>
              <w:t>р</w:t>
            </w:r>
            <w:r w:rsidRPr="00BC1837">
              <w:rPr>
                <w:rFonts w:eastAsiaTheme="minorHAnsi"/>
                <w:lang w:eastAsia="en-US"/>
              </w:rPr>
              <w:t xml:space="preserve">тон, салфетки </w:t>
            </w:r>
            <w:r>
              <w:rPr>
                <w:rFonts w:eastAsiaTheme="minorHAnsi"/>
                <w:lang w:eastAsia="en-US"/>
              </w:rPr>
              <w:t>, гуашь</w:t>
            </w:r>
            <w:r w:rsidR="00573951">
              <w:rPr>
                <w:rFonts w:eastAsiaTheme="minorHAnsi"/>
                <w:lang w:eastAsia="en-US"/>
              </w:rPr>
              <w:t>, траф</w:t>
            </w:r>
            <w:r w:rsidR="00573951">
              <w:rPr>
                <w:rFonts w:eastAsiaTheme="minorHAnsi"/>
                <w:lang w:eastAsia="en-US"/>
              </w:rPr>
              <w:t>а</w:t>
            </w:r>
            <w:r w:rsidR="00573951">
              <w:rPr>
                <w:rFonts w:eastAsiaTheme="minorHAnsi"/>
                <w:lang w:eastAsia="en-US"/>
              </w:rPr>
              <w:t>рет</w:t>
            </w:r>
          </w:p>
        </w:tc>
      </w:tr>
      <w:tr w:rsidR="003C5EC9" w:rsidRPr="002914DC" w:rsidTr="00242B51">
        <w:trPr>
          <w:gridBefore w:val="1"/>
          <w:wBefore w:w="18" w:type="dxa"/>
          <w:trHeight w:val="1119"/>
        </w:trPr>
        <w:tc>
          <w:tcPr>
            <w:tcW w:w="85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C5EC9" w:rsidRPr="002914DC" w:rsidRDefault="003C5EC9" w:rsidP="00573951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99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C9" w:rsidRPr="003C5EC9" w:rsidRDefault="00573951" w:rsidP="00573951">
            <w:pPr>
              <w:kinsoku w:val="0"/>
              <w:overflowPunct w:val="0"/>
              <w:autoSpaceDE w:val="0"/>
              <w:autoSpaceDN w:val="0"/>
              <w:adjustRightInd w:val="0"/>
              <w:spacing w:before="6" w:line="322" w:lineRule="exact"/>
              <w:ind w:left="-6" w:right="331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12.</w:t>
            </w:r>
            <w:r>
              <w:t xml:space="preserve"> </w:t>
            </w:r>
            <w:r w:rsidRPr="00573951">
              <w:rPr>
                <w:rFonts w:eastAsiaTheme="minorHAnsi"/>
                <w:b/>
                <w:lang w:eastAsia="en-US"/>
              </w:rPr>
              <w:t>Два жадных медвежонка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C9" w:rsidRPr="003C5EC9" w:rsidRDefault="00573951" w:rsidP="00573951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-6"/>
              <w:rPr>
                <w:rFonts w:eastAsiaTheme="minorHAnsi"/>
                <w:b/>
                <w:lang w:eastAsia="en-US"/>
              </w:rPr>
            </w:pPr>
            <w:r w:rsidRPr="00573951">
              <w:rPr>
                <w:rFonts w:eastAsiaTheme="minorHAnsi"/>
                <w:b/>
                <w:lang w:eastAsia="en-US"/>
              </w:rPr>
              <w:t>Рисование смятой бум</w:t>
            </w:r>
            <w:r w:rsidRPr="00573951">
              <w:rPr>
                <w:rFonts w:eastAsiaTheme="minorHAnsi"/>
                <w:b/>
                <w:lang w:eastAsia="en-US"/>
              </w:rPr>
              <w:t>а</w:t>
            </w:r>
            <w:r w:rsidRPr="00573951">
              <w:rPr>
                <w:rFonts w:eastAsiaTheme="minorHAnsi"/>
                <w:b/>
                <w:lang w:eastAsia="en-US"/>
              </w:rPr>
              <w:t>гой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C9" w:rsidRPr="002914DC" w:rsidRDefault="00573951" w:rsidP="00573951">
            <w:pPr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ind w:left="-6" w:right="85"/>
              <w:rPr>
                <w:rFonts w:eastAsiaTheme="minorHAnsi"/>
                <w:lang w:eastAsia="en-US"/>
              </w:rPr>
            </w:pPr>
            <w:r w:rsidRPr="00573951">
              <w:rPr>
                <w:rFonts w:eastAsiaTheme="minorHAnsi"/>
                <w:lang w:eastAsia="en-US"/>
              </w:rPr>
              <w:t>Учить рисовать животных.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73951">
              <w:rPr>
                <w:rFonts w:eastAsiaTheme="minorHAnsi"/>
                <w:lang w:eastAsia="en-US"/>
              </w:rPr>
              <w:t>Закреплять умение детей рисовать кисточками разных размеров. Расширять знания о животных.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C9" w:rsidRPr="002914DC" w:rsidRDefault="00573951" w:rsidP="00573951">
            <w:pPr>
              <w:kinsoku w:val="0"/>
              <w:overflowPunct w:val="0"/>
              <w:autoSpaceDE w:val="0"/>
              <w:autoSpaceDN w:val="0"/>
              <w:adjustRightInd w:val="0"/>
              <w:spacing w:before="2" w:line="322" w:lineRule="exact"/>
              <w:ind w:left="99" w:right="164"/>
              <w:rPr>
                <w:rFonts w:eastAsiaTheme="minorHAnsi"/>
                <w:lang w:eastAsia="en-US"/>
              </w:rPr>
            </w:pPr>
            <w:r w:rsidRPr="00573951">
              <w:rPr>
                <w:rFonts w:eastAsiaTheme="minorHAnsi"/>
                <w:lang w:eastAsia="en-US"/>
              </w:rPr>
              <w:t>Плотная бумага</w:t>
            </w:r>
            <w:proofErr w:type="gramStart"/>
            <w:r w:rsidRPr="00573951">
              <w:rPr>
                <w:rFonts w:eastAsiaTheme="minorHAnsi"/>
                <w:lang w:eastAsia="en-US"/>
              </w:rPr>
              <w:t xml:space="preserve"> ,</w:t>
            </w:r>
            <w:proofErr w:type="gramEnd"/>
            <w:r w:rsidRPr="00573951">
              <w:rPr>
                <w:rFonts w:eastAsiaTheme="minorHAnsi"/>
                <w:lang w:eastAsia="en-US"/>
              </w:rPr>
              <w:t xml:space="preserve"> цветной кар-тон, салфетки , гуашь</w:t>
            </w:r>
            <w:r>
              <w:rPr>
                <w:rFonts w:eastAsiaTheme="minorHAnsi"/>
                <w:lang w:eastAsia="en-US"/>
              </w:rPr>
              <w:t>, трафарет</w:t>
            </w:r>
          </w:p>
        </w:tc>
      </w:tr>
      <w:tr w:rsidR="00A267EA" w:rsidRPr="002914DC" w:rsidTr="00242B51">
        <w:trPr>
          <w:gridBefore w:val="1"/>
          <w:wBefore w:w="18" w:type="dxa"/>
          <w:trHeight w:hRule="exact" w:val="2267"/>
        </w:trPr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7EA" w:rsidRPr="002914DC" w:rsidRDefault="00A267E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-9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b/>
                <w:bCs/>
                <w:spacing w:val="-2"/>
                <w:lang w:eastAsia="en-US"/>
              </w:rPr>
              <w:t>Д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е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ка</w:t>
            </w:r>
            <w:r w:rsidRPr="002914DC">
              <w:rPr>
                <w:rFonts w:eastAsiaTheme="minorHAnsi"/>
                <w:b/>
                <w:bCs/>
                <w:spacing w:val="1"/>
                <w:lang w:eastAsia="en-US"/>
              </w:rPr>
              <w:t>б</w:t>
            </w:r>
            <w:r w:rsidRPr="002914DC">
              <w:rPr>
                <w:rFonts w:eastAsiaTheme="minorHAnsi"/>
                <w:b/>
                <w:bCs/>
                <w:lang w:eastAsia="en-US"/>
              </w:rPr>
              <w:t>рь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EA" w:rsidRPr="003C5EC9" w:rsidRDefault="00573951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-6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bCs/>
                <w:spacing w:val="1"/>
                <w:lang w:eastAsia="en-US"/>
              </w:rPr>
              <w:t>13</w:t>
            </w:r>
            <w:r w:rsidR="00A267EA" w:rsidRPr="003C5EC9">
              <w:rPr>
                <w:rFonts w:eastAsiaTheme="minorHAnsi"/>
                <w:b/>
                <w:bCs/>
                <w:lang w:eastAsia="en-US"/>
              </w:rPr>
              <w:t>.</w:t>
            </w:r>
            <w:r w:rsidR="00A267EA" w:rsidRPr="003C5EC9">
              <w:rPr>
                <w:rFonts w:eastAsiaTheme="minorHAnsi"/>
                <w:b/>
                <w:bCs/>
                <w:spacing w:val="-16"/>
                <w:lang w:eastAsia="en-US"/>
              </w:rPr>
              <w:t xml:space="preserve"> </w:t>
            </w:r>
            <w:r w:rsidR="00A267EA" w:rsidRPr="003C5EC9">
              <w:rPr>
                <w:rFonts w:eastAsiaTheme="minorHAnsi"/>
                <w:b/>
                <w:bCs/>
                <w:lang w:eastAsia="en-US"/>
              </w:rPr>
              <w:t>Укр</w:t>
            </w:r>
            <w:r w:rsidR="00A267EA" w:rsidRPr="003C5EC9">
              <w:rPr>
                <w:rFonts w:eastAsiaTheme="minorHAnsi"/>
                <w:b/>
                <w:bCs/>
                <w:spacing w:val="-2"/>
                <w:lang w:eastAsia="en-US"/>
              </w:rPr>
              <w:t>а</w:t>
            </w:r>
            <w:r w:rsidR="00A267EA" w:rsidRPr="003C5EC9">
              <w:rPr>
                <w:rFonts w:eastAsiaTheme="minorHAnsi"/>
                <w:b/>
                <w:bCs/>
                <w:lang w:eastAsia="en-US"/>
              </w:rPr>
              <w:t>сим с</w:t>
            </w:r>
            <w:r w:rsidR="00A267EA" w:rsidRPr="003C5EC9">
              <w:rPr>
                <w:rFonts w:eastAsiaTheme="minorHAnsi"/>
                <w:b/>
                <w:bCs/>
                <w:spacing w:val="1"/>
                <w:lang w:eastAsia="en-US"/>
              </w:rPr>
              <w:t>а</w:t>
            </w:r>
            <w:r w:rsidR="00A267EA" w:rsidRPr="003C5EC9">
              <w:rPr>
                <w:rFonts w:eastAsiaTheme="minorHAnsi"/>
                <w:b/>
                <w:bCs/>
                <w:spacing w:val="-1"/>
                <w:lang w:eastAsia="en-US"/>
              </w:rPr>
              <w:t>п</w:t>
            </w:r>
            <w:r w:rsidR="00A267EA" w:rsidRPr="003C5EC9">
              <w:rPr>
                <w:rFonts w:eastAsiaTheme="minorHAnsi"/>
                <w:b/>
                <w:bCs/>
                <w:lang w:eastAsia="en-US"/>
              </w:rPr>
              <w:t>о</w:t>
            </w:r>
            <w:r w:rsidR="00A267EA" w:rsidRPr="003C5EC9">
              <w:rPr>
                <w:rFonts w:eastAsiaTheme="minorHAnsi"/>
                <w:b/>
                <w:bCs/>
                <w:spacing w:val="-2"/>
                <w:lang w:eastAsia="en-US"/>
              </w:rPr>
              <w:t>ж</w:t>
            </w:r>
            <w:r w:rsidR="00A267EA" w:rsidRPr="003C5EC9">
              <w:rPr>
                <w:rFonts w:eastAsiaTheme="minorHAnsi"/>
                <w:b/>
                <w:bCs/>
                <w:lang w:eastAsia="en-US"/>
              </w:rPr>
              <w:t>ок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EA" w:rsidRPr="003C5EC9" w:rsidRDefault="00A267E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-6" w:right="89"/>
              <w:rPr>
                <w:rFonts w:eastAsiaTheme="minorHAnsi"/>
                <w:b/>
                <w:lang w:eastAsia="en-US"/>
              </w:rPr>
            </w:pPr>
            <w:r w:rsidRPr="003C5EC9">
              <w:rPr>
                <w:rFonts w:eastAsiaTheme="minorHAnsi"/>
                <w:b/>
                <w:bCs/>
                <w:lang w:eastAsia="en-US"/>
              </w:rPr>
              <w:t>О</w:t>
            </w:r>
            <w:r w:rsidRPr="003C5EC9">
              <w:rPr>
                <w:rFonts w:eastAsiaTheme="minorHAnsi"/>
                <w:b/>
                <w:bCs/>
                <w:spacing w:val="-2"/>
                <w:lang w:eastAsia="en-US"/>
              </w:rPr>
              <w:t>т</w:t>
            </w:r>
            <w:r w:rsidRPr="003C5EC9">
              <w:rPr>
                <w:rFonts w:eastAsiaTheme="minorHAnsi"/>
                <w:b/>
                <w:bCs/>
                <w:spacing w:val="1"/>
                <w:lang w:eastAsia="en-US"/>
              </w:rPr>
              <w:t>т</w:t>
            </w:r>
            <w:r w:rsidRPr="003C5EC9">
              <w:rPr>
                <w:rFonts w:eastAsiaTheme="minorHAnsi"/>
                <w:b/>
                <w:bCs/>
                <w:spacing w:val="-1"/>
                <w:lang w:eastAsia="en-US"/>
              </w:rPr>
              <w:t>и</w:t>
            </w:r>
            <w:r w:rsidRPr="003C5EC9">
              <w:rPr>
                <w:rFonts w:eastAsiaTheme="minorHAnsi"/>
                <w:b/>
                <w:bCs/>
                <w:lang w:eastAsia="en-US"/>
              </w:rPr>
              <w:t xml:space="preserve">ск </w:t>
            </w:r>
            <w:r w:rsidRPr="003C5EC9">
              <w:rPr>
                <w:rFonts w:eastAsiaTheme="minorHAnsi"/>
                <w:b/>
                <w:bCs/>
                <w:spacing w:val="-1"/>
                <w:lang w:eastAsia="en-US"/>
              </w:rPr>
              <w:t>п</w:t>
            </w:r>
            <w:r w:rsidRPr="003C5EC9">
              <w:rPr>
                <w:rFonts w:eastAsiaTheme="minorHAnsi"/>
                <w:b/>
                <w:bCs/>
                <w:lang w:eastAsia="en-US"/>
              </w:rPr>
              <w:t>е</w:t>
            </w:r>
            <w:r w:rsidRPr="003C5EC9">
              <w:rPr>
                <w:rFonts w:eastAsiaTheme="minorHAnsi"/>
                <w:b/>
                <w:bCs/>
                <w:lang w:eastAsia="en-US"/>
              </w:rPr>
              <w:t>ч</w:t>
            </w:r>
            <w:r w:rsidRPr="003C5EC9">
              <w:rPr>
                <w:rFonts w:eastAsiaTheme="minorHAnsi"/>
                <w:b/>
                <w:bCs/>
                <w:spacing w:val="-2"/>
                <w:lang w:eastAsia="en-US"/>
              </w:rPr>
              <w:t>а</w:t>
            </w:r>
            <w:r w:rsidRPr="003C5EC9">
              <w:rPr>
                <w:rFonts w:eastAsiaTheme="minorHAnsi"/>
                <w:b/>
                <w:bCs/>
                <w:spacing w:val="1"/>
                <w:lang w:eastAsia="en-US"/>
              </w:rPr>
              <w:t>т</w:t>
            </w:r>
            <w:r w:rsidRPr="003C5EC9">
              <w:rPr>
                <w:rFonts w:eastAsiaTheme="minorHAnsi"/>
                <w:b/>
                <w:bCs/>
                <w:spacing w:val="-1"/>
                <w:lang w:eastAsia="en-US"/>
              </w:rPr>
              <w:t>к</w:t>
            </w:r>
            <w:r w:rsidRPr="003C5EC9">
              <w:rPr>
                <w:rFonts w:eastAsiaTheme="minorHAnsi"/>
                <w:b/>
                <w:bCs/>
                <w:lang w:eastAsia="en-US"/>
              </w:rPr>
              <w:t xml:space="preserve">ами </w:t>
            </w:r>
            <w:r w:rsidRPr="003C5EC9">
              <w:rPr>
                <w:rFonts w:eastAsiaTheme="minorHAnsi"/>
                <w:b/>
                <w:bCs/>
                <w:spacing w:val="-1"/>
                <w:lang w:eastAsia="en-US"/>
              </w:rPr>
              <w:t>и</w:t>
            </w:r>
            <w:r w:rsidRPr="003C5EC9">
              <w:rPr>
                <w:rFonts w:eastAsiaTheme="minorHAnsi"/>
                <w:b/>
                <w:bCs/>
                <w:lang w:eastAsia="en-US"/>
              </w:rPr>
              <w:t xml:space="preserve">з </w:t>
            </w:r>
            <w:r w:rsidRPr="003C5EC9">
              <w:rPr>
                <w:rFonts w:eastAsiaTheme="minorHAnsi"/>
                <w:b/>
                <w:bCs/>
                <w:spacing w:val="-1"/>
                <w:lang w:eastAsia="en-US"/>
              </w:rPr>
              <w:t>к</w:t>
            </w:r>
            <w:r w:rsidRPr="003C5EC9">
              <w:rPr>
                <w:rFonts w:eastAsiaTheme="minorHAnsi"/>
                <w:b/>
                <w:bCs/>
                <w:lang w:eastAsia="en-US"/>
              </w:rPr>
              <w:t>ар</w:t>
            </w:r>
            <w:r w:rsidRPr="003C5EC9">
              <w:rPr>
                <w:rFonts w:eastAsiaTheme="minorHAnsi"/>
                <w:b/>
                <w:bCs/>
                <w:spacing w:val="-2"/>
                <w:lang w:eastAsia="en-US"/>
              </w:rPr>
              <w:t>т</w:t>
            </w:r>
            <w:r w:rsidRPr="003C5EC9">
              <w:rPr>
                <w:rFonts w:eastAsiaTheme="minorHAnsi"/>
                <w:b/>
                <w:bCs/>
                <w:lang w:eastAsia="en-US"/>
              </w:rPr>
              <w:t>о</w:t>
            </w:r>
            <w:r w:rsidRPr="003C5EC9">
              <w:rPr>
                <w:rFonts w:eastAsiaTheme="minorHAnsi"/>
                <w:b/>
                <w:bCs/>
                <w:spacing w:val="-3"/>
                <w:lang w:eastAsia="en-US"/>
              </w:rPr>
              <w:t>ф</w:t>
            </w:r>
            <w:r w:rsidRPr="003C5EC9">
              <w:rPr>
                <w:rFonts w:eastAsiaTheme="minorHAnsi"/>
                <w:b/>
                <w:bCs/>
                <w:lang w:eastAsia="en-US"/>
              </w:rPr>
              <w:t>еля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EA" w:rsidRPr="002914DC" w:rsidRDefault="00A267EA" w:rsidP="00A267EA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-6" w:right="85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spacing w:val="-2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бра</w:t>
            </w:r>
            <w:r w:rsidRPr="002914DC">
              <w:rPr>
                <w:rFonts w:eastAsiaTheme="minorHAnsi"/>
                <w:spacing w:val="-3"/>
                <w:lang w:eastAsia="en-US"/>
              </w:rPr>
              <w:t>з</w:t>
            </w:r>
            <w:r w:rsidRPr="002914DC">
              <w:rPr>
                <w:rFonts w:eastAsiaTheme="minorHAnsi"/>
                <w:lang w:eastAsia="en-US"/>
              </w:rPr>
              <w:t>овате</w:t>
            </w:r>
            <w:r w:rsidRPr="002914DC">
              <w:rPr>
                <w:rFonts w:eastAsiaTheme="minorHAnsi"/>
                <w:spacing w:val="-2"/>
                <w:lang w:eastAsia="en-US"/>
              </w:rPr>
              <w:t>л</w:t>
            </w:r>
            <w:r w:rsidRPr="002914DC">
              <w:rPr>
                <w:rFonts w:eastAsiaTheme="minorHAnsi"/>
                <w:spacing w:val="-1"/>
                <w:lang w:eastAsia="en-US"/>
              </w:rPr>
              <w:t>ь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ы</w:t>
            </w:r>
            <w:r w:rsidRPr="002914DC">
              <w:rPr>
                <w:rFonts w:eastAsiaTheme="minorHAnsi"/>
                <w:spacing w:val="-3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 xml:space="preserve">: 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праж</w:t>
            </w:r>
            <w:r w:rsidRPr="002914DC">
              <w:rPr>
                <w:rFonts w:eastAsiaTheme="minorHAnsi"/>
                <w:spacing w:val="1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ять</w:t>
            </w:r>
            <w:r w:rsidRPr="002914DC">
              <w:rPr>
                <w:rFonts w:eastAsiaTheme="minorHAnsi"/>
                <w:spacing w:val="-4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дет</w:t>
            </w:r>
            <w:r w:rsidRPr="002914DC">
              <w:rPr>
                <w:rFonts w:eastAsiaTheme="minorHAnsi"/>
                <w:spacing w:val="-3"/>
                <w:lang w:eastAsia="en-US"/>
              </w:rPr>
              <w:t>е</w:t>
            </w:r>
            <w:r w:rsidRPr="002914DC">
              <w:rPr>
                <w:rFonts w:eastAsiaTheme="minorHAnsi"/>
                <w:lang w:eastAsia="en-US"/>
              </w:rPr>
              <w:t>й в тех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и</w:t>
            </w:r>
            <w:r w:rsidRPr="002914DC">
              <w:rPr>
                <w:rFonts w:eastAsiaTheme="minorHAnsi"/>
                <w:spacing w:val="-2"/>
                <w:lang w:eastAsia="en-US"/>
              </w:rPr>
              <w:t>к</w:t>
            </w:r>
            <w:r w:rsidRPr="002914DC">
              <w:rPr>
                <w:rFonts w:eastAsiaTheme="minorHAnsi"/>
                <w:lang w:eastAsia="en-US"/>
              </w:rPr>
              <w:t>е</w:t>
            </w:r>
            <w:r w:rsidRPr="002914DC">
              <w:rPr>
                <w:rFonts w:eastAsiaTheme="minorHAnsi"/>
                <w:spacing w:val="70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пе</w:t>
            </w:r>
            <w:r w:rsidRPr="002914DC">
              <w:rPr>
                <w:rFonts w:eastAsiaTheme="minorHAnsi"/>
                <w:spacing w:val="-2"/>
                <w:lang w:eastAsia="en-US"/>
              </w:rPr>
              <w:t>ч</w:t>
            </w:r>
            <w:r w:rsidRPr="002914DC">
              <w:rPr>
                <w:rFonts w:eastAsiaTheme="minorHAnsi"/>
                <w:lang w:eastAsia="en-US"/>
              </w:rPr>
              <w:t>ата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и</w:t>
            </w:r>
            <w:r w:rsidRPr="002914DC">
              <w:rPr>
                <w:rFonts w:eastAsiaTheme="minorHAnsi"/>
                <w:spacing w:val="-2"/>
                <w:lang w:eastAsia="en-US"/>
              </w:rPr>
              <w:t>я</w:t>
            </w:r>
            <w:r w:rsidRPr="002914DC">
              <w:rPr>
                <w:rFonts w:eastAsiaTheme="minorHAnsi"/>
                <w:lang w:eastAsia="en-US"/>
              </w:rPr>
              <w:t>; закр</w:t>
            </w:r>
            <w:r w:rsidRPr="002914DC">
              <w:rPr>
                <w:rFonts w:eastAsiaTheme="minorHAnsi"/>
                <w:spacing w:val="-3"/>
                <w:lang w:eastAsia="en-US"/>
              </w:rPr>
              <w:t>е</w:t>
            </w:r>
            <w:r w:rsidRPr="002914DC">
              <w:rPr>
                <w:rFonts w:eastAsiaTheme="minorHAnsi"/>
                <w:lang w:eastAsia="en-US"/>
              </w:rPr>
              <w:t>пить</w:t>
            </w:r>
            <w:r w:rsidRPr="002914DC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2914DC">
              <w:rPr>
                <w:rFonts w:eastAsiaTheme="minorHAnsi"/>
                <w:spacing w:val="-5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м</w:t>
            </w:r>
            <w:r w:rsidRPr="002914DC">
              <w:rPr>
                <w:rFonts w:eastAsiaTheme="minorHAnsi"/>
                <w:lang w:eastAsia="en-US"/>
              </w:rPr>
              <w:t>е</w:t>
            </w:r>
            <w:r w:rsidRPr="002914DC">
              <w:rPr>
                <w:rFonts w:eastAsiaTheme="minorHAnsi"/>
                <w:lang w:eastAsia="en-US"/>
              </w:rPr>
              <w:t xml:space="preserve">ние 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к</w:t>
            </w:r>
            <w:r w:rsidRPr="002914DC">
              <w:rPr>
                <w:rFonts w:eastAsiaTheme="minorHAnsi"/>
                <w:spacing w:val="1"/>
                <w:lang w:eastAsia="en-US"/>
              </w:rPr>
              <w:t>р</w:t>
            </w:r>
            <w:r w:rsidRPr="002914DC">
              <w:rPr>
                <w:rFonts w:eastAsiaTheme="minorHAnsi"/>
                <w:lang w:eastAsia="en-US"/>
              </w:rPr>
              <w:t>ашать</w:t>
            </w:r>
            <w:r w:rsidRPr="002914DC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п</w:t>
            </w:r>
            <w:r w:rsidRPr="002914DC">
              <w:rPr>
                <w:rFonts w:eastAsiaTheme="minorHAnsi"/>
                <w:spacing w:val="1"/>
                <w:lang w:eastAsia="en-US"/>
              </w:rPr>
              <w:t>р</w:t>
            </w:r>
            <w:r w:rsidRPr="002914DC">
              <w:rPr>
                <w:rFonts w:eastAsiaTheme="minorHAnsi"/>
                <w:spacing w:val="-3"/>
                <w:lang w:eastAsia="en-US"/>
              </w:rPr>
              <w:t>е</w:t>
            </w:r>
            <w:r w:rsidRPr="002914DC">
              <w:rPr>
                <w:rFonts w:eastAsiaTheme="minorHAnsi"/>
                <w:lang w:eastAsia="en-US"/>
              </w:rPr>
              <w:t>д</w:t>
            </w:r>
            <w:r>
              <w:rPr>
                <w:rFonts w:eastAsiaTheme="minorHAnsi"/>
                <w:lang w:eastAsia="en-US"/>
              </w:rPr>
              <w:t xml:space="preserve">мет </w:t>
            </w:r>
            <w:r w:rsidRPr="002914DC">
              <w:rPr>
                <w:rFonts w:eastAsiaTheme="minorHAnsi"/>
                <w:lang w:eastAsia="en-US"/>
              </w:rPr>
              <w:t>несл</w:t>
            </w:r>
            <w:r w:rsidRPr="002914DC">
              <w:rPr>
                <w:rFonts w:eastAsiaTheme="minorHAnsi"/>
                <w:spacing w:val="-2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ж</w:t>
            </w:r>
            <w:r w:rsidRPr="002914DC">
              <w:rPr>
                <w:rFonts w:eastAsiaTheme="minorHAnsi"/>
                <w:spacing w:val="-2"/>
                <w:lang w:eastAsia="en-US"/>
              </w:rPr>
              <w:t>но</w:t>
            </w:r>
            <w:r w:rsidRPr="002914DC">
              <w:rPr>
                <w:rFonts w:eastAsiaTheme="minorHAnsi"/>
                <w:lang w:eastAsia="en-US"/>
              </w:rPr>
              <w:t>й</w:t>
            </w:r>
            <w:r w:rsidRPr="002914DC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2914DC">
              <w:rPr>
                <w:rFonts w:eastAsiaTheme="minorHAnsi"/>
                <w:spacing w:val="-2"/>
                <w:lang w:eastAsia="en-US"/>
              </w:rPr>
              <w:t>фо</w:t>
            </w:r>
            <w:r w:rsidRPr="002914DC">
              <w:rPr>
                <w:rFonts w:eastAsiaTheme="minorHAnsi"/>
                <w:lang w:eastAsia="en-US"/>
              </w:rPr>
              <w:t>рмы, на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о</w:t>
            </w:r>
            <w:r w:rsidRPr="002914DC">
              <w:rPr>
                <w:rFonts w:eastAsiaTheme="minorHAnsi"/>
                <w:spacing w:val="-3"/>
                <w:lang w:eastAsia="en-US"/>
              </w:rPr>
              <w:t>с</w:t>
            </w:r>
            <w:r w:rsidRPr="002914DC">
              <w:rPr>
                <w:rFonts w:eastAsiaTheme="minorHAnsi"/>
                <w:lang w:eastAsia="en-US"/>
              </w:rPr>
              <w:t>я  р</w:t>
            </w:r>
            <w:r w:rsidRPr="002914DC">
              <w:rPr>
                <w:rFonts w:eastAsiaTheme="minorHAnsi"/>
                <w:spacing w:val="-2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с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 xml:space="preserve">нок </w:t>
            </w:r>
            <w:proofErr w:type="gramStart"/>
            <w:r w:rsidRPr="002914DC">
              <w:rPr>
                <w:rFonts w:eastAsiaTheme="minorHAnsi"/>
                <w:spacing w:val="-2"/>
                <w:lang w:eastAsia="en-US"/>
              </w:rPr>
              <w:t>п</w:t>
            </w:r>
            <w:r w:rsidRPr="002914DC">
              <w:rPr>
                <w:rFonts w:eastAsiaTheme="minorHAnsi"/>
                <w:lang w:eastAsia="en-US"/>
              </w:rPr>
              <w:t>о</w:t>
            </w:r>
            <w:proofErr w:type="gramEnd"/>
          </w:p>
          <w:p w:rsidR="00A267EA" w:rsidRDefault="00A267E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-6" w:right="533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lang w:eastAsia="en-US"/>
              </w:rPr>
              <w:t>возм</w:t>
            </w:r>
            <w:r w:rsidRPr="002914DC">
              <w:rPr>
                <w:rFonts w:eastAsiaTheme="minorHAnsi"/>
                <w:spacing w:val="-2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ж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ос</w:t>
            </w:r>
            <w:r w:rsidRPr="002914DC">
              <w:rPr>
                <w:rFonts w:eastAsiaTheme="minorHAnsi"/>
                <w:spacing w:val="-3"/>
                <w:lang w:eastAsia="en-US"/>
              </w:rPr>
              <w:t>т</w:t>
            </w:r>
            <w:r w:rsidRPr="002914DC">
              <w:rPr>
                <w:rFonts w:eastAsiaTheme="minorHAnsi"/>
                <w:lang w:eastAsia="en-US"/>
              </w:rPr>
              <w:t>и рав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ом</w:t>
            </w:r>
            <w:r w:rsidRPr="002914DC">
              <w:rPr>
                <w:rFonts w:eastAsiaTheme="minorHAnsi"/>
                <w:spacing w:val="-3"/>
                <w:lang w:eastAsia="en-US"/>
              </w:rPr>
              <w:t>е</w:t>
            </w:r>
            <w:r w:rsidRPr="002914DC">
              <w:rPr>
                <w:rFonts w:eastAsiaTheme="minorHAnsi"/>
                <w:lang w:eastAsia="en-US"/>
              </w:rPr>
              <w:t>р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о</w:t>
            </w:r>
            <w:r w:rsidRPr="002914DC">
              <w:rPr>
                <w:rFonts w:eastAsiaTheme="minorHAnsi"/>
                <w:spacing w:val="1"/>
                <w:lang w:eastAsia="en-US"/>
              </w:rPr>
              <w:t xml:space="preserve"> 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а  всю пов</w:t>
            </w:r>
            <w:r w:rsidRPr="002914DC">
              <w:rPr>
                <w:rFonts w:eastAsiaTheme="minorHAnsi"/>
                <w:spacing w:val="-3"/>
                <w:lang w:eastAsia="en-US"/>
              </w:rPr>
              <w:t>е</w:t>
            </w:r>
            <w:r w:rsidRPr="002914DC">
              <w:rPr>
                <w:rFonts w:eastAsiaTheme="minorHAnsi"/>
                <w:spacing w:val="-2"/>
                <w:lang w:eastAsia="en-US"/>
              </w:rPr>
              <w:t>р</w:t>
            </w:r>
            <w:r w:rsidRPr="002914DC">
              <w:rPr>
                <w:rFonts w:eastAsiaTheme="minorHAnsi"/>
                <w:lang w:eastAsia="en-US"/>
              </w:rPr>
              <w:t>х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ост</w:t>
            </w:r>
            <w:r w:rsidRPr="002914DC">
              <w:rPr>
                <w:rFonts w:eastAsiaTheme="minorHAnsi"/>
                <w:spacing w:val="-2"/>
                <w:lang w:eastAsia="en-US"/>
              </w:rPr>
              <w:t>ь</w:t>
            </w:r>
            <w:r w:rsidRPr="002914DC">
              <w:rPr>
                <w:rFonts w:eastAsiaTheme="minorHAnsi"/>
                <w:lang w:eastAsia="en-US"/>
              </w:rPr>
              <w:t>.</w:t>
            </w:r>
          </w:p>
          <w:p w:rsidR="00A267EA" w:rsidRPr="002914DC" w:rsidRDefault="00A267EA" w:rsidP="00A267EA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-6" w:right="533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lang w:eastAsia="en-US"/>
              </w:rPr>
              <w:t xml:space="preserve"> Во</w:t>
            </w:r>
            <w:r w:rsidRPr="002914DC">
              <w:rPr>
                <w:rFonts w:eastAsiaTheme="minorHAnsi"/>
                <w:spacing w:val="-3"/>
                <w:lang w:eastAsia="en-US"/>
              </w:rPr>
              <w:t>с</w:t>
            </w:r>
            <w:r w:rsidRPr="002914DC">
              <w:rPr>
                <w:rFonts w:eastAsiaTheme="minorHAnsi"/>
                <w:lang w:eastAsia="en-US"/>
              </w:rPr>
              <w:t>пита</w:t>
            </w:r>
            <w:r w:rsidRPr="002914DC">
              <w:rPr>
                <w:rFonts w:eastAsiaTheme="minorHAnsi"/>
                <w:spacing w:val="-3"/>
                <w:lang w:eastAsia="en-US"/>
              </w:rPr>
              <w:t>т</w:t>
            </w:r>
            <w:r w:rsidRPr="002914DC">
              <w:rPr>
                <w:rFonts w:eastAsiaTheme="minorHAnsi"/>
                <w:lang w:eastAsia="en-US"/>
              </w:rPr>
              <w:t>ел</w:t>
            </w:r>
            <w:r w:rsidRPr="002914DC">
              <w:rPr>
                <w:rFonts w:eastAsiaTheme="minorHAnsi"/>
                <w:spacing w:val="-2"/>
                <w:lang w:eastAsia="en-US"/>
              </w:rPr>
              <w:t>ь</w:t>
            </w:r>
            <w:r w:rsidRPr="002914DC">
              <w:rPr>
                <w:rFonts w:eastAsiaTheme="minorHAnsi"/>
                <w:lang w:eastAsia="en-US"/>
              </w:rPr>
              <w:t>н</w:t>
            </w:r>
            <w:r w:rsidRPr="002914DC">
              <w:rPr>
                <w:rFonts w:eastAsiaTheme="minorHAnsi"/>
                <w:spacing w:val="-2"/>
                <w:lang w:eastAsia="en-US"/>
              </w:rPr>
              <w:t>ы</w:t>
            </w:r>
            <w:r w:rsidRPr="002914DC">
              <w:rPr>
                <w:rFonts w:eastAsiaTheme="minorHAnsi"/>
                <w:lang w:eastAsia="en-US"/>
              </w:rPr>
              <w:t>е: воспи</w:t>
            </w:r>
            <w:r>
              <w:rPr>
                <w:rFonts w:eastAsiaTheme="minorHAnsi"/>
                <w:lang w:eastAsia="en-US"/>
              </w:rPr>
              <w:t xml:space="preserve">тывать </w:t>
            </w:r>
            <w:r w:rsidRPr="002914DC">
              <w:rPr>
                <w:rFonts w:eastAsiaTheme="minorHAnsi"/>
                <w:lang w:eastAsia="en-US"/>
              </w:rPr>
              <w:t>сам</w:t>
            </w:r>
            <w:r w:rsidRPr="002914DC">
              <w:rPr>
                <w:rFonts w:eastAsiaTheme="minorHAnsi"/>
                <w:spacing w:val="1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с</w:t>
            </w:r>
            <w:r w:rsidRPr="002914DC">
              <w:rPr>
                <w:rFonts w:eastAsiaTheme="minorHAnsi"/>
                <w:spacing w:val="-3"/>
                <w:lang w:eastAsia="en-US"/>
              </w:rPr>
              <w:t>т</w:t>
            </w:r>
            <w:r w:rsidRPr="002914DC">
              <w:rPr>
                <w:rFonts w:eastAsiaTheme="minorHAnsi"/>
                <w:lang w:eastAsia="en-US"/>
              </w:rPr>
              <w:t>оя</w:t>
            </w:r>
            <w:r w:rsidRPr="002914DC">
              <w:rPr>
                <w:rFonts w:eastAsiaTheme="minorHAnsi"/>
                <w:spacing w:val="-3"/>
                <w:lang w:eastAsia="en-US"/>
              </w:rPr>
              <w:t>т</w:t>
            </w:r>
            <w:r w:rsidRPr="002914DC">
              <w:rPr>
                <w:rFonts w:eastAsiaTheme="minorHAnsi"/>
                <w:lang w:eastAsia="en-US"/>
              </w:rPr>
              <w:t>ел</w:t>
            </w:r>
            <w:r w:rsidRPr="002914DC">
              <w:rPr>
                <w:rFonts w:eastAsiaTheme="minorHAnsi"/>
                <w:spacing w:val="-2"/>
                <w:lang w:eastAsia="en-US"/>
              </w:rPr>
              <w:t>ь</w:t>
            </w:r>
            <w:r w:rsidRPr="002914DC">
              <w:rPr>
                <w:rFonts w:eastAsiaTheme="minorHAnsi"/>
                <w:lang w:eastAsia="en-US"/>
              </w:rPr>
              <w:t>н</w:t>
            </w:r>
            <w:r w:rsidRPr="002914DC">
              <w:rPr>
                <w:rFonts w:eastAsiaTheme="minorHAnsi"/>
                <w:spacing w:val="-2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ст</w:t>
            </w:r>
            <w:r w:rsidRPr="002914DC">
              <w:rPr>
                <w:rFonts w:eastAsiaTheme="minorHAnsi"/>
                <w:spacing w:val="-2"/>
                <w:lang w:eastAsia="en-US"/>
              </w:rPr>
              <w:t>ь</w:t>
            </w:r>
            <w:r w:rsidRPr="002914DC">
              <w:rPr>
                <w:rFonts w:eastAsiaTheme="minorHAnsi"/>
                <w:lang w:eastAsia="en-US"/>
              </w:rPr>
              <w:t>, нав</w:t>
            </w:r>
            <w:r w:rsidRPr="002914DC">
              <w:rPr>
                <w:rFonts w:eastAsiaTheme="minorHAnsi"/>
                <w:spacing w:val="-2"/>
                <w:lang w:eastAsia="en-US"/>
              </w:rPr>
              <w:t>ы</w:t>
            </w:r>
            <w:r w:rsidRPr="002914DC">
              <w:rPr>
                <w:rFonts w:eastAsiaTheme="minorHAnsi"/>
                <w:lang w:eastAsia="en-US"/>
              </w:rPr>
              <w:t>ки с</w:t>
            </w:r>
            <w:r w:rsidRPr="002914DC">
              <w:rPr>
                <w:rFonts w:eastAsiaTheme="minorHAnsi"/>
                <w:spacing w:val="1"/>
                <w:lang w:eastAsia="en-US"/>
              </w:rPr>
              <w:t>о</w:t>
            </w:r>
            <w:r w:rsidRPr="002914DC">
              <w:rPr>
                <w:rFonts w:eastAsiaTheme="minorHAnsi"/>
                <w:spacing w:val="-3"/>
                <w:lang w:eastAsia="en-US"/>
              </w:rPr>
              <w:t>т</w:t>
            </w:r>
            <w:r w:rsidRPr="002914DC">
              <w:rPr>
                <w:rFonts w:eastAsiaTheme="minorHAnsi"/>
                <w:lang w:eastAsia="en-US"/>
              </w:rPr>
              <w:t>р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дн</w:t>
            </w:r>
            <w:r w:rsidRPr="002914DC">
              <w:rPr>
                <w:rFonts w:eastAsiaTheme="minorHAnsi"/>
                <w:lang w:eastAsia="en-US"/>
              </w:rPr>
              <w:t>и</w:t>
            </w:r>
            <w:r w:rsidRPr="002914DC">
              <w:rPr>
                <w:rFonts w:eastAsiaTheme="minorHAnsi"/>
                <w:spacing w:val="-2"/>
                <w:lang w:eastAsia="en-US"/>
              </w:rPr>
              <w:t>ч</w:t>
            </w:r>
            <w:r w:rsidRPr="002914DC">
              <w:rPr>
                <w:rFonts w:eastAsiaTheme="minorHAnsi"/>
                <w:lang w:eastAsia="en-US"/>
              </w:rPr>
              <w:t>ества, в</w:t>
            </w:r>
            <w:r w:rsidRPr="002914DC">
              <w:rPr>
                <w:rFonts w:eastAsiaTheme="minorHAnsi"/>
                <w:spacing w:val="-2"/>
                <w:lang w:eastAsia="en-US"/>
              </w:rPr>
              <w:t>з</w:t>
            </w:r>
            <w:r w:rsidRPr="002914DC">
              <w:rPr>
                <w:rFonts w:eastAsiaTheme="minorHAnsi"/>
                <w:lang w:eastAsia="en-US"/>
              </w:rPr>
              <w:t>аим</w:t>
            </w:r>
            <w:r w:rsidRPr="002914DC">
              <w:rPr>
                <w:rFonts w:eastAsiaTheme="minorHAnsi"/>
                <w:spacing w:val="-2"/>
                <w:lang w:eastAsia="en-US"/>
              </w:rPr>
              <w:t>оп</w:t>
            </w:r>
            <w:r w:rsidRPr="002914DC">
              <w:rPr>
                <w:rFonts w:eastAsiaTheme="minorHAnsi"/>
                <w:lang w:eastAsia="en-US"/>
              </w:rPr>
              <w:t>о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им</w:t>
            </w:r>
            <w:r w:rsidRPr="002914DC">
              <w:rPr>
                <w:rFonts w:eastAsiaTheme="minorHAnsi"/>
                <w:spacing w:val="-3"/>
                <w:lang w:eastAsia="en-US"/>
              </w:rPr>
              <w:t>а</w:t>
            </w:r>
            <w:r w:rsidRPr="002914DC">
              <w:rPr>
                <w:rFonts w:eastAsiaTheme="minorHAnsi"/>
                <w:lang w:eastAsia="en-US"/>
              </w:rPr>
              <w:t>н</w:t>
            </w:r>
            <w:r w:rsidRPr="002914DC">
              <w:rPr>
                <w:rFonts w:eastAsiaTheme="minorHAnsi"/>
                <w:spacing w:val="-2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я.</w:t>
            </w:r>
          </w:p>
          <w:p w:rsidR="00A267EA" w:rsidRPr="002914DC" w:rsidRDefault="00A267EA" w:rsidP="00A267EA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-6" w:right="132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lang w:eastAsia="en-US"/>
              </w:rPr>
              <w:t>Раз</w:t>
            </w:r>
            <w:r w:rsidRPr="002914DC">
              <w:rPr>
                <w:rFonts w:eastAsiaTheme="minorHAnsi"/>
                <w:spacing w:val="-2"/>
                <w:lang w:eastAsia="en-US"/>
              </w:rPr>
              <w:t>в</w:t>
            </w:r>
            <w:r w:rsidRPr="002914DC">
              <w:rPr>
                <w:rFonts w:eastAsiaTheme="minorHAnsi"/>
                <w:lang w:eastAsia="en-US"/>
              </w:rPr>
              <w:t>ива</w:t>
            </w:r>
            <w:r w:rsidRPr="002914DC">
              <w:rPr>
                <w:rFonts w:eastAsiaTheme="minorHAnsi"/>
                <w:spacing w:val="-2"/>
                <w:lang w:eastAsia="en-US"/>
              </w:rPr>
              <w:t>ю</w:t>
            </w:r>
            <w:r w:rsidRPr="002914DC">
              <w:rPr>
                <w:rFonts w:eastAsiaTheme="minorHAnsi"/>
                <w:lang w:eastAsia="en-US"/>
              </w:rPr>
              <w:t>щ</w:t>
            </w:r>
            <w:r w:rsidRPr="002914DC">
              <w:rPr>
                <w:rFonts w:eastAsiaTheme="minorHAnsi"/>
                <w:spacing w:val="-2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е: раз</w:t>
            </w:r>
            <w:r w:rsidRPr="002914DC">
              <w:rPr>
                <w:rFonts w:eastAsiaTheme="minorHAnsi"/>
                <w:spacing w:val="-1"/>
                <w:lang w:eastAsia="en-US"/>
              </w:rPr>
              <w:t>в</w:t>
            </w:r>
            <w:r w:rsidRPr="002914DC">
              <w:rPr>
                <w:rFonts w:eastAsiaTheme="minorHAnsi"/>
                <w:lang w:eastAsia="en-US"/>
              </w:rPr>
              <w:t>ивать</w:t>
            </w:r>
            <w:r w:rsidRPr="002914DC">
              <w:rPr>
                <w:rFonts w:eastAsiaTheme="minorHAnsi"/>
                <w:spacing w:val="-2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ч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вст</w:t>
            </w:r>
            <w:r w:rsidRPr="002914DC">
              <w:rPr>
                <w:rFonts w:eastAsiaTheme="minorHAnsi"/>
                <w:spacing w:val="-2"/>
                <w:lang w:eastAsia="en-US"/>
              </w:rPr>
              <w:t>в</w:t>
            </w:r>
            <w:r>
              <w:rPr>
                <w:rFonts w:eastAsiaTheme="minorHAnsi"/>
                <w:lang w:eastAsia="en-US"/>
              </w:rPr>
              <w:t xml:space="preserve">о </w:t>
            </w:r>
            <w:r w:rsidRPr="002914DC">
              <w:rPr>
                <w:rFonts w:eastAsiaTheme="minorHAnsi"/>
                <w:lang w:eastAsia="en-US"/>
              </w:rPr>
              <w:t>цвета</w:t>
            </w:r>
            <w:r w:rsidRPr="002914DC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2914DC">
              <w:rPr>
                <w:rFonts w:eastAsiaTheme="minorHAnsi"/>
                <w:spacing w:val="-2"/>
                <w:lang w:eastAsia="en-US"/>
              </w:rPr>
              <w:t>пр</w:t>
            </w:r>
            <w:r w:rsidRPr="002914DC">
              <w:rPr>
                <w:rFonts w:eastAsiaTheme="minorHAnsi"/>
                <w:lang w:eastAsia="en-US"/>
              </w:rPr>
              <w:t>и  с</w:t>
            </w:r>
            <w:r w:rsidRPr="002914DC">
              <w:rPr>
                <w:rFonts w:eastAsiaTheme="minorHAnsi"/>
                <w:spacing w:val="1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став</w:t>
            </w:r>
            <w:r w:rsidRPr="002914DC">
              <w:rPr>
                <w:rFonts w:eastAsiaTheme="minorHAnsi"/>
                <w:spacing w:val="-2"/>
                <w:lang w:eastAsia="en-US"/>
              </w:rPr>
              <w:t>л</w:t>
            </w:r>
            <w:r w:rsidRPr="002914DC">
              <w:rPr>
                <w:rFonts w:eastAsiaTheme="minorHAnsi"/>
                <w:spacing w:val="-3"/>
                <w:lang w:eastAsia="en-US"/>
              </w:rPr>
              <w:t>е</w:t>
            </w:r>
            <w:r w:rsidRPr="002914DC">
              <w:rPr>
                <w:rFonts w:eastAsiaTheme="minorHAnsi"/>
                <w:lang w:eastAsia="en-US"/>
              </w:rPr>
              <w:t>н</w:t>
            </w:r>
            <w:r w:rsidRPr="002914DC">
              <w:rPr>
                <w:rFonts w:eastAsiaTheme="minorHAnsi"/>
                <w:spacing w:val="-2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и гаммы</w:t>
            </w:r>
            <w:r w:rsidRPr="002914DC">
              <w:rPr>
                <w:rFonts w:eastAsiaTheme="minorHAnsi"/>
                <w:spacing w:val="-3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из</w:t>
            </w:r>
            <w:r w:rsidRPr="002914DC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е</w:t>
            </w:r>
            <w:r w:rsidRPr="002914DC">
              <w:rPr>
                <w:rFonts w:eastAsiaTheme="minorHAnsi"/>
                <w:spacing w:val="-3"/>
                <w:lang w:eastAsia="en-US"/>
              </w:rPr>
              <w:t>с</w:t>
            </w:r>
            <w:r w:rsidRPr="002914DC">
              <w:rPr>
                <w:rFonts w:eastAsiaTheme="minorHAnsi"/>
                <w:lang w:eastAsia="en-US"/>
              </w:rPr>
              <w:t>к</w:t>
            </w:r>
            <w:r w:rsidRPr="002914DC">
              <w:rPr>
                <w:rFonts w:eastAsiaTheme="minorHAnsi"/>
                <w:spacing w:val="1"/>
                <w:lang w:eastAsia="en-US"/>
              </w:rPr>
              <w:t>о</w:t>
            </w:r>
            <w:r w:rsidRPr="002914DC">
              <w:rPr>
                <w:rFonts w:eastAsiaTheme="minorHAnsi"/>
                <w:spacing w:val="-1"/>
                <w:lang w:eastAsia="en-US"/>
              </w:rPr>
              <w:t>ль</w:t>
            </w:r>
            <w:r w:rsidRPr="002914DC">
              <w:rPr>
                <w:rFonts w:eastAsiaTheme="minorHAnsi"/>
                <w:spacing w:val="-2"/>
                <w:lang w:eastAsia="en-US"/>
              </w:rPr>
              <w:t>ки</w:t>
            </w:r>
            <w:r w:rsidRPr="002914DC">
              <w:rPr>
                <w:rFonts w:eastAsiaTheme="minorHAnsi"/>
                <w:lang w:eastAsia="en-US"/>
              </w:rPr>
              <w:t>х цветов.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EA" w:rsidRPr="002914DC" w:rsidRDefault="00A267E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99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spacing w:val="-2"/>
                <w:lang w:eastAsia="en-US"/>
              </w:rPr>
              <w:t>В</w:t>
            </w:r>
            <w:r w:rsidRPr="002914DC">
              <w:rPr>
                <w:rFonts w:eastAsiaTheme="minorHAnsi"/>
                <w:lang w:eastAsia="en-US"/>
              </w:rPr>
              <w:t>ыр</w:t>
            </w:r>
            <w:r w:rsidRPr="002914DC">
              <w:rPr>
                <w:rFonts w:eastAsiaTheme="minorHAnsi"/>
                <w:spacing w:val="-2"/>
                <w:lang w:eastAsia="en-US"/>
              </w:rPr>
              <w:t>е</w:t>
            </w:r>
            <w:r w:rsidRPr="002914DC">
              <w:rPr>
                <w:rFonts w:eastAsiaTheme="minorHAnsi"/>
                <w:lang w:eastAsia="en-US"/>
              </w:rPr>
              <w:t>з</w:t>
            </w:r>
            <w:r w:rsidRPr="002914DC">
              <w:rPr>
                <w:rFonts w:eastAsiaTheme="minorHAnsi"/>
                <w:spacing w:val="-1"/>
                <w:lang w:eastAsia="en-US"/>
              </w:rPr>
              <w:t>а</w:t>
            </w:r>
            <w:r w:rsidRPr="002914DC">
              <w:rPr>
                <w:rFonts w:eastAsiaTheme="minorHAnsi"/>
                <w:lang w:eastAsia="en-US"/>
              </w:rPr>
              <w:t>нные</w:t>
            </w:r>
            <w:r w:rsidRPr="002914DC">
              <w:rPr>
                <w:rFonts w:eastAsiaTheme="minorHAnsi"/>
                <w:spacing w:val="-2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из</w:t>
            </w:r>
          </w:p>
          <w:p w:rsidR="00A267EA" w:rsidRPr="002914DC" w:rsidRDefault="00A267EA" w:rsidP="0043229A">
            <w:pPr>
              <w:kinsoku w:val="0"/>
              <w:overflowPunct w:val="0"/>
              <w:autoSpaceDE w:val="0"/>
              <w:autoSpaceDN w:val="0"/>
              <w:adjustRightInd w:val="0"/>
              <w:ind w:left="99" w:right="28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spacing w:val="2"/>
                <w:lang w:eastAsia="en-US"/>
              </w:rPr>
              <w:t>б</w:t>
            </w:r>
            <w:r w:rsidRPr="002914DC">
              <w:rPr>
                <w:rFonts w:eastAsiaTheme="minorHAnsi"/>
                <w:spacing w:val="-5"/>
                <w:lang w:eastAsia="en-US"/>
              </w:rPr>
              <w:t>у</w:t>
            </w:r>
            <w:r w:rsidRPr="002914DC">
              <w:rPr>
                <w:rFonts w:eastAsiaTheme="minorHAnsi"/>
                <w:spacing w:val="1"/>
                <w:lang w:eastAsia="en-US"/>
              </w:rPr>
              <w:t>м</w:t>
            </w:r>
            <w:r w:rsidRPr="002914DC">
              <w:rPr>
                <w:rFonts w:eastAsiaTheme="minorHAnsi"/>
                <w:spacing w:val="-1"/>
                <w:lang w:eastAsia="en-US"/>
              </w:rPr>
              <w:t>а</w:t>
            </w:r>
            <w:r w:rsidRPr="002914DC">
              <w:rPr>
                <w:rFonts w:eastAsiaTheme="minorHAnsi"/>
                <w:lang w:eastAsia="en-US"/>
              </w:rPr>
              <w:t xml:space="preserve">ги </w:t>
            </w:r>
            <w:r w:rsidRPr="002914DC">
              <w:rPr>
                <w:rFonts w:eastAsiaTheme="minorHAnsi"/>
                <w:spacing w:val="-1"/>
                <w:lang w:eastAsia="en-US"/>
              </w:rPr>
              <w:t>са</w:t>
            </w:r>
            <w:r w:rsidRPr="002914DC">
              <w:rPr>
                <w:rFonts w:eastAsiaTheme="minorHAnsi"/>
                <w:lang w:eastAsia="en-US"/>
              </w:rPr>
              <w:t>пожки</w:t>
            </w:r>
            <w:r w:rsidRPr="002914DC">
              <w:rPr>
                <w:rFonts w:eastAsiaTheme="minorHAnsi"/>
                <w:spacing w:val="1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из б</w:t>
            </w:r>
            <w:r w:rsidRPr="002914DC">
              <w:rPr>
                <w:rFonts w:eastAsiaTheme="minorHAnsi"/>
                <w:spacing w:val="-1"/>
                <w:lang w:eastAsia="en-US"/>
              </w:rPr>
              <w:t>е</w:t>
            </w:r>
            <w:r w:rsidRPr="002914DC">
              <w:rPr>
                <w:rFonts w:eastAsiaTheme="minorHAnsi"/>
                <w:lang w:eastAsia="en-US"/>
              </w:rPr>
              <w:t>лой</w:t>
            </w:r>
            <w:r w:rsidRPr="002914DC">
              <w:rPr>
                <w:rFonts w:eastAsiaTheme="minorHAnsi"/>
                <w:spacing w:val="1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пло</w:t>
            </w:r>
            <w:r w:rsidRPr="002914DC">
              <w:rPr>
                <w:rFonts w:eastAsiaTheme="minorHAnsi"/>
                <w:spacing w:val="-2"/>
                <w:lang w:eastAsia="en-US"/>
              </w:rPr>
              <w:t>т</w:t>
            </w:r>
            <w:r w:rsidRPr="002914DC">
              <w:rPr>
                <w:rFonts w:eastAsiaTheme="minorHAnsi"/>
                <w:lang w:eastAsia="en-US"/>
              </w:rPr>
              <w:t xml:space="preserve">ной </w:t>
            </w:r>
            <w:r w:rsidRPr="002914DC">
              <w:rPr>
                <w:rFonts w:eastAsiaTheme="minorHAnsi"/>
                <w:spacing w:val="2"/>
                <w:lang w:eastAsia="en-US"/>
              </w:rPr>
              <w:t>б</w:t>
            </w:r>
            <w:r w:rsidRPr="002914DC">
              <w:rPr>
                <w:rFonts w:eastAsiaTheme="minorHAnsi"/>
                <w:spacing w:val="-5"/>
                <w:lang w:eastAsia="en-US"/>
              </w:rPr>
              <w:t>у</w:t>
            </w:r>
            <w:r w:rsidRPr="002914DC">
              <w:rPr>
                <w:rFonts w:eastAsiaTheme="minorHAnsi"/>
                <w:spacing w:val="1"/>
                <w:lang w:eastAsia="en-US"/>
              </w:rPr>
              <w:t>м</w:t>
            </w:r>
            <w:r w:rsidRPr="002914DC">
              <w:rPr>
                <w:rFonts w:eastAsiaTheme="minorHAnsi"/>
                <w:spacing w:val="-1"/>
                <w:lang w:eastAsia="en-US"/>
              </w:rPr>
              <w:t>а</w:t>
            </w:r>
            <w:r w:rsidRPr="002914DC">
              <w:rPr>
                <w:rFonts w:eastAsiaTheme="minorHAnsi"/>
                <w:lang w:eastAsia="en-US"/>
              </w:rPr>
              <w:t>ги, п</w:t>
            </w:r>
            <w:r w:rsidRPr="002914DC">
              <w:rPr>
                <w:rFonts w:eastAsiaTheme="minorHAnsi"/>
                <w:spacing w:val="-1"/>
                <w:lang w:eastAsia="en-US"/>
              </w:rPr>
              <w:t>еча</w:t>
            </w:r>
            <w:r w:rsidRPr="002914DC">
              <w:rPr>
                <w:rFonts w:eastAsiaTheme="minorHAnsi"/>
                <w:lang w:eastAsia="en-US"/>
              </w:rPr>
              <w:t>тки из к</w:t>
            </w:r>
            <w:r w:rsidRPr="002914DC">
              <w:rPr>
                <w:rFonts w:eastAsiaTheme="minorHAnsi"/>
                <w:spacing w:val="-1"/>
                <w:lang w:eastAsia="en-US"/>
              </w:rPr>
              <w:t>а</w:t>
            </w:r>
            <w:r w:rsidRPr="002914DC">
              <w:rPr>
                <w:rFonts w:eastAsiaTheme="minorHAnsi"/>
                <w:lang w:eastAsia="en-US"/>
              </w:rPr>
              <w:t xml:space="preserve">ртофеля, </w:t>
            </w:r>
            <w:r w:rsidRPr="002914DC">
              <w:rPr>
                <w:rFonts w:eastAsiaTheme="minorHAnsi"/>
                <w:spacing w:val="1"/>
                <w:lang w:eastAsia="en-US"/>
              </w:rPr>
              <w:t>г</w:t>
            </w:r>
            <w:r w:rsidRPr="002914DC">
              <w:rPr>
                <w:rFonts w:eastAsiaTheme="minorHAnsi"/>
                <w:spacing w:val="-5"/>
                <w:lang w:eastAsia="en-US"/>
              </w:rPr>
              <w:t>у</w:t>
            </w:r>
            <w:r w:rsidRPr="002914DC">
              <w:rPr>
                <w:rFonts w:eastAsiaTheme="minorHAnsi"/>
                <w:spacing w:val="-1"/>
                <w:lang w:eastAsia="en-US"/>
              </w:rPr>
              <w:t>а</w:t>
            </w:r>
            <w:r w:rsidRPr="002914DC">
              <w:rPr>
                <w:rFonts w:eastAsiaTheme="minorHAnsi"/>
                <w:lang w:eastAsia="en-US"/>
              </w:rPr>
              <w:t xml:space="preserve">шь в </w:t>
            </w:r>
            <w:r w:rsidRPr="002914DC">
              <w:rPr>
                <w:rFonts w:eastAsiaTheme="minorHAnsi"/>
                <w:spacing w:val="-1"/>
                <w:lang w:eastAsia="en-US"/>
              </w:rPr>
              <w:t>м</w:t>
            </w:r>
            <w:r w:rsidRPr="002914DC">
              <w:rPr>
                <w:rFonts w:eastAsiaTheme="minorHAnsi"/>
                <w:lang w:eastAsia="en-US"/>
              </w:rPr>
              <w:t>и</w:t>
            </w:r>
            <w:r w:rsidRPr="002914DC">
              <w:rPr>
                <w:rFonts w:eastAsiaTheme="minorHAnsi"/>
                <w:spacing w:val="-1"/>
                <w:lang w:eastAsia="en-US"/>
              </w:rPr>
              <w:t>с</w:t>
            </w:r>
            <w:r w:rsidRPr="002914DC">
              <w:rPr>
                <w:rFonts w:eastAsiaTheme="minorHAnsi"/>
                <w:lang w:eastAsia="en-US"/>
              </w:rPr>
              <w:t>о</w:t>
            </w:r>
            <w:r w:rsidRPr="002914DC">
              <w:rPr>
                <w:rFonts w:eastAsiaTheme="minorHAnsi"/>
                <w:spacing w:val="-1"/>
                <w:lang w:eastAsia="en-US"/>
              </w:rPr>
              <w:t>ч</w:t>
            </w:r>
            <w:r w:rsidRPr="002914DC">
              <w:rPr>
                <w:rFonts w:eastAsiaTheme="minorHAnsi"/>
                <w:lang w:eastAsia="en-US"/>
              </w:rPr>
              <w:t>к</w:t>
            </w:r>
            <w:r w:rsidRPr="002914DC">
              <w:rPr>
                <w:rFonts w:eastAsiaTheme="minorHAnsi"/>
                <w:spacing w:val="-1"/>
                <w:lang w:eastAsia="en-US"/>
              </w:rPr>
              <w:t>е</w:t>
            </w:r>
            <w:r w:rsidRPr="002914DC">
              <w:rPr>
                <w:rFonts w:eastAsiaTheme="minorHAnsi"/>
                <w:lang w:eastAsia="en-US"/>
              </w:rPr>
              <w:t>, готов</w:t>
            </w:r>
            <w:r w:rsidRPr="002914DC">
              <w:rPr>
                <w:rFonts w:eastAsiaTheme="minorHAnsi"/>
                <w:spacing w:val="-1"/>
                <w:lang w:eastAsia="en-US"/>
              </w:rPr>
              <w:t>ы</w:t>
            </w:r>
            <w:r w:rsidRPr="002914DC">
              <w:rPr>
                <w:rFonts w:eastAsiaTheme="minorHAnsi"/>
                <w:lang w:eastAsia="en-US"/>
              </w:rPr>
              <w:t>й обр</w:t>
            </w:r>
            <w:r w:rsidRPr="002914DC">
              <w:rPr>
                <w:rFonts w:eastAsiaTheme="minorHAnsi"/>
                <w:spacing w:val="-1"/>
                <w:lang w:eastAsia="en-US"/>
              </w:rPr>
              <w:t>а</w:t>
            </w:r>
            <w:r w:rsidRPr="002914DC">
              <w:rPr>
                <w:rFonts w:eastAsiaTheme="minorHAnsi"/>
                <w:lang w:eastAsia="en-US"/>
              </w:rPr>
              <w:t>з</w:t>
            </w:r>
            <w:r w:rsidRPr="002914DC">
              <w:rPr>
                <w:rFonts w:eastAsiaTheme="minorHAnsi"/>
                <w:spacing w:val="-1"/>
                <w:lang w:eastAsia="en-US"/>
              </w:rPr>
              <w:t>е</w:t>
            </w:r>
            <w:r w:rsidRPr="002914DC">
              <w:rPr>
                <w:rFonts w:eastAsiaTheme="minorHAnsi"/>
                <w:lang w:eastAsia="en-US"/>
              </w:rPr>
              <w:t>ц.</w:t>
            </w:r>
          </w:p>
        </w:tc>
      </w:tr>
      <w:tr w:rsidR="00A267EA" w:rsidRPr="002914DC" w:rsidTr="00242B51">
        <w:trPr>
          <w:gridBefore w:val="1"/>
          <w:wBefore w:w="18" w:type="dxa"/>
          <w:trHeight w:val="1670"/>
        </w:trPr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67EA" w:rsidRPr="002914DC" w:rsidRDefault="00A267EA" w:rsidP="0043229A">
            <w:pPr>
              <w:kinsoku w:val="0"/>
              <w:overflowPunct w:val="0"/>
              <w:autoSpaceDE w:val="0"/>
              <w:autoSpaceDN w:val="0"/>
              <w:adjustRightInd w:val="0"/>
              <w:ind w:left="99" w:right="28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EA" w:rsidRPr="002914DC" w:rsidRDefault="00573951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-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spacing w:val="1"/>
                <w:lang w:eastAsia="en-US"/>
              </w:rPr>
              <w:t>14</w:t>
            </w:r>
            <w:r w:rsidR="00A267EA" w:rsidRPr="002914DC">
              <w:rPr>
                <w:rFonts w:eastAsiaTheme="minorHAnsi"/>
                <w:b/>
                <w:bCs/>
                <w:spacing w:val="1"/>
                <w:lang w:eastAsia="en-US"/>
              </w:rPr>
              <w:t>.</w:t>
            </w:r>
          </w:p>
          <w:p w:rsidR="00A267EA" w:rsidRPr="002914DC" w:rsidRDefault="00A267EA" w:rsidP="0043229A">
            <w:pPr>
              <w:kinsoku w:val="0"/>
              <w:overflowPunct w:val="0"/>
              <w:autoSpaceDE w:val="0"/>
              <w:autoSpaceDN w:val="0"/>
              <w:adjustRightInd w:val="0"/>
              <w:spacing w:before="2" w:line="324" w:lineRule="exact"/>
              <w:ind w:left="-6" w:right="172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b/>
                <w:bCs/>
                <w:lang w:eastAsia="en-US"/>
              </w:rPr>
              <w:t>К</w:t>
            </w:r>
            <w:r w:rsidRPr="002914DC">
              <w:rPr>
                <w:rFonts w:eastAsiaTheme="minorHAnsi"/>
                <w:b/>
                <w:bCs/>
                <w:spacing w:val="1"/>
                <w:lang w:eastAsia="en-US"/>
              </w:rPr>
              <w:t>а</w:t>
            </w:r>
            <w:r w:rsidRPr="002914DC">
              <w:rPr>
                <w:rFonts w:eastAsiaTheme="minorHAnsi"/>
                <w:b/>
                <w:bCs/>
                <w:spacing w:val="-3"/>
                <w:lang w:eastAsia="en-US"/>
              </w:rPr>
              <w:t>р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а</w:t>
            </w:r>
            <w:r w:rsidRPr="002914DC">
              <w:rPr>
                <w:rFonts w:eastAsiaTheme="minorHAnsi"/>
                <w:b/>
                <w:bCs/>
                <w:spacing w:val="-1"/>
                <w:lang w:eastAsia="en-US"/>
              </w:rPr>
              <w:t>к</w:t>
            </w:r>
            <w:r w:rsidRPr="002914DC">
              <w:rPr>
                <w:rFonts w:eastAsiaTheme="minorHAnsi"/>
                <w:b/>
                <w:bCs/>
                <w:spacing w:val="-2"/>
                <w:lang w:eastAsia="en-US"/>
              </w:rPr>
              <w:t>у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ле</w:t>
            </w:r>
            <w:r w:rsidRPr="002914DC">
              <w:rPr>
                <w:rFonts w:eastAsiaTheme="minorHAnsi"/>
                <w:b/>
                <w:bCs/>
                <w:spacing w:val="-3"/>
                <w:lang w:eastAsia="en-US"/>
              </w:rPr>
              <w:t>в</w:t>
            </w:r>
            <w:r w:rsidRPr="002914DC">
              <w:rPr>
                <w:rFonts w:eastAsiaTheme="minorHAnsi"/>
                <w:b/>
                <w:bCs/>
                <w:lang w:eastAsia="en-US"/>
              </w:rPr>
              <w:t xml:space="preserve">ая </w:t>
            </w:r>
            <w:r w:rsidRPr="002914DC">
              <w:rPr>
                <w:rFonts w:eastAsiaTheme="minorHAnsi"/>
                <w:b/>
                <w:bCs/>
                <w:spacing w:val="-2"/>
                <w:lang w:eastAsia="en-US"/>
              </w:rPr>
              <w:t>ш</w:t>
            </w:r>
            <w:r w:rsidRPr="002914DC">
              <w:rPr>
                <w:rFonts w:eastAsiaTheme="minorHAnsi"/>
                <w:b/>
                <w:bCs/>
                <w:lang w:eastAsia="en-US"/>
              </w:rPr>
              <w:t>уб</w:t>
            </w:r>
            <w:r w:rsidRPr="002914DC">
              <w:rPr>
                <w:rFonts w:eastAsiaTheme="minorHAnsi"/>
                <w:b/>
                <w:bCs/>
                <w:spacing w:val="-1"/>
                <w:lang w:eastAsia="en-US"/>
              </w:rPr>
              <w:t>к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EA" w:rsidRPr="002914DC" w:rsidRDefault="00A267E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-6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b/>
                <w:bCs/>
                <w:spacing w:val="-2"/>
                <w:lang w:eastAsia="en-US"/>
              </w:rPr>
              <w:t>Р</w:t>
            </w:r>
            <w:r w:rsidRPr="002914DC">
              <w:rPr>
                <w:rFonts w:eastAsiaTheme="minorHAnsi"/>
                <w:b/>
                <w:bCs/>
                <w:spacing w:val="-1"/>
                <w:lang w:eastAsia="en-US"/>
              </w:rPr>
              <w:t>и</w:t>
            </w:r>
            <w:r w:rsidRPr="002914DC">
              <w:rPr>
                <w:rFonts w:eastAsiaTheme="minorHAnsi"/>
                <w:b/>
                <w:bCs/>
                <w:lang w:eastAsia="en-US"/>
              </w:rPr>
              <w:t>с</w:t>
            </w:r>
            <w:r w:rsidRPr="002914DC">
              <w:rPr>
                <w:rFonts w:eastAsiaTheme="minorHAnsi"/>
                <w:b/>
                <w:bCs/>
                <w:spacing w:val="1"/>
                <w:lang w:eastAsia="en-US"/>
              </w:rPr>
              <w:t>о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ван</w:t>
            </w:r>
            <w:r w:rsidRPr="002914DC">
              <w:rPr>
                <w:rFonts w:eastAsiaTheme="minorHAnsi"/>
                <w:b/>
                <w:bCs/>
                <w:spacing w:val="-2"/>
                <w:lang w:eastAsia="en-US"/>
              </w:rPr>
              <w:t>и</w:t>
            </w:r>
            <w:r w:rsidRPr="002914DC">
              <w:rPr>
                <w:rFonts w:eastAsiaTheme="minorHAnsi"/>
                <w:b/>
                <w:bCs/>
                <w:lang w:eastAsia="en-US"/>
              </w:rPr>
              <w:t xml:space="preserve">е </w:t>
            </w:r>
            <w:proofErr w:type="gramStart"/>
            <w:r w:rsidRPr="002914DC">
              <w:rPr>
                <w:rFonts w:eastAsiaTheme="minorHAnsi"/>
                <w:b/>
                <w:bCs/>
                <w:spacing w:val="1"/>
                <w:lang w:eastAsia="en-US"/>
              </w:rPr>
              <w:t>т</w:t>
            </w:r>
            <w:r w:rsidRPr="002914DC">
              <w:rPr>
                <w:rFonts w:eastAsiaTheme="minorHAnsi"/>
                <w:b/>
                <w:bCs/>
                <w:spacing w:val="-1"/>
                <w:lang w:eastAsia="en-US"/>
              </w:rPr>
              <w:t>ы</w:t>
            </w:r>
            <w:r w:rsidRPr="002914DC">
              <w:rPr>
                <w:rFonts w:eastAsiaTheme="minorHAnsi"/>
                <w:b/>
                <w:bCs/>
                <w:lang w:eastAsia="en-US"/>
              </w:rPr>
              <w:t>ч</w:t>
            </w:r>
            <w:r w:rsidRPr="002914DC">
              <w:rPr>
                <w:rFonts w:eastAsiaTheme="minorHAnsi"/>
                <w:b/>
                <w:bCs/>
                <w:spacing w:val="-1"/>
                <w:lang w:eastAsia="en-US"/>
              </w:rPr>
              <w:t>к</w:t>
            </w:r>
            <w:r w:rsidRPr="002914DC">
              <w:rPr>
                <w:rFonts w:eastAsiaTheme="minorHAnsi"/>
                <w:b/>
                <w:bCs/>
                <w:spacing w:val="-2"/>
                <w:lang w:eastAsia="en-US"/>
              </w:rPr>
              <w:t>о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м</w:t>
            </w:r>
            <w:proofErr w:type="gramEnd"/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EA" w:rsidRPr="002914DC" w:rsidRDefault="00A267EA" w:rsidP="00A267EA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-6" w:right="85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spacing w:val="-2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бра</w:t>
            </w:r>
            <w:r w:rsidRPr="002914DC">
              <w:rPr>
                <w:rFonts w:eastAsiaTheme="minorHAnsi"/>
                <w:spacing w:val="-3"/>
                <w:lang w:eastAsia="en-US"/>
              </w:rPr>
              <w:t>з</w:t>
            </w:r>
            <w:r w:rsidRPr="002914DC">
              <w:rPr>
                <w:rFonts w:eastAsiaTheme="minorHAnsi"/>
                <w:lang w:eastAsia="en-US"/>
              </w:rPr>
              <w:t>овате</w:t>
            </w:r>
            <w:r w:rsidRPr="002914DC">
              <w:rPr>
                <w:rFonts w:eastAsiaTheme="minorHAnsi"/>
                <w:spacing w:val="-2"/>
                <w:lang w:eastAsia="en-US"/>
              </w:rPr>
              <w:t>л</w:t>
            </w:r>
            <w:r w:rsidRPr="002914DC">
              <w:rPr>
                <w:rFonts w:eastAsiaTheme="minorHAnsi"/>
                <w:spacing w:val="-1"/>
                <w:lang w:eastAsia="en-US"/>
              </w:rPr>
              <w:t>ь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ы</w:t>
            </w:r>
            <w:r w:rsidRPr="002914DC">
              <w:rPr>
                <w:rFonts w:eastAsiaTheme="minorHAnsi"/>
                <w:spacing w:val="-3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 xml:space="preserve">: 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ч</w:t>
            </w:r>
            <w:r w:rsidRPr="002914DC">
              <w:rPr>
                <w:rFonts w:eastAsiaTheme="minorHAnsi"/>
                <w:spacing w:val="1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ть</w:t>
            </w:r>
            <w:r w:rsidRPr="002914DC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р</w:t>
            </w:r>
            <w:r w:rsidRPr="002914DC">
              <w:rPr>
                <w:rFonts w:eastAsiaTheme="minorHAnsi"/>
                <w:spacing w:val="1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с</w:t>
            </w:r>
            <w:r w:rsidRPr="002914DC">
              <w:rPr>
                <w:rFonts w:eastAsiaTheme="minorHAnsi"/>
                <w:spacing w:val="1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вать</w:t>
            </w:r>
            <w:r w:rsidRPr="002914DC">
              <w:rPr>
                <w:rFonts w:eastAsiaTheme="minorHAnsi"/>
                <w:spacing w:val="-5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на ш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бке  за</w:t>
            </w:r>
            <w:r w:rsidRPr="002914DC">
              <w:rPr>
                <w:rFonts w:eastAsiaTheme="minorHAnsi"/>
                <w:spacing w:val="-1"/>
                <w:lang w:eastAsia="en-US"/>
              </w:rPr>
              <w:t>в</w:t>
            </w:r>
            <w:r>
              <w:rPr>
                <w:rFonts w:eastAsiaTheme="minorHAnsi"/>
                <w:lang w:eastAsia="en-US"/>
              </w:rPr>
              <w:t xml:space="preserve">итки </w:t>
            </w:r>
            <w:r w:rsidRPr="002914DC">
              <w:rPr>
                <w:rFonts w:eastAsiaTheme="minorHAnsi"/>
                <w:lang w:eastAsia="en-US"/>
              </w:rPr>
              <w:t>(тыч</w:t>
            </w:r>
            <w:r w:rsidRPr="002914DC">
              <w:rPr>
                <w:rFonts w:eastAsiaTheme="minorHAnsi"/>
                <w:spacing w:val="-2"/>
                <w:lang w:eastAsia="en-US"/>
              </w:rPr>
              <w:t>к</w:t>
            </w:r>
            <w:r w:rsidRPr="002914DC">
              <w:rPr>
                <w:rFonts w:eastAsiaTheme="minorHAnsi"/>
                <w:lang w:eastAsia="en-US"/>
              </w:rPr>
              <w:t>ами</w:t>
            </w:r>
            <w:r w:rsidRPr="002914DC">
              <w:rPr>
                <w:rFonts w:eastAsiaTheme="minorHAnsi"/>
                <w:spacing w:val="-3"/>
                <w:lang w:eastAsia="en-US"/>
              </w:rPr>
              <w:t>)</w:t>
            </w:r>
            <w:r w:rsidRPr="002914DC">
              <w:rPr>
                <w:rFonts w:eastAsiaTheme="minorHAnsi"/>
                <w:lang w:eastAsia="en-US"/>
              </w:rPr>
              <w:t>;</w:t>
            </w:r>
            <w:r w:rsidRPr="002914DC">
              <w:rPr>
                <w:rFonts w:eastAsiaTheme="minorHAnsi"/>
                <w:spacing w:val="1"/>
                <w:lang w:eastAsia="en-US"/>
              </w:rPr>
              <w:t xml:space="preserve"> </w:t>
            </w:r>
            <w:r w:rsidRPr="002914DC">
              <w:rPr>
                <w:rFonts w:eastAsiaTheme="minorHAnsi"/>
                <w:spacing w:val="-2"/>
                <w:lang w:eastAsia="en-US"/>
              </w:rPr>
              <w:t>з</w:t>
            </w:r>
            <w:r w:rsidRPr="002914DC">
              <w:rPr>
                <w:rFonts w:eastAsiaTheme="minorHAnsi"/>
                <w:lang w:eastAsia="en-US"/>
              </w:rPr>
              <w:t>а</w:t>
            </w:r>
            <w:r w:rsidRPr="002914DC">
              <w:rPr>
                <w:rFonts w:eastAsiaTheme="minorHAnsi"/>
                <w:spacing w:val="-2"/>
                <w:lang w:eastAsia="en-US"/>
              </w:rPr>
              <w:t>к</w:t>
            </w:r>
            <w:r w:rsidRPr="002914DC">
              <w:rPr>
                <w:rFonts w:eastAsiaTheme="minorHAnsi"/>
                <w:lang w:eastAsia="en-US"/>
              </w:rPr>
              <w:t>р</w:t>
            </w:r>
            <w:r w:rsidRPr="002914DC">
              <w:rPr>
                <w:rFonts w:eastAsiaTheme="minorHAnsi"/>
                <w:spacing w:val="-3"/>
                <w:lang w:eastAsia="en-US"/>
              </w:rPr>
              <w:t>е</w:t>
            </w:r>
            <w:r w:rsidRPr="002914DC">
              <w:rPr>
                <w:rFonts w:eastAsiaTheme="minorHAnsi"/>
                <w:lang w:eastAsia="en-US"/>
              </w:rPr>
              <w:t>пи</w:t>
            </w:r>
            <w:r w:rsidRPr="002914DC">
              <w:rPr>
                <w:rFonts w:eastAsiaTheme="minorHAnsi"/>
                <w:spacing w:val="-3"/>
                <w:lang w:eastAsia="en-US"/>
              </w:rPr>
              <w:t>т</w:t>
            </w:r>
            <w:r>
              <w:rPr>
                <w:rFonts w:eastAsiaTheme="minorHAnsi"/>
                <w:lang w:eastAsia="en-US"/>
              </w:rPr>
              <w:t xml:space="preserve">ь </w:t>
            </w:r>
            <w:r w:rsidRPr="002914DC">
              <w:rPr>
                <w:rFonts w:eastAsiaTheme="minorHAnsi"/>
                <w:lang w:eastAsia="en-US"/>
              </w:rPr>
              <w:t>да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н</w:t>
            </w:r>
            <w:r w:rsidRPr="002914DC">
              <w:rPr>
                <w:rFonts w:eastAsiaTheme="minorHAnsi"/>
                <w:spacing w:val="-2"/>
                <w:lang w:eastAsia="en-US"/>
              </w:rPr>
              <w:t>ы</w:t>
            </w:r>
            <w:r w:rsidRPr="002914DC">
              <w:rPr>
                <w:rFonts w:eastAsiaTheme="minorHAnsi"/>
                <w:lang w:eastAsia="en-US"/>
              </w:rPr>
              <w:t>е</w:t>
            </w:r>
            <w:r w:rsidRPr="002914DC">
              <w:rPr>
                <w:rFonts w:eastAsiaTheme="minorHAnsi"/>
                <w:spacing w:val="69"/>
                <w:lang w:eastAsia="en-US"/>
              </w:rPr>
              <w:t xml:space="preserve"> </w:t>
            </w:r>
            <w:proofErr w:type="spellStart"/>
            <w:proofErr w:type="gramStart"/>
            <w:r w:rsidRPr="002914DC">
              <w:rPr>
                <w:rFonts w:eastAsiaTheme="minorHAnsi"/>
                <w:spacing w:val="-2"/>
                <w:lang w:eastAsia="en-US"/>
              </w:rPr>
              <w:t>п</w:t>
            </w:r>
            <w:r w:rsidRPr="002914DC">
              <w:rPr>
                <w:rFonts w:eastAsiaTheme="minorHAnsi"/>
                <w:lang w:eastAsia="en-US"/>
              </w:rPr>
              <w:t>ри</w:t>
            </w:r>
            <w:proofErr w:type="gramEnd"/>
            <w:r w:rsidRPr="002914DC">
              <w:rPr>
                <w:rFonts w:eastAsiaTheme="minorHAnsi"/>
                <w:lang w:eastAsia="en-US"/>
              </w:rPr>
              <w:t>ѐ</w:t>
            </w:r>
            <w:r w:rsidRPr="002914DC">
              <w:rPr>
                <w:rFonts w:eastAsiaTheme="minorHAnsi"/>
                <w:spacing w:val="-3"/>
                <w:lang w:eastAsia="en-US"/>
              </w:rPr>
              <w:t>м</w:t>
            </w:r>
            <w:r w:rsidRPr="002914DC">
              <w:rPr>
                <w:rFonts w:eastAsiaTheme="minorHAnsi"/>
                <w:lang w:eastAsia="en-US"/>
              </w:rPr>
              <w:t>ы</w:t>
            </w:r>
            <w:proofErr w:type="spellEnd"/>
            <w:r w:rsidRPr="002914DC">
              <w:rPr>
                <w:rFonts w:eastAsiaTheme="minorHAnsi"/>
                <w:lang w:eastAsia="en-US"/>
              </w:rPr>
              <w:t xml:space="preserve"> ри</w:t>
            </w:r>
            <w:r w:rsidRPr="002914DC">
              <w:rPr>
                <w:rFonts w:eastAsiaTheme="minorHAnsi"/>
                <w:spacing w:val="-3"/>
                <w:lang w:eastAsia="en-US"/>
              </w:rPr>
              <w:t>с</w:t>
            </w:r>
            <w:r w:rsidRPr="002914DC">
              <w:rPr>
                <w:rFonts w:eastAsiaTheme="minorHAnsi"/>
                <w:lang w:eastAsia="en-US"/>
              </w:rPr>
              <w:t>ов</w:t>
            </w:r>
            <w:r w:rsidRPr="002914DC">
              <w:rPr>
                <w:rFonts w:eastAsiaTheme="minorHAnsi"/>
                <w:spacing w:val="-3"/>
                <w:lang w:eastAsia="en-US"/>
              </w:rPr>
              <w:t>а</w:t>
            </w:r>
            <w:r w:rsidRPr="002914DC">
              <w:rPr>
                <w:rFonts w:eastAsiaTheme="minorHAnsi"/>
                <w:lang w:eastAsia="en-US"/>
              </w:rPr>
              <w:t>н</w:t>
            </w:r>
            <w:r w:rsidRPr="002914DC">
              <w:rPr>
                <w:rFonts w:eastAsiaTheme="minorHAnsi"/>
                <w:spacing w:val="-2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я.</w:t>
            </w:r>
          </w:p>
          <w:p w:rsidR="00A267EA" w:rsidRDefault="00A267EA" w:rsidP="00A267EA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-6" w:right="133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lang w:eastAsia="en-US"/>
              </w:rPr>
              <w:t>Во</w:t>
            </w:r>
            <w:r w:rsidRPr="002914DC">
              <w:rPr>
                <w:rFonts w:eastAsiaTheme="minorHAnsi"/>
                <w:spacing w:val="-3"/>
                <w:lang w:eastAsia="en-US"/>
              </w:rPr>
              <w:t>с</w:t>
            </w:r>
            <w:r w:rsidRPr="002914DC">
              <w:rPr>
                <w:rFonts w:eastAsiaTheme="minorHAnsi"/>
                <w:lang w:eastAsia="en-US"/>
              </w:rPr>
              <w:t>пита</w:t>
            </w:r>
            <w:r w:rsidRPr="002914DC">
              <w:rPr>
                <w:rFonts w:eastAsiaTheme="minorHAnsi"/>
                <w:spacing w:val="-3"/>
                <w:lang w:eastAsia="en-US"/>
              </w:rPr>
              <w:t>т</w:t>
            </w:r>
            <w:r w:rsidRPr="002914DC">
              <w:rPr>
                <w:rFonts w:eastAsiaTheme="minorHAnsi"/>
                <w:lang w:eastAsia="en-US"/>
              </w:rPr>
              <w:t>ел</w:t>
            </w:r>
            <w:r w:rsidRPr="002914DC">
              <w:rPr>
                <w:rFonts w:eastAsiaTheme="minorHAnsi"/>
                <w:spacing w:val="-2"/>
                <w:lang w:eastAsia="en-US"/>
              </w:rPr>
              <w:t>ь</w:t>
            </w:r>
            <w:r w:rsidRPr="002914DC">
              <w:rPr>
                <w:rFonts w:eastAsiaTheme="minorHAnsi"/>
                <w:lang w:eastAsia="en-US"/>
              </w:rPr>
              <w:t>н</w:t>
            </w:r>
            <w:r w:rsidRPr="002914DC">
              <w:rPr>
                <w:rFonts w:eastAsiaTheme="minorHAnsi"/>
                <w:spacing w:val="-2"/>
                <w:lang w:eastAsia="en-US"/>
              </w:rPr>
              <w:t>ы</w:t>
            </w:r>
            <w:r w:rsidRPr="002914DC">
              <w:rPr>
                <w:rFonts w:eastAsiaTheme="minorHAnsi"/>
                <w:lang w:eastAsia="en-US"/>
              </w:rPr>
              <w:t>е: форм</w:t>
            </w:r>
            <w:r w:rsidRPr="002914DC">
              <w:rPr>
                <w:rFonts w:eastAsiaTheme="minorHAnsi"/>
                <w:spacing w:val="-2"/>
                <w:lang w:eastAsia="en-US"/>
              </w:rPr>
              <w:t>ир</w:t>
            </w:r>
            <w:r w:rsidRPr="002914DC">
              <w:rPr>
                <w:rFonts w:eastAsiaTheme="minorHAnsi"/>
                <w:lang w:eastAsia="en-US"/>
              </w:rPr>
              <w:t>овать</w:t>
            </w:r>
            <w:r w:rsidRPr="002914DC">
              <w:rPr>
                <w:rFonts w:eastAsiaTheme="minorHAnsi"/>
                <w:spacing w:val="-2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на</w:t>
            </w:r>
            <w:r w:rsidRPr="002914DC">
              <w:rPr>
                <w:rFonts w:eastAsiaTheme="minorHAnsi"/>
                <w:spacing w:val="-3"/>
                <w:lang w:eastAsia="en-US"/>
              </w:rPr>
              <w:t>в</w:t>
            </w:r>
            <w:r w:rsidRPr="002914DC">
              <w:rPr>
                <w:rFonts w:eastAsiaTheme="minorHAnsi"/>
                <w:lang w:eastAsia="en-US"/>
              </w:rPr>
              <w:t>ы</w:t>
            </w:r>
            <w:r w:rsidRPr="002914DC">
              <w:rPr>
                <w:rFonts w:eastAsiaTheme="minorHAnsi"/>
                <w:spacing w:val="-2"/>
                <w:lang w:eastAsia="en-US"/>
              </w:rPr>
              <w:t>к</w:t>
            </w:r>
            <w:r w:rsidRPr="002914DC">
              <w:rPr>
                <w:rFonts w:eastAsiaTheme="minorHAnsi"/>
                <w:lang w:eastAsia="en-US"/>
              </w:rPr>
              <w:t>и межли</w:t>
            </w:r>
            <w:r w:rsidRPr="002914DC">
              <w:rPr>
                <w:rFonts w:eastAsiaTheme="minorHAnsi"/>
                <w:spacing w:val="-2"/>
                <w:lang w:eastAsia="en-US"/>
              </w:rPr>
              <w:t>чн</w:t>
            </w:r>
            <w:r w:rsidRPr="002914DC">
              <w:rPr>
                <w:rFonts w:eastAsiaTheme="minorHAnsi"/>
                <w:lang w:eastAsia="en-US"/>
              </w:rPr>
              <w:t>ост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о</w:t>
            </w:r>
            <w:r w:rsidRPr="002914DC">
              <w:rPr>
                <w:rFonts w:eastAsiaTheme="minorHAnsi"/>
                <w:spacing w:val="-3"/>
                <w:lang w:eastAsia="en-US"/>
              </w:rPr>
              <w:t>г</w:t>
            </w:r>
            <w:r>
              <w:rPr>
                <w:rFonts w:eastAsiaTheme="minorHAnsi"/>
                <w:lang w:eastAsia="en-US"/>
              </w:rPr>
              <w:t xml:space="preserve">о </w:t>
            </w:r>
            <w:r w:rsidRPr="002914DC">
              <w:rPr>
                <w:rFonts w:eastAsiaTheme="minorHAnsi"/>
                <w:lang w:eastAsia="en-US"/>
              </w:rPr>
              <w:t>об</w:t>
            </w:r>
            <w:r w:rsidRPr="002914DC">
              <w:rPr>
                <w:rFonts w:eastAsiaTheme="minorHAnsi"/>
                <w:spacing w:val="-3"/>
                <w:lang w:eastAsia="en-US"/>
              </w:rPr>
              <w:t>щ</w:t>
            </w:r>
            <w:r w:rsidRPr="002914DC">
              <w:rPr>
                <w:rFonts w:eastAsiaTheme="minorHAnsi"/>
                <w:lang w:eastAsia="en-US"/>
              </w:rPr>
              <w:t>е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ия</w:t>
            </w:r>
            <w:r w:rsidRPr="002914DC">
              <w:rPr>
                <w:rFonts w:eastAsiaTheme="minorHAnsi"/>
                <w:spacing w:val="-3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и д</w:t>
            </w:r>
            <w:r w:rsidRPr="002914DC">
              <w:rPr>
                <w:rFonts w:eastAsiaTheme="minorHAnsi"/>
                <w:spacing w:val="-2"/>
                <w:lang w:eastAsia="en-US"/>
              </w:rPr>
              <w:t>о</w:t>
            </w:r>
            <w:r w:rsidRPr="002914DC">
              <w:rPr>
                <w:rFonts w:eastAsiaTheme="minorHAnsi"/>
                <w:spacing w:val="-2"/>
                <w:lang w:eastAsia="en-US"/>
              </w:rPr>
              <w:t>б</w:t>
            </w:r>
            <w:r w:rsidRPr="002914DC">
              <w:rPr>
                <w:rFonts w:eastAsiaTheme="minorHAnsi"/>
                <w:lang w:eastAsia="en-US"/>
              </w:rPr>
              <w:t>р</w:t>
            </w:r>
            <w:r w:rsidRPr="002914DC">
              <w:rPr>
                <w:rFonts w:eastAsiaTheme="minorHAnsi"/>
                <w:spacing w:val="-2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желате</w:t>
            </w:r>
            <w:r w:rsidRPr="002914DC">
              <w:rPr>
                <w:rFonts w:eastAsiaTheme="minorHAnsi"/>
                <w:spacing w:val="-2"/>
                <w:lang w:eastAsia="en-US"/>
              </w:rPr>
              <w:t>л</w:t>
            </w:r>
            <w:r w:rsidRPr="002914DC">
              <w:rPr>
                <w:rFonts w:eastAsiaTheme="minorHAnsi"/>
                <w:spacing w:val="-1"/>
                <w:lang w:eastAsia="en-US"/>
              </w:rPr>
              <w:t>ь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о</w:t>
            </w:r>
            <w:r w:rsidRPr="002914DC">
              <w:rPr>
                <w:rFonts w:eastAsiaTheme="minorHAnsi"/>
                <w:spacing w:val="-3"/>
                <w:lang w:eastAsia="en-US"/>
              </w:rPr>
              <w:t>г</w:t>
            </w:r>
            <w:r w:rsidRPr="002914DC">
              <w:rPr>
                <w:rFonts w:eastAsiaTheme="minorHAnsi"/>
                <w:lang w:eastAsia="en-US"/>
              </w:rPr>
              <w:t>о от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ош</w:t>
            </w:r>
            <w:r w:rsidRPr="002914DC">
              <w:rPr>
                <w:rFonts w:eastAsiaTheme="minorHAnsi"/>
                <w:spacing w:val="-3"/>
                <w:lang w:eastAsia="en-US"/>
              </w:rPr>
              <w:t>е</w:t>
            </w:r>
            <w:r w:rsidRPr="002914DC">
              <w:rPr>
                <w:rFonts w:eastAsiaTheme="minorHAnsi"/>
                <w:lang w:eastAsia="en-US"/>
              </w:rPr>
              <w:t>н</w:t>
            </w:r>
            <w:r w:rsidRPr="002914DC">
              <w:rPr>
                <w:rFonts w:eastAsiaTheme="minorHAnsi"/>
                <w:spacing w:val="-2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 xml:space="preserve">я </w:t>
            </w:r>
            <w:r w:rsidRPr="002914DC">
              <w:rPr>
                <w:rFonts w:eastAsiaTheme="minorHAnsi"/>
                <w:spacing w:val="-2"/>
                <w:lang w:eastAsia="en-US"/>
              </w:rPr>
              <w:t>д</w:t>
            </w:r>
            <w:r w:rsidRPr="002914DC">
              <w:rPr>
                <w:rFonts w:eastAsiaTheme="minorHAnsi"/>
                <w:lang w:eastAsia="en-US"/>
              </w:rPr>
              <w:t>р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г к др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г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 xml:space="preserve">. </w:t>
            </w:r>
          </w:p>
          <w:p w:rsidR="00A267EA" w:rsidRPr="002914DC" w:rsidRDefault="00A267EA" w:rsidP="00A267EA">
            <w:pPr>
              <w:kinsoku w:val="0"/>
              <w:overflowPunct w:val="0"/>
              <w:autoSpaceDE w:val="0"/>
              <w:autoSpaceDN w:val="0"/>
              <w:adjustRightInd w:val="0"/>
              <w:spacing w:before="2" w:line="322" w:lineRule="exact"/>
              <w:ind w:left="-6" w:right="556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lang w:eastAsia="en-US"/>
              </w:rPr>
              <w:t>Раз</w:t>
            </w:r>
            <w:r w:rsidRPr="002914DC">
              <w:rPr>
                <w:rFonts w:eastAsiaTheme="minorHAnsi"/>
                <w:spacing w:val="-2"/>
                <w:lang w:eastAsia="en-US"/>
              </w:rPr>
              <w:t>в</w:t>
            </w:r>
            <w:r w:rsidRPr="002914DC">
              <w:rPr>
                <w:rFonts w:eastAsiaTheme="minorHAnsi"/>
                <w:lang w:eastAsia="en-US"/>
              </w:rPr>
              <w:t>иваю</w:t>
            </w:r>
            <w:r w:rsidRPr="002914DC">
              <w:rPr>
                <w:rFonts w:eastAsiaTheme="minorHAnsi"/>
                <w:spacing w:val="-2"/>
                <w:lang w:eastAsia="en-US"/>
              </w:rPr>
              <w:t>щи</w:t>
            </w:r>
            <w:r w:rsidRPr="002914DC">
              <w:rPr>
                <w:rFonts w:eastAsiaTheme="minorHAnsi"/>
                <w:lang w:eastAsia="en-US"/>
              </w:rPr>
              <w:t>е: раз</w:t>
            </w:r>
            <w:r w:rsidRPr="002914DC">
              <w:rPr>
                <w:rFonts w:eastAsiaTheme="minorHAnsi"/>
                <w:spacing w:val="-1"/>
                <w:lang w:eastAsia="en-US"/>
              </w:rPr>
              <w:t>в</w:t>
            </w:r>
            <w:r w:rsidRPr="002914DC">
              <w:rPr>
                <w:rFonts w:eastAsiaTheme="minorHAnsi"/>
                <w:lang w:eastAsia="en-US"/>
              </w:rPr>
              <w:t>ивать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2914DC">
              <w:rPr>
                <w:rFonts w:eastAsiaTheme="minorHAnsi"/>
                <w:lang w:eastAsia="en-US"/>
              </w:rPr>
              <w:t>цвето</w:t>
            </w:r>
            <w:r w:rsidRPr="002914DC">
              <w:rPr>
                <w:rFonts w:eastAsiaTheme="minorHAnsi"/>
                <w:spacing w:val="-3"/>
                <w:lang w:eastAsia="en-US"/>
              </w:rPr>
              <w:t>в</w:t>
            </w:r>
            <w:r w:rsidRPr="002914DC">
              <w:rPr>
                <w:rFonts w:eastAsiaTheme="minorHAnsi"/>
                <w:lang w:eastAsia="en-US"/>
              </w:rPr>
              <w:t>о</w:t>
            </w:r>
            <w:r w:rsidRPr="002914DC">
              <w:rPr>
                <w:rFonts w:eastAsiaTheme="minorHAnsi"/>
                <w:spacing w:val="-3"/>
                <w:lang w:eastAsia="en-US"/>
              </w:rPr>
              <w:t>с</w:t>
            </w:r>
            <w:r w:rsidRPr="002914DC">
              <w:rPr>
                <w:rFonts w:eastAsiaTheme="minorHAnsi"/>
                <w:lang w:eastAsia="en-US"/>
              </w:rPr>
              <w:t>п</w:t>
            </w:r>
            <w:r w:rsidRPr="002914DC">
              <w:rPr>
                <w:rFonts w:eastAsiaTheme="minorHAnsi"/>
                <w:spacing w:val="-2"/>
                <w:lang w:eastAsia="en-US"/>
              </w:rPr>
              <w:t>р</w:t>
            </w:r>
            <w:r w:rsidRPr="002914DC">
              <w:rPr>
                <w:rFonts w:eastAsiaTheme="minorHAnsi"/>
                <w:lang w:eastAsia="en-US"/>
              </w:rPr>
              <w:t>ия</w:t>
            </w:r>
            <w:r w:rsidRPr="002914DC">
              <w:rPr>
                <w:rFonts w:eastAsiaTheme="minorHAnsi"/>
                <w:spacing w:val="-3"/>
                <w:lang w:eastAsia="en-US"/>
              </w:rPr>
              <w:t>т</w:t>
            </w:r>
            <w:r>
              <w:rPr>
                <w:rFonts w:eastAsiaTheme="minorHAnsi"/>
                <w:lang w:eastAsia="en-US"/>
              </w:rPr>
              <w:t>ие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r w:rsidRPr="002914DC">
              <w:rPr>
                <w:rFonts w:eastAsiaTheme="minorHAnsi"/>
                <w:lang w:eastAsia="en-US"/>
              </w:rPr>
              <w:t>ч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вст</w:t>
            </w:r>
            <w:r w:rsidRPr="002914DC">
              <w:rPr>
                <w:rFonts w:eastAsiaTheme="minorHAnsi"/>
                <w:spacing w:val="-2"/>
                <w:lang w:eastAsia="en-US"/>
              </w:rPr>
              <w:t>в</w:t>
            </w:r>
            <w:r w:rsidRPr="002914DC">
              <w:rPr>
                <w:rFonts w:eastAsiaTheme="minorHAnsi"/>
                <w:lang w:eastAsia="en-US"/>
              </w:rPr>
              <w:t>о</w:t>
            </w:r>
            <w:r w:rsidRPr="002914DC">
              <w:rPr>
                <w:rFonts w:eastAsiaTheme="minorHAnsi"/>
                <w:spacing w:val="1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ком</w:t>
            </w:r>
            <w:r w:rsidRPr="002914DC">
              <w:rPr>
                <w:rFonts w:eastAsiaTheme="minorHAnsi"/>
                <w:spacing w:val="-2"/>
                <w:lang w:eastAsia="en-US"/>
              </w:rPr>
              <w:t>п</w:t>
            </w:r>
            <w:r w:rsidRPr="002914DC">
              <w:rPr>
                <w:rFonts w:eastAsiaTheme="minorHAnsi"/>
                <w:lang w:eastAsia="en-US"/>
              </w:rPr>
              <w:t>оз</w:t>
            </w:r>
            <w:r w:rsidRPr="002914DC">
              <w:rPr>
                <w:rFonts w:eastAsiaTheme="minorHAnsi"/>
                <w:spacing w:val="-2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ц</w:t>
            </w:r>
            <w:r w:rsidRPr="002914DC">
              <w:rPr>
                <w:rFonts w:eastAsiaTheme="minorHAnsi"/>
                <w:spacing w:val="-2"/>
                <w:lang w:eastAsia="en-US"/>
              </w:rPr>
              <w:t>ии</w:t>
            </w:r>
            <w:r w:rsidRPr="002914D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EA" w:rsidRPr="002914DC" w:rsidRDefault="00A267E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99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lang w:eastAsia="en-US"/>
              </w:rPr>
              <w:t>Выреза</w:t>
            </w:r>
            <w:r w:rsidRPr="002914DC">
              <w:rPr>
                <w:rFonts w:eastAsiaTheme="minorHAnsi"/>
                <w:spacing w:val="-2"/>
                <w:lang w:eastAsia="en-US"/>
              </w:rPr>
              <w:t>нн</w:t>
            </w:r>
            <w:r w:rsidRPr="002914DC">
              <w:rPr>
                <w:rFonts w:eastAsiaTheme="minorHAnsi"/>
                <w:lang w:eastAsia="en-US"/>
              </w:rPr>
              <w:t>ые из</w:t>
            </w:r>
          </w:p>
          <w:p w:rsidR="00A267EA" w:rsidRPr="002914DC" w:rsidRDefault="00A267EA" w:rsidP="0043229A">
            <w:pPr>
              <w:kinsoku w:val="0"/>
              <w:overflowPunct w:val="0"/>
              <w:autoSpaceDE w:val="0"/>
              <w:autoSpaceDN w:val="0"/>
              <w:adjustRightInd w:val="0"/>
              <w:spacing w:before="2" w:line="324" w:lineRule="exact"/>
              <w:ind w:left="99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lang w:eastAsia="en-US"/>
              </w:rPr>
              <w:t>б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маги</w:t>
            </w:r>
            <w:r w:rsidRPr="002914DC">
              <w:rPr>
                <w:rFonts w:eastAsiaTheme="minorHAnsi"/>
                <w:spacing w:val="1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ш</w:t>
            </w:r>
            <w:r w:rsidRPr="002914DC">
              <w:rPr>
                <w:rFonts w:eastAsiaTheme="minorHAnsi"/>
                <w:spacing w:val="-5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бк</w:t>
            </w:r>
            <w:r w:rsidRPr="002914DC">
              <w:rPr>
                <w:rFonts w:eastAsiaTheme="minorHAnsi"/>
                <w:spacing w:val="1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, тыч</w:t>
            </w:r>
            <w:r w:rsidRPr="002914DC">
              <w:rPr>
                <w:rFonts w:eastAsiaTheme="minorHAnsi"/>
                <w:spacing w:val="-2"/>
                <w:lang w:eastAsia="en-US"/>
              </w:rPr>
              <w:t>к</w:t>
            </w:r>
            <w:r w:rsidRPr="002914DC">
              <w:rPr>
                <w:rFonts w:eastAsiaTheme="minorHAnsi"/>
                <w:lang w:eastAsia="en-US"/>
              </w:rPr>
              <w:t>и,</w:t>
            </w:r>
            <w:r w:rsidRPr="002914DC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г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ашь</w:t>
            </w:r>
            <w:r w:rsidRPr="002914DC">
              <w:rPr>
                <w:rFonts w:eastAsiaTheme="minorHAnsi"/>
                <w:spacing w:val="-1"/>
                <w:lang w:eastAsia="en-US"/>
              </w:rPr>
              <w:t xml:space="preserve"> </w:t>
            </w:r>
            <w:proofErr w:type="gramStart"/>
            <w:r w:rsidRPr="002914DC"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A267EA" w:rsidRPr="002914DC" w:rsidRDefault="00A267E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7" w:lineRule="exact"/>
              <w:ind w:left="99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lang w:eastAsia="en-US"/>
              </w:rPr>
              <w:t>ми</w:t>
            </w:r>
            <w:r w:rsidRPr="002914DC">
              <w:rPr>
                <w:rFonts w:eastAsiaTheme="minorHAnsi"/>
                <w:spacing w:val="-2"/>
                <w:lang w:eastAsia="en-US"/>
              </w:rPr>
              <w:t>с</w:t>
            </w:r>
            <w:r w:rsidRPr="002914DC">
              <w:rPr>
                <w:rFonts w:eastAsiaTheme="minorHAnsi"/>
                <w:lang w:eastAsia="en-US"/>
              </w:rPr>
              <w:t>очке,</w:t>
            </w:r>
            <w:r w:rsidRPr="002914DC">
              <w:rPr>
                <w:rFonts w:eastAsiaTheme="minorHAnsi"/>
                <w:spacing w:val="-3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о</w:t>
            </w:r>
            <w:r w:rsidRPr="002914DC">
              <w:rPr>
                <w:rFonts w:eastAsiaTheme="minorHAnsi"/>
                <w:spacing w:val="-2"/>
                <w:lang w:eastAsia="en-US"/>
              </w:rPr>
              <w:t>б</w:t>
            </w:r>
            <w:r w:rsidRPr="002914DC">
              <w:rPr>
                <w:rFonts w:eastAsiaTheme="minorHAnsi"/>
                <w:lang w:eastAsia="en-US"/>
              </w:rPr>
              <w:t>раз</w:t>
            </w:r>
            <w:r w:rsidRPr="002914DC">
              <w:rPr>
                <w:rFonts w:eastAsiaTheme="minorHAnsi"/>
                <w:spacing w:val="-3"/>
                <w:lang w:eastAsia="en-US"/>
              </w:rPr>
              <w:t>е</w:t>
            </w:r>
            <w:r w:rsidRPr="002914DC">
              <w:rPr>
                <w:rFonts w:eastAsiaTheme="minorHAnsi"/>
                <w:lang w:eastAsia="en-US"/>
              </w:rPr>
              <w:t>ц.</w:t>
            </w:r>
          </w:p>
        </w:tc>
      </w:tr>
      <w:tr w:rsidR="00A267EA" w:rsidRPr="002914DC" w:rsidTr="00242B51">
        <w:trPr>
          <w:gridBefore w:val="1"/>
          <w:wBefore w:w="18" w:type="dxa"/>
          <w:trHeight w:hRule="exact" w:val="2279"/>
        </w:trPr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67EA" w:rsidRPr="002914DC" w:rsidRDefault="00A267EA" w:rsidP="004322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EA" w:rsidRPr="002914DC" w:rsidRDefault="00573951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-6" w:right="47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spacing w:val="1"/>
                <w:lang w:eastAsia="en-US"/>
              </w:rPr>
              <w:t>15</w:t>
            </w:r>
            <w:r w:rsidR="00A267EA" w:rsidRPr="002914DC">
              <w:rPr>
                <w:rFonts w:eastAsiaTheme="minorHAnsi"/>
                <w:b/>
                <w:bCs/>
                <w:lang w:eastAsia="en-US"/>
              </w:rPr>
              <w:t>.</w:t>
            </w:r>
            <w:r w:rsidR="00A267EA" w:rsidRPr="002914DC">
              <w:rPr>
                <w:rFonts w:eastAsiaTheme="minorHAnsi"/>
                <w:b/>
                <w:bCs/>
                <w:spacing w:val="-1"/>
                <w:lang w:eastAsia="en-US"/>
              </w:rPr>
              <w:t xml:space="preserve"> </w:t>
            </w:r>
            <w:r w:rsidR="00A267EA" w:rsidRPr="002914DC">
              <w:rPr>
                <w:rFonts w:eastAsiaTheme="minorHAnsi"/>
                <w:b/>
                <w:bCs/>
                <w:spacing w:val="-3"/>
                <w:lang w:eastAsia="en-US"/>
              </w:rPr>
              <w:t>Е</w:t>
            </w:r>
            <w:r w:rsidR="00A267EA" w:rsidRPr="002914DC">
              <w:rPr>
                <w:rFonts w:eastAsiaTheme="minorHAnsi"/>
                <w:b/>
                <w:bCs/>
                <w:lang w:eastAsia="en-US"/>
              </w:rPr>
              <w:t>л</w:t>
            </w:r>
            <w:r w:rsidR="00A267EA" w:rsidRPr="002914DC">
              <w:rPr>
                <w:rFonts w:eastAsiaTheme="minorHAnsi"/>
                <w:b/>
                <w:bCs/>
                <w:spacing w:val="-2"/>
                <w:lang w:eastAsia="en-US"/>
              </w:rPr>
              <w:t>о</w:t>
            </w:r>
            <w:r w:rsidR="00A267EA" w:rsidRPr="002914DC">
              <w:rPr>
                <w:rFonts w:eastAsiaTheme="minorHAnsi"/>
                <w:b/>
                <w:bCs/>
                <w:lang w:eastAsia="en-US"/>
              </w:rPr>
              <w:t>ч</w:t>
            </w:r>
            <w:r w:rsidR="00A267EA" w:rsidRPr="002914DC">
              <w:rPr>
                <w:rFonts w:eastAsiaTheme="minorHAnsi"/>
                <w:b/>
                <w:bCs/>
                <w:spacing w:val="-1"/>
                <w:lang w:eastAsia="en-US"/>
              </w:rPr>
              <w:t>к</w:t>
            </w:r>
            <w:r w:rsidR="00A267EA" w:rsidRPr="002914DC">
              <w:rPr>
                <w:rFonts w:eastAsiaTheme="minorHAnsi"/>
                <w:b/>
                <w:bCs/>
                <w:lang w:eastAsia="en-US"/>
              </w:rPr>
              <w:t xml:space="preserve">а </w:t>
            </w:r>
            <w:r w:rsidR="00A267EA" w:rsidRPr="002914DC">
              <w:rPr>
                <w:rFonts w:eastAsiaTheme="minorHAnsi"/>
                <w:b/>
                <w:bCs/>
                <w:spacing w:val="-1"/>
                <w:lang w:eastAsia="en-US"/>
              </w:rPr>
              <w:t>п</w:t>
            </w:r>
            <w:r w:rsidR="00A267EA" w:rsidRPr="002914DC">
              <w:rPr>
                <w:rFonts w:eastAsiaTheme="minorHAnsi"/>
                <w:b/>
                <w:bCs/>
                <w:lang w:eastAsia="en-US"/>
              </w:rPr>
              <w:t>у</w:t>
            </w:r>
            <w:r w:rsidR="00A267EA" w:rsidRPr="002914DC">
              <w:rPr>
                <w:rFonts w:eastAsiaTheme="minorHAnsi"/>
                <w:b/>
                <w:bCs/>
                <w:spacing w:val="-2"/>
                <w:lang w:eastAsia="en-US"/>
              </w:rPr>
              <w:t>ш</w:t>
            </w:r>
            <w:r w:rsidR="00A267EA" w:rsidRPr="002914DC">
              <w:rPr>
                <w:rFonts w:eastAsiaTheme="minorHAnsi"/>
                <w:b/>
                <w:bCs/>
                <w:spacing w:val="-1"/>
                <w:lang w:eastAsia="en-US"/>
              </w:rPr>
              <w:t>и</w:t>
            </w:r>
            <w:r w:rsidR="00A267EA" w:rsidRPr="002914DC">
              <w:rPr>
                <w:rFonts w:eastAsiaTheme="minorHAnsi"/>
                <w:b/>
                <w:bCs/>
                <w:lang w:eastAsia="en-US"/>
              </w:rPr>
              <w:t>с</w:t>
            </w:r>
            <w:r w:rsidR="00A267EA" w:rsidRPr="002914DC">
              <w:rPr>
                <w:rFonts w:eastAsiaTheme="minorHAnsi"/>
                <w:b/>
                <w:bCs/>
                <w:spacing w:val="1"/>
                <w:lang w:eastAsia="en-US"/>
              </w:rPr>
              <w:t>т</w:t>
            </w:r>
            <w:r w:rsidR="00A267EA" w:rsidRPr="002914DC">
              <w:rPr>
                <w:rFonts w:eastAsiaTheme="minorHAnsi"/>
                <w:b/>
                <w:bCs/>
                <w:lang w:eastAsia="en-US"/>
              </w:rPr>
              <w:t xml:space="preserve">ая, </w:t>
            </w:r>
            <w:r w:rsidR="00A267EA" w:rsidRPr="002914DC">
              <w:rPr>
                <w:rFonts w:eastAsiaTheme="minorHAnsi"/>
                <w:b/>
                <w:bCs/>
                <w:spacing w:val="-1"/>
                <w:lang w:eastAsia="en-US"/>
              </w:rPr>
              <w:t>н</w:t>
            </w:r>
            <w:r w:rsidR="00A267EA" w:rsidRPr="002914DC">
              <w:rPr>
                <w:rFonts w:eastAsiaTheme="minorHAnsi"/>
                <w:b/>
                <w:bCs/>
                <w:lang w:eastAsia="en-US"/>
              </w:rPr>
              <w:t>аря</w:t>
            </w:r>
            <w:r w:rsidR="00A267EA" w:rsidRPr="002914DC">
              <w:rPr>
                <w:rFonts w:eastAsiaTheme="minorHAnsi"/>
                <w:b/>
                <w:bCs/>
                <w:spacing w:val="-2"/>
                <w:lang w:eastAsia="en-US"/>
              </w:rPr>
              <w:t>д</w:t>
            </w:r>
            <w:r w:rsidR="00A267EA" w:rsidRPr="002914DC">
              <w:rPr>
                <w:rFonts w:eastAsiaTheme="minorHAnsi"/>
                <w:b/>
                <w:bCs/>
                <w:spacing w:val="-1"/>
                <w:lang w:eastAsia="en-US"/>
              </w:rPr>
              <w:t>н</w:t>
            </w:r>
            <w:r w:rsidR="00A267EA" w:rsidRPr="002914DC">
              <w:rPr>
                <w:rFonts w:eastAsiaTheme="minorHAnsi"/>
                <w:b/>
                <w:bCs/>
                <w:lang w:eastAsia="en-US"/>
              </w:rPr>
              <w:t>ая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EA" w:rsidRPr="002914DC" w:rsidRDefault="00A267E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-6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b/>
                <w:bCs/>
                <w:lang w:eastAsia="en-US"/>
              </w:rPr>
              <w:t>Т</w:t>
            </w:r>
            <w:r w:rsidRPr="002914DC">
              <w:rPr>
                <w:rFonts w:eastAsiaTheme="minorHAnsi"/>
                <w:b/>
                <w:bCs/>
                <w:spacing w:val="-2"/>
                <w:lang w:eastAsia="en-US"/>
              </w:rPr>
              <w:t>ы</w:t>
            </w:r>
            <w:r w:rsidRPr="002914DC">
              <w:rPr>
                <w:rFonts w:eastAsiaTheme="minorHAnsi"/>
                <w:b/>
                <w:bCs/>
                <w:lang w:eastAsia="en-US"/>
              </w:rPr>
              <w:t xml:space="preserve">чок </w:t>
            </w:r>
            <w:proofErr w:type="gramStart"/>
            <w:r w:rsidRPr="002914DC">
              <w:rPr>
                <w:rFonts w:eastAsiaTheme="minorHAnsi"/>
                <w:b/>
                <w:bCs/>
                <w:spacing w:val="-2"/>
                <w:lang w:eastAsia="en-US"/>
              </w:rPr>
              <w:t>ж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ес</w:t>
            </w:r>
            <w:r w:rsidRPr="002914DC">
              <w:rPr>
                <w:rFonts w:eastAsiaTheme="minorHAnsi"/>
                <w:b/>
                <w:bCs/>
                <w:spacing w:val="1"/>
                <w:lang w:eastAsia="en-US"/>
              </w:rPr>
              <w:t>т</w:t>
            </w:r>
            <w:r w:rsidRPr="002914DC">
              <w:rPr>
                <w:rFonts w:eastAsiaTheme="minorHAnsi"/>
                <w:b/>
                <w:bCs/>
                <w:spacing w:val="-1"/>
                <w:lang w:eastAsia="en-US"/>
              </w:rPr>
              <w:t>к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ой</w:t>
            </w:r>
            <w:proofErr w:type="gramEnd"/>
            <w:r w:rsidRPr="002914DC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2914DC">
              <w:rPr>
                <w:rFonts w:eastAsiaTheme="minorHAnsi"/>
                <w:b/>
                <w:bCs/>
                <w:spacing w:val="-1"/>
                <w:lang w:eastAsia="en-US"/>
              </w:rPr>
              <w:t>п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о</w:t>
            </w:r>
            <w:r w:rsidRPr="002914DC">
              <w:rPr>
                <w:rFonts w:eastAsiaTheme="minorHAnsi"/>
                <w:b/>
                <w:bCs/>
                <w:spacing w:val="-2"/>
                <w:lang w:eastAsia="en-US"/>
              </w:rPr>
              <w:t>л</w:t>
            </w:r>
            <w:r w:rsidRPr="002914DC">
              <w:rPr>
                <w:rFonts w:eastAsiaTheme="minorHAnsi"/>
                <w:b/>
                <w:bCs/>
                <w:lang w:eastAsia="en-US"/>
              </w:rPr>
              <w:t>у</w:t>
            </w:r>
            <w:r w:rsidRPr="002914DC">
              <w:rPr>
                <w:rFonts w:eastAsiaTheme="minorHAnsi"/>
                <w:b/>
                <w:bCs/>
                <w:spacing w:val="-3"/>
                <w:lang w:eastAsia="en-US"/>
              </w:rPr>
              <w:t>с</w:t>
            </w:r>
            <w:r w:rsidRPr="002914DC">
              <w:rPr>
                <w:rFonts w:eastAsiaTheme="minorHAnsi"/>
                <w:b/>
                <w:bCs/>
                <w:lang w:eastAsia="en-US"/>
              </w:rPr>
              <w:t>у</w:t>
            </w:r>
            <w:r w:rsidRPr="002914DC">
              <w:rPr>
                <w:rFonts w:eastAsiaTheme="minorHAnsi"/>
                <w:b/>
                <w:bCs/>
                <w:spacing w:val="-2"/>
                <w:lang w:eastAsia="en-US"/>
              </w:rPr>
              <w:t>х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ой</w:t>
            </w:r>
          </w:p>
          <w:p w:rsidR="00A267EA" w:rsidRPr="002914DC" w:rsidRDefault="00A267EA" w:rsidP="0043229A">
            <w:pPr>
              <w:kinsoku w:val="0"/>
              <w:overflowPunct w:val="0"/>
              <w:autoSpaceDE w:val="0"/>
              <w:autoSpaceDN w:val="0"/>
              <w:adjustRightInd w:val="0"/>
              <w:spacing w:before="2" w:line="322" w:lineRule="exact"/>
              <w:ind w:left="-6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b/>
                <w:bCs/>
                <w:spacing w:val="-1"/>
                <w:lang w:eastAsia="en-US"/>
              </w:rPr>
              <w:t>ки</w:t>
            </w:r>
            <w:r w:rsidRPr="002914DC">
              <w:rPr>
                <w:rFonts w:eastAsiaTheme="minorHAnsi"/>
                <w:b/>
                <w:bCs/>
                <w:lang w:eastAsia="en-US"/>
              </w:rPr>
              <w:t>с</w:t>
            </w:r>
            <w:r w:rsidRPr="002914DC">
              <w:rPr>
                <w:rFonts w:eastAsiaTheme="minorHAnsi"/>
                <w:b/>
                <w:bCs/>
                <w:spacing w:val="1"/>
                <w:lang w:eastAsia="en-US"/>
              </w:rPr>
              <w:t>т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оч</w:t>
            </w:r>
            <w:r w:rsidRPr="002914DC">
              <w:rPr>
                <w:rFonts w:eastAsiaTheme="minorHAnsi"/>
                <w:b/>
                <w:bCs/>
                <w:spacing w:val="-4"/>
                <w:lang w:eastAsia="en-US"/>
              </w:rPr>
              <w:t>к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о</w:t>
            </w:r>
            <w:r w:rsidRPr="002914DC">
              <w:rPr>
                <w:rFonts w:eastAsiaTheme="minorHAnsi"/>
                <w:b/>
                <w:bCs/>
                <w:spacing w:val="-1"/>
                <w:lang w:eastAsia="en-US"/>
              </w:rPr>
              <w:t>й</w:t>
            </w:r>
            <w:r w:rsidRPr="002914DC">
              <w:rPr>
                <w:rFonts w:eastAsiaTheme="minorHAnsi"/>
                <w:b/>
                <w:bCs/>
                <w:lang w:eastAsia="en-US"/>
              </w:rPr>
              <w:t>, р</w:t>
            </w:r>
            <w:r w:rsidRPr="002914DC">
              <w:rPr>
                <w:rFonts w:eastAsiaTheme="minorHAnsi"/>
                <w:b/>
                <w:bCs/>
                <w:spacing w:val="-2"/>
                <w:lang w:eastAsia="en-US"/>
              </w:rPr>
              <w:t>и</w:t>
            </w:r>
            <w:r w:rsidRPr="002914DC">
              <w:rPr>
                <w:rFonts w:eastAsiaTheme="minorHAnsi"/>
                <w:b/>
                <w:bCs/>
                <w:lang w:eastAsia="en-US"/>
              </w:rPr>
              <w:t>с</w:t>
            </w:r>
            <w:r w:rsidRPr="002914DC">
              <w:rPr>
                <w:rFonts w:eastAsiaTheme="minorHAnsi"/>
                <w:b/>
                <w:bCs/>
                <w:spacing w:val="1"/>
                <w:lang w:eastAsia="en-US"/>
              </w:rPr>
              <w:t>о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ван</w:t>
            </w:r>
            <w:r w:rsidRPr="002914DC">
              <w:rPr>
                <w:rFonts w:eastAsiaTheme="minorHAnsi"/>
                <w:b/>
                <w:bCs/>
                <w:spacing w:val="-2"/>
                <w:lang w:eastAsia="en-US"/>
              </w:rPr>
              <w:t>и</w:t>
            </w:r>
            <w:r w:rsidRPr="002914DC">
              <w:rPr>
                <w:rFonts w:eastAsiaTheme="minorHAnsi"/>
                <w:b/>
                <w:bCs/>
                <w:lang w:eastAsia="en-US"/>
              </w:rPr>
              <w:t xml:space="preserve">е </w:t>
            </w:r>
            <w:r w:rsidRPr="002914DC">
              <w:rPr>
                <w:rFonts w:eastAsiaTheme="minorHAnsi"/>
                <w:b/>
                <w:bCs/>
                <w:spacing w:val="-1"/>
                <w:lang w:eastAsia="en-US"/>
              </w:rPr>
              <w:t>п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альчи</w:t>
            </w:r>
            <w:r w:rsidRPr="002914DC">
              <w:rPr>
                <w:rFonts w:eastAsiaTheme="minorHAnsi"/>
                <w:b/>
                <w:bCs/>
                <w:spacing w:val="-4"/>
                <w:lang w:eastAsia="en-US"/>
              </w:rPr>
              <w:t>к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ами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EA" w:rsidRPr="002914DC" w:rsidRDefault="00A267EA" w:rsidP="00A267EA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-6" w:right="85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spacing w:val="-2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бра</w:t>
            </w:r>
            <w:r w:rsidRPr="002914DC">
              <w:rPr>
                <w:rFonts w:eastAsiaTheme="minorHAnsi"/>
                <w:spacing w:val="-3"/>
                <w:lang w:eastAsia="en-US"/>
              </w:rPr>
              <w:t>з</w:t>
            </w:r>
            <w:r w:rsidRPr="002914DC">
              <w:rPr>
                <w:rFonts w:eastAsiaTheme="minorHAnsi"/>
                <w:lang w:eastAsia="en-US"/>
              </w:rPr>
              <w:t>овате</w:t>
            </w:r>
            <w:r w:rsidRPr="002914DC">
              <w:rPr>
                <w:rFonts w:eastAsiaTheme="minorHAnsi"/>
                <w:spacing w:val="-2"/>
                <w:lang w:eastAsia="en-US"/>
              </w:rPr>
              <w:t>л</w:t>
            </w:r>
            <w:r w:rsidRPr="002914DC">
              <w:rPr>
                <w:rFonts w:eastAsiaTheme="minorHAnsi"/>
                <w:spacing w:val="-1"/>
                <w:lang w:eastAsia="en-US"/>
              </w:rPr>
              <w:t>ь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ы</w:t>
            </w:r>
            <w:r w:rsidRPr="002914DC">
              <w:rPr>
                <w:rFonts w:eastAsiaTheme="minorHAnsi"/>
                <w:spacing w:val="-3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 xml:space="preserve">: 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праж</w:t>
            </w:r>
            <w:r w:rsidRPr="002914DC">
              <w:rPr>
                <w:rFonts w:eastAsiaTheme="minorHAnsi"/>
                <w:spacing w:val="1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ять</w:t>
            </w:r>
            <w:r w:rsidRPr="002914DC">
              <w:rPr>
                <w:rFonts w:eastAsiaTheme="minorHAnsi"/>
                <w:spacing w:val="-2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в</w:t>
            </w:r>
            <w:r w:rsidRPr="002914DC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т</w:t>
            </w:r>
            <w:r w:rsidRPr="002914DC">
              <w:rPr>
                <w:rFonts w:eastAsiaTheme="minorHAnsi"/>
                <w:spacing w:val="-3"/>
                <w:lang w:eastAsia="en-US"/>
              </w:rPr>
              <w:t>е</w:t>
            </w:r>
            <w:r w:rsidRPr="002914DC">
              <w:rPr>
                <w:rFonts w:eastAsiaTheme="minorHAnsi"/>
                <w:lang w:eastAsia="en-US"/>
              </w:rPr>
              <w:t>х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и</w:t>
            </w:r>
            <w:r w:rsidRPr="002914DC">
              <w:rPr>
                <w:rFonts w:eastAsiaTheme="minorHAnsi"/>
                <w:spacing w:val="-2"/>
                <w:lang w:eastAsia="en-US"/>
              </w:rPr>
              <w:t>к</w:t>
            </w:r>
            <w:r w:rsidRPr="002914DC">
              <w:rPr>
                <w:rFonts w:eastAsiaTheme="minorHAnsi"/>
                <w:lang w:eastAsia="en-US"/>
              </w:rPr>
              <w:t>е ри</w:t>
            </w:r>
            <w:r w:rsidRPr="002914DC">
              <w:rPr>
                <w:rFonts w:eastAsiaTheme="minorHAnsi"/>
                <w:spacing w:val="-3"/>
                <w:lang w:eastAsia="en-US"/>
              </w:rPr>
              <w:t>с</w:t>
            </w:r>
            <w:r w:rsidRPr="002914DC">
              <w:rPr>
                <w:rFonts w:eastAsiaTheme="minorHAnsi"/>
                <w:lang w:eastAsia="en-US"/>
              </w:rPr>
              <w:t>ов</w:t>
            </w:r>
            <w:r w:rsidRPr="002914DC">
              <w:rPr>
                <w:rFonts w:eastAsiaTheme="minorHAnsi"/>
                <w:spacing w:val="-3"/>
                <w:lang w:eastAsia="en-US"/>
              </w:rPr>
              <w:t>а</w:t>
            </w:r>
            <w:r w:rsidRPr="002914DC">
              <w:rPr>
                <w:rFonts w:eastAsiaTheme="minorHAnsi"/>
                <w:lang w:eastAsia="en-US"/>
              </w:rPr>
              <w:t>н</w:t>
            </w:r>
            <w:r w:rsidRPr="002914DC">
              <w:rPr>
                <w:rFonts w:eastAsiaTheme="minorHAnsi"/>
                <w:spacing w:val="-2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 xml:space="preserve">я </w:t>
            </w:r>
            <w:proofErr w:type="gramStart"/>
            <w:r w:rsidRPr="002914DC">
              <w:rPr>
                <w:rFonts w:eastAsiaTheme="minorHAnsi"/>
                <w:lang w:eastAsia="en-US"/>
              </w:rPr>
              <w:t>ты</w:t>
            </w:r>
            <w:r w:rsidRPr="002914DC">
              <w:rPr>
                <w:rFonts w:eastAsiaTheme="minorHAnsi"/>
                <w:spacing w:val="-2"/>
                <w:lang w:eastAsia="en-US"/>
              </w:rPr>
              <w:t>ч</w:t>
            </w:r>
            <w:r w:rsidRPr="002914DC">
              <w:rPr>
                <w:rFonts w:eastAsiaTheme="minorHAnsi"/>
                <w:lang w:eastAsia="en-US"/>
              </w:rPr>
              <w:t>к</w:t>
            </w:r>
            <w:r w:rsidRPr="002914DC">
              <w:rPr>
                <w:rFonts w:eastAsiaTheme="minorHAnsi"/>
                <w:spacing w:val="-1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м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по</w:t>
            </w:r>
            <w:r w:rsidRPr="002914DC">
              <w:rPr>
                <w:rFonts w:eastAsiaTheme="minorHAnsi"/>
                <w:spacing w:val="-1"/>
                <w:lang w:eastAsia="en-US"/>
              </w:rPr>
              <w:t>л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с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хой,</w:t>
            </w:r>
            <w:r w:rsidRPr="002914DC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жест</w:t>
            </w:r>
            <w:r w:rsidRPr="002914DC">
              <w:rPr>
                <w:rFonts w:eastAsiaTheme="minorHAnsi"/>
                <w:spacing w:val="-2"/>
                <w:lang w:eastAsia="en-US"/>
              </w:rPr>
              <w:t>к</w:t>
            </w:r>
            <w:r w:rsidRPr="002914DC">
              <w:rPr>
                <w:rFonts w:eastAsiaTheme="minorHAnsi"/>
                <w:lang w:eastAsia="en-US"/>
              </w:rPr>
              <w:t>ой к</w:t>
            </w:r>
            <w:r w:rsidRPr="002914DC">
              <w:rPr>
                <w:rFonts w:eastAsiaTheme="minorHAnsi"/>
                <w:spacing w:val="1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ст</w:t>
            </w:r>
            <w:r w:rsidRPr="002914DC">
              <w:rPr>
                <w:rFonts w:eastAsiaTheme="minorHAnsi"/>
                <w:spacing w:val="-2"/>
                <w:lang w:eastAsia="en-US"/>
              </w:rPr>
              <w:t>ь</w:t>
            </w:r>
            <w:r w:rsidRPr="002914DC">
              <w:rPr>
                <w:rFonts w:eastAsiaTheme="minorHAnsi"/>
                <w:spacing w:val="-1"/>
                <w:lang w:eastAsia="en-US"/>
              </w:rPr>
              <w:t>ю</w:t>
            </w:r>
            <w:r w:rsidRPr="002914DC">
              <w:rPr>
                <w:rFonts w:eastAsiaTheme="minorHAnsi"/>
                <w:lang w:eastAsia="en-US"/>
              </w:rPr>
              <w:t>;</w:t>
            </w:r>
            <w:r w:rsidRPr="002914DC">
              <w:rPr>
                <w:rFonts w:eastAsiaTheme="minorHAnsi"/>
                <w:spacing w:val="66"/>
                <w:lang w:eastAsia="en-US"/>
              </w:rPr>
              <w:t xml:space="preserve"> </w:t>
            </w:r>
            <w:r w:rsidRPr="002914DC">
              <w:rPr>
                <w:rFonts w:eastAsiaTheme="minorHAnsi"/>
                <w:spacing w:val="-2"/>
                <w:lang w:eastAsia="en-US"/>
              </w:rPr>
              <w:t>п</w:t>
            </w:r>
            <w:r w:rsidRPr="002914DC">
              <w:rPr>
                <w:rFonts w:eastAsiaTheme="minorHAnsi"/>
                <w:lang w:eastAsia="en-US"/>
              </w:rPr>
              <w:t>р</w:t>
            </w:r>
            <w:r w:rsidRPr="002914DC">
              <w:rPr>
                <w:rFonts w:eastAsiaTheme="minorHAnsi"/>
                <w:spacing w:val="-2"/>
                <w:lang w:eastAsia="en-US"/>
              </w:rPr>
              <w:t>од</w:t>
            </w:r>
            <w:r w:rsidRPr="002914DC">
              <w:rPr>
                <w:rFonts w:eastAsiaTheme="minorHAnsi"/>
                <w:lang w:eastAsia="en-US"/>
              </w:rPr>
              <w:t>о</w:t>
            </w:r>
            <w:r w:rsidRPr="002914DC">
              <w:rPr>
                <w:rFonts w:eastAsiaTheme="minorHAnsi"/>
                <w:spacing w:val="-1"/>
                <w:lang w:eastAsia="en-US"/>
              </w:rPr>
              <w:t>л</w:t>
            </w:r>
            <w:r w:rsidRPr="002914DC">
              <w:rPr>
                <w:rFonts w:eastAsiaTheme="minorHAnsi"/>
                <w:lang w:eastAsia="en-US"/>
              </w:rPr>
              <w:t>жа</w:t>
            </w:r>
            <w:r w:rsidRPr="002914DC">
              <w:rPr>
                <w:rFonts w:eastAsiaTheme="minorHAnsi"/>
                <w:spacing w:val="-3"/>
                <w:lang w:eastAsia="en-US"/>
              </w:rPr>
              <w:t>т</w:t>
            </w:r>
            <w:r w:rsidRPr="002914DC">
              <w:rPr>
                <w:rFonts w:eastAsiaTheme="minorHAnsi"/>
                <w:lang w:eastAsia="en-US"/>
              </w:rPr>
              <w:t xml:space="preserve">ь 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ч</w:t>
            </w:r>
            <w:r w:rsidRPr="002914DC">
              <w:rPr>
                <w:rFonts w:eastAsiaTheme="minorHAnsi"/>
                <w:spacing w:val="1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ть</w:t>
            </w:r>
            <w:r w:rsidRPr="002914DC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ис</w:t>
            </w:r>
            <w:r w:rsidRPr="002914DC">
              <w:rPr>
                <w:rFonts w:eastAsiaTheme="minorHAnsi"/>
                <w:spacing w:val="-1"/>
                <w:lang w:eastAsia="en-US"/>
              </w:rPr>
              <w:t>п</w:t>
            </w:r>
            <w:r w:rsidRPr="002914DC">
              <w:rPr>
                <w:rFonts w:eastAsiaTheme="minorHAnsi"/>
                <w:lang w:eastAsia="en-US"/>
              </w:rPr>
              <w:t>о</w:t>
            </w:r>
            <w:r w:rsidRPr="002914DC">
              <w:rPr>
                <w:rFonts w:eastAsiaTheme="minorHAnsi"/>
                <w:spacing w:val="-1"/>
                <w:lang w:eastAsia="en-US"/>
              </w:rPr>
              <w:t>ль</w:t>
            </w:r>
            <w:r w:rsidRPr="002914DC">
              <w:rPr>
                <w:rFonts w:eastAsiaTheme="minorHAnsi"/>
                <w:lang w:eastAsia="en-US"/>
              </w:rPr>
              <w:t>зовать так</w:t>
            </w:r>
            <w:r w:rsidRPr="002914DC">
              <w:rPr>
                <w:rFonts w:eastAsiaTheme="minorHAnsi"/>
                <w:spacing w:val="1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е</w:t>
            </w:r>
            <w:r w:rsidRPr="002914DC">
              <w:rPr>
                <w:rFonts w:eastAsiaTheme="minorHAnsi"/>
                <w:spacing w:val="69"/>
                <w:lang w:eastAsia="en-US"/>
              </w:rPr>
              <w:t xml:space="preserve"> </w:t>
            </w:r>
            <w:r w:rsidRPr="002914DC">
              <w:rPr>
                <w:rFonts w:eastAsiaTheme="minorHAnsi"/>
                <w:spacing w:val="-3"/>
                <w:lang w:eastAsia="en-US"/>
              </w:rPr>
              <w:t>с</w:t>
            </w:r>
            <w:r w:rsidRPr="002914DC">
              <w:rPr>
                <w:rFonts w:eastAsiaTheme="minorHAnsi"/>
                <w:lang w:eastAsia="en-US"/>
              </w:rPr>
              <w:t>р</w:t>
            </w:r>
            <w:r w:rsidRPr="002914DC">
              <w:rPr>
                <w:rFonts w:eastAsiaTheme="minorHAnsi"/>
                <w:spacing w:val="-3"/>
                <w:lang w:eastAsia="en-US"/>
              </w:rPr>
              <w:t>е</w:t>
            </w:r>
            <w:r w:rsidRPr="002914DC">
              <w:rPr>
                <w:rFonts w:eastAsiaTheme="minorHAnsi"/>
                <w:lang w:eastAsia="en-US"/>
              </w:rPr>
              <w:t>дст</w:t>
            </w:r>
            <w:r w:rsidRPr="002914DC">
              <w:rPr>
                <w:rFonts w:eastAsiaTheme="minorHAnsi"/>
                <w:spacing w:val="-4"/>
                <w:lang w:eastAsia="en-US"/>
              </w:rPr>
              <w:t>в</w:t>
            </w:r>
            <w:r w:rsidRPr="002914DC">
              <w:rPr>
                <w:rFonts w:eastAsiaTheme="minorHAnsi"/>
                <w:lang w:eastAsia="en-US"/>
              </w:rPr>
              <w:t>о вы</w:t>
            </w:r>
            <w:r w:rsidRPr="002914DC">
              <w:rPr>
                <w:rFonts w:eastAsiaTheme="minorHAnsi"/>
                <w:spacing w:val="1"/>
                <w:lang w:eastAsia="en-US"/>
              </w:rPr>
              <w:t>р</w:t>
            </w:r>
            <w:r w:rsidRPr="002914DC">
              <w:rPr>
                <w:rFonts w:eastAsiaTheme="minorHAnsi"/>
                <w:lang w:eastAsia="en-US"/>
              </w:rPr>
              <w:t>а</w:t>
            </w:r>
            <w:r w:rsidRPr="002914DC">
              <w:rPr>
                <w:rFonts w:eastAsiaTheme="minorHAnsi"/>
                <w:spacing w:val="-3"/>
                <w:lang w:eastAsia="en-US"/>
              </w:rPr>
              <w:t>з</w:t>
            </w:r>
            <w:r w:rsidRPr="002914DC">
              <w:rPr>
                <w:rFonts w:eastAsiaTheme="minorHAnsi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те</w:t>
            </w:r>
            <w:r w:rsidRPr="002914DC">
              <w:rPr>
                <w:rFonts w:eastAsiaTheme="minorHAnsi"/>
                <w:spacing w:val="-2"/>
                <w:lang w:eastAsia="en-US"/>
              </w:rPr>
              <w:t>л</w:t>
            </w:r>
            <w:r w:rsidRPr="002914DC">
              <w:rPr>
                <w:rFonts w:eastAsiaTheme="minorHAnsi"/>
                <w:spacing w:val="-1"/>
                <w:lang w:eastAsia="en-US"/>
              </w:rPr>
              <w:t>ь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ости,</w:t>
            </w:r>
            <w:r w:rsidRPr="002914DC">
              <w:rPr>
                <w:rFonts w:eastAsiaTheme="minorHAnsi"/>
                <w:spacing w:val="67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как факт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ра;</w:t>
            </w:r>
            <w:r w:rsidRPr="002914DC">
              <w:rPr>
                <w:rFonts w:eastAsiaTheme="minorHAnsi"/>
                <w:spacing w:val="1"/>
                <w:lang w:eastAsia="en-US"/>
              </w:rPr>
              <w:t xml:space="preserve"> </w:t>
            </w:r>
            <w:r w:rsidRPr="002914DC">
              <w:rPr>
                <w:rFonts w:eastAsiaTheme="minorHAnsi"/>
                <w:spacing w:val="-2"/>
                <w:lang w:eastAsia="en-US"/>
              </w:rPr>
              <w:t>з</w:t>
            </w:r>
            <w:r w:rsidRPr="002914DC">
              <w:rPr>
                <w:rFonts w:eastAsiaTheme="minorHAnsi"/>
                <w:lang w:eastAsia="en-US"/>
              </w:rPr>
              <w:t>а</w:t>
            </w:r>
            <w:r w:rsidRPr="002914DC">
              <w:rPr>
                <w:rFonts w:eastAsiaTheme="minorHAnsi"/>
                <w:spacing w:val="-2"/>
                <w:lang w:eastAsia="en-US"/>
              </w:rPr>
              <w:t>к</w:t>
            </w:r>
            <w:r w:rsidRPr="002914DC">
              <w:rPr>
                <w:rFonts w:eastAsiaTheme="minorHAnsi"/>
                <w:lang w:eastAsia="en-US"/>
              </w:rPr>
              <w:t>р</w:t>
            </w:r>
            <w:r w:rsidRPr="002914DC">
              <w:rPr>
                <w:rFonts w:eastAsiaTheme="minorHAnsi"/>
                <w:spacing w:val="-3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 xml:space="preserve">пить 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 xml:space="preserve">мение </w:t>
            </w:r>
            <w:r w:rsidRPr="002914DC">
              <w:rPr>
                <w:rFonts w:eastAsiaTheme="minorHAnsi"/>
                <w:spacing w:val="-5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к</w:t>
            </w:r>
            <w:r w:rsidRPr="002914DC">
              <w:rPr>
                <w:rFonts w:eastAsiaTheme="minorHAnsi"/>
                <w:spacing w:val="1"/>
                <w:lang w:eastAsia="en-US"/>
              </w:rPr>
              <w:t>р</w:t>
            </w:r>
            <w:r w:rsidRPr="002914DC">
              <w:rPr>
                <w:rFonts w:eastAsiaTheme="minorHAnsi"/>
                <w:lang w:eastAsia="en-US"/>
              </w:rPr>
              <w:t>ашать рис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н</w:t>
            </w:r>
            <w:r w:rsidRPr="002914DC">
              <w:rPr>
                <w:rFonts w:eastAsiaTheme="minorHAnsi"/>
                <w:spacing w:val="-2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к,</w:t>
            </w:r>
            <w:r w:rsidRPr="002914DC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и</w:t>
            </w:r>
            <w:r w:rsidRPr="002914DC">
              <w:rPr>
                <w:rFonts w:eastAsiaTheme="minorHAnsi"/>
                <w:spacing w:val="-3"/>
                <w:lang w:eastAsia="en-US"/>
              </w:rPr>
              <w:t>с</w:t>
            </w:r>
            <w:r w:rsidRPr="002914DC">
              <w:rPr>
                <w:rFonts w:eastAsiaTheme="minorHAnsi"/>
                <w:lang w:eastAsia="en-US"/>
              </w:rPr>
              <w:t>по</w:t>
            </w:r>
            <w:r w:rsidRPr="002914DC">
              <w:rPr>
                <w:rFonts w:eastAsiaTheme="minorHAnsi"/>
                <w:spacing w:val="-1"/>
                <w:lang w:eastAsia="en-US"/>
              </w:rPr>
              <w:t>ль</w:t>
            </w:r>
            <w:r w:rsidRPr="002914DC">
              <w:rPr>
                <w:rFonts w:eastAsiaTheme="minorHAnsi"/>
                <w:lang w:eastAsia="en-US"/>
              </w:rPr>
              <w:t>з</w:t>
            </w:r>
            <w:r w:rsidRPr="002914DC">
              <w:rPr>
                <w:rFonts w:eastAsiaTheme="minorHAnsi"/>
                <w:spacing w:val="-5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я</w:t>
            </w:r>
          </w:p>
          <w:p w:rsidR="00A267EA" w:rsidRDefault="00A267E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-6" w:right="132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lang w:eastAsia="en-US"/>
              </w:rPr>
              <w:t>ри</w:t>
            </w:r>
            <w:r w:rsidRPr="002914DC">
              <w:rPr>
                <w:rFonts w:eastAsiaTheme="minorHAnsi"/>
                <w:spacing w:val="-3"/>
                <w:lang w:eastAsia="en-US"/>
              </w:rPr>
              <w:t>с</w:t>
            </w:r>
            <w:r w:rsidRPr="002914DC">
              <w:rPr>
                <w:rFonts w:eastAsiaTheme="minorHAnsi"/>
                <w:lang w:eastAsia="en-US"/>
              </w:rPr>
              <w:t>ов</w:t>
            </w:r>
            <w:r w:rsidRPr="002914DC">
              <w:rPr>
                <w:rFonts w:eastAsiaTheme="minorHAnsi"/>
                <w:spacing w:val="-3"/>
                <w:lang w:eastAsia="en-US"/>
              </w:rPr>
              <w:t>а</w:t>
            </w:r>
            <w:r w:rsidRPr="002914DC">
              <w:rPr>
                <w:rFonts w:eastAsiaTheme="minorHAnsi"/>
                <w:lang w:eastAsia="en-US"/>
              </w:rPr>
              <w:t>н</w:t>
            </w:r>
            <w:r w:rsidRPr="002914DC">
              <w:rPr>
                <w:rFonts w:eastAsiaTheme="minorHAnsi"/>
                <w:spacing w:val="-2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е пал</w:t>
            </w:r>
            <w:r w:rsidRPr="002914DC">
              <w:rPr>
                <w:rFonts w:eastAsiaTheme="minorHAnsi"/>
                <w:spacing w:val="-2"/>
                <w:lang w:eastAsia="en-US"/>
              </w:rPr>
              <w:t>ьч</w:t>
            </w:r>
            <w:r w:rsidRPr="002914DC">
              <w:rPr>
                <w:rFonts w:eastAsiaTheme="minorHAnsi"/>
                <w:lang w:eastAsia="en-US"/>
              </w:rPr>
              <w:t>ик</w:t>
            </w:r>
            <w:r w:rsidRPr="002914DC">
              <w:rPr>
                <w:rFonts w:eastAsiaTheme="minorHAnsi"/>
                <w:spacing w:val="-2"/>
                <w:lang w:eastAsia="en-US"/>
              </w:rPr>
              <w:t>а</w:t>
            </w:r>
            <w:r w:rsidRPr="002914DC">
              <w:rPr>
                <w:rFonts w:eastAsiaTheme="minorHAnsi"/>
                <w:lang w:eastAsia="en-US"/>
              </w:rPr>
              <w:t xml:space="preserve">ми. </w:t>
            </w:r>
          </w:p>
          <w:p w:rsidR="00A267EA" w:rsidRPr="002914DC" w:rsidRDefault="00A267E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-6" w:right="132"/>
              <w:rPr>
                <w:rFonts w:eastAsiaTheme="minorHAnsi"/>
                <w:lang w:eastAsia="en-US"/>
              </w:rPr>
            </w:pPr>
            <w:proofErr w:type="gramStart"/>
            <w:r w:rsidRPr="002914DC">
              <w:rPr>
                <w:rFonts w:eastAsiaTheme="minorHAnsi"/>
                <w:lang w:eastAsia="en-US"/>
              </w:rPr>
              <w:t>Во</w:t>
            </w:r>
            <w:r w:rsidRPr="002914DC">
              <w:rPr>
                <w:rFonts w:eastAsiaTheme="minorHAnsi"/>
                <w:spacing w:val="-3"/>
                <w:lang w:eastAsia="en-US"/>
              </w:rPr>
              <w:t>с</w:t>
            </w:r>
            <w:r w:rsidRPr="002914DC">
              <w:rPr>
                <w:rFonts w:eastAsiaTheme="minorHAnsi"/>
                <w:lang w:eastAsia="en-US"/>
              </w:rPr>
              <w:t>пита</w:t>
            </w:r>
            <w:r w:rsidRPr="002914DC">
              <w:rPr>
                <w:rFonts w:eastAsiaTheme="minorHAnsi"/>
                <w:spacing w:val="-3"/>
                <w:lang w:eastAsia="en-US"/>
              </w:rPr>
              <w:t>т</w:t>
            </w:r>
            <w:r w:rsidRPr="002914DC">
              <w:rPr>
                <w:rFonts w:eastAsiaTheme="minorHAnsi"/>
                <w:lang w:eastAsia="en-US"/>
              </w:rPr>
              <w:t>ел</w:t>
            </w:r>
            <w:r w:rsidRPr="002914DC">
              <w:rPr>
                <w:rFonts w:eastAsiaTheme="minorHAnsi"/>
                <w:spacing w:val="-2"/>
                <w:lang w:eastAsia="en-US"/>
              </w:rPr>
              <w:t>ь</w:t>
            </w:r>
            <w:r w:rsidRPr="002914DC">
              <w:rPr>
                <w:rFonts w:eastAsiaTheme="minorHAnsi"/>
                <w:lang w:eastAsia="en-US"/>
              </w:rPr>
              <w:t>н</w:t>
            </w:r>
            <w:r w:rsidRPr="002914DC">
              <w:rPr>
                <w:rFonts w:eastAsiaTheme="minorHAnsi"/>
                <w:spacing w:val="-2"/>
                <w:lang w:eastAsia="en-US"/>
              </w:rPr>
              <w:t>ы</w:t>
            </w:r>
            <w:r w:rsidRPr="002914DC">
              <w:rPr>
                <w:rFonts w:eastAsiaTheme="minorHAnsi"/>
                <w:lang w:eastAsia="en-US"/>
              </w:rPr>
              <w:t>е</w:t>
            </w:r>
            <w:proofErr w:type="gramEnd"/>
            <w:r w:rsidRPr="002914DC">
              <w:rPr>
                <w:rFonts w:eastAsiaTheme="minorHAnsi"/>
                <w:lang w:eastAsia="en-US"/>
              </w:rPr>
              <w:t>: воспи</w:t>
            </w:r>
            <w:r w:rsidRPr="002914DC">
              <w:rPr>
                <w:rFonts w:eastAsiaTheme="minorHAnsi"/>
                <w:spacing w:val="-3"/>
                <w:lang w:eastAsia="en-US"/>
              </w:rPr>
              <w:t>т</w:t>
            </w:r>
            <w:r w:rsidRPr="002914DC">
              <w:rPr>
                <w:rFonts w:eastAsiaTheme="minorHAnsi"/>
                <w:lang w:eastAsia="en-US"/>
              </w:rPr>
              <w:t>ывать стрем</w:t>
            </w:r>
            <w:r w:rsidRPr="002914DC">
              <w:rPr>
                <w:rFonts w:eastAsiaTheme="minorHAnsi"/>
                <w:spacing w:val="-1"/>
                <w:lang w:eastAsia="en-US"/>
              </w:rPr>
              <w:t>л</w:t>
            </w:r>
            <w:r w:rsidRPr="002914DC">
              <w:rPr>
                <w:rFonts w:eastAsiaTheme="minorHAnsi"/>
                <w:spacing w:val="-3"/>
                <w:lang w:eastAsia="en-US"/>
              </w:rPr>
              <w:t>е</w:t>
            </w:r>
            <w:r w:rsidRPr="002914DC">
              <w:rPr>
                <w:rFonts w:eastAsiaTheme="minorHAnsi"/>
                <w:lang w:eastAsia="en-US"/>
              </w:rPr>
              <w:t>н</w:t>
            </w:r>
            <w:r w:rsidRPr="002914DC">
              <w:rPr>
                <w:rFonts w:eastAsiaTheme="minorHAnsi"/>
                <w:spacing w:val="-2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е к ов</w:t>
            </w:r>
            <w:r w:rsidRPr="002914DC">
              <w:rPr>
                <w:rFonts w:eastAsiaTheme="minorHAnsi"/>
                <w:spacing w:val="-2"/>
                <w:lang w:eastAsia="en-US"/>
              </w:rPr>
              <w:t>л</w:t>
            </w:r>
            <w:r w:rsidRPr="002914DC">
              <w:rPr>
                <w:rFonts w:eastAsiaTheme="minorHAnsi"/>
                <w:lang w:eastAsia="en-US"/>
              </w:rPr>
              <w:t>ад</w:t>
            </w:r>
            <w:r w:rsidRPr="002914DC">
              <w:rPr>
                <w:rFonts w:eastAsiaTheme="minorHAnsi"/>
                <w:spacing w:val="-3"/>
                <w:lang w:eastAsia="en-US"/>
              </w:rPr>
              <w:t>е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ию</w:t>
            </w:r>
            <w:r w:rsidRPr="002914DC">
              <w:rPr>
                <w:rFonts w:eastAsiaTheme="minorHAnsi"/>
                <w:spacing w:val="69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зна</w:t>
            </w:r>
            <w:r w:rsidRPr="002914DC">
              <w:rPr>
                <w:rFonts w:eastAsiaTheme="minorHAnsi"/>
                <w:spacing w:val="-1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ия</w:t>
            </w:r>
            <w:r w:rsidRPr="002914DC">
              <w:rPr>
                <w:rFonts w:eastAsiaTheme="minorHAnsi"/>
                <w:spacing w:val="-3"/>
                <w:lang w:eastAsia="en-US"/>
              </w:rPr>
              <w:t>м</w:t>
            </w:r>
            <w:r w:rsidRPr="002914DC">
              <w:rPr>
                <w:rFonts w:eastAsiaTheme="minorHAnsi"/>
                <w:lang w:eastAsia="en-US"/>
              </w:rPr>
              <w:t>и и</w:t>
            </w:r>
          </w:p>
          <w:p w:rsidR="00A267EA" w:rsidRDefault="00A267EA" w:rsidP="0043229A">
            <w:pPr>
              <w:kinsoku w:val="0"/>
              <w:overflowPunct w:val="0"/>
              <w:autoSpaceDE w:val="0"/>
              <w:autoSpaceDN w:val="0"/>
              <w:adjustRightInd w:val="0"/>
              <w:spacing w:before="2" w:line="322" w:lineRule="exact"/>
              <w:ind w:left="-6" w:right="132"/>
              <w:rPr>
                <w:rFonts w:eastAsiaTheme="minorHAnsi"/>
                <w:spacing w:val="-2"/>
                <w:lang w:eastAsia="en-US"/>
              </w:rPr>
            </w:pPr>
            <w:r w:rsidRPr="002914DC">
              <w:rPr>
                <w:rFonts w:eastAsiaTheme="minorHAnsi"/>
                <w:lang w:eastAsia="en-US"/>
              </w:rPr>
              <w:t>сп</w:t>
            </w:r>
            <w:r w:rsidRPr="002914DC">
              <w:rPr>
                <w:rFonts w:eastAsiaTheme="minorHAnsi"/>
                <w:spacing w:val="-2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с</w:t>
            </w:r>
            <w:r w:rsidRPr="002914DC">
              <w:rPr>
                <w:rFonts w:eastAsiaTheme="minorHAnsi"/>
                <w:spacing w:val="-2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ба</w:t>
            </w:r>
            <w:r w:rsidRPr="002914DC">
              <w:rPr>
                <w:rFonts w:eastAsiaTheme="minorHAnsi"/>
                <w:spacing w:val="-3"/>
                <w:lang w:eastAsia="en-US"/>
              </w:rPr>
              <w:t>м</w:t>
            </w:r>
            <w:r w:rsidRPr="002914DC">
              <w:rPr>
                <w:rFonts w:eastAsiaTheme="minorHAnsi"/>
                <w:lang w:eastAsia="en-US"/>
              </w:rPr>
              <w:t xml:space="preserve">и </w:t>
            </w:r>
            <w:r w:rsidRPr="002914DC">
              <w:rPr>
                <w:rFonts w:eastAsiaTheme="minorHAnsi"/>
                <w:spacing w:val="-2"/>
                <w:lang w:eastAsia="en-US"/>
              </w:rPr>
              <w:t>д</w:t>
            </w:r>
            <w:r w:rsidRPr="002914DC">
              <w:rPr>
                <w:rFonts w:eastAsiaTheme="minorHAnsi"/>
                <w:lang w:eastAsia="en-US"/>
              </w:rPr>
              <w:t>ейст</w:t>
            </w:r>
            <w:r w:rsidRPr="002914DC">
              <w:rPr>
                <w:rFonts w:eastAsiaTheme="minorHAnsi"/>
                <w:spacing w:val="-4"/>
                <w:lang w:eastAsia="en-US"/>
              </w:rPr>
              <w:t>в</w:t>
            </w:r>
            <w:r w:rsidRPr="002914DC">
              <w:rPr>
                <w:rFonts w:eastAsiaTheme="minorHAnsi"/>
                <w:spacing w:val="2"/>
                <w:lang w:eastAsia="en-US"/>
              </w:rPr>
              <w:t>и</w:t>
            </w:r>
            <w:r w:rsidRPr="002914DC">
              <w:rPr>
                <w:rFonts w:eastAsiaTheme="minorHAnsi"/>
                <w:spacing w:val="-2"/>
                <w:lang w:eastAsia="en-US"/>
              </w:rPr>
              <w:t xml:space="preserve">я. </w:t>
            </w:r>
          </w:p>
          <w:p w:rsidR="00A267EA" w:rsidRPr="002914DC" w:rsidRDefault="00A267EA" w:rsidP="0043229A">
            <w:pPr>
              <w:kinsoku w:val="0"/>
              <w:overflowPunct w:val="0"/>
              <w:autoSpaceDE w:val="0"/>
              <w:autoSpaceDN w:val="0"/>
              <w:adjustRightInd w:val="0"/>
              <w:spacing w:before="2" w:line="322" w:lineRule="exact"/>
              <w:ind w:left="-6" w:right="132"/>
              <w:rPr>
                <w:rFonts w:eastAsiaTheme="minorHAnsi"/>
                <w:lang w:eastAsia="en-US"/>
              </w:rPr>
            </w:pPr>
            <w:proofErr w:type="gramStart"/>
            <w:r w:rsidRPr="002914DC">
              <w:rPr>
                <w:rFonts w:eastAsiaTheme="minorHAnsi"/>
                <w:lang w:eastAsia="en-US"/>
              </w:rPr>
              <w:t>Раз</w:t>
            </w:r>
            <w:r w:rsidRPr="002914DC">
              <w:rPr>
                <w:rFonts w:eastAsiaTheme="minorHAnsi"/>
                <w:spacing w:val="-2"/>
                <w:lang w:eastAsia="en-US"/>
              </w:rPr>
              <w:t>в</w:t>
            </w:r>
            <w:r w:rsidRPr="002914DC">
              <w:rPr>
                <w:rFonts w:eastAsiaTheme="minorHAnsi"/>
                <w:lang w:eastAsia="en-US"/>
              </w:rPr>
              <w:t>ива</w:t>
            </w:r>
            <w:r w:rsidRPr="002914DC">
              <w:rPr>
                <w:rFonts w:eastAsiaTheme="minorHAnsi"/>
                <w:spacing w:val="-2"/>
                <w:lang w:eastAsia="en-US"/>
              </w:rPr>
              <w:t>ю</w:t>
            </w:r>
            <w:r w:rsidRPr="002914DC">
              <w:rPr>
                <w:rFonts w:eastAsiaTheme="minorHAnsi"/>
                <w:lang w:eastAsia="en-US"/>
              </w:rPr>
              <w:t>щ</w:t>
            </w:r>
            <w:r w:rsidRPr="002914DC">
              <w:rPr>
                <w:rFonts w:eastAsiaTheme="minorHAnsi"/>
                <w:spacing w:val="-2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е</w:t>
            </w:r>
            <w:proofErr w:type="gramEnd"/>
            <w:r w:rsidRPr="002914DC">
              <w:rPr>
                <w:rFonts w:eastAsiaTheme="minorHAnsi"/>
                <w:lang w:eastAsia="en-US"/>
              </w:rPr>
              <w:t>: раз</w:t>
            </w:r>
            <w:r w:rsidRPr="002914DC">
              <w:rPr>
                <w:rFonts w:eastAsiaTheme="minorHAnsi"/>
                <w:spacing w:val="-1"/>
                <w:lang w:eastAsia="en-US"/>
              </w:rPr>
              <w:t>в</w:t>
            </w:r>
            <w:r w:rsidRPr="002914DC">
              <w:rPr>
                <w:rFonts w:eastAsiaTheme="minorHAnsi"/>
                <w:lang w:eastAsia="en-US"/>
              </w:rPr>
              <w:t>ивать х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дожест</w:t>
            </w:r>
            <w:r w:rsidRPr="002914DC">
              <w:rPr>
                <w:rFonts w:eastAsiaTheme="minorHAnsi"/>
                <w:spacing w:val="-3"/>
                <w:lang w:eastAsia="en-US"/>
              </w:rPr>
              <w:t>в</w:t>
            </w:r>
            <w:r w:rsidRPr="002914DC">
              <w:rPr>
                <w:rFonts w:eastAsiaTheme="minorHAnsi"/>
                <w:lang w:eastAsia="en-US"/>
              </w:rPr>
              <w:t>е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н</w:t>
            </w:r>
            <w:r w:rsidRPr="002914DC">
              <w:rPr>
                <w:rFonts w:eastAsiaTheme="minorHAnsi"/>
                <w:spacing w:val="-2"/>
                <w:lang w:eastAsia="en-US"/>
              </w:rPr>
              <w:t>ы</w:t>
            </w:r>
            <w:r w:rsidRPr="002914DC">
              <w:rPr>
                <w:rFonts w:eastAsiaTheme="minorHAnsi"/>
                <w:lang w:eastAsia="en-US"/>
              </w:rPr>
              <w:t xml:space="preserve">й </w:t>
            </w:r>
            <w:r w:rsidRPr="002914DC">
              <w:rPr>
                <w:rFonts w:eastAsiaTheme="minorHAnsi"/>
                <w:spacing w:val="-2"/>
                <w:lang w:eastAsia="en-US"/>
              </w:rPr>
              <w:t>вк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с.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EA" w:rsidRPr="002914DC" w:rsidRDefault="00A267EA" w:rsidP="00A267EA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99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lang w:eastAsia="en-US"/>
              </w:rPr>
              <w:t>Маленьк</w:t>
            </w:r>
            <w:r w:rsidRPr="002914DC">
              <w:rPr>
                <w:rFonts w:eastAsiaTheme="minorHAnsi"/>
                <w:spacing w:val="-3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 xml:space="preserve">я </w:t>
            </w:r>
            <w:r w:rsidRPr="002914DC">
              <w:rPr>
                <w:rFonts w:eastAsiaTheme="minorHAnsi"/>
                <w:lang w:eastAsia="en-US"/>
              </w:rPr>
              <w:t>елоч</w:t>
            </w:r>
            <w:r w:rsidRPr="002914DC">
              <w:rPr>
                <w:rFonts w:eastAsiaTheme="minorHAnsi"/>
                <w:spacing w:val="-2"/>
                <w:lang w:eastAsia="en-US"/>
              </w:rPr>
              <w:t>к</w:t>
            </w:r>
            <w:r w:rsidRPr="002914DC">
              <w:rPr>
                <w:rFonts w:eastAsiaTheme="minorHAnsi"/>
                <w:lang w:eastAsia="en-US"/>
              </w:rPr>
              <w:t>а, вы</w:t>
            </w:r>
            <w:r w:rsidRPr="002914DC">
              <w:rPr>
                <w:rFonts w:eastAsiaTheme="minorHAnsi"/>
                <w:spacing w:val="1"/>
                <w:lang w:eastAsia="en-US"/>
              </w:rPr>
              <w:t>р</w:t>
            </w:r>
            <w:r w:rsidRPr="002914DC">
              <w:rPr>
                <w:rFonts w:eastAsiaTheme="minorHAnsi"/>
                <w:lang w:eastAsia="en-US"/>
              </w:rPr>
              <w:t>е</w:t>
            </w:r>
            <w:r w:rsidRPr="002914DC">
              <w:rPr>
                <w:rFonts w:eastAsiaTheme="minorHAnsi"/>
                <w:spacing w:val="-3"/>
                <w:lang w:eastAsia="en-US"/>
              </w:rPr>
              <w:t>з</w:t>
            </w:r>
            <w:r w:rsidRPr="002914DC">
              <w:rPr>
                <w:rFonts w:eastAsiaTheme="minorHAnsi"/>
                <w:lang w:eastAsia="en-US"/>
              </w:rPr>
              <w:t>а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ная</w:t>
            </w:r>
            <w:r w:rsidRPr="002914DC">
              <w:rPr>
                <w:rFonts w:eastAsiaTheme="minorHAnsi"/>
                <w:spacing w:val="-3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из </w:t>
            </w:r>
            <w:r w:rsidRPr="002914DC">
              <w:rPr>
                <w:rFonts w:eastAsiaTheme="minorHAnsi"/>
                <w:lang w:eastAsia="en-US"/>
              </w:rPr>
              <w:t>п</w:t>
            </w:r>
            <w:r w:rsidRPr="002914DC">
              <w:rPr>
                <w:rFonts w:eastAsiaTheme="minorHAnsi"/>
                <w:spacing w:val="-1"/>
                <w:lang w:eastAsia="en-US"/>
              </w:rPr>
              <w:t>л</w:t>
            </w:r>
            <w:r w:rsidRPr="002914DC">
              <w:rPr>
                <w:rFonts w:eastAsiaTheme="minorHAnsi"/>
                <w:lang w:eastAsia="en-US"/>
              </w:rPr>
              <w:t>о</w:t>
            </w:r>
            <w:r w:rsidRPr="002914DC">
              <w:rPr>
                <w:rFonts w:eastAsiaTheme="minorHAnsi"/>
                <w:spacing w:val="-3"/>
                <w:lang w:eastAsia="en-US"/>
              </w:rPr>
              <w:t>т</w:t>
            </w:r>
            <w:r w:rsidRPr="002914DC">
              <w:rPr>
                <w:rFonts w:eastAsiaTheme="minorHAnsi"/>
                <w:lang w:eastAsia="en-US"/>
              </w:rPr>
              <w:t>н</w:t>
            </w:r>
            <w:r w:rsidRPr="002914DC">
              <w:rPr>
                <w:rFonts w:eastAsiaTheme="minorHAnsi"/>
                <w:spacing w:val="-2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й б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маги, зе</w:t>
            </w:r>
            <w:r w:rsidRPr="002914DC">
              <w:rPr>
                <w:rFonts w:eastAsiaTheme="minorHAnsi"/>
                <w:spacing w:val="-2"/>
                <w:lang w:eastAsia="en-US"/>
              </w:rPr>
              <w:t>л</w:t>
            </w:r>
            <w:r w:rsidRPr="002914DC">
              <w:rPr>
                <w:rFonts w:eastAsiaTheme="minorHAnsi"/>
                <w:lang w:eastAsia="en-US"/>
              </w:rPr>
              <w:t>е</w:t>
            </w:r>
            <w:r w:rsidRPr="002914DC">
              <w:rPr>
                <w:rFonts w:eastAsiaTheme="minorHAnsi"/>
                <w:lang w:eastAsia="en-US"/>
              </w:rPr>
              <w:t>ная г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аш</w:t>
            </w:r>
            <w:r w:rsidRPr="002914DC">
              <w:rPr>
                <w:rFonts w:eastAsiaTheme="minorHAnsi"/>
                <w:spacing w:val="-1"/>
                <w:lang w:eastAsia="en-US"/>
              </w:rPr>
              <w:t>ь</w:t>
            </w:r>
            <w:r w:rsidRPr="002914DC">
              <w:rPr>
                <w:rFonts w:eastAsiaTheme="minorHAnsi"/>
                <w:lang w:eastAsia="en-US"/>
              </w:rPr>
              <w:t>, жестк</w:t>
            </w:r>
            <w:r w:rsidRPr="002914DC">
              <w:rPr>
                <w:rFonts w:eastAsiaTheme="minorHAnsi"/>
                <w:spacing w:val="-2"/>
                <w:lang w:eastAsia="en-US"/>
              </w:rPr>
              <w:t>а</w:t>
            </w:r>
            <w:r w:rsidRPr="002914DC">
              <w:rPr>
                <w:rFonts w:eastAsiaTheme="minorHAnsi"/>
                <w:lang w:eastAsia="en-US"/>
              </w:rPr>
              <w:t>я к</w:t>
            </w:r>
            <w:r w:rsidRPr="002914DC">
              <w:rPr>
                <w:rFonts w:eastAsiaTheme="minorHAnsi"/>
                <w:spacing w:val="-2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ст</w:t>
            </w:r>
            <w:r w:rsidRPr="002914DC">
              <w:rPr>
                <w:rFonts w:eastAsiaTheme="minorHAnsi"/>
                <w:spacing w:val="-2"/>
                <w:lang w:eastAsia="en-US"/>
              </w:rPr>
              <w:t>ь</w:t>
            </w:r>
            <w:r w:rsidRPr="002914DC">
              <w:rPr>
                <w:rFonts w:eastAsiaTheme="minorHAnsi"/>
                <w:lang w:eastAsia="en-US"/>
              </w:rPr>
              <w:t>, г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ашь</w:t>
            </w:r>
            <w:r w:rsidRPr="002914DC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красн</w:t>
            </w:r>
            <w:r w:rsidRPr="002914DC">
              <w:rPr>
                <w:rFonts w:eastAsiaTheme="minorHAnsi"/>
                <w:spacing w:val="-2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го и</w:t>
            </w:r>
            <w:r w:rsidRPr="002914DC">
              <w:rPr>
                <w:rFonts w:eastAsiaTheme="minorHAnsi"/>
                <w:spacing w:val="-1"/>
                <w:lang w:eastAsia="en-US"/>
              </w:rPr>
              <w:t>л</w:t>
            </w:r>
            <w:r w:rsidRPr="002914DC">
              <w:rPr>
                <w:rFonts w:eastAsiaTheme="minorHAnsi"/>
                <w:lang w:eastAsia="en-US"/>
              </w:rPr>
              <w:t xml:space="preserve">и </w:t>
            </w:r>
            <w:r w:rsidRPr="002914DC">
              <w:rPr>
                <w:rFonts w:eastAsiaTheme="minorHAnsi"/>
                <w:spacing w:val="-2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р</w:t>
            </w:r>
            <w:r w:rsidRPr="002914DC">
              <w:rPr>
                <w:rFonts w:eastAsiaTheme="minorHAnsi"/>
                <w:spacing w:val="-3"/>
                <w:lang w:eastAsia="en-US"/>
              </w:rPr>
              <w:t>а</w:t>
            </w:r>
            <w:r w:rsidRPr="002914DC">
              <w:rPr>
                <w:rFonts w:eastAsiaTheme="minorHAnsi"/>
                <w:lang w:eastAsia="en-US"/>
              </w:rPr>
              <w:t>нже</w:t>
            </w:r>
            <w:r w:rsidRPr="002914DC">
              <w:rPr>
                <w:rFonts w:eastAsiaTheme="minorHAnsi"/>
                <w:spacing w:val="-3"/>
                <w:lang w:eastAsia="en-US"/>
              </w:rPr>
              <w:t>в</w:t>
            </w:r>
            <w:r w:rsidRPr="002914DC">
              <w:rPr>
                <w:rFonts w:eastAsiaTheme="minorHAnsi"/>
                <w:lang w:eastAsia="en-US"/>
              </w:rPr>
              <w:t>о</w:t>
            </w:r>
            <w:r w:rsidRPr="002914DC">
              <w:rPr>
                <w:rFonts w:eastAsiaTheme="minorHAnsi"/>
                <w:spacing w:val="-3"/>
                <w:lang w:eastAsia="en-US"/>
              </w:rPr>
              <w:t>г</w:t>
            </w:r>
            <w:r w:rsidRPr="002914DC">
              <w:rPr>
                <w:rFonts w:eastAsiaTheme="minorHAnsi"/>
                <w:lang w:eastAsia="en-US"/>
              </w:rPr>
              <w:t>о цвета</w:t>
            </w:r>
            <w:r w:rsidRPr="002914DC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в</w:t>
            </w:r>
            <w:r w:rsidRPr="002914DC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ми</w:t>
            </w:r>
            <w:r w:rsidRPr="002914DC">
              <w:rPr>
                <w:rFonts w:eastAsiaTheme="minorHAnsi"/>
                <w:spacing w:val="-2"/>
                <w:lang w:eastAsia="en-US"/>
              </w:rPr>
              <w:t>с</w:t>
            </w:r>
            <w:r w:rsidRPr="002914DC">
              <w:rPr>
                <w:rFonts w:eastAsiaTheme="minorHAnsi"/>
                <w:lang w:eastAsia="en-US"/>
              </w:rPr>
              <w:t>о</w:t>
            </w:r>
            <w:r w:rsidRPr="002914DC">
              <w:rPr>
                <w:rFonts w:eastAsiaTheme="minorHAnsi"/>
                <w:spacing w:val="-2"/>
                <w:lang w:eastAsia="en-US"/>
              </w:rPr>
              <w:t>ч</w:t>
            </w:r>
            <w:r w:rsidRPr="002914DC">
              <w:rPr>
                <w:rFonts w:eastAsiaTheme="minorHAnsi"/>
                <w:lang w:eastAsia="en-US"/>
              </w:rPr>
              <w:t>ке,</w:t>
            </w:r>
          </w:p>
          <w:p w:rsidR="00A267EA" w:rsidRPr="002914DC" w:rsidRDefault="00A267E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99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lang w:eastAsia="en-US"/>
              </w:rPr>
              <w:t>салфет</w:t>
            </w:r>
            <w:r w:rsidRPr="002914DC">
              <w:rPr>
                <w:rFonts w:eastAsiaTheme="minorHAnsi"/>
                <w:spacing w:val="-3"/>
                <w:lang w:eastAsia="en-US"/>
              </w:rPr>
              <w:t>к</w:t>
            </w:r>
            <w:r w:rsidRPr="002914DC">
              <w:rPr>
                <w:rFonts w:eastAsiaTheme="minorHAnsi"/>
                <w:lang w:eastAsia="en-US"/>
              </w:rPr>
              <w:t>и.</w:t>
            </w:r>
          </w:p>
        </w:tc>
      </w:tr>
      <w:tr w:rsidR="00A267EA" w:rsidRPr="002914DC" w:rsidTr="00242B51">
        <w:trPr>
          <w:gridBefore w:val="1"/>
          <w:wBefore w:w="18" w:type="dxa"/>
          <w:trHeight w:val="2624"/>
        </w:trPr>
        <w:tc>
          <w:tcPr>
            <w:tcW w:w="85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267EA" w:rsidRPr="002914DC" w:rsidRDefault="00A267E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99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EA" w:rsidRPr="002914DC" w:rsidRDefault="00573951" w:rsidP="00A267E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-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spacing w:val="1"/>
                <w:lang w:eastAsia="en-US"/>
              </w:rPr>
              <w:t>16</w:t>
            </w:r>
            <w:r w:rsidR="00A267EA" w:rsidRPr="002914DC">
              <w:rPr>
                <w:rFonts w:eastAsiaTheme="minorHAnsi"/>
                <w:b/>
                <w:bCs/>
                <w:spacing w:val="1"/>
                <w:lang w:eastAsia="en-US"/>
              </w:rPr>
              <w:t>.</w:t>
            </w:r>
          </w:p>
          <w:p w:rsidR="00A267EA" w:rsidRPr="002914DC" w:rsidRDefault="00A267EA" w:rsidP="00A267EA">
            <w:pPr>
              <w:kinsoku w:val="0"/>
              <w:overflowPunct w:val="0"/>
              <w:autoSpaceDE w:val="0"/>
              <w:autoSpaceDN w:val="0"/>
              <w:adjustRightInd w:val="0"/>
              <w:spacing w:before="6" w:line="322" w:lineRule="exact"/>
              <w:ind w:left="-6" w:right="331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b/>
                <w:bCs/>
                <w:lang w:eastAsia="en-US"/>
              </w:rPr>
              <w:t>Но</w:t>
            </w:r>
            <w:r w:rsidRPr="002914DC">
              <w:rPr>
                <w:rFonts w:eastAsiaTheme="minorHAnsi"/>
                <w:b/>
                <w:bCs/>
                <w:spacing w:val="-3"/>
                <w:lang w:eastAsia="en-US"/>
              </w:rPr>
              <w:t>в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огод</w:t>
            </w:r>
            <w:r w:rsidRPr="002914DC">
              <w:rPr>
                <w:rFonts w:eastAsiaTheme="minorHAnsi"/>
                <w:b/>
                <w:bCs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b/>
                <w:bCs/>
                <w:spacing w:val="-1"/>
                <w:lang w:eastAsia="en-US"/>
              </w:rPr>
              <w:t>и</w:t>
            </w:r>
            <w:r w:rsidRPr="002914DC">
              <w:rPr>
                <w:rFonts w:eastAsiaTheme="minorHAnsi"/>
                <w:b/>
                <w:bCs/>
                <w:lang w:eastAsia="en-US"/>
              </w:rPr>
              <w:t xml:space="preserve">е </w:t>
            </w:r>
            <w:r w:rsidRPr="002914DC">
              <w:rPr>
                <w:rFonts w:eastAsiaTheme="minorHAnsi"/>
                <w:b/>
                <w:bCs/>
                <w:spacing w:val="-1"/>
                <w:lang w:eastAsia="en-US"/>
              </w:rPr>
              <w:t>и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гру</w:t>
            </w:r>
            <w:r w:rsidRPr="002914DC">
              <w:rPr>
                <w:rFonts w:eastAsiaTheme="minorHAnsi"/>
                <w:b/>
                <w:bCs/>
                <w:spacing w:val="-2"/>
                <w:lang w:eastAsia="en-US"/>
              </w:rPr>
              <w:t>ш</w:t>
            </w:r>
            <w:r w:rsidRPr="002914DC">
              <w:rPr>
                <w:rFonts w:eastAsiaTheme="minorHAnsi"/>
                <w:b/>
                <w:bCs/>
                <w:spacing w:val="-1"/>
                <w:lang w:eastAsia="en-US"/>
              </w:rPr>
              <w:t>к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EA" w:rsidRPr="002914DC" w:rsidRDefault="00A267E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-6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b/>
                <w:bCs/>
                <w:spacing w:val="-2"/>
                <w:lang w:eastAsia="en-US"/>
              </w:rPr>
              <w:t>Р</w:t>
            </w:r>
            <w:r w:rsidRPr="002914DC">
              <w:rPr>
                <w:rFonts w:eastAsiaTheme="minorHAnsi"/>
                <w:b/>
                <w:bCs/>
                <w:spacing w:val="-1"/>
                <w:lang w:eastAsia="en-US"/>
              </w:rPr>
              <w:t>и</w:t>
            </w:r>
            <w:r w:rsidRPr="002914DC">
              <w:rPr>
                <w:rFonts w:eastAsiaTheme="minorHAnsi"/>
                <w:b/>
                <w:bCs/>
                <w:lang w:eastAsia="en-US"/>
              </w:rPr>
              <w:t>с</w:t>
            </w:r>
            <w:r w:rsidRPr="002914DC">
              <w:rPr>
                <w:rFonts w:eastAsiaTheme="minorHAnsi"/>
                <w:b/>
                <w:bCs/>
                <w:spacing w:val="1"/>
                <w:lang w:eastAsia="en-US"/>
              </w:rPr>
              <w:t>о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ван</w:t>
            </w:r>
            <w:r w:rsidRPr="002914DC">
              <w:rPr>
                <w:rFonts w:eastAsiaTheme="minorHAnsi"/>
                <w:b/>
                <w:bCs/>
                <w:spacing w:val="-2"/>
                <w:lang w:eastAsia="en-US"/>
              </w:rPr>
              <w:t>и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е</w:t>
            </w:r>
          </w:p>
          <w:p w:rsidR="00A267EA" w:rsidRPr="002914DC" w:rsidRDefault="00A267EA" w:rsidP="0043229A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-6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b/>
                <w:bCs/>
                <w:spacing w:val="-1"/>
                <w:lang w:eastAsia="en-US"/>
              </w:rPr>
              <w:t>п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альчи</w:t>
            </w:r>
            <w:r w:rsidRPr="002914DC">
              <w:rPr>
                <w:rFonts w:eastAsiaTheme="minorHAnsi"/>
                <w:b/>
                <w:bCs/>
                <w:spacing w:val="-4"/>
                <w:lang w:eastAsia="en-US"/>
              </w:rPr>
              <w:t>к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ами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EA" w:rsidRDefault="00A267EA" w:rsidP="00A267EA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-6" w:right="85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spacing w:val="-2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бра</w:t>
            </w:r>
            <w:r w:rsidRPr="002914DC">
              <w:rPr>
                <w:rFonts w:eastAsiaTheme="minorHAnsi"/>
                <w:spacing w:val="-3"/>
                <w:lang w:eastAsia="en-US"/>
              </w:rPr>
              <w:t>з</w:t>
            </w:r>
            <w:r w:rsidRPr="002914DC">
              <w:rPr>
                <w:rFonts w:eastAsiaTheme="minorHAnsi"/>
                <w:lang w:eastAsia="en-US"/>
              </w:rPr>
              <w:t>овате</w:t>
            </w:r>
            <w:r w:rsidRPr="002914DC">
              <w:rPr>
                <w:rFonts w:eastAsiaTheme="minorHAnsi"/>
                <w:spacing w:val="-2"/>
                <w:lang w:eastAsia="en-US"/>
              </w:rPr>
              <w:t>л</w:t>
            </w:r>
            <w:r w:rsidRPr="002914DC">
              <w:rPr>
                <w:rFonts w:eastAsiaTheme="minorHAnsi"/>
                <w:spacing w:val="-1"/>
                <w:lang w:eastAsia="en-US"/>
              </w:rPr>
              <w:t>ь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ы</w:t>
            </w:r>
            <w:r w:rsidRPr="002914DC">
              <w:rPr>
                <w:rFonts w:eastAsiaTheme="minorHAnsi"/>
                <w:spacing w:val="-3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 xml:space="preserve">: </w:t>
            </w:r>
            <w:r w:rsidRPr="002914DC">
              <w:rPr>
                <w:rFonts w:eastAsiaTheme="minorHAnsi"/>
                <w:lang w:eastAsia="en-US"/>
              </w:rPr>
              <w:t>закр</w:t>
            </w:r>
            <w:r w:rsidRPr="002914DC">
              <w:rPr>
                <w:rFonts w:eastAsiaTheme="minorHAnsi"/>
                <w:spacing w:val="-3"/>
                <w:lang w:eastAsia="en-US"/>
              </w:rPr>
              <w:t>е</w:t>
            </w:r>
            <w:r w:rsidRPr="002914DC">
              <w:rPr>
                <w:rFonts w:eastAsiaTheme="minorHAnsi"/>
                <w:lang w:eastAsia="en-US"/>
              </w:rPr>
              <w:t>пить</w:t>
            </w:r>
            <w:r w:rsidRPr="002914DC">
              <w:rPr>
                <w:rFonts w:eastAsiaTheme="minorHAnsi"/>
                <w:spacing w:val="69"/>
                <w:lang w:eastAsia="en-US"/>
              </w:rPr>
              <w:t xml:space="preserve"> 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мение ри</w:t>
            </w:r>
            <w:r w:rsidRPr="002914DC">
              <w:rPr>
                <w:rFonts w:eastAsiaTheme="minorHAnsi"/>
                <w:spacing w:val="-3"/>
                <w:lang w:eastAsia="en-US"/>
              </w:rPr>
              <w:t>с</w:t>
            </w:r>
            <w:r w:rsidRPr="002914DC">
              <w:rPr>
                <w:rFonts w:eastAsiaTheme="minorHAnsi"/>
                <w:lang w:eastAsia="en-US"/>
              </w:rPr>
              <w:t>овать</w:t>
            </w:r>
            <w:r w:rsidRPr="002914DC">
              <w:rPr>
                <w:rFonts w:eastAsiaTheme="minorHAnsi"/>
                <w:spacing w:val="-2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пал</w:t>
            </w:r>
            <w:r w:rsidRPr="002914DC">
              <w:rPr>
                <w:rFonts w:eastAsiaTheme="minorHAnsi"/>
                <w:spacing w:val="-2"/>
                <w:lang w:eastAsia="en-US"/>
              </w:rPr>
              <w:t>ьч</w:t>
            </w:r>
            <w:r w:rsidRPr="002914DC">
              <w:rPr>
                <w:rFonts w:eastAsiaTheme="minorHAnsi"/>
                <w:lang w:eastAsia="en-US"/>
              </w:rPr>
              <w:t>ик</w:t>
            </w:r>
            <w:r w:rsidRPr="002914DC">
              <w:rPr>
                <w:rFonts w:eastAsiaTheme="minorHAnsi"/>
                <w:spacing w:val="-2"/>
                <w:lang w:eastAsia="en-US"/>
              </w:rPr>
              <w:t>а</w:t>
            </w:r>
            <w:r w:rsidRPr="002914DC">
              <w:rPr>
                <w:rFonts w:eastAsiaTheme="minorHAnsi"/>
                <w:lang w:eastAsia="en-US"/>
              </w:rPr>
              <w:t xml:space="preserve">ми; 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ч</w:t>
            </w:r>
            <w:r w:rsidRPr="002914DC">
              <w:rPr>
                <w:rFonts w:eastAsiaTheme="minorHAnsi"/>
                <w:spacing w:val="1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ть</w:t>
            </w:r>
            <w:r w:rsidRPr="002914DC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на</w:t>
            </w:r>
            <w:r w:rsidRPr="002914DC">
              <w:rPr>
                <w:rFonts w:eastAsiaTheme="minorHAnsi"/>
                <w:spacing w:val="1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о</w:t>
            </w:r>
            <w:r w:rsidRPr="002914DC">
              <w:rPr>
                <w:rFonts w:eastAsiaTheme="minorHAnsi"/>
                <w:spacing w:val="-3"/>
                <w:lang w:eastAsia="en-US"/>
              </w:rPr>
              <w:t>с</w:t>
            </w:r>
            <w:r w:rsidRPr="002914DC">
              <w:rPr>
                <w:rFonts w:eastAsiaTheme="minorHAnsi"/>
                <w:lang w:eastAsia="en-US"/>
              </w:rPr>
              <w:t>ить отп</w:t>
            </w:r>
            <w:r w:rsidRPr="002914DC">
              <w:rPr>
                <w:rFonts w:eastAsiaTheme="minorHAnsi"/>
                <w:spacing w:val="-2"/>
                <w:lang w:eastAsia="en-US"/>
              </w:rPr>
              <w:t>е</w:t>
            </w:r>
            <w:r w:rsidRPr="002914DC">
              <w:rPr>
                <w:rFonts w:eastAsiaTheme="minorHAnsi"/>
                <w:lang w:eastAsia="en-US"/>
              </w:rPr>
              <w:t>чат</w:t>
            </w:r>
            <w:r w:rsidRPr="002914DC">
              <w:rPr>
                <w:rFonts w:eastAsiaTheme="minorHAnsi"/>
                <w:spacing w:val="-2"/>
                <w:lang w:eastAsia="en-US"/>
              </w:rPr>
              <w:t>к</w:t>
            </w:r>
            <w:r w:rsidRPr="002914DC">
              <w:rPr>
                <w:rFonts w:eastAsiaTheme="minorHAnsi"/>
                <w:lang w:eastAsia="en-US"/>
              </w:rPr>
              <w:t>и не</w:t>
            </w:r>
            <w:r w:rsidRPr="002914DC">
              <w:rPr>
                <w:rFonts w:eastAsiaTheme="minorHAnsi"/>
                <w:spacing w:val="-3"/>
                <w:lang w:eastAsia="en-US"/>
              </w:rPr>
              <w:t xml:space="preserve"> </w:t>
            </w:r>
            <w:r w:rsidRPr="002914DC">
              <w:rPr>
                <w:rFonts w:eastAsiaTheme="minorHAnsi"/>
                <w:spacing w:val="-2"/>
                <w:lang w:eastAsia="en-US"/>
              </w:rPr>
              <w:t>п</w:t>
            </w:r>
            <w:r w:rsidRPr="002914DC">
              <w:rPr>
                <w:rFonts w:eastAsiaTheme="minorHAnsi"/>
                <w:lang w:eastAsia="en-US"/>
              </w:rPr>
              <w:t>о</w:t>
            </w:r>
            <w:r w:rsidRPr="002914DC">
              <w:rPr>
                <w:rFonts w:eastAsiaTheme="minorHAnsi"/>
                <w:spacing w:val="1"/>
                <w:lang w:eastAsia="en-US"/>
              </w:rPr>
              <w:t xml:space="preserve"> </w:t>
            </w:r>
            <w:r w:rsidRPr="002914DC">
              <w:rPr>
                <w:rFonts w:eastAsiaTheme="minorHAnsi"/>
                <w:spacing w:val="-2"/>
                <w:lang w:eastAsia="en-US"/>
              </w:rPr>
              <w:t>в</w:t>
            </w:r>
            <w:r w:rsidRPr="002914DC">
              <w:rPr>
                <w:rFonts w:eastAsiaTheme="minorHAnsi"/>
                <w:lang w:eastAsia="en-US"/>
              </w:rPr>
              <w:t>с</w:t>
            </w:r>
            <w:r w:rsidRPr="002914DC">
              <w:rPr>
                <w:rFonts w:eastAsiaTheme="minorHAnsi"/>
                <w:spacing w:val="-3"/>
                <w:lang w:eastAsia="en-US"/>
              </w:rPr>
              <w:t>е</w:t>
            </w:r>
            <w:r w:rsidRPr="002914DC">
              <w:rPr>
                <w:rFonts w:eastAsiaTheme="minorHAnsi"/>
                <w:lang w:eastAsia="en-US"/>
              </w:rPr>
              <w:t>й пов</w:t>
            </w:r>
            <w:r w:rsidRPr="002914DC">
              <w:rPr>
                <w:rFonts w:eastAsiaTheme="minorHAnsi"/>
                <w:spacing w:val="-3"/>
                <w:lang w:eastAsia="en-US"/>
              </w:rPr>
              <w:t>е</w:t>
            </w:r>
            <w:r w:rsidRPr="002914DC">
              <w:rPr>
                <w:rFonts w:eastAsiaTheme="minorHAnsi"/>
                <w:spacing w:val="-2"/>
                <w:lang w:eastAsia="en-US"/>
              </w:rPr>
              <w:t>р</w:t>
            </w:r>
            <w:r w:rsidRPr="002914DC">
              <w:rPr>
                <w:rFonts w:eastAsiaTheme="minorHAnsi"/>
                <w:lang w:eastAsia="en-US"/>
              </w:rPr>
              <w:t>х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ос</w:t>
            </w:r>
            <w:r w:rsidRPr="002914DC">
              <w:rPr>
                <w:rFonts w:eastAsiaTheme="minorHAnsi"/>
                <w:spacing w:val="-3"/>
                <w:lang w:eastAsia="en-US"/>
              </w:rPr>
              <w:t>т</w:t>
            </w:r>
            <w:r w:rsidRPr="002914DC">
              <w:rPr>
                <w:rFonts w:eastAsiaTheme="minorHAnsi"/>
                <w:lang w:eastAsia="en-US"/>
              </w:rPr>
              <w:t xml:space="preserve">и </w:t>
            </w:r>
            <w:r w:rsidRPr="002914DC">
              <w:rPr>
                <w:rFonts w:eastAsiaTheme="minorHAnsi"/>
                <w:spacing w:val="-2"/>
                <w:lang w:eastAsia="en-US"/>
              </w:rPr>
              <w:t>л</w:t>
            </w:r>
            <w:r w:rsidRPr="002914DC">
              <w:rPr>
                <w:rFonts w:eastAsiaTheme="minorHAnsi"/>
                <w:lang w:eastAsia="en-US"/>
              </w:rPr>
              <w:t>иста (сн</w:t>
            </w:r>
            <w:r w:rsidRPr="002914DC">
              <w:rPr>
                <w:rFonts w:eastAsiaTheme="minorHAnsi"/>
                <w:spacing w:val="-3"/>
                <w:lang w:eastAsia="en-US"/>
              </w:rPr>
              <w:t>е</w:t>
            </w:r>
            <w:r w:rsidRPr="002914DC">
              <w:rPr>
                <w:rFonts w:eastAsiaTheme="minorHAnsi"/>
                <w:lang w:eastAsia="en-US"/>
              </w:rPr>
              <w:t>ж</w:t>
            </w:r>
            <w:r w:rsidRPr="002914DC">
              <w:rPr>
                <w:rFonts w:eastAsiaTheme="minorHAnsi"/>
                <w:spacing w:val="-2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н</w:t>
            </w:r>
            <w:r w:rsidRPr="002914DC">
              <w:rPr>
                <w:rFonts w:eastAsiaTheme="minorHAnsi"/>
                <w:spacing w:val="-2"/>
                <w:lang w:eastAsia="en-US"/>
              </w:rPr>
              <w:t>к</w:t>
            </w:r>
            <w:r w:rsidRPr="002914DC">
              <w:rPr>
                <w:rFonts w:eastAsiaTheme="minorHAnsi"/>
                <w:lang w:eastAsia="en-US"/>
              </w:rPr>
              <w:t>и,</w:t>
            </w:r>
            <w:r w:rsidRPr="002914DC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сн</w:t>
            </w:r>
            <w:r w:rsidRPr="002914DC">
              <w:rPr>
                <w:rFonts w:eastAsiaTheme="minorHAnsi"/>
                <w:spacing w:val="-3"/>
                <w:lang w:eastAsia="en-US"/>
              </w:rPr>
              <w:t>е</w:t>
            </w:r>
            <w:r w:rsidRPr="002914DC">
              <w:rPr>
                <w:rFonts w:eastAsiaTheme="minorHAnsi"/>
                <w:lang w:eastAsia="en-US"/>
              </w:rPr>
              <w:t>ж</w:t>
            </w:r>
            <w:r w:rsidRPr="002914DC">
              <w:rPr>
                <w:rFonts w:eastAsiaTheme="minorHAnsi"/>
                <w:spacing w:val="-2"/>
                <w:lang w:eastAsia="en-US"/>
              </w:rPr>
              <w:t>ны</w:t>
            </w:r>
            <w:r w:rsidRPr="002914DC">
              <w:rPr>
                <w:rFonts w:eastAsiaTheme="minorHAnsi"/>
                <w:lang w:eastAsia="en-US"/>
              </w:rPr>
              <w:t>е к</w:t>
            </w:r>
            <w:r w:rsidRPr="002914DC">
              <w:rPr>
                <w:rFonts w:eastAsiaTheme="minorHAnsi"/>
                <w:spacing w:val="1"/>
                <w:lang w:eastAsia="en-US"/>
              </w:rPr>
              <w:t>о</w:t>
            </w:r>
            <w:r w:rsidRPr="002914DC">
              <w:rPr>
                <w:rFonts w:eastAsiaTheme="minorHAnsi"/>
                <w:spacing w:val="-3"/>
                <w:lang w:eastAsia="en-US"/>
              </w:rPr>
              <w:t>м</w:t>
            </w:r>
            <w:r w:rsidRPr="002914DC">
              <w:rPr>
                <w:rFonts w:eastAsiaTheme="minorHAnsi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ч</w:t>
            </w:r>
            <w:r w:rsidRPr="002914DC">
              <w:rPr>
                <w:rFonts w:eastAsiaTheme="minorHAnsi"/>
                <w:spacing w:val="-2"/>
                <w:lang w:eastAsia="en-US"/>
              </w:rPr>
              <w:t>к</w:t>
            </w:r>
            <w:r w:rsidRPr="002914DC">
              <w:rPr>
                <w:rFonts w:eastAsiaTheme="minorHAnsi"/>
                <w:lang w:eastAsia="en-US"/>
              </w:rPr>
              <w:t>и</w:t>
            </w:r>
            <w:r w:rsidRPr="002914DC">
              <w:rPr>
                <w:rFonts w:eastAsiaTheme="minorHAnsi"/>
                <w:spacing w:val="-3"/>
                <w:lang w:eastAsia="en-US"/>
              </w:rPr>
              <w:t>)</w:t>
            </w:r>
            <w:r w:rsidRPr="002914DC">
              <w:rPr>
                <w:rFonts w:eastAsiaTheme="minorHAnsi"/>
                <w:lang w:eastAsia="en-US"/>
              </w:rPr>
              <w:t xml:space="preserve">; </w:t>
            </w:r>
            <w:r w:rsidRPr="002914DC">
              <w:rPr>
                <w:rFonts w:eastAsiaTheme="minorHAnsi"/>
                <w:spacing w:val="1"/>
                <w:lang w:eastAsia="en-US"/>
              </w:rPr>
              <w:t xml:space="preserve"> 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ч</w:t>
            </w:r>
            <w:r w:rsidRPr="002914DC">
              <w:rPr>
                <w:rFonts w:eastAsiaTheme="minorHAnsi"/>
                <w:spacing w:val="1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ть</w:t>
            </w:r>
            <w:r w:rsidRPr="002914DC">
              <w:rPr>
                <w:rFonts w:eastAsiaTheme="minorHAnsi"/>
                <w:spacing w:val="68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не захо</w:t>
            </w:r>
            <w:r w:rsidRPr="002914DC">
              <w:rPr>
                <w:rFonts w:eastAsiaTheme="minorHAnsi"/>
                <w:spacing w:val="-2"/>
                <w:lang w:eastAsia="en-US"/>
              </w:rPr>
              <w:t>д</w:t>
            </w:r>
            <w:r w:rsidRPr="002914DC">
              <w:rPr>
                <w:rFonts w:eastAsiaTheme="minorHAnsi"/>
                <w:lang w:eastAsia="en-US"/>
              </w:rPr>
              <w:t>ить</w:t>
            </w:r>
            <w:r w:rsidRPr="002914DC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2914DC">
              <w:rPr>
                <w:rFonts w:eastAsiaTheme="minorHAnsi"/>
                <w:spacing w:val="-2"/>
                <w:lang w:eastAsia="en-US"/>
              </w:rPr>
              <w:t>з</w:t>
            </w:r>
            <w:r w:rsidRPr="002914DC">
              <w:rPr>
                <w:rFonts w:eastAsiaTheme="minorHAnsi"/>
                <w:lang w:eastAsia="en-US"/>
              </w:rPr>
              <w:t xml:space="preserve">а </w:t>
            </w:r>
            <w:r w:rsidRPr="002914DC">
              <w:rPr>
                <w:rFonts w:eastAsiaTheme="minorHAnsi"/>
                <w:spacing w:val="-2"/>
                <w:lang w:eastAsia="en-US"/>
              </w:rPr>
              <w:t>л</w:t>
            </w:r>
            <w:r w:rsidRPr="002914DC">
              <w:rPr>
                <w:rFonts w:eastAsiaTheme="minorHAnsi"/>
                <w:lang w:eastAsia="en-US"/>
              </w:rPr>
              <w:t>и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 xml:space="preserve">ии. </w:t>
            </w:r>
          </w:p>
          <w:p w:rsidR="00A267EA" w:rsidRDefault="00A267EA" w:rsidP="00A267EA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-6" w:right="85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lang w:eastAsia="en-US"/>
              </w:rPr>
              <w:t>Во</w:t>
            </w:r>
            <w:r w:rsidRPr="002914DC">
              <w:rPr>
                <w:rFonts w:eastAsiaTheme="minorHAnsi"/>
                <w:spacing w:val="-3"/>
                <w:lang w:eastAsia="en-US"/>
              </w:rPr>
              <w:t>с</w:t>
            </w:r>
            <w:r w:rsidRPr="002914DC">
              <w:rPr>
                <w:rFonts w:eastAsiaTheme="minorHAnsi"/>
                <w:lang w:eastAsia="en-US"/>
              </w:rPr>
              <w:t>пита</w:t>
            </w:r>
            <w:r w:rsidRPr="002914DC">
              <w:rPr>
                <w:rFonts w:eastAsiaTheme="minorHAnsi"/>
                <w:spacing w:val="-3"/>
                <w:lang w:eastAsia="en-US"/>
              </w:rPr>
              <w:t>т</w:t>
            </w:r>
            <w:r w:rsidRPr="002914DC">
              <w:rPr>
                <w:rFonts w:eastAsiaTheme="minorHAnsi"/>
                <w:lang w:eastAsia="en-US"/>
              </w:rPr>
              <w:t>ел</w:t>
            </w:r>
            <w:r w:rsidRPr="002914DC">
              <w:rPr>
                <w:rFonts w:eastAsiaTheme="minorHAnsi"/>
                <w:spacing w:val="-2"/>
                <w:lang w:eastAsia="en-US"/>
              </w:rPr>
              <w:t>ь</w:t>
            </w:r>
            <w:r w:rsidRPr="002914DC">
              <w:rPr>
                <w:rFonts w:eastAsiaTheme="minorHAnsi"/>
                <w:lang w:eastAsia="en-US"/>
              </w:rPr>
              <w:t>н</w:t>
            </w:r>
            <w:r w:rsidRPr="002914DC">
              <w:rPr>
                <w:rFonts w:eastAsiaTheme="minorHAnsi"/>
                <w:spacing w:val="-2"/>
                <w:lang w:eastAsia="en-US"/>
              </w:rPr>
              <w:t>ы</w:t>
            </w:r>
            <w:r w:rsidRPr="002914DC">
              <w:rPr>
                <w:rFonts w:eastAsiaTheme="minorHAnsi"/>
                <w:lang w:eastAsia="en-US"/>
              </w:rPr>
              <w:t>е:</w:t>
            </w:r>
            <w:r w:rsidRPr="002914DC">
              <w:rPr>
                <w:rFonts w:eastAsiaTheme="minorHAnsi"/>
                <w:spacing w:val="2"/>
                <w:lang w:eastAsia="en-US"/>
              </w:rPr>
              <w:t xml:space="preserve"> </w:t>
            </w:r>
            <w:r w:rsidRPr="002914DC">
              <w:rPr>
                <w:rFonts w:eastAsiaTheme="minorHAnsi"/>
                <w:spacing w:val="-2"/>
                <w:lang w:eastAsia="en-US"/>
              </w:rPr>
              <w:t>фо</w:t>
            </w:r>
            <w:r>
              <w:rPr>
                <w:rFonts w:eastAsiaTheme="minorHAnsi"/>
                <w:lang w:eastAsia="en-US"/>
              </w:rPr>
              <w:t>рм</w:t>
            </w:r>
            <w:r w:rsidRPr="002914DC">
              <w:rPr>
                <w:rFonts w:eastAsiaTheme="minorHAnsi"/>
                <w:lang w:eastAsia="en-US"/>
              </w:rPr>
              <w:t>и</w:t>
            </w:r>
            <w:r w:rsidRPr="002914DC">
              <w:rPr>
                <w:rFonts w:eastAsiaTheme="minorHAnsi"/>
                <w:spacing w:val="-2"/>
                <w:lang w:eastAsia="en-US"/>
              </w:rPr>
              <w:t>р</w:t>
            </w:r>
            <w:r w:rsidRPr="002914DC">
              <w:rPr>
                <w:rFonts w:eastAsiaTheme="minorHAnsi"/>
                <w:lang w:eastAsia="en-US"/>
              </w:rPr>
              <w:t>овать к</w:t>
            </w:r>
            <w:r w:rsidRPr="002914DC">
              <w:rPr>
                <w:rFonts w:eastAsiaTheme="minorHAnsi"/>
                <w:spacing w:val="1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мм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ни</w:t>
            </w:r>
            <w:r w:rsidRPr="002914DC">
              <w:rPr>
                <w:rFonts w:eastAsiaTheme="minorHAnsi"/>
                <w:spacing w:val="-2"/>
                <w:lang w:eastAsia="en-US"/>
              </w:rPr>
              <w:t>к</w:t>
            </w:r>
            <w:r w:rsidRPr="002914DC">
              <w:rPr>
                <w:rFonts w:eastAsiaTheme="minorHAnsi"/>
                <w:lang w:eastAsia="en-US"/>
              </w:rPr>
              <w:t>ати</w:t>
            </w:r>
            <w:r w:rsidRPr="002914DC">
              <w:rPr>
                <w:rFonts w:eastAsiaTheme="minorHAnsi"/>
                <w:spacing w:val="-3"/>
                <w:lang w:eastAsia="en-US"/>
              </w:rPr>
              <w:t>в</w:t>
            </w:r>
            <w:r w:rsidRPr="002914DC">
              <w:rPr>
                <w:rFonts w:eastAsiaTheme="minorHAnsi"/>
                <w:lang w:eastAsia="en-US"/>
              </w:rPr>
              <w:t>ные качества,</w:t>
            </w:r>
            <w:r w:rsidRPr="002914DC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2914DC">
              <w:rPr>
                <w:rFonts w:eastAsiaTheme="minorHAnsi"/>
                <w:spacing w:val="-4"/>
                <w:lang w:eastAsia="en-US"/>
              </w:rPr>
              <w:t>в</w:t>
            </w:r>
            <w:r w:rsidRPr="002914DC">
              <w:rPr>
                <w:rFonts w:eastAsiaTheme="minorHAnsi"/>
                <w:lang w:eastAsia="en-US"/>
              </w:rPr>
              <w:t>ос</w:t>
            </w:r>
            <w:r w:rsidRPr="002914DC">
              <w:rPr>
                <w:rFonts w:eastAsiaTheme="minorHAnsi"/>
                <w:spacing w:val="-2"/>
                <w:lang w:eastAsia="en-US"/>
              </w:rPr>
              <w:t>п</w:t>
            </w:r>
            <w:r w:rsidRPr="002914DC">
              <w:rPr>
                <w:rFonts w:eastAsiaTheme="minorHAnsi"/>
                <w:lang w:eastAsia="en-US"/>
              </w:rPr>
              <w:t>и</w:t>
            </w:r>
            <w:r w:rsidRPr="002914DC">
              <w:rPr>
                <w:rFonts w:eastAsiaTheme="minorHAnsi"/>
                <w:spacing w:val="-3"/>
                <w:lang w:eastAsia="en-US"/>
              </w:rPr>
              <w:t>т</w:t>
            </w:r>
            <w:r w:rsidRPr="002914DC">
              <w:rPr>
                <w:rFonts w:eastAsiaTheme="minorHAnsi"/>
                <w:lang w:eastAsia="en-US"/>
              </w:rPr>
              <w:t>ыв</w:t>
            </w:r>
            <w:r w:rsidRPr="002914DC">
              <w:rPr>
                <w:rFonts w:eastAsiaTheme="minorHAnsi"/>
                <w:spacing w:val="-3"/>
                <w:lang w:eastAsia="en-US"/>
              </w:rPr>
              <w:t>а</w:t>
            </w:r>
            <w:r w:rsidRPr="002914DC">
              <w:rPr>
                <w:rFonts w:eastAsiaTheme="minorHAnsi"/>
                <w:lang w:eastAsia="en-US"/>
              </w:rPr>
              <w:t>ть д</w:t>
            </w:r>
            <w:r w:rsidRPr="002914DC">
              <w:rPr>
                <w:rFonts w:eastAsiaTheme="minorHAnsi"/>
                <w:spacing w:val="-2"/>
                <w:lang w:eastAsia="en-US"/>
              </w:rPr>
              <w:t>об</w:t>
            </w:r>
            <w:r w:rsidRPr="002914DC">
              <w:rPr>
                <w:rFonts w:eastAsiaTheme="minorHAnsi"/>
                <w:lang w:eastAsia="en-US"/>
              </w:rPr>
              <w:t>р</w:t>
            </w:r>
            <w:r w:rsidRPr="002914DC">
              <w:rPr>
                <w:rFonts w:eastAsiaTheme="minorHAnsi"/>
                <w:spacing w:val="-2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желате</w:t>
            </w:r>
            <w:r w:rsidRPr="002914DC">
              <w:rPr>
                <w:rFonts w:eastAsiaTheme="minorHAnsi"/>
                <w:spacing w:val="-2"/>
                <w:lang w:eastAsia="en-US"/>
              </w:rPr>
              <w:t>л</w:t>
            </w:r>
            <w:r w:rsidRPr="002914DC">
              <w:rPr>
                <w:rFonts w:eastAsiaTheme="minorHAnsi"/>
                <w:spacing w:val="-1"/>
                <w:lang w:eastAsia="en-US"/>
              </w:rPr>
              <w:t>ь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ые от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ош</w:t>
            </w:r>
            <w:r w:rsidRPr="002914DC">
              <w:rPr>
                <w:rFonts w:eastAsiaTheme="minorHAnsi"/>
                <w:spacing w:val="-3"/>
                <w:lang w:eastAsia="en-US"/>
              </w:rPr>
              <w:t>е</w:t>
            </w:r>
            <w:r w:rsidRPr="002914DC">
              <w:rPr>
                <w:rFonts w:eastAsiaTheme="minorHAnsi"/>
                <w:lang w:eastAsia="en-US"/>
              </w:rPr>
              <w:t>н</w:t>
            </w:r>
            <w:r w:rsidRPr="002914DC">
              <w:rPr>
                <w:rFonts w:eastAsiaTheme="minorHAnsi"/>
                <w:spacing w:val="-2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я ме</w:t>
            </w:r>
            <w:r w:rsidRPr="002914DC">
              <w:rPr>
                <w:rFonts w:eastAsiaTheme="minorHAnsi"/>
                <w:spacing w:val="-3"/>
                <w:lang w:eastAsia="en-US"/>
              </w:rPr>
              <w:t>ж</w:t>
            </w:r>
            <w:r w:rsidRPr="002914DC">
              <w:rPr>
                <w:rFonts w:eastAsiaTheme="minorHAnsi"/>
                <w:lang w:eastAsia="en-US"/>
              </w:rPr>
              <w:t>ду дет</w:t>
            </w:r>
            <w:r w:rsidRPr="002914DC">
              <w:rPr>
                <w:rFonts w:eastAsiaTheme="minorHAnsi"/>
                <w:spacing w:val="-2"/>
                <w:lang w:eastAsia="en-US"/>
              </w:rPr>
              <w:t>ь</w:t>
            </w:r>
            <w:r w:rsidRPr="002914DC">
              <w:rPr>
                <w:rFonts w:eastAsiaTheme="minorHAnsi"/>
                <w:lang w:eastAsia="en-US"/>
              </w:rPr>
              <w:t>м</w:t>
            </w:r>
            <w:r w:rsidRPr="002914DC">
              <w:rPr>
                <w:rFonts w:eastAsiaTheme="minorHAnsi"/>
                <w:spacing w:val="-2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;</w:t>
            </w:r>
            <w:r w:rsidRPr="002914DC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2914DC">
              <w:rPr>
                <w:rFonts w:eastAsiaTheme="minorHAnsi"/>
                <w:spacing w:val="-3"/>
                <w:lang w:eastAsia="en-US"/>
              </w:rPr>
              <w:t>в</w:t>
            </w:r>
            <w:r w:rsidRPr="002914DC">
              <w:rPr>
                <w:rFonts w:eastAsiaTheme="minorHAnsi"/>
                <w:lang w:eastAsia="en-US"/>
              </w:rPr>
              <w:t>о</w:t>
            </w:r>
            <w:r w:rsidRPr="002914DC">
              <w:rPr>
                <w:rFonts w:eastAsiaTheme="minorHAnsi"/>
                <w:spacing w:val="-3"/>
                <w:lang w:eastAsia="en-US"/>
              </w:rPr>
              <w:t>с</w:t>
            </w:r>
            <w:r w:rsidRPr="002914DC">
              <w:rPr>
                <w:rFonts w:eastAsiaTheme="minorHAnsi"/>
                <w:lang w:eastAsia="en-US"/>
              </w:rPr>
              <w:t>пи</w:t>
            </w:r>
            <w:r w:rsidRPr="002914DC">
              <w:rPr>
                <w:rFonts w:eastAsiaTheme="minorHAnsi"/>
                <w:spacing w:val="-2"/>
                <w:lang w:eastAsia="en-US"/>
              </w:rPr>
              <w:t>т</w:t>
            </w:r>
            <w:r w:rsidRPr="002914DC">
              <w:rPr>
                <w:rFonts w:eastAsiaTheme="minorHAnsi"/>
                <w:lang w:eastAsia="en-US"/>
              </w:rPr>
              <w:t>ыва</w:t>
            </w:r>
            <w:r w:rsidRPr="002914DC">
              <w:rPr>
                <w:rFonts w:eastAsiaTheme="minorHAnsi"/>
                <w:spacing w:val="-4"/>
                <w:lang w:eastAsia="en-US"/>
              </w:rPr>
              <w:t>т</w:t>
            </w:r>
            <w:r w:rsidRPr="002914DC">
              <w:rPr>
                <w:rFonts w:eastAsiaTheme="minorHAnsi"/>
                <w:lang w:eastAsia="en-US"/>
              </w:rPr>
              <w:t>ь акк</w:t>
            </w:r>
            <w:r w:rsidRPr="002914DC">
              <w:rPr>
                <w:rFonts w:eastAsiaTheme="minorHAnsi"/>
                <w:spacing w:val="-3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рат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ость</w:t>
            </w:r>
            <w:r w:rsidRPr="002914DC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в</w:t>
            </w:r>
            <w:r w:rsidRPr="002914DC">
              <w:rPr>
                <w:rFonts w:eastAsiaTheme="minorHAnsi"/>
                <w:spacing w:val="69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р</w:t>
            </w:r>
            <w:r w:rsidRPr="002914DC">
              <w:rPr>
                <w:rFonts w:eastAsiaTheme="minorHAnsi"/>
                <w:spacing w:val="-3"/>
                <w:lang w:eastAsia="en-US"/>
              </w:rPr>
              <w:t>а</w:t>
            </w:r>
            <w:r w:rsidRPr="002914DC">
              <w:rPr>
                <w:rFonts w:eastAsiaTheme="minorHAnsi"/>
                <w:spacing w:val="-2"/>
                <w:lang w:eastAsia="en-US"/>
              </w:rPr>
              <w:t>б</w:t>
            </w:r>
            <w:r w:rsidRPr="002914DC">
              <w:rPr>
                <w:rFonts w:eastAsiaTheme="minorHAnsi"/>
                <w:lang w:eastAsia="en-US"/>
              </w:rPr>
              <w:t xml:space="preserve">оте. </w:t>
            </w:r>
          </w:p>
          <w:p w:rsidR="00A267EA" w:rsidRPr="002914DC" w:rsidRDefault="00A267EA" w:rsidP="00A267EA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-6" w:right="85"/>
              <w:rPr>
                <w:rFonts w:eastAsiaTheme="minorHAnsi"/>
                <w:lang w:eastAsia="en-US"/>
              </w:rPr>
            </w:pPr>
            <w:proofErr w:type="gramStart"/>
            <w:r w:rsidRPr="002914DC">
              <w:rPr>
                <w:rFonts w:eastAsiaTheme="minorHAnsi"/>
                <w:lang w:eastAsia="en-US"/>
              </w:rPr>
              <w:t>Раз</w:t>
            </w:r>
            <w:r w:rsidRPr="002914DC">
              <w:rPr>
                <w:rFonts w:eastAsiaTheme="minorHAnsi"/>
                <w:spacing w:val="-2"/>
                <w:lang w:eastAsia="en-US"/>
              </w:rPr>
              <w:t>в</w:t>
            </w:r>
            <w:r w:rsidRPr="002914DC">
              <w:rPr>
                <w:rFonts w:eastAsiaTheme="minorHAnsi"/>
                <w:lang w:eastAsia="en-US"/>
              </w:rPr>
              <w:t>ива</w:t>
            </w:r>
            <w:r w:rsidRPr="002914DC">
              <w:rPr>
                <w:rFonts w:eastAsiaTheme="minorHAnsi"/>
                <w:spacing w:val="-2"/>
                <w:lang w:eastAsia="en-US"/>
              </w:rPr>
              <w:t>ю</w:t>
            </w:r>
            <w:r w:rsidRPr="002914DC">
              <w:rPr>
                <w:rFonts w:eastAsiaTheme="minorHAnsi"/>
                <w:lang w:eastAsia="en-US"/>
              </w:rPr>
              <w:t>щ</w:t>
            </w:r>
            <w:r w:rsidRPr="002914DC">
              <w:rPr>
                <w:rFonts w:eastAsiaTheme="minorHAnsi"/>
                <w:spacing w:val="-2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е</w:t>
            </w:r>
            <w:proofErr w:type="gramEnd"/>
            <w:r w:rsidRPr="002914DC">
              <w:rPr>
                <w:rFonts w:eastAsiaTheme="minorHAnsi"/>
                <w:lang w:eastAsia="en-US"/>
              </w:rPr>
              <w:t>:</w:t>
            </w:r>
            <w:r w:rsidRPr="002914DC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раз</w:t>
            </w:r>
            <w:r w:rsidRPr="002914DC">
              <w:rPr>
                <w:rFonts w:eastAsiaTheme="minorHAnsi"/>
                <w:spacing w:val="-1"/>
                <w:lang w:eastAsia="en-US"/>
              </w:rPr>
              <w:t>в</w:t>
            </w:r>
            <w:r w:rsidRPr="002914DC">
              <w:rPr>
                <w:rFonts w:eastAsiaTheme="minorHAnsi"/>
                <w:spacing w:val="-2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>ват</w:t>
            </w:r>
            <w:r w:rsidRPr="002914DC">
              <w:rPr>
                <w:rFonts w:eastAsiaTheme="minorHAnsi"/>
                <w:lang w:eastAsia="en-US"/>
              </w:rPr>
              <w:t>ь</w:t>
            </w:r>
            <w:r w:rsidRPr="002914DC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2914DC">
              <w:rPr>
                <w:rFonts w:eastAsiaTheme="minorHAnsi"/>
                <w:spacing w:val="-2"/>
                <w:lang w:eastAsia="en-US"/>
              </w:rPr>
              <w:t>э</w:t>
            </w:r>
            <w:r w:rsidRPr="002914DC">
              <w:rPr>
                <w:rFonts w:eastAsiaTheme="minorHAnsi"/>
                <w:lang w:eastAsia="en-US"/>
              </w:rPr>
              <w:t>стетиче</w:t>
            </w:r>
            <w:r w:rsidRPr="002914DC">
              <w:rPr>
                <w:rFonts w:eastAsiaTheme="minorHAnsi"/>
                <w:spacing w:val="-3"/>
                <w:lang w:eastAsia="en-US"/>
              </w:rPr>
              <w:t>с</w:t>
            </w:r>
            <w:r w:rsidRPr="002914DC">
              <w:rPr>
                <w:rFonts w:eastAsiaTheme="minorHAnsi"/>
                <w:lang w:eastAsia="en-US"/>
              </w:rPr>
              <w:t>к</w:t>
            </w:r>
            <w:r w:rsidRPr="002914DC">
              <w:rPr>
                <w:rFonts w:eastAsiaTheme="minorHAnsi"/>
                <w:spacing w:val="1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е восп</w:t>
            </w:r>
            <w:r w:rsidRPr="002914DC">
              <w:rPr>
                <w:rFonts w:eastAsiaTheme="minorHAnsi"/>
                <w:spacing w:val="-2"/>
                <w:lang w:eastAsia="en-US"/>
              </w:rPr>
              <w:t>р</w:t>
            </w:r>
            <w:r w:rsidRPr="002914DC">
              <w:rPr>
                <w:rFonts w:eastAsiaTheme="minorHAnsi"/>
                <w:lang w:eastAsia="en-US"/>
              </w:rPr>
              <w:t>ият</w:t>
            </w:r>
            <w:r w:rsidRPr="002914DC">
              <w:rPr>
                <w:rFonts w:eastAsiaTheme="minorHAnsi"/>
                <w:spacing w:val="-2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е,</w:t>
            </w:r>
          </w:p>
          <w:p w:rsidR="00A267EA" w:rsidRPr="002914DC" w:rsidRDefault="00A267EA" w:rsidP="00A267EA">
            <w:pPr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ind w:left="-6" w:right="85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lang w:eastAsia="en-US"/>
              </w:rPr>
              <w:t>воо</w:t>
            </w:r>
            <w:r w:rsidRPr="002914DC">
              <w:rPr>
                <w:rFonts w:eastAsiaTheme="minorHAnsi"/>
                <w:spacing w:val="-2"/>
                <w:lang w:eastAsia="en-US"/>
              </w:rPr>
              <w:t>б</w:t>
            </w:r>
            <w:r w:rsidRPr="002914DC">
              <w:rPr>
                <w:rFonts w:eastAsiaTheme="minorHAnsi"/>
                <w:lang w:eastAsia="en-US"/>
              </w:rPr>
              <w:t>раж</w:t>
            </w:r>
            <w:r w:rsidRPr="002914DC">
              <w:rPr>
                <w:rFonts w:eastAsiaTheme="minorHAnsi"/>
                <w:spacing w:val="-2"/>
                <w:lang w:eastAsia="en-US"/>
              </w:rPr>
              <w:t>е</w:t>
            </w:r>
            <w:r w:rsidRPr="002914DC">
              <w:rPr>
                <w:rFonts w:eastAsiaTheme="minorHAnsi"/>
                <w:lang w:eastAsia="en-US"/>
              </w:rPr>
              <w:t>н</w:t>
            </w:r>
            <w:r w:rsidRPr="002914DC">
              <w:rPr>
                <w:rFonts w:eastAsiaTheme="minorHAnsi"/>
                <w:spacing w:val="-2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 xml:space="preserve">е; </w:t>
            </w:r>
            <w:r w:rsidRPr="002914DC">
              <w:rPr>
                <w:rFonts w:eastAsiaTheme="minorHAnsi"/>
                <w:lang w:eastAsia="en-US"/>
              </w:rPr>
              <w:t>форм</w:t>
            </w:r>
            <w:r w:rsidRPr="002914DC">
              <w:rPr>
                <w:rFonts w:eastAsiaTheme="minorHAnsi"/>
                <w:spacing w:val="-2"/>
                <w:lang w:eastAsia="en-US"/>
              </w:rPr>
              <w:t>ир</w:t>
            </w:r>
            <w:r w:rsidRPr="002914DC">
              <w:rPr>
                <w:rFonts w:eastAsiaTheme="minorHAnsi"/>
                <w:lang w:eastAsia="en-US"/>
              </w:rPr>
              <w:t>овать т</w:t>
            </w:r>
            <w:r w:rsidRPr="002914DC">
              <w:rPr>
                <w:rFonts w:eastAsiaTheme="minorHAnsi"/>
                <w:spacing w:val="-1"/>
                <w:lang w:eastAsia="en-US"/>
              </w:rPr>
              <w:t>в</w:t>
            </w:r>
            <w:r w:rsidRPr="002914DC">
              <w:rPr>
                <w:rFonts w:eastAsiaTheme="minorHAnsi"/>
                <w:lang w:eastAsia="en-US"/>
              </w:rPr>
              <w:t>о</w:t>
            </w:r>
            <w:r w:rsidRPr="002914DC">
              <w:rPr>
                <w:rFonts w:eastAsiaTheme="minorHAnsi"/>
                <w:spacing w:val="-2"/>
                <w:lang w:eastAsia="en-US"/>
              </w:rPr>
              <w:t>р</w:t>
            </w:r>
            <w:r w:rsidRPr="002914DC">
              <w:rPr>
                <w:rFonts w:eastAsiaTheme="minorHAnsi"/>
                <w:lang w:eastAsia="en-US"/>
              </w:rPr>
              <w:t>чест</w:t>
            </w:r>
            <w:r w:rsidRPr="002914DC">
              <w:rPr>
                <w:rFonts w:eastAsiaTheme="minorHAnsi"/>
                <w:spacing w:val="-3"/>
                <w:lang w:eastAsia="en-US"/>
              </w:rPr>
              <w:t>в</w:t>
            </w:r>
            <w:r w:rsidRPr="002914DC">
              <w:rPr>
                <w:rFonts w:eastAsiaTheme="minorHAnsi"/>
                <w:lang w:eastAsia="en-US"/>
              </w:rPr>
              <w:t>о</w:t>
            </w:r>
            <w:r w:rsidRPr="002914DC">
              <w:rPr>
                <w:rFonts w:eastAsiaTheme="minorHAnsi"/>
                <w:spacing w:val="1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дет</w:t>
            </w:r>
            <w:r w:rsidRPr="002914DC">
              <w:rPr>
                <w:rFonts w:eastAsiaTheme="minorHAnsi"/>
                <w:spacing w:val="-2"/>
                <w:lang w:eastAsia="en-US"/>
              </w:rPr>
              <w:t>е</w:t>
            </w:r>
            <w:r w:rsidRPr="002914DC">
              <w:rPr>
                <w:rFonts w:eastAsiaTheme="minorHAnsi"/>
                <w:lang w:eastAsia="en-US"/>
              </w:rPr>
              <w:t>й.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EA" w:rsidRPr="002914DC" w:rsidRDefault="00A267EA" w:rsidP="00A267EA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99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lang w:eastAsia="en-US"/>
              </w:rPr>
              <w:t>За</w:t>
            </w:r>
            <w:r w:rsidRPr="002914DC">
              <w:rPr>
                <w:rFonts w:eastAsiaTheme="minorHAnsi"/>
                <w:spacing w:val="-2"/>
                <w:lang w:eastAsia="en-US"/>
              </w:rPr>
              <w:t>р</w:t>
            </w:r>
            <w:r w:rsidRPr="002914DC">
              <w:rPr>
                <w:rFonts w:eastAsiaTheme="minorHAnsi"/>
                <w:lang w:eastAsia="en-US"/>
              </w:rPr>
              <w:t>ан</w:t>
            </w:r>
            <w:r w:rsidRPr="002914DC">
              <w:rPr>
                <w:rFonts w:eastAsiaTheme="minorHAnsi"/>
                <w:spacing w:val="-3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 xml:space="preserve">е </w:t>
            </w:r>
            <w:r w:rsidRPr="002914DC">
              <w:rPr>
                <w:rFonts w:eastAsiaTheme="minorHAnsi"/>
                <w:lang w:eastAsia="en-US"/>
              </w:rPr>
              <w:t>вы</w:t>
            </w:r>
            <w:r w:rsidRPr="002914DC">
              <w:rPr>
                <w:rFonts w:eastAsiaTheme="minorHAnsi"/>
                <w:spacing w:val="1"/>
                <w:lang w:eastAsia="en-US"/>
              </w:rPr>
              <w:t>р</w:t>
            </w:r>
            <w:r w:rsidRPr="002914DC">
              <w:rPr>
                <w:rFonts w:eastAsiaTheme="minorHAnsi"/>
                <w:lang w:eastAsia="en-US"/>
              </w:rPr>
              <w:t>е</w:t>
            </w:r>
            <w:r w:rsidRPr="002914DC">
              <w:rPr>
                <w:rFonts w:eastAsiaTheme="minorHAnsi"/>
                <w:spacing w:val="-3"/>
                <w:lang w:eastAsia="en-US"/>
              </w:rPr>
              <w:t>з</w:t>
            </w:r>
            <w:r w:rsidRPr="002914DC">
              <w:rPr>
                <w:rFonts w:eastAsiaTheme="minorHAnsi"/>
                <w:lang w:eastAsia="en-US"/>
              </w:rPr>
              <w:t>а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ные</w:t>
            </w:r>
            <w:r w:rsidRPr="002914DC">
              <w:rPr>
                <w:rFonts w:eastAsiaTheme="minorHAnsi"/>
                <w:spacing w:val="-3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из бел</w:t>
            </w:r>
            <w:r w:rsidRPr="002914DC">
              <w:rPr>
                <w:rFonts w:eastAsiaTheme="minorHAnsi"/>
                <w:spacing w:val="-2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й б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маги к</w:t>
            </w:r>
            <w:r w:rsidRPr="002914DC">
              <w:rPr>
                <w:rFonts w:eastAsiaTheme="minorHAnsi"/>
                <w:spacing w:val="1"/>
                <w:lang w:eastAsia="en-US"/>
              </w:rPr>
              <w:t>р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ги</w:t>
            </w:r>
            <w:r w:rsidRPr="002914DC">
              <w:rPr>
                <w:rFonts w:eastAsiaTheme="minorHAnsi"/>
                <w:spacing w:val="1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в</w:t>
            </w:r>
            <w:r w:rsidRPr="002914DC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ф</w:t>
            </w:r>
            <w:r w:rsidRPr="002914DC">
              <w:rPr>
                <w:rFonts w:eastAsiaTheme="minorHAnsi"/>
                <w:spacing w:val="-2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 xml:space="preserve">рме </w:t>
            </w:r>
            <w:proofErr w:type="spellStart"/>
            <w:r w:rsidRPr="002914DC">
              <w:rPr>
                <w:rFonts w:eastAsiaTheme="minorHAnsi"/>
                <w:lang w:eastAsia="en-US"/>
              </w:rPr>
              <w:t>ѐло</w:t>
            </w:r>
            <w:r w:rsidRPr="002914DC">
              <w:rPr>
                <w:rFonts w:eastAsiaTheme="minorHAnsi"/>
                <w:spacing w:val="-2"/>
                <w:lang w:eastAsia="en-US"/>
              </w:rPr>
              <w:t>ч</w:t>
            </w:r>
            <w:r w:rsidRPr="002914DC">
              <w:rPr>
                <w:rFonts w:eastAsiaTheme="minorHAnsi"/>
                <w:lang w:eastAsia="en-US"/>
              </w:rPr>
              <w:t>н</w:t>
            </w:r>
            <w:r w:rsidRPr="002914DC">
              <w:rPr>
                <w:rFonts w:eastAsiaTheme="minorHAnsi"/>
                <w:spacing w:val="-2"/>
                <w:lang w:eastAsia="en-US"/>
              </w:rPr>
              <w:t>ы</w:t>
            </w:r>
            <w:r w:rsidRPr="002914DC">
              <w:rPr>
                <w:rFonts w:eastAsiaTheme="minorHAnsi"/>
                <w:lang w:eastAsia="en-US"/>
              </w:rPr>
              <w:t>х</w:t>
            </w:r>
            <w:proofErr w:type="spellEnd"/>
            <w:r w:rsidRPr="002914DC">
              <w:rPr>
                <w:rFonts w:eastAsiaTheme="minorHAnsi"/>
                <w:spacing w:val="1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и</w:t>
            </w:r>
            <w:r w:rsidRPr="002914DC">
              <w:rPr>
                <w:rFonts w:eastAsiaTheme="minorHAnsi"/>
                <w:spacing w:val="-2"/>
                <w:lang w:eastAsia="en-US"/>
              </w:rPr>
              <w:t>г</w:t>
            </w:r>
            <w:r w:rsidRPr="002914DC">
              <w:rPr>
                <w:rFonts w:eastAsiaTheme="minorHAnsi"/>
                <w:lang w:eastAsia="en-US"/>
              </w:rPr>
              <w:t>р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 xml:space="preserve">шек с </w:t>
            </w:r>
            <w:proofErr w:type="spellStart"/>
            <w:r w:rsidRPr="002914DC">
              <w:rPr>
                <w:rFonts w:eastAsiaTheme="minorHAnsi"/>
                <w:lang w:eastAsia="en-US"/>
              </w:rPr>
              <w:t>пров</w:t>
            </w:r>
            <w:r w:rsidRPr="002914DC">
              <w:rPr>
                <w:rFonts w:eastAsiaTheme="minorHAnsi"/>
                <w:spacing w:val="-3"/>
                <w:lang w:eastAsia="en-US"/>
              </w:rPr>
              <w:t>е</w:t>
            </w:r>
            <w:r w:rsidRPr="002914DC">
              <w:rPr>
                <w:rFonts w:eastAsiaTheme="minorHAnsi"/>
                <w:lang w:eastAsia="en-US"/>
              </w:rPr>
              <w:t>дѐ</w:t>
            </w:r>
            <w:r w:rsidRPr="002914DC">
              <w:rPr>
                <w:rFonts w:eastAsiaTheme="minorHAnsi"/>
                <w:spacing w:val="-2"/>
                <w:lang w:eastAsia="en-US"/>
              </w:rPr>
              <w:t>нн</w:t>
            </w:r>
            <w:r w:rsidRPr="002914DC">
              <w:rPr>
                <w:rFonts w:eastAsiaTheme="minorHAnsi"/>
                <w:lang w:eastAsia="en-US"/>
              </w:rPr>
              <w:t>ыми</w:t>
            </w:r>
            <w:proofErr w:type="spellEnd"/>
            <w:r w:rsidRPr="002914DC">
              <w:rPr>
                <w:rFonts w:eastAsiaTheme="minorHAnsi"/>
                <w:lang w:eastAsia="en-US"/>
              </w:rPr>
              <w:t xml:space="preserve"> на 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их г</w:t>
            </w:r>
            <w:r w:rsidRPr="002914DC">
              <w:rPr>
                <w:rFonts w:eastAsiaTheme="minorHAnsi"/>
                <w:spacing w:val="1"/>
                <w:lang w:eastAsia="en-US"/>
              </w:rPr>
              <w:t>о</w:t>
            </w:r>
            <w:r w:rsidRPr="002914DC">
              <w:rPr>
                <w:rFonts w:eastAsiaTheme="minorHAnsi"/>
                <w:spacing w:val="-2"/>
                <w:lang w:eastAsia="en-US"/>
              </w:rPr>
              <w:t>р</w:t>
            </w:r>
            <w:r w:rsidRPr="002914DC">
              <w:rPr>
                <w:rFonts w:eastAsiaTheme="minorHAnsi"/>
                <w:lang w:eastAsia="en-US"/>
              </w:rPr>
              <w:t>и</w:t>
            </w:r>
            <w:r w:rsidRPr="002914DC">
              <w:rPr>
                <w:rFonts w:eastAsiaTheme="minorHAnsi"/>
                <w:spacing w:val="-3"/>
                <w:lang w:eastAsia="en-US"/>
              </w:rPr>
              <w:t>з</w:t>
            </w:r>
            <w:r w:rsidRPr="002914DC">
              <w:rPr>
                <w:rFonts w:eastAsiaTheme="minorHAnsi"/>
                <w:lang w:eastAsia="en-US"/>
              </w:rPr>
              <w:t>онта</w:t>
            </w:r>
            <w:r w:rsidRPr="002914DC">
              <w:rPr>
                <w:rFonts w:eastAsiaTheme="minorHAnsi"/>
                <w:spacing w:val="-2"/>
                <w:lang w:eastAsia="en-US"/>
              </w:rPr>
              <w:t>л</w:t>
            </w:r>
            <w:r w:rsidRPr="002914DC">
              <w:rPr>
                <w:rFonts w:eastAsiaTheme="minorHAnsi"/>
                <w:spacing w:val="-4"/>
                <w:lang w:eastAsia="en-US"/>
              </w:rPr>
              <w:t>ь</w:t>
            </w:r>
            <w:r w:rsidRPr="002914DC">
              <w:rPr>
                <w:rFonts w:eastAsiaTheme="minorHAnsi"/>
                <w:lang w:eastAsia="en-US"/>
              </w:rPr>
              <w:t>ны</w:t>
            </w:r>
            <w:r w:rsidRPr="002914DC">
              <w:rPr>
                <w:rFonts w:eastAsiaTheme="minorHAnsi"/>
                <w:spacing w:val="-3"/>
                <w:lang w:eastAsia="en-US"/>
              </w:rPr>
              <w:t>м</w:t>
            </w:r>
            <w:r w:rsidRPr="002914DC">
              <w:rPr>
                <w:rFonts w:eastAsiaTheme="minorHAnsi"/>
                <w:lang w:eastAsia="en-US"/>
              </w:rPr>
              <w:t xml:space="preserve">и </w:t>
            </w:r>
            <w:r w:rsidRPr="002914DC">
              <w:rPr>
                <w:rFonts w:eastAsiaTheme="minorHAnsi"/>
                <w:spacing w:val="-1"/>
                <w:lang w:eastAsia="en-US"/>
              </w:rPr>
              <w:t>л</w:t>
            </w:r>
            <w:r w:rsidRPr="002914DC">
              <w:rPr>
                <w:rFonts w:eastAsiaTheme="minorHAnsi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н</w:t>
            </w:r>
            <w:r w:rsidRPr="002914DC">
              <w:rPr>
                <w:rFonts w:eastAsiaTheme="minorHAnsi"/>
                <w:spacing w:val="-2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я</w:t>
            </w:r>
            <w:r w:rsidRPr="002914DC">
              <w:rPr>
                <w:rFonts w:eastAsiaTheme="minorHAnsi"/>
                <w:spacing w:val="-3"/>
                <w:lang w:eastAsia="en-US"/>
              </w:rPr>
              <w:t>м</w:t>
            </w:r>
            <w:r w:rsidRPr="002914DC">
              <w:rPr>
                <w:rFonts w:eastAsiaTheme="minorHAnsi"/>
                <w:lang w:eastAsia="en-US"/>
              </w:rPr>
              <w:t>и, ми</w:t>
            </w:r>
            <w:r w:rsidRPr="002914DC">
              <w:rPr>
                <w:rFonts w:eastAsiaTheme="minorHAnsi"/>
                <w:spacing w:val="-2"/>
                <w:lang w:eastAsia="en-US"/>
              </w:rPr>
              <w:t>с</w:t>
            </w:r>
            <w:r w:rsidRPr="002914DC">
              <w:rPr>
                <w:rFonts w:eastAsiaTheme="minorHAnsi"/>
                <w:lang w:eastAsia="en-US"/>
              </w:rPr>
              <w:t>оч</w:t>
            </w:r>
            <w:r w:rsidRPr="002914DC">
              <w:rPr>
                <w:rFonts w:eastAsiaTheme="minorHAnsi"/>
                <w:spacing w:val="-2"/>
                <w:lang w:eastAsia="en-US"/>
              </w:rPr>
              <w:t>к</w:t>
            </w:r>
            <w:r w:rsidRPr="002914DC">
              <w:rPr>
                <w:rFonts w:eastAsiaTheme="minorHAnsi"/>
                <w:lang w:eastAsia="en-US"/>
              </w:rPr>
              <w:t>и с к</w:t>
            </w:r>
            <w:r w:rsidRPr="002914DC">
              <w:rPr>
                <w:rFonts w:eastAsiaTheme="minorHAnsi"/>
                <w:spacing w:val="1"/>
                <w:lang w:eastAsia="en-US"/>
              </w:rPr>
              <w:t>р</w:t>
            </w:r>
            <w:r w:rsidRPr="002914DC">
              <w:rPr>
                <w:rFonts w:eastAsiaTheme="minorHAnsi"/>
                <w:lang w:eastAsia="en-US"/>
              </w:rPr>
              <w:t>а</w:t>
            </w:r>
            <w:r w:rsidRPr="002914DC">
              <w:rPr>
                <w:rFonts w:eastAsiaTheme="minorHAnsi"/>
                <w:spacing w:val="-3"/>
                <w:lang w:eastAsia="en-US"/>
              </w:rPr>
              <w:t>с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ой,</w:t>
            </w:r>
            <w:r w:rsidRPr="002914DC">
              <w:rPr>
                <w:rFonts w:eastAsiaTheme="minorHAnsi"/>
                <w:spacing w:val="-1"/>
                <w:lang w:eastAsia="en-US"/>
              </w:rPr>
              <w:t xml:space="preserve"> </w:t>
            </w:r>
            <w:proofErr w:type="spellStart"/>
            <w:r w:rsidRPr="002914DC">
              <w:rPr>
                <w:rFonts w:eastAsiaTheme="minorHAnsi"/>
                <w:lang w:eastAsia="en-US"/>
              </w:rPr>
              <w:t>жѐл</w:t>
            </w:r>
            <w:r w:rsidRPr="002914DC">
              <w:rPr>
                <w:rFonts w:eastAsiaTheme="minorHAnsi"/>
                <w:spacing w:val="-3"/>
                <w:lang w:eastAsia="en-US"/>
              </w:rPr>
              <w:t>т</w:t>
            </w:r>
            <w:r>
              <w:rPr>
                <w:rFonts w:eastAsiaTheme="minorHAnsi"/>
                <w:lang w:eastAsia="en-US"/>
              </w:rPr>
              <w:t>ой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r w:rsidRPr="002914DC">
              <w:rPr>
                <w:rFonts w:eastAsiaTheme="minorHAnsi"/>
                <w:lang w:eastAsia="en-US"/>
              </w:rPr>
              <w:t>си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ей,</w:t>
            </w:r>
            <w:r w:rsidRPr="002914DC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ма</w:t>
            </w:r>
            <w:r w:rsidRPr="002914DC">
              <w:rPr>
                <w:rFonts w:eastAsiaTheme="minorHAnsi"/>
                <w:spacing w:val="-1"/>
                <w:lang w:eastAsia="en-US"/>
              </w:rPr>
              <w:t>л</w:t>
            </w:r>
            <w:r w:rsidRPr="002914DC">
              <w:rPr>
                <w:rFonts w:eastAsiaTheme="minorHAnsi"/>
                <w:spacing w:val="-2"/>
                <w:lang w:eastAsia="en-US"/>
              </w:rPr>
              <w:t>ин</w:t>
            </w:r>
            <w:r w:rsidRPr="002914DC">
              <w:rPr>
                <w:rFonts w:eastAsiaTheme="minorHAnsi"/>
                <w:lang w:eastAsia="en-US"/>
              </w:rPr>
              <w:t>ов</w:t>
            </w:r>
            <w:r w:rsidRPr="002914DC">
              <w:rPr>
                <w:rFonts w:eastAsiaTheme="minorHAnsi"/>
                <w:spacing w:val="-2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 xml:space="preserve">й и </w:t>
            </w:r>
            <w:r w:rsidRPr="002914DC">
              <w:rPr>
                <w:rFonts w:eastAsiaTheme="minorHAnsi"/>
                <w:spacing w:val="-2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ра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же</w:t>
            </w:r>
            <w:r w:rsidRPr="002914DC">
              <w:rPr>
                <w:rFonts w:eastAsiaTheme="minorHAnsi"/>
                <w:spacing w:val="-3"/>
                <w:lang w:eastAsia="en-US"/>
              </w:rPr>
              <w:t>в</w:t>
            </w:r>
            <w:r w:rsidRPr="002914DC">
              <w:rPr>
                <w:rFonts w:eastAsiaTheme="minorHAnsi"/>
                <w:lang w:eastAsia="en-US"/>
              </w:rPr>
              <w:t>ой г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аш</w:t>
            </w:r>
            <w:r w:rsidRPr="002914DC">
              <w:rPr>
                <w:rFonts w:eastAsiaTheme="minorHAnsi"/>
                <w:spacing w:val="-1"/>
                <w:lang w:eastAsia="en-US"/>
              </w:rPr>
              <w:t>ью</w:t>
            </w:r>
            <w:r w:rsidRPr="002914DC">
              <w:rPr>
                <w:rFonts w:eastAsiaTheme="minorHAnsi"/>
                <w:lang w:eastAsia="en-US"/>
              </w:rPr>
              <w:t>,</w:t>
            </w:r>
          </w:p>
          <w:p w:rsidR="00A267EA" w:rsidRPr="002914DC" w:rsidRDefault="00A267EA" w:rsidP="0043229A">
            <w:pPr>
              <w:kinsoku w:val="0"/>
              <w:overflowPunct w:val="0"/>
              <w:autoSpaceDE w:val="0"/>
              <w:autoSpaceDN w:val="0"/>
              <w:adjustRightInd w:val="0"/>
              <w:spacing w:before="2" w:line="322" w:lineRule="exact"/>
              <w:ind w:left="99" w:right="164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lang w:eastAsia="en-US"/>
              </w:rPr>
              <w:t>салфет</w:t>
            </w:r>
            <w:r w:rsidRPr="002914DC">
              <w:rPr>
                <w:rFonts w:eastAsiaTheme="minorHAnsi"/>
                <w:spacing w:val="-3"/>
                <w:lang w:eastAsia="en-US"/>
              </w:rPr>
              <w:t>к</w:t>
            </w:r>
            <w:r w:rsidRPr="002914DC">
              <w:rPr>
                <w:rFonts w:eastAsiaTheme="minorHAnsi"/>
                <w:lang w:eastAsia="en-US"/>
              </w:rPr>
              <w:t>и, г</w:t>
            </w:r>
            <w:r w:rsidRPr="002914DC">
              <w:rPr>
                <w:rFonts w:eastAsiaTheme="minorHAnsi"/>
                <w:spacing w:val="1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то</w:t>
            </w:r>
            <w:r w:rsidRPr="002914DC">
              <w:rPr>
                <w:rFonts w:eastAsiaTheme="minorHAnsi"/>
                <w:spacing w:val="-3"/>
                <w:lang w:eastAsia="en-US"/>
              </w:rPr>
              <w:t>в</w:t>
            </w:r>
            <w:r w:rsidRPr="002914DC">
              <w:rPr>
                <w:rFonts w:eastAsiaTheme="minorHAnsi"/>
                <w:spacing w:val="-2"/>
                <w:lang w:eastAsia="en-US"/>
              </w:rPr>
              <w:t>ы</w:t>
            </w:r>
            <w:r w:rsidRPr="002914DC">
              <w:rPr>
                <w:rFonts w:eastAsiaTheme="minorHAnsi"/>
                <w:lang w:eastAsia="en-US"/>
              </w:rPr>
              <w:t xml:space="preserve">й </w:t>
            </w:r>
            <w:r w:rsidRPr="002914DC">
              <w:rPr>
                <w:rFonts w:eastAsiaTheme="minorHAnsi"/>
                <w:spacing w:val="-2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б</w:t>
            </w:r>
            <w:r w:rsidRPr="002914DC">
              <w:rPr>
                <w:rFonts w:eastAsiaTheme="minorHAnsi"/>
                <w:spacing w:val="-2"/>
                <w:lang w:eastAsia="en-US"/>
              </w:rPr>
              <w:t>р</w:t>
            </w:r>
            <w:r w:rsidRPr="002914DC">
              <w:rPr>
                <w:rFonts w:eastAsiaTheme="minorHAnsi"/>
                <w:lang w:eastAsia="en-US"/>
              </w:rPr>
              <w:t>азец.</w:t>
            </w:r>
          </w:p>
        </w:tc>
      </w:tr>
      <w:tr w:rsidR="00A267EA" w:rsidRPr="0043229A" w:rsidTr="00242B51">
        <w:trPr>
          <w:gridBefore w:val="1"/>
          <w:wBefore w:w="18" w:type="dxa"/>
          <w:trHeight w:hRule="exact" w:val="1907"/>
        </w:trPr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EA" w:rsidRPr="002914DC" w:rsidRDefault="00A267EA" w:rsidP="004322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EA" w:rsidRPr="002914DC" w:rsidRDefault="00573951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-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spacing w:val="1"/>
                <w:lang w:eastAsia="en-US"/>
              </w:rPr>
              <w:t>17</w:t>
            </w:r>
            <w:r w:rsidR="00A267EA" w:rsidRPr="002914DC">
              <w:rPr>
                <w:rFonts w:eastAsiaTheme="minorHAnsi"/>
                <w:b/>
                <w:bCs/>
                <w:lang w:eastAsia="en-US"/>
              </w:rPr>
              <w:t>.</w:t>
            </w:r>
            <w:r w:rsidR="00A267EA" w:rsidRPr="002914DC">
              <w:rPr>
                <w:rFonts w:eastAsiaTheme="minorHAnsi"/>
                <w:b/>
                <w:bCs/>
                <w:spacing w:val="18"/>
                <w:lang w:eastAsia="en-US"/>
              </w:rPr>
              <w:t xml:space="preserve"> </w:t>
            </w:r>
            <w:r w:rsidR="00A267EA" w:rsidRPr="002914DC">
              <w:rPr>
                <w:rFonts w:eastAsiaTheme="minorHAnsi"/>
                <w:b/>
                <w:bCs/>
                <w:spacing w:val="-3"/>
                <w:lang w:eastAsia="en-US"/>
              </w:rPr>
              <w:t>Н</w:t>
            </w:r>
            <w:r w:rsidR="00A267EA" w:rsidRPr="002914DC">
              <w:rPr>
                <w:rFonts w:eastAsiaTheme="minorHAnsi"/>
                <w:b/>
                <w:bCs/>
                <w:lang w:eastAsia="en-US"/>
              </w:rPr>
              <w:t>а</w:t>
            </w:r>
            <w:r w:rsidR="00A267EA" w:rsidRPr="002914DC">
              <w:rPr>
                <w:rFonts w:eastAsiaTheme="minorHAnsi"/>
                <w:b/>
                <w:bCs/>
                <w:spacing w:val="1"/>
                <w:lang w:eastAsia="en-US"/>
              </w:rPr>
              <w:t xml:space="preserve"> </w:t>
            </w:r>
            <w:r w:rsidR="00A267EA" w:rsidRPr="002914DC">
              <w:rPr>
                <w:rFonts w:eastAsiaTheme="minorHAnsi"/>
                <w:b/>
                <w:bCs/>
                <w:lang w:eastAsia="en-US"/>
              </w:rPr>
              <w:t>ре</w:t>
            </w:r>
            <w:r w:rsidR="00A267EA" w:rsidRPr="002914DC">
              <w:rPr>
                <w:rFonts w:eastAsiaTheme="minorHAnsi"/>
                <w:b/>
                <w:bCs/>
                <w:spacing w:val="-2"/>
                <w:lang w:eastAsia="en-US"/>
              </w:rPr>
              <w:t>к</w:t>
            </w:r>
            <w:r w:rsidR="00A267EA" w:rsidRPr="002914DC">
              <w:rPr>
                <w:rFonts w:eastAsiaTheme="minorHAnsi"/>
                <w:b/>
                <w:bCs/>
                <w:lang w:eastAsia="en-US"/>
              </w:rPr>
              <w:t>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EA" w:rsidRPr="002914DC" w:rsidRDefault="00A267E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-6" w:right="216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b/>
                <w:bCs/>
                <w:spacing w:val="-2"/>
                <w:lang w:eastAsia="en-US"/>
              </w:rPr>
              <w:t>М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о</w:t>
            </w:r>
            <w:r w:rsidRPr="002914DC">
              <w:rPr>
                <w:rFonts w:eastAsiaTheme="minorHAnsi"/>
                <w:b/>
                <w:bCs/>
                <w:spacing w:val="-1"/>
                <w:lang w:eastAsia="en-US"/>
              </w:rPr>
              <w:t>н</w:t>
            </w:r>
            <w:r w:rsidRPr="002914DC">
              <w:rPr>
                <w:rFonts w:eastAsiaTheme="minorHAnsi"/>
                <w:b/>
                <w:bCs/>
                <w:spacing w:val="-2"/>
                <w:lang w:eastAsia="en-US"/>
              </w:rPr>
              <w:t>о</w:t>
            </w:r>
            <w:r w:rsidRPr="002914DC">
              <w:rPr>
                <w:rFonts w:eastAsiaTheme="minorHAnsi"/>
                <w:b/>
                <w:bCs/>
                <w:spacing w:val="1"/>
                <w:lang w:eastAsia="en-US"/>
              </w:rPr>
              <w:t>т</w:t>
            </w:r>
            <w:r w:rsidRPr="002914DC">
              <w:rPr>
                <w:rFonts w:eastAsiaTheme="minorHAnsi"/>
                <w:b/>
                <w:bCs/>
                <w:spacing w:val="-1"/>
                <w:lang w:eastAsia="en-US"/>
              </w:rPr>
              <w:t>ипи</w:t>
            </w:r>
            <w:r w:rsidRPr="002914DC">
              <w:rPr>
                <w:rFonts w:eastAsiaTheme="minorHAnsi"/>
                <w:b/>
                <w:bCs/>
                <w:lang w:eastAsia="en-US"/>
              </w:rPr>
              <w:t xml:space="preserve">я </w:t>
            </w:r>
            <w:r w:rsidRPr="002914DC">
              <w:rPr>
                <w:rFonts w:eastAsiaTheme="minorHAnsi"/>
                <w:b/>
                <w:bCs/>
                <w:spacing w:val="-1"/>
                <w:lang w:eastAsia="en-US"/>
              </w:rPr>
              <w:t>п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ей</w:t>
            </w:r>
            <w:r w:rsidRPr="002914DC">
              <w:rPr>
                <w:rFonts w:eastAsiaTheme="minorHAnsi"/>
                <w:b/>
                <w:bCs/>
                <w:spacing w:val="-1"/>
                <w:lang w:eastAsia="en-US"/>
              </w:rPr>
              <w:t>з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а</w:t>
            </w:r>
            <w:r w:rsidRPr="002914DC">
              <w:rPr>
                <w:rFonts w:eastAsiaTheme="minorHAnsi"/>
                <w:b/>
                <w:bCs/>
                <w:spacing w:val="-2"/>
                <w:lang w:eastAsia="en-US"/>
              </w:rPr>
              <w:t>ж</w:t>
            </w:r>
            <w:r w:rsidRPr="002914DC">
              <w:rPr>
                <w:rFonts w:eastAsiaTheme="minorHAnsi"/>
                <w:b/>
                <w:bCs/>
                <w:spacing w:val="-1"/>
                <w:lang w:eastAsia="en-US"/>
              </w:rPr>
              <w:t>н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ая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EA" w:rsidRPr="002914DC" w:rsidRDefault="00A267EA" w:rsidP="00A267EA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-6" w:right="85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spacing w:val="-2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бра</w:t>
            </w:r>
            <w:r w:rsidRPr="002914DC">
              <w:rPr>
                <w:rFonts w:eastAsiaTheme="minorHAnsi"/>
                <w:spacing w:val="-3"/>
                <w:lang w:eastAsia="en-US"/>
              </w:rPr>
              <w:t>з</w:t>
            </w:r>
            <w:r w:rsidRPr="002914DC">
              <w:rPr>
                <w:rFonts w:eastAsiaTheme="minorHAnsi"/>
                <w:lang w:eastAsia="en-US"/>
              </w:rPr>
              <w:t>овате</w:t>
            </w:r>
            <w:r w:rsidRPr="002914DC">
              <w:rPr>
                <w:rFonts w:eastAsiaTheme="minorHAnsi"/>
                <w:spacing w:val="-2"/>
                <w:lang w:eastAsia="en-US"/>
              </w:rPr>
              <w:t>л</w:t>
            </w:r>
            <w:r w:rsidRPr="002914DC">
              <w:rPr>
                <w:rFonts w:eastAsiaTheme="minorHAnsi"/>
                <w:spacing w:val="-1"/>
                <w:lang w:eastAsia="en-US"/>
              </w:rPr>
              <w:t>ь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ы</w:t>
            </w:r>
            <w:r w:rsidRPr="002914DC">
              <w:rPr>
                <w:rFonts w:eastAsiaTheme="minorHAnsi"/>
                <w:spacing w:val="-3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 xml:space="preserve">: 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ч</w:t>
            </w:r>
            <w:r w:rsidRPr="002914DC">
              <w:rPr>
                <w:rFonts w:eastAsiaTheme="minorHAnsi"/>
                <w:spacing w:val="1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ть</w:t>
            </w:r>
            <w:r w:rsidRPr="002914DC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р</w:t>
            </w:r>
            <w:r w:rsidRPr="002914DC">
              <w:rPr>
                <w:rFonts w:eastAsiaTheme="minorHAnsi"/>
                <w:spacing w:val="1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с</w:t>
            </w:r>
            <w:r w:rsidRPr="002914DC">
              <w:rPr>
                <w:rFonts w:eastAsiaTheme="minorHAnsi"/>
                <w:spacing w:val="1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вать</w:t>
            </w:r>
            <w:r w:rsidRPr="002914DC">
              <w:rPr>
                <w:rFonts w:eastAsiaTheme="minorHAnsi"/>
                <w:spacing w:val="-5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д</w:t>
            </w:r>
            <w:r w:rsidRPr="002914DC">
              <w:rPr>
                <w:rFonts w:eastAsiaTheme="minorHAnsi"/>
                <w:spacing w:val="-3"/>
                <w:lang w:eastAsia="en-US"/>
              </w:rPr>
              <w:t>е</w:t>
            </w:r>
            <w:r w:rsidRPr="002914DC">
              <w:rPr>
                <w:rFonts w:eastAsiaTheme="minorHAnsi"/>
                <w:lang w:eastAsia="en-US"/>
              </w:rPr>
              <w:t>р</w:t>
            </w:r>
            <w:r w:rsidRPr="002914DC">
              <w:rPr>
                <w:rFonts w:eastAsiaTheme="minorHAnsi"/>
                <w:spacing w:val="-3"/>
                <w:lang w:eastAsia="en-US"/>
              </w:rPr>
              <w:t>е</w:t>
            </w:r>
            <w:r w:rsidRPr="002914DC">
              <w:rPr>
                <w:rFonts w:eastAsiaTheme="minorHAnsi"/>
                <w:lang w:eastAsia="en-US"/>
              </w:rPr>
              <w:t>во без</w:t>
            </w:r>
            <w:r w:rsidRPr="002914DC">
              <w:rPr>
                <w:rFonts w:eastAsiaTheme="minorHAnsi"/>
                <w:spacing w:val="69"/>
                <w:lang w:eastAsia="en-US"/>
              </w:rPr>
              <w:t xml:space="preserve"> </w:t>
            </w:r>
            <w:r w:rsidRPr="002914DC">
              <w:rPr>
                <w:rFonts w:eastAsiaTheme="minorHAnsi"/>
                <w:spacing w:val="-1"/>
                <w:lang w:eastAsia="en-US"/>
              </w:rPr>
              <w:t>л</w:t>
            </w:r>
            <w:r w:rsidRPr="002914DC">
              <w:rPr>
                <w:rFonts w:eastAsiaTheme="minorHAnsi"/>
                <w:lang w:eastAsia="en-US"/>
              </w:rPr>
              <w:t>ист</w:t>
            </w:r>
            <w:r w:rsidRPr="002914DC">
              <w:rPr>
                <w:rFonts w:eastAsiaTheme="minorHAnsi"/>
                <w:spacing w:val="-2"/>
                <w:lang w:eastAsia="en-US"/>
              </w:rPr>
              <w:t>ь</w:t>
            </w:r>
            <w:r w:rsidRPr="002914DC">
              <w:rPr>
                <w:rFonts w:eastAsiaTheme="minorHAnsi"/>
                <w:lang w:eastAsia="en-US"/>
              </w:rPr>
              <w:t>ев</w:t>
            </w:r>
            <w:r w:rsidRPr="002914DC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в</w:t>
            </w:r>
            <w:r w:rsidRPr="002914DC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те</w:t>
            </w:r>
            <w:r w:rsidRPr="002914DC">
              <w:rPr>
                <w:rFonts w:eastAsiaTheme="minorHAnsi"/>
                <w:spacing w:val="-2"/>
                <w:lang w:eastAsia="en-US"/>
              </w:rPr>
              <w:t>х</w:t>
            </w:r>
            <w:r w:rsidRPr="002914DC">
              <w:rPr>
                <w:rFonts w:eastAsiaTheme="minorHAnsi"/>
                <w:lang w:eastAsia="en-US"/>
              </w:rPr>
              <w:t>н</w:t>
            </w:r>
            <w:r w:rsidRPr="002914DC">
              <w:rPr>
                <w:rFonts w:eastAsiaTheme="minorHAnsi"/>
                <w:spacing w:val="-2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ке мо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о</w:t>
            </w:r>
            <w:r w:rsidRPr="002914DC">
              <w:rPr>
                <w:rFonts w:eastAsiaTheme="minorHAnsi"/>
                <w:spacing w:val="-3"/>
                <w:lang w:eastAsia="en-US"/>
              </w:rPr>
              <w:t>т</w:t>
            </w:r>
            <w:r w:rsidRPr="002914DC">
              <w:rPr>
                <w:rFonts w:eastAsiaTheme="minorHAnsi"/>
                <w:lang w:eastAsia="en-US"/>
              </w:rPr>
              <w:t>и</w:t>
            </w:r>
            <w:r w:rsidRPr="002914DC">
              <w:rPr>
                <w:rFonts w:eastAsiaTheme="minorHAnsi"/>
                <w:spacing w:val="-2"/>
                <w:lang w:eastAsia="en-US"/>
              </w:rPr>
              <w:t>п</w:t>
            </w:r>
            <w:r w:rsidRPr="002914DC">
              <w:rPr>
                <w:rFonts w:eastAsiaTheme="minorHAnsi"/>
                <w:lang w:eastAsia="en-US"/>
              </w:rPr>
              <w:t>и</w:t>
            </w:r>
            <w:r w:rsidRPr="002914DC">
              <w:rPr>
                <w:rFonts w:eastAsiaTheme="minorHAnsi"/>
                <w:spacing w:val="-2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;</w:t>
            </w:r>
            <w:r w:rsidRPr="002914DC">
              <w:rPr>
                <w:rFonts w:eastAsiaTheme="minorHAnsi"/>
                <w:spacing w:val="1"/>
                <w:lang w:eastAsia="en-US"/>
              </w:rPr>
              <w:t xml:space="preserve"> </w:t>
            </w:r>
            <w:r w:rsidRPr="002914DC">
              <w:rPr>
                <w:rFonts w:eastAsiaTheme="minorHAnsi"/>
                <w:spacing w:val="-2"/>
                <w:lang w:eastAsia="en-US"/>
              </w:rPr>
              <w:t>з</w:t>
            </w:r>
            <w:r w:rsidRPr="002914DC">
              <w:rPr>
                <w:rFonts w:eastAsiaTheme="minorHAnsi"/>
                <w:lang w:eastAsia="en-US"/>
              </w:rPr>
              <w:t>а</w:t>
            </w:r>
            <w:r w:rsidRPr="002914DC">
              <w:rPr>
                <w:rFonts w:eastAsiaTheme="minorHAnsi"/>
                <w:spacing w:val="-2"/>
                <w:lang w:eastAsia="en-US"/>
              </w:rPr>
              <w:t>к</w:t>
            </w:r>
            <w:r w:rsidRPr="002914DC">
              <w:rPr>
                <w:rFonts w:eastAsiaTheme="minorHAnsi"/>
                <w:lang w:eastAsia="en-US"/>
              </w:rPr>
              <w:t>р</w:t>
            </w:r>
            <w:r w:rsidRPr="002914DC">
              <w:rPr>
                <w:rFonts w:eastAsiaTheme="minorHAnsi"/>
                <w:spacing w:val="-3"/>
                <w:lang w:eastAsia="en-US"/>
              </w:rPr>
              <w:t>е</w:t>
            </w:r>
            <w:r w:rsidRPr="002914DC">
              <w:rPr>
                <w:rFonts w:eastAsiaTheme="minorHAnsi"/>
                <w:lang w:eastAsia="en-US"/>
              </w:rPr>
              <w:t>п</w:t>
            </w:r>
            <w:r w:rsidRPr="002914DC">
              <w:rPr>
                <w:rFonts w:eastAsiaTheme="minorHAnsi"/>
                <w:spacing w:val="-2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 xml:space="preserve">ть 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мение из</w:t>
            </w:r>
            <w:r w:rsidRPr="002914DC">
              <w:rPr>
                <w:rFonts w:eastAsiaTheme="minorHAnsi"/>
                <w:spacing w:val="-2"/>
                <w:lang w:eastAsia="en-US"/>
              </w:rPr>
              <w:t>об</w:t>
            </w:r>
            <w:r w:rsidRPr="002914DC">
              <w:rPr>
                <w:rFonts w:eastAsiaTheme="minorHAnsi"/>
                <w:lang w:eastAsia="en-US"/>
              </w:rPr>
              <w:t>ражать рек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,</w:t>
            </w:r>
            <w:r w:rsidRPr="002914DC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ис</w:t>
            </w:r>
            <w:r w:rsidRPr="002914DC">
              <w:rPr>
                <w:rFonts w:eastAsiaTheme="minorHAnsi"/>
                <w:spacing w:val="-2"/>
                <w:lang w:eastAsia="en-US"/>
              </w:rPr>
              <w:t>п</w:t>
            </w:r>
            <w:r w:rsidRPr="002914DC">
              <w:rPr>
                <w:rFonts w:eastAsiaTheme="minorHAnsi"/>
                <w:lang w:eastAsia="en-US"/>
              </w:rPr>
              <w:t>о</w:t>
            </w:r>
            <w:r w:rsidRPr="002914DC">
              <w:rPr>
                <w:rFonts w:eastAsiaTheme="minorHAnsi"/>
                <w:spacing w:val="-1"/>
                <w:lang w:eastAsia="en-US"/>
              </w:rPr>
              <w:t>ль</w:t>
            </w:r>
            <w:r w:rsidRPr="002914DC">
              <w:rPr>
                <w:rFonts w:eastAsiaTheme="minorHAnsi"/>
                <w:lang w:eastAsia="en-US"/>
              </w:rPr>
              <w:t>з</w:t>
            </w:r>
            <w:r w:rsidRPr="002914DC">
              <w:rPr>
                <w:rFonts w:eastAsiaTheme="minorHAnsi"/>
                <w:spacing w:val="-5"/>
                <w:lang w:eastAsia="en-US"/>
              </w:rPr>
              <w:t>у</w:t>
            </w:r>
            <w:r>
              <w:rPr>
                <w:rFonts w:eastAsiaTheme="minorHAnsi"/>
                <w:lang w:eastAsia="en-US"/>
              </w:rPr>
              <w:t xml:space="preserve">я </w:t>
            </w:r>
            <w:r w:rsidRPr="002914DC">
              <w:rPr>
                <w:rFonts w:eastAsiaTheme="minorHAnsi"/>
                <w:lang w:eastAsia="en-US"/>
              </w:rPr>
              <w:t>ри</w:t>
            </w:r>
            <w:r w:rsidRPr="002914DC">
              <w:rPr>
                <w:rFonts w:eastAsiaTheme="minorHAnsi"/>
                <w:spacing w:val="-3"/>
                <w:lang w:eastAsia="en-US"/>
              </w:rPr>
              <w:t>с</w:t>
            </w:r>
            <w:r w:rsidRPr="002914DC">
              <w:rPr>
                <w:rFonts w:eastAsiaTheme="minorHAnsi"/>
                <w:lang w:eastAsia="en-US"/>
              </w:rPr>
              <w:t>ов</w:t>
            </w:r>
            <w:r w:rsidRPr="002914DC">
              <w:rPr>
                <w:rFonts w:eastAsiaTheme="minorHAnsi"/>
                <w:spacing w:val="-3"/>
                <w:lang w:eastAsia="en-US"/>
              </w:rPr>
              <w:t>а</w:t>
            </w:r>
            <w:r w:rsidRPr="002914DC">
              <w:rPr>
                <w:rFonts w:eastAsiaTheme="minorHAnsi"/>
                <w:lang w:eastAsia="en-US"/>
              </w:rPr>
              <w:t xml:space="preserve">ние </w:t>
            </w:r>
            <w:r w:rsidRPr="002914DC">
              <w:rPr>
                <w:rFonts w:eastAsiaTheme="minorHAnsi"/>
                <w:spacing w:val="1"/>
                <w:lang w:eastAsia="en-US"/>
              </w:rPr>
              <w:t xml:space="preserve"> </w:t>
            </w:r>
            <w:r w:rsidRPr="002914DC">
              <w:rPr>
                <w:rFonts w:eastAsiaTheme="minorHAnsi"/>
                <w:spacing w:val="-3"/>
                <w:lang w:eastAsia="en-US"/>
              </w:rPr>
              <w:t>ш</w:t>
            </w:r>
            <w:r w:rsidRPr="002914DC">
              <w:rPr>
                <w:rFonts w:eastAsiaTheme="minorHAnsi"/>
                <w:lang w:eastAsia="en-US"/>
              </w:rPr>
              <w:t>и</w:t>
            </w:r>
            <w:r w:rsidRPr="002914DC">
              <w:rPr>
                <w:rFonts w:eastAsiaTheme="minorHAnsi"/>
                <w:spacing w:val="-2"/>
                <w:lang w:eastAsia="en-US"/>
              </w:rPr>
              <w:t>р</w:t>
            </w:r>
            <w:r w:rsidRPr="002914DC">
              <w:rPr>
                <w:rFonts w:eastAsiaTheme="minorHAnsi"/>
                <w:lang w:eastAsia="en-US"/>
              </w:rPr>
              <w:t>о</w:t>
            </w:r>
            <w:r w:rsidRPr="002914DC">
              <w:rPr>
                <w:rFonts w:eastAsiaTheme="minorHAnsi"/>
                <w:spacing w:val="-2"/>
                <w:lang w:eastAsia="en-US"/>
              </w:rPr>
              <w:t>ко</w:t>
            </w:r>
            <w:r w:rsidRPr="002914DC">
              <w:rPr>
                <w:rFonts w:eastAsiaTheme="minorHAnsi"/>
                <w:lang w:eastAsia="en-US"/>
              </w:rPr>
              <w:t>й к</w:t>
            </w:r>
            <w:r w:rsidRPr="002914DC">
              <w:rPr>
                <w:rFonts w:eastAsiaTheme="minorHAnsi"/>
                <w:spacing w:val="1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ст</w:t>
            </w:r>
            <w:r w:rsidRPr="002914DC">
              <w:rPr>
                <w:rFonts w:eastAsiaTheme="minorHAnsi"/>
                <w:spacing w:val="-2"/>
                <w:lang w:eastAsia="en-US"/>
              </w:rPr>
              <w:t>ь</w:t>
            </w:r>
            <w:r w:rsidRPr="002914DC">
              <w:rPr>
                <w:rFonts w:eastAsiaTheme="minorHAnsi"/>
                <w:spacing w:val="-1"/>
                <w:lang w:eastAsia="en-US"/>
              </w:rPr>
              <w:t>ю</w:t>
            </w:r>
            <w:r w:rsidRPr="002914DC">
              <w:rPr>
                <w:rFonts w:eastAsiaTheme="minorHAnsi"/>
                <w:lang w:eastAsia="en-US"/>
              </w:rPr>
              <w:t>.</w:t>
            </w:r>
          </w:p>
          <w:p w:rsidR="00A267EA" w:rsidRPr="002914DC" w:rsidRDefault="00A267E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-6" w:right="177"/>
              <w:rPr>
                <w:rFonts w:eastAsiaTheme="minorHAnsi"/>
                <w:lang w:eastAsia="en-US"/>
              </w:rPr>
            </w:pPr>
            <w:proofErr w:type="gramStart"/>
            <w:r w:rsidRPr="002914DC">
              <w:rPr>
                <w:rFonts w:eastAsiaTheme="minorHAnsi"/>
                <w:lang w:eastAsia="en-US"/>
              </w:rPr>
              <w:t>Во</w:t>
            </w:r>
            <w:r w:rsidRPr="002914DC">
              <w:rPr>
                <w:rFonts w:eastAsiaTheme="minorHAnsi"/>
                <w:spacing w:val="-3"/>
                <w:lang w:eastAsia="en-US"/>
              </w:rPr>
              <w:t>с</w:t>
            </w:r>
            <w:r w:rsidRPr="002914DC">
              <w:rPr>
                <w:rFonts w:eastAsiaTheme="minorHAnsi"/>
                <w:lang w:eastAsia="en-US"/>
              </w:rPr>
              <w:t>пита</w:t>
            </w:r>
            <w:r w:rsidRPr="002914DC">
              <w:rPr>
                <w:rFonts w:eastAsiaTheme="minorHAnsi"/>
                <w:spacing w:val="-2"/>
                <w:lang w:eastAsia="en-US"/>
              </w:rPr>
              <w:t>т</w:t>
            </w:r>
            <w:r w:rsidRPr="002914DC">
              <w:rPr>
                <w:rFonts w:eastAsiaTheme="minorHAnsi"/>
                <w:lang w:eastAsia="en-US"/>
              </w:rPr>
              <w:t>ел</w:t>
            </w:r>
            <w:r w:rsidRPr="002914DC">
              <w:rPr>
                <w:rFonts w:eastAsiaTheme="minorHAnsi"/>
                <w:spacing w:val="-2"/>
                <w:lang w:eastAsia="en-US"/>
              </w:rPr>
              <w:t>ь</w:t>
            </w:r>
            <w:r w:rsidRPr="002914DC">
              <w:rPr>
                <w:rFonts w:eastAsiaTheme="minorHAnsi"/>
                <w:lang w:eastAsia="en-US"/>
              </w:rPr>
              <w:t>н</w:t>
            </w:r>
            <w:r w:rsidRPr="002914DC">
              <w:rPr>
                <w:rFonts w:eastAsiaTheme="minorHAnsi"/>
                <w:spacing w:val="-2"/>
                <w:lang w:eastAsia="en-US"/>
              </w:rPr>
              <w:t>ы</w:t>
            </w:r>
            <w:r w:rsidRPr="002914DC">
              <w:rPr>
                <w:rFonts w:eastAsiaTheme="minorHAnsi"/>
                <w:lang w:eastAsia="en-US"/>
              </w:rPr>
              <w:t>е</w:t>
            </w:r>
            <w:proofErr w:type="gramEnd"/>
            <w:r w:rsidRPr="002914DC">
              <w:rPr>
                <w:rFonts w:eastAsiaTheme="minorHAnsi"/>
                <w:lang w:eastAsia="en-US"/>
              </w:rPr>
              <w:t>: воспи</w:t>
            </w:r>
            <w:r w:rsidRPr="002914DC">
              <w:rPr>
                <w:rFonts w:eastAsiaTheme="minorHAnsi"/>
                <w:spacing w:val="-3"/>
                <w:lang w:eastAsia="en-US"/>
              </w:rPr>
              <w:t>т</w:t>
            </w:r>
            <w:r w:rsidRPr="002914DC">
              <w:rPr>
                <w:rFonts w:eastAsiaTheme="minorHAnsi"/>
                <w:lang w:eastAsia="en-US"/>
              </w:rPr>
              <w:t>ывать сам</w:t>
            </w:r>
            <w:r w:rsidRPr="002914DC">
              <w:rPr>
                <w:rFonts w:eastAsiaTheme="minorHAnsi"/>
                <w:spacing w:val="1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с</w:t>
            </w:r>
            <w:r w:rsidRPr="002914DC">
              <w:rPr>
                <w:rFonts w:eastAsiaTheme="minorHAnsi"/>
                <w:spacing w:val="-3"/>
                <w:lang w:eastAsia="en-US"/>
              </w:rPr>
              <w:t>т</w:t>
            </w:r>
            <w:r w:rsidRPr="002914DC">
              <w:rPr>
                <w:rFonts w:eastAsiaTheme="minorHAnsi"/>
                <w:lang w:eastAsia="en-US"/>
              </w:rPr>
              <w:t>оя</w:t>
            </w:r>
            <w:r w:rsidRPr="002914DC">
              <w:rPr>
                <w:rFonts w:eastAsiaTheme="minorHAnsi"/>
                <w:spacing w:val="-3"/>
                <w:lang w:eastAsia="en-US"/>
              </w:rPr>
              <w:t>т</w:t>
            </w:r>
            <w:r w:rsidRPr="002914DC">
              <w:rPr>
                <w:rFonts w:eastAsiaTheme="minorHAnsi"/>
                <w:lang w:eastAsia="en-US"/>
              </w:rPr>
              <w:t>ел</w:t>
            </w:r>
            <w:r w:rsidRPr="002914DC">
              <w:rPr>
                <w:rFonts w:eastAsiaTheme="minorHAnsi"/>
                <w:spacing w:val="-2"/>
                <w:lang w:eastAsia="en-US"/>
              </w:rPr>
              <w:t>ь</w:t>
            </w:r>
            <w:r w:rsidRPr="002914DC">
              <w:rPr>
                <w:rFonts w:eastAsiaTheme="minorHAnsi"/>
                <w:lang w:eastAsia="en-US"/>
              </w:rPr>
              <w:t>н</w:t>
            </w:r>
            <w:r w:rsidRPr="002914DC">
              <w:rPr>
                <w:rFonts w:eastAsiaTheme="minorHAnsi"/>
                <w:spacing w:val="-2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ст</w:t>
            </w:r>
            <w:r w:rsidRPr="002914DC">
              <w:rPr>
                <w:rFonts w:eastAsiaTheme="minorHAnsi"/>
                <w:spacing w:val="-2"/>
                <w:lang w:eastAsia="en-US"/>
              </w:rPr>
              <w:t>ь</w:t>
            </w:r>
            <w:r w:rsidRPr="002914DC">
              <w:rPr>
                <w:rFonts w:eastAsiaTheme="minorHAnsi"/>
                <w:lang w:eastAsia="en-US"/>
              </w:rPr>
              <w:t>, акти</w:t>
            </w:r>
            <w:r w:rsidRPr="002914DC">
              <w:rPr>
                <w:rFonts w:eastAsiaTheme="minorHAnsi"/>
                <w:spacing w:val="-3"/>
                <w:lang w:eastAsia="en-US"/>
              </w:rPr>
              <w:t>в</w:t>
            </w:r>
            <w:r w:rsidRPr="002914DC">
              <w:rPr>
                <w:rFonts w:eastAsiaTheme="minorHAnsi"/>
                <w:lang w:eastAsia="en-US"/>
              </w:rPr>
              <w:t>ност</w:t>
            </w:r>
            <w:r w:rsidRPr="002914DC">
              <w:rPr>
                <w:rFonts w:eastAsiaTheme="minorHAnsi"/>
                <w:spacing w:val="-2"/>
                <w:lang w:eastAsia="en-US"/>
              </w:rPr>
              <w:t>ь</w:t>
            </w:r>
            <w:r w:rsidRPr="002914DC">
              <w:rPr>
                <w:rFonts w:eastAsiaTheme="minorHAnsi"/>
                <w:lang w:eastAsia="en-US"/>
              </w:rPr>
              <w:t>,</w:t>
            </w:r>
          </w:p>
          <w:p w:rsidR="00A267EA" w:rsidRDefault="00A267EA" w:rsidP="0043229A">
            <w:pPr>
              <w:kinsoku w:val="0"/>
              <w:overflowPunct w:val="0"/>
              <w:autoSpaceDE w:val="0"/>
              <w:autoSpaceDN w:val="0"/>
              <w:adjustRightInd w:val="0"/>
              <w:spacing w:before="2" w:line="322" w:lineRule="exact"/>
              <w:ind w:left="-6" w:right="132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lang w:eastAsia="en-US"/>
              </w:rPr>
              <w:t>и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и</w:t>
            </w:r>
            <w:r w:rsidRPr="002914DC">
              <w:rPr>
                <w:rFonts w:eastAsiaTheme="minorHAnsi"/>
                <w:spacing w:val="-2"/>
                <w:lang w:eastAsia="en-US"/>
              </w:rPr>
              <w:t>ц</w:t>
            </w:r>
            <w:r w:rsidRPr="002914DC">
              <w:rPr>
                <w:rFonts w:eastAsiaTheme="minorHAnsi"/>
                <w:lang w:eastAsia="en-US"/>
              </w:rPr>
              <w:t>иа</w:t>
            </w:r>
            <w:r w:rsidRPr="002914DC">
              <w:rPr>
                <w:rFonts w:eastAsiaTheme="minorHAnsi"/>
                <w:spacing w:val="-3"/>
                <w:lang w:eastAsia="en-US"/>
              </w:rPr>
              <w:t>т</w:t>
            </w:r>
            <w:r w:rsidRPr="002914DC">
              <w:rPr>
                <w:rFonts w:eastAsiaTheme="minorHAnsi"/>
                <w:lang w:eastAsia="en-US"/>
              </w:rPr>
              <w:t>ив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 xml:space="preserve">ость </w:t>
            </w:r>
          </w:p>
          <w:p w:rsidR="00A267EA" w:rsidRPr="002914DC" w:rsidRDefault="00A267EA" w:rsidP="0043229A">
            <w:pPr>
              <w:kinsoku w:val="0"/>
              <w:overflowPunct w:val="0"/>
              <w:autoSpaceDE w:val="0"/>
              <w:autoSpaceDN w:val="0"/>
              <w:adjustRightInd w:val="0"/>
              <w:spacing w:before="2" w:line="322" w:lineRule="exact"/>
              <w:ind w:left="-6" w:right="132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lang w:eastAsia="en-US"/>
              </w:rPr>
              <w:t>Раз</w:t>
            </w:r>
            <w:r w:rsidRPr="002914DC">
              <w:rPr>
                <w:rFonts w:eastAsiaTheme="minorHAnsi"/>
                <w:spacing w:val="-2"/>
                <w:lang w:eastAsia="en-US"/>
              </w:rPr>
              <w:t>в</w:t>
            </w:r>
            <w:r w:rsidRPr="002914DC">
              <w:rPr>
                <w:rFonts w:eastAsiaTheme="minorHAnsi"/>
                <w:lang w:eastAsia="en-US"/>
              </w:rPr>
              <w:t>ива</w:t>
            </w:r>
            <w:r w:rsidRPr="002914DC">
              <w:rPr>
                <w:rFonts w:eastAsiaTheme="minorHAnsi"/>
                <w:spacing w:val="-2"/>
                <w:lang w:eastAsia="en-US"/>
              </w:rPr>
              <w:t>ю</w:t>
            </w:r>
            <w:r w:rsidRPr="002914DC">
              <w:rPr>
                <w:rFonts w:eastAsiaTheme="minorHAnsi"/>
                <w:lang w:eastAsia="en-US"/>
              </w:rPr>
              <w:t>щ</w:t>
            </w:r>
            <w:r w:rsidRPr="002914DC">
              <w:rPr>
                <w:rFonts w:eastAsiaTheme="minorHAnsi"/>
                <w:spacing w:val="-2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е: раз</w:t>
            </w:r>
            <w:r w:rsidRPr="002914DC">
              <w:rPr>
                <w:rFonts w:eastAsiaTheme="minorHAnsi"/>
                <w:spacing w:val="-1"/>
                <w:lang w:eastAsia="en-US"/>
              </w:rPr>
              <w:t>в</w:t>
            </w:r>
            <w:r w:rsidRPr="002914DC">
              <w:rPr>
                <w:rFonts w:eastAsiaTheme="minorHAnsi"/>
                <w:lang w:eastAsia="en-US"/>
              </w:rPr>
              <w:t>ивать</w:t>
            </w:r>
            <w:r w:rsidRPr="002914DC">
              <w:rPr>
                <w:rFonts w:eastAsiaTheme="minorHAnsi"/>
                <w:spacing w:val="-2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ч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вст</w:t>
            </w:r>
            <w:r w:rsidRPr="002914DC">
              <w:rPr>
                <w:rFonts w:eastAsiaTheme="minorHAnsi"/>
                <w:spacing w:val="-2"/>
                <w:lang w:eastAsia="en-US"/>
              </w:rPr>
              <w:t>в</w:t>
            </w:r>
            <w:r w:rsidRPr="002914DC">
              <w:rPr>
                <w:rFonts w:eastAsiaTheme="minorHAnsi"/>
                <w:lang w:eastAsia="en-US"/>
              </w:rPr>
              <w:t>о к</w:t>
            </w:r>
            <w:r w:rsidRPr="002914DC">
              <w:rPr>
                <w:rFonts w:eastAsiaTheme="minorHAnsi"/>
                <w:spacing w:val="1"/>
                <w:lang w:eastAsia="en-US"/>
              </w:rPr>
              <w:t>о</w:t>
            </w:r>
            <w:r w:rsidRPr="002914DC">
              <w:rPr>
                <w:rFonts w:eastAsiaTheme="minorHAnsi"/>
                <w:spacing w:val="-3"/>
                <w:lang w:eastAsia="en-US"/>
              </w:rPr>
              <w:t>м</w:t>
            </w:r>
            <w:r w:rsidRPr="002914DC">
              <w:rPr>
                <w:rFonts w:eastAsiaTheme="minorHAnsi"/>
                <w:lang w:eastAsia="en-US"/>
              </w:rPr>
              <w:t>по</w:t>
            </w:r>
            <w:r w:rsidRPr="002914DC">
              <w:rPr>
                <w:rFonts w:eastAsiaTheme="minorHAnsi"/>
                <w:spacing w:val="-3"/>
                <w:lang w:eastAsia="en-US"/>
              </w:rPr>
              <w:t>з</w:t>
            </w:r>
            <w:r w:rsidRPr="002914DC">
              <w:rPr>
                <w:rFonts w:eastAsiaTheme="minorHAnsi"/>
                <w:lang w:eastAsia="en-US"/>
              </w:rPr>
              <w:t>и</w:t>
            </w:r>
            <w:r w:rsidRPr="002914DC">
              <w:rPr>
                <w:rFonts w:eastAsiaTheme="minorHAnsi"/>
                <w:spacing w:val="-2"/>
                <w:lang w:eastAsia="en-US"/>
              </w:rPr>
              <w:t>ц</w:t>
            </w:r>
            <w:r w:rsidRPr="002914DC">
              <w:rPr>
                <w:rFonts w:eastAsiaTheme="minorHAnsi"/>
                <w:lang w:eastAsia="en-US"/>
              </w:rPr>
              <w:t>ии.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EA" w:rsidRPr="002914DC" w:rsidRDefault="00A267EA" w:rsidP="00A267EA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99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lang w:eastAsia="en-US"/>
              </w:rPr>
              <w:t>Бе</w:t>
            </w:r>
            <w:r w:rsidRPr="002914DC">
              <w:rPr>
                <w:rFonts w:eastAsiaTheme="minorHAnsi"/>
                <w:spacing w:val="-2"/>
                <w:lang w:eastAsia="en-US"/>
              </w:rPr>
              <w:t>л</w:t>
            </w:r>
            <w:r w:rsidRPr="002914DC">
              <w:rPr>
                <w:rFonts w:eastAsiaTheme="minorHAnsi"/>
                <w:lang w:eastAsia="en-US"/>
              </w:rPr>
              <w:t xml:space="preserve">ые </w:t>
            </w:r>
            <w:r w:rsidRPr="002914DC">
              <w:rPr>
                <w:rFonts w:eastAsiaTheme="minorHAnsi"/>
                <w:spacing w:val="-2"/>
                <w:lang w:eastAsia="en-US"/>
              </w:rPr>
              <w:t>л</w:t>
            </w:r>
            <w:r w:rsidRPr="002914DC">
              <w:rPr>
                <w:rFonts w:eastAsiaTheme="minorHAnsi"/>
                <w:lang w:eastAsia="en-US"/>
              </w:rPr>
              <w:t>ис</w:t>
            </w:r>
            <w:r w:rsidRPr="002914DC">
              <w:rPr>
                <w:rFonts w:eastAsiaTheme="minorHAnsi"/>
                <w:spacing w:val="-3"/>
                <w:lang w:eastAsia="en-US"/>
              </w:rPr>
              <w:t>т</w:t>
            </w:r>
            <w:r>
              <w:rPr>
                <w:rFonts w:eastAsiaTheme="minorHAnsi"/>
                <w:lang w:eastAsia="en-US"/>
              </w:rPr>
              <w:t xml:space="preserve">ы </w:t>
            </w:r>
            <w:r w:rsidRPr="002914DC">
              <w:rPr>
                <w:rFonts w:eastAsiaTheme="minorHAnsi"/>
                <w:lang w:eastAsia="en-US"/>
              </w:rPr>
              <w:t>б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маги,</w:t>
            </w:r>
            <w:r w:rsidRPr="002914DC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широ</w:t>
            </w:r>
            <w:r w:rsidRPr="002914DC">
              <w:rPr>
                <w:rFonts w:eastAsiaTheme="minorHAnsi"/>
                <w:spacing w:val="-2"/>
                <w:lang w:eastAsia="en-US"/>
              </w:rPr>
              <w:t>к</w:t>
            </w:r>
            <w:r w:rsidRPr="002914DC">
              <w:rPr>
                <w:rFonts w:eastAsiaTheme="minorHAnsi"/>
                <w:lang w:eastAsia="en-US"/>
              </w:rPr>
              <w:t xml:space="preserve">ие и </w:t>
            </w:r>
            <w:r w:rsidRPr="002914DC">
              <w:rPr>
                <w:rFonts w:eastAsiaTheme="minorHAnsi"/>
                <w:spacing w:val="-5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зкие кис</w:t>
            </w:r>
            <w:r w:rsidRPr="002914DC">
              <w:rPr>
                <w:rFonts w:eastAsiaTheme="minorHAnsi"/>
                <w:spacing w:val="-2"/>
                <w:lang w:eastAsia="en-US"/>
              </w:rPr>
              <w:t>т</w:t>
            </w:r>
            <w:r w:rsidRPr="002914DC">
              <w:rPr>
                <w:rFonts w:eastAsiaTheme="minorHAnsi"/>
                <w:lang w:eastAsia="en-US"/>
              </w:rPr>
              <w:t>и, г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ашь к</w:t>
            </w:r>
            <w:r w:rsidRPr="002914DC">
              <w:rPr>
                <w:rFonts w:eastAsiaTheme="minorHAnsi"/>
                <w:spacing w:val="-1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р</w:t>
            </w:r>
            <w:r w:rsidRPr="002914DC">
              <w:rPr>
                <w:rFonts w:eastAsiaTheme="minorHAnsi"/>
                <w:spacing w:val="-2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ч</w:t>
            </w:r>
            <w:r w:rsidRPr="002914DC">
              <w:rPr>
                <w:rFonts w:eastAsiaTheme="minorHAnsi"/>
                <w:spacing w:val="1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е</w:t>
            </w:r>
            <w:r w:rsidRPr="002914DC">
              <w:rPr>
                <w:rFonts w:eastAsiaTheme="minorHAnsi"/>
                <w:spacing w:val="-3"/>
                <w:lang w:eastAsia="en-US"/>
              </w:rPr>
              <w:t>в</w:t>
            </w:r>
            <w:r w:rsidRPr="002914DC">
              <w:rPr>
                <w:rFonts w:eastAsiaTheme="minorHAnsi"/>
                <w:lang w:eastAsia="en-US"/>
              </w:rPr>
              <w:t>о</w:t>
            </w:r>
            <w:r w:rsidRPr="002914DC">
              <w:rPr>
                <w:rFonts w:eastAsiaTheme="minorHAnsi"/>
                <w:spacing w:val="-3"/>
                <w:lang w:eastAsia="en-US"/>
              </w:rPr>
              <w:t>г</w:t>
            </w:r>
            <w:r w:rsidRPr="002914DC">
              <w:rPr>
                <w:rFonts w:eastAsiaTheme="minorHAnsi"/>
                <w:lang w:eastAsia="en-US"/>
              </w:rPr>
              <w:t>о</w:t>
            </w:r>
            <w:r w:rsidRPr="002914DC">
              <w:rPr>
                <w:rFonts w:eastAsiaTheme="minorHAnsi"/>
                <w:spacing w:val="1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и г</w:t>
            </w:r>
            <w:r w:rsidRPr="002914DC">
              <w:rPr>
                <w:rFonts w:eastAsiaTheme="minorHAnsi"/>
                <w:spacing w:val="1"/>
                <w:lang w:eastAsia="en-US"/>
              </w:rPr>
              <w:t>о</w:t>
            </w:r>
            <w:r w:rsidRPr="002914DC">
              <w:rPr>
                <w:rFonts w:eastAsiaTheme="minorHAnsi"/>
                <w:spacing w:val="-1"/>
                <w:lang w:eastAsia="en-US"/>
              </w:rPr>
              <w:t>л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бого</w:t>
            </w:r>
            <w:r w:rsidRPr="002914DC">
              <w:rPr>
                <w:rFonts w:eastAsiaTheme="minorHAnsi"/>
                <w:spacing w:val="-2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цвета,</w:t>
            </w:r>
          </w:p>
          <w:p w:rsidR="00A267EA" w:rsidRPr="002914DC" w:rsidRDefault="00A267EA" w:rsidP="0043229A">
            <w:pPr>
              <w:kinsoku w:val="0"/>
              <w:overflowPunct w:val="0"/>
              <w:autoSpaceDE w:val="0"/>
              <w:autoSpaceDN w:val="0"/>
              <w:adjustRightInd w:val="0"/>
              <w:spacing w:before="2" w:line="322" w:lineRule="exact"/>
              <w:ind w:left="99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lang w:eastAsia="en-US"/>
              </w:rPr>
              <w:t>во</w:t>
            </w:r>
            <w:r w:rsidRPr="002914DC">
              <w:rPr>
                <w:rFonts w:eastAsiaTheme="minorHAnsi"/>
                <w:spacing w:val="1"/>
                <w:lang w:eastAsia="en-US"/>
              </w:rPr>
              <w:t>д</w:t>
            </w:r>
            <w:r w:rsidRPr="002914DC">
              <w:rPr>
                <w:rFonts w:eastAsiaTheme="minorHAnsi"/>
                <w:lang w:eastAsia="en-US"/>
              </w:rPr>
              <w:t>а в не</w:t>
            </w:r>
            <w:r w:rsidRPr="002914DC">
              <w:rPr>
                <w:rFonts w:eastAsiaTheme="minorHAnsi"/>
                <w:spacing w:val="-2"/>
                <w:lang w:eastAsia="en-US"/>
              </w:rPr>
              <w:t>пр</w:t>
            </w:r>
            <w:r w:rsidRPr="002914DC">
              <w:rPr>
                <w:rFonts w:eastAsiaTheme="minorHAnsi"/>
                <w:lang w:eastAsia="en-US"/>
              </w:rPr>
              <w:t>о</w:t>
            </w:r>
            <w:r w:rsidRPr="002914DC">
              <w:rPr>
                <w:rFonts w:eastAsiaTheme="minorHAnsi"/>
                <w:spacing w:val="-1"/>
                <w:lang w:eastAsia="en-US"/>
              </w:rPr>
              <w:t>л</w:t>
            </w:r>
            <w:r w:rsidRPr="002914DC">
              <w:rPr>
                <w:rFonts w:eastAsiaTheme="minorHAnsi"/>
                <w:lang w:eastAsia="en-US"/>
              </w:rPr>
              <w:t>ив</w:t>
            </w:r>
            <w:r w:rsidRPr="002914DC">
              <w:rPr>
                <w:rFonts w:eastAsiaTheme="minorHAnsi"/>
                <w:spacing w:val="-3"/>
                <w:lang w:eastAsia="en-US"/>
              </w:rPr>
              <w:t>а</w:t>
            </w:r>
            <w:r w:rsidRPr="002914DC">
              <w:rPr>
                <w:rFonts w:eastAsiaTheme="minorHAnsi"/>
                <w:lang w:eastAsia="en-US"/>
              </w:rPr>
              <w:t>йк</w:t>
            </w:r>
            <w:r w:rsidRPr="002914DC">
              <w:rPr>
                <w:rFonts w:eastAsiaTheme="minorHAnsi"/>
                <w:spacing w:val="-2"/>
                <w:lang w:eastAsia="en-US"/>
              </w:rPr>
              <w:t>а</w:t>
            </w:r>
            <w:r w:rsidRPr="002914DC">
              <w:rPr>
                <w:rFonts w:eastAsiaTheme="minorHAnsi"/>
                <w:lang w:eastAsia="en-US"/>
              </w:rPr>
              <w:t>х,</w:t>
            </w:r>
          </w:p>
          <w:p w:rsidR="00A267EA" w:rsidRPr="002914DC" w:rsidRDefault="00A267E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99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lang w:eastAsia="en-US"/>
              </w:rPr>
              <w:t>г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бка, гот</w:t>
            </w:r>
            <w:r w:rsidRPr="002914DC">
              <w:rPr>
                <w:rFonts w:eastAsiaTheme="minorHAnsi"/>
                <w:spacing w:val="1"/>
                <w:lang w:eastAsia="en-US"/>
              </w:rPr>
              <w:t>о</w:t>
            </w:r>
            <w:r w:rsidRPr="002914DC">
              <w:rPr>
                <w:rFonts w:eastAsiaTheme="minorHAnsi"/>
                <w:spacing w:val="-3"/>
                <w:lang w:eastAsia="en-US"/>
              </w:rPr>
              <w:t>в</w:t>
            </w:r>
            <w:r w:rsidRPr="002914DC">
              <w:rPr>
                <w:rFonts w:eastAsiaTheme="minorHAnsi"/>
                <w:lang w:eastAsia="en-US"/>
              </w:rPr>
              <w:t>ый о</w:t>
            </w:r>
            <w:r w:rsidRPr="002914DC">
              <w:rPr>
                <w:rFonts w:eastAsiaTheme="minorHAnsi"/>
                <w:spacing w:val="-2"/>
                <w:lang w:eastAsia="en-US"/>
              </w:rPr>
              <w:t>б</w:t>
            </w:r>
            <w:r w:rsidRPr="002914DC">
              <w:rPr>
                <w:rFonts w:eastAsiaTheme="minorHAnsi"/>
                <w:lang w:eastAsia="en-US"/>
              </w:rPr>
              <w:t>раз</w:t>
            </w:r>
            <w:r w:rsidRPr="002914DC">
              <w:rPr>
                <w:rFonts w:eastAsiaTheme="minorHAnsi"/>
                <w:spacing w:val="-3"/>
                <w:lang w:eastAsia="en-US"/>
              </w:rPr>
              <w:t>е</w:t>
            </w:r>
            <w:r w:rsidRPr="002914DC">
              <w:rPr>
                <w:rFonts w:eastAsiaTheme="minorHAnsi"/>
                <w:lang w:eastAsia="en-US"/>
              </w:rPr>
              <w:t>ц.</w:t>
            </w:r>
          </w:p>
        </w:tc>
      </w:tr>
      <w:tr w:rsidR="00900325" w:rsidRPr="0043229A" w:rsidTr="00242B51">
        <w:trPr>
          <w:gridBefore w:val="1"/>
          <w:wBefore w:w="18" w:type="dxa"/>
          <w:trHeight w:hRule="exact" w:val="2261"/>
        </w:trPr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325" w:rsidRPr="002914DC" w:rsidRDefault="00900325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-9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b/>
                <w:bCs/>
                <w:spacing w:val="-2"/>
                <w:lang w:eastAsia="en-US"/>
              </w:rPr>
              <w:t>Я</w:t>
            </w:r>
            <w:r w:rsidRPr="002914DC">
              <w:rPr>
                <w:rFonts w:eastAsiaTheme="minorHAnsi"/>
                <w:b/>
                <w:bCs/>
                <w:spacing w:val="-1"/>
                <w:lang w:eastAsia="en-US"/>
              </w:rPr>
              <w:t>н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варь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25" w:rsidRPr="002914DC" w:rsidRDefault="00573951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-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spacing w:val="1"/>
                <w:lang w:eastAsia="en-US"/>
              </w:rPr>
              <w:t>18</w:t>
            </w:r>
            <w:r w:rsidR="00900325" w:rsidRPr="002914DC">
              <w:rPr>
                <w:rFonts w:eastAsiaTheme="minorHAnsi"/>
                <w:b/>
                <w:bCs/>
                <w:spacing w:val="1"/>
                <w:lang w:eastAsia="en-US"/>
              </w:rPr>
              <w:t>.</w:t>
            </w:r>
          </w:p>
          <w:p w:rsidR="00900325" w:rsidRPr="002914DC" w:rsidRDefault="00900325" w:rsidP="0043229A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-6" w:right="330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b/>
                <w:bCs/>
                <w:lang w:eastAsia="en-US"/>
              </w:rPr>
              <w:t>Но</w:t>
            </w:r>
            <w:r w:rsidRPr="002914DC">
              <w:rPr>
                <w:rFonts w:eastAsiaTheme="minorHAnsi"/>
                <w:b/>
                <w:bCs/>
                <w:spacing w:val="-3"/>
                <w:lang w:eastAsia="en-US"/>
              </w:rPr>
              <w:t>в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ог</w:t>
            </w:r>
            <w:r w:rsidRPr="002914DC">
              <w:rPr>
                <w:rFonts w:eastAsiaTheme="minorHAnsi"/>
                <w:b/>
                <w:bCs/>
                <w:spacing w:val="1"/>
                <w:lang w:eastAsia="en-US"/>
              </w:rPr>
              <w:t>о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д</w:t>
            </w:r>
            <w:r w:rsidRPr="002914DC">
              <w:rPr>
                <w:rFonts w:eastAsiaTheme="minorHAnsi"/>
                <w:b/>
                <w:bCs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b/>
                <w:bCs/>
                <w:spacing w:val="-1"/>
                <w:lang w:eastAsia="en-US"/>
              </w:rPr>
              <w:t>и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е сне</w:t>
            </w:r>
            <w:r w:rsidRPr="002914DC">
              <w:rPr>
                <w:rFonts w:eastAsiaTheme="minorHAnsi"/>
                <w:b/>
                <w:bCs/>
                <w:spacing w:val="-3"/>
                <w:lang w:eastAsia="en-US"/>
              </w:rPr>
              <w:t>ж</w:t>
            </w:r>
            <w:r w:rsidRPr="002914DC">
              <w:rPr>
                <w:rFonts w:eastAsiaTheme="minorHAnsi"/>
                <w:b/>
                <w:bCs/>
                <w:spacing w:val="-1"/>
                <w:lang w:eastAsia="en-US"/>
              </w:rPr>
              <w:t>инк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25" w:rsidRPr="002914DC" w:rsidRDefault="00900325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-6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b/>
                <w:bCs/>
                <w:spacing w:val="-2"/>
                <w:lang w:eastAsia="en-US"/>
              </w:rPr>
              <w:t>А</w:t>
            </w:r>
            <w:r w:rsidRPr="002914DC">
              <w:rPr>
                <w:rFonts w:eastAsiaTheme="minorHAnsi"/>
                <w:b/>
                <w:bCs/>
                <w:spacing w:val="-1"/>
                <w:lang w:eastAsia="en-US"/>
              </w:rPr>
              <w:t>к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варе</w:t>
            </w:r>
            <w:r w:rsidRPr="002914DC">
              <w:rPr>
                <w:rFonts w:eastAsiaTheme="minorHAnsi"/>
                <w:b/>
                <w:bCs/>
                <w:spacing w:val="1"/>
                <w:lang w:eastAsia="en-US"/>
              </w:rPr>
              <w:t>л</w:t>
            </w:r>
            <w:r w:rsidRPr="002914DC">
              <w:rPr>
                <w:rFonts w:eastAsiaTheme="minorHAnsi"/>
                <w:b/>
                <w:bCs/>
                <w:lang w:eastAsia="en-US"/>
              </w:rPr>
              <w:t>ь и</w:t>
            </w:r>
          </w:p>
          <w:p w:rsidR="00900325" w:rsidRPr="002914DC" w:rsidRDefault="00900325" w:rsidP="0043229A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-6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b/>
                <w:bCs/>
                <w:lang w:eastAsia="en-US"/>
              </w:rPr>
              <w:t>вос</w:t>
            </w:r>
            <w:r w:rsidRPr="002914DC">
              <w:rPr>
                <w:rFonts w:eastAsiaTheme="minorHAnsi"/>
                <w:b/>
                <w:bCs/>
                <w:spacing w:val="-1"/>
                <w:lang w:eastAsia="en-US"/>
              </w:rPr>
              <w:t>к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ов</w:t>
            </w:r>
            <w:r w:rsidRPr="002914DC">
              <w:rPr>
                <w:rFonts w:eastAsiaTheme="minorHAnsi"/>
                <w:b/>
                <w:bCs/>
                <w:spacing w:val="-2"/>
                <w:lang w:eastAsia="en-US"/>
              </w:rPr>
              <w:t>ы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е мел</w:t>
            </w:r>
            <w:r w:rsidRPr="002914DC">
              <w:rPr>
                <w:rFonts w:eastAsiaTheme="minorHAnsi"/>
                <w:b/>
                <w:bCs/>
                <w:spacing w:val="-1"/>
                <w:lang w:eastAsia="en-US"/>
              </w:rPr>
              <w:t>ки</w:t>
            </w:r>
            <w:r w:rsidRPr="002914DC">
              <w:rPr>
                <w:rFonts w:eastAsiaTheme="minorHAnsi"/>
                <w:b/>
                <w:bCs/>
                <w:lang w:eastAsia="en-US"/>
              </w:rPr>
              <w:t>.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25" w:rsidRDefault="00900325" w:rsidP="00A267EA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-6" w:right="85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spacing w:val="-2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бра</w:t>
            </w:r>
            <w:r w:rsidRPr="002914DC">
              <w:rPr>
                <w:rFonts w:eastAsiaTheme="minorHAnsi"/>
                <w:spacing w:val="-3"/>
                <w:lang w:eastAsia="en-US"/>
              </w:rPr>
              <w:t>з</w:t>
            </w:r>
            <w:r w:rsidRPr="002914DC">
              <w:rPr>
                <w:rFonts w:eastAsiaTheme="minorHAnsi"/>
                <w:lang w:eastAsia="en-US"/>
              </w:rPr>
              <w:t>овате</w:t>
            </w:r>
            <w:r w:rsidRPr="002914DC">
              <w:rPr>
                <w:rFonts w:eastAsiaTheme="minorHAnsi"/>
                <w:spacing w:val="-2"/>
                <w:lang w:eastAsia="en-US"/>
              </w:rPr>
              <w:t>л</w:t>
            </w:r>
            <w:r w:rsidRPr="002914DC">
              <w:rPr>
                <w:rFonts w:eastAsiaTheme="minorHAnsi"/>
                <w:spacing w:val="-1"/>
                <w:lang w:eastAsia="en-US"/>
              </w:rPr>
              <w:t>ь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ы</w:t>
            </w:r>
            <w:r w:rsidRPr="002914DC">
              <w:rPr>
                <w:rFonts w:eastAsiaTheme="minorHAnsi"/>
                <w:spacing w:val="-3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 xml:space="preserve">: 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ч</w:t>
            </w:r>
            <w:r w:rsidRPr="002914DC">
              <w:rPr>
                <w:rFonts w:eastAsiaTheme="minorHAnsi"/>
                <w:spacing w:val="1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ть</w:t>
            </w:r>
            <w:r w:rsidRPr="002914DC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р</w:t>
            </w:r>
            <w:r w:rsidRPr="002914DC">
              <w:rPr>
                <w:rFonts w:eastAsiaTheme="minorHAnsi"/>
                <w:spacing w:val="1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с</w:t>
            </w:r>
            <w:r w:rsidRPr="002914DC">
              <w:rPr>
                <w:rFonts w:eastAsiaTheme="minorHAnsi"/>
                <w:spacing w:val="1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вать сне</w:t>
            </w:r>
            <w:r w:rsidRPr="002914DC">
              <w:rPr>
                <w:rFonts w:eastAsiaTheme="minorHAnsi"/>
                <w:spacing w:val="-2"/>
                <w:lang w:eastAsia="en-US"/>
              </w:rPr>
              <w:t>ж</w:t>
            </w:r>
            <w:r w:rsidRPr="002914DC">
              <w:rPr>
                <w:rFonts w:eastAsiaTheme="minorHAnsi"/>
                <w:lang w:eastAsia="en-US"/>
              </w:rPr>
              <w:t>и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ки</w:t>
            </w:r>
            <w:r w:rsidRPr="002914DC">
              <w:rPr>
                <w:rFonts w:eastAsiaTheme="minorHAnsi"/>
                <w:spacing w:val="1"/>
                <w:lang w:eastAsia="en-US"/>
              </w:rPr>
              <w:t xml:space="preserve"> </w:t>
            </w:r>
            <w:r w:rsidRPr="002914DC">
              <w:rPr>
                <w:rFonts w:eastAsiaTheme="minorHAnsi"/>
                <w:spacing w:val="-4"/>
                <w:lang w:eastAsia="en-US"/>
              </w:rPr>
              <w:t>в</w:t>
            </w:r>
            <w:r w:rsidRPr="002914DC">
              <w:rPr>
                <w:rFonts w:eastAsiaTheme="minorHAnsi"/>
                <w:lang w:eastAsia="en-US"/>
              </w:rPr>
              <w:t>ос</w:t>
            </w:r>
            <w:r w:rsidRPr="002914DC">
              <w:rPr>
                <w:rFonts w:eastAsiaTheme="minorHAnsi"/>
                <w:spacing w:val="-2"/>
                <w:lang w:eastAsia="en-US"/>
              </w:rPr>
              <w:t>к</w:t>
            </w:r>
            <w:r w:rsidRPr="002914DC">
              <w:rPr>
                <w:rFonts w:eastAsiaTheme="minorHAnsi"/>
                <w:lang w:eastAsia="en-US"/>
              </w:rPr>
              <w:t>ов</w:t>
            </w:r>
            <w:r w:rsidRPr="002914DC">
              <w:rPr>
                <w:rFonts w:eastAsiaTheme="minorHAnsi"/>
                <w:spacing w:val="-2"/>
                <w:lang w:eastAsia="en-US"/>
              </w:rPr>
              <w:t>ы</w:t>
            </w:r>
            <w:r w:rsidRPr="002914DC">
              <w:rPr>
                <w:rFonts w:eastAsiaTheme="minorHAnsi"/>
                <w:spacing w:val="-3"/>
                <w:lang w:eastAsia="en-US"/>
              </w:rPr>
              <w:t>м</w:t>
            </w:r>
            <w:r w:rsidRPr="002914DC">
              <w:rPr>
                <w:rFonts w:eastAsiaTheme="minorHAnsi"/>
                <w:lang w:eastAsia="en-US"/>
              </w:rPr>
              <w:t>и ме</w:t>
            </w:r>
            <w:r w:rsidRPr="002914DC">
              <w:rPr>
                <w:rFonts w:eastAsiaTheme="minorHAnsi"/>
                <w:spacing w:val="-1"/>
                <w:lang w:eastAsia="en-US"/>
              </w:rPr>
              <w:t>л</w:t>
            </w:r>
            <w:r w:rsidRPr="002914DC">
              <w:rPr>
                <w:rFonts w:eastAsiaTheme="minorHAnsi"/>
                <w:lang w:eastAsia="en-US"/>
              </w:rPr>
              <w:t>кам</w:t>
            </w:r>
            <w:r w:rsidRPr="002914DC">
              <w:rPr>
                <w:rFonts w:eastAsiaTheme="minorHAnsi"/>
                <w:spacing w:val="1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,</w:t>
            </w:r>
            <w:r w:rsidRPr="002914DC">
              <w:rPr>
                <w:rFonts w:eastAsiaTheme="minorHAnsi"/>
                <w:spacing w:val="-4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о</w:t>
            </w:r>
            <w:r w:rsidRPr="002914DC">
              <w:rPr>
                <w:rFonts w:eastAsiaTheme="minorHAnsi"/>
                <w:spacing w:val="-2"/>
                <w:lang w:eastAsia="en-US"/>
              </w:rPr>
              <w:t>б</w:t>
            </w:r>
            <w:r w:rsidRPr="002914DC">
              <w:rPr>
                <w:rFonts w:eastAsiaTheme="minorHAnsi"/>
                <w:lang w:eastAsia="en-US"/>
              </w:rPr>
              <w:t>ра</w:t>
            </w:r>
            <w:r w:rsidRPr="002914DC">
              <w:rPr>
                <w:rFonts w:eastAsiaTheme="minorHAnsi"/>
                <w:spacing w:val="-3"/>
                <w:lang w:eastAsia="en-US"/>
              </w:rPr>
              <w:t>щ</w:t>
            </w:r>
            <w:r w:rsidRPr="002914DC">
              <w:rPr>
                <w:rFonts w:eastAsiaTheme="minorHAnsi"/>
                <w:lang w:eastAsia="en-US"/>
              </w:rPr>
              <w:t>ая ос</w:t>
            </w:r>
            <w:r w:rsidRPr="002914DC">
              <w:rPr>
                <w:rFonts w:eastAsiaTheme="minorHAnsi"/>
                <w:spacing w:val="-2"/>
                <w:lang w:eastAsia="en-US"/>
              </w:rPr>
              <w:t>об</w:t>
            </w:r>
            <w:r w:rsidRPr="002914DC">
              <w:rPr>
                <w:rFonts w:eastAsiaTheme="minorHAnsi"/>
                <w:lang w:eastAsia="en-US"/>
              </w:rPr>
              <w:t>ое</w:t>
            </w:r>
            <w:r w:rsidRPr="002914DC">
              <w:rPr>
                <w:rFonts w:eastAsiaTheme="minorHAnsi"/>
                <w:spacing w:val="70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в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им</w:t>
            </w:r>
            <w:r w:rsidRPr="002914DC">
              <w:rPr>
                <w:rFonts w:eastAsiaTheme="minorHAnsi"/>
                <w:spacing w:val="-3"/>
                <w:lang w:eastAsia="en-US"/>
              </w:rPr>
              <w:t>а</w:t>
            </w:r>
            <w:r w:rsidRPr="002914DC">
              <w:rPr>
                <w:rFonts w:eastAsiaTheme="minorHAnsi"/>
                <w:lang w:eastAsia="en-US"/>
              </w:rPr>
              <w:t>ние</w:t>
            </w:r>
            <w:r w:rsidRPr="002914DC">
              <w:rPr>
                <w:rFonts w:eastAsiaTheme="minorHAnsi"/>
                <w:spacing w:val="-3"/>
                <w:lang w:eastAsia="en-US"/>
              </w:rPr>
              <w:t xml:space="preserve"> 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а п</w:t>
            </w:r>
            <w:r w:rsidRPr="002914DC">
              <w:rPr>
                <w:rFonts w:eastAsiaTheme="minorHAnsi"/>
                <w:spacing w:val="-2"/>
                <w:lang w:eastAsia="en-US"/>
              </w:rPr>
              <w:t>р</w:t>
            </w:r>
            <w:r w:rsidRPr="002914DC">
              <w:rPr>
                <w:rFonts w:eastAsiaTheme="minorHAnsi"/>
                <w:lang w:eastAsia="en-US"/>
              </w:rPr>
              <w:t>ям</w:t>
            </w:r>
            <w:r w:rsidRPr="002914DC">
              <w:rPr>
                <w:rFonts w:eastAsiaTheme="minorHAnsi"/>
                <w:spacing w:val="-2"/>
                <w:lang w:eastAsia="en-US"/>
              </w:rPr>
              <w:t>ы</w:t>
            </w:r>
            <w:r w:rsidRPr="002914DC">
              <w:rPr>
                <w:rFonts w:eastAsiaTheme="minorHAnsi"/>
                <w:lang w:eastAsia="en-US"/>
              </w:rPr>
              <w:t xml:space="preserve">е </w:t>
            </w:r>
            <w:r w:rsidRPr="002914DC">
              <w:rPr>
                <w:rFonts w:eastAsiaTheme="minorHAnsi"/>
                <w:spacing w:val="-2"/>
                <w:lang w:eastAsia="en-US"/>
              </w:rPr>
              <w:t>л</w:t>
            </w:r>
            <w:r w:rsidRPr="002914DC">
              <w:rPr>
                <w:rFonts w:eastAsiaTheme="minorHAnsi"/>
                <w:lang w:eastAsia="en-US"/>
              </w:rPr>
              <w:t>и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ии в рис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нк</w:t>
            </w:r>
            <w:r w:rsidRPr="002914DC">
              <w:rPr>
                <w:rFonts w:eastAsiaTheme="minorHAnsi"/>
                <w:spacing w:val="-2"/>
                <w:lang w:eastAsia="en-US"/>
              </w:rPr>
              <w:t>е</w:t>
            </w:r>
            <w:r w:rsidRPr="002914DC">
              <w:rPr>
                <w:rFonts w:eastAsiaTheme="minorHAnsi"/>
                <w:lang w:eastAsia="en-US"/>
              </w:rPr>
              <w:t>;</w:t>
            </w:r>
            <w:r w:rsidRPr="002914DC">
              <w:rPr>
                <w:rFonts w:eastAsiaTheme="minorHAnsi"/>
                <w:spacing w:val="1"/>
                <w:lang w:eastAsia="en-US"/>
              </w:rPr>
              <w:t xml:space="preserve"> </w:t>
            </w:r>
            <w:r w:rsidRPr="002914DC">
              <w:rPr>
                <w:rFonts w:eastAsiaTheme="minorHAnsi"/>
                <w:spacing w:val="-5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ч</w:t>
            </w:r>
            <w:r w:rsidRPr="002914DC">
              <w:rPr>
                <w:rFonts w:eastAsiaTheme="minorHAnsi"/>
                <w:spacing w:val="1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ть</w:t>
            </w:r>
            <w:r w:rsidRPr="002914DC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с по</w:t>
            </w:r>
            <w:r w:rsidRPr="002914DC">
              <w:rPr>
                <w:rFonts w:eastAsiaTheme="minorHAnsi"/>
                <w:spacing w:val="-3"/>
                <w:lang w:eastAsia="en-US"/>
              </w:rPr>
              <w:t>м</w:t>
            </w:r>
            <w:r w:rsidRPr="002914DC">
              <w:rPr>
                <w:rFonts w:eastAsiaTheme="minorHAnsi"/>
                <w:lang w:eastAsia="en-US"/>
              </w:rPr>
              <w:t>ощ</w:t>
            </w:r>
            <w:r w:rsidRPr="002914DC">
              <w:rPr>
                <w:rFonts w:eastAsiaTheme="minorHAnsi"/>
                <w:spacing w:val="-2"/>
                <w:lang w:eastAsia="en-US"/>
              </w:rPr>
              <w:t>ь</w:t>
            </w:r>
            <w:r w:rsidRPr="002914DC">
              <w:rPr>
                <w:rFonts w:eastAsiaTheme="minorHAnsi"/>
                <w:lang w:eastAsia="en-US"/>
              </w:rPr>
              <w:t>ю</w:t>
            </w:r>
            <w:r w:rsidRPr="002914DC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акв</w:t>
            </w:r>
            <w:r w:rsidRPr="002914DC">
              <w:rPr>
                <w:rFonts w:eastAsiaTheme="minorHAnsi"/>
                <w:spacing w:val="-4"/>
                <w:lang w:eastAsia="en-US"/>
              </w:rPr>
              <w:t>а</w:t>
            </w:r>
            <w:r w:rsidRPr="002914DC">
              <w:rPr>
                <w:rFonts w:eastAsiaTheme="minorHAnsi"/>
                <w:lang w:eastAsia="en-US"/>
              </w:rPr>
              <w:t>ре</w:t>
            </w:r>
            <w:r w:rsidRPr="002914DC">
              <w:rPr>
                <w:rFonts w:eastAsiaTheme="minorHAnsi"/>
                <w:spacing w:val="-4"/>
                <w:lang w:eastAsia="en-US"/>
              </w:rPr>
              <w:t>л</w:t>
            </w:r>
            <w:r w:rsidRPr="002914DC">
              <w:rPr>
                <w:rFonts w:eastAsiaTheme="minorHAnsi"/>
                <w:lang w:eastAsia="en-US"/>
              </w:rPr>
              <w:t>и пе</w:t>
            </w:r>
            <w:r w:rsidRPr="002914DC">
              <w:rPr>
                <w:rFonts w:eastAsiaTheme="minorHAnsi"/>
                <w:spacing w:val="-2"/>
                <w:lang w:eastAsia="en-US"/>
              </w:rPr>
              <w:t>р</w:t>
            </w:r>
            <w:r w:rsidRPr="002914DC">
              <w:rPr>
                <w:rFonts w:eastAsiaTheme="minorHAnsi"/>
                <w:lang w:eastAsia="en-US"/>
              </w:rPr>
              <w:t>е</w:t>
            </w:r>
            <w:r w:rsidRPr="002914DC">
              <w:rPr>
                <w:rFonts w:eastAsiaTheme="minorHAnsi"/>
                <w:spacing w:val="-2"/>
                <w:lang w:eastAsia="en-US"/>
              </w:rPr>
              <w:t>д</w:t>
            </w:r>
            <w:r w:rsidRPr="002914DC">
              <w:rPr>
                <w:rFonts w:eastAsiaTheme="minorHAnsi"/>
                <w:lang w:eastAsia="en-US"/>
              </w:rPr>
              <w:t>авать</w:t>
            </w:r>
            <w:r w:rsidRPr="002914DC">
              <w:rPr>
                <w:rFonts w:eastAsiaTheme="minorHAnsi"/>
                <w:spacing w:val="-2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цвет</w:t>
            </w:r>
            <w:r w:rsidRPr="002914DC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е</w:t>
            </w:r>
            <w:r w:rsidRPr="002914DC">
              <w:rPr>
                <w:rFonts w:eastAsiaTheme="minorHAnsi"/>
                <w:spacing w:val="-2"/>
                <w:lang w:eastAsia="en-US"/>
              </w:rPr>
              <w:t>ж</w:t>
            </w:r>
            <w:r w:rsidRPr="002914DC">
              <w:rPr>
                <w:rFonts w:eastAsiaTheme="minorHAnsi"/>
                <w:lang w:eastAsia="en-US"/>
              </w:rPr>
              <w:t>н</w:t>
            </w:r>
            <w:proofErr w:type="gramStart"/>
            <w:r w:rsidRPr="002914DC">
              <w:rPr>
                <w:rFonts w:eastAsiaTheme="minorHAnsi"/>
                <w:spacing w:val="2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-</w:t>
            </w:r>
            <w:proofErr w:type="gramEnd"/>
            <w:r w:rsidRPr="002914DC">
              <w:rPr>
                <w:rFonts w:eastAsiaTheme="minorHAnsi"/>
                <w:lang w:eastAsia="en-US"/>
              </w:rPr>
              <w:t xml:space="preserve"> г</w:t>
            </w:r>
            <w:r w:rsidRPr="002914DC">
              <w:rPr>
                <w:rFonts w:eastAsiaTheme="minorHAnsi"/>
                <w:spacing w:val="1"/>
                <w:lang w:eastAsia="en-US"/>
              </w:rPr>
              <w:t>о</w:t>
            </w:r>
            <w:r w:rsidRPr="002914DC">
              <w:rPr>
                <w:rFonts w:eastAsiaTheme="minorHAnsi"/>
                <w:spacing w:val="-1"/>
                <w:lang w:eastAsia="en-US"/>
              </w:rPr>
              <w:t>л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бого</w:t>
            </w:r>
            <w:r w:rsidRPr="002914DC">
              <w:rPr>
                <w:rFonts w:eastAsiaTheme="minorHAnsi"/>
                <w:spacing w:val="1"/>
                <w:lang w:eastAsia="en-US"/>
              </w:rPr>
              <w:t xml:space="preserve"> </w:t>
            </w:r>
            <w:r w:rsidRPr="002914DC">
              <w:rPr>
                <w:rFonts w:eastAsiaTheme="minorHAnsi"/>
                <w:spacing w:val="-3"/>
                <w:lang w:eastAsia="en-US"/>
              </w:rPr>
              <w:t>с</w:t>
            </w:r>
            <w:r w:rsidRPr="002914DC">
              <w:rPr>
                <w:rFonts w:eastAsiaTheme="minorHAnsi"/>
                <w:lang w:eastAsia="en-US"/>
              </w:rPr>
              <w:t>не</w:t>
            </w:r>
            <w:r w:rsidRPr="002914DC">
              <w:rPr>
                <w:rFonts w:eastAsiaTheme="minorHAnsi"/>
                <w:spacing w:val="-3"/>
                <w:lang w:eastAsia="en-US"/>
              </w:rPr>
              <w:t>г</w:t>
            </w:r>
            <w:r w:rsidRPr="002914DC">
              <w:rPr>
                <w:rFonts w:eastAsiaTheme="minorHAnsi"/>
                <w:lang w:eastAsia="en-US"/>
              </w:rPr>
              <w:t xml:space="preserve">а. </w:t>
            </w:r>
          </w:p>
          <w:p w:rsidR="00900325" w:rsidRDefault="00900325" w:rsidP="00A267EA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-6" w:right="85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lang w:eastAsia="en-US"/>
              </w:rPr>
              <w:t>Во</w:t>
            </w:r>
            <w:r w:rsidRPr="002914DC">
              <w:rPr>
                <w:rFonts w:eastAsiaTheme="minorHAnsi"/>
                <w:spacing w:val="-3"/>
                <w:lang w:eastAsia="en-US"/>
              </w:rPr>
              <w:t>с</w:t>
            </w:r>
            <w:r w:rsidRPr="002914DC">
              <w:rPr>
                <w:rFonts w:eastAsiaTheme="minorHAnsi"/>
                <w:lang w:eastAsia="en-US"/>
              </w:rPr>
              <w:t>пита</w:t>
            </w:r>
            <w:r w:rsidRPr="002914DC">
              <w:rPr>
                <w:rFonts w:eastAsiaTheme="minorHAnsi"/>
                <w:spacing w:val="-3"/>
                <w:lang w:eastAsia="en-US"/>
              </w:rPr>
              <w:t>т</w:t>
            </w:r>
            <w:r w:rsidRPr="002914DC">
              <w:rPr>
                <w:rFonts w:eastAsiaTheme="minorHAnsi"/>
                <w:lang w:eastAsia="en-US"/>
              </w:rPr>
              <w:t>ел</w:t>
            </w:r>
            <w:r w:rsidRPr="002914DC">
              <w:rPr>
                <w:rFonts w:eastAsiaTheme="minorHAnsi"/>
                <w:spacing w:val="-2"/>
                <w:lang w:eastAsia="en-US"/>
              </w:rPr>
              <w:t>ь</w:t>
            </w:r>
            <w:r w:rsidRPr="002914DC">
              <w:rPr>
                <w:rFonts w:eastAsiaTheme="minorHAnsi"/>
                <w:lang w:eastAsia="en-US"/>
              </w:rPr>
              <w:t>н</w:t>
            </w:r>
            <w:r w:rsidRPr="002914DC">
              <w:rPr>
                <w:rFonts w:eastAsiaTheme="minorHAnsi"/>
                <w:spacing w:val="-2"/>
                <w:lang w:eastAsia="en-US"/>
              </w:rPr>
              <w:t>ы</w:t>
            </w:r>
            <w:r w:rsidRPr="002914DC">
              <w:rPr>
                <w:rFonts w:eastAsiaTheme="minorHAnsi"/>
                <w:lang w:eastAsia="en-US"/>
              </w:rPr>
              <w:t>е: воспи</w:t>
            </w:r>
            <w:r w:rsidRPr="002914DC">
              <w:rPr>
                <w:rFonts w:eastAsiaTheme="minorHAnsi"/>
                <w:spacing w:val="-3"/>
                <w:lang w:eastAsia="en-US"/>
              </w:rPr>
              <w:t>т</w:t>
            </w:r>
            <w:r w:rsidRPr="002914DC">
              <w:rPr>
                <w:rFonts w:eastAsiaTheme="minorHAnsi"/>
                <w:lang w:eastAsia="en-US"/>
              </w:rPr>
              <w:t>ывать</w:t>
            </w:r>
            <w:r w:rsidRPr="002914DC">
              <w:rPr>
                <w:rFonts w:eastAsiaTheme="minorHAnsi"/>
                <w:spacing w:val="-2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и</w:t>
            </w:r>
            <w:r w:rsidRPr="002914DC">
              <w:rPr>
                <w:rFonts w:eastAsiaTheme="minorHAnsi"/>
                <w:spacing w:val="1"/>
                <w:lang w:eastAsia="en-US"/>
              </w:rPr>
              <w:t>н</w:t>
            </w:r>
            <w:r w:rsidRPr="002914DC">
              <w:rPr>
                <w:rFonts w:eastAsiaTheme="minorHAnsi"/>
                <w:spacing w:val="-3"/>
                <w:lang w:eastAsia="en-US"/>
              </w:rPr>
              <w:t>т</w:t>
            </w:r>
            <w:r w:rsidRPr="002914DC">
              <w:rPr>
                <w:rFonts w:eastAsiaTheme="minorHAnsi"/>
                <w:lang w:eastAsia="en-US"/>
              </w:rPr>
              <w:t>е</w:t>
            </w:r>
            <w:r w:rsidRPr="002914DC">
              <w:rPr>
                <w:rFonts w:eastAsiaTheme="minorHAnsi"/>
                <w:spacing w:val="-2"/>
                <w:lang w:eastAsia="en-US"/>
              </w:rPr>
              <w:t>р</w:t>
            </w:r>
            <w:r w:rsidRPr="002914DC">
              <w:rPr>
                <w:rFonts w:eastAsiaTheme="minorHAnsi"/>
                <w:spacing w:val="-3"/>
                <w:lang w:eastAsia="en-US"/>
              </w:rPr>
              <w:t>е</w:t>
            </w:r>
            <w:r w:rsidRPr="002914DC">
              <w:rPr>
                <w:rFonts w:eastAsiaTheme="minorHAnsi"/>
                <w:lang w:eastAsia="en-US"/>
              </w:rPr>
              <w:t xml:space="preserve">с к </w:t>
            </w:r>
            <w:r w:rsidRPr="002914DC">
              <w:rPr>
                <w:rFonts w:eastAsiaTheme="minorHAnsi"/>
                <w:spacing w:val="1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з</w:t>
            </w:r>
            <w:r w:rsidRPr="002914DC">
              <w:rPr>
                <w:rFonts w:eastAsiaTheme="minorHAnsi"/>
                <w:spacing w:val="-2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б</w:t>
            </w:r>
            <w:r w:rsidRPr="002914DC">
              <w:rPr>
                <w:rFonts w:eastAsiaTheme="minorHAnsi"/>
                <w:spacing w:val="-2"/>
                <w:lang w:eastAsia="en-US"/>
              </w:rPr>
              <w:t>р</w:t>
            </w:r>
            <w:r w:rsidRPr="002914DC">
              <w:rPr>
                <w:rFonts w:eastAsiaTheme="minorHAnsi"/>
                <w:lang w:eastAsia="en-US"/>
              </w:rPr>
              <w:t>азител</w:t>
            </w:r>
            <w:r w:rsidRPr="002914DC">
              <w:rPr>
                <w:rFonts w:eastAsiaTheme="minorHAnsi"/>
                <w:spacing w:val="-2"/>
                <w:lang w:eastAsia="en-US"/>
              </w:rPr>
              <w:t>ьно</w:t>
            </w:r>
            <w:r w:rsidRPr="002914DC">
              <w:rPr>
                <w:rFonts w:eastAsiaTheme="minorHAnsi"/>
                <w:lang w:eastAsia="en-US"/>
              </w:rPr>
              <w:t>й деятел</w:t>
            </w:r>
            <w:r w:rsidRPr="002914DC">
              <w:rPr>
                <w:rFonts w:eastAsiaTheme="minorHAnsi"/>
                <w:spacing w:val="-4"/>
                <w:lang w:eastAsia="en-US"/>
              </w:rPr>
              <w:t>ь</w:t>
            </w:r>
            <w:r w:rsidRPr="002914DC">
              <w:rPr>
                <w:rFonts w:eastAsiaTheme="minorHAnsi"/>
                <w:lang w:eastAsia="en-US"/>
              </w:rPr>
              <w:t>нос</w:t>
            </w:r>
            <w:r w:rsidRPr="002914DC">
              <w:rPr>
                <w:rFonts w:eastAsiaTheme="minorHAnsi"/>
                <w:spacing w:val="-3"/>
                <w:lang w:eastAsia="en-US"/>
              </w:rPr>
              <w:t>т</w:t>
            </w:r>
            <w:r w:rsidRPr="002914DC">
              <w:rPr>
                <w:rFonts w:eastAsiaTheme="minorHAnsi"/>
                <w:lang w:eastAsia="en-US"/>
              </w:rPr>
              <w:t xml:space="preserve">и </w:t>
            </w:r>
            <w:r w:rsidRPr="002914DC">
              <w:rPr>
                <w:rFonts w:eastAsiaTheme="minorHAnsi"/>
                <w:spacing w:val="-2"/>
                <w:lang w:eastAsia="en-US"/>
              </w:rPr>
              <w:t>д</w:t>
            </w:r>
            <w:r w:rsidRPr="002914DC">
              <w:rPr>
                <w:rFonts w:eastAsiaTheme="minorHAnsi"/>
                <w:lang w:eastAsia="en-US"/>
              </w:rPr>
              <w:t>р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г др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га,</w:t>
            </w:r>
            <w:r w:rsidRPr="002914DC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 xml:space="preserve">мение </w:t>
            </w:r>
            <w:r w:rsidRPr="002914DC">
              <w:rPr>
                <w:rFonts w:eastAsiaTheme="minorHAnsi"/>
                <w:spacing w:val="-2"/>
                <w:lang w:eastAsia="en-US"/>
              </w:rPr>
              <w:t>з</w:t>
            </w:r>
            <w:r w:rsidRPr="002914DC">
              <w:rPr>
                <w:rFonts w:eastAsiaTheme="minorHAnsi"/>
                <w:lang w:eastAsia="en-US"/>
              </w:rPr>
              <w:t>аме</w:t>
            </w:r>
            <w:r w:rsidRPr="002914DC">
              <w:rPr>
                <w:rFonts w:eastAsiaTheme="minorHAnsi"/>
                <w:spacing w:val="-2"/>
                <w:lang w:eastAsia="en-US"/>
              </w:rPr>
              <w:t>ч</w:t>
            </w:r>
            <w:r w:rsidRPr="002914DC">
              <w:rPr>
                <w:rFonts w:eastAsiaTheme="minorHAnsi"/>
                <w:lang w:eastAsia="en-US"/>
              </w:rPr>
              <w:t>ать затр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дне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ия сверс</w:t>
            </w:r>
            <w:r w:rsidRPr="002914DC">
              <w:rPr>
                <w:rFonts w:eastAsiaTheme="minorHAnsi"/>
                <w:spacing w:val="-3"/>
                <w:lang w:eastAsia="en-US"/>
              </w:rPr>
              <w:t>т</w:t>
            </w:r>
            <w:r w:rsidRPr="002914DC">
              <w:rPr>
                <w:rFonts w:eastAsiaTheme="minorHAnsi"/>
                <w:lang w:eastAsia="en-US"/>
              </w:rPr>
              <w:t>н</w:t>
            </w:r>
            <w:r w:rsidRPr="002914DC">
              <w:rPr>
                <w:rFonts w:eastAsiaTheme="minorHAnsi"/>
                <w:spacing w:val="-2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к</w:t>
            </w:r>
            <w:r w:rsidRPr="002914DC">
              <w:rPr>
                <w:rFonts w:eastAsiaTheme="minorHAnsi"/>
                <w:spacing w:val="1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в</w:t>
            </w:r>
            <w:r w:rsidRPr="002914DC">
              <w:rPr>
                <w:rFonts w:eastAsiaTheme="minorHAnsi"/>
                <w:spacing w:val="-4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и ока</w:t>
            </w:r>
            <w:r w:rsidRPr="002914DC">
              <w:rPr>
                <w:rFonts w:eastAsiaTheme="minorHAnsi"/>
                <w:spacing w:val="-3"/>
                <w:lang w:eastAsia="en-US"/>
              </w:rPr>
              <w:t>з</w:t>
            </w:r>
            <w:r w:rsidRPr="002914DC">
              <w:rPr>
                <w:rFonts w:eastAsiaTheme="minorHAnsi"/>
                <w:lang w:eastAsia="en-US"/>
              </w:rPr>
              <w:t>ывать</w:t>
            </w:r>
            <w:r w:rsidRPr="002914DC">
              <w:rPr>
                <w:rFonts w:eastAsiaTheme="minorHAnsi"/>
                <w:spacing w:val="-2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им</w:t>
            </w:r>
            <w:r w:rsidRPr="002914DC">
              <w:rPr>
                <w:rFonts w:eastAsiaTheme="minorHAnsi"/>
                <w:spacing w:val="-3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п</w:t>
            </w:r>
            <w:r w:rsidRPr="002914DC">
              <w:rPr>
                <w:rFonts w:eastAsiaTheme="minorHAnsi"/>
                <w:lang w:eastAsia="en-US"/>
              </w:rPr>
              <w:t>о</w:t>
            </w:r>
            <w:r w:rsidRPr="002914DC">
              <w:rPr>
                <w:rFonts w:eastAsiaTheme="minorHAnsi"/>
                <w:spacing w:val="-3"/>
                <w:lang w:eastAsia="en-US"/>
              </w:rPr>
              <w:t>м</w:t>
            </w:r>
            <w:r w:rsidRPr="002914DC">
              <w:rPr>
                <w:rFonts w:eastAsiaTheme="minorHAnsi"/>
                <w:spacing w:val="-2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щ</w:t>
            </w:r>
            <w:r w:rsidRPr="002914DC">
              <w:rPr>
                <w:rFonts w:eastAsiaTheme="minorHAnsi"/>
                <w:spacing w:val="-2"/>
                <w:lang w:eastAsia="en-US"/>
              </w:rPr>
              <w:t>ь</w:t>
            </w:r>
            <w:r w:rsidRPr="002914DC">
              <w:rPr>
                <w:rFonts w:eastAsiaTheme="minorHAnsi"/>
                <w:lang w:eastAsia="en-US"/>
              </w:rPr>
              <w:t>.</w:t>
            </w:r>
          </w:p>
          <w:p w:rsidR="00900325" w:rsidRDefault="00900325" w:rsidP="00A267EA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-6" w:right="85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lang w:eastAsia="en-US"/>
              </w:rPr>
              <w:t xml:space="preserve"> Раз</w:t>
            </w:r>
            <w:r w:rsidRPr="002914DC">
              <w:rPr>
                <w:rFonts w:eastAsiaTheme="minorHAnsi"/>
                <w:spacing w:val="-2"/>
                <w:lang w:eastAsia="en-US"/>
              </w:rPr>
              <w:t>в</w:t>
            </w:r>
            <w:r w:rsidRPr="002914DC">
              <w:rPr>
                <w:rFonts w:eastAsiaTheme="minorHAnsi"/>
                <w:lang w:eastAsia="en-US"/>
              </w:rPr>
              <w:t>ива</w:t>
            </w:r>
            <w:r w:rsidRPr="002914DC">
              <w:rPr>
                <w:rFonts w:eastAsiaTheme="minorHAnsi"/>
                <w:spacing w:val="-2"/>
                <w:lang w:eastAsia="en-US"/>
              </w:rPr>
              <w:t>ю</w:t>
            </w:r>
            <w:r w:rsidRPr="002914DC">
              <w:rPr>
                <w:rFonts w:eastAsiaTheme="minorHAnsi"/>
                <w:lang w:eastAsia="en-US"/>
              </w:rPr>
              <w:t>щ</w:t>
            </w:r>
            <w:r w:rsidRPr="002914DC">
              <w:rPr>
                <w:rFonts w:eastAsiaTheme="minorHAnsi"/>
                <w:spacing w:val="-2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е: раз</w:t>
            </w:r>
            <w:r w:rsidRPr="002914DC">
              <w:rPr>
                <w:rFonts w:eastAsiaTheme="minorHAnsi"/>
                <w:spacing w:val="-1"/>
                <w:lang w:eastAsia="en-US"/>
              </w:rPr>
              <w:t>в</w:t>
            </w:r>
            <w:r w:rsidRPr="002914DC">
              <w:rPr>
                <w:rFonts w:eastAsiaTheme="minorHAnsi"/>
                <w:lang w:eastAsia="en-US"/>
              </w:rPr>
              <w:t xml:space="preserve">ивать </w:t>
            </w:r>
            <w:proofErr w:type="spellStart"/>
            <w:r w:rsidRPr="002914DC">
              <w:rPr>
                <w:rFonts w:eastAsiaTheme="minorHAnsi"/>
                <w:lang w:eastAsia="en-US"/>
              </w:rPr>
              <w:t>цвето</w:t>
            </w:r>
            <w:r w:rsidRPr="002914DC">
              <w:rPr>
                <w:rFonts w:eastAsiaTheme="minorHAnsi"/>
                <w:spacing w:val="-3"/>
                <w:lang w:eastAsia="en-US"/>
              </w:rPr>
              <w:t>в</w:t>
            </w:r>
            <w:r w:rsidRPr="002914DC">
              <w:rPr>
                <w:rFonts w:eastAsiaTheme="minorHAnsi"/>
                <w:lang w:eastAsia="en-US"/>
              </w:rPr>
              <w:t>о</w:t>
            </w:r>
            <w:r w:rsidRPr="002914DC">
              <w:rPr>
                <w:rFonts w:eastAsiaTheme="minorHAnsi"/>
                <w:spacing w:val="-3"/>
                <w:lang w:eastAsia="en-US"/>
              </w:rPr>
              <w:t>с</w:t>
            </w:r>
            <w:r w:rsidRPr="002914DC">
              <w:rPr>
                <w:rFonts w:eastAsiaTheme="minorHAnsi"/>
                <w:lang w:eastAsia="en-US"/>
              </w:rPr>
              <w:t>п</w:t>
            </w:r>
            <w:r w:rsidRPr="002914DC">
              <w:rPr>
                <w:rFonts w:eastAsiaTheme="minorHAnsi"/>
                <w:spacing w:val="-2"/>
                <w:lang w:eastAsia="en-US"/>
              </w:rPr>
              <w:t>р</w:t>
            </w:r>
            <w:r w:rsidRPr="002914DC">
              <w:rPr>
                <w:rFonts w:eastAsiaTheme="minorHAnsi"/>
                <w:lang w:eastAsia="en-US"/>
              </w:rPr>
              <w:t>ия</w:t>
            </w:r>
            <w:r w:rsidRPr="002914DC">
              <w:rPr>
                <w:rFonts w:eastAsiaTheme="minorHAnsi"/>
                <w:spacing w:val="-3"/>
                <w:lang w:eastAsia="en-US"/>
              </w:rPr>
              <w:t>т</w:t>
            </w:r>
            <w:r w:rsidRPr="002914DC">
              <w:rPr>
                <w:rFonts w:eastAsiaTheme="minorHAnsi"/>
                <w:lang w:eastAsia="en-US"/>
              </w:rPr>
              <w:t>ие</w:t>
            </w:r>
            <w:proofErr w:type="spellEnd"/>
            <w:r w:rsidRPr="002914DC">
              <w:rPr>
                <w:rFonts w:eastAsiaTheme="minorHAnsi"/>
                <w:lang w:eastAsia="en-US"/>
              </w:rPr>
              <w:t>.</w:t>
            </w:r>
          </w:p>
          <w:p w:rsidR="00900325" w:rsidRDefault="00900325" w:rsidP="00A267EA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-6" w:right="85"/>
              <w:rPr>
                <w:rFonts w:eastAsiaTheme="minorHAnsi"/>
                <w:lang w:eastAsia="en-US"/>
              </w:rPr>
            </w:pPr>
          </w:p>
          <w:p w:rsidR="00900325" w:rsidRDefault="00900325" w:rsidP="00A267EA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-6" w:right="85"/>
              <w:rPr>
                <w:rFonts w:eastAsiaTheme="minorHAnsi"/>
                <w:lang w:eastAsia="en-US"/>
              </w:rPr>
            </w:pPr>
          </w:p>
          <w:p w:rsidR="00900325" w:rsidRDefault="00900325" w:rsidP="00A267EA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-6" w:right="85"/>
              <w:rPr>
                <w:rFonts w:eastAsiaTheme="minorHAnsi"/>
                <w:lang w:eastAsia="en-US"/>
              </w:rPr>
            </w:pPr>
          </w:p>
          <w:p w:rsidR="00900325" w:rsidRDefault="00900325" w:rsidP="00A267EA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-6" w:right="85"/>
              <w:rPr>
                <w:rFonts w:eastAsiaTheme="minorHAnsi"/>
                <w:lang w:eastAsia="en-US"/>
              </w:rPr>
            </w:pPr>
          </w:p>
          <w:p w:rsidR="00900325" w:rsidRDefault="00900325" w:rsidP="00A267EA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-6" w:right="85"/>
              <w:rPr>
                <w:rFonts w:eastAsiaTheme="minorHAnsi"/>
                <w:lang w:eastAsia="en-US"/>
              </w:rPr>
            </w:pPr>
          </w:p>
          <w:p w:rsidR="00900325" w:rsidRDefault="00900325" w:rsidP="00A267EA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-6" w:right="85"/>
              <w:rPr>
                <w:rFonts w:eastAsiaTheme="minorHAnsi"/>
                <w:lang w:eastAsia="en-US"/>
              </w:rPr>
            </w:pPr>
          </w:p>
          <w:p w:rsidR="00900325" w:rsidRDefault="00900325" w:rsidP="00A267EA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-6" w:right="85"/>
              <w:rPr>
                <w:rFonts w:eastAsiaTheme="minorHAnsi"/>
                <w:lang w:eastAsia="en-US"/>
              </w:rPr>
            </w:pPr>
          </w:p>
          <w:p w:rsidR="00900325" w:rsidRPr="002914DC" w:rsidRDefault="00900325" w:rsidP="00A267EA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-6" w:right="85"/>
              <w:rPr>
                <w:rFonts w:eastAsiaTheme="minorHAnsi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25" w:rsidRPr="002914DC" w:rsidRDefault="00900325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99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lang w:eastAsia="en-US"/>
              </w:rPr>
              <w:t>Бе</w:t>
            </w:r>
            <w:r w:rsidRPr="002914DC">
              <w:rPr>
                <w:rFonts w:eastAsiaTheme="minorHAnsi"/>
                <w:spacing w:val="-2"/>
                <w:lang w:eastAsia="en-US"/>
              </w:rPr>
              <w:t>л</w:t>
            </w:r>
            <w:r w:rsidRPr="002914DC">
              <w:rPr>
                <w:rFonts w:eastAsiaTheme="minorHAnsi"/>
                <w:lang w:eastAsia="en-US"/>
              </w:rPr>
              <w:t xml:space="preserve">ые </w:t>
            </w:r>
            <w:r w:rsidRPr="002914DC">
              <w:rPr>
                <w:rFonts w:eastAsiaTheme="minorHAnsi"/>
                <w:spacing w:val="-2"/>
                <w:lang w:eastAsia="en-US"/>
              </w:rPr>
              <w:t>л</w:t>
            </w:r>
            <w:r w:rsidRPr="002914DC">
              <w:rPr>
                <w:rFonts w:eastAsiaTheme="minorHAnsi"/>
                <w:lang w:eastAsia="en-US"/>
              </w:rPr>
              <w:t>ис</w:t>
            </w:r>
            <w:r w:rsidRPr="002914DC">
              <w:rPr>
                <w:rFonts w:eastAsiaTheme="minorHAnsi"/>
                <w:spacing w:val="-3"/>
                <w:lang w:eastAsia="en-US"/>
              </w:rPr>
              <w:t>т</w:t>
            </w:r>
            <w:r w:rsidRPr="002914DC">
              <w:rPr>
                <w:rFonts w:eastAsiaTheme="minorHAnsi"/>
                <w:lang w:eastAsia="en-US"/>
              </w:rPr>
              <w:t>ы,</w:t>
            </w:r>
          </w:p>
          <w:p w:rsidR="00900325" w:rsidRPr="002914DC" w:rsidRDefault="00900325" w:rsidP="0043229A">
            <w:pPr>
              <w:kinsoku w:val="0"/>
              <w:overflowPunct w:val="0"/>
              <w:autoSpaceDE w:val="0"/>
              <w:autoSpaceDN w:val="0"/>
              <w:adjustRightInd w:val="0"/>
              <w:spacing w:before="2" w:line="239" w:lineRule="auto"/>
              <w:ind w:left="99" w:right="184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lang w:eastAsia="en-US"/>
              </w:rPr>
              <w:t>вос</w:t>
            </w:r>
            <w:r w:rsidRPr="002914DC">
              <w:rPr>
                <w:rFonts w:eastAsiaTheme="minorHAnsi"/>
                <w:spacing w:val="-2"/>
                <w:lang w:eastAsia="en-US"/>
              </w:rPr>
              <w:t>к</w:t>
            </w:r>
            <w:r w:rsidRPr="002914DC">
              <w:rPr>
                <w:rFonts w:eastAsiaTheme="minorHAnsi"/>
                <w:lang w:eastAsia="en-US"/>
              </w:rPr>
              <w:t xml:space="preserve">овые </w:t>
            </w:r>
            <w:r w:rsidRPr="002914DC">
              <w:rPr>
                <w:rFonts w:eastAsiaTheme="minorHAnsi"/>
                <w:spacing w:val="-3"/>
                <w:lang w:eastAsia="en-US"/>
              </w:rPr>
              <w:t>м</w:t>
            </w:r>
            <w:r w:rsidRPr="002914DC">
              <w:rPr>
                <w:rFonts w:eastAsiaTheme="minorHAnsi"/>
                <w:lang w:eastAsia="en-US"/>
              </w:rPr>
              <w:t>елки, си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 xml:space="preserve">ие и </w:t>
            </w:r>
            <w:r w:rsidRPr="002914DC">
              <w:rPr>
                <w:rFonts w:eastAsiaTheme="minorHAnsi"/>
                <w:spacing w:val="-3"/>
                <w:lang w:eastAsia="en-US"/>
              </w:rPr>
              <w:t>г</w:t>
            </w:r>
            <w:r w:rsidRPr="002914DC">
              <w:rPr>
                <w:rFonts w:eastAsiaTheme="minorHAnsi"/>
                <w:lang w:eastAsia="en-US"/>
              </w:rPr>
              <w:t>о</w:t>
            </w:r>
            <w:r w:rsidRPr="002914DC">
              <w:rPr>
                <w:rFonts w:eastAsiaTheme="minorHAnsi"/>
                <w:spacing w:val="-1"/>
                <w:lang w:eastAsia="en-US"/>
              </w:rPr>
              <w:t>л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бые аква</w:t>
            </w:r>
            <w:r w:rsidRPr="002914DC">
              <w:rPr>
                <w:rFonts w:eastAsiaTheme="minorHAnsi"/>
                <w:spacing w:val="-2"/>
                <w:lang w:eastAsia="en-US"/>
              </w:rPr>
              <w:t>р</w:t>
            </w:r>
            <w:r w:rsidRPr="002914DC">
              <w:rPr>
                <w:rFonts w:eastAsiaTheme="minorHAnsi"/>
                <w:lang w:eastAsia="en-US"/>
              </w:rPr>
              <w:t>ел</w:t>
            </w:r>
            <w:r w:rsidRPr="002914DC">
              <w:rPr>
                <w:rFonts w:eastAsiaTheme="minorHAnsi"/>
                <w:spacing w:val="-2"/>
                <w:lang w:eastAsia="en-US"/>
              </w:rPr>
              <w:t>ь</w:t>
            </w:r>
            <w:r w:rsidRPr="002914DC">
              <w:rPr>
                <w:rFonts w:eastAsiaTheme="minorHAnsi"/>
                <w:lang w:eastAsia="en-US"/>
              </w:rPr>
              <w:t>ные к</w:t>
            </w:r>
            <w:r w:rsidRPr="002914DC">
              <w:rPr>
                <w:rFonts w:eastAsiaTheme="minorHAnsi"/>
                <w:spacing w:val="1"/>
                <w:lang w:eastAsia="en-US"/>
              </w:rPr>
              <w:t>р</w:t>
            </w:r>
            <w:r w:rsidRPr="002914DC">
              <w:rPr>
                <w:rFonts w:eastAsiaTheme="minorHAnsi"/>
                <w:lang w:eastAsia="en-US"/>
              </w:rPr>
              <w:t>а</w:t>
            </w:r>
            <w:r w:rsidRPr="002914DC">
              <w:rPr>
                <w:rFonts w:eastAsiaTheme="minorHAnsi"/>
                <w:spacing w:val="-3"/>
                <w:lang w:eastAsia="en-US"/>
              </w:rPr>
              <w:t>с</w:t>
            </w:r>
            <w:r w:rsidRPr="002914DC">
              <w:rPr>
                <w:rFonts w:eastAsiaTheme="minorHAnsi"/>
                <w:lang w:eastAsia="en-US"/>
              </w:rPr>
              <w:t>к</w:t>
            </w:r>
            <w:r w:rsidRPr="002914DC">
              <w:rPr>
                <w:rFonts w:eastAsiaTheme="minorHAnsi"/>
                <w:spacing w:val="1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,</w:t>
            </w:r>
            <w:r w:rsidRPr="002914DC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2914DC">
              <w:rPr>
                <w:rFonts w:eastAsiaTheme="minorHAnsi"/>
                <w:spacing w:val="-2"/>
                <w:lang w:eastAsia="en-US"/>
              </w:rPr>
              <w:t>к</w:t>
            </w:r>
            <w:r w:rsidRPr="002914DC">
              <w:rPr>
                <w:rFonts w:eastAsiaTheme="minorHAnsi"/>
                <w:lang w:eastAsia="en-US"/>
              </w:rPr>
              <w:t>ис</w:t>
            </w:r>
            <w:r w:rsidRPr="002914DC">
              <w:rPr>
                <w:rFonts w:eastAsiaTheme="minorHAnsi"/>
                <w:spacing w:val="-3"/>
                <w:lang w:eastAsia="en-US"/>
              </w:rPr>
              <w:t>т</w:t>
            </w:r>
            <w:r w:rsidRPr="002914DC">
              <w:rPr>
                <w:rFonts w:eastAsiaTheme="minorHAnsi"/>
                <w:lang w:eastAsia="en-US"/>
              </w:rPr>
              <w:t>и.</w:t>
            </w:r>
          </w:p>
        </w:tc>
      </w:tr>
      <w:tr w:rsidR="00900325" w:rsidRPr="0043229A" w:rsidTr="00242B51">
        <w:trPr>
          <w:gridBefore w:val="1"/>
          <w:wBefore w:w="18" w:type="dxa"/>
          <w:trHeight w:val="2542"/>
        </w:trPr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0325" w:rsidRPr="002914DC" w:rsidRDefault="00900325" w:rsidP="0043229A">
            <w:pPr>
              <w:kinsoku w:val="0"/>
              <w:overflowPunct w:val="0"/>
              <w:autoSpaceDE w:val="0"/>
              <w:autoSpaceDN w:val="0"/>
              <w:adjustRightInd w:val="0"/>
              <w:spacing w:before="2" w:line="239" w:lineRule="auto"/>
              <w:ind w:left="99" w:right="184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325" w:rsidRPr="002914DC" w:rsidRDefault="00573951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-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19</w:t>
            </w:r>
            <w:r w:rsidR="00900325" w:rsidRPr="002914DC">
              <w:rPr>
                <w:rFonts w:eastAsiaTheme="minorHAnsi"/>
                <w:b/>
                <w:bCs/>
                <w:lang w:eastAsia="en-US"/>
              </w:rPr>
              <w:t>.</w:t>
            </w:r>
          </w:p>
          <w:p w:rsidR="00900325" w:rsidRPr="002914DC" w:rsidRDefault="00900325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-6"/>
              <w:rPr>
                <w:rFonts w:eastAsiaTheme="minorHAnsi"/>
                <w:lang w:eastAsia="en-US"/>
              </w:rPr>
            </w:pPr>
            <w:proofErr w:type="spellStart"/>
            <w:r w:rsidRPr="002914DC">
              <w:rPr>
                <w:rFonts w:eastAsiaTheme="minorHAnsi"/>
                <w:b/>
                <w:bCs/>
                <w:lang w:eastAsia="en-US"/>
              </w:rPr>
              <w:t>Ос</w:t>
            </w:r>
            <w:r>
              <w:rPr>
                <w:rFonts w:eastAsiaTheme="minorHAnsi"/>
                <w:b/>
                <w:bCs/>
                <w:lang w:eastAsia="en-US"/>
              </w:rPr>
              <w:t>ь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ми</w:t>
            </w:r>
            <w:r w:rsidRPr="002914DC">
              <w:rPr>
                <w:rFonts w:eastAsiaTheme="minorHAnsi"/>
                <w:b/>
                <w:bCs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о</w:t>
            </w:r>
            <w:r w:rsidRPr="002914DC">
              <w:rPr>
                <w:rFonts w:eastAsiaTheme="minorHAnsi"/>
                <w:b/>
                <w:bCs/>
                <w:spacing w:val="-2"/>
                <w:lang w:eastAsia="en-US"/>
              </w:rPr>
              <w:t>ж</w:t>
            </w:r>
            <w:r w:rsidRPr="002914DC">
              <w:rPr>
                <w:rFonts w:eastAsiaTheme="minorHAnsi"/>
                <w:b/>
                <w:bCs/>
                <w:spacing w:val="-1"/>
                <w:lang w:eastAsia="en-US"/>
              </w:rPr>
              <w:t>к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и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325" w:rsidRPr="002914DC" w:rsidRDefault="00900325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-6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b/>
                <w:bCs/>
                <w:spacing w:val="-2"/>
                <w:lang w:eastAsia="en-US"/>
              </w:rPr>
              <w:t>Р</w:t>
            </w:r>
            <w:r w:rsidRPr="002914DC">
              <w:rPr>
                <w:rFonts w:eastAsiaTheme="minorHAnsi"/>
                <w:b/>
                <w:bCs/>
                <w:spacing w:val="-1"/>
                <w:lang w:eastAsia="en-US"/>
              </w:rPr>
              <w:t>и</w:t>
            </w:r>
            <w:r w:rsidRPr="002914DC">
              <w:rPr>
                <w:rFonts w:eastAsiaTheme="minorHAnsi"/>
                <w:b/>
                <w:bCs/>
                <w:lang w:eastAsia="en-US"/>
              </w:rPr>
              <w:t>с</w:t>
            </w:r>
            <w:r w:rsidRPr="002914DC">
              <w:rPr>
                <w:rFonts w:eastAsiaTheme="minorHAnsi"/>
                <w:b/>
                <w:bCs/>
                <w:spacing w:val="1"/>
                <w:lang w:eastAsia="en-US"/>
              </w:rPr>
              <w:t>о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ван</w:t>
            </w:r>
            <w:r w:rsidRPr="002914DC">
              <w:rPr>
                <w:rFonts w:eastAsiaTheme="minorHAnsi"/>
                <w:b/>
                <w:bCs/>
                <w:spacing w:val="-2"/>
                <w:lang w:eastAsia="en-US"/>
              </w:rPr>
              <w:t>и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е ла</w:t>
            </w:r>
            <w:r w:rsidRPr="002914DC">
              <w:rPr>
                <w:rFonts w:eastAsiaTheme="minorHAnsi"/>
                <w:b/>
                <w:bCs/>
                <w:spacing w:val="-3"/>
                <w:lang w:eastAsia="en-US"/>
              </w:rPr>
              <w:t>д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о</w:t>
            </w:r>
            <w:r w:rsidRPr="002914DC">
              <w:rPr>
                <w:rFonts w:eastAsiaTheme="minorHAnsi"/>
                <w:b/>
                <w:bCs/>
                <w:spacing w:val="-2"/>
                <w:lang w:eastAsia="en-US"/>
              </w:rPr>
              <w:t>ш</w:t>
            </w:r>
            <w:r w:rsidRPr="002914DC">
              <w:rPr>
                <w:rFonts w:eastAsiaTheme="minorHAnsi"/>
                <w:b/>
                <w:bCs/>
                <w:spacing w:val="-1"/>
                <w:lang w:eastAsia="en-US"/>
              </w:rPr>
              <w:t>к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ой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325" w:rsidRDefault="00900325" w:rsidP="00900325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-6" w:right="85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spacing w:val="-2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бр</w:t>
            </w:r>
            <w:r w:rsidRPr="002914DC">
              <w:rPr>
                <w:rFonts w:eastAsiaTheme="minorHAnsi"/>
                <w:spacing w:val="1"/>
                <w:lang w:eastAsia="en-US"/>
              </w:rPr>
              <w:t>а</w:t>
            </w:r>
            <w:r w:rsidRPr="002914DC">
              <w:rPr>
                <w:rFonts w:eastAsiaTheme="minorHAnsi"/>
                <w:spacing w:val="-3"/>
                <w:lang w:eastAsia="en-US"/>
              </w:rPr>
              <w:t>з</w:t>
            </w:r>
            <w:r w:rsidRPr="002914DC">
              <w:rPr>
                <w:rFonts w:eastAsiaTheme="minorHAnsi"/>
                <w:lang w:eastAsia="en-US"/>
              </w:rPr>
              <w:t>овате</w:t>
            </w:r>
            <w:r w:rsidRPr="002914DC">
              <w:rPr>
                <w:rFonts w:eastAsiaTheme="minorHAnsi"/>
                <w:spacing w:val="-2"/>
                <w:lang w:eastAsia="en-US"/>
              </w:rPr>
              <w:t>л</w:t>
            </w:r>
            <w:r w:rsidRPr="002914DC">
              <w:rPr>
                <w:rFonts w:eastAsiaTheme="minorHAnsi"/>
                <w:spacing w:val="-1"/>
                <w:lang w:eastAsia="en-US"/>
              </w:rPr>
              <w:t>ь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ы</w:t>
            </w:r>
            <w:r w:rsidRPr="002914DC">
              <w:rPr>
                <w:rFonts w:eastAsiaTheme="minorHAnsi"/>
                <w:spacing w:val="-3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 xml:space="preserve">: </w:t>
            </w:r>
            <w:r w:rsidRPr="002914DC">
              <w:rPr>
                <w:rFonts w:eastAsiaTheme="minorHAnsi"/>
                <w:lang w:eastAsia="en-US"/>
              </w:rPr>
              <w:t>п</w:t>
            </w:r>
            <w:r w:rsidRPr="002914DC">
              <w:rPr>
                <w:rFonts w:eastAsiaTheme="minorHAnsi"/>
                <w:spacing w:val="-2"/>
                <w:lang w:eastAsia="en-US"/>
              </w:rPr>
              <w:t>ро</w:t>
            </w:r>
            <w:r w:rsidRPr="002914DC">
              <w:rPr>
                <w:rFonts w:eastAsiaTheme="minorHAnsi"/>
                <w:lang w:eastAsia="en-US"/>
              </w:rPr>
              <w:t>до</w:t>
            </w:r>
            <w:r w:rsidRPr="002914DC">
              <w:rPr>
                <w:rFonts w:eastAsiaTheme="minorHAnsi"/>
                <w:spacing w:val="-1"/>
                <w:lang w:eastAsia="en-US"/>
              </w:rPr>
              <w:t>л</w:t>
            </w:r>
            <w:r w:rsidRPr="002914DC">
              <w:rPr>
                <w:rFonts w:eastAsiaTheme="minorHAnsi"/>
                <w:spacing w:val="-2"/>
                <w:lang w:eastAsia="en-US"/>
              </w:rPr>
              <w:t>ж</w:t>
            </w:r>
            <w:r w:rsidRPr="002914DC">
              <w:rPr>
                <w:rFonts w:eastAsiaTheme="minorHAnsi"/>
                <w:lang w:eastAsia="en-US"/>
              </w:rPr>
              <w:t>ать</w:t>
            </w:r>
            <w:r w:rsidRPr="002914DC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2914DC">
              <w:rPr>
                <w:rFonts w:eastAsiaTheme="minorHAnsi"/>
                <w:spacing w:val="-5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ч</w:t>
            </w:r>
            <w:r w:rsidRPr="002914DC">
              <w:rPr>
                <w:rFonts w:eastAsiaTheme="minorHAnsi"/>
                <w:spacing w:val="1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ис</w:t>
            </w:r>
            <w:r w:rsidRPr="002914DC">
              <w:rPr>
                <w:rFonts w:eastAsiaTheme="minorHAnsi"/>
                <w:spacing w:val="-2"/>
                <w:lang w:eastAsia="en-US"/>
              </w:rPr>
              <w:t>п</w:t>
            </w:r>
            <w:r w:rsidRPr="002914DC">
              <w:rPr>
                <w:rFonts w:eastAsiaTheme="minorHAnsi"/>
                <w:lang w:eastAsia="en-US"/>
              </w:rPr>
              <w:t>о</w:t>
            </w:r>
            <w:r w:rsidRPr="002914DC">
              <w:rPr>
                <w:rFonts w:eastAsiaTheme="minorHAnsi"/>
                <w:spacing w:val="-1"/>
                <w:lang w:eastAsia="en-US"/>
              </w:rPr>
              <w:t>ль</w:t>
            </w:r>
            <w:r w:rsidRPr="002914DC">
              <w:rPr>
                <w:rFonts w:eastAsiaTheme="minorHAnsi"/>
                <w:lang w:eastAsia="en-US"/>
              </w:rPr>
              <w:t>зовать</w:t>
            </w:r>
            <w:r w:rsidRPr="002914DC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2914DC">
              <w:rPr>
                <w:rFonts w:eastAsiaTheme="minorHAnsi"/>
                <w:spacing w:val="-2"/>
                <w:lang w:eastAsia="en-US"/>
              </w:rPr>
              <w:t>л</w:t>
            </w:r>
            <w:r w:rsidRPr="002914DC">
              <w:rPr>
                <w:rFonts w:eastAsiaTheme="minorHAnsi"/>
                <w:spacing w:val="-3"/>
                <w:lang w:eastAsia="en-US"/>
              </w:rPr>
              <w:t>а</w:t>
            </w:r>
            <w:r w:rsidRPr="002914DC">
              <w:rPr>
                <w:rFonts w:eastAsiaTheme="minorHAnsi"/>
                <w:lang w:eastAsia="en-US"/>
              </w:rPr>
              <w:t>д</w:t>
            </w:r>
            <w:r w:rsidRPr="002914DC">
              <w:rPr>
                <w:rFonts w:eastAsiaTheme="minorHAnsi"/>
                <w:spacing w:val="-2"/>
                <w:lang w:eastAsia="en-US"/>
              </w:rPr>
              <w:t>он</w:t>
            </w:r>
            <w:r w:rsidRPr="002914DC">
              <w:rPr>
                <w:rFonts w:eastAsiaTheme="minorHAnsi"/>
                <w:lang w:eastAsia="en-US"/>
              </w:rPr>
              <w:t>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как и</w:t>
            </w:r>
            <w:r w:rsidRPr="002914DC">
              <w:rPr>
                <w:rFonts w:eastAsiaTheme="minorHAnsi"/>
                <w:spacing w:val="-3"/>
                <w:lang w:eastAsia="en-US"/>
              </w:rPr>
              <w:t>з</w:t>
            </w:r>
            <w:r w:rsidRPr="002914DC">
              <w:rPr>
                <w:rFonts w:eastAsiaTheme="minorHAnsi"/>
                <w:lang w:eastAsia="en-US"/>
              </w:rPr>
              <w:t>о</w:t>
            </w:r>
            <w:r w:rsidRPr="002914DC">
              <w:rPr>
                <w:rFonts w:eastAsiaTheme="minorHAnsi"/>
                <w:spacing w:val="-2"/>
                <w:lang w:eastAsia="en-US"/>
              </w:rPr>
              <w:t>б</w:t>
            </w:r>
            <w:r w:rsidRPr="002914DC">
              <w:rPr>
                <w:rFonts w:eastAsiaTheme="minorHAnsi"/>
                <w:lang w:eastAsia="en-US"/>
              </w:rPr>
              <w:t>ра</w:t>
            </w:r>
            <w:r w:rsidRPr="002914DC">
              <w:rPr>
                <w:rFonts w:eastAsiaTheme="minorHAnsi"/>
                <w:spacing w:val="-3"/>
                <w:lang w:eastAsia="en-US"/>
              </w:rPr>
              <w:t>з</w:t>
            </w:r>
            <w:r w:rsidRPr="002914DC">
              <w:rPr>
                <w:rFonts w:eastAsiaTheme="minorHAnsi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те</w:t>
            </w:r>
            <w:r w:rsidRPr="002914DC">
              <w:rPr>
                <w:rFonts w:eastAsiaTheme="minorHAnsi"/>
                <w:spacing w:val="-2"/>
                <w:lang w:eastAsia="en-US"/>
              </w:rPr>
              <w:t>л</w:t>
            </w:r>
            <w:r w:rsidRPr="002914DC">
              <w:rPr>
                <w:rFonts w:eastAsiaTheme="minorHAnsi"/>
                <w:spacing w:val="-1"/>
                <w:lang w:eastAsia="en-US"/>
              </w:rPr>
              <w:t>ь</w:t>
            </w:r>
            <w:r w:rsidRPr="002914DC">
              <w:rPr>
                <w:rFonts w:eastAsiaTheme="minorHAnsi"/>
                <w:spacing w:val="-2"/>
                <w:lang w:eastAsia="en-US"/>
              </w:rPr>
              <w:t>но</w:t>
            </w:r>
            <w:r w:rsidRPr="002914DC">
              <w:rPr>
                <w:rFonts w:eastAsiaTheme="minorHAnsi"/>
                <w:lang w:eastAsia="en-US"/>
              </w:rPr>
              <w:t>е с</w:t>
            </w:r>
            <w:r w:rsidRPr="002914DC">
              <w:rPr>
                <w:rFonts w:eastAsiaTheme="minorHAnsi"/>
                <w:spacing w:val="1"/>
                <w:lang w:eastAsia="en-US"/>
              </w:rPr>
              <w:t>р</w:t>
            </w:r>
            <w:r w:rsidRPr="002914DC">
              <w:rPr>
                <w:rFonts w:eastAsiaTheme="minorHAnsi"/>
                <w:spacing w:val="-3"/>
                <w:lang w:eastAsia="en-US"/>
              </w:rPr>
              <w:t>е</w:t>
            </w:r>
            <w:r w:rsidRPr="002914DC">
              <w:rPr>
                <w:rFonts w:eastAsiaTheme="minorHAnsi"/>
                <w:lang w:eastAsia="en-US"/>
              </w:rPr>
              <w:t>дст</w:t>
            </w:r>
            <w:r w:rsidRPr="002914DC">
              <w:rPr>
                <w:rFonts w:eastAsiaTheme="minorHAnsi"/>
                <w:spacing w:val="-4"/>
                <w:lang w:eastAsia="en-US"/>
              </w:rPr>
              <w:t>в</w:t>
            </w:r>
            <w:r w:rsidRPr="002914DC">
              <w:rPr>
                <w:rFonts w:eastAsiaTheme="minorHAnsi"/>
                <w:lang w:eastAsia="en-US"/>
              </w:rPr>
              <w:t>о:</w:t>
            </w:r>
            <w:r w:rsidRPr="002914DC">
              <w:rPr>
                <w:rFonts w:eastAsiaTheme="minorHAnsi"/>
                <w:spacing w:val="-3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о</w:t>
            </w:r>
            <w:r w:rsidRPr="002914DC">
              <w:rPr>
                <w:rFonts w:eastAsiaTheme="minorHAnsi"/>
                <w:spacing w:val="-2"/>
                <w:lang w:eastAsia="en-US"/>
              </w:rPr>
              <w:t>к</w:t>
            </w:r>
            <w:r w:rsidRPr="002914DC">
              <w:rPr>
                <w:rFonts w:eastAsiaTheme="minorHAnsi"/>
                <w:lang w:eastAsia="en-US"/>
              </w:rPr>
              <w:t>ра</w:t>
            </w:r>
            <w:r w:rsidRPr="002914DC">
              <w:rPr>
                <w:rFonts w:eastAsiaTheme="minorHAnsi"/>
                <w:spacing w:val="-3"/>
                <w:lang w:eastAsia="en-US"/>
              </w:rPr>
              <w:t>ш</w:t>
            </w:r>
            <w:r w:rsidRPr="002914DC">
              <w:rPr>
                <w:rFonts w:eastAsiaTheme="minorHAnsi"/>
                <w:lang w:eastAsia="en-US"/>
              </w:rPr>
              <w:t>ив</w:t>
            </w:r>
            <w:r w:rsidRPr="002914DC">
              <w:rPr>
                <w:rFonts w:eastAsiaTheme="minorHAnsi"/>
                <w:spacing w:val="-3"/>
                <w:lang w:eastAsia="en-US"/>
              </w:rPr>
              <w:t>а</w:t>
            </w:r>
            <w:r w:rsidRPr="002914DC">
              <w:rPr>
                <w:rFonts w:eastAsiaTheme="minorHAnsi"/>
                <w:lang w:eastAsia="en-US"/>
              </w:rPr>
              <w:t>ть ее кр</w:t>
            </w:r>
            <w:r w:rsidRPr="002914DC">
              <w:rPr>
                <w:rFonts w:eastAsiaTheme="minorHAnsi"/>
                <w:spacing w:val="-3"/>
                <w:lang w:eastAsia="en-US"/>
              </w:rPr>
              <w:t>а</w:t>
            </w:r>
            <w:r w:rsidRPr="002914DC">
              <w:rPr>
                <w:rFonts w:eastAsiaTheme="minorHAnsi"/>
                <w:lang w:eastAsia="en-US"/>
              </w:rPr>
              <w:t>с</w:t>
            </w:r>
            <w:r w:rsidRPr="002914DC">
              <w:rPr>
                <w:rFonts w:eastAsiaTheme="minorHAnsi"/>
                <w:spacing w:val="-2"/>
                <w:lang w:eastAsia="en-US"/>
              </w:rPr>
              <w:t>к</w:t>
            </w:r>
            <w:r w:rsidRPr="002914DC">
              <w:rPr>
                <w:rFonts w:eastAsiaTheme="minorHAnsi"/>
                <w:lang w:eastAsia="en-US"/>
              </w:rPr>
              <w:t>ой</w:t>
            </w:r>
            <w:r w:rsidRPr="002914DC">
              <w:rPr>
                <w:rFonts w:eastAsiaTheme="minorHAnsi"/>
                <w:spacing w:val="-3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и делать отп</w:t>
            </w:r>
            <w:r w:rsidRPr="002914DC">
              <w:rPr>
                <w:rFonts w:eastAsiaTheme="minorHAnsi"/>
                <w:spacing w:val="-2"/>
                <w:lang w:eastAsia="en-US"/>
              </w:rPr>
              <w:t>е</w:t>
            </w:r>
            <w:r w:rsidRPr="002914DC">
              <w:rPr>
                <w:rFonts w:eastAsiaTheme="minorHAnsi"/>
                <w:lang w:eastAsia="en-US"/>
              </w:rPr>
              <w:t>ча</w:t>
            </w:r>
            <w:r w:rsidRPr="002914DC">
              <w:rPr>
                <w:rFonts w:eastAsiaTheme="minorHAnsi"/>
                <w:spacing w:val="-3"/>
                <w:lang w:eastAsia="en-US"/>
              </w:rPr>
              <w:t>т</w:t>
            </w:r>
            <w:r w:rsidRPr="002914DC">
              <w:rPr>
                <w:rFonts w:eastAsiaTheme="minorHAnsi"/>
                <w:lang w:eastAsia="en-US"/>
              </w:rPr>
              <w:t xml:space="preserve">ок </w:t>
            </w:r>
            <w:r w:rsidRPr="002914DC">
              <w:rPr>
                <w:rFonts w:eastAsiaTheme="minorHAnsi"/>
                <w:spacing w:val="-3"/>
                <w:lang w:eastAsia="en-US"/>
              </w:rPr>
              <w:t>(</w:t>
            </w:r>
            <w:r w:rsidRPr="002914DC">
              <w:rPr>
                <w:rFonts w:eastAsiaTheme="minorHAnsi"/>
                <w:lang w:eastAsia="en-US"/>
              </w:rPr>
              <w:t>пал</w:t>
            </w:r>
            <w:r w:rsidRPr="002914DC">
              <w:rPr>
                <w:rFonts w:eastAsiaTheme="minorHAnsi"/>
                <w:spacing w:val="-2"/>
                <w:lang w:eastAsia="en-US"/>
              </w:rPr>
              <w:t>ь</w:t>
            </w:r>
            <w:r w:rsidRPr="002914DC">
              <w:rPr>
                <w:rFonts w:eastAsiaTheme="minorHAnsi"/>
                <w:lang w:eastAsia="en-US"/>
              </w:rPr>
              <w:t>ч</w:t>
            </w:r>
            <w:r w:rsidRPr="002914DC">
              <w:rPr>
                <w:rFonts w:eastAsiaTheme="minorHAnsi"/>
                <w:spacing w:val="1"/>
                <w:lang w:eastAsia="en-US"/>
              </w:rPr>
              <w:t>и</w:t>
            </w:r>
            <w:r w:rsidRPr="002914DC">
              <w:rPr>
                <w:rFonts w:eastAsiaTheme="minorHAnsi"/>
                <w:spacing w:val="-2"/>
                <w:lang w:eastAsia="en-US"/>
              </w:rPr>
              <w:t>к</w:t>
            </w:r>
            <w:r w:rsidRPr="002914DC">
              <w:rPr>
                <w:rFonts w:eastAsiaTheme="minorHAnsi"/>
                <w:lang w:eastAsia="en-US"/>
              </w:rPr>
              <w:t>и си</w:t>
            </w:r>
            <w:r w:rsidRPr="002914DC">
              <w:rPr>
                <w:rFonts w:eastAsiaTheme="minorHAnsi"/>
                <w:spacing w:val="-1"/>
                <w:lang w:eastAsia="en-US"/>
              </w:rPr>
              <w:t>ль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о</w:t>
            </w:r>
            <w:r w:rsidRPr="002914DC">
              <w:rPr>
                <w:rFonts w:eastAsiaTheme="minorHAnsi"/>
                <w:spacing w:val="1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ра</w:t>
            </w:r>
            <w:r w:rsidRPr="002914DC">
              <w:rPr>
                <w:rFonts w:eastAsiaTheme="minorHAnsi"/>
                <w:spacing w:val="-3"/>
                <w:lang w:eastAsia="en-US"/>
              </w:rPr>
              <w:t>з</w:t>
            </w:r>
            <w:r w:rsidRPr="002914DC">
              <w:rPr>
                <w:rFonts w:eastAsiaTheme="minorHAnsi"/>
                <w:lang w:eastAsia="en-US"/>
              </w:rPr>
              <w:t>дв</w:t>
            </w:r>
            <w:r w:rsidRPr="002914DC">
              <w:rPr>
                <w:rFonts w:eastAsiaTheme="minorHAnsi"/>
                <w:spacing w:val="-2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н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ты и п</w:t>
            </w:r>
            <w:r w:rsidRPr="002914DC">
              <w:rPr>
                <w:rFonts w:eastAsiaTheme="minorHAnsi"/>
                <w:spacing w:val="-1"/>
                <w:lang w:eastAsia="en-US"/>
              </w:rPr>
              <w:t>л</w:t>
            </w:r>
            <w:r w:rsidRPr="002914DC">
              <w:rPr>
                <w:rFonts w:eastAsiaTheme="minorHAnsi"/>
                <w:lang w:eastAsia="en-US"/>
              </w:rPr>
              <w:t>о</w:t>
            </w:r>
            <w:r w:rsidRPr="002914DC">
              <w:rPr>
                <w:rFonts w:eastAsiaTheme="minorHAnsi"/>
                <w:spacing w:val="-3"/>
                <w:lang w:eastAsia="en-US"/>
              </w:rPr>
              <w:t>т</w:t>
            </w:r>
            <w:r w:rsidRPr="002914DC">
              <w:rPr>
                <w:rFonts w:eastAsiaTheme="minorHAnsi"/>
                <w:lang w:eastAsia="en-US"/>
              </w:rPr>
              <w:t>но</w:t>
            </w:r>
            <w:r w:rsidRPr="002914DC">
              <w:rPr>
                <w:rFonts w:eastAsiaTheme="minorHAnsi"/>
                <w:spacing w:val="-3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п</w:t>
            </w:r>
            <w:r w:rsidRPr="002914DC">
              <w:rPr>
                <w:rFonts w:eastAsiaTheme="minorHAnsi"/>
                <w:spacing w:val="-2"/>
                <w:lang w:eastAsia="en-US"/>
              </w:rPr>
              <w:t>р</w:t>
            </w:r>
            <w:r w:rsidRPr="002914DC">
              <w:rPr>
                <w:rFonts w:eastAsiaTheme="minorHAnsi"/>
                <w:lang w:eastAsia="en-US"/>
              </w:rPr>
              <w:t>и</w:t>
            </w:r>
            <w:r w:rsidRPr="002914DC">
              <w:rPr>
                <w:rFonts w:eastAsiaTheme="minorHAnsi"/>
                <w:spacing w:val="-2"/>
                <w:lang w:eastAsia="en-US"/>
              </w:rPr>
              <w:t>ж</w:t>
            </w:r>
            <w:r w:rsidRPr="002914DC">
              <w:rPr>
                <w:rFonts w:eastAsiaTheme="minorHAnsi"/>
                <w:lang w:eastAsia="en-US"/>
              </w:rPr>
              <w:t>има</w:t>
            </w:r>
            <w:r w:rsidRPr="002914DC">
              <w:rPr>
                <w:rFonts w:eastAsiaTheme="minorHAnsi"/>
                <w:spacing w:val="-1"/>
                <w:lang w:eastAsia="en-US"/>
              </w:rPr>
              <w:t>ю</w:t>
            </w:r>
            <w:r w:rsidRPr="002914DC">
              <w:rPr>
                <w:rFonts w:eastAsiaTheme="minorHAnsi"/>
                <w:lang w:eastAsia="en-US"/>
              </w:rPr>
              <w:t>т</w:t>
            </w:r>
            <w:r w:rsidRPr="002914DC">
              <w:rPr>
                <w:rFonts w:eastAsiaTheme="minorHAnsi"/>
                <w:spacing w:val="-3"/>
                <w:lang w:eastAsia="en-US"/>
              </w:rPr>
              <w:t>с</w:t>
            </w:r>
            <w:r w:rsidRPr="002914DC">
              <w:rPr>
                <w:rFonts w:eastAsiaTheme="minorHAnsi"/>
                <w:lang w:eastAsia="en-US"/>
              </w:rPr>
              <w:t xml:space="preserve">я к </w:t>
            </w:r>
            <w:r w:rsidRPr="002914DC">
              <w:rPr>
                <w:rFonts w:eastAsiaTheme="minorHAnsi"/>
                <w:spacing w:val="-1"/>
                <w:lang w:eastAsia="en-US"/>
              </w:rPr>
              <w:t>л</w:t>
            </w:r>
            <w:r w:rsidRPr="002914DC">
              <w:rPr>
                <w:rFonts w:eastAsiaTheme="minorHAnsi"/>
                <w:lang w:eastAsia="en-US"/>
              </w:rPr>
              <w:t>исту</w:t>
            </w:r>
            <w:r w:rsidRPr="002914DC">
              <w:rPr>
                <w:rFonts w:eastAsiaTheme="minorHAnsi"/>
                <w:spacing w:val="-4"/>
                <w:lang w:eastAsia="en-US"/>
              </w:rPr>
              <w:t xml:space="preserve"> </w:t>
            </w:r>
            <w:r w:rsidRPr="002914DC">
              <w:rPr>
                <w:rFonts w:eastAsiaTheme="minorHAnsi"/>
                <w:spacing w:val="2"/>
                <w:lang w:eastAsia="en-US"/>
              </w:rPr>
              <w:t>б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маги</w:t>
            </w:r>
            <w:r w:rsidRPr="002914DC">
              <w:rPr>
                <w:rFonts w:eastAsiaTheme="minorHAnsi"/>
                <w:spacing w:val="1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пос</w:t>
            </w:r>
            <w:r w:rsidRPr="002914DC">
              <w:rPr>
                <w:rFonts w:eastAsiaTheme="minorHAnsi"/>
                <w:spacing w:val="-2"/>
                <w:lang w:eastAsia="en-US"/>
              </w:rPr>
              <w:t>л</w:t>
            </w:r>
            <w:r w:rsidRPr="002914DC">
              <w:rPr>
                <w:rFonts w:eastAsiaTheme="minorHAnsi"/>
                <w:lang w:eastAsia="en-US"/>
              </w:rPr>
              <w:t>е на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ес</w:t>
            </w:r>
            <w:r w:rsidRPr="002914DC">
              <w:rPr>
                <w:rFonts w:eastAsiaTheme="minorHAnsi"/>
                <w:spacing w:val="-2"/>
                <w:lang w:eastAsia="en-US"/>
              </w:rPr>
              <w:t>е</w:t>
            </w:r>
            <w:r w:rsidRPr="002914DC">
              <w:rPr>
                <w:rFonts w:eastAsiaTheme="minorHAnsi"/>
                <w:lang w:eastAsia="en-US"/>
              </w:rPr>
              <w:t>ния</w:t>
            </w:r>
            <w:r w:rsidRPr="002914DC">
              <w:rPr>
                <w:rFonts w:eastAsiaTheme="minorHAnsi"/>
                <w:spacing w:val="-3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на</w:t>
            </w:r>
            <w:r w:rsidRPr="002914DC">
              <w:rPr>
                <w:rFonts w:eastAsiaTheme="minorHAnsi"/>
                <w:spacing w:val="-3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р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spacing w:val="2"/>
                <w:lang w:eastAsia="en-US"/>
              </w:rPr>
              <w:t>к</w:t>
            </w:r>
            <w:r w:rsidRPr="002914DC">
              <w:rPr>
                <w:rFonts w:eastAsiaTheme="minorHAnsi"/>
                <w:lang w:eastAsia="en-US"/>
              </w:rPr>
              <w:t>у г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аши);</w:t>
            </w:r>
            <w:r w:rsidRPr="002914DC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за</w:t>
            </w:r>
            <w:r w:rsidRPr="002914DC">
              <w:rPr>
                <w:rFonts w:eastAsiaTheme="minorHAnsi"/>
                <w:spacing w:val="-3"/>
                <w:lang w:eastAsia="en-US"/>
              </w:rPr>
              <w:t>к</w:t>
            </w:r>
            <w:r w:rsidRPr="002914DC">
              <w:rPr>
                <w:rFonts w:eastAsiaTheme="minorHAnsi"/>
                <w:lang w:eastAsia="en-US"/>
              </w:rPr>
              <w:t>р</w:t>
            </w:r>
            <w:r w:rsidRPr="002914DC">
              <w:rPr>
                <w:rFonts w:eastAsiaTheme="minorHAnsi"/>
                <w:spacing w:val="-3"/>
                <w:lang w:eastAsia="en-US"/>
              </w:rPr>
              <w:t>е</w:t>
            </w:r>
            <w:r w:rsidRPr="002914DC">
              <w:rPr>
                <w:rFonts w:eastAsiaTheme="minorHAnsi"/>
                <w:lang w:eastAsia="en-US"/>
              </w:rPr>
              <w:t xml:space="preserve">пить 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 xml:space="preserve">мение </w:t>
            </w:r>
            <w:r w:rsidRPr="002914DC">
              <w:rPr>
                <w:rFonts w:eastAsiaTheme="minorHAnsi"/>
                <w:spacing w:val="-2"/>
                <w:lang w:eastAsia="en-US"/>
              </w:rPr>
              <w:t>д</w:t>
            </w:r>
            <w:r w:rsidRPr="002914DC">
              <w:rPr>
                <w:rFonts w:eastAsiaTheme="minorHAnsi"/>
                <w:lang w:eastAsia="en-US"/>
              </w:rPr>
              <w:t>о</w:t>
            </w:r>
            <w:r w:rsidRPr="002914DC">
              <w:rPr>
                <w:rFonts w:eastAsiaTheme="minorHAnsi"/>
                <w:spacing w:val="-2"/>
                <w:lang w:eastAsia="en-US"/>
              </w:rPr>
              <w:t>п</w:t>
            </w:r>
            <w:r w:rsidRPr="002914DC">
              <w:rPr>
                <w:rFonts w:eastAsiaTheme="minorHAnsi"/>
                <w:lang w:eastAsia="en-US"/>
              </w:rPr>
              <w:t>о</w:t>
            </w:r>
            <w:r w:rsidRPr="002914DC">
              <w:rPr>
                <w:rFonts w:eastAsiaTheme="minorHAnsi"/>
                <w:spacing w:val="-1"/>
                <w:lang w:eastAsia="en-US"/>
              </w:rPr>
              <w:t>л</w:t>
            </w:r>
            <w:r w:rsidRPr="002914DC">
              <w:rPr>
                <w:rFonts w:eastAsiaTheme="minorHAnsi"/>
                <w:lang w:eastAsia="en-US"/>
              </w:rPr>
              <w:t>нять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из</w:t>
            </w:r>
            <w:r w:rsidRPr="002914DC">
              <w:rPr>
                <w:rFonts w:eastAsiaTheme="minorHAnsi"/>
                <w:spacing w:val="-2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бр</w:t>
            </w:r>
            <w:r w:rsidRPr="002914DC">
              <w:rPr>
                <w:rFonts w:eastAsiaTheme="minorHAnsi"/>
                <w:spacing w:val="-3"/>
                <w:lang w:eastAsia="en-US"/>
              </w:rPr>
              <w:t>а</w:t>
            </w:r>
            <w:r w:rsidRPr="002914DC">
              <w:rPr>
                <w:rFonts w:eastAsiaTheme="minorHAnsi"/>
                <w:lang w:eastAsia="en-US"/>
              </w:rPr>
              <w:t>ж</w:t>
            </w:r>
            <w:r w:rsidRPr="002914DC">
              <w:rPr>
                <w:rFonts w:eastAsiaTheme="minorHAnsi"/>
                <w:spacing w:val="-2"/>
                <w:lang w:eastAsia="en-US"/>
              </w:rPr>
              <w:t>е</w:t>
            </w:r>
            <w:r w:rsidRPr="002914DC">
              <w:rPr>
                <w:rFonts w:eastAsiaTheme="minorHAnsi"/>
                <w:lang w:eastAsia="en-US"/>
              </w:rPr>
              <w:t>ние</w:t>
            </w:r>
            <w:r w:rsidRPr="002914DC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дета</w:t>
            </w:r>
            <w:r w:rsidRPr="002914DC">
              <w:rPr>
                <w:rFonts w:eastAsiaTheme="minorHAnsi"/>
                <w:spacing w:val="-4"/>
                <w:lang w:eastAsia="en-US"/>
              </w:rPr>
              <w:t>л</w:t>
            </w:r>
            <w:r w:rsidRPr="002914DC">
              <w:rPr>
                <w:rFonts w:eastAsiaTheme="minorHAnsi"/>
                <w:lang w:eastAsia="en-US"/>
              </w:rPr>
              <w:t>ями.</w:t>
            </w:r>
          </w:p>
          <w:p w:rsidR="00900325" w:rsidRPr="002914DC" w:rsidRDefault="00900325" w:rsidP="00900325">
            <w:pPr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ind w:right="85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lang w:eastAsia="en-US"/>
              </w:rPr>
              <w:t xml:space="preserve"> Во</w:t>
            </w:r>
            <w:r w:rsidRPr="002914DC">
              <w:rPr>
                <w:rFonts w:eastAsiaTheme="minorHAnsi"/>
                <w:spacing w:val="-3"/>
                <w:lang w:eastAsia="en-US"/>
              </w:rPr>
              <w:t>с</w:t>
            </w:r>
            <w:r w:rsidRPr="002914DC">
              <w:rPr>
                <w:rFonts w:eastAsiaTheme="minorHAnsi"/>
                <w:lang w:eastAsia="en-US"/>
              </w:rPr>
              <w:t>пита</w:t>
            </w:r>
            <w:r w:rsidRPr="002914DC">
              <w:rPr>
                <w:rFonts w:eastAsiaTheme="minorHAnsi"/>
                <w:spacing w:val="-3"/>
                <w:lang w:eastAsia="en-US"/>
              </w:rPr>
              <w:t>т</w:t>
            </w:r>
            <w:r w:rsidRPr="002914DC">
              <w:rPr>
                <w:rFonts w:eastAsiaTheme="minorHAnsi"/>
                <w:lang w:eastAsia="en-US"/>
              </w:rPr>
              <w:t>ел</w:t>
            </w:r>
            <w:r w:rsidRPr="002914DC">
              <w:rPr>
                <w:rFonts w:eastAsiaTheme="minorHAnsi"/>
                <w:spacing w:val="-2"/>
                <w:lang w:eastAsia="en-US"/>
              </w:rPr>
              <w:t>ь</w:t>
            </w:r>
            <w:r w:rsidRPr="002914DC">
              <w:rPr>
                <w:rFonts w:eastAsiaTheme="minorHAnsi"/>
                <w:lang w:eastAsia="en-US"/>
              </w:rPr>
              <w:t>н</w:t>
            </w:r>
            <w:r w:rsidRPr="002914DC">
              <w:rPr>
                <w:rFonts w:eastAsiaTheme="minorHAnsi"/>
                <w:spacing w:val="-2"/>
                <w:lang w:eastAsia="en-US"/>
              </w:rPr>
              <w:t>ы</w:t>
            </w:r>
            <w:r>
              <w:rPr>
                <w:rFonts w:eastAsiaTheme="minorHAnsi"/>
                <w:lang w:eastAsia="en-US"/>
              </w:rPr>
              <w:t xml:space="preserve">е: </w:t>
            </w:r>
            <w:r w:rsidRPr="002914DC">
              <w:rPr>
                <w:rFonts w:eastAsiaTheme="minorHAnsi"/>
                <w:lang w:eastAsia="en-US"/>
              </w:rPr>
              <w:t>форм</w:t>
            </w:r>
            <w:r w:rsidRPr="002914DC">
              <w:rPr>
                <w:rFonts w:eastAsiaTheme="minorHAnsi"/>
                <w:spacing w:val="-2"/>
                <w:lang w:eastAsia="en-US"/>
              </w:rPr>
              <w:t>ир</w:t>
            </w:r>
            <w:r w:rsidRPr="002914DC">
              <w:rPr>
                <w:rFonts w:eastAsiaTheme="minorHAnsi"/>
                <w:lang w:eastAsia="en-US"/>
              </w:rPr>
              <w:t>овать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к</w:t>
            </w:r>
            <w:r w:rsidRPr="002914DC">
              <w:rPr>
                <w:rFonts w:eastAsiaTheme="minorHAnsi"/>
                <w:spacing w:val="1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мм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ни</w:t>
            </w:r>
            <w:r w:rsidRPr="002914DC">
              <w:rPr>
                <w:rFonts w:eastAsiaTheme="minorHAnsi"/>
                <w:spacing w:val="-2"/>
                <w:lang w:eastAsia="en-US"/>
              </w:rPr>
              <w:t>к</w:t>
            </w:r>
            <w:r w:rsidRPr="002914DC">
              <w:rPr>
                <w:rFonts w:eastAsiaTheme="minorHAnsi"/>
                <w:lang w:eastAsia="en-US"/>
              </w:rPr>
              <w:t>ати</w:t>
            </w:r>
            <w:r w:rsidRPr="002914DC">
              <w:rPr>
                <w:rFonts w:eastAsiaTheme="minorHAnsi"/>
                <w:spacing w:val="-3"/>
                <w:lang w:eastAsia="en-US"/>
              </w:rPr>
              <w:t>в</w:t>
            </w:r>
            <w:r w:rsidRPr="002914DC">
              <w:rPr>
                <w:rFonts w:eastAsiaTheme="minorHAnsi"/>
                <w:lang w:eastAsia="en-US"/>
              </w:rPr>
              <w:t>ные качества,</w:t>
            </w:r>
            <w:r w:rsidRPr="002914DC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2914DC">
              <w:rPr>
                <w:rFonts w:eastAsiaTheme="minorHAnsi"/>
                <w:spacing w:val="-4"/>
                <w:lang w:eastAsia="en-US"/>
              </w:rPr>
              <w:t>в</w:t>
            </w:r>
            <w:r w:rsidRPr="002914DC">
              <w:rPr>
                <w:rFonts w:eastAsiaTheme="minorHAnsi"/>
                <w:lang w:eastAsia="en-US"/>
              </w:rPr>
              <w:t>ос</w:t>
            </w:r>
            <w:r w:rsidRPr="002914DC">
              <w:rPr>
                <w:rFonts w:eastAsiaTheme="minorHAnsi"/>
                <w:spacing w:val="-2"/>
                <w:lang w:eastAsia="en-US"/>
              </w:rPr>
              <w:t>п</w:t>
            </w:r>
            <w:r w:rsidRPr="002914DC">
              <w:rPr>
                <w:rFonts w:eastAsiaTheme="minorHAnsi"/>
                <w:lang w:eastAsia="en-US"/>
              </w:rPr>
              <w:t>и</w:t>
            </w:r>
            <w:r w:rsidRPr="002914DC">
              <w:rPr>
                <w:rFonts w:eastAsiaTheme="minorHAnsi"/>
                <w:spacing w:val="-3"/>
                <w:lang w:eastAsia="en-US"/>
              </w:rPr>
              <w:t>т</w:t>
            </w:r>
            <w:r w:rsidRPr="002914DC">
              <w:rPr>
                <w:rFonts w:eastAsiaTheme="minorHAnsi"/>
                <w:lang w:eastAsia="en-US"/>
              </w:rPr>
              <w:t>ыв</w:t>
            </w:r>
            <w:r w:rsidRPr="002914DC">
              <w:rPr>
                <w:rFonts w:eastAsiaTheme="minorHAnsi"/>
                <w:spacing w:val="-3"/>
                <w:lang w:eastAsia="en-US"/>
              </w:rPr>
              <w:t>а</w:t>
            </w:r>
            <w:r w:rsidRPr="002914DC">
              <w:rPr>
                <w:rFonts w:eastAsiaTheme="minorHAnsi"/>
                <w:lang w:eastAsia="en-US"/>
              </w:rPr>
              <w:t>ть д</w:t>
            </w:r>
            <w:r w:rsidRPr="002914DC">
              <w:rPr>
                <w:rFonts w:eastAsiaTheme="minorHAnsi"/>
                <w:spacing w:val="-2"/>
                <w:lang w:eastAsia="en-US"/>
              </w:rPr>
              <w:t>об</w:t>
            </w:r>
            <w:r w:rsidRPr="002914DC">
              <w:rPr>
                <w:rFonts w:eastAsiaTheme="minorHAnsi"/>
                <w:lang w:eastAsia="en-US"/>
              </w:rPr>
              <w:t>р</w:t>
            </w:r>
            <w:r w:rsidRPr="002914DC">
              <w:rPr>
                <w:rFonts w:eastAsiaTheme="minorHAnsi"/>
                <w:spacing w:val="-2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желате</w:t>
            </w:r>
            <w:r w:rsidRPr="002914DC">
              <w:rPr>
                <w:rFonts w:eastAsiaTheme="minorHAnsi"/>
                <w:spacing w:val="-2"/>
                <w:lang w:eastAsia="en-US"/>
              </w:rPr>
              <w:t>л</w:t>
            </w:r>
            <w:r w:rsidRPr="002914DC">
              <w:rPr>
                <w:rFonts w:eastAsiaTheme="minorHAnsi"/>
                <w:spacing w:val="-1"/>
                <w:lang w:eastAsia="en-US"/>
              </w:rPr>
              <w:t>ь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ые от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ош</w:t>
            </w:r>
            <w:r w:rsidRPr="002914DC">
              <w:rPr>
                <w:rFonts w:eastAsiaTheme="minorHAnsi"/>
                <w:spacing w:val="-3"/>
                <w:lang w:eastAsia="en-US"/>
              </w:rPr>
              <w:t>е</w:t>
            </w:r>
            <w:r w:rsidRPr="002914DC">
              <w:rPr>
                <w:rFonts w:eastAsiaTheme="minorHAnsi"/>
                <w:lang w:eastAsia="en-US"/>
              </w:rPr>
              <w:t>н</w:t>
            </w:r>
            <w:r w:rsidRPr="002914DC">
              <w:rPr>
                <w:rFonts w:eastAsiaTheme="minorHAnsi"/>
                <w:spacing w:val="-2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я ме</w:t>
            </w:r>
            <w:r w:rsidRPr="002914DC">
              <w:rPr>
                <w:rFonts w:eastAsiaTheme="minorHAnsi"/>
                <w:spacing w:val="-3"/>
                <w:lang w:eastAsia="en-US"/>
              </w:rPr>
              <w:t>ж</w:t>
            </w:r>
            <w:r w:rsidRPr="002914DC">
              <w:rPr>
                <w:rFonts w:eastAsiaTheme="minorHAnsi"/>
                <w:lang w:eastAsia="en-US"/>
              </w:rPr>
              <w:t>ду дет</w:t>
            </w:r>
            <w:r w:rsidRPr="002914DC">
              <w:rPr>
                <w:rFonts w:eastAsiaTheme="minorHAnsi"/>
                <w:spacing w:val="-2"/>
                <w:lang w:eastAsia="en-US"/>
              </w:rPr>
              <w:t>ь</w:t>
            </w:r>
            <w:r w:rsidRPr="002914DC">
              <w:rPr>
                <w:rFonts w:eastAsiaTheme="minorHAnsi"/>
                <w:lang w:eastAsia="en-US"/>
              </w:rPr>
              <w:t>ми.</w:t>
            </w:r>
          </w:p>
          <w:p w:rsidR="00900325" w:rsidRPr="002914DC" w:rsidRDefault="00900325" w:rsidP="0043229A">
            <w:pPr>
              <w:kinsoku w:val="0"/>
              <w:overflowPunct w:val="0"/>
              <w:autoSpaceDE w:val="0"/>
              <w:autoSpaceDN w:val="0"/>
              <w:adjustRightInd w:val="0"/>
              <w:spacing w:before="2" w:line="322" w:lineRule="exact"/>
              <w:ind w:left="-6" w:right="132"/>
              <w:rPr>
                <w:rFonts w:eastAsiaTheme="minorHAnsi"/>
                <w:lang w:eastAsia="en-US"/>
              </w:rPr>
            </w:pPr>
            <w:proofErr w:type="gramStart"/>
            <w:r w:rsidRPr="002914DC">
              <w:rPr>
                <w:rFonts w:eastAsiaTheme="minorHAnsi"/>
                <w:lang w:eastAsia="en-US"/>
              </w:rPr>
              <w:t>Раз</w:t>
            </w:r>
            <w:r w:rsidRPr="002914DC">
              <w:rPr>
                <w:rFonts w:eastAsiaTheme="minorHAnsi"/>
                <w:spacing w:val="-2"/>
                <w:lang w:eastAsia="en-US"/>
              </w:rPr>
              <w:t>в</w:t>
            </w:r>
            <w:r w:rsidRPr="002914DC">
              <w:rPr>
                <w:rFonts w:eastAsiaTheme="minorHAnsi"/>
                <w:lang w:eastAsia="en-US"/>
              </w:rPr>
              <w:t>ива</w:t>
            </w:r>
            <w:r w:rsidRPr="002914DC">
              <w:rPr>
                <w:rFonts w:eastAsiaTheme="minorHAnsi"/>
                <w:spacing w:val="-2"/>
                <w:lang w:eastAsia="en-US"/>
              </w:rPr>
              <w:t>ю</w:t>
            </w:r>
            <w:r w:rsidRPr="002914DC">
              <w:rPr>
                <w:rFonts w:eastAsiaTheme="minorHAnsi"/>
                <w:lang w:eastAsia="en-US"/>
              </w:rPr>
              <w:t>щ</w:t>
            </w:r>
            <w:r w:rsidRPr="002914DC">
              <w:rPr>
                <w:rFonts w:eastAsiaTheme="minorHAnsi"/>
                <w:spacing w:val="-2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е</w:t>
            </w:r>
            <w:proofErr w:type="gramEnd"/>
            <w:r w:rsidRPr="002914DC">
              <w:rPr>
                <w:rFonts w:eastAsiaTheme="minorHAnsi"/>
                <w:lang w:eastAsia="en-US"/>
              </w:rPr>
              <w:t>: раз</w:t>
            </w:r>
            <w:r w:rsidRPr="002914DC">
              <w:rPr>
                <w:rFonts w:eastAsiaTheme="minorHAnsi"/>
                <w:spacing w:val="-1"/>
                <w:lang w:eastAsia="en-US"/>
              </w:rPr>
              <w:t>в</w:t>
            </w:r>
            <w:r w:rsidRPr="002914DC">
              <w:rPr>
                <w:rFonts w:eastAsiaTheme="minorHAnsi"/>
                <w:lang w:eastAsia="en-US"/>
              </w:rPr>
              <w:t>ивать</w:t>
            </w:r>
            <w:r w:rsidRPr="002914DC">
              <w:rPr>
                <w:rFonts w:eastAsiaTheme="minorHAnsi"/>
                <w:spacing w:val="-5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цвето</w:t>
            </w:r>
            <w:r w:rsidRPr="002914DC">
              <w:rPr>
                <w:rFonts w:eastAsiaTheme="minorHAnsi"/>
                <w:spacing w:val="-3"/>
                <w:lang w:eastAsia="en-US"/>
              </w:rPr>
              <w:t>в</w:t>
            </w:r>
            <w:r w:rsidRPr="002914DC">
              <w:rPr>
                <w:rFonts w:eastAsiaTheme="minorHAnsi"/>
                <w:lang w:eastAsia="en-US"/>
              </w:rPr>
              <w:t>ое восп</w:t>
            </w:r>
            <w:r w:rsidRPr="002914DC">
              <w:rPr>
                <w:rFonts w:eastAsiaTheme="minorHAnsi"/>
                <w:spacing w:val="-2"/>
                <w:lang w:eastAsia="en-US"/>
              </w:rPr>
              <w:t>р</w:t>
            </w:r>
            <w:r w:rsidRPr="002914DC">
              <w:rPr>
                <w:rFonts w:eastAsiaTheme="minorHAnsi"/>
                <w:lang w:eastAsia="en-US"/>
              </w:rPr>
              <w:t>ият</w:t>
            </w:r>
            <w:r w:rsidRPr="002914DC">
              <w:rPr>
                <w:rFonts w:eastAsiaTheme="minorHAnsi"/>
                <w:spacing w:val="-2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е,</w:t>
            </w:r>
            <w:r w:rsidRPr="002914DC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2914DC">
              <w:rPr>
                <w:rFonts w:eastAsiaTheme="minorHAnsi"/>
                <w:spacing w:val="-2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б</w:t>
            </w:r>
            <w:r w:rsidRPr="002914DC">
              <w:rPr>
                <w:rFonts w:eastAsiaTheme="minorHAnsi"/>
                <w:spacing w:val="-2"/>
                <w:lang w:eastAsia="en-US"/>
              </w:rPr>
              <w:t>р</w:t>
            </w:r>
            <w:r w:rsidRPr="002914DC">
              <w:rPr>
                <w:rFonts w:eastAsiaTheme="minorHAnsi"/>
                <w:lang w:eastAsia="en-US"/>
              </w:rPr>
              <w:t>аз</w:t>
            </w:r>
            <w:r w:rsidRPr="002914DC">
              <w:rPr>
                <w:rFonts w:eastAsiaTheme="minorHAnsi"/>
                <w:spacing w:val="-2"/>
                <w:lang w:eastAsia="en-US"/>
              </w:rPr>
              <w:t>но</w:t>
            </w:r>
            <w:r w:rsidRPr="002914DC">
              <w:rPr>
                <w:rFonts w:eastAsiaTheme="minorHAnsi"/>
                <w:lang w:eastAsia="en-US"/>
              </w:rPr>
              <w:t>е</w:t>
            </w:r>
          </w:p>
          <w:p w:rsidR="00900325" w:rsidRPr="002914DC" w:rsidRDefault="00900325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ind w:left="-6" w:right="85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lang w:eastAsia="en-US"/>
              </w:rPr>
              <w:t>вн</w:t>
            </w:r>
            <w:r w:rsidRPr="002914DC">
              <w:rPr>
                <w:rFonts w:eastAsiaTheme="minorHAnsi"/>
                <w:spacing w:val="1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м</w:t>
            </w:r>
            <w:r w:rsidRPr="002914DC">
              <w:rPr>
                <w:rFonts w:eastAsiaTheme="minorHAnsi"/>
                <w:spacing w:val="-3"/>
                <w:lang w:eastAsia="en-US"/>
              </w:rPr>
              <w:t>а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ие.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325" w:rsidRPr="002914DC" w:rsidRDefault="00900325" w:rsidP="00900325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99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lang w:eastAsia="en-US"/>
              </w:rPr>
              <w:t>Бе</w:t>
            </w:r>
            <w:r w:rsidRPr="002914DC">
              <w:rPr>
                <w:rFonts w:eastAsiaTheme="minorHAnsi"/>
                <w:spacing w:val="-2"/>
                <w:lang w:eastAsia="en-US"/>
              </w:rPr>
              <w:t>л</w:t>
            </w:r>
            <w:r w:rsidRPr="002914DC">
              <w:rPr>
                <w:rFonts w:eastAsiaTheme="minorHAnsi"/>
                <w:lang w:eastAsia="en-US"/>
              </w:rPr>
              <w:t xml:space="preserve">ые </w:t>
            </w:r>
            <w:proofErr w:type="spellStart"/>
            <w:r w:rsidRPr="002914DC">
              <w:rPr>
                <w:rFonts w:eastAsiaTheme="minorHAnsi"/>
                <w:spacing w:val="-2"/>
                <w:lang w:eastAsia="en-US"/>
              </w:rPr>
              <w:t>л</w:t>
            </w:r>
            <w:r w:rsidRPr="002914DC">
              <w:rPr>
                <w:rFonts w:eastAsiaTheme="minorHAnsi"/>
                <w:lang w:eastAsia="en-US"/>
              </w:rPr>
              <w:t>ис</w:t>
            </w:r>
            <w:r w:rsidRPr="002914DC">
              <w:rPr>
                <w:rFonts w:eastAsiaTheme="minorHAnsi"/>
                <w:spacing w:val="-3"/>
                <w:lang w:eastAsia="en-US"/>
              </w:rPr>
              <w:t>т</w:t>
            </w:r>
            <w:r>
              <w:rPr>
                <w:rFonts w:eastAsiaTheme="minorHAnsi"/>
                <w:lang w:eastAsia="en-US"/>
              </w:rPr>
              <w:t>ы</w:t>
            </w:r>
            <w:proofErr w:type="gramStart"/>
            <w:r>
              <w:rPr>
                <w:rFonts w:eastAsiaTheme="minorHAnsi"/>
                <w:lang w:eastAsia="en-US"/>
              </w:rPr>
              <w:t>,</w:t>
            </w:r>
            <w:r w:rsidRPr="002914DC">
              <w:rPr>
                <w:rFonts w:eastAsiaTheme="minorHAnsi"/>
                <w:lang w:eastAsia="en-US"/>
              </w:rPr>
              <w:t>с</w:t>
            </w:r>
            <w:proofErr w:type="gramEnd"/>
            <w:r w:rsidRPr="002914DC">
              <w:rPr>
                <w:rFonts w:eastAsiaTheme="minorHAnsi"/>
                <w:lang w:eastAsia="en-US"/>
              </w:rPr>
              <w:t>и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яя</w:t>
            </w:r>
            <w:proofErr w:type="spellEnd"/>
            <w:r w:rsidRPr="002914DC">
              <w:rPr>
                <w:rFonts w:eastAsiaTheme="minorHAnsi"/>
                <w:lang w:eastAsia="en-US"/>
              </w:rPr>
              <w:t xml:space="preserve"> и</w:t>
            </w:r>
          </w:p>
          <w:p w:rsidR="00900325" w:rsidRPr="002914DC" w:rsidRDefault="00900325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ind w:left="99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lang w:eastAsia="en-US"/>
              </w:rPr>
              <w:t>ф</w:t>
            </w:r>
            <w:r w:rsidRPr="002914DC">
              <w:rPr>
                <w:rFonts w:eastAsiaTheme="minorHAnsi"/>
                <w:spacing w:val="-2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о</w:t>
            </w:r>
            <w:r w:rsidRPr="002914DC">
              <w:rPr>
                <w:rFonts w:eastAsiaTheme="minorHAnsi"/>
                <w:spacing w:val="-1"/>
                <w:lang w:eastAsia="en-US"/>
              </w:rPr>
              <w:t>л</w:t>
            </w:r>
            <w:r w:rsidRPr="002914DC">
              <w:rPr>
                <w:rFonts w:eastAsiaTheme="minorHAnsi"/>
                <w:lang w:eastAsia="en-US"/>
              </w:rPr>
              <w:t>етов</w:t>
            </w:r>
            <w:r w:rsidRPr="002914DC">
              <w:rPr>
                <w:rFonts w:eastAsiaTheme="minorHAnsi"/>
                <w:spacing w:val="-3"/>
                <w:lang w:eastAsia="en-US"/>
              </w:rPr>
              <w:t>а</w:t>
            </w:r>
            <w:r w:rsidRPr="002914DC">
              <w:rPr>
                <w:rFonts w:eastAsiaTheme="minorHAnsi"/>
                <w:lang w:eastAsia="en-US"/>
              </w:rPr>
              <w:t>я</w:t>
            </w:r>
          </w:p>
          <w:p w:rsidR="00900325" w:rsidRPr="002914DC" w:rsidRDefault="00900325" w:rsidP="0043229A">
            <w:pPr>
              <w:kinsoku w:val="0"/>
              <w:overflowPunct w:val="0"/>
              <w:autoSpaceDE w:val="0"/>
              <w:autoSpaceDN w:val="0"/>
              <w:adjustRightInd w:val="0"/>
              <w:spacing w:before="4" w:line="322" w:lineRule="exact"/>
              <w:ind w:left="99" w:right="486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lang w:eastAsia="en-US"/>
              </w:rPr>
              <w:t>г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аш</w:t>
            </w:r>
            <w:r w:rsidRPr="002914DC">
              <w:rPr>
                <w:rFonts w:eastAsiaTheme="minorHAnsi"/>
                <w:spacing w:val="-1"/>
                <w:lang w:eastAsia="en-US"/>
              </w:rPr>
              <w:t>ь</w:t>
            </w:r>
            <w:r w:rsidRPr="002914DC">
              <w:rPr>
                <w:rFonts w:eastAsiaTheme="minorHAnsi"/>
                <w:lang w:eastAsia="en-US"/>
              </w:rPr>
              <w:t>, п</w:t>
            </w:r>
            <w:r w:rsidRPr="002914DC">
              <w:rPr>
                <w:rFonts w:eastAsiaTheme="minorHAnsi"/>
                <w:spacing w:val="-2"/>
                <w:lang w:eastAsia="en-US"/>
              </w:rPr>
              <w:t>ор</w:t>
            </w:r>
            <w:r w:rsidRPr="002914DC">
              <w:rPr>
                <w:rFonts w:eastAsiaTheme="minorHAnsi"/>
                <w:lang w:eastAsia="en-US"/>
              </w:rPr>
              <w:t>о</w:t>
            </w:r>
            <w:r w:rsidRPr="002914DC">
              <w:rPr>
                <w:rFonts w:eastAsiaTheme="minorHAnsi"/>
                <w:spacing w:val="-1"/>
                <w:lang w:eastAsia="en-US"/>
              </w:rPr>
              <w:t>л</w:t>
            </w:r>
            <w:r w:rsidRPr="002914DC">
              <w:rPr>
                <w:rFonts w:eastAsiaTheme="minorHAnsi"/>
                <w:spacing w:val="-2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но</w:t>
            </w:r>
            <w:r w:rsidRPr="002914DC">
              <w:rPr>
                <w:rFonts w:eastAsiaTheme="minorHAnsi"/>
                <w:spacing w:val="-3"/>
                <w:lang w:eastAsia="en-US"/>
              </w:rPr>
              <w:t>в</w:t>
            </w:r>
            <w:r w:rsidRPr="002914DC">
              <w:rPr>
                <w:rFonts w:eastAsiaTheme="minorHAnsi"/>
                <w:lang w:eastAsia="en-US"/>
              </w:rPr>
              <w:t>ый в</w:t>
            </w:r>
            <w:r w:rsidRPr="002914DC">
              <w:rPr>
                <w:rFonts w:eastAsiaTheme="minorHAnsi"/>
                <w:lang w:eastAsia="en-US"/>
              </w:rPr>
              <w:t>а</w:t>
            </w:r>
            <w:r w:rsidRPr="002914DC">
              <w:rPr>
                <w:rFonts w:eastAsiaTheme="minorHAnsi"/>
                <w:spacing w:val="-2"/>
                <w:lang w:eastAsia="en-US"/>
              </w:rPr>
              <w:t>л</w:t>
            </w:r>
            <w:r w:rsidRPr="002914DC">
              <w:rPr>
                <w:rFonts w:eastAsiaTheme="minorHAnsi"/>
                <w:lang w:eastAsia="en-US"/>
              </w:rPr>
              <w:t>ик,</w:t>
            </w:r>
            <w:r w:rsidRPr="002914DC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г</w:t>
            </w:r>
            <w:r w:rsidRPr="002914DC">
              <w:rPr>
                <w:rFonts w:eastAsiaTheme="minorHAnsi"/>
                <w:spacing w:val="1"/>
                <w:lang w:eastAsia="en-US"/>
              </w:rPr>
              <w:t>о</w:t>
            </w:r>
            <w:r w:rsidRPr="002914DC">
              <w:rPr>
                <w:rFonts w:eastAsiaTheme="minorHAnsi"/>
                <w:spacing w:val="-3"/>
                <w:lang w:eastAsia="en-US"/>
              </w:rPr>
              <w:t>т</w:t>
            </w:r>
            <w:r w:rsidRPr="002914DC">
              <w:rPr>
                <w:rFonts w:eastAsiaTheme="minorHAnsi"/>
                <w:lang w:eastAsia="en-US"/>
              </w:rPr>
              <w:t>ов</w:t>
            </w:r>
            <w:r w:rsidRPr="002914DC">
              <w:rPr>
                <w:rFonts w:eastAsiaTheme="minorHAnsi"/>
                <w:spacing w:val="-2"/>
                <w:lang w:eastAsia="en-US"/>
              </w:rPr>
              <w:t>ы</w:t>
            </w:r>
            <w:r w:rsidRPr="002914DC">
              <w:rPr>
                <w:rFonts w:eastAsiaTheme="minorHAnsi"/>
                <w:lang w:eastAsia="en-US"/>
              </w:rPr>
              <w:t>й о</w:t>
            </w:r>
            <w:r w:rsidRPr="002914DC">
              <w:rPr>
                <w:rFonts w:eastAsiaTheme="minorHAnsi"/>
                <w:spacing w:val="-2"/>
                <w:lang w:eastAsia="en-US"/>
              </w:rPr>
              <w:t>б</w:t>
            </w:r>
            <w:r w:rsidRPr="002914DC">
              <w:rPr>
                <w:rFonts w:eastAsiaTheme="minorHAnsi"/>
                <w:lang w:eastAsia="en-US"/>
              </w:rPr>
              <w:t>раз</w:t>
            </w:r>
            <w:r w:rsidRPr="002914DC">
              <w:rPr>
                <w:rFonts w:eastAsiaTheme="minorHAnsi"/>
                <w:spacing w:val="-3"/>
                <w:lang w:eastAsia="en-US"/>
              </w:rPr>
              <w:t>е</w:t>
            </w:r>
            <w:r w:rsidRPr="002914DC">
              <w:rPr>
                <w:rFonts w:eastAsiaTheme="minorHAnsi"/>
                <w:lang w:eastAsia="en-US"/>
              </w:rPr>
              <w:t>ц</w:t>
            </w:r>
          </w:p>
        </w:tc>
      </w:tr>
      <w:tr w:rsidR="00900325" w:rsidRPr="002914DC" w:rsidTr="00242B51">
        <w:trPr>
          <w:gridBefore w:val="1"/>
          <w:wBefore w:w="18" w:type="dxa"/>
          <w:trHeight w:hRule="exact" w:val="1718"/>
        </w:trPr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25" w:rsidRPr="002914DC" w:rsidRDefault="00900325" w:rsidP="0043229A">
            <w:pPr>
              <w:kinsoku w:val="0"/>
              <w:overflowPunct w:val="0"/>
              <w:autoSpaceDE w:val="0"/>
              <w:autoSpaceDN w:val="0"/>
              <w:adjustRightInd w:val="0"/>
              <w:spacing w:before="4" w:line="322" w:lineRule="exact"/>
              <w:ind w:left="99" w:right="486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25" w:rsidRPr="002914DC" w:rsidRDefault="00573951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-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20</w:t>
            </w:r>
            <w:r w:rsidR="00900325" w:rsidRPr="002914DC">
              <w:rPr>
                <w:rFonts w:eastAsiaTheme="minorHAnsi"/>
                <w:b/>
                <w:bCs/>
                <w:lang w:eastAsia="en-US"/>
              </w:rPr>
              <w:t>.</w:t>
            </w:r>
          </w:p>
          <w:p w:rsidR="00900325" w:rsidRPr="002914DC" w:rsidRDefault="00900325" w:rsidP="0043229A">
            <w:pPr>
              <w:kinsoku w:val="0"/>
              <w:overflowPunct w:val="0"/>
              <w:autoSpaceDE w:val="0"/>
              <w:autoSpaceDN w:val="0"/>
              <w:adjustRightInd w:val="0"/>
              <w:spacing w:before="6" w:line="322" w:lineRule="exact"/>
              <w:ind w:left="-6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b/>
                <w:bCs/>
                <w:lang w:eastAsia="en-US"/>
              </w:rPr>
              <w:t>П</w:t>
            </w:r>
            <w:r w:rsidRPr="002914DC">
              <w:rPr>
                <w:rFonts w:eastAsiaTheme="minorHAnsi"/>
                <w:b/>
                <w:bCs/>
                <w:spacing w:val="-2"/>
                <w:lang w:eastAsia="en-US"/>
              </w:rPr>
              <w:t>и</w:t>
            </w:r>
            <w:r w:rsidRPr="002914DC">
              <w:rPr>
                <w:rFonts w:eastAsiaTheme="minorHAnsi"/>
                <w:b/>
                <w:bCs/>
                <w:spacing w:val="-1"/>
                <w:lang w:eastAsia="en-US"/>
              </w:rPr>
              <w:t>н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гв</w:t>
            </w:r>
            <w:r w:rsidRPr="002914DC">
              <w:rPr>
                <w:rFonts w:eastAsiaTheme="minorHAnsi"/>
                <w:b/>
                <w:bCs/>
                <w:spacing w:val="-2"/>
                <w:lang w:eastAsia="en-US"/>
              </w:rPr>
              <w:t>и</w:t>
            </w:r>
            <w:r w:rsidRPr="002914DC">
              <w:rPr>
                <w:rFonts w:eastAsiaTheme="minorHAnsi"/>
                <w:b/>
                <w:bCs/>
                <w:spacing w:val="-1"/>
                <w:lang w:eastAsia="en-US"/>
              </w:rPr>
              <w:t>н</w:t>
            </w:r>
            <w:r w:rsidRPr="002914DC">
              <w:rPr>
                <w:rFonts w:eastAsiaTheme="minorHAnsi"/>
                <w:b/>
                <w:bCs/>
                <w:lang w:eastAsia="en-US"/>
              </w:rPr>
              <w:t>ы</w:t>
            </w:r>
            <w:r w:rsidRPr="002914DC">
              <w:rPr>
                <w:rFonts w:eastAsiaTheme="minorHAnsi"/>
                <w:b/>
                <w:bCs/>
                <w:spacing w:val="-1"/>
                <w:lang w:eastAsia="en-US"/>
              </w:rPr>
              <w:t xml:space="preserve"> </w:t>
            </w:r>
            <w:r w:rsidRPr="002914DC">
              <w:rPr>
                <w:rFonts w:eastAsiaTheme="minorHAnsi"/>
                <w:b/>
                <w:bCs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а льд</w:t>
            </w:r>
            <w:r w:rsidRPr="002914DC">
              <w:rPr>
                <w:rFonts w:eastAsiaTheme="minorHAnsi"/>
                <w:b/>
                <w:bCs/>
                <w:spacing w:val="-2"/>
                <w:lang w:eastAsia="en-US"/>
              </w:rPr>
              <w:t>и</w:t>
            </w:r>
            <w:r w:rsidRPr="002914DC">
              <w:rPr>
                <w:rFonts w:eastAsiaTheme="minorHAnsi"/>
                <w:b/>
                <w:bCs/>
                <w:spacing w:val="-1"/>
                <w:lang w:eastAsia="en-US"/>
              </w:rPr>
              <w:t>н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е.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25" w:rsidRPr="002914DC" w:rsidRDefault="00900325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-6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b/>
                <w:bCs/>
                <w:spacing w:val="-2"/>
                <w:lang w:eastAsia="en-US"/>
              </w:rPr>
              <w:t>А</w:t>
            </w:r>
            <w:r w:rsidRPr="002914DC">
              <w:rPr>
                <w:rFonts w:eastAsiaTheme="minorHAnsi"/>
                <w:b/>
                <w:bCs/>
                <w:spacing w:val="-1"/>
                <w:lang w:eastAsia="en-US"/>
              </w:rPr>
              <w:t>к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варе</w:t>
            </w:r>
            <w:r w:rsidRPr="002914DC">
              <w:rPr>
                <w:rFonts w:eastAsiaTheme="minorHAnsi"/>
                <w:b/>
                <w:bCs/>
                <w:spacing w:val="1"/>
                <w:lang w:eastAsia="en-US"/>
              </w:rPr>
              <w:t>л</w:t>
            </w:r>
            <w:r w:rsidRPr="002914DC">
              <w:rPr>
                <w:rFonts w:eastAsiaTheme="minorHAnsi"/>
                <w:b/>
                <w:bCs/>
                <w:lang w:eastAsia="en-US"/>
              </w:rPr>
              <w:t>ь и</w:t>
            </w:r>
          </w:p>
          <w:p w:rsidR="00900325" w:rsidRPr="002914DC" w:rsidRDefault="00900325" w:rsidP="0043229A">
            <w:pPr>
              <w:kinsoku w:val="0"/>
              <w:overflowPunct w:val="0"/>
              <w:autoSpaceDE w:val="0"/>
              <w:autoSpaceDN w:val="0"/>
              <w:adjustRightInd w:val="0"/>
              <w:spacing w:before="6" w:line="322" w:lineRule="exact"/>
              <w:ind w:left="-6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b/>
                <w:bCs/>
                <w:lang w:eastAsia="en-US"/>
              </w:rPr>
              <w:t>вос</w:t>
            </w:r>
            <w:r w:rsidRPr="002914DC">
              <w:rPr>
                <w:rFonts w:eastAsiaTheme="minorHAnsi"/>
                <w:b/>
                <w:bCs/>
                <w:spacing w:val="-1"/>
                <w:lang w:eastAsia="en-US"/>
              </w:rPr>
              <w:t>к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ов</w:t>
            </w:r>
            <w:r w:rsidRPr="002914DC">
              <w:rPr>
                <w:rFonts w:eastAsiaTheme="minorHAnsi"/>
                <w:b/>
                <w:bCs/>
                <w:spacing w:val="-2"/>
                <w:lang w:eastAsia="en-US"/>
              </w:rPr>
              <w:t>ы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е мел</w:t>
            </w:r>
            <w:r w:rsidRPr="002914DC">
              <w:rPr>
                <w:rFonts w:eastAsiaTheme="minorHAnsi"/>
                <w:b/>
                <w:bCs/>
                <w:spacing w:val="-1"/>
                <w:lang w:eastAsia="en-US"/>
              </w:rPr>
              <w:t>к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25" w:rsidRPr="002914DC" w:rsidRDefault="00900325" w:rsidP="00900325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-6" w:right="85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spacing w:val="-2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бра</w:t>
            </w:r>
            <w:r w:rsidRPr="002914DC">
              <w:rPr>
                <w:rFonts w:eastAsiaTheme="minorHAnsi"/>
                <w:spacing w:val="-3"/>
                <w:lang w:eastAsia="en-US"/>
              </w:rPr>
              <w:t>з</w:t>
            </w:r>
            <w:r w:rsidRPr="002914DC">
              <w:rPr>
                <w:rFonts w:eastAsiaTheme="minorHAnsi"/>
                <w:lang w:eastAsia="en-US"/>
              </w:rPr>
              <w:t>овате</w:t>
            </w:r>
            <w:r w:rsidRPr="002914DC">
              <w:rPr>
                <w:rFonts w:eastAsiaTheme="minorHAnsi"/>
                <w:spacing w:val="-2"/>
                <w:lang w:eastAsia="en-US"/>
              </w:rPr>
              <w:t>л</w:t>
            </w:r>
            <w:r w:rsidRPr="002914DC">
              <w:rPr>
                <w:rFonts w:eastAsiaTheme="minorHAnsi"/>
                <w:spacing w:val="-1"/>
                <w:lang w:eastAsia="en-US"/>
              </w:rPr>
              <w:t>ь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ы</w:t>
            </w:r>
            <w:r w:rsidRPr="002914DC">
              <w:rPr>
                <w:rFonts w:eastAsiaTheme="minorHAnsi"/>
                <w:spacing w:val="-3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 xml:space="preserve">: </w:t>
            </w:r>
            <w:r w:rsidRPr="002914DC">
              <w:rPr>
                <w:rFonts w:eastAsiaTheme="minorHAnsi"/>
                <w:lang w:eastAsia="en-US"/>
              </w:rPr>
              <w:t>закр</w:t>
            </w:r>
            <w:r w:rsidRPr="002914DC">
              <w:rPr>
                <w:rFonts w:eastAsiaTheme="minorHAnsi"/>
                <w:spacing w:val="-3"/>
                <w:lang w:eastAsia="en-US"/>
              </w:rPr>
              <w:t>е</w:t>
            </w:r>
            <w:r w:rsidRPr="002914DC">
              <w:rPr>
                <w:rFonts w:eastAsiaTheme="minorHAnsi"/>
                <w:lang w:eastAsia="en-US"/>
              </w:rPr>
              <w:t>пить</w:t>
            </w:r>
            <w:r w:rsidRPr="002914DC">
              <w:rPr>
                <w:rFonts w:eastAsiaTheme="minorHAnsi"/>
                <w:spacing w:val="-4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п</w:t>
            </w:r>
            <w:r w:rsidRPr="002914DC">
              <w:rPr>
                <w:rFonts w:eastAsiaTheme="minorHAnsi"/>
                <w:spacing w:val="-2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ня</w:t>
            </w:r>
            <w:r w:rsidRPr="002914DC">
              <w:rPr>
                <w:rFonts w:eastAsiaTheme="minorHAnsi"/>
                <w:spacing w:val="-3"/>
                <w:lang w:eastAsia="en-US"/>
              </w:rPr>
              <w:t>т</w:t>
            </w:r>
            <w:r w:rsidRPr="002914DC">
              <w:rPr>
                <w:rFonts w:eastAsiaTheme="minorHAnsi"/>
                <w:lang w:eastAsia="en-US"/>
              </w:rPr>
              <w:t>ие о хо</w:t>
            </w:r>
            <w:r w:rsidRPr="002914DC">
              <w:rPr>
                <w:rFonts w:eastAsiaTheme="minorHAnsi"/>
                <w:spacing w:val="-4"/>
                <w:lang w:eastAsia="en-US"/>
              </w:rPr>
              <w:t>л</w:t>
            </w:r>
            <w:r w:rsidRPr="002914DC">
              <w:rPr>
                <w:rFonts w:eastAsiaTheme="minorHAnsi"/>
                <w:lang w:eastAsia="en-US"/>
              </w:rPr>
              <w:t>о</w:t>
            </w:r>
            <w:r w:rsidRPr="002914DC">
              <w:rPr>
                <w:rFonts w:eastAsiaTheme="minorHAnsi"/>
                <w:spacing w:val="-2"/>
                <w:lang w:eastAsia="en-US"/>
              </w:rPr>
              <w:t>дн</w:t>
            </w:r>
            <w:r w:rsidRPr="002914DC">
              <w:rPr>
                <w:rFonts w:eastAsiaTheme="minorHAnsi"/>
                <w:lang w:eastAsia="en-US"/>
              </w:rPr>
              <w:t xml:space="preserve">ых </w:t>
            </w:r>
            <w:r w:rsidRPr="002914DC">
              <w:rPr>
                <w:rFonts w:eastAsiaTheme="minorHAnsi"/>
                <w:spacing w:val="2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ц</w:t>
            </w:r>
            <w:r w:rsidRPr="002914DC">
              <w:rPr>
                <w:rFonts w:eastAsiaTheme="minorHAnsi"/>
                <w:spacing w:val="-3"/>
                <w:lang w:eastAsia="en-US"/>
              </w:rPr>
              <w:t>в</w:t>
            </w:r>
            <w:r w:rsidRPr="002914DC">
              <w:rPr>
                <w:rFonts w:eastAsiaTheme="minorHAnsi"/>
                <w:lang w:eastAsia="en-US"/>
              </w:rPr>
              <w:t>ета</w:t>
            </w:r>
            <w:r w:rsidRPr="002914DC">
              <w:rPr>
                <w:rFonts w:eastAsiaTheme="minorHAnsi"/>
                <w:spacing w:val="-2"/>
                <w:lang w:eastAsia="en-US"/>
              </w:rPr>
              <w:t>х</w:t>
            </w:r>
            <w:r w:rsidRPr="002914DC">
              <w:rPr>
                <w:rFonts w:eastAsiaTheme="minorHAnsi"/>
                <w:lang w:eastAsia="en-US"/>
              </w:rPr>
              <w:t xml:space="preserve">; - 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праж</w:t>
            </w:r>
            <w:r w:rsidRPr="002914DC">
              <w:rPr>
                <w:rFonts w:eastAsiaTheme="minorHAnsi"/>
                <w:spacing w:val="1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ять  в акк</w:t>
            </w:r>
            <w:r w:rsidRPr="002914DC">
              <w:rPr>
                <w:rFonts w:eastAsiaTheme="minorHAnsi"/>
                <w:spacing w:val="-3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ратном закра</w:t>
            </w:r>
            <w:r w:rsidRPr="002914DC">
              <w:rPr>
                <w:rFonts w:eastAsiaTheme="minorHAnsi"/>
                <w:spacing w:val="-3"/>
                <w:lang w:eastAsia="en-US"/>
              </w:rPr>
              <w:t>ш</w:t>
            </w:r>
            <w:r w:rsidRPr="002914DC">
              <w:rPr>
                <w:rFonts w:eastAsiaTheme="minorHAnsi"/>
                <w:lang w:eastAsia="en-US"/>
              </w:rPr>
              <w:t>ив</w:t>
            </w:r>
            <w:r w:rsidRPr="002914DC">
              <w:rPr>
                <w:rFonts w:eastAsiaTheme="minorHAnsi"/>
                <w:spacing w:val="-3"/>
                <w:lang w:eastAsia="en-US"/>
              </w:rPr>
              <w:t>а</w:t>
            </w:r>
            <w:r w:rsidRPr="002914DC">
              <w:rPr>
                <w:rFonts w:eastAsiaTheme="minorHAnsi"/>
                <w:lang w:eastAsia="en-US"/>
              </w:rPr>
              <w:t>н</w:t>
            </w:r>
            <w:r w:rsidRPr="002914DC">
              <w:rPr>
                <w:rFonts w:eastAsiaTheme="minorHAnsi"/>
                <w:spacing w:val="-2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 xml:space="preserve">и </w:t>
            </w:r>
            <w:r w:rsidRPr="002914DC">
              <w:rPr>
                <w:rFonts w:eastAsiaTheme="minorHAnsi"/>
                <w:spacing w:val="-2"/>
                <w:lang w:eastAsia="en-US"/>
              </w:rPr>
              <w:t>в</w:t>
            </w:r>
            <w:r w:rsidRPr="002914DC">
              <w:rPr>
                <w:rFonts w:eastAsiaTheme="minorHAnsi"/>
                <w:lang w:eastAsia="en-US"/>
              </w:rPr>
              <w:t>сей пов</w:t>
            </w:r>
            <w:r w:rsidRPr="002914DC">
              <w:rPr>
                <w:rFonts w:eastAsiaTheme="minorHAnsi"/>
                <w:spacing w:val="-3"/>
                <w:lang w:eastAsia="en-US"/>
              </w:rPr>
              <w:t>е</w:t>
            </w:r>
            <w:r w:rsidRPr="002914DC">
              <w:rPr>
                <w:rFonts w:eastAsiaTheme="minorHAnsi"/>
                <w:spacing w:val="-2"/>
                <w:lang w:eastAsia="en-US"/>
              </w:rPr>
              <w:t>р</w:t>
            </w:r>
            <w:r w:rsidRPr="002914DC">
              <w:rPr>
                <w:rFonts w:eastAsiaTheme="minorHAnsi"/>
                <w:lang w:eastAsia="en-US"/>
              </w:rPr>
              <w:t>х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ос</w:t>
            </w:r>
            <w:r w:rsidRPr="002914DC">
              <w:rPr>
                <w:rFonts w:eastAsiaTheme="minorHAnsi"/>
                <w:spacing w:val="-3"/>
                <w:lang w:eastAsia="en-US"/>
              </w:rPr>
              <w:t>т</w:t>
            </w:r>
            <w:r w:rsidRPr="002914DC">
              <w:rPr>
                <w:rFonts w:eastAsiaTheme="minorHAnsi"/>
                <w:lang w:eastAsia="en-US"/>
              </w:rPr>
              <w:t xml:space="preserve">и </w:t>
            </w:r>
            <w:r w:rsidRPr="002914DC">
              <w:rPr>
                <w:rFonts w:eastAsiaTheme="minorHAnsi"/>
                <w:spacing w:val="-2"/>
                <w:lang w:eastAsia="en-US"/>
              </w:rPr>
              <w:t>л</w:t>
            </w:r>
            <w:r w:rsidRPr="002914DC">
              <w:rPr>
                <w:rFonts w:eastAsiaTheme="minorHAnsi"/>
                <w:lang w:eastAsia="en-US"/>
              </w:rPr>
              <w:t>иста. Во</w:t>
            </w:r>
            <w:r w:rsidRPr="002914DC">
              <w:rPr>
                <w:rFonts w:eastAsiaTheme="minorHAnsi"/>
                <w:spacing w:val="-3"/>
                <w:lang w:eastAsia="en-US"/>
              </w:rPr>
              <w:t>с</w:t>
            </w:r>
            <w:r w:rsidRPr="002914DC">
              <w:rPr>
                <w:rFonts w:eastAsiaTheme="minorHAnsi"/>
                <w:lang w:eastAsia="en-US"/>
              </w:rPr>
              <w:t>пита</w:t>
            </w:r>
            <w:r w:rsidRPr="002914DC">
              <w:rPr>
                <w:rFonts w:eastAsiaTheme="minorHAnsi"/>
                <w:spacing w:val="-3"/>
                <w:lang w:eastAsia="en-US"/>
              </w:rPr>
              <w:t>т</w:t>
            </w:r>
            <w:r w:rsidRPr="002914DC">
              <w:rPr>
                <w:rFonts w:eastAsiaTheme="minorHAnsi"/>
                <w:lang w:eastAsia="en-US"/>
              </w:rPr>
              <w:t>ел</w:t>
            </w:r>
            <w:r w:rsidRPr="002914DC">
              <w:rPr>
                <w:rFonts w:eastAsiaTheme="minorHAnsi"/>
                <w:spacing w:val="-2"/>
                <w:lang w:eastAsia="en-US"/>
              </w:rPr>
              <w:t>ь</w:t>
            </w:r>
            <w:r w:rsidRPr="002914DC">
              <w:rPr>
                <w:rFonts w:eastAsiaTheme="minorHAnsi"/>
                <w:lang w:eastAsia="en-US"/>
              </w:rPr>
              <w:t>н</w:t>
            </w:r>
            <w:r w:rsidRPr="002914DC">
              <w:rPr>
                <w:rFonts w:eastAsiaTheme="minorHAnsi"/>
                <w:spacing w:val="-2"/>
                <w:lang w:eastAsia="en-US"/>
              </w:rPr>
              <w:t>ы</w:t>
            </w:r>
            <w:r w:rsidRPr="002914DC">
              <w:rPr>
                <w:rFonts w:eastAsiaTheme="minorHAnsi"/>
                <w:lang w:eastAsia="en-US"/>
              </w:rPr>
              <w:t>е: во</w:t>
            </w:r>
            <w:r w:rsidRPr="002914DC">
              <w:rPr>
                <w:rFonts w:eastAsiaTheme="minorHAnsi"/>
                <w:lang w:eastAsia="en-US"/>
              </w:rPr>
              <w:t>с</w:t>
            </w:r>
            <w:r w:rsidRPr="002914DC">
              <w:rPr>
                <w:rFonts w:eastAsiaTheme="minorHAnsi"/>
                <w:lang w:eastAsia="en-US"/>
              </w:rPr>
              <w:t>пи</w:t>
            </w:r>
            <w:r w:rsidRPr="002914DC">
              <w:rPr>
                <w:rFonts w:eastAsiaTheme="minorHAnsi"/>
                <w:spacing w:val="-3"/>
                <w:lang w:eastAsia="en-US"/>
              </w:rPr>
              <w:t>т</w:t>
            </w:r>
            <w:r w:rsidRPr="002914DC">
              <w:rPr>
                <w:rFonts w:eastAsiaTheme="minorHAnsi"/>
                <w:lang w:eastAsia="en-US"/>
              </w:rPr>
              <w:t>ывать моти</w:t>
            </w:r>
            <w:r w:rsidRPr="002914DC">
              <w:rPr>
                <w:rFonts w:eastAsiaTheme="minorHAnsi"/>
                <w:spacing w:val="-3"/>
                <w:lang w:eastAsia="en-US"/>
              </w:rPr>
              <w:t>в</w:t>
            </w:r>
            <w:r w:rsidRPr="002914DC">
              <w:rPr>
                <w:rFonts w:eastAsiaTheme="minorHAnsi"/>
                <w:lang w:eastAsia="en-US"/>
              </w:rPr>
              <w:t>а</w:t>
            </w:r>
            <w:r w:rsidRPr="002914DC">
              <w:rPr>
                <w:rFonts w:eastAsiaTheme="minorHAnsi"/>
                <w:spacing w:val="-2"/>
                <w:lang w:eastAsia="en-US"/>
              </w:rPr>
              <w:t>ц</w:t>
            </w:r>
            <w:r w:rsidRPr="002914DC">
              <w:rPr>
                <w:rFonts w:eastAsiaTheme="minorHAnsi"/>
                <w:lang w:eastAsia="en-US"/>
              </w:rPr>
              <w:t>ии</w:t>
            </w:r>
            <w:r w:rsidRPr="002914DC">
              <w:rPr>
                <w:rFonts w:eastAsiaTheme="minorHAnsi"/>
                <w:spacing w:val="-3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д</w:t>
            </w:r>
            <w:r w:rsidRPr="002914DC">
              <w:rPr>
                <w:rFonts w:eastAsiaTheme="minorHAnsi"/>
                <w:spacing w:val="-2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ст</w:t>
            </w:r>
            <w:r w:rsidRPr="002914DC">
              <w:rPr>
                <w:rFonts w:eastAsiaTheme="minorHAnsi"/>
                <w:spacing w:val="-2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ж</w:t>
            </w:r>
            <w:r w:rsidRPr="002914DC">
              <w:rPr>
                <w:rFonts w:eastAsiaTheme="minorHAnsi"/>
                <w:spacing w:val="-2"/>
                <w:lang w:eastAsia="en-US"/>
              </w:rPr>
              <w:t>е</w:t>
            </w:r>
            <w:r w:rsidRPr="002914DC">
              <w:rPr>
                <w:rFonts w:eastAsiaTheme="minorHAnsi"/>
                <w:lang w:eastAsia="en-US"/>
              </w:rPr>
              <w:t xml:space="preserve">ния 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спе</w:t>
            </w:r>
            <w:r w:rsidRPr="002914DC">
              <w:rPr>
                <w:rFonts w:eastAsiaTheme="minorHAnsi"/>
                <w:spacing w:val="1"/>
                <w:lang w:eastAsia="en-US"/>
              </w:rPr>
              <w:t>х</w:t>
            </w:r>
            <w:r w:rsidRPr="002914DC">
              <w:rPr>
                <w:rFonts w:eastAsiaTheme="minorHAnsi"/>
                <w:lang w:eastAsia="en-US"/>
              </w:rPr>
              <w:t>а.</w:t>
            </w:r>
          </w:p>
          <w:p w:rsidR="00900325" w:rsidRPr="002914DC" w:rsidRDefault="00900325" w:rsidP="0043229A">
            <w:pPr>
              <w:kinsoku w:val="0"/>
              <w:overflowPunct w:val="0"/>
              <w:autoSpaceDE w:val="0"/>
              <w:autoSpaceDN w:val="0"/>
              <w:adjustRightInd w:val="0"/>
              <w:spacing w:before="3" w:line="322" w:lineRule="exact"/>
              <w:ind w:left="-6" w:right="132"/>
              <w:rPr>
                <w:rFonts w:eastAsiaTheme="minorHAnsi"/>
                <w:lang w:eastAsia="en-US"/>
              </w:rPr>
            </w:pPr>
            <w:proofErr w:type="gramStart"/>
            <w:r w:rsidRPr="002914DC">
              <w:rPr>
                <w:rFonts w:eastAsiaTheme="minorHAnsi"/>
                <w:lang w:eastAsia="en-US"/>
              </w:rPr>
              <w:t>Раз</w:t>
            </w:r>
            <w:r w:rsidRPr="002914DC">
              <w:rPr>
                <w:rFonts w:eastAsiaTheme="minorHAnsi"/>
                <w:spacing w:val="-2"/>
                <w:lang w:eastAsia="en-US"/>
              </w:rPr>
              <w:t>в</w:t>
            </w:r>
            <w:r w:rsidRPr="002914DC">
              <w:rPr>
                <w:rFonts w:eastAsiaTheme="minorHAnsi"/>
                <w:lang w:eastAsia="en-US"/>
              </w:rPr>
              <w:t>ива</w:t>
            </w:r>
            <w:r w:rsidRPr="002914DC">
              <w:rPr>
                <w:rFonts w:eastAsiaTheme="minorHAnsi"/>
                <w:spacing w:val="-2"/>
                <w:lang w:eastAsia="en-US"/>
              </w:rPr>
              <w:t>ю</w:t>
            </w:r>
            <w:r w:rsidRPr="002914DC">
              <w:rPr>
                <w:rFonts w:eastAsiaTheme="minorHAnsi"/>
                <w:lang w:eastAsia="en-US"/>
              </w:rPr>
              <w:t>щ</w:t>
            </w:r>
            <w:r w:rsidRPr="002914DC">
              <w:rPr>
                <w:rFonts w:eastAsiaTheme="minorHAnsi"/>
                <w:spacing w:val="-2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е</w:t>
            </w:r>
            <w:proofErr w:type="gramEnd"/>
            <w:r w:rsidRPr="002914DC">
              <w:rPr>
                <w:rFonts w:eastAsiaTheme="minorHAnsi"/>
                <w:lang w:eastAsia="en-US"/>
              </w:rPr>
              <w:t>: раз</w:t>
            </w:r>
            <w:r w:rsidRPr="002914DC">
              <w:rPr>
                <w:rFonts w:eastAsiaTheme="minorHAnsi"/>
                <w:spacing w:val="-1"/>
                <w:lang w:eastAsia="en-US"/>
              </w:rPr>
              <w:t>в</w:t>
            </w:r>
            <w:r w:rsidRPr="002914DC">
              <w:rPr>
                <w:rFonts w:eastAsiaTheme="minorHAnsi"/>
                <w:lang w:eastAsia="en-US"/>
              </w:rPr>
              <w:t>ивать</w:t>
            </w:r>
            <w:r w:rsidRPr="002914DC">
              <w:rPr>
                <w:rFonts w:eastAsiaTheme="minorHAnsi"/>
                <w:spacing w:val="-2"/>
                <w:lang w:eastAsia="en-US"/>
              </w:rPr>
              <w:t xml:space="preserve"> </w:t>
            </w:r>
            <w:r w:rsidRPr="002914DC">
              <w:rPr>
                <w:rFonts w:eastAsiaTheme="minorHAnsi"/>
                <w:spacing w:val="-5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м</w:t>
            </w:r>
            <w:r w:rsidRPr="002914DC">
              <w:rPr>
                <w:rFonts w:eastAsiaTheme="minorHAnsi"/>
                <w:spacing w:val="1"/>
                <w:lang w:eastAsia="en-US"/>
              </w:rPr>
              <w:t>е</w:t>
            </w:r>
            <w:r w:rsidRPr="002914DC">
              <w:rPr>
                <w:rFonts w:eastAsiaTheme="minorHAnsi"/>
                <w:lang w:eastAsia="en-US"/>
              </w:rPr>
              <w:t>ние к</w:t>
            </w:r>
            <w:r w:rsidRPr="002914DC">
              <w:rPr>
                <w:rFonts w:eastAsiaTheme="minorHAnsi"/>
                <w:spacing w:val="1"/>
                <w:lang w:eastAsia="en-US"/>
              </w:rPr>
              <w:t>р</w:t>
            </w:r>
            <w:r w:rsidRPr="002914DC">
              <w:rPr>
                <w:rFonts w:eastAsiaTheme="minorHAnsi"/>
                <w:lang w:eastAsia="en-US"/>
              </w:rPr>
              <w:t>а</w:t>
            </w:r>
            <w:r w:rsidRPr="002914DC">
              <w:rPr>
                <w:rFonts w:eastAsiaTheme="minorHAnsi"/>
                <w:spacing w:val="-3"/>
                <w:lang w:eastAsia="en-US"/>
              </w:rPr>
              <w:t>с</w:t>
            </w:r>
            <w:r w:rsidRPr="002914DC">
              <w:rPr>
                <w:rFonts w:eastAsiaTheme="minorHAnsi"/>
                <w:lang w:eastAsia="en-US"/>
              </w:rPr>
              <w:t>и</w:t>
            </w:r>
            <w:r w:rsidRPr="002914DC">
              <w:rPr>
                <w:rFonts w:eastAsiaTheme="minorHAnsi"/>
                <w:spacing w:val="-3"/>
                <w:lang w:eastAsia="en-US"/>
              </w:rPr>
              <w:t>в</w:t>
            </w:r>
            <w:r w:rsidRPr="002914DC">
              <w:rPr>
                <w:rFonts w:eastAsiaTheme="minorHAnsi"/>
                <w:lang w:eastAsia="en-US"/>
              </w:rPr>
              <w:t>о</w:t>
            </w:r>
            <w:r w:rsidRPr="002914DC">
              <w:rPr>
                <w:rFonts w:eastAsiaTheme="minorHAnsi"/>
                <w:spacing w:val="1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ст</w:t>
            </w:r>
            <w:r w:rsidRPr="002914DC">
              <w:rPr>
                <w:rFonts w:eastAsiaTheme="minorHAnsi"/>
                <w:spacing w:val="-2"/>
                <w:lang w:eastAsia="en-US"/>
              </w:rPr>
              <w:t>р</w:t>
            </w:r>
            <w:r w:rsidRPr="002914DC">
              <w:rPr>
                <w:rFonts w:eastAsiaTheme="minorHAnsi"/>
                <w:lang w:eastAsia="en-US"/>
              </w:rPr>
              <w:t>оить</w:t>
            </w:r>
          </w:p>
          <w:p w:rsidR="00900325" w:rsidRPr="002914DC" w:rsidRDefault="00900325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-6" w:right="85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lang w:eastAsia="en-US"/>
              </w:rPr>
              <w:t>к</w:t>
            </w:r>
            <w:r w:rsidRPr="002914DC">
              <w:rPr>
                <w:rFonts w:eastAsiaTheme="minorHAnsi"/>
                <w:spacing w:val="1"/>
                <w:lang w:eastAsia="en-US"/>
              </w:rPr>
              <w:t>о</w:t>
            </w:r>
            <w:r w:rsidRPr="002914DC">
              <w:rPr>
                <w:rFonts w:eastAsiaTheme="minorHAnsi"/>
                <w:spacing w:val="-3"/>
                <w:lang w:eastAsia="en-US"/>
              </w:rPr>
              <w:t>м</w:t>
            </w:r>
            <w:r w:rsidRPr="002914DC">
              <w:rPr>
                <w:rFonts w:eastAsiaTheme="minorHAnsi"/>
                <w:lang w:eastAsia="en-US"/>
              </w:rPr>
              <w:t>по</w:t>
            </w:r>
            <w:r w:rsidRPr="002914DC">
              <w:rPr>
                <w:rFonts w:eastAsiaTheme="minorHAnsi"/>
                <w:spacing w:val="-3"/>
                <w:lang w:eastAsia="en-US"/>
              </w:rPr>
              <w:t>з</w:t>
            </w:r>
            <w:r w:rsidRPr="002914DC">
              <w:rPr>
                <w:rFonts w:eastAsiaTheme="minorHAnsi"/>
                <w:lang w:eastAsia="en-US"/>
              </w:rPr>
              <w:t>и</w:t>
            </w:r>
            <w:r w:rsidRPr="002914DC">
              <w:rPr>
                <w:rFonts w:eastAsiaTheme="minorHAnsi"/>
                <w:spacing w:val="-2"/>
                <w:lang w:eastAsia="en-US"/>
              </w:rPr>
              <w:t>ц</w:t>
            </w:r>
            <w:r w:rsidRPr="002914DC">
              <w:rPr>
                <w:rFonts w:eastAsiaTheme="minorHAnsi"/>
                <w:lang w:eastAsia="en-US"/>
              </w:rPr>
              <w:t>ию</w:t>
            </w:r>
            <w:r w:rsidRPr="002914DC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2914DC">
              <w:rPr>
                <w:rFonts w:eastAsiaTheme="minorHAnsi"/>
                <w:spacing w:val="-2"/>
                <w:lang w:eastAsia="en-US"/>
              </w:rPr>
              <w:t>р</w:t>
            </w:r>
            <w:r w:rsidRPr="002914DC">
              <w:rPr>
                <w:rFonts w:eastAsiaTheme="minorHAnsi"/>
                <w:lang w:eastAsia="en-US"/>
              </w:rPr>
              <w:t>ис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н</w:t>
            </w:r>
            <w:r w:rsidRPr="002914DC">
              <w:rPr>
                <w:rFonts w:eastAsiaTheme="minorHAnsi"/>
                <w:spacing w:val="-2"/>
                <w:lang w:eastAsia="en-US"/>
              </w:rPr>
              <w:t>к</w:t>
            </w:r>
            <w:r w:rsidRPr="002914DC"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25" w:rsidRPr="002914DC" w:rsidRDefault="00900325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99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lang w:eastAsia="en-US"/>
              </w:rPr>
              <w:t xml:space="preserve">Листы </w:t>
            </w:r>
            <w:r w:rsidRPr="002914DC">
              <w:rPr>
                <w:rFonts w:eastAsiaTheme="minorHAnsi"/>
                <w:spacing w:val="-3"/>
                <w:lang w:eastAsia="en-US"/>
              </w:rPr>
              <w:t>ф</w:t>
            </w:r>
            <w:r w:rsidRPr="002914DC">
              <w:rPr>
                <w:rFonts w:eastAsiaTheme="minorHAnsi"/>
                <w:spacing w:val="-2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рмата</w:t>
            </w:r>
          </w:p>
          <w:p w:rsidR="00900325" w:rsidRPr="002914DC" w:rsidRDefault="00900325" w:rsidP="0043229A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99" w:right="183"/>
              <w:rPr>
                <w:rFonts w:eastAsiaTheme="minorHAnsi"/>
                <w:lang w:eastAsia="en-US"/>
              </w:rPr>
            </w:pPr>
            <w:proofErr w:type="spellStart"/>
            <w:r w:rsidRPr="002914DC">
              <w:rPr>
                <w:rFonts w:eastAsiaTheme="minorHAnsi"/>
                <w:spacing w:val="-2"/>
                <w:lang w:eastAsia="en-US"/>
              </w:rPr>
              <w:t>А</w:t>
            </w:r>
            <w:r w:rsidRPr="002914DC">
              <w:rPr>
                <w:rFonts w:eastAsiaTheme="minorHAnsi"/>
                <w:lang w:eastAsia="en-US"/>
              </w:rPr>
              <w:t>3</w:t>
            </w:r>
            <w:proofErr w:type="spellEnd"/>
            <w:r w:rsidRPr="002914DC">
              <w:rPr>
                <w:rFonts w:eastAsiaTheme="minorHAnsi"/>
                <w:lang w:eastAsia="en-US"/>
              </w:rPr>
              <w:t>,</w:t>
            </w:r>
            <w:r w:rsidRPr="002914DC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 xml:space="preserve">с </w:t>
            </w:r>
            <w:r w:rsidRPr="002914DC">
              <w:rPr>
                <w:rFonts w:eastAsiaTheme="minorHAnsi"/>
                <w:spacing w:val="-2"/>
                <w:lang w:eastAsia="en-US"/>
              </w:rPr>
              <w:t>з</w:t>
            </w:r>
            <w:r w:rsidRPr="002914DC">
              <w:rPr>
                <w:rFonts w:eastAsiaTheme="minorHAnsi"/>
                <w:lang w:eastAsia="en-US"/>
              </w:rPr>
              <w:t>а</w:t>
            </w:r>
            <w:r w:rsidRPr="002914DC">
              <w:rPr>
                <w:rFonts w:eastAsiaTheme="minorHAnsi"/>
                <w:spacing w:val="1"/>
                <w:lang w:eastAsia="en-US"/>
              </w:rPr>
              <w:t>р</w:t>
            </w:r>
            <w:r w:rsidRPr="002914DC">
              <w:rPr>
                <w:rFonts w:eastAsiaTheme="minorHAnsi"/>
                <w:spacing w:val="-3"/>
                <w:lang w:eastAsia="en-US"/>
              </w:rPr>
              <w:t>а</w:t>
            </w:r>
            <w:r w:rsidRPr="002914DC">
              <w:rPr>
                <w:rFonts w:eastAsiaTheme="minorHAnsi"/>
                <w:lang w:eastAsia="en-US"/>
              </w:rPr>
              <w:t>нее на</w:t>
            </w:r>
            <w:r w:rsidRPr="002914DC">
              <w:rPr>
                <w:rFonts w:eastAsiaTheme="minorHAnsi"/>
                <w:spacing w:val="-2"/>
                <w:lang w:eastAsia="en-US"/>
              </w:rPr>
              <w:t>р</w:t>
            </w:r>
            <w:r w:rsidRPr="002914DC">
              <w:rPr>
                <w:rFonts w:eastAsiaTheme="minorHAnsi"/>
                <w:lang w:eastAsia="en-US"/>
              </w:rPr>
              <w:t>и</w:t>
            </w:r>
            <w:r w:rsidRPr="002914DC">
              <w:rPr>
                <w:rFonts w:eastAsiaTheme="minorHAnsi"/>
                <w:spacing w:val="-3"/>
                <w:lang w:eastAsia="en-US"/>
              </w:rPr>
              <w:t>с</w:t>
            </w:r>
            <w:r w:rsidRPr="002914DC">
              <w:rPr>
                <w:rFonts w:eastAsiaTheme="minorHAnsi"/>
                <w:lang w:eastAsia="en-US"/>
              </w:rPr>
              <w:t>ов</w:t>
            </w:r>
            <w:r w:rsidRPr="002914DC">
              <w:rPr>
                <w:rFonts w:eastAsiaTheme="minorHAnsi"/>
                <w:spacing w:val="-3"/>
                <w:lang w:eastAsia="en-US"/>
              </w:rPr>
              <w:t>а</w:t>
            </w:r>
            <w:r w:rsidRPr="002914DC">
              <w:rPr>
                <w:rFonts w:eastAsiaTheme="minorHAnsi"/>
                <w:lang w:eastAsia="en-US"/>
              </w:rPr>
              <w:t>н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ы</w:t>
            </w:r>
            <w:r w:rsidRPr="002914DC">
              <w:rPr>
                <w:rFonts w:eastAsiaTheme="minorHAnsi"/>
                <w:lang w:eastAsia="en-US"/>
              </w:rPr>
              <w:t>ми вос</w:t>
            </w:r>
            <w:r w:rsidRPr="002914DC">
              <w:rPr>
                <w:rFonts w:eastAsiaTheme="minorHAnsi"/>
                <w:spacing w:val="-2"/>
                <w:lang w:eastAsia="en-US"/>
              </w:rPr>
              <w:t>к</w:t>
            </w:r>
            <w:r w:rsidRPr="002914DC">
              <w:rPr>
                <w:rFonts w:eastAsiaTheme="minorHAnsi"/>
                <w:lang w:eastAsia="en-US"/>
              </w:rPr>
              <w:t>овы</w:t>
            </w:r>
            <w:r w:rsidRPr="002914DC">
              <w:rPr>
                <w:rFonts w:eastAsiaTheme="minorHAnsi"/>
                <w:spacing w:val="-3"/>
                <w:lang w:eastAsia="en-US"/>
              </w:rPr>
              <w:t>м</w:t>
            </w:r>
            <w:r w:rsidRPr="002914DC">
              <w:rPr>
                <w:rFonts w:eastAsiaTheme="minorHAnsi"/>
                <w:lang w:eastAsia="en-US"/>
              </w:rPr>
              <w:t>и ма</w:t>
            </w:r>
            <w:r w:rsidRPr="002914DC">
              <w:rPr>
                <w:rFonts w:eastAsiaTheme="minorHAnsi"/>
                <w:spacing w:val="-1"/>
                <w:lang w:eastAsia="en-US"/>
              </w:rPr>
              <w:t>л</w:t>
            </w:r>
            <w:r w:rsidRPr="002914DC">
              <w:rPr>
                <w:rFonts w:eastAsiaTheme="minorHAnsi"/>
                <w:lang w:eastAsia="en-US"/>
              </w:rPr>
              <w:t>ками п</w:t>
            </w:r>
            <w:r w:rsidRPr="002914DC">
              <w:rPr>
                <w:rFonts w:eastAsiaTheme="minorHAnsi"/>
                <w:spacing w:val="-2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нгв</w:t>
            </w:r>
            <w:r w:rsidRPr="002914DC">
              <w:rPr>
                <w:rFonts w:eastAsiaTheme="minorHAnsi"/>
                <w:spacing w:val="-2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на</w:t>
            </w:r>
            <w:r w:rsidRPr="002914DC">
              <w:rPr>
                <w:rFonts w:eastAsiaTheme="minorHAnsi"/>
                <w:spacing w:val="-3"/>
                <w:lang w:eastAsia="en-US"/>
              </w:rPr>
              <w:t>м</w:t>
            </w:r>
            <w:r w:rsidRPr="002914DC">
              <w:rPr>
                <w:rFonts w:eastAsiaTheme="minorHAnsi"/>
                <w:lang w:eastAsia="en-US"/>
              </w:rPr>
              <w:t xml:space="preserve">и на </w:t>
            </w:r>
            <w:r w:rsidRPr="002914DC">
              <w:rPr>
                <w:rFonts w:eastAsiaTheme="minorHAnsi"/>
                <w:spacing w:val="-1"/>
                <w:lang w:eastAsia="en-US"/>
              </w:rPr>
              <w:t>ль</w:t>
            </w:r>
            <w:r w:rsidRPr="002914DC">
              <w:rPr>
                <w:rFonts w:eastAsiaTheme="minorHAnsi"/>
                <w:lang w:eastAsia="en-US"/>
              </w:rPr>
              <w:t>ди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е,</w:t>
            </w:r>
            <w:r w:rsidRPr="002914DC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а</w:t>
            </w:r>
            <w:r w:rsidRPr="002914DC">
              <w:rPr>
                <w:rFonts w:eastAsiaTheme="minorHAnsi"/>
                <w:lang w:eastAsia="en-US"/>
              </w:rPr>
              <w:t>к</w:t>
            </w:r>
            <w:r w:rsidRPr="002914DC">
              <w:rPr>
                <w:rFonts w:eastAsiaTheme="minorHAnsi"/>
                <w:lang w:eastAsia="en-US"/>
              </w:rPr>
              <w:t>в</w:t>
            </w:r>
            <w:r w:rsidRPr="002914DC">
              <w:rPr>
                <w:rFonts w:eastAsiaTheme="minorHAnsi"/>
                <w:spacing w:val="-3"/>
                <w:lang w:eastAsia="en-US"/>
              </w:rPr>
              <w:t>а</w:t>
            </w:r>
            <w:r w:rsidRPr="002914DC">
              <w:rPr>
                <w:rFonts w:eastAsiaTheme="minorHAnsi"/>
                <w:lang w:eastAsia="en-US"/>
              </w:rPr>
              <w:t>рел</w:t>
            </w:r>
            <w:r w:rsidRPr="002914DC">
              <w:rPr>
                <w:rFonts w:eastAsiaTheme="minorHAnsi"/>
                <w:spacing w:val="-2"/>
                <w:lang w:eastAsia="en-US"/>
              </w:rPr>
              <w:t>ь</w:t>
            </w:r>
            <w:r w:rsidRPr="002914DC">
              <w:rPr>
                <w:rFonts w:eastAsiaTheme="minorHAnsi"/>
                <w:lang w:eastAsia="en-US"/>
              </w:rPr>
              <w:t>, к</w:t>
            </w:r>
            <w:r w:rsidRPr="002914DC">
              <w:rPr>
                <w:rFonts w:eastAsiaTheme="minorHAnsi"/>
                <w:spacing w:val="1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с</w:t>
            </w:r>
            <w:r w:rsidRPr="002914DC">
              <w:rPr>
                <w:rFonts w:eastAsiaTheme="minorHAnsi"/>
                <w:spacing w:val="-3"/>
                <w:lang w:eastAsia="en-US"/>
              </w:rPr>
              <w:t>т</w:t>
            </w:r>
            <w:r w:rsidRPr="002914DC">
              <w:rPr>
                <w:rFonts w:eastAsiaTheme="minorHAnsi"/>
                <w:lang w:eastAsia="en-US"/>
              </w:rPr>
              <w:t>и, и</w:t>
            </w:r>
            <w:r w:rsidRPr="002914DC">
              <w:rPr>
                <w:rFonts w:eastAsiaTheme="minorHAnsi"/>
                <w:spacing w:val="-1"/>
                <w:lang w:eastAsia="en-US"/>
              </w:rPr>
              <w:t>ллю</w:t>
            </w:r>
            <w:r w:rsidRPr="002914DC">
              <w:rPr>
                <w:rFonts w:eastAsiaTheme="minorHAnsi"/>
                <w:lang w:eastAsia="en-US"/>
              </w:rPr>
              <w:t>стр</w:t>
            </w:r>
            <w:r w:rsidRPr="002914DC">
              <w:rPr>
                <w:rFonts w:eastAsiaTheme="minorHAnsi"/>
                <w:spacing w:val="-3"/>
                <w:lang w:eastAsia="en-US"/>
              </w:rPr>
              <w:t>а</w:t>
            </w:r>
            <w:r w:rsidRPr="002914DC">
              <w:rPr>
                <w:rFonts w:eastAsiaTheme="minorHAnsi"/>
                <w:lang w:eastAsia="en-US"/>
              </w:rPr>
              <w:t>ц</w:t>
            </w:r>
            <w:r w:rsidRPr="002914DC">
              <w:rPr>
                <w:rFonts w:eastAsiaTheme="minorHAnsi"/>
                <w:spacing w:val="-2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и, г</w:t>
            </w:r>
            <w:r w:rsidRPr="002914DC">
              <w:rPr>
                <w:rFonts w:eastAsiaTheme="minorHAnsi"/>
                <w:spacing w:val="1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то</w:t>
            </w:r>
            <w:r w:rsidRPr="002914DC">
              <w:rPr>
                <w:rFonts w:eastAsiaTheme="minorHAnsi"/>
                <w:spacing w:val="-3"/>
                <w:lang w:eastAsia="en-US"/>
              </w:rPr>
              <w:t>в</w:t>
            </w:r>
            <w:r w:rsidRPr="002914DC">
              <w:rPr>
                <w:rFonts w:eastAsiaTheme="minorHAnsi"/>
                <w:spacing w:val="-2"/>
                <w:lang w:eastAsia="en-US"/>
              </w:rPr>
              <w:t>ы</w:t>
            </w:r>
            <w:r w:rsidRPr="002914DC">
              <w:rPr>
                <w:rFonts w:eastAsiaTheme="minorHAnsi"/>
                <w:lang w:eastAsia="en-US"/>
              </w:rPr>
              <w:t xml:space="preserve">й </w:t>
            </w:r>
            <w:r w:rsidRPr="002914DC">
              <w:rPr>
                <w:rFonts w:eastAsiaTheme="minorHAnsi"/>
                <w:spacing w:val="-2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б</w:t>
            </w:r>
            <w:r w:rsidRPr="002914DC">
              <w:rPr>
                <w:rFonts w:eastAsiaTheme="minorHAnsi"/>
                <w:spacing w:val="-2"/>
                <w:lang w:eastAsia="en-US"/>
              </w:rPr>
              <w:t>р</w:t>
            </w:r>
            <w:r w:rsidRPr="002914DC">
              <w:rPr>
                <w:rFonts w:eastAsiaTheme="minorHAnsi"/>
                <w:lang w:eastAsia="en-US"/>
              </w:rPr>
              <w:t>азец.</w:t>
            </w:r>
          </w:p>
        </w:tc>
      </w:tr>
      <w:tr w:rsidR="00900325" w:rsidRPr="002914DC" w:rsidTr="00242B51">
        <w:trPr>
          <w:gridBefore w:val="1"/>
          <w:wBefore w:w="18" w:type="dxa"/>
          <w:trHeight w:val="2247"/>
        </w:trPr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325" w:rsidRPr="002914DC" w:rsidRDefault="00900325" w:rsidP="00900325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-9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b/>
                <w:bCs/>
                <w:spacing w:val="-2"/>
                <w:lang w:eastAsia="en-US"/>
              </w:rPr>
              <w:t>Ф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е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в</w:t>
            </w:r>
            <w:r w:rsidRPr="002914DC">
              <w:rPr>
                <w:rFonts w:eastAsiaTheme="minorHAnsi"/>
                <w:b/>
                <w:bCs/>
                <w:lang w:eastAsia="en-US"/>
              </w:rPr>
              <w:t>раль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325" w:rsidRPr="002914DC" w:rsidRDefault="00573951" w:rsidP="00900325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-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21</w:t>
            </w:r>
            <w:r w:rsidR="00900325" w:rsidRPr="002914DC">
              <w:rPr>
                <w:rFonts w:eastAsiaTheme="minorHAnsi"/>
                <w:b/>
                <w:bCs/>
                <w:lang w:eastAsia="en-US"/>
              </w:rPr>
              <w:t>.</w:t>
            </w:r>
            <w:r w:rsidR="00900325" w:rsidRPr="002914DC">
              <w:rPr>
                <w:rFonts w:eastAsiaTheme="minorHAnsi"/>
                <w:b/>
                <w:bCs/>
                <w:spacing w:val="-1"/>
                <w:lang w:eastAsia="en-US"/>
              </w:rPr>
              <w:t xml:space="preserve"> </w:t>
            </w:r>
            <w:r w:rsidR="00900325" w:rsidRPr="002914DC">
              <w:rPr>
                <w:rFonts w:eastAsiaTheme="minorHAnsi"/>
                <w:b/>
                <w:bCs/>
                <w:lang w:eastAsia="en-US"/>
              </w:rPr>
              <w:t>Ой</w:t>
            </w:r>
            <w:r w:rsidR="00900325" w:rsidRPr="002914DC">
              <w:rPr>
                <w:rFonts w:eastAsiaTheme="minorHAnsi"/>
                <w:b/>
                <w:bCs/>
                <w:spacing w:val="-1"/>
                <w:lang w:eastAsia="en-US"/>
              </w:rPr>
              <w:t xml:space="preserve"> </w:t>
            </w:r>
            <w:r w:rsidR="00900325" w:rsidRPr="002914DC">
              <w:rPr>
                <w:rFonts w:eastAsiaTheme="minorHAnsi"/>
                <w:b/>
                <w:bCs/>
                <w:lang w:eastAsia="en-US"/>
              </w:rPr>
              <w:t>л</w:t>
            </w:r>
            <w:r w:rsidR="00900325" w:rsidRPr="002914DC">
              <w:rPr>
                <w:rFonts w:eastAsiaTheme="minorHAnsi"/>
                <w:b/>
                <w:bCs/>
                <w:spacing w:val="-4"/>
                <w:lang w:eastAsia="en-US"/>
              </w:rPr>
              <w:t>ю</w:t>
            </w:r>
            <w:r w:rsidR="00900325" w:rsidRPr="002914DC">
              <w:rPr>
                <w:rFonts w:eastAsiaTheme="minorHAnsi"/>
                <w:b/>
                <w:bCs/>
                <w:lang w:eastAsia="en-US"/>
              </w:rPr>
              <w:t>л</w:t>
            </w:r>
            <w:proofErr w:type="gramStart"/>
            <w:r w:rsidR="00900325" w:rsidRPr="002914DC">
              <w:rPr>
                <w:rFonts w:eastAsiaTheme="minorHAnsi"/>
                <w:b/>
                <w:bCs/>
                <w:lang w:eastAsia="en-US"/>
              </w:rPr>
              <w:t>и-</w:t>
            </w:r>
            <w:proofErr w:type="gramEnd"/>
            <w:r w:rsidR="00900325" w:rsidRPr="002914DC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proofErr w:type="spellStart"/>
            <w:r w:rsidR="00900325" w:rsidRPr="002914DC">
              <w:rPr>
                <w:rFonts w:eastAsiaTheme="minorHAnsi"/>
                <w:b/>
                <w:bCs/>
                <w:lang w:eastAsia="en-US"/>
              </w:rPr>
              <w:t>л</w:t>
            </w:r>
            <w:r w:rsidR="00900325" w:rsidRPr="002914DC">
              <w:rPr>
                <w:rFonts w:eastAsiaTheme="minorHAnsi"/>
                <w:b/>
                <w:bCs/>
                <w:spacing w:val="-1"/>
                <w:lang w:eastAsia="en-US"/>
              </w:rPr>
              <w:t>ю</w:t>
            </w:r>
            <w:r w:rsidR="00900325" w:rsidRPr="002914DC">
              <w:rPr>
                <w:rFonts w:eastAsiaTheme="minorHAnsi"/>
                <w:b/>
                <w:bCs/>
                <w:lang w:eastAsia="en-US"/>
              </w:rPr>
              <w:t>лень</w:t>
            </w:r>
            <w:r w:rsidR="00900325" w:rsidRPr="002914DC">
              <w:rPr>
                <w:rFonts w:eastAsiaTheme="minorHAnsi"/>
                <w:b/>
                <w:bCs/>
                <w:spacing w:val="-2"/>
                <w:lang w:eastAsia="en-US"/>
              </w:rPr>
              <w:t>к</w:t>
            </w:r>
            <w:r w:rsidR="00900325" w:rsidRPr="002914DC">
              <w:rPr>
                <w:rFonts w:eastAsiaTheme="minorHAnsi"/>
                <w:b/>
                <w:bCs/>
                <w:spacing w:val="-1"/>
                <w:lang w:eastAsia="en-US"/>
              </w:rPr>
              <w:t>и</w:t>
            </w:r>
            <w:proofErr w:type="spellEnd"/>
            <w:r w:rsidR="00900325" w:rsidRPr="002914DC">
              <w:rPr>
                <w:rFonts w:eastAsiaTheme="minorHAnsi"/>
                <w:b/>
                <w:bCs/>
                <w:lang w:eastAsia="en-US"/>
              </w:rPr>
              <w:t xml:space="preserve">, </w:t>
            </w:r>
            <w:r w:rsidR="00900325" w:rsidRPr="002914DC">
              <w:rPr>
                <w:rFonts w:eastAsiaTheme="minorHAnsi"/>
                <w:b/>
                <w:bCs/>
                <w:spacing w:val="-1"/>
                <w:lang w:eastAsia="en-US"/>
              </w:rPr>
              <w:t>п</w:t>
            </w:r>
            <w:r w:rsidR="00900325" w:rsidRPr="002914DC">
              <w:rPr>
                <w:rFonts w:eastAsiaTheme="minorHAnsi"/>
                <w:b/>
                <w:bCs/>
                <w:lang w:eastAsia="en-US"/>
              </w:rPr>
              <w:t>р</w:t>
            </w:r>
            <w:r w:rsidR="00900325" w:rsidRPr="002914DC">
              <w:rPr>
                <w:rFonts w:eastAsiaTheme="minorHAnsi"/>
                <w:b/>
                <w:bCs/>
                <w:spacing w:val="-2"/>
                <w:lang w:eastAsia="en-US"/>
              </w:rPr>
              <w:t>и</w:t>
            </w:r>
            <w:r w:rsidR="00900325" w:rsidRPr="002914DC">
              <w:rPr>
                <w:rFonts w:eastAsiaTheme="minorHAnsi"/>
                <w:b/>
                <w:bCs/>
                <w:lang w:eastAsia="en-US"/>
              </w:rPr>
              <w:t>ле</w:t>
            </w:r>
            <w:r w:rsidR="00900325" w:rsidRPr="002914DC">
              <w:rPr>
                <w:rFonts w:eastAsiaTheme="minorHAnsi"/>
                <w:b/>
                <w:bCs/>
                <w:spacing w:val="1"/>
                <w:lang w:eastAsia="en-US"/>
              </w:rPr>
              <w:t>т</w:t>
            </w:r>
            <w:r w:rsidR="00900325" w:rsidRPr="002914DC">
              <w:rPr>
                <w:rFonts w:eastAsiaTheme="minorHAnsi"/>
                <w:b/>
                <w:bCs/>
                <w:spacing w:val="-3"/>
                <w:lang w:eastAsia="en-US"/>
              </w:rPr>
              <w:t>е</w:t>
            </w:r>
            <w:r w:rsidR="00900325" w:rsidRPr="002914DC">
              <w:rPr>
                <w:rFonts w:eastAsiaTheme="minorHAnsi"/>
                <w:b/>
                <w:bCs/>
                <w:lang w:eastAsia="en-US"/>
              </w:rPr>
              <w:t>ли г</w:t>
            </w:r>
            <w:r w:rsidR="00900325" w:rsidRPr="002914DC">
              <w:rPr>
                <w:rFonts w:eastAsiaTheme="minorHAnsi"/>
                <w:b/>
                <w:bCs/>
                <w:lang w:eastAsia="en-US"/>
              </w:rPr>
              <w:t>у</w:t>
            </w:r>
            <w:r w:rsidR="00900325" w:rsidRPr="002914DC">
              <w:rPr>
                <w:rFonts w:eastAsiaTheme="minorHAnsi"/>
                <w:b/>
                <w:bCs/>
                <w:lang w:eastAsia="en-US"/>
              </w:rPr>
              <w:t>ле</w:t>
            </w:r>
            <w:r w:rsidR="00900325" w:rsidRPr="002914DC">
              <w:rPr>
                <w:rFonts w:eastAsiaTheme="minorHAnsi"/>
                <w:b/>
                <w:bCs/>
                <w:spacing w:val="-4"/>
                <w:lang w:eastAsia="en-US"/>
              </w:rPr>
              <w:t>н</w:t>
            </w:r>
            <w:r w:rsidR="00900325" w:rsidRPr="002914DC">
              <w:rPr>
                <w:rFonts w:eastAsiaTheme="minorHAnsi"/>
                <w:b/>
                <w:bCs/>
                <w:lang w:eastAsia="en-US"/>
              </w:rPr>
              <w:t>ьки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325" w:rsidRPr="002914DC" w:rsidRDefault="00900325" w:rsidP="00900325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-6" w:right="225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b/>
                <w:bCs/>
                <w:spacing w:val="-2"/>
                <w:lang w:eastAsia="en-US"/>
              </w:rPr>
              <w:t>Р</w:t>
            </w:r>
            <w:r w:rsidRPr="002914DC">
              <w:rPr>
                <w:rFonts w:eastAsiaTheme="minorHAnsi"/>
                <w:b/>
                <w:bCs/>
                <w:spacing w:val="-1"/>
                <w:lang w:eastAsia="en-US"/>
              </w:rPr>
              <w:t>и</w:t>
            </w:r>
            <w:r w:rsidRPr="002914DC">
              <w:rPr>
                <w:rFonts w:eastAsiaTheme="minorHAnsi"/>
                <w:b/>
                <w:bCs/>
                <w:lang w:eastAsia="en-US"/>
              </w:rPr>
              <w:t>с</w:t>
            </w:r>
            <w:r w:rsidRPr="002914DC">
              <w:rPr>
                <w:rFonts w:eastAsiaTheme="minorHAnsi"/>
                <w:b/>
                <w:bCs/>
                <w:spacing w:val="1"/>
                <w:lang w:eastAsia="en-US"/>
              </w:rPr>
              <w:t>о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ван</w:t>
            </w:r>
            <w:r w:rsidRPr="002914DC">
              <w:rPr>
                <w:rFonts w:eastAsiaTheme="minorHAnsi"/>
                <w:b/>
                <w:bCs/>
                <w:spacing w:val="-2"/>
                <w:lang w:eastAsia="en-US"/>
              </w:rPr>
              <w:t>и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е ла</w:t>
            </w:r>
            <w:r w:rsidRPr="002914DC">
              <w:rPr>
                <w:rFonts w:eastAsiaTheme="minorHAnsi"/>
                <w:b/>
                <w:bCs/>
                <w:spacing w:val="-3"/>
                <w:lang w:eastAsia="en-US"/>
              </w:rPr>
              <w:t>д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о</w:t>
            </w:r>
            <w:r w:rsidRPr="002914DC">
              <w:rPr>
                <w:rFonts w:eastAsiaTheme="minorHAnsi"/>
                <w:b/>
                <w:bCs/>
                <w:spacing w:val="-2"/>
                <w:lang w:eastAsia="en-US"/>
              </w:rPr>
              <w:t>ш</w:t>
            </w:r>
            <w:r w:rsidRPr="002914DC">
              <w:rPr>
                <w:rFonts w:eastAsiaTheme="minorHAnsi"/>
                <w:b/>
                <w:bCs/>
                <w:spacing w:val="-1"/>
                <w:lang w:eastAsia="en-US"/>
              </w:rPr>
              <w:t>к</w:t>
            </w:r>
            <w:r w:rsidRPr="002914DC">
              <w:rPr>
                <w:rFonts w:eastAsiaTheme="minorHAnsi"/>
                <w:b/>
                <w:bCs/>
                <w:lang w:eastAsia="en-US"/>
              </w:rPr>
              <w:t>ами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325" w:rsidRPr="00900325" w:rsidRDefault="00900325" w:rsidP="00900325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-6" w:right="85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spacing w:val="-2"/>
                <w:lang w:eastAsia="en-US"/>
              </w:rPr>
              <w:t>О</w:t>
            </w:r>
            <w:r w:rsidRPr="002914DC">
              <w:rPr>
                <w:rFonts w:eastAsiaTheme="minorHAnsi"/>
                <w:lang w:eastAsia="en-US"/>
              </w:rPr>
              <w:t>бра</w:t>
            </w:r>
            <w:r w:rsidRPr="002914DC">
              <w:rPr>
                <w:rFonts w:eastAsiaTheme="minorHAnsi"/>
                <w:spacing w:val="-3"/>
                <w:lang w:eastAsia="en-US"/>
              </w:rPr>
              <w:t>з</w:t>
            </w:r>
            <w:r w:rsidRPr="002914DC">
              <w:rPr>
                <w:rFonts w:eastAsiaTheme="minorHAnsi"/>
                <w:lang w:eastAsia="en-US"/>
              </w:rPr>
              <w:t>овате</w:t>
            </w:r>
            <w:r w:rsidRPr="002914DC">
              <w:rPr>
                <w:rFonts w:eastAsiaTheme="minorHAnsi"/>
                <w:spacing w:val="-2"/>
                <w:lang w:eastAsia="en-US"/>
              </w:rPr>
              <w:t>л</w:t>
            </w:r>
            <w:r w:rsidRPr="002914DC">
              <w:rPr>
                <w:rFonts w:eastAsiaTheme="minorHAnsi"/>
                <w:spacing w:val="-1"/>
                <w:lang w:eastAsia="en-US"/>
              </w:rPr>
              <w:t>ь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ы</w:t>
            </w:r>
            <w:r w:rsidRPr="002914DC">
              <w:rPr>
                <w:rFonts w:eastAsiaTheme="minorHAnsi"/>
                <w:spacing w:val="-3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 xml:space="preserve">: </w:t>
            </w:r>
            <w:r w:rsidRPr="002914DC">
              <w:rPr>
                <w:rFonts w:eastAsiaTheme="minorHAnsi"/>
                <w:lang w:eastAsia="en-US"/>
              </w:rPr>
              <w:t>п</w:t>
            </w:r>
            <w:r w:rsidRPr="002914DC">
              <w:rPr>
                <w:rFonts w:eastAsiaTheme="minorHAnsi"/>
                <w:spacing w:val="-2"/>
                <w:lang w:eastAsia="en-US"/>
              </w:rPr>
              <w:t>ро</w:t>
            </w:r>
            <w:r w:rsidRPr="002914DC">
              <w:rPr>
                <w:rFonts w:eastAsiaTheme="minorHAnsi"/>
                <w:lang w:eastAsia="en-US"/>
              </w:rPr>
              <w:t>до</w:t>
            </w:r>
            <w:r w:rsidRPr="002914DC">
              <w:rPr>
                <w:rFonts w:eastAsiaTheme="minorHAnsi"/>
                <w:spacing w:val="-1"/>
                <w:lang w:eastAsia="en-US"/>
              </w:rPr>
              <w:t>л</w:t>
            </w:r>
            <w:r w:rsidRPr="002914DC">
              <w:rPr>
                <w:rFonts w:eastAsiaTheme="minorHAnsi"/>
                <w:spacing w:val="-2"/>
                <w:lang w:eastAsia="en-US"/>
              </w:rPr>
              <w:t>ж</w:t>
            </w:r>
            <w:r w:rsidRPr="002914DC">
              <w:rPr>
                <w:rFonts w:eastAsiaTheme="minorHAnsi"/>
                <w:lang w:eastAsia="en-US"/>
              </w:rPr>
              <w:t>ать</w:t>
            </w:r>
            <w:r w:rsidRPr="002914DC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2914DC">
              <w:rPr>
                <w:rFonts w:eastAsiaTheme="minorHAnsi"/>
                <w:spacing w:val="-5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>ч</w:t>
            </w:r>
            <w:r w:rsidRPr="002914DC">
              <w:rPr>
                <w:rFonts w:eastAsiaTheme="minorHAnsi"/>
                <w:spacing w:val="1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ть ис</w:t>
            </w:r>
            <w:r w:rsidRPr="002914DC">
              <w:rPr>
                <w:rFonts w:eastAsiaTheme="minorHAnsi"/>
                <w:spacing w:val="-2"/>
                <w:lang w:eastAsia="en-US"/>
              </w:rPr>
              <w:t>п</w:t>
            </w:r>
            <w:r w:rsidRPr="002914DC">
              <w:rPr>
                <w:rFonts w:eastAsiaTheme="minorHAnsi"/>
                <w:lang w:eastAsia="en-US"/>
              </w:rPr>
              <w:t>о</w:t>
            </w:r>
            <w:r w:rsidRPr="002914DC">
              <w:rPr>
                <w:rFonts w:eastAsiaTheme="minorHAnsi"/>
                <w:spacing w:val="-1"/>
                <w:lang w:eastAsia="en-US"/>
              </w:rPr>
              <w:t>ль</w:t>
            </w:r>
            <w:r w:rsidRPr="002914DC">
              <w:rPr>
                <w:rFonts w:eastAsiaTheme="minorHAnsi"/>
                <w:lang w:eastAsia="en-US"/>
              </w:rPr>
              <w:t>зовать</w:t>
            </w:r>
            <w:r w:rsidRPr="002914DC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2914DC">
              <w:rPr>
                <w:rFonts w:eastAsiaTheme="minorHAnsi"/>
                <w:spacing w:val="-2"/>
                <w:lang w:eastAsia="en-US"/>
              </w:rPr>
              <w:t>л</w:t>
            </w:r>
            <w:r w:rsidRPr="002914DC">
              <w:rPr>
                <w:rFonts w:eastAsiaTheme="minorHAnsi"/>
                <w:spacing w:val="-3"/>
                <w:lang w:eastAsia="en-US"/>
              </w:rPr>
              <w:t>а</w:t>
            </w:r>
            <w:r w:rsidRPr="002914DC">
              <w:rPr>
                <w:rFonts w:eastAsiaTheme="minorHAnsi"/>
                <w:lang w:eastAsia="en-US"/>
              </w:rPr>
              <w:t>д</w:t>
            </w:r>
            <w:r w:rsidRPr="002914DC">
              <w:rPr>
                <w:rFonts w:eastAsiaTheme="minorHAnsi"/>
                <w:spacing w:val="-2"/>
                <w:lang w:eastAsia="en-US"/>
              </w:rPr>
              <w:t>он</w:t>
            </w:r>
            <w:r w:rsidRPr="002914DC">
              <w:rPr>
                <w:rFonts w:eastAsiaTheme="minorHAnsi"/>
                <w:lang w:eastAsia="en-US"/>
              </w:rPr>
              <w:t>ь как и</w:t>
            </w:r>
            <w:r w:rsidRPr="002914DC">
              <w:rPr>
                <w:rFonts w:eastAsiaTheme="minorHAnsi"/>
                <w:spacing w:val="-3"/>
                <w:lang w:eastAsia="en-US"/>
              </w:rPr>
              <w:t>з</w:t>
            </w:r>
            <w:r w:rsidRPr="002914DC">
              <w:rPr>
                <w:rFonts w:eastAsiaTheme="minorHAnsi"/>
                <w:lang w:eastAsia="en-US"/>
              </w:rPr>
              <w:t>о</w:t>
            </w:r>
            <w:r w:rsidRPr="002914DC">
              <w:rPr>
                <w:rFonts w:eastAsiaTheme="minorHAnsi"/>
                <w:spacing w:val="-2"/>
                <w:lang w:eastAsia="en-US"/>
              </w:rPr>
              <w:t>б</w:t>
            </w:r>
            <w:r w:rsidRPr="002914DC">
              <w:rPr>
                <w:rFonts w:eastAsiaTheme="minorHAnsi"/>
                <w:lang w:eastAsia="en-US"/>
              </w:rPr>
              <w:t>ра</w:t>
            </w:r>
            <w:r w:rsidRPr="002914DC">
              <w:rPr>
                <w:rFonts w:eastAsiaTheme="minorHAnsi"/>
                <w:spacing w:val="-3"/>
                <w:lang w:eastAsia="en-US"/>
              </w:rPr>
              <w:t>з</w:t>
            </w:r>
            <w:r w:rsidRPr="002914DC">
              <w:rPr>
                <w:rFonts w:eastAsiaTheme="minorHAnsi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те</w:t>
            </w:r>
            <w:r w:rsidRPr="002914DC">
              <w:rPr>
                <w:rFonts w:eastAsiaTheme="minorHAnsi"/>
                <w:spacing w:val="-2"/>
                <w:lang w:eastAsia="en-US"/>
              </w:rPr>
              <w:t>л</w:t>
            </w:r>
            <w:r w:rsidRPr="002914DC">
              <w:rPr>
                <w:rFonts w:eastAsiaTheme="minorHAnsi"/>
                <w:spacing w:val="-1"/>
                <w:lang w:eastAsia="en-US"/>
              </w:rPr>
              <w:t>ь</w:t>
            </w:r>
            <w:r w:rsidRPr="002914DC">
              <w:rPr>
                <w:rFonts w:eastAsiaTheme="minorHAnsi"/>
                <w:spacing w:val="-2"/>
                <w:lang w:eastAsia="en-US"/>
              </w:rPr>
              <w:t>но</w:t>
            </w:r>
            <w:r w:rsidRPr="002914DC"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900325">
              <w:rPr>
                <w:rFonts w:eastAsiaTheme="minorHAnsi"/>
                <w:lang w:eastAsia="en-US"/>
              </w:rPr>
              <w:t>с</w:t>
            </w:r>
            <w:r w:rsidRPr="00900325">
              <w:rPr>
                <w:rFonts w:eastAsiaTheme="minorHAnsi"/>
                <w:spacing w:val="1"/>
                <w:lang w:eastAsia="en-US"/>
              </w:rPr>
              <w:t>р</w:t>
            </w:r>
            <w:r w:rsidRPr="00900325">
              <w:rPr>
                <w:rFonts w:eastAsiaTheme="minorHAnsi"/>
                <w:spacing w:val="-3"/>
                <w:lang w:eastAsia="en-US"/>
              </w:rPr>
              <w:t>е</w:t>
            </w:r>
            <w:r w:rsidRPr="00900325">
              <w:rPr>
                <w:rFonts w:eastAsiaTheme="minorHAnsi"/>
                <w:lang w:eastAsia="en-US"/>
              </w:rPr>
              <w:t>дст</w:t>
            </w:r>
            <w:r w:rsidRPr="00900325">
              <w:rPr>
                <w:rFonts w:eastAsiaTheme="minorHAnsi"/>
                <w:spacing w:val="-4"/>
                <w:lang w:eastAsia="en-US"/>
              </w:rPr>
              <w:t>в</w:t>
            </w:r>
            <w:r w:rsidRPr="00900325">
              <w:rPr>
                <w:rFonts w:eastAsiaTheme="minorHAnsi"/>
                <w:lang w:eastAsia="en-US"/>
              </w:rPr>
              <w:t>о:</w:t>
            </w:r>
            <w:r w:rsidRPr="00900325">
              <w:rPr>
                <w:rFonts w:eastAsiaTheme="minorHAnsi"/>
                <w:spacing w:val="-3"/>
                <w:lang w:eastAsia="en-US"/>
              </w:rPr>
              <w:t xml:space="preserve"> </w:t>
            </w:r>
            <w:r w:rsidRPr="00900325">
              <w:rPr>
                <w:rFonts w:eastAsiaTheme="minorHAnsi"/>
                <w:lang w:eastAsia="en-US"/>
              </w:rPr>
              <w:t>о</w:t>
            </w:r>
            <w:r w:rsidRPr="00900325">
              <w:rPr>
                <w:rFonts w:eastAsiaTheme="minorHAnsi"/>
                <w:spacing w:val="-2"/>
                <w:lang w:eastAsia="en-US"/>
              </w:rPr>
              <w:t>к</w:t>
            </w:r>
            <w:r w:rsidRPr="00900325">
              <w:rPr>
                <w:rFonts w:eastAsiaTheme="minorHAnsi"/>
                <w:lang w:eastAsia="en-US"/>
              </w:rPr>
              <w:t>ра</w:t>
            </w:r>
            <w:r w:rsidRPr="00900325">
              <w:rPr>
                <w:rFonts w:eastAsiaTheme="minorHAnsi"/>
                <w:spacing w:val="-3"/>
                <w:lang w:eastAsia="en-US"/>
              </w:rPr>
              <w:t>ш</w:t>
            </w:r>
            <w:r w:rsidRPr="00900325">
              <w:rPr>
                <w:rFonts w:eastAsiaTheme="minorHAnsi"/>
                <w:lang w:eastAsia="en-US"/>
              </w:rPr>
              <w:t>ив</w:t>
            </w:r>
            <w:r w:rsidRPr="00900325">
              <w:rPr>
                <w:rFonts w:eastAsiaTheme="minorHAnsi"/>
                <w:spacing w:val="-3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 xml:space="preserve">ть </w:t>
            </w:r>
            <w:r w:rsidRPr="00900325">
              <w:rPr>
                <w:rFonts w:eastAsiaTheme="minorHAnsi"/>
                <w:lang w:eastAsia="en-US"/>
              </w:rPr>
              <w:t>ее кр</w:t>
            </w:r>
            <w:r w:rsidRPr="00900325">
              <w:rPr>
                <w:rFonts w:eastAsiaTheme="minorHAnsi"/>
                <w:spacing w:val="-3"/>
                <w:lang w:eastAsia="en-US"/>
              </w:rPr>
              <w:t>а</w:t>
            </w:r>
            <w:r w:rsidRPr="00900325">
              <w:rPr>
                <w:rFonts w:eastAsiaTheme="minorHAnsi"/>
                <w:lang w:eastAsia="en-US"/>
              </w:rPr>
              <w:t>с</w:t>
            </w:r>
            <w:r w:rsidRPr="00900325">
              <w:rPr>
                <w:rFonts w:eastAsiaTheme="minorHAnsi"/>
                <w:spacing w:val="-2"/>
                <w:lang w:eastAsia="en-US"/>
              </w:rPr>
              <w:t>к</w:t>
            </w:r>
            <w:r w:rsidRPr="00900325">
              <w:rPr>
                <w:rFonts w:eastAsiaTheme="minorHAnsi"/>
                <w:lang w:eastAsia="en-US"/>
              </w:rPr>
              <w:t>ой</w:t>
            </w:r>
            <w:r w:rsidRPr="00900325">
              <w:rPr>
                <w:rFonts w:eastAsiaTheme="minorHAnsi"/>
                <w:spacing w:val="-3"/>
                <w:lang w:eastAsia="en-US"/>
              </w:rPr>
              <w:t xml:space="preserve"> </w:t>
            </w:r>
            <w:r w:rsidRPr="00900325">
              <w:rPr>
                <w:rFonts w:eastAsiaTheme="minorHAnsi"/>
                <w:lang w:eastAsia="en-US"/>
              </w:rPr>
              <w:t>и делать отп</w:t>
            </w:r>
            <w:r w:rsidRPr="00900325">
              <w:rPr>
                <w:rFonts w:eastAsiaTheme="minorHAnsi"/>
                <w:spacing w:val="-2"/>
                <w:lang w:eastAsia="en-US"/>
              </w:rPr>
              <w:t>е</w:t>
            </w:r>
            <w:r w:rsidRPr="00900325">
              <w:rPr>
                <w:rFonts w:eastAsiaTheme="minorHAnsi"/>
                <w:lang w:eastAsia="en-US"/>
              </w:rPr>
              <w:t>ча</w:t>
            </w:r>
            <w:r w:rsidRPr="00900325">
              <w:rPr>
                <w:rFonts w:eastAsiaTheme="minorHAnsi"/>
                <w:spacing w:val="-3"/>
                <w:lang w:eastAsia="en-US"/>
              </w:rPr>
              <w:t>т</w:t>
            </w:r>
            <w:r w:rsidRPr="00900325">
              <w:rPr>
                <w:rFonts w:eastAsiaTheme="minorHAnsi"/>
                <w:lang w:eastAsia="en-US"/>
              </w:rPr>
              <w:t xml:space="preserve">ок </w:t>
            </w:r>
            <w:r w:rsidRPr="00900325">
              <w:rPr>
                <w:rFonts w:eastAsiaTheme="minorHAnsi"/>
                <w:spacing w:val="-3"/>
                <w:lang w:eastAsia="en-US"/>
              </w:rPr>
              <w:t>(</w:t>
            </w:r>
            <w:r w:rsidRPr="00900325">
              <w:rPr>
                <w:rFonts w:eastAsiaTheme="minorHAnsi"/>
                <w:lang w:eastAsia="en-US"/>
              </w:rPr>
              <w:t>пал</w:t>
            </w:r>
            <w:r w:rsidRPr="00900325">
              <w:rPr>
                <w:rFonts w:eastAsiaTheme="minorHAnsi"/>
                <w:spacing w:val="-2"/>
                <w:lang w:eastAsia="en-US"/>
              </w:rPr>
              <w:t>ь</w:t>
            </w:r>
            <w:r w:rsidRPr="00900325">
              <w:rPr>
                <w:rFonts w:eastAsiaTheme="minorHAnsi"/>
                <w:lang w:eastAsia="en-US"/>
              </w:rPr>
              <w:t>ч</w:t>
            </w:r>
            <w:r w:rsidRPr="00900325">
              <w:rPr>
                <w:rFonts w:eastAsiaTheme="minorHAnsi"/>
                <w:spacing w:val="1"/>
                <w:lang w:eastAsia="en-US"/>
              </w:rPr>
              <w:t>и</w:t>
            </w:r>
            <w:r w:rsidRPr="00900325">
              <w:rPr>
                <w:rFonts w:eastAsiaTheme="minorHAnsi"/>
                <w:spacing w:val="-2"/>
                <w:lang w:eastAsia="en-US"/>
              </w:rPr>
              <w:t>к</w:t>
            </w:r>
            <w:r w:rsidRPr="00900325">
              <w:rPr>
                <w:rFonts w:eastAsiaTheme="minorHAnsi"/>
                <w:lang w:eastAsia="en-US"/>
              </w:rPr>
              <w:t>и си</w:t>
            </w:r>
            <w:r w:rsidRPr="00900325">
              <w:rPr>
                <w:rFonts w:eastAsiaTheme="minorHAnsi"/>
                <w:spacing w:val="-1"/>
                <w:lang w:eastAsia="en-US"/>
              </w:rPr>
              <w:t>ль</w:t>
            </w:r>
            <w:r w:rsidRPr="00900325">
              <w:rPr>
                <w:rFonts w:eastAsiaTheme="minorHAnsi"/>
                <w:spacing w:val="-2"/>
                <w:lang w:eastAsia="en-US"/>
              </w:rPr>
              <w:t>н</w:t>
            </w:r>
            <w:r w:rsidRPr="00900325">
              <w:rPr>
                <w:rFonts w:eastAsiaTheme="minorHAnsi"/>
                <w:lang w:eastAsia="en-US"/>
              </w:rPr>
              <w:t>о</w:t>
            </w:r>
            <w:r w:rsidRPr="00900325">
              <w:rPr>
                <w:rFonts w:eastAsiaTheme="minorHAnsi"/>
                <w:spacing w:val="1"/>
                <w:lang w:eastAsia="en-US"/>
              </w:rPr>
              <w:t xml:space="preserve"> </w:t>
            </w:r>
            <w:r w:rsidRPr="00900325">
              <w:rPr>
                <w:rFonts w:eastAsiaTheme="minorHAnsi"/>
                <w:lang w:eastAsia="en-US"/>
              </w:rPr>
              <w:t>ра</w:t>
            </w:r>
            <w:r w:rsidRPr="00900325">
              <w:rPr>
                <w:rFonts w:eastAsiaTheme="minorHAnsi"/>
                <w:spacing w:val="-3"/>
                <w:lang w:eastAsia="en-US"/>
              </w:rPr>
              <w:t>з</w:t>
            </w:r>
            <w:r w:rsidRPr="00900325">
              <w:rPr>
                <w:rFonts w:eastAsiaTheme="minorHAnsi"/>
                <w:lang w:eastAsia="en-US"/>
              </w:rPr>
              <w:t>дв</w:t>
            </w:r>
            <w:r w:rsidRPr="00900325">
              <w:rPr>
                <w:rFonts w:eastAsiaTheme="minorHAnsi"/>
                <w:spacing w:val="-2"/>
                <w:lang w:eastAsia="en-US"/>
              </w:rPr>
              <w:t>и</w:t>
            </w:r>
            <w:r w:rsidRPr="00900325">
              <w:rPr>
                <w:rFonts w:eastAsiaTheme="minorHAnsi"/>
                <w:lang w:eastAsia="en-US"/>
              </w:rPr>
              <w:t>н</w:t>
            </w:r>
            <w:r w:rsidRPr="00900325">
              <w:rPr>
                <w:rFonts w:eastAsiaTheme="minorHAnsi"/>
                <w:spacing w:val="-4"/>
                <w:lang w:eastAsia="en-US"/>
              </w:rPr>
              <w:t>у</w:t>
            </w:r>
            <w:r w:rsidRPr="00900325">
              <w:rPr>
                <w:rFonts w:eastAsiaTheme="minorHAnsi"/>
                <w:lang w:eastAsia="en-US"/>
              </w:rPr>
              <w:t>ты и п</w:t>
            </w:r>
            <w:r w:rsidRPr="00900325">
              <w:rPr>
                <w:rFonts w:eastAsiaTheme="minorHAnsi"/>
                <w:spacing w:val="-1"/>
                <w:lang w:eastAsia="en-US"/>
              </w:rPr>
              <w:t>л</w:t>
            </w:r>
            <w:r w:rsidRPr="00900325">
              <w:rPr>
                <w:rFonts w:eastAsiaTheme="minorHAnsi"/>
                <w:lang w:eastAsia="en-US"/>
              </w:rPr>
              <w:t>о</w:t>
            </w:r>
            <w:r w:rsidRPr="00900325">
              <w:rPr>
                <w:rFonts w:eastAsiaTheme="minorHAnsi"/>
                <w:spacing w:val="-3"/>
                <w:lang w:eastAsia="en-US"/>
              </w:rPr>
              <w:t>т</w:t>
            </w:r>
            <w:r w:rsidRPr="00900325">
              <w:rPr>
                <w:rFonts w:eastAsiaTheme="minorHAnsi"/>
                <w:lang w:eastAsia="en-US"/>
              </w:rPr>
              <w:t>но</w:t>
            </w:r>
            <w:r w:rsidRPr="00900325">
              <w:rPr>
                <w:rFonts w:eastAsiaTheme="minorHAnsi"/>
                <w:spacing w:val="-3"/>
                <w:lang w:eastAsia="en-US"/>
              </w:rPr>
              <w:t xml:space="preserve"> </w:t>
            </w:r>
            <w:r w:rsidRPr="00900325">
              <w:rPr>
                <w:rFonts w:eastAsiaTheme="minorHAnsi"/>
                <w:lang w:eastAsia="en-US"/>
              </w:rPr>
              <w:t>п</w:t>
            </w:r>
            <w:r w:rsidRPr="00900325">
              <w:rPr>
                <w:rFonts w:eastAsiaTheme="minorHAnsi"/>
                <w:spacing w:val="-2"/>
                <w:lang w:eastAsia="en-US"/>
              </w:rPr>
              <w:t>р</w:t>
            </w:r>
            <w:r w:rsidRPr="00900325">
              <w:rPr>
                <w:rFonts w:eastAsiaTheme="minorHAnsi"/>
                <w:lang w:eastAsia="en-US"/>
              </w:rPr>
              <w:t>и</w:t>
            </w:r>
            <w:r w:rsidRPr="00900325">
              <w:rPr>
                <w:rFonts w:eastAsiaTheme="minorHAnsi"/>
                <w:spacing w:val="-2"/>
                <w:lang w:eastAsia="en-US"/>
              </w:rPr>
              <w:t>ж</w:t>
            </w:r>
            <w:r w:rsidRPr="00900325">
              <w:rPr>
                <w:rFonts w:eastAsiaTheme="minorHAnsi"/>
                <w:lang w:eastAsia="en-US"/>
              </w:rPr>
              <w:t>има</w:t>
            </w:r>
            <w:r w:rsidRPr="00900325">
              <w:rPr>
                <w:rFonts w:eastAsiaTheme="minorHAnsi"/>
                <w:spacing w:val="-1"/>
                <w:lang w:eastAsia="en-US"/>
              </w:rPr>
              <w:t>ю</w:t>
            </w:r>
            <w:r w:rsidRPr="00900325">
              <w:rPr>
                <w:rFonts w:eastAsiaTheme="minorHAnsi"/>
                <w:lang w:eastAsia="en-US"/>
              </w:rPr>
              <w:t>т</w:t>
            </w:r>
            <w:r w:rsidRPr="00900325">
              <w:rPr>
                <w:rFonts w:eastAsiaTheme="minorHAnsi"/>
                <w:spacing w:val="-3"/>
                <w:lang w:eastAsia="en-US"/>
              </w:rPr>
              <w:t>с</w:t>
            </w:r>
            <w:r w:rsidRPr="00900325">
              <w:rPr>
                <w:rFonts w:eastAsiaTheme="minorHAnsi"/>
                <w:lang w:eastAsia="en-US"/>
              </w:rPr>
              <w:t xml:space="preserve">я к </w:t>
            </w:r>
            <w:r w:rsidRPr="00900325">
              <w:rPr>
                <w:rFonts w:eastAsiaTheme="minorHAnsi"/>
                <w:spacing w:val="-1"/>
                <w:lang w:eastAsia="en-US"/>
              </w:rPr>
              <w:t>л</w:t>
            </w:r>
            <w:r w:rsidRPr="00900325">
              <w:rPr>
                <w:rFonts w:eastAsiaTheme="minorHAnsi"/>
                <w:lang w:eastAsia="en-US"/>
              </w:rPr>
              <w:t>исту</w:t>
            </w:r>
            <w:r w:rsidRPr="00900325">
              <w:rPr>
                <w:rFonts w:eastAsiaTheme="minorHAnsi"/>
                <w:spacing w:val="-4"/>
                <w:lang w:eastAsia="en-US"/>
              </w:rPr>
              <w:t xml:space="preserve"> </w:t>
            </w:r>
            <w:r w:rsidRPr="00900325">
              <w:rPr>
                <w:rFonts w:eastAsiaTheme="minorHAnsi"/>
                <w:spacing w:val="2"/>
                <w:lang w:eastAsia="en-US"/>
              </w:rPr>
              <w:t>б</w:t>
            </w:r>
            <w:r w:rsidRPr="00900325">
              <w:rPr>
                <w:rFonts w:eastAsiaTheme="minorHAnsi"/>
                <w:spacing w:val="-4"/>
                <w:lang w:eastAsia="en-US"/>
              </w:rPr>
              <w:t>у</w:t>
            </w:r>
            <w:r w:rsidRPr="00900325">
              <w:rPr>
                <w:rFonts w:eastAsiaTheme="minorHAnsi"/>
                <w:lang w:eastAsia="en-US"/>
              </w:rPr>
              <w:t>маги</w:t>
            </w:r>
            <w:r w:rsidRPr="00900325">
              <w:rPr>
                <w:rFonts w:eastAsiaTheme="minorHAnsi"/>
                <w:spacing w:val="1"/>
                <w:lang w:eastAsia="en-US"/>
              </w:rPr>
              <w:t xml:space="preserve"> </w:t>
            </w:r>
            <w:r w:rsidRPr="00900325">
              <w:rPr>
                <w:rFonts w:eastAsiaTheme="minorHAnsi"/>
                <w:lang w:eastAsia="en-US"/>
              </w:rPr>
              <w:t>пос</w:t>
            </w:r>
            <w:r w:rsidRPr="00900325">
              <w:rPr>
                <w:rFonts w:eastAsiaTheme="minorHAnsi"/>
                <w:spacing w:val="-2"/>
                <w:lang w:eastAsia="en-US"/>
              </w:rPr>
              <w:t>л</w:t>
            </w:r>
            <w:r w:rsidRPr="00900325">
              <w:rPr>
                <w:rFonts w:eastAsiaTheme="minorHAnsi"/>
                <w:lang w:eastAsia="en-US"/>
              </w:rPr>
              <w:t>е на</w:t>
            </w:r>
            <w:r w:rsidRPr="00900325">
              <w:rPr>
                <w:rFonts w:eastAsiaTheme="minorHAnsi"/>
                <w:spacing w:val="-2"/>
                <w:lang w:eastAsia="en-US"/>
              </w:rPr>
              <w:t>н</w:t>
            </w:r>
            <w:r w:rsidRPr="00900325">
              <w:rPr>
                <w:rFonts w:eastAsiaTheme="minorHAnsi"/>
                <w:lang w:eastAsia="en-US"/>
              </w:rPr>
              <w:t>ес</w:t>
            </w:r>
            <w:r w:rsidRPr="00900325">
              <w:rPr>
                <w:rFonts w:eastAsiaTheme="minorHAnsi"/>
                <w:spacing w:val="-2"/>
                <w:lang w:eastAsia="en-US"/>
              </w:rPr>
              <w:t>е</w:t>
            </w:r>
            <w:r w:rsidRPr="00900325">
              <w:rPr>
                <w:rFonts w:eastAsiaTheme="minorHAnsi"/>
                <w:lang w:eastAsia="en-US"/>
              </w:rPr>
              <w:t>ния</w:t>
            </w:r>
            <w:r w:rsidRPr="00900325">
              <w:rPr>
                <w:rFonts w:eastAsiaTheme="minorHAnsi"/>
                <w:spacing w:val="-3"/>
                <w:lang w:eastAsia="en-US"/>
              </w:rPr>
              <w:t xml:space="preserve"> </w:t>
            </w:r>
            <w:r w:rsidRPr="00900325">
              <w:rPr>
                <w:rFonts w:eastAsiaTheme="minorHAnsi"/>
                <w:lang w:eastAsia="en-US"/>
              </w:rPr>
              <w:t>на</w:t>
            </w:r>
            <w:r w:rsidRPr="00900325">
              <w:rPr>
                <w:rFonts w:eastAsiaTheme="minorHAnsi"/>
                <w:spacing w:val="-3"/>
                <w:lang w:eastAsia="en-US"/>
              </w:rPr>
              <w:t xml:space="preserve"> </w:t>
            </w:r>
            <w:r w:rsidRPr="00900325">
              <w:rPr>
                <w:rFonts w:eastAsiaTheme="minorHAnsi"/>
                <w:lang w:eastAsia="en-US"/>
              </w:rPr>
              <w:t>р</w:t>
            </w:r>
            <w:r w:rsidRPr="00900325">
              <w:rPr>
                <w:rFonts w:eastAsiaTheme="minorHAnsi"/>
                <w:spacing w:val="-4"/>
                <w:lang w:eastAsia="en-US"/>
              </w:rPr>
              <w:t>у</w:t>
            </w:r>
            <w:r w:rsidRPr="00900325">
              <w:rPr>
                <w:rFonts w:eastAsiaTheme="minorHAnsi"/>
                <w:spacing w:val="2"/>
                <w:lang w:eastAsia="en-US"/>
              </w:rPr>
              <w:t>к</w:t>
            </w:r>
            <w:r w:rsidRPr="00900325">
              <w:rPr>
                <w:rFonts w:eastAsiaTheme="minorHAnsi"/>
                <w:lang w:eastAsia="en-US"/>
              </w:rPr>
              <w:t>у г</w:t>
            </w:r>
            <w:r w:rsidRPr="00900325">
              <w:rPr>
                <w:rFonts w:eastAsiaTheme="minorHAnsi"/>
                <w:spacing w:val="-4"/>
                <w:lang w:eastAsia="en-US"/>
              </w:rPr>
              <w:t>у</w:t>
            </w:r>
            <w:r w:rsidRPr="00900325">
              <w:rPr>
                <w:rFonts w:eastAsiaTheme="minorHAnsi"/>
                <w:lang w:eastAsia="en-US"/>
              </w:rPr>
              <w:t>аши);</w:t>
            </w:r>
            <w:r w:rsidRPr="00900325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900325">
              <w:rPr>
                <w:rFonts w:eastAsiaTheme="minorHAnsi"/>
                <w:lang w:eastAsia="en-US"/>
              </w:rPr>
              <w:t>за</w:t>
            </w:r>
            <w:r w:rsidRPr="00900325">
              <w:rPr>
                <w:rFonts w:eastAsiaTheme="minorHAnsi"/>
                <w:spacing w:val="-3"/>
                <w:lang w:eastAsia="en-US"/>
              </w:rPr>
              <w:t>к</w:t>
            </w:r>
            <w:r w:rsidRPr="00900325">
              <w:rPr>
                <w:rFonts w:eastAsiaTheme="minorHAnsi"/>
                <w:lang w:eastAsia="en-US"/>
              </w:rPr>
              <w:t>р</w:t>
            </w:r>
            <w:r w:rsidRPr="00900325">
              <w:rPr>
                <w:rFonts w:eastAsiaTheme="minorHAnsi"/>
                <w:spacing w:val="-3"/>
                <w:lang w:eastAsia="en-US"/>
              </w:rPr>
              <w:t>е</w:t>
            </w:r>
            <w:r w:rsidRPr="00900325">
              <w:rPr>
                <w:rFonts w:eastAsiaTheme="minorHAnsi"/>
                <w:lang w:eastAsia="en-US"/>
              </w:rPr>
              <w:t xml:space="preserve">пить </w:t>
            </w:r>
            <w:r w:rsidRPr="00900325">
              <w:rPr>
                <w:rFonts w:eastAsiaTheme="minorHAnsi"/>
                <w:spacing w:val="-4"/>
                <w:lang w:eastAsia="en-US"/>
              </w:rPr>
              <w:t>у</w:t>
            </w:r>
            <w:r w:rsidRPr="00900325">
              <w:rPr>
                <w:rFonts w:eastAsiaTheme="minorHAnsi"/>
                <w:lang w:eastAsia="en-US"/>
              </w:rPr>
              <w:t xml:space="preserve">мение </w:t>
            </w:r>
            <w:r w:rsidRPr="00900325">
              <w:rPr>
                <w:rFonts w:eastAsiaTheme="minorHAnsi"/>
                <w:spacing w:val="-2"/>
                <w:lang w:eastAsia="en-US"/>
              </w:rPr>
              <w:t>д</w:t>
            </w:r>
            <w:r w:rsidRPr="00900325">
              <w:rPr>
                <w:rFonts w:eastAsiaTheme="minorHAnsi"/>
                <w:lang w:eastAsia="en-US"/>
              </w:rPr>
              <w:t>о</w:t>
            </w:r>
            <w:r w:rsidRPr="00900325">
              <w:rPr>
                <w:rFonts w:eastAsiaTheme="minorHAnsi"/>
                <w:spacing w:val="-2"/>
                <w:lang w:eastAsia="en-US"/>
              </w:rPr>
              <w:t>п</w:t>
            </w:r>
            <w:r w:rsidRPr="00900325">
              <w:rPr>
                <w:rFonts w:eastAsiaTheme="minorHAnsi"/>
                <w:lang w:eastAsia="en-US"/>
              </w:rPr>
              <w:t>о</w:t>
            </w:r>
            <w:r w:rsidRPr="00900325">
              <w:rPr>
                <w:rFonts w:eastAsiaTheme="minorHAnsi"/>
                <w:spacing w:val="-1"/>
                <w:lang w:eastAsia="en-US"/>
              </w:rPr>
              <w:t>л</w:t>
            </w:r>
            <w:r w:rsidRPr="00900325">
              <w:rPr>
                <w:rFonts w:eastAsiaTheme="minorHAnsi"/>
                <w:lang w:eastAsia="en-US"/>
              </w:rPr>
              <w:t>нять из</w:t>
            </w:r>
            <w:r w:rsidRPr="00900325">
              <w:rPr>
                <w:rFonts w:eastAsiaTheme="minorHAnsi"/>
                <w:spacing w:val="-2"/>
                <w:lang w:eastAsia="en-US"/>
              </w:rPr>
              <w:t>о</w:t>
            </w:r>
            <w:r w:rsidRPr="00900325">
              <w:rPr>
                <w:rFonts w:eastAsiaTheme="minorHAnsi"/>
                <w:lang w:eastAsia="en-US"/>
              </w:rPr>
              <w:t>бр</w:t>
            </w:r>
            <w:r w:rsidRPr="00900325">
              <w:rPr>
                <w:rFonts w:eastAsiaTheme="minorHAnsi"/>
                <w:spacing w:val="-3"/>
                <w:lang w:eastAsia="en-US"/>
              </w:rPr>
              <w:t>а</w:t>
            </w:r>
            <w:r w:rsidRPr="00900325">
              <w:rPr>
                <w:rFonts w:eastAsiaTheme="minorHAnsi"/>
                <w:lang w:eastAsia="en-US"/>
              </w:rPr>
              <w:t>ж</w:t>
            </w:r>
            <w:r w:rsidRPr="00900325">
              <w:rPr>
                <w:rFonts w:eastAsiaTheme="minorHAnsi"/>
                <w:spacing w:val="-2"/>
                <w:lang w:eastAsia="en-US"/>
              </w:rPr>
              <w:t>е</w:t>
            </w:r>
            <w:r w:rsidRPr="00900325">
              <w:rPr>
                <w:rFonts w:eastAsiaTheme="minorHAnsi"/>
                <w:lang w:eastAsia="en-US"/>
              </w:rPr>
              <w:t>ние</w:t>
            </w:r>
            <w:r w:rsidRPr="00900325">
              <w:rPr>
                <w:rFonts w:eastAsiaTheme="minorHAnsi"/>
                <w:spacing w:val="-3"/>
                <w:lang w:eastAsia="en-US"/>
              </w:rPr>
              <w:t xml:space="preserve"> </w:t>
            </w:r>
            <w:r w:rsidRPr="00900325">
              <w:rPr>
                <w:rFonts w:eastAsiaTheme="minorHAnsi"/>
                <w:lang w:eastAsia="en-US"/>
              </w:rPr>
              <w:t>дета</w:t>
            </w:r>
            <w:r w:rsidRPr="00900325">
              <w:rPr>
                <w:rFonts w:eastAsiaTheme="minorHAnsi"/>
                <w:spacing w:val="-4"/>
                <w:lang w:eastAsia="en-US"/>
              </w:rPr>
              <w:t>л</w:t>
            </w:r>
            <w:r w:rsidRPr="00900325">
              <w:rPr>
                <w:rFonts w:eastAsiaTheme="minorHAnsi"/>
                <w:lang w:eastAsia="en-US"/>
              </w:rPr>
              <w:t xml:space="preserve">ями. </w:t>
            </w:r>
            <w:r w:rsidRPr="00900325">
              <w:rPr>
                <w:rFonts w:eastAsiaTheme="minorHAnsi"/>
                <w:spacing w:val="-1"/>
                <w:lang w:eastAsia="en-US"/>
              </w:rPr>
              <w:t>В</w:t>
            </w:r>
            <w:r w:rsidRPr="00900325">
              <w:rPr>
                <w:rFonts w:eastAsiaTheme="minorHAnsi"/>
                <w:spacing w:val="1"/>
                <w:lang w:eastAsia="en-US"/>
              </w:rPr>
              <w:t>о</w:t>
            </w:r>
            <w:r w:rsidRPr="00900325">
              <w:rPr>
                <w:rFonts w:eastAsiaTheme="minorHAnsi"/>
                <w:spacing w:val="-3"/>
                <w:lang w:eastAsia="en-US"/>
              </w:rPr>
              <w:t>с</w:t>
            </w:r>
            <w:r w:rsidRPr="00900325">
              <w:rPr>
                <w:rFonts w:eastAsiaTheme="minorHAnsi"/>
                <w:lang w:eastAsia="en-US"/>
              </w:rPr>
              <w:t>пита</w:t>
            </w:r>
            <w:r w:rsidRPr="00900325">
              <w:rPr>
                <w:rFonts w:eastAsiaTheme="minorHAnsi"/>
                <w:spacing w:val="-3"/>
                <w:lang w:eastAsia="en-US"/>
              </w:rPr>
              <w:t>т</w:t>
            </w:r>
            <w:r w:rsidRPr="00900325">
              <w:rPr>
                <w:rFonts w:eastAsiaTheme="minorHAnsi"/>
                <w:lang w:eastAsia="en-US"/>
              </w:rPr>
              <w:t>ел</w:t>
            </w:r>
            <w:r w:rsidRPr="00900325">
              <w:rPr>
                <w:rFonts w:eastAsiaTheme="minorHAnsi"/>
                <w:spacing w:val="-2"/>
                <w:lang w:eastAsia="en-US"/>
              </w:rPr>
              <w:t>ь</w:t>
            </w:r>
            <w:r w:rsidRPr="00900325">
              <w:rPr>
                <w:rFonts w:eastAsiaTheme="minorHAnsi"/>
                <w:lang w:eastAsia="en-US"/>
              </w:rPr>
              <w:t>н</w:t>
            </w:r>
            <w:r w:rsidRPr="00900325">
              <w:rPr>
                <w:rFonts w:eastAsiaTheme="minorHAnsi"/>
                <w:spacing w:val="-2"/>
                <w:lang w:eastAsia="en-US"/>
              </w:rPr>
              <w:t>ы</w:t>
            </w:r>
            <w:r w:rsidRPr="00900325">
              <w:rPr>
                <w:rFonts w:eastAsiaTheme="minorHAnsi"/>
                <w:lang w:eastAsia="en-US"/>
              </w:rPr>
              <w:t>е: форм</w:t>
            </w:r>
            <w:r w:rsidRPr="00900325">
              <w:rPr>
                <w:rFonts w:eastAsiaTheme="minorHAnsi"/>
                <w:spacing w:val="-2"/>
                <w:lang w:eastAsia="en-US"/>
              </w:rPr>
              <w:t>ир</w:t>
            </w:r>
            <w:r w:rsidRPr="00900325">
              <w:rPr>
                <w:rFonts w:eastAsiaTheme="minorHAnsi"/>
                <w:lang w:eastAsia="en-US"/>
              </w:rPr>
              <w:t>овать к</w:t>
            </w:r>
            <w:r w:rsidRPr="00900325">
              <w:rPr>
                <w:rFonts w:eastAsiaTheme="minorHAnsi"/>
                <w:spacing w:val="1"/>
                <w:lang w:eastAsia="en-US"/>
              </w:rPr>
              <w:t>о</w:t>
            </w:r>
            <w:r w:rsidRPr="00900325">
              <w:rPr>
                <w:rFonts w:eastAsiaTheme="minorHAnsi"/>
                <w:lang w:eastAsia="en-US"/>
              </w:rPr>
              <w:t>мм</w:t>
            </w:r>
            <w:r w:rsidRPr="00900325">
              <w:rPr>
                <w:rFonts w:eastAsiaTheme="minorHAnsi"/>
                <w:spacing w:val="-4"/>
                <w:lang w:eastAsia="en-US"/>
              </w:rPr>
              <w:t>у</w:t>
            </w:r>
            <w:r w:rsidRPr="00900325">
              <w:rPr>
                <w:rFonts w:eastAsiaTheme="minorHAnsi"/>
                <w:lang w:eastAsia="en-US"/>
              </w:rPr>
              <w:t>ни</w:t>
            </w:r>
            <w:r w:rsidRPr="00900325">
              <w:rPr>
                <w:rFonts w:eastAsiaTheme="minorHAnsi"/>
                <w:spacing w:val="-2"/>
                <w:lang w:eastAsia="en-US"/>
              </w:rPr>
              <w:t>к</w:t>
            </w:r>
            <w:r w:rsidRPr="00900325">
              <w:rPr>
                <w:rFonts w:eastAsiaTheme="minorHAnsi"/>
                <w:lang w:eastAsia="en-US"/>
              </w:rPr>
              <w:t>ати</w:t>
            </w:r>
            <w:r w:rsidRPr="00900325">
              <w:rPr>
                <w:rFonts w:eastAsiaTheme="minorHAnsi"/>
                <w:spacing w:val="-3"/>
                <w:lang w:eastAsia="en-US"/>
              </w:rPr>
              <w:t>в</w:t>
            </w:r>
            <w:r w:rsidRPr="00900325">
              <w:rPr>
                <w:rFonts w:eastAsiaTheme="minorHAnsi"/>
                <w:lang w:eastAsia="en-US"/>
              </w:rPr>
              <w:t>ные качества,</w:t>
            </w:r>
            <w:r w:rsidRPr="00900325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900325">
              <w:rPr>
                <w:rFonts w:eastAsiaTheme="minorHAnsi"/>
                <w:spacing w:val="-4"/>
                <w:lang w:eastAsia="en-US"/>
              </w:rPr>
              <w:t>в</w:t>
            </w:r>
            <w:r w:rsidRPr="00900325">
              <w:rPr>
                <w:rFonts w:eastAsiaTheme="minorHAnsi"/>
                <w:lang w:eastAsia="en-US"/>
              </w:rPr>
              <w:t>ос</w:t>
            </w:r>
            <w:r w:rsidRPr="00900325">
              <w:rPr>
                <w:rFonts w:eastAsiaTheme="minorHAnsi"/>
                <w:spacing w:val="-2"/>
                <w:lang w:eastAsia="en-US"/>
              </w:rPr>
              <w:t>п</w:t>
            </w:r>
            <w:r w:rsidRPr="00900325">
              <w:rPr>
                <w:rFonts w:eastAsiaTheme="minorHAnsi"/>
                <w:lang w:eastAsia="en-US"/>
              </w:rPr>
              <w:t>и</w:t>
            </w:r>
            <w:r w:rsidRPr="00900325">
              <w:rPr>
                <w:rFonts w:eastAsiaTheme="minorHAnsi"/>
                <w:spacing w:val="-3"/>
                <w:lang w:eastAsia="en-US"/>
              </w:rPr>
              <w:t>т</w:t>
            </w:r>
            <w:r w:rsidRPr="00900325">
              <w:rPr>
                <w:rFonts w:eastAsiaTheme="minorHAnsi"/>
                <w:lang w:eastAsia="en-US"/>
              </w:rPr>
              <w:t>ыв</w:t>
            </w:r>
            <w:r w:rsidRPr="00900325">
              <w:rPr>
                <w:rFonts w:eastAsiaTheme="minorHAnsi"/>
                <w:spacing w:val="-3"/>
                <w:lang w:eastAsia="en-US"/>
              </w:rPr>
              <w:t>а</w:t>
            </w:r>
            <w:r w:rsidRPr="00900325">
              <w:rPr>
                <w:rFonts w:eastAsiaTheme="minorHAnsi"/>
                <w:lang w:eastAsia="en-US"/>
              </w:rPr>
              <w:t>ть д</w:t>
            </w:r>
            <w:r w:rsidRPr="00900325">
              <w:rPr>
                <w:rFonts w:eastAsiaTheme="minorHAnsi"/>
                <w:spacing w:val="-2"/>
                <w:lang w:eastAsia="en-US"/>
              </w:rPr>
              <w:t>об</w:t>
            </w:r>
            <w:r w:rsidRPr="00900325">
              <w:rPr>
                <w:rFonts w:eastAsiaTheme="minorHAnsi"/>
                <w:lang w:eastAsia="en-US"/>
              </w:rPr>
              <w:t>р</w:t>
            </w:r>
            <w:r w:rsidRPr="00900325">
              <w:rPr>
                <w:rFonts w:eastAsiaTheme="minorHAnsi"/>
                <w:spacing w:val="-2"/>
                <w:lang w:eastAsia="en-US"/>
              </w:rPr>
              <w:t>о</w:t>
            </w:r>
            <w:r w:rsidRPr="00900325">
              <w:rPr>
                <w:rFonts w:eastAsiaTheme="minorHAnsi"/>
                <w:lang w:eastAsia="en-US"/>
              </w:rPr>
              <w:t>желате</w:t>
            </w:r>
            <w:r w:rsidRPr="00900325">
              <w:rPr>
                <w:rFonts w:eastAsiaTheme="minorHAnsi"/>
                <w:spacing w:val="-2"/>
                <w:lang w:eastAsia="en-US"/>
              </w:rPr>
              <w:t>л</w:t>
            </w:r>
            <w:r w:rsidRPr="00900325">
              <w:rPr>
                <w:rFonts w:eastAsiaTheme="minorHAnsi"/>
                <w:spacing w:val="-1"/>
                <w:lang w:eastAsia="en-US"/>
              </w:rPr>
              <w:t>ь</w:t>
            </w:r>
            <w:r w:rsidRPr="00900325">
              <w:rPr>
                <w:rFonts w:eastAsiaTheme="minorHAnsi"/>
                <w:spacing w:val="-2"/>
                <w:lang w:eastAsia="en-US"/>
              </w:rPr>
              <w:t>н</w:t>
            </w:r>
            <w:r w:rsidRPr="00900325">
              <w:rPr>
                <w:rFonts w:eastAsiaTheme="minorHAnsi"/>
                <w:lang w:eastAsia="en-US"/>
              </w:rPr>
              <w:t>ые от</w:t>
            </w:r>
            <w:r w:rsidRPr="00900325">
              <w:rPr>
                <w:rFonts w:eastAsiaTheme="minorHAnsi"/>
                <w:spacing w:val="-2"/>
                <w:lang w:eastAsia="en-US"/>
              </w:rPr>
              <w:t>н</w:t>
            </w:r>
            <w:r w:rsidRPr="00900325">
              <w:rPr>
                <w:rFonts w:eastAsiaTheme="minorHAnsi"/>
                <w:lang w:eastAsia="en-US"/>
              </w:rPr>
              <w:t>ош</w:t>
            </w:r>
            <w:r w:rsidRPr="00900325">
              <w:rPr>
                <w:rFonts w:eastAsiaTheme="minorHAnsi"/>
                <w:spacing w:val="-3"/>
                <w:lang w:eastAsia="en-US"/>
              </w:rPr>
              <w:t>е</w:t>
            </w:r>
            <w:r w:rsidRPr="00900325">
              <w:rPr>
                <w:rFonts w:eastAsiaTheme="minorHAnsi"/>
                <w:lang w:eastAsia="en-US"/>
              </w:rPr>
              <w:t>н</w:t>
            </w:r>
            <w:r w:rsidRPr="00900325">
              <w:rPr>
                <w:rFonts w:eastAsiaTheme="minorHAnsi"/>
                <w:spacing w:val="-2"/>
                <w:lang w:eastAsia="en-US"/>
              </w:rPr>
              <w:t>и</w:t>
            </w:r>
            <w:r w:rsidRPr="00900325">
              <w:rPr>
                <w:rFonts w:eastAsiaTheme="minorHAnsi"/>
                <w:lang w:eastAsia="en-US"/>
              </w:rPr>
              <w:t>я ме</w:t>
            </w:r>
            <w:r w:rsidRPr="00900325">
              <w:rPr>
                <w:rFonts w:eastAsiaTheme="minorHAnsi"/>
                <w:spacing w:val="-3"/>
                <w:lang w:eastAsia="en-US"/>
              </w:rPr>
              <w:t>ж</w:t>
            </w:r>
            <w:r w:rsidRPr="00900325">
              <w:rPr>
                <w:rFonts w:eastAsiaTheme="minorHAnsi"/>
                <w:lang w:eastAsia="en-US"/>
              </w:rPr>
              <w:t>ду дет</w:t>
            </w:r>
            <w:r w:rsidRPr="00900325">
              <w:rPr>
                <w:rFonts w:eastAsiaTheme="minorHAnsi"/>
                <w:spacing w:val="-2"/>
                <w:lang w:eastAsia="en-US"/>
              </w:rPr>
              <w:t>ь</w:t>
            </w:r>
            <w:r w:rsidRPr="00900325">
              <w:rPr>
                <w:rFonts w:eastAsiaTheme="minorHAnsi"/>
                <w:lang w:eastAsia="en-US"/>
              </w:rPr>
              <w:t>ми.</w:t>
            </w:r>
          </w:p>
          <w:p w:rsidR="00900325" w:rsidRPr="002914DC" w:rsidRDefault="00900325" w:rsidP="00900325">
            <w:pPr>
              <w:kinsoku w:val="0"/>
              <w:overflowPunct w:val="0"/>
              <w:autoSpaceDE w:val="0"/>
              <w:autoSpaceDN w:val="0"/>
              <w:adjustRightInd w:val="0"/>
              <w:spacing w:before="3" w:line="322" w:lineRule="exact"/>
              <w:ind w:left="-6" w:right="132"/>
              <w:rPr>
                <w:rFonts w:eastAsiaTheme="minorHAnsi"/>
                <w:lang w:eastAsia="en-US"/>
              </w:rPr>
            </w:pPr>
            <w:proofErr w:type="gramStart"/>
            <w:r w:rsidRPr="00900325">
              <w:rPr>
                <w:rFonts w:eastAsiaTheme="minorHAnsi"/>
                <w:lang w:eastAsia="en-US"/>
              </w:rPr>
              <w:t>Раз</w:t>
            </w:r>
            <w:r w:rsidRPr="00900325">
              <w:rPr>
                <w:rFonts w:eastAsiaTheme="minorHAnsi"/>
                <w:spacing w:val="-2"/>
                <w:lang w:eastAsia="en-US"/>
              </w:rPr>
              <w:t>в</w:t>
            </w:r>
            <w:r w:rsidRPr="00900325">
              <w:rPr>
                <w:rFonts w:eastAsiaTheme="minorHAnsi"/>
                <w:lang w:eastAsia="en-US"/>
              </w:rPr>
              <w:t>ива</w:t>
            </w:r>
            <w:r w:rsidRPr="00900325">
              <w:rPr>
                <w:rFonts w:eastAsiaTheme="minorHAnsi"/>
                <w:spacing w:val="-2"/>
                <w:lang w:eastAsia="en-US"/>
              </w:rPr>
              <w:t>ю</w:t>
            </w:r>
            <w:r w:rsidRPr="00900325">
              <w:rPr>
                <w:rFonts w:eastAsiaTheme="minorHAnsi"/>
                <w:lang w:eastAsia="en-US"/>
              </w:rPr>
              <w:t>щ</w:t>
            </w:r>
            <w:r w:rsidRPr="00900325">
              <w:rPr>
                <w:rFonts w:eastAsiaTheme="minorHAnsi"/>
                <w:spacing w:val="-2"/>
                <w:lang w:eastAsia="en-US"/>
              </w:rPr>
              <w:t>и</w:t>
            </w:r>
            <w:r w:rsidRPr="00900325">
              <w:rPr>
                <w:rFonts w:eastAsiaTheme="minorHAnsi"/>
                <w:lang w:eastAsia="en-US"/>
              </w:rPr>
              <w:t>е</w:t>
            </w:r>
            <w:proofErr w:type="gramEnd"/>
            <w:r w:rsidRPr="00900325">
              <w:rPr>
                <w:rFonts w:eastAsiaTheme="minorHAnsi"/>
                <w:lang w:eastAsia="en-US"/>
              </w:rPr>
              <w:t>: раз</w:t>
            </w:r>
            <w:r w:rsidRPr="00900325">
              <w:rPr>
                <w:rFonts w:eastAsiaTheme="minorHAnsi"/>
                <w:spacing w:val="-1"/>
                <w:lang w:eastAsia="en-US"/>
              </w:rPr>
              <w:t>в</w:t>
            </w:r>
            <w:r w:rsidRPr="00900325">
              <w:rPr>
                <w:rFonts w:eastAsiaTheme="minorHAnsi"/>
                <w:lang w:eastAsia="en-US"/>
              </w:rPr>
              <w:t>ивать</w:t>
            </w:r>
            <w:r w:rsidRPr="00900325">
              <w:rPr>
                <w:rFonts w:eastAsiaTheme="minorHAnsi"/>
                <w:spacing w:val="-5"/>
                <w:lang w:eastAsia="en-US"/>
              </w:rPr>
              <w:t xml:space="preserve"> </w:t>
            </w:r>
            <w:r w:rsidRPr="00900325">
              <w:rPr>
                <w:rFonts w:eastAsiaTheme="minorHAnsi"/>
                <w:lang w:eastAsia="en-US"/>
              </w:rPr>
              <w:t>цвето</w:t>
            </w:r>
            <w:r w:rsidRPr="00900325">
              <w:rPr>
                <w:rFonts w:eastAsiaTheme="minorHAnsi"/>
                <w:spacing w:val="-3"/>
                <w:lang w:eastAsia="en-US"/>
              </w:rPr>
              <w:t>в</w:t>
            </w:r>
            <w:r>
              <w:rPr>
                <w:rFonts w:eastAsiaTheme="minorHAnsi"/>
                <w:lang w:eastAsia="en-US"/>
              </w:rPr>
              <w:t xml:space="preserve">ое </w:t>
            </w:r>
            <w:r w:rsidRPr="00900325">
              <w:rPr>
                <w:rFonts w:eastAsiaTheme="minorHAnsi"/>
                <w:lang w:eastAsia="en-US"/>
              </w:rPr>
              <w:t>восп</w:t>
            </w:r>
            <w:r w:rsidRPr="00900325">
              <w:rPr>
                <w:rFonts w:eastAsiaTheme="minorHAnsi"/>
                <w:spacing w:val="-2"/>
                <w:lang w:eastAsia="en-US"/>
              </w:rPr>
              <w:t>р</w:t>
            </w:r>
            <w:r w:rsidRPr="00900325">
              <w:rPr>
                <w:rFonts w:eastAsiaTheme="minorHAnsi"/>
                <w:lang w:eastAsia="en-US"/>
              </w:rPr>
              <w:t>ият</w:t>
            </w:r>
            <w:r w:rsidRPr="00900325">
              <w:rPr>
                <w:rFonts w:eastAsiaTheme="minorHAnsi"/>
                <w:spacing w:val="-2"/>
                <w:lang w:eastAsia="en-US"/>
              </w:rPr>
              <w:t>и</w:t>
            </w:r>
            <w:r w:rsidRPr="00900325">
              <w:rPr>
                <w:rFonts w:eastAsiaTheme="minorHAnsi"/>
                <w:lang w:eastAsia="en-US"/>
              </w:rPr>
              <w:t>е,</w:t>
            </w:r>
            <w:r w:rsidRPr="00900325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900325">
              <w:rPr>
                <w:rFonts w:eastAsiaTheme="minorHAnsi"/>
                <w:spacing w:val="-2"/>
                <w:lang w:eastAsia="en-US"/>
              </w:rPr>
              <w:t>о</w:t>
            </w:r>
            <w:r w:rsidRPr="00900325">
              <w:rPr>
                <w:rFonts w:eastAsiaTheme="minorHAnsi"/>
                <w:lang w:eastAsia="en-US"/>
              </w:rPr>
              <w:t>б</w:t>
            </w:r>
            <w:r w:rsidRPr="00900325">
              <w:rPr>
                <w:rFonts w:eastAsiaTheme="minorHAnsi"/>
                <w:spacing w:val="-2"/>
                <w:lang w:eastAsia="en-US"/>
              </w:rPr>
              <w:t>р</w:t>
            </w:r>
            <w:r w:rsidRPr="00900325">
              <w:rPr>
                <w:rFonts w:eastAsiaTheme="minorHAnsi"/>
                <w:lang w:eastAsia="en-US"/>
              </w:rPr>
              <w:t>аз</w:t>
            </w:r>
            <w:r w:rsidRPr="00900325">
              <w:rPr>
                <w:rFonts w:eastAsiaTheme="minorHAnsi"/>
                <w:spacing w:val="-2"/>
                <w:lang w:eastAsia="en-US"/>
              </w:rPr>
              <w:t>но</w:t>
            </w:r>
            <w:r w:rsidRPr="00900325">
              <w:rPr>
                <w:rFonts w:eastAsiaTheme="minorHAnsi"/>
                <w:lang w:eastAsia="en-US"/>
              </w:rPr>
              <w:t>е вн</w:t>
            </w:r>
            <w:r w:rsidRPr="00900325">
              <w:rPr>
                <w:rFonts w:eastAsiaTheme="minorHAnsi"/>
                <w:spacing w:val="1"/>
                <w:lang w:eastAsia="en-US"/>
              </w:rPr>
              <w:t>и</w:t>
            </w:r>
            <w:r w:rsidRPr="00900325">
              <w:rPr>
                <w:rFonts w:eastAsiaTheme="minorHAnsi"/>
                <w:lang w:eastAsia="en-US"/>
              </w:rPr>
              <w:t>м</w:t>
            </w:r>
            <w:r w:rsidRPr="00900325">
              <w:rPr>
                <w:rFonts w:eastAsiaTheme="minorHAnsi"/>
                <w:spacing w:val="-3"/>
                <w:lang w:eastAsia="en-US"/>
              </w:rPr>
              <w:t>а</w:t>
            </w:r>
            <w:r w:rsidRPr="00900325">
              <w:rPr>
                <w:rFonts w:eastAsiaTheme="minorHAnsi"/>
                <w:spacing w:val="-2"/>
                <w:lang w:eastAsia="en-US"/>
              </w:rPr>
              <w:t>н</w:t>
            </w:r>
            <w:r w:rsidRPr="00900325">
              <w:rPr>
                <w:rFonts w:eastAsiaTheme="minorHAnsi"/>
                <w:lang w:eastAsia="en-US"/>
              </w:rPr>
              <w:t>ие.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325" w:rsidRPr="002914DC" w:rsidRDefault="00900325" w:rsidP="00900325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99"/>
              <w:rPr>
                <w:rFonts w:eastAsiaTheme="minorHAnsi"/>
                <w:lang w:eastAsia="en-US"/>
              </w:rPr>
            </w:pPr>
            <w:r w:rsidRPr="002914DC">
              <w:rPr>
                <w:rFonts w:eastAsiaTheme="minorHAnsi"/>
                <w:spacing w:val="-2"/>
                <w:lang w:eastAsia="en-US"/>
              </w:rPr>
              <w:t>П</w:t>
            </w:r>
            <w:r w:rsidRPr="002914DC">
              <w:rPr>
                <w:rFonts w:eastAsiaTheme="minorHAnsi"/>
                <w:spacing w:val="-1"/>
                <w:lang w:eastAsia="en-US"/>
              </w:rPr>
              <w:t>л</w:t>
            </w:r>
            <w:r w:rsidRPr="002914DC">
              <w:rPr>
                <w:rFonts w:eastAsiaTheme="minorHAnsi"/>
                <w:lang w:eastAsia="en-US"/>
              </w:rPr>
              <w:t>отные</w:t>
            </w:r>
            <w:r w:rsidRPr="002914DC">
              <w:rPr>
                <w:rFonts w:eastAsiaTheme="minorHAnsi"/>
                <w:spacing w:val="-2"/>
                <w:lang w:eastAsia="en-US"/>
              </w:rPr>
              <w:t xml:space="preserve"> </w:t>
            </w:r>
            <w:r w:rsidRPr="002914DC">
              <w:rPr>
                <w:rFonts w:eastAsiaTheme="minorHAnsi"/>
                <w:spacing w:val="-1"/>
                <w:lang w:eastAsia="en-US"/>
              </w:rPr>
              <w:t>л</w:t>
            </w:r>
            <w:r w:rsidRPr="002914DC">
              <w:rPr>
                <w:rFonts w:eastAsiaTheme="minorHAnsi"/>
                <w:lang w:eastAsia="en-US"/>
              </w:rPr>
              <w:t>ис</w:t>
            </w:r>
            <w:r w:rsidRPr="002914DC">
              <w:rPr>
                <w:rFonts w:eastAsiaTheme="minorHAnsi"/>
                <w:spacing w:val="-3"/>
                <w:lang w:eastAsia="en-US"/>
              </w:rPr>
              <w:t>т</w:t>
            </w:r>
            <w:r>
              <w:rPr>
                <w:rFonts w:eastAsiaTheme="minorHAnsi"/>
                <w:lang w:eastAsia="en-US"/>
              </w:rPr>
              <w:t xml:space="preserve">ы </w:t>
            </w:r>
            <w:r w:rsidRPr="002914DC">
              <w:rPr>
                <w:rFonts w:eastAsiaTheme="minorHAnsi"/>
                <w:lang w:eastAsia="en-US"/>
              </w:rPr>
              <w:t>б</w:t>
            </w:r>
            <w:r w:rsidRPr="002914DC">
              <w:rPr>
                <w:rFonts w:eastAsiaTheme="minorHAnsi"/>
                <w:spacing w:val="-4"/>
                <w:lang w:eastAsia="en-US"/>
              </w:rPr>
              <w:t>у</w:t>
            </w:r>
            <w:r w:rsidRPr="002914DC">
              <w:rPr>
                <w:rFonts w:eastAsiaTheme="minorHAnsi"/>
                <w:lang w:eastAsia="en-US"/>
              </w:rPr>
              <w:t xml:space="preserve">маги, </w:t>
            </w:r>
            <w:proofErr w:type="spellStart"/>
            <w:r w:rsidRPr="002914DC">
              <w:rPr>
                <w:rFonts w:eastAsiaTheme="minorHAnsi"/>
                <w:lang w:eastAsia="en-US"/>
              </w:rPr>
              <w:t>па</w:t>
            </w:r>
            <w:r w:rsidRPr="002914DC">
              <w:rPr>
                <w:rFonts w:eastAsiaTheme="minorHAnsi"/>
                <w:spacing w:val="-2"/>
                <w:lang w:eastAsia="en-US"/>
              </w:rPr>
              <w:t>р</w:t>
            </w:r>
            <w:r w:rsidRPr="002914DC">
              <w:rPr>
                <w:rFonts w:eastAsiaTheme="minorHAnsi"/>
                <w:lang w:eastAsia="en-US"/>
              </w:rPr>
              <w:t>о</w:t>
            </w:r>
            <w:r w:rsidRPr="002914DC">
              <w:rPr>
                <w:rFonts w:eastAsiaTheme="minorHAnsi"/>
                <w:spacing w:val="-4"/>
                <w:lang w:eastAsia="en-US"/>
              </w:rPr>
              <w:t>л</w:t>
            </w:r>
            <w:r w:rsidRPr="002914DC">
              <w:rPr>
                <w:rFonts w:eastAsiaTheme="minorHAnsi"/>
                <w:lang w:eastAsia="en-US"/>
              </w:rPr>
              <w:t>о</w:t>
            </w:r>
            <w:r w:rsidRPr="002914DC">
              <w:rPr>
                <w:rFonts w:eastAsiaTheme="minorHAnsi"/>
                <w:spacing w:val="-2"/>
                <w:lang w:eastAsia="en-US"/>
              </w:rPr>
              <w:t>н</w:t>
            </w:r>
            <w:r w:rsidRPr="002914DC">
              <w:rPr>
                <w:rFonts w:eastAsiaTheme="minorHAnsi"/>
                <w:lang w:eastAsia="en-US"/>
              </w:rPr>
              <w:t>овые</w:t>
            </w:r>
            <w:proofErr w:type="spellEnd"/>
            <w:r w:rsidRPr="002914DC">
              <w:rPr>
                <w:rFonts w:eastAsiaTheme="minorHAnsi"/>
                <w:lang w:eastAsia="en-US"/>
              </w:rPr>
              <w:t xml:space="preserve"> ва</w:t>
            </w:r>
            <w:r w:rsidRPr="002914DC">
              <w:rPr>
                <w:rFonts w:eastAsiaTheme="minorHAnsi"/>
                <w:spacing w:val="-2"/>
                <w:lang w:eastAsia="en-US"/>
              </w:rPr>
              <w:t>л</w:t>
            </w:r>
            <w:r w:rsidRPr="002914DC">
              <w:rPr>
                <w:rFonts w:eastAsiaTheme="minorHAnsi"/>
                <w:lang w:eastAsia="en-US"/>
              </w:rPr>
              <w:t>ик</w:t>
            </w:r>
            <w:r w:rsidRPr="002914DC">
              <w:rPr>
                <w:rFonts w:eastAsiaTheme="minorHAnsi"/>
                <w:spacing w:val="1"/>
                <w:lang w:eastAsia="en-US"/>
              </w:rPr>
              <w:t>и</w:t>
            </w:r>
            <w:r w:rsidRPr="002914DC">
              <w:rPr>
                <w:rFonts w:eastAsiaTheme="minorHAnsi"/>
                <w:lang w:eastAsia="en-US"/>
              </w:rPr>
              <w:t>,</w:t>
            </w:r>
            <w:r w:rsidRPr="002914DC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2914DC">
              <w:rPr>
                <w:rFonts w:eastAsiaTheme="minorHAnsi"/>
                <w:lang w:eastAsia="en-US"/>
              </w:rPr>
              <w:t>са</w:t>
            </w:r>
            <w:r w:rsidRPr="002914DC">
              <w:rPr>
                <w:rFonts w:eastAsiaTheme="minorHAnsi"/>
                <w:spacing w:val="-4"/>
                <w:lang w:eastAsia="en-US"/>
              </w:rPr>
              <w:t>л</w:t>
            </w:r>
            <w:r w:rsidRPr="002914DC">
              <w:rPr>
                <w:rFonts w:eastAsiaTheme="minorHAnsi"/>
                <w:lang w:eastAsia="en-US"/>
              </w:rPr>
              <w:t>фет</w:t>
            </w:r>
            <w:r w:rsidRPr="002914DC">
              <w:rPr>
                <w:rFonts w:eastAsiaTheme="minorHAnsi"/>
                <w:spacing w:val="-2"/>
                <w:lang w:eastAsia="en-US"/>
              </w:rPr>
              <w:t>к</w:t>
            </w:r>
            <w:r w:rsidRPr="002914DC">
              <w:rPr>
                <w:rFonts w:eastAsiaTheme="minorHAnsi"/>
                <w:lang w:eastAsia="en-US"/>
              </w:rPr>
              <w:t>и,</w:t>
            </w:r>
          </w:p>
          <w:p w:rsidR="00900325" w:rsidRPr="002914DC" w:rsidRDefault="00900325" w:rsidP="00900325">
            <w:pPr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ind w:left="99"/>
              <w:rPr>
                <w:rFonts w:eastAsiaTheme="minorHAnsi"/>
                <w:lang w:eastAsia="en-US"/>
              </w:rPr>
            </w:pPr>
            <w:r w:rsidRPr="00900325">
              <w:rPr>
                <w:rFonts w:eastAsiaTheme="minorHAnsi"/>
                <w:lang w:eastAsia="en-US"/>
              </w:rPr>
              <w:t>к</w:t>
            </w:r>
            <w:r w:rsidRPr="00900325">
              <w:rPr>
                <w:rFonts w:eastAsiaTheme="minorHAnsi"/>
                <w:spacing w:val="1"/>
                <w:lang w:eastAsia="en-US"/>
              </w:rPr>
              <w:t>и</w:t>
            </w:r>
            <w:r w:rsidRPr="00900325">
              <w:rPr>
                <w:rFonts w:eastAsiaTheme="minorHAnsi"/>
                <w:lang w:eastAsia="en-US"/>
              </w:rPr>
              <w:t>с</w:t>
            </w:r>
            <w:r w:rsidRPr="00900325">
              <w:rPr>
                <w:rFonts w:eastAsiaTheme="minorHAnsi"/>
                <w:spacing w:val="-3"/>
                <w:lang w:eastAsia="en-US"/>
              </w:rPr>
              <w:t>т</w:t>
            </w:r>
            <w:r w:rsidRPr="00900325">
              <w:rPr>
                <w:rFonts w:eastAsiaTheme="minorHAnsi"/>
                <w:lang w:eastAsia="en-US"/>
              </w:rPr>
              <w:t>и,</w:t>
            </w:r>
            <w:r w:rsidRPr="00900325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900325">
              <w:rPr>
                <w:rFonts w:eastAsiaTheme="minorHAnsi"/>
                <w:lang w:eastAsia="en-US"/>
              </w:rPr>
              <w:t>г</w:t>
            </w:r>
            <w:r w:rsidRPr="00900325">
              <w:rPr>
                <w:rFonts w:eastAsiaTheme="minorHAnsi"/>
                <w:spacing w:val="1"/>
                <w:lang w:eastAsia="en-US"/>
              </w:rPr>
              <w:t>о</w:t>
            </w:r>
            <w:r w:rsidRPr="00900325">
              <w:rPr>
                <w:rFonts w:eastAsiaTheme="minorHAnsi"/>
                <w:spacing w:val="-3"/>
                <w:lang w:eastAsia="en-US"/>
              </w:rPr>
              <w:t>т</w:t>
            </w:r>
            <w:r w:rsidRPr="00900325">
              <w:rPr>
                <w:rFonts w:eastAsiaTheme="minorHAnsi"/>
                <w:lang w:eastAsia="en-US"/>
              </w:rPr>
              <w:t>ов</w:t>
            </w:r>
            <w:r w:rsidRPr="00900325">
              <w:rPr>
                <w:rFonts w:eastAsiaTheme="minorHAnsi"/>
                <w:spacing w:val="-2"/>
                <w:lang w:eastAsia="en-US"/>
              </w:rPr>
              <w:t>ы</w:t>
            </w:r>
            <w:r>
              <w:rPr>
                <w:rFonts w:eastAsiaTheme="minorHAnsi"/>
                <w:lang w:eastAsia="en-US"/>
              </w:rPr>
              <w:t xml:space="preserve">й </w:t>
            </w:r>
            <w:r w:rsidRPr="00900325">
              <w:rPr>
                <w:rFonts w:eastAsiaTheme="minorHAnsi"/>
                <w:lang w:eastAsia="en-US"/>
              </w:rPr>
              <w:t>о</w:t>
            </w:r>
            <w:r w:rsidRPr="00900325">
              <w:rPr>
                <w:rFonts w:eastAsiaTheme="minorHAnsi"/>
                <w:spacing w:val="-2"/>
                <w:lang w:eastAsia="en-US"/>
              </w:rPr>
              <w:t>б</w:t>
            </w:r>
            <w:r w:rsidRPr="00900325">
              <w:rPr>
                <w:rFonts w:eastAsiaTheme="minorHAnsi"/>
                <w:lang w:eastAsia="en-US"/>
              </w:rPr>
              <w:t>раз</w:t>
            </w:r>
            <w:r w:rsidRPr="00900325">
              <w:rPr>
                <w:rFonts w:eastAsiaTheme="minorHAnsi"/>
                <w:spacing w:val="-3"/>
                <w:lang w:eastAsia="en-US"/>
              </w:rPr>
              <w:t>е</w:t>
            </w:r>
            <w:r w:rsidRPr="00900325">
              <w:rPr>
                <w:rFonts w:eastAsiaTheme="minorHAnsi"/>
                <w:lang w:eastAsia="en-US"/>
              </w:rPr>
              <w:t>ц.</w:t>
            </w:r>
          </w:p>
        </w:tc>
      </w:tr>
      <w:tr w:rsidR="00900325" w:rsidRPr="0043229A" w:rsidTr="00242B51">
        <w:trPr>
          <w:gridBefore w:val="1"/>
          <w:wBefore w:w="18" w:type="dxa"/>
          <w:trHeight w:hRule="exact" w:val="2554"/>
        </w:trPr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25" w:rsidRPr="0043229A" w:rsidRDefault="00900325" w:rsidP="0043229A">
            <w:pPr>
              <w:kinsoku w:val="0"/>
              <w:overflowPunct w:val="0"/>
              <w:autoSpaceDE w:val="0"/>
              <w:autoSpaceDN w:val="0"/>
              <w:adjustRightInd w:val="0"/>
              <w:ind w:left="99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25" w:rsidRPr="00900325" w:rsidRDefault="00573951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-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22</w:t>
            </w:r>
            <w:r w:rsidR="00900325" w:rsidRPr="00900325">
              <w:rPr>
                <w:rFonts w:eastAsiaTheme="minorHAnsi"/>
                <w:b/>
                <w:bCs/>
                <w:lang w:eastAsia="en-US"/>
              </w:rPr>
              <w:t>.</w:t>
            </w:r>
            <w:r w:rsidR="00900325" w:rsidRPr="00900325">
              <w:rPr>
                <w:rFonts w:eastAsiaTheme="minorHAnsi"/>
                <w:b/>
                <w:bCs/>
                <w:spacing w:val="-1"/>
                <w:lang w:eastAsia="en-US"/>
              </w:rPr>
              <w:t xml:space="preserve"> </w:t>
            </w:r>
            <w:r w:rsidR="00900325" w:rsidRPr="00900325">
              <w:rPr>
                <w:rFonts w:eastAsiaTheme="minorHAnsi"/>
                <w:b/>
                <w:bCs/>
                <w:lang w:eastAsia="en-US"/>
              </w:rPr>
              <w:t>Ё</w:t>
            </w:r>
            <w:r w:rsidR="00900325" w:rsidRPr="00900325">
              <w:rPr>
                <w:rFonts w:eastAsiaTheme="minorHAnsi"/>
                <w:b/>
                <w:bCs/>
                <w:spacing w:val="-2"/>
                <w:lang w:eastAsia="en-US"/>
              </w:rPr>
              <w:t>ж</w:t>
            </w:r>
            <w:r w:rsidR="00900325" w:rsidRPr="00900325">
              <w:rPr>
                <w:rFonts w:eastAsiaTheme="minorHAnsi"/>
                <w:b/>
                <w:bCs/>
                <w:spacing w:val="-1"/>
                <w:lang w:eastAsia="en-US"/>
              </w:rPr>
              <w:t>ик</w:t>
            </w:r>
            <w:r w:rsidR="00900325" w:rsidRPr="00900325">
              <w:rPr>
                <w:rFonts w:eastAsiaTheme="minorHAnsi"/>
                <w:b/>
                <w:bCs/>
                <w:lang w:eastAsia="en-US"/>
              </w:rPr>
              <w:t>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25" w:rsidRPr="00900325" w:rsidRDefault="00900325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-6"/>
              <w:rPr>
                <w:rFonts w:eastAsiaTheme="minorHAnsi"/>
                <w:lang w:eastAsia="en-US"/>
              </w:rPr>
            </w:pPr>
            <w:r w:rsidRPr="00900325">
              <w:rPr>
                <w:rFonts w:eastAsiaTheme="minorHAnsi"/>
                <w:b/>
                <w:bCs/>
                <w:lang w:eastAsia="en-US"/>
              </w:rPr>
              <w:t>Т</w:t>
            </w:r>
            <w:r w:rsidRPr="00900325">
              <w:rPr>
                <w:rFonts w:eastAsiaTheme="minorHAnsi"/>
                <w:b/>
                <w:bCs/>
                <w:spacing w:val="-2"/>
                <w:lang w:eastAsia="en-US"/>
              </w:rPr>
              <w:t>ы</w:t>
            </w:r>
            <w:r w:rsidRPr="00900325">
              <w:rPr>
                <w:rFonts w:eastAsiaTheme="minorHAnsi"/>
                <w:b/>
                <w:bCs/>
                <w:lang w:eastAsia="en-US"/>
              </w:rPr>
              <w:t xml:space="preserve">чок </w:t>
            </w:r>
            <w:proofErr w:type="gramStart"/>
            <w:r w:rsidRPr="00900325">
              <w:rPr>
                <w:rFonts w:eastAsiaTheme="minorHAnsi"/>
                <w:b/>
                <w:bCs/>
                <w:spacing w:val="-2"/>
                <w:lang w:eastAsia="en-US"/>
              </w:rPr>
              <w:t>ж</w:t>
            </w:r>
            <w:r w:rsidRPr="00900325">
              <w:rPr>
                <w:rFonts w:eastAsiaTheme="minorHAnsi"/>
                <w:b/>
                <w:bCs/>
                <w:lang w:eastAsia="en-US"/>
              </w:rPr>
              <w:t>ес</w:t>
            </w:r>
            <w:r w:rsidRPr="00900325">
              <w:rPr>
                <w:rFonts w:eastAsiaTheme="minorHAnsi"/>
                <w:b/>
                <w:bCs/>
                <w:spacing w:val="1"/>
                <w:lang w:eastAsia="en-US"/>
              </w:rPr>
              <w:t>т</w:t>
            </w:r>
            <w:r w:rsidRPr="00900325">
              <w:rPr>
                <w:rFonts w:eastAsiaTheme="minorHAnsi"/>
                <w:b/>
                <w:bCs/>
                <w:spacing w:val="-1"/>
                <w:lang w:eastAsia="en-US"/>
              </w:rPr>
              <w:t>к</w:t>
            </w:r>
            <w:r w:rsidRPr="00900325">
              <w:rPr>
                <w:rFonts w:eastAsiaTheme="minorHAnsi"/>
                <w:b/>
                <w:bCs/>
                <w:lang w:eastAsia="en-US"/>
              </w:rPr>
              <w:t>ой</w:t>
            </w:r>
            <w:proofErr w:type="gramEnd"/>
          </w:p>
          <w:p w:rsidR="00900325" w:rsidRPr="00900325" w:rsidRDefault="00900325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ind w:left="-6"/>
              <w:rPr>
                <w:rFonts w:eastAsiaTheme="minorHAnsi"/>
                <w:lang w:eastAsia="en-US"/>
              </w:rPr>
            </w:pPr>
            <w:r w:rsidRPr="00900325">
              <w:rPr>
                <w:rFonts w:eastAsiaTheme="minorHAnsi"/>
                <w:b/>
                <w:bCs/>
                <w:spacing w:val="-1"/>
                <w:lang w:eastAsia="en-US"/>
              </w:rPr>
              <w:t>п</w:t>
            </w:r>
            <w:r w:rsidRPr="00900325">
              <w:rPr>
                <w:rFonts w:eastAsiaTheme="minorHAnsi"/>
                <w:b/>
                <w:bCs/>
                <w:lang w:eastAsia="en-US"/>
              </w:rPr>
              <w:t>о</w:t>
            </w:r>
            <w:r w:rsidRPr="00900325">
              <w:rPr>
                <w:rFonts w:eastAsiaTheme="minorHAnsi"/>
                <w:b/>
                <w:bCs/>
                <w:spacing w:val="-2"/>
                <w:lang w:eastAsia="en-US"/>
              </w:rPr>
              <w:t>л</w:t>
            </w:r>
            <w:r w:rsidRPr="00900325">
              <w:rPr>
                <w:rFonts w:eastAsiaTheme="minorHAnsi"/>
                <w:b/>
                <w:bCs/>
                <w:lang w:eastAsia="en-US"/>
              </w:rPr>
              <w:t>у</w:t>
            </w:r>
            <w:r w:rsidRPr="00900325">
              <w:rPr>
                <w:rFonts w:eastAsiaTheme="minorHAnsi"/>
                <w:b/>
                <w:bCs/>
                <w:spacing w:val="-3"/>
                <w:lang w:eastAsia="en-US"/>
              </w:rPr>
              <w:t>с</w:t>
            </w:r>
            <w:r w:rsidRPr="00900325">
              <w:rPr>
                <w:rFonts w:eastAsiaTheme="minorHAnsi"/>
                <w:b/>
                <w:bCs/>
                <w:lang w:eastAsia="en-US"/>
              </w:rPr>
              <w:t>у</w:t>
            </w:r>
            <w:r w:rsidRPr="00900325">
              <w:rPr>
                <w:rFonts w:eastAsiaTheme="minorHAnsi"/>
                <w:b/>
                <w:bCs/>
                <w:spacing w:val="-2"/>
                <w:lang w:eastAsia="en-US"/>
              </w:rPr>
              <w:t>х</w:t>
            </w:r>
            <w:r w:rsidRPr="00900325">
              <w:rPr>
                <w:rFonts w:eastAsiaTheme="minorHAnsi"/>
                <w:b/>
                <w:bCs/>
                <w:lang w:eastAsia="en-US"/>
              </w:rPr>
              <w:t>ой</w:t>
            </w:r>
          </w:p>
          <w:p w:rsidR="00900325" w:rsidRPr="00900325" w:rsidRDefault="00900325" w:rsidP="0043229A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-6"/>
              <w:rPr>
                <w:rFonts w:eastAsiaTheme="minorHAnsi"/>
                <w:lang w:eastAsia="en-US"/>
              </w:rPr>
            </w:pPr>
            <w:r w:rsidRPr="00900325">
              <w:rPr>
                <w:rFonts w:eastAsiaTheme="minorHAnsi"/>
                <w:b/>
                <w:bCs/>
                <w:spacing w:val="-1"/>
                <w:lang w:eastAsia="en-US"/>
              </w:rPr>
              <w:t>ки</w:t>
            </w:r>
            <w:r w:rsidRPr="00900325">
              <w:rPr>
                <w:rFonts w:eastAsiaTheme="minorHAnsi"/>
                <w:b/>
                <w:bCs/>
                <w:lang w:eastAsia="en-US"/>
              </w:rPr>
              <w:t>с</w:t>
            </w:r>
            <w:r w:rsidRPr="00900325">
              <w:rPr>
                <w:rFonts w:eastAsiaTheme="minorHAnsi"/>
                <w:b/>
                <w:bCs/>
                <w:spacing w:val="1"/>
                <w:lang w:eastAsia="en-US"/>
              </w:rPr>
              <w:t>т</w:t>
            </w:r>
            <w:r w:rsidRPr="00900325">
              <w:rPr>
                <w:rFonts w:eastAsiaTheme="minorHAnsi"/>
                <w:b/>
                <w:bCs/>
                <w:lang w:eastAsia="en-US"/>
              </w:rPr>
              <w:t>оч</w:t>
            </w:r>
            <w:r w:rsidRPr="00900325">
              <w:rPr>
                <w:rFonts w:eastAsiaTheme="minorHAnsi"/>
                <w:b/>
                <w:bCs/>
                <w:spacing w:val="-4"/>
                <w:lang w:eastAsia="en-US"/>
              </w:rPr>
              <w:t>к</w:t>
            </w:r>
            <w:r w:rsidRPr="00900325">
              <w:rPr>
                <w:rFonts w:eastAsiaTheme="minorHAnsi"/>
                <w:b/>
                <w:bCs/>
                <w:lang w:eastAsia="en-US"/>
              </w:rPr>
              <w:t>ой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25" w:rsidRPr="00900325" w:rsidRDefault="00900325" w:rsidP="00900325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-6" w:right="85"/>
              <w:rPr>
                <w:rFonts w:eastAsiaTheme="minorHAnsi"/>
                <w:lang w:eastAsia="en-US"/>
              </w:rPr>
            </w:pPr>
            <w:proofErr w:type="gramStart"/>
            <w:r w:rsidRPr="00900325">
              <w:rPr>
                <w:rFonts w:eastAsiaTheme="minorHAnsi"/>
                <w:spacing w:val="-2"/>
                <w:lang w:eastAsia="en-US"/>
              </w:rPr>
              <w:t>О</w:t>
            </w:r>
            <w:r w:rsidRPr="00900325">
              <w:rPr>
                <w:rFonts w:eastAsiaTheme="minorHAnsi"/>
                <w:lang w:eastAsia="en-US"/>
              </w:rPr>
              <w:t>бра</w:t>
            </w:r>
            <w:r w:rsidRPr="00900325">
              <w:rPr>
                <w:rFonts w:eastAsiaTheme="minorHAnsi"/>
                <w:spacing w:val="-3"/>
                <w:lang w:eastAsia="en-US"/>
              </w:rPr>
              <w:t>з</w:t>
            </w:r>
            <w:r w:rsidRPr="00900325">
              <w:rPr>
                <w:rFonts w:eastAsiaTheme="minorHAnsi"/>
                <w:lang w:eastAsia="en-US"/>
              </w:rPr>
              <w:t>овате</w:t>
            </w:r>
            <w:r w:rsidRPr="00900325">
              <w:rPr>
                <w:rFonts w:eastAsiaTheme="minorHAnsi"/>
                <w:spacing w:val="-2"/>
                <w:lang w:eastAsia="en-US"/>
              </w:rPr>
              <w:t>л</w:t>
            </w:r>
            <w:r w:rsidRPr="00900325">
              <w:rPr>
                <w:rFonts w:eastAsiaTheme="minorHAnsi"/>
                <w:spacing w:val="-1"/>
                <w:lang w:eastAsia="en-US"/>
              </w:rPr>
              <w:t>ь</w:t>
            </w:r>
            <w:r w:rsidRPr="00900325">
              <w:rPr>
                <w:rFonts w:eastAsiaTheme="minorHAnsi"/>
                <w:spacing w:val="-2"/>
                <w:lang w:eastAsia="en-US"/>
              </w:rPr>
              <w:t>н</w:t>
            </w:r>
            <w:r w:rsidRPr="00900325">
              <w:rPr>
                <w:rFonts w:eastAsiaTheme="minorHAnsi"/>
                <w:lang w:eastAsia="en-US"/>
              </w:rPr>
              <w:t>ы</w:t>
            </w:r>
            <w:r w:rsidRPr="00900325">
              <w:rPr>
                <w:rFonts w:eastAsiaTheme="minorHAnsi"/>
                <w:spacing w:val="-3"/>
                <w:lang w:eastAsia="en-US"/>
              </w:rPr>
              <w:t>е</w:t>
            </w:r>
            <w:proofErr w:type="gramEnd"/>
            <w:r>
              <w:rPr>
                <w:rFonts w:eastAsiaTheme="minorHAnsi"/>
                <w:lang w:eastAsia="en-US"/>
              </w:rPr>
              <w:t xml:space="preserve">: </w:t>
            </w:r>
            <w:r w:rsidRPr="00900325">
              <w:rPr>
                <w:rFonts w:eastAsiaTheme="minorHAnsi"/>
                <w:lang w:eastAsia="en-US"/>
              </w:rPr>
              <w:t>закр</w:t>
            </w:r>
            <w:r w:rsidRPr="00900325">
              <w:rPr>
                <w:rFonts w:eastAsiaTheme="minorHAnsi"/>
                <w:spacing w:val="-3"/>
                <w:lang w:eastAsia="en-US"/>
              </w:rPr>
              <w:t>е</w:t>
            </w:r>
            <w:r w:rsidRPr="00900325">
              <w:rPr>
                <w:rFonts w:eastAsiaTheme="minorHAnsi"/>
                <w:lang w:eastAsia="en-US"/>
              </w:rPr>
              <w:t>пить</w:t>
            </w:r>
            <w:r w:rsidRPr="00900325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900325">
              <w:rPr>
                <w:rFonts w:eastAsiaTheme="minorHAnsi"/>
                <w:spacing w:val="-5"/>
                <w:lang w:eastAsia="en-US"/>
              </w:rPr>
              <w:t>у</w:t>
            </w:r>
            <w:r w:rsidRPr="00900325">
              <w:rPr>
                <w:rFonts w:eastAsiaTheme="minorHAnsi"/>
                <w:lang w:eastAsia="en-US"/>
              </w:rPr>
              <w:t>мение по</w:t>
            </w:r>
            <w:r w:rsidRPr="00900325">
              <w:rPr>
                <w:rFonts w:eastAsiaTheme="minorHAnsi"/>
                <w:spacing w:val="-1"/>
                <w:lang w:eastAsia="en-US"/>
              </w:rPr>
              <w:t>ль</w:t>
            </w:r>
            <w:r w:rsidRPr="00900325">
              <w:rPr>
                <w:rFonts w:eastAsiaTheme="minorHAnsi"/>
                <w:lang w:eastAsia="en-US"/>
              </w:rPr>
              <w:t>зоват</w:t>
            </w:r>
            <w:r w:rsidRPr="00900325">
              <w:rPr>
                <w:rFonts w:eastAsiaTheme="minorHAnsi"/>
                <w:spacing w:val="-1"/>
                <w:lang w:eastAsia="en-US"/>
              </w:rPr>
              <w:t>ь</w:t>
            </w:r>
            <w:r w:rsidRPr="00900325">
              <w:rPr>
                <w:rFonts w:eastAsiaTheme="minorHAnsi"/>
                <w:spacing w:val="-3"/>
                <w:lang w:eastAsia="en-US"/>
              </w:rPr>
              <w:t>с</w:t>
            </w:r>
            <w:r w:rsidRPr="00900325">
              <w:rPr>
                <w:rFonts w:eastAsiaTheme="minorHAnsi"/>
                <w:lang w:eastAsia="en-US"/>
              </w:rPr>
              <w:t>я те</w:t>
            </w:r>
            <w:r w:rsidRPr="00900325">
              <w:rPr>
                <w:rFonts w:eastAsiaTheme="minorHAnsi"/>
                <w:spacing w:val="-2"/>
                <w:lang w:eastAsia="en-US"/>
              </w:rPr>
              <w:t>хни</w:t>
            </w:r>
            <w:r w:rsidRPr="00900325">
              <w:rPr>
                <w:rFonts w:eastAsiaTheme="minorHAnsi"/>
                <w:lang w:eastAsia="en-US"/>
              </w:rPr>
              <w:t>к</w:t>
            </w:r>
            <w:r w:rsidRPr="00900325">
              <w:rPr>
                <w:rFonts w:eastAsiaTheme="minorHAnsi"/>
                <w:spacing w:val="-1"/>
                <w:lang w:eastAsia="en-US"/>
              </w:rPr>
              <w:t>о</w:t>
            </w:r>
            <w:r w:rsidRPr="00900325">
              <w:rPr>
                <w:rFonts w:eastAsiaTheme="minorHAnsi"/>
                <w:lang w:eastAsia="en-US"/>
              </w:rPr>
              <w:t>й</w:t>
            </w:r>
          </w:p>
          <w:p w:rsidR="00900325" w:rsidRPr="00900325" w:rsidRDefault="00900325" w:rsidP="00900325">
            <w:pPr>
              <w:kinsoku w:val="0"/>
              <w:overflowPunct w:val="0"/>
              <w:autoSpaceDE w:val="0"/>
              <w:autoSpaceDN w:val="0"/>
              <w:adjustRightInd w:val="0"/>
              <w:spacing w:before="2" w:line="322" w:lineRule="exact"/>
              <w:ind w:left="-6" w:right="113"/>
              <w:rPr>
                <w:rFonts w:eastAsiaTheme="minorHAnsi"/>
                <w:lang w:eastAsia="en-US"/>
              </w:rPr>
            </w:pPr>
            <w:r w:rsidRPr="00900325">
              <w:rPr>
                <w:rFonts w:eastAsiaTheme="minorHAnsi"/>
                <w:spacing w:val="-2"/>
                <w:lang w:eastAsia="en-US"/>
              </w:rPr>
              <w:t>«</w:t>
            </w:r>
            <w:proofErr w:type="spellStart"/>
            <w:r w:rsidRPr="00900325">
              <w:rPr>
                <w:rFonts w:eastAsiaTheme="minorHAnsi"/>
                <w:lang w:eastAsia="en-US"/>
              </w:rPr>
              <w:t>тыч</w:t>
            </w:r>
            <w:r w:rsidRPr="00900325">
              <w:rPr>
                <w:rFonts w:eastAsiaTheme="minorHAnsi"/>
                <w:spacing w:val="-2"/>
                <w:lang w:eastAsia="en-US"/>
              </w:rPr>
              <w:t>к</w:t>
            </w:r>
            <w:r w:rsidRPr="00900325">
              <w:rPr>
                <w:rFonts w:eastAsiaTheme="minorHAnsi"/>
                <w:lang w:eastAsia="en-US"/>
              </w:rPr>
              <w:t>ова</w:t>
            </w:r>
            <w:r w:rsidRPr="00900325">
              <w:rPr>
                <w:rFonts w:eastAsiaTheme="minorHAnsi"/>
                <w:spacing w:val="-2"/>
                <w:lang w:eastAsia="en-US"/>
              </w:rPr>
              <w:t>н</w:t>
            </w:r>
            <w:r w:rsidRPr="00900325">
              <w:rPr>
                <w:rFonts w:eastAsiaTheme="minorHAnsi"/>
                <w:lang w:eastAsia="en-US"/>
              </w:rPr>
              <w:t>ие</w:t>
            </w:r>
            <w:proofErr w:type="spellEnd"/>
            <w:r w:rsidRPr="00900325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900325">
              <w:rPr>
                <w:rFonts w:eastAsiaTheme="minorHAnsi"/>
                <w:lang w:eastAsia="en-US"/>
              </w:rPr>
              <w:t>ж</w:t>
            </w:r>
            <w:r w:rsidRPr="00900325">
              <w:rPr>
                <w:rFonts w:eastAsiaTheme="minorHAnsi"/>
                <w:spacing w:val="-3"/>
                <w:lang w:eastAsia="en-US"/>
              </w:rPr>
              <w:t>ѐ</w:t>
            </w:r>
            <w:r w:rsidRPr="00900325">
              <w:rPr>
                <w:rFonts w:eastAsiaTheme="minorHAnsi"/>
                <w:lang w:eastAsia="en-US"/>
              </w:rPr>
              <w:t>ст</w:t>
            </w:r>
            <w:r w:rsidRPr="00900325">
              <w:rPr>
                <w:rFonts w:eastAsiaTheme="minorHAnsi"/>
                <w:spacing w:val="-3"/>
                <w:lang w:eastAsia="en-US"/>
              </w:rPr>
              <w:t>к</w:t>
            </w:r>
            <w:r w:rsidRPr="00900325">
              <w:rPr>
                <w:rFonts w:eastAsiaTheme="minorHAnsi"/>
                <w:lang w:eastAsia="en-US"/>
              </w:rPr>
              <w:t>ой</w:t>
            </w:r>
            <w:proofErr w:type="spellEnd"/>
            <w:r w:rsidRPr="00900325">
              <w:rPr>
                <w:rFonts w:eastAsiaTheme="minorHAnsi"/>
                <w:lang w:eastAsia="en-US"/>
              </w:rPr>
              <w:t xml:space="preserve"> к</w:t>
            </w:r>
            <w:r w:rsidRPr="00900325">
              <w:rPr>
                <w:rFonts w:eastAsiaTheme="minorHAnsi"/>
                <w:spacing w:val="1"/>
                <w:lang w:eastAsia="en-US"/>
              </w:rPr>
              <w:t>и</w:t>
            </w:r>
            <w:r w:rsidRPr="00900325">
              <w:rPr>
                <w:rFonts w:eastAsiaTheme="minorHAnsi"/>
                <w:lang w:eastAsia="en-US"/>
              </w:rPr>
              <w:t>ст</w:t>
            </w:r>
            <w:r w:rsidRPr="00900325">
              <w:rPr>
                <w:rFonts w:eastAsiaTheme="minorHAnsi"/>
                <w:spacing w:val="-2"/>
                <w:lang w:eastAsia="en-US"/>
              </w:rPr>
              <w:t>ь</w:t>
            </w:r>
            <w:r w:rsidRPr="00900325">
              <w:rPr>
                <w:rFonts w:eastAsiaTheme="minorHAnsi"/>
                <w:spacing w:val="-1"/>
                <w:lang w:eastAsia="en-US"/>
              </w:rPr>
              <w:t>ю</w:t>
            </w:r>
            <w:r w:rsidRPr="00900325">
              <w:rPr>
                <w:rFonts w:eastAsiaTheme="minorHAnsi"/>
                <w:spacing w:val="-2"/>
                <w:lang w:eastAsia="en-US"/>
              </w:rPr>
              <w:t>»</w:t>
            </w:r>
            <w:r w:rsidRPr="00900325">
              <w:rPr>
                <w:rFonts w:eastAsiaTheme="minorHAnsi"/>
                <w:lang w:eastAsia="en-US"/>
              </w:rPr>
              <w:t>,</w:t>
            </w:r>
            <w:r w:rsidRPr="00900325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900325">
              <w:rPr>
                <w:rFonts w:eastAsiaTheme="minorHAnsi"/>
                <w:spacing w:val="-4"/>
                <w:lang w:eastAsia="en-US"/>
              </w:rPr>
              <w:t>у</w:t>
            </w:r>
            <w:r w:rsidRPr="00900325">
              <w:rPr>
                <w:rFonts w:eastAsiaTheme="minorHAnsi"/>
                <w:lang w:eastAsia="en-US"/>
              </w:rPr>
              <w:t>ч</w:t>
            </w:r>
            <w:r w:rsidRPr="00900325">
              <w:rPr>
                <w:rFonts w:eastAsiaTheme="minorHAnsi"/>
                <w:spacing w:val="1"/>
                <w:lang w:eastAsia="en-US"/>
              </w:rPr>
              <w:t>и</w:t>
            </w:r>
            <w:r w:rsidRPr="00900325">
              <w:rPr>
                <w:rFonts w:eastAsiaTheme="minorHAnsi"/>
                <w:lang w:eastAsia="en-US"/>
              </w:rPr>
              <w:t>ть ри</w:t>
            </w:r>
            <w:r w:rsidRPr="00900325">
              <w:rPr>
                <w:rFonts w:eastAsiaTheme="minorHAnsi"/>
                <w:spacing w:val="-3"/>
                <w:lang w:eastAsia="en-US"/>
              </w:rPr>
              <w:t>с</w:t>
            </w:r>
            <w:r w:rsidRPr="00900325">
              <w:rPr>
                <w:rFonts w:eastAsiaTheme="minorHAnsi"/>
                <w:lang w:eastAsia="en-US"/>
              </w:rPr>
              <w:t>овать</w:t>
            </w:r>
            <w:r w:rsidRPr="00900325">
              <w:rPr>
                <w:rFonts w:eastAsiaTheme="minorHAnsi"/>
                <w:spacing w:val="-2"/>
                <w:lang w:eastAsia="en-US"/>
              </w:rPr>
              <w:t xml:space="preserve"> </w:t>
            </w:r>
            <w:proofErr w:type="gramStart"/>
            <w:r w:rsidRPr="00900325">
              <w:rPr>
                <w:rFonts w:eastAsiaTheme="minorHAnsi"/>
                <w:spacing w:val="-1"/>
                <w:lang w:eastAsia="en-US"/>
              </w:rPr>
              <w:t>т</w:t>
            </w:r>
            <w:r w:rsidRPr="00900325">
              <w:rPr>
                <w:rFonts w:eastAsiaTheme="minorHAnsi"/>
                <w:spacing w:val="-2"/>
                <w:lang w:eastAsia="en-US"/>
              </w:rPr>
              <w:t>ы</w:t>
            </w:r>
            <w:r w:rsidRPr="00900325">
              <w:rPr>
                <w:rFonts w:eastAsiaTheme="minorHAnsi"/>
                <w:lang w:eastAsia="en-US"/>
              </w:rPr>
              <w:t>чка</w:t>
            </w:r>
            <w:r w:rsidRPr="00900325">
              <w:rPr>
                <w:rFonts w:eastAsiaTheme="minorHAnsi"/>
                <w:spacing w:val="-2"/>
                <w:lang w:eastAsia="en-US"/>
              </w:rPr>
              <w:t>м</w:t>
            </w:r>
            <w:r w:rsidRPr="00900325">
              <w:rPr>
                <w:rFonts w:eastAsiaTheme="minorHAnsi"/>
                <w:lang w:eastAsia="en-US"/>
              </w:rPr>
              <w:t>и</w:t>
            </w:r>
            <w:proofErr w:type="gramEnd"/>
            <w:r w:rsidRPr="00900325">
              <w:rPr>
                <w:rFonts w:eastAsiaTheme="minorHAnsi"/>
                <w:lang w:eastAsia="en-US"/>
              </w:rPr>
              <w:t xml:space="preserve"> иг</w:t>
            </w:r>
            <w:r w:rsidRPr="00900325">
              <w:rPr>
                <w:rFonts w:eastAsiaTheme="minorHAnsi"/>
                <w:spacing w:val="1"/>
                <w:lang w:eastAsia="en-US"/>
              </w:rPr>
              <w:t>о</w:t>
            </w:r>
            <w:r w:rsidRPr="00900325">
              <w:rPr>
                <w:rFonts w:eastAsiaTheme="minorHAnsi"/>
                <w:spacing w:val="-1"/>
                <w:lang w:eastAsia="en-US"/>
              </w:rPr>
              <w:t>л</w:t>
            </w:r>
            <w:r w:rsidRPr="00900325">
              <w:rPr>
                <w:rFonts w:eastAsiaTheme="minorHAnsi"/>
                <w:spacing w:val="-2"/>
                <w:lang w:eastAsia="en-US"/>
              </w:rPr>
              <w:t>к</w:t>
            </w:r>
            <w:r w:rsidRPr="00900325">
              <w:rPr>
                <w:rFonts w:eastAsiaTheme="minorHAnsi"/>
                <w:lang w:eastAsia="en-US"/>
              </w:rPr>
              <w:t>и у</w:t>
            </w:r>
            <w:r w:rsidRPr="00900325">
              <w:rPr>
                <w:rFonts w:eastAsiaTheme="minorHAnsi"/>
                <w:spacing w:val="-4"/>
                <w:lang w:eastAsia="en-US"/>
              </w:rPr>
              <w:t xml:space="preserve"> </w:t>
            </w:r>
            <w:proofErr w:type="spellStart"/>
            <w:r w:rsidRPr="00900325">
              <w:rPr>
                <w:rFonts w:eastAsiaTheme="minorHAnsi"/>
                <w:lang w:eastAsia="en-US"/>
              </w:rPr>
              <w:t>ѐжика</w:t>
            </w:r>
            <w:proofErr w:type="spellEnd"/>
            <w:r w:rsidRPr="00900325">
              <w:rPr>
                <w:rFonts w:eastAsiaTheme="minorHAnsi"/>
                <w:lang w:eastAsia="en-US"/>
              </w:rPr>
              <w:t>, д</w:t>
            </w:r>
            <w:r w:rsidRPr="00900325">
              <w:rPr>
                <w:rFonts w:eastAsiaTheme="minorHAnsi"/>
                <w:spacing w:val="-2"/>
                <w:lang w:eastAsia="en-US"/>
              </w:rPr>
              <w:t>оп</w:t>
            </w:r>
            <w:r w:rsidRPr="00900325">
              <w:rPr>
                <w:rFonts w:eastAsiaTheme="minorHAnsi"/>
                <w:lang w:eastAsia="en-US"/>
              </w:rPr>
              <w:t>о</w:t>
            </w:r>
            <w:r w:rsidRPr="00900325">
              <w:rPr>
                <w:rFonts w:eastAsiaTheme="minorHAnsi"/>
                <w:spacing w:val="-1"/>
                <w:lang w:eastAsia="en-US"/>
              </w:rPr>
              <w:t>л</w:t>
            </w:r>
            <w:r w:rsidRPr="00900325">
              <w:rPr>
                <w:rFonts w:eastAsiaTheme="minorHAnsi"/>
                <w:lang w:eastAsia="en-US"/>
              </w:rPr>
              <w:t>нять</w:t>
            </w:r>
            <w:r w:rsidRPr="00900325">
              <w:rPr>
                <w:rFonts w:eastAsiaTheme="minorHAnsi"/>
                <w:spacing w:val="-2"/>
                <w:lang w:eastAsia="en-US"/>
              </w:rPr>
              <w:t xml:space="preserve"> </w:t>
            </w:r>
            <w:r w:rsidRPr="00900325">
              <w:rPr>
                <w:rFonts w:eastAsiaTheme="minorHAnsi"/>
                <w:lang w:eastAsia="en-US"/>
              </w:rPr>
              <w:t>и</w:t>
            </w:r>
            <w:r w:rsidRPr="00900325">
              <w:rPr>
                <w:rFonts w:eastAsiaTheme="minorHAnsi"/>
                <w:spacing w:val="-3"/>
                <w:lang w:eastAsia="en-US"/>
              </w:rPr>
              <w:t>з</w:t>
            </w:r>
            <w:r w:rsidRPr="00900325">
              <w:rPr>
                <w:rFonts w:eastAsiaTheme="minorHAnsi"/>
                <w:spacing w:val="-2"/>
                <w:lang w:eastAsia="en-US"/>
              </w:rPr>
              <w:t>о</w:t>
            </w:r>
            <w:r w:rsidRPr="00900325">
              <w:rPr>
                <w:rFonts w:eastAsiaTheme="minorHAnsi"/>
                <w:lang w:eastAsia="en-US"/>
              </w:rPr>
              <w:t>бр</w:t>
            </w:r>
            <w:r w:rsidRPr="00900325">
              <w:rPr>
                <w:rFonts w:eastAsiaTheme="minorHAnsi"/>
                <w:spacing w:val="-3"/>
                <w:lang w:eastAsia="en-US"/>
              </w:rPr>
              <w:t>а</w:t>
            </w:r>
            <w:r w:rsidRPr="00900325">
              <w:rPr>
                <w:rFonts w:eastAsiaTheme="minorHAnsi"/>
                <w:lang w:eastAsia="en-US"/>
              </w:rPr>
              <w:t>ж</w:t>
            </w:r>
            <w:r w:rsidRPr="00900325">
              <w:rPr>
                <w:rFonts w:eastAsiaTheme="minorHAnsi"/>
                <w:spacing w:val="-2"/>
                <w:lang w:eastAsia="en-US"/>
              </w:rPr>
              <w:t>е</w:t>
            </w:r>
            <w:r w:rsidRPr="00900325">
              <w:rPr>
                <w:rFonts w:eastAsiaTheme="minorHAnsi"/>
                <w:lang w:eastAsia="en-US"/>
              </w:rPr>
              <w:t>ние п</w:t>
            </w:r>
            <w:r w:rsidRPr="00900325">
              <w:rPr>
                <w:rFonts w:eastAsiaTheme="minorHAnsi"/>
                <w:spacing w:val="-2"/>
                <w:lang w:eastAsia="en-US"/>
              </w:rPr>
              <w:t>о</w:t>
            </w:r>
            <w:r w:rsidRPr="00900325">
              <w:rPr>
                <w:rFonts w:eastAsiaTheme="minorHAnsi"/>
                <w:lang w:eastAsia="en-US"/>
              </w:rPr>
              <w:t>д</w:t>
            </w:r>
            <w:r w:rsidRPr="00900325">
              <w:rPr>
                <w:rFonts w:eastAsiaTheme="minorHAnsi"/>
                <w:spacing w:val="-2"/>
                <w:lang w:eastAsia="en-US"/>
              </w:rPr>
              <w:t>хо</w:t>
            </w:r>
            <w:r w:rsidRPr="00900325">
              <w:rPr>
                <w:rFonts w:eastAsiaTheme="minorHAnsi"/>
                <w:lang w:eastAsia="en-US"/>
              </w:rPr>
              <w:t>дя</w:t>
            </w:r>
            <w:r w:rsidRPr="00900325">
              <w:rPr>
                <w:rFonts w:eastAsiaTheme="minorHAnsi"/>
                <w:spacing w:val="-3"/>
                <w:lang w:eastAsia="en-US"/>
              </w:rPr>
              <w:t>щ</w:t>
            </w:r>
            <w:r>
              <w:rPr>
                <w:rFonts w:eastAsiaTheme="minorHAnsi"/>
                <w:lang w:eastAsia="en-US"/>
              </w:rPr>
              <w:t xml:space="preserve">ими </w:t>
            </w:r>
            <w:r w:rsidRPr="00900325">
              <w:rPr>
                <w:rFonts w:eastAsiaTheme="minorHAnsi"/>
                <w:lang w:eastAsia="en-US"/>
              </w:rPr>
              <w:t>дета</w:t>
            </w:r>
            <w:r w:rsidRPr="00900325">
              <w:rPr>
                <w:rFonts w:eastAsiaTheme="minorHAnsi"/>
                <w:spacing w:val="-1"/>
                <w:lang w:eastAsia="en-US"/>
              </w:rPr>
              <w:t>л</w:t>
            </w:r>
            <w:r w:rsidRPr="00900325">
              <w:rPr>
                <w:rFonts w:eastAsiaTheme="minorHAnsi"/>
                <w:lang w:eastAsia="en-US"/>
              </w:rPr>
              <w:t>я</w:t>
            </w:r>
            <w:r w:rsidRPr="00900325">
              <w:rPr>
                <w:rFonts w:eastAsiaTheme="minorHAnsi"/>
                <w:spacing w:val="-3"/>
                <w:lang w:eastAsia="en-US"/>
              </w:rPr>
              <w:t>м</w:t>
            </w:r>
            <w:r w:rsidRPr="00900325">
              <w:rPr>
                <w:rFonts w:eastAsiaTheme="minorHAnsi"/>
                <w:lang w:eastAsia="en-US"/>
              </w:rPr>
              <w:t>и.</w:t>
            </w:r>
          </w:p>
          <w:p w:rsidR="00900325" w:rsidRPr="00900325" w:rsidRDefault="00900325" w:rsidP="0043229A">
            <w:pPr>
              <w:kinsoku w:val="0"/>
              <w:overflowPunct w:val="0"/>
              <w:autoSpaceDE w:val="0"/>
              <w:autoSpaceDN w:val="0"/>
              <w:adjustRightInd w:val="0"/>
              <w:spacing w:before="2" w:line="239" w:lineRule="auto"/>
              <w:ind w:left="-6" w:right="132"/>
              <w:rPr>
                <w:rFonts w:eastAsiaTheme="minorHAnsi"/>
                <w:lang w:eastAsia="en-US"/>
              </w:rPr>
            </w:pPr>
            <w:proofErr w:type="gramStart"/>
            <w:r w:rsidRPr="00900325">
              <w:rPr>
                <w:rFonts w:eastAsiaTheme="minorHAnsi"/>
                <w:lang w:eastAsia="en-US"/>
              </w:rPr>
              <w:t>Во</w:t>
            </w:r>
            <w:r w:rsidRPr="00900325">
              <w:rPr>
                <w:rFonts w:eastAsiaTheme="minorHAnsi"/>
                <w:spacing w:val="-3"/>
                <w:lang w:eastAsia="en-US"/>
              </w:rPr>
              <w:t>с</w:t>
            </w:r>
            <w:r w:rsidRPr="00900325">
              <w:rPr>
                <w:rFonts w:eastAsiaTheme="minorHAnsi"/>
                <w:lang w:eastAsia="en-US"/>
              </w:rPr>
              <w:t>пита</w:t>
            </w:r>
            <w:r w:rsidRPr="00900325">
              <w:rPr>
                <w:rFonts w:eastAsiaTheme="minorHAnsi"/>
                <w:spacing w:val="-3"/>
                <w:lang w:eastAsia="en-US"/>
              </w:rPr>
              <w:t>т</w:t>
            </w:r>
            <w:r w:rsidRPr="00900325">
              <w:rPr>
                <w:rFonts w:eastAsiaTheme="minorHAnsi"/>
                <w:lang w:eastAsia="en-US"/>
              </w:rPr>
              <w:t>ел</w:t>
            </w:r>
            <w:r w:rsidRPr="00900325">
              <w:rPr>
                <w:rFonts w:eastAsiaTheme="minorHAnsi"/>
                <w:spacing w:val="-2"/>
                <w:lang w:eastAsia="en-US"/>
              </w:rPr>
              <w:t>ь</w:t>
            </w:r>
            <w:r w:rsidRPr="00900325">
              <w:rPr>
                <w:rFonts w:eastAsiaTheme="minorHAnsi"/>
                <w:lang w:eastAsia="en-US"/>
              </w:rPr>
              <w:t>н</w:t>
            </w:r>
            <w:r w:rsidRPr="00900325">
              <w:rPr>
                <w:rFonts w:eastAsiaTheme="minorHAnsi"/>
                <w:spacing w:val="-2"/>
                <w:lang w:eastAsia="en-US"/>
              </w:rPr>
              <w:t>ы</w:t>
            </w:r>
            <w:r w:rsidRPr="00900325">
              <w:rPr>
                <w:rFonts w:eastAsiaTheme="minorHAnsi"/>
                <w:lang w:eastAsia="en-US"/>
              </w:rPr>
              <w:t>е: воспи</w:t>
            </w:r>
            <w:r w:rsidRPr="00900325">
              <w:rPr>
                <w:rFonts w:eastAsiaTheme="minorHAnsi"/>
                <w:spacing w:val="-3"/>
                <w:lang w:eastAsia="en-US"/>
              </w:rPr>
              <w:t>т</w:t>
            </w:r>
            <w:r w:rsidRPr="00900325">
              <w:rPr>
                <w:rFonts w:eastAsiaTheme="minorHAnsi"/>
                <w:lang w:eastAsia="en-US"/>
              </w:rPr>
              <w:t>ывать</w:t>
            </w:r>
            <w:r w:rsidRPr="00900325">
              <w:rPr>
                <w:rFonts w:eastAsiaTheme="minorHAnsi"/>
                <w:spacing w:val="-2"/>
                <w:lang w:eastAsia="en-US"/>
              </w:rPr>
              <w:t xml:space="preserve"> л</w:t>
            </w:r>
            <w:r w:rsidRPr="00900325">
              <w:rPr>
                <w:rFonts w:eastAsiaTheme="minorHAnsi"/>
                <w:spacing w:val="-1"/>
                <w:lang w:eastAsia="en-US"/>
              </w:rPr>
              <w:t>ю</w:t>
            </w:r>
            <w:r w:rsidRPr="00900325">
              <w:rPr>
                <w:rFonts w:eastAsiaTheme="minorHAnsi"/>
                <w:lang w:eastAsia="en-US"/>
              </w:rPr>
              <w:t>бо</w:t>
            </w:r>
            <w:r w:rsidRPr="00900325">
              <w:rPr>
                <w:rFonts w:eastAsiaTheme="minorHAnsi"/>
                <w:spacing w:val="-3"/>
                <w:lang w:eastAsia="en-US"/>
              </w:rPr>
              <w:t>в</w:t>
            </w:r>
            <w:r w:rsidRPr="00900325">
              <w:rPr>
                <w:rFonts w:eastAsiaTheme="minorHAnsi"/>
                <w:lang w:eastAsia="en-US"/>
              </w:rPr>
              <w:t>ь</w:t>
            </w:r>
            <w:r w:rsidRPr="00900325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900325">
              <w:rPr>
                <w:rFonts w:eastAsiaTheme="minorHAnsi"/>
                <w:lang w:eastAsia="en-US"/>
              </w:rPr>
              <w:t>и инт</w:t>
            </w:r>
            <w:r w:rsidRPr="00900325">
              <w:rPr>
                <w:rFonts w:eastAsiaTheme="minorHAnsi"/>
                <w:spacing w:val="-3"/>
                <w:lang w:eastAsia="en-US"/>
              </w:rPr>
              <w:t>е</w:t>
            </w:r>
            <w:r w:rsidRPr="00900325">
              <w:rPr>
                <w:rFonts w:eastAsiaTheme="minorHAnsi"/>
                <w:lang w:eastAsia="en-US"/>
              </w:rPr>
              <w:t>рес</w:t>
            </w:r>
            <w:r w:rsidRPr="00900325">
              <w:rPr>
                <w:rFonts w:eastAsiaTheme="minorHAnsi"/>
                <w:spacing w:val="-3"/>
                <w:lang w:eastAsia="en-US"/>
              </w:rPr>
              <w:t xml:space="preserve"> </w:t>
            </w:r>
            <w:r w:rsidRPr="00900325">
              <w:rPr>
                <w:rFonts w:eastAsiaTheme="minorHAnsi"/>
                <w:lang w:eastAsia="en-US"/>
              </w:rPr>
              <w:t>к из</w:t>
            </w:r>
            <w:r w:rsidRPr="00900325">
              <w:rPr>
                <w:rFonts w:eastAsiaTheme="minorHAnsi"/>
                <w:spacing w:val="-2"/>
                <w:lang w:eastAsia="en-US"/>
              </w:rPr>
              <w:t>о</w:t>
            </w:r>
            <w:r w:rsidRPr="00900325">
              <w:rPr>
                <w:rFonts w:eastAsiaTheme="minorHAnsi"/>
                <w:spacing w:val="1"/>
                <w:lang w:eastAsia="en-US"/>
              </w:rPr>
              <w:t>б</w:t>
            </w:r>
            <w:r w:rsidRPr="00900325">
              <w:rPr>
                <w:rFonts w:eastAsiaTheme="minorHAnsi"/>
                <w:spacing w:val="-2"/>
                <w:lang w:eastAsia="en-US"/>
              </w:rPr>
              <w:t>р</w:t>
            </w:r>
            <w:r w:rsidRPr="00900325">
              <w:rPr>
                <w:rFonts w:eastAsiaTheme="minorHAnsi"/>
                <w:lang w:eastAsia="en-US"/>
              </w:rPr>
              <w:t>азител</w:t>
            </w:r>
            <w:r w:rsidRPr="00900325">
              <w:rPr>
                <w:rFonts w:eastAsiaTheme="minorHAnsi"/>
                <w:spacing w:val="-2"/>
                <w:lang w:eastAsia="en-US"/>
              </w:rPr>
              <w:t>ьно</w:t>
            </w:r>
            <w:r w:rsidRPr="00900325">
              <w:rPr>
                <w:rFonts w:eastAsiaTheme="minorHAnsi"/>
                <w:lang w:eastAsia="en-US"/>
              </w:rPr>
              <w:t>й де</w:t>
            </w:r>
            <w:r w:rsidRPr="00900325">
              <w:rPr>
                <w:rFonts w:eastAsiaTheme="minorHAnsi"/>
                <w:lang w:eastAsia="en-US"/>
              </w:rPr>
              <w:t>я</w:t>
            </w:r>
            <w:r w:rsidRPr="00900325">
              <w:rPr>
                <w:rFonts w:eastAsiaTheme="minorHAnsi"/>
                <w:lang w:eastAsia="en-US"/>
              </w:rPr>
              <w:t>тел</w:t>
            </w:r>
            <w:r w:rsidRPr="00900325">
              <w:rPr>
                <w:rFonts w:eastAsiaTheme="minorHAnsi"/>
                <w:spacing w:val="-4"/>
                <w:lang w:eastAsia="en-US"/>
              </w:rPr>
              <w:t>ь</w:t>
            </w:r>
            <w:r w:rsidRPr="00900325">
              <w:rPr>
                <w:rFonts w:eastAsiaTheme="minorHAnsi"/>
                <w:lang w:eastAsia="en-US"/>
              </w:rPr>
              <w:t>нос</w:t>
            </w:r>
            <w:r w:rsidRPr="00900325">
              <w:rPr>
                <w:rFonts w:eastAsiaTheme="minorHAnsi"/>
                <w:spacing w:val="-3"/>
                <w:lang w:eastAsia="en-US"/>
              </w:rPr>
              <w:t>т</w:t>
            </w:r>
            <w:r w:rsidRPr="00900325">
              <w:rPr>
                <w:rFonts w:eastAsiaTheme="minorHAnsi"/>
                <w:lang w:eastAsia="en-US"/>
              </w:rPr>
              <w:t xml:space="preserve">и </w:t>
            </w:r>
            <w:r w:rsidRPr="00900325">
              <w:rPr>
                <w:rFonts w:eastAsiaTheme="minorHAnsi"/>
                <w:spacing w:val="-2"/>
                <w:lang w:eastAsia="en-US"/>
              </w:rPr>
              <w:t>д</w:t>
            </w:r>
            <w:r w:rsidRPr="00900325">
              <w:rPr>
                <w:rFonts w:eastAsiaTheme="minorHAnsi"/>
                <w:lang w:eastAsia="en-US"/>
              </w:rPr>
              <w:t>р</w:t>
            </w:r>
            <w:r w:rsidRPr="00900325">
              <w:rPr>
                <w:rFonts w:eastAsiaTheme="minorHAnsi"/>
                <w:spacing w:val="-4"/>
                <w:lang w:eastAsia="en-US"/>
              </w:rPr>
              <w:t>у</w:t>
            </w:r>
            <w:r w:rsidRPr="00900325">
              <w:rPr>
                <w:rFonts w:eastAsiaTheme="minorHAnsi"/>
                <w:lang w:eastAsia="en-US"/>
              </w:rPr>
              <w:t>г др</w:t>
            </w:r>
            <w:r w:rsidRPr="00900325">
              <w:rPr>
                <w:rFonts w:eastAsiaTheme="minorHAnsi"/>
                <w:spacing w:val="-4"/>
                <w:lang w:eastAsia="en-US"/>
              </w:rPr>
              <w:t>у</w:t>
            </w:r>
            <w:r w:rsidRPr="00900325">
              <w:rPr>
                <w:rFonts w:eastAsiaTheme="minorHAnsi"/>
                <w:lang w:eastAsia="en-US"/>
              </w:rPr>
              <w:t>га.</w:t>
            </w:r>
            <w:proofErr w:type="gramEnd"/>
          </w:p>
          <w:p w:rsidR="00900325" w:rsidRPr="00900325" w:rsidRDefault="00900325" w:rsidP="0043229A">
            <w:pPr>
              <w:kinsoku w:val="0"/>
              <w:overflowPunct w:val="0"/>
              <w:autoSpaceDE w:val="0"/>
              <w:autoSpaceDN w:val="0"/>
              <w:adjustRightInd w:val="0"/>
              <w:spacing w:before="2" w:line="239" w:lineRule="auto"/>
              <w:ind w:left="-6" w:right="132"/>
              <w:rPr>
                <w:rFonts w:eastAsiaTheme="minorHAnsi"/>
                <w:lang w:eastAsia="en-US"/>
              </w:rPr>
            </w:pPr>
            <w:r w:rsidRPr="00900325">
              <w:rPr>
                <w:rFonts w:eastAsiaTheme="minorHAnsi"/>
                <w:lang w:eastAsia="en-US"/>
              </w:rPr>
              <w:t>Раз</w:t>
            </w:r>
            <w:r w:rsidRPr="00900325">
              <w:rPr>
                <w:rFonts w:eastAsiaTheme="minorHAnsi"/>
                <w:spacing w:val="-2"/>
                <w:lang w:eastAsia="en-US"/>
              </w:rPr>
              <w:t>в</w:t>
            </w:r>
            <w:r w:rsidRPr="00900325">
              <w:rPr>
                <w:rFonts w:eastAsiaTheme="minorHAnsi"/>
                <w:lang w:eastAsia="en-US"/>
              </w:rPr>
              <w:t>ива</w:t>
            </w:r>
            <w:r w:rsidRPr="00900325">
              <w:rPr>
                <w:rFonts w:eastAsiaTheme="minorHAnsi"/>
                <w:spacing w:val="-2"/>
                <w:lang w:eastAsia="en-US"/>
              </w:rPr>
              <w:t>ю</w:t>
            </w:r>
            <w:r w:rsidRPr="00900325">
              <w:rPr>
                <w:rFonts w:eastAsiaTheme="minorHAnsi"/>
                <w:lang w:eastAsia="en-US"/>
              </w:rPr>
              <w:t>щ</w:t>
            </w:r>
            <w:r w:rsidRPr="00900325">
              <w:rPr>
                <w:rFonts w:eastAsiaTheme="minorHAnsi"/>
                <w:spacing w:val="-2"/>
                <w:lang w:eastAsia="en-US"/>
              </w:rPr>
              <w:t>и</w:t>
            </w:r>
            <w:r w:rsidRPr="00900325">
              <w:rPr>
                <w:rFonts w:eastAsiaTheme="minorHAnsi"/>
                <w:lang w:eastAsia="en-US"/>
              </w:rPr>
              <w:t>е: раз</w:t>
            </w:r>
            <w:r w:rsidRPr="00900325">
              <w:rPr>
                <w:rFonts w:eastAsiaTheme="minorHAnsi"/>
                <w:spacing w:val="-1"/>
                <w:lang w:eastAsia="en-US"/>
              </w:rPr>
              <w:t>в</w:t>
            </w:r>
            <w:r w:rsidRPr="00900325">
              <w:rPr>
                <w:rFonts w:eastAsiaTheme="minorHAnsi"/>
                <w:lang w:eastAsia="en-US"/>
              </w:rPr>
              <w:t>ивать</w:t>
            </w:r>
            <w:r w:rsidRPr="00900325">
              <w:rPr>
                <w:rFonts w:eastAsiaTheme="minorHAnsi"/>
                <w:spacing w:val="-2"/>
                <w:lang w:eastAsia="en-US"/>
              </w:rPr>
              <w:t xml:space="preserve"> </w:t>
            </w:r>
            <w:r w:rsidRPr="00900325">
              <w:rPr>
                <w:rFonts w:eastAsiaTheme="minorHAnsi"/>
                <w:lang w:eastAsia="en-US"/>
              </w:rPr>
              <w:t>ц</w:t>
            </w:r>
            <w:r w:rsidRPr="00900325">
              <w:rPr>
                <w:rFonts w:eastAsiaTheme="minorHAnsi"/>
                <w:spacing w:val="-3"/>
                <w:lang w:eastAsia="en-US"/>
              </w:rPr>
              <w:t>в</w:t>
            </w:r>
            <w:r w:rsidRPr="00900325">
              <w:rPr>
                <w:rFonts w:eastAsiaTheme="minorHAnsi"/>
                <w:lang w:eastAsia="en-US"/>
              </w:rPr>
              <w:t>ето</w:t>
            </w:r>
            <w:r w:rsidRPr="00900325">
              <w:rPr>
                <w:rFonts w:eastAsiaTheme="minorHAnsi"/>
                <w:spacing w:val="-3"/>
                <w:lang w:eastAsia="en-US"/>
              </w:rPr>
              <w:t>в</w:t>
            </w:r>
            <w:r w:rsidRPr="00900325">
              <w:rPr>
                <w:rFonts w:eastAsiaTheme="minorHAnsi"/>
                <w:lang w:eastAsia="en-US"/>
              </w:rPr>
              <w:t>ое восп</w:t>
            </w:r>
            <w:r w:rsidRPr="00900325">
              <w:rPr>
                <w:rFonts w:eastAsiaTheme="minorHAnsi"/>
                <w:spacing w:val="-2"/>
                <w:lang w:eastAsia="en-US"/>
              </w:rPr>
              <w:t>р</w:t>
            </w:r>
            <w:r w:rsidRPr="00900325">
              <w:rPr>
                <w:rFonts w:eastAsiaTheme="minorHAnsi"/>
                <w:lang w:eastAsia="en-US"/>
              </w:rPr>
              <w:t>ият</w:t>
            </w:r>
            <w:r w:rsidRPr="00900325">
              <w:rPr>
                <w:rFonts w:eastAsiaTheme="minorHAnsi"/>
                <w:spacing w:val="-2"/>
                <w:lang w:eastAsia="en-US"/>
              </w:rPr>
              <w:t>и</w:t>
            </w:r>
            <w:r w:rsidRPr="00900325">
              <w:rPr>
                <w:rFonts w:eastAsiaTheme="minorHAnsi"/>
                <w:lang w:eastAsia="en-US"/>
              </w:rPr>
              <w:t>е, воо</w:t>
            </w:r>
            <w:r w:rsidRPr="00900325">
              <w:rPr>
                <w:rFonts w:eastAsiaTheme="minorHAnsi"/>
                <w:spacing w:val="-2"/>
                <w:lang w:eastAsia="en-US"/>
              </w:rPr>
              <w:t>б</w:t>
            </w:r>
            <w:r w:rsidRPr="00900325">
              <w:rPr>
                <w:rFonts w:eastAsiaTheme="minorHAnsi"/>
                <w:lang w:eastAsia="en-US"/>
              </w:rPr>
              <w:t>раж</w:t>
            </w:r>
            <w:r w:rsidRPr="00900325">
              <w:rPr>
                <w:rFonts w:eastAsiaTheme="minorHAnsi"/>
                <w:spacing w:val="-2"/>
                <w:lang w:eastAsia="en-US"/>
              </w:rPr>
              <w:t>е</w:t>
            </w:r>
            <w:r w:rsidRPr="00900325">
              <w:rPr>
                <w:rFonts w:eastAsiaTheme="minorHAnsi"/>
                <w:lang w:eastAsia="en-US"/>
              </w:rPr>
              <w:t>н</w:t>
            </w:r>
            <w:r w:rsidRPr="00900325">
              <w:rPr>
                <w:rFonts w:eastAsiaTheme="minorHAnsi"/>
                <w:spacing w:val="-2"/>
                <w:lang w:eastAsia="en-US"/>
              </w:rPr>
              <w:t>и</w:t>
            </w:r>
            <w:r w:rsidRPr="00900325">
              <w:rPr>
                <w:rFonts w:eastAsiaTheme="minorHAnsi"/>
                <w:lang w:eastAsia="en-US"/>
              </w:rPr>
              <w:t>е, к</w:t>
            </w:r>
            <w:r w:rsidRPr="00900325">
              <w:rPr>
                <w:rFonts w:eastAsiaTheme="minorHAnsi"/>
                <w:spacing w:val="1"/>
                <w:lang w:eastAsia="en-US"/>
              </w:rPr>
              <w:t>о</w:t>
            </w:r>
            <w:r w:rsidRPr="00900325">
              <w:rPr>
                <w:rFonts w:eastAsiaTheme="minorHAnsi"/>
                <w:spacing w:val="-3"/>
                <w:lang w:eastAsia="en-US"/>
              </w:rPr>
              <w:t>м</w:t>
            </w:r>
            <w:r w:rsidRPr="00900325">
              <w:rPr>
                <w:rFonts w:eastAsiaTheme="minorHAnsi"/>
                <w:lang w:eastAsia="en-US"/>
              </w:rPr>
              <w:t>по</w:t>
            </w:r>
            <w:r w:rsidRPr="00900325">
              <w:rPr>
                <w:rFonts w:eastAsiaTheme="minorHAnsi"/>
                <w:spacing w:val="-3"/>
                <w:lang w:eastAsia="en-US"/>
              </w:rPr>
              <w:t>з</w:t>
            </w:r>
            <w:r w:rsidRPr="00900325">
              <w:rPr>
                <w:rFonts w:eastAsiaTheme="minorHAnsi"/>
                <w:lang w:eastAsia="en-US"/>
              </w:rPr>
              <w:t>и</w:t>
            </w:r>
            <w:r w:rsidRPr="00900325">
              <w:rPr>
                <w:rFonts w:eastAsiaTheme="minorHAnsi"/>
                <w:spacing w:val="-2"/>
                <w:lang w:eastAsia="en-US"/>
              </w:rPr>
              <w:t>ц</w:t>
            </w:r>
            <w:r w:rsidRPr="00900325">
              <w:rPr>
                <w:rFonts w:eastAsiaTheme="minorHAnsi"/>
                <w:spacing w:val="-2"/>
                <w:lang w:eastAsia="en-US"/>
              </w:rPr>
              <w:t>и</w:t>
            </w:r>
            <w:r w:rsidRPr="00900325">
              <w:rPr>
                <w:rFonts w:eastAsiaTheme="minorHAnsi"/>
                <w:lang w:eastAsia="en-US"/>
              </w:rPr>
              <w:t>о</w:t>
            </w:r>
            <w:r w:rsidRPr="00900325">
              <w:rPr>
                <w:rFonts w:eastAsiaTheme="minorHAnsi"/>
                <w:spacing w:val="-2"/>
                <w:lang w:eastAsia="en-US"/>
              </w:rPr>
              <w:t>н</w:t>
            </w:r>
            <w:r w:rsidRPr="00900325">
              <w:rPr>
                <w:rFonts w:eastAsiaTheme="minorHAnsi"/>
                <w:lang w:eastAsia="en-US"/>
              </w:rPr>
              <w:t>н</w:t>
            </w:r>
            <w:r w:rsidRPr="00900325">
              <w:rPr>
                <w:rFonts w:eastAsiaTheme="minorHAnsi"/>
                <w:spacing w:val="-2"/>
                <w:lang w:eastAsia="en-US"/>
              </w:rPr>
              <w:t>ы</w:t>
            </w:r>
            <w:r w:rsidRPr="00900325">
              <w:rPr>
                <w:rFonts w:eastAsiaTheme="minorHAnsi"/>
                <w:lang w:eastAsia="en-US"/>
              </w:rPr>
              <w:t xml:space="preserve">е </w:t>
            </w:r>
            <w:r w:rsidRPr="00900325">
              <w:rPr>
                <w:rFonts w:eastAsiaTheme="minorHAnsi"/>
                <w:spacing w:val="-4"/>
                <w:lang w:eastAsia="en-US"/>
              </w:rPr>
              <w:t>у</w:t>
            </w:r>
            <w:r w:rsidRPr="00900325">
              <w:rPr>
                <w:rFonts w:eastAsiaTheme="minorHAnsi"/>
                <w:lang w:eastAsia="en-US"/>
              </w:rPr>
              <w:t xml:space="preserve">мения, </w:t>
            </w:r>
            <w:r w:rsidRPr="00900325">
              <w:rPr>
                <w:rFonts w:eastAsiaTheme="minorHAnsi"/>
                <w:spacing w:val="-2"/>
                <w:lang w:eastAsia="en-US"/>
              </w:rPr>
              <w:t>т</w:t>
            </w:r>
            <w:r w:rsidRPr="00900325">
              <w:rPr>
                <w:rFonts w:eastAsiaTheme="minorHAnsi"/>
                <w:lang w:eastAsia="en-US"/>
              </w:rPr>
              <w:t>ворчест</w:t>
            </w:r>
            <w:r w:rsidRPr="00900325">
              <w:rPr>
                <w:rFonts w:eastAsiaTheme="minorHAnsi"/>
                <w:spacing w:val="-4"/>
                <w:lang w:eastAsia="en-US"/>
              </w:rPr>
              <w:t>в</w:t>
            </w:r>
            <w:r w:rsidRPr="00900325">
              <w:rPr>
                <w:rFonts w:eastAsiaTheme="minorHAnsi"/>
                <w:lang w:eastAsia="en-US"/>
              </w:rPr>
              <w:t>о.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25" w:rsidRPr="00900325" w:rsidRDefault="00900325" w:rsidP="00900325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99"/>
              <w:rPr>
                <w:rFonts w:eastAsiaTheme="minorHAnsi"/>
                <w:lang w:eastAsia="en-US"/>
              </w:rPr>
            </w:pPr>
            <w:r w:rsidRPr="00900325">
              <w:rPr>
                <w:rFonts w:eastAsiaTheme="minorHAnsi"/>
                <w:spacing w:val="-2"/>
                <w:lang w:eastAsia="en-US"/>
              </w:rPr>
              <w:t>Т</w:t>
            </w:r>
            <w:r w:rsidRPr="00900325">
              <w:rPr>
                <w:rFonts w:eastAsiaTheme="minorHAnsi"/>
                <w:lang w:eastAsia="en-US"/>
              </w:rPr>
              <w:t>о</w:t>
            </w:r>
            <w:r w:rsidRPr="00900325">
              <w:rPr>
                <w:rFonts w:eastAsiaTheme="minorHAnsi"/>
                <w:spacing w:val="-2"/>
                <w:lang w:eastAsia="en-US"/>
              </w:rPr>
              <w:t>н</w:t>
            </w:r>
            <w:r w:rsidRPr="00900325">
              <w:rPr>
                <w:rFonts w:eastAsiaTheme="minorHAnsi"/>
                <w:lang w:eastAsia="en-US"/>
              </w:rPr>
              <w:t>и</w:t>
            </w:r>
            <w:r w:rsidRPr="00900325">
              <w:rPr>
                <w:rFonts w:eastAsiaTheme="minorHAnsi"/>
                <w:spacing w:val="-2"/>
                <w:lang w:eastAsia="en-US"/>
              </w:rPr>
              <w:t>р</w:t>
            </w:r>
            <w:r w:rsidRPr="00900325">
              <w:rPr>
                <w:rFonts w:eastAsiaTheme="minorHAnsi"/>
                <w:lang w:eastAsia="en-US"/>
              </w:rPr>
              <w:t>ов</w:t>
            </w:r>
            <w:r w:rsidRPr="00900325">
              <w:rPr>
                <w:rFonts w:eastAsiaTheme="minorHAnsi"/>
                <w:spacing w:val="-3"/>
                <w:lang w:eastAsia="en-US"/>
              </w:rPr>
              <w:t>а</w:t>
            </w:r>
            <w:r w:rsidRPr="00900325">
              <w:rPr>
                <w:rFonts w:eastAsiaTheme="minorHAnsi"/>
                <w:lang w:eastAsia="en-US"/>
              </w:rPr>
              <w:t>н</w:t>
            </w:r>
            <w:r w:rsidRPr="00900325">
              <w:rPr>
                <w:rFonts w:eastAsiaTheme="minorHAnsi"/>
                <w:spacing w:val="-2"/>
                <w:lang w:eastAsia="en-US"/>
              </w:rPr>
              <w:t>н</w:t>
            </w:r>
            <w:r>
              <w:rPr>
                <w:rFonts w:eastAsiaTheme="minorHAnsi"/>
                <w:lang w:eastAsia="en-US"/>
              </w:rPr>
              <w:t xml:space="preserve">ые </w:t>
            </w:r>
            <w:r w:rsidRPr="00900325">
              <w:rPr>
                <w:rFonts w:eastAsiaTheme="minorHAnsi"/>
                <w:spacing w:val="-1"/>
                <w:lang w:eastAsia="en-US"/>
              </w:rPr>
              <w:t>л</w:t>
            </w:r>
            <w:r w:rsidRPr="00900325">
              <w:rPr>
                <w:rFonts w:eastAsiaTheme="minorHAnsi"/>
                <w:lang w:eastAsia="en-US"/>
              </w:rPr>
              <w:t>исты  б</w:t>
            </w:r>
            <w:r w:rsidRPr="00900325">
              <w:rPr>
                <w:rFonts w:eastAsiaTheme="minorHAnsi"/>
                <w:spacing w:val="-4"/>
                <w:lang w:eastAsia="en-US"/>
              </w:rPr>
              <w:t>у</w:t>
            </w:r>
            <w:r w:rsidRPr="00900325">
              <w:rPr>
                <w:rFonts w:eastAsiaTheme="minorHAnsi"/>
                <w:lang w:eastAsia="en-US"/>
              </w:rPr>
              <w:t>маги</w:t>
            </w:r>
            <w:r w:rsidRPr="00900325">
              <w:rPr>
                <w:rFonts w:eastAsiaTheme="minorHAnsi"/>
                <w:spacing w:val="1"/>
                <w:lang w:eastAsia="en-US"/>
              </w:rPr>
              <w:t xml:space="preserve"> </w:t>
            </w:r>
            <w:proofErr w:type="spellStart"/>
            <w:r w:rsidRPr="00900325">
              <w:rPr>
                <w:rFonts w:eastAsiaTheme="minorHAnsi"/>
                <w:spacing w:val="-2"/>
                <w:lang w:eastAsia="en-US"/>
              </w:rPr>
              <w:t>А</w:t>
            </w:r>
            <w:proofErr w:type="gramStart"/>
            <w:r w:rsidRPr="00900325">
              <w:rPr>
                <w:rFonts w:eastAsiaTheme="minorHAnsi"/>
                <w:lang w:eastAsia="en-US"/>
              </w:rPr>
              <w:t>4</w:t>
            </w:r>
            <w:proofErr w:type="spellEnd"/>
            <w:proofErr w:type="gramEnd"/>
            <w:r w:rsidRPr="00900325">
              <w:rPr>
                <w:rFonts w:eastAsiaTheme="minorHAnsi"/>
                <w:lang w:eastAsia="en-US"/>
              </w:rPr>
              <w:t xml:space="preserve"> с нари</w:t>
            </w:r>
            <w:r w:rsidRPr="00900325">
              <w:rPr>
                <w:rFonts w:eastAsiaTheme="minorHAnsi"/>
                <w:spacing w:val="-2"/>
                <w:lang w:eastAsia="en-US"/>
              </w:rPr>
              <w:t>с</w:t>
            </w:r>
            <w:r w:rsidRPr="00900325">
              <w:rPr>
                <w:rFonts w:eastAsiaTheme="minorHAnsi"/>
                <w:lang w:eastAsia="en-US"/>
              </w:rPr>
              <w:t>ов</w:t>
            </w:r>
            <w:r w:rsidRPr="00900325">
              <w:rPr>
                <w:rFonts w:eastAsiaTheme="minorHAnsi"/>
                <w:spacing w:val="-3"/>
                <w:lang w:eastAsia="en-US"/>
              </w:rPr>
              <w:t>а</w:t>
            </w:r>
            <w:r w:rsidRPr="00900325">
              <w:rPr>
                <w:rFonts w:eastAsiaTheme="minorHAnsi"/>
                <w:lang w:eastAsia="en-US"/>
              </w:rPr>
              <w:t>н</w:t>
            </w:r>
            <w:r w:rsidRPr="00900325">
              <w:rPr>
                <w:rFonts w:eastAsiaTheme="minorHAnsi"/>
                <w:spacing w:val="-2"/>
                <w:lang w:eastAsia="en-US"/>
              </w:rPr>
              <w:t>н</w:t>
            </w:r>
            <w:r w:rsidRPr="00900325">
              <w:rPr>
                <w:rFonts w:eastAsiaTheme="minorHAnsi"/>
                <w:lang w:eastAsia="en-US"/>
              </w:rPr>
              <w:t xml:space="preserve">ыми на </w:t>
            </w:r>
            <w:r w:rsidRPr="00900325">
              <w:rPr>
                <w:rFonts w:eastAsiaTheme="minorHAnsi"/>
                <w:spacing w:val="-2"/>
                <w:lang w:eastAsia="en-US"/>
              </w:rPr>
              <w:t>н</w:t>
            </w:r>
            <w:r w:rsidRPr="00900325">
              <w:rPr>
                <w:rFonts w:eastAsiaTheme="minorHAnsi"/>
                <w:lang w:eastAsia="en-US"/>
              </w:rPr>
              <w:t>их</w:t>
            </w:r>
            <w:r w:rsidRPr="00900325">
              <w:rPr>
                <w:rFonts w:eastAsiaTheme="minorHAnsi"/>
                <w:spacing w:val="-3"/>
                <w:lang w:eastAsia="en-US"/>
              </w:rPr>
              <w:t xml:space="preserve"> </w:t>
            </w:r>
            <w:r w:rsidRPr="00900325">
              <w:rPr>
                <w:rFonts w:eastAsiaTheme="minorHAnsi"/>
                <w:lang w:eastAsia="en-US"/>
              </w:rPr>
              <w:t>п</w:t>
            </w:r>
            <w:r w:rsidRPr="00900325">
              <w:rPr>
                <w:rFonts w:eastAsiaTheme="minorHAnsi"/>
                <w:spacing w:val="-2"/>
                <w:lang w:eastAsia="en-US"/>
              </w:rPr>
              <w:t>р</w:t>
            </w:r>
            <w:r w:rsidRPr="00900325">
              <w:rPr>
                <w:rFonts w:eastAsiaTheme="minorHAnsi"/>
                <w:lang w:eastAsia="en-US"/>
              </w:rPr>
              <w:t>ос</w:t>
            </w:r>
            <w:r w:rsidRPr="00900325">
              <w:rPr>
                <w:rFonts w:eastAsiaTheme="minorHAnsi"/>
                <w:spacing w:val="-3"/>
                <w:lang w:eastAsia="en-US"/>
              </w:rPr>
              <w:t>т</w:t>
            </w:r>
            <w:r w:rsidRPr="00900325">
              <w:rPr>
                <w:rFonts w:eastAsiaTheme="minorHAnsi"/>
                <w:lang w:eastAsia="en-US"/>
              </w:rPr>
              <w:t>ым ка</w:t>
            </w:r>
            <w:r w:rsidRPr="00900325">
              <w:rPr>
                <w:rFonts w:eastAsiaTheme="minorHAnsi"/>
                <w:spacing w:val="1"/>
                <w:lang w:eastAsia="en-US"/>
              </w:rPr>
              <w:t>р</w:t>
            </w:r>
            <w:r w:rsidRPr="00900325">
              <w:rPr>
                <w:rFonts w:eastAsiaTheme="minorHAnsi"/>
                <w:spacing w:val="-3"/>
                <w:lang w:eastAsia="en-US"/>
              </w:rPr>
              <w:t>а</w:t>
            </w:r>
            <w:r w:rsidRPr="00900325">
              <w:rPr>
                <w:rFonts w:eastAsiaTheme="minorHAnsi"/>
                <w:spacing w:val="-2"/>
                <w:lang w:eastAsia="en-US"/>
              </w:rPr>
              <w:t>н</w:t>
            </w:r>
            <w:r w:rsidRPr="00900325">
              <w:rPr>
                <w:rFonts w:eastAsiaTheme="minorHAnsi"/>
                <w:lang w:eastAsia="en-US"/>
              </w:rPr>
              <w:t>да</w:t>
            </w:r>
            <w:r w:rsidRPr="00900325">
              <w:rPr>
                <w:rFonts w:eastAsiaTheme="minorHAnsi"/>
                <w:spacing w:val="-3"/>
                <w:lang w:eastAsia="en-US"/>
              </w:rPr>
              <w:t>ш</w:t>
            </w:r>
            <w:r w:rsidRPr="00900325">
              <w:rPr>
                <w:rFonts w:eastAsiaTheme="minorHAnsi"/>
                <w:lang w:eastAsia="en-US"/>
              </w:rPr>
              <w:t xml:space="preserve">ом </w:t>
            </w:r>
            <w:proofErr w:type="spellStart"/>
            <w:r w:rsidRPr="00900325">
              <w:rPr>
                <w:rFonts w:eastAsiaTheme="minorHAnsi"/>
                <w:lang w:eastAsia="en-US"/>
              </w:rPr>
              <w:t>ѐж</w:t>
            </w:r>
            <w:r w:rsidRPr="00900325">
              <w:rPr>
                <w:rFonts w:eastAsiaTheme="minorHAnsi"/>
                <w:spacing w:val="1"/>
                <w:lang w:eastAsia="en-US"/>
              </w:rPr>
              <w:t>и</w:t>
            </w:r>
            <w:r w:rsidRPr="00900325">
              <w:rPr>
                <w:rFonts w:eastAsiaTheme="minorHAnsi"/>
                <w:spacing w:val="-2"/>
                <w:lang w:eastAsia="en-US"/>
              </w:rPr>
              <w:t>к</w:t>
            </w:r>
            <w:r w:rsidRPr="00900325">
              <w:rPr>
                <w:rFonts w:eastAsiaTheme="minorHAnsi"/>
                <w:lang w:eastAsia="en-US"/>
              </w:rPr>
              <w:t>а</w:t>
            </w:r>
            <w:r w:rsidRPr="00900325">
              <w:rPr>
                <w:rFonts w:eastAsiaTheme="minorHAnsi"/>
                <w:lang w:eastAsia="en-US"/>
              </w:rPr>
              <w:t>ми</w:t>
            </w:r>
            <w:proofErr w:type="spellEnd"/>
            <w:r w:rsidRPr="00900325">
              <w:rPr>
                <w:rFonts w:eastAsiaTheme="minorHAnsi"/>
                <w:lang w:eastAsia="en-US"/>
              </w:rPr>
              <w:t xml:space="preserve">. </w:t>
            </w:r>
            <w:r w:rsidRPr="00900325">
              <w:rPr>
                <w:rFonts w:eastAsiaTheme="minorHAnsi"/>
                <w:spacing w:val="-2"/>
                <w:lang w:eastAsia="en-US"/>
              </w:rPr>
              <w:t>И</w:t>
            </w:r>
            <w:r w:rsidRPr="00900325">
              <w:rPr>
                <w:rFonts w:eastAsiaTheme="minorHAnsi"/>
                <w:spacing w:val="-1"/>
                <w:lang w:eastAsia="en-US"/>
              </w:rPr>
              <w:t>ллю</w:t>
            </w:r>
            <w:r w:rsidRPr="00900325">
              <w:rPr>
                <w:rFonts w:eastAsiaTheme="minorHAnsi"/>
                <w:lang w:eastAsia="en-US"/>
              </w:rPr>
              <w:t>страц</w:t>
            </w:r>
            <w:r w:rsidRPr="00900325">
              <w:rPr>
                <w:rFonts w:eastAsiaTheme="minorHAnsi"/>
                <w:spacing w:val="-2"/>
                <w:lang w:eastAsia="en-US"/>
              </w:rPr>
              <w:t>и</w:t>
            </w:r>
            <w:r w:rsidRPr="00900325">
              <w:rPr>
                <w:rFonts w:eastAsiaTheme="minorHAnsi"/>
                <w:lang w:eastAsia="en-US"/>
              </w:rPr>
              <w:t>и с из</w:t>
            </w:r>
            <w:r w:rsidRPr="00900325">
              <w:rPr>
                <w:rFonts w:eastAsiaTheme="minorHAnsi"/>
                <w:spacing w:val="-2"/>
                <w:lang w:eastAsia="en-US"/>
              </w:rPr>
              <w:t>о</w:t>
            </w:r>
            <w:r w:rsidRPr="00900325">
              <w:rPr>
                <w:rFonts w:eastAsiaTheme="minorHAnsi"/>
                <w:lang w:eastAsia="en-US"/>
              </w:rPr>
              <w:t>б</w:t>
            </w:r>
            <w:r w:rsidRPr="00900325">
              <w:rPr>
                <w:rFonts w:eastAsiaTheme="minorHAnsi"/>
                <w:spacing w:val="-2"/>
                <w:lang w:eastAsia="en-US"/>
              </w:rPr>
              <w:t>р</w:t>
            </w:r>
            <w:r w:rsidRPr="00900325">
              <w:rPr>
                <w:rFonts w:eastAsiaTheme="minorHAnsi"/>
                <w:lang w:eastAsia="en-US"/>
              </w:rPr>
              <w:t>аж</w:t>
            </w:r>
            <w:r w:rsidRPr="00900325">
              <w:rPr>
                <w:rFonts w:eastAsiaTheme="minorHAnsi"/>
                <w:spacing w:val="-2"/>
                <w:lang w:eastAsia="en-US"/>
              </w:rPr>
              <w:t>е</w:t>
            </w:r>
            <w:r w:rsidRPr="00900325">
              <w:rPr>
                <w:rFonts w:eastAsiaTheme="minorHAnsi"/>
                <w:lang w:eastAsia="en-US"/>
              </w:rPr>
              <w:t>н</w:t>
            </w:r>
            <w:r w:rsidRPr="00900325">
              <w:rPr>
                <w:rFonts w:eastAsiaTheme="minorHAnsi"/>
                <w:spacing w:val="-2"/>
                <w:lang w:eastAsia="en-US"/>
              </w:rPr>
              <w:t>и</w:t>
            </w:r>
            <w:r w:rsidRPr="00900325">
              <w:rPr>
                <w:rFonts w:eastAsiaTheme="minorHAnsi"/>
                <w:lang w:eastAsia="en-US"/>
              </w:rPr>
              <w:t>ем еже</w:t>
            </w:r>
            <w:r w:rsidRPr="00900325">
              <w:rPr>
                <w:rFonts w:eastAsiaTheme="minorHAnsi"/>
                <w:spacing w:val="1"/>
                <w:lang w:eastAsia="en-US"/>
              </w:rPr>
              <w:t>й</w:t>
            </w:r>
            <w:r w:rsidRPr="00900325">
              <w:rPr>
                <w:rFonts w:eastAsiaTheme="minorHAnsi"/>
                <w:lang w:eastAsia="en-US"/>
              </w:rPr>
              <w:t>,</w:t>
            </w:r>
            <w:r w:rsidRPr="00900325">
              <w:rPr>
                <w:rFonts w:eastAsiaTheme="minorHAnsi"/>
                <w:spacing w:val="-1"/>
                <w:lang w:eastAsia="en-US"/>
              </w:rPr>
              <w:t xml:space="preserve"> </w:t>
            </w:r>
            <w:proofErr w:type="spellStart"/>
            <w:r w:rsidRPr="00900325">
              <w:rPr>
                <w:rFonts w:eastAsiaTheme="minorHAnsi"/>
                <w:spacing w:val="-2"/>
                <w:lang w:eastAsia="en-US"/>
              </w:rPr>
              <w:t>ж</w:t>
            </w:r>
            <w:r w:rsidRPr="00900325">
              <w:rPr>
                <w:rFonts w:eastAsiaTheme="minorHAnsi"/>
                <w:lang w:eastAsia="en-US"/>
              </w:rPr>
              <w:t>ѐст</w:t>
            </w:r>
            <w:r w:rsidRPr="00900325">
              <w:rPr>
                <w:rFonts w:eastAsiaTheme="minorHAnsi"/>
                <w:spacing w:val="-3"/>
                <w:lang w:eastAsia="en-US"/>
              </w:rPr>
              <w:t>к</w:t>
            </w:r>
            <w:r w:rsidRPr="00900325">
              <w:rPr>
                <w:rFonts w:eastAsiaTheme="minorHAnsi"/>
                <w:lang w:eastAsia="en-US"/>
              </w:rPr>
              <w:t>ие</w:t>
            </w:r>
            <w:proofErr w:type="spellEnd"/>
            <w:r w:rsidRPr="00900325">
              <w:rPr>
                <w:rFonts w:eastAsiaTheme="minorHAnsi"/>
                <w:lang w:eastAsia="en-US"/>
              </w:rPr>
              <w:t xml:space="preserve"> к</w:t>
            </w:r>
            <w:r w:rsidRPr="00900325">
              <w:rPr>
                <w:rFonts w:eastAsiaTheme="minorHAnsi"/>
                <w:spacing w:val="1"/>
                <w:lang w:eastAsia="en-US"/>
              </w:rPr>
              <w:t>и</w:t>
            </w:r>
            <w:r w:rsidRPr="00900325">
              <w:rPr>
                <w:rFonts w:eastAsiaTheme="minorHAnsi"/>
                <w:lang w:eastAsia="en-US"/>
              </w:rPr>
              <w:t>с</w:t>
            </w:r>
            <w:r w:rsidRPr="00900325">
              <w:rPr>
                <w:rFonts w:eastAsiaTheme="minorHAnsi"/>
                <w:spacing w:val="-3"/>
                <w:lang w:eastAsia="en-US"/>
              </w:rPr>
              <w:t>т</w:t>
            </w:r>
            <w:r w:rsidRPr="00900325">
              <w:rPr>
                <w:rFonts w:eastAsiaTheme="minorHAnsi"/>
                <w:lang w:eastAsia="en-US"/>
              </w:rPr>
              <w:t>и,</w:t>
            </w:r>
            <w:r w:rsidRPr="00900325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900325">
              <w:rPr>
                <w:rFonts w:eastAsiaTheme="minorHAnsi"/>
                <w:lang w:eastAsia="en-US"/>
              </w:rPr>
              <w:t>н</w:t>
            </w:r>
            <w:r w:rsidRPr="00900325">
              <w:rPr>
                <w:rFonts w:eastAsiaTheme="minorHAnsi"/>
                <w:spacing w:val="-3"/>
                <w:lang w:eastAsia="en-US"/>
              </w:rPr>
              <w:t>а</w:t>
            </w:r>
            <w:r w:rsidRPr="00900325">
              <w:rPr>
                <w:rFonts w:eastAsiaTheme="minorHAnsi"/>
                <w:lang w:eastAsia="en-US"/>
              </w:rPr>
              <w:t>б</w:t>
            </w:r>
            <w:r w:rsidRPr="00900325">
              <w:rPr>
                <w:rFonts w:eastAsiaTheme="minorHAnsi"/>
                <w:spacing w:val="-2"/>
                <w:lang w:eastAsia="en-US"/>
              </w:rPr>
              <w:t>о</w:t>
            </w:r>
            <w:r w:rsidRPr="00900325">
              <w:rPr>
                <w:rFonts w:eastAsiaTheme="minorHAnsi"/>
                <w:lang w:eastAsia="en-US"/>
              </w:rPr>
              <w:t>р г</w:t>
            </w:r>
            <w:r w:rsidRPr="00900325">
              <w:rPr>
                <w:rFonts w:eastAsiaTheme="minorHAnsi"/>
                <w:spacing w:val="-4"/>
                <w:lang w:eastAsia="en-US"/>
              </w:rPr>
              <w:t>у</w:t>
            </w:r>
            <w:r w:rsidRPr="00900325">
              <w:rPr>
                <w:rFonts w:eastAsiaTheme="minorHAnsi"/>
                <w:lang w:eastAsia="en-US"/>
              </w:rPr>
              <w:t>аши,</w:t>
            </w:r>
            <w:r w:rsidRPr="00900325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900325">
              <w:rPr>
                <w:rFonts w:eastAsiaTheme="minorHAnsi"/>
                <w:lang w:eastAsia="en-US"/>
              </w:rPr>
              <w:t>тон</w:t>
            </w:r>
            <w:r w:rsidRPr="00900325">
              <w:rPr>
                <w:rFonts w:eastAsiaTheme="minorHAnsi"/>
                <w:spacing w:val="-2"/>
                <w:lang w:eastAsia="en-US"/>
              </w:rPr>
              <w:t>к</w:t>
            </w:r>
            <w:r w:rsidRPr="00900325">
              <w:rPr>
                <w:rFonts w:eastAsiaTheme="minorHAnsi"/>
                <w:lang w:eastAsia="en-US"/>
              </w:rPr>
              <w:t>ие мяг</w:t>
            </w:r>
            <w:r w:rsidRPr="00900325">
              <w:rPr>
                <w:rFonts w:eastAsiaTheme="minorHAnsi"/>
                <w:spacing w:val="-2"/>
                <w:lang w:eastAsia="en-US"/>
              </w:rPr>
              <w:t>к</w:t>
            </w:r>
            <w:r w:rsidRPr="00900325">
              <w:rPr>
                <w:rFonts w:eastAsiaTheme="minorHAnsi"/>
                <w:lang w:eastAsia="en-US"/>
              </w:rPr>
              <w:t>ие</w:t>
            </w:r>
            <w:r w:rsidRPr="00900325">
              <w:rPr>
                <w:rFonts w:eastAsiaTheme="minorHAnsi"/>
                <w:spacing w:val="69"/>
                <w:lang w:eastAsia="en-US"/>
              </w:rPr>
              <w:t xml:space="preserve"> </w:t>
            </w:r>
            <w:r w:rsidRPr="00900325">
              <w:rPr>
                <w:rFonts w:eastAsiaTheme="minorHAnsi"/>
                <w:lang w:eastAsia="en-US"/>
              </w:rPr>
              <w:t>к</w:t>
            </w:r>
            <w:r w:rsidRPr="00900325">
              <w:rPr>
                <w:rFonts w:eastAsiaTheme="minorHAnsi"/>
                <w:spacing w:val="1"/>
                <w:lang w:eastAsia="en-US"/>
              </w:rPr>
              <w:t>и</w:t>
            </w:r>
            <w:r w:rsidRPr="00900325">
              <w:rPr>
                <w:rFonts w:eastAsiaTheme="minorHAnsi"/>
                <w:lang w:eastAsia="en-US"/>
              </w:rPr>
              <w:t>с</w:t>
            </w:r>
            <w:r w:rsidRPr="00900325">
              <w:rPr>
                <w:rFonts w:eastAsiaTheme="minorHAnsi"/>
                <w:spacing w:val="-3"/>
                <w:lang w:eastAsia="en-US"/>
              </w:rPr>
              <w:t>т</w:t>
            </w:r>
            <w:r w:rsidRPr="00900325">
              <w:rPr>
                <w:rFonts w:eastAsiaTheme="minorHAnsi"/>
                <w:lang w:eastAsia="en-US"/>
              </w:rPr>
              <w:t>о</w:t>
            </w:r>
            <w:r w:rsidRPr="00900325">
              <w:rPr>
                <w:rFonts w:eastAsiaTheme="minorHAnsi"/>
                <w:spacing w:val="-2"/>
                <w:lang w:eastAsia="en-US"/>
              </w:rPr>
              <w:t>ч</w:t>
            </w:r>
            <w:r w:rsidRPr="00900325">
              <w:rPr>
                <w:rFonts w:eastAsiaTheme="minorHAnsi"/>
                <w:lang w:eastAsia="en-US"/>
              </w:rPr>
              <w:t>к</w:t>
            </w:r>
            <w:r w:rsidRPr="00900325">
              <w:rPr>
                <w:rFonts w:eastAsiaTheme="minorHAnsi"/>
                <w:spacing w:val="1"/>
                <w:lang w:eastAsia="en-US"/>
              </w:rPr>
              <w:t>и</w:t>
            </w:r>
            <w:r w:rsidRPr="00900325">
              <w:rPr>
                <w:rFonts w:eastAsiaTheme="minorHAnsi"/>
                <w:lang w:eastAsia="en-US"/>
              </w:rPr>
              <w:t>. Са</w:t>
            </w:r>
            <w:r w:rsidRPr="00900325">
              <w:rPr>
                <w:rFonts w:eastAsiaTheme="minorHAnsi"/>
                <w:spacing w:val="-1"/>
                <w:lang w:eastAsia="en-US"/>
              </w:rPr>
              <w:t>л</w:t>
            </w:r>
            <w:r w:rsidRPr="00900325">
              <w:rPr>
                <w:rFonts w:eastAsiaTheme="minorHAnsi"/>
                <w:lang w:eastAsia="en-US"/>
              </w:rPr>
              <w:t>фет</w:t>
            </w:r>
            <w:r w:rsidRPr="00900325">
              <w:rPr>
                <w:rFonts w:eastAsiaTheme="minorHAnsi"/>
                <w:spacing w:val="-2"/>
                <w:lang w:eastAsia="en-US"/>
              </w:rPr>
              <w:t>к</w:t>
            </w:r>
            <w:r w:rsidRPr="00900325">
              <w:rPr>
                <w:rFonts w:eastAsiaTheme="minorHAnsi"/>
                <w:lang w:eastAsia="en-US"/>
              </w:rPr>
              <w:t>и. Го</w:t>
            </w:r>
            <w:r w:rsidRPr="00900325">
              <w:rPr>
                <w:rFonts w:eastAsiaTheme="minorHAnsi"/>
                <w:spacing w:val="-3"/>
                <w:lang w:eastAsia="en-US"/>
              </w:rPr>
              <w:t>т</w:t>
            </w:r>
            <w:r w:rsidRPr="00900325">
              <w:rPr>
                <w:rFonts w:eastAsiaTheme="minorHAnsi"/>
                <w:lang w:eastAsia="en-US"/>
              </w:rPr>
              <w:t>ов</w:t>
            </w:r>
            <w:r w:rsidRPr="00900325">
              <w:rPr>
                <w:rFonts w:eastAsiaTheme="minorHAnsi"/>
                <w:spacing w:val="-2"/>
                <w:lang w:eastAsia="en-US"/>
              </w:rPr>
              <w:t>ы</w:t>
            </w:r>
            <w:r w:rsidRPr="00900325">
              <w:rPr>
                <w:rFonts w:eastAsiaTheme="minorHAnsi"/>
                <w:lang w:eastAsia="en-US"/>
              </w:rPr>
              <w:t xml:space="preserve">й </w:t>
            </w:r>
            <w:r w:rsidRPr="00900325">
              <w:rPr>
                <w:rFonts w:eastAsiaTheme="minorHAnsi"/>
                <w:spacing w:val="-2"/>
                <w:lang w:eastAsia="en-US"/>
              </w:rPr>
              <w:t>об</w:t>
            </w:r>
            <w:r w:rsidRPr="00900325">
              <w:rPr>
                <w:rFonts w:eastAsiaTheme="minorHAnsi"/>
                <w:lang w:eastAsia="en-US"/>
              </w:rPr>
              <w:t>раз</w:t>
            </w:r>
            <w:r w:rsidRPr="00900325">
              <w:rPr>
                <w:rFonts w:eastAsiaTheme="minorHAnsi"/>
                <w:spacing w:val="-3"/>
                <w:lang w:eastAsia="en-US"/>
              </w:rPr>
              <w:t>е</w:t>
            </w:r>
            <w:r w:rsidRPr="00900325">
              <w:rPr>
                <w:rFonts w:eastAsiaTheme="minorHAnsi"/>
                <w:lang w:eastAsia="en-US"/>
              </w:rPr>
              <w:t>ц.</w:t>
            </w:r>
          </w:p>
        </w:tc>
      </w:tr>
      <w:tr w:rsidR="00573951" w:rsidRPr="00900325" w:rsidTr="00242B51">
        <w:trPr>
          <w:gridBefore w:val="1"/>
          <w:wBefore w:w="18" w:type="dxa"/>
          <w:trHeight w:hRule="exact" w:val="1713"/>
        </w:trPr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951" w:rsidRPr="00900325" w:rsidRDefault="00573951" w:rsidP="004322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1" w:rsidRPr="00900325" w:rsidRDefault="00573951" w:rsidP="0043229A">
            <w:pPr>
              <w:kinsoku w:val="0"/>
              <w:overflowPunct w:val="0"/>
              <w:autoSpaceDE w:val="0"/>
              <w:autoSpaceDN w:val="0"/>
              <w:adjustRightInd w:val="0"/>
              <w:spacing w:before="3" w:line="322" w:lineRule="exact"/>
              <w:ind w:left="-6" w:right="16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23</w:t>
            </w:r>
            <w:r w:rsidRPr="00900325">
              <w:rPr>
                <w:rFonts w:eastAsiaTheme="minorHAnsi"/>
                <w:b/>
                <w:bCs/>
                <w:lang w:eastAsia="en-US"/>
              </w:rPr>
              <w:t>.</w:t>
            </w:r>
            <w:r w:rsidRPr="00900325">
              <w:rPr>
                <w:rFonts w:eastAsiaTheme="minorHAnsi"/>
                <w:b/>
                <w:bCs/>
                <w:spacing w:val="-1"/>
                <w:lang w:eastAsia="en-US"/>
              </w:rPr>
              <w:t xml:space="preserve"> </w:t>
            </w:r>
            <w:r w:rsidRPr="00900325">
              <w:rPr>
                <w:rFonts w:eastAsiaTheme="minorHAnsi"/>
                <w:b/>
                <w:bCs/>
                <w:lang w:eastAsia="en-US"/>
              </w:rPr>
              <w:t>Цв</w:t>
            </w:r>
            <w:r w:rsidRPr="00900325">
              <w:rPr>
                <w:rFonts w:eastAsiaTheme="minorHAnsi"/>
                <w:b/>
                <w:bCs/>
                <w:spacing w:val="-3"/>
                <w:lang w:eastAsia="en-US"/>
              </w:rPr>
              <w:t>е</w:t>
            </w:r>
            <w:r w:rsidRPr="00900325">
              <w:rPr>
                <w:rFonts w:eastAsiaTheme="minorHAnsi"/>
                <w:b/>
                <w:bCs/>
                <w:spacing w:val="-2"/>
                <w:lang w:eastAsia="en-US"/>
              </w:rPr>
              <w:t>т</w:t>
            </w:r>
            <w:r w:rsidRPr="00900325">
              <w:rPr>
                <w:rFonts w:eastAsiaTheme="minorHAnsi"/>
                <w:b/>
                <w:bCs/>
                <w:lang w:eastAsia="en-US"/>
              </w:rPr>
              <w:t>оч</w:t>
            </w:r>
            <w:r w:rsidRPr="00900325">
              <w:rPr>
                <w:rFonts w:eastAsiaTheme="minorHAnsi"/>
                <w:b/>
                <w:bCs/>
                <w:spacing w:val="-1"/>
                <w:lang w:eastAsia="en-US"/>
              </w:rPr>
              <w:t>к</w:t>
            </w:r>
            <w:r w:rsidRPr="00900325">
              <w:rPr>
                <w:rFonts w:eastAsiaTheme="minorHAnsi"/>
                <w:b/>
                <w:bCs/>
                <w:lang w:eastAsia="en-US"/>
              </w:rPr>
              <w:t>и для</w:t>
            </w:r>
            <w:r w:rsidRPr="00900325">
              <w:rPr>
                <w:rFonts w:eastAsiaTheme="minorHAnsi"/>
                <w:b/>
                <w:bCs/>
                <w:spacing w:val="-1"/>
                <w:lang w:eastAsia="en-US"/>
              </w:rPr>
              <w:t xml:space="preserve"> п</w:t>
            </w:r>
            <w:r w:rsidRPr="00900325">
              <w:rPr>
                <w:rFonts w:eastAsiaTheme="minorHAnsi"/>
                <w:b/>
                <w:bCs/>
                <w:lang w:eastAsia="en-US"/>
              </w:rPr>
              <w:t>а</w:t>
            </w:r>
            <w:r w:rsidRPr="00900325">
              <w:rPr>
                <w:rFonts w:eastAsiaTheme="minorHAnsi"/>
                <w:b/>
                <w:bCs/>
                <w:spacing w:val="-1"/>
                <w:lang w:eastAsia="en-US"/>
              </w:rPr>
              <w:t>п</w:t>
            </w:r>
            <w:r w:rsidRPr="00900325">
              <w:rPr>
                <w:rFonts w:eastAsiaTheme="minorHAnsi"/>
                <w:b/>
                <w:bCs/>
                <w:lang w:eastAsia="en-US"/>
              </w:rPr>
              <w:t>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1" w:rsidRPr="00900325" w:rsidRDefault="00573951" w:rsidP="0043229A">
            <w:pPr>
              <w:kinsoku w:val="0"/>
              <w:overflowPunct w:val="0"/>
              <w:autoSpaceDE w:val="0"/>
              <w:autoSpaceDN w:val="0"/>
              <w:adjustRightInd w:val="0"/>
              <w:spacing w:before="3" w:line="322" w:lineRule="exact"/>
              <w:ind w:left="-6" w:right="89"/>
              <w:rPr>
                <w:rFonts w:eastAsiaTheme="minorHAnsi"/>
                <w:lang w:eastAsia="en-US"/>
              </w:rPr>
            </w:pPr>
            <w:r w:rsidRPr="00900325">
              <w:rPr>
                <w:rFonts w:eastAsiaTheme="minorHAnsi"/>
                <w:b/>
                <w:bCs/>
                <w:lang w:eastAsia="en-US"/>
              </w:rPr>
              <w:t>О</w:t>
            </w:r>
            <w:r w:rsidRPr="00900325">
              <w:rPr>
                <w:rFonts w:eastAsiaTheme="minorHAnsi"/>
                <w:b/>
                <w:bCs/>
                <w:spacing w:val="-2"/>
                <w:lang w:eastAsia="en-US"/>
              </w:rPr>
              <w:t>т</w:t>
            </w:r>
            <w:r w:rsidRPr="00900325">
              <w:rPr>
                <w:rFonts w:eastAsiaTheme="minorHAnsi"/>
                <w:b/>
                <w:bCs/>
                <w:spacing w:val="1"/>
                <w:lang w:eastAsia="en-US"/>
              </w:rPr>
              <w:t>т</w:t>
            </w:r>
            <w:r w:rsidRPr="00900325">
              <w:rPr>
                <w:rFonts w:eastAsiaTheme="minorHAnsi"/>
                <w:b/>
                <w:bCs/>
                <w:spacing w:val="-1"/>
                <w:lang w:eastAsia="en-US"/>
              </w:rPr>
              <w:t>и</w:t>
            </w:r>
            <w:r w:rsidRPr="00900325">
              <w:rPr>
                <w:rFonts w:eastAsiaTheme="minorHAnsi"/>
                <w:b/>
                <w:bCs/>
                <w:lang w:eastAsia="en-US"/>
              </w:rPr>
              <w:t xml:space="preserve">ск </w:t>
            </w:r>
            <w:r w:rsidRPr="00900325">
              <w:rPr>
                <w:rFonts w:eastAsiaTheme="minorHAnsi"/>
                <w:b/>
                <w:bCs/>
                <w:spacing w:val="-1"/>
                <w:lang w:eastAsia="en-US"/>
              </w:rPr>
              <w:t>п</w:t>
            </w:r>
            <w:r w:rsidRPr="00900325">
              <w:rPr>
                <w:rFonts w:eastAsiaTheme="minorHAnsi"/>
                <w:b/>
                <w:bCs/>
                <w:lang w:eastAsia="en-US"/>
              </w:rPr>
              <w:t>е</w:t>
            </w:r>
            <w:r w:rsidRPr="00900325">
              <w:rPr>
                <w:rFonts w:eastAsiaTheme="minorHAnsi"/>
                <w:b/>
                <w:bCs/>
                <w:lang w:eastAsia="en-US"/>
              </w:rPr>
              <w:t>ч</w:t>
            </w:r>
            <w:r w:rsidRPr="00900325">
              <w:rPr>
                <w:rFonts w:eastAsiaTheme="minorHAnsi"/>
                <w:b/>
                <w:bCs/>
                <w:spacing w:val="-2"/>
                <w:lang w:eastAsia="en-US"/>
              </w:rPr>
              <w:t>а</w:t>
            </w:r>
            <w:r w:rsidRPr="00900325">
              <w:rPr>
                <w:rFonts w:eastAsiaTheme="minorHAnsi"/>
                <w:b/>
                <w:bCs/>
                <w:spacing w:val="1"/>
                <w:lang w:eastAsia="en-US"/>
              </w:rPr>
              <w:t>т</w:t>
            </w:r>
            <w:r w:rsidRPr="00900325">
              <w:rPr>
                <w:rFonts w:eastAsiaTheme="minorHAnsi"/>
                <w:b/>
                <w:bCs/>
                <w:spacing w:val="-1"/>
                <w:lang w:eastAsia="en-US"/>
              </w:rPr>
              <w:t>к</w:t>
            </w:r>
            <w:r w:rsidRPr="00900325">
              <w:rPr>
                <w:rFonts w:eastAsiaTheme="minorHAnsi"/>
                <w:b/>
                <w:bCs/>
                <w:lang w:eastAsia="en-US"/>
              </w:rPr>
              <w:t xml:space="preserve">ами </w:t>
            </w:r>
            <w:proofErr w:type="gramStart"/>
            <w:r w:rsidRPr="00900325">
              <w:rPr>
                <w:rFonts w:eastAsiaTheme="minorHAnsi"/>
                <w:b/>
                <w:bCs/>
                <w:spacing w:val="-1"/>
                <w:lang w:eastAsia="en-US"/>
              </w:rPr>
              <w:t>и</w:t>
            </w:r>
            <w:r w:rsidRPr="00900325">
              <w:rPr>
                <w:rFonts w:eastAsiaTheme="minorHAnsi"/>
                <w:b/>
                <w:bCs/>
                <w:lang w:eastAsia="en-US"/>
              </w:rPr>
              <w:t>з</w:t>
            </w:r>
            <w:proofErr w:type="gramEnd"/>
          </w:p>
          <w:p w:rsidR="00573951" w:rsidRPr="00900325" w:rsidRDefault="00573951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ind w:left="-6"/>
              <w:rPr>
                <w:rFonts w:eastAsiaTheme="minorHAnsi"/>
                <w:lang w:eastAsia="en-US"/>
              </w:rPr>
            </w:pPr>
            <w:r w:rsidRPr="00900325">
              <w:rPr>
                <w:rFonts w:eastAsiaTheme="minorHAnsi"/>
                <w:b/>
                <w:bCs/>
                <w:spacing w:val="-1"/>
                <w:lang w:eastAsia="en-US"/>
              </w:rPr>
              <w:t>к</w:t>
            </w:r>
            <w:r w:rsidRPr="00900325">
              <w:rPr>
                <w:rFonts w:eastAsiaTheme="minorHAnsi"/>
                <w:b/>
                <w:bCs/>
                <w:lang w:eastAsia="en-US"/>
              </w:rPr>
              <w:t>ар</w:t>
            </w:r>
            <w:r w:rsidRPr="00900325">
              <w:rPr>
                <w:rFonts w:eastAsiaTheme="minorHAnsi"/>
                <w:b/>
                <w:bCs/>
                <w:spacing w:val="-2"/>
                <w:lang w:eastAsia="en-US"/>
              </w:rPr>
              <w:t>т</w:t>
            </w:r>
            <w:r w:rsidRPr="00900325">
              <w:rPr>
                <w:rFonts w:eastAsiaTheme="minorHAnsi"/>
                <w:b/>
                <w:bCs/>
                <w:lang w:eastAsia="en-US"/>
              </w:rPr>
              <w:t>о</w:t>
            </w:r>
            <w:r w:rsidRPr="00900325">
              <w:rPr>
                <w:rFonts w:eastAsiaTheme="minorHAnsi"/>
                <w:b/>
                <w:bCs/>
                <w:spacing w:val="-3"/>
                <w:lang w:eastAsia="en-US"/>
              </w:rPr>
              <w:t>ф</w:t>
            </w:r>
            <w:r w:rsidRPr="00900325">
              <w:rPr>
                <w:rFonts w:eastAsiaTheme="minorHAnsi"/>
                <w:b/>
                <w:bCs/>
                <w:lang w:eastAsia="en-US"/>
              </w:rPr>
              <w:t>еля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1" w:rsidRPr="00900325" w:rsidRDefault="00573951" w:rsidP="00900325">
            <w:pPr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ind w:left="-6" w:right="85"/>
              <w:rPr>
                <w:rFonts w:eastAsiaTheme="minorHAnsi"/>
                <w:lang w:eastAsia="en-US"/>
              </w:rPr>
            </w:pPr>
            <w:proofErr w:type="gramStart"/>
            <w:r w:rsidRPr="00900325">
              <w:rPr>
                <w:rFonts w:eastAsiaTheme="minorHAnsi"/>
                <w:spacing w:val="-2"/>
                <w:lang w:eastAsia="en-US"/>
              </w:rPr>
              <w:t>О</w:t>
            </w:r>
            <w:r w:rsidRPr="00900325">
              <w:rPr>
                <w:rFonts w:eastAsiaTheme="minorHAnsi"/>
                <w:lang w:eastAsia="en-US"/>
              </w:rPr>
              <w:t>бра</w:t>
            </w:r>
            <w:r w:rsidRPr="00900325">
              <w:rPr>
                <w:rFonts w:eastAsiaTheme="minorHAnsi"/>
                <w:spacing w:val="-3"/>
                <w:lang w:eastAsia="en-US"/>
              </w:rPr>
              <w:t>з</w:t>
            </w:r>
            <w:r w:rsidRPr="00900325">
              <w:rPr>
                <w:rFonts w:eastAsiaTheme="minorHAnsi"/>
                <w:lang w:eastAsia="en-US"/>
              </w:rPr>
              <w:t>овате</w:t>
            </w:r>
            <w:r w:rsidRPr="00900325">
              <w:rPr>
                <w:rFonts w:eastAsiaTheme="minorHAnsi"/>
                <w:spacing w:val="-2"/>
                <w:lang w:eastAsia="en-US"/>
              </w:rPr>
              <w:t>л</w:t>
            </w:r>
            <w:r w:rsidRPr="00900325">
              <w:rPr>
                <w:rFonts w:eastAsiaTheme="minorHAnsi"/>
                <w:spacing w:val="-1"/>
                <w:lang w:eastAsia="en-US"/>
              </w:rPr>
              <w:t>ь</w:t>
            </w:r>
            <w:r w:rsidRPr="00900325">
              <w:rPr>
                <w:rFonts w:eastAsiaTheme="minorHAnsi"/>
                <w:spacing w:val="-2"/>
                <w:lang w:eastAsia="en-US"/>
              </w:rPr>
              <w:t>н</w:t>
            </w:r>
            <w:r w:rsidRPr="00900325">
              <w:rPr>
                <w:rFonts w:eastAsiaTheme="minorHAnsi"/>
                <w:lang w:eastAsia="en-US"/>
              </w:rPr>
              <w:t>ы</w:t>
            </w:r>
            <w:r w:rsidRPr="00900325">
              <w:rPr>
                <w:rFonts w:eastAsiaTheme="minorHAnsi"/>
                <w:spacing w:val="-3"/>
                <w:lang w:eastAsia="en-US"/>
              </w:rPr>
              <w:t>е</w:t>
            </w:r>
            <w:proofErr w:type="gramEnd"/>
            <w:r>
              <w:rPr>
                <w:rFonts w:eastAsiaTheme="minorHAnsi"/>
                <w:lang w:eastAsia="en-US"/>
              </w:rPr>
              <w:t xml:space="preserve">: </w:t>
            </w:r>
            <w:r w:rsidRPr="00900325">
              <w:rPr>
                <w:rFonts w:eastAsiaTheme="minorHAnsi"/>
                <w:spacing w:val="-4"/>
                <w:lang w:eastAsia="en-US"/>
              </w:rPr>
              <w:t>у</w:t>
            </w:r>
            <w:r w:rsidRPr="00900325">
              <w:rPr>
                <w:rFonts w:eastAsiaTheme="minorHAnsi"/>
                <w:lang w:eastAsia="en-US"/>
              </w:rPr>
              <w:t>праж</w:t>
            </w:r>
            <w:r w:rsidRPr="00900325">
              <w:rPr>
                <w:rFonts w:eastAsiaTheme="minorHAnsi"/>
                <w:spacing w:val="1"/>
                <w:lang w:eastAsia="en-US"/>
              </w:rPr>
              <w:t>н</w:t>
            </w:r>
            <w:r w:rsidRPr="00900325">
              <w:rPr>
                <w:rFonts w:eastAsiaTheme="minorHAnsi"/>
                <w:lang w:eastAsia="en-US"/>
              </w:rPr>
              <w:t>ять</w:t>
            </w:r>
            <w:r w:rsidRPr="00900325">
              <w:rPr>
                <w:rFonts w:eastAsiaTheme="minorHAnsi"/>
                <w:spacing w:val="-2"/>
                <w:lang w:eastAsia="en-US"/>
              </w:rPr>
              <w:t xml:space="preserve"> </w:t>
            </w:r>
            <w:r w:rsidRPr="00900325">
              <w:rPr>
                <w:rFonts w:eastAsiaTheme="minorHAnsi"/>
                <w:lang w:eastAsia="en-US"/>
              </w:rPr>
              <w:t>в</w:t>
            </w:r>
            <w:r w:rsidRPr="00900325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900325">
              <w:rPr>
                <w:rFonts w:eastAsiaTheme="minorHAnsi"/>
                <w:spacing w:val="-2"/>
                <w:lang w:eastAsia="en-US"/>
              </w:rPr>
              <w:t>п</w:t>
            </w:r>
            <w:r w:rsidRPr="00900325">
              <w:rPr>
                <w:rFonts w:eastAsiaTheme="minorHAnsi"/>
                <w:lang w:eastAsia="en-US"/>
              </w:rPr>
              <w:t>ечат</w:t>
            </w:r>
            <w:r w:rsidRPr="00900325">
              <w:rPr>
                <w:rFonts w:eastAsiaTheme="minorHAnsi"/>
                <w:spacing w:val="-2"/>
                <w:lang w:eastAsia="en-US"/>
              </w:rPr>
              <w:t>а</w:t>
            </w:r>
            <w:r w:rsidRPr="00900325">
              <w:rPr>
                <w:rFonts w:eastAsiaTheme="minorHAnsi"/>
                <w:lang w:eastAsia="en-US"/>
              </w:rPr>
              <w:t>н</w:t>
            </w:r>
            <w:r w:rsidRPr="00900325">
              <w:rPr>
                <w:rFonts w:eastAsiaTheme="minorHAnsi"/>
                <w:spacing w:val="-2"/>
                <w:lang w:eastAsia="en-US"/>
              </w:rPr>
              <w:t>и</w:t>
            </w:r>
            <w:r w:rsidRPr="00900325">
              <w:rPr>
                <w:rFonts w:eastAsiaTheme="minorHAnsi"/>
                <w:lang w:eastAsia="en-US"/>
              </w:rPr>
              <w:t>и с п</w:t>
            </w:r>
            <w:r w:rsidRPr="00900325">
              <w:rPr>
                <w:rFonts w:eastAsiaTheme="minorHAnsi"/>
                <w:spacing w:val="1"/>
                <w:lang w:eastAsia="en-US"/>
              </w:rPr>
              <w:t>о</w:t>
            </w:r>
            <w:r w:rsidRPr="00900325">
              <w:rPr>
                <w:rFonts w:eastAsiaTheme="minorHAnsi"/>
                <w:spacing w:val="-3"/>
                <w:lang w:eastAsia="en-US"/>
              </w:rPr>
              <w:t>м</w:t>
            </w:r>
            <w:r w:rsidRPr="00900325">
              <w:rPr>
                <w:rFonts w:eastAsiaTheme="minorHAnsi"/>
                <w:lang w:eastAsia="en-US"/>
              </w:rPr>
              <w:t>ощ</w:t>
            </w:r>
            <w:r w:rsidRPr="00900325">
              <w:rPr>
                <w:rFonts w:eastAsiaTheme="minorHAnsi"/>
                <w:spacing w:val="-2"/>
                <w:lang w:eastAsia="en-US"/>
              </w:rPr>
              <w:t>ь</w:t>
            </w:r>
            <w:r w:rsidRPr="00900325">
              <w:rPr>
                <w:rFonts w:eastAsiaTheme="minorHAnsi"/>
                <w:lang w:eastAsia="en-US"/>
              </w:rPr>
              <w:t>ю</w:t>
            </w:r>
          </w:p>
          <w:p w:rsidR="00573951" w:rsidRPr="00900325" w:rsidRDefault="00573951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-6" w:right="47"/>
              <w:rPr>
                <w:rFonts w:eastAsiaTheme="minorHAnsi"/>
                <w:lang w:eastAsia="en-US"/>
              </w:rPr>
            </w:pPr>
            <w:r w:rsidRPr="00900325">
              <w:rPr>
                <w:rFonts w:eastAsiaTheme="minorHAnsi"/>
                <w:lang w:eastAsia="en-US"/>
              </w:rPr>
              <w:t>печа</w:t>
            </w:r>
            <w:r w:rsidRPr="00900325">
              <w:rPr>
                <w:rFonts w:eastAsiaTheme="minorHAnsi"/>
                <w:spacing w:val="-2"/>
                <w:lang w:eastAsia="en-US"/>
              </w:rPr>
              <w:t>т</w:t>
            </w:r>
            <w:r w:rsidRPr="00900325">
              <w:rPr>
                <w:rFonts w:eastAsiaTheme="minorHAnsi"/>
                <w:lang w:eastAsia="en-US"/>
              </w:rPr>
              <w:t>о</w:t>
            </w:r>
            <w:r w:rsidRPr="00900325">
              <w:rPr>
                <w:rFonts w:eastAsiaTheme="minorHAnsi"/>
                <w:spacing w:val="-2"/>
                <w:lang w:eastAsia="en-US"/>
              </w:rPr>
              <w:t>к</w:t>
            </w:r>
            <w:r w:rsidRPr="00900325">
              <w:rPr>
                <w:rFonts w:eastAsiaTheme="minorHAnsi"/>
                <w:lang w:eastAsia="en-US"/>
              </w:rPr>
              <w:t>;</w:t>
            </w:r>
            <w:r w:rsidRPr="00900325">
              <w:rPr>
                <w:rFonts w:eastAsiaTheme="minorHAnsi"/>
                <w:spacing w:val="1"/>
                <w:lang w:eastAsia="en-US"/>
              </w:rPr>
              <w:t xml:space="preserve"> </w:t>
            </w:r>
            <w:r w:rsidRPr="00900325">
              <w:rPr>
                <w:rFonts w:eastAsiaTheme="minorHAnsi"/>
                <w:lang w:eastAsia="en-US"/>
              </w:rPr>
              <w:t>за</w:t>
            </w:r>
            <w:r w:rsidRPr="00900325">
              <w:rPr>
                <w:rFonts w:eastAsiaTheme="minorHAnsi"/>
                <w:spacing w:val="-3"/>
                <w:lang w:eastAsia="en-US"/>
              </w:rPr>
              <w:t>к</w:t>
            </w:r>
            <w:r w:rsidRPr="00900325">
              <w:rPr>
                <w:rFonts w:eastAsiaTheme="minorHAnsi"/>
                <w:lang w:eastAsia="en-US"/>
              </w:rPr>
              <w:t>р</w:t>
            </w:r>
            <w:r w:rsidRPr="00900325">
              <w:rPr>
                <w:rFonts w:eastAsiaTheme="minorHAnsi"/>
                <w:spacing w:val="-3"/>
                <w:lang w:eastAsia="en-US"/>
              </w:rPr>
              <w:t>е</w:t>
            </w:r>
            <w:r w:rsidRPr="00900325">
              <w:rPr>
                <w:rFonts w:eastAsiaTheme="minorHAnsi"/>
                <w:lang w:eastAsia="en-US"/>
              </w:rPr>
              <w:t>п</w:t>
            </w:r>
            <w:r w:rsidRPr="00900325">
              <w:rPr>
                <w:rFonts w:eastAsiaTheme="minorHAnsi"/>
                <w:spacing w:val="-1"/>
                <w:lang w:eastAsia="en-US"/>
              </w:rPr>
              <w:t>л</w:t>
            </w:r>
            <w:r w:rsidRPr="00900325">
              <w:rPr>
                <w:rFonts w:eastAsiaTheme="minorHAnsi"/>
                <w:lang w:eastAsia="en-US"/>
              </w:rPr>
              <w:t xml:space="preserve">ять </w:t>
            </w:r>
            <w:r w:rsidRPr="00900325">
              <w:rPr>
                <w:rFonts w:eastAsiaTheme="minorHAnsi"/>
                <w:spacing w:val="-4"/>
                <w:lang w:eastAsia="en-US"/>
              </w:rPr>
              <w:t>у</w:t>
            </w:r>
            <w:r w:rsidRPr="00900325">
              <w:rPr>
                <w:rFonts w:eastAsiaTheme="minorHAnsi"/>
                <w:lang w:eastAsia="en-US"/>
              </w:rPr>
              <w:t xml:space="preserve">мение </w:t>
            </w:r>
            <w:r w:rsidRPr="00900325">
              <w:rPr>
                <w:rFonts w:eastAsiaTheme="minorHAnsi"/>
                <w:spacing w:val="-2"/>
                <w:lang w:eastAsia="en-US"/>
              </w:rPr>
              <w:t>д</w:t>
            </w:r>
            <w:r w:rsidRPr="00900325">
              <w:rPr>
                <w:rFonts w:eastAsiaTheme="minorHAnsi"/>
                <w:lang w:eastAsia="en-US"/>
              </w:rPr>
              <w:t>о</w:t>
            </w:r>
            <w:r w:rsidRPr="00900325">
              <w:rPr>
                <w:rFonts w:eastAsiaTheme="minorHAnsi"/>
                <w:spacing w:val="-2"/>
                <w:lang w:eastAsia="en-US"/>
              </w:rPr>
              <w:t>р</w:t>
            </w:r>
            <w:r w:rsidRPr="00900325">
              <w:rPr>
                <w:rFonts w:eastAsiaTheme="minorHAnsi"/>
                <w:lang w:eastAsia="en-US"/>
              </w:rPr>
              <w:t>и</w:t>
            </w:r>
            <w:r w:rsidRPr="00900325">
              <w:rPr>
                <w:rFonts w:eastAsiaTheme="minorHAnsi"/>
                <w:spacing w:val="-3"/>
                <w:lang w:eastAsia="en-US"/>
              </w:rPr>
              <w:t>с</w:t>
            </w:r>
            <w:r w:rsidRPr="00900325">
              <w:rPr>
                <w:rFonts w:eastAsiaTheme="minorHAnsi"/>
                <w:lang w:eastAsia="en-US"/>
              </w:rPr>
              <w:t>овыв</w:t>
            </w:r>
            <w:r w:rsidRPr="00900325">
              <w:rPr>
                <w:rFonts w:eastAsiaTheme="minorHAnsi"/>
                <w:spacing w:val="-3"/>
                <w:lang w:eastAsia="en-US"/>
              </w:rPr>
              <w:t>а</w:t>
            </w:r>
            <w:r w:rsidRPr="00900325">
              <w:rPr>
                <w:rFonts w:eastAsiaTheme="minorHAnsi"/>
                <w:lang w:eastAsia="en-US"/>
              </w:rPr>
              <w:t xml:space="preserve">ть </w:t>
            </w:r>
            <w:proofErr w:type="gramStart"/>
            <w:r w:rsidRPr="00900325">
              <w:rPr>
                <w:rFonts w:eastAsiaTheme="minorHAnsi"/>
                <w:lang w:eastAsia="en-US"/>
              </w:rPr>
              <w:t>у</w:t>
            </w:r>
            <w:proofErr w:type="gramEnd"/>
            <w:r w:rsidRPr="00900325">
              <w:rPr>
                <w:rFonts w:eastAsiaTheme="minorHAnsi"/>
                <w:lang w:eastAsia="en-US"/>
              </w:rPr>
              <w:t xml:space="preserve"> по</w:t>
            </w:r>
            <w:r w:rsidRPr="00900325">
              <w:rPr>
                <w:rFonts w:eastAsiaTheme="minorHAnsi"/>
                <w:spacing w:val="-1"/>
                <w:lang w:eastAsia="en-US"/>
              </w:rPr>
              <w:t>л</w:t>
            </w:r>
            <w:r w:rsidRPr="00900325">
              <w:rPr>
                <w:rFonts w:eastAsiaTheme="minorHAnsi"/>
                <w:spacing w:val="-4"/>
                <w:lang w:eastAsia="en-US"/>
              </w:rPr>
              <w:t>у</w:t>
            </w:r>
            <w:r w:rsidRPr="00900325">
              <w:rPr>
                <w:rFonts w:eastAsiaTheme="minorHAnsi"/>
                <w:lang w:eastAsia="en-US"/>
              </w:rPr>
              <w:t>расп</w:t>
            </w:r>
            <w:r w:rsidRPr="00900325">
              <w:rPr>
                <w:rFonts w:eastAsiaTheme="minorHAnsi"/>
                <w:spacing w:val="-4"/>
                <w:lang w:eastAsia="en-US"/>
              </w:rPr>
              <w:t>у</w:t>
            </w:r>
            <w:r w:rsidRPr="00900325">
              <w:rPr>
                <w:rFonts w:eastAsiaTheme="minorHAnsi"/>
                <w:lang w:eastAsia="en-US"/>
              </w:rPr>
              <w:t>стивш</w:t>
            </w:r>
            <w:r w:rsidRPr="00900325">
              <w:rPr>
                <w:rFonts w:eastAsiaTheme="minorHAnsi"/>
                <w:spacing w:val="-2"/>
                <w:lang w:eastAsia="en-US"/>
              </w:rPr>
              <w:t>и</w:t>
            </w:r>
            <w:r w:rsidRPr="00900325">
              <w:rPr>
                <w:rFonts w:eastAsiaTheme="minorHAnsi"/>
                <w:lang w:eastAsia="en-US"/>
              </w:rPr>
              <w:t>х</w:t>
            </w:r>
            <w:r w:rsidRPr="00900325">
              <w:rPr>
                <w:rFonts w:eastAsiaTheme="minorHAnsi"/>
                <w:spacing w:val="-3"/>
                <w:lang w:eastAsia="en-US"/>
              </w:rPr>
              <w:t>с</w:t>
            </w:r>
            <w:r w:rsidRPr="00900325">
              <w:rPr>
                <w:rFonts w:eastAsiaTheme="minorHAnsi"/>
                <w:lang w:eastAsia="en-US"/>
              </w:rPr>
              <w:t>я</w:t>
            </w:r>
          </w:p>
          <w:p w:rsidR="00573951" w:rsidRDefault="00573951" w:rsidP="00242B51">
            <w:pPr>
              <w:kinsoku w:val="0"/>
              <w:overflowPunct w:val="0"/>
              <w:autoSpaceDE w:val="0"/>
              <w:autoSpaceDN w:val="0"/>
              <w:adjustRightInd w:val="0"/>
              <w:spacing w:before="2" w:line="322" w:lineRule="exact"/>
              <w:ind w:left="-6" w:right="133"/>
              <w:rPr>
                <w:rFonts w:eastAsiaTheme="minorHAnsi"/>
                <w:lang w:eastAsia="en-US"/>
              </w:rPr>
            </w:pPr>
            <w:r w:rsidRPr="00900325">
              <w:rPr>
                <w:rFonts w:eastAsiaTheme="minorHAnsi"/>
                <w:lang w:eastAsia="en-US"/>
              </w:rPr>
              <w:t>цветов с</w:t>
            </w:r>
            <w:r w:rsidRPr="00900325">
              <w:rPr>
                <w:rFonts w:eastAsiaTheme="minorHAnsi"/>
                <w:spacing w:val="-4"/>
                <w:lang w:eastAsia="en-US"/>
              </w:rPr>
              <w:t>т</w:t>
            </w:r>
            <w:r w:rsidRPr="00900325">
              <w:rPr>
                <w:rFonts w:eastAsiaTheme="minorHAnsi"/>
                <w:lang w:eastAsia="en-US"/>
              </w:rPr>
              <w:t>ебел</w:t>
            </w:r>
            <w:r w:rsidRPr="00900325">
              <w:rPr>
                <w:rFonts w:eastAsiaTheme="minorHAnsi"/>
                <w:spacing w:val="-2"/>
                <w:lang w:eastAsia="en-US"/>
              </w:rPr>
              <w:t>ьк</w:t>
            </w:r>
            <w:r w:rsidRPr="00900325">
              <w:rPr>
                <w:rFonts w:eastAsiaTheme="minorHAnsi"/>
                <w:lang w:eastAsia="en-US"/>
              </w:rPr>
              <w:t xml:space="preserve">и и </w:t>
            </w:r>
            <w:r w:rsidRPr="00900325">
              <w:rPr>
                <w:rFonts w:eastAsiaTheme="minorHAnsi"/>
                <w:spacing w:val="-1"/>
                <w:lang w:eastAsia="en-US"/>
              </w:rPr>
              <w:t>л</w:t>
            </w:r>
            <w:r w:rsidRPr="00900325">
              <w:rPr>
                <w:rFonts w:eastAsiaTheme="minorHAnsi"/>
                <w:lang w:eastAsia="en-US"/>
              </w:rPr>
              <w:t>ист</w:t>
            </w:r>
            <w:r w:rsidRPr="00900325">
              <w:rPr>
                <w:rFonts w:eastAsiaTheme="minorHAnsi"/>
                <w:spacing w:val="-1"/>
                <w:lang w:eastAsia="en-US"/>
              </w:rPr>
              <w:t>о</w:t>
            </w:r>
            <w:r w:rsidRPr="00900325">
              <w:rPr>
                <w:rFonts w:eastAsiaTheme="minorHAnsi"/>
                <w:lang w:eastAsia="en-US"/>
              </w:rPr>
              <w:t>чк</w:t>
            </w:r>
            <w:r w:rsidRPr="00900325">
              <w:rPr>
                <w:rFonts w:eastAsiaTheme="minorHAnsi"/>
                <w:spacing w:val="1"/>
                <w:lang w:eastAsia="en-US"/>
              </w:rPr>
              <w:t>и</w:t>
            </w:r>
            <w:r w:rsidRPr="00900325">
              <w:rPr>
                <w:rFonts w:eastAsiaTheme="minorHAnsi"/>
                <w:lang w:eastAsia="en-US"/>
              </w:rPr>
              <w:t xml:space="preserve">. </w:t>
            </w:r>
            <w:r w:rsidR="00242B51">
              <w:rPr>
                <w:rFonts w:eastAsiaTheme="minorHAnsi"/>
                <w:lang w:eastAsia="en-US"/>
              </w:rPr>
              <w:t xml:space="preserve"> </w:t>
            </w:r>
            <w:r w:rsidRPr="00900325">
              <w:rPr>
                <w:rFonts w:eastAsiaTheme="minorHAnsi"/>
                <w:lang w:eastAsia="en-US"/>
              </w:rPr>
              <w:t>Во</w:t>
            </w:r>
            <w:r w:rsidRPr="00900325">
              <w:rPr>
                <w:rFonts w:eastAsiaTheme="minorHAnsi"/>
                <w:spacing w:val="-3"/>
                <w:lang w:eastAsia="en-US"/>
              </w:rPr>
              <w:t>с</w:t>
            </w:r>
            <w:r w:rsidRPr="00900325">
              <w:rPr>
                <w:rFonts w:eastAsiaTheme="minorHAnsi"/>
                <w:lang w:eastAsia="en-US"/>
              </w:rPr>
              <w:t>пита</w:t>
            </w:r>
            <w:r w:rsidRPr="00900325">
              <w:rPr>
                <w:rFonts w:eastAsiaTheme="minorHAnsi"/>
                <w:spacing w:val="-3"/>
                <w:lang w:eastAsia="en-US"/>
              </w:rPr>
              <w:t>т</w:t>
            </w:r>
            <w:r w:rsidRPr="00900325">
              <w:rPr>
                <w:rFonts w:eastAsiaTheme="minorHAnsi"/>
                <w:lang w:eastAsia="en-US"/>
              </w:rPr>
              <w:t>ел</w:t>
            </w:r>
            <w:r w:rsidRPr="00900325">
              <w:rPr>
                <w:rFonts w:eastAsiaTheme="minorHAnsi"/>
                <w:spacing w:val="-2"/>
                <w:lang w:eastAsia="en-US"/>
              </w:rPr>
              <w:t>ь</w:t>
            </w:r>
            <w:r w:rsidRPr="00900325">
              <w:rPr>
                <w:rFonts w:eastAsiaTheme="minorHAnsi"/>
                <w:lang w:eastAsia="en-US"/>
              </w:rPr>
              <w:t>н</w:t>
            </w:r>
            <w:r w:rsidRPr="00900325">
              <w:rPr>
                <w:rFonts w:eastAsiaTheme="minorHAnsi"/>
                <w:spacing w:val="-2"/>
                <w:lang w:eastAsia="en-US"/>
              </w:rPr>
              <w:t>ы</w:t>
            </w:r>
            <w:r w:rsidRPr="00900325">
              <w:rPr>
                <w:rFonts w:eastAsiaTheme="minorHAnsi"/>
                <w:lang w:eastAsia="en-US"/>
              </w:rPr>
              <w:t>е: форм</w:t>
            </w:r>
            <w:r w:rsidRPr="00900325">
              <w:rPr>
                <w:rFonts w:eastAsiaTheme="minorHAnsi"/>
                <w:spacing w:val="-2"/>
                <w:lang w:eastAsia="en-US"/>
              </w:rPr>
              <w:t>ир</w:t>
            </w:r>
            <w:r w:rsidRPr="00900325">
              <w:rPr>
                <w:rFonts w:eastAsiaTheme="minorHAnsi"/>
                <w:lang w:eastAsia="en-US"/>
              </w:rPr>
              <w:t>овать</w:t>
            </w:r>
            <w:r w:rsidRPr="00900325">
              <w:rPr>
                <w:rFonts w:eastAsiaTheme="minorHAnsi"/>
                <w:spacing w:val="-2"/>
                <w:lang w:eastAsia="en-US"/>
              </w:rPr>
              <w:t xml:space="preserve"> </w:t>
            </w:r>
            <w:r w:rsidRPr="00900325">
              <w:rPr>
                <w:rFonts w:eastAsiaTheme="minorHAnsi"/>
                <w:lang w:eastAsia="en-US"/>
              </w:rPr>
              <w:t>на</w:t>
            </w:r>
            <w:r w:rsidRPr="00900325">
              <w:rPr>
                <w:rFonts w:eastAsiaTheme="minorHAnsi"/>
                <w:spacing w:val="-3"/>
                <w:lang w:eastAsia="en-US"/>
              </w:rPr>
              <w:t>в</w:t>
            </w:r>
            <w:r w:rsidRPr="00900325">
              <w:rPr>
                <w:rFonts w:eastAsiaTheme="minorHAnsi"/>
                <w:lang w:eastAsia="en-US"/>
              </w:rPr>
              <w:t>ы</w:t>
            </w:r>
            <w:r w:rsidRPr="00900325">
              <w:rPr>
                <w:rFonts w:eastAsiaTheme="minorHAnsi"/>
                <w:spacing w:val="-2"/>
                <w:lang w:eastAsia="en-US"/>
              </w:rPr>
              <w:t>к</w:t>
            </w:r>
            <w:r w:rsidRPr="00900325">
              <w:rPr>
                <w:rFonts w:eastAsiaTheme="minorHAnsi"/>
                <w:lang w:eastAsia="en-US"/>
              </w:rPr>
              <w:t>и межли</w:t>
            </w:r>
            <w:r w:rsidRPr="00900325">
              <w:rPr>
                <w:rFonts w:eastAsiaTheme="minorHAnsi"/>
                <w:spacing w:val="-2"/>
                <w:lang w:eastAsia="en-US"/>
              </w:rPr>
              <w:t>чн</w:t>
            </w:r>
            <w:r w:rsidRPr="00900325">
              <w:rPr>
                <w:rFonts w:eastAsiaTheme="minorHAnsi"/>
                <w:lang w:eastAsia="en-US"/>
              </w:rPr>
              <w:t>ост</w:t>
            </w:r>
            <w:r w:rsidRPr="00900325">
              <w:rPr>
                <w:rFonts w:eastAsiaTheme="minorHAnsi"/>
                <w:spacing w:val="-2"/>
                <w:lang w:eastAsia="en-US"/>
              </w:rPr>
              <w:t>н</w:t>
            </w:r>
            <w:r w:rsidRPr="00900325">
              <w:rPr>
                <w:rFonts w:eastAsiaTheme="minorHAnsi"/>
                <w:lang w:eastAsia="en-US"/>
              </w:rPr>
              <w:t>о</w:t>
            </w:r>
            <w:r w:rsidRPr="00900325">
              <w:rPr>
                <w:rFonts w:eastAsiaTheme="minorHAnsi"/>
                <w:spacing w:val="-3"/>
                <w:lang w:eastAsia="en-US"/>
              </w:rPr>
              <w:t>г</w:t>
            </w:r>
            <w:r w:rsidRPr="00900325">
              <w:rPr>
                <w:rFonts w:eastAsiaTheme="minorHAnsi"/>
                <w:lang w:eastAsia="en-US"/>
              </w:rPr>
              <w:t>о об</w:t>
            </w:r>
            <w:r w:rsidRPr="00900325">
              <w:rPr>
                <w:rFonts w:eastAsiaTheme="minorHAnsi"/>
                <w:spacing w:val="-3"/>
                <w:lang w:eastAsia="en-US"/>
              </w:rPr>
              <w:t>щ</w:t>
            </w:r>
            <w:r w:rsidRPr="00900325">
              <w:rPr>
                <w:rFonts w:eastAsiaTheme="minorHAnsi"/>
                <w:lang w:eastAsia="en-US"/>
              </w:rPr>
              <w:t>е</w:t>
            </w:r>
            <w:r w:rsidRPr="00900325">
              <w:rPr>
                <w:rFonts w:eastAsiaTheme="minorHAnsi"/>
                <w:spacing w:val="-2"/>
                <w:lang w:eastAsia="en-US"/>
              </w:rPr>
              <w:t>н</w:t>
            </w:r>
            <w:r w:rsidRPr="00900325">
              <w:rPr>
                <w:rFonts w:eastAsiaTheme="minorHAnsi"/>
                <w:lang w:eastAsia="en-US"/>
              </w:rPr>
              <w:t>ия</w:t>
            </w:r>
            <w:r w:rsidRPr="00900325">
              <w:rPr>
                <w:rFonts w:eastAsiaTheme="minorHAnsi"/>
                <w:spacing w:val="-3"/>
                <w:lang w:eastAsia="en-US"/>
              </w:rPr>
              <w:t xml:space="preserve"> </w:t>
            </w:r>
            <w:r w:rsidR="00242B51">
              <w:rPr>
                <w:rFonts w:eastAsiaTheme="minorHAnsi"/>
                <w:lang w:eastAsia="en-US"/>
              </w:rPr>
              <w:t xml:space="preserve">и </w:t>
            </w:r>
            <w:r w:rsidRPr="00900325">
              <w:rPr>
                <w:rFonts w:eastAsiaTheme="minorHAnsi"/>
                <w:lang w:eastAsia="en-US"/>
              </w:rPr>
              <w:t>д</w:t>
            </w:r>
            <w:r w:rsidRPr="00900325">
              <w:rPr>
                <w:rFonts w:eastAsiaTheme="minorHAnsi"/>
                <w:spacing w:val="-2"/>
                <w:lang w:eastAsia="en-US"/>
              </w:rPr>
              <w:t>об</w:t>
            </w:r>
            <w:r w:rsidRPr="00900325">
              <w:rPr>
                <w:rFonts w:eastAsiaTheme="minorHAnsi"/>
                <w:lang w:eastAsia="en-US"/>
              </w:rPr>
              <w:t>р</w:t>
            </w:r>
            <w:r w:rsidRPr="00900325">
              <w:rPr>
                <w:rFonts w:eastAsiaTheme="minorHAnsi"/>
                <w:spacing w:val="-2"/>
                <w:lang w:eastAsia="en-US"/>
              </w:rPr>
              <w:t>о</w:t>
            </w:r>
            <w:r w:rsidRPr="00900325">
              <w:rPr>
                <w:rFonts w:eastAsiaTheme="minorHAnsi"/>
                <w:lang w:eastAsia="en-US"/>
              </w:rPr>
              <w:t>желате</w:t>
            </w:r>
            <w:r w:rsidRPr="00900325">
              <w:rPr>
                <w:rFonts w:eastAsiaTheme="minorHAnsi"/>
                <w:spacing w:val="-2"/>
                <w:lang w:eastAsia="en-US"/>
              </w:rPr>
              <w:t>л</w:t>
            </w:r>
            <w:r w:rsidRPr="00900325">
              <w:rPr>
                <w:rFonts w:eastAsiaTheme="minorHAnsi"/>
                <w:spacing w:val="-1"/>
                <w:lang w:eastAsia="en-US"/>
              </w:rPr>
              <w:t>ь</w:t>
            </w:r>
            <w:r w:rsidRPr="00900325">
              <w:rPr>
                <w:rFonts w:eastAsiaTheme="minorHAnsi"/>
                <w:spacing w:val="-2"/>
                <w:lang w:eastAsia="en-US"/>
              </w:rPr>
              <w:t>н</w:t>
            </w:r>
            <w:r w:rsidRPr="00900325">
              <w:rPr>
                <w:rFonts w:eastAsiaTheme="minorHAnsi"/>
                <w:lang w:eastAsia="en-US"/>
              </w:rPr>
              <w:t>о</w:t>
            </w:r>
            <w:r w:rsidRPr="00900325">
              <w:rPr>
                <w:rFonts w:eastAsiaTheme="minorHAnsi"/>
                <w:spacing w:val="-3"/>
                <w:lang w:eastAsia="en-US"/>
              </w:rPr>
              <w:t>г</w:t>
            </w:r>
            <w:r w:rsidRPr="00900325">
              <w:rPr>
                <w:rFonts w:eastAsiaTheme="minorHAnsi"/>
                <w:lang w:eastAsia="en-US"/>
              </w:rPr>
              <w:t>о от</w:t>
            </w:r>
            <w:r w:rsidRPr="00900325">
              <w:rPr>
                <w:rFonts w:eastAsiaTheme="minorHAnsi"/>
                <w:spacing w:val="-2"/>
                <w:lang w:eastAsia="en-US"/>
              </w:rPr>
              <w:t>н</w:t>
            </w:r>
            <w:r w:rsidRPr="00900325">
              <w:rPr>
                <w:rFonts w:eastAsiaTheme="minorHAnsi"/>
                <w:lang w:eastAsia="en-US"/>
              </w:rPr>
              <w:t>ош</w:t>
            </w:r>
            <w:r w:rsidRPr="00900325">
              <w:rPr>
                <w:rFonts w:eastAsiaTheme="minorHAnsi"/>
                <w:spacing w:val="-3"/>
                <w:lang w:eastAsia="en-US"/>
              </w:rPr>
              <w:t>е</w:t>
            </w:r>
            <w:r w:rsidRPr="00900325">
              <w:rPr>
                <w:rFonts w:eastAsiaTheme="minorHAnsi"/>
                <w:lang w:eastAsia="en-US"/>
              </w:rPr>
              <w:t>н</w:t>
            </w:r>
            <w:r w:rsidRPr="00900325">
              <w:rPr>
                <w:rFonts w:eastAsiaTheme="minorHAnsi"/>
                <w:spacing w:val="-2"/>
                <w:lang w:eastAsia="en-US"/>
              </w:rPr>
              <w:t>и</w:t>
            </w:r>
            <w:r w:rsidRPr="00900325">
              <w:rPr>
                <w:rFonts w:eastAsiaTheme="minorHAnsi"/>
                <w:lang w:eastAsia="en-US"/>
              </w:rPr>
              <w:t xml:space="preserve">я </w:t>
            </w:r>
            <w:r w:rsidRPr="00900325">
              <w:rPr>
                <w:rFonts w:eastAsiaTheme="minorHAnsi"/>
                <w:spacing w:val="-2"/>
                <w:lang w:eastAsia="en-US"/>
              </w:rPr>
              <w:t>д</w:t>
            </w:r>
            <w:r w:rsidRPr="00900325">
              <w:rPr>
                <w:rFonts w:eastAsiaTheme="minorHAnsi"/>
                <w:lang w:eastAsia="en-US"/>
              </w:rPr>
              <w:t>р</w:t>
            </w:r>
            <w:r w:rsidRPr="00900325">
              <w:rPr>
                <w:rFonts w:eastAsiaTheme="minorHAnsi"/>
                <w:spacing w:val="-4"/>
                <w:lang w:eastAsia="en-US"/>
              </w:rPr>
              <w:t>у</w:t>
            </w:r>
            <w:r w:rsidRPr="00900325">
              <w:rPr>
                <w:rFonts w:eastAsiaTheme="minorHAnsi"/>
                <w:lang w:eastAsia="en-US"/>
              </w:rPr>
              <w:t>г к др</w:t>
            </w:r>
            <w:r w:rsidRPr="00900325">
              <w:rPr>
                <w:rFonts w:eastAsiaTheme="minorHAnsi"/>
                <w:spacing w:val="-4"/>
                <w:lang w:eastAsia="en-US"/>
              </w:rPr>
              <w:t>у</w:t>
            </w:r>
            <w:r w:rsidRPr="00900325">
              <w:rPr>
                <w:rFonts w:eastAsiaTheme="minorHAnsi"/>
                <w:lang w:eastAsia="en-US"/>
              </w:rPr>
              <w:t>г</w:t>
            </w:r>
            <w:r w:rsidRPr="00900325">
              <w:rPr>
                <w:rFonts w:eastAsiaTheme="minorHAnsi"/>
                <w:spacing w:val="-4"/>
                <w:lang w:eastAsia="en-US"/>
              </w:rPr>
              <w:t>у</w:t>
            </w:r>
            <w:r w:rsidRPr="00900325">
              <w:rPr>
                <w:rFonts w:eastAsiaTheme="minorHAnsi"/>
                <w:lang w:eastAsia="en-US"/>
              </w:rPr>
              <w:t xml:space="preserve">. </w:t>
            </w:r>
          </w:p>
          <w:p w:rsidR="00573951" w:rsidRPr="00900325" w:rsidRDefault="00573951" w:rsidP="0043229A">
            <w:pPr>
              <w:kinsoku w:val="0"/>
              <w:overflowPunct w:val="0"/>
              <w:autoSpaceDE w:val="0"/>
              <w:autoSpaceDN w:val="0"/>
              <w:adjustRightInd w:val="0"/>
              <w:spacing w:before="2" w:line="322" w:lineRule="exact"/>
              <w:ind w:left="-6" w:right="556"/>
              <w:rPr>
                <w:rFonts w:eastAsiaTheme="minorHAnsi"/>
                <w:lang w:eastAsia="en-US"/>
              </w:rPr>
            </w:pPr>
            <w:r w:rsidRPr="00900325">
              <w:rPr>
                <w:rFonts w:eastAsiaTheme="minorHAnsi"/>
                <w:lang w:eastAsia="en-US"/>
              </w:rPr>
              <w:t>Раз</w:t>
            </w:r>
            <w:r w:rsidRPr="00900325">
              <w:rPr>
                <w:rFonts w:eastAsiaTheme="minorHAnsi"/>
                <w:spacing w:val="-2"/>
                <w:lang w:eastAsia="en-US"/>
              </w:rPr>
              <w:t>в</w:t>
            </w:r>
            <w:r w:rsidRPr="00900325">
              <w:rPr>
                <w:rFonts w:eastAsiaTheme="minorHAnsi"/>
                <w:lang w:eastAsia="en-US"/>
              </w:rPr>
              <w:t>ива</w:t>
            </w:r>
            <w:r w:rsidRPr="00900325">
              <w:rPr>
                <w:rFonts w:eastAsiaTheme="minorHAnsi"/>
                <w:spacing w:val="-2"/>
                <w:lang w:eastAsia="en-US"/>
              </w:rPr>
              <w:t>ю</w:t>
            </w:r>
            <w:r w:rsidRPr="00900325">
              <w:rPr>
                <w:rFonts w:eastAsiaTheme="minorHAnsi"/>
                <w:spacing w:val="-3"/>
                <w:lang w:eastAsia="en-US"/>
              </w:rPr>
              <w:t>щ</w:t>
            </w:r>
            <w:r w:rsidRPr="00900325">
              <w:rPr>
                <w:rFonts w:eastAsiaTheme="minorHAnsi"/>
                <w:lang w:eastAsia="en-US"/>
              </w:rPr>
              <w:t>ие: раз</w:t>
            </w:r>
            <w:r w:rsidRPr="00900325">
              <w:rPr>
                <w:rFonts w:eastAsiaTheme="minorHAnsi"/>
                <w:spacing w:val="-1"/>
                <w:lang w:eastAsia="en-US"/>
              </w:rPr>
              <w:t>в</w:t>
            </w:r>
            <w:r w:rsidRPr="00900325">
              <w:rPr>
                <w:rFonts w:eastAsiaTheme="minorHAnsi"/>
                <w:lang w:eastAsia="en-US"/>
              </w:rPr>
              <w:t>ивать</w:t>
            </w:r>
            <w:r w:rsidRPr="00900325">
              <w:rPr>
                <w:rFonts w:eastAsiaTheme="minorHAnsi"/>
                <w:spacing w:val="-2"/>
                <w:lang w:eastAsia="en-US"/>
              </w:rPr>
              <w:t xml:space="preserve"> </w:t>
            </w:r>
            <w:r w:rsidRPr="00900325">
              <w:rPr>
                <w:rFonts w:eastAsiaTheme="minorHAnsi"/>
                <w:lang w:eastAsia="en-US"/>
              </w:rPr>
              <w:t>ч</w:t>
            </w:r>
            <w:r w:rsidRPr="00900325">
              <w:rPr>
                <w:rFonts w:eastAsiaTheme="minorHAnsi"/>
                <w:spacing w:val="-4"/>
                <w:lang w:eastAsia="en-US"/>
              </w:rPr>
              <w:t>у</w:t>
            </w:r>
            <w:r w:rsidRPr="00900325">
              <w:rPr>
                <w:rFonts w:eastAsiaTheme="minorHAnsi"/>
                <w:lang w:eastAsia="en-US"/>
              </w:rPr>
              <w:t>вст</w:t>
            </w:r>
            <w:r w:rsidRPr="00900325">
              <w:rPr>
                <w:rFonts w:eastAsiaTheme="minorHAnsi"/>
                <w:spacing w:val="-2"/>
                <w:lang w:eastAsia="en-US"/>
              </w:rPr>
              <w:t>в</w:t>
            </w:r>
            <w:r w:rsidRPr="00900325">
              <w:rPr>
                <w:rFonts w:eastAsiaTheme="minorHAnsi"/>
                <w:lang w:eastAsia="en-US"/>
              </w:rPr>
              <w:t>о к</w:t>
            </w:r>
            <w:r w:rsidRPr="00900325">
              <w:rPr>
                <w:rFonts w:eastAsiaTheme="minorHAnsi"/>
                <w:spacing w:val="1"/>
                <w:lang w:eastAsia="en-US"/>
              </w:rPr>
              <w:t>о</w:t>
            </w:r>
            <w:r w:rsidRPr="00900325">
              <w:rPr>
                <w:rFonts w:eastAsiaTheme="minorHAnsi"/>
                <w:spacing w:val="-3"/>
                <w:lang w:eastAsia="en-US"/>
              </w:rPr>
              <w:t>м</w:t>
            </w:r>
            <w:r w:rsidRPr="00900325">
              <w:rPr>
                <w:rFonts w:eastAsiaTheme="minorHAnsi"/>
                <w:lang w:eastAsia="en-US"/>
              </w:rPr>
              <w:t>по</w:t>
            </w:r>
            <w:r w:rsidRPr="00900325">
              <w:rPr>
                <w:rFonts w:eastAsiaTheme="minorHAnsi"/>
                <w:spacing w:val="-3"/>
                <w:lang w:eastAsia="en-US"/>
              </w:rPr>
              <w:t>з</w:t>
            </w:r>
            <w:r w:rsidRPr="00900325">
              <w:rPr>
                <w:rFonts w:eastAsiaTheme="minorHAnsi"/>
                <w:lang w:eastAsia="en-US"/>
              </w:rPr>
              <w:t>и</w:t>
            </w:r>
            <w:r w:rsidRPr="00900325">
              <w:rPr>
                <w:rFonts w:eastAsiaTheme="minorHAnsi"/>
                <w:spacing w:val="-2"/>
                <w:lang w:eastAsia="en-US"/>
              </w:rPr>
              <w:t>ци</w:t>
            </w:r>
            <w:r w:rsidRPr="00900325">
              <w:rPr>
                <w:rFonts w:eastAsiaTheme="minorHAnsi"/>
                <w:spacing w:val="2"/>
                <w:lang w:eastAsia="en-US"/>
              </w:rPr>
              <w:t>и</w:t>
            </w:r>
            <w:r w:rsidRPr="00900325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1" w:rsidRPr="00900325" w:rsidRDefault="00573951" w:rsidP="00242B51">
            <w:pPr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ind w:left="99"/>
              <w:rPr>
                <w:rFonts w:eastAsiaTheme="minorHAnsi"/>
                <w:lang w:eastAsia="en-US"/>
              </w:rPr>
            </w:pPr>
            <w:r w:rsidRPr="00900325">
              <w:rPr>
                <w:rFonts w:eastAsiaTheme="minorHAnsi"/>
                <w:spacing w:val="-2"/>
                <w:lang w:eastAsia="en-US"/>
              </w:rPr>
              <w:t>О</w:t>
            </w:r>
            <w:r w:rsidRPr="00900325">
              <w:rPr>
                <w:rFonts w:eastAsiaTheme="minorHAnsi"/>
                <w:lang w:eastAsia="en-US"/>
              </w:rPr>
              <w:t>ткры</w:t>
            </w:r>
            <w:r w:rsidRPr="00900325">
              <w:rPr>
                <w:rFonts w:eastAsiaTheme="minorHAnsi"/>
                <w:spacing w:val="-3"/>
                <w:lang w:eastAsia="en-US"/>
              </w:rPr>
              <w:t>т</w:t>
            </w:r>
            <w:r w:rsidRPr="00900325">
              <w:rPr>
                <w:rFonts w:eastAsiaTheme="minorHAnsi"/>
                <w:lang w:eastAsia="en-US"/>
              </w:rPr>
              <w:t>ка д</w:t>
            </w:r>
            <w:r w:rsidRPr="00900325">
              <w:rPr>
                <w:rFonts w:eastAsiaTheme="minorHAnsi"/>
                <w:spacing w:val="-1"/>
                <w:lang w:eastAsia="en-US"/>
              </w:rPr>
              <w:t>л</w:t>
            </w:r>
            <w:r>
              <w:rPr>
                <w:rFonts w:eastAsiaTheme="minorHAnsi"/>
                <w:lang w:eastAsia="en-US"/>
              </w:rPr>
              <w:t xml:space="preserve">я </w:t>
            </w:r>
            <w:r w:rsidRPr="00900325">
              <w:rPr>
                <w:rFonts w:eastAsiaTheme="minorHAnsi"/>
                <w:lang w:eastAsia="en-US"/>
              </w:rPr>
              <w:t>па</w:t>
            </w:r>
            <w:r w:rsidRPr="00900325">
              <w:rPr>
                <w:rFonts w:eastAsiaTheme="minorHAnsi"/>
                <w:spacing w:val="-2"/>
                <w:lang w:eastAsia="en-US"/>
              </w:rPr>
              <w:t>пы</w:t>
            </w:r>
            <w:r w:rsidRPr="00900325">
              <w:rPr>
                <w:rFonts w:eastAsiaTheme="minorHAnsi"/>
                <w:lang w:eastAsia="en-US"/>
              </w:rPr>
              <w:t>:</w:t>
            </w:r>
            <w:r w:rsidRPr="00900325">
              <w:rPr>
                <w:rFonts w:eastAsiaTheme="minorHAnsi"/>
                <w:spacing w:val="1"/>
                <w:lang w:eastAsia="en-US"/>
              </w:rPr>
              <w:t xml:space="preserve"> </w:t>
            </w:r>
            <w:r w:rsidRPr="00900325">
              <w:rPr>
                <w:rFonts w:eastAsiaTheme="minorHAnsi"/>
                <w:lang w:eastAsia="en-US"/>
              </w:rPr>
              <w:t xml:space="preserve">на </w:t>
            </w:r>
            <w:r w:rsidRPr="00900325">
              <w:rPr>
                <w:rFonts w:eastAsiaTheme="minorHAnsi"/>
                <w:spacing w:val="-2"/>
                <w:lang w:eastAsia="en-US"/>
              </w:rPr>
              <w:t>ли</w:t>
            </w:r>
            <w:r w:rsidRPr="00900325">
              <w:rPr>
                <w:rFonts w:eastAsiaTheme="minorHAnsi"/>
                <w:lang w:eastAsia="en-US"/>
              </w:rPr>
              <w:t>ц</w:t>
            </w:r>
            <w:r w:rsidRPr="00900325">
              <w:rPr>
                <w:rFonts w:eastAsiaTheme="minorHAnsi"/>
                <w:lang w:eastAsia="en-US"/>
              </w:rPr>
              <w:t>е</w:t>
            </w:r>
            <w:r w:rsidRPr="00900325">
              <w:rPr>
                <w:rFonts w:eastAsiaTheme="minorHAnsi"/>
                <w:spacing w:val="-3"/>
                <w:lang w:eastAsia="en-US"/>
              </w:rPr>
              <w:t>в</w:t>
            </w:r>
            <w:r>
              <w:rPr>
                <w:rFonts w:eastAsiaTheme="minorHAnsi"/>
                <w:lang w:eastAsia="en-US"/>
              </w:rPr>
              <w:t xml:space="preserve">ой </w:t>
            </w:r>
            <w:proofErr w:type="gramStart"/>
            <w:r w:rsidRPr="00900325">
              <w:rPr>
                <w:rFonts w:eastAsiaTheme="minorHAnsi"/>
                <w:spacing w:val="1"/>
                <w:lang w:eastAsia="en-US"/>
              </w:rPr>
              <w:t>–</w:t>
            </w:r>
            <w:r w:rsidRPr="00900325">
              <w:rPr>
                <w:rFonts w:eastAsiaTheme="minorHAnsi"/>
                <w:lang w:eastAsia="en-US"/>
              </w:rPr>
              <w:t>а</w:t>
            </w:r>
            <w:proofErr w:type="gramEnd"/>
            <w:r w:rsidRPr="00900325">
              <w:rPr>
                <w:rFonts w:eastAsiaTheme="minorHAnsi"/>
                <w:spacing w:val="-2"/>
                <w:lang w:eastAsia="en-US"/>
              </w:rPr>
              <w:t>п</w:t>
            </w:r>
            <w:r w:rsidRPr="00900325">
              <w:rPr>
                <w:rFonts w:eastAsiaTheme="minorHAnsi"/>
                <w:lang w:eastAsia="en-US"/>
              </w:rPr>
              <w:t>п</w:t>
            </w:r>
            <w:r w:rsidRPr="00900325">
              <w:rPr>
                <w:rFonts w:eastAsiaTheme="minorHAnsi"/>
                <w:spacing w:val="-1"/>
                <w:lang w:eastAsia="en-US"/>
              </w:rPr>
              <w:t>л</w:t>
            </w:r>
            <w:r w:rsidRPr="00900325">
              <w:rPr>
                <w:rFonts w:eastAsiaTheme="minorHAnsi"/>
                <w:spacing w:val="-2"/>
                <w:lang w:eastAsia="en-US"/>
              </w:rPr>
              <w:t>и</w:t>
            </w:r>
            <w:r w:rsidRPr="00900325">
              <w:rPr>
                <w:rFonts w:eastAsiaTheme="minorHAnsi"/>
                <w:lang w:eastAsia="en-US"/>
              </w:rPr>
              <w:t>ка</w:t>
            </w:r>
            <w:r w:rsidRPr="00900325">
              <w:rPr>
                <w:rFonts w:eastAsiaTheme="minorHAnsi"/>
                <w:spacing w:val="-1"/>
                <w:lang w:eastAsia="en-US"/>
              </w:rPr>
              <w:t>ц</w:t>
            </w:r>
            <w:r w:rsidRPr="00900325">
              <w:rPr>
                <w:rFonts w:eastAsiaTheme="minorHAnsi"/>
                <w:lang w:eastAsia="en-US"/>
              </w:rPr>
              <w:t>ия,</w:t>
            </w:r>
            <w:r w:rsidRPr="00900325">
              <w:rPr>
                <w:rFonts w:eastAsiaTheme="minorHAnsi"/>
                <w:spacing w:val="-3"/>
                <w:lang w:eastAsia="en-US"/>
              </w:rPr>
              <w:t xml:space="preserve"> </w:t>
            </w:r>
            <w:r w:rsidRPr="00900325">
              <w:rPr>
                <w:rFonts w:eastAsiaTheme="minorHAnsi"/>
                <w:lang w:eastAsia="en-US"/>
              </w:rPr>
              <w:t>на раз</w:t>
            </w:r>
            <w:r w:rsidRPr="00900325">
              <w:rPr>
                <w:rFonts w:eastAsiaTheme="minorHAnsi"/>
                <w:spacing w:val="-1"/>
                <w:lang w:eastAsia="en-US"/>
              </w:rPr>
              <w:t>в</w:t>
            </w:r>
            <w:r w:rsidRPr="00900325">
              <w:rPr>
                <w:rFonts w:eastAsiaTheme="minorHAnsi"/>
                <w:spacing w:val="-2"/>
                <w:lang w:eastAsia="en-US"/>
              </w:rPr>
              <w:t>ор</w:t>
            </w:r>
            <w:r w:rsidRPr="00900325">
              <w:rPr>
                <w:rFonts w:eastAsiaTheme="minorHAnsi"/>
                <w:lang w:eastAsia="en-US"/>
              </w:rPr>
              <w:t>о</w:t>
            </w:r>
            <w:r w:rsidRPr="00900325">
              <w:rPr>
                <w:rFonts w:eastAsiaTheme="minorHAnsi"/>
                <w:lang w:eastAsia="en-US"/>
              </w:rPr>
              <w:t>те-</w:t>
            </w:r>
            <w:r w:rsidRPr="00900325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900325">
              <w:rPr>
                <w:rFonts w:eastAsiaTheme="minorHAnsi"/>
                <w:lang w:eastAsia="en-US"/>
              </w:rPr>
              <w:t>мес</w:t>
            </w:r>
            <w:r w:rsidRPr="00900325">
              <w:rPr>
                <w:rFonts w:eastAsiaTheme="minorHAnsi"/>
                <w:spacing w:val="-3"/>
                <w:lang w:eastAsia="en-US"/>
              </w:rPr>
              <w:t>т</w:t>
            </w:r>
            <w:r w:rsidRPr="00900325">
              <w:rPr>
                <w:rFonts w:eastAsiaTheme="minorHAnsi"/>
                <w:lang w:eastAsia="en-US"/>
              </w:rPr>
              <w:t>о д</w:t>
            </w:r>
            <w:r w:rsidRPr="00900325">
              <w:rPr>
                <w:rFonts w:eastAsiaTheme="minorHAnsi"/>
                <w:spacing w:val="-1"/>
                <w:lang w:eastAsia="en-US"/>
              </w:rPr>
              <w:t>л</w:t>
            </w:r>
            <w:r w:rsidRPr="00900325">
              <w:rPr>
                <w:rFonts w:eastAsiaTheme="minorHAnsi"/>
                <w:lang w:eastAsia="en-US"/>
              </w:rPr>
              <w:t xml:space="preserve">я </w:t>
            </w:r>
            <w:r w:rsidRPr="00900325">
              <w:rPr>
                <w:rFonts w:eastAsiaTheme="minorHAnsi"/>
                <w:spacing w:val="-2"/>
                <w:lang w:eastAsia="en-US"/>
              </w:rPr>
              <w:t>р</w:t>
            </w:r>
            <w:r w:rsidRPr="00900325">
              <w:rPr>
                <w:rFonts w:eastAsiaTheme="minorHAnsi"/>
                <w:lang w:eastAsia="en-US"/>
              </w:rPr>
              <w:t>ис</w:t>
            </w:r>
            <w:r w:rsidRPr="00900325">
              <w:rPr>
                <w:rFonts w:eastAsiaTheme="minorHAnsi"/>
                <w:spacing w:val="-4"/>
                <w:lang w:eastAsia="en-US"/>
              </w:rPr>
              <w:t>у</w:t>
            </w:r>
            <w:r w:rsidRPr="00900325">
              <w:rPr>
                <w:rFonts w:eastAsiaTheme="minorHAnsi"/>
                <w:lang w:eastAsia="en-US"/>
              </w:rPr>
              <w:t>нка, печа</w:t>
            </w:r>
            <w:r w:rsidRPr="00900325">
              <w:rPr>
                <w:rFonts w:eastAsiaTheme="minorHAnsi"/>
                <w:spacing w:val="-2"/>
                <w:lang w:eastAsia="en-US"/>
              </w:rPr>
              <w:t>т</w:t>
            </w:r>
            <w:r w:rsidRPr="00900325">
              <w:rPr>
                <w:rFonts w:eastAsiaTheme="minorHAnsi"/>
                <w:lang w:eastAsia="en-US"/>
              </w:rPr>
              <w:t>ки</w:t>
            </w:r>
            <w:r w:rsidRPr="00900325">
              <w:rPr>
                <w:rFonts w:eastAsiaTheme="minorHAnsi"/>
                <w:spacing w:val="1"/>
                <w:lang w:eastAsia="en-US"/>
              </w:rPr>
              <w:t xml:space="preserve"> </w:t>
            </w:r>
            <w:r w:rsidRPr="00900325">
              <w:rPr>
                <w:rFonts w:eastAsiaTheme="minorHAnsi"/>
                <w:lang w:eastAsia="en-US"/>
              </w:rPr>
              <w:t>в</w:t>
            </w:r>
            <w:r w:rsidRPr="00900325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900325">
              <w:rPr>
                <w:rFonts w:eastAsiaTheme="minorHAnsi"/>
                <w:spacing w:val="-3"/>
                <w:lang w:eastAsia="en-US"/>
              </w:rPr>
              <w:t>ф</w:t>
            </w:r>
            <w:r w:rsidRPr="00900325">
              <w:rPr>
                <w:rFonts w:eastAsiaTheme="minorHAnsi"/>
                <w:lang w:eastAsia="en-US"/>
              </w:rPr>
              <w:t>о</w:t>
            </w:r>
            <w:r w:rsidRPr="00900325">
              <w:rPr>
                <w:rFonts w:eastAsiaTheme="minorHAnsi"/>
                <w:spacing w:val="-2"/>
                <w:lang w:eastAsia="en-US"/>
              </w:rPr>
              <w:t>р</w:t>
            </w:r>
            <w:r>
              <w:rPr>
                <w:rFonts w:eastAsiaTheme="minorHAnsi"/>
                <w:lang w:eastAsia="en-US"/>
              </w:rPr>
              <w:t xml:space="preserve">ме </w:t>
            </w:r>
            <w:r w:rsidRPr="00900325">
              <w:rPr>
                <w:rFonts w:eastAsiaTheme="minorHAnsi"/>
                <w:lang w:eastAsia="en-US"/>
              </w:rPr>
              <w:t>цветов,</w:t>
            </w:r>
            <w:r w:rsidRPr="00900325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900325">
              <w:rPr>
                <w:rFonts w:eastAsiaTheme="minorHAnsi"/>
                <w:lang w:eastAsia="en-US"/>
              </w:rPr>
              <w:t>, г</w:t>
            </w:r>
            <w:r w:rsidRPr="00900325">
              <w:rPr>
                <w:rFonts w:eastAsiaTheme="minorHAnsi"/>
                <w:spacing w:val="-4"/>
                <w:lang w:eastAsia="en-US"/>
              </w:rPr>
              <w:t>у</w:t>
            </w:r>
            <w:r w:rsidRPr="00900325">
              <w:rPr>
                <w:rFonts w:eastAsiaTheme="minorHAnsi"/>
                <w:lang w:eastAsia="en-US"/>
              </w:rPr>
              <w:t>аш</w:t>
            </w:r>
            <w:r w:rsidRPr="00900325">
              <w:rPr>
                <w:rFonts w:eastAsiaTheme="minorHAnsi"/>
                <w:spacing w:val="-1"/>
                <w:lang w:eastAsia="en-US"/>
              </w:rPr>
              <w:t>ь</w:t>
            </w:r>
            <w:r w:rsidRPr="00900325">
              <w:rPr>
                <w:rFonts w:eastAsiaTheme="minorHAnsi"/>
                <w:lang w:eastAsia="en-US"/>
              </w:rPr>
              <w:t>,</w:t>
            </w:r>
            <w:r w:rsidRPr="00900325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900325">
              <w:rPr>
                <w:rFonts w:eastAsiaTheme="minorHAnsi"/>
                <w:lang w:eastAsia="en-US"/>
              </w:rPr>
              <w:t>к</w:t>
            </w:r>
            <w:r w:rsidRPr="00900325">
              <w:rPr>
                <w:rFonts w:eastAsiaTheme="minorHAnsi"/>
                <w:spacing w:val="1"/>
                <w:lang w:eastAsia="en-US"/>
              </w:rPr>
              <w:t>и</w:t>
            </w:r>
            <w:r w:rsidRPr="00900325">
              <w:rPr>
                <w:rFonts w:eastAsiaTheme="minorHAnsi"/>
                <w:lang w:eastAsia="en-US"/>
              </w:rPr>
              <w:t>сти, салфет</w:t>
            </w:r>
            <w:r w:rsidRPr="00900325">
              <w:rPr>
                <w:rFonts w:eastAsiaTheme="minorHAnsi"/>
                <w:spacing w:val="-3"/>
                <w:lang w:eastAsia="en-US"/>
              </w:rPr>
              <w:t>к</w:t>
            </w:r>
            <w:r w:rsidRPr="00900325">
              <w:rPr>
                <w:rFonts w:eastAsiaTheme="minorHAnsi"/>
                <w:lang w:eastAsia="en-US"/>
              </w:rPr>
              <w:t>и</w:t>
            </w:r>
          </w:p>
        </w:tc>
      </w:tr>
      <w:tr w:rsidR="00573951" w:rsidRPr="00900325" w:rsidTr="00242B51">
        <w:trPr>
          <w:gridBefore w:val="1"/>
          <w:wBefore w:w="18" w:type="dxa"/>
          <w:trHeight w:hRule="exact" w:val="1144"/>
        </w:trPr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1" w:rsidRPr="00900325" w:rsidRDefault="00573951" w:rsidP="004322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1" w:rsidRDefault="00573951" w:rsidP="0043229A">
            <w:pPr>
              <w:kinsoku w:val="0"/>
              <w:overflowPunct w:val="0"/>
              <w:autoSpaceDE w:val="0"/>
              <w:autoSpaceDN w:val="0"/>
              <w:adjustRightInd w:val="0"/>
              <w:spacing w:before="3" w:line="322" w:lineRule="exact"/>
              <w:ind w:left="-6" w:right="165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24.</w:t>
            </w:r>
            <w:r>
              <w:t xml:space="preserve"> </w:t>
            </w:r>
            <w:r w:rsidRPr="00573951">
              <w:rPr>
                <w:rFonts w:eastAsiaTheme="minorHAnsi"/>
                <w:b/>
                <w:bCs/>
                <w:lang w:eastAsia="en-US"/>
              </w:rPr>
              <w:t xml:space="preserve">Чудо - </w:t>
            </w:r>
            <w:proofErr w:type="gramStart"/>
            <w:r w:rsidRPr="00573951">
              <w:rPr>
                <w:rFonts w:eastAsiaTheme="minorHAnsi"/>
                <w:b/>
                <w:bCs/>
                <w:lang w:eastAsia="en-US"/>
              </w:rPr>
              <w:t>кар-тина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1" w:rsidRPr="00900325" w:rsidRDefault="00573951" w:rsidP="0043229A">
            <w:pPr>
              <w:kinsoku w:val="0"/>
              <w:overflowPunct w:val="0"/>
              <w:autoSpaceDE w:val="0"/>
              <w:autoSpaceDN w:val="0"/>
              <w:adjustRightInd w:val="0"/>
              <w:spacing w:before="3" w:line="322" w:lineRule="exact"/>
              <w:ind w:left="-6" w:right="89"/>
              <w:rPr>
                <w:rFonts w:eastAsiaTheme="minorHAnsi"/>
                <w:b/>
                <w:bCs/>
                <w:lang w:eastAsia="en-US"/>
              </w:rPr>
            </w:pPr>
            <w:r w:rsidRPr="00573951">
              <w:rPr>
                <w:rFonts w:eastAsiaTheme="minorHAnsi"/>
                <w:b/>
                <w:bCs/>
                <w:lang w:eastAsia="en-US"/>
              </w:rPr>
              <w:t xml:space="preserve">Рисование </w:t>
            </w:r>
            <w:proofErr w:type="spellStart"/>
            <w:r w:rsidRPr="00573951">
              <w:rPr>
                <w:rFonts w:eastAsiaTheme="minorHAnsi"/>
                <w:b/>
                <w:bCs/>
                <w:lang w:eastAsia="en-US"/>
              </w:rPr>
              <w:t>набрызгом</w:t>
            </w:r>
            <w:proofErr w:type="spellEnd"/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1" w:rsidRPr="009E7E5A" w:rsidRDefault="00573951" w:rsidP="0057395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9E7E5A">
              <w:rPr>
                <w:rFonts w:ascii="Times New Roman CYR" w:eastAsiaTheme="minorHAnsi" w:hAnsi="Times New Roman CYR" w:cs="Times New Roman CYR"/>
                <w:lang w:eastAsia="en-US"/>
              </w:rPr>
              <w:t>Предложить детям выполнить работу первым способом: создать композ</w:t>
            </w:r>
            <w:r w:rsidRPr="009E7E5A">
              <w:rPr>
                <w:rFonts w:ascii="Times New Roman CYR" w:eastAsiaTheme="minorHAnsi" w:hAnsi="Times New Roman CYR" w:cs="Times New Roman CYR"/>
                <w:lang w:eastAsia="en-US"/>
              </w:rPr>
              <w:t>и</w:t>
            </w:r>
            <w:r w:rsidRPr="009E7E5A">
              <w:rPr>
                <w:rFonts w:ascii="Times New Roman CYR" w:eastAsiaTheme="minorHAnsi" w:hAnsi="Times New Roman CYR" w:cs="Times New Roman CYR"/>
                <w:lang w:eastAsia="en-US"/>
              </w:rPr>
              <w:t xml:space="preserve">цию с помощью шаблонов из листьев растений  (елочка, </w:t>
            </w:r>
            <w:proofErr w:type="spellStart"/>
            <w:r w:rsidRPr="009E7E5A">
              <w:rPr>
                <w:rFonts w:ascii="Times New Roman CYR" w:eastAsiaTheme="minorHAnsi" w:hAnsi="Times New Roman CYR" w:cs="Times New Roman CYR"/>
                <w:lang w:eastAsia="en-US"/>
              </w:rPr>
              <w:t>грбок</w:t>
            </w:r>
            <w:proofErr w:type="spellEnd"/>
            <w:r w:rsidRPr="009E7E5A">
              <w:rPr>
                <w:rFonts w:ascii="Times New Roman CYR" w:eastAsiaTheme="minorHAnsi" w:hAnsi="Times New Roman CYR" w:cs="Times New Roman CYR"/>
                <w:lang w:eastAsia="en-US"/>
              </w:rPr>
              <w:t xml:space="preserve">, травка и др.) и покрыть </w:t>
            </w:r>
            <w:proofErr w:type="spellStart"/>
            <w:r w:rsidRPr="009E7E5A">
              <w:rPr>
                <w:rFonts w:ascii="Times New Roman CYR" w:eastAsiaTheme="minorHAnsi" w:hAnsi="Times New Roman CYR" w:cs="Times New Roman CYR"/>
                <w:lang w:eastAsia="en-US"/>
              </w:rPr>
              <w:t>набрызгом</w:t>
            </w:r>
            <w:proofErr w:type="spellEnd"/>
            <w:r w:rsidRPr="009E7E5A">
              <w:rPr>
                <w:rFonts w:ascii="Times New Roman CYR" w:eastAsiaTheme="minorHAnsi" w:hAnsi="Times New Roman CYR" w:cs="Times New Roman CYR"/>
                <w:lang w:eastAsia="en-US"/>
              </w:rPr>
              <w:t xml:space="preserve"> фон картины.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1" w:rsidRPr="00573951" w:rsidRDefault="00573951" w:rsidP="0057395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9E7E5A">
              <w:rPr>
                <w:rFonts w:ascii="Times New Roman CYR" w:eastAsiaTheme="minorHAnsi" w:hAnsi="Times New Roman CYR" w:cs="Times New Roman CYR"/>
                <w:lang w:eastAsia="en-US"/>
              </w:rPr>
              <w:t xml:space="preserve">Шаблоны: листья </w:t>
            </w:r>
            <w:proofErr w:type="spellStart"/>
            <w:r w:rsidRPr="009E7E5A">
              <w:rPr>
                <w:rFonts w:ascii="Times New Roman CYR" w:eastAsiaTheme="minorHAnsi" w:hAnsi="Times New Roman CYR" w:cs="Times New Roman CYR"/>
                <w:lang w:eastAsia="en-US"/>
              </w:rPr>
              <w:t>папортника</w:t>
            </w:r>
            <w:proofErr w:type="spellEnd"/>
            <w:r w:rsidRPr="009E7E5A">
              <w:rPr>
                <w:rFonts w:ascii="Times New Roman CYR" w:eastAsiaTheme="minorHAnsi" w:hAnsi="Times New Roman CYR" w:cs="Times New Roman CYR"/>
                <w:lang w:eastAsia="en-US"/>
              </w:rPr>
              <w:t>, деревьев, листы бумаги, гуашь, зубные щетки, расчески, газ</w:t>
            </w:r>
            <w:r w:rsidRPr="009E7E5A">
              <w:rPr>
                <w:rFonts w:ascii="Times New Roman CYR" w:eastAsiaTheme="minorHAnsi" w:hAnsi="Times New Roman CYR" w:cs="Times New Roman CYR"/>
                <w:lang w:eastAsia="en-US"/>
              </w:rPr>
              <w:t>е</w:t>
            </w:r>
            <w:r w:rsidRPr="009E7E5A">
              <w:rPr>
                <w:rFonts w:ascii="Times New Roman CYR" w:eastAsiaTheme="minorHAnsi" w:hAnsi="Times New Roman CYR" w:cs="Times New Roman CYR"/>
                <w:lang w:eastAsia="en-US"/>
              </w:rPr>
              <w:t>ты для подстилки.</w:t>
            </w:r>
          </w:p>
        </w:tc>
      </w:tr>
      <w:tr w:rsidR="0043229A" w:rsidRPr="00900325" w:rsidTr="00242B51">
        <w:trPr>
          <w:gridBefore w:val="1"/>
          <w:wBefore w:w="18" w:type="dxa"/>
          <w:trHeight w:hRule="exact" w:val="1683"/>
        </w:trPr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29A" w:rsidRPr="00900325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-9"/>
              <w:rPr>
                <w:rFonts w:eastAsiaTheme="minorHAnsi"/>
                <w:lang w:eastAsia="en-US"/>
              </w:rPr>
            </w:pPr>
            <w:r w:rsidRPr="00900325">
              <w:rPr>
                <w:rFonts w:eastAsiaTheme="minorHAnsi"/>
                <w:b/>
                <w:bCs/>
                <w:spacing w:val="-2"/>
                <w:lang w:eastAsia="en-US"/>
              </w:rPr>
              <w:t>М</w:t>
            </w:r>
            <w:r w:rsidRPr="00900325">
              <w:rPr>
                <w:rFonts w:eastAsiaTheme="minorHAnsi"/>
                <w:b/>
                <w:bCs/>
                <w:lang w:eastAsia="en-US"/>
              </w:rPr>
              <w:t>арт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900325" w:rsidRDefault="00573951" w:rsidP="0043229A">
            <w:pPr>
              <w:kinsoku w:val="0"/>
              <w:overflowPunct w:val="0"/>
              <w:autoSpaceDE w:val="0"/>
              <w:autoSpaceDN w:val="0"/>
              <w:adjustRightInd w:val="0"/>
              <w:spacing w:before="3" w:line="322" w:lineRule="exact"/>
              <w:ind w:left="-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25</w:t>
            </w:r>
            <w:r w:rsidR="0043229A" w:rsidRPr="00900325">
              <w:rPr>
                <w:rFonts w:eastAsiaTheme="minorHAnsi"/>
                <w:b/>
                <w:bCs/>
                <w:lang w:eastAsia="en-US"/>
              </w:rPr>
              <w:t>.</w:t>
            </w:r>
            <w:r w:rsidR="0043229A" w:rsidRPr="00900325">
              <w:rPr>
                <w:rFonts w:eastAsiaTheme="minorHAnsi"/>
                <w:b/>
                <w:bCs/>
                <w:spacing w:val="-1"/>
                <w:lang w:eastAsia="en-US"/>
              </w:rPr>
              <w:t xml:space="preserve"> </w:t>
            </w:r>
            <w:r w:rsidR="0043229A" w:rsidRPr="00900325">
              <w:rPr>
                <w:rFonts w:eastAsiaTheme="minorHAnsi"/>
                <w:b/>
                <w:bCs/>
                <w:lang w:eastAsia="en-US"/>
              </w:rPr>
              <w:t>В</w:t>
            </w:r>
            <w:r w:rsidR="0043229A" w:rsidRPr="00900325">
              <w:rPr>
                <w:rFonts w:eastAsiaTheme="minorHAnsi"/>
                <w:b/>
                <w:bCs/>
                <w:spacing w:val="-3"/>
                <w:lang w:eastAsia="en-US"/>
              </w:rPr>
              <w:t>е</w:t>
            </w:r>
            <w:r w:rsidR="0043229A" w:rsidRPr="00900325">
              <w:rPr>
                <w:rFonts w:eastAsiaTheme="minorHAnsi"/>
                <w:b/>
                <w:bCs/>
                <w:spacing w:val="1"/>
                <w:lang w:eastAsia="en-US"/>
              </w:rPr>
              <w:t>т</w:t>
            </w:r>
            <w:r w:rsidR="0043229A" w:rsidRPr="00900325">
              <w:rPr>
                <w:rFonts w:eastAsiaTheme="minorHAnsi"/>
                <w:b/>
                <w:bCs/>
                <w:spacing w:val="-4"/>
                <w:lang w:eastAsia="en-US"/>
              </w:rPr>
              <w:t>к</w:t>
            </w:r>
            <w:r w:rsidR="0043229A" w:rsidRPr="00900325">
              <w:rPr>
                <w:rFonts w:eastAsiaTheme="minorHAnsi"/>
                <w:b/>
                <w:bCs/>
                <w:lang w:eastAsia="en-US"/>
              </w:rPr>
              <w:t>а м</w:t>
            </w:r>
            <w:r w:rsidR="0043229A" w:rsidRPr="00900325">
              <w:rPr>
                <w:rFonts w:eastAsiaTheme="minorHAnsi"/>
                <w:b/>
                <w:bCs/>
                <w:lang w:eastAsia="en-US"/>
              </w:rPr>
              <w:t>и</w:t>
            </w:r>
            <w:r w:rsidR="0043229A" w:rsidRPr="00900325">
              <w:rPr>
                <w:rFonts w:eastAsiaTheme="minorHAnsi"/>
                <w:b/>
                <w:bCs/>
                <w:lang w:eastAsia="en-US"/>
              </w:rPr>
              <w:t>мозы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900325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before="3" w:line="322" w:lineRule="exact"/>
              <w:ind w:left="-6" w:right="219"/>
              <w:rPr>
                <w:rFonts w:eastAsiaTheme="minorHAnsi"/>
                <w:lang w:eastAsia="en-US"/>
              </w:rPr>
            </w:pPr>
            <w:r w:rsidRPr="00900325">
              <w:rPr>
                <w:rFonts w:eastAsiaTheme="minorHAnsi"/>
                <w:b/>
                <w:bCs/>
                <w:spacing w:val="-2"/>
                <w:lang w:eastAsia="en-US"/>
              </w:rPr>
              <w:t>С</w:t>
            </w:r>
            <w:r w:rsidRPr="00900325">
              <w:rPr>
                <w:rFonts w:eastAsiaTheme="minorHAnsi"/>
                <w:b/>
                <w:bCs/>
                <w:spacing w:val="-1"/>
                <w:lang w:eastAsia="en-US"/>
              </w:rPr>
              <w:t>к</w:t>
            </w:r>
            <w:r w:rsidRPr="00900325">
              <w:rPr>
                <w:rFonts w:eastAsiaTheme="minorHAnsi"/>
                <w:b/>
                <w:bCs/>
                <w:lang w:eastAsia="en-US"/>
              </w:rPr>
              <w:t>а</w:t>
            </w:r>
            <w:r w:rsidRPr="00900325">
              <w:rPr>
                <w:rFonts w:eastAsiaTheme="minorHAnsi"/>
                <w:b/>
                <w:bCs/>
                <w:spacing w:val="1"/>
                <w:lang w:eastAsia="en-US"/>
              </w:rPr>
              <w:t>т</w:t>
            </w:r>
            <w:r w:rsidRPr="00900325">
              <w:rPr>
                <w:rFonts w:eastAsiaTheme="minorHAnsi"/>
                <w:b/>
                <w:bCs/>
                <w:spacing w:val="-1"/>
                <w:lang w:eastAsia="en-US"/>
              </w:rPr>
              <w:t>ы</w:t>
            </w:r>
            <w:r w:rsidRPr="00900325">
              <w:rPr>
                <w:rFonts w:eastAsiaTheme="minorHAnsi"/>
                <w:b/>
                <w:bCs/>
                <w:lang w:eastAsia="en-US"/>
              </w:rPr>
              <w:t>в</w:t>
            </w:r>
            <w:r w:rsidRPr="00900325">
              <w:rPr>
                <w:rFonts w:eastAsiaTheme="minorHAnsi"/>
                <w:b/>
                <w:bCs/>
                <w:lang w:eastAsia="en-US"/>
              </w:rPr>
              <w:t>а</w:t>
            </w:r>
            <w:r w:rsidR="00900325">
              <w:rPr>
                <w:rFonts w:eastAsiaTheme="minorHAnsi"/>
                <w:b/>
                <w:bCs/>
                <w:lang w:eastAsia="en-US"/>
              </w:rPr>
              <w:t>ни</w:t>
            </w:r>
            <w:r w:rsidRPr="00900325">
              <w:rPr>
                <w:rFonts w:eastAsiaTheme="minorHAnsi"/>
                <w:b/>
                <w:bCs/>
                <w:lang w:eastAsia="en-US"/>
              </w:rPr>
              <w:t>е бу</w:t>
            </w:r>
            <w:r w:rsidRPr="00900325">
              <w:rPr>
                <w:rFonts w:eastAsiaTheme="minorHAnsi"/>
                <w:b/>
                <w:bCs/>
                <w:spacing w:val="-2"/>
                <w:lang w:eastAsia="en-US"/>
              </w:rPr>
              <w:t>м</w:t>
            </w:r>
            <w:r w:rsidRPr="00900325">
              <w:rPr>
                <w:rFonts w:eastAsiaTheme="minorHAnsi"/>
                <w:b/>
                <w:bCs/>
                <w:lang w:eastAsia="en-US"/>
              </w:rPr>
              <w:t>аги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900325" w:rsidRDefault="0043229A" w:rsidP="00242B51">
            <w:pPr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ind w:left="-6" w:right="85"/>
              <w:rPr>
                <w:rFonts w:eastAsiaTheme="minorHAnsi"/>
                <w:lang w:eastAsia="en-US"/>
              </w:rPr>
            </w:pPr>
            <w:r w:rsidRPr="00900325">
              <w:rPr>
                <w:rFonts w:eastAsiaTheme="minorHAnsi"/>
                <w:spacing w:val="-2"/>
                <w:lang w:eastAsia="en-US"/>
              </w:rPr>
              <w:t>О</w:t>
            </w:r>
            <w:r w:rsidRPr="00900325">
              <w:rPr>
                <w:rFonts w:eastAsiaTheme="minorHAnsi"/>
                <w:lang w:eastAsia="en-US"/>
              </w:rPr>
              <w:t>бра</w:t>
            </w:r>
            <w:r w:rsidRPr="00900325">
              <w:rPr>
                <w:rFonts w:eastAsiaTheme="minorHAnsi"/>
                <w:spacing w:val="-3"/>
                <w:lang w:eastAsia="en-US"/>
              </w:rPr>
              <w:t>з</w:t>
            </w:r>
            <w:r w:rsidRPr="00900325">
              <w:rPr>
                <w:rFonts w:eastAsiaTheme="minorHAnsi"/>
                <w:lang w:eastAsia="en-US"/>
              </w:rPr>
              <w:t>овате</w:t>
            </w:r>
            <w:r w:rsidRPr="00900325">
              <w:rPr>
                <w:rFonts w:eastAsiaTheme="minorHAnsi"/>
                <w:spacing w:val="-2"/>
                <w:lang w:eastAsia="en-US"/>
              </w:rPr>
              <w:t>л</w:t>
            </w:r>
            <w:r w:rsidRPr="00900325">
              <w:rPr>
                <w:rFonts w:eastAsiaTheme="minorHAnsi"/>
                <w:spacing w:val="-1"/>
                <w:lang w:eastAsia="en-US"/>
              </w:rPr>
              <w:t>ь</w:t>
            </w:r>
            <w:r w:rsidRPr="00900325">
              <w:rPr>
                <w:rFonts w:eastAsiaTheme="minorHAnsi"/>
                <w:spacing w:val="-2"/>
                <w:lang w:eastAsia="en-US"/>
              </w:rPr>
              <w:t>н</w:t>
            </w:r>
            <w:r w:rsidRPr="00900325">
              <w:rPr>
                <w:rFonts w:eastAsiaTheme="minorHAnsi"/>
                <w:lang w:eastAsia="en-US"/>
              </w:rPr>
              <w:t>ы</w:t>
            </w:r>
            <w:r w:rsidRPr="00900325">
              <w:rPr>
                <w:rFonts w:eastAsiaTheme="minorHAnsi"/>
                <w:spacing w:val="-3"/>
                <w:lang w:eastAsia="en-US"/>
              </w:rPr>
              <w:t>е</w:t>
            </w:r>
            <w:r w:rsidR="00900325">
              <w:rPr>
                <w:rFonts w:eastAsiaTheme="minorHAnsi"/>
                <w:lang w:eastAsia="en-US"/>
              </w:rPr>
              <w:t xml:space="preserve">: </w:t>
            </w:r>
            <w:r w:rsidRPr="00900325">
              <w:rPr>
                <w:rFonts w:eastAsiaTheme="minorHAnsi"/>
                <w:lang w:eastAsia="en-US"/>
              </w:rPr>
              <w:t>закр</w:t>
            </w:r>
            <w:r w:rsidRPr="00900325">
              <w:rPr>
                <w:rFonts w:eastAsiaTheme="minorHAnsi"/>
                <w:spacing w:val="-3"/>
                <w:lang w:eastAsia="en-US"/>
              </w:rPr>
              <w:t>е</w:t>
            </w:r>
            <w:r w:rsidRPr="00900325">
              <w:rPr>
                <w:rFonts w:eastAsiaTheme="minorHAnsi"/>
                <w:lang w:eastAsia="en-US"/>
              </w:rPr>
              <w:t>пить</w:t>
            </w:r>
            <w:r w:rsidRPr="00900325">
              <w:rPr>
                <w:rFonts w:eastAsiaTheme="minorHAnsi"/>
                <w:spacing w:val="-4"/>
                <w:lang w:eastAsia="en-US"/>
              </w:rPr>
              <w:t xml:space="preserve"> </w:t>
            </w:r>
            <w:r w:rsidRPr="00900325">
              <w:rPr>
                <w:rFonts w:eastAsiaTheme="minorHAnsi"/>
                <w:lang w:eastAsia="en-US"/>
              </w:rPr>
              <w:t>нав</w:t>
            </w:r>
            <w:r w:rsidRPr="00900325">
              <w:rPr>
                <w:rFonts w:eastAsiaTheme="minorHAnsi"/>
                <w:spacing w:val="-2"/>
                <w:lang w:eastAsia="en-US"/>
              </w:rPr>
              <w:t>ы</w:t>
            </w:r>
            <w:r w:rsidRPr="00900325">
              <w:rPr>
                <w:rFonts w:eastAsiaTheme="minorHAnsi"/>
                <w:lang w:eastAsia="en-US"/>
              </w:rPr>
              <w:t>ки с</w:t>
            </w:r>
            <w:r w:rsidRPr="00900325">
              <w:rPr>
                <w:rFonts w:eastAsiaTheme="minorHAnsi"/>
                <w:spacing w:val="1"/>
                <w:lang w:eastAsia="en-US"/>
              </w:rPr>
              <w:t>о</w:t>
            </w:r>
            <w:r w:rsidRPr="00900325">
              <w:rPr>
                <w:rFonts w:eastAsiaTheme="minorHAnsi"/>
                <w:lang w:eastAsia="en-US"/>
              </w:rPr>
              <w:t>з</w:t>
            </w:r>
            <w:r w:rsidRPr="00900325">
              <w:rPr>
                <w:rFonts w:eastAsiaTheme="minorHAnsi"/>
                <w:spacing w:val="-2"/>
                <w:lang w:eastAsia="en-US"/>
              </w:rPr>
              <w:t>д</w:t>
            </w:r>
            <w:r w:rsidRPr="00900325">
              <w:rPr>
                <w:rFonts w:eastAsiaTheme="minorHAnsi"/>
                <w:lang w:eastAsia="en-US"/>
              </w:rPr>
              <w:t>авать</w:t>
            </w:r>
            <w:r w:rsidRPr="00900325">
              <w:rPr>
                <w:rFonts w:eastAsiaTheme="minorHAnsi"/>
                <w:spacing w:val="-2"/>
                <w:lang w:eastAsia="en-US"/>
              </w:rPr>
              <w:t xml:space="preserve"> </w:t>
            </w:r>
            <w:r w:rsidRPr="00900325">
              <w:rPr>
                <w:rFonts w:eastAsiaTheme="minorHAnsi"/>
                <w:lang w:eastAsia="en-US"/>
              </w:rPr>
              <w:t>с</w:t>
            </w:r>
            <w:r w:rsidRPr="00900325">
              <w:rPr>
                <w:rFonts w:eastAsiaTheme="minorHAnsi"/>
                <w:spacing w:val="-2"/>
                <w:lang w:eastAsia="en-US"/>
              </w:rPr>
              <w:t>п</w:t>
            </w:r>
            <w:r w:rsidRPr="00900325">
              <w:rPr>
                <w:rFonts w:eastAsiaTheme="minorHAnsi"/>
                <w:lang w:eastAsia="en-US"/>
              </w:rPr>
              <w:t>о</w:t>
            </w:r>
            <w:r w:rsidRPr="00900325">
              <w:rPr>
                <w:rFonts w:eastAsiaTheme="minorHAnsi"/>
                <w:spacing w:val="-3"/>
                <w:lang w:eastAsia="en-US"/>
              </w:rPr>
              <w:t>с</w:t>
            </w:r>
            <w:r w:rsidRPr="00900325">
              <w:rPr>
                <w:rFonts w:eastAsiaTheme="minorHAnsi"/>
                <w:lang w:eastAsia="en-US"/>
              </w:rPr>
              <w:t>о</w:t>
            </w:r>
            <w:r w:rsidRPr="00900325">
              <w:rPr>
                <w:rFonts w:eastAsiaTheme="minorHAnsi"/>
                <w:spacing w:val="-2"/>
                <w:lang w:eastAsia="en-US"/>
              </w:rPr>
              <w:t>б</w:t>
            </w:r>
            <w:r w:rsidRPr="00900325">
              <w:rPr>
                <w:rFonts w:eastAsiaTheme="minorHAnsi"/>
                <w:lang w:eastAsia="en-US"/>
              </w:rPr>
              <w:t>ом о</w:t>
            </w:r>
            <w:r w:rsidRPr="00900325">
              <w:rPr>
                <w:rFonts w:eastAsiaTheme="minorHAnsi"/>
                <w:spacing w:val="-2"/>
                <w:lang w:eastAsia="en-US"/>
              </w:rPr>
              <w:t>бр</w:t>
            </w:r>
            <w:r w:rsidRPr="00900325">
              <w:rPr>
                <w:rFonts w:eastAsiaTheme="minorHAnsi"/>
                <w:lang w:eastAsia="en-US"/>
              </w:rPr>
              <w:t>ыв</w:t>
            </w:r>
            <w:r w:rsidRPr="00900325">
              <w:rPr>
                <w:rFonts w:eastAsiaTheme="minorHAnsi"/>
                <w:spacing w:val="-2"/>
                <w:lang w:eastAsia="en-US"/>
              </w:rPr>
              <w:t>н</w:t>
            </w:r>
            <w:r w:rsidRPr="00900325">
              <w:rPr>
                <w:rFonts w:eastAsiaTheme="minorHAnsi"/>
                <w:lang w:eastAsia="en-US"/>
              </w:rPr>
              <w:t xml:space="preserve">ой </w:t>
            </w:r>
            <w:r w:rsidRPr="00900325">
              <w:rPr>
                <w:rFonts w:eastAsiaTheme="minorHAnsi"/>
                <w:spacing w:val="-3"/>
                <w:lang w:eastAsia="en-US"/>
              </w:rPr>
              <w:t>а</w:t>
            </w:r>
            <w:r w:rsidRPr="00900325">
              <w:rPr>
                <w:rFonts w:eastAsiaTheme="minorHAnsi"/>
                <w:lang w:eastAsia="en-US"/>
              </w:rPr>
              <w:t>пп</w:t>
            </w:r>
            <w:r w:rsidRPr="00900325">
              <w:rPr>
                <w:rFonts w:eastAsiaTheme="minorHAnsi"/>
                <w:spacing w:val="-4"/>
                <w:lang w:eastAsia="en-US"/>
              </w:rPr>
              <w:t>л</w:t>
            </w:r>
            <w:r w:rsidRPr="00900325">
              <w:rPr>
                <w:rFonts w:eastAsiaTheme="minorHAnsi"/>
                <w:lang w:eastAsia="en-US"/>
              </w:rPr>
              <w:t>и</w:t>
            </w:r>
            <w:r w:rsidRPr="00900325">
              <w:rPr>
                <w:rFonts w:eastAsiaTheme="minorHAnsi"/>
                <w:lang w:eastAsia="en-US"/>
              </w:rPr>
              <w:t>к</w:t>
            </w:r>
            <w:r w:rsidRPr="00900325">
              <w:rPr>
                <w:rFonts w:eastAsiaTheme="minorHAnsi"/>
                <w:spacing w:val="-2"/>
                <w:lang w:eastAsia="en-US"/>
              </w:rPr>
              <w:t>ац</w:t>
            </w:r>
            <w:r w:rsidRPr="00900325">
              <w:rPr>
                <w:rFonts w:eastAsiaTheme="minorHAnsi"/>
                <w:lang w:eastAsia="en-US"/>
              </w:rPr>
              <w:t>ии из</w:t>
            </w:r>
            <w:r w:rsidRPr="00900325">
              <w:rPr>
                <w:rFonts w:eastAsiaTheme="minorHAnsi"/>
                <w:spacing w:val="-2"/>
                <w:lang w:eastAsia="en-US"/>
              </w:rPr>
              <w:t>о</w:t>
            </w:r>
            <w:r w:rsidRPr="00900325">
              <w:rPr>
                <w:rFonts w:eastAsiaTheme="minorHAnsi"/>
                <w:lang w:eastAsia="en-US"/>
              </w:rPr>
              <w:t>б</w:t>
            </w:r>
            <w:r w:rsidRPr="00900325">
              <w:rPr>
                <w:rFonts w:eastAsiaTheme="minorHAnsi"/>
                <w:spacing w:val="-2"/>
                <w:lang w:eastAsia="en-US"/>
              </w:rPr>
              <w:t>р</w:t>
            </w:r>
            <w:r w:rsidRPr="00900325">
              <w:rPr>
                <w:rFonts w:eastAsiaTheme="minorHAnsi"/>
                <w:lang w:eastAsia="en-US"/>
              </w:rPr>
              <w:t>аж</w:t>
            </w:r>
            <w:r w:rsidRPr="00900325">
              <w:rPr>
                <w:rFonts w:eastAsiaTheme="minorHAnsi"/>
                <w:spacing w:val="-2"/>
                <w:lang w:eastAsia="en-US"/>
              </w:rPr>
              <w:t>е</w:t>
            </w:r>
            <w:r w:rsidRPr="00900325">
              <w:rPr>
                <w:rFonts w:eastAsiaTheme="minorHAnsi"/>
                <w:lang w:eastAsia="en-US"/>
              </w:rPr>
              <w:t>н</w:t>
            </w:r>
            <w:r w:rsidRPr="00900325">
              <w:rPr>
                <w:rFonts w:eastAsiaTheme="minorHAnsi"/>
                <w:spacing w:val="-2"/>
                <w:lang w:eastAsia="en-US"/>
              </w:rPr>
              <w:t>и</w:t>
            </w:r>
            <w:r w:rsidRPr="00900325">
              <w:rPr>
                <w:rFonts w:eastAsiaTheme="minorHAnsi"/>
                <w:lang w:eastAsia="en-US"/>
              </w:rPr>
              <w:t xml:space="preserve">е </w:t>
            </w:r>
            <w:r w:rsidRPr="00900325">
              <w:rPr>
                <w:rFonts w:eastAsiaTheme="minorHAnsi"/>
                <w:spacing w:val="-2"/>
                <w:lang w:eastAsia="en-US"/>
              </w:rPr>
              <w:t>в</w:t>
            </w:r>
            <w:r w:rsidRPr="00900325">
              <w:rPr>
                <w:rFonts w:eastAsiaTheme="minorHAnsi"/>
                <w:lang w:eastAsia="en-US"/>
              </w:rPr>
              <w:t>етки ми</w:t>
            </w:r>
            <w:r w:rsidRPr="00900325">
              <w:rPr>
                <w:rFonts w:eastAsiaTheme="minorHAnsi"/>
                <w:spacing w:val="-2"/>
                <w:lang w:eastAsia="en-US"/>
              </w:rPr>
              <w:t>м</w:t>
            </w:r>
            <w:r w:rsidRPr="00900325">
              <w:rPr>
                <w:rFonts w:eastAsiaTheme="minorHAnsi"/>
                <w:lang w:eastAsia="en-US"/>
              </w:rPr>
              <w:t>оз</w:t>
            </w:r>
            <w:r w:rsidRPr="00900325">
              <w:rPr>
                <w:rFonts w:eastAsiaTheme="minorHAnsi"/>
                <w:spacing w:val="-2"/>
                <w:lang w:eastAsia="en-US"/>
              </w:rPr>
              <w:t>ы</w:t>
            </w:r>
            <w:r w:rsidRPr="00900325">
              <w:rPr>
                <w:rFonts w:eastAsiaTheme="minorHAnsi"/>
                <w:lang w:eastAsia="en-US"/>
              </w:rPr>
              <w:t>;</w:t>
            </w:r>
            <w:r w:rsidRPr="00900325">
              <w:rPr>
                <w:rFonts w:eastAsiaTheme="minorHAnsi"/>
                <w:spacing w:val="1"/>
                <w:lang w:eastAsia="en-US"/>
              </w:rPr>
              <w:t xml:space="preserve"> </w:t>
            </w:r>
            <w:r w:rsidRPr="00900325">
              <w:rPr>
                <w:rFonts w:eastAsiaTheme="minorHAnsi"/>
                <w:spacing w:val="-2"/>
                <w:lang w:eastAsia="en-US"/>
              </w:rPr>
              <w:t>з</w:t>
            </w:r>
            <w:r w:rsidRPr="00900325">
              <w:rPr>
                <w:rFonts w:eastAsiaTheme="minorHAnsi"/>
                <w:lang w:eastAsia="en-US"/>
              </w:rPr>
              <w:t>а</w:t>
            </w:r>
            <w:r w:rsidRPr="00900325">
              <w:rPr>
                <w:rFonts w:eastAsiaTheme="minorHAnsi"/>
                <w:spacing w:val="-2"/>
                <w:lang w:eastAsia="en-US"/>
              </w:rPr>
              <w:t>к</w:t>
            </w:r>
            <w:r w:rsidRPr="00900325">
              <w:rPr>
                <w:rFonts w:eastAsiaTheme="minorHAnsi"/>
                <w:lang w:eastAsia="en-US"/>
              </w:rPr>
              <w:t>ре</w:t>
            </w:r>
            <w:r w:rsidRPr="00900325">
              <w:rPr>
                <w:rFonts w:eastAsiaTheme="minorHAnsi"/>
                <w:spacing w:val="-2"/>
                <w:lang w:eastAsia="en-US"/>
              </w:rPr>
              <w:t>п</w:t>
            </w:r>
            <w:r w:rsidR="00900325">
              <w:rPr>
                <w:rFonts w:eastAsiaTheme="minorHAnsi"/>
                <w:lang w:eastAsia="en-US"/>
              </w:rPr>
              <w:t xml:space="preserve">ить </w:t>
            </w:r>
            <w:r w:rsidRPr="00900325">
              <w:rPr>
                <w:rFonts w:eastAsiaTheme="minorHAnsi"/>
                <w:lang w:eastAsia="en-US"/>
              </w:rPr>
              <w:t>п</w:t>
            </w:r>
            <w:r w:rsidRPr="00900325">
              <w:rPr>
                <w:rFonts w:eastAsiaTheme="minorHAnsi"/>
                <w:spacing w:val="-2"/>
                <w:lang w:eastAsia="en-US"/>
              </w:rPr>
              <w:t>р</w:t>
            </w:r>
            <w:r w:rsidRPr="00900325">
              <w:rPr>
                <w:rFonts w:eastAsiaTheme="minorHAnsi"/>
                <w:lang w:eastAsia="en-US"/>
              </w:rPr>
              <w:t>ие</w:t>
            </w:r>
            <w:r w:rsidRPr="00900325">
              <w:rPr>
                <w:rFonts w:eastAsiaTheme="minorHAnsi"/>
                <w:spacing w:val="-3"/>
                <w:lang w:eastAsia="en-US"/>
              </w:rPr>
              <w:t>м</w:t>
            </w:r>
            <w:r w:rsidRPr="00900325">
              <w:rPr>
                <w:rFonts w:eastAsiaTheme="minorHAnsi"/>
                <w:lang w:eastAsia="en-US"/>
              </w:rPr>
              <w:t xml:space="preserve">ы </w:t>
            </w:r>
            <w:r w:rsidRPr="00900325">
              <w:rPr>
                <w:rFonts w:eastAsiaTheme="minorHAnsi"/>
                <w:spacing w:val="-2"/>
                <w:lang w:eastAsia="en-US"/>
              </w:rPr>
              <w:t>об</w:t>
            </w:r>
            <w:r w:rsidRPr="00900325">
              <w:rPr>
                <w:rFonts w:eastAsiaTheme="minorHAnsi"/>
                <w:lang w:eastAsia="en-US"/>
              </w:rPr>
              <w:t>рыв</w:t>
            </w:r>
            <w:r w:rsidRPr="00900325">
              <w:rPr>
                <w:rFonts w:eastAsiaTheme="minorHAnsi"/>
                <w:spacing w:val="-3"/>
                <w:lang w:eastAsia="en-US"/>
              </w:rPr>
              <w:t>а</w:t>
            </w:r>
            <w:r w:rsidRPr="00900325">
              <w:rPr>
                <w:rFonts w:eastAsiaTheme="minorHAnsi"/>
                <w:lang w:eastAsia="en-US"/>
              </w:rPr>
              <w:t>н</w:t>
            </w:r>
            <w:r w:rsidRPr="00900325">
              <w:rPr>
                <w:rFonts w:eastAsiaTheme="minorHAnsi"/>
                <w:spacing w:val="-2"/>
                <w:lang w:eastAsia="en-US"/>
              </w:rPr>
              <w:t>и</w:t>
            </w:r>
            <w:r w:rsidRPr="00900325">
              <w:rPr>
                <w:rFonts w:eastAsiaTheme="minorHAnsi"/>
                <w:lang w:eastAsia="en-US"/>
              </w:rPr>
              <w:t>я</w:t>
            </w:r>
            <w:r w:rsidRPr="00900325">
              <w:rPr>
                <w:rFonts w:eastAsiaTheme="minorHAnsi"/>
                <w:spacing w:val="-3"/>
                <w:lang w:eastAsia="en-US"/>
              </w:rPr>
              <w:t xml:space="preserve"> </w:t>
            </w:r>
            <w:r w:rsidRPr="00900325">
              <w:rPr>
                <w:rFonts w:eastAsiaTheme="minorHAnsi"/>
                <w:lang w:eastAsia="en-US"/>
              </w:rPr>
              <w:t>и скат</w:t>
            </w:r>
            <w:r w:rsidRPr="00900325">
              <w:rPr>
                <w:rFonts w:eastAsiaTheme="minorHAnsi"/>
                <w:lang w:eastAsia="en-US"/>
              </w:rPr>
              <w:t>ы</w:t>
            </w:r>
            <w:r w:rsidRPr="00900325">
              <w:rPr>
                <w:rFonts w:eastAsiaTheme="minorHAnsi"/>
                <w:lang w:eastAsia="en-US"/>
              </w:rPr>
              <w:t>в</w:t>
            </w:r>
            <w:r w:rsidRPr="00900325">
              <w:rPr>
                <w:rFonts w:eastAsiaTheme="minorHAnsi"/>
                <w:spacing w:val="-3"/>
                <w:lang w:eastAsia="en-US"/>
              </w:rPr>
              <w:t>а</w:t>
            </w:r>
            <w:r w:rsidRPr="00900325">
              <w:rPr>
                <w:rFonts w:eastAsiaTheme="minorHAnsi"/>
                <w:spacing w:val="-2"/>
                <w:lang w:eastAsia="en-US"/>
              </w:rPr>
              <w:t>н</w:t>
            </w:r>
            <w:r w:rsidRPr="00900325">
              <w:rPr>
                <w:rFonts w:eastAsiaTheme="minorHAnsi"/>
                <w:lang w:eastAsia="en-US"/>
              </w:rPr>
              <w:t>ия ме</w:t>
            </w:r>
            <w:r w:rsidRPr="00900325">
              <w:rPr>
                <w:rFonts w:eastAsiaTheme="minorHAnsi"/>
                <w:spacing w:val="-2"/>
                <w:lang w:eastAsia="en-US"/>
              </w:rPr>
              <w:t>лк</w:t>
            </w:r>
            <w:r w:rsidRPr="00900325">
              <w:rPr>
                <w:rFonts w:eastAsiaTheme="minorHAnsi"/>
                <w:lang w:eastAsia="en-US"/>
              </w:rPr>
              <w:t>их к</w:t>
            </w:r>
            <w:r w:rsidRPr="00900325">
              <w:rPr>
                <w:rFonts w:eastAsiaTheme="minorHAnsi"/>
                <w:spacing w:val="-4"/>
                <w:lang w:eastAsia="en-US"/>
              </w:rPr>
              <w:t>у</w:t>
            </w:r>
            <w:r w:rsidRPr="00900325">
              <w:rPr>
                <w:rFonts w:eastAsiaTheme="minorHAnsi"/>
                <w:lang w:eastAsia="en-US"/>
              </w:rPr>
              <w:t>с</w:t>
            </w:r>
            <w:r w:rsidRPr="00900325">
              <w:rPr>
                <w:rFonts w:eastAsiaTheme="minorHAnsi"/>
                <w:spacing w:val="1"/>
                <w:lang w:eastAsia="en-US"/>
              </w:rPr>
              <w:t>о</w:t>
            </w:r>
            <w:r w:rsidRPr="00900325">
              <w:rPr>
                <w:rFonts w:eastAsiaTheme="minorHAnsi"/>
                <w:lang w:eastAsia="en-US"/>
              </w:rPr>
              <w:t>чк</w:t>
            </w:r>
            <w:r w:rsidRPr="00900325">
              <w:rPr>
                <w:rFonts w:eastAsiaTheme="minorHAnsi"/>
                <w:spacing w:val="1"/>
                <w:lang w:eastAsia="en-US"/>
              </w:rPr>
              <w:t>о</w:t>
            </w:r>
            <w:r w:rsidRPr="00900325">
              <w:rPr>
                <w:rFonts w:eastAsiaTheme="minorHAnsi"/>
                <w:lang w:eastAsia="en-US"/>
              </w:rPr>
              <w:t>в</w:t>
            </w:r>
            <w:r w:rsidRPr="00900325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900325">
              <w:rPr>
                <w:rFonts w:eastAsiaTheme="minorHAnsi"/>
                <w:lang w:eastAsia="en-US"/>
              </w:rPr>
              <w:t>ц</w:t>
            </w:r>
            <w:r w:rsidRPr="00900325">
              <w:rPr>
                <w:rFonts w:eastAsiaTheme="minorHAnsi"/>
                <w:spacing w:val="-3"/>
                <w:lang w:eastAsia="en-US"/>
              </w:rPr>
              <w:t>в</w:t>
            </w:r>
            <w:r w:rsidRPr="00900325">
              <w:rPr>
                <w:rFonts w:eastAsiaTheme="minorHAnsi"/>
                <w:lang w:eastAsia="en-US"/>
              </w:rPr>
              <w:t>ет</w:t>
            </w:r>
            <w:r w:rsidRPr="00900325">
              <w:rPr>
                <w:rFonts w:eastAsiaTheme="minorHAnsi"/>
                <w:spacing w:val="-2"/>
                <w:lang w:eastAsia="en-US"/>
              </w:rPr>
              <w:t>н</w:t>
            </w:r>
            <w:r w:rsidRPr="00900325">
              <w:rPr>
                <w:rFonts w:eastAsiaTheme="minorHAnsi"/>
                <w:lang w:eastAsia="en-US"/>
              </w:rPr>
              <w:t>ой б</w:t>
            </w:r>
            <w:r w:rsidRPr="00900325">
              <w:rPr>
                <w:rFonts w:eastAsiaTheme="minorHAnsi"/>
                <w:spacing w:val="-4"/>
                <w:lang w:eastAsia="en-US"/>
              </w:rPr>
              <w:t>у</w:t>
            </w:r>
            <w:r w:rsidRPr="00900325">
              <w:rPr>
                <w:rFonts w:eastAsiaTheme="minorHAnsi"/>
                <w:lang w:eastAsia="en-US"/>
              </w:rPr>
              <w:t>маги,</w:t>
            </w:r>
            <w:r w:rsidRPr="00900325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900325">
              <w:rPr>
                <w:rFonts w:eastAsiaTheme="minorHAnsi"/>
                <w:lang w:eastAsia="en-US"/>
              </w:rPr>
              <w:t>затем п</w:t>
            </w:r>
            <w:r w:rsidRPr="00900325">
              <w:rPr>
                <w:rFonts w:eastAsiaTheme="minorHAnsi"/>
                <w:spacing w:val="-2"/>
                <w:lang w:eastAsia="en-US"/>
              </w:rPr>
              <w:t>р</w:t>
            </w:r>
            <w:r w:rsidRPr="00900325">
              <w:rPr>
                <w:rFonts w:eastAsiaTheme="minorHAnsi"/>
                <w:lang w:eastAsia="en-US"/>
              </w:rPr>
              <w:t>икл</w:t>
            </w:r>
            <w:r w:rsidRPr="00900325">
              <w:rPr>
                <w:rFonts w:eastAsiaTheme="minorHAnsi"/>
                <w:spacing w:val="-3"/>
                <w:lang w:eastAsia="en-US"/>
              </w:rPr>
              <w:t>е</w:t>
            </w:r>
            <w:r w:rsidRPr="00900325">
              <w:rPr>
                <w:rFonts w:eastAsiaTheme="minorHAnsi"/>
                <w:lang w:eastAsia="en-US"/>
              </w:rPr>
              <w:t>ива</w:t>
            </w:r>
            <w:r w:rsidRPr="00900325">
              <w:rPr>
                <w:rFonts w:eastAsiaTheme="minorHAnsi"/>
                <w:spacing w:val="-2"/>
                <w:lang w:eastAsia="en-US"/>
              </w:rPr>
              <w:t>н</w:t>
            </w:r>
            <w:r w:rsidRPr="00900325">
              <w:rPr>
                <w:rFonts w:eastAsiaTheme="minorHAnsi"/>
                <w:lang w:eastAsia="en-US"/>
              </w:rPr>
              <w:t>ия</w:t>
            </w:r>
            <w:r w:rsidRPr="00900325">
              <w:rPr>
                <w:rFonts w:eastAsiaTheme="minorHAnsi"/>
                <w:spacing w:val="-3"/>
                <w:lang w:eastAsia="en-US"/>
              </w:rPr>
              <w:t xml:space="preserve"> </w:t>
            </w:r>
            <w:r w:rsidRPr="00900325">
              <w:rPr>
                <w:rFonts w:eastAsiaTheme="minorHAnsi"/>
                <w:lang w:eastAsia="en-US"/>
              </w:rPr>
              <w:t>их</w:t>
            </w:r>
            <w:r w:rsidRPr="00900325">
              <w:rPr>
                <w:rFonts w:eastAsiaTheme="minorHAnsi"/>
                <w:spacing w:val="-3"/>
                <w:lang w:eastAsia="en-US"/>
              </w:rPr>
              <w:t xml:space="preserve"> </w:t>
            </w:r>
            <w:r w:rsidRPr="00900325">
              <w:rPr>
                <w:rFonts w:eastAsiaTheme="minorHAnsi"/>
                <w:lang w:eastAsia="en-US"/>
              </w:rPr>
              <w:t>по к</w:t>
            </w:r>
            <w:r w:rsidRPr="00900325">
              <w:rPr>
                <w:rFonts w:eastAsiaTheme="minorHAnsi"/>
                <w:spacing w:val="-1"/>
                <w:lang w:eastAsia="en-US"/>
              </w:rPr>
              <w:t>о</w:t>
            </w:r>
            <w:r w:rsidRPr="00900325">
              <w:rPr>
                <w:rFonts w:eastAsiaTheme="minorHAnsi"/>
                <w:lang w:eastAsia="en-US"/>
              </w:rPr>
              <w:t>нт</w:t>
            </w:r>
            <w:r w:rsidRPr="00900325">
              <w:rPr>
                <w:rFonts w:eastAsiaTheme="minorHAnsi"/>
                <w:spacing w:val="-4"/>
                <w:lang w:eastAsia="en-US"/>
              </w:rPr>
              <w:t>у</w:t>
            </w:r>
            <w:r w:rsidRPr="00900325">
              <w:rPr>
                <w:rFonts w:eastAsiaTheme="minorHAnsi"/>
                <w:lang w:eastAsia="en-US"/>
              </w:rPr>
              <w:t>р</w:t>
            </w:r>
            <w:r w:rsidRPr="00900325">
              <w:rPr>
                <w:rFonts w:eastAsiaTheme="minorHAnsi"/>
                <w:spacing w:val="-4"/>
                <w:lang w:eastAsia="en-US"/>
              </w:rPr>
              <w:t>у</w:t>
            </w:r>
            <w:r w:rsidRPr="00900325">
              <w:rPr>
                <w:rFonts w:eastAsiaTheme="minorHAnsi"/>
                <w:lang w:eastAsia="en-US"/>
              </w:rPr>
              <w:t>; Во</w:t>
            </w:r>
            <w:r w:rsidRPr="00900325">
              <w:rPr>
                <w:rFonts w:eastAsiaTheme="minorHAnsi"/>
                <w:spacing w:val="-3"/>
                <w:lang w:eastAsia="en-US"/>
              </w:rPr>
              <w:t>с</w:t>
            </w:r>
            <w:r w:rsidRPr="00900325">
              <w:rPr>
                <w:rFonts w:eastAsiaTheme="minorHAnsi"/>
                <w:lang w:eastAsia="en-US"/>
              </w:rPr>
              <w:t>пита</w:t>
            </w:r>
            <w:r w:rsidRPr="00900325">
              <w:rPr>
                <w:rFonts w:eastAsiaTheme="minorHAnsi"/>
                <w:spacing w:val="-3"/>
                <w:lang w:eastAsia="en-US"/>
              </w:rPr>
              <w:t>т</w:t>
            </w:r>
            <w:r w:rsidRPr="00900325">
              <w:rPr>
                <w:rFonts w:eastAsiaTheme="minorHAnsi"/>
                <w:lang w:eastAsia="en-US"/>
              </w:rPr>
              <w:t>ел</w:t>
            </w:r>
            <w:r w:rsidRPr="00900325">
              <w:rPr>
                <w:rFonts w:eastAsiaTheme="minorHAnsi"/>
                <w:spacing w:val="-2"/>
                <w:lang w:eastAsia="en-US"/>
              </w:rPr>
              <w:t>ь</w:t>
            </w:r>
            <w:r w:rsidRPr="00900325">
              <w:rPr>
                <w:rFonts w:eastAsiaTheme="minorHAnsi"/>
                <w:lang w:eastAsia="en-US"/>
              </w:rPr>
              <w:t>н</w:t>
            </w:r>
            <w:r w:rsidRPr="00900325">
              <w:rPr>
                <w:rFonts w:eastAsiaTheme="minorHAnsi"/>
                <w:spacing w:val="-2"/>
                <w:lang w:eastAsia="en-US"/>
              </w:rPr>
              <w:t>ы</w:t>
            </w:r>
            <w:r w:rsidRPr="00900325">
              <w:rPr>
                <w:rFonts w:eastAsiaTheme="minorHAnsi"/>
                <w:lang w:eastAsia="en-US"/>
              </w:rPr>
              <w:t>е: воспи</w:t>
            </w:r>
            <w:r w:rsidRPr="00900325">
              <w:rPr>
                <w:rFonts w:eastAsiaTheme="minorHAnsi"/>
                <w:spacing w:val="-3"/>
                <w:lang w:eastAsia="en-US"/>
              </w:rPr>
              <w:t>т</w:t>
            </w:r>
            <w:r w:rsidRPr="00900325">
              <w:rPr>
                <w:rFonts w:eastAsiaTheme="minorHAnsi"/>
                <w:lang w:eastAsia="en-US"/>
              </w:rPr>
              <w:t>ывать</w:t>
            </w:r>
            <w:r w:rsidRPr="00900325">
              <w:rPr>
                <w:rFonts w:eastAsiaTheme="minorHAnsi"/>
                <w:spacing w:val="-2"/>
                <w:lang w:eastAsia="en-US"/>
              </w:rPr>
              <w:t xml:space="preserve"> д</w:t>
            </w:r>
            <w:r w:rsidRPr="00900325">
              <w:rPr>
                <w:rFonts w:eastAsiaTheme="minorHAnsi"/>
                <w:lang w:eastAsia="en-US"/>
              </w:rPr>
              <w:t>р</w:t>
            </w:r>
            <w:r w:rsidRPr="00900325">
              <w:rPr>
                <w:rFonts w:eastAsiaTheme="minorHAnsi"/>
                <w:spacing w:val="-4"/>
                <w:lang w:eastAsia="en-US"/>
              </w:rPr>
              <w:t>у</w:t>
            </w:r>
            <w:r w:rsidRPr="00900325">
              <w:rPr>
                <w:rFonts w:eastAsiaTheme="minorHAnsi"/>
                <w:lang w:eastAsia="en-US"/>
              </w:rPr>
              <w:t>жеские в</w:t>
            </w:r>
            <w:r w:rsidRPr="00900325">
              <w:rPr>
                <w:rFonts w:eastAsiaTheme="minorHAnsi"/>
                <w:spacing w:val="-2"/>
                <w:lang w:eastAsia="en-US"/>
              </w:rPr>
              <w:t>з</w:t>
            </w:r>
            <w:r w:rsidRPr="00900325">
              <w:rPr>
                <w:rFonts w:eastAsiaTheme="minorHAnsi"/>
                <w:lang w:eastAsia="en-US"/>
              </w:rPr>
              <w:t>аим</w:t>
            </w:r>
            <w:r w:rsidRPr="00900325">
              <w:rPr>
                <w:rFonts w:eastAsiaTheme="minorHAnsi"/>
                <w:spacing w:val="-2"/>
                <w:lang w:eastAsia="en-US"/>
              </w:rPr>
              <w:t>о</w:t>
            </w:r>
            <w:r w:rsidRPr="00900325">
              <w:rPr>
                <w:rFonts w:eastAsiaTheme="minorHAnsi"/>
                <w:lang w:eastAsia="en-US"/>
              </w:rPr>
              <w:t>о</w:t>
            </w:r>
            <w:r w:rsidRPr="00900325">
              <w:rPr>
                <w:rFonts w:eastAsiaTheme="minorHAnsi"/>
                <w:spacing w:val="-3"/>
                <w:lang w:eastAsia="en-US"/>
              </w:rPr>
              <w:t>т</w:t>
            </w:r>
            <w:r w:rsidRPr="00900325">
              <w:rPr>
                <w:rFonts w:eastAsiaTheme="minorHAnsi"/>
                <w:lang w:eastAsia="en-US"/>
              </w:rPr>
              <w:t>но</w:t>
            </w:r>
            <w:r w:rsidRPr="00900325">
              <w:rPr>
                <w:rFonts w:eastAsiaTheme="minorHAnsi"/>
                <w:spacing w:val="-3"/>
                <w:lang w:eastAsia="en-US"/>
              </w:rPr>
              <w:t>ш</w:t>
            </w:r>
            <w:r w:rsidRPr="00900325">
              <w:rPr>
                <w:rFonts w:eastAsiaTheme="minorHAnsi"/>
                <w:lang w:eastAsia="en-US"/>
              </w:rPr>
              <w:t>е</w:t>
            </w:r>
            <w:r w:rsidRPr="00900325">
              <w:rPr>
                <w:rFonts w:eastAsiaTheme="minorHAnsi"/>
                <w:spacing w:val="-2"/>
                <w:lang w:eastAsia="en-US"/>
              </w:rPr>
              <w:t>н</w:t>
            </w:r>
            <w:r w:rsidRPr="00900325">
              <w:rPr>
                <w:rFonts w:eastAsiaTheme="minorHAnsi"/>
                <w:lang w:eastAsia="en-US"/>
              </w:rPr>
              <w:t>ия меж</w:t>
            </w:r>
            <w:r w:rsidRPr="00900325">
              <w:rPr>
                <w:rFonts w:eastAsiaTheme="minorHAnsi"/>
                <w:spacing w:val="1"/>
                <w:lang w:eastAsia="en-US"/>
              </w:rPr>
              <w:t>д</w:t>
            </w:r>
            <w:r w:rsidRPr="00900325">
              <w:rPr>
                <w:rFonts w:eastAsiaTheme="minorHAnsi"/>
                <w:lang w:eastAsia="en-US"/>
              </w:rPr>
              <w:t>у</w:t>
            </w:r>
            <w:r w:rsidRPr="00900325">
              <w:rPr>
                <w:rFonts w:eastAsiaTheme="minorHAnsi"/>
                <w:spacing w:val="-4"/>
                <w:lang w:eastAsia="en-US"/>
              </w:rPr>
              <w:t xml:space="preserve"> </w:t>
            </w:r>
            <w:r w:rsidRPr="00900325">
              <w:rPr>
                <w:rFonts w:eastAsiaTheme="minorHAnsi"/>
                <w:lang w:eastAsia="en-US"/>
              </w:rPr>
              <w:t>детьми,</w:t>
            </w:r>
            <w:r w:rsidRPr="00900325">
              <w:rPr>
                <w:rFonts w:eastAsiaTheme="minorHAnsi"/>
                <w:spacing w:val="-1"/>
                <w:lang w:eastAsia="en-US"/>
              </w:rPr>
              <w:t xml:space="preserve"> лю</w:t>
            </w:r>
            <w:r w:rsidRPr="00900325">
              <w:rPr>
                <w:rFonts w:eastAsiaTheme="minorHAnsi"/>
                <w:spacing w:val="-2"/>
                <w:lang w:eastAsia="en-US"/>
              </w:rPr>
              <w:t>б</w:t>
            </w:r>
            <w:r w:rsidR="00242B51">
              <w:rPr>
                <w:rFonts w:eastAsiaTheme="minorHAnsi"/>
                <w:lang w:eastAsia="en-US"/>
              </w:rPr>
              <w:t>овь к маме.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900325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ind w:left="99"/>
              <w:rPr>
                <w:rFonts w:eastAsiaTheme="minorHAnsi"/>
                <w:lang w:eastAsia="en-US"/>
              </w:rPr>
            </w:pPr>
            <w:r w:rsidRPr="00900325">
              <w:rPr>
                <w:rFonts w:eastAsiaTheme="minorHAnsi"/>
                <w:spacing w:val="-2"/>
                <w:lang w:eastAsia="en-US"/>
              </w:rPr>
              <w:t>Ц</w:t>
            </w:r>
            <w:r w:rsidRPr="00900325">
              <w:rPr>
                <w:rFonts w:eastAsiaTheme="minorHAnsi"/>
                <w:lang w:eastAsia="en-US"/>
              </w:rPr>
              <w:t>ветн</w:t>
            </w:r>
            <w:r w:rsidRPr="00900325">
              <w:rPr>
                <w:rFonts w:eastAsiaTheme="minorHAnsi"/>
                <w:spacing w:val="-1"/>
                <w:lang w:eastAsia="en-US"/>
              </w:rPr>
              <w:t>о</w:t>
            </w:r>
            <w:r w:rsidRPr="00900325">
              <w:rPr>
                <w:rFonts w:eastAsiaTheme="minorHAnsi"/>
                <w:lang w:eastAsia="en-US"/>
              </w:rPr>
              <w:t>й к</w:t>
            </w:r>
            <w:r w:rsidRPr="00900325">
              <w:rPr>
                <w:rFonts w:eastAsiaTheme="minorHAnsi"/>
                <w:spacing w:val="-3"/>
                <w:lang w:eastAsia="en-US"/>
              </w:rPr>
              <w:t>а</w:t>
            </w:r>
            <w:r w:rsidRPr="00900325">
              <w:rPr>
                <w:rFonts w:eastAsiaTheme="minorHAnsi"/>
                <w:lang w:eastAsia="en-US"/>
              </w:rPr>
              <w:t>рт</w:t>
            </w:r>
            <w:r w:rsidRPr="00900325">
              <w:rPr>
                <w:rFonts w:eastAsiaTheme="minorHAnsi"/>
                <w:spacing w:val="-2"/>
                <w:lang w:eastAsia="en-US"/>
              </w:rPr>
              <w:t>о</w:t>
            </w:r>
            <w:r w:rsidRPr="00900325">
              <w:rPr>
                <w:rFonts w:eastAsiaTheme="minorHAnsi"/>
                <w:lang w:eastAsia="en-US"/>
              </w:rPr>
              <w:t>н,</w:t>
            </w:r>
          </w:p>
          <w:p w:rsidR="0043229A" w:rsidRPr="00900325" w:rsidRDefault="0043229A" w:rsidP="00242B51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99"/>
              <w:rPr>
                <w:rFonts w:eastAsiaTheme="minorHAnsi"/>
                <w:lang w:eastAsia="en-US"/>
              </w:rPr>
            </w:pPr>
            <w:r w:rsidRPr="00900325">
              <w:rPr>
                <w:rFonts w:eastAsiaTheme="minorHAnsi"/>
                <w:lang w:eastAsia="en-US"/>
              </w:rPr>
              <w:t xml:space="preserve">клей </w:t>
            </w:r>
            <w:proofErr w:type="spellStart"/>
            <w:r w:rsidRPr="00900325">
              <w:rPr>
                <w:rFonts w:eastAsiaTheme="minorHAnsi"/>
                <w:spacing w:val="-2"/>
                <w:lang w:eastAsia="en-US"/>
              </w:rPr>
              <w:t>П</w:t>
            </w:r>
            <w:r w:rsidRPr="00900325">
              <w:rPr>
                <w:rFonts w:eastAsiaTheme="minorHAnsi"/>
                <w:lang w:eastAsia="en-US"/>
              </w:rPr>
              <w:t>В</w:t>
            </w:r>
            <w:r w:rsidRPr="00900325">
              <w:rPr>
                <w:rFonts w:eastAsiaTheme="minorHAnsi"/>
                <w:spacing w:val="-2"/>
                <w:lang w:eastAsia="en-US"/>
              </w:rPr>
              <w:t>А</w:t>
            </w:r>
            <w:proofErr w:type="spellEnd"/>
            <w:r w:rsidRPr="00900325">
              <w:rPr>
                <w:rFonts w:eastAsiaTheme="minorHAnsi"/>
                <w:lang w:eastAsia="en-US"/>
              </w:rPr>
              <w:t>, г</w:t>
            </w:r>
            <w:r w:rsidRPr="00900325">
              <w:rPr>
                <w:rFonts w:eastAsiaTheme="minorHAnsi"/>
                <w:spacing w:val="1"/>
                <w:lang w:eastAsia="en-US"/>
              </w:rPr>
              <w:t>о</w:t>
            </w:r>
            <w:r w:rsidRPr="00900325">
              <w:rPr>
                <w:rFonts w:eastAsiaTheme="minorHAnsi"/>
                <w:spacing w:val="-2"/>
                <w:lang w:eastAsia="en-US"/>
              </w:rPr>
              <w:t>ф</w:t>
            </w:r>
            <w:r w:rsidRPr="00900325">
              <w:rPr>
                <w:rFonts w:eastAsiaTheme="minorHAnsi"/>
                <w:lang w:eastAsia="en-US"/>
              </w:rPr>
              <w:t>р</w:t>
            </w:r>
            <w:r w:rsidRPr="00900325">
              <w:rPr>
                <w:rFonts w:eastAsiaTheme="minorHAnsi"/>
                <w:spacing w:val="-2"/>
                <w:lang w:eastAsia="en-US"/>
              </w:rPr>
              <w:t>ир</w:t>
            </w:r>
            <w:r w:rsidRPr="00900325">
              <w:rPr>
                <w:rFonts w:eastAsiaTheme="minorHAnsi"/>
                <w:lang w:eastAsia="en-US"/>
              </w:rPr>
              <w:t>ова</w:t>
            </w:r>
            <w:r w:rsidRPr="00900325">
              <w:rPr>
                <w:rFonts w:eastAsiaTheme="minorHAnsi"/>
                <w:spacing w:val="-2"/>
                <w:lang w:eastAsia="en-US"/>
              </w:rPr>
              <w:t>н</w:t>
            </w:r>
            <w:r w:rsidRPr="00900325">
              <w:rPr>
                <w:rFonts w:eastAsiaTheme="minorHAnsi"/>
                <w:lang w:eastAsia="en-US"/>
              </w:rPr>
              <w:t>н</w:t>
            </w:r>
            <w:r w:rsidRPr="00900325">
              <w:rPr>
                <w:rFonts w:eastAsiaTheme="minorHAnsi"/>
                <w:spacing w:val="-3"/>
                <w:lang w:eastAsia="en-US"/>
              </w:rPr>
              <w:t>а</w:t>
            </w:r>
            <w:r w:rsidRPr="00900325">
              <w:rPr>
                <w:rFonts w:eastAsiaTheme="minorHAnsi"/>
                <w:lang w:eastAsia="en-US"/>
              </w:rPr>
              <w:t>я б</w:t>
            </w:r>
            <w:r w:rsidRPr="00900325">
              <w:rPr>
                <w:rFonts w:eastAsiaTheme="minorHAnsi"/>
                <w:spacing w:val="-4"/>
                <w:lang w:eastAsia="en-US"/>
              </w:rPr>
              <w:t>у</w:t>
            </w:r>
            <w:r w:rsidRPr="00900325">
              <w:rPr>
                <w:rFonts w:eastAsiaTheme="minorHAnsi"/>
                <w:lang w:eastAsia="en-US"/>
              </w:rPr>
              <w:t xml:space="preserve">мага </w:t>
            </w:r>
            <w:proofErr w:type="gramStart"/>
            <w:r w:rsidRPr="00900325">
              <w:rPr>
                <w:rFonts w:eastAsiaTheme="minorHAnsi"/>
                <w:lang w:eastAsia="en-US"/>
              </w:rPr>
              <w:t>же</w:t>
            </w:r>
            <w:r w:rsidRPr="00900325">
              <w:rPr>
                <w:rFonts w:eastAsiaTheme="minorHAnsi"/>
                <w:spacing w:val="-1"/>
                <w:lang w:eastAsia="en-US"/>
              </w:rPr>
              <w:t>л</w:t>
            </w:r>
            <w:r w:rsidRPr="00900325">
              <w:rPr>
                <w:rFonts w:eastAsiaTheme="minorHAnsi"/>
                <w:lang w:eastAsia="en-US"/>
              </w:rPr>
              <w:t>то</w:t>
            </w:r>
            <w:r w:rsidRPr="00900325">
              <w:rPr>
                <w:rFonts w:eastAsiaTheme="minorHAnsi"/>
                <w:spacing w:val="-3"/>
                <w:lang w:eastAsia="en-US"/>
              </w:rPr>
              <w:t>г</w:t>
            </w:r>
            <w:r w:rsidRPr="00900325">
              <w:rPr>
                <w:rFonts w:eastAsiaTheme="minorHAnsi"/>
                <w:lang w:eastAsia="en-US"/>
              </w:rPr>
              <w:t>о</w:t>
            </w:r>
            <w:proofErr w:type="gramEnd"/>
            <w:r w:rsidRPr="00900325">
              <w:rPr>
                <w:rFonts w:eastAsiaTheme="minorHAnsi"/>
                <w:spacing w:val="1"/>
                <w:lang w:eastAsia="en-US"/>
              </w:rPr>
              <w:t xml:space="preserve"> </w:t>
            </w:r>
            <w:r w:rsidRPr="00900325">
              <w:rPr>
                <w:rFonts w:eastAsiaTheme="minorHAnsi"/>
                <w:lang w:eastAsia="en-US"/>
              </w:rPr>
              <w:t xml:space="preserve">и </w:t>
            </w:r>
            <w:proofErr w:type="spellStart"/>
            <w:r w:rsidRPr="00900325">
              <w:rPr>
                <w:rFonts w:eastAsiaTheme="minorHAnsi"/>
                <w:lang w:eastAsia="en-US"/>
              </w:rPr>
              <w:t>зе</w:t>
            </w:r>
            <w:r w:rsidRPr="00900325">
              <w:rPr>
                <w:rFonts w:eastAsiaTheme="minorHAnsi"/>
                <w:spacing w:val="-2"/>
                <w:lang w:eastAsia="en-US"/>
              </w:rPr>
              <w:t>л</w:t>
            </w:r>
            <w:r w:rsidRPr="00900325">
              <w:rPr>
                <w:rFonts w:eastAsiaTheme="minorHAnsi"/>
                <w:lang w:eastAsia="en-US"/>
              </w:rPr>
              <w:t>ѐно</w:t>
            </w:r>
            <w:r w:rsidRPr="00900325">
              <w:rPr>
                <w:rFonts w:eastAsiaTheme="minorHAnsi"/>
                <w:spacing w:val="-3"/>
                <w:lang w:eastAsia="en-US"/>
              </w:rPr>
              <w:t>г</w:t>
            </w:r>
            <w:r w:rsidRPr="00900325">
              <w:rPr>
                <w:rFonts w:eastAsiaTheme="minorHAnsi"/>
                <w:lang w:eastAsia="en-US"/>
              </w:rPr>
              <w:t>о</w:t>
            </w:r>
            <w:proofErr w:type="spellEnd"/>
            <w:r w:rsidRPr="00900325">
              <w:rPr>
                <w:rFonts w:eastAsiaTheme="minorHAnsi"/>
                <w:spacing w:val="-3"/>
                <w:lang w:eastAsia="en-US"/>
              </w:rPr>
              <w:t xml:space="preserve"> </w:t>
            </w:r>
            <w:r w:rsidRPr="00900325">
              <w:rPr>
                <w:rFonts w:eastAsiaTheme="minorHAnsi"/>
                <w:lang w:eastAsia="en-US"/>
              </w:rPr>
              <w:t>цв</w:t>
            </w:r>
            <w:r w:rsidRPr="00900325">
              <w:rPr>
                <w:rFonts w:eastAsiaTheme="minorHAnsi"/>
                <w:lang w:eastAsia="en-US"/>
              </w:rPr>
              <w:t>е</w:t>
            </w:r>
            <w:r w:rsidRPr="00900325">
              <w:rPr>
                <w:rFonts w:eastAsiaTheme="minorHAnsi"/>
                <w:lang w:eastAsia="en-US"/>
              </w:rPr>
              <w:t>тов, о</w:t>
            </w:r>
            <w:r w:rsidRPr="00900325">
              <w:rPr>
                <w:rFonts w:eastAsiaTheme="minorHAnsi"/>
                <w:spacing w:val="-2"/>
                <w:lang w:eastAsia="en-US"/>
              </w:rPr>
              <w:t>б</w:t>
            </w:r>
            <w:r w:rsidRPr="00900325">
              <w:rPr>
                <w:rFonts w:eastAsiaTheme="minorHAnsi"/>
                <w:lang w:eastAsia="en-US"/>
              </w:rPr>
              <w:t>раз</w:t>
            </w:r>
            <w:r w:rsidRPr="00900325">
              <w:rPr>
                <w:rFonts w:eastAsiaTheme="minorHAnsi"/>
                <w:spacing w:val="-3"/>
                <w:lang w:eastAsia="en-US"/>
              </w:rPr>
              <w:t>е</w:t>
            </w:r>
            <w:r w:rsidR="00242B51">
              <w:rPr>
                <w:rFonts w:eastAsiaTheme="minorHAnsi"/>
                <w:lang w:eastAsia="en-US"/>
              </w:rPr>
              <w:t xml:space="preserve">ц </w:t>
            </w:r>
            <w:proofErr w:type="spellStart"/>
            <w:r w:rsidR="00242B51">
              <w:rPr>
                <w:rFonts w:eastAsiaTheme="minorHAnsi"/>
                <w:lang w:eastAsia="en-US"/>
              </w:rPr>
              <w:t>с</w:t>
            </w:r>
            <w:r w:rsidRPr="00900325">
              <w:rPr>
                <w:rFonts w:eastAsiaTheme="minorHAnsi"/>
                <w:lang w:eastAsia="en-US"/>
              </w:rPr>
              <w:t>из</w:t>
            </w:r>
            <w:r w:rsidRPr="00900325">
              <w:rPr>
                <w:rFonts w:eastAsiaTheme="minorHAnsi"/>
                <w:spacing w:val="-2"/>
                <w:lang w:eastAsia="en-US"/>
              </w:rPr>
              <w:t>о</w:t>
            </w:r>
            <w:r w:rsidRPr="00900325">
              <w:rPr>
                <w:rFonts w:eastAsiaTheme="minorHAnsi"/>
                <w:lang w:eastAsia="en-US"/>
              </w:rPr>
              <w:t>б</w:t>
            </w:r>
            <w:r w:rsidRPr="00900325">
              <w:rPr>
                <w:rFonts w:eastAsiaTheme="minorHAnsi"/>
                <w:spacing w:val="-2"/>
                <w:lang w:eastAsia="en-US"/>
              </w:rPr>
              <w:t>р</w:t>
            </w:r>
            <w:r w:rsidRPr="00900325">
              <w:rPr>
                <w:rFonts w:eastAsiaTheme="minorHAnsi"/>
                <w:lang w:eastAsia="en-US"/>
              </w:rPr>
              <w:t>аж</w:t>
            </w:r>
            <w:r w:rsidRPr="00900325">
              <w:rPr>
                <w:rFonts w:eastAsiaTheme="minorHAnsi"/>
                <w:spacing w:val="-2"/>
                <w:lang w:eastAsia="en-US"/>
              </w:rPr>
              <w:t>е</w:t>
            </w:r>
            <w:r w:rsidRPr="00900325">
              <w:rPr>
                <w:rFonts w:eastAsiaTheme="minorHAnsi"/>
                <w:lang w:eastAsia="en-US"/>
              </w:rPr>
              <w:t>н</w:t>
            </w:r>
            <w:r w:rsidRPr="00900325">
              <w:rPr>
                <w:rFonts w:eastAsiaTheme="minorHAnsi"/>
                <w:spacing w:val="-2"/>
                <w:lang w:eastAsia="en-US"/>
              </w:rPr>
              <w:t>и</w:t>
            </w:r>
            <w:r w:rsidRPr="00900325">
              <w:rPr>
                <w:rFonts w:eastAsiaTheme="minorHAnsi"/>
                <w:lang w:eastAsia="en-US"/>
              </w:rPr>
              <w:t>ем</w:t>
            </w:r>
            <w:proofErr w:type="spellEnd"/>
            <w:r w:rsidRPr="00900325">
              <w:rPr>
                <w:rFonts w:eastAsiaTheme="minorHAnsi"/>
                <w:lang w:eastAsia="en-US"/>
              </w:rPr>
              <w:t xml:space="preserve"> веточ</w:t>
            </w:r>
            <w:r w:rsidRPr="00900325">
              <w:rPr>
                <w:rFonts w:eastAsiaTheme="minorHAnsi"/>
                <w:spacing w:val="-2"/>
                <w:lang w:eastAsia="en-US"/>
              </w:rPr>
              <w:t>к</w:t>
            </w:r>
            <w:r w:rsidRPr="00900325">
              <w:rPr>
                <w:rFonts w:eastAsiaTheme="minorHAnsi"/>
                <w:lang w:eastAsia="en-US"/>
              </w:rPr>
              <w:t xml:space="preserve">и </w:t>
            </w:r>
            <w:r w:rsidRPr="00900325">
              <w:rPr>
                <w:rFonts w:eastAsiaTheme="minorHAnsi"/>
                <w:spacing w:val="-4"/>
                <w:lang w:eastAsia="en-US"/>
              </w:rPr>
              <w:t>м</w:t>
            </w:r>
            <w:r w:rsidRPr="00900325">
              <w:rPr>
                <w:rFonts w:eastAsiaTheme="minorHAnsi"/>
                <w:lang w:eastAsia="en-US"/>
              </w:rPr>
              <w:t>имо</w:t>
            </w:r>
            <w:r w:rsidRPr="00900325">
              <w:rPr>
                <w:rFonts w:eastAsiaTheme="minorHAnsi"/>
                <w:spacing w:val="-3"/>
                <w:lang w:eastAsia="en-US"/>
              </w:rPr>
              <w:t>з</w:t>
            </w:r>
            <w:r w:rsidRPr="00900325">
              <w:rPr>
                <w:rFonts w:eastAsiaTheme="minorHAnsi"/>
                <w:lang w:eastAsia="en-US"/>
              </w:rPr>
              <w:t>ы.</w:t>
            </w:r>
          </w:p>
        </w:tc>
      </w:tr>
      <w:tr w:rsidR="0043229A" w:rsidRPr="00900325" w:rsidTr="00242B51">
        <w:trPr>
          <w:gridBefore w:val="1"/>
          <w:wBefore w:w="18" w:type="dxa"/>
          <w:trHeight w:hRule="exact" w:val="33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3229A" w:rsidRPr="00900325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before="6" w:line="322" w:lineRule="exact"/>
              <w:ind w:left="99" w:right="168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29A" w:rsidRPr="00900325" w:rsidRDefault="00573951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-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26</w:t>
            </w:r>
            <w:r w:rsidR="0043229A" w:rsidRPr="00900325">
              <w:rPr>
                <w:rFonts w:eastAsiaTheme="minorHAnsi"/>
                <w:b/>
                <w:bCs/>
                <w:lang w:eastAsia="en-US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29A" w:rsidRPr="00900325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-6"/>
              <w:rPr>
                <w:rFonts w:eastAsiaTheme="minorHAnsi"/>
                <w:lang w:eastAsia="en-US"/>
              </w:rPr>
            </w:pPr>
            <w:r w:rsidRPr="00900325">
              <w:rPr>
                <w:rFonts w:eastAsiaTheme="minorHAnsi"/>
                <w:b/>
                <w:bCs/>
                <w:spacing w:val="-2"/>
                <w:lang w:eastAsia="en-US"/>
              </w:rPr>
              <w:t>Р</w:t>
            </w:r>
            <w:r w:rsidRPr="00900325">
              <w:rPr>
                <w:rFonts w:eastAsiaTheme="minorHAnsi"/>
                <w:b/>
                <w:bCs/>
                <w:spacing w:val="-1"/>
                <w:lang w:eastAsia="en-US"/>
              </w:rPr>
              <w:t>и</w:t>
            </w:r>
            <w:r w:rsidRPr="00900325">
              <w:rPr>
                <w:rFonts w:eastAsiaTheme="minorHAnsi"/>
                <w:b/>
                <w:bCs/>
                <w:lang w:eastAsia="en-US"/>
              </w:rPr>
              <w:t>с</w:t>
            </w:r>
            <w:r w:rsidRPr="00900325">
              <w:rPr>
                <w:rFonts w:eastAsiaTheme="minorHAnsi"/>
                <w:b/>
                <w:bCs/>
                <w:spacing w:val="1"/>
                <w:lang w:eastAsia="en-US"/>
              </w:rPr>
              <w:t>о</w:t>
            </w:r>
            <w:r w:rsidRPr="00900325">
              <w:rPr>
                <w:rFonts w:eastAsiaTheme="minorHAnsi"/>
                <w:b/>
                <w:bCs/>
                <w:lang w:eastAsia="en-US"/>
              </w:rPr>
              <w:t>ван</w:t>
            </w:r>
            <w:r w:rsidRPr="00900325">
              <w:rPr>
                <w:rFonts w:eastAsiaTheme="minorHAnsi"/>
                <w:b/>
                <w:bCs/>
                <w:spacing w:val="-2"/>
                <w:lang w:eastAsia="en-US"/>
              </w:rPr>
              <w:t>и</w:t>
            </w:r>
            <w:r w:rsidRPr="00900325">
              <w:rPr>
                <w:rFonts w:eastAsiaTheme="minorHAnsi"/>
                <w:b/>
                <w:bCs/>
                <w:lang w:eastAsia="en-US"/>
              </w:rPr>
              <w:t>е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29A" w:rsidRPr="00900325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-6" w:right="85"/>
              <w:rPr>
                <w:rFonts w:eastAsiaTheme="minorHAnsi"/>
                <w:lang w:eastAsia="en-US"/>
              </w:rPr>
            </w:pPr>
            <w:r w:rsidRPr="00900325">
              <w:rPr>
                <w:rFonts w:eastAsiaTheme="minorHAnsi"/>
                <w:spacing w:val="-2"/>
                <w:lang w:eastAsia="en-US"/>
              </w:rPr>
              <w:t>О</w:t>
            </w:r>
            <w:r w:rsidRPr="00900325">
              <w:rPr>
                <w:rFonts w:eastAsiaTheme="minorHAnsi"/>
                <w:lang w:eastAsia="en-US"/>
              </w:rPr>
              <w:t>бра</w:t>
            </w:r>
            <w:r w:rsidRPr="00900325">
              <w:rPr>
                <w:rFonts w:eastAsiaTheme="minorHAnsi"/>
                <w:spacing w:val="-3"/>
                <w:lang w:eastAsia="en-US"/>
              </w:rPr>
              <w:t>з</w:t>
            </w:r>
            <w:r w:rsidRPr="00900325">
              <w:rPr>
                <w:rFonts w:eastAsiaTheme="minorHAnsi"/>
                <w:lang w:eastAsia="en-US"/>
              </w:rPr>
              <w:t>овате</w:t>
            </w:r>
            <w:r w:rsidRPr="00900325">
              <w:rPr>
                <w:rFonts w:eastAsiaTheme="minorHAnsi"/>
                <w:spacing w:val="-2"/>
                <w:lang w:eastAsia="en-US"/>
              </w:rPr>
              <w:t>л</w:t>
            </w:r>
            <w:r w:rsidRPr="00900325">
              <w:rPr>
                <w:rFonts w:eastAsiaTheme="minorHAnsi"/>
                <w:spacing w:val="-1"/>
                <w:lang w:eastAsia="en-US"/>
              </w:rPr>
              <w:t>ь</w:t>
            </w:r>
            <w:r w:rsidRPr="00900325">
              <w:rPr>
                <w:rFonts w:eastAsiaTheme="minorHAnsi"/>
                <w:spacing w:val="-2"/>
                <w:lang w:eastAsia="en-US"/>
              </w:rPr>
              <w:t>н</w:t>
            </w:r>
            <w:r w:rsidRPr="00900325">
              <w:rPr>
                <w:rFonts w:eastAsiaTheme="minorHAnsi"/>
                <w:lang w:eastAsia="en-US"/>
              </w:rPr>
              <w:t>ы</w:t>
            </w:r>
            <w:r w:rsidRPr="00900325">
              <w:rPr>
                <w:rFonts w:eastAsiaTheme="minorHAnsi"/>
                <w:spacing w:val="-3"/>
                <w:lang w:eastAsia="en-US"/>
              </w:rPr>
              <w:t>е</w:t>
            </w:r>
            <w:r w:rsidRPr="00900325">
              <w:rPr>
                <w:rFonts w:eastAsiaTheme="minorHAnsi"/>
                <w:lang w:eastAsia="en-US"/>
              </w:rPr>
              <w:t>: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29A" w:rsidRPr="00900325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99"/>
              <w:rPr>
                <w:rFonts w:eastAsiaTheme="minorHAnsi"/>
                <w:lang w:eastAsia="en-US"/>
              </w:rPr>
            </w:pPr>
            <w:r w:rsidRPr="00900325">
              <w:rPr>
                <w:rFonts w:eastAsiaTheme="minorHAnsi"/>
                <w:lang w:eastAsia="en-US"/>
              </w:rPr>
              <w:t xml:space="preserve">Лист </w:t>
            </w:r>
            <w:r w:rsidRPr="00900325">
              <w:rPr>
                <w:rFonts w:eastAsiaTheme="minorHAnsi"/>
                <w:spacing w:val="-2"/>
                <w:lang w:eastAsia="en-US"/>
              </w:rPr>
              <w:t>в</w:t>
            </w:r>
            <w:r w:rsidRPr="00900325">
              <w:rPr>
                <w:rFonts w:eastAsiaTheme="minorHAnsi"/>
                <w:lang w:eastAsia="en-US"/>
              </w:rPr>
              <w:t>атм</w:t>
            </w:r>
            <w:r w:rsidRPr="00900325">
              <w:rPr>
                <w:rFonts w:eastAsiaTheme="minorHAnsi"/>
                <w:spacing w:val="-3"/>
                <w:lang w:eastAsia="en-US"/>
              </w:rPr>
              <w:t>а</w:t>
            </w:r>
            <w:r w:rsidRPr="00900325">
              <w:rPr>
                <w:rFonts w:eastAsiaTheme="minorHAnsi"/>
                <w:lang w:eastAsia="en-US"/>
              </w:rPr>
              <w:t xml:space="preserve">на </w:t>
            </w:r>
            <w:proofErr w:type="gramStart"/>
            <w:r w:rsidRPr="00900325">
              <w:rPr>
                <w:rFonts w:eastAsiaTheme="minorHAnsi"/>
                <w:lang w:eastAsia="en-US"/>
              </w:rPr>
              <w:t>с</w:t>
            </w:r>
            <w:proofErr w:type="gramEnd"/>
          </w:p>
        </w:tc>
      </w:tr>
      <w:tr w:rsidR="0043229A" w:rsidRPr="00900325" w:rsidTr="00242B51">
        <w:trPr>
          <w:gridAfter w:val="1"/>
          <w:wAfter w:w="18" w:type="dxa"/>
          <w:trHeight w:hRule="exact" w:val="1136"/>
        </w:trPr>
        <w:tc>
          <w:tcPr>
            <w:tcW w:w="85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900325" w:rsidRDefault="0043229A" w:rsidP="004322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900325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before="3" w:line="322" w:lineRule="exact"/>
              <w:ind w:left="-6" w:right="421"/>
              <w:rPr>
                <w:rFonts w:eastAsiaTheme="minorHAnsi"/>
                <w:lang w:eastAsia="en-US"/>
              </w:rPr>
            </w:pPr>
            <w:r w:rsidRPr="00900325">
              <w:rPr>
                <w:rFonts w:eastAsiaTheme="minorHAnsi"/>
                <w:b/>
                <w:bCs/>
                <w:spacing w:val="-2"/>
                <w:lang w:eastAsia="en-US"/>
              </w:rPr>
              <w:t>С</w:t>
            </w:r>
            <w:r w:rsidRPr="00900325">
              <w:rPr>
                <w:rFonts w:eastAsiaTheme="minorHAnsi"/>
                <w:b/>
                <w:bCs/>
                <w:lang w:eastAsia="en-US"/>
              </w:rPr>
              <w:t>ол</w:t>
            </w:r>
            <w:r w:rsidRPr="00900325">
              <w:rPr>
                <w:rFonts w:eastAsiaTheme="minorHAnsi"/>
                <w:b/>
                <w:bCs/>
                <w:spacing w:val="-1"/>
                <w:lang w:eastAsia="en-US"/>
              </w:rPr>
              <w:t>ны</w:t>
            </w:r>
            <w:r w:rsidRPr="00900325">
              <w:rPr>
                <w:rFonts w:eastAsiaTheme="minorHAnsi"/>
                <w:b/>
                <w:bCs/>
                <w:spacing w:val="-2"/>
                <w:lang w:eastAsia="en-US"/>
              </w:rPr>
              <w:t>ш</w:t>
            </w:r>
            <w:r w:rsidRPr="00900325">
              <w:rPr>
                <w:rFonts w:eastAsiaTheme="minorHAnsi"/>
                <w:b/>
                <w:bCs/>
                <w:spacing w:val="-1"/>
                <w:lang w:eastAsia="en-US"/>
              </w:rPr>
              <w:t>к</w:t>
            </w:r>
            <w:r w:rsidRPr="00900325">
              <w:rPr>
                <w:rFonts w:eastAsiaTheme="minorHAnsi"/>
                <w:b/>
                <w:bCs/>
                <w:lang w:eastAsia="en-US"/>
              </w:rPr>
              <w:t>о луч</w:t>
            </w:r>
            <w:r w:rsidRPr="00900325">
              <w:rPr>
                <w:rFonts w:eastAsiaTheme="minorHAnsi"/>
                <w:b/>
                <w:bCs/>
                <w:spacing w:val="-1"/>
                <w:lang w:eastAsia="en-US"/>
              </w:rPr>
              <w:t>и</w:t>
            </w:r>
            <w:r w:rsidRPr="00900325">
              <w:rPr>
                <w:rFonts w:eastAsiaTheme="minorHAnsi"/>
                <w:b/>
                <w:bCs/>
                <w:spacing w:val="-3"/>
                <w:lang w:eastAsia="en-US"/>
              </w:rPr>
              <w:t>с</w:t>
            </w:r>
            <w:r w:rsidRPr="00900325">
              <w:rPr>
                <w:rFonts w:eastAsiaTheme="minorHAnsi"/>
                <w:b/>
                <w:bCs/>
                <w:spacing w:val="-2"/>
                <w:lang w:eastAsia="en-US"/>
              </w:rPr>
              <w:t>т</w:t>
            </w:r>
            <w:r w:rsidRPr="00900325">
              <w:rPr>
                <w:rFonts w:eastAsiaTheme="minorHAnsi"/>
                <w:b/>
                <w:bCs/>
                <w:lang w:eastAsia="en-US"/>
              </w:rPr>
              <w:t>ое.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900325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-6"/>
              <w:rPr>
                <w:rFonts w:eastAsiaTheme="minorHAnsi"/>
                <w:lang w:eastAsia="en-US"/>
              </w:rPr>
            </w:pPr>
            <w:r w:rsidRPr="00900325">
              <w:rPr>
                <w:rFonts w:eastAsiaTheme="minorHAnsi"/>
                <w:b/>
                <w:bCs/>
                <w:lang w:eastAsia="en-US"/>
              </w:rPr>
              <w:t>ла</w:t>
            </w:r>
            <w:r w:rsidRPr="00900325">
              <w:rPr>
                <w:rFonts w:eastAsiaTheme="minorHAnsi"/>
                <w:b/>
                <w:bCs/>
                <w:spacing w:val="-3"/>
                <w:lang w:eastAsia="en-US"/>
              </w:rPr>
              <w:t>д</w:t>
            </w:r>
            <w:r w:rsidRPr="00900325">
              <w:rPr>
                <w:rFonts w:eastAsiaTheme="minorHAnsi"/>
                <w:b/>
                <w:bCs/>
                <w:lang w:eastAsia="en-US"/>
              </w:rPr>
              <w:t>о</w:t>
            </w:r>
            <w:r w:rsidRPr="00900325">
              <w:rPr>
                <w:rFonts w:eastAsiaTheme="minorHAnsi"/>
                <w:b/>
                <w:bCs/>
                <w:spacing w:val="-2"/>
                <w:lang w:eastAsia="en-US"/>
              </w:rPr>
              <w:t>ш</w:t>
            </w:r>
            <w:r w:rsidRPr="00900325">
              <w:rPr>
                <w:rFonts w:eastAsiaTheme="minorHAnsi"/>
                <w:b/>
                <w:bCs/>
                <w:spacing w:val="-1"/>
                <w:lang w:eastAsia="en-US"/>
              </w:rPr>
              <w:t>к</w:t>
            </w:r>
            <w:r w:rsidRPr="00900325">
              <w:rPr>
                <w:rFonts w:eastAsiaTheme="minorHAnsi"/>
                <w:b/>
                <w:bCs/>
                <w:lang w:eastAsia="en-US"/>
              </w:rPr>
              <w:t>ой</w:t>
            </w:r>
          </w:p>
        </w:tc>
        <w:tc>
          <w:tcPr>
            <w:tcW w:w="77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DED" w:rsidRDefault="0043229A" w:rsidP="000D3DED">
            <w:pPr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ind w:left="-6" w:right="85"/>
              <w:rPr>
                <w:rFonts w:eastAsiaTheme="minorHAnsi"/>
                <w:lang w:eastAsia="en-US"/>
              </w:rPr>
            </w:pPr>
            <w:r w:rsidRPr="00900325">
              <w:rPr>
                <w:rFonts w:eastAsiaTheme="minorHAnsi"/>
                <w:lang w:eastAsia="en-US"/>
              </w:rPr>
              <w:t>закр</w:t>
            </w:r>
            <w:r w:rsidRPr="00900325">
              <w:rPr>
                <w:rFonts w:eastAsiaTheme="minorHAnsi"/>
                <w:spacing w:val="-3"/>
                <w:lang w:eastAsia="en-US"/>
              </w:rPr>
              <w:t>е</w:t>
            </w:r>
            <w:r w:rsidRPr="00900325">
              <w:rPr>
                <w:rFonts w:eastAsiaTheme="minorHAnsi"/>
                <w:lang w:eastAsia="en-US"/>
              </w:rPr>
              <w:t>пить</w:t>
            </w:r>
            <w:r w:rsidRPr="00900325">
              <w:rPr>
                <w:rFonts w:eastAsiaTheme="minorHAnsi"/>
                <w:spacing w:val="-4"/>
                <w:lang w:eastAsia="en-US"/>
              </w:rPr>
              <w:t xml:space="preserve"> </w:t>
            </w:r>
            <w:r w:rsidRPr="00900325">
              <w:rPr>
                <w:rFonts w:eastAsiaTheme="minorHAnsi"/>
                <w:lang w:eastAsia="en-US"/>
              </w:rPr>
              <w:t>нав</w:t>
            </w:r>
            <w:r w:rsidRPr="00900325">
              <w:rPr>
                <w:rFonts w:eastAsiaTheme="minorHAnsi"/>
                <w:spacing w:val="-2"/>
                <w:lang w:eastAsia="en-US"/>
              </w:rPr>
              <w:t>ы</w:t>
            </w:r>
            <w:r w:rsidR="000D3DED">
              <w:rPr>
                <w:rFonts w:eastAsiaTheme="minorHAnsi"/>
                <w:lang w:eastAsia="en-US"/>
              </w:rPr>
              <w:t xml:space="preserve">ки </w:t>
            </w:r>
            <w:r w:rsidRPr="00900325">
              <w:rPr>
                <w:rFonts w:eastAsiaTheme="minorHAnsi"/>
                <w:lang w:eastAsia="en-US"/>
              </w:rPr>
              <w:t>печа</w:t>
            </w:r>
            <w:r w:rsidRPr="00900325">
              <w:rPr>
                <w:rFonts w:eastAsiaTheme="minorHAnsi"/>
                <w:spacing w:val="-2"/>
                <w:lang w:eastAsia="en-US"/>
              </w:rPr>
              <w:t>т</w:t>
            </w:r>
            <w:r w:rsidRPr="00900325">
              <w:rPr>
                <w:rFonts w:eastAsiaTheme="minorHAnsi"/>
                <w:lang w:eastAsia="en-US"/>
              </w:rPr>
              <w:t>а</w:t>
            </w:r>
            <w:r w:rsidRPr="00900325">
              <w:rPr>
                <w:rFonts w:eastAsiaTheme="minorHAnsi"/>
                <w:spacing w:val="-2"/>
                <w:lang w:eastAsia="en-US"/>
              </w:rPr>
              <w:t>н</w:t>
            </w:r>
            <w:r w:rsidRPr="00900325">
              <w:rPr>
                <w:rFonts w:eastAsiaTheme="minorHAnsi"/>
                <w:lang w:eastAsia="en-US"/>
              </w:rPr>
              <w:t xml:space="preserve">ия </w:t>
            </w:r>
            <w:r w:rsidRPr="00900325">
              <w:rPr>
                <w:rFonts w:eastAsiaTheme="minorHAnsi"/>
                <w:spacing w:val="-1"/>
                <w:lang w:eastAsia="en-US"/>
              </w:rPr>
              <w:t>л</w:t>
            </w:r>
            <w:r w:rsidRPr="00900325">
              <w:rPr>
                <w:rFonts w:eastAsiaTheme="minorHAnsi"/>
                <w:lang w:eastAsia="en-US"/>
              </w:rPr>
              <w:t>адо</w:t>
            </w:r>
            <w:r w:rsidRPr="00900325">
              <w:rPr>
                <w:rFonts w:eastAsiaTheme="minorHAnsi"/>
                <w:spacing w:val="-3"/>
                <w:lang w:eastAsia="en-US"/>
              </w:rPr>
              <w:t>ш</w:t>
            </w:r>
            <w:r w:rsidRPr="00900325">
              <w:rPr>
                <w:rFonts w:eastAsiaTheme="minorHAnsi"/>
                <w:lang w:eastAsia="en-US"/>
              </w:rPr>
              <w:t>ка</w:t>
            </w:r>
            <w:r w:rsidRPr="00900325">
              <w:rPr>
                <w:rFonts w:eastAsiaTheme="minorHAnsi"/>
                <w:spacing w:val="-2"/>
                <w:lang w:eastAsia="en-US"/>
              </w:rPr>
              <w:t>м</w:t>
            </w:r>
            <w:r w:rsidRPr="00900325">
              <w:rPr>
                <w:rFonts w:eastAsiaTheme="minorHAnsi"/>
                <w:lang w:eastAsia="en-US"/>
              </w:rPr>
              <w:t>и;</w:t>
            </w:r>
            <w:r w:rsidRPr="00900325">
              <w:rPr>
                <w:rFonts w:eastAsiaTheme="minorHAnsi"/>
                <w:spacing w:val="1"/>
                <w:lang w:eastAsia="en-US"/>
              </w:rPr>
              <w:t xml:space="preserve"> </w:t>
            </w:r>
            <w:r w:rsidRPr="00900325">
              <w:rPr>
                <w:rFonts w:eastAsiaTheme="minorHAnsi"/>
                <w:spacing w:val="-4"/>
                <w:lang w:eastAsia="en-US"/>
              </w:rPr>
              <w:t>у</w:t>
            </w:r>
            <w:r w:rsidRPr="00900325">
              <w:rPr>
                <w:rFonts w:eastAsiaTheme="minorHAnsi"/>
                <w:lang w:eastAsia="en-US"/>
              </w:rPr>
              <w:t>ч</w:t>
            </w:r>
            <w:r w:rsidRPr="00900325">
              <w:rPr>
                <w:rFonts w:eastAsiaTheme="minorHAnsi"/>
                <w:spacing w:val="1"/>
                <w:lang w:eastAsia="en-US"/>
              </w:rPr>
              <w:t>и</w:t>
            </w:r>
            <w:r w:rsidRPr="00900325">
              <w:rPr>
                <w:rFonts w:eastAsiaTheme="minorHAnsi"/>
                <w:lang w:eastAsia="en-US"/>
              </w:rPr>
              <w:t xml:space="preserve">ть </w:t>
            </w:r>
            <w:proofErr w:type="gramStart"/>
            <w:r w:rsidRPr="00900325">
              <w:rPr>
                <w:rFonts w:eastAsiaTheme="minorHAnsi"/>
                <w:lang w:eastAsia="en-US"/>
              </w:rPr>
              <w:t>быс</w:t>
            </w:r>
            <w:r w:rsidRPr="00900325">
              <w:rPr>
                <w:rFonts w:eastAsiaTheme="minorHAnsi"/>
                <w:spacing w:val="-3"/>
                <w:lang w:eastAsia="en-US"/>
              </w:rPr>
              <w:t>т</w:t>
            </w:r>
            <w:r w:rsidRPr="00900325">
              <w:rPr>
                <w:rFonts w:eastAsiaTheme="minorHAnsi"/>
                <w:spacing w:val="-2"/>
                <w:lang w:eastAsia="en-US"/>
              </w:rPr>
              <w:t>р</w:t>
            </w:r>
            <w:r w:rsidRPr="00900325">
              <w:rPr>
                <w:rFonts w:eastAsiaTheme="minorHAnsi"/>
                <w:lang w:eastAsia="en-US"/>
              </w:rPr>
              <w:t>о</w:t>
            </w:r>
            <w:proofErr w:type="gramEnd"/>
            <w:r w:rsidRPr="00900325">
              <w:rPr>
                <w:rFonts w:eastAsiaTheme="minorHAnsi"/>
                <w:spacing w:val="1"/>
                <w:lang w:eastAsia="en-US"/>
              </w:rPr>
              <w:t xml:space="preserve"> </w:t>
            </w:r>
            <w:r w:rsidRPr="00900325">
              <w:rPr>
                <w:rFonts w:eastAsiaTheme="minorHAnsi"/>
                <w:lang w:eastAsia="en-US"/>
              </w:rPr>
              <w:t>н</w:t>
            </w:r>
            <w:r w:rsidRPr="00900325">
              <w:rPr>
                <w:rFonts w:eastAsiaTheme="minorHAnsi"/>
                <w:spacing w:val="-2"/>
                <w:lang w:eastAsia="en-US"/>
              </w:rPr>
              <w:t>ан</w:t>
            </w:r>
            <w:r w:rsidRPr="00900325">
              <w:rPr>
                <w:rFonts w:eastAsiaTheme="minorHAnsi"/>
                <w:lang w:eastAsia="en-US"/>
              </w:rPr>
              <w:t>осить к</w:t>
            </w:r>
            <w:r w:rsidRPr="00900325">
              <w:rPr>
                <w:rFonts w:eastAsiaTheme="minorHAnsi"/>
                <w:spacing w:val="1"/>
                <w:lang w:eastAsia="en-US"/>
              </w:rPr>
              <w:t>р</w:t>
            </w:r>
            <w:r w:rsidRPr="00900325">
              <w:rPr>
                <w:rFonts w:eastAsiaTheme="minorHAnsi"/>
                <w:lang w:eastAsia="en-US"/>
              </w:rPr>
              <w:t>а</w:t>
            </w:r>
            <w:r w:rsidRPr="00900325">
              <w:rPr>
                <w:rFonts w:eastAsiaTheme="minorHAnsi"/>
                <w:spacing w:val="-3"/>
                <w:lang w:eastAsia="en-US"/>
              </w:rPr>
              <w:t>с</w:t>
            </w:r>
            <w:r w:rsidRPr="00900325">
              <w:rPr>
                <w:rFonts w:eastAsiaTheme="minorHAnsi"/>
                <w:lang w:eastAsia="en-US"/>
              </w:rPr>
              <w:t>ку</w:t>
            </w:r>
            <w:r w:rsidRPr="00900325">
              <w:rPr>
                <w:rFonts w:eastAsiaTheme="minorHAnsi"/>
                <w:spacing w:val="66"/>
                <w:lang w:eastAsia="en-US"/>
              </w:rPr>
              <w:t xml:space="preserve"> </w:t>
            </w:r>
            <w:r w:rsidRPr="00900325">
              <w:rPr>
                <w:rFonts w:eastAsiaTheme="minorHAnsi"/>
                <w:lang w:eastAsia="en-US"/>
              </w:rPr>
              <w:t>на</w:t>
            </w:r>
            <w:r w:rsidRPr="00900325">
              <w:rPr>
                <w:rFonts w:eastAsiaTheme="minorHAnsi"/>
                <w:spacing w:val="69"/>
                <w:lang w:eastAsia="en-US"/>
              </w:rPr>
              <w:t xml:space="preserve"> </w:t>
            </w:r>
            <w:r w:rsidRPr="00900325">
              <w:rPr>
                <w:rFonts w:eastAsiaTheme="minorHAnsi"/>
                <w:spacing w:val="-1"/>
                <w:lang w:eastAsia="en-US"/>
              </w:rPr>
              <w:t>л</w:t>
            </w:r>
            <w:r w:rsidRPr="00900325">
              <w:rPr>
                <w:rFonts w:eastAsiaTheme="minorHAnsi"/>
                <w:lang w:eastAsia="en-US"/>
              </w:rPr>
              <w:t>адошку</w:t>
            </w:r>
            <w:r w:rsidRPr="00900325">
              <w:rPr>
                <w:rFonts w:eastAsiaTheme="minorHAnsi"/>
                <w:spacing w:val="-4"/>
                <w:lang w:eastAsia="en-US"/>
              </w:rPr>
              <w:t xml:space="preserve"> </w:t>
            </w:r>
            <w:r w:rsidRPr="00900325">
              <w:rPr>
                <w:rFonts w:eastAsiaTheme="minorHAnsi"/>
                <w:lang w:eastAsia="en-US"/>
              </w:rPr>
              <w:t>и дела</w:t>
            </w:r>
            <w:r w:rsidRPr="00900325">
              <w:rPr>
                <w:rFonts w:eastAsiaTheme="minorHAnsi"/>
                <w:spacing w:val="-1"/>
                <w:lang w:eastAsia="en-US"/>
              </w:rPr>
              <w:t>т</w:t>
            </w:r>
            <w:r w:rsidRPr="00900325">
              <w:rPr>
                <w:rFonts w:eastAsiaTheme="minorHAnsi"/>
                <w:lang w:eastAsia="en-US"/>
              </w:rPr>
              <w:t>ь</w:t>
            </w:r>
            <w:r w:rsidRPr="00900325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900325">
              <w:rPr>
                <w:rFonts w:eastAsiaTheme="minorHAnsi"/>
                <w:lang w:eastAsia="en-US"/>
              </w:rPr>
              <w:t>о</w:t>
            </w:r>
            <w:r w:rsidRPr="00900325">
              <w:rPr>
                <w:rFonts w:eastAsiaTheme="minorHAnsi"/>
                <w:spacing w:val="-3"/>
                <w:lang w:eastAsia="en-US"/>
              </w:rPr>
              <w:t>т</w:t>
            </w:r>
            <w:r w:rsidRPr="00900325">
              <w:rPr>
                <w:rFonts w:eastAsiaTheme="minorHAnsi"/>
                <w:lang w:eastAsia="en-US"/>
              </w:rPr>
              <w:t>печа</w:t>
            </w:r>
            <w:r w:rsidRPr="00900325">
              <w:rPr>
                <w:rFonts w:eastAsiaTheme="minorHAnsi"/>
                <w:spacing w:val="-2"/>
                <w:lang w:eastAsia="en-US"/>
              </w:rPr>
              <w:t>т</w:t>
            </w:r>
            <w:r w:rsidRPr="00900325">
              <w:rPr>
                <w:rFonts w:eastAsiaTheme="minorHAnsi"/>
                <w:lang w:eastAsia="en-US"/>
              </w:rPr>
              <w:t>ки</w:t>
            </w:r>
            <w:r w:rsidRPr="00900325">
              <w:rPr>
                <w:rFonts w:eastAsiaTheme="minorHAnsi"/>
                <w:spacing w:val="1"/>
                <w:lang w:eastAsia="en-US"/>
              </w:rPr>
              <w:t xml:space="preserve"> </w:t>
            </w:r>
            <w:r w:rsidRPr="00900325">
              <w:rPr>
                <w:rFonts w:eastAsiaTheme="minorHAnsi"/>
                <w:lang w:eastAsia="en-US"/>
              </w:rPr>
              <w:t xml:space="preserve">- </w:t>
            </w:r>
            <w:r w:rsidRPr="00900325">
              <w:rPr>
                <w:rFonts w:eastAsiaTheme="minorHAnsi"/>
                <w:spacing w:val="1"/>
                <w:lang w:eastAsia="en-US"/>
              </w:rPr>
              <w:t>л</w:t>
            </w:r>
            <w:r w:rsidRPr="00900325">
              <w:rPr>
                <w:rFonts w:eastAsiaTheme="minorHAnsi"/>
                <w:spacing w:val="-4"/>
                <w:lang w:eastAsia="en-US"/>
              </w:rPr>
              <w:t>у</w:t>
            </w:r>
            <w:r w:rsidRPr="00900325">
              <w:rPr>
                <w:rFonts w:eastAsiaTheme="minorHAnsi"/>
                <w:lang w:eastAsia="en-US"/>
              </w:rPr>
              <w:t>ч</w:t>
            </w:r>
            <w:r w:rsidRPr="00900325">
              <w:rPr>
                <w:rFonts w:eastAsiaTheme="minorHAnsi"/>
                <w:spacing w:val="1"/>
                <w:lang w:eastAsia="en-US"/>
              </w:rPr>
              <w:t>и</w:t>
            </w:r>
            <w:r w:rsidRPr="00900325">
              <w:rPr>
                <w:rFonts w:eastAsiaTheme="minorHAnsi"/>
                <w:lang w:eastAsia="en-US"/>
              </w:rPr>
              <w:t xml:space="preserve">ки </w:t>
            </w:r>
            <w:r w:rsidRPr="00900325">
              <w:rPr>
                <w:rFonts w:eastAsiaTheme="minorHAnsi"/>
                <w:spacing w:val="1"/>
                <w:lang w:eastAsia="en-US"/>
              </w:rPr>
              <w:t xml:space="preserve"> </w:t>
            </w:r>
            <w:r w:rsidRPr="00900325">
              <w:rPr>
                <w:rFonts w:eastAsiaTheme="minorHAnsi"/>
                <w:lang w:eastAsia="en-US"/>
              </w:rPr>
              <w:t>у</w:t>
            </w:r>
            <w:r w:rsidRPr="00900325">
              <w:rPr>
                <w:rFonts w:eastAsiaTheme="minorHAnsi"/>
                <w:spacing w:val="65"/>
                <w:lang w:eastAsia="en-US"/>
              </w:rPr>
              <w:t xml:space="preserve"> </w:t>
            </w:r>
            <w:r w:rsidRPr="00900325">
              <w:rPr>
                <w:rFonts w:eastAsiaTheme="minorHAnsi"/>
                <w:lang w:eastAsia="en-US"/>
              </w:rPr>
              <w:t>с</w:t>
            </w:r>
            <w:r w:rsidRPr="00900325">
              <w:rPr>
                <w:rFonts w:eastAsiaTheme="minorHAnsi"/>
                <w:spacing w:val="1"/>
                <w:lang w:eastAsia="en-US"/>
              </w:rPr>
              <w:t>о</w:t>
            </w:r>
            <w:r w:rsidRPr="00900325">
              <w:rPr>
                <w:rFonts w:eastAsiaTheme="minorHAnsi"/>
                <w:spacing w:val="-1"/>
                <w:lang w:eastAsia="en-US"/>
              </w:rPr>
              <w:t>л</w:t>
            </w:r>
            <w:r w:rsidRPr="00900325">
              <w:rPr>
                <w:rFonts w:eastAsiaTheme="minorHAnsi"/>
                <w:lang w:eastAsia="en-US"/>
              </w:rPr>
              <w:t>ныш</w:t>
            </w:r>
            <w:r w:rsidRPr="00900325">
              <w:rPr>
                <w:rFonts w:eastAsiaTheme="minorHAnsi"/>
                <w:spacing w:val="-3"/>
                <w:lang w:eastAsia="en-US"/>
              </w:rPr>
              <w:t>к</w:t>
            </w:r>
            <w:r w:rsidRPr="00900325">
              <w:rPr>
                <w:rFonts w:eastAsiaTheme="minorHAnsi"/>
                <w:lang w:eastAsia="en-US"/>
              </w:rPr>
              <w:t xml:space="preserve">а; </w:t>
            </w:r>
          </w:p>
          <w:p w:rsidR="0043229A" w:rsidRPr="00900325" w:rsidRDefault="0043229A" w:rsidP="00242B51">
            <w:pPr>
              <w:kinsoku w:val="0"/>
              <w:overflowPunct w:val="0"/>
              <w:autoSpaceDE w:val="0"/>
              <w:autoSpaceDN w:val="0"/>
              <w:adjustRightInd w:val="0"/>
              <w:ind w:left="-6" w:right="360"/>
              <w:rPr>
                <w:rFonts w:eastAsiaTheme="minorHAnsi"/>
                <w:lang w:eastAsia="en-US"/>
              </w:rPr>
            </w:pPr>
            <w:r w:rsidRPr="00900325">
              <w:rPr>
                <w:rFonts w:eastAsiaTheme="minorHAnsi"/>
                <w:lang w:eastAsia="en-US"/>
              </w:rPr>
              <w:t>Во</w:t>
            </w:r>
            <w:r w:rsidRPr="00900325">
              <w:rPr>
                <w:rFonts w:eastAsiaTheme="minorHAnsi"/>
                <w:spacing w:val="-3"/>
                <w:lang w:eastAsia="en-US"/>
              </w:rPr>
              <w:t>с</w:t>
            </w:r>
            <w:r w:rsidRPr="00900325">
              <w:rPr>
                <w:rFonts w:eastAsiaTheme="minorHAnsi"/>
                <w:lang w:eastAsia="en-US"/>
              </w:rPr>
              <w:t>пита</w:t>
            </w:r>
            <w:r w:rsidRPr="00900325">
              <w:rPr>
                <w:rFonts w:eastAsiaTheme="minorHAnsi"/>
                <w:spacing w:val="-3"/>
                <w:lang w:eastAsia="en-US"/>
              </w:rPr>
              <w:t>т</w:t>
            </w:r>
            <w:r w:rsidRPr="00900325">
              <w:rPr>
                <w:rFonts w:eastAsiaTheme="minorHAnsi"/>
                <w:lang w:eastAsia="en-US"/>
              </w:rPr>
              <w:t>ел</w:t>
            </w:r>
            <w:r w:rsidRPr="00900325">
              <w:rPr>
                <w:rFonts w:eastAsiaTheme="minorHAnsi"/>
                <w:spacing w:val="-2"/>
                <w:lang w:eastAsia="en-US"/>
              </w:rPr>
              <w:t>ь</w:t>
            </w:r>
            <w:r w:rsidRPr="00900325">
              <w:rPr>
                <w:rFonts w:eastAsiaTheme="minorHAnsi"/>
                <w:lang w:eastAsia="en-US"/>
              </w:rPr>
              <w:t>н</w:t>
            </w:r>
            <w:r w:rsidRPr="00900325">
              <w:rPr>
                <w:rFonts w:eastAsiaTheme="minorHAnsi"/>
                <w:spacing w:val="-2"/>
                <w:lang w:eastAsia="en-US"/>
              </w:rPr>
              <w:t>ы</w:t>
            </w:r>
            <w:r w:rsidRPr="00900325">
              <w:rPr>
                <w:rFonts w:eastAsiaTheme="minorHAnsi"/>
                <w:lang w:eastAsia="en-US"/>
              </w:rPr>
              <w:t>е: воспитывать стрем</w:t>
            </w:r>
            <w:r w:rsidRPr="00900325">
              <w:rPr>
                <w:rFonts w:eastAsiaTheme="minorHAnsi"/>
                <w:spacing w:val="-1"/>
                <w:lang w:eastAsia="en-US"/>
              </w:rPr>
              <w:t>л</w:t>
            </w:r>
            <w:r w:rsidRPr="00900325">
              <w:rPr>
                <w:rFonts w:eastAsiaTheme="minorHAnsi"/>
                <w:spacing w:val="-3"/>
                <w:lang w:eastAsia="en-US"/>
              </w:rPr>
              <w:t>е</w:t>
            </w:r>
            <w:r w:rsidRPr="00900325">
              <w:rPr>
                <w:rFonts w:eastAsiaTheme="minorHAnsi"/>
                <w:lang w:eastAsia="en-US"/>
              </w:rPr>
              <w:t>н</w:t>
            </w:r>
            <w:r w:rsidRPr="00900325">
              <w:rPr>
                <w:rFonts w:eastAsiaTheme="minorHAnsi"/>
                <w:spacing w:val="-2"/>
                <w:lang w:eastAsia="en-US"/>
              </w:rPr>
              <w:t>и</w:t>
            </w:r>
            <w:r w:rsidR="000D3DED">
              <w:rPr>
                <w:rFonts w:eastAsiaTheme="minorHAnsi"/>
                <w:lang w:eastAsia="en-US"/>
              </w:rPr>
              <w:t xml:space="preserve">е к </w:t>
            </w:r>
            <w:r w:rsidRPr="00900325">
              <w:rPr>
                <w:rFonts w:eastAsiaTheme="minorHAnsi"/>
                <w:lang w:eastAsia="en-US"/>
              </w:rPr>
              <w:t>ов</w:t>
            </w:r>
            <w:r w:rsidRPr="00900325">
              <w:rPr>
                <w:rFonts w:eastAsiaTheme="minorHAnsi"/>
                <w:spacing w:val="-2"/>
                <w:lang w:eastAsia="en-US"/>
              </w:rPr>
              <w:t>л</w:t>
            </w:r>
            <w:r w:rsidRPr="00900325">
              <w:rPr>
                <w:rFonts w:eastAsiaTheme="minorHAnsi"/>
                <w:lang w:eastAsia="en-US"/>
              </w:rPr>
              <w:t>ад</w:t>
            </w:r>
            <w:r w:rsidRPr="00900325">
              <w:rPr>
                <w:rFonts w:eastAsiaTheme="minorHAnsi"/>
                <w:spacing w:val="-3"/>
                <w:lang w:eastAsia="en-US"/>
              </w:rPr>
              <w:t>е</w:t>
            </w:r>
            <w:r w:rsidRPr="00900325">
              <w:rPr>
                <w:rFonts w:eastAsiaTheme="minorHAnsi"/>
                <w:spacing w:val="-2"/>
                <w:lang w:eastAsia="en-US"/>
              </w:rPr>
              <w:t>н</w:t>
            </w:r>
            <w:r w:rsidRPr="00900325">
              <w:rPr>
                <w:rFonts w:eastAsiaTheme="minorHAnsi"/>
                <w:lang w:eastAsia="en-US"/>
              </w:rPr>
              <w:t>ию</w:t>
            </w:r>
            <w:r w:rsidRPr="00900325">
              <w:rPr>
                <w:rFonts w:eastAsiaTheme="minorHAnsi"/>
                <w:spacing w:val="69"/>
                <w:lang w:eastAsia="en-US"/>
              </w:rPr>
              <w:t xml:space="preserve"> </w:t>
            </w:r>
            <w:r w:rsidRPr="00900325">
              <w:rPr>
                <w:rFonts w:eastAsiaTheme="minorHAnsi"/>
                <w:lang w:eastAsia="en-US"/>
              </w:rPr>
              <w:t>зна</w:t>
            </w:r>
            <w:r w:rsidRPr="00900325">
              <w:rPr>
                <w:rFonts w:eastAsiaTheme="minorHAnsi"/>
                <w:spacing w:val="-1"/>
                <w:lang w:eastAsia="en-US"/>
              </w:rPr>
              <w:t>н</w:t>
            </w:r>
            <w:r w:rsidRPr="00900325">
              <w:rPr>
                <w:rFonts w:eastAsiaTheme="minorHAnsi"/>
                <w:lang w:eastAsia="en-US"/>
              </w:rPr>
              <w:t>ия</w:t>
            </w:r>
            <w:r w:rsidRPr="00900325">
              <w:rPr>
                <w:rFonts w:eastAsiaTheme="minorHAnsi"/>
                <w:spacing w:val="-3"/>
                <w:lang w:eastAsia="en-US"/>
              </w:rPr>
              <w:t>м</w:t>
            </w:r>
            <w:r w:rsidRPr="00900325">
              <w:rPr>
                <w:rFonts w:eastAsiaTheme="minorHAnsi"/>
                <w:lang w:eastAsia="en-US"/>
              </w:rPr>
              <w:t>и и сп</w:t>
            </w:r>
            <w:r w:rsidRPr="00900325">
              <w:rPr>
                <w:rFonts w:eastAsiaTheme="minorHAnsi"/>
                <w:spacing w:val="-2"/>
                <w:lang w:eastAsia="en-US"/>
              </w:rPr>
              <w:t>о</w:t>
            </w:r>
            <w:r w:rsidRPr="00900325">
              <w:rPr>
                <w:rFonts w:eastAsiaTheme="minorHAnsi"/>
                <w:lang w:eastAsia="en-US"/>
              </w:rPr>
              <w:t>с</w:t>
            </w:r>
            <w:r w:rsidRPr="00900325">
              <w:rPr>
                <w:rFonts w:eastAsiaTheme="minorHAnsi"/>
                <w:spacing w:val="-2"/>
                <w:lang w:eastAsia="en-US"/>
              </w:rPr>
              <w:t>о</w:t>
            </w:r>
            <w:r w:rsidRPr="00900325">
              <w:rPr>
                <w:rFonts w:eastAsiaTheme="minorHAnsi"/>
                <w:lang w:eastAsia="en-US"/>
              </w:rPr>
              <w:t>ба</w:t>
            </w:r>
            <w:r w:rsidRPr="00900325">
              <w:rPr>
                <w:rFonts w:eastAsiaTheme="minorHAnsi"/>
                <w:spacing w:val="-3"/>
                <w:lang w:eastAsia="en-US"/>
              </w:rPr>
              <w:t>м</w:t>
            </w:r>
            <w:r w:rsidRPr="00900325">
              <w:rPr>
                <w:rFonts w:eastAsiaTheme="minorHAnsi"/>
                <w:lang w:eastAsia="en-US"/>
              </w:rPr>
              <w:t xml:space="preserve">и </w:t>
            </w:r>
            <w:r w:rsidRPr="00900325">
              <w:rPr>
                <w:rFonts w:eastAsiaTheme="minorHAnsi"/>
                <w:spacing w:val="-2"/>
                <w:lang w:eastAsia="en-US"/>
              </w:rPr>
              <w:t>д</w:t>
            </w:r>
            <w:r w:rsidRPr="00900325">
              <w:rPr>
                <w:rFonts w:eastAsiaTheme="minorHAnsi"/>
                <w:lang w:eastAsia="en-US"/>
              </w:rPr>
              <w:t>ейст</w:t>
            </w:r>
            <w:r w:rsidRPr="00900325">
              <w:rPr>
                <w:rFonts w:eastAsiaTheme="minorHAnsi"/>
                <w:spacing w:val="-4"/>
                <w:lang w:eastAsia="en-US"/>
              </w:rPr>
              <w:t>в</w:t>
            </w:r>
            <w:r w:rsidRPr="00900325">
              <w:rPr>
                <w:rFonts w:eastAsiaTheme="minorHAnsi"/>
                <w:lang w:eastAsia="en-US"/>
              </w:rPr>
              <w:t>и</w:t>
            </w:r>
            <w:r w:rsidRPr="00900325">
              <w:rPr>
                <w:rFonts w:eastAsiaTheme="minorHAnsi"/>
                <w:spacing w:val="-2"/>
                <w:lang w:eastAsia="en-US"/>
              </w:rPr>
              <w:t>я</w:t>
            </w:r>
            <w:r w:rsidR="00242B51">
              <w:rPr>
                <w:rFonts w:eastAsiaTheme="minorHAnsi"/>
                <w:lang w:eastAsia="en-US"/>
              </w:rPr>
              <w:t xml:space="preserve">. </w:t>
            </w:r>
            <w:r w:rsidRPr="00900325">
              <w:rPr>
                <w:rFonts w:eastAsiaTheme="minorHAnsi"/>
                <w:lang w:eastAsia="en-US"/>
              </w:rPr>
              <w:t>Раз</w:t>
            </w:r>
            <w:r w:rsidRPr="00900325">
              <w:rPr>
                <w:rFonts w:eastAsiaTheme="minorHAnsi"/>
                <w:spacing w:val="-2"/>
                <w:lang w:eastAsia="en-US"/>
              </w:rPr>
              <w:t>в</w:t>
            </w:r>
            <w:r w:rsidRPr="00900325">
              <w:rPr>
                <w:rFonts w:eastAsiaTheme="minorHAnsi"/>
                <w:lang w:eastAsia="en-US"/>
              </w:rPr>
              <w:t>ива</w:t>
            </w:r>
            <w:r w:rsidRPr="00900325">
              <w:rPr>
                <w:rFonts w:eastAsiaTheme="minorHAnsi"/>
                <w:spacing w:val="-2"/>
                <w:lang w:eastAsia="en-US"/>
              </w:rPr>
              <w:t>ю</w:t>
            </w:r>
            <w:r w:rsidRPr="00900325">
              <w:rPr>
                <w:rFonts w:eastAsiaTheme="minorHAnsi"/>
                <w:lang w:eastAsia="en-US"/>
              </w:rPr>
              <w:t>щ</w:t>
            </w:r>
            <w:r w:rsidRPr="00900325">
              <w:rPr>
                <w:rFonts w:eastAsiaTheme="minorHAnsi"/>
                <w:spacing w:val="-2"/>
                <w:lang w:eastAsia="en-US"/>
              </w:rPr>
              <w:t>и</w:t>
            </w:r>
            <w:r w:rsidRPr="00900325">
              <w:rPr>
                <w:rFonts w:eastAsiaTheme="minorHAnsi"/>
                <w:lang w:eastAsia="en-US"/>
              </w:rPr>
              <w:t>е: раз</w:t>
            </w:r>
            <w:r w:rsidRPr="00900325">
              <w:rPr>
                <w:rFonts w:eastAsiaTheme="minorHAnsi"/>
                <w:spacing w:val="-1"/>
                <w:lang w:eastAsia="en-US"/>
              </w:rPr>
              <w:t>в</w:t>
            </w:r>
            <w:r w:rsidRPr="00900325">
              <w:rPr>
                <w:rFonts w:eastAsiaTheme="minorHAnsi"/>
                <w:lang w:eastAsia="en-US"/>
              </w:rPr>
              <w:t xml:space="preserve">ивать </w:t>
            </w:r>
            <w:proofErr w:type="spellStart"/>
            <w:r w:rsidRPr="00900325">
              <w:rPr>
                <w:rFonts w:eastAsiaTheme="minorHAnsi"/>
                <w:lang w:eastAsia="en-US"/>
              </w:rPr>
              <w:t>цвето</w:t>
            </w:r>
            <w:r w:rsidRPr="00900325">
              <w:rPr>
                <w:rFonts w:eastAsiaTheme="minorHAnsi"/>
                <w:spacing w:val="-3"/>
                <w:lang w:eastAsia="en-US"/>
              </w:rPr>
              <w:t>в</w:t>
            </w:r>
            <w:r w:rsidRPr="00900325">
              <w:rPr>
                <w:rFonts w:eastAsiaTheme="minorHAnsi"/>
                <w:lang w:eastAsia="en-US"/>
              </w:rPr>
              <w:t>о</w:t>
            </w:r>
            <w:r w:rsidRPr="00900325">
              <w:rPr>
                <w:rFonts w:eastAsiaTheme="minorHAnsi"/>
                <w:spacing w:val="-3"/>
                <w:lang w:eastAsia="en-US"/>
              </w:rPr>
              <w:t>с</w:t>
            </w:r>
            <w:r w:rsidRPr="00900325">
              <w:rPr>
                <w:rFonts w:eastAsiaTheme="minorHAnsi"/>
                <w:lang w:eastAsia="en-US"/>
              </w:rPr>
              <w:t>п</w:t>
            </w:r>
            <w:r w:rsidRPr="00900325">
              <w:rPr>
                <w:rFonts w:eastAsiaTheme="minorHAnsi"/>
                <w:spacing w:val="-2"/>
                <w:lang w:eastAsia="en-US"/>
              </w:rPr>
              <w:t>р</w:t>
            </w:r>
            <w:r w:rsidRPr="00900325">
              <w:rPr>
                <w:rFonts w:eastAsiaTheme="minorHAnsi"/>
                <w:lang w:eastAsia="en-US"/>
              </w:rPr>
              <w:t>ия</w:t>
            </w:r>
            <w:r w:rsidRPr="00900325">
              <w:rPr>
                <w:rFonts w:eastAsiaTheme="minorHAnsi"/>
                <w:spacing w:val="-3"/>
                <w:lang w:eastAsia="en-US"/>
              </w:rPr>
              <w:t>т</w:t>
            </w:r>
            <w:r w:rsidRPr="00900325">
              <w:rPr>
                <w:rFonts w:eastAsiaTheme="minorHAnsi"/>
                <w:lang w:eastAsia="en-US"/>
              </w:rPr>
              <w:t>ие</w:t>
            </w:r>
            <w:proofErr w:type="spellEnd"/>
            <w:r w:rsidRPr="00900325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900325" w:rsidRDefault="000D3DED" w:rsidP="00242B51">
            <w:pPr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ind w:left="99"/>
              <w:rPr>
                <w:rFonts w:eastAsiaTheme="minorHAnsi"/>
                <w:lang w:eastAsia="en-US"/>
              </w:rPr>
            </w:pPr>
            <w:r w:rsidRPr="00900325">
              <w:rPr>
                <w:rFonts w:eastAsiaTheme="minorHAnsi"/>
                <w:lang w:eastAsia="en-US"/>
              </w:rPr>
              <w:t>Н</w:t>
            </w:r>
            <w:r w:rsidR="0043229A" w:rsidRPr="00900325">
              <w:rPr>
                <w:rFonts w:eastAsiaTheme="minorHAnsi"/>
                <w:lang w:eastAsia="en-US"/>
              </w:rPr>
              <w:t>а</w:t>
            </w:r>
            <w:r w:rsidR="0043229A" w:rsidRPr="00900325">
              <w:rPr>
                <w:rFonts w:eastAsiaTheme="minorHAnsi"/>
                <w:spacing w:val="-2"/>
                <w:lang w:eastAsia="en-US"/>
              </w:rPr>
              <w:t>р</w:t>
            </w:r>
            <w:r w:rsidR="0043229A" w:rsidRPr="00900325">
              <w:rPr>
                <w:rFonts w:eastAsiaTheme="minorHAnsi"/>
                <w:lang w:eastAsia="en-US"/>
              </w:rPr>
              <w:t>и</w:t>
            </w:r>
            <w:r w:rsidR="0043229A" w:rsidRPr="00900325">
              <w:rPr>
                <w:rFonts w:eastAsiaTheme="minorHAnsi"/>
                <w:spacing w:val="-3"/>
                <w:lang w:eastAsia="en-US"/>
              </w:rPr>
              <w:t>с</w:t>
            </w:r>
            <w:r w:rsidR="0043229A" w:rsidRPr="00900325">
              <w:rPr>
                <w:rFonts w:eastAsiaTheme="minorHAnsi"/>
                <w:lang w:eastAsia="en-US"/>
              </w:rPr>
              <w:t>ов</w:t>
            </w:r>
            <w:r w:rsidR="0043229A" w:rsidRPr="00900325">
              <w:rPr>
                <w:rFonts w:eastAsiaTheme="minorHAnsi"/>
                <w:spacing w:val="-3"/>
                <w:lang w:eastAsia="en-US"/>
              </w:rPr>
              <w:t>а</w:t>
            </w:r>
            <w:r w:rsidR="0043229A" w:rsidRPr="00900325">
              <w:rPr>
                <w:rFonts w:eastAsiaTheme="minorHAnsi"/>
                <w:lang w:eastAsia="en-US"/>
              </w:rPr>
              <w:t>н</w:t>
            </w:r>
            <w:r w:rsidR="0043229A" w:rsidRPr="00900325">
              <w:rPr>
                <w:rFonts w:eastAsiaTheme="minorHAnsi"/>
                <w:spacing w:val="-2"/>
                <w:lang w:eastAsia="en-US"/>
              </w:rPr>
              <w:t>н</w:t>
            </w:r>
            <w:r>
              <w:rPr>
                <w:rFonts w:eastAsiaTheme="minorHAnsi"/>
                <w:lang w:eastAsia="en-US"/>
              </w:rPr>
              <w:t xml:space="preserve">ым </w:t>
            </w:r>
            <w:r w:rsidR="0043229A" w:rsidRPr="00900325">
              <w:rPr>
                <w:rFonts w:eastAsiaTheme="minorHAnsi"/>
                <w:lang w:eastAsia="en-US"/>
              </w:rPr>
              <w:t>по</w:t>
            </w:r>
            <w:r w:rsidR="0043229A" w:rsidRPr="00900325">
              <w:rPr>
                <w:rFonts w:eastAsiaTheme="minorHAnsi"/>
                <w:spacing w:val="-3"/>
                <w:lang w:eastAsia="en-US"/>
              </w:rPr>
              <w:t>с</w:t>
            </w:r>
            <w:r w:rsidR="0043229A" w:rsidRPr="00900325">
              <w:rPr>
                <w:rFonts w:eastAsiaTheme="minorHAnsi"/>
                <w:lang w:eastAsia="en-US"/>
              </w:rPr>
              <w:t>е</w:t>
            </w:r>
            <w:r w:rsidR="0043229A" w:rsidRPr="00900325">
              <w:rPr>
                <w:rFonts w:eastAsiaTheme="minorHAnsi"/>
                <w:spacing w:val="-2"/>
                <w:lang w:eastAsia="en-US"/>
              </w:rPr>
              <w:t>р</w:t>
            </w:r>
            <w:r w:rsidR="0043229A" w:rsidRPr="00900325">
              <w:rPr>
                <w:rFonts w:eastAsiaTheme="minorHAnsi"/>
                <w:lang w:eastAsia="en-US"/>
              </w:rPr>
              <w:t>е</w:t>
            </w:r>
            <w:r w:rsidR="0043229A" w:rsidRPr="00900325">
              <w:rPr>
                <w:rFonts w:eastAsiaTheme="minorHAnsi"/>
                <w:spacing w:val="-2"/>
                <w:lang w:eastAsia="en-US"/>
              </w:rPr>
              <w:t>д</w:t>
            </w:r>
            <w:r w:rsidR="0043229A" w:rsidRPr="00900325">
              <w:rPr>
                <w:rFonts w:eastAsiaTheme="minorHAnsi"/>
                <w:lang w:eastAsia="en-US"/>
              </w:rPr>
              <w:t xml:space="preserve">ине желтым </w:t>
            </w:r>
            <w:r w:rsidR="0043229A" w:rsidRPr="00900325">
              <w:rPr>
                <w:rFonts w:eastAsiaTheme="minorHAnsi"/>
                <w:spacing w:val="-3"/>
                <w:lang w:eastAsia="en-US"/>
              </w:rPr>
              <w:t>к</w:t>
            </w:r>
            <w:r w:rsidR="0043229A" w:rsidRPr="00900325">
              <w:rPr>
                <w:rFonts w:eastAsiaTheme="minorHAnsi"/>
                <w:lang w:eastAsia="en-US"/>
              </w:rPr>
              <w:t>р</w:t>
            </w:r>
            <w:r w:rsidR="0043229A" w:rsidRPr="00900325">
              <w:rPr>
                <w:rFonts w:eastAsiaTheme="minorHAnsi"/>
                <w:spacing w:val="-4"/>
                <w:lang w:eastAsia="en-US"/>
              </w:rPr>
              <w:t>у</w:t>
            </w:r>
            <w:r w:rsidR="0043229A" w:rsidRPr="00900325">
              <w:rPr>
                <w:rFonts w:eastAsiaTheme="minorHAnsi"/>
                <w:lang w:eastAsia="en-US"/>
              </w:rPr>
              <w:t>г</w:t>
            </w:r>
            <w:r w:rsidR="0043229A" w:rsidRPr="00900325">
              <w:rPr>
                <w:rFonts w:eastAsiaTheme="minorHAnsi"/>
                <w:spacing w:val="1"/>
                <w:lang w:eastAsia="en-US"/>
              </w:rPr>
              <w:t>о</w:t>
            </w:r>
            <w:r w:rsidR="0043229A" w:rsidRPr="00900325">
              <w:rPr>
                <w:rFonts w:eastAsiaTheme="minorHAnsi"/>
                <w:lang w:eastAsia="en-US"/>
              </w:rPr>
              <w:t>м, г</w:t>
            </w:r>
            <w:r w:rsidR="0043229A" w:rsidRPr="00900325">
              <w:rPr>
                <w:rFonts w:eastAsiaTheme="minorHAnsi"/>
                <w:spacing w:val="-4"/>
                <w:lang w:eastAsia="en-US"/>
              </w:rPr>
              <w:t>у</w:t>
            </w:r>
            <w:r w:rsidR="0043229A" w:rsidRPr="00900325">
              <w:rPr>
                <w:rFonts w:eastAsiaTheme="minorHAnsi"/>
                <w:lang w:eastAsia="en-US"/>
              </w:rPr>
              <w:t>ашь,</w:t>
            </w:r>
            <w:r w:rsidR="0043229A" w:rsidRPr="00900325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="0043229A" w:rsidRPr="00900325">
              <w:rPr>
                <w:rFonts w:eastAsiaTheme="minorHAnsi"/>
                <w:spacing w:val="-2"/>
                <w:lang w:eastAsia="en-US"/>
              </w:rPr>
              <w:t>к</w:t>
            </w:r>
            <w:r w:rsidR="0043229A" w:rsidRPr="00900325">
              <w:rPr>
                <w:rFonts w:eastAsiaTheme="minorHAnsi"/>
                <w:lang w:eastAsia="en-US"/>
              </w:rPr>
              <w:t>ис</w:t>
            </w:r>
            <w:r w:rsidR="0043229A" w:rsidRPr="00900325">
              <w:rPr>
                <w:rFonts w:eastAsiaTheme="minorHAnsi"/>
                <w:spacing w:val="-3"/>
                <w:lang w:eastAsia="en-US"/>
              </w:rPr>
              <w:t>т</w:t>
            </w:r>
            <w:r w:rsidR="0043229A" w:rsidRPr="00900325">
              <w:rPr>
                <w:rFonts w:eastAsiaTheme="minorHAnsi"/>
                <w:lang w:eastAsia="en-US"/>
              </w:rPr>
              <w:t>и, фор</w:t>
            </w:r>
            <w:r w:rsidR="0043229A" w:rsidRPr="00900325">
              <w:rPr>
                <w:rFonts w:eastAsiaTheme="minorHAnsi"/>
                <w:spacing w:val="-2"/>
                <w:lang w:eastAsia="en-US"/>
              </w:rPr>
              <w:t>м</w:t>
            </w:r>
            <w:r w:rsidR="0043229A" w:rsidRPr="00900325">
              <w:rPr>
                <w:rFonts w:eastAsiaTheme="minorHAnsi"/>
                <w:lang w:eastAsia="en-US"/>
              </w:rPr>
              <w:t>оч</w:t>
            </w:r>
            <w:r w:rsidR="0043229A" w:rsidRPr="00900325">
              <w:rPr>
                <w:rFonts w:eastAsiaTheme="minorHAnsi"/>
                <w:spacing w:val="-2"/>
                <w:lang w:eastAsia="en-US"/>
              </w:rPr>
              <w:t>к</w:t>
            </w:r>
            <w:r w:rsidR="0043229A" w:rsidRPr="00900325">
              <w:rPr>
                <w:rFonts w:eastAsiaTheme="minorHAnsi"/>
                <w:lang w:eastAsia="en-US"/>
              </w:rPr>
              <w:t>и для к</w:t>
            </w:r>
            <w:r w:rsidR="0043229A" w:rsidRPr="00900325">
              <w:rPr>
                <w:rFonts w:eastAsiaTheme="minorHAnsi"/>
                <w:spacing w:val="1"/>
                <w:lang w:eastAsia="en-US"/>
              </w:rPr>
              <w:t>р</w:t>
            </w:r>
            <w:r w:rsidR="0043229A" w:rsidRPr="00900325">
              <w:rPr>
                <w:rFonts w:eastAsiaTheme="minorHAnsi"/>
                <w:lang w:eastAsia="en-US"/>
              </w:rPr>
              <w:t>а</w:t>
            </w:r>
            <w:r w:rsidR="0043229A" w:rsidRPr="00900325">
              <w:rPr>
                <w:rFonts w:eastAsiaTheme="minorHAnsi"/>
                <w:spacing w:val="-3"/>
                <w:lang w:eastAsia="en-US"/>
              </w:rPr>
              <w:t>с</w:t>
            </w:r>
            <w:r w:rsidR="0043229A" w:rsidRPr="00900325">
              <w:rPr>
                <w:rFonts w:eastAsiaTheme="minorHAnsi"/>
                <w:lang w:eastAsia="en-US"/>
              </w:rPr>
              <w:t>к</w:t>
            </w:r>
            <w:r w:rsidR="0043229A" w:rsidRPr="00900325">
              <w:rPr>
                <w:rFonts w:eastAsiaTheme="minorHAnsi"/>
                <w:spacing w:val="1"/>
                <w:lang w:eastAsia="en-US"/>
              </w:rPr>
              <w:t>и</w:t>
            </w:r>
            <w:r w:rsidR="0043229A" w:rsidRPr="00900325">
              <w:rPr>
                <w:rFonts w:eastAsiaTheme="minorHAnsi"/>
                <w:lang w:eastAsia="en-US"/>
              </w:rPr>
              <w:t>.</w:t>
            </w:r>
          </w:p>
        </w:tc>
      </w:tr>
      <w:tr w:rsidR="0043229A" w:rsidRPr="00900325" w:rsidTr="00242B51">
        <w:trPr>
          <w:gridAfter w:val="1"/>
          <w:wAfter w:w="18" w:type="dxa"/>
          <w:trHeight w:hRule="exact" w:val="1289"/>
        </w:trPr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900325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ind w:left="99" w:right="361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900325" w:rsidRDefault="00573951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-6" w:right="42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27</w:t>
            </w:r>
            <w:r w:rsidR="0043229A" w:rsidRPr="00900325">
              <w:rPr>
                <w:rFonts w:eastAsiaTheme="minorHAnsi"/>
                <w:b/>
                <w:bCs/>
                <w:lang w:eastAsia="en-US"/>
              </w:rPr>
              <w:t>.</w:t>
            </w:r>
            <w:r w:rsidR="0043229A" w:rsidRPr="00900325">
              <w:rPr>
                <w:rFonts w:eastAsiaTheme="minorHAnsi"/>
                <w:b/>
                <w:bCs/>
                <w:spacing w:val="-1"/>
                <w:lang w:eastAsia="en-US"/>
              </w:rPr>
              <w:t xml:space="preserve"> </w:t>
            </w:r>
            <w:r w:rsidR="0043229A" w:rsidRPr="00900325">
              <w:rPr>
                <w:rFonts w:eastAsiaTheme="minorHAnsi"/>
                <w:b/>
                <w:bCs/>
                <w:lang w:eastAsia="en-US"/>
              </w:rPr>
              <w:t>П</w:t>
            </w:r>
            <w:r w:rsidR="0043229A" w:rsidRPr="00900325">
              <w:rPr>
                <w:rFonts w:eastAsiaTheme="minorHAnsi"/>
                <w:b/>
                <w:bCs/>
                <w:spacing w:val="-3"/>
                <w:lang w:eastAsia="en-US"/>
              </w:rPr>
              <w:t>е</w:t>
            </w:r>
            <w:r w:rsidR="0043229A" w:rsidRPr="00900325">
              <w:rPr>
                <w:rFonts w:eastAsiaTheme="minorHAnsi"/>
                <w:b/>
                <w:bCs/>
                <w:lang w:eastAsia="en-US"/>
              </w:rPr>
              <w:t>рв</w:t>
            </w:r>
            <w:r w:rsidR="0043229A" w:rsidRPr="00900325">
              <w:rPr>
                <w:rFonts w:eastAsiaTheme="minorHAnsi"/>
                <w:b/>
                <w:bCs/>
                <w:spacing w:val="-2"/>
                <w:lang w:eastAsia="en-US"/>
              </w:rPr>
              <w:t>ы</w:t>
            </w:r>
            <w:r w:rsidR="0043229A" w:rsidRPr="00900325">
              <w:rPr>
                <w:rFonts w:eastAsiaTheme="minorHAnsi"/>
                <w:b/>
                <w:bCs/>
                <w:lang w:eastAsia="en-US"/>
              </w:rPr>
              <w:t xml:space="preserve">е </w:t>
            </w:r>
            <w:r w:rsidR="0043229A" w:rsidRPr="00900325">
              <w:rPr>
                <w:rFonts w:eastAsiaTheme="minorHAnsi"/>
                <w:b/>
                <w:bCs/>
                <w:spacing w:val="-1"/>
                <w:lang w:eastAsia="en-US"/>
              </w:rPr>
              <w:t>ц</w:t>
            </w:r>
            <w:r w:rsidR="0043229A" w:rsidRPr="00900325">
              <w:rPr>
                <w:rFonts w:eastAsiaTheme="minorHAnsi"/>
                <w:b/>
                <w:bCs/>
                <w:lang w:eastAsia="en-US"/>
              </w:rPr>
              <w:t>веты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900325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-6"/>
              <w:rPr>
                <w:rFonts w:eastAsiaTheme="minorHAnsi"/>
                <w:lang w:eastAsia="en-US"/>
              </w:rPr>
            </w:pPr>
            <w:proofErr w:type="spellStart"/>
            <w:r w:rsidRPr="00900325">
              <w:rPr>
                <w:rFonts w:eastAsiaTheme="minorHAnsi"/>
                <w:b/>
                <w:bCs/>
                <w:lang w:eastAsia="en-US"/>
              </w:rPr>
              <w:t>Пласт</w:t>
            </w:r>
            <w:r w:rsidRPr="00900325">
              <w:rPr>
                <w:rFonts w:eastAsiaTheme="minorHAnsi"/>
                <w:b/>
                <w:bCs/>
                <w:spacing w:val="-4"/>
                <w:lang w:eastAsia="en-US"/>
              </w:rPr>
              <w:t>и</w:t>
            </w:r>
            <w:r w:rsidRPr="00900325">
              <w:rPr>
                <w:rFonts w:eastAsiaTheme="minorHAnsi"/>
                <w:b/>
                <w:bCs/>
                <w:lang w:eastAsia="en-US"/>
              </w:rPr>
              <w:t>л</w:t>
            </w:r>
            <w:r w:rsidRPr="00900325">
              <w:rPr>
                <w:rFonts w:eastAsiaTheme="minorHAnsi"/>
                <w:b/>
                <w:bCs/>
                <w:spacing w:val="-1"/>
                <w:lang w:eastAsia="en-US"/>
              </w:rPr>
              <w:t>ин</w:t>
            </w:r>
            <w:r w:rsidRPr="00900325">
              <w:rPr>
                <w:rFonts w:eastAsiaTheme="minorHAnsi"/>
                <w:b/>
                <w:bCs/>
                <w:lang w:eastAsia="en-US"/>
              </w:rPr>
              <w:t>о</w:t>
            </w:r>
            <w:proofErr w:type="spellEnd"/>
            <w:r w:rsidRPr="00900325">
              <w:rPr>
                <w:rFonts w:eastAsiaTheme="minorHAnsi"/>
                <w:b/>
                <w:bCs/>
                <w:lang w:eastAsia="en-US"/>
              </w:rPr>
              <w:t xml:space="preserve"> гра</w:t>
            </w:r>
            <w:r w:rsidRPr="00900325">
              <w:rPr>
                <w:rFonts w:eastAsiaTheme="minorHAnsi"/>
                <w:b/>
                <w:bCs/>
                <w:spacing w:val="-2"/>
                <w:lang w:eastAsia="en-US"/>
              </w:rPr>
              <w:t>ф</w:t>
            </w:r>
            <w:r w:rsidRPr="00900325">
              <w:rPr>
                <w:rFonts w:eastAsiaTheme="minorHAnsi"/>
                <w:b/>
                <w:bCs/>
                <w:spacing w:val="-1"/>
                <w:lang w:eastAsia="en-US"/>
              </w:rPr>
              <w:t>и</w:t>
            </w:r>
            <w:r w:rsidRPr="00900325">
              <w:rPr>
                <w:rFonts w:eastAsiaTheme="minorHAnsi"/>
                <w:b/>
                <w:bCs/>
                <w:lang w:eastAsia="en-US"/>
              </w:rPr>
              <w:t>я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DED" w:rsidRDefault="0043229A" w:rsidP="000D3DED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-6" w:right="85"/>
              <w:rPr>
                <w:rFonts w:eastAsiaTheme="minorHAnsi"/>
                <w:lang w:eastAsia="en-US"/>
              </w:rPr>
            </w:pPr>
            <w:r w:rsidRPr="00900325">
              <w:rPr>
                <w:rFonts w:eastAsiaTheme="minorHAnsi"/>
                <w:spacing w:val="-2"/>
                <w:lang w:eastAsia="en-US"/>
              </w:rPr>
              <w:t>О</w:t>
            </w:r>
            <w:r w:rsidRPr="00900325">
              <w:rPr>
                <w:rFonts w:eastAsiaTheme="minorHAnsi"/>
                <w:lang w:eastAsia="en-US"/>
              </w:rPr>
              <w:t>бра</w:t>
            </w:r>
            <w:r w:rsidRPr="00900325">
              <w:rPr>
                <w:rFonts w:eastAsiaTheme="minorHAnsi"/>
                <w:spacing w:val="-3"/>
                <w:lang w:eastAsia="en-US"/>
              </w:rPr>
              <w:t>з</w:t>
            </w:r>
            <w:r w:rsidRPr="00900325">
              <w:rPr>
                <w:rFonts w:eastAsiaTheme="minorHAnsi"/>
                <w:lang w:eastAsia="en-US"/>
              </w:rPr>
              <w:t>овате</w:t>
            </w:r>
            <w:r w:rsidRPr="00900325">
              <w:rPr>
                <w:rFonts w:eastAsiaTheme="minorHAnsi"/>
                <w:spacing w:val="-2"/>
                <w:lang w:eastAsia="en-US"/>
              </w:rPr>
              <w:t>л</w:t>
            </w:r>
            <w:r w:rsidRPr="00900325">
              <w:rPr>
                <w:rFonts w:eastAsiaTheme="minorHAnsi"/>
                <w:spacing w:val="-1"/>
                <w:lang w:eastAsia="en-US"/>
              </w:rPr>
              <w:t>ь</w:t>
            </w:r>
            <w:r w:rsidRPr="00900325">
              <w:rPr>
                <w:rFonts w:eastAsiaTheme="minorHAnsi"/>
                <w:spacing w:val="-2"/>
                <w:lang w:eastAsia="en-US"/>
              </w:rPr>
              <w:t>н</w:t>
            </w:r>
            <w:r w:rsidRPr="00900325">
              <w:rPr>
                <w:rFonts w:eastAsiaTheme="minorHAnsi"/>
                <w:lang w:eastAsia="en-US"/>
              </w:rPr>
              <w:t>ы</w:t>
            </w:r>
            <w:r w:rsidRPr="00900325">
              <w:rPr>
                <w:rFonts w:eastAsiaTheme="minorHAnsi"/>
                <w:spacing w:val="-3"/>
                <w:lang w:eastAsia="en-US"/>
              </w:rPr>
              <w:t>е</w:t>
            </w:r>
            <w:r w:rsidR="000D3DED">
              <w:rPr>
                <w:rFonts w:eastAsiaTheme="minorHAnsi"/>
                <w:lang w:eastAsia="en-US"/>
              </w:rPr>
              <w:t xml:space="preserve">: </w:t>
            </w:r>
            <w:r w:rsidRPr="00900325">
              <w:rPr>
                <w:rFonts w:eastAsiaTheme="minorHAnsi"/>
                <w:spacing w:val="-4"/>
                <w:lang w:eastAsia="en-US"/>
              </w:rPr>
              <w:t>у</w:t>
            </w:r>
            <w:r w:rsidRPr="00900325">
              <w:rPr>
                <w:rFonts w:eastAsiaTheme="minorHAnsi"/>
                <w:lang w:eastAsia="en-US"/>
              </w:rPr>
              <w:t>ч</w:t>
            </w:r>
            <w:r w:rsidRPr="00900325">
              <w:rPr>
                <w:rFonts w:eastAsiaTheme="minorHAnsi"/>
                <w:spacing w:val="1"/>
                <w:lang w:eastAsia="en-US"/>
              </w:rPr>
              <w:t>и</w:t>
            </w:r>
            <w:r w:rsidRPr="00900325">
              <w:rPr>
                <w:rFonts w:eastAsiaTheme="minorHAnsi"/>
                <w:lang w:eastAsia="en-US"/>
              </w:rPr>
              <w:t>ть</w:t>
            </w:r>
            <w:r w:rsidRPr="00900325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900325">
              <w:rPr>
                <w:rFonts w:eastAsiaTheme="minorHAnsi"/>
                <w:lang w:eastAsia="en-US"/>
              </w:rPr>
              <w:t>детей</w:t>
            </w:r>
            <w:r w:rsidRPr="00900325">
              <w:rPr>
                <w:rFonts w:eastAsiaTheme="minorHAnsi"/>
                <w:spacing w:val="1"/>
                <w:lang w:eastAsia="en-US"/>
              </w:rPr>
              <w:t xml:space="preserve"> </w:t>
            </w:r>
            <w:r w:rsidRPr="00900325">
              <w:rPr>
                <w:rFonts w:eastAsiaTheme="minorHAnsi"/>
                <w:lang w:eastAsia="en-US"/>
              </w:rPr>
              <w:t>и</w:t>
            </w:r>
            <w:r w:rsidRPr="00900325">
              <w:rPr>
                <w:rFonts w:eastAsiaTheme="minorHAnsi"/>
                <w:spacing w:val="-3"/>
                <w:lang w:eastAsia="en-US"/>
              </w:rPr>
              <w:t>з</w:t>
            </w:r>
            <w:r w:rsidRPr="00900325">
              <w:rPr>
                <w:rFonts w:eastAsiaTheme="minorHAnsi"/>
                <w:lang w:eastAsia="en-US"/>
              </w:rPr>
              <w:t>о</w:t>
            </w:r>
            <w:r w:rsidRPr="00900325">
              <w:rPr>
                <w:rFonts w:eastAsiaTheme="minorHAnsi"/>
                <w:spacing w:val="-2"/>
                <w:lang w:eastAsia="en-US"/>
              </w:rPr>
              <w:t>б</w:t>
            </w:r>
            <w:r w:rsidRPr="00900325">
              <w:rPr>
                <w:rFonts w:eastAsiaTheme="minorHAnsi"/>
                <w:lang w:eastAsia="en-US"/>
              </w:rPr>
              <w:t>р</w:t>
            </w:r>
            <w:r w:rsidRPr="00900325">
              <w:rPr>
                <w:rFonts w:eastAsiaTheme="minorHAnsi"/>
                <w:spacing w:val="-3"/>
                <w:lang w:eastAsia="en-US"/>
              </w:rPr>
              <w:t>а</w:t>
            </w:r>
            <w:r w:rsidRPr="00900325">
              <w:rPr>
                <w:rFonts w:eastAsiaTheme="minorHAnsi"/>
                <w:lang w:eastAsia="en-US"/>
              </w:rPr>
              <w:t>жать пе</w:t>
            </w:r>
            <w:r w:rsidRPr="00900325">
              <w:rPr>
                <w:rFonts w:eastAsiaTheme="minorHAnsi"/>
                <w:spacing w:val="1"/>
                <w:lang w:eastAsia="en-US"/>
              </w:rPr>
              <w:t>р</w:t>
            </w:r>
            <w:r w:rsidRPr="00900325">
              <w:rPr>
                <w:rFonts w:eastAsiaTheme="minorHAnsi"/>
                <w:spacing w:val="-3"/>
                <w:lang w:eastAsia="en-US"/>
              </w:rPr>
              <w:t>в</w:t>
            </w:r>
            <w:r w:rsidRPr="00900325">
              <w:rPr>
                <w:rFonts w:eastAsiaTheme="minorHAnsi"/>
                <w:lang w:eastAsia="en-US"/>
              </w:rPr>
              <w:t>ые</w:t>
            </w:r>
            <w:r w:rsidRPr="00900325">
              <w:rPr>
                <w:rFonts w:eastAsiaTheme="minorHAnsi"/>
                <w:spacing w:val="-3"/>
                <w:lang w:eastAsia="en-US"/>
              </w:rPr>
              <w:t xml:space="preserve"> </w:t>
            </w:r>
            <w:r w:rsidRPr="00900325">
              <w:rPr>
                <w:rFonts w:eastAsiaTheme="minorHAnsi"/>
                <w:lang w:eastAsia="en-US"/>
              </w:rPr>
              <w:t>цветы</w:t>
            </w:r>
            <w:r w:rsidRPr="00900325">
              <w:rPr>
                <w:rFonts w:eastAsiaTheme="minorHAnsi"/>
                <w:spacing w:val="-2"/>
                <w:lang w:eastAsia="en-US"/>
              </w:rPr>
              <w:t xml:space="preserve"> </w:t>
            </w:r>
            <w:proofErr w:type="gramStart"/>
            <w:r w:rsidR="000D3DED">
              <w:rPr>
                <w:rFonts w:eastAsiaTheme="minorHAnsi"/>
                <w:lang w:eastAsia="en-US"/>
              </w:rPr>
              <w:t>–</w:t>
            </w:r>
            <w:r w:rsidRPr="00900325">
              <w:rPr>
                <w:rFonts w:eastAsiaTheme="minorHAnsi"/>
                <w:lang w:eastAsia="en-US"/>
              </w:rPr>
              <w:t>п</w:t>
            </w:r>
            <w:proofErr w:type="gramEnd"/>
            <w:r w:rsidRPr="00900325">
              <w:rPr>
                <w:rFonts w:eastAsiaTheme="minorHAnsi"/>
                <w:spacing w:val="-2"/>
                <w:lang w:eastAsia="en-US"/>
              </w:rPr>
              <w:t>о</w:t>
            </w:r>
            <w:r w:rsidRPr="00900325">
              <w:rPr>
                <w:rFonts w:eastAsiaTheme="minorHAnsi"/>
                <w:lang w:eastAsia="en-US"/>
              </w:rPr>
              <w:t>д</w:t>
            </w:r>
            <w:r w:rsidRPr="00900325">
              <w:rPr>
                <w:rFonts w:eastAsiaTheme="minorHAnsi"/>
                <w:spacing w:val="-3"/>
                <w:lang w:eastAsia="en-US"/>
              </w:rPr>
              <w:t>с</w:t>
            </w:r>
            <w:r w:rsidRPr="00900325">
              <w:rPr>
                <w:rFonts w:eastAsiaTheme="minorHAnsi"/>
                <w:lang w:eastAsia="en-US"/>
              </w:rPr>
              <w:t>не</w:t>
            </w:r>
            <w:r w:rsidRPr="00900325">
              <w:rPr>
                <w:rFonts w:eastAsiaTheme="minorHAnsi"/>
                <w:spacing w:val="-2"/>
                <w:lang w:eastAsia="en-US"/>
              </w:rPr>
              <w:t>ж</w:t>
            </w:r>
            <w:r w:rsidRPr="00900325">
              <w:rPr>
                <w:rFonts w:eastAsiaTheme="minorHAnsi"/>
                <w:lang w:eastAsia="en-US"/>
              </w:rPr>
              <w:t>н</w:t>
            </w:r>
            <w:r w:rsidRPr="00900325">
              <w:rPr>
                <w:rFonts w:eastAsiaTheme="minorHAnsi"/>
                <w:spacing w:val="-2"/>
                <w:lang w:eastAsia="en-US"/>
              </w:rPr>
              <w:t>и</w:t>
            </w:r>
            <w:r w:rsidRPr="00900325">
              <w:rPr>
                <w:rFonts w:eastAsiaTheme="minorHAnsi"/>
                <w:lang w:eastAsia="en-US"/>
              </w:rPr>
              <w:t>ки</w:t>
            </w:r>
            <w:r w:rsidRPr="00900325">
              <w:rPr>
                <w:rFonts w:eastAsiaTheme="minorHAnsi"/>
                <w:spacing w:val="1"/>
                <w:lang w:eastAsia="en-US"/>
              </w:rPr>
              <w:t xml:space="preserve"> </w:t>
            </w:r>
            <w:r w:rsidRPr="00900325">
              <w:rPr>
                <w:rFonts w:eastAsiaTheme="minorHAnsi"/>
                <w:lang w:eastAsia="en-US"/>
              </w:rPr>
              <w:t>в</w:t>
            </w:r>
            <w:r w:rsidRPr="00900325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900325">
              <w:rPr>
                <w:rFonts w:eastAsiaTheme="minorHAnsi"/>
                <w:spacing w:val="-2"/>
                <w:lang w:eastAsia="en-US"/>
              </w:rPr>
              <w:t>н</w:t>
            </w:r>
            <w:r w:rsidRPr="00900325">
              <w:rPr>
                <w:rFonts w:eastAsiaTheme="minorHAnsi"/>
                <w:lang w:eastAsia="en-US"/>
              </w:rPr>
              <w:t>о</w:t>
            </w:r>
            <w:r w:rsidRPr="00900325">
              <w:rPr>
                <w:rFonts w:eastAsiaTheme="minorHAnsi"/>
                <w:spacing w:val="-3"/>
                <w:lang w:eastAsia="en-US"/>
              </w:rPr>
              <w:t>в</w:t>
            </w:r>
            <w:r w:rsidRPr="00900325">
              <w:rPr>
                <w:rFonts w:eastAsiaTheme="minorHAnsi"/>
                <w:spacing w:val="-2"/>
                <w:lang w:eastAsia="en-US"/>
              </w:rPr>
              <w:t>о</w:t>
            </w:r>
            <w:r w:rsidRPr="00900325">
              <w:rPr>
                <w:rFonts w:eastAsiaTheme="minorHAnsi"/>
                <w:lang w:eastAsia="en-US"/>
              </w:rPr>
              <w:t>й тех</w:t>
            </w:r>
            <w:r w:rsidRPr="00900325">
              <w:rPr>
                <w:rFonts w:eastAsiaTheme="minorHAnsi"/>
                <w:spacing w:val="-2"/>
                <w:lang w:eastAsia="en-US"/>
              </w:rPr>
              <w:t>н</w:t>
            </w:r>
            <w:r w:rsidRPr="00900325">
              <w:rPr>
                <w:rFonts w:eastAsiaTheme="minorHAnsi"/>
                <w:lang w:eastAsia="en-US"/>
              </w:rPr>
              <w:t>и</w:t>
            </w:r>
            <w:r w:rsidRPr="00900325">
              <w:rPr>
                <w:rFonts w:eastAsiaTheme="minorHAnsi"/>
                <w:spacing w:val="-2"/>
                <w:lang w:eastAsia="en-US"/>
              </w:rPr>
              <w:t>к</w:t>
            </w:r>
            <w:r w:rsidRPr="00900325">
              <w:rPr>
                <w:rFonts w:eastAsiaTheme="minorHAnsi"/>
                <w:lang w:eastAsia="en-US"/>
              </w:rPr>
              <w:t xml:space="preserve">е </w:t>
            </w:r>
            <w:proofErr w:type="spellStart"/>
            <w:r w:rsidRPr="00900325">
              <w:rPr>
                <w:rFonts w:eastAsiaTheme="minorHAnsi"/>
                <w:lang w:eastAsia="en-US"/>
              </w:rPr>
              <w:t>п</w:t>
            </w:r>
            <w:r w:rsidRPr="00900325">
              <w:rPr>
                <w:rFonts w:eastAsiaTheme="minorHAnsi"/>
                <w:spacing w:val="-1"/>
                <w:lang w:eastAsia="en-US"/>
              </w:rPr>
              <w:t>л</w:t>
            </w:r>
            <w:r w:rsidRPr="00900325">
              <w:rPr>
                <w:rFonts w:eastAsiaTheme="minorHAnsi"/>
                <w:lang w:eastAsia="en-US"/>
              </w:rPr>
              <w:t>асти</w:t>
            </w:r>
            <w:r w:rsidRPr="00900325">
              <w:rPr>
                <w:rFonts w:eastAsiaTheme="minorHAnsi"/>
                <w:spacing w:val="-4"/>
                <w:lang w:eastAsia="en-US"/>
              </w:rPr>
              <w:t>л</w:t>
            </w:r>
            <w:r w:rsidRPr="00900325">
              <w:rPr>
                <w:rFonts w:eastAsiaTheme="minorHAnsi"/>
                <w:lang w:eastAsia="en-US"/>
              </w:rPr>
              <w:t>и</w:t>
            </w:r>
            <w:r w:rsidRPr="00900325">
              <w:rPr>
                <w:rFonts w:eastAsiaTheme="minorHAnsi"/>
                <w:spacing w:val="-2"/>
                <w:lang w:eastAsia="en-US"/>
              </w:rPr>
              <w:t>н</w:t>
            </w:r>
            <w:r w:rsidRPr="00900325">
              <w:rPr>
                <w:rFonts w:eastAsiaTheme="minorHAnsi"/>
                <w:lang w:eastAsia="en-US"/>
              </w:rPr>
              <w:t>о</w:t>
            </w:r>
            <w:r w:rsidRPr="00900325">
              <w:rPr>
                <w:rFonts w:eastAsiaTheme="minorHAnsi"/>
                <w:spacing w:val="-3"/>
                <w:lang w:eastAsia="en-US"/>
              </w:rPr>
              <w:t>г</w:t>
            </w:r>
            <w:r w:rsidRPr="00900325">
              <w:rPr>
                <w:rFonts w:eastAsiaTheme="minorHAnsi"/>
                <w:lang w:eastAsia="en-US"/>
              </w:rPr>
              <w:t>ра</w:t>
            </w:r>
            <w:r w:rsidRPr="00900325">
              <w:rPr>
                <w:rFonts w:eastAsiaTheme="minorHAnsi"/>
                <w:spacing w:val="-2"/>
                <w:lang w:eastAsia="en-US"/>
              </w:rPr>
              <w:t>ф</w:t>
            </w:r>
            <w:r w:rsidRPr="00900325">
              <w:rPr>
                <w:rFonts w:eastAsiaTheme="minorHAnsi"/>
                <w:lang w:eastAsia="en-US"/>
              </w:rPr>
              <w:t>ии</w:t>
            </w:r>
            <w:proofErr w:type="spellEnd"/>
            <w:r w:rsidRPr="00900325">
              <w:rPr>
                <w:rFonts w:eastAsiaTheme="minorHAnsi"/>
                <w:lang w:eastAsia="en-US"/>
              </w:rPr>
              <w:t>.</w:t>
            </w:r>
          </w:p>
          <w:p w:rsidR="0043229A" w:rsidRPr="00900325" w:rsidRDefault="0043229A" w:rsidP="000D3DED">
            <w:pPr>
              <w:kinsoku w:val="0"/>
              <w:overflowPunct w:val="0"/>
              <w:autoSpaceDE w:val="0"/>
              <w:autoSpaceDN w:val="0"/>
              <w:adjustRightInd w:val="0"/>
              <w:spacing w:before="2" w:line="322" w:lineRule="exact"/>
              <w:ind w:left="-6" w:right="381"/>
              <w:rPr>
                <w:rFonts w:eastAsiaTheme="minorHAnsi"/>
                <w:lang w:eastAsia="en-US"/>
              </w:rPr>
            </w:pPr>
            <w:r w:rsidRPr="00900325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900325">
              <w:rPr>
                <w:rFonts w:eastAsiaTheme="minorHAnsi"/>
                <w:lang w:eastAsia="en-US"/>
              </w:rPr>
              <w:t>Во</w:t>
            </w:r>
            <w:r w:rsidRPr="00900325">
              <w:rPr>
                <w:rFonts w:eastAsiaTheme="minorHAnsi"/>
                <w:spacing w:val="-3"/>
                <w:lang w:eastAsia="en-US"/>
              </w:rPr>
              <w:t>с</w:t>
            </w:r>
            <w:r w:rsidRPr="00900325">
              <w:rPr>
                <w:rFonts w:eastAsiaTheme="minorHAnsi"/>
                <w:lang w:eastAsia="en-US"/>
              </w:rPr>
              <w:t>пита</w:t>
            </w:r>
            <w:r w:rsidRPr="00900325">
              <w:rPr>
                <w:rFonts w:eastAsiaTheme="minorHAnsi"/>
                <w:spacing w:val="-3"/>
                <w:lang w:eastAsia="en-US"/>
              </w:rPr>
              <w:t>т</w:t>
            </w:r>
            <w:r w:rsidRPr="00900325">
              <w:rPr>
                <w:rFonts w:eastAsiaTheme="minorHAnsi"/>
                <w:lang w:eastAsia="en-US"/>
              </w:rPr>
              <w:t>ел</w:t>
            </w:r>
            <w:r w:rsidRPr="00900325">
              <w:rPr>
                <w:rFonts w:eastAsiaTheme="minorHAnsi"/>
                <w:spacing w:val="-2"/>
                <w:lang w:eastAsia="en-US"/>
              </w:rPr>
              <w:t>ь</w:t>
            </w:r>
            <w:r w:rsidRPr="00900325">
              <w:rPr>
                <w:rFonts w:eastAsiaTheme="minorHAnsi"/>
                <w:lang w:eastAsia="en-US"/>
              </w:rPr>
              <w:t>н</w:t>
            </w:r>
            <w:r w:rsidRPr="00900325">
              <w:rPr>
                <w:rFonts w:eastAsiaTheme="minorHAnsi"/>
                <w:spacing w:val="-2"/>
                <w:lang w:eastAsia="en-US"/>
              </w:rPr>
              <w:t>ы</w:t>
            </w:r>
            <w:r w:rsidR="000D3DED">
              <w:rPr>
                <w:rFonts w:eastAsiaTheme="minorHAnsi"/>
                <w:lang w:eastAsia="en-US"/>
              </w:rPr>
              <w:t xml:space="preserve">е: </w:t>
            </w:r>
            <w:r w:rsidRPr="00900325">
              <w:rPr>
                <w:rFonts w:eastAsiaTheme="minorHAnsi"/>
                <w:lang w:eastAsia="en-US"/>
              </w:rPr>
              <w:t>воспи</w:t>
            </w:r>
            <w:r w:rsidRPr="00900325">
              <w:rPr>
                <w:rFonts w:eastAsiaTheme="minorHAnsi"/>
                <w:spacing w:val="-3"/>
                <w:lang w:eastAsia="en-US"/>
              </w:rPr>
              <w:t>т</w:t>
            </w:r>
            <w:r w:rsidRPr="00900325">
              <w:rPr>
                <w:rFonts w:eastAsiaTheme="minorHAnsi"/>
                <w:lang w:eastAsia="en-US"/>
              </w:rPr>
              <w:t>ывать</w:t>
            </w:r>
            <w:r w:rsidRPr="00900325">
              <w:rPr>
                <w:rFonts w:eastAsiaTheme="minorHAnsi"/>
                <w:spacing w:val="-2"/>
                <w:lang w:eastAsia="en-US"/>
              </w:rPr>
              <w:t xml:space="preserve"> </w:t>
            </w:r>
            <w:r w:rsidRPr="00900325">
              <w:rPr>
                <w:rFonts w:eastAsiaTheme="minorHAnsi"/>
                <w:lang w:eastAsia="en-US"/>
              </w:rPr>
              <w:t>и</w:t>
            </w:r>
            <w:r w:rsidRPr="00900325">
              <w:rPr>
                <w:rFonts w:eastAsiaTheme="minorHAnsi"/>
                <w:spacing w:val="1"/>
                <w:lang w:eastAsia="en-US"/>
              </w:rPr>
              <w:t>н</w:t>
            </w:r>
            <w:r w:rsidRPr="00900325">
              <w:rPr>
                <w:rFonts w:eastAsiaTheme="minorHAnsi"/>
                <w:spacing w:val="-3"/>
                <w:lang w:eastAsia="en-US"/>
              </w:rPr>
              <w:t>т</w:t>
            </w:r>
            <w:r w:rsidRPr="00900325">
              <w:rPr>
                <w:rFonts w:eastAsiaTheme="minorHAnsi"/>
                <w:lang w:eastAsia="en-US"/>
              </w:rPr>
              <w:t>е</w:t>
            </w:r>
            <w:r w:rsidRPr="00900325">
              <w:rPr>
                <w:rFonts w:eastAsiaTheme="minorHAnsi"/>
                <w:spacing w:val="-2"/>
                <w:lang w:eastAsia="en-US"/>
              </w:rPr>
              <w:t>р</w:t>
            </w:r>
            <w:r w:rsidRPr="00900325">
              <w:rPr>
                <w:rFonts w:eastAsiaTheme="minorHAnsi"/>
                <w:spacing w:val="-3"/>
                <w:lang w:eastAsia="en-US"/>
              </w:rPr>
              <w:t>е</w:t>
            </w:r>
            <w:r w:rsidRPr="00900325">
              <w:rPr>
                <w:rFonts w:eastAsiaTheme="minorHAnsi"/>
                <w:lang w:eastAsia="en-US"/>
              </w:rPr>
              <w:t>с к из</w:t>
            </w:r>
            <w:r w:rsidRPr="00900325">
              <w:rPr>
                <w:rFonts w:eastAsiaTheme="minorHAnsi"/>
                <w:spacing w:val="-2"/>
                <w:lang w:eastAsia="en-US"/>
              </w:rPr>
              <w:t>о</w:t>
            </w:r>
            <w:r w:rsidRPr="00900325">
              <w:rPr>
                <w:rFonts w:eastAsiaTheme="minorHAnsi"/>
                <w:lang w:eastAsia="en-US"/>
              </w:rPr>
              <w:t>б</w:t>
            </w:r>
            <w:r w:rsidRPr="00900325">
              <w:rPr>
                <w:rFonts w:eastAsiaTheme="minorHAnsi"/>
                <w:spacing w:val="-2"/>
                <w:lang w:eastAsia="en-US"/>
              </w:rPr>
              <w:t>р</w:t>
            </w:r>
            <w:r w:rsidRPr="00900325">
              <w:rPr>
                <w:rFonts w:eastAsiaTheme="minorHAnsi"/>
                <w:lang w:eastAsia="en-US"/>
              </w:rPr>
              <w:t>азител</w:t>
            </w:r>
            <w:r w:rsidRPr="00900325">
              <w:rPr>
                <w:rFonts w:eastAsiaTheme="minorHAnsi"/>
                <w:spacing w:val="-2"/>
                <w:lang w:eastAsia="en-US"/>
              </w:rPr>
              <w:t>ьно</w:t>
            </w:r>
            <w:r w:rsidR="000D3DED">
              <w:rPr>
                <w:rFonts w:eastAsiaTheme="minorHAnsi"/>
                <w:lang w:eastAsia="en-US"/>
              </w:rPr>
              <w:t xml:space="preserve">й </w:t>
            </w:r>
            <w:r w:rsidRPr="00900325">
              <w:rPr>
                <w:rFonts w:eastAsiaTheme="minorHAnsi"/>
                <w:lang w:eastAsia="en-US"/>
              </w:rPr>
              <w:t>деятел</w:t>
            </w:r>
            <w:r w:rsidRPr="00900325">
              <w:rPr>
                <w:rFonts w:eastAsiaTheme="minorHAnsi"/>
                <w:spacing w:val="-4"/>
                <w:lang w:eastAsia="en-US"/>
              </w:rPr>
              <w:t>ь</w:t>
            </w:r>
            <w:r w:rsidRPr="00900325">
              <w:rPr>
                <w:rFonts w:eastAsiaTheme="minorHAnsi"/>
                <w:lang w:eastAsia="en-US"/>
              </w:rPr>
              <w:t>н</w:t>
            </w:r>
            <w:r w:rsidRPr="00900325">
              <w:rPr>
                <w:rFonts w:eastAsiaTheme="minorHAnsi"/>
                <w:lang w:eastAsia="en-US"/>
              </w:rPr>
              <w:t>о</w:t>
            </w:r>
            <w:r w:rsidRPr="00900325">
              <w:rPr>
                <w:rFonts w:eastAsiaTheme="minorHAnsi"/>
                <w:lang w:eastAsia="en-US"/>
              </w:rPr>
              <w:t>с</w:t>
            </w:r>
            <w:r w:rsidRPr="00900325">
              <w:rPr>
                <w:rFonts w:eastAsiaTheme="minorHAnsi"/>
                <w:spacing w:val="-3"/>
                <w:lang w:eastAsia="en-US"/>
              </w:rPr>
              <w:t>т</w:t>
            </w:r>
            <w:r w:rsidRPr="00900325">
              <w:rPr>
                <w:rFonts w:eastAsiaTheme="minorHAnsi"/>
                <w:lang w:eastAsia="en-US"/>
              </w:rPr>
              <w:t>и.</w:t>
            </w:r>
            <w:proofErr w:type="gramEnd"/>
            <w:r w:rsidRPr="00900325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900325">
              <w:rPr>
                <w:rFonts w:eastAsiaTheme="minorHAnsi"/>
                <w:lang w:eastAsia="en-US"/>
              </w:rPr>
              <w:t>Раз</w:t>
            </w:r>
            <w:r w:rsidRPr="00900325">
              <w:rPr>
                <w:rFonts w:eastAsiaTheme="minorHAnsi"/>
                <w:spacing w:val="-2"/>
                <w:lang w:eastAsia="en-US"/>
              </w:rPr>
              <w:t>в</w:t>
            </w:r>
            <w:r w:rsidRPr="00900325">
              <w:rPr>
                <w:rFonts w:eastAsiaTheme="minorHAnsi"/>
                <w:lang w:eastAsia="en-US"/>
              </w:rPr>
              <w:t>ива</w:t>
            </w:r>
            <w:r w:rsidRPr="00900325">
              <w:rPr>
                <w:rFonts w:eastAsiaTheme="minorHAnsi"/>
                <w:spacing w:val="-2"/>
                <w:lang w:eastAsia="en-US"/>
              </w:rPr>
              <w:t>ю</w:t>
            </w:r>
            <w:r w:rsidRPr="00900325">
              <w:rPr>
                <w:rFonts w:eastAsiaTheme="minorHAnsi"/>
                <w:lang w:eastAsia="en-US"/>
              </w:rPr>
              <w:t>щ</w:t>
            </w:r>
            <w:r w:rsidRPr="00900325">
              <w:rPr>
                <w:rFonts w:eastAsiaTheme="minorHAnsi"/>
                <w:spacing w:val="-2"/>
                <w:lang w:eastAsia="en-US"/>
              </w:rPr>
              <w:t>и</w:t>
            </w:r>
            <w:r w:rsidRPr="00900325">
              <w:rPr>
                <w:rFonts w:eastAsiaTheme="minorHAnsi"/>
                <w:lang w:eastAsia="en-US"/>
              </w:rPr>
              <w:t>е</w:t>
            </w:r>
            <w:proofErr w:type="gramEnd"/>
            <w:r w:rsidRPr="00900325">
              <w:rPr>
                <w:rFonts w:eastAsiaTheme="minorHAnsi"/>
                <w:lang w:eastAsia="en-US"/>
              </w:rPr>
              <w:t>: раз</w:t>
            </w:r>
            <w:r w:rsidRPr="00900325">
              <w:rPr>
                <w:rFonts w:eastAsiaTheme="minorHAnsi"/>
                <w:spacing w:val="-1"/>
                <w:lang w:eastAsia="en-US"/>
              </w:rPr>
              <w:t>в</w:t>
            </w:r>
            <w:r w:rsidRPr="00900325">
              <w:rPr>
                <w:rFonts w:eastAsiaTheme="minorHAnsi"/>
                <w:lang w:eastAsia="en-US"/>
              </w:rPr>
              <w:t>ивать</w:t>
            </w:r>
            <w:r w:rsidRPr="00900325">
              <w:rPr>
                <w:rFonts w:eastAsiaTheme="minorHAnsi"/>
                <w:spacing w:val="-2"/>
                <w:lang w:eastAsia="en-US"/>
              </w:rPr>
              <w:t xml:space="preserve"> э</w:t>
            </w:r>
            <w:r w:rsidRPr="00900325">
              <w:rPr>
                <w:rFonts w:eastAsiaTheme="minorHAnsi"/>
                <w:lang w:eastAsia="en-US"/>
              </w:rPr>
              <w:t>сте</w:t>
            </w:r>
            <w:r w:rsidRPr="00900325">
              <w:rPr>
                <w:rFonts w:eastAsiaTheme="minorHAnsi"/>
                <w:spacing w:val="-3"/>
                <w:lang w:eastAsia="en-US"/>
              </w:rPr>
              <w:t>т</w:t>
            </w:r>
            <w:r w:rsidRPr="00900325">
              <w:rPr>
                <w:rFonts w:eastAsiaTheme="minorHAnsi"/>
                <w:lang w:eastAsia="en-US"/>
              </w:rPr>
              <w:t>ич</w:t>
            </w:r>
            <w:r w:rsidRPr="00900325">
              <w:rPr>
                <w:rFonts w:eastAsiaTheme="minorHAnsi"/>
                <w:spacing w:val="-2"/>
                <w:lang w:eastAsia="en-US"/>
              </w:rPr>
              <w:t>е</w:t>
            </w:r>
            <w:r w:rsidRPr="00900325">
              <w:rPr>
                <w:rFonts w:eastAsiaTheme="minorHAnsi"/>
                <w:spacing w:val="-3"/>
                <w:lang w:eastAsia="en-US"/>
              </w:rPr>
              <w:t>с</w:t>
            </w:r>
            <w:r w:rsidRPr="00900325">
              <w:rPr>
                <w:rFonts w:eastAsiaTheme="minorHAnsi"/>
                <w:lang w:eastAsia="en-US"/>
              </w:rPr>
              <w:t>к</w:t>
            </w:r>
            <w:r w:rsidRPr="00900325">
              <w:rPr>
                <w:rFonts w:eastAsiaTheme="minorHAnsi"/>
                <w:spacing w:val="1"/>
                <w:lang w:eastAsia="en-US"/>
              </w:rPr>
              <w:t>о</w:t>
            </w:r>
            <w:r w:rsidRPr="00900325">
              <w:rPr>
                <w:rFonts w:eastAsiaTheme="minorHAnsi"/>
                <w:lang w:eastAsia="en-US"/>
              </w:rPr>
              <w:t>е восп</w:t>
            </w:r>
            <w:r w:rsidRPr="00900325">
              <w:rPr>
                <w:rFonts w:eastAsiaTheme="minorHAnsi"/>
                <w:spacing w:val="-2"/>
                <w:lang w:eastAsia="en-US"/>
              </w:rPr>
              <w:t>р</w:t>
            </w:r>
            <w:r w:rsidRPr="00900325">
              <w:rPr>
                <w:rFonts w:eastAsiaTheme="minorHAnsi"/>
                <w:lang w:eastAsia="en-US"/>
              </w:rPr>
              <w:t>ият</w:t>
            </w:r>
            <w:r w:rsidRPr="00900325">
              <w:rPr>
                <w:rFonts w:eastAsiaTheme="minorHAnsi"/>
                <w:spacing w:val="-2"/>
                <w:lang w:eastAsia="en-US"/>
              </w:rPr>
              <w:t>и</w:t>
            </w:r>
            <w:r w:rsidRPr="00900325">
              <w:rPr>
                <w:rFonts w:eastAsiaTheme="minorHAnsi"/>
                <w:lang w:eastAsia="en-US"/>
              </w:rPr>
              <w:t>е, воо</w:t>
            </w:r>
            <w:r w:rsidRPr="00900325">
              <w:rPr>
                <w:rFonts w:eastAsiaTheme="minorHAnsi"/>
                <w:spacing w:val="-2"/>
                <w:lang w:eastAsia="en-US"/>
              </w:rPr>
              <w:t>б</w:t>
            </w:r>
            <w:r w:rsidRPr="00900325">
              <w:rPr>
                <w:rFonts w:eastAsiaTheme="minorHAnsi"/>
                <w:lang w:eastAsia="en-US"/>
              </w:rPr>
              <w:t>раж</w:t>
            </w:r>
            <w:r w:rsidRPr="00900325">
              <w:rPr>
                <w:rFonts w:eastAsiaTheme="minorHAnsi"/>
                <w:spacing w:val="-2"/>
                <w:lang w:eastAsia="en-US"/>
              </w:rPr>
              <w:t>е</w:t>
            </w:r>
            <w:r w:rsidRPr="00900325">
              <w:rPr>
                <w:rFonts w:eastAsiaTheme="minorHAnsi"/>
                <w:lang w:eastAsia="en-US"/>
              </w:rPr>
              <w:t>н</w:t>
            </w:r>
            <w:r w:rsidRPr="00900325">
              <w:rPr>
                <w:rFonts w:eastAsiaTheme="minorHAnsi"/>
                <w:spacing w:val="-2"/>
                <w:lang w:eastAsia="en-US"/>
              </w:rPr>
              <w:t>и</w:t>
            </w:r>
            <w:r w:rsidRPr="00900325">
              <w:rPr>
                <w:rFonts w:eastAsiaTheme="minorHAnsi"/>
                <w:lang w:eastAsia="en-US"/>
              </w:rPr>
              <w:t>е.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900325" w:rsidRDefault="0043229A" w:rsidP="00242B51">
            <w:pPr>
              <w:kinsoku w:val="0"/>
              <w:overflowPunct w:val="0"/>
              <w:autoSpaceDE w:val="0"/>
              <w:autoSpaceDN w:val="0"/>
              <w:adjustRightInd w:val="0"/>
              <w:ind w:left="96"/>
              <w:rPr>
                <w:rFonts w:eastAsiaTheme="minorHAnsi"/>
                <w:lang w:eastAsia="en-US"/>
              </w:rPr>
            </w:pPr>
            <w:r w:rsidRPr="00900325">
              <w:rPr>
                <w:rFonts w:eastAsiaTheme="minorHAnsi"/>
                <w:spacing w:val="-2"/>
                <w:lang w:eastAsia="en-US"/>
              </w:rPr>
              <w:t>Н</w:t>
            </w:r>
            <w:r w:rsidRPr="00900325">
              <w:rPr>
                <w:rFonts w:eastAsiaTheme="minorHAnsi"/>
                <w:lang w:eastAsia="en-US"/>
              </w:rPr>
              <w:t>ебо</w:t>
            </w:r>
            <w:r w:rsidRPr="00900325">
              <w:rPr>
                <w:rFonts w:eastAsiaTheme="minorHAnsi"/>
                <w:spacing w:val="-1"/>
                <w:lang w:eastAsia="en-US"/>
              </w:rPr>
              <w:t>ль</w:t>
            </w:r>
            <w:r w:rsidRPr="00900325">
              <w:rPr>
                <w:rFonts w:eastAsiaTheme="minorHAnsi"/>
                <w:spacing w:val="-3"/>
                <w:lang w:eastAsia="en-US"/>
              </w:rPr>
              <w:t>ш</w:t>
            </w:r>
            <w:r w:rsidR="000D3DED">
              <w:rPr>
                <w:rFonts w:eastAsiaTheme="minorHAnsi"/>
                <w:lang w:eastAsia="en-US"/>
              </w:rPr>
              <w:t xml:space="preserve">ие </w:t>
            </w:r>
            <w:r w:rsidRPr="00900325">
              <w:rPr>
                <w:rFonts w:eastAsiaTheme="minorHAnsi"/>
                <w:lang w:eastAsia="en-US"/>
              </w:rPr>
              <w:t>ка</w:t>
            </w:r>
            <w:r w:rsidRPr="00900325">
              <w:rPr>
                <w:rFonts w:eastAsiaTheme="minorHAnsi"/>
                <w:spacing w:val="1"/>
                <w:lang w:eastAsia="en-US"/>
              </w:rPr>
              <w:t>р</w:t>
            </w:r>
            <w:r w:rsidRPr="00900325">
              <w:rPr>
                <w:rFonts w:eastAsiaTheme="minorHAnsi"/>
                <w:spacing w:val="-3"/>
                <w:lang w:eastAsia="en-US"/>
              </w:rPr>
              <w:t>т</w:t>
            </w:r>
            <w:r w:rsidRPr="00900325">
              <w:rPr>
                <w:rFonts w:eastAsiaTheme="minorHAnsi"/>
                <w:lang w:eastAsia="en-US"/>
              </w:rPr>
              <w:t>о</w:t>
            </w:r>
            <w:r w:rsidRPr="00900325">
              <w:rPr>
                <w:rFonts w:eastAsiaTheme="minorHAnsi"/>
                <w:spacing w:val="-2"/>
                <w:lang w:eastAsia="en-US"/>
              </w:rPr>
              <w:t>н</w:t>
            </w:r>
            <w:r w:rsidRPr="00900325">
              <w:rPr>
                <w:rFonts w:eastAsiaTheme="minorHAnsi"/>
                <w:lang w:eastAsia="en-US"/>
              </w:rPr>
              <w:t>ки</w:t>
            </w:r>
            <w:r w:rsidR="000D3DED">
              <w:rPr>
                <w:rFonts w:eastAsiaTheme="minorHAnsi"/>
                <w:spacing w:val="1"/>
                <w:lang w:eastAsia="en-US"/>
              </w:rPr>
              <w:t xml:space="preserve"> </w:t>
            </w:r>
            <w:proofErr w:type="spellStart"/>
            <w:r w:rsidRPr="00900325">
              <w:rPr>
                <w:rFonts w:eastAsiaTheme="minorHAnsi"/>
                <w:lang w:eastAsia="en-US"/>
              </w:rPr>
              <w:t>на</w:t>
            </w:r>
            <w:r w:rsidRPr="00900325">
              <w:rPr>
                <w:rFonts w:eastAsiaTheme="minorHAnsi"/>
                <w:spacing w:val="-2"/>
                <w:lang w:eastAsia="en-US"/>
              </w:rPr>
              <w:t>н</w:t>
            </w:r>
            <w:r w:rsidRPr="00900325">
              <w:rPr>
                <w:rFonts w:eastAsiaTheme="minorHAnsi"/>
                <w:lang w:eastAsia="en-US"/>
              </w:rPr>
              <w:t>ес</w:t>
            </w:r>
            <w:r w:rsidRPr="00900325">
              <w:rPr>
                <w:rFonts w:eastAsiaTheme="minorHAnsi"/>
                <w:spacing w:val="-2"/>
                <w:lang w:eastAsia="en-US"/>
              </w:rPr>
              <w:t>ѐ</w:t>
            </w:r>
            <w:r w:rsidRPr="00900325">
              <w:rPr>
                <w:rFonts w:eastAsiaTheme="minorHAnsi"/>
                <w:lang w:eastAsia="en-US"/>
              </w:rPr>
              <w:t>н</w:t>
            </w:r>
            <w:r w:rsidRPr="00900325">
              <w:rPr>
                <w:rFonts w:eastAsiaTheme="minorHAnsi"/>
                <w:spacing w:val="-2"/>
                <w:lang w:eastAsia="en-US"/>
              </w:rPr>
              <w:t>н</w:t>
            </w:r>
            <w:r w:rsidRPr="00900325">
              <w:rPr>
                <w:rFonts w:eastAsiaTheme="minorHAnsi"/>
                <w:lang w:eastAsia="en-US"/>
              </w:rPr>
              <w:t>ой</w:t>
            </w:r>
            <w:proofErr w:type="spellEnd"/>
            <w:r w:rsidRPr="00900325">
              <w:rPr>
                <w:rFonts w:eastAsiaTheme="minorHAnsi"/>
                <w:spacing w:val="-3"/>
                <w:lang w:eastAsia="en-US"/>
              </w:rPr>
              <w:t xml:space="preserve"> </w:t>
            </w:r>
            <w:r w:rsidR="000D3DED">
              <w:rPr>
                <w:rFonts w:eastAsiaTheme="minorHAnsi"/>
                <w:lang w:eastAsia="en-US"/>
              </w:rPr>
              <w:t xml:space="preserve">на </w:t>
            </w:r>
            <w:r w:rsidRPr="00900325">
              <w:rPr>
                <w:rFonts w:eastAsiaTheme="minorHAnsi"/>
                <w:lang w:eastAsia="en-US"/>
              </w:rPr>
              <w:t>н</w:t>
            </w:r>
            <w:r w:rsidRPr="00900325">
              <w:rPr>
                <w:rFonts w:eastAsiaTheme="minorHAnsi"/>
                <w:spacing w:val="-2"/>
                <w:lang w:eastAsia="en-US"/>
              </w:rPr>
              <w:t>и</w:t>
            </w:r>
            <w:r w:rsidRPr="00900325">
              <w:rPr>
                <w:rFonts w:eastAsiaTheme="minorHAnsi"/>
                <w:lang w:eastAsia="en-US"/>
              </w:rPr>
              <w:t>х п</w:t>
            </w:r>
            <w:r w:rsidRPr="00900325">
              <w:rPr>
                <w:rFonts w:eastAsiaTheme="minorHAnsi"/>
                <w:spacing w:val="-1"/>
                <w:lang w:eastAsia="en-US"/>
              </w:rPr>
              <w:t>л</w:t>
            </w:r>
            <w:r w:rsidRPr="00900325">
              <w:rPr>
                <w:rFonts w:eastAsiaTheme="minorHAnsi"/>
                <w:lang w:eastAsia="en-US"/>
              </w:rPr>
              <w:t>асти</w:t>
            </w:r>
            <w:r w:rsidRPr="00900325">
              <w:rPr>
                <w:rFonts w:eastAsiaTheme="minorHAnsi"/>
                <w:spacing w:val="-4"/>
                <w:lang w:eastAsia="en-US"/>
              </w:rPr>
              <w:t>л</w:t>
            </w:r>
            <w:r w:rsidRPr="00900325">
              <w:rPr>
                <w:rFonts w:eastAsiaTheme="minorHAnsi"/>
                <w:lang w:eastAsia="en-US"/>
              </w:rPr>
              <w:t>и</w:t>
            </w:r>
            <w:r w:rsidRPr="00900325">
              <w:rPr>
                <w:rFonts w:eastAsiaTheme="minorHAnsi"/>
                <w:spacing w:val="-2"/>
                <w:lang w:eastAsia="en-US"/>
              </w:rPr>
              <w:t>н</w:t>
            </w:r>
            <w:r w:rsidRPr="00900325">
              <w:rPr>
                <w:rFonts w:eastAsiaTheme="minorHAnsi"/>
                <w:lang w:eastAsia="en-US"/>
              </w:rPr>
              <w:t>ов</w:t>
            </w:r>
            <w:r w:rsidRPr="00900325">
              <w:rPr>
                <w:rFonts w:eastAsiaTheme="minorHAnsi"/>
                <w:spacing w:val="-2"/>
                <w:lang w:eastAsia="en-US"/>
              </w:rPr>
              <w:t>о</w:t>
            </w:r>
            <w:r w:rsidRPr="00900325">
              <w:rPr>
                <w:rFonts w:eastAsiaTheme="minorHAnsi"/>
                <w:lang w:eastAsia="en-US"/>
              </w:rPr>
              <w:t>й ос</w:t>
            </w:r>
            <w:r w:rsidRPr="00900325">
              <w:rPr>
                <w:rFonts w:eastAsiaTheme="minorHAnsi"/>
                <w:spacing w:val="-2"/>
                <w:lang w:eastAsia="en-US"/>
              </w:rPr>
              <w:t>н</w:t>
            </w:r>
            <w:r w:rsidRPr="00900325">
              <w:rPr>
                <w:rFonts w:eastAsiaTheme="minorHAnsi"/>
                <w:lang w:eastAsia="en-US"/>
              </w:rPr>
              <w:t>о</w:t>
            </w:r>
            <w:r w:rsidRPr="00900325">
              <w:rPr>
                <w:rFonts w:eastAsiaTheme="minorHAnsi"/>
                <w:spacing w:val="-3"/>
                <w:lang w:eastAsia="en-US"/>
              </w:rPr>
              <w:t>в</w:t>
            </w:r>
            <w:r w:rsidRPr="00900325">
              <w:rPr>
                <w:rFonts w:eastAsiaTheme="minorHAnsi"/>
                <w:lang w:eastAsia="en-US"/>
              </w:rPr>
              <w:t>ой, п</w:t>
            </w:r>
            <w:r w:rsidRPr="00900325">
              <w:rPr>
                <w:rFonts w:eastAsiaTheme="minorHAnsi"/>
                <w:spacing w:val="-1"/>
                <w:lang w:eastAsia="en-US"/>
              </w:rPr>
              <w:t>л</w:t>
            </w:r>
            <w:r w:rsidRPr="00900325">
              <w:rPr>
                <w:rFonts w:eastAsiaTheme="minorHAnsi"/>
                <w:lang w:eastAsia="en-US"/>
              </w:rPr>
              <w:t>асти</w:t>
            </w:r>
            <w:r w:rsidRPr="00900325">
              <w:rPr>
                <w:rFonts w:eastAsiaTheme="minorHAnsi"/>
                <w:spacing w:val="-4"/>
                <w:lang w:eastAsia="en-US"/>
              </w:rPr>
              <w:t>л</w:t>
            </w:r>
            <w:r w:rsidRPr="00900325">
              <w:rPr>
                <w:rFonts w:eastAsiaTheme="minorHAnsi"/>
                <w:lang w:eastAsia="en-US"/>
              </w:rPr>
              <w:t>ин</w:t>
            </w:r>
          </w:p>
          <w:p w:rsidR="0043229A" w:rsidRPr="00900325" w:rsidRDefault="0043229A" w:rsidP="00242B51">
            <w:pPr>
              <w:kinsoku w:val="0"/>
              <w:overflowPunct w:val="0"/>
              <w:autoSpaceDE w:val="0"/>
              <w:autoSpaceDN w:val="0"/>
              <w:adjustRightInd w:val="0"/>
              <w:ind w:left="96" w:right="164"/>
              <w:rPr>
                <w:rFonts w:eastAsiaTheme="minorHAnsi"/>
                <w:lang w:eastAsia="en-US"/>
              </w:rPr>
            </w:pPr>
            <w:r w:rsidRPr="00900325">
              <w:rPr>
                <w:rFonts w:eastAsiaTheme="minorHAnsi"/>
                <w:lang w:eastAsia="en-US"/>
              </w:rPr>
              <w:t>,</w:t>
            </w:r>
            <w:r w:rsidRPr="00900325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900325">
              <w:rPr>
                <w:rFonts w:eastAsiaTheme="minorHAnsi"/>
                <w:lang w:eastAsia="en-US"/>
              </w:rPr>
              <w:t>ст</w:t>
            </w:r>
            <w:r w:rsidRPr="00900325">
              <w:rPr>
                <w:rFonts w:eastAsiaTheme="minorHAnsi"/>
                <w:spacing w:val="-3"/>
                <w:lang w:eastAsia="en-US"/>
              </w:rPr>
              <w:t>е</w:t>
            </w:r>
            <w:r w:rsidRPr="00900325">
              <w:rPr>
                <w:rFonts w:eastAsiaTheme="minorHAnsi"/>
                <w:lang w:eastAsia="en-US"/>
              </w:rPr>
              <w:t>к</w:t>
            </w:r>
            <w:r w:rsidRPr="00900325">
              <w:rPr>
                <w:rFonts w:eastAsiaTheme="minorHAnsi"/>
                <w:spacing w:val="1"/>
                <w:lang w:eastAsia="en-US"/>
              </w:rPr>
              <w:t>и</w:t>
            </w:r>
            <w:r w:rsidRPr="00900325">
              <w:rPr>
                <w:rFonts w:eastAsiaTheme="minorHAnsi"/>
                <w:lang w:eastAsia="en-US"/>
              </w:rPr>
              <w:t>, г</w:t>
            </w:r>
            <w:r w:rsidRPr="00900325">
              <w:rPr>
                <w:rFonts w:eastAsiaTheme="minorHAnsi"/>
                <w:spacing w:val="1"/>
                <w:lang w:eastAsia="en-US"/>
              </w:rPr>
              <w:t>о</w:t>
            </w:r>
            <w:r w:rsidRPr="00900325">
              <w:rPr>
                <w:rFonts w:eastAsiaTheme="minorHAnsi"/>
                <w:lang w:eastAsia="en-US"/>
              </w:rPr>
              <w:t>то</w:t>
            </w:r>
            <w:r w:rsidRPr="00900325">
              <w:rPr>
                <w:rFonts w:eastAsiaTheme="minorHAnsi"/>
                <w:spacing w:val="-3"/>
                <w:lang w:eastAsia="en-US"/>
              </w:rPr>
              <w:t>в</w:t>
            </w:r>
            <w:r w:rsidRPr="00900325">
              <w:rPr>
                <w:rFonts w:eastAsiaTheme="minorHAnsi"/>
                <w:spacing w:val="-2"/>
                <w:lang w:eastAsia="en-US"/>
              </w:rPr>
              <w:t>ы</w:t>
            </w:r>
            <w:r w:rsidRPr="00900325">
              <w:rPr>
                <w:rFonts w:eastAsiaTheme="minorHAnsi"/>
                <w:lang w:eastAsia="en-US"/>
              </w:rPr>
              <w:t xml:space="preserve">й </w:t>
            </w:r>
            <w:r w:rsidRPr="00900325">
              <w:rPr>
                <w:rFonts w:eastAsiaTheme="minorHAnsi"/>
                <w:spacing w:val="-2"/>
                <w:lang w:eastAsia="en-US"/>
              </w:rPr>
              <w:t>о</w:t>
            </w:r>
            <w:r w:rsidRPr="00900325">
              <w:rPr>
                <w:rFonts w:eastAsiaTheme="minorHAnsi"/>
                <w:lang w:eastAsia="en-US"/>
              </w:rPr>
              <w:t>б</w:t>
            </w:r>
            <w:r w:rsidRPr="00900325">
              <w:rPr>
                <w:rFonts w:eastAsiaTheme="minorHAnsi"/>
                <w:spacing w:val="-2"/>
                <w:lang w:eastAsia="en-US"/>
              </w:rPr>
              <w:t>р</w:t>
            </w:r>
            <w:r w:rsidRPr="00900325">
              <w:rPr>
                <w:rFonts w:eastAsiaTheme="minorHAnsi"/>
                <w:lang w:eastAsia="en-US"/>
              </w:rPr>
              <w:t>азец.</w:t>
            </w:r>
          </w:p>
        </w:tc>
      </w:tr>
      <w:tr w:rsidR="0043229A" w:rsidRPr="00900325" w:rsidTr="00242B51">
        <w:trPr>
          <w:gridAfter w:val="1"/>
          <w:wAfter w:w="18" w:type="dxa"/>
          <w:trHeight w:hRule="exact" w:val="1711"/>
        </w:trPr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900325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before="2" w:line="322" w:lineRule="exact"/>
              <w:ind w:left="99" w:right="164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900325" w:rsidRDefault="00573951" w:rsidP="0043229A">
            <w:pPr>
              <w:kinsoku w:val="0"/>
              <w:overflowPunct w:val="0"/>
              <w:autoSpaceDE w:val="0"/>
              <w:autoSpaceDN w:val="0"/>
              <w:adjustRightInd w:val="0"/>
              <w:spacing w:before="3" w:line="322" w:lineRule="exact"/>
              <w:ind w:left="-6" w:right="24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spacing w:val="1"/>
                <w:lang w:eastAsia="en-US"/>
              </w:rPr>
              <w:t>28</w:t>
            </w:r>
            <w:r w:rsidR="0043229A" w:rsidRPr="00900325">
              <w:rPr>
                <w:rFonts w:eastAsiaTheme="minorHAnsi"/>
                <w:b/>
                <w:bCs/>
                <w:lang w:eastAsia="en-US"/>
              </w:rPr>
              <w:t>.</w:t>
            </w:r>
            <w:r w:rsidR="0043229A" w:rsidRPr="00900325">
              <w:rPr>
                <w:rFonts w:eastAsiaTheme="minorHAnsi"/>
                <w:b/>
                <w:bCs/>
                <w:spacing w:val="-16"/>
                <w:lang w:eastAsia="en-US"/>
              </w:rPr>
              <w:t xml:space="preserve"> </w:t>
            </w:r>
            <w:r w:rsidR="0043229A" w:rsidRPr="00900325">
              <w:rPr>
                <w:rFonts w:eastAsiaTheme="minorHAnsi"/>
                <w:b/>
                <w:bCs/>
                <w:spacing w:val="-3"/>
                <w:lang w:eastAsia="en-US"/>
              </w:rPr>
              <w:t>В</w:t>
            </w:r>
            <w:r w:rsidR="0043229A" w:rsidRPr="00900325">
              <w:rPr>
                <w:rFonts w:eastAsiaTheme="minorHAnsi"/>
                <w:b/>
                <w:bCs/>
                <w:spacing w:val="-2"/>
                <w:lang w:eastAsia="en-US"/>
              </w:rPr>
              <w:t>о</w:t>
            </w:r>
            <w:r w:rsidR="0043229A" w:rsidRPr="00900325">
              <w:rPr>
                <w:rFonts w:eastAsiaTheme="minorHAnsi"/>
                <w:b/>
                <w:bCs/>
                <w:lang w:eastAsia="en-US"/>
              </w:rPr>
              <w:t>лчо</w:t>
            </w:r>
            <w:proofErr w:type="gramStart"/>
            <w:r w:rsidR="0043229A" w:rsidRPr="00900325">
              <w:rPr>
                <w:rFonts w:eastAsiaTheme="minorHAnsi"/>
                <w:b/>
                <w:bCs/>
                <w:lang w:eastAsia="en-US"/>
              </w:rPr>
              <w:t>к-</w:t>
            </w:r>
            <w:proofErr w:type="gramEnd"/>
            <w:r w:rsidR="0043229A" w:rsidRPr="00900325">
              <w:rPr>
                <w:rFonts w:eastAsiaTheme="minorHAnsi"/>
                <w:b/>
                <w:bCs/>
                <w:lang w:eastAsia="en-US"/>
              </w:rPr>
              <w:t xml:space="preserve"> серый</w:t>
            </w:r>
            <w:r w:rsidR="0043229A" w:rsidRPr="00900325">
              <w:rPr>
                <w:rFonts w:eastAsiaTheme="minorHAnsi"/>
                <w:b/>
                <w:bCs/>
                <w:spacing w:val="-2"/>
                <w:lang w:eastAsia="en-US"/>
              </w:rPr>
              <w:t xml:space="preserve"> </w:t>
            </w:r>
            <w:r w:rsidR="0043229A" w:rsidRPr="00900325">
              <w:rPr>
                <w:rFonts w:eastAsiaTheme="minorHAnsi"/>
                <w:b/>
                <w:bCs/>
                <w:lang w:eastAsia="en-US"/>
              </w:rPr>
              <w:t>бочок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900325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before="3" w:line="322" w:lineRule="exact"/>
              <w:ind w:left="-6" w:right="654"/>
              <w:jc w:val="both"/>
              <w:rPr>
                <w:rFonts w:eastAsiaTheme="minorHAnsi"/>
                <w:lang w:eastAsia="en-US"/>
              </w:rPr>
            </w:pPr>
            <w:r w:rsidRPr="00900325">
              <w:rPr>
                <w:rFonts w:eastAsiaTheme="minorHAnsi"/>
                <w:b/>
                <w:bCs/>
                <w:lang w:eastAsia="en-US"/>
              </w:rPr>
              <w:t>О</w:t>
            </w:r>
            <w:r w:rsidRPr="00900325">
              <w:rPr>
                <w:rFonts w:eastAsiaTheme="minorHAnsi"/>
                <w:b/>
                <w:bCs/>
                <w:spacing w:val="-2"/>
                <w:lang w:eastAsia="en-US"/>
              </w:rPr>
              <w:t>т</w:t>
            </w:r>
            <w:r w:rsidRPr="00900325">
              <w:rPr>
                <w:rFonts w:eastAsiaTheme="minorHAnsi"/>
                <w:b/>
                <w:bCs/>
                <w:spacing w:val="1"/>
                <w:lang w:eastAsia="en-US"/>
              </w:rPr>
              <w:t>т</w:t>
            </w:r>
            <w:r w:rsidRPr="00900325">
              <w:rPr>
                <w:rFonts w:eastAsiaTheme="minorHAnsi"/>
                <w:b/>
                <w:bCs/>
                <w:spacing w:val="-1"/>
                <w:lang w:eastAsia="en-US"/>
              </w:rPr>
              <w:t>и</w:t>
            </w:r>
            <w:r w:rsidRPr="00900325">
              <w:rPr>
                <w:rFonts w:eastAsiaTheme="minorHAnsi"/>
                <w:b/>
                <w:bCs/>
                <w:lang w:eastAsia="en-US"/>
              </w:rPr>
              <w:t>ск смя</w:t>
            </w:r>
            <w:r w:rsidRPr="00900325">
              <w:rPr>
                <w:rFonts w:eastAsiaTheme="minorHAnsi"/>
                <w:b/>
                <w:bCs/>
                <w:spacing w:val="-2"/>
                <w:lang w:eastAsia="en-US"/>
              </w:rPr>
              <w:t>т</w:t>
            </w:r>
            <w:r w:rsidRPr="00900325">
              <w:rPr>
                <w:rFonts w:eastAsiaTheme="minorHAnsi"/>
                <w:b/>
                <w:bCs/>
                <w:lang w:eastAsia="en-US"/>
              </w:rPr>
              <w:t>ой б</w:t>
            </w:r>
            <w:r w:rsidRPr="00900325">
              <w:rPr>
                <w:rFonts w:eastAsiaTheme="minorHAnsi"/>
                <w:b/>
                <w:bCs/>
                <w:spacing w:val="-2"/>
                <w:lang w:eastAsia="en-US"/>
              </w:rPr>
              <w:t>ум</w:t>
            </w:r>
            <w:r w:rsidRPr="00900325">
              <w:rPr>
                <w:rFonts w:eastAsiaTheme="minorHAnsi"/>
                <w:b/>
                <w:bCs/>
                <w:lang w:eastAsia="en-US"/>
              </w:rPr>
              <w:t>агой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900325" w:rsidRDefault="0043229A" w:rsidP="000D3DED">
            <w:pPr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ind w:left="-6" w:right="85"/>
              <w:rPr>
                <w:rFonts w:eastAsiaTheme="minorHAnsi"/>
                <w:lang w:eastAsia="en-US"/>
              </w:rPr>
            </w:pPr>
            <w:proofErr w:type="gramStart"/>
            <w:r w:rsidRPr="00900325">
              <w:rPr>
                <w:rFonts w:eastAsiaTheme="minorHAnsi"/>
                <w:spacing w:val="-2"/>
                <w:lang w:eastAsia="en-US"/>
              </w:rPr>
              <w:t>О</w:t>
            </w:r>
            <w:r w:rsidRPr="00900325">
              <w:rPr>
                <w:rFonts w:eastAsiaTheme="minorHAnsi"/>
                <w:lang w:eastAsia="en-US"/>
              </w:rPr>
              <w:t>бра</w:t>
            </w:r>
            <w:r w:rsidRPr="00900325">
              <w:rPr>
                <w:rFonts w:eastAsiaTheme="minorHAnsi"/>
                <w:spacing w:val="-3"/>
                <w:lang w:eastAsia="en-US"/>
              </w:rPr>
              <w:t>з</w:t>
            </w:r>
            <w:r w:rsidRPr="00900325">
              <w:rPr>
                <w:rFonts w:eastAsiaTheme="minorHAnsi"/>
                <w:lang w:eastAsia="en-US"/>
              </w:rPr>
              <w:t>овате</w:t>
            </w:r>
            <w:r w:rsidRPr="00900325">
              <w:rPr>
                <w:rFonts w:eastAsiaTheme="minorHAnsi"/>
                <w:spacing w:val="-2"/>
                <w:lang w:eastAsia="en-US"/>
              </w:rPr>
              <w:t>л</w:t>
            </w:r>
            <w:r w:rsidRPr="00900325">
              <w:rPr>
                <w:rFonts w:eastAsiaTheme="minorHAnsi"/>
                <w:spacing w:val="-1"/>
                <w:lang w:eastAsia="en-US"/>
              </w:rPr>
              <w:t>ь</w:t>
            </w:r>
            <w:r w:rsidRPr="00900325">
              <w:rPr>
                <w:rFonts w:eastAsiaTheme="minorHAnsi"/>
                <w:spacing w:val="-2"/>
                <w:lang w:eastAsia="en-US"/>
              </w:rPr>
              <w:t>н</w:t>
            </w:r>
            <w:r w:rsidRPr="00900325">
              <w:rPr>
                <w:rFonts w:eastAsiaTheme="minorHAnsi"/>
                <w:lang w:eastAsia="en-US"/>
              </w:rPr>
              <w:t>ы</w:t>
            </w:r>
            <w:r w:rsidRPr="00900325">
              <w:rPr>
                <w:rFonts w:eastAsiaTheme="minorHAnsi"/>
                <w:spacing w:val="-3"/>
                <w:lang w:eastAsia="en-US"/>
              </w:rPr>
              <w:t>е</w:t>
            </w:r>
            <w:proofErr w:type="gramEnd"/>
            <w:r w:rsidR="000D3DED">
              <w:rPr>
                <w:rFonts w:eastAsiaTheme="minorHAnsi"/>
                <w:lang w:eastAsia="en-US"/>
              </w:rPr>
              <w:t xml:space="preserve">: </w:t>
            </w:r>
            <w:r w:rsidRPr="00900325">
              <w:rPr>
                <w:rFonts w:eastAsiaTheme="minorHAnsi"/>
                <w:lang w:eastAsia="en-US"/>
              </w:rPr>
              <w:t>по</w:t>
            </w:r>
            <w:r w:rsidRPr="00900325">
              <w:rPr>
                <w:rFonts w:eastAsiaTheme="minorHAnsi"/>
                <w:spacing w:val="-3"/>
                <w:lang w:eastAsia="en-US"/>
              </w:rPr>
              <w:t>з</w:t>
            </w:r>
            <w:r w:rsidRPr="00900325">
              <w:rPr>
                <w:rFonts w:eastAsiaTheme="minorHAnsi"/>
                <w:lang w:eastAsia="en-US"/>
              </w:rPr>
              <w:t>на</w:t>
            </w:r>
            <w:r w:rsidRPr="00900325">
              <w:rPr>
                <w:rFonts w:eastAsiaTheme="minorHAnsi"/>
                <w:spacing w:val="-2"/>
                <w:lang w:eastAsia="en-US"/>
              </w:rPr>
              <w:t>к</w:t>
            </w:r>
            <w:r w:rsidRPr="00900325">
              <w:rPr>
                <w:rFonts w:eastAsiaTheme="minorHAnsi"/>
                <w:lang w:eastAsia="en-US"/>
              </w:rPr>
              <w:t>о</w:t>
            </w:r>
            <w:r w:rsidRPr="00900325">
              <w:rPr>
                <w:rFonts w:eastAsiaTheme="minorHAnsi"/>
                <w:spacing w:val="-3"/>
                <w:lang w:eastAsia="en-US"/>
              </w:rPr>
              <w:t>м</w:t>
            </w:r>
            <w:r w:rsidRPr="00900325">
              <w:rPr>
                <w:rFonts w:eastAsiaTheme="minorHAnsi"/>
                <w:lang w:eastAsia="en-US"/>
              </w:rPr>
              <w:t xml:space="preserve">ить с </w:t>
            </w:r>
            <w:proofErr w:type="spellStart"/>
            <w:r w:rsidRPr="00900325">
              <w:rPr>
                <w:rFonts w:eastAsiaTheme="minorHAnsi"/>
                <w:spacing w:val="-2"/>
                <w:lang w:eastAsia="en-US"/>
              </w:rPr>
              <w:t>п</w:t>
            </w:r>
            <w:r w:rsidRPr="00900325">
              <w:rPr>
                <w:rFonts w:eastAsiaTheme="minorHAnsi"/>
                <w:lang w:eastAsia="en-US"/>
              </w:rPr>
              <w:t>ри</w:t>
            </w:r>
            <w:r w:rsidRPr="00900325">
              <w:rPr>
                <w:rFonts w:eastAsiaTheme="minorHAnsi"/>
                <w:spacing w:val="-3"/>
                <w:lang w:eastAsia="en-US"/>
              </w:rPr>
              <w:t>ѐ</w:t>
            </w:r>
            <w:r w:rsidRPr="00900325">
              <w:rPr>
                <w:rFonts w:eastAsiaTheme="minorHAnsi"/>
                <w:lang w:eastAsia="en-US"/>
              </w:rPr>
              <w:t>мом</w:t>
            </w:r>
            <w:proofErr w:type="spellEnd"/>
            <w:r w:rsidRPr="00900325">
              <w:rPr>
                <w:rFonts w:eastAsiaTheme="minorHAnsi"/>
                <w:lang w:eastAsia="en-US"/>
              </w:rPr>
              <w:t xml:space="preserve"> отти</w:t>
            </w:r>
            <w:r w:rsidRPr="00900325">
              <w:rPr>
                <w:rFonts w:eastAsiaTheme="minorHAnsi"/>
                <w:spacing w:val="-2"/>
                <w:lang w:eastAsia="en-US"/>
              </w:rPr>
              <w:t>с</w:t>
            </w:r>
            <w:r w:rsidRPr="00900325">
              <w:rPr>
                <w:rFonts w:eastAsiaTheme="minorHAnsi"/>
                <w:lang w:eastAsia="en-US"/>
              </w:rPr>
              <w:t>ка б</w:t>
            </w:r>
            <w:r w:rsidRPr="00900325">
              <w:rPr>
                <w:rFonts w:eastAsiaTheme="minorHAnsi"/>
                <w:spacing w:val="-4"/>
                <w:lang w:eastAsia="en-US"/>
              </w:rPr>
              <w:t>у</w:t>
            </w:r>
            <w:r w:rsidRPr="00900325">
              <w:rPr>
                <w:rFonts w:eastAsiaTheme="minorHAnsi"/>
                <w:lang w:eastAsia="en-US"/>
              </w:rPr>
              <w:t>маг</w:t>
            </w:r>
            <w:r w:rsidRPr="00900325">
              <w:rPr>
                <w:rFonts w:eastAsiaTheme="minorHAnsi"/>
                <w:spacing w:val="-2"/>
                <w:lang w:eastAsia="en-US"/>
              </w:rPr>
              <w:t>о</w:t>
            </w:r>
            <w:r w:rsidRPr="00900325">
              <w:rPr>
                <w:rFonts w:eastAsiaTheme="minorHAnsi"/>
                <w:lang w:eastAsia="en-US"/>
              </w:rPr>
              <w:t>й.</w:t>
            </w:r>
          </w:p>
          <w:p w:rsidR="000D3DED" w:rsidRDefault="0043229A" w:rsidP="000D3DED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-6" w:right="132"/>
              <w:rPr>
                <w:rFonts w:eastAsiaTheme="minorHAnsi"/>
                <w:lang w:eastAsia="en-US"/>
              </w:rPr>
            </w:pPr>
            <w:r w:rsidRPr="00900325">
              <w:rPr>
                <w:rFonts w:eastAsiaTheme="minorHAnsi"/>
                <w:lang w:eastAsia="en-US"/>
              </w:rPr>
              <w:t>Во</w:t>
            </w:r>
            <w:r w:rsidRPr="00900325">
              <w:rPr>
                <w:rFonts w:eastAsiaTheme="minorHAnsi"/>
                <w:spacing w:val="-3"/>
                <w:lang w:eastAsia="en-US"/>
              </w:rPr>
              <w:t>с</w:t>
            </w:r>
            <w:r w:rsidRPr="00900325">
              <w:rPr>
                <w:rFonts w:eastAsiaTheme="minorHAnsi"/>
                <w:lang w:eastAsia="en-US"/>
              </w:rPr>
              <w:t>пита</w:t>
            </w:r>
            <w:r w:rsidRPr="00900325">
              <w:rPr>
                <w:rFonts w:eastAsiaTheme="minorHAnsi"/>
                <w:spacing w:val="-3"/>
                <w:lang w:eastAsia="en-US"/>
              </w:rPr>
              <w:t>т</w:t>
            </w:r>
            <w:r w:rsidRPr="00900325">
              <w:rPr>
                <w:rFonts w:eastAsiaTheme="minorHAnsi"/>
                <w:lang w:eastAsia="en-US"/>
              </w:rPr>
              <w:t>ел</w:t>
            </w:r>
            <w:r w:rsidRPr="00900325">
              <w:rPr>
                <w:rFonts w:eastAsiaTheme="minorHAnsi"/>
                <w:spacing w:val="-2"/>
                <w:lang w:eastAsia="en-US"/>
              </w:rPr>
              <w:t>ь</w:t>
            </w:r>
            <w:r w:rsidRPr="00900325">
              <w:rPr>
                <w:rFonts w:eastAsiaTheme="minorHAnsi"/>
                <w:lang w:eastAsia="en-US"/>
              </w:rPr>
              <w:t>н</w:t>
            </w:r>
            <w:r w:rsidRPr="00900325">
              <w:rPr>
                <w:rFonts w:eastAsiaTheme="minorHAnsi"/>
                <w:spacing w:val="-2"/>
                <w:lang w:eastAsia="en-US"/>
              </w:rPr>
              <w:t>ы</w:t>
            </w:r>
            <w:r w:rsidRPr="00900325">
              <w:rPr>
                <w:rFonts w:eastAsiaTheme="minorHAnsi"/>
                <w:lang w:eastAsia="en-US"/>
              </w:rPr>
              <w:t>е: воспитывать</w:t>
            </w:r>
            <w:r w:rsidRPr="00900325">
              <w:rPr>
                <w:rFonts w:eastAsiaTheme="minorHAnsi"/>
                <w:spacing w:val="-2"/>
                <w:lang w:eastAsia="en-US"/>
              </w:rPr>
              <w:t xml:space="preserve"> </w:t>
            </w:r>
            <w:r w:rsidRPr="00900325">
              <w:rPr>
                <w:rFonts w:eastAsiaTheme="minorHAnsi"/>
                <w:lang w:eastAsia="en-US"/>
              </w:rPr>
              <w:t>к</w:t>
            </w:r>
            <w:r w:rsidRPr="00900325">
              <w:rPr>
                <w:rFonts w:eastAsiaTheme="minorHAnsi"/>
                <w:spacing w:val="-4"/>
                <w:lang w:eastAsia="en-US"/>
              </w:rPr>
              <w:t>у</w:t>
            </w:r>
            <w:r w:rsidRPr="00900325">
              <w:rPr>
                <w:rFonts w:eastAsiaTheme="minorHAnsi"/>
                <w:spacing w:val="-1"/>
                <w:lang w:eastAsia="en-US"/>
              </w:rPr>
              <w:t>ль</w:t>
            </w:r>
            <w:r w:rsidRPr="00900325">
              <w:rPr>
                <w:rFonts w:eastAsiaTheme="minorHAnsi"/>
                <w:lang w:eastAsia="en-US"/>
              </w:rPr>
              <w:t>т</w:t>
            </w:r>
            <w:r w:rsidRPr="00900325">
              <w:rPr>
                <w:rFonts w:eastAsiaTheme="minorHAnsi"/>
                <w:spacing w:val="-4"/>
                <w:lang w:eastAsia="en-US"/>
              </w:rPr>
              <w:t>у</w:t>
            </w:r>
            <w:r w:rsidRPr="00900325">
              <w:rPr>
                <w:rFonts w:eastAsiaTheme="minorHAnsi"/>
                <w:spacing w:val="3"/>
                <w:lang w:eastAsia="en-US"/>
              </w:rPr>
              <w:t>р</w:t>
            </w:r>
            <w:r w:rsidRPr="00900325">
              <w:rPr>
                <w:rFonts w:eastAsiaTheme="minorHAnsi"/>
                <w:lang w:eastAsia="en-US"/>
              </w:rPr>
              <w:t>у деятел</w:t>
            </w:r>
            <w:r w:rsidRPr="00900325">
              <w:rPr>
                <w:rFonts w:eastAsiaTheme="minorHAnsi"/>
                <w:spacing w:val="-4"/>
                <w:lang w:eastAsia="en-US"/>
              </w:rPr>
              <w:t>ь</w:t>
            </w:r>
            <w:r w:rsidRPr="00900325">
              <w:rPr>
                <w:rFonts w:eastAsiaTheme="minorHAnsi"/>
                <w:lang w:eastAsia="en-US"/>
              </w:rPr>
              <w:t>нос</w:t>
            </w:r>
            <w:r w:rsidRPr="00900325">
              <w:rPr>
                <w:rFonts w:eastAsiaTheme="minorHAnsi"/>
                <w:spacing w:val="-3"/>
                <w:lang w:eastAsia="en-US"/>
              </w:rPr>
              <w:t>т</w:t>
            </w:r>
            <w:r w:rsidRPr="00900325">
              <w:rPr>
                <w:rFonts w:eastAsiaTheme="minorHAnsi"/>
                <w:lang w:eastAsia="en-US"/>
              </w:rPr>
              <w:t>и, форм</w:t>
            </w:r>
            <w:r w:rsidRPr="00900325">
              <w:rPr>
                <w:rFonts w:eastAsiaTheme="minorHAnsi"/>
                <w:spacing w:val="-2"/>
                <w:lang w:eastAsia="en-US"/>
              </w:rPr>
              <w:t>ир</w:t>
            </w:r>
            <w:r w:rsidRPr="00900325">
              <w:rPr>
                <w:rFonts w:eastAsiaTheme="minorHAnsi"/>
                <w:lang w:eastAsia="en-US"/>
              </w:rPr>
              <w:t>овать</w:t>
            </w:r>
            <w:r w:rsidRPr="00900325">
              <w:rPr>
                <w:rFonts w:eastAsiaTheme="minorHAnsi"/>
                <w:spacing w:val="-2"/>
                <w:lang w:eastAsia="en-US"/>
              </w:rPr>
              <w:t xml:space="preserve"> </w:t>
            </w:r>
            <w:r w:rsidRPr="00900325">
              <w:rPr>
                <w:rFonts w:eastAsiaTheme="minorHAnsi"/>
                <w:lang w:eastAsia="en-US"/>
              </w:rPr>
              <w:t>на</w:t>
            </w:r>
            <w:r w:rsidRPr="00900325">
              <w:rPr>
                <w:rFonts w:eastAsiaTheme="minorHAnsi"/>
                <w:spacing w:val="-3"/>
                <w:lang w:eastAsia="en-US"/>
              </w:rPr>
              <w:t>в</w:t>
            </w:r>
            <w:r w:rsidRPr="00900325">
              <w:rPr>
                <w:rFonts w:eastAsiaTheme="minorHAnsi"/>
                <w:lang w:eastAsia="en-US"/>
              </w:rPr>
              <w:t>ы</w:t>
            </w:r>
            <w:r w:rsidRPr="00900325">
              <w:rPr>
                <w:rFonts w:eastAsiaTheme="minorHAnsi"/>
                <w:spacing w:val="-2"/>
                <w:lang w:eastAsia="en-US"/>
              </w:rPr>
              <w:t>к</w:t>
            </w:r>
            <w:r w:rsidR="000D3DED">
              <w:rPr>
                <w:rFonts w:eastAsiaTheme="minorHAnsi"/>
                <w:lang w:eastAsia="en-US"/>
              </w:rPr>
              <w:t xml:space="preserve">и </w:t>
            </w:r>
            <w:r w:rsidRPr="00900325">
              <w:rPr>
                <w:rFonts w:eastAsiaTheme="minorHAnsi"/>
                <w:lang w:eastAsia="en-US"/>
              </w:rPr>
              <w:t>с</w:t>
            </w:r>
            <w:r w:rsidRPr="00900325">
              <w:rPr>
                <w:rFonts w:eastAsiaTheme="minorHAnsi"/>
                <w:spacing w:val="1"/>
                <w:lang w:eastAsia="en-US"/>
              </w:rPr>
              <w:t>о</w:t>
            </w:r>
            <w:r w:rsidRPr="00900325">
              <w:rPr>
                <w:rFonts w:eastAsiaTheme="minorHAnsi"/>
                <w:spacing w:val="-3"/>
                <w:lang w:eastAsia="en-US"/>
              </w:rPr>
              <w:t>т</w:t>
            </w:r>
            <w:r w:rsidRPr="00900325">
              <w:rPr>
                <w:rFonts w:eastAsiaTheme="minorHAnsi"/>
                <w:lang w:eastAsia="en-US"/>
              </w:rPr>
              <w:t>р</w:t>
            </w:r>
            <w:r w:rsidRPr="00900325">
              <w:rPr>
                <w:rFonts w:eastAsiaTheme="minorHAnsi"/>
                <w:spacing w:val="-4"/>
                <w:lang w:eastAsia="en-US"/>
              </w:rPr>
              <w:t>у</w:t>
            </w:r>
            <w:r w:rsidRPr="00900325">
              <w:rPr>
                <w:rFonts w:eastAsiaTheme="minorHAnsi"/>
                <w:lang w:eastAsia="en-US"/>
              </w:rPr>
              <w:t>дни</w:t>
            </w:r>
            <w:r w:rsidRPr="00900325">
              <w:rPr>
                <w:rFonts w:eastAsiaTheme="minorHAnsi"/>
                <w:spacing w:val="-2"/>
                <w:lang w:eastAsia="en-US"/>
              </w:rPr>
              <w:t>ч</w:t>
            </w:r>
            <w:r w:rsidRPr="00900325">
              <w:rPr>
                <w:rFonts w:eastAsiaTheme="minorHAnsi"/>
                <w:lang w:eastAsia="en-US"/>
              </w:rPr>
              <w:t>ества.</w:t>
            </w:r>
          </w:p>
          <w:p w:rsidR="000D3DED" w:rsidRPr="000D3DED" w:rsidRDefault="0043229A" w:rsidP="000D3DED">
            <w:pPr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ind w:left="-6" w:right="85"/>
              <w:rPr>
                <w:rFonts w:eastAsiaTheme="minorHAnsi"/>
                <w:lang w:eastAsia="en-US"/>
              </w:rPr>
            </w:pPr>
            <w:r w:rsidRPr="00900325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900325">
              <w:rPr>
                <w:rFonts w:eastAsiaTheme="minorHAnsi"/>
                <w:lang w:eastAsia="en-US"/>
              </w:rPr>
              <w:t>Раз</w:t>
            </w:r>
            <w:r w:rsidRPr="00900325">
              <w:rPr>
                <w:rFonts w:eastAsiaTheme="minorHAnsi"/>
                <w:spacing w:val="-2"/>
                <w:lang w:eastAsia="en-US"/>
              </w:rPr>
              <w:t>в</w:t>
            </w:r>
            <w:r w:rsidRPr="00900325">
              <w:rPr>
                <w:rFonts w:eastAsiaTheme="minorHAnsi"/>
                <w:lang w:eastAsia="en-US"/>
              </w:rPr>
              <w:t>ива</w:t>
            </w:r>
            <w:r w:rsidRPr="00900325">
              <w:rPr>
                <w:rFonts w:eastAsiaTheme="minorHAnsi"/>
                <w:spacing w:val="-2"/>
                <w:lang w:eastAsia="en-US"/>
              </w:rPr>
              <w:t>ю</w:t>
            </w:r>
            <w:r w:rsidRPr="00900325">
              <w:rPr>
                <w:rFonts w:eastAsiaTheme="minorHAnsi"/>
                <w:lang w:eastAsia="en-US"/>
              </w:rPr>
              <w:t>щ</w:t>
            </w:r>
            <w:r w:rsidRPr="00900325">
              <w:rPr>
                <w:rFonts w:eastAsiaTheme="minorHAnsi"/>
                <w:spacing w:val="-2"/>
                <w:lang w:eastAsia="en-US"/>
              </w:rPr>
              <w:t>и</w:t>
            </w:r>
            <w:r w:rsidR="000D3DED">
              <w:rPr>
                <w:rFonts w:eastAsiaTheme="minorHAnsi"/>
                <w:lang w:eastAsia="en-US"/>
              </w:rPr>
              <w:t>е</w:t>
            </w:r>
            <w:proofErr w:type="gramEnd"/>
            <w:r w:rsidR="000D3DED">
              <w:rPr>
                <w:rFonts w:eastAsiaTheme="minorHAnsi"/>
                <w:lang w:eastAsia="en-US"/>
              </w:rPr>
              <w:t xml:space="preserve">: </w:t>
            </w:r>
            <w:r w:rsidRPr="00900325">
              <w:rPr>
                <w:rFonts w:eastAsiaTheme="minorHAnsi"/>
                <w:lang w:eastAsia="en-US"/>
              </w:rPr>
              <w:t>раз</w:t>
            </w:r>
            <w:r w:rsidRPr="00900325">
              <w:rPr>
                <w:rFonts w:eastAsiaTheme="minorHAnsi"/>
                <w:spacing w:val="-1"/>
                <w:lang w:eastAsia="en-US"/>
              </w:rPr>
              <w:t>в</w:t>
            </w:r>
            <w:r w:rsidRPr="00900325">
              <w:rPr>
                <w:rFonts w:eastAsiaTheme="minorHAnsi"/>
                <w:lang w:eastAsia="en-US"/>
              </w:rPr>
              <w:t>ивать</w:t>
            </w:r>
            <w:r w:rsidRPr="00900325">
              <w:rPr>
                <w:rFonts w:eastAsiaTheme="minorHAnsi"/>
                <w:spacing w:val="-2"/>
                <w:lang w:eastAsia="en-US"/>
              </w:rPr>
              <w:t xml:space="preserve"> </w:t>
            </w:r>
            <w:r w:rsidRPr="00900325">
              <w:rPr>
                <w:rFonts w:eastAsiaTheme="minorHAnsi"/>
                <w:spacing w:val="-1"/>
                <w:lang w:eastAsia="en-US"/>
              </w:rPr>
              <w:t>т</w:t>
            </w:r>
            <w:r w:rsidRPr="00900325">
              <w:rPr>
                <w:rFonts w:eastAsiaTheme="minorHAnsi"/>
                <w:lang w:eastAsia="en-US"/>
              </w:rPr>
              <w:t>в</w:t>
            </w:r>
            <w:r w:rsidRPr="00900325">
              <w:rPr>
                <w:rFonts w:eastAsiaTheme="minorHAnsi"/>
                <w:spacing w:val="-2"/>
                <w:lang w:eastAsia="en-US"/>
              </w:rPr>
              <w:t>о</w:t>
            </w:r>
            <w:r w:rsidRPr="00900325">
              <w:rPr>
                <w:rFonts w:eastAsiaTheme="minorHAnsi"/>
                <w:lang w:eastAsia="en-US"/>
              </w:rPr>
              <w:t>рч</w:t>
            </w:r>
            <w:r w:rsidRPr="00900325">
              <w:rPr>
                <w:rFonts w:eastAsiaTheme="minorHAnsi"/>
                <w:spacing w:val="-2"/>
                <w:lang w:eastAsia="en-US"/>
              </w:rPr>
              <w:t>е</w:t>
            </w:r>
            <w:r w:rsidRPr="00900325">
              <w:rPr>
                <w:rFonts w:eastAsiaTheme="minorHAnsi"/>
                <w:lang w:eastAsia="en-US"/>
              </w:rPr>
              <w:t>с</w:t>
            </w:r>
            <w:r w:rsidRPr="00900325">
              <w:rPr>
                <w:rFonts w:eastAsiaTheme="minorHAnsi"/>
                <w:spacing w:val="-3"/>
                <w:lang w:eastAsia="en-US"/>
              </w:rPr>
              <w:t>т</w:t>
            </w:r>
            <w:r w:rsidRPr="00900325">
              <w:rPr>
                <w:rFonts w:eastAsiaTheme="minorHAnsi"/>
                <w:lang w:eastAsia="en-US"/>
              </w:rPr>
              <w:t>во и фа</w:t>
            </w:r>
            <w:r w:rsidRPr="00900325">
              <w:rPr>
                <w:rFonts w:eastAsiaTheme="minorHAnsi"/>
                <w:spacing w:val="1"/>
                <w:lang w:eastAsia="en-US"/>
              </w:rPr>
              <w:t>н</w:t>
            </w:r>
            <w:r w:rsidRPr="00900325">
              <w:rPr>
                <w:rFonts w:eastAsiaTheme="minorHAnsi"/>
                <w:lang w:eastAsia="en-US"/>
              </w:rPr>
              <w:t>та</w:t>
            </w:r>
            <w:r w:rsidRPr="00900325">
              <w:rPr>
                <w:rFonts w:eastAsiaTheme="minorHAnsi"/>
                <w:spacing w:val="-4"/>
                <w:lang w:eastAsia="en-US"/>
              </w:rPr>
              <w:t>з</w:t>
            </w:r>
            <w:r w:rsidRPr="00900325">
              <w:rPr>
                <w:rFonts w:eastAsiaTheme="minorHAnsi"/>
                <w:lang w:eastAsia="en-US"/>
              </w:rPr>
              <w:t>и</w:t>
            </w:r>
            <w:r w:rsidRPr="00900325">
              <w:rPr>
                <w:rFonts w:eastAsiaTheme="minorHAnsi"/>
                <w:spacing w:val="-1"/>
                <w:lang w:eastAsia="en-US"/>
              </w:rPr>
              <w:t>ю</w:t>
            </w:r>
            <w:r w:rsidRPr="00900325">
              <w:rPr>
                <w:rFonts w:eastAsiaTheme="minorHAnsi"/>
                <w:lang w:eastAsia="en-US"/>
              </w:rPr>
              <w:t>, ассоц</w:t>
            </w:r>
            <w:r w:rsidRPr="00900325">
              <w:rPr>
                <w:rFonts w:eastAsiaTheme="minorHAnsi"/>
                <w:spacing w:val="-2"/>
                <w:lang w:eastAsia="en-US"/>
              </w:rPr>
              <w:t>и</w:t>
            </w:r>
            <w:r w:rsidRPr="00900325">
              <w:rPr>
                <w:rFonts w:eastAsiaTheme="minorHAnsi"/>
                <w:lang w:eastAsia="en-US"/>
              </w:rPr>
              <w:t>ати</w:t>
            </w:r>
            <w:r w:rsidRPr="00900325">
              <w:rPr>
                <w:rFonts w:eastAsiaTheme="minorHAnsi"/>
                <w:spacing w:val="-3"/>
                <w:lang w:eastAsia="en-US"/>
              </w:rPr>
              <w:t>в</w:t>
            </w:r>
            <w:r w:rsidRPr="00900325">
              <w:rPr>
                <w:rFonts w:eastAsiaTheme="minorHAnsi"/>
                <w:lang w:eastAsia="en-US"/>
              </w:rPr>
              <w:t>н</w:t>
            </w:r>
            <w:r w:rsidRPr="00900325">
              <w:rPr>
                <w:rFonts w:eastAsiaTheme="minorHAnsi"/>
                <w:spacing w:val="-2"/>
                <w:lang w:eastAsia="en-US"/>
              </w:rPr>
              <w:t>о</w:t>
            </w:r>
            <w:r w:rsidRPr="00900325">
              <w:rPr>
                <w:rFonts w:eastAsiaTheme="minorHAnsi"/>
                <w:lang w:eastAsia="en-US"/>
              </w:rPr>
              <w:t>е мышл</w:t>
            </w:r>
            <w:r w:rsidRPr="00900325">
              <w:rPr>
                <w:rFonts w:eastAsiaTheme="minorHAnsi"/>
                <w:lang w:eastAsia="en-US"/>
              </w:rPr>
              <w:t>е</w:t>
            </w:r>
            <w:r w:rsidRPr="00900325">
              <w:rPr>
                <w:rFonts w:eastAsiaTheme="minorHAnsi"/>
                <w:spacing w:val="-2"/>
                <w:lang w:eastAsia="en-US"/>
              </w:rPr>
              <w:t>н</w:t>
            </w:r>
            <w:r w:rsidRPr="00900325">
              <w:rPr>
                <w:rFonts w:eastAsiaTheme="minorHAnsi"/>
                <w:lang w:eastAsia="en-US"/>
              </w:rPr>
              <w:t>ие</w:t>
            </w:r>
            <w:r w:rsidRPr="00900325">
              <w:rPr>
                <w:rFonts w:eastAsiaTheme="minorHAnsi"/>
                <w:spacing w:val="-3"/>
                <w:lang w:eastAsia="en-US"/>
              </w:rPr>
              <w:t xml:space="preserve"> </w:t>
            </w:r>
            <w:r w:rsidRPr="00900325">
              <w:rPr>
                <w:rFonts w:eastAsiaTheme="minorHAnsi"/>
                <w:lang w:eastAsia="en-US"/>
              </w:rPr>
              <w:t>и</w:t>
            </w:r>
            <w:r w:rsidR="000D3DED" w:rsidRPr="000D3DED">
              <w:rPr>
                <w:rFonts w:eastAsiaTheme="minorHAnsi"/>
                <w:spacing w:val="-1"/>
                <w:lang w:eastAsia="en-US"/>
              </w:rPr>
              <w:t xml:space="preserve"> лю</w:t>
            </w:r>
            <w:r w:rsidR="000D3DED" w:rsidRPr="000D3DED">
              <w:rPr>
                <w:rFonts w:eastAsiaTheme="minorHAnsi"/>
                <w:lang w:eastAsia="en-US"/>
              </w:rPr>
              <w:t>боз</w:t>
            </w:r>
            <w:r w:rsidR="000D3DED" w:rsidRPr="000D3DED">
              <w:rPr>
                <w:rFonts w:eastAsiaTheme="minorHAnsi"/>
                <w:spacing w:val="-2"/>
                <w:lang w:eastAsia="en-US"/>
              </w:rPr>
              <w:t>н</w:t>
            </w:r>
            <w:r w:rsidR="000D3DED" w:rsidRPr="000D3DED">
              <w:rPr>
                <w:rFonts w:eastAsiaTheme="minorHAnsi"/>
                <w:lang w:eastAsia="en-US"/>
              </w:rPr>
              <w:t>ате</w:t>
            </w:r>
            <w:r w:rsidR="000D3DED" w:rsidRPr="000D3DED">
              <w:rPr>
                <w:rFonts w:eastAsiaTheme="minorHAnsi"/>
                <w:spacing w:val="-1"/>
                <w:lang w:eastAsia="en-US"/>
              </w:rPr>
              <w:t>ль</w:t>
            </w:r>
            <w:r w:rsidR="000D3DED" w:rsidRPr="000D3DED">
              <w:rPr>
                <w:rFonts w:eastAsiaTheme="minorHAnsi"/>
                <w:spacing w:val="-2"/>
                <w:lang w:eastAsia="en-US"/>
              </w:rPr>
              <w:t>н</w:t>
            </w:r>
            <w:r w:rsidR="000D3DED" w:rsidRPr="000D3DED">
              <w:rPr>
                <w:rFonts w:eastAsiaTheme="minorHAnsi"/>
                <w:lang w:eastAsia="en-US"/>
              </w:rPr>
              <w:t>ост</w:t>
            </w:r>
            <w:r w:rsidR="000D3DED" w:rsidRPr="000D3DED">
              <w:rPr>
                <w:rFonts w:eastAsiaTheme="minorHAnsi"/>
                <w:spacing w:val="-2"/>
                <w:lang w:eastAsia="en-US"/>
              </w:rPr>
              <w:t>ь</w:t>
            </w:r>
            <w:r w:rsidR="000D3DED" w:rsidRPr="000D3DED">
              <w:rPr>
                <w:rFonts w:eastAsiaTheme="minorHAnsi"/>
                <w:lang w:eastAsia="en-US"/>
              </w:rPr>
              <w:t>,</w:t>
            </w:r>
          </w:p>
          <w:p w:rsidR="0043229A" w:rsidRPr="00900325" w:rsidRDefault="000D3DED" w:rsidP="000D3DED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-6" w:right="132"/>
              <w:rPr>
                <w:rFonts w:eastAsiaTheme="minorHAnsi"/>
                <w:lang w:eastAsia="en-US"/>
              </w:rPr>
            </w:pPr>
            <w:r w:rsidRPr="000D3DED">
              <w:rPr>
                <w:rFonts w:eastAsiaTheme="minorHAnsi"/>
                <w:lang w:eastAsia="en-US"/>
              </w:rPr>
              <w:t>наб</w:t>
            </w:r>
            <w:r w:rsidRPr="000D3DED">
              <w:rPr>
                <w:rFonts w:eastAsiaTheme="minorHAnsi"/>
                <w:spacing w:val="-1"/>
                <w:lang w:eastAsia="en-US"/>
              </w:rPr>
              <w:t>л</w:t>
            </w:r>
            <w:r w:rsidRPr="000D3DED">
              <w:rPr>
                <w:rFonts w:eastAsiaTheme="minorHAnsi"/>
                <w:spacing w:val="-4"/>
                <w:lang w:eastAsia="en-US"/>
              </w:rPr>
              <w:t>ю</w:t>
            </w:r>
            <w:r w:rsidRPr="000D3DED">
              <w:rPr>
                <w:rFonts w:eastAsiaTheme="minorHAnsi"/>
                <w:lang w:eastAsia="en-US"/>
              </w:rPr>
              <w:t>дате</w:t>
            </w:r>
            <w:r w:rsidRPr="000D3DED">
              <w:rPr>
                <w:rFonts w:eastAsiaTheme="minorHAnsi"/>
                <w:spacing w:val="-1"/>
                <w:lang w:eastAsia="en-US"/>
              </w:rPr>
              <w:t>ль</w:t>
            </w:r>
            <w:r w:rsidRPr="000D3DED">
              <w:rPr>
                <w:rFonts w:eastAsiaTheme="minorHAnsi"/>
                <w:spacing w:val="-2"/>
                <w:lang w:eastAsia="en-US"/>
              </w:rPr>
              <w:t>н</w:t>
            </w:r>
            <w:r w:rsidRPr="000D3DED">
              <w:rPr>
                <w:rFonts w:eastAsiaTheme="minorHAnsi"/>
                <w:lang w:eastAsia="en-US"/>
              </w:rPr>
              <w:t>ость</w:t>
            </w:r>
            <w:r w:rsidRPr="000D3DED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0D3DED">
              <w:rPr>
                <w:rFonts w:eastAsiaTheme="minorHAnsi"/>
                <w:lang w:eastAsia="en-US"/>
              </w:rPr>
              <w:t>и воо</w:t>
            </w:r>
            <w:r w:rsidRPr="000D3DED">
              <w:rPr>
                <w:rFonts w:eastAsiaTheme="minorHAnsi"/>
                <w:spacing w:val="-2"/>
                <w:lang w:eastAsia="en-US"/>
              </w:rPr>
              <w:t>б</w:t>
            </w:r>
            <w:r w:rsidRPr="000D3DED">
              <w:rPr>
                <w:rFonts w:eastAsiaTheme="minorHAnsi"/>
                <w:lang w:eastAsia="en-US"/>
              </w:rPr>
              <w:t>раж</w:t>
            </w:r>
            <w:r w:rsidRPr="000D3DED">
              <w:rPr>
                <w:rFonts w:eastAsiaTheme="minorHAnsi"/>
                <w:spacing w:val="-2"/>
                <w:lang w:eastAsia="en-US"/>
              </w:rPr>
              <w:t>е</w:t>
            </w:r>
            <w:r w:rsidRPr="000D3DED">
              <w:rPr>
                <w:rFonts w:eastAsiaTheme="minorHAnsi"/>
                <w:lang w:eastAsia="en-US"/>
              </w:rPr>
              <w:t>н</w:t>
            </w:r>
            <w:r w:rsidRPr="000D3DED">
              <w:rPr>
                <w:rFonts w:eastAsiaTheme="minorHAnsi"/>
                <w:spacing w:val="-2"/>
                <w:lang w:eastAsia="en-US"/>
              </w:rPr>
              <w:t>и</w:t>
            </w:r>
            <w:r w:rsidRPr="000D3DED">
              <w:rPr>
                <w:rFonts w:eastAsiaTheme="minorHAnsi"/>
                <w:lang w:eastAsia="en-US"/>
              </w:rPr>
              <w:t>е.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900325" w:rsidRDefault="0043229A" w:rsidP="000D3DED">
            <w:pPr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ind w:left="99"/>
              <w:rPr>
                <w:rFonts w:eastAsiaTheme="minorHAnsi"/>
                <w:lang w:eastAsia="en-US"/>
              </w:rPr>
            </w:pPr>
            <w:r w:rsidRPr="00900325">
              <w:rPr>
                <w:rFonts w:eastAsiaTheme="minorHAnsi"/>
                <w:lang w:eastAsia="en-US"/>
              </w:rPr>
              <w:t>Мятая</w:t>
            </w:r>
            <w:r w:rsidRPr="00900325">
              <w:rPr>
                <w:rFonts w:eastAsiaTheme="minorHAnsi"/>
                <w:spacing w:val="-3"/>
                <w:lang w:eastAsia="en-US"/>
              </w:rPr>
              <w:t xml:space="preserve"> </w:t>
            </w:r>
            <w:proofErr w:type="spellStart"/>
            <w:r w:rsidRPr="00900325">
              <w:rPr>
                <w:rFonts w:eastAsiaTheme="minorHAnsi"/>
                <w:lang w:eastAsia="en-US"/>
              </w:rPr>
              <w:t>б</w:t>
            </w:r>
            <w:r w:rsidRPr="00900325">
              <w:rPr>
                <w:rFonts w:eastAsiaTheme="minorHAnsi"/>
                <w:spacing w:val="-4"/>
                <w:lang w:eastAsia="en-US"/>
              </w:rPr>
              <w:t>у</w:t>
            </w:r>
            <w:r w:rsidR="000D3DED">
              <w:rPr>
                <w:rFonts w:eastAsiaTheme="minorHAnsi"/>
                <w:lang w:eastAsia="en-US"/>
              </w:rPr>
              <w:t>мага</w:t>
            </w:r>
            <w:proofErr w:type="gramStart"/>
            <w:r w:rsidR="000D3DED">
              <w:rPr>
                <w:rFonts w:eastAsiaTheme="minorHAnsi"/>
                <w:lang w:eastAsia="en-US"/>
              </w:rPr>
              <w:t>,</w:t>
            </w:r>
            <w:r w:rsidRPr="00900325">
              <w:rPr>
                <w:rFonts w:eastAsiaTheme="minorHAnsi"/>
                <w:lang w:eastAsia="en-US"/>
              </w:rPr>
              <w:t>в</w:t>
            </w:r>
            <w:proofErr w:type="gramEnd"/>
            <w:r w:rsidRPr="00900325">
              <w:rPr>
                <w:rFonts w:eastAsiaTheme="minorHAnsi"/>
                <w:lang w:eastAsia="en-US"/>
              </w:rPr>
              <w:t>ы</w:t>
            </w:r>
            <w:r w:rsidRPr="00900325">
              <w:rPr>
                <w:rFonts w:eastAsiaTheme="minorHAnsi"/>
                <w:spacing w:val="1"/>
                <w:lang w:eastAsia="en-US"/>
              </w:rPr>
              <w:t>р</w:t>
            </w:r>
            <w:r w:rsidRPr="00900325">
              <w:rPr>
                <w:rFonts w:eastAsiaTheme="minorHAnsi"/>
                <w:lang w:eastAsia="en-US"/>
              </w:rPr>
              <w:t>е</w:t>
            </w:r>
            <w:r w:rsidRPr="00900325">
              <w:rPr>
                <w:rFonts w:eastAsiaTheme="minorHAnsi"/>
                <w:spacing w:val="-3"/>
                <w:lang w:eastAsia="en-US"/>
              </w:rPr>
              <w:t>з</w:t>
            </w:r>
            <w:r w:rsidRPr="00900325">
              <w:rPr>
                <w:rFonts w:eastAsiaTheme="minorHAnsi"/>
                <w:lang w:eastAsia="en-US"/>
              </w:rPr>
              <w:t>а</w:t>
            </w:r>
            <w:r w:rsidRPr="00900325">
              <w:rPr>
                <w:rFonts w:eastAsiaTheme="minorHAnsi"/>
                <w:spacing w:val="-2"/>
                <w:lang w:eastAsia="en-US"/>
              </w:rPr>
              <w:t>н</w:t>
            </w:r>
            <w:r w:rsidRPr="00900325">
              <w:rPr>
                <w:rFonts w:eastAsiaTheme="minorHAnsi"/>
                <w:lang w:eastAsia="en-US"/>
              </w:rPr>
              <w:t>н</w:t>
            </w:r>
            <w:r w:rsidRPr="00900325">
              <w:rPr>
                <w:rFonts w:eastAsiaTheme="minorHAnsi"/>
                <w:spacing w:val="-2"/>
                <w:lang w:eastAsia="en-US"/>
              </w:rPr>
              <w:t>ы</w:t>
            </w:r>
            <w:r w:rsidRPr="00900325">
              <w:rPr>
                <w:rFonts w:eastAsiaTheme="minorHAnsi"/>
                <w:lang w:eastAsia="en-US"/>
              </w:rPr>
              <w:t>й</w:t>
            </w:r>
            <w:proofErr w:type="spellEnd"/>
            <w:r w:rsidRPr="00900325">
              <w:rPr>
                <w:rFonts w:eastAsiaTheme="minorHAnsi"/>
                <w:lang w:eastAsia="en-US"/>
              </w:rPr>
              <w:t xml:space="preserve"> </w:t>
            </w:r>
            <w:r w:rsidRPr="00900325">
              <w:rPr>
                <w:rFonts w:eastAsiaTheme="minorHAnsi"/>
                <w:spacing w:val="-2"/>
                <w:lang w:eastAsia="en-US"/>
              </w:rPr>
              <w:t>в</w:t>
            </w:r>
            <w:r w:rsidRPr="00900325">
              <w:rPr>
                <w:rFonts w:eastAsiaTheme="minorHAnsi"/>
                <w:lang w:eastAsia="en-US"/>
              </w:rPr>
              <w:t>о</w:t>
            </w:r>
            <w:r w:rsidRPr="00900325">
              <w:rPr>
                <w:rFonts w:eastAsiaTheme="minorHAnsi"/>
                <w:spacing w:val="-1"/>
                <w:lang w:eastAsia="en-US"/>
              </w:rPr>
              <w:t>л</w:t>
            </w:r>
            <w:r w:rsidRPr="00900325">
              <w:rPr>
                <w:rFonts w:eastAsiaTheme="minorHAnsi"/>
                <w:lang w:eastAsia="en-US"/>
              </w:rPr>
              <w:t>к из</w:t>
            </w:r>
            <w:r w:rsidRPr="00900325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900325">
              <w:rPr>
                <w:rFonts w:eastAsiaTheme="minorHAnsi"/>
                <w:lang w:eastAsia="en-US"/>
              </w:rPr>
              <w:t>бе</w:t>
            </w:r>
            <w:r w:rsidRPr="00900325">
              <w:rPr>
                <w:rFonts w:eastAsiaTheme="minorHAnsi"/>
                <w:spacing w:val="-4"/>
                <w:lang w:eastAsia="en-US"/>
              </w:rPr>
              <w:t>л</w:t>
            </w:r>
            <w:r w:rsidRPr="00900325">
              <w:rPr>
                <w:rFonts w:eastAsiaTheme="minorHAnsi"/>
                <w:lang w:eastAsia="en-US"/>
              </w:rPr>
              <w:t>ой</w:t>
            </w:r>
            <w:r w:rsidRPr="00900325">
              <w:rPr>
                <w:rFonts w:eastAsiaTheme="minorHAnsi"/>
                <w:spacing w:val="-3"/>
                <w:lang w:eastAsia="en-US"/>
              </w:rPr>
              <w:t xml:space="preserve"> </w:t>
            </w:r>
            <w:r w:rsidRPr="00900325">
              <w:rPr>
                <w:rFonts w:eastAsiaTheme="minorHAnsi"/>
                <w:lang w:eastAsia="en-US"/>
              </w:rPr>
              <w:t>б</w:t>
            </w:r>
            <w:r w:rsidRPr="00900325">
              <w:rPr>
                <w:rFonts w:eastAsiaTheme="minorHAnsi"/>
                <w:spacing w:val="-4"/>
                <w:lang w:eastAsia="en-US"/>
              </w:rPr>
              <w:t>у</w:t>
            </w:r>
            <w:r w:rsidRPr="00900325">
              <w:rPr>
                <w:rFonts w:eastAsiaTheme="minorHAnsi"/>
                <w:lang w:eastAsia="en-US"/>
              </w:rPr>
              <w:t>маги,</w:t>
            </w:r>
          </w:p>
          <w:p w:rsidR="0043229A" w:rsidRPr="00900325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99" w:right="28"/>
              <w:rPr>
                <w:rFonts w:eastAsiaTheme="minorHAnsi"/>
                <w:lang w:eastAsia="en-US"/>
              </w:rPr>
            </w:pPr>
            <w:r w:rsidRPr="00900325">
              <w:rPr>
                <w:rFonts w:eastAsiaTheme="minorHAnsi"/>
                <w:lang w:eastAsia="en-US"/>
              </w:rPr>
              <w:t>к</w:t>
            </w:r>
            <w:r w:rsidRPr="00900325">
              <w:rPr>
                <w:rFonts w:eastAsiaTheme="minorHAnsi"/>
                <w:spacing w:val="1"/>
                <w:lang w:eastAsia="en-US"/>
              </w:rPr>
              <w:t>и</w:t>
            </w:r>
            <w:r w:rsidRPr="00900325">
              <w:rPr>
                <w:rFonts w:eastAsiaTheme="minorHAnsi"/>
                <w:lang w:eastAsia="en-US"/>
              </w:rPr>
              <w:t>с</w:t>
            </w:r>
            <w:r w:rsidRPr="00900325">
              <w:rPr>
                <w:rFonts w:eastAsiaTheme="minorHAnsi"/>
                <w:spacing w:val="-3"/>
                <w:lang w:eastAsia="en-US"/>
              </w:rPr>
              <w:t>т</w:t>
            </w:r>
            <w:r w:rsidRPr="00900325">
              <w:rPr>
                <w:rFonts w:eastAsiaTheme="minorHAnsi"/>
                <w:lang w:eastAsia="en-US"/>
              </w:rPr>
              <w:t xml:space="preserve">и </w:t>
            </w:r>
            <w:r w:rsidRPr="00900325">
              <w:rPr>
                <w:rFonts w:eastAsiaTheme="minorHAnsi"/>
                <w:spacing w:val="-2"/>
                <w:lang w:eastAsia="en-US"/>
              </w:rPr>
              <w:t>№</w:t>
            </w:r>
            <w:r w:rsidRPr="00900325">
              <w:rPr>
                <w:rFonts w:eastAsiaTheme="minorHAnsi"/>
                <w:lang w:eastAsia="en-US"/>
              </w:rPr>
              <w:t>3,</w:t>
            </w:r>
            <w:r w:rsidRPr="00900325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900325">
              <w:rPr>
                <w:rFonts w:eastAsiaTheme="minorHAnsi"/>
                <w:lang w:eastAsia="en-US"/>
              </w:rPr>
              <w:t>г</w:t>
            </w:r>
            <w:r w:rsidRPr="00900325">
              <w:rPr>
                <w:rFonts w:eastAsiaTheme="minorHAnsi"/>
                <w:spacing w:val="-4"/>
                <w:lang w:eastAsia="en-US"/>
              </w:rPr>
              <w:t>у</w:t>
            </w:r>
            <w:r w:rsidRPr="00900325">
              <w:rPr>
                <w:rFonts w:eastAsiaTheme="minorHAnsi"/>
                <w:lang w:eastAsia="en-US"/>
              </w:rPr>
              <w:t>ашь се</w:t>
            </w:r>
            <w:r w:rsidRPr="00900325">
              <w:rPr>
                <w:rFonts w:eastAsiaTheme="minorHAnsi"/>
                <w:spacing w:val="1"/>
                <w:lang w:eastAsia="en-US"/>
              </w:rPr>
              <w:t>р</w:t>
            </w:r>
            <w:r w:rsidRPr="00900325">
              <w:rPr>
                <w:rFonts w:eastAsiaTheme="minorHAnsi"/>
                <w:spacing w:val="-3"/>
                <w:lang w:eastAsia="en-US"/>
              </w:rPr>
              <w:t>а</w:t>
            </w:r>
            <w:r w:rsidRPr="00900325">
              <w:rPr>
                <w:rFonts w:eastAsiaTheme="minorHAnsi"/>
                <w:lang w:eastAsia="en-US"/>
              </w:rPr>
              <w:t xml:space="preserve">я и </w:t>
            </w:r>
            <w:proofErr w:type="spellStart"/>
            <w:proofErr w:type="gramStart"/>
            <w:r w:rsidRPr="00900325">
              <w:rPr>
                <w:rFonts w:eastAsiaTheme="minorHAnsi"/>
                <w:lang w:eastAsia="en-US"/>
              </w:rPr>
              <w:t>ч</w:t>
            </w:r>
            <w:proofErr w:type="gramEnd"/>
            <w:r w:rsidRPr="00900325">
              <w:rPr>
                <w:rFonts w:eastAsiaTheme="minorHAnsi"/>
                <w:spacing w:val="-2"/>
                <w:lang w:eastAsia="en-US"/>
              </w:rPr>
              <w:t>ѐ</w:t>
            </w:r>
            <w:r w:rsidRPr="00900325">
              <w:rPr>
                <w:rFonts w:eastAsiaTheme="minorHAnsi"/>
                <w:spacing w:val="-2"/>
                <w:lang w:eastAsia="en-US"/>
              </w:rPr>
              <w:t>р</w:t>
            </w:r>
            <w:r w:rsidRPr="00900325">
              <w:rPr>
                <w:rFonts w:eastAsiaTheme="minorHAnsi"/>
                <w:lang w:eastAsia="en-US"/>
              </w:rPr>
              <w:t>ная</w:t>
            </w:r>
            <w:proofErr w:type="spellEnd"/>
            <w:r w:rsidRPr="00900325">
              <w:rPr>
                <w:rFonts w:eastAsiaTheme="minorHAnsi"/>
                <w:lang w:eastAsia="en-US"/>
              </w:rPr>
              <w:t>, во</w:t>
            </w:r>
            <w:r w:rsidRPr="00900325">
              <w:rPr>
                <w:rFonts w:eastAsiaTheme="minorHAnsi"/>
                <w:spacing w:val="1"/>
                <w:lang w:eastAsia="en-US"/>
              </w:rPr>
              <w:t>д</w:t>
            </w:r>
            <w:r w:rsidRPr="00900325">
              <w:rPr>
                <w:rFonts w:eastAsiaTheme="minorHAnsi"/>
                <w:lang w:eastAsia="en-US"/>
              </w:rPr>
              <w:t>а в не</w:t>
            </w:r>
            <w:r w:rsidRPr="00900325">
              <w:rPr>
                <w:rFonts w:eastAsiaTheme="minorHAnsi"/>
                <w:spacing w:val="-2"/>
                <w:lang w:eastAsia="en-US"/>
              </w:rPr>
              <w:t>пр</w:t>
            </w:r>
            <w:r w:rsidRPr="00900325">
              <w:rPr>
                <w:rFonts w:eastAsiaTheme="minorHAnsi"/>
                <w:lang w:eastAsia="en-US"/>
              </w:rPr>
              <w:t>о</w:t>
            </w:r>
            <w:r w:rsidRPr="00900325">
              <w:rPr>
                <w:rFonts w:eastAsiaTheme="minorHAnsi"/>
                <w:spacing w:val="-1"/>
                <w:lang w:eastAsia="en-US"/>
              </w:rPr>
              <w:t>л</w:t>
            </w:r>
            <w:r w:rsidRPr="00900325">
              <w:rPr>
                <w:rFonts w:eastAsiaTheme="minorHAnsi"/>
                <w:lang w:eastAsia="en-US"/>
              </w:rPr>
              <w:t>ив</w:t>
            </w:r>
            <w:r w:rsidRPr="00900325">
              <w:rPr>
                <w:rFonts w:eastAsiaTheme="minorHAnsi"/>
                <w:spacing w:val="-3"/>
                <w:lang w:eastAsia="en-US"/>
              </w:rPr>
              <w:t>а</w:t>
            </w:r>
            <w:r w:rsidRPr="00900325">
              <w:rPr>
                <w:rFonts w:eastAsiaTheme="minorHAnsi"/>
                <w:lang w:eastAsia="en-US"/>
              </w:rPr>
              <w:t>йк</w:t>
            </w:r>
            <w:r w:rsidRPr="00900325">
              <w:rPr>
                <w:rFonts w:eastAsiaTheme="minorHAnsi"/>
                <w:spacing w:val="-2"/>
                <w:lang w:eastAsia="en-US"/>
              </w:rPr>
              <w:t>а</w:t>
            </w:r>
            <w:r w:rsidRPr="00900325">
              <w:rPr>
                <w:rFonts w:eastAsiaTheme="minorHAnsi"/>
                <w:lang w:eastAsia="en-US"/>
              </w:rPr>
              <w:t>х,</w:t>
            </w:r>
          </w:p>
          <w:p w:rsidR="0043229A" w:rsidRPr="00900325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99"/>
              <w:rPr>
                <w:rFonts w:eastAsiaTheme="minorHAnsi"/>
                <w:lang w:eastAsia="en-US"/>
              </w:rPr>
            </w:pPr>
            <w:r w:rsidRPr="00900325">
              <w:rPr>
                <w:rFonts w:eastAsiaTheme="minorHAnsi"/>
                <w:lang w:eastAsia="en-US"/>
              </w:rPr>
              <w:t>г</w:t>
            </w:r>
            <w:r w:rsidRPr="00900325">
              <w:rPr>
                <w:rFonts w:eastAsiaTheme="minorHAnsi"/>
                <w:spacing w:val="1"/>
                <w:lang w:eastAsia="en-US"/>
              </w:rPr>
              <w:t>о</w:t>
            </w:r>
            <w:r w:rsidRPr="00900325">
              <w:rPr>
                <w:rFonts w:eastAsiaTheme="minorHAnsi"/>
                <w:lang w:eastAsia="en-US"/>
              </w:rPr>
              <w:t>то</w:t>
            </w:r>
            <w:r w:rsidRPr="00900325">
              <w:rPr>
                <w:rFonts w:eastAsiaTheme="minorHAnsi"/>
                <w:spacing w:val="-3"/>
                <w:lang w:eastAsia="en-US"/>
              </w:rPr>
              <w:t>в</w:t>
            </w:r>
            <w:r w:rsidRPr="00900325">
              <w:rPr>
                <w:rFonts w:eastAsiaTheme="minorHAnsi"/>
                <w:spacing w:val="-2"/>
                <w:lang w:eastAsia="en-US"/>
              </w:rPr>
              <w:t>ы</w:t>
            </w:r>
            <w:r w:rsidRPr="00900325">
              <w:rPr>
                <w:rFonts w:eastAsiaTheme="minorHAnsi"/>
                <w:lang w:eastAsia="en-US"/>
              </w:rPr>
              <w:t xml:space="preserve">й </w:t>
            </w:r>
            <w:r w:rsidRPr="00900325">
              <w:rPr>
                <w:rFonts w:eastAsiaTheme="minorHAnsi"/>
                <w:spacing w:val="-2"/>
                <w:lang w:eastAsia="en-US"/>
              </w:rPr>
              <w:t>о</w:t>
            </w:r>
            <w:r w:rsidRPr="00900325">
              <w:rPr>
                <w:rFonts w:eastAsiaTheme="minorHAnsi"/>
                <w:lang w:eastAsia="en-US"/>
              </w:rPr>
              <w:t>б</w:t>
            </w:r>
            <w:r w:rsidRPr="00900325">
              <w:rPr>
                <w:rFonts w:eastAsiaTheme="minorHAnsi"/>
                <w:spacing w:val="-2"/>
                <w:lang w:eastAsia="en-US"/>
              </w:rPr>
              <w:t>р</w:t>
            </w:r>
            <w:r w:rsidRPr="00900325">
              <w:rPr>
                <w:rFonts w:eastAsiaTheme="minorHAnsi"/>
                <w:lang w:eastAsia="en-US"/>
              </w:rPr>
              <w:t>азец.</w:t>
            </w:r>
          </w:p>
        </w:tc>
      </w:tr>
    </w:tbl>
    <w:p w:rsidR="00900325" w:rsidRDefault="00900325" w:rsidP="0043229A">
      <w:pPr>
        <w:kinsoku w:val="0"/>
        <w:overflowPunct w:val="0"/>
        <w:autoSpaceDE w:val="0"/>
        <w:autoSpaceDN w:val="0"/>
        <w:adjustRightInd w:val="0"/>
        <w:spacing w:before="18" w:line="220" w:lineRule="exact"/>
        <w:rPr>
          <w:rFonts w:eastAsiaTheme="minorHAnsi"/>
          <w:sz w:val="22"/>
          <w:szCs w:val="22"/>
          <w:lang w:eastAsia="en-US"/>
        </w:rPr>
        <w:sectPr w:rsidR="00900325" w:rsidSect="000D1789">
          <w:type w:val="nextColumn"/>
          <w:pgSz w:w="16840" w:h="11907" w:orient="landscape"/>
          <w:pgMar w:top="851" w:right="2041" w:bottom="851" w:left="2041" w:header="720" w:footer="720" w:gutter="0"/>
          <w:cols w:space="720"/>
          <w:noEndnote/>
        </w:sectPr>
      </w:pPr>
    </w:p>
    <w:tbl>
      <w:tblPr>
        <w:tblW w:w="15225" w:type="dxa"/>
        <w:tblInd w:w="-11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794"/>
        <w:gridCol w:w="56"/>
        <w:gridCol w:w="1560"/>
        <w:gridCol w:w="85"/>
        <w:gridCol w:w="1559"/>
        <w:gridCol w:w="73"/>
        <w:gridCol w:w="7723"/>
        <w:gridCol w:w="57"/>
        <w:gridCol w:w="3204"/>
        <w:gridCol w:w="57"/>
      </w:tblGrid>
      <w:tr w:rsidR="0043229A" w:rsidRPr="000D3DED" w:rsidTr="00242B51">
        <w:trPr>
          <w:gridAfter w:val="1"/>
          <w:wAfter w:w="57" w:type="dxa"/>
          <w:trHeight w:hRule="exact" w:val="1962"/>
        </w:trPr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0D3DED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-9"/>
              <w:rPr>
                <w:rFonts w:eastAsiaTheme="minorHAnsi"/>
                <w:lang w:eastAsia="en-US"/>
              </w:rPr>
            </w:pPr>
            <w:r w:rsidRPr="000D3DED">
              <w:rPr>
                <w:rFonts w:eastAsiaTheme="minorHAnsi"/>
                <w:b/>
                <w:bCs/>
                <w:spacing w:val="-2"/>
                <w:lang w:eastAsia="en-US"/>
              </w:rPr>
              <w:lastRenderedPageBreak/>
              <w:t>А</w:t>
            </w:r>
            <w:r w:rsidRPr="000D3DED">
              <w:rPr>
                <w:rFonts w:eastAsiaTheme="minorHAnsi"/>
                <w:b/>
                <w:bCs/>
                <w:spacing w:val="-1"/>
                <w:lang w:eastAsia="en-US"/>
              </w:rPr>
              <w:t>п</w:t>
            </w:r>
            <w:r w:rsidRPr="000D3DED">
              <w:rPr>
                <w:rFonts w:eastAsiaTheme="minorHAnsi"/>
                <w:b/>
                <w:bCs/>
                <w:lang w:eastAsia="en-US"/>
              </w:rPr>
              <w:t>рель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0D3DED" w:rsidRDefault="00573951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-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29</w:t>
            </w:r>
            <w:r w:rsidR="0043229A" w:rsidRPr="000D3DED">
              <w:rPr>
                <w:rFonts w:eastAsiaTheme="minorHAnsi"/>
                <w:b/>
                <w:bCs/>
                <w:lang w:eastAsia="en-US"/>
              </w:rPr>
              <w:t>.</w:t>
            </w:r>
          </w:p>
          <w:p w:rsidR="0043229A" w:rsidRPr="000D3DED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before="2" w:line="324" w:lineRule="exact"/>
              <w:ind w:left="-6"/>
              <w:rPr>
                <w:rFonts w:eastAsiaTheme="minorHAnsi"/>
                <w:lang w:eastAsia="en-US"/>
              </w:rPr>
            </w:pPr>
            <w:r w:rsidRPr="000D3DED">
              <w:rPr>
                <w:rFonts w:eastAsiaTheme="minorHAnsi"/>
                <w:b/>
                <w:bCs/>
                <w:lang w:eastAsia="en-US"/>
              </w:rPr>
              <w:t>З</w:t>
            </w:r>
            <w:r w:rsidRPr="000D3DED">
              <w:rPr>
                <w:rFonts w:eastAsiaTheme="minorHAnsi"/>
                <w:b/>
                <w:bCs/>
                <w:spacing w:val="1"/>
                <w:lang w:eastAsia="en-US"/>
              </w:rPr>
              <w:t>а</w:t>
            </w:r>
            <w:r w:rsidRPr="000D3DED">
              <w:rPr>
                <w:rFonts w:eastAsiaTheme="minorHAnsi"/>
                <w:b/>
                <w:bCs/>
                <w:spacing w:val="-3"/>
                <w:lang w:eastAsia="en-US"/>
              </w:rPr>
              <w:t>г</w:t>
            </w:r>
            <w:r w:rsidRPr="000D3DED">
              <w:rPr>
                <w:rFonts w:eastAsiaTheme="minorHAnsi"/>
                <w:b/>
                <w:bCs/>
                <w:lang w:eastAsia="en-US"/>
              </w:rPr>
              <w:t>ад</w:t>
            </w:r>
            <w:r w:rsidRPr="000D3DED">
              <w:rPr>
                <w:rFonts w:eastAsiaTheme="minorHAnsi"/>
                <w:b/>
                <w:bCs/>
                <w:spacing w:val="-2"/>
                <w:lang w:eastAsia="en-US"/>
              </w:rPr>
              <w:t>о</w:t>
            </w:r>
            <w:r w:rsidRPr="000D3DED">
              <w:rPr>
                <w:rFonts w:eastAsiaTheme="minorHAnsi"/>
                <w:b/>
                <w:bCs/>
                <w:lang w:eastAsia="en-US"/>
              </w:rPr>
              <w:t>ч</w:t>
            </w:r>
            <w:r w:rsidRPr="000D3DED">
              <w:rPr>
                <w:rFonts w:eastAsiaTheme="minorHAnsi"/>
                <w:b/>
                <w:bCs/>
                <w:spacing w:val="-1"/>
                <w:lang w:eastAsia="en-US"/>
              </w:rPr>
              <w:t>ны</w:t>
            </w:r>
            <w:r w:rsidRPr="000D3DED">
              <w:rPr>
                <w:rFonts w:eastAsiaTheme="minorHAnsi"/>
                <w:b/>
                <w:bCs/>
                <w:lang w:eastAsia="en-US"/>
              </w:rPr>
              <w:t xml:space="preserve">й </w:t>
            </w:r>
            <w:r w:rsidRPr="000D3DED">
              <w:rPr>
                <w:rFonts w:eastAsiaTheme="minorHAnsi"/>
                <w:b/>
                <w:bCs/>
                <w:spacing w:val="-1"/>
                <w:lang w:eastAsia="en-US"/>
              </w:rPr>
              <w:t>к</w:t>
            </w:r>
            <w:r w:rsidRPr="000D3DED">
              <w:rPr>
                <w:rFonts w:eastAsiaTheme="minorHAnsi"/>
                <w:b/>
                <w:bCs/>
                <w:lang w:eastAsia="en-US"/>
              </w:rPr>
              <w:t>ос</w:t>
            </w:r>
            <w:r w:rsidRPr="000D3DED">
              <w:rPr>
                <w:rFonts w:eastAsiaTheme="minorHAnsi"/>
                <w:b/>
                <w:bCs/>
                <w:spacing w:val="-2"/>
                <w:lang w:eastAsia="en-US"/>
              </w:rPr>
              <w:t>м</w:t>
            </w:r>
            <w:r w:rsidRPr="000D3DED">
              <w:rPr>
                <w:rFonts w:eastAsiaTheme="minorHAnsi"/>
                <w:b/>
                <w:bCs/>
                <w:lang w:eastAsia="en-US"/>
              </w:rPr>
              <w:t>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0D3DED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-6"/>
              <w:rPr>
                <w:rFonts w:eastAsiaTheme="minorHAnsi"/>
                <w:lang w:eastAsia="en-US"/>
              </w:rPr>
            </w:pPr>
            <w:r w:rsidRPr="000D3DED">
              <w:rPr>
                <w:rFonts w:eastAsiaTheme="minorHAnsi"/>
                <w:b/>
                <w:bCs/>
                <w:spacing w:val="-2"/>
                <w:lang w:eastAsia="en-US"/>
              </w:rPr>
              <w:t>А</w:t>
            </w:r>
            <w:r w:rsidRPr="000D3DED">
              <w:rPr>
                <w:rFonts w:eastAsiaTheme="minorHAnsi"/>
                <w:b/>
                <w:bCs/>
                <w:spacing w:val="-1"/>
                <w:lang w:eastAsia="en-US"/>
              </w:rPr>
              <w:t>к</w:t>
            </w:r>
            <w:r w:rsidRPr="000D3DED">
              <w:rPr>
                <w:rFonts w:eastAsiaTheme="minorHAnsi"/>
                <w:b/>
                <w:bCs/>
                <w:lang w:eastAsia="en-US"/>
              </w:rPr>
              <w:t>варе</w:t>
            </w:r>
            <w:r w:rsidRPr="000D3DED">
              <w:rPr>
                <w:rFonts w:eastAsiaTheme="minorHAnsi"/>
                <w:b/>
                <w:bCs/>
                <w:spacing w:val="1"/>
                <w:lang w:eastAsia="en-US"/>
              </w:rPr>
              <w:t>л</w:t>
            </w:r>
            <w:r w:rsidRPr="000D3DED">
              <w:rPr>
                <w:rFonts w:eastAsiaTheme="minorHAnsi"/>
                <w:b/>
                <w:bCs/>
                <w:lang w:eastAsia="en-US"/>
              </w:rPr>
              <w:t xml:space="preserve">ь и </w:t>
            </w:r>
            <w:proofErr w:type="gramStart"/>
            <w:r w:rsidRPr="000D3DED">
              <w:rPr>
                <w:rFonts w:eastAsiaTheme="minorHAnsi"/>
                <w:b/>
                <w:bCs/>
                <w:lang w:eastAsia="en-US"/>
              </w:rPr>
              <w:t>вос</w:t>
            </w:r>
            <w:r w:rsidRPr="000D3DED">
              <w:rPr>
                <w:rFonts w:eastAsiaTheme="minorHAnsi"/>
                <w:b/>
                <w:bCs/>
                <w:spacing w:val="-1"/>
                <w:lang w:eastAsia="en-US"/>
              </w:rPr>
              <w:t>к</w:t>
            </w:r>
            <w:r w:rsidRPr="000D3DED">
              <w:rPr>
                <w:rFonts w:eastAsiaTheme="minorHAnsi"/>
                <w:b/>
                <w:bCs/>
                <w:lang w:eastAsia="en-US"/>
              </w:rPr>
              <w:t>ов</w:t>
            </w:r>
            <w:r w:rsidRPr="000D3DED">
              <w:rPr>
                <w:rFonts w:eastAsiaTheme="minorHAnsi"/>
                <w:b/>
                <w:bCs/>
                <w:spacing w:val="-2"/>
                <w:lang w:eastAsia="en-US"/>
              </w:rPr>
              <w:t>ы</w:t>
            </w:r>
            <w:r w:rsidRPr="000D3DED">
              <w:rPr>
                <w:rFonts w:eastAsiaTheme="minorHAnsi"/>
                <w:b/>
                <w:bCs/>
                <w:lang w:eastAsia="en-US"/>
              </w:rPr>
              <w:t>е</w:t>
            </w:r>
            <w:proofErr w:type="gramEnd"/>
          </w:p>
          <w:p w:rsidR="0043229A" w:rsidRPr="000D3DED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-6"/>
              <w:rPr>
                <w:rFonts w:eastAsiaTheme="minorHAnsi"/>
                <w:lang w:eastAsia="en-US"/>
              </w:rPr>
            </w:pPr>
            <w:r w:rsidRPr="000D3DED">
              <w:rPr>
                <w:rFonts w:eastAsiaTheme="minorHAnsi"/>
                <w:b/>
                <w:bCs/>
                <w:lang w:eastAsia="en-US"/>
              </w:rPr>
              <w:t>мел</w:t>
            </w:r>
            <w:r w:rsidRPr="000D3DED">
              <w:rPr>
                <w:rFonts w:eastAsiaTheme="minorHAnsi"/>
                <w:b/>
                <w:bCs/>
                <w:spacing w:val="-1"/>
                <w:lang w:eastAsia="en-US"/>
              </w:rPr>
              <w:t>к</w:t>
            </w:r>
            <w:r w:rsidRPr="000D3DED">
              <w:rPr>
                <w:rFonts w:eastAsiaTheme="minorHAnsi"/>
                <w:b/>
                <w:bCs/>
                <w:lang w:eastAsia="en-US"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0D3DED" w:rsidRDefault="0043229A" w:rsidP="000D3DED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-6" w:right="85"/>
              <w:rPr>
                <w:rFonts w:eastAsiaTheme="minorHAnsi"/>
                <w:lang w:eastAsia="en-US"/>
              </w:rPr>
            </w:pPr>
            <w:r w:rsidRPr="000D3DED">
              <w:rPr>
                <w:rFonts w:eastAsiaTheme="minorHAnsi"/>
                <w:spacing w:val="-2"/>
                <w:lang w:eastAsia="en-US"/>
              </w:rPr>
              <w:t>О</w:t>
            </w:r>
            <w:r w:rsidRPr="000D3DED">
              <w:rPr>
                <w:rFonts w:eastAsiaTheme="minorHAnsi"/>
                <w:lang w:eastAsia="en-US"/>
              </w:rPr>
              <w:t>бра</w:t>
            </w:r>
            <w:r w:rsidRPr="000D3DED">
              <w:rPr>
                <w:rFonts w:eastAsiaTheme="minorHAnsi"/>
                <w:spacing w:val="-3"/>
                <w:lang w:eastAsia="en-US"/>
              </w:rPr>
              <w:t>з</w:t>
            </w:r>
            <w:r w:rsidRPr="000D3DED">
              <w:rPr>
                <w:rFonts w:eastAsiaTheme="minorHAnsi"/>
                <w:lang w:eastAsia="en-US"/>
              </w:rPr>
              <w:t>овате</w:t>
            </w:r>
            <w:r w:rsidRPr="000D3DED">
              <w:rPr>
                <w:rFonts w:eastAsiaTheme="minorHAnsi"/>
                <w:spacing w:val="-2"/>
                <w:lang w:eastAsia="en-US"/>
              </w:rPr>
              <w:t>л</w:t>
            </w:r>
            <w:r w:rsidRPr="000D3DED">
              <w:rPr>
                <w:rFonts w:eastAsiaTheme="minorHAnsi"/>
                <w:spacing w:val="-1"/>
                <w:lang w:eastAsia="en-US"/>
              </w:rPr>
              <w:t>ь</w:t>
            </w:r>
            <w:r w:rsidRPr="000D3DED">
              <w:rPr>
                <w:rFonts w:eastAsiaTheme="minorHAnsi"/>
                <w:spacing w:val="-2"/>
                <w:lang w:eastAsia="en-US"/>
              </w:rPr>
              <w:t>н</w:t>
            </w:r>
            <w:r w:rsidRPr="000D3DED">
              <w:rPr>
                <w:rFonts w:eastAsiaTheme="minorHAnsi"/>
                <w:lang w:eastAsia="en-US"/>
              </w:rPr>
              <w:t>ы</w:t>
            </w:r>
            <w:r w:rsidRPr="000D3DED">
              <w:rPr>
                <w:rFonts w:eastAsiaTheme="minorHAnsi"/>
                <w:spacing w:val="-3"/>
                <w:lang w:eastAsia="en-US"/>
              </w:rPr>
              <w:t>е</w:t>
            </w:r>
            <w:r w:rsidR="000D3DED">
              <w:rPr>
                <w:rFonts w:eastAsiaTheme="minorHAnsi"/>
                <w:lang w:eastAsia="en-US"/>
              </w:rPr>
              <w:t xml:space="preserve">: </w:t>
            </w:r>
            <w:r w:rsidRPr="000D3DED">
              <w:rPr>
                <w:rFonts w:eastAsiaTheme="minorHAnsi"/>
                <w:lang w:eastAsia="en-US"/>
              </w:rPr>
              <w:t>закр</w:t>
            </w:r>
            <w:r w:rsidRPr="000D3DED">
              <w:rPr>
                <w:rFonts w:eastAsiaTheme="minorHAnsi"/>
                <w:spacing w:val="-3"/>
                <w:lang w:eastAsia="en-US"/>
              </w:rPr>
              <w:t>е</w:t>
            </w:r>
            <w:r w:rsidRPr="000D3DED">
              <w:rPr>
                <w:rFonts w:eastAsiaTheme="minorHAnsi"/>
                <w:lang w:eastAsia="en-US"/>
              </w:rPr>
              <w:t>п</w:t>
            </w:r>
            <w:r w:rsidRPr="000D3DED">
              <w:rPr>
                <w:rFonts w:eastAsiaTheme="minorHAnsi"/>
                <w:spacing w:val="-1"/>
                <w:lang w:eastAsia="en-US"/>
              </w:rPr>
              <w:t>л</w:t>
            </w:r>
            <w:r w:rsidRPr="000D3DED">
              <w:rPr>
                <w:rFonts w:eastAsiaTheme="minorHAnsi"/>
                <w:lang w:eastAsia="en-US"/>
              </w:rPr>
              <w:t>ять</w:t>
            </w:r>
            <w:r w:rsidRPr="000D3DED">
              <w:rPr>
                <w:rFonts w:eastAsiaTheme="minorHAnsi"/>
                <w:spacing w:val="-2"/>
                <w:lang w:eastAsia="en-US"/>
              </w:rPr>
              <w:t xml:space="preserve"> </w:t>
            </w:r>
            <w:r w:rsidRPr="000D3DED">
              <w:rPr>
                <w:rFonts w:eastAsiaTheme="minorHAnsi"/>
                <w:lang w:eastAsia="en-US"/>
              </w:rPr>
              <w:t>на</w:t>
            </w:r>
            <w:r w:rsidRPr="000D3DED">
              <w:rPr>
                <w:rFonts w:eastAsiaTheme="minorHAnsi"/>
                <w:spacing w:val="-3"/>
                <w:lang w:eastAsia="en-US"/>
              </w:rPr>
              <w:t>в</w:t>
            </w:r>
            <w:r w:rsidRPr="000D3DED">
              <w:rPr>
                <w:rFonts w:eastAsiaTheme="minorHAnsi"/>
                <w:lang w:eastAsia="en-US"/>
              </w:rPr>
              <w:t>ы</w:t>
            </w:r>
            <w:r w:rsidRPr="000D3DED">
              <w:rPr>
                <w:rFonts w:eastAsiaTheme="minorHAnsi"/>
                <w:spacing w:val="-2"/>
                <w:lang w:eastAsia="en-US"/>
              </w:rPr>
              <w:t>к</w:t>
            </w:r>
            <w:r w:rsidRPr="000D3DED">
              <w:rPr>
                <w:rFonts w:eastAsiaTheme="minorHAnsi"/>
                <w:lang w:eastAsia="en-US"/>
              </w:rPr>
              <w:t>и ри</w:t>
            </w:r>
            <w:r w:rsidRPr="000D3DED">
              <w:rPr>
                <w:rFonts w:eastAsiaTheme="minorHAnsi"/>
                <w:spacing w:val="-3"/>
                <w:lang w:eastAsia="en-US"/>
              </w:rPr>
              <w:t>с</w:t>
            </w:r>
            <w:r w:rsidRPr="000D3DED">
              <w:rPr>
                <w:rFonts w:eastAsiaTheme="minorHAnsi"/>
                <w:lang w:eastAsia="en-US"/>
              </w:rPr>
              <w:t>ов</w:t>
            </w:r>
            <w:r w:rsidRPr="000D3DED">
              <w:rPr>
                <w:rFonts w:eastAsiaTheme="minorHAnsi"/>
                <w:spacing w:val="-3"/>
                <w:lang w:eastAsia="en-US"/>
              </w:rPr>
              <w:t>а</w:t>
            </w:r>
            <w:r w:rsidRPr="000D3DED">
              <w:rPr>
                <w:rFonts w:eastAsiaTheme="minorHAnsi"/>
                <w:lang w:eastAsia="en-US"/>
              </w:rPr>
              <w:t>н</w:t>
            </w:r>
            <w:r w:rsidRPr="000D3DED">
              <w:rPr>
                <w:rFonts w:eastAsiaTheme="minorHAnsi"/>
                <w:spacing w:val="-2"/>
                <w:lang w:eastAsia="en-US"/>
              </w:rPr>
              <w:t>и</w:t>
            </w:r>
            <w:r w:rsidRPr="000D3DED">
              <w:rPr>
                <w:rFonts w:eastAsiaTheme="minorHAnsi"/>
                <w:lang w:eastAsia="en-US"/>
              </w:rPr>
              <w:t>я акв</w:t>
            </w:r>
            <w:r w:rsidRPr="000D3DED">
              <w:rPr>
                <w:rFonts w:eastAsiaTheme="minorHAnsi"/>
                <w:spacing w:val="-3"/>
                <w:lang w:eastAsia="en-US"/>
              </w:rPr>
              <w:t>а</w:t>
            </w:r>
            <w:r w:rsidRPr="000D3DED">
              <w:rPr>
                <w:rFonts w:eastAsiaTheme="minorHAnsi"/>
                <w:lang w:eastAsia="en-US"/>
              </w:rPr>
              <w:t>рел</w:t>
            </w:r>
            <w:r w:rsidRPr="000D3DED">
              <w:rPr>
                <w:rFonts w:eastAsiaTheme="minorHAnsi"/>
                <w:spacing w:val="-4"/>
                <w:lang w:eastAsia="en-US"/>
              </w:rPr>
              <w:t>ь</w:t>
            </w:r>
            <w:r w:rsidRPr="000D3DED">
              <w:rPr>
                <w:rFonts w:eastAsiaTheme="minorHAnsi"/>
                <w:lang w:eastAsia="en-US"/>
              </w:rPr>
              <w:t>ю</w:t>
            </w:r>
            <w:r w:rsidRPr="000D3DED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0D3DED">
              <w:rPr>
                <w:rFonts w:eastAsiaTheme="minorHAnsi"/>
                <w:lang w:eastAsia="en-US"/>
              </w:rPr>
              <w:t>и</w:t>
            </w:r>
          </w:p>
          <w:p w:rsidR="0043229A" w:rsidRPr="000D3DED" w:rsidRDefault="0043229A" w:rsidP="000D3DED">
            <w:pPr>
              <w:kinsoku w:val="0"/>
              <w:overflowPunct w:val="0"/>
              <w:autoSpaceDE w:val="0"/>
              <w:autoSpaceDN w:val="0"/>
              <w:adjustRightInd w:val="0"/>
              <w:spacing w:line="317" w:lineRule="exact"/>
              <w:ind w:left="-6" w:right="85"/>
              <w:rPr>
                <w:rFonts w:eastAsiaTheme="minorHAnsi"/>
                <w:lang w:eastAsia="en-US"/>
              </w:rPr>
            </w:pPr>
            <w:r w:rsidRPr="000D3DED">
              <w:rPr>
                <w:rFonts w:eastAsiaTheme="minorHAnsi"/>
                <w:lang w:eastAsia="en-US"/>
              </w:rPr>
              <w:t>вос</w:t>
            </w:r>
            <w:r w:rsidRPr="000D3DED">
              <w:rPr>
                <w:rFonts w:eastAsiaTheme="minorHAnsi"/>
                <w:spacing w:val="-2"/>
                <w:lang w:eastAsia="en-US"/>
              </w:rPr>
              <w:t>к</w:t>
            </w:r>
            <w:r w:rsidRPr="000D3DED">
              <w:rPr>
                <w:rFonts w:eastAsiaTheme="minorHAnsi"/>
                <w:lang w:eastAsia="en-US"/>
              </w:rPr>
              <w:t>овы</w:t>
            </w:r>
            <w:r w:rsidRPr="000D3DED">
              <w:rPr>
                <w:rFonts w:eastAsiaTheme="minorHAnsi"/>
                <w:spacing w:val="-3"/>
                <w:lang w:eastAsia="en-US"/>
              </w:rPr>
              <w:t>м</w:t>
            </w:r>
            <w:r w:rsidRPr="000D3DED">
              <w:rPr>
                <w:rFonts w:eastAsiaTheme="minorHAnsi"/>
                <w:lang w:eastAsia="en-US"/>
              </w:rPr>
              <w:t>и ме</w:t>
            </w:r>
            <w:r w:rsidRPr="000D3DED">
              <w:rPr>
                <w:rFonts w:eastAsiaTheme="minorHAnsi"/>
                <w:spacing w:val="-2"/>
                <w:lang w:eastAsia="en-US"/>
              </w:rPr>
              <w:t>лк</w:t>
            </w:r>
            <w:r w:rsidRPr="000D3DED">
              <w:rPr>
                <w:rFonts w:eastAsiaTheme="minorHAnsi"/>
                <w:lang w:eastAsia="en-US"/>
              </w:rPr>
              <w:t>ам</w:t>
            </w:r>
            <w:r w:rsidRPr="000D3DED">
              <w:rPr>
                <w:rFonts w:eastAsiaTheme="minorHAnsi"/>
                <w:spacing w:val="-2"/>
                <w:lang w:eastAsia="en-US"/>
              </w:rPr>
              <w:t>и</w:t>
            </w:r>
            <w:r w:rsidR="000D3DED">
              <w:rPr>
                <w:rFonts w:eastAsiaTheme="minorHAnsi"/>
                <w:lang w:eastAsia="en-US"/>
              </w:rPr>
              <w:t xml:space="preserve">, </w:t>
            </w:r>
            <w:r w:rsidRPr="000D3DED">
              <w:rPr>
                <w:rFonts w:eastAsiaTheme="minorHAnsi"/>
                <w:lang w:eastAsia="en-US"/>
              </w:rPr>
              <w:t>закр</w:t>
            </w:r>
            <w:r w:rsidRPr="000D3DED">
              <w:rPr>
                <w:rFonts w:eastAsiaTheme="minorHAnsi"/>
                <w:spacing w:val="-3"/>
                <w:lang w:eastAsia="en-US"/>
              </w:rPr>
              <w:t>е</w:t>
            </w:r>
            <w:r w:rsidRPr="000D3DED">
              <w:rPr>
                <w:rFonts w:eastAsiaTheme="minorHAnsi"/>
                <w:lang w:eastAsia="en-US"/>
              </w:rPr>
              <w:t>пить</w:t>
            </w:r>
            <w:r w:rsidRPr="000D3DED">
              <w:rPr>
                <w:rFonts w:eastAsiaTheme="minorHAnsi"/>
                <w:spacing w:val="-4"/>
                <w:lang w:eastAsia="en-US"/>
              </w:rPr>
              <w:t xml:space="preserve"> </w:t>
            </w:r>
            <w:proofErr w:type="spellStart"/>
            <w:proofErr w:type="gramStart"/>
            <w:r w:rsidRPr="000D3DED">
              <w:rPr>
                <w:rFonts w:eastAsiaTheme="minorHAnsi"/>
                <w:lang w:eastAsia="en-US"/>
              </w:rPr>
              <w:t>п</w:t>
            </w:r>
            <w:r w:rsidRPr="000D3DED">
              <w:rPr>
                <w:rFonts w:eastAsiaTheme="minorHAnsi"/>
                <w:spacing w:val="-2"/>
                <w:lang w:eastAsia="en-US"/>
              </w:rPr>
              <w:t>р</w:t>
            </w:r>
            <w:r w:rsidRPr="000D3DED">
              <w:rPr>
                <w:rFonts w:eastAsiaTheme="minorHAnsi"/>
                <w:lang w:eastAsia="en-US"/>
              </w:rPr>
              <w:t>и</w:t>
            </w:r>
            <w:proofErr w:type="gramEnd"/>
            <w:r w:rsidRPr="000D3DED">
              <w:rPr>
                <w:rFonts w:eastAsiaTheme="minorHAnsi"/>
                <w:lang w:eastAsia="en-US"/>
              </w:rPr>
              <w:t>ѐ</w:t>
            </w:r>
            <w:r w:rsidRPr="000D3DED">
              <w:rPr>
                <w:rFonts w:eastAsiaTheme="minorHAnsi"/>
                <w:spacing w:val="-3"/>
                <w:lang w:eastAsia="en-US"/>
              </w:rPr>
              <w:t>м</w:t>
            </w:r>
            <w:r w:rsidRPr="000D3DED">
              <w:rPr>
                <w:rFonts w:eastAsiaTheme="minorHAnsi"/>
                <w:lang w:eastAsia="en-US"/>
              </w:rPr>
              <w:t>ы</w:t>
            </w:r>
            <w:proofErr w:type="spellEnd"/>
            <w:r w:rsidRPr="000D3DED">
              <w:rPr>
                <w:rFonts w:eastAsiaTheme="minorHAnsi"/>
                <w:lang w:eastAsia="en-US"/>
              </w:rPr>
              <w:t xml:space="preserve"> по</w:t>
            </w:r>
            <w:r w:rsidRPr="000D3DED">
              <w:rPr>
                <w:rFonts w:eastAsiaTheme="minorHAnsi"/>
                <w:spacing w:val="-1"/>
                <w:lang w:eastAsia="en-US"/>
              </w:rPr>
              <w:t>л</w:t>
            </w:r>
            <w:r w:rsidRPr="000D3DED">
              <w:rPr>
                <w:rFonts w:eastAsiaTheme="minorHAnsi"/>
                <w:spacing w:val="-4"/>
                <w:lang w:eastAsia="en-US"/>
              </w:rPr>
              <w:t>у</w:t>
            </w:r>
            <w:r w:rsidRPr="000D3DED">
              <w:rPr>
                <w:rFonts w:eastAsiaTheme="minorHAnsi"/>
                <w:lang w:eastAsia="en-US"/>
              </w:rPr>
              <w:t>че</w:t>
            </w:r>
            <w:r w:rsidRPr="000D3DED">
              <w:rPr>
                <w:rFonts w:eastAsiaTheme="minorHAnsi"/>
                <w:spacing w:val="1"/>
                <w:lang w:eastAsia="en-US"/>
              </w:rPr>
              <w:t>н</w:t>
            </w:r>
            <w:r w:rsidRPr="000D3DED">
              <w:rPr>
                <w:rFonts w:eastAsiaTheme="minorHAnsi"/>
                <w:lang w:eastAsia="en-US"/>
              </w:rPr>
              <w:t xml:space="preserve">ия </w:t>
            </w:r>
            <w:r w:rsidRPr="000D3DED">
              <w:rPr>
                <w:rFonts w:eastAsiaTheme="minorHAnsi"/>
                <w:spacing w:val="-2"/>
                <w:lang w:eastAsia="en-US"/>
              </w:rPr>
              <w:t>п</w:t>
            </w:r>
            <w:r w:rsidRPr="000D3DED">
              <w:rPr>
                <w:rFonts w:eastAsiaTheme="minorHAnsi"/>
                <w:lang w:eastAsia="en-US"/>
              </w:rPr>
              <w:t>р</w:t>
            </w:r>
            <w:r w:rsidRPr="000D3DED">
              <w:rPr>
                <w:rFonts w:eastAsiaTheme="minorHAnsi"/>
                <w:spacing w:val="-3"/>
                <w:lang w:eastAsia="en-US"/>
              </w:rPr>
              <w:t>е</w:t>
            </w:r>
            <w:r w:rsidRPr="000D3DED">
              <w:rPr>
                <w:rFonts w:eastAsiaTheme="minorHAnsi"/>
                <w:lang w:eastAsia="en-US"/>
              </w:rPr>
              <w:t>дме</w:t>
            </w:r>
            <w:r w:rsidRPr="000D3DED">
              <w:rPr>
                <w:rFonts w:eastAsiaTheme="minorHAnsi"/>
                <w:spacing w:val="-3"/>
                <w:lang w:eastAsia="en-US"/>
              </w:rPr>
              <w:t>т</w:t>
            </w:r>
            <w:r w:rsidRPr="000D3DED">
              <w:rPr>
                <w:rFonts w:eastAsiaTheme="minorHAnsi"/>
                <w:spacing w:val="-2"/>
                <w:lang w:eastAsia="en-US"/>
              </w:rPr>
              <w:t>о</w:t>
            </w:r>
            <w:r w:rsidRPr="000D3DED">
              <w:rPr>
                <w:rFonts w:eastAsiaTheme="minorHAnsi"/>
                <w:lang w:eastAsia="en-US"/>
              </w:rPr>
              <w:t>в к</w:t>
            </w:r>
            <w:r w:rsidRPr="000D3DED">
              <w:rPr>
                <w:rFonts w:eastAsiaTheme="minorHAnsi"/>
                <w:spacing w:val="1"/>
                <w:lang w:eastAsia="en-US"/>
              </w:rPr>
              <w:t>р</w:t>
            </w:r>
            <w:r w:rsidRPr="000D3DED">
              <w:rPr>
                <w:rFonts w:eastAsiaTheme="minorHAnsi"/>
                <w:spacing w:val="-4"/>
                <w:lang w:eastAsia="en-US"/>
              </w:rPr>
              <w:t>у</w:t>
            </w:r>
            <w:r w:rsidRPr="000D3DED">
              <w:rPr>
                <w:rFonts w:eastAsiaTheme="minorHAnsi"/>
                <w:lang w:eastAsia="en-US"/>
              </w:rPr>
              <w:t>г</w:t>
            </w:r>
            <w:r w:rsidRPr="000D3DED">
              <w:rPr>
                <w:rFonts w:eastAsiaTheme="minorHAnsi"/>
                <w:spacing w:val="-1"/>
                <w:lang w:eastAsia="en-US"/>
              </w:rPr>
              <w:t>л</w:t>
            </w:r>
            <w:r w:rsidRPr="000D3DED">
              <w:rPr>
                <w:rFonts w:eastAsiaTheme="minorHAnsi"/>
                <w:lang w:eastAsia="en-US"/>
              </w:rPr>
              <w:t>ых</w:t>
            </w:r>
            <w:r w:rsidRPr="000D3DED">
              <w:rPr>
                <w:rFonts w:eastAsiaTheme="minorHAnsi"/>
                <w:spacing w:val="1"/>
                <w:lang w:eastAsia="en-US"/>
              </w:rPr>
              <w:t xml:space="preserve"> </w:t>
            </w:r>
            <w:r w:rsidRPr="000D3DED">
              <w:rPr>
                <w:rFonts w:eastAsiaTheme="minorHAnsi"/>
                <w:spacing w:val="-3"/>
                <w:lang w:eastAsia="en-US"/>
              </w:rPr>
              <w:t>ф</w:t>
            </w:r>
            <w:r w:rsidRPr="000D3DED">
              <w:rPr>
                <w:rFonts w:eastAsiaTheme="minorHAnsi"/>
                <w:lang w:eastAsia="en-US"/>
              </w:rPr>
              <w:t>о</w:t>
            </w:r>
            <w:r w:rsidRPr="000D3DED">
              <w:rPr>
                <w:rFonts w:eastAsiaTheme="minorHAnsi"/>
                <w:spacing w:val="-2"/>
                <w:lang w:eastAsia="en-US"/>
              </w:rPr>
              <w:t>р</w:t>
            </w:r>
            <w:r w:rsidRPr="000D3DED">
              <w:rPr>
                <w:rFonts w:eastAsiaTheme="minorHAnsi"/>
                <w:lang w:eastAsia="en-US"/>
              </w:rPr>
              <w:t>м;</w:t>
            </w:r>
            <w:r w:rsidRPr="000D3DED">
              <w:rPr>
                <w:rFonts w:eastAsiaTheme="minorHAnsi"/>
                <w:spacing w:val="1"/>
                <w:lang w:eastAsia="en-US"/>
              </w:rPr>
              <w:t xml:space="preserve"> </w:t>
            </w:r>
            <w:r w:rsidRPr="000D3DED">
              <w:rPr>
                <w:rFonts w:eastAsiaTheme="minorHAnsi"/>
                <w:spacing w:val="-5"/>
                <w:lang w:eastAsia="en-US"/>
              </w:rPr>
              <w:t>у</w:t>
            </w:r>
            <w:r w:rsidRPr="000D3DED">
              <w:rPr>
                <w:rFonts w:eastAsiaTheme="minorHAnsi"/>
                <w:lang w:eastAsia="en-US"/>
              </w:rPr>
              <w:t>ч</w:t>
            </w:r>
            <w:r w:rsidRPr="000D3DED">
              <w:rPr>
                <w:rFonts w:eastAsiaTheme="minorHAnsi"/>
                <w:spacing w:val="1"/>
                <w:lang w:eastAsia="en-US"/>
              </w:rPr>
              <w:t>и</w:t>
            </w:r>
            <w:r w:rsidRPr="000D3DED">
              <w:rPr>
                <w:rFonts w:eastAsiaTheme="minorHAnsi"/>
                <w:spacing w:val="-3"/>
                <w:lang w:eastAsia="en-US"/>
              </w:rPr>
              <w:t>т</w:t>
            </w:r>
            <w:r w:rsidRPr="000D3DED">
              <w:rPr>
                <w:rFonts w:eastAsiaTheme="minorHAnsi"/>
                <w:lang w:eastAsia="en-US"/>
              </w:rPr>
              <w:t>ь ри</w:t>
            </w:r>
            <w:r w:rsidRPr="000D3DED">
              <w:rPr>
                <w:rFonts w:eastAsiaTheme="minorHAnsi"/>
                <w:spacing w:val="-3"/>
                <w:lang w:eastAsia="en-US"/>
              </w:rPr>
              <w:t>с</w:t>
            </w:r>
            <w:r w:rsidRPr="000D3DED">
              <w:rPr>
                <w:rFonts w:eastAsiaTheme="minorHAnsi"/>
                <w:lang w:eastAsia="en-US"/>
              </w:rPr>
              <w:t>овать</w:t>
            </w:r>
            <w:r w:rsidRPr="000D3DED">
              <w:rPr>
                <w:rFonts w:eastAsiaTheme="minorHAnsi"/>
                <w:spacing w:val="-2"/>
                <w:lang w:eastAsia="en-US"/>
              </w:rPr>
              <w:t xml:space="preserve"> </w:t>
            </w:r>
            <w:proofErr w:type="spellStart"/>
            <w:r w:rsidRPr="000D3DED">
              <w:rPr>
                <w:rFonts w:eastAsiaTheme="minorHAnsi"/>
                <w:spacing w:val="-2"/>
                <w:lang w:eastAsia="en-US"/>
              </w:rPr>
              <w:t>з</w:t>
            </w:r>
            <w:r w:rsidRPr="000D3DED">
              <w:rPr>
                <w:rFonts w:eastAsiaTheme="minorHAnsi"/>
                <w:lang w:eastAsia="en-US"/>
              </w:rPr>
              <w:t>вѐ</w:t>
            </w:r>
            <w:r w:rsidRPr="000D3DED">
              <w:rPr>
                <w:rFonts w:eastAsiaTheme="minorHAnsi"/>
                <w:spacing w:val="-1"/>
                <w:lang w:eastAsia="en-US"/>
              </w:rPr>
              <w:t>з</w:t>
            </w:r>
            <w:r w:rsidRPr="000D3DED">
              <w:rPr>
                <w:rFonts w:eastAsiaTheme="minorHAnsi"/>
                <w:spacing w:val="-2"/>
                <w:lang w:eastAsia="en-US"/>
              </w:rPr>
              <w:t>д</w:t>
            </w:r>
            <w:r w:rsidRPr="000D3DED">
              <w:rPr>
                <w:rFonts w:eastAsiaTheme="minorHAnsi"/>
                <w:lang w:eastAsia="en-US"/>
              </w:rPr>
              <w:t>ы</w:t>
            </w:r>
            <w:proofErr w:type="spellEnd"/>
            <w:r w:rsidRPr="000D3DED">
              <w:rPr>
                <w:rFonts w:eastAsiaTheme="minorHAnsi"/>
                <w:lang w:eastAsia="en-US"/>
              </w:rPr>
              <w:t>.</w:t>
            </w:r>
          </w:p>
          <w:p w:rsidR="0043229A" w:rsidRPr="000D3DED" w:rsidRDefault="0043229A" w:rsidP="000D3DED">
            <w:pPr>
              <w:kinsoku w:val="0"/>
              <w:overflowPunct w:val="0"/>
              <w:autoSpaceDE w:val="0"/>
              <w:autoSpaceDN w:val="0"/>
              <w:adjustRightInd w:val="0"/>
              <w:spacing w:before="2" w:line="322" w:lineRule="exact"/>
              <w:ind w:left="-6" w:right="73"/>
              <w:rPr>
                <w:rFonts w:eastAsiaTheme="minorHAnsi"/>
                <w:lang w:eastAsia="en-US"/>
              </w:rPr>
            </w:pPr>
            <w:r w:rsidRPr="000D3DED">
              <w:rPr>
                <w:rFonts w:eastAsiaTheme="minorHAnsi"/>
                <w:lang w:eastAsia="en-US"/>
              </w:rPr>
              <w:t>Во</w:t>
            </w:r>
            <w:r w:rsidRPr="000D3DED">
              <w:rPr>
                <w:rFonts w:eastAsiaTheme="minorHAnsi"/>
                <w:spacing w:val="-3"/>
                <w:lang w:eastAsia="en-US"/>
              </w:rPr>
              <w:t>с</w:t>
            </w:r>
            <w:r w:rsidRPr="000D3DED">
              <w:rPr>
                <w:rFonts w:eastAsiaTheme="minorHAnsi"/>
                <w:lang w:eastAsia="en-US"/>
              </w:rPr>
              <w:t>пита</w:t>
            </w:r>
            <w:r w:rsidRPr="000D3DED">
              <w:rPr>
                <w:rFonts w:eastAsiaTheme="minorHAnsi"/>
                <w:spacing w:val="-3"/>
                <w:lang w:eastAsia="en-US"/>
              </w:rPr>
              <w:t>т</w:t>
            </w:r>
            <w:r w:rsidRPr="000D3DED">
              <w:rPr>
                <w:rFonts w:eastAsiaTheme="minorHAnsi"/>
                <w:lang w:eastAsia="en-US"/>
              </w:rPr>
              <w:t>ел</w:t>
            </w:r>
            <w:r w:rsidRPr="000D3DED">
              <w:rPr>
                <w:rFonts w:eastAsiaTheme="minorHAnsi"/>
                <w:spacing w:val="-2"/>
                <w:lang w:eastAsia="en-US"/>
              </w:rPr>
              <w:t>ь</w:t>
            </w:r>
            <w:r w:rsidRPr="000D3DED">
              <w:rPr>
                <w:rFonts w:eastAsiaTheme="minorHAnsi"/>
                <w:lang w:eastAsia="en-US"/>
              </w:rPr>
              <w:t>н</w:t>
            </w:r>
            <w:r w:rsidRPr="000D3DED">
              <w:rPr>
                <w:rFonts w:eastAsiaTheme="minorHAnsi"/>
                <w:spacing w:val="-2"/>
                <w:lang w:eastAsia="en-US"/>
              </w:rPr>
              <w:t>ы</w:t>
            </w:r>
            <w:r w:rsidRPr="000D3DED">
              <w:rPr>
                <w:rFonts w:eastAsiaTheme="minorHAnsi"/>
                <w:lang w:eastAsia="en-US"/>
              </w:rPr>
              <w:t>е: воспи</w:t>
            </w:r>
            <w:r w:rsidRPr="000D3DED">
              <w:rPr>
                <w:rFonts w:eastAsiaTheme="minorHAnsi"/>
                <w:spacing w:val="-3"/>
                <w:lang w:eastAsia="en-US"/>
              </w:rPr>
              <w:t>т</w:t>
            </w:r>
            <w:r w:rsidRPr="000D3DED">
              <w:rPr>
                <w:rFonts w:eastAsiaTheme="minorHAnsi"/>
                <w:lang w:eastAsia="en-US"/>
              </w:rPr>
              <w:t>ывать</w:t>
            </w:r>
            <w:r w:rsidRPr="000D3DED">
              <w:rPr>
                <w:rFonts w:eastAsiaTheme="minorHAnsi"/>
                <w:spacing w:val="-2"/>
                <w:lang w:eastAsia="en-US"/>
              </w:rPr>
              <w:t xml:space="preserve"> д</w:t>
            </w:r>
            <w:r w:rsidRPr="000D3DED">
              <w:rPr>
                <w:rFonts w:eastAsiaTheme="minorHAnsi"/>
                <w:lang w:eastAsia="en-US"/>
              </w:rPr>
              <w:t>р</w:t>
            </w:r>
            <w:r w:rsidRPr="000D3DED">
              <w:rPr>
                <w:rFonts w:eastAsiaTheme="minorHAnsi"/>
                <w:spacing w:val="-4"/>
                <w:lang w:eastAsia="en-US"/>
              </w:rPr>
              <w:t>у</w:t>
            </w:r>
            <w:r w:rsidR="000D3DED">
              <w:rPr>
                <w:rFonts w:eastAsiaTheme="minorHAnsi"/>
                <w:lang w:eastAsia="en-US"/>
              </w:rPr>
              <w:t xml:space="preserve">жеские </w:t>
            </w:r>
            <w:r w:rsidRPr="000D3DED">
              <w:rPr>
                <w:rFonts w:eastAsiaTheme="minorHAnsi"/>
                <w:lang w:eastAsia="en-US"/>
              </w:rPr>
              <w:t>в</w:t>
            </w:r>
            <w:r w:rsidRPr="000D3DED">
              <w:rPr>
                <w:rFonts w:eastAsiaTheme="minorHAnsi"/>
                <w:spacing w:val="-2"/>
                <w:lang w:eastAsia="en-US"/>
              </w:rPr>
              <w:t>з</w:t>
            </w:r>
            <w:r w:rsidRPr="000D3DED">
              <w:rPr>
                <w:rFonts w:eastAsiaTheme="minorHAnsi"/>
                <w:lang w:eastAsia="en-US"/>
              </w:rPr>
              <w:t>аим</w:t>
            </w:r>
            <w:r w:rsidRPr="000D3DED">
              <w:rPr>
                <w:rFonts w:eastAsiaTheme="minorHAnsi"/>
                <w:spacing w:val="-2"/>
                <w:lang w:eastAsia="en-US"/>
              </w:rPr>
              <w:t>о</w:t>
            </w:r>
            <w:r w:rsidRPr="000D3DED">
              <w:rPr>
                <w:rFonts w:eastAsiaTheme="minorHAnsi"/>
                <w:lang w:eastAsia="en-US"/>
              </w:rPr>
              <w:t>о</w:t>
            </w:r>
            <w:r w:rsidRPr="000D3DED">
              <w:rPr>
                <w:rFonts w:eastAsiaTheme="minorHAnsi"/>
                <w:spacing w:val="-3"/>
                <w:lang w:eastAsia="en-US"/>
              </w:rPr>
              <w:t>т</w:t>
            </w:r>
            <w:r w:rsidRPr="000D3DED">
              <w:rPr>
                <w:rFonts w:eastAsiaTheme="minorHAnsi"/>
                <w:lang w:eastAsia="en-US"/>
              </w:rPr>
              <w:t>но</w:t>
            </w:r>
            <w:r w:rsidRPr="000D3DED">
              <w:rPr>
                <w:rFonts w:eastAsiaTheme="minorHAnsi"/>
                <w:spacing w:val="-3"/>
                <w:lang w:eastAsia="en-US"/>
              </w:rPr>
              <w:t>ш</w:t>
            </w:r>
            <w:r w:rsidRPr="000D3DED">
              <w:rPr>
                <w:rFonts w:eastAsiaTheme="minorHAnsi"/>
                <w:lang w:eastAsia="en-US"/>
              </w:rPr>
              <w:t>е</w:t>
            </w:r>
            <w:r w:rsidRPr="000D3DED">
              <w:rPr>
                <w:rFonts w:eastAsiaTheme="minorHAnsi"/>
                <w:spacing w:val="-2"/>
                <w:lang w:eastAsia="en-US"/>
              </w:rPr>
              <w:t>н</w:t>
            </w:r>
            <w:r w:rsidRPr="000D3DED">
              <w:rPr>
                <w:rFonts w:eastAsiaTheme="minorHAnsi"/>
                <w:lang w:eastAsia="en-US"/>
              </w:rPr>
              <w:t>ия меж</w:t>
            </w:r>
            <w:r w:rsidRPr="000D3DED">
              <w:rPr>
                <w:rFonts w:eastAsiaTheme="minorHAnsi"/>
                <w:spacing w:val="1"/>
                <w:lang w:eastAsia="en-US"/>
              </w:rPr>
              <w:t>д</w:t>
            </w:r>
            <w:r w:rsidRPr="000D3DED">
              <w:rPr>
                <w:rFonts w:eastAsiaTheme="minorHAnsi"/>
                <w:lang w:eastAsia="en-US"/>
              </w:rPr>
              <w:t>у</w:t>
            </w:r>
            <w:r w:rsidRPr="000D3DED">
              <w:rPr>
                <w:rFonts w:eastAsiaTheme="minorHAnsi"/>
                <w:spacing w:val="-4"/>
                <w:lang w:eastAsia="en-US"/>
              </w:rPr>
              <w:t xml:space="preserve"> </w:t>
            </w:r>
            <w:r w:rsidRPr="000D3DED">
              <w:rPr>
                <w:rFonts w:eastAsiaTheme="minorHAnsi"/>
                <w:lang w:eastAsia="en-US"/>
              </w:rPr>
              <w:t xml:space="preserve">детьми. </w:t>
            </w:r>
            <w:proofErr w:type="gramStart"/>
            <w:r w:rsidRPr="000D3DED">
              <w:rPr>
                <w:rFonts w:eastAsiaTheme="minorHAnsi"/>
                <w:lang w:eastAsia="en-US"/>
              </w:rPr>
              <w:t>Раз</w:t>
            </w:r>
            <w:r w:rsidRPr="000D3DED">
              <w:rPr>
                <w:rFonts w:eastAsiaTheme="minorHAnsi"/>
                <w:spacing w:val="-2"/>
                <w:lang w:eastAsia="en-US"/>
              </w:rPr>
              <w:t>в</w:t>
            </w:r>
            <w:r w:rsidRPr="000D3DED">
              <w:rPr>
                <w:rFonts w:eastAsiaTheme="minorHAnsi"/>
                <w:lang w:eastAsia="en-US"/>
              </w:rPr>
              <w:t>ива</w:t>
            </w:r>
            <w:r w:rsidRPr="000D3DED">
              <w:rPr>
                <w:rFonts w:eastAsiaTheme="minorHAnsi"/>
                <w:spacing w:val="-2"/>
                <w:lang w:eastAsia="en-US"/>
              </w:rPr>
              <w:t>ю</w:t>
            </w:r>
            <w:r w:rsidRPr="000D3DED">
              <w:rPr>
                <w:rFonts w:eastAsiaTheme="minorHAnsi"/>
                <w:lang w:eastAsia="en-US"/>
              </w:rPr>
              <w:t>щ</w:t>
            </w:r>
            <w:r w:rsidRPr="000D3DED">
              <w:rPr>
                <w:rFonts w:eastAsiaTheme="minorHAnsi"/>
                <w:spacing w:val="-2"/>
                <w:lang w:eastAsia="en-US"/>
              </w:rPr>
              <w:t>и</w:t>
            </w:r>
            <w:r w:rsidRPr="000D3DED">
              <w:rPr>
                <w:rFonts w:eastAsiaTheme="minorHAnsi"/>
                <w:lang w:eastAsia="en-US"/>
              </w:rPr>
              <w:t>е</w:t>
            </w:r>
            <w:proofErr w:type="gramEnd"/>
            <w:r w:rsidRPr="000D3DED">
              <w:rPr>
                <w:rFonts w:eastAsiaTheme="minorHAnsi"/>
                <w:lang w:eastAsia="en-US"/>
              </w:rPr>
              <w:t>: раз</w:t>
            </w:r>
            <w:r w:rsidRPr="000D3DED">
              <w:rPr>
                <w:rFonts w:eastAsiaTheme="minorHAnsi"/>
                <w:spacing w:val="-1"/>
                <w:lang w:eastAsia="en-US"/>
              </w:rPr>
              <w:t>в</w:t>
            </w:r>
            <w:r w:rsidRPr="000D3DED">
              <w:rPr>
                <w:rFonts w:eastAsiaTheme="minorHAnsi"/>
                <w:lang w:eastAsia="en-US"/>
              </w:rPr>
              <w:t>ивать</w:t>
            </w:r>
            <w:r w:rsidRPr="000D3DED">
              <w:rPr>
                <w:rFonts w:eastAsiaTheme="minorHAnsi"/>
                <w:spacing w:val="-2"/>
                <w:lang w:eastAsia="en-US"/>
              </w:rPr>
              <w:t xml:space="preserve"> э</w:t>
            </w:r>
            <w:r w:rsidRPr="000D3DED">
              <w:rPr>
                <w:rFonts w:eastAsiaTheme="minorHAnsi"/>
                <w:lang w:eastAsia="en-US"/>
              </w:rPr>
              <w:t>сте</w:t>
            </w:r>
            <w:r w:rsidRPr="000D3DED">
              <w:rPr>
                <w:rFonts w:eastAsiaTheme="minorHAnsi"/>
                <w:spacing w:val="-3"/>
                <w:lang w:eastAsia="en-US"/>
              </w:rPr>
              <w:t>т</w:t>
            </w:r>
            <w:r w:rsidRPr="000D3DED">
              <w:rPr>
                <w:rFonts w:eastAsiaTheme="minorHAnsi"/>
                <w:lang w:eastAsia="en-US"/>
              </w:rPr>
              <w:t>ич</w:t>
            </w:r>
            <w:r w:rsidRPr="000D3DED">
              <w:rPr>
                <w:rFonts w:eastAsiaTheme="minorHAnsi"/>
                <w:spacing w:val="-2"/>
                <w:lang w:eastAsia="en-US"/>
              </w:rPr>
              <w:t>е</w:t>
            </w:r>
            <w:r w:rsidRPr="000D3DED">
              <w:rPr>
                <w:rFonts w:eastAsiaTheme="minorHAnsi"/>
                <w:spacing w:val="-3"/>
                <w:lang w:eastAsia="en-US"/>
              </w:rPr>
              <w:t>с</w:t>
            </w:r>
            <w:r w:rsidRPr="000D3DED">
              <w:rPr>
                <w:rFonts w:eastAsiaTheme="minorHAnsi"/>
                <w:lang w:eastAsia="en-US"/>
              </w:rPr>
              <w:t>к</w:t>
            </w:r>
            <w:r w:rsidRPr="000D3DED">
              <w:rPr>
                <w:rFonts w:eastAsiaTheme="minorHAnsi"/>
                <w:spacing w:val="1"/>
                <w:lang w:eastAsia="en-US"/>
              </w:rPr>
              <w:t>о</w:t>
            </w:r>
            <w:r w:rsidRPr="000D3DED">
              <w:rPr>
                <w:rFonts w:eastAsiaTheme="minorHAnsi"/>
                <w:lang w:eastAsia="en-US"/>
              </w:rPr>
              <w:t>е восп</w:t>
            </w:r>
            <w:r w:rsidRPr="000D3DED">
              <w:rPr>
                <w:rFonts w:eastAsiaTheme="minorHAnsi"/>
                <w:spacing w:val="-2"/>
                <w:lang w:eastAsia="en-US"/>
              </w:rPr>
              <w:t>р</w:t>
            </w:r>
            <w:r w:rsidRPr="000D3DED">
              <w:rPr>
                <w:rFonts w:eastAsiaTheme="minorHAnsi"/>
                <w:lang w:eastAsia="en-US"/>
              </w:rPr>
              <w:t>ият</w:t>
            </w:r>
            <w:r w:rsidRPr="000D3DED">
              <w:rPr>
                <w:rFonts w:eastAsiaTheme="minorHAnsi"/>
                <w:spacing w:val="-2"/>
                <w:lang w:eastAsia="en-US"/>
              </w:rPr>
              <w:t>и</w:t>
            </w:r>
            <w:r w:rsidR="000D3DED">
              <w:rPr>
                <w:rFonts w:eastAsiaTheme="minorHAnsi"/>
                <w:lang w:eastAsia="en-US"/>
              </w:rPr>
              <w:t xml:space="preserve">е, </w:t>
            </w:r>
            <w:r w:rsidRPr="000D3DED">
              <w:rPr>
                <w:rFonts w:eastAsiaTheme="minorHAnsi"/>
                <w:lang w:eastAsia="en-US"/>
              </w:rPr>
              <w:t>воо</w:t>
            </w:r>
            <w:r w:rsidRPr="000D3DED">
              <w:rPr>
                <w:rFonts w:eastAsiaTheme="minorHAnsi"/>
                <w:spacing w:val="-2"/>
                <w:lang w:eastAsia="en-US"/>
              </w:rPr>
              <w:t>б</w:t>
            </w:r>
            <w:r w:rsidRPr="000D3DED">
              <w:rPr>
                <w:rFonts w:eastAsiaTheme="minorHAnsi"/>
                <w:lang w:eastAsia="en-US"/>
              </w:rPr>
              <w:t>раж</w:t>
            </w:r>
            <w:r w:rsidRPr="000D3DED">
              <w:rPr>
                <w:rFonts w:eastAsiaTheme="minorHAnsi"/>
                <w:spacing w:val="-2"/>
                <w:lang w:eastAsia="en-US"/>
              </w:rPr>
              <w:t>е</w:t>
            </w:r>
            <w:r w:rsidRPr="000D3DED">
              <w:rPr>
                <w:rFonts w:eastAsiaTheme="minorHAnsi"/>
                <w:lang w:eastAsia="en-US"/>
              </w:rPr>
              <w:t>н</w:t>
            </w:r>
            <w:r w:rsidRPr="000D3DED">
              <w:rPr>
                <w:rFonts w:eastAsiaTheme="minorHAnsi"/>
                <w:spacing w:val="-2"/>
                <w:lang w:eastAsia="en-US"/>
              </w:rPr>
              <w:t>и</w:t>
            </w:r>
            <w:r w:rsidRPr="000D3DED">
              <w:rPr>
                <w:rFonts w:eastAsiaTheme="minorHAnsi"/>
                <w:lang w:eastAsia="en-US"/>
              </w:rPr>
              <w:t>е; форм</w:t>
            </w:r>
            <w:r w:rsidRPr="000D3DED">
              <w:rPr>
                <w:rFonts w:eastAsiaTheme="minorHAnsi"/>
                <w:spacing w:val="-2"/>
                <w:lang w:eastAsia="en-US"/>
              </w:rPr>
              <w:t>ир</w:t>
            </w:r>
            <w:r w:rsidRPr="000D3DED">
              <w:rPr>
                <w:rFonts w:eastAsiaTheme="minorHAnsi"/>
                <w:lang w:eastAsia="en-US"/>
              </w:rPr>
              <w:t>о</w:t>
            </w:r>
            <w:r w:rsidRPr="000D3DED">
              <w:rPr>
                <w:rFonts w:eastAsiaTheme="minorHAnsi"/>
                <w:lang w:eastAsia="en-US"/>
              </w:rPr>
              <w:t>вать т</w:t>
            </w:r>
            <w:r w:rsidRPr="000D3DED">
              <w:rPr>
                <w:rFonts w:eastAsiaTheme="minorHAnsi"/>
                <w:spacing w:val="-1"/>
                <w:lang w:eastAsia="en-US"/>
              </w:rPr>
              <w:t>в</w:t>
            </w:r>
            <w:r w:rsidRPr="000D3DED">
              <w:rPr>
                <w:rFonts w:eastAsiaTheme="minorHAnsi"/>
                <w:lang w:eastAsia="en-US"/>
              </w:rPr>
              <w:t>о</w:t>
            </w:r>
            <w:r w:rsidRPr="000D3DED">
              <w:rPr>
                <w:rFonts w:eastAsiaTheme="minorHAnsi"/>
                <w:spacing w:val="-2"/>
                <w:lang w:eastAsia="en-US"/>
              </w:rPr>
              <w:t>р</w:t>
            </w:r>
            <w:r w:rsidRPr="000D3DED">
              <w:rPr>
                <w:rFonts w:eastAsiaTheme="minorHAnsi"/>
                <w:lang w:eastAsia="en-US"/>
              </w:rPr>
              <w:t>чест</w:t>
            </w:r>
            <w:r w:rsidRPr="000D3DED">
              <w:rPr>
                <w:rFonts w:eastAsiaTheme="minorHAnsi"/>
                <w:spacing w:val="-3"/>
                <w:lang w:eastAsia="en-US"/>
              </w:rPr>
              <w:t>в</w:t>
            </w:r>
            <w:r w:rsidRPr="000D3DED">
              <w:rPr>
                <w:rFonts w:eastAsiaTheme="minorHAnsi"/>
                <w:lang w:eastAsia="en-US"/>
              </w:rPr>
              <w:t>о</w:t>
            </w:r>
            <w:r w:rsidRPr="000D3DED">
              <w:rPr>
                <w:rFonts w:eastAsiaTheme="minorHAnsi"/>
                <w:spacing w:val="1"/>
                <w:lang w:eastAsia="en-US"/>
              </w:rPr>
              <w:t xml:space="preserve"> </w:t>
            </w:r>
            <w:r w:rsidRPr="000D3DED">
              <w:rPr>
                <w:rFonts w:eastAsiaTheme="minorHAnsi"/>
                <w:lang w:eastAsia="en-US"/>
              </w:rPr>
              <w:t>дет</w:t>
            </w:r>
            <w:r w:rsidRPr="000D3DED">
              <w:rPr>
                <w:rFonts w:eastAsiaTheme="minorHAnsi"/>
                <w:spacing w:val="-2"/>
                <w:lang w:eastAsia="en-US"/>
              </w:rPr>
              <w:t>е</w:t>
            </w:r>
            <w:r w:rsidRPr="000D3DED">
              <w:rPr>
                <w:rFonts w:eastAsiaTheme="minorHAnsi"/>
                <w:lang w:eastAsia="en-US"/>
              </w:rPr>
              <w:t>й.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0D3DED" w:rsidRDefault="0043229A" w:rsidP="000D3DED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99"/>
              <w:rPr>
                <w:rFonts w:eastAsiaTheme="minorHAnsi"/>
                <w:lang w:eastAsia="en-US"/>
              </w:rPr>
            </w:pPr>
            <w:r w:rsidRPr="000D3DED">
              <w:rPr>
                <w:rFonts w:eastAsiaTheme="minorHAnsi"/>
                <w:lang w:eastAsia="en-US"/>
              </w:rPr>
              <w:t>Бе</w:t>
            </w:r>
            <w:r w:rsidRPr="000D3DED">
              <w:rPr>
                <w:rFonts w:eastAsiaTheme="minorHAnsi"/>
                <w:spacing w:val="-2"/>
                <w:lang w:eastAsia="en-US"/>
              </w:rPr>
              <w:t>л</w:t>
            </w:r>
            <w:r w:rsidRPr="000D3DED">
              <w:rPr>
                <w:rFonts w:eastAsiaTheme="minorHAnsi"/>
                <w:lang w:eastAsia="en-US"/>
              </w:rPr>
              <w:t xml:space="preserve">ые </w:t>
            </w:r>
            <w:r w:rsidRPr="000D3DED">
              <w:rPr>
                <w:rFonts w:eastAsiaTheme="minorHAnsi"/>
                <w:spacing w:val="-2"/>
                <w:lang w:eastAsia="en-US"/>
              </w:rPr>
              <w:t>л</w:t>
            </w:r>
            <w:r w:rsidRPr="000D3DED">
              <w:rPr>
                <w:rFonts w:eastAsiaTheme="minorHAnsi"/>
                <w:lang w:eastAsia="en-US"/>
              </w:rPr>
              <w:t>ис</w:t>
            </w:r>
            <w:r w:rsidRPr="000D3DED">
              <w:rPr>
                <w:rFonts w:eastAsiaTheme="minorHAnsi"/>
                <w:spacing w:val="-3"/>
                <w:lang w:eastAsia="en-US"/>
              </w:rPr>
              <w:t>т</w:t>
            </w:r>
            <w:r w:rsidR="000D3DED">
              <w:rPr>
                <w:rFonts w:eastAsiaTheme="minorHAnsi"/>
                <w:lang w:eastAsia="en-US"/>
              </w:rPr>
              <w:t xml:space="preserve">ы </w:t>
            </w:r>
            <w:proofErr w:type="gramStart"/>
            <w:r w:rsidR="000D3DED">
              <w:rPr>
                <w:rFonts w:eastAsiaTheme="minorHAnsi"/>
                <w:lang w:eastAsia="en-US"/>
              </w:rPr>
              <w:t>с</w:t>
            </w:r>
            <w:proofErr w:type="gramEnd"/>
            <w:r w:rsidR="000D3DED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D3DED">
              <w:rPr>
                <w:rFonts w:eastAsiaTheme="minorHAnsi"/>
                <w:lang w:eastAsia="en-US"/>
              </w:rPr>
              <w:t>на</w:t>
            </w:r>
            <w:r w:rsidRPr="000D3DED">
              <w:rPr>
                <w:rFonts w:eastAsiaTheme="minorHAnsi"/>
                <w:spacing w:val="-2"/>
                <w:lang w:eastAsia="en-US"/>
              </w:rPr>
              <w:t>н</w:t>
            </w:r>
            <w:r w:rsidRPr="000D3DED">
              <w:rPr>
                <w:rFonts w:eastAsiaTheme="minorHAnsi"/>
                <w:lang w:eastAsia="en-US"/>
              </w:rPr>
              <w:t>ес</w:t>
            </w:r>
            <w:r w:rsidRPr="000D3DED">
              <w:rPr>
                <w:rFonts w:eastAsiaTheme="minorHAnsi"/>
                <w:spacing w:val="-2"/>
                <w:lang w:eastAsia="en-US"/>
              </w:rPr>
              <w:t>ѐ</w:t>
            </w:r>
            <w:r w:rsidRPr="000D3DED">
              <w:rPr>
                <w:rFonts w:eastAsiaTheme="minorHAnsi"/>
                <w:lang w:eastAsia="en-US"/>
              </w:rPr>
              <w:t>н</w:t>
            </w:r>
            <w:r w:rsidRPr="000D3DED">
              <w:rPr>
                <w:rFonts w:eastAsiaTheme="minorHAnsi"/>
                <w:spacing w:val="-2"/>
                <w:lang w:eastAsia="en-US"/>
              </w:rPr>
              <w:t>н</w:t>
            </w:r>
            <w:r w:rsidRPr="000D3DED">
              <w:rPr>
                <w:rFonts w:eastAsiaTheme="minorHAnsi"/>
                <w:lang w:eastAsia="en-US"/>
              </w:rPr>
              <w:t>ым</w:t>
            </w:r>
            <w:proofErr w:type="spellEnd"/>
            <w:r w:rsidRPr="000D3DED">
              <w:rPr>
                <w:rFonts w:eastAsiaTheme="minorHAnsi"/>
                <w:lang w:eastAsia="en-US"/>
              </w:rPr>
              <w:t xml:space="preserve"> зар</w:t>
            </w:r>
            <w:r w:rsidRPr="000D3DED">
              <w:rPr>
                <w:rFonts w:eastAsiaTheme="minorHAnsi"/>
                <w:spacing w:val="-2"/>
                <w:lang w:eastAsia="en-US"/>
              </w:rPr>
              <w:t>а</w:t>
            </w:r>
            <w:r w:rsidRPr="000D3DED">
              <w:rPr>
                <w:rFonts w:eastAsiaTheme="minorHAnsi"/>
                <w:lang w:eastAsia="en-US"/>
              </w:rPr>
              <w:t xml:space="preserve">нее </w:t>
            </w:r>
            <w:proofErr w:type="gramStart"/>
            <w:r w:rsidRPr="000D3DED">
              <w:rPr>
                <w:rFonts w:eastAsiaTheme="minorHAnsi"/>
                <w:spacing w:val="-2"/>
                <w:lang w:eastAsia="en-US"/>
              </w:rPr>
              <w:t>н</w:t>
            </w:r>
            <w:r w:rsidRPr="000D3DED">
              <w:rPr>
                <w:rFonts w:eastAsiaTheme="minorHAnsi"/>
                <w:lang w:eastAsia="en-US"/>
              </w:rPr>
              <w:t>а</w:t>
            </w:r>
            <w:proofErr w:type="gramEnd"/>
            <w:r w:rsidRPr="000D3DED">
              <w:rPr>
                <w:rFonts w:eastAsiaTheme="minorHAnsi"/>
                <w:lang w:eastAsia="en-US"/>
              </w:rPr>
              <w:t xml:space="preserve"> </w:t>
            </w:r>
            <w:r w:rsidRPr="000D3DED">
              <w:rPr>
                <w:rFonts w:eastAsiaTheme="minorHAnsi"/>
                <w:spacing w:val="-2"/>
                <w:lang w:eastAsia="en-US"/>
              </w:rPr>
              <w:t>н</w:t>
            </w:r>
            <w:r w:rsidR="000D3DED">
              <w:rPr>
                <w:rFonts w:eastAsiaTheme="minorHAnsi"/>
                <w:lang w:eastAsia="en-US"/>
              </w:rPr>
              <w:t xml:space="preserve">их </w:t>
            </w:r>
            <w:r w:rsidRPr="000D3DED">
              <w:rPr>
                <w:rFonts w:eastAsiaTheme="minorHAnsi"/>
                <w:lang w:eastAsia="en-US"/>
              </w:rPr>
              <w:t>рис</w:t>
            </w:r>
            <w:r w:rsidRPr="000D3DED">
              <w:rPr>
                <w:rFonts w:eastAsiaTheme="minorHAnsi"/>
                <w:spacing w:val="-4"/>
                <w:lang w:eastAsia="en-US"/>
              </w:rPr>
              <w:t>у</w:t>
            </w:r>
            <w:r w:rsidRPr="000D3DED">
              <w:rPr>
                <w:rFonts w:eastAsiaTheme="minorHAnsi"/>
                <w:lang w:eastAsia="en-US"/>
              </w:rPr>
              <w:t>н</w:t>
            </w:r>
            <w:r w:rsidRPr="000D3DED">
              <w:rPr>
                <w:rFonts w:eastAsiaTheme="minorHAnsi"/>
                <w:spacing w:val="-2"/>
                <w:lang w:eastAsia="en-US"/>
              </w:rPr>
              <w:t>к</w:t>
            </w:r>
            <w:r w:rsidRPr="000D3DED">
              <w:rPr>
                <w:rFonts w:eastAsiaTheme="minorHAnsi"/>
                <w:lang w:eastAsia="en-US"/>
              </w:rPr>
              <w:t>ом</w:t>
            </w:r>
          </w:p>
          <w:p w:rsidR="0043229A" w:rsidRPr="000D3DED" w:rsidRDefault="0043229A" w:rsidP="000D3DED">
            <w:pPr>
              <w:kinsoku w:val="0"/>
              <w:overflowPunct w:val="0"/>
              <w:autoSpaceDE w:val="0"/>
              <w:autoSpaceDN w:val="0"/>
              <w:adjustRightInd w:val="0"/>
              <w:spacing w:before="3" w:line="322" w:lineRule="exact"/>
              <w:ind w:left="99" w:right="183"/>
              <w:rPr>
                <w:rFonts w:eastAsiaTheme="minorHAnsi"/>
                <w:lang w:eastAsia="en-US"/>
              </w:rPr>
            </w:pPr>
            <w:r w:rsidRPr="000D3DED">
              <w:rPr>
                <w:rFonts w:eastAsiaTheme="minorHAnsi"/>
                <w:lang w:eastAsia="en-US"/>
              </w:rPr>
              <w:t>вос</w:t>
            </w:r>
            <w:r w:rsidRPr="000D3DED">
              <w:rPr>
                <w:rFonts w:eastAsiaTheme="minorHAnsi"/>
                <w:spacing w:val="-2"/>
                <w:lang w:eastAsia="en-US"/>
              </w:rPr>
              <w:t>к</w:t>
            </w:r>
            <w:r w:rsidRPr="000D3DED">
              <w:rPr>
                <w:rFonts w:eastAsiaTheme="minorHAnsi"/>
                <w:lang w:eastAsia="en-US"/>
              </w:rPr>
              <w:t>овым ме</w:t>
            </w:r>
            <w:r w:rsidRPr="000D3DED">
              <w:rPr>
                <w:rFonts w:eastAsiaTheme="minorHAnsi"/>
                <w:spacing w:val="-1"/>
                <w:lang w:eastAsia="en-US"/>
              </w:rPr>
              <w:t>л</w:t>
            </w:r>
            <w:r w:rsidRPr="000D3DED">
              <w:rPr>
                <w:rFonts w:eastAsiaTheme="minorHAnsi"/>
                <w:lang w:eastAsia="en-US"/>
              </w:rPr>
              <w:t>к</w:t>
            </w:r>
            <w:r w:rsidRPr="000D3DED">
              <w:rPr>
                <w:rFonts w:eastAsiaTheme="minorHAnsi"/>
                <w:spacing w:val="1"/>
                <w:lang w:eastAsia="en-US"/>
              </w:rPr>
              <w:t>о</w:t>
            </w:r>
            <w:r w:rsidRPr="000D3DED">
              <w:rPr>
                <w:rFonts w:eastAsiaTheme="minorHAnsi"/>
                <w:lang w:eastAsia="en-US"/>
              </w:rPr>
              <w:t>м, ф</w:t>
            </w:r>
            <w:r w:rsidRPr="000D3DED">
              <w:rPr>
                <w:rFonts w:eastAsiaTheme="minorHAnsi"/>
                <w:spacing w:val="-2"/>
                <w:lang w:eastAsia="en-US"/>
              </w:rPr>
              <w:t>и</w:t>
            </w:r>
            <w:r w:rsidRPr="000D3DED">
              <w:rPr>
                <w:rFonts w:eastAsiaTheme="minorHAnsi"/>
                <w:lang w:eastAsia="en-US"/>
              </w:rPr>
              <w:t>о</w:t>
            </w:r>
            <w:r w:rsidRPr="000D3DED">
              <w:rPr>
                <w:rFonts w:eastAsiaTheme="minorHAnsi"/>
                <w:spacing w:val="-1"/>
                <w:lang w:eastAsia="en-US"/>
              </w:rPr>
              <w:t>л</w:t>
            </w:r>
            <w:r w:rsidRPr="000D3DED">
              <w:rPr>
                <w:rFonts w:eastAsiaTheme="minorHAnsi"/>
                <w:lang w:eastAsia="en-US"/>
              </w:rPr>
              <w:t>ет</w:t>
            </w:r>
            <w:r w:rsidRPr="000D3DED">
              <w:rPr>
                <w:rFonts w:eastAsiaTheme="minorHAnsi"/>
                <w:lang w:eastAsia="en-US"/>
              </w:rPr>
              <w:t>о</w:t>
            </w:r>
            <w:r w:rsidRPr="000D3DED">
              <w:rPr>
                <w:rFonts w:eastAsiaTheme="minorHAnsi"/>
                <w:spacing w:val="-3"/>
                <w:lang w:eastAsia="en-US"/>
              </w:rPr>
              <w:t>в</w:t>
            </w:r>
            <w:r w:rsidRPr="000D3DED">
              <w:rPr>
                <w:rFonts w:eastAsiaTheme="minorHAnsi"/>
                <w:lang w:eastAsia="en-US"/>
              </w:rPr>
              <w:t>ые аква</w:t>
            </w:r>
            <w:r w:rsidRPr="000D3DED">
              <w:rPr>
                <w:rFonts w:eastAsiaTheme="minorHAnsi"/>
                <w:spacing w:val="-2"/>
                <w:lang w:eastAsia="en-US"/>
              </w:rPr>
              <w:t>р</w:t>
            </w:r>
            <w:r w:rsidRPr="000D3DED">
              <w:rPr>
                <w:rFonts w:eastAsiaTheme="minorHAnsi"/>
                <w:lang w:eastAsia="en-US"/>
              </w:rPr>
              <w:t>ел</w:t>
            </w:r>
            <w:r w:rsidRPr="000D3DED">
              <w:rPr>
                <w:rFonts w:eastAsiaTheme="minorHAnsi"/>
                <w:spacing w:val="-2"/>
                <w:lang w:eastAsia="en-US"/>
              </w:rPr>
              <w:t>ь</w:t>
            </w:r>
            <w:r w:rsidR="000D3DED">
              <w:rPr>
                <w:rFonts w:eastAsiaTheme="minorHAnsi"/>
                <w:lang w:eastAsia="en-US"/>
              </w:rPr>
              <w:t xml:space="preserve">ные </w:t>
            </w:r>
            <w:r w:rsidRPr="000D3DED">
              <w:rPr>
                <w:rFonts w:eastAsiaTheme="minorHAnsi"/>
                <w:lang w:eastAsia="en-US"/>
              </w:rPr>
              <w:t>к</w:t>
            </w:r>
            <w:r w:rsidRPr="000D3DED">
              <w:rPr>
                <w:rFonts w:eastAsiaTheme="minorHAnsi"/>
                <w:spacing w:val="1"/>
                <w:lang w:eastAsia="en-US"/>
              </w:rPr>
              <w:t>р</w:t>
            </w:r>
            <w:r w:rsidRPr="000D3DED">
              <w:rPr>
                <w:rFonts w:eastAsiaTheme="minorHAnsi"/>
                <w:lang w:eastAsia="en-US"/>
              </w:rPr>
              <w:t>а</w:t>
            </w:r>
            <w:r w:rsidRPr="000D3DED">
              <w:rPr>
                <w:rFonts w:eastAsiaTheme="minorHAnsi"/>
                <w:spacing w:val="-3"/>
                <w:lang w:eastAsia="en-US"/>
              </w:rPr>
              <w:t>с</w:t>
            </w:r>
            <w:r w:rsidRPr="000D3DED">
              <w:rPr>
                <w:rFonts w:eastAsiaTheme="minorHAnsi"/>
                <w:lang w:eastAsia="en-US"/>
              </w:rPr>
              <w:t>к</w:t>
            </w:r>
            <w:r w:rsidRPr="000D3DED">
              <w:rPr>
                <w:rFonts w:eastAsiaTheme="minorHAnsi"/>
                <w:spacing w:val="1"/>
                <w:lang w:eastAsia="en-US"/>
              </w:rPr>
              <w:t>и</w:t>
            </w:r>
            <w:r w:rsidRPr="000D3DED">
              <w:rPr>
                <w:rFonts w:eastAsiaTheme="minorHAnsi"/>
                <w:lang w:eastAsia="en-US"/>
              </w:rPr>
              <w:t>,</w:t>
            </w:r>
            <w:r w:rsidRPr="000D3DED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0D3DED">
              <w:rPr>
                <w:rFonts w:eastAsiaTheme="minorHAnsi"/>
                <w:spacing w:val="-2"/>
                <w:lang w:eastAsia="en-US"/>
              </w:rPr>
              <w:t>к</w:t>
            </w:r>
            <w:r w:rsidRPr="000D3DED">
              <w:rPr>
                <w:rFonts w:eastAsiaTheme="minorHAnsi"/>
                <w:lang w:eastAsia="en-US"/>
              </w:rPr>
              <w:t>и</w:t>
            </w:r>
            <w:r w:rsidRPr="000D3DED">
              <w:rPr>
                <w:rFonts w:eastAsiaTheme="minorHAnsi"/>
                <w:lang w:eastAsia="en-US"/>
              </w:rPr>
              <w:t>с</w:t>
            </w:r>
            <w:r w:rsidRPr="000D3DED">
              <w:rPr>
                <w:rFonts w:eastAsiaTheme="minorHAnsi"/>
                <w:spacing w:val="-3"/>
                <w:lang w:eastAsia="en-US"/>
              </w:rPr>
              <w:t>т</w:t>
            </w:r>
            <w:r w:rsidRPr="000D3DED">
              <w:rPr>
                <w:rFonts w:eastAsiaTheme="minorHAnsi"/>
                <w:lang w:eastAsia="en-US"/>
              </w:rPr>
              <w:t>и.</w:t>
            </w:r>
          </w:p>
        </w:tc>
      </w:tr>
      <w:tr w:rsidR="0043229A" w:rsidRPr="000D3DED" w:rsidTr="00242B51">
        <w:trPr>
          <w:gridAfter w:val="1"/>
          <w:wAfter w:w="57" w:type="dxa"/>
          <w:trHeight w:hRule="exact" w:val="1584"/>
        </w:trPr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0D3DED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99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0D3DED" w:rsidRDefault="00573951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-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spacing w:val="1"/>
                <w:lang w:eastAsia="en-US"/>
              </w:rPr>
              <w:t>30</w:t>
            </w:r>
            <w:r w:rsidR="0043229A" w:rsidRPr="000D3DED">
              <w:rPr>
                <w:rFonts w:eastAsiaTheme="minorHAnsi"/>
                <w:b/>
                <w:bCs/>
                <w:spacing w:val="1"/>
                <w:lang w:eastAsia="en-US"/>
              </w:rPr>
              <w:t>.</w:t>
            </w:r>
          </w:p>
          <w:p w:rsidR="0043229A" w:rsidRPr="000D3DED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-6"/>
              <w:rPr>
                <w:rFonts w:eastAsiaTheme="minorHAnsi"/>
                <w:lang w:eastAsia="en-US"/>
              </w:rPr>
            </w:pPr>
            <w:r w:rsidRPr="000D3DED">
              <w:rPr>
                <w:rFonts w:eastAsiaTheme="minorHAnsi"/>
                <w:b/>
                <w:bCs/>
                <w:lang w:eastAsia="en-US"/>
              </w:rPr>
              <w:t>Кр</w:t>
            </w:r>
            <w:r w:rsidRPr="000D3DED">
              <w:rPr>
                <w:rFonts w:eastAsiaTheme="minorHAnsi"/>
                <w:b/>
                <w:bCs/>
                <w:spacing w:val="1"/>
                <w:lang w:eastAsia="en-US"/>
              </w:rPr>
              <w:t>а</w:t>
            </w:r>
            <w:r w:rsidRPr="000D3DED">
              <w:rPr>
                <w:rFonts w:eastAsiaTheme="minorHAnsi"/>
                <w:b/>
                <w:bCs/>
                <w:spacing w:val="-3"/>
                <w:lang w:eastAsia="en-US"/>
              </w:rPr>
              <w:t>с</w:t>
            </w:r>
            <w:r w:rsidRPr="000D3DED">
              <w:rPr>
                <w:rFonts w:eastAsiaTheme="minorHAnsi"/>
                <w:b/>
                <w:bCs/>
                <w:lang w:eastAsia="en-US"/>
              </w:rPr>
              <w:t>ав</w:t>
            </w:r>
            <w:r w:rsidRPr="000D3DED">
              <w:rPr>
                <w:rFonts w:eastAsiaTheme="minorHAnsi"/>
                <w:b/>
                <w:bCs/>
                <w:spacing w:val="-2"/>
                <w:lang w:eastAsia="en-US"/>
              </w:rPr>
              <w:t>и</w:t>
            </w:r>
            <w:r w:rsidRPr="000D3DED">
              <w:rPr>
                <w:rFonts w:eastAsiaTheme="minorHAnsi"/>
                <w:b/>
                <w:bCs/>
                <w:spacing w:val="-1"/>
                <w:lang w:eastAsia="en-US"/>
              </w:rPr>
              <w:t>ц</w:t>
            </w:r>
            <w:proofErr w:type="gramStart"/>
            <w:r w:rsidRPr="000D3DED">
              <w:rPr>
                <w:rFonts w:eastAsiaTheme="minorHAnsi"/>
                <w:b/>
                <w:bCs/>
                <w:spacing w:val="2"/>
                <w:lang w:eastAsia="en-US"/>
              </w:rPr>
              <w:t>а</w:t>
            </w:r>
            <w:r w:rsidRPr="000D3DED">
              <w:rPr>
                <w:rFonts w:eastAsiaTheme="minorHAnsi"/>
                <w:b/>
                <w:bCs/>
                <w:lang w:eastAsia="en-US"/>
              </w:rPr>
              <w:t>-</w:t>
            </w:r>
            <w:proofErr w:type="gramEnd"/>
            <w:r w:rsidRPr="000D3DED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proofErr w:type="spellStart"/>
            <w:r w:rsidRPr="000D3DED">
              <w:rPr>
                <w:rFonts w:eastAsiaTheme="minorHAnsi"/>
                <w:b/>
                <w:bCs/>
                <w:lang w:eastAsia="en-US"/>
              </w:rPr>
              <w:t>берѐз</w:t>
            </w:r>
            <w:r w:rsidRPr="000D3DED">
              <w:rPr>
                <w:rFonts w:eastAsiaTheme="minorHAnsi"/>
                <w:b/>
                <w:bCs/>
                <w:spacing w:val="-4"/>
                <w:lang w:eastAsia="en-US"/>
              </w:rPr>
              <w:t>к</w:t>
            </w:r>
            <w:r w:rsidRPr="000D3DED">
              <w:rPr>
                <w:rFonts w:eastAsiaTheme="minorHAnsi"/>
                <w:b/>
                <w:bCs/>
                <w:lang w:eastAsia="en-US"/>
              </w:rPr>
              <w:t>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0D3DED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-6"/>
              <w:rPr>
                <w:rFonts w:eastAsiaTheme="minorHAnsi"/>
                <w:lang w:eastAsia="en-US"/>
              </w:rPr>
            </w:pPr>
            <w:r w:rsidRPr="000D3DED">
              <w:rPr>
                <w:rFonts w:eastAsiaTheme="minorHAnsi"/>
                <w:b/>
                <w:bCs/>
                <w:lang w:eastAsia="en-US"/>
              </w:rPr>
              <w:t>Т</w:t>
            </w:r>
            <w:r w:rsidRPr="000D3DED">
              <w:rPr>
                <w:rFonts w:eastAsiaTheme="minorHAnsi"/>
                <w:b/>
                <w:bCs/>
                <w:spacing w:val="-2"/>
                <w:lang w:eastAsia="en-US"/>
              </w:rPr>
              <w:t>ы</w:t>
            </w:r>
            <w:r w:rsidRPr="000D3DED">
              <w:rPr>
                <w:rFonts w:eastAsiaTheme="minorHAnsi"/>
                <w:b/>
                <w:bCs/>
                <w:lang w:eastAsia="en-US"/>
              </w:rPr>
              <w:t xml:space="preserve">чок </w:t>
            </w:r>
            <w:proofErr w:type="gramStart"/>
            <w:r w:rsidRPr="000D3DED">
              <w:rPr>
                <w:rFonts w:eastAsiaTheme="minorHAnsi"/>
                <w:b/>
                <w:bCs/>
                <w:spacing w:val="-2"/>
                <w:lang w:eastAsia="en-US"/>
              </w:rPr>
              <w:t>ж</w:t>
            </w:r>
            <w:r w:rsidRPr="000D3DED">
              <w:rPr>
                <w:rFonts w:eastAsiaTheme="minorHAnsi"/>
                <w:b/>
                <w:bCs/>
                <w:lang w:eastAsia="en-US"/>
              </w:rPr>
              <w:t>ес</w:t>
            </w:r>
            <w:r w:rsidRPr="000D3DED">
              <w:rPr>
                <w:rFonts w:eastAsiaTheme="minorHAnsi"/>
                <w:b/>
                <w:bCs/>
                <w:spacing w:val="1"/>
                <w:lang w:eastAsia="en-US"/>
              </w:rPr>
              <w:t>т</w:t>
            </w:r>
            <w:r w:rsidRPr="000D3DED">
              <w:rPr>
                <w:rFonts w:eastAsiaTheme="minorHAnsi"/>
                <w:b/>
                <w:bCs/>
                <w:spacing w:val="-1"/>
                <w:lang w:eastAsia="en-US"/>
              </w:rPr>
              <w:t>к</w:t>
            </w:r>
            <w:r w:rsidRPr="000D3DED">
              <w:rPr>
                <w:rFonts w:eastAsiaTheme="minorHAnsi"/>
                <w:b/>
                <w:bCs/>
                <w:lang w:eastAsia="en-US"/>
              </w:rPr>
              <w:t>ой</w:t>
            </w:r>
            <w:proofErr w:type="gramEnd"/>
          </w:p>
          <w:p w:rsidR="0043229A" w:rsidRPr="000D3DED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before="2" w:line="322" w:lineRule="exact"/>
              <w:ind w:left="-6"/>
              <w:rPr>
                <w:rFonts w:eastAsiaTheme="minorHAnsi"/>
                <w:lang w:eastAsia="en-US"/>
              </w:rPr>
            </w:pPr>
            <w:r w:rsidRPr="000D3DED">
              <w:rPr>
                <w:rFonts w:eastAsiaTheme="minorHAnsi"/>
                <w:b/>
                <w:bCs/>
                <w:spacing w:val="-1"/>
                <w:lang w:eastAsia="en-US"/>
              </w:rPr>
              <w:t>п</w:t>
            </w:r>
            <w:r w:rsidRPr="000D3DED">
              <w:rPr>
                <w:rFonts w:eastAsiaTheme="minorHAnsi"/>
                <w:b/>
                <w:bCs/>
                <w:lang w:eastAsia="en-US"/>
              </w:rPr>
              <w:t>о</w:t>
            </w:r>
            <w:r w:rsidRPr="000D3DED">
              <w:rPr>
                <w:rFonts w:eastAsiaTheme="minorHAnsi"/>
                <w:b/>
                <w:bCs/>
                <w:spacing w:val="-2"/>
                <w:lang w:eastAsia="en-US"/>
              </w:rPr>
              <w:t>л</w:t>
            </w:r>
            <w:r w:rsidRPr="000D3DED">
              <w:rPr>
                <w:rFonts w:eastAsiaTheme="minorHAnsi"/>
                <w:b/>
                <w:bCs/>
                <w:lang w:eastAsia="en-US"/>
              </w:rPr>
              <w:t>у</w:t>
            </w:r>
            <w:r w:rsidRPr="000D3DED">
              <w:rPr>
                <w:rFonts w:eastAsiaTheme="minorHAnsi"/>
                <w:b/>
                <w:bCs/>
                <w:spacing w:val="-3"/>
                <w:lang w:eastAsia="en-US"/>
              </w:rPr>
              <w:t>с</w:t>
            </w:r>
            <w:r w:rsidRPr="000D3DED">
              <w:rPr>
                <w:rFonts w:eastAsiaTheme="minorHAnsi"/>
                <w:b/>
                <w:bCs/>
                <w:lang w:eastAsia="en-US"/>
              </w:rPr>
              <w:t>у</w:t>
            </w:r>
            <w:r w:rsidRPr="000D3DED">
              <w:rPr>
                <w:rFonts w:eastAsiaTheme="minorHAnsi"/>
                <w:b/>
                <w:bCs/>
                <w:spacing w:val="-2"/>
                <w:lang w:eastAsia="en-US"/>
              </w:rPr>
              <w:t>х</w:t>
            </w:r>
            <w:r w:rsidRPr="000D3DED">
              <w:rPr>
                <w:rFonts w:eastAsiaTheme="minorHAnsi"/>
                <w:b/>
                <w:bCs/>
                <w:lang w:eastAsia="en-US"/>
              </w:rPr>
              <w:t xml:space="preserve">ой </w:t>
            </w:r>
            <w:r w:rsidRPr="000D3DED">
              <w:rPr>
                <w:rFonts w:eastAsiaTheme="minorHAnsi"/>
                <w:b/>
                <w:bCs/>
                <w:spacing w:val="-1"/>
                <w:lang w:eastAsia="en-US"/>
              </w:rPr>
              <w:t>к</w:t>
            </w:r>
            <w:r w:rsidRPr="000D3DED">
              <w:rPr>
                <w:rFonts w:eastAsiaTheme="minorHAnsi"/>
                <w:b/>
                <w:bCs/>
                <w:spacing w:val="-1"/>
                <w:lang w:eastAsia="en-US"/>
              </w:rPr>
              <w:t>и</w:t>
            </w:r>
            <w:r w:rsidRPr="000D3DED">
              <w:rPr>
                <w:rFonts w:eastAsiaTheme="minorHAnsi"/>
                <w:b/>
                <w:bCs/>
                <w:lang w:eastAsia="en-US"/>
              </w:rPr>
              <w:t>с</w:t>
            </w:r>
            <w:r w:rsidRPr="000D3DED">
              <w:rPr>
                <w:rFonts w:eastAsiaTheme="minorHAnsi"/>
                <w:b/>
                <w:bCs/>
                <w:spacing w:val="1"/>
                <w:lang w:eastAsia="en-US"/>
              </w:rPr>
              <w:t>т</w:t>
            </w:r>
            <w:r w:rsidRPr="000D3DED">
              <w:rPr>
                <w:rFonts w:eastAsiaTheme="minorHAnsi"/>
                <w:b/>
                <w:bCs/>
                <w:lang w:eastAsia="en-US"/>
              </w:rPr>
              <w:t>оч</w:t>
            </w:r>
            <w:r w:rsidRPr="000D3DED">
              <w:rPr>
                <w:rFonts w:eastAsiaTheme="minorHAnsi"/>
                <w:b/>
                <w:bCs/>
                <w:spacing w:val="-4"/>
                <w:lang w:eastAsia="en-US"/>
              </w:rPr>
              <w:t>к</w:t>
            </w:r>
            <w:r w:rsidRPr="000D3DED">
              <w:rPr>
                <w:rFonts w:eastAsiaTheme="minorHAnsi"/>
                <w:b/>
                <w:bCs/>
                <w:lang w:eastAsia="en-US"/>
              </w:rPr>
              <w:t>о</w:t>
            </w:r>
            <w:r w:rsidRPr="000D3DED">
              <w:rPr>
                <w:rFonts w:eastAsiaTheme="minorHAnsi"/>
                <w:b/>
                <w:bCs/>
                <w:spacing w:val="-1"/>
                <w:lang w:eastAsia="en-US"/>
              </w:rPr>
              <w:t>й</w:t>
            </w:r>
            <w:r w:rsidRPr="000D3DED">
              <w:rPr>
                <w:rFonts w:eastAsiaTheme="minorHAnsi"/>
                <w:b/>
                <w:bCs/>
                <w:lang w:eastAsia="en-US"/>
              </w:rPr>
              <w:t>.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DED" w:rsidRDefault="0043229A" w:rsidP="000D3DED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-6" w:right="85"/>
              <w:rPr>
                <w:rFonts w:eastAsiaTheme="minorHAnsi"/>
                <w:lang w:eastAsia="en-US"/>
              </w:rPr>
            </w:pPr>
            <w:r w:rsidRPr="000D3DED">
              <w:rPr>
                <w:rFonts w:eastAsiaTheme="minorHAnsi"/>
                <w:spacing w:val="-2"/>
                <w:lang w:eastAsia="en-US"/>
              </w:rPr>
              <w:t>О</w:t>
            </w:r>
            <w:r w:rsidRPr="000D3DED">
              <w:rPr>
                <w:rFonts w:eastAsiaTheme="minorHAnsi"/>
                <w:lang w:eastAsia="en-US"/>
              </w:rPr>
              <w:t>бра</w:t>
            </w:r>
            <w:r w:rsidRPr="000D3DED">
              <w:rPr>
                <w:rFonts w:eastAsiaTheme="minorHAnsi"/>
                <w:spacing w:val="-3"/>
                <w:lang w:eastAsia="en-US"/>
              </w:rPr>
              <w:t>з</w:t>
            </w:r>
            <w:r w:rsidRPr="000D3DED">
              <w:rPr>
                <w:rFonts w:eastAsiaTheme="minorHAnsi"/>
                <w:lang w:eastAsia="en-US"/>
              </w:rPr>
              <w:t>овате</w:t>
            </w:r>
            <w:r w:rsidRPr="000D3DED">
              <w:rPr>
                <w:rFonts w:eastAsiaTheme="minorHAnsi"/>
                <w:spacing w:val="-2"/>
                <w:lang w:eastAsia="en-US"/>
              </w:rPr>
              <w:t>л</w:t>
            </w:r>
            <w:r w:rsidRPr="000D3DED">
              <w:rPr>
                <w:rFonts w:eastAsiaTheme="minorHAnsi"/>
                <w:spacing w:val="-1"/>
                <w:lang w:eastAsia="en-US"/>
              </w:rPr>
              <w:t>ь</w:t>
            </w:r>
            <w:r w:rsidRPr="000D3DED">
              <w:rPr>
                <w:rFonts w:eastAsiaTheme="minorHAnsi"/>
                <w:spacing w:val="-2"/>
                <w:lang w:eastAsia="en-US"/>
              </w:rPr>
              <w:t>н</w:t>
            </w:r>
            <w:r w:rsidRPr="000D3DED">
              <w:rPr>
                <w:rFonts w:eastAsiaTheme="minorHAnsi"/>
                <w:lang w:eastAsia="en-US"/>
              </w:rPr>
              <w:t>ы</w:t>
            </w:r>
            <w:r w:rsidRPr="000D3DED">
              <w:rPr>
                <w:rFonts w:eastAsiaTheme="minorHAnsi"/>
                <w:spacing w:val="-3"/>
                <w:lang w:eastAsia="en-US"/>
              </w:rPr>
              <w:t>е</w:t>
            </w:r>
            <w:r w:rsidR="000D3DED">
              <w:rPr>
                <w:rFonts w:eastAsiaTheme="minorHAnsi"/>
                <w:lang w:eastAsia="en-US"/>
              </w:rPr>
              <w:t xml:space="preserve">: </w:t>
            </w:r>
            <w:r w:rsidRPr="000D3DED">
              <w:rPr>
                <w:rFonts w:eastAsiaTheme="minorHAnsi"/>
                <w:spacing w:val="-4"/>
                <w:lang w:eastAsia="en-US"/>
              </w:rPr>
              <w:t>у</w:t>
            </w:r>
            <w:r w:rsidRPr="000D3DED">
              <w:rPr>
                <w:rFonts w:eastAsiaTheme="minorHAnsi"/>
                <w:lang w:eastAsia="en-US"/>
              </w:rPr>
              <w:t>праж</w:t>
            </w:r>
            <w:r w:rsidRPr="000D3DED">
              <w:rPr>
                <w:rFonts w:eastAsiaTheme="minorHAnsi"/>
                <w:spacing w:val="1"/>
                <w:lang w:eastAsia="en-US"/>
              </w:rPr>
              <w:t>н</w:t>
            </w:r>
            <w:r w:rsidRPr="000D3DED">
              <w:rPr>
                <w:rFonts w:eastAsiaTheme="minorHAnsi"/>
                <w:lang w:eastAsia="en-US"/>
              </w:rPr>
              <w:t>ять</w:t>
            </w:r>
            <w:r w:rsidRPr="000D3DED">
              <w:rPr>
                <w:rFonts w:eastAsiaTheme="minorHAnsi"/>
                <w:spacing w:val="-2"/>
                <w:lang w:eastAsia="en-US"/>
              </w:rPr>
              <w:t xml:space="preserve"> </w:t>
            </w:r>
            <w:r w:rsidRPr="000D3DED">
              <w:rPr>
                <w:rFonts w:eastAsiaTheme="minorHAnsi"/>
                <w:lang w:eastAsia="en-US"/>
              </w:rPr>
              <w:t>в</w:t>
            </w:r>
            <w:r w:rsidRPr="000D3DED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0D3DED">
              <w:rPr>
                <w:rFonts w:eastAsiaTheme="minorHAnsi"/>
                <w:lang w:eastAsia="en-US"/>
              </w:rPr>
              <w:t>т</w:t>
            </w:r>
            <w:r w:rsidRPr="000D3DED">
              <w:rPr>
                <w:rFonts w:eastAsiaTheme="minorHAnsi"/>
                <w:spacing w:val="-3"/>
                <w:lang w:eastAsia="en-US"/>
              </w:rPr>
              <w:t>е</w:t>
            </w:r>
            <w:r w:rsidRPr="000D3DED">
              <w:rPr>
                <w:rFonts w:eastAsiaTheme="minorHAnsi"/>
                <w:lang w:eastAsia="en-US"/>
              </w:rPr>
              <w:t>х</w:t>
            </w:r>
            <w:r w:rsidRPr="000D3DED">
              <w:rPr>
                <w:rFonts w:eastAsiaTheme="minorHAnsi"/>
                <w:spacing w:val="-2"/>
                <w:lang w:eastAsia="en-US"/>
              </w:rPr>
              <w:t>н</w:t>
            </w:r>
            <w:r w:rsidRPr="000D3DED">
              <w:rPr>
                <w:rFonts w:eastAsiaTheme="minorHAnsi"/>
                <w:lang w:eastAsia="en-US"/>
              </w:rPr>
              <w:t>и</w:t>
            </w:r>
            <w:r w:rsidRPr="000D3DED">
              <w:rPr>
                <w:rFonts w:eastAsiaTheme="minorHAnsi"/>
                <w:spacing w:val="-2"/>
                <w:lang w:eastAsia="en-US"/>
              </w:rPr>
              <w:t>к</w:t>
            </w:r>
            <w:r w:rsidRPr="000D3DED">
              <w:rPr>
                <w:rFonts w:eastAsiaTheme="minorHAnsi"/>
                <w:lang w:eastAsia="en-US"/>
              </w:rPr>
              <w:t>е ри</w:t>
            </w:r>
            <w:r w:rsidRPr="000D3DED">
              <w:rPr>
                <w:rFonts w:eastAsiaTheme="minorHAnsi"/>
                <w:spacing w:val="-3"/>
                <w:lang w:eastAsia="en-US"/>
              </w:rPr>
              <w:t>с</w:t>
            </w:r>
            <w:r w:rsidRPr="000D3DED">
              <w:rPr>
                <w:rFonts w:eastAsiaTheme="minorHAnsi"/>
                <w:lang w:eastAsia="en-US"/>
              </w:rPr>
              <w:t>ов</w:t>
            </w:r>
            <w:r w:rsidRPr="000D3DED">
              <w:rPr>
                <w:rFonts w:eastAsiaTheme="minorHAnsi"/>
                <w:spacing w:val="-3"/>
                <w:lang w:eastAsia="en-US"/>
              </w:rPr>
              <w:t>а</w:t>
            </w:r>
            <w:r w:rsidRPr="000D3DED">
              <w:rPr>
                <w:rFonts w:eastAsiaTheme="minorHAnsi"/>
                <w:lang w:eastAsia="en-US"/>
              </w:rPr>
              <w:t>н</w:t>
            </w:r>
            <w:r w:rsidRPr="000D3DED">
              <w:rPr>
                <w:rFonts w:eastAsiaTheme="minorHAnsi"/>
                <w:spacing w:val="-2"/>
                <w:lang w:eastAsia="en-US"/>
              </w:rPr>
              <w:t>и</w:t>
            </w:r>
            <w:r w:rsidRPr="000D3DED">
              <w:rPr>
                <w:rFonts w:eastAsiaTheme="minorHAnsi"/>
                <w:lang w:eastAsia="en-US"/>
              </w:rPr>
              <w:t xml:space="preserve">я </w:t>
            </w:r>
            <w:proofErr w:type="gramStart"/>
            <w:r w:rsidRPr="000D3DED">
              <w:rPr>
                <w:rFonts w:eastAsiaTheme="minorHAnsi"/>
                <w:lang w:eastAsia="en-US"/>
              </w:rPr>
              <w:t>ты</w:t>
            </w:r>
            <w:r w:rsidRPr="000D3DED">
              <w:rPr>
                <w:rFonts w:eastAsiaTheme="minorHAnsi"/>
                <w:spacing w:val="-2"/>
                <w:lang w:eastAsia="en-US"/>
              </w:rPr>
              <w:t>ч</w:t>
            </w:r>
            <w:r w:rsidRPr="000D3DED">
              <w:rPr>
                <w:rFonts w:eastAsiaTheme="minorHAnsi"/>
                <w:lang w:eastAsia="en-US"/>
              </w:rPr>
              <w:t>к</w:t>
            </w:r>
            <w:r w:rsidRPr="000D3DED">
              <w:rPr>
                <w:rFonts w:eastAsiaTheme="minorHAnsi"/>
                <w:spacing w:val="-1"/>
                <w:lang w:eastAsia="en-US"/>
              </w:rPr>
              <w:t>о</w:t>
            </w:r>
            <w:r w:rsidRPr="000D3DED">
              <w:rPr>
                <w:rFonts w:eastAsiaTheme="minorHAnsi"/>
                <w:lang w:eastAsia="en-US"/>
              </w:rPr>
              <w:t>м</w:t>
            </w:r>
            <w:proofErr w:type="gramEnd"/>
            <w:r w:rsidRPr="000D3DED">
              <w:rPr>
                <w:rFonts w:eastAsiaTheme="minorHAnsi"/>
                <w:lang w:eastAsia="en-US"/>
              </w:rPr>
              <w:t xml:space="preserve"> по</w:t>
            </w:r>
            <w:r w:rsidRPr="000D3DED">
              <w:rPr>
                <w:rFonts w:eastAsiaTheme="minorHAnsi"/>
                <w:spacing w:val="-1"/>
                <w:lang w:eastAsia="en-US"/>
              </w:rPr>
              <w:t>л</w:t>
            </w:r>
            <w:r w:rsidRPr="000D3DED">
              <w:rPr>
                <w:rFonts w:eastAsiaTheme="minorHAnsi"/>
                <w:spacing w:val="-4"/>
                <w:lang w:eastAsia="en-US"/>
              </w:rPr>
              <w:t>у</w:t>
            </w:r>
            <w:r w:rsidRPr="000D3DED">
              <w:rPr>
                <w:rFonts w:eastAsiaTheme="minorHAnsi"/>
                <w:lang w:eastAsia="en-US"/>
              </w:rPr>
              <w:t>с</w:t>
            </w:r>
            <w:r w:rsidRPr="000D3DED">
              <w:rPr>
                <w:rFonts w:eastAsiaTheme="minorHAnsi"/>
                <w:spacing w:val="-4"/>
                <w:lang w:eastAsia="en-US"/>
              </w:rPr>
              <w:t>у</w:t>
            </w:r>
            <w:r w:rsidRPr="000D3DED">
              <w:rPr>
                <w:rFonts w:eastAsiaTheme="minorHAnsi"/>
                <w:lang w:eastAsia="en-US"/>
              </w:rPr>
              <w:t>хой,</w:t>
            </w:r>
            <w:r w:rsidRPr="000D3DED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0D3DED">
              <w:rPr>
                <w:rFonts w:eastAsiaTheme="minorHAnsi"/>
                <w:lang w:eastAsia="en-US"/>
              </w:rPr>
              <w:t>жест</w:t>
            </w:r>
            <w:r w:rsidRPr="000D3DED">
              <w:rPr>
                <w:rFonts w:eastAsiaTheme="minorHAnsi"/>
                <w:spacing w:val="-2"/>
                <w:lang w:eastAsia="en-US"/>
              </w:rPr>
              <w:t>к</w:t>
            </w:r>
            <w:r w:rsidRPr="000D3DED">
              <w:rPr>
                <w:rFonts w:eastAsiaTheme="minorHAnsi"/>
                <w:lang w:eastAsia="en-US"/>
              </w:rPr>
              <w:t>ой к</w:t>
            </w:r>
            <w:r w:rsidRPr="000D3DED">
              <w:rPr>
                <w:rFonts w:eastAsiaTheme="minorHAnsi"/>
                <w:spacing w:val="1"/>
                <w:lang w:eastAsia="en-US"/>
              </w:rPr>
              <w:t>и</w:t>
            </w:r>
            <w:r w:rsidRPr="000D3DED">
              <w:rPr>
                <w:rFonts w:eastAsiaTheme="minorHAnsi"/>
                <w:lang w:eastAsia="en-US"/>
              </w:rPr>
              <w:t>ст</w:t>
            </w:r>
            <w:r w:rsidRPr="000D3DED">
              <w:rPr>
                <w:rFonts w:eastAsiaTheme="minorHAnsi"/>
                <w:spacing w:val="-2"/>
                <w:lang w:eastAsia="en-US"/>
              </w:rPr>
              <w:t>ь</w:t>
            </w:r>
            <w:r w:rsidRPr="000D3DED">
              <w:rPr>
                <w:rFonts w:eastAsiaTheme="minorHAnsi"/>
                <w:spacing w:val="-1"/>
                <w:lang w:eastAsia="en-US"/>
              </w:rPr>
              <w:t>ю</w:t>
            </w:r>
            <w:r w:rsidRPr="000D3DED">
              <w:rPr>
                <w:rFonts w:eastAsiaTheme="minorHAnsi"/>
                <w:lang w:eastAsia="en-US"/>
              </w:rPr>
              <w:t>;</w:t>
            </w:r>
            <w:r w:rsidRPr="000D3DED">
              <w:rPr>
                <w:rFonts w:eastAsiaTheme="minorHAnsi"/>
                <w:spacing w:val="66"/>
                <w:lang w:eastAsia="en-US"/>
              </w:rPr>
              <w:t xml:space="preserve"> </w:t>
            </w:r>
            <w:r w:rsidRPr="000D3DED">
              <w:rPr>
                <w:rFonts w:eastAsiaTheme="minorHAnsi"/>
                <w:spacing w:val="-2"/>
                <w:lang w:eastAsia="en-US"/>
              </w:rPr>
              <w:t>п</w:t>
            </w:r>
            <w:r w:rsidRPr="000D3DED">
              <w:rPr>
                <w:rFonts w:eastAsiaTheme="minorHAnsi"/>
                <w:lang w:eastAsia="en-US"/>
              </w:rPr>
              <w:t>р</w:t>
            </w:r>
            <w:r w:rsidRPr="000D3DED">
              <w:rPr>
                <w:rFonts w:eastAsiaTheme="minorHAnsi"/>
                <w:spacing w:val="-2"/>
                <w:lang w:eastAsia="en-US"/>
              </w:rPr>
              <w:t>од</w:t>
            </w:r>
            <w:r w:rsidRPr="000D3DED">
              <w:rPr>
                <w:rFonts w:eastAsiaTheme="minorHAnsi"/>
                <w:lang w:eastAsia="en-US"/>
              </w:rPr>
              <w:t>о</w:t>
            </w:r>
            <w:r w:rsidRPr="000D3DED">
              <w:rPr>
                <w:rFonts w:eastAsiaTheme="minorHAnsi"/>
                <w:spacing w:val="-1"/>
                <w:lang w:eastAsia="en-US"/>
              </w:rPr>
              <w:t>л</w:t>
            </w:r>
            <w:r w:rsidRPr="000D3DED">
              <w:rPr>
                <w:rFonts w:eastAsiaTheme="minorHAnsi"/>
                <w:lang w:eastAsia="en-US"/>
              </w:rPr>
              <w:t>жа</w:t>
            </w:r>
            <w:r w:rsidRPr="000D3DED">
              <w:rPr>
                <w:rFonts w:eastAsiaTheme="minorHAnsi"/>
                <w:spacing w:val="-3"/>
                <w:lang w:eastAsia="en-US"/>
              </w:rPr>
              <w:t>т</w:t>
            </w:r>
            <w:r w:rsidRPr="000D3DED">
              <w:rPr>
                <w:rFonts w:eastAsiaTheme="minorHAnsi"/>
                <w:lang w:eastAsia="en-US"/>
              </w:rPr>
              <w:t xml:space="preserve">ь </w:t>
            </w:r>
            <w:r w:rsidRPr="000D3DED">
              <w:rPr>
                <w:rFonts w:eastAsiaTheme="minorHAnsi"/>
                <w:spacing w:val="-4"/>
                <w:lang w:eastAsia="en-US"/>
              </w:rPr>
              <w:t>у</w:t>
            </w:r>
            <w:r w:rsidRPr="000D3DED">
              <w:rPr>
                <w:rFonts w:eastAsiaTheme="minorHAnsi"/>
                <w:lang w:eastAsia="en-US"/>
              </w:rPr>
              <w:t>ч</w:t>
            </w:r>
            <w:r w:rsidRPr="000D3DED">
              <w:rPr>
                <w:rFonts w:eastAsiaTheme="minorHAnsi"/>
                <w:spacing w:val="1"/>
                <w:lang w:eastAsia="en-US"/>
              </w:rPr>
              <w:t>и</w:t>
            </w:r>
            <w:r w:rsidRPr="000D3DED">
              <w:rPr>
                <w:rFonts w:eastAsiaTheme="minorHAnsi"/>
                <w:lang w:eastAsia="en-US"/>
              </w:rPr>
              <w:t>ть</w:t>
            </w:r>
            <w:r w:rsidRPr="000D3DED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0D3DED">
              <w:rPr>
                <w:rFonts w:eastAsiaTheme="minorHAnsi"/>
                <w:lang w:eastAsia="en-US"/>
              </w:rPr>
              <w:t>ис</w:t>
            </w:r>
            <w:r w:rsidRPr="000D3DED">
              <w:rPr>
                <w:rFonts w:eastAsiaTheme="minorHAnsi"/>
                <w:spacing w:val="-1"/>
                <w:lang w:eastAsia="en-US"/>
              </w:rPr>
              <w:t>п</w:t>
            </w:r>
            <w:r w:rsidRPr="000D3DED">
              <w:rPr>
                <w:rFonts w:eastAsiaTheme="minorHAnsi"/>
                <w:lang w:eastAsia="en-US"/>
              </w:rPr>
              <w:t>о</w:t>
            </w:r>
            <w:r w:rsidRPr="000D3DED">
              <w:rPr>
                <w:rFonts w:eastAsiaTheme="minorHAnsi"/>
                <w:spacing w:val="-1"/>
                <w:lang w:eastAsia="en-US"/>
              </w:rPr>
              <w:t>ль</w:t>
            </w:r>
            <w:r w:rsidRPr="000D3DED">
              <w:rPr>
                <w:rFonts w:eastAsiaTheme="minorHAnsi"/>
                <w:lang w:eastAsia="en-US"/>
              </w:rPr>
              <w:t>зовать так</w:t>
            </w:r>
            <w:r w:rsidRPr="000D3DED">
              <w:rPr>
                <w:rFonts w:eastAsiaTheme="minorHAnsi"/>
                <w:spacing w:val="1"/>
                <w:lang w:eastAsia="en-US"/>
              </w:rPr>
              <w:t>о</w:t>
            </w:r>
            <w:r w:rsidRPr="000D3DED">
              <w:rPr>
                <w:rFonts w:eastAsiaTheme="minorHAnsi"/>
                <w:lang w:eastAsia="en-US"/>
              </w:rPr>
              <w:t>е</w:t>
            </w:r>
            <w:r w:rsidRPr="000D3DED">
              <w:rPr>
                <w:rFonts w:eastAsiaTheme="minorHAnsi"/>
                <w:spacing w:val="69"/>
                <w:lang w:eastAsia="en-US"/>
              </w:rPr>
              <w:t xml:space="preserve"> </w:t>
            </w:r>
            <w:r w:rsidRPr="000D3DED">
              <w:rPr>
                <w:rFonts w:eastAsiaTheme="minorHAnsi"/>
                <w:spacing w:val="-3"/>
                <w:lang w:eastAsia="en-US"/>
              </w:rPr>
              <w:t>с</w:t>
            </w:r>
            <w:r w:rsidRPr="000D3DED">
              <w:rPr>
                <w:rFonts w:eastAsiaTheme="minorHAnsi"/>
                <w:lang w:eastAsia="en-US"/>
              </w:rPr>
              <w:t>р</w:t>
            </w:r>
            <w:r w:rsidRPr="000D3DED">
              <w:rPr>
                <w:rFonts w:eastAsiaTheme="minorHAnsi"/>
                <w:spacing w:val="-3"/>
                <w:lang w:eastAsia="en-US"/>
              </w:rPr>
              <w:t>е</w:t>
            </w:r>
            <w:r w:rsidRPr="000D3DED">
              <w:rPr>
                <w:rFonts w:eastAsiaTheme="minorHAnsi"/>
                <w:lang w:eastAsia="en-US"/>
              </w:rPr>
              <w:t>дст</w:t>
            </w:r>
            <w:r w:rsidRPr="000D3DED">
              <w:rPr>
                <w:rFonts w:eastAsiaTheme="minorHAnsi"/>
                <w:spacing w:val="-4"/>
                <w:lang w:eastAsia="en-US"/>
              </w:rPr>
              <w:t>в</w:t>
            </w:r>
            <w:r w:rsidRPr="000D3DED">
              <w:rPr>
                <w:rFonts w:eastAsiaTheme="minorHAnsi"/>
                <w:lang w:eastAsia="en-US"/>
              </w:rPr>
              <w:t>о вы</w:t>
            </w:r>
            <w:r w:rsidRPr="000D3DED">
              <w:rPr>
                <w:rFonts w:eastAsiaTheme="minorHAnsi"/>
                <w:spacing w:val="1"/>
                <w:lang w:eastAsia="en-US"/>
              </w:rPr>
              <w:t>р</w:t>
            </w:r>
            <w:r w:rsidRPr="000D3DED">
              <w:rPr>
                <w:rFonts w:eastAsiaTheme="minorHAnsi"/>
                <w:lang w:eastAsia="en-US"/>
              </w:rPr>
              <w:t>а</w:t>
            </w:r>
            <w:r w:rsidRPr="000D3DED">
              <w:rPr>
                <w:rFonts w:eastAsiaTheme="minorHAnsi"/>
                <w:spacing w:val="-3"/>
                <w:lang w:eastAsia="en-US"/>
              </w:rPr>
              <w:t>з</w:t>
            </w:r>
            <w:r w:rsidRPr="000D3DED">
              <w:rPr>
                <w:rFonts w:eastAsiaTheme="minorHAnsi"/>
                <w:lang w:eastAsia="en-US"/>
              </w:rPr>
              <w:t>и</w:t>
            </w:r>
            <w:r w:rsidRPr="000D3DED">
              <w:rPr>
                <w:rFonts w:eastAsiaTheme="minorHAnsi"/>
                <w:lang w:eastAsia="en-US"/>
              </w:rPr>
              <w:t>те</w:t>
            </w:r>
            <w:r w:rsidRPr="000D3DED">
              <w:rPr>
                <w:rFonts w:eastAsiaTheme="minorHAnsi"/>
                <w:spacing w:val="-2"/>
                <w:lang w:eastAsia="en-US"/>
              </w:rPr>
              <w:t>л</w:t>
            </w:r>
            <w:r w:rsidRPr="000D3DED">
              <w:rPr>
                <w:rFonts w:eastAsiaTheme="minorHAnsi"/>
                <w:spacing w:val="-1"/>
                <w:lang w:eastAsia="en-US"/>
              </w:rPr>
              <w:t>ьн</w:t>
            </w:r>
            <w:r w:rsidRPr="000D3DED">
              <w:rPr>
                <w:rFonts w:eastAsiaTheme="minorHAnsi"/>
                <w:lang w:eastAsia="en-US"/>
              </w:rPr>
              <w:t>ости,</w:t>
            </w:r>
            <w:r w:rsidRPr="000D3DED">
              <w:rPr>
                <w:rFonts w:eastAsiaTheme="minorHAnsi"/>
                <w:spacing w:val="67"/>
                <w:lang w:eastAsia="en-US"/>
              </w:rPr>
              <w:t xml:space="preserve"> </w:t>
            </w:r>
            <w:r w:rsidRPr="000D3DED">
              <w:rPr>
                <w:rFonts w:eastAsiaTheme="minorHAnsi"/>
                <w:lang w:eastAsia="en-US"/>
              </w:rPr>
              <w:t>как факт</w:t>
            </w:r>
            <w:r w:rsidRPr="000D3DED">
              <w:rPr>
                <w:rFonts w:eastAsiaTheme="minorHAnsi"/>
                <w:spacing w:val="-4"/>
                <w:lang w:eastAsia="en-US"/>
              </w:rPr>
              <w:t>у</w:t>
            </w:r>
            <w:r w:rsidRPr="000D3DED">
              <w:rPr>
                <w:rFonts w:eastAsiaTheme="minorHAnsi"/>
                <w:lang w:eastAsia="en-US"/>
              </w:rPr>
              <w:t xml:space="preserve">ра; </w:t>
            </w:r>
          </w:p>
          <w:p w:rsidR="0043229A" w:rsidRPr="000D3DED" w:rsidRDefault="0043229A" w:rsidP="00242B51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-6" w:right="85"/>
              <w:rPr>
                <w:rFonts w:eastAsiaTheme="minorHAnsi"/>
                <w:lang w:eastAsia="en-US"/>
              </w:rPr>
            </w:pPr>
            <w:r w:rsidRPr="000D3DED">
              <w:rPr>
                <w:rFonts w:eastAsiaTheme="minorHAnsi"/>
                <w:lang w:eastAsia="en-US"/>
              </w:rPr>
              <w:t>Во</w:t>
            </w:r>
            <w:r w:rsidRPr="000D3DED">
              <w:rPr>
                <w:rFonts w:eastAsiaTheme="minorHAnsi"/>
                <w:spacing w:val="-3"/>
                <w:lang w:eastAsia="en-US"/>
              </w:rPr>
              <w:t>с</w:t>
            </w:r>
            <w:r w:rsidRPr="000D3DED">
              <w:rPr>
                <w:rFonts w:eastAsiaTheme="minorHAnsi"/>
                <w:lang w:eastAsia="en-US"/>
              </w:rPr>
              <w:t>пита</w:t>
            </w:r>
            <w:r w:rsidRPr="000D3DED">
              <w:rPr>
                <w:rFonts w:eastAsiaTheme="minorHAnsi"/>
                <w:spacing w:val="-3"/>
                <w:lang w:eastAsia="en-US"/>
              </w:rPr>
              <w:t>т</w:t>
            </w:r>
            <w:r w:rsidRPr="000D3DED">
              <w:rPr>
                <w:rFonts w:eastAsiaTheme="minorHAnsi"/>
                <w:lang w:eastAsia="en-US"/>
              </w:rPr>
              <w:t>ел</w:t>
            </w:r>
            <w:r w:rsidRPr="000D3DED">
              <w:rPr>
                <w:rFonts w:eastAsiaTheme="minorHAnsi"/>
                <w:spacing w:val="-2"/>
                <w:lang w:eastAsia="en-US"/>
              </w:rPr>
              <w:t>ь</w:t>
            </w:r>
            <w:r w:rsidRPr="000D3DED">
              <w:rPr>
                <w:rFonts w:eastAsiaTheme="minorHAnsi"/>
                <w:lang w:eastAsia="en-US"/>
              </w:rPr>
              <w:t>н</w:t>
            </w:r>
            <w:r w:rsidRPr="000D3DED">
              <w:rPr>
                <w:rFonts w:eastAsiaTheme="minorHAnsi"/>
                <w:spacing w:val="-2"/>
                <w:lang w:eastAsia="en-US"/>
              </w:rPr>
              <w:t>ы</w:t>
            </w:r>
            <w:r w:rsidRPr="000D3DED">
              <w:rPr>
                <w:rFonts w:eastAsiaTheme="minorHAnsi"/>
                <w:lang w:eastAsia="en-US"/>
              </w:rPr>
              <w:t>е: воспи</w:t>
            </w:r>
            <w:r w:rsidRPr="000D3DED">
              <w:rPr>
                <w:rFonts w:eastAsiaTheme="minorHAnsi"/>
                <w:spacing w:val="-3"/>
                <w:lang w:eastAsia="en-US"/>
              </w:rPr>
              <w:t>т</w:t>
            </w:r>
            <w:r w:rsidRPr="000D3DED">
              <w:rPr>
                <w:rFonts w:eastAsiaTheme="minorHAnsi"/>
                <w:lang w:eastAsia="en-US"/>
              </w:rPr>
              <w:t>ывать стрем</w:t>
            </w:r>
            <w:r w:rsidRPr="000D3DED">
              <w:rPr>
                <w:rFonts w:eastAsiaTheme="minorHAnsi"/>
                <w:spacing w:val="-1"/>
                <w:lang w:eastAsia="en-US"/>
              </w:rPr>
              <w:t>л</w:t>
            </w:r>
            <w:r w:rsidRPr="000D3DED">
              <w:rPr>
                <w:rFonts w:eastAsiaTheme="minorHAnsi"/>
                <w:spacing w:val="-3"/>
                <w:lang w:eastAsia="en-US"/>
              </w:rPr>
              <w:t>е</w:t>
            </w:r>
            <w:r w:rsidRPr="000D3DED">
              <w:rPr>
                <w:rFonts w:eastAsiaTheme="minorHAnsi"/>
                <w:lang w:eastAsia="en-US"/>
              </w:rPr>
              <w:t>н</w:t>
            </w:r>
            <w:r w:rsidRPr="000D3DED">
              <w:rPr>
                <w:rFonts w:eastAsiaTheme="minorHAnsi"/>
                <w:spacing w:val="-2"/>
                <w:lang w:eastAsia="en-US"/>
              </w:rPr>
              <w:t>и</w:t>
            </w:r>
            <w:r w:rsidRPr="000D3DED">
              <w:rPr>
                <w:rFonts w:eastAsiaTheme="minorHAnsi"/>
                <w:lang w:eastAsia="en-US"/>
              </w:rPr>
              <w:t>е к ов</w:t>
            </w:r>
            <w:r w:rsidRPr="000D3DED">
              <w:rPr>
                <w:rFonts w:eastAsiaTheme="minorHAnsi"/>
                <w:spacing w:val="-2"/>
                <w:lang w:eastAsia="en-US"/>
              </w:rPr>
              <w:t>л</w:t>
            </w:r>
            <w:r w:rsidRPr="000D3DED">
              <w:rPr>
                <w:rFonts w:eastAsiaTheme="minorHAnsi"/>
                <w:lang w:eastAsia="en-US"/>
              </w:rPr>
              <w:t>ад</w:t>
            </w:r>
            <w:r w:rsidRPr="000D3DED">
              <w:rPr>
                <w:rFonts w:eastAsiaTheme="minorHAnsi"/>
                <w:spacing w:val="-3"/>
                <w:lang w:eastAsia="en-US"/>
              </w:rPr>
              <w:t>е</w:t>
            </w:r>
            <w:r w:rsidRPr="000D3DED">
              <w:rPr>
                <w:rFonts w:eastAsiaTheme="minorHAnsi"/>
                <w:spacing w:val="-2"/>
                <w:lang w:eastAsia="en-US"/>
              </w:rPr>
              <w:t>н</w:t>
            </w:r>
            <w:r w:rsidRPr="000D3DED">
              <w:rPr>
                <w:rFonts w:eastAsiaTheme="minorHAnsi"/>
                <w:lang w:eastAsia="en-US"/>
              </w:rPr>
              <w:t>ию</w:t>
            </w:r>
            <w:r w:rsidRPr="000D3DED">
              <w:rPr>
                <w:rFonts w:eastAsiaTheme="minorHAnsi"/>
                <w:spacing w:val="69"/>
                <w:lang w:eastAsia="en-US"/>
              </w:rPr>
              <w:t xml:space="preserve"> </w:t>
            </w:r>
            <w:r w:rsidRPr="000D3DED">
              <w:rPr>
                <w:rFonts w:eastAsiaTheme="minorHAnsi"/>
                <w:lang w:eastAsia="en-US"/>
              </w:rPr>
              <w:t>зна</w:t>
            </w:r>
            <w:r w:rsidRPr="000D3DED">
              <w:rPr>
                <w:rFonts w:eastAsiaTheme="minorHAnsi"/>
                <w:spacing w:val="-1"/>
                <w:lang w:eastAsia="en-US"/>
              </w:rPr>
              <w:t>н</w:t>
            </w:r>
            <w:r w:rsidRPr="000D3DED">
              <w:rPr>
                <w:rFonts w:eastAsiaTheme="minorHAnsi"/>
                <w:lang w:eastAsia="en-US"/>
              </w:rPr>
              <w:t>ия</w:t>
            </w:r>
            <w:r w:rsidRPr="000D3DED">
              <w:rPr>
                <w:rFonts w:eastAsiaTheme="minorHAnsi"/>
                <w:spacing w:val="-3"/>
                <w:lang w:eastAsia="en-US"/>
              </w:rPr>
              <w:t>м</w:t>
            </w:r>
            <w:r w:rsidRPr="000D3DED">
              <w:rPr>
                <w:rFonts w:eastAsiaTheme="minorHAnsi"/>
                <w:lang w:eastAsia="en-US"/>
              </w:rPr>
              <w:t>и и сп</w:t>
            </w:r>
            <w:r w:rsidRPr="000D3DED">
              <w:rPr>
                <w:rFonts w:eastAsiaTheme="minorHAnsi"/>
                <w:spacing w:val="-2"/>
                <w:lang w:eastAsia="en-US"/>
              </w:rPr>
              <w:t>о</w:t>
            </w:r>
            <w:r w:rsidRPr="000D3DED">
              <w:rPr>
                <w:rFonts w:eastAsiaTheme="minorHAnsi"/>
                <w:lang w:eastAsia="en-US"/>
              </w:rPr>
              <w:t>с</w:t>
            </w:r>
            <w:r w:rsidRPr="000D3DED">
              <w:rPr>
                <w:rFonts w:eastAsiaTheme="minorHAnsi"/>
                <w:spacing w:val="-2"/>
                <w:lang w:eastAsia="en-US"/>
              </w:rPr>
              <w:t>о</w:t>
            </w:r>
            <w:r w:rsidRPr="000D3DED">
              <w:rPr>
                <w:rFonts w:eastAsiaTheme="minorHAnsi"/>
                <w:lang w:eastAsia="en-US"/>
              </w:rPr>
              <w:t>ба</w:t>
            </w:r>
            <w:r w:rsidRPr="000D3DED">
              <w:rPr>
                <w:rFonts w:eastAsiaTheme="minorHAnsi"/>
                <w:spacing w:val="-3"/>
                <w:lang w:eastAsia="en-US"/>
              </w:rPr>
              <w:t>м</w:t>
            </w:r>
            <w:r w:rsidRPr="000D3DED">
              <w:rPr>
                <w:rFonts w:eastAsiaTheme="minorHAnsi"/>
                <w:lang w:eastAsia="en-US"/>
              </w:rPr>
              <w:t xml:space="preserve">и </w:t>
            </w:r>
            <w:r w:rsidRPr="000D3DED">
              <w:rPr>
                <w:rFonts w:eastAsiaTheme="minorHAnsi"/>
                <w:spacing w:val="-2"/>
                <w:lang w:eastAsia="en-US"/>
              </w:rPr>
              <w:t>д</w:t>
            </w:r>
            <w:r w:rsidRPr="000D3DED">
              <w:rPr>
                <w:rFonts w:eastAsiaTheme="minorHAnsi"/>
                <w:lang w:eastAsia="en-US"/>
              </w:rPr>
              <w:t>ейст</w:t>
            </w:r>
            <w:r w:rsidRPr="000D3DED">
              <w:rPr>
                <w:rFonts w:eastAsiaTheme="minorHAnsi"/>
                <w:spacing w:val="-4"/>
                <w:lang w:eastAsia="en-US"/>
              </w:rPr>
              <w:t>в</w:t>
            </w:r>
            <w:r w:rsidRPr="000D3DED">
              <w:rPr>
                <w:rFonts w:eastAsiaTheme="minorHAnsi"/>
                <w:lang w:eastAsia="en-US"/>
              </w:rPr>
              <w:t>и</w:t>
            </w:r>
            <w:r w:rsidRPr="000D3DED">
              <w:rPr>
                <w:rFonts w:eastAsiaTheme="minorHAnsi"/>
                <w:spacing w:val="-2"/>
                <w:lang w:eastAsia="en-US"/>
              </w:rPr>
              <w:t>я</w:t>
            </w:r>
            <w:r w:rsidRPr="000D3DED">
              <w:rPr>
                <w:rFonts w:eastAsiaTheme="minorHAnsi"/>
                <w:lang w:eastAsia="en-US"/>
              </w:rPr>
              <w:t xml:space="preserve">. </w:t>
            </w:r>
            <w:proofErr w:type="gramStart"/>
            <w:r w:rsidRPr="000D3DED">
              <w:rPr>
                <w:rFonts w:eastAsiaTheme="minorHAnsi"/>
                <w:lang w:eastAsia="en-US"/>
              </w:rPr>
              <w:t>Раз</w:t>
            </w:r>
            <w:r w:rsidRPr="000D3DED">
              <w:rPr>
                <w:rFonts w:eastAsiaTheme="minorHAnsi"/>
                <w:spacing w:val="-2"/>
                <w:lang w:eastAsia="en-US"/>
              </w:rPr>
              <w:t>в</w:t>
            </w:r>
            <w:r w:rsidRPr="000D3DED">
              <w:rPr>
                <w:rFonts w:eastAsiaTheme="minorHAnsi"/>
                <w:lang w:eastAsia="en-US"/>
              </w:rPr>
              <w:t>ива</w:t>
            </w:r>
            <w:r w:rsidRPr="000D3DED">
              <w:rPr>
                <w:rFonts w:eastAsiaTheme="minorHAnsi"/>
                <w:spacing w:val="-2"/>
                <w:lang w:eastAsia="en-US"/>
              </w:rPr>
              <w:t>ю</w:t>
            </w:r>
            <w:r w:rsidRPr="000D3DED">
              <w:rPr>
                <w:rFonts w:eastAsiaTheme="minorHAnsi"/>
                <w:lang w:eastAsia="en-US"/>
              </w:rPr>
              <w:t>щ</w:t>
            </w:r>
            <w:r w:rsidRPr="000D3DED">
              <w:rPr>
                <w:rFonts w:eastAsiaTheme="minorHAnsi"/>
                <w:spacing w:val="-2"/>
                <w:lang w:eastAsia="en-US"/>
              </w:rPr>
              <w:t>и</w:t>
            </w:r>
            <w:r w:rsidRPr="000D3DED">
              <w:rPr>
                <w:rFonts w:eastAsiaTheme="minorHAnsi"/>
                <w:lang w:eastAsia="en-US"/>
              </w:rPr>
              <w:t>е</w:t>
            </w:r>
            <w:proofErr w:type="gramEnd"/>
            <w:r w:rsidRPr="000D3DED">
              <w:rPr>
                <w:rFonts w:eastAsiaTheme="minorHAnsi"/>
                <w:lang w:eastAsia="en-US"/>
              </w:rPr>
              <w:t>: раз</w:t>
            </w:r>
            <w:r w:rsidRPr="000D3DED">
              <w:rPr>
                <w:rFonts w:eastAsiaTheme="minorHAnsi"/>
                <w:spacing w:val="-1"/>
                <w:lang w:eastAsia="en-US"/>
              </w:rPr>
              <w:t>в</w:t>
            </w:r>
            <w:r w:rsidRPr="000D3DED">
              <w:rPr>
                <w:rFonts w:eastAsiaTheme="minorHAnsi"/>
                <w:lang w:eastAsia="en-US"/>
              </w:rPr>
              <w:t>ивать х</w:t>
            </w:r>
            <w:r w:rsidRPr="000D3DED">
              <w:rPr>
                <w:rFonts w:eastAsiaTheme="minorHAnsi"/>
                <w:spacing w:val="-4"/>
                <w:lang w:eastAsia="en-US"/>
              </w:rPr>
              <w:t>у</w:t>
            </w:r>
            <w:r w:rsidRPr="000D3DED">
              <w:rPr>
                <w:rFonts w:eastAsiaTheme="minorHAnsi"/>
                <w:lang w:eastAsia="en-US"/>
              </w:rPr>
              <w:t>дожест</w:t>
            </w:r>
            <w:r w:rsidRPr="000D3DED">
              <w:rPr>
                <w:rFonts w:eastAsiaTheme="minorHAnsi"/>
                <w:spacing w:val="-3"/>
                <w:lang w:eastAsia="en-US"/>
              </w:rPr>
              <w:t>в</w:t>
            </w:r>
            <w:r w:rsidRPr="000D3DED">
              <w:rPr>
                <w:rFonts w:eastAsiaTheme="minorHAnsi"/>
                <w:lang w:eastAsia="en-US"/>
              </w:rPr>
              <w:t>е</w:t>
            </w:r>
            <w:r w:rsidRPr="000D3DED">
              <w:rPr>
                <w:rFonts w:eastAsiaTheme="minorHAnsi"/>
                <w:spacing w:val="-2"/>
                <w:lang w:eastAsia="en-US"/>
              </w:rPr>
              <w:t>н</w:t>
            </w:r>
            <w:r w:rsidRPr="000D3DED">
              <w:rPr>
                <w:rFonts w:eastAsiaTheme="minorHAnsi"/>
                <w:lang w:eastAsia="en-US"/>
              </w:rPr>
              <w:t>н</w:t>
            </w:r>
            <w:r w:rsidRPr="000D3DED">
              <w:rPr>
                <w:rFonts w:eastAsiaTheme="minorHAnsi"/>
                <w:spacing w:val="-2"/>
                <w:lang w:eastAsia="en-US"/>
              </w:rPr>
              <w:t>ы</w:t>
            </w:r>
            <w:r w:rsidRPr="000D3DED">
              <w:rPr>
                <w:rFonts w:eastAsiaTheme="minorHAnsi"/>
                <w:lang w:eastAsia="en-US"/>
              </w:rPr>
              <w:t xml:space="preserve">й </w:t>
            </w:r>
            <w:r w:rsidRPr="000D3DED">
              <w:rPr>
                <w:rFonts w:eastAsiaTheme="minorHAnsi"/>
                <w:spacing w:val="-2"/>
                <w:lang w:eastAsia="en-US"/>
              </w:rPr>
              <w:t>вк</w:t>
            </w:r>
            <w:r w:rsidRPr="000D3DED">
              <w:rPr>
                <w:rFonts w:eastAsiaTheme="minorHAnsi"/>
                <w:spacing w:val="-4"/>
                <w:lang w:eastAsia="en-US"/>
              </w:rPr>
              <w:t>у</w:t>
            </w:r>
            <w:r w:rsidRPr="000D3DED">
              <w:rPr>
                <w:rFonts w:eastAsiaTheme="minorHAnsi"/>
                <w:lang w:eastAsia="en-US"/>
              </w:rPr>
              <w:t>с.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0D3DED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99"/>
              <w:rPr>
                <w:rFonts w:eastAsiaTheme="minorHAnsi"/>
                <w:lang w:eastAsia="en-US"/>
              </w:rPr>
            </w:pPr>
            <w:r w:rsidRPr="000D3DED">
              <w:rPr>
                <w:rFonts w:eastAsiaTheme="minorHAnsi"/>
                <w:lang w:eastAsia="en-US"/>
              </w:rPr>
              <w:t>Бе</w:t>
            </w:r>
            <w:r w:rsidRPr="000D3DED">
              <w:rPr>
                <w:rFonts w:eastAsiaTheme="minorHAnsi"/>
                <w:spacing w:val="-2"/>
                <w:lang w:eastAsia="en-US"/>
              </w:rPr>
              <w:t>л</w:t>
            </w:r>
            <w:r w:rsidRPr="000D3DED">
              <w:rPr>
                <w:rFonts w:eastAsiaTheme="minorHAnsi"/>
                <w:lang w:eastAsia="en-US"/>
              </w:rPr>
              <w:t xml:space="preserve">ые </w:t>
            </w:r>
            <w:r w:rsidRPr="000D3DED">
              <w:rPr>
                <w:rFonts w:eastAsiaTheme="minorHAnsi"/>
                <w:spacing w:val="-2"/>
                <w:lang w:eastAsia="en-US"/>
              </w:rPr>
              <w:t>л</w:t>
            </w:r>
            <w:r w:rsidRPr="000D3DED">
              <w:rPr>
                <w:rFonts w:eastAsiaTheme="minorHAnsi"/>
                <w:lang w:eastAsia="en-US"/>
              </w:rPr>
              <w:t>ис</w:t>
            </w:r>
            <w:r w:rsidRPr="000D3DED">
              <w:rPr>
                <w:rFonts w:eastAsiaTheme="minorHAnsi"/>
                <w:spacing w:val="-3"/>
                <w:lang w:eastAsia="en-US"/>
              </w:rPr>
              <w:t>т</w:t>
            </w:r>
            <w:r w:rsidRPr="000D3DED">
              <w:rPr>
                <w:rFonts w:eastAsiaTheme="minorHAnsi"/>
                <w:lang w:eastAsia="en-US"/>
              </w:rPr>
              <w:t>ы</w:t>
            </w:r>
          </w:p>
          <w:p w:rsidR="0043229A" w:rsidRPr="000D3DED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ind w:left="99" w:right="173"/>
              <w:rPr>
                <w:rFonts w:eastAsiaTheme="minorHAnsi"/>
                <w:lang w:eastAsia="en-US"/>
              </w:rPr>
            </w:pPr>
            <w:r w:rsidRPr="000D3DED">
              <w:rPr>
                <w:rFonts w:eastAsiaTheme="minorHAnsi"/>
                <w:lang w:eastAsia="en-US"/>
              </w:rPr>
              <w:t>б</w:t>
            </w:r>
            <w:r w:rsidRPr="000D3DED">
              <w:rPr>
                <w:rFonts w:eastAsiaTheme="minorHAnsi"/>
                <w:spacing w:val="-4"/>
                <w:lang w:eastAsia="en-US"/>
              </w:rPr>
              <w:t>у</w:t>
            </w:r>
            <w:r w:rsidRPr="000D3DED">
              <w:rPr>
                <w:rFonts w:eastAsiaTheme="minorHAnsi"/>
                <w:lang w:eastAsia="en-US"/>
              </w:rPr>
              <w:t>маги</w:t>
            </w:r>
            <w:r w:rsidRPr="000D3DED">
              <w:rPr>
                <w:rFonts w:eastAsiaTheme="minorHAnsi"/>
                <w:spacing w:val="1"/>
                <w:lang w:eastAsia="en-US"/>
              </w:rPr>
              <w:t xml:space="preserve"> </w:t>
            </w:r>
            <w:r w:rsidRPr="000D3DED">
              <w:rPr>
                <w:rFonts w:eastAsiaTheme="minorHAnsi"/>
                <w:lang w:eastAsia="en-US"/>
              </w:rPr>
              <w:t>с</w:t>
            </w:r>
            <w:r w:rsidRPr="000D3DED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0D3DED">
              <w:rPr>
                <w:rFonts w:eastAsiaTheme="minorHAnsi"/>
                <w:lang w:eastAsia="en-US"/>
              </w:rPr>
              <w:t>зар</w:t>
            </w:r>
            <w:r w:rsidRPr="000D3DED">
              <w:rPr>
                <w:rFonts w:eastAsiaTheme="minorHAnsi"/>
                <w:spacing w:val="-2"/>
                <w:lang w:eastAsia="en-US"/>
              </w:rPr>
              <w:t>а</w:t>
            </w:r>
            <w:r w:rsidRPr="000D3DED">
              <w:rPr>
                <w:rFonts w:eastAsiaTheme="minorHAnsi"/>
                <w:lang w:eastAsia="en-US"/>
              </w:rPr>
              <w:t>нее на</w:t>
            </w:r>
            <w:r w:rsidRPr="000D3DED">
              <w:rPr>
                <w:rFonts w:eastAsiaTheme="minorHAnsi"/>
                <w:spacing w:val="-2"/>
                <w:lang w:eastAsia="en-US"/>
              </w:rPr>
              <w:t>р</w:t>
            </w:r>
            <w:r w:rsidRPr="000D3DED">
              <w:rPr>
                <w:rFonts w:eastAsiaTheme="minorHAnsi"/>
                <w:lang w:eastAsia="en-US"/>
              </w:rPr>
              <w:t>и</w:t>
            </w:r>
            <w:r w:rsidRPr="000D3DED">
              <w:rPr>
                <w:rFonts w:eastAsiaTheme="minorHAnsi"/>
                <w:spacing w:val="-3"/>
                <w:lang w:eastAsia="en-US"/>
              </w:rPr>
              <w:t>с</w:t>
            </w:r>
            <w:r w:rsidRPr="000D3DED">
              <w:rPr>
                <w:rFonts w:eastAsiaTheme="minorHAnsi"/>
                <w:lang w:eastAsia="en-US"/>
              </w:rPr>
              <w:t>ов</w:t>
            </w:r>
            <w:r w:rsidRPr="000D3DED">
              <w:rPr>
                <w:rFonts w:eastAsiaTheme="minorHAnsi"/>
                <w:spacing w:val="-3"/>
                <w:lang w:eastAsia="en-US"/>
              </w:rPr>
              <w:t>а</w:t>
            </w:r>
            <w:r w:rsidRPr="000D3DED">
              <w:rPr>
                <w:rFonts w:eastAsiaTheme="minorHAnsi"/>
                <w:lang w:eastAsia="en-US"/>
              </w:rPr>
              <w:t>н</w:t>
            </w:r>
            <w:r w:rsidRPr="000D3DED">
              <w:rPr>
                <w:rFonts w:eastAsiaTheme="minorHAnsi"/>
                <w:spacing w:val="-2"/>
                <w:lang w:eastAsia="en-US"/>
              </w:rPr>
              <w:t>н</w:t>
            </w:r>
            <w:r w:rsidRPr="000D3DED">
              <w:rPr>
                <w:rFonts w:eastAsiaTheme="minorHAnsi"/>
                <w:lang w:eastAsia="en-US"/>
              </w:rPr>
              <w:t xml:space="preserve">ыми </w:t>
            </w:r>
            <w:proofErr w:type="spellStart"/>
            <w:r w:rsidRPr="000D3DED">
              <w:rPr>
                <w:rFonts w:eastAsiaTheme="minorHAnsi"/>
                <w:lang w:eastAsia="en-US"/>
              </w:rPr>
              <w:t>б</w:t>
            </w:r>
            <w:r w:rsidRPr="000D3DED">
              <w:rPr>
                <w:rFonts w:eastAsiaTheme="minorHAnsi"/>
                <w:spacing w:val="-3"/>
                <w:lang w:eastAsia="en-US"/>
              </w:rPr>
              <w:t>е</w:t>
            </w:r>
            <w:r w:rsidRPr="000D3DED">
              <w:rPr>
                <w:rFonts w:eastAsiaTheme="minorHAnsi"/>
                <w:lang w:eastAsia="en-US"/>
              </w:rPr>
              <w:t>рѐзка</w:t>
            </w:r>
            <w:r w:rsidRPr="000D3DED">
              <w:rPr>
                <w:rFonts w:eastAsiaTheme="minorHAnsi"/>
                <w:spacing w:val="-3"/>
                <w:lang w:eastAsia="en-US"/>
              </w:rPr>
              <w:t>м</w:t>
            </w:r>
            <w:r w:rsidRPr="000D3DED">
              <w:rPr>
                <w:rFonts w:eastAsiaTheme="minorHAnsi"/>
                <w:lang w:eastAsia="en-US"/>
              </w:rPr>
              <w:t>и</w:t>
            </w:r>
            <w:proofErr w:type="spellEnd"/>
            <w:r w:rsidRPr="000D3DED">
              <w:rPr>
                <w:rFonts w:eastAsiaTheme="minorHAnsi"/>
                <w:lang w:eastAsia="en-US"/>
              </w:rPr>
              <w:t>,</w:t>
            </w:r>
            <w:r w:rsidRPr="000D3DED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0D3DED">
              <w:rPr>
                <w:rFonts w:eastAsiaTheme="minorHAnsi"/>
                <w:lang w:eastAsia="en-US"/>
              </w:rPr>
              <w:t>к</w:t>
            </w:r>
            <w:r w:rsidRPr="000D3DED">
              <w:rPr>
                <w:rFonts w:eastAsiaTheme="minorHAnsi"/>
                <w:spacing w:val="-2"/>
                <w:lang w:eastAsia="en-US"/>
              </w:rPr>
              <w:t>и</w:t>
            </w:r>
            <w:r w:rsidRPr="000D3DED">
              <w:rPr>
                <w:rFonts w:eastAsiaTheme="minorHAnsi"/>
                <w:lang w:eastAsia="en-US"/>
              </w:rPr>
              <w:t>сти, г</w:t>
            </w:r>
            <w:r w:rsidRPr="000D3DED">
              <w:rPr>
                <w:rFonts w:eastAsiaTheme="minorHAnsi"/>
                <w:spacing w:val="-4"/>
                <w:lang w:eastAsia="en-US"/>
              </w:rPr>
              <w:t>у</w:t>
            </w:r>
            <w:r w:rsidRPr="000D3DED">
              <w:rPr>
                <w:rFonts w:eastAsiaTheme="minorHAnsi"/>
                <w:lang w:eastAsia="en-US"/>
              </w:rPr>
              <w:t>ашь</w:t>
            </w:r>
            <w:r w:rsidRPr="000D3DED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0D3DED">
              <w:rPr>
                <w:rFonts w:eastAsiaTheme="minorHAnsi"/>
                <w:lang w:eastAsia="en-US"/>
              </w:rPr>
              <w:t>с</w:t>
            </w:r>
            <w:r w:rsidRPr="000D3DED">
              <w:rPr>
                <w:rFonts w:eastAsiaTheme="minorHAnsi"/>
                <w:spacing w:val="-2"/>
                <w:lang w:eastAsia="en-US"/>
              </w:rPr>
              <w:t>в</w:t>
            </w:r>
            <w:r w:rsidRPr="000D3DED">
              <w:rPr>
                <w:rFonts w:eastAsiaTheme="minorHAnsi"/>
                <w:lang w:eastAsia="en-US"/>
              </w:rPr>
              <w:t>ет</w:t>
            </w:r>
            <w:r w:rsidRPr="000D3DED">
              <w:rPr>
                <w:rFonts w:eastAsiaTheme="minorHAnsi"/>
                <w:spacing w:val="-2"/>
                <w:lang w:eastAsia="en-US"/>
              </w:rPr>
              <w:t>л</w:t>
            </w:r>
            <w:proofErr w:type="gramStart"/>
            <w:r w:rsidRPr="000D3DED">
              <w:rPr>
                <w:rFonts w:eastAsiaTheme="minorHAnsi"/>
                <w:spacing w:val="1"/>
                <w:lang w:eastAsia="en-US"/>
              </w:rPr>
              <w:t>о</w:t>
            </w:r>
            <w:r w:rsidRPr="000D3DED">
              <w:rPr>
                <w:rFonts w:eastAsiaTheme="minorHAnsi"/>
                <w:lang w:eastAsia="en-US"/>
              </w:rPr>
              <w:t>-</w:t>
            </w:r>
            <w:proofErr w:type="gramEnd"/>
            <w:r w:rsidRPr="000D3DED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D3DED">
              <w:rPr>
                <w:rFonts w:eastAsiaTheme="minorHAnsi"/>
                <w:lang w:eastAsia="en-US"/>
              </w:rPr>
              <w:t>зе</w:t>
            </w:r>
            <w:r w:rsidRPr="000D3DED">
              <w:rPr>
                <w:rFonts w:eastAsiaTheme="minorHAnsi"/>
                <w:spacing w:val="-2"/>
                <w:lang w:eastAsia="en-US"/>
              </w:rPr>
              <w:t>л</w:t>
            </w:r>
            <w:r w:rsidRPr="000D3DED">
              <w:rPr>
                <w:rFonts w:eastAsiaTheme="minorHAnsi"/>
                <w:lang w:eastAsia="en-US"/>
              </w:rPr>
              <w:t>ѐно</w:t>
            </w:r>
            <w:r w:rsidRPr="000D3DED">
              <w:rPr>
                <w:rFonts w:eastAsiaTheme="minorHAnsi"/>
                <w:spacing w:val="-3"/>
                <w:lang w:eastAsia="en-US"/>
              </w:rPr>
              <w:t>г</w:t>
            </w:r>
            <w:r w:rsidRPr="000D3DED">
              <w:rPr>
                <w:rFonts w:eastAsiaTheme="minorHAnsi"/>
                <w:lang w:eastAsia="en-US"/>
              </w:rPr>
              <w:t>о</w:t>
            </w:r>
            <w:proofErr w:type="spellEnd"/>
            <w:r w:rsidRPr="000D3DED">
              <w:rPr>
                <w:rFonts w:eastAsiaTheme="minorHAnsi"/>
                <w:spacing w:val="-3"/>
                <w:lang w:eastAsia="en-US"/>
              </w:rPr>
              <w:t xml:space="preserve"> </w:t>
            </w:r>
            <w:r w:rsidRPr="000D3DED">
              <w:rPr>
                <w:rFonts w:eastAsiaTheme="minorHAnsi"/>
                <w:lang w:eastAsia="en-US"/>
              </w:rPr>
              <w:t>цвета, г</w:t>
            </w:r>
            <w:r w:rsidRPr="000D3DED">
              <w:rPr>
                <w:rFonts w:eastAsiaTheme="minorHAnsi"/>
                <w:spacing w:val="1"/>
                <w:lang w:eastAsia="en-US"/>
              </w:rPr>
              <w:t>о</w:t>
            </w:r>
            <w:r w:rsidRPr="000D3DED">
              <w:rPr>
                <w:rFonts w:eastAsiaTheme="minorHAnsi"/>
                <w:lang w:eastAsia="en-US"/>
              </w:rPr>
              <w:t>то</w:t>
            </w:r>
            <w:r w:rsidRPr="000D3DED">
              <w:rPr>
                <w:rFonts w:eastAsiaTheme="minorHAnsi"/>
                <w:spacing w:val="-3"/>
                <w:lang w:eastAsia="en-US"/>
              </w:rPr>
              <w:t>в</w:t>
            </w:r>
            <w:r w:rsidRPr="000D3DED">
              <w:rPr>
                <w:rFonts w:eastAsiaTheme="minorHAnsi"/>
                <w:spacing w:val="-2"/>
                <w:lang w:eastAsia="en-US"/>
              </w:rPr>
              <w:t>ы</w:t>
            </w:r>
            <w:r w:rsidRPr="000D3DED">
              <w:rPr>
                <w:rFonts w:eastAsiaTheme="minorHAnsi"/>
                <w:lang w:eastAsia="en-US"/>
              </w:rPr>
              <w:t xml:space="preserve">й </w:t>
            </w:r>
            <w:r w:rsidRPr="000D3DED">
              <w:rPr>
                <w:rFonts w:eastAsiaTheme="minorHAnsi"/>
                <w:spacing w:val="-2"/>
                <w:lang w:eastAsia="en-US"/>
              </w:rPr>
              <w:t>о</w:t>
            </w:r>
            <w:r w:rsidRPr="000D3DED">
              <w:rPr>
                <w:rFonts w:eastAsiaTheme="minorHAnsi"/>
                <w:lang w:eastAsia="en-US"/>
              </w:rPr>
              <w:t>б</w:t>
            </w:r>
            <w:r w:rsidRPr="000D3DED">
              <w:rPr>
                <w:rFonts w:eastAsiaTheme="minorHAnsi"/>
                <w:spacing w:val="-2"/>
                <w:lang w:eastAsia="en-US"/>
              </w:rPr>
              <w:t>р</w:t>
            </w:r>
            <w:r w:rsidRPr="000D3DED">
              <w:rPr>
                <w:rFonts w:eastAsiaTheme="minorHAnsi"/>
                <w:lang w:eastAsia="en-US"/>
              </w:rPr>
              <w:t>азец.</w:t>
            </w:r>
          </w:p>
        </w:tc>
      </w:tr>
      <w:tr w:rsidR="0043229A" w:rsidRPr="000D3DED" w:rsidTr="00242B51">
        <w:trPr>
          <w:gridAfter w:val="1"/>
          <w:wAfter w:w="57" w:type="dxa"/>
          <w:trHeight w:hRule="exact" w:val="1585"/>
        </w:trPr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0D3DED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ind w:left="99" w:right="173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0D3DED" w:rsidRDefault="00573951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-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31</w:t>
            </w:r>
            <w:r w:rsidR="0043229A" w:rsidRPr="000D3DED">
              <w:rPr>
                <w:rFonts w:eastAsiaTheme="minorHAnsi"/>
                <w:b/>
                <w:bCs/>
                <w:lang w:eastAsia="en-US"/>
              </w:rPr>
              <w:t>.</w:t>
            </w:r>
          </w:p>
          <w:p w:rsidR="0043229A" w:rsidRPr="000D3DED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-6"/>
              <w:rPr>
                <w:rFonts w:eastAsiaTheme="minorHAnsi"/>
                <w:lang w:eastAsia="en-US"/>
              </w:rPr>
            </w:pPr>
            <w:r w:rsidRPr="000D3DED">
              <w:rPr>
                <w:rFonts w:eastAsiaTheme="minorHAnsi"/>
                <w:b/>
                <w:bCs/>
                <w:lang w:eastAsia="en-US"/>
              </w:rPr>
              <w:t>Оду</w:t>
            </w:r>
            <w:r w:rsidRPr="000D3DED">
              <w:rPr>
                <w:rFonts w:eastAsiaTheme="minorHAnsi"/>
                <w:b/>
                <w:bCs/>
                <w:spacing w:val="-3"/>
                <w:lang w:eastAsia="en-US"/>
              </w:rPr>
              <w:t>в</w:t>
            </w:r>
            <w:r w:rsidRPr="000D3DED">
              <w:rPr>
                <w:rFonts w:eastAsiaTheme="minorHAnsi"/>
                <w:b/>
                <w:bCs/>
                <w:lang w:eastAsia="en-US"/>
              </w:rPr>
              <w:t>а</w:t>
            </w:r>
            <w:r w:rsidRPr="000D3DED">
              <w:rPr>
                <w:rFonts w:eastAsiaTheme="minorHAnsi"/>
                <w:b/>
                <w:bCs/>
                <w:spacing w:val="-1"/>
                <w:lang w:eastAsia="en-US"/>
              </w:rPr>
              <w:t>н</w:t>
            </w:r>
            <w:r w:rsidRPr="000D3DED">
              <w:rPr>
                <w:rFonts w:eastAsiaTheme="minorHAnsi"/>
                <w:b/>
                <w:bCs/>
                <w:lang w:eastAsia="en-US"/>
              </w:rPr>
              <w:t>ч</w:t>
            </w:r>
            <w:r w:rsidRPr="000D3DED">
              <w:rPr>
                <w:rFonts w:eastAsiaTheme="minorHAnsi"/>
                <w:b/>
                <w:bCs/>
                <w:spacing w:val="-1"/>
                <w:lang w:eastAsia="en-US"/>
              </w:rPr>
              <w:t>ик</w:t>
            </w:r>
            <w:r w:rsidRPr="000D3DED">
              <w:rPr>
                <w:rFonts w:eastAsiaTheme="minorHAnsi"/>
                <w:b/>
                <w:bCs/>
                <w:lang w:eastAsia="en-US"/>
              </w:rPr>
              <w:t>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0D3DED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-6"/>
              <w:rPr>
                <w:rFonts w:eastAsiaTheme="minorHAnsi"/>
                <w:lang w:eastAsia="en-US"/>
              </w:rPr>
            </w:pPr>
            <w:r w:rsidRPr="000D3DED">
              <w:rPr>
                <w:rFonts w:eastAsiaTheme="minorHAnsi"/>
                <w:b/>
                <w:bCs/>
                <w:spacing w:val="-2"/>
                <w:lang w:eastAsia="en-US"/>
              </w:rPr>
              <w:t>Р</w:t>
            </w:r>
            <w:r w:rsidRPr="000D3DED">
              <w:rPr>
                <w:rFonts w:eastAsiaTheme="minorHAnsi"/>
                <w:b/>
                <w:bCs/>
                <w:spacing w:val="-1"/>
                <w:lang w:eastAsia="en-US"/>
              </w:rPr>
              <w:t>и</w:t>
            </w:r>
            <w:r w:rsidRPr="000D3DED">
              <w:rPr>
                <w:rFonts w:eastAsiaTheme="minorHAnsi"/>
                <w:b/>
                <w:bCs/>
                <w:lang w:eastAsia="en-US"/>
              </w:rPr>
              <w:t>с</w:t>
            </w:r>
            <w:r w:rsidRPr="000D3DED">
              <w:rPr>
                <w:rFonts w:eastAsiaTheme="minorHAnsi"/>
                <w:b/>
                <w:bCs/>
                <w:spacing w:val="1"/>
                <w:lang w:eastAsia="en-US"/>
              </w:rPr>
              <w:t>о</w:t>
            </w:r>
            <w:r w:rsidRPr="000D3DED">
              <w:rPr>
                <w:rFonts w:eastAsiaTheme="minorHAnsi"/>
                <w:b/>
                <w:bCs/>
                <w:lang w:eastAsia="en-US"/>
              </w:rPr>
              <w:t>ван</w:t>
            </w:r>
            <w:r w:rsidRPr="000D3DED">
              <w:rPr>
                <w:rFonts w:eastAsiaTheme="minorHAnsi"/>
                <w:b/>
                <w:bCs/>
                <w:spacing w:val="-2"/>
                <w:lang w:eastAsia="en-US"/>
              </w:rPr>
              <w:t>и</w:t>
            </w:r>
            <w:r w:rsidRPr="000D3DED">
              <w:rPr>
                <w:rFonts w:eastAsiaTheme="minorHAnsi"/>
                <w:b/>
                <w:bCs/>
                <w:lang w:eastAsia="en-US"/>
              </w:rPr>
              <w:t xml:space="preserve">е </w:t>
            </w:r>
            <w:proofErr w:type="gramStart"/>
            <w:r w:rsidRPr="000D3DED">
              <w:rPr>
                <w:rFonts w:eastAsiaTheme="minorHAnsi"/>
                <w:b/>
                <w:bCs/>
                <w:spacing w:val="1"/>
                <w:lang w:eastAsia="en-US"/>
              </w:rPr>
              <w:t>т</w:t>
            </w:r>
            <w:r w:rsidRPr="000D3DED">
              <w:rPr>
                <w:rFonts w:eastAsiaTheme="minorHAnsi"/>
                <w:b/>
                <w:bCs/>
                <w:spacing w:val="-1"/>
                <w:lang w:eastAsia="en-US"/>
              </w:rPr>
              <w:t>ы</w:t>
            </w:r>
            <w:r w:rsidRPr="000D3DED">
              <w:rPr>
                <w:rFonts w:eastAsiaTheme="minorHAnsi"/>
                <w:b/>
                <w:bCs/>
                <w:lang w:eastAsia="en-US"/>
              </w:rPr>
              <w:t>ч</w:t>
            </w:r>
            <w:r w:rsidRPr="000D3DED">
              <w:rPr>
                <w:rFonts w:eastAsiaTheme="minorHAnsi"/>
                <w:b/>
                <w:bCs/>
                <w:spacing w:val="-1"/>
                <w:lang w:eastAsia="en-US"/>
              </w:rPr>
              <w:t>к</w:t>
            </w:r>
            <w:r w:rsidRPr="000D3DED">
              <w:rPr>
                <w:rFonts w:eastAsiaTheme="minorHAnsi"/>
                <w:b/>
                <w:bCs/>
                <w:spacing w:val="-2"/>
                <w:lang w:eastAsia="en-US"/>
              </w:rPr>
              <w:t>о</w:t>
            </w:r>
            <w:r w:rsidRPr="000D3DED">
              <w:rPr>
                <w:rFonts w:eastAsiaTheme="minorHAnsi"/>
                <w:b/>
                <w:bCs/>
                <w:lang w:eastAsia="en-US"/>
              </w:rPr>
              <w:t>м</w:t>
            </w:r>
            <w:proofErr w:type="gramEnd"/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8E" w:rsidRDefault="0043229A" w:rsidP="004C3C8E">
            <w:pPr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ind w:left="64" w:right="85"/>
              <w:rPr>
                <w:rFonts w:eastAsiaTheme="minorHAnsi"/>
                <w:lang w:eastAsia="en-US"/>
              </w:rPr>
            </w:pPr>
            <w:r w:rsidRPr="000D3DED">
              <w:rPr>
                <w:rFonts w:eastAsiaTheme="minorHAnsi"/>
                <w:spacing w:val="-2"/>
                <w:lang w:eastAsia="en-US"/>
              </w:rPr>
              <w:t>О</w:t>
            </w:r>
            <w:r w:rsidRPr="000D3DED">
              <w:rPr>
                <w:rFonts w:eastAsiaTheme="minorHAnsi"/>
                <w:lang w:eastAsia="en-US"/>
              </w:rPr>
              <w:t>бра</w:t>
            </w:r>
            <w:r w:rsidRPr="000D3DED">
              <w:rPr>
                <w:rFonts w:eastAsiaTheme="minorHAnsi"/>
                <w:spacing w:val="-3"/>
                <w:lang w:eastAsia="en-US"/>
              </w:rPr>
              <w:t>з</w:t>
            </w:r>
            <w:r w:rsidRPr="000D3DED">
              <w:rPr>
                <w:rFonts w:eastAsiaTheme="minorHAnsi"/>
                <w:lang w:eastAsia="en-US"/>
              </w:rPr>
              <w:t>овате</w:t>
            </w:r>
            <w:r w:rsidRPr="000D3DED">
              <w:rPr>
                <w:rFonts w:eastAsiaTheme="minorHAnsi"/>
                <w:spacing w:val="-2"/>
                <w:lang w:eastAsia="en-US"/>
              </w:rPr>
              <w:t>л</w:t>
            </w:r>
            <w:r w:rsidRPr="000D3DED">
              <w:rPr>
                <w:rFonts w:eastAsiaTheme="minorHAnsi"/>
                <w:spacing w:val="-1"/>
                <w:lang w:eastAsia="en-US"/>
              </w:rPr>
              <w:t>ь</w:t>
            </w:r>
            <w:r w:rsidRPr="000D3DED">
              <w:rPr>
                <w:rFonts w:eastAsiaTheme="minorHAnsi"/>
                <w:spacing w:val="-2"/>
                <w:lang w:eastAsia="en-US"/>
              </w:rPr>
              <w:t>н</w:t>
            </w:r>
            <w:r w:rsidRPr="000D3DED">
              <w:rPr>
                <w:rFonts w:eastAsiaTheme="minorHAnsi"/>
                <w:lang w:eastAsia="en-US"/>
              </w:rPr>
              <w:t>ы</w:t>
            </w:r>
            <w:r w:rsidRPr="000D3DED">
              <w:rPr>
                <w:rFonts w:eastAsiaTheme="minorHAnsi"/>
                <w:spacing w:val="-3"/>
                <w:lang w:eastAsia="en-US"/>
              </w:rPr>
              <w:t>е</w:t>
            </w:r>
            <w:r w:rsidR="000D3DED">
              <w:rPr>
                <w:rFonts w:eastAsiaTheme="minorHAnsi"/>
                <w:lang w:eastAsia="en-US"/>
              </w:rPr>
              <w:t xml:space="preserve">: </w:t>
            </w:r>
            <w:r w:rsidRPr="000D3DED">
              <w:rPr>
                <w:rFonts w:eastAsiaTheme="minorHAnsi"/>
                <w:lang w:eastAsia="en-US"/>
              </w:rPr>
              <w:t>закр</w:t>
            </w:r>
            <w:r w:rsidRPr="000D3DED">
              <w:rPr>
                <w:rFonts w:eastAsiaTheme="minorHAnsi"/>
                <w:spacing w:val="-3"/>
                <w:lang w:eastAsia="en-US"/>
              </w:rPr>
              <w:t>е</w:t>
            </w:r>
            <w:r w:rsidRPr="000D3DED">
              <w:rPr>
                <w:rFonts w:eastAsiaTheme="minorHAnsi"/>
                <w:lang w:eastAsia="en-US"/>
              </w:rPr>
              <w:t>пить</w:t>
            </w:r>
            <w:r w:rsidRPr="000D3DED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0D3DED">
              <w:rPr>
                <w:rFonts w:eastAsiaTheme="minorHAnsi"/>
                <w:spacing w:val="-5"/>
                <w:lang w:eastAsia="en-US"/>
              </w:rPr>
              <w:t>у</w:t>
            </w:r>
            <w:r w:rsidRPr="000D3DED">
              <w:rPr>
                <w:rFonts w:eastAsiaTheme="minorHAnsi"/>
                <w:lang w:eastAsia="en-US"/>
              </w:rPr>
              <w:t>мен</w:t>
            </w:r>
            <w:r w:rsidRPr="000D3DED">
              <w:rPr>
                <w:rFonts w:eastAsiaTheme="minorHAnsi"/>
                <w:spacing w:val="-2"/>
                <w:lang w:eastAsia="en-US"/>
              </w:rPr>
              <w:t>и</w:t>
            </w:r>
            <w:r w:rsidRPr="000D3DED">
              <w:rPr>
                <w:rFonts w:eastAsiaTheme="minorHAnsi"/>
                <w:lang w:eastAsia="en-US"/>
              </w:rPr>
              <w:t>я детей  в</w:t>
            </w:r>
            <w:r w:rsidRPr="000D3DED">
              <w:rPr>
                <w:rFonts w:eastAsiaTheme="minorHAnsi"/>
                <w:spacing w:val="68"/>
                <w:lang w:eastAsia="en-US"/>
              </w:rPr>
              <w:t xml:space="preserve"> </w:t>
            </w:r>
            <w:r w:rsidRPr="000D3DED">
              <w:rPr>
                <w:rFonts w:eastAsiaTheme="minorHAnsi"/>
                <w:spacing w:val="-2"/>
                <w:lang w:eastAsia="en-US"/>
              </w:rPr>
              <w:t>д</w:t>
            </w:r>
            <w:r w:rsidRPr="000D3DED">
              <w:rPr>
                <w:rFonts w:eastAsiaTheme="minorHAnsi"/>
                <w:lang w:eastAsia="en-US"/>
              </w:rPr>
              <w:t>а</w:t>
            </w:r>
            <w:r w:rsidRPr="000D3DED">
              <w:rPr>
                <w:rFonts w:eastAsiaTheme="minorHAnsi"/>
                <w:spacing w:val="-2"/>
                <w:lang w:eastAsia="en-US"/>
              </w:rPr>
              <w:t>н</w:t>
            </w:r>
            <w:r w:rsidRPr="000D3DED">
              <w:rPr>
                <w:rFonts w:eastAsiaTheme="minorHAnsi"/>
                <w:lang w:eastAsia="en-US"/>
              </w:rPr>
              <w:t>н</w:t>
            </w:r>
            <w:r w:rsidRPr="000D3DED">
              <w:rPr>
                <w:rFonts w:eastAsiaTheme="minorHAnsi"/>
                <w:spacing w:val="-2"/>
                <w:lang w:eastAsia="en-US"/>
              </w:rPr>
              <w:t>о</w:t>
            </w:r>
            <w:r w:rsidR="000D3DED">
              <w:rPr>
                <w:rFonts w:eastAsiaTheme="minorHAnsi"/>
                <w:lang w:eastAsia="en-US"/>
              </w:rPr>
              <w:t xml:space="preserve">й </w:t>
            </w:r>
            <w:r w:rsidRPr="000D3DED">
              <w:rPr>
                <w:rFonts w:eastAsiaTheme="minorHAnsi"/>
                <w:lang w:eastAsia="en-US"/>
              </w:rPr>
              <w:t>тех</w:t>
            </w:r>
            <w:r w:rsidRPr="000D3DED">
              <w:rPr>
                <w:rFonts w:eastAsiaTheme="minorHAnsi"/>
                <w:spacing w:val="-2"/>
                <w:lang w:eastAsia="en-US"/>
              </w:rPr>
              <w:t>н</w:t>
            </w:r>
            <w:r w:rsidRPr="000D3DED">
              <w:rPr>
                <w:rFonts w:eastAsiaTheme="minorHAnsi"/>
                <w:lang w:eastAsia="en-US"/>
              </w:rPr>
              <w:t>ик</w:t>
            </w:r>
            <w:r w:rsidRPr="000D3DED">
              <w:rPr>
                <w:rFonts w:eastAsiaTheme="minorHAnsi"/>
                <w:spacing w:val="-2"/>
                <w:lang w:eastAsia="en-US"/>
              </w:rPr>
              <w:t>е</w:t>
            </w:r>
            <w:r w:rsidRPr="000D3DED">
              <w:rPr>
                <w:rFonts w:eastAsiaTheme="minorHAnsi"/>
                <w:lang w:eastAsia="en-US"/>
              </w:rPr>
              <w:t>;</w:t>
            </w:r>
            <w:r w:rsidRPr="000D3DED">
              <w:rPr>
                <w:rFonts w:eastAsiaTheme="minorHAnsi"/>
                <w:spacing w:val="-9"/>
                <w:lang w:eastAsia="en-US"/>
              </w:rPr>
              <w:t xml:space="preserve"> </w:t>
            </w:r>
            <w:r w:rsidRPr="000D3DED">
              <w:rPr>
                <w:rFonts w:eastAsiaTheme="minorHAnsi"/>
                <w:spacing w:val="-4"/>
                <w:lang w:eastAsia="en-US"/>
              </w:rPr>
              <w:t>у</w:t>
            </w:r>
            <w:r w:rsidRPr="000D3DED">
              <w:rPr>
                <w:rFonts w:eastAsiaTheme="minorHAnsi"/>
                <w:lang w:eastAsia="en-US"/>
              </w:rPr>
              <w:t>ч</w:t>
            </w:r>
            <w:r w:rsidRPr="000D3DED">
              <w:rPr>
                <w:rFonts w:eastAsiaTheme="minorHAnsi"/>
                <w:spacing w:val="1"/>
                <w:lang w:eastAsia="en-US"/>
              </w:rPr>
              <w:t>и</w:t>
            </w:r>
            <w:r w:rsidRPr="000D3DED">
              <w:rPr>
                <w:rFonts w:eastAsiaTheme="minorHAnsi"/>
                <w:lang w:eastAsia="en-US"/>
              </w:rPr>
              <w:t>ть</w:t>
            </w:r>
            <w:r w:rsidR="004C3C8E">
              <w:rPr>
                <w:rFonts w:eastAsiaTheme="minorHAnsi"/>
                <w:lang w:eastAsia="en-US"/>
              </w:rPr>
              <w:t xml:space="preserve"> с</w:t>
            </w:r>
            <w:r w:rsidR="004C3C8E" w:rsidRPr="000D3DED">
              <w:rPr>
                <w:rFonts w:eastAsiaTheme="minorHAnsi"/>
                <w:spacing w:val="1"/>
                <w:lang w:eastAsia="en-US"/>
              </w:rPr>
              <w:t>о</w:t>
            </w:r>
            <w:r w:rsidR="004C3C8E" w:rsidRPr="000D3DED">
              <w:rPr>
                <w:rFonts w:eastAsiaTheme="minorHAnsi"/>
                <w:lang w:eastAsia="en-US"/>
              </w:rPr>
              <w:t>зда</w:t>
            </w:r>
            <w:r w:rsidR="004C3C8E" w:rsidRPr="000D3DED">
              <w:rPr>
                <w:rFonts w:eastAsiaTheme="minorHAnsi"/>
                <w:spacing w:val="-3"/>
                <w:lang w:eastAsia="en-US"/>
              </w:rPr>
              <w:t>в</w:t>
            </w:r>
            <w:r w:rsidR="004C3C8E">
              <w:rPr>
                <w:rFonts w:eastAsiaTheme="minorHAnsi"/>
                <w:lang w:eastAsia="en-US"/>
              </w:rPr>
              <w:t xml:space="preserve">ать </w:t>
            </w:r>
            <w:r w:rsidR="004C3C8E" w:rsidRPr="000D3DED">
              <w:rPr>
                <w:rFonts w:eastAsiaTheme="minorHAnsi"/>
                <w:lang w:eastAsia="en-US"/>
              </w:rPr>
              <w:t>вы</w:t>
            </w:r>
            <w:r w:rsidR="004C3C8E" w:rsidRPr="000D3DED">
              <w:rPr>
                <w:rFonts w:eastAsiaTheme="minorHAnsi"/>
                <w:spacing w:val="1"/>
                <w:lang w:eastAsia="en-US"/>
              </w:rPr>
              <w:t>р</w:t>
            </w:r>
            <w:r w:rsidR="004C3C8E" w:rsidRPr="000D3DED">
              <w:rPr>
                <w:rFonts w:eastAsiaTheme="minorHAnsi"/>
                <w:lang w:eastAsia="en-US"/>
              </w:rPr>
              <w:t>а</w:t>
            </w:r>
            <w:r w:rsidR="004C3C8E" w:rsidRPr="000D3DED">
              <w:rPr>
                <w:rFonts w:eastAsiaTheme="minorHAnsi"/>
                <w:spacing w:val="-3"/>
                <w:lang w:eastAsia="en-US"/>
              </w:rPr>
              <w:t>з</w:t>
            </w:r>
            <w:r w:rsidR="004C3C8E" w:rsidRPr="000D3DED">
              <w:rPr>
                <w:rFonts w:eastAsiaTheme="minorHAnsi"/>
                <w:lang w:eastAsia="en-US"/>
              </w:rPr>
              <w:t>ите</w:t>
            </w:r>
            <w:r w:rsidR="004C3C8E" w:rsidRPr="000D3DED">
              <w:rPr>
                <w:rFonts w:eastAsiaTheme="minorHAnsi"/>
                <w:spacing w:val="-2"/>
                <w:lang w:eastAsia="en-US"/>
              </w:rPr>
              <w:t>л</w:t>
            </w:r>
            <w:r w:rsidR="004C3C8E" w:rsidRPr="000D3DED">
              <w:rPr>
                <w:rFonts w:eastAsiaTheme="minorHAnsi"/>
                <w:spacing w:val="-1"/>
                <w:lang w:eastAsia="en-US"/>
              </w:rPr>
              <w:t>ь</w:t>
            </w:r>
            <w:r w:rsidR="004C3C8E" w:rsidRPr="000D3DED">
              <w:rPr>
                <w:rFonts w:eastAsiaTheme="minorHAnsi"/>
                <w:spacing w:val="-2"/>
                <w:lang w:eastAsia="en-US"/>
              </w:rPr>
              <w:t>н</w:t>
            </w:r>
            <w:r w:rsidR="004C3C8E" w:rsidRPr="000D3DED">
              <w:rPr>
                <w:rFonts w:eastAsiaTheme="minorHAnsi"/>
                <w:lang w:eastAsia="en-US"/>
              </w:rPr>
              <w:t>ый</w:t>
            </w:r>
            <w:r w:rsidR="004C3C8E" w:rsidRPr="000D3DED">
              <w:rPr>
                <w:rFonts w:eastAsiaTheme="minorHAnsi"/>
                <w:spacing w:val="68"/>
                <w:lang w:eastAsia="en-US"/>
              </w:rPr>
              <w:t xml:space="preserve"> </w:t>
            </w:r>
            <w:r w:rsidR="004C3C8E" w:rsidRPr="000D3DED">
              <w:rPr>
                <w:rFonts w:eastAsiaTheme="minorHAnsi"/>
                <w:lang w:eastAsia="en-US"/>
              </w:rPr>
              <w:t>о</w:t>
            </w:r>
            <w:r w:rsidR="004C3C8E" w:rsidRPr="000D3DED">
              <w:rPr>
                <w:rFonts w:eastAsiaTheme="minorHAnsi"/>
                <w:spacing w:val="-2"/>
                <w:lang w:eastAsia="en-US"/>
              </w:rPr>
              <w:t>б</w:t>
            </w:r>
            <w:r w:rsidR="004C3C8E" w:rsidRPr="000D3DED">
              <w:rPr>
                <w:rFonts w:eastAsiaTheme="minorHAnsi"/>
                <w:lang w:eastAsia="en-US"/>
              </w:rPr>
              <w:t>раз од</w:t>
            </w:r>
            <w:r w:rsidR="004C3C8E" w:rsidRPr="000D3DED">
              <w:rPr>
                <w:rFonts w:eastAsiaTheme="minorHAnsi"/>
                <w:spacing w:val="-4"/>
                <w:lang w:eastAsia="en-US"/>
              </w:rPr>
              <w:t>у</w:t>
            </w:r>
            <w:r w:rsidR="004C3C8E" w:rsidRPr="000D3DED">
              <w:rPr>
                <w:rFonts w:eastAsiaTheme="minorHAnsi"/>
                <w:lang w:eastAsia="en-US"/>
              </w:rPr>
              <w:t>ванч</w:t>
            </w:r>
            <w:r w:rsidR="004C3C8E" w:rsidRPr="000D3DED">
              <w:rPr>
                <w:rFonts w:eastAsiaTheme="minorHAnsi"/>
                <w:spacing w:val="-2"/>
                <w:lang w:eastAsia="en-US"/>
              </w:rPr>
              <w:t>и</w:t>
            </w:r>
            <w:r w:rsidR="004C3C8E" w:rsidRPr="000D3DED">
              <w:rPr>
                <w:rFonts w:eastAsiaTheme="minorHAnsi"/>
                <w:lang w:eastAsia="en-US"/>
              </w:rPr>
              <w:t>к</w:t>
            </w:r>
            <w:r w:rsidR="004C3C8E" w:rsidRPr="000D3DED">
              <w:rPr>
                <w:rFonts w:eastAsiaTheme="minorHAnsi"/>
                <w:spacing w:val="1"/>
                <w:lang w:eastAsia="en-US"/>
              </w:rPr>
              <w:t>о</w:t>
            </w:r>
            <w:r w:rsidR="004C3C8E" w:rsidRPr="000D3DED">
              <w:rPr>
                <w:rFonts w:eastAsiaTheme="minorHAnsi"/>
                <w:lang w:eastAsia="en-US"/>
              </w:rPr>
              <w:t xml:space="preserve">в. </w:t>
            </w:r>
          </w:p>
          <w:p w:rsidR="0043229A" w:rsidRPr="000D3DED" w:rsidRDefault="004C3C8E" w:rsidP="00242B51">
            <w:pPr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ind w:left="64" w:right="85"/>
              <w:rPr>
                <w:rFonts w:eastAsiaTheme="minorHAnsi"/>
                <w:lang w:eastAsia="en-US"/>
              </w:rPr>
            </w:pPr>
            <w:proofErr w:type="gramStart"/>
            <w:r w:rsidRPr="000D3DED">
              <w:rPr>
                <w:rFonts w:eastAsiaTheme="minorHAnsi"/>
                <w:lang w:eastAsia="en-US"/>
              </w:rPr>
              <w:t>Во</w:t>
            </w:r>
            <w:r w:rsidRPr="000D3DED">
              <w:rPr>
                <w:rFonts w:eastAsiaTheme="minorHAnsi"/>
                <w:spacing w:val="-3"/>
                <w:lang w:eastAsia="en-US"/>
              </w:rPr>
              <w:t>с</w:t>
            </w:r>
            <w:r w:rsidRPr="000D3DED">
              <w:rPr>
                <w:rFonts w:eastAsiaTheme="minorHAnsi"/>
                <w:lang w:eastAsia="en-US"/>
              </w:rPr>
              <w:t>пита</w:t>
            </w:r>
            <w:r w:rsidRPr="000D3DED">
              <w:rPr>
                <w:rFonts w:eastAsiaTheme="minorHAnsi"/>
                <w:spacing w:val="-3"/>
                <w:lang w:eastAsia="en-US"/>
              </w:rPr>
              <w:t>т</w:t>
            </w:r>
            <w:r w:rsidRPr="000D3DED">
              <w:rPr>
                <w:rFonts w:eastAsiaTheme="minorHAnsi"/>
                <w:lang w:eastAsia="en-US"/>
              </w:rPr>
              <w:t>ел</w:t>
            </w:r>
            <w:r w:rsidRPr="000D3DED">
              <w:rPr>
                <w:rFonts w:eastAsiaTheme="minorHAnsi"/>
                <w:spacing w:val="-2"/>
                <w:lang w:eastAsia="en-US"/>
              </w:rPr>
              <w:t>ь</w:t>
            </w:r>
            <w:r w:rsidRPr="000D3DED">
              <w:rPr>
                <w:rFonts w:eastAsiaTheme="minorHAnsi"/>
                <w:lang w:eastAsia="en-US"/>
              </w:rPr>
              <w:t>н</w:t>
            </w:r>
            <w:r w:rsidRPr="000D3DED">
              <w:rPr>
                <w:rFonts w:eastAsiaTheme="minorHAnsi"/>
                <w:spacing w:val="-2"/>
                <w:lang w:eastAsia="en-US"/>
              </w:rPr>
              <w:t>ы</w:t>
            </w:r>
            <w:r w:rsidRPr="000D3DED">
              <w:rPr>
                <w:rFonts w:eastAsiaTheme="minorHAnsi"/>
                <w:lang w:eastAsia="en-US"/>
              </w:rPr>
              <w:t>е</w:t>
            </w:r>
            <w:proofErr w:type="gramEnd"/>
            <w:r w:rsidRPr="000D3DED">
              <w:rPr>
                <w:rFonts w:eastAsiaTheme="minorHAnsi"/>
                <w:lang w:eastAsia="en-US"/>
              </w:rPr>
              <w:t>: воспи</w:t>
            </w:r>
            <w:r w:rsidRPr="000D3DED">
              <w:rPr>
                <w:rFonts w:eastAsiaTheme="minorHAnsi"/>
                <w:spacing w:val="-3"/>
                <w:lang w:eastAsia="en-US"/>
              </w:rPr>
              <w:t>т</w:t>
            </w:r>
            <w:r w:rsidRPr="000D3DED">
              <w:rPr>
                <w:rFonts w:eastAsiaTheme="minorHAnsi"/>
                <w:lang w:eastAsia="en-US"/>
              </w:rPr>
              <w:t>ывать сам</w:t>
            </w:r>
            <w:r w:rsidRPr="000D3DED">
              <w:rPr>
                <w:rFonts w:eastAsiaTheme="minorHAnsi"/>
                <w:spacing w:val="1"/>
                <w:lang w:eastAsia="en-US"/>
              </w:rPr>
              <w:t>о</w:t>
            </w:r>
            <w:r w:rsidRPr="000D3DED">
              <w:rPr>
                <w:rFonts w:eastAsiaTheme="minorHAnsi"/>
                <w:lang w:eastAsia="en-US"/>
              </w:rPr>
              <w:t>с</w:t>
            </w:r>
            <w:r w:rsidRPr="000D3DED">
              <w:rPr>
                <w:rFonts w:eastAsiaTheme="minorHAnsi"/>
                <w:spacing w:val="-3"/>
                <w:lang w:eastAsia="en-US"/>
              </w:rPr>
              <w:t>т</w:t>
            </w:r>
            <w:r w:rsidRPr="000D3DED">
              <w:rPr>
                <w:rFonts w:eastAsiaTheme="minorHAnsi"/>
                <w:lang w:eastAsia="en-US"/>
              </w:rPr>
              <w:t>оя</w:t>
            </w:r>
            <w:r w:rsidRPr="000D3DED">
              <w:rPr>
                <w:rFonts w:eastAsiaTheme="minorHAnsi"/>
                <w:spacing w:val="-3"/>
                <w:lang w:eastAsia="en-US"/>
              </w:rPr>
              <w:t>т</w:t>
            </w:r>
            <w:r w:rsidRPr="000D3DED">
              <w:rPr>
                <w:rFonts w:eastAsiaTheme="minorHAnsi"/>
                <w:lang w:eastAsia="en-US"/>
              </w:rPr>
              <w:t>ел</w:t>
            </w:r>
            <w:r w:rsidRPr="000D3DED">
              <w:rPr>
                <w:rFonts w:eastAsiaTheme="minorHAnsi"/>
                <w:spacing w:val="-2"/>
                <w:lang w:eastAsia="en-US"/>
              </w:rPr>
              <w:t>ь</w:t>
            </w:r>
            <w:r w:rsidRPr="000D3DED">
              <w:rPr>
                <w:rFonts w:eastAsiaTheme="minorHAnsi"/>
                <w:lang w:eastAsia="en-US"/>
              </w:rPr>
              <w:t>н</w:t>
            </w:r>
            <w:r w:rsidRPr="000D3DED">
              <w:rPr>
                <w:rFonts w:eastAsiaTheme="minorHAnsi"/>
                <w:spacing w:val="-2"/>
                <w:lang w:eastAsia="en-US"/>
              </w:rPr>
              <w:t>о</w:t>
            </w:r>
            <w:r w:rsidRPr="000D3DED">
              <w:rPr>
                <w:rFonts w:eastAsiaTheme="minorHAnsi"/>
                <w:lang w:eastAsia="en-US"/>
              </w:rPr>
              <w:t>ст</w:t>
            </w:r>
            <w:r w:rsidRPr="000D3DED">
              <w:rPr>
                <w:rFonts w:eastAsiaTheme="minorHAnsi"/>
                <w:spacing w:val="-2"/>
                <w:lang w:eastAsia="en-US"/>
              </w:rPr>
              <w:t>ь</w:t>
            </w:r>
            <w:r w:rsidRPr="000D3DED">
              <w:rPr>
                <w:rFonts w:eastAsiaTheme="minorHAnsi"/>
                <w:lang w:eastAsia="en-US"/>
              </w:rPr>
              <w:t>, акти</w:t>
            </w:r>
            <w:r w:rsidRPr="000D3DED">
              <w:rPr>
                <w:rFonts w:eastAsiaTheme="minorHAnsi"/>
                <w:spacing w:val="-3"/>
                <w:lang w:eastAsia="en-US"/>
              </w:rPr>
              <w:t>в</w:t>
            </w:r>
            <w:r w:rsidRPr="000D3DED">
              <w:rPr>
                <w:rFonts w:eastAsiaTheme="minorHAnsi"/>
                <w:lang w:eastAsia="en-US"/>
              </w:rPr>
              <w:t>ност</w:t>
            </w:r>
            <w:r w:rsidRPr="000D3DED">
              <w:rPr>
                <w:rFonts w:eastAsiaTheme="minorHAnsi"/>
                <w:spacing w:val="-2"/>
                <w:lang w:eastAsia="en-US"/>
              </w:rPr>
              <w:t>ь</w:t>
            </w:r>
            <w:r w:rsidRPr="000D3DED">
              <w:rPr>
                <w:rFonts w:eastAsiaTheme="minorHAnsi"/>
                <w:lang w:eastAsia="en-US"/>
              </w:rPr>
              <w:t>, и</w:t>
            </w:r>
            <w:r w:rsidRPr="000D3DED">
              <w:rPr>
                <w:rFonts w:eastAsiaTheme="minorHAnsi"/>
                <w:spacing w:val="-2"/>
                <w:lang w:eastAsia="en-US"/>
              </w:rPr>
              <w:t>н</w:t>
            </w:r>
            <w:r w:rsidRPr="000D3DED">
              <w:rPr>
                <w:rFonts w:eastAsiaTheme="minorHAnsi"/>
                <w:lang w:eastAsia="en-US"/>
              </w:rPr>
              <w:t>и</w:t>
            </w:r>
            <w:r w:rsidRPr="000D3DED">
              <w:rPr>
                <w:rFonts w:eastAsiaTheme="minorHAnsi"/>
                <w:spacing w:val="-2"/>
                <w:lang w:eastAsia="en-US"/>
              </w:rPr>
              <w:t>ц</w:t>
            </w:r>
            <w:r w:rsidRPr="000D3DED">
              <w:rPr>
                <w:rFonts w:eastAsiaTheme="minorHAnsi"/>
                <w:lang w:eastAsia="en-US"/>
              </w:rPr>
              <w:t>и</w:t>
            </w:r>
            <w:r w:rsidRPr="000D3DED">
              <w:rPr>
                <w:rFonts w:eastAsiaTheme="minorHAnsi"/>
                <w:lang w:eastAsia="en-US"/>
              </w:rPr>
              <w:t>а</w:t>
            </w:r>
            <w:r w:rsidRPr="000D3DED">
              <w:rPr>
                <w:rFonts w:eastAsiaTheme="minorHAnsi"/>
                <w:spacing w:val="-3"/>
                <w:lang w:eastAsia="en-US"/>
              </w:rPr>
              <w:t>т</w:t>
            </w:r>
            <w:r w:rsidRPr="000D3DED">
              <w:rPr>
                <w:rFonts w:eastAsiaTheme="minorHAnsi"/>
                <w:lang w:eastAsia="en-US"/>
              </w:rPr>
              <w:t>ив</w:t>
            </w:r>
            <w:r w:rsidRPr="000D3DED">
              <w:rPr>
                <w:rFonts w:eastAsiaTheme="minorHAnsi"/>
                <w:spacing w:val="-2"/>
                <w:lang w:eastAsia="en-US"/>
              </w:rPr>
              <w:t>н</w:t>
            </w:r>
            <w:r w:rsidRPr="000D3DED">
              <w:rPr>
                <w:rFonts w:eastAsiaTheme="minorHAnsi"/>
                <w:lang w:eastAsia="en-US"/>
              </w:rPr>
              <w:t>ост</w:t>
            </w:r>
            <w:r w:rsidRPr="000D3DED">
              <w:rPr>
                <w:rFonts w:eastAsiaTheme="minorHAnsi"/>
                <w:spacing w:val="-2"/>
                <w:lang w:eastAsia="en-US"/>
              </w:rPr>
              <w:t>ь</w:t>
            </w:r>
            <w:r w:rsidRPr="000D3DED">
              <w:rPr>
                <w:rFonts w:eastAsiaTheme="minorHAnsi"/>
                <w:lang w:eastAsia="en-US"/>
              </w:rPr>
              <w:t xml:space="preserve">. </w:t>
            </w:r>
            <w:proofErr w:type="gramStart"/>
            <w:r w:rsidRPr="000D3DED">
              <w:rPr>
                <w:rFonts w:eastAsiaTheme="minorHAnsi"/>
                <w:lang w:eastAsia="en-US"/>
              </w:rPr>
              <w:t>Раз</w:t>
            </w:r>
            <w:r w:rsidRPr="000D3DED">
              <w:rPr>
                <w:rFonts w:eastAsiaTheme="minorHAnsi"/>
                <w:spacing w:val="-2"/>
                <w:lang w:eastAsia="en-US"/>
              </w:rPr>
              <w:t>в</w:t>
            </w:r>
            <w:r w:rsidRPr="000D3DED">
              <w:rPr>
                <w:rFonts w:eastAsiaTheme="minorHAnsi"/>
                <w:lang w:eastAsia="en-US"/>
              </w:rPr>
              <w:t>ива</w:t>
            </w:r>
            <w:r w:rsidRPr="000D3DED">
              <w:rPr>
                <w:rFonts w:eastAsiaTheme="minorHAnsi"/>
                <w:spacing w:val="-2"/>
                <w:lang w:eastAsia="en-US"/>
              </w:rPr>
              <w:t>ю</w:t>
            </w:r>
            <w:r w:rsidRPr="000D3DED">
              <w:rPr>
                <w:rFonts w:eastAsiaTheme="minorHAnsi"/>
                <w:lang w:eastAsia="en-US"/>
              </w:rPr>
              <w:t>щ</w:t>
            </w:r>
            <w:r w:rsidRPr="000D3DED">
              <w:rPr>
                <w:rFonts w:eastAsiaTheme="minorHAnsi"/>
                <w:spacing w:val="-2"/>
                <w:lang w:eastAsia="en-US"/>
              </w:rPr>
              <w:t>и</w:t>
            </w:r>
            <w:r w:rsidRPr="000D3DED">
              <w:rPr>
                <w:rFonts w:eastAsiaTheme="minorHAnsi"/>
                <w:lang w:eastAsia="en-US"/>
              </w:rPr>
              <w:t>е</w:t>
            </w:r>
            <w:proofErr w:type="gramEnd"/>
            <w:r w:rsidRPr="000D3DED">
              <w:rPr>
                <w:rFonts w:eastAsiaTheme="minorHAnsi"/>
                <w:lang w:eastAsia="en-US"/>
              </w:rPr>
              <w:t>: раз</w:t>
            </w:r>
            <w:r w:rsidRPr="000D3DED">
              <w:rPr>
                <w:rFonts w:eastAsiaTheme="minorHAnsi"/>
                <w:spacing w:val="-1"/>
                <w:lang w:eastAsia="en-US"/>
              </w:rPr>
              <w:t>в</w:t>
            </w:r>
            <w:r w:rsidRPr="000D3DED">
              <w:rPr>
                <w:rFonts w:eastAsiaTheme="minorHAnsi"/>
                <w:lang w:eastAsia="en-US"/>
              </w:rPr>
              <w:t>ивать</w:t>
            </w:r>
            <w:r w:rsidRPr="000D3DED">
              <w:rPr>
                <w:rFonts w:eastAsiaTheme="minorHAnsi"/>
                <w:spacing w:val="-2"/>
                <w:lang w:eastAsia="en-US"/>
              </w:rPr>
              <w:t xml:space="preserve"> </w:t>
            </w:r>
            <w:r w:rsidRPr="000D3DED">
              <w:rPr>
                <w:rFonts w:eastAsiaTheme="minorHAnsi"/>
                <w:spacing w:val="-1"/>
                <w:lang w:eastAsia="en-US"/>
              </w:rPr>
              <w:t>т</w:t>
            </w:r>
            <w:r w:rsidRPr="000D3DED">
              <w:rPr>
                <w:rFonts w:eastAsiaTheme="minorHAnsi"/>
                <w:spacing w:val="-3"/>
                <w:lang w:eastAsia="en-US"/>
              </w:rPr>
              <w:t>в</w:t>
            </w:r>
            <w:r w:rsidRPr="000D3DED">
              <w:rPr>
                <w:rFonts w:eastAsiaTheme="minorHAnsi"/>
                <w:lang w:eastAsia="en-US"/>
              </w:rPr>
              <w:t>о</w:t>
            </w:r>
            <w:r w:rsidRPr="000D3DED">
              <w:rPr>
                <w:rFonts w:eastAsiaTheme="minorHAnsi"/>
                <w:spacing w:val="-2"/>
                <w:lang w:eastAsia="en-US"/>
              </w:rPr>
              <w:t>р</w:t>
            </w:r>
            <w:r w:rsidRPr="000D3DED">
              <w:rPr>
                <w:rFonts w:eastAsiaTheme="minorHAnsi"/>
                <w:lang w:eastAsia="en-US"/>
              </w:rPr>
              <w:t>чест</w:t>
            </w:r>
            <w:r w:rsidRPr="000D3DED">
              <w:rPr>
                <w:rFonts w:eastAsiaTheme="minorHAnsi"/>
                <w:spacing w:val="-2"/>
                <w:lang w:eastAsia="en-US"/>
              </w:rPr>
              <w:t>в</w:t>
            </w:r>
            <w:r w:rsidRPr="000D3DED">
              <w:rPr>
                <w:rFonts w:eastAsiaTheme="minorHAnsi"/>
                <w:lang w:eastAsia="en-US"/>
              </w:rPr>
              <w:t>о</w:t>
            </w:r>
            <w:r w:rsidRPr="000D3DED">
              <w:rPr>
                <w:rFonts w:eastAsiaTheme="minorHAnsi"/>
                <w:spacing w:val="1"/>
                <w:lang w:eastAsia="en-US"/>
              </w:rPr>
              <w:t xml:space="preserve"> </w:t>
            </w:r>
            <w:r w:rsidRPr="000D3DED">
              <w:rPr>
                <w:rFonts w:eastAsiaTheme="minorHAnsi"/>
                <w:lang w:eastAsia="en-US"/>
              </w:rPr>
              <w:t>и фа</w:t>
            </w:r>
            <w:r w:rsidRPr="000D3DED">
              <w:rPr>
                <w:rFonts w:eastAsiaTheme="minorHAnsi"/>
                <w:spacing w:val="1"/>
                <w:lang w:eastAsia="en-US"/>
              </w:rPr>
              <w:t>н</w:t>
            </w:r>
            <w:r w:rsidRPr="000D3DED">
              <w:rPr>
                <w:rFonts w:eastAsiaTheme="minorHAnsi"/>
                <w:lang w:eastAsia="en-US"/>
              </w:rPr>
              <w:t>та</w:t>
            </w:r>
            <w:r w:rsidRPr="000D3DED">
              <w:rPr>
                <w:rFonts w:eastAsiaTheme="minorHAnsi"/>
                <w:spacing w:val="-4"/>
                <w:lang w:eastAsia="en-US"/>
              </w:rPr>
              <w:t>з</w:t>
            </w:r>
            <w:r w:rsidRPr="000D3DED">
              <w:rPr>
                <w:rFonts w:eastAsiaTheme="minorHAnsi"/>
                <w:lang w:eastAsia="en-US"/>
              </w:rPr>
              <w:t>и</w:t>
            </w:r>
            <w:r w:rsidRPr="000D3DED">
              <w:rPr>
                <w:rFonts w:eastAsiaTheme="minorHAnsi"/>
                <w:spacing w:val="-1"/>
                <w:lang w:eastAsia="en-US"/>
              </w:rPr>
              <w:t>ю</w:t>
            </w:r>
            <w:r w:rsidRPr="000D3DED">
              <w:rPr>
                <w:rFonts w:eastAsiaTheme="minorHAnsi"/>
                <w:lang w:eastAsia="en-US"/>
              </w:rPr>
              <w:t>, ассоц</w:t>
            </w:r>
            <w:r w:rsidRPr="000D3DED">
              <w:rPr>
                <w:rFonts w:eastAsiaTheme="minorHAnsi"/>
                <w:spacing w:val="-2"/>
                <w:lang w:eastAsia="en-US"/>
              </w:rPr>
              <w:t>и</w:t>
            </w:r>
            <w:r w:rsidRPr="000D3DED">
              <w:rPr>
                <w:rFonts w:eastAsiaTheme="minorHAnsi"/>
                <w:lang w:eastAsia="en-US"/>
              </w:rPr>
              <w:t>ати</w:t>
            </w:r>
            <w:r w:rsidRPr="000D3DED">
              <w:rPr>
                <w:rFonts w:eastAsiaTheme="minorHAnsi"/>
                <w:spacing w:val="-3"/>
                <w:lang w:eastAsia="en-US"/>
              </w:rPr>
              <w:t>в</w:t>
            </w:r>
            <w:r w:rsidRPr="000D3DED">
              <w:rPr>
                <w:rFonts w:eastAsiaTheme="minorHAnsi"/>
                <w:lang w:eastAsia="en-US"/>
              </w:rPr>
              <w:t>н</w:t>
            </w:r>
            <w:r w:rsidRPr="000D3DED">
              <w:rPr>
                <w:rFonts w:eastAsiaTheme="minorHAnsi"/>
                <w:spacing w:val="-2"/>
                <w:lang w:eastAsia="en-US"/>
              </w:rPr>
              <w:t>о</w:t>
            </w:r>
            <w:r w:rsidRPr="000D3DED">
              <w:rPr>
                <w:rFonts w:eastAsiaTheme="minorHAnsi"/>
                <w:lang w:eastAsia="en-US"/>
              </w:rPr>
              <w:t>е мышле</w:t>
            </w:r>
            <w:r w:rsidRPr="000D3DED">
              <w:rPr>
                <w:rFonts w:eastAsiaTheme="minorHAnsi"/>
                <w:spacing w:val="-2"/>
                <w:lang w:eastAsia="en-US"/>
              </w:rPr>
              <w:t>н</w:t>
            </w:r>
            <w:r w:rsidRPr="000D3DED">
              <w:rPr>
                <w:rFonts w:eastAsiaTheme="minorHAnsi"/>
                <w:lang w:eastAsia="en-US"/>
              </w:rPr>
              <w:t>ие</w:t>
            </w:r>
            <w:r w:rsidRPr="000D3DED">
              <w:rPr>
                <w:rFonts w:eastAsiaTheme="minorHAnsi"/>
                <w:spacing w:val="-3"/>
                <w:lang w:eastAsia="en-US"/>
              </w:rPr>
              <w:t xml:space="preserve"> </w:t>
            </w:r>
            <w:r w:rsidRPr="000D3DED">
              <w:rPr>
                <w:rFonts w:eastAsiaTheme="minorHAnsi"/>
                <w:lang w:eastAsia="en-US"/>
              </w:rPr>
              <w:t xml:space="preserve">и </w:t>
            </w:r>
            <w:r w:rsidRPr="000D3DED">
              <w:rPr>
                <w:rFonts w:eastAsiaTheme="minorHAnsi"/>
                <w:spacing w:val="-1"/>
                <w:lang w:eastAsia="en-US"/>
              </w:rPr>
              <w:t>лю</w:t>
            </w:r>
            <w:r w:rsidRPr="000D3DED">
              <w:rPr>
                <w:rFonts w:eastAsiaTheme="minorHAnsi"/>
                <w:lang w:eastAsia="en-US"/>
              </w:rPr>
              <w:t>боз</w:t>
            </w:r>
            <w:r w:rsidRPr="000D3DED">
              <w:rPr>
                <w:rFonts w:eastAsiaTheme="minorHAnsi"/>
                <w:spacing w:val="-2"/>
                <w:lang w:eastAsia="en-US"/>
              </w:rPr>
              <w:t>н</w:t>
            </w:r>
            <w:r w:rsidRPr="000D3DED">
              <w:rPr>
                <w:rFonts w:eastAsiaTheme="minorHAnsi"/>
                <w:lang w:eastAsia="en-US"/>
              </w:rPr>
              <w:t>ате</w:t>
            </w:r>
            <w:r w:rsidRPr="000D3DED">
              <w:rPr>
                <w:rFonts w:eastAsiaTheme="minorHAnsi"/>
                <w:spacing w:val="-1"/>
                <w:lang w:eastAsia="en-US"/>
              </w:rPr>
              <w:t>ль</w:t>
            </w:r>
            <w:r w:rsidRPr="000D3DED">
              <w:rPr>
                <w:rFonts w:eastAsiaTheme="minorHAnsi"/>
                <w:spacing w:val="-2"/>
                <w:lang w:eastAsia="en-US"/>
              </w:rPr>
              <w:t>н</w:t>
            </w:r>
            <w:r w:rsidRPr="000D3DED">
              <w:rPr>
                <w:rFonts w:eastAsiaTheme="minorHAnsi"/>
                <w:lang w:eastAsia="en-US"/>
              </w:rPr>
              <w:t>ост</w:t>
            </w:r>
            <w:r w:rsidRPr="000D3DED">
              <w:rPr>
                <w:rFonts w:eastAsiaTheme="minorHAnsi"/>
                <w:spacing w:val="-2"/>
                <w:lang w:eastAsia="en-US"/>
              </w:rPr>
              <w:t>ь</w:t>
            </w:r>
            <w:r w:rsidRPr="000D3DED">
              <w:rPr>
                <w:rFonts w:eastAsiaTheme="minorHAnsi"/>
                <w:lang w:eastAsia="en-US"/>
              </w:rPr>
              <w:t>, наб</w:t>
            </w:r>
            <w:r w:rsidRPr="000D3DED">
              <w:rPr>
                <w:rFonts w:eastAsiaTheme="minorHAnsi"/>
                <w:spacing w:val="-1"/>
                <w:lang w:eastAsia="en-US"/>
              </w:rPr>
              <w:t>л</w:t>
            </w:r>
            <w:r w:rsidRPr="000D3DED">
              <w:rPr>
                <w:rFonts w:eastAsiaTheme="minorHAnsi"/>
                <w:spacing w:val="-4"/>
                <w:lang w:eastAsia="en-US"/>
              </w:rPr>
              <w:t>ю</w:t>
            </w:r>
            <w:r w:rsidRPr="000D3DED">
              <w:rPr>
                <w:rFonts w:eastAsiaTheme="minorHAnsi"/>
                <w:lang w:eastAsia="en-US"/>
              </w:rPr>
              <w:t>дате</w:t>
            </w:r>
            <w:r w:rsidRPr="000D3DED">
              <w:rPr>
                <w:rFonts w:eastAsiaTheme="minorHAnsi"/>
                <w:spacing w:val="-1"/>
                <w:lang w:eastAsia="en-US"/>
              </w:rPr>
              <w:t>ль</w:t>
            </w:r>
            <w:r w:rsidRPr="000D3DED">
              <w:rPr>
                <w:rFonts w:eastAsiaTheme="minorHAnsi"/>
                <w:spacing w:val="-2"/>
                <w:lang w:eastAsia="en-US"/>
              </w:rPr>
              <w:t>н</w:t>
            </w:r>
            <w:r w:rsidRPr="000D3DED">
              <w:rPr>
                <w:rFonts w:eastAsiaTheme="minorHAnsi"/>
                <w:lang w:eastAsia="en-US"/>
              </w:rPr>
              <w:t>ость</w:t>
            </w:r>
            <w:r w:rsidRPr="000D3DED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0D3DED">
              <w:rPr>
                <w:rFonts w:eastAsiaTheme="minorHAnsi"/>
                <w:lang w:eastAsia="en-US"/>
              </w:rPr>
              <w:t>и воо</w:t>
            </w:r>
            <w:r w:rsidRPr="000D3DED">
              <w:rPr>
                <w:rFonts w:eastAsiaTheme="minorHAnsi"/>
                <w:spacing w:val="-2"/>
                <w:lang w:eastAsia="en-US"/>
              </w:rPr>
              <w:t>б</w:t>
            </w:r>
            <w:r w:rsidRPr="000D3DED">
              <w:rPr>
                <w:rFonts w:eastAsiaTheme="minorHAnsi"/>
                <w:lang w:eastAsia="en-US"/>
              </w:rPr>
              <w:t>раж</w:t>
            </w:r>
            <w:r w:rsidRPr="000D3DED">
              <w:rPr>
                <w:rFonts w:eastAsiaTheme="minorHAnsi"/>
                <w:spacing w:val="-2"/>
                <w:lang w:eastAsia="en-US"/>
              </w:rPr>
              <w:t>е</w:t>
            </w:r>
            <w:r w:rsidRPr="000D3DED">
              <w:rPr>
                <w:rFonts w:eastAsiaTheme="minorHAnsi"/>
                <w:lang w:eastAsia="en-US"/>
              </w:rPr>
              <w:t>н</w:t>
            </w:r>
            <w:r w:rsidRPr="000D3DED">
              <w:rPr>
                <w:rFonts w:eastAsiaTheme="minorHAnsi"/>
                <w:spacing w:val="-2"/>
                <w:lang w:eastAsia="en-US"/>
              </w:rPr>
              <w:t>и</w:t>
            </w:r>
            <w:r w:rsidRPr="000D3DED">
              <w:rPr>
                <w:rFonts w:eastAsiaTheme="minorHAnsi"/>
                <w:lang w:eastAsia="en-US"/>
              </w:rPr>
              <w:t>е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0D3DED" w:rsidRDefault="0043229A" w:rsidP="000D3DED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99"/>
              <w:rPr>
                <w:rFonts w:eastAsiaTheme="minorHAnsi"/>
                <w:lang w:eastAsia="en-US"/>
              </w:rPr>
            </w:pPr>
            <w:r w:rsidRPr="000D3DED">
              <w:rPr>
                <w:rFonts w:eastAsiaTheme="minorHAnsi"/>
                <w:lang w:eastAsia="en-US"/>
              </w:rPr>
              <w:t>Листы</w:t>
            </w:r>
            <w:r w:rsidRPr="000D3DED">
              <w:rPr>
                <w:rFonts w:eastAsiaTheme="minorHAnsi"/>
                <w:spacing w:val="-3"/>
                <w:lang w:eastAsia="en-US"/>
              </w:rPr>
              <w:t xml:space="preserve"> </w:t>
            </w:r>
            <w:r w:rsidRPr="000D3DED">
              <w:rPr>
                <w:rFonts w:eastAsiaTheme="minorHAnsi"/>
                <w:lang w:eastAsia="en-US"/>
              </w:rPr>
              <w:t>б</w:t>
            </w:r>
            <w:r w:rsidRPr="000D3DED">
              <w:rPr>
                <w:rFonts w:eastAsiaTheme="minorHAnsi"/>
                <w:spacing w:val="-4"/>
                <w:lang w:eastAsia="en-US"/>
              </w:rPr>
              <w:t>у</w:t>
            </w:r>
            <w:r w:rsidR="000D3DED">
              <w:rPr>
                <w:rFonts w:eastAsiaTheme="minorHAnsi"/>
                <w:lang w:eastAsia="en-US"/>
              </w:rPr>
              <w:t xml:space="preserve">маги, </w:t>
            </w:r>
            <w:proofErr w:type="spellStart"/>
            <w:r w:rsidR="000D3DED">
              <w:rPr>
                <w:rFonts w:eastAsiaTheme="minorHAnsi"/>
                <w:lang w:eastAsia="en-US"/>
              </w:rPr>
              <w:t>жѐлтая</w:t>
            </w:r>
            <w:proofErr w:type="spellEnd"/>
            <w:r w:rsidR="000D3DED">
              <w:rPr>
                <w:rFonts w:eastAsiaTheme="minorHAnsi"/>
                <w:lang w:eastAsia="en-US"/>
              </w:rPr>
              <w:t xml:space="preserve">  </w:t>
            </w:r>
            <w:proofErr w:type="spellStart"/>
            <w:r w:rsidRPr="000D3DED">
              <w:rPr>
                <w:rFonts w:eastAsiaTheme="minorHAnsi"/>
                <w:spacing w:val="-1"/>
                <w:lang w:eastAsia="en-US"/>
              </w:rPr>
              <w:t>з</w:t>
            </w:r>
            <w:r w:rsidRPr="000D3DED">
              <w:rPr>
                <w:rFonts w:eastAsiaTheme="minorHAnsi"/>
                <w:lang w:eastAsia="en-US"/>
              </w:rPr>
              <w:t>ел</w:t>
            </w:r>
            <w:r w:rsidRPr="000D3DED">
              <w:rPr>
                <w:rFonts w:eastAsiaTheme="minorHAnsi"/>
                <w:spacing w:val="-4"/>
                <w:lang w:eastAsia="en-US"/>
              </w:rPr>
              <w:t>ѐ</w:t>
            </w:r>
            <w:r w:rsidRPr="000D3DED">
              <w:rPr>
                <w:rFonts w:eastAsiaTheme="minorHAnsi"/>
                <w:lang w:eastAsia="en-US"/>
              </w:rPr>
              <w:t>ная</w:t>
            </w:r>
            <w:proofErr w:type="spellEnd"/>
            <w:r w:rsidRPr="000D3DED">
              <w:rPr>
                <w:rFonts w:eastAsiaTheme="minorHAnsi"/>
                <w:lang w:eastAsia="en-US"/>
              </w:rPr>
              <w:t xml:space="preserve"> г</w:t>
            </w:r>
            <w:r w:rsidRPr="000D3DED">
              <w:rPr>
                <w:rFonts w:eastAsiaTheme="minorHAnsi"/>
                <w:spacing w:val="-4"/>
                <w:lang w:eastAsia="en-US"/>
              </w:rPr>
              <w:t>у</w:t>
            </w:r>
            <w:r w:rsidRPr="000D3DED">
              <w:rPr>
                <w:rFonts w:eastAsiaTheme="minorHAnsi"/>
                <w:lang w:eastAsia="en-US"/>
              </w:rPr>
              <w:t>аш</w:t>
            </w:r>
            <w:r w:rsidRPr="000D3DED">
              <w:rPr>
                <w:rFonts w:eastAsiaTheme="minorHAnsi"/>
                <w:spacing w:val="-1"/>
                <w:lang w:eastAsia="en-US"/>
              </w:rPr>
              <w:t>ь</w:t>
            </w:r>
            <w:r w:rsidRPr="000D3DED">
              <w:rPr>
                <w:rFonts w:eastAsiaTheme="minorHAnsi"/>
                <w:lang w:eastAsia="en-US"/>
              </w:rPr>
              <w:t>,</w:t>
            </w:r>
            <w:r w:rsidRPr="000D3DED">
              <w:rPr>
                <w:rFonts w:eastAsiaTheme="minorHAnsi"/>
                <w:spacing w:val="-1"/>
                <w:lang w:eastAsia="en-US"/>
              </w:rPr>
              <w:t xml:space="preserve"> </w:t>
            </w:r>
            <w:proofErr w:type="gramStart"/>
            <w:r w:rsidRPr="000D3DED">
              <w:rPr>
                <w:rFonts w:eastAsiaTheme="minorHAnsi"/>
                <w:lang w:eastAsia="en-US"/>
              </w:rPr>
              <w:t>тычк</w:t>
            </w:r>
            <w:r w:rsidRPr="000D3DED">
              <w:rPr>
                <w:rFonts w:eastAsiaTheme="minorHAnsi"/>
                <w:spacing w:val="1"/>
                <w:lang w:eastAsia="en-US"/>
              </w:rPr>
              <w:t>и</w:t>
            </w:r>
            <w:proofErr w:type="gramEnd"/>
            <w:r w:rsidR="000D3DED">
              <w:rPr>
                <w:rFonts w:eastAsiaTheme="minorHAnsi"/>
                <w:lang w:eastAsia="en-US"/>
              </w:rPr>
              <w:t xml:space="preserve">, </w:t>
            </w:r>
            <w:r w:rsidRPr="000D3DED">
              <w:rPr>
                <w:rFonts w:eastAsiaTheme="minorHAnsi"/>
                <w:lang w:eastAsia="en-US"/>
              </w:rPr>
              <w:t>не</w:t>
            </w:r>
            <w:r w:rsidRPr="000D3DED">
              <w:rPr>
                <w:rFonts w:eastAsiaTheme="minorHAnsi"/>
                <w:spacing w:val="-2"/>
                <w:lang w:eastAsia="en-US"/>
              </w:rPr>
              <w:t>пр</w:t>
            </w:r>
            <w:r w:rsidRPr="000D3DED">
              <w:rPr>
                <w:rFonts w:eastAsiaTheme="minorHAnsi"/>
                <w:lang w:eastAsia="en-US"/>
              </w:rPr>
              <w:t>о</w:t>
            </w:r>
            <w:r w:rsidRPr="000D3DED">
              <w:rPr>
                <w:rFonts w:eastAsiaTheme="minorHAnsi"/>
                <w:spacing w:val="-1"/>
                <w:lang w:eastAsia="en-US"/>
              </w:rPr>
              <w:t>л</w:t>
            </w:r>
            <w:r w:rsidRPr="000D3DED">
              <w:rPr>
                <w:rFonts w:eastAsiaTheme="minorHAnsi"/>
                <w:lang w:eastAsia="en-US"/>
              </w:rPr>
              <w:t>ив</w:t>
            </w:r>
            <w:r w:rsidRPr="000D3DED">
              <w:rPr>
                <w:rFonts w:eastAsiaTheme="minorHAnsi"/>
                <w:spacing w:val="-3"/>
                <w:lang w:eastAsia="en-US"/>
              </w:rPr>
              <w:t>а</w:t>
            </w:r>
            <w:r w:rsidRPr="000D3DED">
              <w:rPr>
                <w:rFonts w:eastAsiaTheme="minorHAnsi"/>
                <w:lang w:eastAsia="en-US"/>
              </w:rPr>
              <w:t>й</w:t>
            </w:r>
            <w:r w:rsidRPr="000D3DED">
              <w:rPr>
                <w:rFonts w:eastAsiaTheme="minorHAnsi"/>
                <w:spacing w:val="-2"/>
                <w:lang w:eastAsia="en-US"/>
              </w:rPr>
              <w:t>к</w:t>
            </w:r>
            <w:r w:rsidRPr="000D3DED">
              <w:rPr>
                <w:rFonts w:eastAsiaTheme="minorHAnsi"/>
                <w:lang w:eastAsia="en-US"/>
              </w:rPr>
              <w:t>и с</w:t>
            </w:r>
            <w:r w:rsidR="004C3C8E" w:rsidRPr="000D3DED">
              <w:rPr>
                <w:rFonts w:eastAsiaTheme="minorHAnsi"/>
                <w:lang w:eastAsia="en-US"/>
              </w:rPr>
              <w:t xml:space="preserve"> водо</w:t>
            </w:r>
            <w:r w:rsidR="004C3C8E" w:rsidRPr="000D3DED">
              <w:rPr>
                <w:rFonts w:eastAsiaTheme="minorHAnsi"/>
                <w:spacing w:val="1"/>
                <w:lang w:eastAsia="en-US"/>
              </w:rPr>
              <w:t>й</w:t>
            </w:r>
            <w:r w:rsidR="004C3C8E" w:rsidRPr="000D3DED">
              <w:rPr>
                <w:rFonts w:eastAsiaTheme="minorHAnsi"/>
                <w:lang w:eastAsia="en-US"/>
              </w:rPr>
              <w:t>.</w:t>
            </w:r>
          </w:p>
        </w:tc>
      </w:tr>
      <w:tr w:rsidR="0043229A" w:rsidRPr="000D3DED" w:rsidTr="00242B51">
        <w:trPr>
          <w:gridBefore w:val="1"/>
          <w:wBefore w:w="57" w:type="dxa"/>
          <w:trHeight w:hRule="exact" w:val="2279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0D3DED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ind w:left="99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0D3DED" w:rsidRDefault="00573951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-6" w:right="29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spacing w:val="1"/>
                <w:lang w:eastAsia="en-US"/>
              </w:rPr>
              <w:t>32</w:t>
            </w:r>
            <w:r w:rsidR="0043229A" w:rsidRPr="000D3DED">
              <w:rPr>
                <w:rFonts w:eastAsiaTheme="minorHAnsi"/>
                <w:b/>
                <w:bCs/>
                <w:lang w:eastAsia="en-US"/>
              </w:rPr>
              <w:t>.</w:t>
            </w:r>
            <w:r w:rsidR="0043229A" w:rsidRPr="000D3DED">
              <w:rPr>
                <w:rFonts w:eastAsiaTheme="minorHAnsi"/>
                <w:b/>
                <w:bCs/>
                <w:spacing w:val="-1"/>
                <w:lang w:eastAsia="en-US"/>
              </w:rPr>
              <w:t xml:space="preserve"> </w:t>
            </w:r>
            <w:r w:rsidR="0043229A" w:rsidRPr="000D3DED">
              <w:rPr>
                <w:rFonts w:eastAsiaTheme="minorHAnsi"/>
                <w:b/>
                <w:bCs/>
                <w:spacing w:val="-4"/>
                <w:lang w:eastAsia="en-US"/>
              </w:rPr>
              <w:t>Б</w:t>
            </w:r>
            <w:r w:rsidR="0043229A" w:rsidRPr="000D3DED">
              <w:rPr>
                <w:rFonts w:eastAsiaTheme="minorHAnsi"/>
                <w:b/>
                <w:bCs/>
                <w:lang w:eastAsia="en-US"/>
              </w:rPr>
              <w:t>у</w:t>
            </w:r>
            <w:r w:rsidR="0043229A" w:rsidRPr="000D3DED">
              <w:rPr>
                <w:rFonts w:eastAsiaTheme="minorHAnsi"/>
                <w:b/>
                <w:bCs/>
                <w:spacing w:val="-1"/>
                <w:lang w:eastAsia="en-US"/>
              </w:rPr>
              <w:t>к</w:t>
            </w:r>
            <w:r w:rsidR="0043229A" w:rsidRPr="000D3DED">
              <w:rPr>
                <w:rFonts w:eastAsiaTheme="minorHAnsi"/>
                <w:b/>
                <w:bCs/>
                <w:lang w:eastAsia="en-US"/>
              </w:rPr>
              <w:t>ет</w:t>
            </w:r>
            <w:r w:rsidR="0043229A" w:rsidRPr="000D3DED">
              <w:rPr>
                <w:rFonts w:eastAsiaTheme="minorHAnsi"/>
                <w:b/>
                <w:bCs/>
                <w:spacing w:val="1"/>
                <w:lang w:eastAsia="en-US"/>
              </w:rPr>
              <w:t xml:space="preserve"> </w:t>
            </w:r>
            <w:r w:rsidR="0043229A" w:rsidRPr="000D3DED">
              <w:rPr>
                <w:rFonts w:eastAsiaTheme="minorHAnsi"/>
                <w:b/>
                <w:bCs/>
                <w:spacing w:val="-2"/>
                <w:lang w:eastAsia="en-US"/>
              </w:rPr>
              <w:t>н</w:t>
            </w:r>
            <w:r w:rsidR="0043229A" w:rsidRPr="000D3DED">
              <w:rPr>
                <w:rFonts w:eastAsiaTheme="minorHAnsi"/>
                <w:b/>
                <w:bCs/>
                <w:lang w:eastAsia="en-US"/>
              </w:rPr>
              <w:t xml:space="preserve">а </w:t>
            </w:r>
            <w:r w:rsidR="0043229A" w:rsidRPr="000D3DED">
              <w:rPr>
                <w:rFonts w:eastAsiaTheme="minorHAnsi"/>
                <w:b/>
                <w:bCs/>
                <w:spacing w:val="-2"/>
                <w:lang w:eastAsia="en-US"/>
              </w:rPr>
              <w:t>Д</w:t>
            </w:r>
            <w:r w:rsidR="0043229A" w:rsidRPr="000D3DED">
              <w:rPr>
                <w:rFonts w:eastAsiaTheme="minorHAnsi"/>
                <w:b/>
                <w:bCs/>
                <w:lang w:eastAsia="en-US"/>
              </w:rPr>
              <w:t>ень</w:t>
            </w:r>
          </w:p>
          <w:p w:rsidR="0043229A" w:rsidRPr="000D3DED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-6"/>
              <w:rPr>
                <w:rFonts w:eastAsiaTheme="minorHAnsi"/>
                <w:lang w:eastAsia="en-US"/>
              </w:rPr>
            </w:pPr>
            <w:r w:rsidRPr="000D3DED">
              <w:rPr>
                <w:rFonts w:eastAsiaTheme="minorHAnsi"/>
                <w:b/>
                <w:bCs/>
                <w:lang w:eastAsia="en-US"/>
              </w:rPr>
              <w:t>П</w:t>
            </w:r>
            <w:r w:rsidRPr="000D3DED">
              <w:rPr>
                <w:rFonts w:eastAsiaTheme="minorHAnsi"/>
                <w:b/>
                <w:bCs/>
                <w:spacing w:val="-2"/>
                <w:lang w:eastAsia="en-US"/>
              </w:rPr>
              <w:t>о</w:t>
            </w:r>
            <w:r w:rsidRPr="000D3DED">
              <w:rPr>
                <w:rFonts w:eastAsiaTheme="minorHAnsi"/>
                <w:b/>
                <w:bCs/>
                <w:lang w:eastAsia="en-US"/>
              </w:rPr>
              <w:t>бед</w:t>
            </w:r>
            <w:r w:rsidRPr="000D3DED">
              <w:rPr>
                <w:rFonts w:eastAsiaTheme="minorHAnsi"/>
                <w:b/>
                <w:bCs/>
                <w:spacing w:val="-2"/>
                <w:lang w:eastAsia="en-US"/>
              </w:rPr>
              <w:t>ы</w:t>
            </w:r>
            <w:r w:rsidRPr="000D3DED">
              <w:rPr>
                <w:rFonts w:eastAsiaTheme="minorHAnsi"/>
                <w:b/>
                <w:bCs/>
                <w:lang w:eastAsia="en-US"/>
              </w:rPr>
              <w:t>.</w:t>
            </w:r>
          </w:p>
        </w:tc>
        <w:tc>
          <w:tcPr>
            <w:tcW w:w="1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0D3DED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-6"/>
              <w:rPr>
                <w:rFonts w:eastAsiaTheme="minorHAnsi"/>
                <w:lang w:eastAsia="en-US"/>
              </w:rPr>
            </w:pPr>
            <w:r w:rsidRPr="000D3DED">
              <w:rPr>
                <w:rFonts w:eastAsiaTheme="minorHAnsi"/>
                <w:b/>
                <w:bCs/>
                <w:spacing w:val="-2"/>
                <w:lang w:eastAsia="en-US"/>
              </w:rPr>
              <w:t>Р</w:t>
            </w:r>
            <w:r w:rsidRPr="000D3DED">
              <w:rPr>
                <w:rFonts w:eastAsiaTheme="minorHAnsi"/>
                <w:b/>
                <w:bCs/>
                <w:spacing w:val="-1"/>
                <w:lang w:eastAsia="en-US"/>
              </w:rPr>
              <w:t>и</w:t>
            </w:r>
            <w:r w:rsidRPr="000D3DED">
              <w:rPr>
                <w:rFonts w:eastAsiaTheme="minorHAnsi"/>
                <w:b/>
                <w:bCs/>
                <w:lang w:eastAsia="en-US"/>
              </w:rPr>
              <w:t>с</w:t>
            </w:r>
            <w:r w:rsidRPr="000D3DED">
              <w:rPr>
                <w:rFonts w:eastAsiaTheme="minorHAnsi"/>
                <w:b/>
                <w:bCs/>
                <w:spacing w:val="1"/>
                <w:lang w:eastAsia="en-US"/>
              </w:rPr>
              <w:t>о</w:t>
            </w:r>
            <w:r w:rsidRPr="000D3DED">
              <w:rPr>
                <w:rFonts w:eastAsiaTheme="minorHAnsi"/>
                <w:b/>
                <w:bCs/>
                <w:lang w:eastAsia="en-US"/>
              </w:rPr>
              <w:t>ван</w:t>
            </w:r>
            <w:r w:rsidRPr="000D3DED">
              <w:rPr>
                <w:rFonts w:eastAsiaTheme="minorHAnsi"/>
                <w:b/>
                <w:bCs/>
                <w:spacing w:val="-2"/>
                <w:lang w:eastAsia="en-US"/>
              </w:rPr>
              <w:t>и</w:t>
            </w:r>
            <w:r w:rsidRPr="000D3DED">
              <w:rPr>
                <w:rFonts w:eastAsiaTheme="minorHAnsi"/>
                <w:b/>
                <w:bCs/>
                <w:lang w:eastAsia="en-US"/>
              </w:rPr>
              <w:t xml:space="preserve">е </w:t>
            </w:r>
            <w:r w:rsidRPr="000D3DED">
              <w:rPr>
                <w:rFonts w:eastAsiaTheme="minorHAnsi"/>
                <w:b/>
                <w:bCs/>
                <w:spacing w:val="-1"/>
                <w:lang w:eastAsia="en-US"/>
              </w:rPr>
              <w:t>п</w:t>
            </w:r>
            <w:r w:rsidRPr="000D3DED">
              <w:rPr>
                <w:rFonts w:eastAsiaTheme="minorHAnsi"/>
                <w:b/>
                <w:bCs/>
                <w:lang w:eastAsia="en-US"/>
              </w:rPr>
              <w:t>альчи</w:t>
            </w:r>
            <w:r w:rsidRPr="000D3DED">
              <w:rPr>
                <w:rFonts w:eastAsiaTheme="minorHAnsi"/>
                <w:b/>
                <w:bCs/>
                <w:spacing w:val="-4"/>
                <w:lang w:eastAsia="en-US"/>
              </w:rPr>
              <w:t>к</w:t>
            </w:r>
            <w:r w:rsidRPr="000D3DED">
              <w:rPr>
                <w:rFonts w:eastAsiaTheme="minorHAnsi"/>
                <w:b/>
                <w:bCs/>
                <w:lang w:eastAsia="en-US"/>
              </w:rPr>
              <w:t>ами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0D3DED" w:rsidRDefault="0043229A" w:rsidP="004C3C8E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-6" w:right="85"/>
              <w:rPr>
                <w:rFonts w:eastAsiaTheme="minorHAnsi"/>
                <w:lang w:eastAsia="en-US"/>
              </w:rPr>
            </w:pPr>
            <w:r w:rsidRPr="000D3DED">
              <w:rPr>
                <w:rFonts w:eastAsiaTheme="minorHAnsi"/>
                <w:spacing w:val="-2"/>
                <w:lang w:eastAsia="en-US"/>
              </w:rPr>
              <w:t>О</w:t>
            </w:r>
            <w:r w:rsidRPr="000D3DED">
              <w:rPr>
                <w:rFonts w:eastAsiaTheme="minorHAnsi"/>
                <w:lang w:eastAsia="en-US"/>
              </w:rPr>
              <w:t>бра</w:t>
            </w:r>
            <w:r w:rsidRPr="000D3DED">
              <w:rPr>
                <w:rFonts w:eastAsiaTheme="minorHAnsi"/>
                <w:spacing w:val="-3"/>
                <w:lang w:eastAsia="en-US"/>
              </w:rPr>
              <w:t>з</w:t>
            </w:r>
            <w:r w:rsidRPr="000D3DED">
              <w:rPr>
                <w:rFonts w:eastAsiaTheme="minorHAnsi"/>
                <w:lang w:eastAsia="en-US"/>
              </w:rPr>
              <w:t>овате</w:t>
            </w:r>
            <w:r w:rsidRPr="000D3DED">
              <w:rPr>
                <w:rFonts w:eastAsiaTheme="minorHAnsi"/>
                <w:spacing w:val="-2"/>
                <w:lang w:eastAsia="en-US"/>
              </w:rPr>
              <w:t>л</w:t>
            </w:r>
            <w:r w:rsidRPr="000D3DED">
              <w:rPr>
                <w:rFonts w:eastAsiaTheme="minorHAnsi"/>
                <w:spacing w:val="-1"/>
                <w:lang w:eastAsia="en-US"/>
              </w:rPr>
              <w:t>ь</w:t>
            </w:r>
            <w:r w:rsidRPr="000D3DED">
              <w:rPr>
                <w:rFonts w:eastAsiaTheme="minorHAnsi"/>
                <w:spacing w:val="-2"/>
                <w:lang w:eastAsia="en-US"/>
              </w:rPr>
              <w:t>н</w:t>
            </w:r>
            <w:r w:rsidRPr="000D3DED">
              <w:rPr>
                <w:rFonts w:eastAsiaTheme="minorHAnsi"/>
                <w:lang w:eastAsia="en-US"/>
              </w:rPr>
              <w:t>ы</w:t>
            </w:r>
            <w:r w:rsidRPr="000D3DED">
              <w:rPr>
                <w:rFonts w:eastAsiaTheme="minorHAnsi"/>
                <w:spacing w:val="-3"/>
                <w:lang w:eastAsia="en-US"/>
              </w:rPr>
              <w:t>е</w:t>
            </w:r>
            <w:r w:rsidR="004C3C8E">
              <w:rPr>
                <w:rFonts w:eastAsiaTheme="minorHAnsi"/>
                <w:lang w:eastAsia="en-US"/>
              </w:rPr>
              <w:t xml:space="preserve">: </w:t>
            </w:r>
            <w:r w:rsidRPr="000D3DED">
              <w:rPr>
                <w:rFonts w:eastAsiaTheme="minorHAnsi"/>
                <w:lang w:eastAsia="en-US"/>
              </w:rPr>
              <w:t>п</w:t>
            </w:r>
            <w:r w:rsidRPr="000D3DED">
              <w:rPr>
                <w:rFonts w:eastAsiaTheme="minorHAnsi"/>
                <w:spacing w:val="-2"/>
                <w:lang w:eastAsia="en-US"/>
              </w:rPr>
              <w:t>ро</w:t>
            </w:r>
            <w:r w:rsidRPr="000D3DED">
              <w:rPr>
                <w:rFonts w:eastAsiaTheme="minorHAnsi"/>
                <w:lang w:eastAsia="en-US"/>
              </w:rPr>
              <w:t>до</w:t>
            </w:r>
            <w:r w:rsidRPr="000D3DED">
              <w:rPr>
                <w:rFonts w:eastAsiaTheme="minorHAnsi"/>
                <w:spacing w:val="-1"/>
                <w:lang w:eastAsia="en-US"/>
              </w:rPr>
              <w:t>л</w:t>
            </w:r>
            <w:r w:rsidRPr="000D3DED">
              <w:rPr>
                <w:rFonts w:eastAsiaTheme="minorHAnsi"/>
                <w:spacing w:val="-2"/>
                <w:lang w:eastAsia="en-US"/>
              </w:rPr>
              <w:t>ж</w:t>
            </w:r>
            <w:r w:rsidRPr="000D3DED">
              <w:rPr>
                <w:rFonts w:eastAsiaTheme="minorHAnsi"/>
                <w:lang w:eastAsia="en-US"/>
              </w:rPr>
              <w:t>ать</w:t>
            </w:r>
            <w:r w:rsidRPr="000D3DED">
              <w:rPr>
                <w:rFonts w:eastAsiaTheme="minorHAnsi"/>
                <w:spacing w:val="69"/>
                <w:lang w:eastAsia="en-US"/>
              </w:rPr>
              <w:t xml:space="preserve"> </w:t>
            </w:r>
            <w:r w:rsidRPr="000D3DED">
              <w:rPr>
                <w:rFonts w:eastAsiaTheme="minorHAnsi"/>
                <w:lang w:eastAsia="en-US"/>
              </w:rPr>
              <w:t>зна</w:t>
            </w:r>
            <w:r w:rsidRPr="000D3DED">
              <w:rPr>
                <w:rFonts w:eastAsiaTheme="minorHAnsi"/>
                <w:spacing w:val="-2"/>
                <w:lang w:eastAsia="en-US"/>
              </w:rPr>
              <w:t>к</w:t>
            </w:r>
            <w:r w:rsidRPr="000D3DED">
              <w:rPr>
                <w:rFonts w:eastAsiaTheme="minorHAnsi"/>
                <w:lang w:eastAsia="en-US"/>
              </w:rPr>
              <w:t>о</w:t>
            </w:r>
            <w:r w:rsidRPr="000D3DED">
              <w:rPr>
                <w:rFonts w:eastAsiaTheme="minorHAnsi"/>
                <w:spacing w:val="-3"/>
                <w:lang w:eastAsia="en-US"/>
              </w:rPr>
              <w:t>м</w:t>
            </w:r>
            <w:r w:rsidRPr="000D3DED">
              <w:rPr>
                <w:rFonts w:eastAsiaTheme="minorHAnsi"/>
                <w:lang w:eastAsia="en-US"/>
              </w:rPr>
              <w:t>ить с тех</w:t>
            </w:r>
            <w:r w:rsidRPr="000D3DED">
              <w:rPr>
                <w:rFonts w:eastAsiaTheme="minorHAnsi"/>
                <w:spacing w:val="-1"/>
                <w:lang w:eastAsia="en-US"/>
              </w:rPr>
              <w:t>н</w:t>
            </w:r>
            <w:r w:rsidRPr="000D3DED">
              <w:rPr>
                <w:rFonts w:eastAsiaTheme="minorHAnsi"/>
                <w:lang w:eastAsia="en-US"/>
              </w:rPr>
              <w:t>и</w:t>
            </w:r>
            <w:r w:rsidRPr="000D3DED">
              <w:rPr>
                <w:rFonts w:eastAsiaTheme="minorHAnsi"/>
                <w:spacing w:val="-2"/>
                <w:lang w:eastAsia="en-US"/>
              </w:rPr>
              <w:t>ко</w:t>
            </w:r>
            <w:r w:rsidRPr="000D3DED">
              <w:rPr>
                <w:rFonts w:eastAsiaTheme="minorHAnsi"/>
                <w:lang w:eastAsia="en-US"/>
              </w:rPr>
              <w:t xml:space="preserve">й </w:t>
            </w:r>
            <w:r w:rsidRPr="000D3DED">
              <w:rPr>
                <w:rFonts w:eastAsiaTheme="minorHAnsi"/>
                <w:spacing w:val="-2"/>
                <w:lang w:eastAsia="en-US"/>
              </w:rPr>
              <w:t>р</w:t>
            </w:r>
            <w:r w:rsidRPr="000D3DED">
              <w:rPr>
                <w:rFonts w:eastAsiaTheme="minorHAnsi"/>
                <w:spacing w:val="1"/>
                <w:lang w:eastAsia="en-US"/>
              </w:rPr>
              <w:t>и</w:t>
            </w:r>
            <w:r w:rsidRPr="000D3DED">
              <w:rPr>
                <w:rFonts w:eastAsiaTheme="minorHAnsi"/>
                <w:spacing w:val="-3"/>
                <w:lang w:eastAsia="en-US"/>
              </w:rPr>
              <w:t>с</w:t>
            </w:r>
            <w:r w:rsidRPr="000D3DED">
              <w:rPr>
                <w:rFonts w:eastAsiaTheme="minorHAnsi"/>
                <w:lang w:eastAsia="en-US"/>
              </w:rPr>
              <w:t>ова</w:t>
            </w:r>
            <w:r w:rsidRPr="000D3DED">
              <w:rPr>
                <w:rFonts w:eastAsiaTheme="minorHAnsi"/>
                <w:spacing w:val="-2"/>
                <w:lang w:eastAsia="en-US"/>
              </w:rPr>
              <w:t>н</w:t>
            </w:r>
            <w:r w:rsidR="004C3C8E">
              <w:rPr>
                <w:rFonts w:eastAsiaTheme="minorHAnsi"/>
                <w:lang w:eastAsia="en-US"/>
              </w:rPr>
              <w:t xml:space="preserve">ия </w:t>
            </w:r>
            <w:r w:rsidRPr="000D3DED">
              <w:rPr>
                <w:rFonts w:eastAsiaTheme="minorHAnsi"/>
                <w:lang w:eastAsia="en-US"/>
              </w:rPr>
              <w:t>пал</w:t>
            </w:r>
            <w:r w:rsidRPr="000D3DED">
              <w:rPr>
                <w:rFonts w:eastAsiaTheme="minorHAnsi"/>
                <w:spacing w:val="-2"/>
                <w:lang w:eastAsia="en-US"/>
              </w:rPr>
              <w:t>ь</w:t>
            </w:r>
            <w:r w:rsidRPr="000D3DED">
              <w:rPr>
                <w:rFonts w:eastAsiaTheme="minorHAnsi"/>
                <w:lang w:eastAsia="en-US"/>
              </w:rPr>
              <w:t>ч</w:t>
            </w:r>
            <w:r w:rsidRPr="000D3DED">
              <w:rPr>
                <w:rFonts w:eastAsiaTheme="minorHAnsi"/>
                <w:spacing w:val="-2"/>
                <w:lang w:eastAsia="en-US"/>
              </w:rPr>
              <w:t>и</w:t>
            </w:r>
            <w:r w:rsidRPr="000D3DED">
              <w:rPr>
                <w:rFonts w:eastAsiaTheme="minorHAnsi"/>
                <w:lang w:eastAsia="en-US"/>
              </w:rPr>
              <w:t>кам</w:t>
            </w:r>
            <w:r w:rsidRPr="000D3DED">
              <w:rPr>
                <w:rFonts w:eastAsiaTheme="minorHAnsi"/>
                <w:spacing w:val="-2"/>
                <w:lang w:eastAsia="en-US"/>
              </w:rPr>
              <w:t>и</w:t>
            </w:r>
            <w:r w:rsidRPr="000D3DED">
              <w:rPr>
                <w:rFonts w:eastAsiaTheme="minorHAnsi"/>
                <w:lang w:eastAsia="en-US"/>
              </w:rPr>
              <w:t>;</w:t>
            </w:r>
            <w:r w:rsidRPr="000D3DED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0D3DED">
              <w:rPr>
                <w:rFonts w:eastAsiaTheme="minorHAnsi"/>
                <w:spacing w:val="-4"/>
                <w:lang w:eastAsia="en-US"/>
              </w:rPr>
              <w:t>у</w:t>
            </w:r>
            <w:r w:rsidRPr="000D3DED">
              <w:rPr>
                <w:rFonts w:eastAsiaTheme="minorHAnsi"/>
                <w:lang w:eastAsia="en-US"/>
              </w:rPr>
              <w:t>ч</w:t>
            </w:r>
            <w:r w:rsidRPr="000D3DED">
              <w:rPr>
                <w:rFonts w:eastAsiaTheme="minorHAnsi"/>
                <w:spacing w:val="1"/>
                <w:lang w:eastAsia="en-US"/>
              </w:rPr>
              <w:t>и</w:t>
            </w:r>
            <w:r w:rsidR="004C3C8E">
              <w:rPr>
                <w:rFonts w:eastAsiaTheme="minorHAnsi"/>
                <w:lang w:eastAsia="en-US"/>
              </w:rPr>
              <w:t xml:space="preserve">ть </w:t>
            </w:r>
            <w:r w:rsidRPr="000D3DED">
              <w:rPr>
                <w:rFonts w:eastAsiaTheme="minorHAnsi"/>
                <w:lang w:eastAsia="en-US"/>
              </w:rPr>
              <w:t>на</w:t>
            </w:r>
            <w:r w:rsidRPr="000D3DED">
              <w:rPr>
                <w:rFonts w:eastAsiaTheme="minorHAnsi"/>
                <w:spacing w:val="-2"/>
                <w:lang w:eastAsia="en-US"/>
              </w:rPr>
              <w:t>н</w:t>
            </w:r>
            <w:r w:rsidRPr="000D3DED">
              <w:rPr>
                <w:rFonts w:eastAsiaTheme="minorHAnsi"/>
                <w:lang w:eastAsia="en-US"/>
              </w:rPr>
              <w:t>о</w:t>
            </w:r>
            <w:r w:rsidRPr="000D3DED">
              <w:rPr>
                <w:rFonts w:eastAsiaTheme="minorHAnsi"/>
                <w:spacing w:val="-3"/>
                <w:lang w:eastAsia="en-US"/>
              </w:rPr>
              <w:t>с</w:t>
            </w:r>
            <w:r w:rsidRPr="000D3DED">
              <w:rPr>
                <w:rFonts w:eastAsiaTheme="minorHAnsi"/>
                <w:lang w:eastAsia="en-US"/>
              </w:rPr>
              <w:t>ить</w:t>
            </w:r>
            <w:r w:rsidRPr="000D3DED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0D3DED">
              <w:rPr>
                <w:rFonts w:eastAsiaTheme="minorHAnsi"/>
                <w:spacing w:val="-2"/>
                <w:lang w:eastAsia="en-US"/>
              </w:rPr>
              <w:t>р</w:t>
            </w:r>
            <w:r w:rsidRPr="000D3DED">
              <w:rPr>
                <w:rFonts w:eastAsiaTheme="minorHAnsi"/>
                <w:lang w:eastAsia="en-US"/>
              </w:rPr>
              <w:t>итм</w:t>
            </w:r>
            <w:r w:rsidRPr="000D3DED">
              <w:rPr>
                <w:rFonts w:eastAsiaTheme="minorHAnsi"/>
                <w:spacing w:val="-2"/>
                <w:lang w:eastAsia="en-US"/>
              </w:rPr>
              <w:t>и</w:t>
            </w:r>
            <w:r w:rsidRPr="000D3DED">
              <w:rPr>
                <w:rFonts w:eastAsiaTheme="minorHAnsi"/>
                <w:lang w:eastAsia="en-US"/>
              </w:rPr>
              <w:t>ч</w:t>
            </w:r>
            <w:r w:rsidRPr="000D3DED">
              <w:rPr>
                <w:rFonts w:eastAsiaTheme="minorHAnsi"/>
                <w:spacing w:val="-2"/>
                <w:lang w:eastAsia="en-US"/>
              </w:rPr>
              <w:t>н</w:t>
            </w:r>
            <w:r w:rsidRPr="000D3DED">
              <w:rPr>
                <w:rFonts w:eastAsiaTheme="minorHAnsi"/>
                <w:lang w:eastAsia="en-US"/>
              </w:rPr>
              <w:t>о</w:t>
            </w:r>
            <w:r w:rsidRPr="000D3DED">
              <w:rPr>
                <w:rFonts w:eastAsiaTheme="minorHAnsi"/>
                <w:spacing w:val="-3"/>
                <w:lang w:eastAsia="en-US"/>
              </w:rPr>
              <w:t xml:space="preserve"> </w:t>
            </w:r>
            <w:r w:rsidRPr="000D3DED">
              <w:rPr>
                <w:rFonts w:eastAsiaTheme="minorHAnsi"/>
                <w:lang w:eastAsia="en-US"/>
              </w:rPr>
              <w:t>и рав</w:t>
            </w:r>
            <w:r w:rsidRPr="000D3DED">
              <w:rPr>
                <w:rFonts w:eastAsiaTheme="minorHAnsi"/>
                <w:spacing w:val="-2"/>
                <w:lang w:eastAsia="en-US"/>
              </w:rPr>
              <w:t>н</w:t>
            </w:r>
            <w:r w:rsidRPr="000D3DED">
              <w:rPr>
                <w:rFonts w:eastAsiaTheme="minorHAnsi"/>
                <w:lang w:eastAsia="en-US"/>
              </w:rPr>
              <w:t>ом</w:t>
            </w:r>
            <w:r w:rsidRPr="000D3DED">
              <w:rPr>
                <w:rFonts w:eastAsiaTheme="minorHAnsi"/>
                <w:spacing w:val="-3"/>
                <w:lang w:eastAsia="en-US"/>
              </w:rPr>
              <w:t>е</w:t>
            </w:r>
            <w:r w:rsidRPr="000D3DED">
              <w:rPr>
                <w:rFonts w:eastAsiaTheme="minorHAnsi"/>
                <w:spacing w:val="-2"/>
                <w:lang w:eastAsia="en-US"/>
              </w:rPr>
              <w:t>р</w:t>
            </w:r>
            <w:r w:rsidRPr="000D3DED">
              <w:rPr>
                <w:rFonts w:eastAsiaTheme="minorHAnsi"/>
                <w:lang w:eastAsia="en-US"/>
              </w:rPr>
              <w:t>но</w:t>
            </w:r>
            <w:r w:rsidRPr="000D3DED">
              <w:rPr>
                <w:rFonts w:eastAsiaTheme="minorHAnsi"/>
                <w:spacing w:val="1"/>
                <w:lang w:eastAsia="en-US"/>
              </w:rPr>
              <w:t xml:space="preserve"> </w:t>
            </w:r>
            <w:r w:rsidRPr="000D3DED">
              <w:rPr>
                <w:rFonts w:eastAsiaTheme="minorHAnsi"/>
                <w:spacing w:val="-4"/>
                <w:lang w:eastAsia="en-US"/>
              </w:rPr>
              <w:t>т</w:t>
            </w:r>
            <w:r w:rsidRPr="000D3DED">
              <w:rPr>
                <w:rFonts w:eastAsiaTheme="minorHAnsi"/>
                <w:lang w:eastAsia="en-US"/>
              </w:rPr>
              <w:t>оч</w:t>
            </w:r>
            <w:r w:rsidRPr="000D3DED">
              <w:rPr>
                <w:rFonts w:eastAsiaTheme="minorHAnsi"/>
                <w:spacing w:val="-2"/>
                <w:lang w:eastAsia="en-US"/>
              </w:rPr>
              <w:t>к</w:t>
            </w:r>
            <w:r w:rsidR="004C3C8E">
              <w:rPr>
                <w:rFonts w:eastAsiaTheme="minorHAnsi"/>
                <w:lang w:eastAsia="en-US"/>
              </w:rPr>
              <w:t xml:space="preserve">и в </w:t>
            </w:r>
            <w:r w:rsidRPr="000D3DED">
              <w:rPr>
                <w:rFonts w:eastAsiaTheme="minorHAnsi"/>
                <w:lang w:eastAsia="en-US"/>
              </w:rPr>
              <w:t>ви</w:t>
            </w:r>
            <w:r w:rsidRPr="000D3DED">
              <w:rPr>
                <w:rFonts w:eastAsiaTheme="minorHAnsi"/>
                <w:spacing w:val="1"/>
                <w:lang w:eastAsia="en-US"/>
              </w:rPr>
              <w:t>д</w:t>
            </w:r>
            <w:r w:rsidRPr="000D3DED">
              <w:rPr>
                <w:rFonts w:eastAsiaTheme="minorHAnsi"/>
                <w:lang w:eastAsia="en-US"/>
              </w:rPr>
              <w:t>е</w:t>
            </w:r>
            <w:r w:rsidRPr="000D3DED">
              <w:rPr>
                <w:rFonts w:eastAsiaTheme="minorHAnsi"/>
                <w:spacing w:val="-3"/>
                <w:lang w:eastAsia="en-US"/>
              </w:rPr>
              <w:t xml:space="preserve"> </w:t>
            </w:r>
            <w:r w:rsidRPr="000D3DED">
              <w:rPr>
                <w:rFonts w:eastAsiaTheme="minorHAnsi"/>
                <w:lang w:eastAsia="en-US"/>
              </w:rPr>
              <w:t>цве</w:t>
            </w:r>
            <w:r w:rsidRPr="000D3DED">
              <w:rPr>
                <w:rFonts w:eastAsiaTheme="minorHAnsi"/>
                <w:spacing w:val="-4"/>
                <w:lang w:eastAsia="en-US"/>
              </w:rPr>
              <w:t>т</w:t>
            </w:r>
            <w:r w:rsidRPr="000D3DED">
              <w:rPr>
                <w:rFonts w:eastAsiaTheme="minorHAnsi"/>
                <w:lang w:eastAsia="en-US"/>
              </w:rPr>
              <w:t>ов</w:t>
            </w:r>
            <w:r w:rsidRPr="000D3DED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0D3DED">
              <w:rPr>
                <w:rFonts w:eastAsiaTheme="minorHAnsi"/>
                <w:lang w:eastAsia="en-US"/>
              </w:rPr>
              <w:t>на п</w:t>
            </w:r>
            <w:r w:rsidRPr="000D3DED">
              <w:rPr>
                <w:rFonts w:eastAsiaTheme="minorHAnsi"/>
                <w:lang w:eastAsia="en-US"/>
              </w:rPr>
              <w:t>о</w:t>
            </w:r>
            <w:r w:rsidRPr="000D3DED">
              <w:rPr>
                <w:rFonts w:eastAsiaTheme="minorHAnsi"/>
                <w:lang w:eastAsia="en-US"/>
              </w:rPr>
              <w:t>в</w:t>
            </w:r>
            <w:r w:rsidRPr="000D3DED">
              <w:rPr>
                <w:rFonts w:eastAsiaTheme="minorHAnsi"/>
                <w:spacing w:val="-3"/>
                <w:lang w:eastAsia="en-US"/>
              </w:rPr>
              <w:t>е</w:t>
            </w:r>
            <w:r w:rsidRPr="000D3DED">
              <w:rPr>
                <w:rFonts w:eastAsiaTheme="minorHAnsi"/>
                <w:spacing w:val="-2"/>
                <w:lang w:eastAsia="en-US"/>
              </w:rPr>
              <w:t>р</w:t>
            </w:r>
            <w:r w:rsidRPr="000D3DED">
              <w:rPr>
                <w:rFonts w:eastAsiaTheme="minorHAnsi"/>
                <w:lang w:eastAsia="en-US"/>
              </w:rPr>
              <w:t>х</w:t>
            </w:r>
            <w:r w:rsidRPr="000D3DED">
              <w:rPr>
                <w:rFonts w:eastAsiaTheme="minorHAnsi"/>
                <w:spacing w:val="-2"/>
                <w:lang w:eastAsia="en-US"/>
              </w:rPr>
              <w:t>н</w:t>
            </w:r>
            <w:r w:rsidRPr="000D3DED">
              <w:rPr>
                <w:rFonts w:eastAsiaTheme="minorHAnsi"/>
                <w:lang w:eastAsia="en-US"/>
              </w:rPr>
              <w:t>ость</w:t>
            </w:r>
            <w:r w:rsidRPr="000D3DED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0D3DED">
              <w:rPr>
                <w:rFonts w:eastAsiaTheme="minorHAnsi"/>
                <w:lang w:eastAsia="en-US"/>
              </w:rPr>
              <w:t>б</w:t>
            </w:r>
            <w:r w:rsidRPr="000D3DED">
              <w:rPr>
                <w:rFonts w:eastAsiaTheme="minorHAnsi"/>
                <w:spacing w:val="-4"/>
                <w:lang w:eastAsia="en-US"/>
              </w:rPr>
              <w:t>у</w:t>
            </w:r>
            <w:r w:rsidRPr="000D3DED">
              <w:rPr>
                <w:rFonts w:eastAsiaTheme="minorHAnsi"/>
                <w:lang w:eastAsia="en-US"/>
              </w:rPr>
              <w:t>маг</w:t>
            </w:r>
            <w:r w:rsidRPr="000D3DED">
              <w:rPr>
                <w:rFonts w:eastAsiaTheme="minorHAnsi"/>
                <w:spacing w:val="-2"/>
                <w:lang w:eastAsia="en-US"/>
              </w:rPr>
              <w:t>и</w:t>
            </w:r>
            <w:r w:rsidRPr="000D3DED">
              <w:rPr>
                <w:rFonts w:eastAsiaTheme="minorHAnsi"/>
                <w:lang w:eastAsia="en-US"/>
              </w:rPr>
              <w:t>.</w:t>
            </w:r>
          </w:p>
          <w:p w:rsidR="0043229A" w:rsidRPr="000D3DED" w:rsidRDefault="0043229A" w:rsidP="0043229A">
            <w:pPr>
              <w:kinsoku w:val="0"/>
              <w:overflowPunct w:val="0"/>
              <w:autoSpaceDE w:val="0"/>
              <w:autoSpaceDN w:val="0"/>
              <w:adjustRightInd w:val="0"/>
              <w:spacing w:before="2" w:line="322" w:lineRule="exact"/>
              <w:ind w:left="-6" w:right="132"/>
              <w:rPr>
                <w:rFonts w:eastAsiaTheme="minorHAnsi"/>
                <w:lang w:eastAsia="en-US"/>
              </w:rPr>
            </w:pPr>
            <w:r w:rsidRPr="000D3DED">
              <w:rPr>
                <w:rFonts w:eastAsiaTheme="minorHAnsi"/>
                <w:lang w:eastAsia="en-US"/>
              </w:rPr>
              <w:t>Во</w:t>
            </w:r>
            <w:r w:rsidRPr="000D3DED">
              <w:rPr>
                <w:rFonts w:eastAsiaTheme="minorHAnsi"/>
                <w:spacing w:val="-3"/>
                <w:lang w:eastAsia="en-US"/>
              </w:rPr>
              <w:t>с</w:t>
            </w:r>
            <w:r w:rsidRPr="000D3DED">
              <w:rPr>
                <w:rFonts w:eastAsiaTheme="minorHAnsi"/>
                <w:lang w:eastAsia="en-US"/>
              </w:rPr>
              <w:t>пита</w:t>
            </w:r>
            <w:r w:rsidRPr="000D3DED">
              <w:rPr>
                <w:rFonts w:eastAsiaTheme="minorHAnsi"/>
                <w:spacing w:val="-3"/>
                <w:lang w:eastAsia="en-US"/>
              </w:rPr>
              <w:t>т</w:t>
            </w:r>
            <w:r w:rsidRPr="000D3DED">
              <w:rPr>
                <w:rFonts w:eastAsiaTheme="minorHAnsi"/>
                <w:lang w:eastAsia="en-US"/>
              </w:rPr>
              <w:t>ел</w:t>
            </w:r>
            <w:r w:rsidRPr="000D3DED">
              <w:rPr>
                <w:rFonts w:eastAsiaTheme="minorHAnsi"/>
                <w:spacing w:val="-2"/>
                <w:lang w:eastAsia="en-US"/>
              </w:rPr>
              <w:t>ь</w:t>
            </w:r>
            <w:r w:rsidRPr="000D3DED">
              <w:rPr>
                <w:rFonts w:eastAsiaTheme="minorHAnsi"/>
                <w:lang w:eastAsia="en-US"/>
              </w:rPr>
              <w:t>н</w:t>
            </w:r>
            <w:r w:rsidRPr="000D3DED">
              <w:rPr>
                <w:rFonts w:eastAsiaTheme="minorHAnsi"/>
                <w:spacing w:val="-2"/>
                <w:lang w:eastAsia="en-US"/>
              </w:rPr>
              <w:t>ы</w:t>
            </w:r>
            <w:r w:rsidRPr="000D3DED">
              <w:rPr>
                <w:rFonts w:eastAsiaTheme="minorHAnsi"/>
                <w:lang w:eastAsia="en-US"/>
              </w:rPr>
              <w:t>е: форм</w:t>
            </w:r>
            <w:r w:rsidRPr="000D3DED">
              <w:rPr>
                <w:rFonts w:eastAsiaTheme="minorHAnsi"/>
                <w:spacing w:val="-2"/>
                <w:lang w:eastAsia="en-US"/>
              </w:rPr>
              <w:t>ир</w:t>
            </w:r>
            <w:r w:rsidRPr="000D3DED">
              <w:rPr>
                <w:rFonts w:eastAsiaTheme="minorHAnsi"/>
                <w:lang w:eastAsia="en-US"/>
              </w:rPr>
              <w:t>овать к</w:t>
            </w:r>
            <w:r w:rsidRPr="000D3DED">
              <w:rPr>
                <w:rFonts w:eastAsiaTheme="minorHAnsi"/>
                <w:spacing w:val="1"/>
                <w:lang w:eastAsia="en-US"/>
              </w:rPr>
              <w:t>о</w:t>
            </w:r>
            <w:r w:rsidRPr="000D3DED">
              <w:rPr>
                <w:rFonts w:eastAsiaTheme="minorHAnsi"/>
                <w:lang w:eastAsia="en-US"/>
              </w:rPr>
              <w:t>мм</w:t>
            </w:r>
            <w:r w:rsidRPr="000D3DED">
              <w:rPr>
                <w:rFonts w:eastAsiaTheme="minorHAnsi"/>
                <w:spacing w:val="-4"/>
                <w:lang w:eastAsia="en-US"/>
              </w:rPr>
              <w:t>у</w:t>
            </w:r>
            <w:r w:rsidRPr="000D3DED">
              <w:rPr>
                <w:rFonts w:eastAsiaTheme="minorHAnsi"/>
                <w:lang w:eastAsia="en-US"/>
              </w:rPr>
              <w:t>ни</w:t>
            </w:r>
            <w:r w:rsidRPr="000D3DED">
              <w:rPr>
                <w:rFonts w:eastAsiaTheme="minorHAnsi"/>
                <w:spacing w:val="-2"/>
                <w:lang w:eastAsia="en-US"/>
              </w:rPr>
              <w:t>к</w:t>
            </w:r>
            <w:r w:rsidRPr="000D3DED">
              <w:rPr>
                <w:rFonts w:eastAsiaTheme="minorHAnsi"/>
                <w:lang w:eastAsia="en-US"/>
              </w:rPr>
              <w:t>ати</w:t>
            </w:r>
            <w:r w:rsidRPr="000D3DED">
              <w:rPr>
                <w:rFonts w:eastAsiaTheme="minorHAnsi"/>
                <w:spacing w:val="-3"/>
                <w:lang w:eastAsia="en-US"/>
              </w:rPr>
              <w:t>в</w:t>
            </w:r>
            <w:r w:rsidRPr="000D3DED">
              <w:rPr>
                <w:rFonts w:eastAsiaTheme="minorHAnsi"/>
                <w:lang w:eastAsia="en-US"/>
              </w:rPr>
              <w:t>ные качества,</w:t>
            </w:r>
            <w:r w:rsidRPr="000D3DED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0D3DED">
              <w:rPr>
                <w:rFonts w:eastAsiaTheme="minorHAnsi"/>
                <w:spacing w:val="-4"/>
                <w:lang w:eastAsia="en-US"/>
              </w:rPr>
              <w:t>в</w:t>
            </w:r>
            <w:r w:rsidRPr="000D3DED">
              <w:rPr>
                <w:rFonts w:eastAsiaTheme="minorHAnsi"/>
                <w:lang w:eastAsia="en-US"/>
              </w:rPr>
              <w:t>ос</w:t>
            </w:r>
            <w:r w:rsidRPr="000D3DED">
              <w:rPr>
                <w:rFonts w:eastAsiaTheme="minorHAnsi"/>
                <w:spacing w:val="-2"/>
                <w:lang w:eastAsia="en-US"/>
              </w:rPr>
              <w:t>п</w:t>
            </w:r>
            <w:r w:rsidRPr="000D3DED">
              <w:rPr>
                <w:rFonts w:eastAsiaTheme="minorHAnsi"/>
                <w:lang w:eastAsia="en-US"/>
              </w:rPr>
              <w:t>и</w:t>
            </w:r>
            <w:r w:rsidRPr="000D3DED">
              <w:rPr>
                <w:rFonts w:eastAsiaTheme="minorHAnsi"/>
                <w:spacing w:val="-3"/>
                <w:lang w:eastAsia="en-US"/>
              </w:rPr>
              <w:t>т</w:t>
            </w:r>
            <w:r w:rsidRPr="000D3DED">
              <w:rPr>
                <w:rFonts w:eastAsiaTheme="minorHAnsi"/>
                <w:lang w:eastAsia="en-US"/>
              </w:rPr>
              <w:t>ыв</w:t>
            </w:r>
            <w:r w:rsidRPr="000D3DED">
              <w:rPr>
                <w:rFonts w:eastAsiaTheme="minorHAnsi"/>
                <w:spacing w:val="-3"/>
                <w:lang w:eastAsia="en-US"/>
              </w:rPr>
              <w:t>а</w:t>
            </w:r>
            <w:r w:rsidRPr="000D3DED">
              <w:rPr>
                <w:rFonts w:eastAsiaTheme="minorHAnsi"/>
                <w:lang w:eastAsia="en-US"/>
              </w:rPr>
              <w:t>ть д</w:t>
            </w:r>
            <w:r w:rsidRPr="000D3DED">
              <w:rPr>
                <w:rFonts w:eastAsiaTheme="minorHAnsi"/>
                <w:spacing w:val="-2"/>
                <w:lang w:eastAsia="en-US"/>
              </w:rPr>
              <w:t>об</w:t>
            </w:r>
            <w:r w:rsidRPr="000D3DED">
              <w:rPr>
                <w:rFonts w:eastAsiaTheme="minorHAnsi"/>
                <w:lang w:eastAsia="en-US"/>
              </w:rPr>
              <w:t>р</w:t>
            </w:r>
            <w:r w:rsidRPr="000D3DED">
              <w:rPr>
                <w:rFonts w:eastAsiaTheme="minorHAnsi"/>
                <w:spacing w:val="-2"/>
                <w:lang w:eastAsia="en-US"/>
              </w:rPr>
              <w:t>о</w:t>
            </w:r>
            <w:r w:rsidRPr="000D3DED">
              <w:rPr>
                <w:rFonts w:eastAsiaTheme="minorHAnsi"/>
                <w:lang w:eastAsia="en-US"/>
              </w:rPr>
              <w:t>желате</w:t>
            </w:r>
            <w:r w:rsidRPr="000D3DED">
              <w:rPr>
                <w:rFonts w:eastAsiaTheme="minorHAnsi"/>
                <w:spacing w:val="-2"/>
                <w:lang w:eastAsia="en-US"/>
              </w:rPr>
              <w:t>л</w:t>
            </w:r>
            <w:r w:rsidRPr="000D3DED">
              <w:rPr>
                <w:rFonts w:eastAsiaTheme="minorHAnsi"/>
                <w:spacing w:val="-1"/>
                <w:lang w:eastAsia="en-US"/>
              </w:rPr>
              <w:t>ь</w:t>
            </w:r>
            <w:r w:rsidRPr="000D3DED">
              <w:rPr>
                <w:rFonts w:eastAsiaTheme="minorHAnsi"/>
                <w:spacing w:val="-2"/>
                <w:lang w:eastAsia="en-US"/>
              </w:rPr>
              <w:t>н</w:t>
            </w:r>
            <w:r w:rsidRPr="000D3DED">
              <w:rPr>
                <w:rFonts w:eastAsiaTheme="minorHAnsi"/>
                <w:lang w:eastAsia="en-US"/>
              </w:rPr>
              <w:t>ые от</w:t>
            </w:r>
            <w:r w:rsidRPr="000D3DED">
              <w:rPr>
                <w:rFonts w:eastAsiaTheme="minorHAnsi"/>
                <w:spacing w:val="-2"/>
                <w:lang w:eastAsia="en-US"/>
              </w:rPr>
              <w:t>н</w:t>
            </w:r>
            <w:r w:rsidRPr="000D3DED">
              <w:rPr>
                <w:rFonts w:eastAsiaTheme="minorHAnsi"/>
                <w:lang w:eastAsia="en-US"/>
              </w:rPr>
              <w:t>ош</w:t>
            </w:r>
            <w:r w:rsidRPr="000D3DED">
              <w:rPr>
                <w:rFonts w:eastAsiaTheme="minorHAnsi"/>
                <w:spacing w:val="-3"/>
                <w:lang w:eastAsia="en-US"/>
              </w:rPr>
              <w:t>е</w:t>
            </w:r>
            <w:r w:rsidRPr="000D3DED">
              <w:rPr>
                <w:rFonts w:eastAsiaTheme="minorHAnsi"/>
                <w:lang w:eastAsia="en-US"/>
              </w:rPr>
              <w:t>н</w:t>
            </w:r>
            <w:r w:rsidRPr="000D3DED">
              <w:rPr>
                <w:rFonts w:eastAsiaTheme="minorHAnsi"/>
                <w:spacing w:val="-2"/>
                <w:lang w:eastAsia="en-US"/>
              </w:rPr>
              <w:t>и</w:t>
            </w:r>
            <w:r w:rsidRPr="000D3DED">
              <w:rPr>
                <w:rFonts w:eastAsiaTheme="minorHAnsi"/>
                <w:lang w:eastAsia="en-US"/>
              </w:rPr>
              <w:t>я ме</w:t>
            </w:r>
            <w:r w:rsidRPr="000D3DED">
              <w:rPr>
                <w:rFonts w:eastAsiaTheme="minorHAnsi"/>
                <w:spacing w:val="-3"/>
                <w:lang w:eastAsia="en-US"/>
              </w:rPr>
              <w:t>ж</w:t>
            </w:r>
            <w:r w:rsidRPr="000D3DED">
              <w:rPr>
                <w:rFonts w:eastAsiaTheme="minorHAnsi"/>
                <w:lang w:eastAsia="en-US"/>
              </w:rPr>
              <w:t>ду дет</w:t>
            </w:r>
            <w:r w:rsidRPr="000D3DED">
              <w:rPr>
                <w:rFonts w:eastAsiaTheme="minorHAnsi"/>
                <w:spacing w:val="-2"/>
                <w:lang w:eastAsia="en-US"/>
              </w:rPr>
              <w:t>ь</w:t>
            </w:r>
            <w:r w:rsidRPr="000D3DED">
              <w:rPr>
                <w:rFonts w:eastAsiaTheme="minorHAnsi"/>
                <w:lang w:eastAsia="en-US"/>
              </w:rPr>
              <w:t>ми.</w:t>
            </w:r>
          </w:p>
          <w:p w:rsidR="0043229A" w:rsidRPr="000D3DED" w:rsidRDefault="0043229A" w:rsidP="004C3C8E">
            <w:pPr>
              <w:kinsoku w:val="0"/>
              <w:overflowPunct w:val="0"/>
              <w:autoSpaceDE w:val="0"/>
              <w:autoSpaceDN w:val="0"/>
              <w:adjustRightInd w:val="0"/>
              <w:spacing w:before="2" w:line="322" w:lineRule="exact"/>
              <w:ind w:left="-6" w:right="47"/>
              <w:rPr>
                <w:rFonts w:eastAsiaTheme="minorHAnsi"/>
                <w:lang w:eastAsia="en-US"/>
              </w:rPr>
            </w:pPr>
            <w:r w:rsidRPr="000D3DED">
              <w:rPr>
                <w:rFonts w:eastAsiaTheme="minorHAnsi"/>
                <w:lang w:eastAsia="en-US"/>
              </w:rPr>
              <w:t>Раз</w:t>
            </w:r>
            <w:r w:rsidRPr="000D3DED">
              <w:rPr>
                <w:rFonts w:eastAsiaTheme="minorHAnsi"/>
                <w:spacing w:val="-2"/>
                <w:lang w:eastAsia="en-US"/>
              </w:rPr>
              <w:t>в</w:t>
            </w:r>
            <w:r w:rsidRPr="000D3DED">
              <w:rPr>
                <w:rFonts w:eastAsiaTheme="minorHAnsi"/>
                <w:lang w:eastAsia="en-US"/>
              </w:rPr>
              <w:t>ива</w:t>
            </w:r>
            <w:r w:rsidRPr="000D3DED">
              <w:rPr>
                <w:rFonts w:eastAsiaTheme="minorHAnsi"/>
                <w:spacing w:val="-2"/>
                <w:lang w:eastAsia="en-US"/>
              </w:rPr>
              <w:t>ю</w:t>
            </w:r>
            <w:r w:rsidRPr="000D3DED">
              <w:rPr>
                <w:rFonts w:eastAsiaTheme="minorHAnsi"/>
                <w:lang w:eastAsia="en-US"/>
              </w:rPr>
              <w:t>щ</w:t>
            </w:r>
            <w:r w:rsidRPr="000D3DED">
              <w:rPr>
                <w:rFonts w:eastAsiaTheme="minorHAnsi"/>
                <w:spacing w:val="-2"/>
                <w:lang w:eastAsia="en-US"/>
              </w:rPr>
              <w:t>и</w:t>
            </w:r>
            <w:r w:rsidRPr="000D3DED">
              <w:rPr>
                <w:rFonts w:eastAsiaTheme="minorHAnsi"/>
                <w:lang w:eastAsia="en-US"/>
              </w:rPr>
              <w:t>е: о</w:t>
            </w:r>
            <w:r w:rsidRPr="000D3DED">
              <w:rPr>
                <w:rFonts w:eastAsiaTheme="minorHAnsi"/>
                <w:spacing w:val="-2"/>
                <w:lang w:eastAsia="en-US"/>
              </w:rPr>
              <w:t>б</w:t>
            </w:r>
            <w:r w:rsidRPr="000D3DED">
              <w:rPr>
                <w:rFonts w:eastAsiaTheme="minorHAnsi"/>
                <w:lang w:eastAsia="en-US"/>
              </w:rPr>
              <w:t>ога</w:t>
            </w:r>
            <w:r w:rsidRPr="000D3DED">
              <w:rPr>
                <w:rFonts w:eastAsiaTheme="minorHAnsi"/>
                <w:spacing w:val="-3"/>
                <w:lang w:eastAsia="en-US"/>
              </w:rPr>
              <w:t>щ</w:t>
            </w:r>
            <w:r w:rsidRPr="000D3DED">
              <w:rPr>
                <w:rFonts w:eastAsiaTheme="minorHAnsi"/>
                <w:lang w:eastAsia="en-US"/>
              </w:rPr>
              <w:t>ать</w:t>
            </w:r>
            <w:r w:rsidRPr="000D3DED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0D3DED">
              <w:rPr>
                <w:rFonts w:eastAsiaTheme="minorHAnsi"/>
                <w:lang w:eastAsia="en-US"/>
              </w:rPr>
              <w:t>се</w:t>
            </w:r>
            <w:r w:rsidRPr="000D3DED">
              <w:rPr>
                <w:rFonts w:eastAsiaTheme="minorHAnsi"/>
                <w:spacing w:val="-2"/>
                <w:lang w:eastAsia="en-US"/>
              </w:rPr>
              <w:t>н</w:t>
            </w:r>
            <w:r w:rsidRPr="000D3DED">
              <w:rPr>
                <w:rFonts w:eastAsiaTheme="minorHAnsi"/>
                <w:lang w:eastAsia="en-US"/>
              </w:rPr>
              <w:t>с</w:t>
            </w:r>
            <w:r w:rsidRPr="000D3DED">
              <w:rPr>
                <w:rFonts w:eastAsiaTheme="minorHAnsi"/>
                <w:spacing w:val="-2"/>
                <w:lang w:eastAsia="en-US"/>
              </w:rPr>
              <w:t>о</w:t>
            </w:r>
            <w:r w:rsidRPr="000D3DED">
              <w:rPr>
                <w:rFonts w:eastAsiaTheme="minorHAnsi"/>
                <w:lang w:eastAsia="en-US"/>
              </w:rPr>
              <w:t>р</w:t>
            </w:r>
            <w:r w:rsidRPr="000D3DED">
              <w:rPr>
                <w:rFonts w:eastAsiaTheme="minorHAnsi"/>
                <w:spacing w:val="-2"/>
                <w:lang w:eastAsia="en-US"/>
              </w:rPr>
              <w:t>н</w:t>
            </w:r>
            <w:r w:rsidR="004C3C8E">
              <w:rPr>
                <w:rFonts w:eastAsiaTheme="minorHAnsi"/>
                <w:lang w:eastAsia="en-US"/>
              </w:rPr>
              <w:t xml:space="preserve">ый </w:t>
            </w:r>
            <w:r w:rsidRPr="000D3DED">
              <w:rPr>
                <w:rFonts w:eastAsiaTheme="minorHAnsi"/>
                <w:lang w:eastAsia="en-US"/>
              </w:rPr>
              <w:t>о</w:t>
            </w:r>
            <w:r w:rsidRPr="000D3DED">
              <w:rPr>
                <w:rFonts w:eastAsiaTheme="minorHAnsi"/>
                <w:spacing w:val="-2"/>
                <w:lang w:eastAsia="en-US"/>
              </w:rPr>
              <w:t>п</w:t>
            </w:r>
            <w:r w:rsidRPr="000D3DED">
              <w:rPr>
                <w:rFonts w:eastAsiaTheme="minorHAnsi"/>
                <w:lang w:eastAsia="en-US"/>
              </w:rPr>
              <w:t>ыт,</w:t>
            </w:r>
            <w:r w:rsidRPr="000D3DED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0D3DED">
              <w:rPr>
                <w:rFonts w:eastAsiaTheme="minorHAnsi"/>
                <w:lang w:eastAsia="en-US"/>
              </w:rPr>
              <w:t>раз</w:t>
            </w:r>
            <w:r w:rsidRPr="000D3DED">
              <w:rPr>
                <w:rFonts w:eastAsiaTheme="minorHAnsi"/>
                <w:spacing w:val="-3"/>
                <w:lang w:eastAsia="en-US"/>
              </w:rPr>
              <w:t>в</w:t>
            </w:r>
            <w:r w:rsidRPr="000D3DED">
              <w:rPr>
                <w:rFonts w:eastAsiaTheme="minorHAnsi"/>
                <w:lang w:eastAsia="en-US"/>
              </w:rPr>
              <w:t>ивая</w:t>
            </w:r>
            <w:r w:rsidRPr="000D3DED">
              <w:rPr>
                <w:rFonts w:eastAsiaTheme="minorHAnsi"/>
                <w:spacing w:val="-3"/>
                <w:lang w:eastAsia="en-US"/>
              </w:rPr>
              <w:t xml:space="preserve"> </w:t>
            </w:r>
            <w:r w:rsidRPr="000D3DED">
              <w:rPr>
                <w:rFonts w:eastAsiaTheme="minorHAnsi"/>
                <w:spacing w:val="2"/>
                <w:lang w:eastAsia="en-US"/>
              </w:rPr>
              <w:t>о</w:t>
            </w:r>
            <w:r w:rsidRPr="000D3DED">
              <w:rPr>
                <w:rFonts w:eastAsiaTheme="minorHAnsi"/>
                <w:spacing w:val="-2"/>
                <w:lang w:eastAsia="en-US"/>
              </w:rPr>
              <w:t>р</w:t>
            </w:r>
            <w:r w:rsidRPr="000D3DED">
              <w:rPr>
                <w:rFonts w:eastAsiaTheme="minorHAnsi"/>
                <w:lang w:eastAsia="en-US"/>
              </w:rPr>
              <w:t>г</w:t>
            </w:r>
            <w:r w:rsidRPr="000D3DED">
              <w:rPr>
                <w:rFonts w:eastAsiaTheme="minorHAnsi"/>
                <w:spacing w:val="-3"/>
                <w:lang w:eastAsia="en-US"/>
              </w:rPr>
              <w:t>а</w:t>
            </w:r>
            <w:r w:rsidRPr="000D3DED">
              <w:rPr>
                <w:rFonts w:eastAsiaTheme="minorHAnsi"/>
                <w:lang w:eastAsia="en-US"/>
              </w:rPr>
              <w:t>ны восп</w:t>
            </w:r>
            <w:r w:rsidRPr="000D3DED">
              <w:rPr>
                <w:rFonts w:eastAsiaTheme="minorHAnsi"/>
                <w:spacing w:val="-2"/>
                <w:lang w:eastAsia="en-US"/>
              </w:rPr>
              <w:t>р</w:t>
            </w:r>
            <w:r w:rsidRPr="000D3DED">
              <w:rPr>
                <w:rFonts w:eastAsiaTheme="minorHAnsi"/>
                <w:lang w:eastAsia="en-US"/>
              </w:rPr>
              <w:t>ият</w:t>
            </w:r>
            <w:r w:rsidRPr="000D3DED">
              <w:rPr>
                <w:rFonts w:eastAsiaTheme="minorHAnsi"/>
                <w:spacing w:val="-2"/>
                <w:lang w:eastAsia="en-US"/>
              </w:rPr>
              <w:t>и</w:t>
            </w:r>
            <w:r w:rsidRPr="000D3DED">
              <w:rPr>
                <w:rFonts w:eastAsiaTheme="minorHAnsi"/>
                <w:lang w:eastAsia="en-US"/>
              </w:rPr>
              <w:t>я:</w:t>
            </w:r>
            <w:r w:rsidRPr="000D3DED">
              <w:rPr>
                <w:rFonts w:eastAsiaTheme="minorHAnsi"/>
                <w:spacing w:val="1"/>
                <w:lang w:eastAsia="en-US"/>
              </w:rPr>
              <w:t xml:space="preserve"> </w:t>
            </w:r>
            <w:r w:rsidRPr="000D3DED">
              <w:rPr>
                <w:rFonts w:eastAsiaTheme="minorHAnsi"/>
                <w:spacing w:val="-4"/>
                <w:lang w:eastAsia="en-US"/>
              </w:rPr>
              <w:t>з</w:t>
            </w:r>
            <w:r w:rsidRPr="000D3DED">
              <w:rPr>
                <w:rFonts w:eastAsiaTheme="minorHAnsi"/>
                <w:lang w:eastAsia="en-US"/>
              </w:rPr>
              <w:t>р</w:t>
            </w:r>
            <w:r w:rsidRPr="000D3DED">
              <w:rPr>
                <w:rFonts w:eastAsiaTheme="minorHAnsi"/>
                <w:spacing w:val="-3"/>
                <w:lang w:eastAsia="en-US"/>
              </w:rPr>
              <w:t>е</w:t>
            </w:r>
            <w:r w:rsidRPr="000D3DED">
              <w:rPr>
                <w:rFonts w:eastAsiaTheme="minorHAnsi"/>
                <w:lang w:eastAsia="en-US"/>
              </w:rPr>
              <w:t>ние.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A" w:rsidRPr="000D3DED" w:rsidRDefault="0043229A" w:rsidP="004C3C8E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99"/>
              <w:rPr>
                <w:rFonts w:eastAsiaTheme="minorHAnsi"/>
                <w:lang w:eastAsia="en-US"/>
              </w:rPr>
            </w:pPr>
            <w:r w:rsidRPr="000D3DED">
              <w:rPr>
                <w:rFonts w:eastAsiaTheme="minorHAnsi"/>
                <w:lang w:eastAsia="en-US"/>
              </w:rPr>
              <w:t xml:space="preserve">Вазы, </w:t>
            </w:r>
            <w:r w:rsidRPr="000D3DED">
              <w:rPr>
                <w:rFonts w:eastAsiaTheme="minorHAnsi"/>
                <w:spacing w:val="-2"/>
                <w:lang w:eastAsia="en-US"/>
              </w:rPr>
              <w:t>вы</w:t>
            </w:r>
            <w:r w:rsidRPr="000D3DED">
              <w:rPr>
                <w:rFonts w:eastAsiaTheme="minorHAnsi"/>
                <w:lang w:eastAsia="en-US"/>
              </w:rPr>
              <w:t>рез</w:t>
            </w:r>
            <w:r w:rsidRPr="000D3DED">
              <w:rPr>
                <w:rFonts w:eastAsiaTheme="minorHAnsi"/>
                <w:spacing w:val="-3"/>
                <w:lang w:eastAsia="en-US"/>
              </w:rPr>
              <w:t>а</w:t>
            </w:r>
            <w:r w:rsidRPr="000D3DED">
              <w:rPr>
                <w:rFonts w:eastAsiaTheme="minorHAnsi"/>
                <w:lang w:eastAsia="en-US"/>
              </w:rPr>
              <w:t>н</w:t>
            </w:r>
            <w:r w:rsidRPr="000D3DED">
              <w:rPr>
                <w:rFonts w:eastAsiaTheme="minorHAnsi"/>
                <w:spacing w:val="-2"/>
                <w:lang w:eastAsia="en-US"/>
              </w:rPr>
              <w:t>н</w:t>
            </w:r>
            <w:r w:rsidR="004C3C8E">
              <w:rPr>
                <w:rFonts w:eastAsiaTheme="minorHAnsi"/>
                <w:lang w:eastAsia="en-US"/>
              </w:rPr>
              <w:t xml:space="preserve">ые </w:t>
            </w:r>
            <w:r w:rsidRPr="000D3DED">
              <w:rPr>
                <w:rFonts w:eastAsiaTheme="minorHAnsi"/>
                <w:lang w:eastAsia="en-US"/>
              </w:rPr>
              <w:t>из</w:t>
            </w:r>
            <w:r w:rsidRPr="000D3DED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0D3DED">
              <w:rPr>
                <w:rFonts w:eastAsiaTheme="minorHAnsi"/>
                <w:lang w:eastAsia="en-US"/>
              </w:rPr>
              <w:t>цве</w:t>
            </w:r>
            <w:r w:rsidRPr="000D3DED">
              <w:rPr>
                <w:rFonts w:eastAsiaTheme="minorHAnsi"/>
                <w:spacing w:val="-4"/>
                <w:lang w:eastAsia="en-US"/>
              </w:rPr>
              <w:t>т</w:t>
            </w:r>
            <w:r w:rsidRPr="000D3DED">
              <w:rPr>
                <w:rFonts w:eastAsiaTheme="minorHAnsi"/>
                <w:lang w:eastAsia="en-US"/>
              </w:rPr>
              <w:t>н</w:t>
            </w:r>
            <w:r w:rsidRPr="000D3DED">
              <w:rPr>
                <w:rFonts w:eastAsiaTheme="minorHAnsi"/>
                <w:spacing w:val="-2"/>
                <w:lang w:eastAsia="en-US"/>
              </w:rPr>
              <w:t>о</w:t>
            </w:r>
            <w:r w:rsidRPr="000D3DED">
              <w:rPr>
                <w:rFonts w:eastAsiaTheme="minorHAnsi"/>
                <w:lang w:eastAsia="en-US"/>
              </w:rPr>
              <w:t>й б</w:t>
            </w:r>
            <w:r w:rsidRPr="000D3DED">
              <w:rPr>
                <w:rFonts w:eastAsiaTheme="minorHAnsi"/>
                <w:spacing w:val="-4"/>
                <w:lang w:eastAsia="en-US"/>
              </w:rPr>
              <w:t>у</w:t>
            </w:r>
            <w:r w:rsidRPr="000D3DED">
              <w:rPr>
                <w:rFonts w:eastAsiaTheme="minorHAnsi"/>
                <w:lang w:eastAsia="en-US"/>
              </w:rPr>
              <w:t>маги</w:t>
            </w:r>
            <w:r w:rsidRPr="000D3DED">
              <w:rPr>
                <w:rFonts w:eastAsiaTheme="minorHAnsi"/>
                <w:spacing w:val="1"/>
                <w:lang w:eastAsia="en-US"/>
              </w:rPr>
              <w:t xml:space="preserve"> </w:t>
            </w:r>
            <w:r w:rsidR="004C3C8E">
              <w:rPr>
                <w:rFonts w:eastAsiaTheme="minorHAnsi"/>
                <w:lang w:eastAsia="en-US"/>
              </w:rPr>
              <w:t xml:space="preserve">и </w:t>
            </w:r>
            <w:r w:rsidRPr="000D3DED">
              <w:rPr>
                <w:rFonts w:eastAsiaTheme="minorHAnsi"/>
                <w:lang w:eastAsia="en-US"/>
              </w:rPr>
              <w:t>п</w:t>
            </w:r>
            <w:r w:rsidRPr="000D3DED">
              <w:rPr>
                <w:rFonts w:eastAsiaTheme="minorHAnsi"/>
                <w:spacing w:val="-2"/>
                <w:lang w:eastAsia="en-US"/>
              </w:rPr>
              <w:t>р</w:t>
            </w:r>
            <w:r w:rsidRPr="000D3DED">
              <w:rPr>
                <w:rFonts w:eastAsiaTheme="minorHAnsi"/>
                <w:lang w:eastAsia="en-US"/>
              </w:rPr>
              <w:t>икле</w:t>
            </w:r>
            <w:r w:rsidRPr="000D3DED">
              <w:rPr>
                <w:rFonts w:eastAsiaTheme="minorHAnsi"/>
                <w:spacing w:val="-3"/>
                <w:lang w:eastAsia="en-US"/>
              </w:rPr>
              <w:t>е</w:t>
            </w:r>
            <w:r w:rsidRPr="000D3DED">
              <w:rPr>
                <w:rFonts w:eastAsiaTheme="minorHAnsi"/>
                <w:lang w:eastAsia="en-US"/>
              </w:rPr>
              <w:t>н</w:t>
            </w:r>
            <w:r w:rsidRPr="000D3DED">
              <w:rPr>
                <w:rFonts w:eastAsiaTheme="minorHAnsi"/>
                <w:spacing w:val="-2"/>
                <w:lang w:eastAsia="en-US"/>
              </w:rPr>
              <w:t>н</w:t>
            </w:r>
            <w:r w:rsidRPr="000D3DED">
              <w:rPr>
                <w:rFonts w:eastAsiaTheme="minorHAnsi"/>
                <w:lang w:eastAsia="en-US"/>
              </w:rPr>
              <w:t>ые</w:t>
            </w:r>
            <w:r w:rsidRPr="000D3DED">
              <w:rPr>
                <w:rFonts w:eastAsiaTheme="minorHAnsi"/>
                <w:spacing w:val="-3"/>
                <w:lang w:eastAsia="en-US"/>
              </w:rPr>
              <w:t xml:space="preserve"> </w:t>
            </w:r>
            <w:proofErr w:type="gramStart"/>
            <w:r w:rsidRPr="000D3DED">
              <w:rPr>
                <w:rFonts w:eastAsiaTheme="minorHAnsi"/>
                <w:lang w:eastAsia="en-US"/>
              </w:rPr>
              <w:t>на</w:t>
            </w:r>
            <w:proofErr w:type="gramEnd"/>
          </w:p>
          <w:p w:rsidR="0043229A" w:rsidRPr="000D3DED" w:rsidRDefault="0043229A" w:rsidP="004C3C8E">
            <w:pPr>
              <w:kinsoku w:val="0"/>
              <w:overflowPunct w:val="0"/>
              <w:autoSpaceDE w:val="0"/>
              <w:autoSpaceDN w:val="0"/>
              <w:adjustRightInd w:val="0"/>
              <w:spacing w:before="3" w:line="322" w:lineRule="exact"/>
              <w:ind w:left="99"/>
              <w:rPr>
                <w:rFonts w:eastAsiaTheme="minorHAnsi"/>
                <w:lang w:eastAsia="en-US"/>
              </w:rPr>
            </w:pPr>
            <w:r w:rsidRPr="000D3DED">
              <w:rPr>
                <w:rFonts w:eastAsiaTheme="minorHAnsi"/>
                <w:lang w:eastAsia="en-US"/>
              </w:rPr>
              <w:t xml:space="preserve">белые </w:t>
            </w:r>
            <w:r w:rsidRPr="000D3DED">
              <w:rPr>
                <w:rFonts w:eastAsiaTheme="minorHAnsi"/>
                <w:spacing w:val="-4"/>
                <w:lang w:eastAsia="en-US"/>
              </w:rPr>
              <w:t>л</w:t>
            </w:r>
            <w:r w:rsidRPr="000D3DED">
              <w:rPr>
                <w:rFonts w:eastAsiaTheme="minorHAnsi"/>
                <w:lang w:eastAsia="en-US"/>
              </w:rPr>
              <w:t>исты. Кра</w:t>
            </w:r>
            <w:r w:rsidRPr="000D3DED">
              <w:rPr>
                <w:rFonts w:eastAsiaTheme="minorHAnsi"/>
                <w:spacing w:val="-3"/>
                <w:lang w:eastAsia="en-US"/>
              </w:rPr>
              <w:t>с</w:t>
            </w:r>
            <w:r w:rsidR="004C3C8E">
              <w:rPr>
                <w:rFonts w:eastAsiaTheme="minorHAnsi"/>
                <w:lang w:eastAsia="en-US"/>
              </w:rPr>
              <w:t xml:space="preserve">ная, </w:t>
            </w:r>
            <w:r w:rsidRPr="000D3DED">
              <w:rPr>
                <w:rFonts w:eastAsiaTheme="minorHAnsi"/>
                <w:lang w:eastAsia="en-US"/>
              </w:rPr>
              <w:t>ма</w:t>
            </w:r>
            <w:r w:rsidRPr="000D3DED">
              <w:rPr>
                <w:rFonts w:eastAsiaTheme="minorHAnsi"/>
                <w:spacing w:val="-1"/>
                <w:lang w:eastAsia="en-US"/>
              </w:rPr>
              <w:t>л</w:t>
            </w:r>
            <w:r w:rsidRPr="000D3DED">
              <w:rPr>
                <w:rFonts w:eastAsiaTheme="minorHAnsi"/>
                <w:lang w:eastAsia="en-US"/>
              </w:rPr>
              <w:t>и</w:t>
            </w:r>
            <w:r w:rsidRPr="000D3DED">
              <w:rPr>
                <w:rFonts w:eastAsiaTheme="minorHAnsi"/>
                <w:spacing w:val="-2"/>
                <w:lang w:eastAsia="en-US"/>
              </w:rPr>
              <w:t>н</w:t>
            </w:r>
            <w:r w:rsidRPr="000D3DED">
              <w:rPr>
                <w:rFonts w:eastAsiaTheme="minorHAnsi"/>
                <w:lang w:eastAsia="en-US"/>
              </w:rPr>
              <w:t xml:space="preserve">овая, </w:t>
            </w:r>
            <w:proofErr w:type="spellStart"/>
            <w:r w:rsidRPr="000D3DED">
              <w:rPr>
                <w:rFonts w:eastAsiaTheme="minorHAnsi"/>
                <w:lang w:eastAsia="en-US"/>
              </w:rPr>
              <w:t>жѐлтая</w:t>
            </w:r>
            <w:proofErr w:type="spellEnd"/>
            <w:r w:rsidRPr="000D3DED">
              <w:rPr>
                <w:rFonts w:eastAsiaTheme="minorHAnsi"/>
                <w:lang w:eastAsia="en-US"/>
              </w:rPr>
              <w:t>,</w:t>
            </w:r>
            <w:r w:rsidRPr="000D3DED">
              <w:rPr>
                <w:rFonts w:eastAsiaTheme="minorHAnsi"/>
                <w:spacing w:val="-2"/>
                <w:lang w:eastAsia="en-US"/>
              </w:rPr>
              <w:t xml:space="preserve"> </w:t>
            </w:r>
            <w:r w:rsidRPr="000D3DED">
              <w:rPr>
                <w:rFonts w:eastAsiaTheme="minorHAnsi"/>
                <w:lang w:eastAsia="en-US"/>
              </w:rPr>
              <w:t>бел</w:t>
            </w:r>
            <w:r w:rsidRPr="000D3DED">
              <w:rPr>
                <w:rFonts w:eastAsiaTheme="minorHAnsi"/>
                <w:spacing w:val="-4"/>
                <w:lang w:eastAsia="en-US"/>
              </w:rPr>
              <w:t>а</w:t>
            </w:r>
            <w:r w:rsidR="004C3C8E">
              <w:rPr>
                <w:rFonts w:eastAsiaTheme="minorHAnsi"/>
                <w:lang w:eastAsia="en-US"/>
              </w:rPr>
              <w:t xml:space="preserve">я, </w:t>
            </w:r>
            <w:proofErr w:type="spellStart"/>
            <w:r w:rsidRPr="000D3DED">
              <w:rPr>
                <w:rFonts w:eastAsiaTheme="minorHAnsi"/>
                <w:lang w:eastAsia="en-US"/>
              </w:rPr>
              <w:t>зе</w:t>
            </w:r>
            <w:r w:rsidRPr="000D3DED">
              <w:rPr>
                <w:rFonts w:eastAsiaTheme="minorHAnsi"/>
                <w:spacing w:val="-2"/>
                <w:lang w:eastAsia="en-US"/>
              </w:rPr>
              <w:t>л</w:t>
            </w:r>
            <w:r w:rsidRPr="000D3DED">
              <w:rPr>
                <w:rFonts w:eastAsiaTheme="minorHAnsi"/>
                <w:lang w:eastAsia="en-US"/>
              </w:rPr>
              <w:t>ѐная</w:t>
            </w:r>
            <w:proofErr w:type="spellEnd"/>
            <w:r w:rsidRPr="000D3DED">
              <w:rPr>
                <w:rFonts w:eastAsiaTheme="minorHAnsi"/>
                <w:spacing w:val="70"/>
                <w:lang w:eastAsia="en-US"/>
              </w:rPr>
              <w:t xml:space="preserve"> </w:t>
            </w:r>
            <w:r w:rsidRPr="000D3DED">
              <w:rPr>
                <w:rFonts w:eastAsiaTheme="minorHAnsi"/>
                <w:lang w:eastAsia="en-US"/>
              </w:rPr>
              <w:t>и о</w:t>
            </w:r>
            <w:r w:rsidRPr="000D3DED">
              <w:rPr>
                <w:rFonts w:eastAsiaTheme="minorHAnsi"/>
                <w:spacing w:val="-2"/>
                <w:lang w:eastAsia="en-US"/>
              </w:rPr>
              <w:t>р</w:t>
            </w:r>
            <w:r w:rsidRPr="000D3DED">
              <w:rPr>
                <w:rFonts w:eastAsiaTheme="minorHAnsi"/>
                <w:lang w:eastAsia="en-US"/>
              </w:rPr>
              <w:t>ан</w:t>
            </w:r>
            <w:r w:rsidRPr="000D3DED">
              <w:rPr>
                <w:rFonts w:eastAsiaTheme="minorHAnsi"/>
                <w:spacing w:val="-2"/>
                <w:lang w:eastAsia="en-US"/>
              </w:rPr>
              <w:t>ж</w:t>
            </w:r>
            <w:r w:rsidRPr="000D3DED">
              <w:rPr>
                <w:rFonts w:eastAsiaTheme="minorHAnsi"/>
                <w:lang w:eastAsia="en-US"/>
              </w:rPr>
              <w:t>евая г</w:t>
            </w:r>
            <w:r w:rsidRPr="000D3DED">
              <w:rPr>
                <w:rFonts w:eastAsiaTheme="minorHAnsi"/>
                <w:spacing w:val="-4"/>
                <w:lang w:eastAsia="en-US"/>
              </w:rPr>
              <w:t>у</w:t>
            </w:r>
            <w:r w:rsidRPr="000D3DED">
              <w:rPr>
                <w:rFonts w:eastAsiaTheme="minorHAnsi"/>
                <w:lang w:eastAsia="en-US"/>
              </w:rPr>
              <w:t>аш</w:t>
            </w:r>
            <w:r w:rsidRPr="000D3DED">
              <w:rPr>
                <w:rFonts w:eastAsiaTheme="minorHAnsi"/>
                <w:spacing w:val="-1"/>
                <w:lang w:eastAsia="en-US"/>
              </w:rPr>
              <w:t>ь</w:t>
            </w:r>
            <w:r w:rsidRPr="000D3DED">
              <w:rPr>
                <w:rFonts w:eastAsiaTheme="minorHAnsi"/>
                <w:lang w:eastAsia="en-US"/>
              </w:rPr>
              <w:t>. Кис</w:t>
            </w:r>
            <w:r w:rsidRPr="000D3DED">
              <w:rPr>
                <w:rFonts w:eastAsiaTheme="minorHAnsi"/>
                <w:spacing w:val="-3"/>
                <w:lang w:eastAsia="en-US"/>
              </w:rPr>
              <w:t>т</w:t>
            </w:r>
            <w:r w:rsidRPr="000D3DED">
              <w:rPr>
                <w:rFonts w:eastAsiaTheme="minorHAnsi"/>
                <w:lang w:eastAsia="en-US"/>
              </w:rPr>
              <w:t>и,</w:t>
            </w:r>
            <w:r w:rsidRPr="000D3DED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0D3DED">
              <w:rPr>
                <w:rFonts w:eastAsiaTheme="minorHAnsi"/>
                <w:lang w:eastAsia="en-US"/>
              </w:rPr>
              <w:t>салфет</w:t>
            </w:r>
            <w:r w:rsidRPr="000D3DED">
              <w:rPr>
                <w:rFonts w:eastAsiaTheme="minorHAnsi"/>
                <w:spacing w:val="-3"/>
                <w:lang w:eastAsia="en-US"/>
              </w:rPr>
              <w:t>к</w:t>
            </w:r>
            <w:r w:rsidRPr="000D3DED">
              <w:rPr>
                <w:rFonts w:eastAsiaTheme="minorHAnsi"/>
                <w:lang w:eastAsia="en-US"/>
              </w:rPr>
              <w:t>и, о</w:t>
            </w:r>
            <w:r w:rsidRPr="000D3DED">
              <w:rPr>
                <w:rFonts w:eastAsiaTheme="minorHAnsi"/>
                <w:spacing w:val="-2"/>
                <w:lang w:eastAsia="en-US"/>
              </w:rPr>
              <w:t>б</w:t>
            </w:r>
            <w:r w:rsidRPr="000D3DED">
              <w:rPr>
                <w:rFonts w:eastAsiaTheme="minorHAnsi"/>
                <w:lang w:eastAsia="en-US"/>
              </w:rPr>
              <w:t>раз</w:t>
            </w:r>
            <w:r w:rsidRPr="000D3DED">
              <w:rPr>
                <w:rFonts w:eastAsiaTheme="minorHAnsi"/>
                <w:spacing w:val="-3"/>
                <w:lang w:eastAsia="en-US"/>
              </w:rPr>
              <w:t>е</w:t>
            </w:r>
            <w:r w:rsidRPr="000D3DED">
              <w:rPr>
                <w:rFonts w:eastAsiaTheme="minorHAnsi"/>
                <w:lang w:eastAsia="en-US"/>
              </w:rPr>
              <w:t xml:space="preserve">ц </w:t>
            </w:r>
            <w:r w:rsidRPr="000D3DED">
              <w:rPr>
                <w:rFonts w:eastAsiaTheme="minorHAnsi"/>
                <w:spacing w:val="-2"/>
                <w:lang w:eastAsia="en-US"/>
              </w:rPr>
              <w:t>р</w:t>
            </w:r>
            <w:r w:rsidRPr="000D3DED">
              <w:rPr>
                <w:rFonts w:eastAsiaTheme="minorHAnsi"/>
                <w:lang w:eastAsia="en-US"/>
              </w:rPr>
              <w:t>ис</w:t>
            </w:r>
            <w:r w:rsidRPr="000D3DED">
              <w:rPr>
                <w:rFonts w:eastAsiaTheme="minorHAnsi"/>
                <w:spacing w:val="-4"/>
                <w:lang w:eastAsia="en-US"/>
              </w:rPr>
              <w:t>у</w:t>
            </w:r>
            <w:r w:rsidRPr="000D3DED">
              <w:rPr>
                <w:rFonts w:eastAsiaTheme="minorHAnsi"/>
                <w:lang w:eastAsia="en-US"/>
              </w:rPr>
              <w:t>нка.</w:t>
            </w:r>
          </w:p>
        </w:tc>
      </w:tr>
      <w:tr w:rsidR="00573951" w:rsidRPr="000D3DED" w:rsidTr="00242B51">
        <w:trPr>
          <w:gridBefore w:val="1"/>
          <w:wBefore w:w="57" w:type="dxa"/>
          <w:trHeight w:hRule="exact" w:val="2562"/>
        </w:trPr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951" w:rsidRPr="000D3DED" w:rsidRDefault="00573951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-9"/>
              <w:rPr>
                <w:rFonts w:eastAsiaTheme="minorHAnsi"/>
                <w:lang w:eastAsia="en-US"/>
              </w:rPr>
            </w:pPr>
            <w:r w:rsidRPr="000D3DED">
              <w:rPr>
                <w:rFonts w:eastAsiaTheme="minorHAnsi"/>
                <w:b/>
                <w:bCs/>
                <w:spacing w:val="-2"/>
                <w:lang w:eastAsia="en-US"/>
              </w:rPr>
              <w:t>М</w:t>
            </w:r>
            <w:r w:rsidRPr="000D3DED">
              <w:rPr>
                <w:rFonts w:eastAsiaTheme="minorHAnsi"/>
                <w:b/>
                <w:bCs/>
                <w:lang w:eastAsia="en-US"/>
              </w:rPr>
              <w:t>ай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1" w:rsidRPr="000D3DED" w:rsidRDefault="00573951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-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33</w:t>
            </w:r>
            <w:r w:rsidRPr="000D3DED">
              <w:rPr>
                <w:rFonts w:eastAsiaTheme="minorHAnsi"/>
                <w:b/>
                <w:bCs/>
                <w:lang w:eastAsia="en-US"/>
              </w:rPr>
              <w:t>.</w:t>
            </w:r>
            <w:r w:rsidRPr="000D3DED">
              <w:rPr>
                <w:rFonts w:eastAsiaTheme="minorHAnsi"/>
                <w:b/>
                <w:bCs/>
                <w:spacing w:val="-1"/>
                <w:lang w:eastAsia="en-US"/>
              </w:rPr>
              <w:t xml:space="preserve"> </w:t>
            </w:r>
            <w:r w:rsidRPr="000D3DED">
              <w:rPr>
                <w:rFonts w:eastAsiaTheme="minorHAnsi"/>
                <w:b/>
                <w:bCs/>
                <w:lang w:eastAsia="en-US"/>
              </w:rPr>
              <w:t>Цв</w:t>
            </w:r>
            <w:r w:rsidRPr="000D3DED">
              <w:rPr>
                <w:rFonts w:eastAsiaTheme="minorHAnsi"/>
                <w:b/>
                <w:bCs/>
                <w:spacing w:val="-3"/>
                <w:lang w:eastAsia="en-US"/>
              </w:rPr>
              <w:t>е</w:t>
            </w:r>
            <w:r w:rsidRPr="000D3DED">
              <w:rPr>
                <w:rFonts w:eastAsiaTheme="minorHAnsi"/>
                <w:b/>
                <w:bCs/>
                <w:spacing w:val="-2"/>
                <w:lang w:eastAsia="en-US"/>
              </w:rPr>
              <w:t>т</w:t>
            </w:r>
            <w:r w:rsidRPr="000D3DED">
              <w:rPr>
                <w:rFonts w:eastAsiaTheme="minorHAnsi"/>
                <w:b/>
                <w:bCs/>
                <w:lang w:eastAsia="en-US"/>
              </w:rPr>
              <w:t>у</w:t>
            </w:r>
            <w:r w:rsidRPr="000D3DED">
              <w:rPr>
                <w:rFonts w:eastAsiaTheme="minorHAnsi"/>
                <w:b/>
                <w:bCs/>
                <w:spacing w:val="-2"/>
                <w:lang w:eastAsia="en-US"/>
              </w:rPr>
              <w:t>щ</w:t>
            </w:r>
            <w:r w:rsidRPr="000D3DED">
              <w:rPr>
                <w:rFonts w:eastAsiaTheme="minorHAnsi"/>
                <w:b/>
                <w:bCs/>
                <w:lang w:eastAsia="en-US"/>
              </w:rPr>
              <w:t>ая</w:t>
            </w:r>
          </w:p>
          <w:p w:rsidR="00573951" w:rsidRPr="000D3DED" w:rsidRDefault="00573951" w:rsidP="0043229A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-6"/>
              <w:rPr>
                <w:rFonts w:eastAsiaTheme="minorHAnsi"/>
                <w:lang w:eastAsia="en-US"/>
              </w:rPr>
            </w:pPr>
            <w:r w:rsidRPr="000D3DED">
              <w:rPr>
                <w:rFonts w:eastAsiaTheme="minorHAnsi"/>
                <w:b/>
                <w:bCs/>
                <w:lang w:eastAsia="en-US"/>
              </w:rPr>
              <w:t>яб</w:t>
            </w:r>
            <w:r w:rsidRPr="000D3DED">
              <w:rPr>
                <w:rFonts w:eastAsiaTheme="minorHAnsi"/>
                <w:b/>
                <w:bCs/>
                <w:spacing w:val="-2"/>
                <w:lang w:eastAsia="en-US"/>
              </w:rPr>
              <w:t>л</w:t>
            </w:r>
            <w:r w:rsidRPr="000D3DED">
              <w:rPr>
                <w:rFonts w:eastAsiaTheme="minorHAnsi"/>
                <w:b/>
                <w:bCs/>
                <w:lang w:eastAsia="en-US"/>
              </w:rPr>
              <w:t>о</w:t>
            </w:r>
            <w:r w:rsidRPr="000D3DED">
              <w:rPr>
                <w:rFonts w:eastAsiaTheme="minorHAnsi"/>
                <w:b/>
                <w:bCs/>
                <w:spacing w:val="-1"/>
                <w:lang w:eastAsia="en-US"/>
              </w:rPr>
              <w:t>н</w:t>
            </w:r>
            <w:r w:rsidRPr="000D3DED">
              <w:rPr>
                <w:rFonts w:eastAsiaTheme="minorHAnsi"/>
                <w:b/>
                <w:bCs/>
                <w:lang w:eastAsia="en-US"/>
              </w:rPr>
              <w:t>я</w:t>
            </w:r>
          </w:p>
        </w:tc>
        <w:tc>
          <w:tcPr>
            <w:tcW w:w="1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1" w:rsidRPr="000D3DED" w:rsidRDefault="00573951" w:rsidP="0043229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-6"/>
              <w:rPr>
                <w:rFonts w:eastAsiaTheme="minorHAnsi"/>
                <w:lang w:eastAsia="en-US"/>
              </w:rPr>
            </w:pPr>
            <w:proofErr w:type="spellStart"/>
            <w:r w:rsidRPr="000D3DED">
              <w:rPr>
                <w:rFonts w:eastAsiaTheme="minorHAnsi"/>
                <w:b/>
                <w:bCs/>
                <w:spacing w:val="-2"/>
                <w:lang w:eastAsia="en-US"/>
              </w:rPr>
              <w:t>С</w:t>
            </w:r>
            <w:r w:rsidRPr="000D3DED">
              <w:rPr>
                <w:rFonts w:eastAsiaTheme="minorHAnsi"/>
                <w:b/>
                <w:bCs/>
                <w:spacing w:val="-1"/>
                <w:lang w:eastAsia="en-US"/>
              </w:rPr>
              <w:t>к</w:t>
            </w:r>
            <w:r w:rsidRPr="000D3DED">
              <w:rPr>
                <w:rFonts w:eastAsiaTheme="minorHAnsi"/>
                <w:b/>
                <w:bCs/>
                <w:lang w:eastAsia="en-US"/>
              </w:rPr>
              <w:t>а</w:t>
            </w:r>
            <w:r w:rsidRPr="000D3DED">
              <w:rPr>
                <w:rFonts w:eastAsiaTheme="minorHAnsi"/>
                <w:b/>
                <w:bCs/>
                <w:spacing w:val="1"/>
                <w:lang w:eastAsia="en-US"/>
              </w:rPr>
              <w:t>т</w:t>
            </w:r>
            <w:r w:rsidRPr="000D3DED">
              <w:rPr>
                <w:rFonts w:eastAsiaTheme="minorHAnsi"/>
                <w:b/>
                <w:bCs/>
                <w:spacing w:val="-1"/>
                <w:lang w:eastAsia="en-US"/>
              </w:rPr>
              <w:t>ы</w:t>
            </w:r>
            <w:r w:rsidRPr="000D3DED">
              <w:rPr>
                <w:rFonts w:eastAsiaTheme="minorHAnsi"/>
                <w:b/>
                <w:bCs/>
                <w:lang w:eastAsia="en-US"/>
              </w:rPr>
              <w:t>вани</w:t>
            </w:r>
            <w:proofErr w:type="spellEnd"/>
          </w:p>
          <w:p w:rsidR="00573951" w:rsidRPr="000D3DED" w:rsidRDefault="00573951" w:rsidP="0043229A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-6"/>
              <w:rPr>
                <w:rFonts w:eastAsiaTheme="minorHAnsi"/>
                <w:lang w:eastAsia="en-US"/>
              </w:rPr>
            </w:pPr>
            <w:r w:rsidRPr="000D3DED">
              <w:rPr>
                <w:rFonts w:eastAsiaTheme="minorHAnsi"/>
                <w:b/>
                <w:bCs/>
                <w:lang w:eastAsia="en-US"/>
              </w:rPr>
              <w:t>е бу</w:t>
            </w:r>
            <w:r w:rsidRPr="000D3DED">
              <w:rPr>
                <w:rFonts w:eastAsiaTheme="minorHAnsi"/>
                <w:b/>
                <w:bCs/>
                <w:spacing w:val="-2"/>
                <w:lang w:eastAsia="en-US"/>
              </w:rPr>
              <w:t>м</w:t>
            </w:r>
            <w:r w:rsidRPr="000D3DED">
              <w:rPr>
                <w:rFonts w:eastAsiaTheme="minorHAnsi"/>
                <w:b/>
                <w:bCs/>
                <w:lang w:eastAsia="en-US"/>
              </w:rPr>
              <w:t>аги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1" w:rsidRDefault="00573951" w:rsidP="004C3C8E">
            <w:pPr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ind w:left="-6" w:right="85"/>
              <w:rPr>
                <w:rFonts w:eastAsiaTheme="minorHAnsi"/>
                <w:lang w:eastAsia="en-US"/>
              </w:rPr>
            </w:pPr>
            <w:r w:rsidRPr="000D3DED">
              <w:rPr>
                <w:rFonts w:eastAsiaTheme="minorHAnsi"/>
                <w:spacing w:val="-2"/>
                <w:lang w:eastAsia="en-US"/>
              </w:rPr>
              <w:t>О</w:t>
            </w:r>
            <w:r w:rsidRPr="000D3DED">
              <w:rPr>
                <w:rFonts w:eastAsiaTheme="minorHAnsi"/>
                <w:lang w:eastAsia="en-US"/>
              </w:rPr>
              <w:t>бра</w:t>
            </w:r>
            <w:r w:rsidRPr="000D3DED">
              <w:rPr>
                <w:rFonts w:eastAsiaTheme="minorHAnsi"/>
                <w:spacing w:val="-3"/>
                <w:lang w:eastAsia="en-US"/>
              </w:rPr>
              <w:t>з</w:t>
            </w:r>
            <w:r w:rsidRPr="000D3DED">
              <w:rPr>
                <w:rFonts w:eastAsiaTheme="minorHAnsi"/>
                <w:lang w:eastAsia="en-US"/>
              </w:rPr>
              <w:t>овате</w:t>
            </w:r>
            <w:r w:rsidRPr="000D3DED">
              <w:rPr>
                <w:rFonts w:eastAsiaTheme="minorHAnsi"/>
                <w:spacing w:val="-2"/>
                <w:lang w:eastAsia="en-US"/>
              </w:rPr>
              <w:t>л</w:t>
            </w:r>
            <w:r w:rsidRPr="000D3DED">
              <w:rPr>
                <w:rFonts w:eastAsiaTheme="minorHAnsi"/>
                <w:spacing w:val="-1"/>
                <w:lang w:eastAsia="en-US"/>
              </w:rPr>
              <w:t>ь</w:t>
            </w:r>
            <w:r w:rsidRPr="000D3DED">
              <w:rPr>
                <w:rFonts w:eastAsiaTheme="minorHAnsi"/>
                <w:spacing w:val="-2"/>
                <w:lang w:eastAsia="en-US"/>
              </w:rPr>
              <w:t>н</w:t>
            </w:r>
            <w:r w:rsidRPr="000D3DED">
              <w:rPr>
                <w:rFonts w:eastAsiaTheme="minorHAnsi"/>
                <w:lang w:eastAsia="en-US"/>
              </w:rPr>
              <w:t>ы</w:t>
            </w:r>
            <w:r w:rsidRPr="000D3DED">
              <w:rPr>
                <w:rFonts w:eastAsiaTheme="minorHAnsi"/>
                <w:spacing w:val="-3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 xml:space="preserve">: </w:t>
            </w:r>
            <w:r w:rsidRPr="000D3DED">
              <w:rPr>
                <w:rFonts w:eastAsiaTheme="minorHAnsi"/>
                <w:lang w:eastAsia="en-US"/>
              </w:rPr>
              <w:t>закр</w:t>
            </w:r>
            <w:r w:rsidRPr="000D3DED">
              <w:rPr>
                <w:rFonts w:eastAsiaTheme="minorHAnsi"/>
                <w:spacing w:val="-2"/>
                <w:lang w:eastAsia="en-US"/>
              </w:rPr>
              <w:t>е</w:t>
            </w:r>
            <w:r w:rsidRPr="000D3DED">
              <w:rPr>
                <w:rFonts w:eastAsiaTheme="minorHAnsi"/>
                <w:lang w:eastAsia="en-US"/>
              </w:rPr>
              <w:t>пить</w:t>
            </w:r>
            <w:r w:rsidRPr="000D3DED">
              <w:rPr>
                <w:rFonts w:eastAsiaTheme="minorHAnsi"/>
                <w:spacing w:val="-4"/>
                <w:lang w:eastAsia="en-US"/>
              </w:rPr>
              <w:t xml:space="preserve"> </w:t>
            </w:r>
            <w:r w:rsidRPr="000D3DED">
              <w:rPr>
                <w:rFonts w:eastAsiaTheme="minorHAnsi"/>
                <w:lang w:eastAsia="en-US"/>
              </w:rPr>
              <w:t>нав</w:t>
            </w:r>
            <w:r w:rsidRPr="000D3DED">
              <w:rPr>
                <w:rFonts w:eastAsiaTheme="minorHAnsi"/>
                <w:spacing w:val="-2"/>
                <w:lang w:eastAsia="en-US"/>
              </w:rPr>
              <w:t>ы</w:t>
            </w:r>
            <w:r w:rsidRPr="000D3DED">
              <w:rPr>
                <w:rFonts w:eastAsiaTheme="minorHAnsi"/>
                <w:lang w:eastAsia="en-US"/>
              </w:rPr>
              <w:t>ки с</w:t>
            </w:r>
            <w:r w:rsidRPr="000D3DED">
              <w:rPr>
                <w:rFonts w:eastAsiaTheme="minorHAnsi"/>
                <w:spacing w:val="1"/>
                <w:lang w:eastAsia="en-US"/>
              </w:rPr>
              <w:t>о</w:t>
            </w:r>
            <w:r w:rsidRPr="000D3DED">
              <w:rPr>
                <w:rFonts w:eastAsiaTheme="minorHAnsi"/>
                <w:lang w:eastAsia="en-US"/>
              </w:rPr>
              <w:t>з</w:t>
            </w:r>
            <w:r w:rsidRPr="000D3DED">
              <w:rPr>
                <w:rFonts w:eastAsiaTheme="minorHAnsi"/>
                <w:spacing w:val="-2"/>
                <w:lang w:eastAsia="en-US"/>
              </w:rPr>
              <w:t>д</w:t>
            </w:r>
            <w:r w:rsidRPr="000D3DED">
              <w:rPr>
                <w:rFonts w:eastAsiaTheme="minorHAnsi"/>
                <w:lang w:eastAsia="en-US"/>
              </w:rPr>
              <w:t>авать</w:t>
            </w:r>
            <w:r w:rsidRPr="000D3DED">
              <w:rPr>
                <w:rFonts w:eastAsiaTheme="minorHAnsi"/>
                <w:spacing w:val="-2"/>
                <w:lang w:eastAsia="en-US"/>
              </w:rPr>
              <w:t xml:space="preserve"> </w:t>
            </w:r>
            <w:r w:rsidRPr="000D3DED">
              <w:rPr>
                <w:rFonts w:eastAsiaTheme="minorHAnsi"/>
                <w:lang w:eastAsia="en-US"/>
              </w:rPr>
              <w:t>с</w:t>
            </w:r>
            <w:r w:rsidRPr="000D3DED">
              <w:rPr>
                <w:rFonts w:eastAsiaTheme="minorHAnsi"/>
                <w:spacing w:val="-2"/>
                <w:lang w:eastAsia="en-US"/>
              </w:rPr>
              <w:t>п</w:t>
            </w:r>
            <w:r w:rsidRPr="000D3DED">
              <w:rPr>
                <w:rFonts w:eastAsiaTheme="minorHAnsi"/>
                <w:lang w:eastAsia="en-US"/>
              </w:rPr>
              <w:t>о</w:t>
            </w:r>
            <w:r w:rsidRPr="000D3DED">
              <w:rPr>
                <w:rFonts w:eastAsiaTheme="minorHAnsi"/>
                <w:spacing w:val="-3"/>
                <w:lang w:eastAsia="en-US"/>
              </w:rPr>
              <w:t>с</w:t>
            </w:r>
            <w:r w:rsidRPr="000D3DED">
              <w:rPr>
                <w:rFonts w:eastAsiaTheme="minorHAnsi"/>
                <w:lang w:eastAsia="en-US"/>
              </w:rPr>
              <w:t>о</w:t>
            </w:r>
            <w:r w:rsidRPr="000D3DED">
              <w:rPr>
                <w:rFonts w:eastAsiaTheme="minorHAnsi"/>
                <w:spacing w:val="-2"/>
                <w:lang w:eastAsia="en-US"/>
              </w:rPr>
              <w:t>б</w:t>
            </w:r>
            <w:r w:rsidRPr="000D3DED">
              <w:rPr>
                <w:rFonts w:eastAsiaTheme="minorHAnsi"/>
                <w:lang w:eastAsia="en-US"/>
              </w:rPr>
              <w:t>ом о</w:t>
            </w:r>
            <w:r w:rsidRPr="000D3DED">
              <w:rPr>
                <w:rFonts w:eastAsiaTheme="minorHAnsi"/>
                <w:spacing w:val="-2"/>
                <w:lang w:eastAsia="en-US"/>
              </w:rPr>
              <w:t>бр</w:t>
            </w:r>
            <w:r w:rsidRPr="000D3DED">
              <w:rPr>
                <w:rFonts w:eastAsiaTheme="minorHAnsi"/>
                <w:lang w:eastAsia="en-US"/>
              </w:rPr>
              <w:t>ыв</w:t>
            </w:r>
            <w:r w:rsidRPr="000D3DED">
              <w:rPr>
                <w:rFonts w:eastAsiaTheme="minorHAnsi"/>
                <w:spacing w:val="-2"/>
                <w:lang w:eastAsia="en-US"/>
              </w:rPr>
              <w:t>н</w:t>
            </w:r>
            <w:r w:rsidRPr="000D3DED">
              <w:rPr>
                <w:rFonts w:eastAsiaTheme="minorHAnsi"/>
                <w:lang w:eastAsia="en-US"/>
              </w:rPr>
              <w:t xml:space="preserve">ой </w:t>
            </w:r>
            <w:r w:rsidRPr="000D3DED">
              <w:rPr>
                <w:rFonts w:eastAsiaTheme="minorHAnsi"/>
                <w:spacing w:val="-3"/>
                <w:lang w:eastAsia="en-US"/>
              </w:rPr>
              <w:t>а</w:t>
            </w:r>
            <w:r w:rsidRPr="000D3DED">
              <w:rPr>
                <w:rFonts w:eastAsiaTheme="minorHAnsi"/>
                <w:lang w:eastAsia="en-US"/>
              </w:rPr>
              <w:t>пп</w:t>
            </w:r>
            <w:r w:rsidRPr="000D3DED">
              <w:rPr>
                <w:rFonts w:eastAsiaTheme="minorHAnsi"/>
                <w:spacing w:val="-4"/>
                <w:lang w:eastAsia="en-US"/>
              </w:rPr>
              <w:t>л</w:t>
            </w:r>
            <w:r w:rsidRPr="000D3DED">
              <w:rPr>
                <w:rFonts w:eastAsiaTheme="minorHAnsi"/>
                <w:lang w:eastAsia="en-US"/>
              </w:rPr>
              <w:t>и</w:t>
            </w:r>
            <w:r w:rsidRPr="000D3DED">
              <w:rPr>
                <w:rFonts w:eastAsiaTheme="minorHAnsi"/>
                <w:lang w:eastAsia="en-US"/>
              </w:rPr>
              <w:t>к</w:t>
            </w:r>
            <w:r w:rsidRPr="000D3DED">
              <w:rPr>
                <w:rFonts w:eastAsiaTheme="minorHAnsi"/>
                <w:spacing w:val="-2"/>
                <w:lang w:eastAsia="en-US"/>
              </w:rPr>
              <w:t>ац</w:t>
            </w:r>
            <w:r w:rsidRPr="000D3DED">
              <w:rPr>
                <w:rFonts w:eastAsiaTheme="minorHAnsi"/>
                <w:lang w:eastAsia="en-US"/>
              </w:rPr>
              <w:t>ии из</w:t>
            </w:r>
            <w:r w:rsidRPr="000D3DED">
              <w:rPr>
                <w:rFonts w:eastAsiaTheme="minorHAnsi"/>
                <w:spacing w:val="-2"/>
                <w:lang w:eastAsia="en-US"/>
              </w:rPr>
              <w:t>о</w:t>
            </w:r>
            <w:r w:rsidRPr="000D3DED">
              <w:rPr>
                <w:rFonts w:eastAsiaTheme="minorHAnsi"/>
                <w:lang w:eastAsia="en-US"/>
              </w:rPr>
              <w:t>б</w:t>
            </w:r>
            <w:r w:rsidRPr="000D3DED">
              <w:rPr>
                <w:rFonts w:eastAsiaTheme="minorHAnsi"/>
                <w:spacing w:val="-2"/>
                <w:lang w:eastAsia="en-US"/>
              </w:rPr>
              <w:t>р</w:t>
            </w:r>
            <w:r w:rsidRPr="000D3DED">
              <w:rPr>
                <w:rFonts w:eastAsiaTheme="minorHAnsi"/>
                <w:lang w:eastAsia="en-US"/>
              </w:rPr>
              <w:t>аж</w:t>
            </w:r>
            <w:r w:rsidRPr="000D3DED">
              <w:rPr>
                <w:rFonts w:eastAsiaTheme="minorHAnsi"/>
                <w:spacing w:val="-2"/>
                <w:lang w:eastAsia="en-US"/>
              </w:rPr>
              <w:t>е</w:t>
            </w:r>
            <w:r w:rsidRPr="000D3DED">
              <w:rPr>
                <w:rFonts w:eastAsiaTheme="minorHAnsi"/>
                <w:lang w:eastAsia="en-US"/>
              </w:rPr>
              <w:t>н</w:t>
            </w:r>
            <w:r w:rsidRPr="000D3DED">
              <w:rPr>
                <w:rFonts w:eastAsiaTheme="minorHAnsi"/>
                <w:spacing w:val="-2"/>
                <w:lang w:eastAsia="en-US"/>
              </w:rPr>
              <w:t>и</w:t>
            </w:r>
            <w:r w:rsidRPr="000D3DED">
              <w:rPr>
                <w:rFonts w:eastAsiaTheme="minorHAnsi"/>
                <w:lang w:eastAsia="en-US"/>
              </w:rPr>
              <w:t>е цвет</w:t>
            </w:r>
            <w:r w:rsidRPr="000D3DED">
              <w:rPr>
                <w:rFonts w:eastAsiaTheme="minorHAnsi"/>
                <w:spacing w:val="-3"/>
                <w:lang w:eastAsia="en-US"/>
              </w:rPr>
              <w:t>к</w:t>
            </w:r>
            <w:r w:rsidRPr="000D3DED">
              <w:rPr>
                <w:rFonts w:eastAsiaTheme="minorHAnsi"/>
                <w:spacing w:val="-2"/>
                <w:lang w:eastAsia="en-US"/>
              </w:rPr>
              <w:t>о</w:t>
            </w:r>
            <w:r w:rsidRPr="000D3DED">
              <w:rPr>
                <w:rFonts w:eastAsiaTheme="minorHAnsi"/>
                <w:lang w:eastAsia="en-US"/>
              </w:rPr>
              <w:t>в я</w:t>
            </w:r>
            <w:r w:rsidRPr="000D3DED">
              <w:rPr>
                <w:rFonts w:eastAsiaTheme="minorHAnsi"/>
                <w:spacing w:val="1"/>
                <w:lang w:eastAsia="en-US"/>
              </w:rPr>
              <w:t>б</w:t>
            </w:r>
            <w:r w:rsidRPr="000D3DED">
              <w:rPr>
                <w:rFonts w:eastAsiaTheme="minorHAnsi"/>
                <w:spacing w:val="-1"/>
                <w:lang w:eastAsia="en-US"/>
              </w:rPr>
              <w:t>л</w:t>
            </w:r>
            <w:r w:rsidRPr="000D3DED">
              <w:rPr>
                <w:rFonts w:eastAsiaTheme="minorHAnsi"/>
                <w:spacing w:val="-2"/>
                <w:lang w:eastAsia="en-US"/>
              </w:rPr>
              <w:t>он</w:t>
            </w:r>
            <w:r w:rsidRPr="000D3DED">
              <w:rPr>
                <w:rFonts w:eastAsiaTheme="minorHAnsi"/>
                <w:lang w:eastAsia="en-US"/>
              </w:rPr>
              <w:t>и;</w:t>
            </w:r>
            <w:r w:rsidRPr="000D3DED">
              <w:rPr>
                <w:rFonts w:eastAsiaTheme="minorHAnsi"/>
                <w:spacing w:val="1"/>
                <w:lang w:eastAsia="en-US"/>
              </w:rPr>
              <w:t xml:space="preserve"> </w:t>
            </w:r>
            <w:r w:rsidRPr="000D3DED">
              <w:rPr>
                <w:rFonts w:eastAsiaTheme="minorHAnsi"/>
                <w:spacing w:val="-2"/>
                <w:lang w:eastAsia="en-US"/>
              </w:rPr>
              <w:t>з</w:t>
            </w:r>
            <w:r w:rsidRPr="000D3DED">
              <w:rPr>
                <w:rFonts w:eastAsiaTheme="minorHAnsi"/>
                <w:lang w:eastAsia="en-US"/>
              </w:rPr>
              <w:t>а</w:t>
            </w:r>
            <w:r w:rsidRPr="000D3DED">
              <w:rPr>
                <w:rFonts w:eastAsiaTheme="minorHAnsi"/>
                <w:spacing w:val="-2"/>
                <w:lang w:eastAsia="en-US"/>
              </w:rPr>
              <w:t>к</w:t>
            </w:r>
            <w:r w:rsidRPr="000D3DED">
              <w:rPr>
                <w:rFonts w:eastAsiaTheme="minorHAnsi"/>
                <w:lang w:eastAsia="en-US"/>
              </w:rPr>
              <w:t>р</w:t>
            </w:r>
            <w:r w:rsidRPr="000D3DED">
              <w:rPr>
                <w:rFonts w:eastAsiaTheme="minorHAnsi"/>
                <w:spacing w:val="-3"/>
                <w:lang w:eastAsia="en-US"/>
              </w:rPr>
              <w:t>е</w:t>
            </w:r>
            <w:r w:rsidRPr="000D3DED">
              <w:rPr>
                <w:rFonts w:eastAsiaTheme="minorHAnsi"/>
                <w:lang w:eastAsia="en-US"/>
              </w:rPr>
              <w:t>пить п</w:t>
            </w:r>
            <w:r w:rsidRPr="000D3DED">
              <w:rPr>
                <w:rFonts w:eastAsiaTheme="minorHAnsi"/>
                <w:spacing w:val="-2"/>
                <w:lang w:eastAsia="en-US"/>
              </w:rPr>
              <w:t>р</w:t>
            </w:r>
            <w:r w:rsidRPr="000D3DED">
              <w:rPr>
                <w:rFonts w:eastAsiaTheme="minorHAnsi"/>
                <w:lang w:eastAsia="en-US"/>
              </w:rPr>
              <w:t>ие</w:t>
            </w:r>
            <w:r w:rsidRPr="000D3DED">
              <w:rPr>
                <w:rFonts w:eastAsiaTheme="minorHAnsi"/>
                <w:spacing w:val="-3"/>
                <w:lang w:eastAsia="en-US"/>
              </w:rPr>
              <w:t>м</w:t>
            </w:r>
            <w:r w:rsidRPr="000D3DED">
              <w:rPr>
                <w:rFonts w:eastAsiaTheme="minorHAnsi"/>
                <w:lang w:eastAsia="en-US"/>
              </w:rPr>
              <w:t xml:space="preserve">ы </w:t>
            </w:r>
            <w:r w:rsidRPr="000D3DED">
              <w:rPr>
                <w:rFonts w:eastAsiaTheme="minorHAnsi"/>
                <w:spacing w:val="-2"/>
                <w:lang w:eastAsia="en-US"/>
              </w:rPr>
              <w:t>об</w:t>
            </w:r>
            <w:r w:rsidRPr="000D3DED">
              <w:rPr>
                <w:rFonts w:eastAsiaTheme="minorHAnsi"/>
                <w:lang w:eastAsia="en-US"/>
              </w:rPr>
              <w:t>рыв</w:t>
            </w:r>
            <w:r w:rsidRPr="000D3DED">
              <w:rPr>
                <w:rFonts w:eastAsiaTheme="minorHAnsi"/>
                <w:spacing w:val="-3"/>
                <w:lang w:eastAsia="en-US"/>
              </w:rPr>
              <w:t>а</w:t>
            </w:r>
            <w:r w:rsidRPr="000D3DED">
              <w:rPr>
                <w:rFonts w:eastAsiaTheme="minorHAnsi"/>
                <w:lang w:eastAsia="en-US"/>
              </w:rPr>
              <w:t>н</w:t>
            </w:r>
            <w:r w:rsidRPr="000D3DED">
              <w:rPr>
                <w:rFonts w:eastAsiaTheme="minorHAnsi"/>
                <w:spacing w:val="-2"/>
                <w:lang w:eastAsia="en-US"/>
              </w:rPr>
              <w:t>и</w:t>
            </w:r>
            <w:r w:rsidRPr="000D3DED">
              <w:rPr>
                <w:rFonts w:eastAsiaTheme="minorHAnsi"/>
                <w:lang w:eastAsia="en-US"/>
              </w:rPr>
              <w:t>я</w:t>
            </w:r>
            <w:r w:rsidRPr="000D3DED">
              <w:rPr>
                <w:rFonts w:eastAsiaTheme="minorHAnsi"/>
                <w:spacing w:val="-3"/>
                <w:lang w:eastAsia="en-US"/>
              </w:rPr>
              <w:t xml:space="preserve"> </w:t>
            </w:r>
            <w:r w:rsidRPr="000D3DED">
              <w:rPr>
                <w:rFonts w:eastAsiaTheme="minorHAnsi"/>
                <w:lang w:eastAsia="en-US"/>
              </w:rPr>
              <w:t>и</w:t>
            </w:r>
            <w:r w:rsidRPr="004C3C8E">
              <w:rPr>
                <w:rFonts w:eastAsiaTheme="minorHAnsi"/>
                <w:lang w:eastAsia="en-US"/>
              </w:rPr>
              <w:t xml:space="preserve"> ск</w:t>
            </w:r>
            <w:r w:rsidRPr="004C3C8E">
              <w:rPr>
                <w:rFonts w:eastAsiaTheme="minorHAnsi"/>
                <w:lang w:eastAsia="en-US"/>
              </w:rPr>
              <w:t>а</w:t>
            </w:r>
            <w:r w:rsidRPr="004C3C8E">
              <w:rPr>
                <w:rFonts w:eastAsiaTheme="minorHAnsi"/>
                <w:lang w:eastAsia="en-US"/>
              </w:rPr>
              <w:t>тыв</w:t>
            </w:r>
            <w:r w:rsidRPr="004C3C8E">
              <w:rPr>
                <w:rFonts w:eastAsiaTheme="minorHAnsi"/>
                <w:spacing w:val="-3"/>
                <w:lang w:eastAsia="en-US"/>
              </w:rPr>
              <w:t>а</w:t>
            </w:r>
            <w:r w:rsidRPr="004C3C8E">
              <w:rPr>
                <w:rFonts w:eastAsiaTheme="minorHAnsi"/>
                <w:spacing w:val="-2"/>
                <w:lang w:eastAsia="en-US"/>
              </w:rPr>
              <w:t>н</w:t>
            </w:r>
            <w:r w:rsidRPr="004C3C8E">
              <w:rPr>
                <w:rFonts w:eastAsiaTheme="minorHAnsi"/>
                <w:lang w:eastAsia="en-US"/>
              </w:rPr>
              <w:t>ия ме</w:t>
            </w:r>
            <w:r w:rsidRPr="004C3C8E">
              <w:rPr>
                <w:rFonts w:eastAsiaTheme="minorHAnsi"/>
                <w:spacing w:val="-2"/>
                <w:lang w:eastAsia="en-US"/>
              </w:rPr>
              <w:t>лк</w:t>
            </w:r>
            <w:r>
              <w:rPr>
                <w:rFonts w:eastAsiaTheme="minorHAnsi"/>
                <w:lang w:eastAsia="en-US"/>
              </w:rPr>
              <w:t xml:space="preserve">их </w:t>
            </w:r>
            <w:r w:rsidRPr="004C3C8E">
              <w:rPr>
                <w:rFonts w:eastAsiaTheme="minorHAnsi"/>
                <w:lang w:eastAsia="en-US"/>
              </w:rPr>
              <w:t>к</w:t>
            </w:r>
            <w:r w:rsidRPr="004C3C8E">
              <w:rPr>
                <w:rFonts w:eastAsiaTheme="minorHAnsi"/>
                <w:spacing w:val="-4"/>
                <w:lang w:eastAsia="en-US"/>
              </w:rPr>
              <w:t>у</w:t>
            </w:r>
            <w:r w:rsidRPr="004C3C8E">
              <w:rPr>
                <w:rFonts w:eastAsiaTheme="minorHAnsi"/>
                <w:lang w:eastAsia="en-US"/>
              </w:rPr>
              <w:t>с</w:t>
            </w:r>
            <w:r w:rsidRPr="004C3C8E">
              <w:rPr>
                <w:rFonts w:eastAsiaTheme="minorHAnsi"/>
                <w:spacing w:val="1"/>
                <w:lang w:eastAsia="en-US"/>
              </w:rPr>
              <w:t>о</w:t>
            </w:r>
            <w:r w:rsidRPr="004C3C8E">
              <w:rPr>
                <w:rFonts w:eastAsiaTheme="minorHAnsi"/>
                <w:lang w:eastAsia="en-US"/>
              </w:rPr>
              <w:t>чк</w:t>
            </w:r>
            <w:r w:rsidRPr="004C3C8E">
              <w:rPr>
                <w:rFonts w:eastAsiaTheme="minorHAnsi"/>
                <w:spacing w:val="1"/>
                <w:lang w:eastAsia="en-US"/>
              </w:rPr>
              <w:t>о</w:t>
            </w:r>
            <w:r w:rsidRPr="004C3C8E">
              <w:rPr>
                <w:rFonts w:eastAsiaTheme="minorHAnsi"/>
                <w:lang w:eastAsia="en-US"/>
              </w:rPr>
              <w:t>в</w:t>
            </w:r>
            <w:r w:rsidRPr="004C3C8E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4C3C8E">
              <w:rPr>
                <w:rFonts w:eastAsiaTheme="minorHAnsi"/>
                <w:lang w:eastAsia="en-US"/>
              </w:rPr>
              <w:t>ц</w:t>
            </w:r>
            <w:r w:rsidRPr="004C3C8E">
              <w:rPr>
                <w:rFonts w:eastAsiaTheme="minorHAnsi"/>
                <w:spacing w:val="-3"/>
                <w:lang w:eastAsia="en-US"/>
              </w:rPr>
              <w:t>в</w:t>
            </w:r>
            <w:r w:rsidRPr="004C3C8E">
              <w:rPr>
                <w:rFonts w:eastAsiaTheme="minorHAnsi"/>
                <w:lang w:eastAsia="en-US"/>
              </w:rPr>
              <w:t>ет</w:t>
            </w:r>
            <w:r w:rsidRPr="004C3C8E">
              <w:rPr>
                <w:rFonts w:eastAsiaTheme="minorHAnsi"/>
                <w:spacing w:val="-2"/>
                <w:lang w:eastAsia="en-US"/>
              </w:rPr>
              <w:t>н</w:t>
            </w:r>
            <w:r w:rsidRPr="004C3C8E">
              <w:rPr>
                <w:rFonts w:eastAsiaTheme="minorHAnsi"/>
                <w:lang w:eastAsia="en-US"/>
              </w:rPr>
              <w:t>ой б</w:t>
            </w:r>
            <w:r w:rsidRPr="004C3C8E">
              <w:rPr>
                <w:rFonts w:eastAsiaTheme="minorHAnsi"/>
                <w:spacing w:val="-4"/>
                <w:lang w:eastAsia="en-US"/>
              </w:rPr>
              <w:t>у</w:t>
            </w:r>
            <w:r w:rsidRPr="004C3C8E">
              <w:rPr>
                <w:rFonts w:eastAsiaTheme="minorHAnsi"/>
                <w:lang w:eastAsia="en-US"/>
              </w:rPr>
              <w:t>маги,</w:t>
            </w:r>
            <w:r w:rsidRPr="004C3C8E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4C3C8E">
              <w:rPr>
                <w:rFonts w:eastAsiaTheme="minorHAnsi"/>
                <w:lang w:eastAsia="en-US"/>
              </w:rPr>
              <w:t>затем п</w:t>
            </w:r>
            <w:r w:rsidRPr="004C3C8E">
              <w:rPr>
                <w:rFonts w:eastAsiaTheme="minorHAnsi"/>
                <w:spacing w:val="-2"/>
                <w:lang w:eastAsia="en-US"/>
              </w:rPr>
              <w:t>р</w:t>
            </w:r>
            <w:r w:rsidRPr="004C3C8E">
              <w:rPr>
                <w:rFonts w:eastAsiaTheme="minorHAnsi"/>
                <w:lang w:eastAsia="en-US"/>
              </w:rPr>
              <w:t>икл</w:t>
            </w:r>
            <w:r w:rsidRPr="004C3C8E">
              <w:rPr>
                <w:rFonts w:eastAsiaTheme="minorHAnsi"/>
                <w:spacing w:val="-3"/>
                <w:lang w:eastAsia="en-US"/>
              </w:rPr>
              <w:t>е</w:t>
            </w:r>
            <w:r w:rsidRPr="004C3C8E">
              <w:rPr>
                <w:rFonts w:eastAsiaTheme="minorHAnsi"/>
                <w:lang w:eastAsia="en-US"/>
              </w:rPr>
              <w:t>ива</w:t>
            </w:r>
            <w:r w:rsidRPr="004C3C8E">
              <w:rPr>
                <w:rFonts w:eastAsiaTheme="minorHAnsi"/>
                <w:spacing w:val="-2"/>
                <w:lang w:eastAsia="en-US"/>
              </w:rPr>
              <w:t>н</w:t>
            </w:r>
            <w:r w:rsidRPr="004C3C8E">
              <w:rPr>
                <w:rFonts w:eastAsiaTheme="minorHAnsi"/>
                <w:lang w:eastAsia="en-US"/>
              </w:rPr>
              <w:t>ия</w:t>
            </w:r>
            <w:r w:rsidRPr="004C3C8E">
              <w:rPr>
                <w:rFonts w:eastAsiaTheme="minorHAnsi"/>
                <w:spacing w:val="-3"/>
                <w:lang w:eastAsia="en-US"/>
              </w:rPr>
              <w:t xml:space="preserve"> </w:t>
            </w:r>
            <w:r w:rsidRPr="004C3C8E">
              <w:rPr>
                <w:rFonts w:eastAsiaTheme="minorHAnsi"/>
                <w:lang w:eastAsia="en-US"/>
              </w:rPr>
              <w:t>их</w:t>
            </w:r>
            <w:r w:rsidRPr="004C3C8E">
              <w:rPr>
                <w:rFonts w:eastAsiaTheme="minorHAnsi"/>
                <w:spacing w:val="-3"/>
                <w:lang w:eastAsia="en-US"/>
              </w:rPr>
              <w:t xml:space="preserve"> </w:t>
            </w:r>
            <w:r w:rsidRPr="004C3C8E">
              <w:rPr>
                <w:rFonts w:eastAsiaTheme="minorHAnsi"/>
                <w:lang w:eastAsia="en-US"/>
              </w:rPr>
              <w:t>по к</w:t>
            </w:r>
            <w:r w:rsidRPr="004C3C8E">
              <w:rPr>
                <w:rFonts w:eastAsiaTheme="minorHAnsi"/>
                <w:spacing w:val="-1"/>
                <w:lang w:eastAsia="en-US"/>
              </w:rPr>
              <w:t>о</w:t>
            </w:r>
            <w:r w:rsidRPr="004C3C8E">
              <w:rPr>
                <w:rFonts w:eastAsiaTheme="minorHAnsi"/>
                <w:lang w:eastAsia="en-US"/>
              </w:rPr>
              <w:t>н</w:t>
            </w:r>
            <w:r w:rsidRPr="004C3C8E">
              <w:rPr>
                <w:rFonts w:eastAsiaTheme="minorHAnsi"/>
                <w:lang w:eastAsia="en-US"/>
              </w:rPr>
              <w:t>т</w:t>
            </w:r>
            <w:r w:rsidRPr="004C3C8E">
              <w:rPr>
                <w:rFonts w:eastAsiaTheme="minorHAnsi"/>
                <w:spacing w:val="-4"/>
                <w:lang w:eastAsia="en-US"/>
              </w:rPr>
              <w:t>у</w:t>
            </w:r>
            <w:r w:rsidRPr="004C3C8E">
              <w:rPr>
                <w:rFonts w:eastAsiaTheme="minorHAnsi"/>
                <w:lang w:eastAsia="en-US"/>
              </w:rPr>
              <w:t>р</w:t>
            </w:r>
            <w:r w:rsidRPr="004C3C8E">
              <w:rPr>
                <w:rFonts w:eastAsiaTheme="minorHAnsi"/>
                <w:spacing w:val="-4"/>
                <w:lang w:eastAsia="en-US"/>
              </w:rPr>
              <w:t>у</w:t>
            </w:r>
            <w:r w:rsidRPr="004C3C8E">
              <w:rPr>
                <w:rFonts w:eastAsiaTheme="minorHAnsi"/>
                <w:lang w:eastAsia="en-US"/>
              </w:rPr>
              <w:t xml:space="preserve">; </w:t>
            </w:r>
          </w:p>
          <w:p w:rsidR="00573951" w:rsidRPr="004C3C8E" w:rsidRDefault="00573951" w:rsidP="004C3C8E">
            <w:pPr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ind w:left="-6" w:right="85"/>
              <w:rPr>
                <w:rFonts w:eastAsiaTheme="minorHAnsi"/>
                <w:lang w:eastAsia="en-US"/>
              </w:rPr>
            </w:pPr>
            <w:r w:rsidRPr="004C3C8E">
              <w:rPr>
                <w:rFonts w:eastAsiaTheme="minorHAnsi"/>
                <w:lang w:eastAsia="en-US"/>
              </w:rPr>
              <w:t>Во</w:t>
            </w:r>
            <w:r w:rsidRPr="004C3C8E">
              <w:rPr>
                <w:rFonts w:eastAsiaTheme="minorHAnsi"/>
                <w:spacing w:val="-3"/>
                <w:lang w:eastAsia="en-US"/>
              </w:rPr>
              <w:t>с</w:t>
            </w:r>
            <w:r w:rsidRPr="004C3C8E">
              <w:rPr>
                <w:rFonts w:eastAsiaTheme="minorHAnsi"/>
                <w:lang w:eastAsia="en-US"/>
              </w:rPr>
              <w:t>пита</w:t>
            </w:r>
            <w:r w:rsidRPr="004C3C8E">
              <w:rPr>
                <w:rFonts w:eastAsiaTheme="minorHAnsi"/>
                <w:spacing w:val="-3"/>
                <w:lang w:eastAsia="en-US"/>
              </w:rPr>
              <w:t>т</w:t>
            </w:r>
            <w:r w:rsidRPr="004C3C8E">
              <w:rPr>
                <w:rFonts w:eastAsiaTheme="minorHAnsi"/>
                <w:lang w:eastAsia="en-US"/>
              </w:rPr>
              <w:t>ел</w:t>
            </w:r>
            <w:r w:rsidRPr="004C3C8E">
              <w:rPr>
                <w:rFonts w:eastAsiaTheme="minorHAnsi"/>
                <w:spacing w:val="-2"/>
                <w:lang w:eastAsia="en-US"/>
              </w:rPr>
              <w:t>ь</w:t>
            </w:r>
            <w:r w:rsidRPr="004C3C8E">
              <w:rPr>
                <w:rFonts w:eastAsiaTheme="minorHAnsi"/>
                <w:lang w:eastAsia="en-US"/>
              </w:rPr>
              <w:t>н</w:t>
            </w:r>
            <w:r w:rsidRPr="004C3C8E">
              <w:rPr>
                <w:rFonts w:eastAsiaTheme="minorHAnsi"/>
                <w:spacing w:val="-2"/>
                <w:lang w:eastAsia="en-US"/>
              </w:rPr>
              <w:t>ы</w:t>
            </w:r>
            <w:r w:rsidRPr="004C3C8E">
              <w:rPr>
                <w:rFonts w:eastAsiaTheme="minorHAnsi"/>
                <w:lang w:eastAsia="en-US"/>
              </w:rPr>
              <w:t>е: воспи</w:t>
            </w:r>
            <w:r w:rsidRPr="004C3C8E">
              <w:rPr>
                <w:rFonts w:eastAsiaTheme="minorHAnsi"/>
                <w:spacing w:val="-3"/>
                <w:lang w:eastAsia="en-US"/>
              </w:rPr>
              <w:t>т</w:t>
            </w:r>
            <w:r w:rsidRPr="004C3C8E">
              <w:rPr>
                <w:rFonts w:eastAsiaTheme="minorHAnsi"/>
                <w:lang w:eastAsia="en-US"/>
              </w:rPr>
              <w:t>ывать</w:t>
            </w:r>
            <w:r w:rsidRPr="004C3C8E">
              <w:rPr>
                <w:rFonts w:eastAsiaTheme="minorHAnsi"/>
                <w:spacing w:val="-2"/>
                <w:lang w:eastAsia="en-US"/>
              </w:rPr>
              <w:t xml:space="preserve"> д</w:t>
            </w:r>
            <w:r w:rsidRPr="004C3C8E">
              <w:rPr>
                <w:rFonts w:eastAsiaTheme="minorHAnsi"/>
                <w:lang w:eastAsia="en-US"/>
              </w:rPr>
              <w:t>р</w:t>
            </w:r>
            <w:r w:rsidRPr="004C3C8E">
              <w:rPr>
                <w:rFonts w:eastAsiaTheme="minorHAnsi"/>
                <w:spacing w:val="-4"/>
                <w:lang w:eastAsia="en-US"/>
              </w:rPr>
              <w:t>у</w:t>
            </w:r>
            <w:r w:rsidRPr="004C3C8E">
              <w:rPr>
                <w:rFonts w:eastAsiaTheme="minorHAnsi"/>
                <w:lang w:eastAsia="en-US"/>
              </w:rPr>
              <w:t>жеские в</w:t>
            </w:r>
            <w:r w:rsidRPr="004C3C8E">
              <w:rPr>
                <w:rFonts w:eastAsiaTheme="minorHAnsi"/>
                <w:spacing w:val="-2"/>
                <w:lang w:eastAsia="en-US"/>
              </w:rPr>
              <w:t>з</w:t>
            </w:r>
            <w:r w:rsidRPr="004C3C8E">
              <w:rPr>
                <w:rFonts w:eastAsiaTheme="minorHAnsi"/>
                <w:lang w:eastAsia="en-US"/>
              </w:rPr>
              <w:t>аим</w:t>
            </w:r>
            <w:r w:rsidRPr="004C3C8E">
              <w:rPr>
                <w:rFonts w:eastAsiaTheme="minorHAnsi"/>
                <w:spacing w:val="-2"/>
                <w:lang w:eastAsia="en-US"/>
              </w:rPr>
              <w:t>о</w:t>
            </w:r>
            <w:r w:rsidRPr="004C3C8E">
              <w:rPr>
                <w:rFonts w:eastAsiaTheme="minorHAnsi"/>
                <w:lang w:eastAsia="en-US"/>
              </w:rPr>
              <w:t>о</w:t>
            </w:r>
            <w:r w:rsidRPr="004C3C8E">
              <w:rPr>
                <w:rFonts w:eastAsiaTheme="minorHAnsi"/>
                <w:spacing w:val="-3"/>
                <w:lang w:eastAsia="en-US"/>
              </w:rPr>
              <w:t>т</w:t>
            </w:r>
            <w:r w:rsidRPr="004C3C8E">
              <w:rPr>
                <w:rFonts w:eastAsiaTheme="minorHAnsi"/>
                <w:lang w:eastAsia="en-US"/>
              </w:rPr>
              <w:t>но</w:t>
            </w:r>
            <w:r w:rsidRPr="004C3C8E">
              <w:rPr>
                <w:rFonts w:eastAsiaTheme="minorHAnsi"/>
                <w:spacing w:val="-3"/>
                <w:lang w:eastAsia="en-US"/>
              </w:rPr>
              <w:t>ш</w:t>
            </w:r>
            <w:r w:rsidRPr="004C3C8E">
              <w:rPr>
                <w:rFonts w:eastAsiaTheme="minorHAnsi"/>
                <w:lang w:eastAsia="en-US"/>
              </w:rPr>
              <w:t>е</w:t>
            </w:r>
            <w:r w:rsidRPr="004C3C8E">
              <w:rPr>
                <w:rFonts w:eastAsiaTheme="minorHAnsi"/>
                <w:spacing w:val="-2"/>
                <w:lang w:eastAsia="en-US"/>
              </w:rPr>
              <w:t>н</w:t>
            </w:r>
            <w:r w:rsidRPr="004C3C8E">
              <w:rPr>
                <w:rFonts w:eastAsiaTheme="minorHAnsi"/>
                <w:lang w:eastAsia="en-US"/>
              </w:rPr>
              <w:t>ия меж</w:t>
            </w:r>
            <w:r w:rsidRPr="004C3C8E">
              <w:rPr>
                <w:rFonts w:eastAsiaTheme="minorHAnsi"/>
                <w:spacing w:val="1"/>
                <w:lang w:eastAsia="en-US"/>
              </w:rPr>
              <w:t>д</w:t>
            </w:r>
            <w:r w:rsidRPr="004C3C8E">
              <w:rPr>
                <w:rFonts w:eastAsiaTheme="minorHAnsi"/>
                <w:lang w:eastAsia="en-US"/>
              </w:rPr>
              <w:t>у</w:t>
            </w:r>
            <w:r w:rsidRPr="004C3C8E">
              <w:rPr>
                <w:rFonts w:eastAsiaTheme="minorHAnsi"/>
                <w:spacing w:val="-4"/>
                <w:lang w:eastAsia="en-US"/>
              </w:rPr>
              <w:t xml:space="preserve"> </w:t>
            </w:r>
            <w:r w:rsidRPr="004C3C8E">
              <w:rPr>
                <w:rFonts w:eastAsiaTheme="minorHAnsi"/>
                <w:lang w:eastAsia="en-US"/>
              </w:rPr>
              <w:t>дет</w:t>
            </w:r>
            <w:r w:rsidRPr="004C3C8E">
              <w:rPr>
                <w:rFonts w:eastAsiaTheme="minorHAnsi"/>
                <w:lang w:eastAsia="en-US"/>
              </w:rPr>
              <w:t>ь</w:t>
            </w:r>
            <w:r w:rsidRPr="004C3C8E">
              <w:rPr>
                <w:rFonts w:eastAsiaTheme="minorHAnsi"/>
                <w:lang w:eastAsia="en-US"/>
              </w:rPr>
              <w:t>ми,</w:t>
            </w:r>
            <w:r w:rsidRPr="004C3C8E">
              <w:rPr>
                <w:rFonts w:eastAsiaTheme="minorHAnsi"/>
                <w:spacing w:val="-1"/>
                <w:lang w:eastAsia="en-US"/>
              </w:rPr>
              <w:t xml:space="preserve"> лю</w:t>
            </w:r>
            <w:r w:rsidRPr="004C3C8E">
              <w:rPr>
                <w:rFonts w:eastAsiaTheme="minorHAnsi"/>
                <w:spacing w:val="-2"/>
                <w:lang w:eastAsia="en-US"/>
              </w:rPr>
              <w:t>б</w:t>
            </w:r>
            <w:r w:rsidRPr="004C3C8E">
              <w:rPr>
                <w:rFonts w:eastAsiaTheme="minorHAnsi"/>
                <w:lang w:eastAsia="en-US"/>
              </w:rPr>
              <w:t>овь к маме.</w:t>
            </w:r>
          </w:p>
          <w:p w:rsidR="00573951" w:rsidRPr="000D3DED" w:rsidRDefault="00573951" w:rsidP="004C3C8E">
            <w:pPr>
              <w:kinsoku w:val="0"/>
              <w:overflowPunct w:val="0"/>
              <w:autoSpaceDE w:val="0"/>
              <w:autoSpaceDN w:val="0"/>
              <w:adjustRightInd w:val="0"/>
              <w:spacing w:before="3" w:line="322" w:lineRule="exact"/>
              <w:ind w:left="-6" w:right="132"/>
              <w:rPr>
                <w:rFonts w:eastAsiaTheme="minorHAnsi"/>
                <w:lang w:eastAsia="en-US"/>
              </w:rPr>
            </w:pPr>
            <w:r w:rsidRPr="004C3C8E">
              <w:rPr>
                <w:rFonts w:eastAsiaTheme="minorHAnsi"/>
                <w:lang w:eastAsia="en-US"/>
              </w:rPr>
              <w:t>Раз</w:t>
            </w:r>
            <w:r w:rsidRPr="004C3C8E">
              <w:rPr>
                <w:rFonts w:eastAsiaTheme="minorHAnsi"/>
                <w:spacing w:val="-2"/>
                <w:lang w:eastAsia="en-US"/>
              </w:rPr>
              <w:t>в</w:t>
            </w:r>
            <w:r w:rsidRPr="004C3C8E">
              <w:rPr>
                <w:rFonts w:eastAsiaTheme="minorHAnsi"/>
                <w:lang w:eastAsia="en-US"/>
              </w:rPr>
              <w:t>ива</w:t>
            </w:r>
            <w:r w:rsidRPr="004C3C8E">
              <w:rPr>
                <w:rFonts w:eastAsiaTheme="minorHAnsi"/>
                <w:spacing w:val="-2"/>
                <w:lang w:eastAsia="en-US"/>
              </w:rPr>
              <w:t>ю</w:t>
            </w:r>
            <w:r w:rsidRPr="004C3C8E">
              <w:rPr>
                <w:rFonts w:eastAsiaTheme="minorHAnsi"/>
                <w:lang w:eastAsia="en-US"/>
              </w:rPr>
              <w:t>щ</w:t>
            </w:r>
            <w:r w:rsidRPr="004C3C8E">
              <w:rPr>
                <w:rFonts w:eastAsiaTheme="minorHAnsi"/>
                <w:spacing w:val="-2"/>
                <w:lang w:eastAsia="en-US"/>
              </w:rPr>
              <w:t>и</w:t>
            </w:r>
            <w:r w:rsidRPr="004C3C8E">
              <w:rPr>
                <w:rFonts w:eastAsiaTheme="minorHAnsi"/>
                <w:lang w:eastAsia="en-US"/>
              </w:rPr>
              <w:t>е: раз</w:t>
            </w:r>
            <w:r w:rsidRPr="004C3C8E">
              <w:rPr>
                <w:rFonts w:eastAsiaTheme="minorHAnsi"/>
                <w:spacing w:val="-1"/>
                <w:lang w:eastAsia="en-US"/>
              </w:rPr>
              <w:t>в</w:t>
            </w:r>
            <w:r w:rsidRPr="004C3C8E">
              <w:rPr>
                <w:rFonts w:eastAsiaTheme="minorHAnsi"/>
                <w:lang w:eastAsia="en-US"/>
              </w:rPr>
              <w:t>ивать</w:t>
            </w:r>
            <w:r w:rsidRPr="004C3C8E">
              <w:rPr>
                <w:rFonts w:eastAsiaTheme="minorHAnsi"/>
                <w:spacing w:val="-2"/>
                <w:lang w:eastAsia="en-US"/>
              </w:rPr>
              <w:t xml:space="preserve"> </w:t>
            </w:r>
            <w:r w:rsidRPr="004C3C8E">
              <w:rPr>
                <w:rFonts w:eastAsiaTheme="minorHAnsi"/>
                <w:lang w:eastAsia="en-US"/>
              </w:rPr>
              <w:t>г</w:t>
            </w:r>
            <w:r w:rsidRPr="004C3C8E">
              <w:rPr>
                <w:rFonts w:eastAsiaTheme="minorHAnsi"/>
                <w:spacing w:val="-2"/>
                <w:lang w:eastAsia="en-US"/>
              </w:rPr>
              <w:t>л</w:t>
            </w:r>
            <w:r w:rsidRPr="004C3C8E">
              <w:rPr>
                <w:rFonts w:eastAsiaTheme="minorHAnsi"/>
                <w:lang w:eastAsia="en-US"/>
              </w:rPr>
              <w:t>а</w:t>
            </w:r>
            <w:r w:rsidRPr="004C3C8E">
              <w:rPr>
                <w:rFonts w:eastAsiaTheme="minorHAnsi"/>
                <w:spacing w:val="-3"/>
                <w:lang w:eastAsia="en-US"/>
              </w:rPr>
              <w:t>з</w:t>
            </w:r>
            <w:r w:rsidRPr="004C3C8E">
              <w:rPr>
                <w:rFonts w:eastAsiaTheme="minorHAnsi"/>
                <w:lang w:eastAsia="en-US"/>
              </w:rPr>
              <w:t>ом</w:t>
            </w:r>
            <w:r w:rsidRPr="004C3C8E">
              <w:rPr>
                <w:rFonts w:eastAsiaTheme="minorHAnsi"/>
                <w:spacing w:val="-3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 xml:space="preserve">р </w:t>
            </w:r>
            <w:r w:rsidRPr="004C3C8E">
              <w:rPr>
                <w:rFonts w:eastAsiaTheme="minorHAnsi"/>
                <w:lang w:eastAsia="en-US"/>
              </w:rPr>
              <w:t>дет</w:t>
            </w:r>
            <w:r w:rsidRPr="004C3C8E">
              <w:rPr>
                <w:rFonts w:eastAsiaTheme="minorHAnsi"/>
                <w:spacing w:val="-3"/>
                <w:lang w:eastAsia="en-US"/>
              </w:rPr>
              <w:t>е</w:t>
            </w:r>
            <w:r w:rsidRPr="004C3C8E">
              <w:rPr>
                <w:rFonts w:eastAsiaTheme="minorHAnsi"/>
                <w:lang w:eastAsia="en-US"/>
              </w:rPr>
              <w:t>й,</w:t>
            </w:r>
            <w:r w:rsidRPr="004C3C8E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4C3C8E">
              <w:rPr>
                <w:rFonts w:eastAsiaTheme="minorHAnsi"/>
                <w:lang w:eastAsia="en-US"/>
              </w:rPr>
              <w:t>ч</w:t>
            </w:r>
            <w:r w:rsidRPr="004C3C8E">
              <w:rPr>
                <w:rFonts w:eastAsiaTheme="minorHAnsi"/>
                <w:spacing w:val="-4"/>
                <w:lang w:eastAsia="en-US"/>
              </w:rPr>
              <w:t>у</w:t>
            </w:r>
            <w:r w:rsidRPr="004C3C8E">
              <w:rPr>
                <w:rFonts w:eastAsiaTheme="minorHAnsi"/>
                <w:lang w:eastAsia="en-US"/>
              </w:rPr>
              <w:t>вст</w:t>
            </w:r>
            <w:r w:rsidRPr="004C3C8E">
              <w:rPr>
                <w:rFonts w:eastAsiaTheme="minorHAnsi"/>
                <w:spacing w:val="-2"/>
                <w:lang w:eastAsia="en-US"/>
              </w:rPr>
              <w:t>в</w:t>
            </w:r>
            <w:r w:rsidRPr="004C3C8E">
              <w:rPr>
                <w:rFonts w:eastAsiaTheme="minorHAnsi"/>
                <w:lang w:eastAsia="en-US"/>
              </w:rPr>
              <w:t>о</w:t>
            </w:r>
            <w:r w:rsidRPr="004C3C8E">
              <w:rPr>
                <w:rFonts w:eastAsiaTheme="minorHAnsi"/>
                <w:spacing w:val="1"/>
                <w:lang w:eastAsia="en-US"/>
              </w:rPr>
              <w:t xml:space="preserve"> </w:t>
            </w:r>
            <w:r w:rsidRPr="004C3C8E">
              <w:rPr>
                <w:rFonts w:eastAsiaTheme="minorHAnsi"/>
                <w:lang w:eastAsia="en-US"/>
              </w:rPr>
              <w:t>кра</w:t>
            </w:r>
            <w:r w:rsidRPr="004C3C8E">
              <w:rPr>
                <w:rFonts w:eastAsiaTheme="minorHAnsi"/>
                <w:spacing w:val="-3"/>
                <w:lang w:eastAsia="en-US"/>
              </w:rPr>
              <w:t>с</w:t>
            </w:r>
            <w:r w:rsidRPr="004C3C8E">
              <w:rPr>
                <w:rFonts w:eastAsiaTheme="minorHAnsi"/>
                <w:lang w:eastAsia="en-US"/>
              </w:rPr>
              <w:t>оты, п</w:t>
            </w:r>
            <w:r w:rsidRPr="004C3C8E">
              <w:rPr>
                <w:rFonts w:eastAsiaTheme="minorHAnsi"/>
                <w:spacing w:val="-2"/>
                <w:lang w:eastAsia="en-US"/>
              </w:rPr>
              <w:t>о</w:t>
            </w:r>
            <w:r w:rsidRPr="004C3C8E">
              <w:rPr>
                <w:rFonts w:eastAsiaTheme="minorHAnsi"/>
                <w:lang w:eastAsia="en-US"/>
              </w:rPr>
              <w:t>д</w:t>
            </w:r>
            <w:r w:rsidRPr="004C3C8E">
              <w:rPr>
                <w:rFonts w:eastAsiaTheme="minorHAnsi"/>
                <w:spacing w:val="-2"/>
                <w:lang w:eastAsia="en-US"/>
              </w:rPr>
              <w:t>д</w:t>
            </w:r>
            <w:r w:rsidRPr="004C3C8E">
              <w:rPr>
                <w:rFonts w:eastAsiaTheme="minorHAnsi"/>
                <w:lang w:eastAsia="en-US"/>
              </w:rPr>
              <w:t>е</w:t>
            </w:r>
            <w:r w:rsidRPr="004C3C8E">
              <w:rPr>
                <w:rFonts w:eastAsiaTheme="minorHAnsi"/>
                <w:spacing w:val="-2"/>
                <w:lang w:eastAsia="en-US"/>
              </w:rPr>
              <w:t>р</w:t>
            </w:r>
            <w:r w:rsidRPr="004C3C8E">
              <w:rPr>
                <w:rFonts w:eastAsiaTheme="minorHAnsi"/>
                <w:lang w:eastAsia="en-US"/>
              </w:rPr>
              <w:t>ж</w:t>
            </w:r>
            <w:r w:rsidRPr="004C3C8E">
              <w:rPr>
                <w:rFonts w:eastAsiaTheme="minorHAnsi"/>
                <w:spacing w:val="1"/>
                <w:lang w:eastAsia="en-US"/>
              </w:rPr>
              <w:t>и</w:t>
            </w:r>
            <w:r w:rsidRPr="004C3C8E">
              <w:rPr>
                <w:rFonts w:eastAsiaTheme="minorHAnsi"/>
                <w:lang w:eastAsia="en-US"/>
              </w:rPr>
              <w:t>вать</w:t>
            </w:r>
            <w:r w:rsidRPr="004C3C8E">
              <w:rPr>
                <w:rFonts w:eastAsiaTheme="minorHAnsi"/>
                <w:spacing w:val="-5"/>
                <w:lang w:eastAsia="en-US"/>
              </w:rPr>
              <w:t xml:space="preserve"> </w:t>
            </w:r>
            <w:r w:rsidRPr="004C3C8E">
              <w:rPr>
                <w:rFonts w:eastAsiaTheme="minorHAnsi"/>
                <w:lang w:eastAsia="en-US"/>
              </w:rPr>
              <w:t>х</w:t>
            </w:r>
            <w:r w:rsidRPr="004C3C8E">
              <w:rPr>
                <w:rFonts w:eastAsiaTheme="minorHAnsi"/>
                <w:spacing w:val="-2"/>
                <w:lang w:eastAsia="en-US"/>
              </w:rPr>
              <w:t>оро</w:t>
            </w:r>
            <w:r w:rsidRPr="004C3C8E">
              <w:rPr>
                <w:rFonts w:eastAsiaTheme="minorHAnsi"/>
                <w:lang w:eastAsia="en-US"/>
              </w:rPr>
              <w:t>шее нас</w:t>
            </w:r>
            <w:r w:rsidRPr="004C3C8E">
              <w:rPr>
                <w:rFonts w:eastAsiaTheme="minorHAnsi"/>
                <w:spacing w:val="-3"/>
                <w:lang w:eastAsia="en-US"/>
              </w:rPr>
              <w:t>т</w:t>
            </w:r>
            <w:r w:rsidRPr="004C3C8E">
              <w:rPr>
                <w:rFonts w:eastAsiaTheme="minorHAnsi"/>
                <w:lang w:eastAsia="en-US"/>
              </w:rPr>
              <w:t>р</w:t>
            </w:r>
            <w:r w:rsidRPr="004C3C8E">
              <w:rPr>
                <w:rFonts w:eastAsiaTheme="minorHAnsi"/>
                <w:spacing w:val="-2"/>
                <w:lang w:eastAsia="en-US"/>
              </w:rPr>
              <w:t>о</w:t>
            </w:r>
            <w:r w:rsidRPr="004C3C8E">
              <w:rPr>
                <w:rFonts w:eastAsiaTheme="minorHAnsi"/>
                <w:lang w:eastAsia="en-US"/>
              </w:rPr>
              <w:t>е</w:t>
            </w:r>
            <w:r w:rsidRPr="004C3C8E">
              <w:rPr>
                <w:rFonts w:eastAsiaTheme="minorHAnsi"/>
                <w:spacing w:val="-2"/>
                <w:lang w:eastAsia="en-US"/>
              </w:rPr>
              <w:t>н</w:t>
            </w:r>
            <w:r w:rsidRPr="004C3C8E">
              <w:rPr>
                <w:rFonts w:eastAsiaTheme="minorHAnsi"/>
                <w:lang w:eastAsia="en-US"/>
              </w:rPr>
              <w:t>ие в</w:t>
            </w:r>
            <w:r w:rsidRPr="004C3C8E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4C3C8E">
              <w:rPr>
                <w:rFonts w:eastAsiaTheme="minorHAnsi"/>
                <w:spacing w:val="-2"/>
                <w:lang w:eastAsia="en-US"/>
              </w:rPr>
              <w:t>п</w:t>
            </w:r>
            <w:r w:rsidRPr="004C3C8E">
              <w:rPr>
                <w:rFonts w:eastAsiaTheme="minorHAnsi"/>
                <w:lang w:eastAsia="en-US"/>
              </w:rPr>
              <w:t>р</w:t>
            </w:r>
            <w:r w:rsidRPr="004C3C8E">
              <w:rPr>
                <w:rFonts w:eastAsiaTheme="minorHAnsi"/>
                <w:spacing w:val="-2"/>
                <w:lang w:eastAsia="en-US"/>
              </w:rPr>
              <w:t>о</w:t>
            </w:r>
            <w:r w:rsidRPr="004C3C8E">
              <w:rPr>
                <w:rFonts w:eastAsiaTheme="minorHAnsi"/>
                <w:lang w:eastAsia="en-US"/>
              </w:rPr>
              <w:t>це</w:t>
            </w:r>
            <w:r w:rsidRPr="004C3C8E">
              <w:rPr>
                <w:rFonts w:eastAsiaTheme="minorHAnsi"/>
                <w:spacing w:val="-3"/>
                <w:lang w:eastAsia="en-US"/>
              </w:rPr>
              <w:t>с</w:t>
            </w:r>
            <w:r w:rsidRPr="004C3C8E">
              <w:rPr>
                <w:rFonts w:eastAsiaTheme="minorHAnsi"/>
                <w:lang w:eastAsia="en-US"/>
              </w:rPr>
              <w:t>се р</w:t>
            </w:r>
            <w:r w:rsidRPr="004C3C8E">
              <w:rPr>
                <w:rFonts w:eastAsiaTheme="minorHAnsi"/>
                <w:spacing w:val="-3"/>
                <w:lang w:eastAsia="en-US"/>
              </w:rPr>
              <w:t>а</w:t>
            </w:r>
            <w:r w:rsidRPr="004C3C8E">
              <w:rPr>
                <w:rFonts w:eastAsiaTheme="minorHAnsi"/>
                <w:lang w:eastAsia="en-US"/>
              </w:rPr>
              <w:t>бо</w:t>
            </w:r>
            <w:r w:rsidRPr="004C3C8E">
              <w:rPr>
                <w:rFonts w:eastAsiaTheme="minorHAnsi"/>
                <w:spacing w:val="-3"/>
                <w:lang w:eastAsia="en-US"/>
              </w:rPr>
              <w:t>т</w:t>
            </w:r>
            <w:r w:rsidRPr="004C3C8E">
              <w:rPr>
                <w:rFonts w:eastAsiaTheme="minorHAnsi"/>
                <w:lang w:eastAsia="en-US"/>
              </w:rPr>
              <w:t>ы.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1" w:rsidRPr="004C3C8E" w:rsidRDefault="00573951" w:rsidP="004C3C8E">
            <w:pPr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ind w:left="99"/>
              <w:rPr>
                <w:rFonts w:eastAsiaTheme="minorHAnsi"/>
                <w:lang w:eastAsia="en-US"/>
              </w:rPr>
            </w:pPr>
            <w:r w:rsidRPr="000D3DED">
              <w:rPr>
                <w:rFonts w:eastAsiaTheme="minorHAnsi"/>
                <w:lang w:eastAsia="en-US"/>
              </w:rPr>
              <w:t>Ква</w:t>
            </w:r>
            <w:r w:rsidRPr="000D3DED">
              <w:rPr>
                <w:rFonts w:eastAsiaTheme="minorHAnsi"/>
                <w:spacing w:val="-2"/>
                <w:lang w:eastAsia="en-US"/>
              </w:rPr>
              <w:t>д</w:t>
            </w:r>
            <w:r w:rsidRPr="000D3DED">
              <w:rPr>
                <w:rFonts w:eastAsiaTheme="minorHAnsi"/>
                <w:lang w:eastAsia="en-US"/>
              </w:rPr>
              <w:t>рат</w:t>
            </w:r>
            <w:r w:rsidRPr="000D3DED">
              <w:rPr>
                <w:rFonts w:eastAsiaTheme="minorHAnsi"/>
                <w:spacing w:val="-2"/>
                <w:lang w:eastAsia="en-US"/>
              </w:rPr>
              <w:t>ны</w:t>
            </w:r>
            <w:r w:rsidRPr="000D3DED">
              <w:rPr>
                <w:rFonts w:eastAsiaTheme="minorHAnsi"/>
                <w:lang w:eastAsia="en-US"/>
              </w:rPr>
              <w:t xml:space="preserve">й </w:t>
            </w:r>
            <w:r w:rsidRPr="000D3DED">
              <w:rPr>
                <w:rFonts w:eastAsiaTheme="minorHAnsi"/>
                <w:spacing w:val="-2"/>
                <w:lang w:eastAsia="en-US"/>
              </w:rPr>
              <w:t>л</w:t>
            </w:r>
            <w:r>
              <w:rPr>
                <w:rFonts w:eastAsiaTheme="minorHAnsi"/>
                <w:lang w:eastAsia="en-US"/>
              </w:rPr>
              <w:t xml:space="preserve">ист </w:t>
            </w:r>
            <w:r w:rsidRPr="000D3DED">
              <w:rPr>
                <w:rFonts w:eastAsiaTheme="minorHAnsi"/>
                <w:lang w:eastAsia="en-US"/>
              </w:rPr>
              <w:t>цвет</w:t>
            </w:r>
            <w:r w:rsidRPr="000D3DED">
              <w:rPr>
                <w:rFonts w:eastAsiaTheme="minorHAnsi"/>
                <w:spacing w:val="-3"/>
                <w:lang w:eastAsia="en-US"/>
              </w:rPr>
              <w:t>н</w:t>
            </w:r>
            <w:r w:rsidRPr="000D3DED">
              <w:rPr>
                <w:rFonts w:eastAsiaTheme="minorHAnsi"/>
                <w:lang w:eastAsia="en-US"/>
              </w:rPr>
              <w:t>ой</w:t>
            </w:r>
            <w:r w:rsidRPr="000D3DED">
              <w:rPr>
                <w:rFonts w:eastAsiaTheme="minorHAnsi"/>
                <w:spacing w:val="-3"/>
                <w:lang w:eastAsia="en-US"/>
              </w:rPr>
              <w:t xml:space="preserve"> </w:t>
            </w:r>
            <w:r w:rsidRPr="000D3DED">
              <w:rPr>
                <w:rFonts w:eastAsiaTheme="minorHAnsi"/>
                <w:lang w:eastAsia="en-US"/>
              </w:rPr>
              <w:t>б</w:t>
            </w:r>
            <w:r w:rsidRPr="000D3DED">
              <w:rPr>
                <w:rFonts w:eastAsiaTheme="minorHAnsi"/>
                <w:spacing w:val="-4"/>
                <w:lang w:eastAsia="en-US"/>
              </w:rPr>
              <w:t>у</w:t>
            </w:r>
            <w:r w:rsidRPr="000D3DED">
              <w:rPr>
                <w:rFonts w:eastAsiaTheme="minorHAnsi"/>
                <w:lang w:eastAsia="en-US"/>
              </w:rPr>
              <w:t>маги</w:t>
            </w:r>
            <w:r w:rsidRPr="000D3DED">
              <w:rPr>
                <w:rFonts w:eastAsiaTheme="minorHAnsi"/>
                <w:spacing w:val="1"/>
                <w:lang w:eastAsia="en-US"/>
              </w:rPr>
              <w:t xml:space="preserve"> </w:t>
            </w:r>
            <w:r w:rsidRPr="000D3DED">
              <w:rPr>
                <w:rFonts w:eastAsiaTheme="minorHAnsi"/>
                <w:lang w:eastAsia="en-US"/>
              </w:rPr>
              <w:t>с на</w:t>
            </w:r>
            <w:r w:rsidRPr="000D3DED">
              <w:rPr>
                <w:rFonts w:eastAsiaTheme="minorHAnsi"/>
                <w:spacing w:val="-2"/>
                <w:lang w:eastAsia="en-US"/>
              </w:rPr>
              <w:t>р</w:t>
            </w:r>
            <w:r w:rsidRPr="000D3DED">
              <w:rPr>
                <w:rFonts w:eastAsiaTheme="minorHAnsi"/>
                <w:lang w:eastAsia="en-US"/>
              </w:rPr>
              <w:t>и</w:t>
            </w:r>
            <w:r w:rsidRPr="000D3DED">
              <w:rPr>
                <w:rFonts w:eastAsiaTheme="minorHAnsi"/>
                <w:spacing w:val="-3"/>
                <w:lang w:eastAsia="en-US"/>
              </w:rPr>
              <w:t>с</w:t>
            </w:r>
            <w:r w:rsidRPr="000D3DED">
              <w:rPr>
                <w:rFonts w:eastAsiaTheme="minorHAnsi"/>
                <w:lang w:eastAsia="en-US"/>
              </w:rPr>
              <w:t>ов</w:t>
            </w:r>
            <w:r w:rsidRPr="000D3DED">
              <w:rPr>
                <w:rFonts w:eastAsiaTheme="minorHAnsi"/>
                <w:spacing w:val="-3"/>
                <w:lang w:eastAsia="en-US"/>
              </w:rPr>
              <w:t>а</w:t>
            </w:r>
            <w:r w:rsidRPr="000D3DED">
              <w:rPr>
                <w:rFonts w:eastAsiaTheme="minorHAnsi"/>
                <w:lang w:eastAsia="en-US"/>
              </w:rPr>
              <w:t>н</w:t>
            </w:r>
            <w:r w:rsidRPr="000D3DED">
              <w:rPr>
                <w:rFonts w:eastAsiaTheme="minorHAnsi"/>
                <w:spacing w:val="-2"/>
                <w:lang w:eastAsia="en-US"/>
              </w:rPr>
              <w:t>н</w:t>
            </w:r>
            <w:r w:rsidRPr="000D3DED">
              <w:rPr>
                <w:rFonts w:eastAsiaTheme="minorHAnsi"/>
                <w:lang w:eastAsia="en-US"/>
              </w:rPr>
              <w:t>ой вето</w:t>
            </w:r>
            <w:r w:rsidRPr="000D3DED">
              <w:rPr>
                <w:rFonts w:eastAsiaTheme="minorHAnsi"/>
                <w:lang w:eastAsia="en-US"/>
              </w:rPr>
              <w:t>ч</w:t>
            </w:r>
            <w:r w:rsidRPr="000D3DED">
              <w:rPr>
                <w:rFonts w:eastAsiaTheme="minorHAnsi"/>
                <w:spacing w:val="-2"/>
                <w:lang w:eastAsia="en-US"/>
              </w:rPr>
              <w:t>ко</w:t>
            </w:r>
            <w:r w:rsidRPr="000D3DED">
              <w:rPr>
                <w:rFonts w:eastAsiaTheme="minorHAnsi"/>
                <w:lang w:eastAsia="en-US"/>
              </w:rPr>
              <w:t>й,</w:t>
            </w:r>
            <w:r w:rsidRPr="000D3DED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0D3DED">
              <w:rPr>
                <w:rFonts w:eastAsiaTheme="minorHAnsi"/>
                <w:lang w:eastAsia="en-US"/>
              </w:rPr>
              <w:t>зе</w:t>
            </w:r>
            <w:r w:rsidRPr="000D3DED">
              <w:rPr>
                <w:rFonts w:eastAsiaTheme="minorHAnsi"/>
                <w:spacing w:val="-2"/>
                <w:lang w:eastAsia="en-US"/>
              </w:rPr>
              <w:t>л</w:t>
            </w:r>
            <w:r w:rsidRPr="000D3DED">
              <w:rPr>
                <w:rFonts w:eastAsiaTheme="minorHAnsi"/>
                <w:lang w:eastAsia="en-US"/>
              </w:rPr>
              <w:t>ен</w:t>
            </w:r>
            <w:r w:rsidRPr="000D3DED">
              <w:rPr>
                <w:rFonts w:eastAsiaTheme="minorHAnsi"/>
                <w:spacing w:val="-3"/>
                <w:lang w:eastAsia="en-US"/>
              </w:rPr>
              <w:t>а</w:t>
            </w:r>
            <w:r w:rsidRPr="000D3DED">
              <w:rPr>
                <w:rFonts w:eastAsiaTheme="minorHAnsi"/>
                <w:lang w:eastAsia="en-US"/>
              </w:rPr>
              <w:t>я и к</w:t>
            </w:r>
            <w:r w:rsidRPr="000D3DED">
              <w:rPr>
                <w:rFonts w:eastAsiaTheme="minorHAnsi"/>
                <w:spacing w:val="-2"/>
                <w:lang w:eastAsia="en-US"/>
              </w:rPr>
              <w:t>ор</w:t>
            </w:r>
            <w:r w:rsidRPr="000D3DED">
              <w:rPr>
                <w:rFonts w:eastAsiaTheme="minorHAnsi"/>
                <w:lang w:eastAsia="en-US"/>
              </w:rPr>
              <w:t>ич</w:t>
            </w:r>
            <w:r w:rsidRPr="000D3DED">
              <w:rPr>
                <w:rFonts w:eastAsiaTheme="minorHAnsi"/>
                <w:spacing w:val="-2"/>
                <w:lang w:eastAsia="en-US"/>
              </w:rPr>
              <w:t>н</w:t>
            </w:r>
            <w:r w:rsidRPr="000D3DED">
              <w:rPr>
                <w:rFonts w:eastAsiaTheme="minorHAnsi"/>
                <w:lang w:eastAsia="en-US"/>
              </w:rPr>
              <w:t>евая г</w:t>
            </w:r>
            <w:r w:rsidRPr="000D3DED">
              <w:rPr>
                <w:rFonts w:eastAsiaTheme="minorHAnsi"/>
                <w:spacing w:val="-4"/>
                <w:lang w:eastAsia="en-US"/>
              </w:rPr>
              <w:t>у</w:t>
            </w:r>
            <w:r w:rsidRPr="000D3DED">
              <w:rPr>
                <w:rFonts w:eastAsiaTheme="minorHAnsi"/>
                <w:lang w:eastAsia="en-US"/>
              </w:rPr>
              <w:t>аш</w:t>
            </w:r>
            <w:r w:rsidRPr="000D3DED">
              <w:rPr>
                <w:rFonts w:eastAsiaTheme="minorHAnsi"/>
                <w:spacing w:val="-1"/>
                <w:lang w:eastAsia="en-US"/>
              </w:rPr>
              <w:t>ь</w:t>
            </w:r>
            <w:r w:rsidRPr="000D3DED">
              <w:rPr>
                <w:rFonts w:eastAsiaTheme="minorHAnsi"/>
                <w:lang w:eastAsia="en-US"/>
              </w:rPr>
              <w:t>,</w:t>
            </w:r>
            <w:r w:rsidRPr="000D3DED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0D3DED">
              <w:rPr>
                <w:rFonts w:eastAsiaTheme="minorHAnsi"/>
                <w:lang w:eastAsia="en-US"/>
              </w:rPr>
              <w:t>к</w:t>
            </w:r>
            <w:r w:rsidRPr="000D3DED">
              <w:rPr>
                <w:rFonts w:eastAsiaTheme="minorHAnsi"/>
                <w:spacing w:val="1"/>
                <w:lang w:eastAsia="en-US"/>
              </w:rPr>
              <w:t>и</w:t>
            </w:r>
            <w:r w:rsidRPr="000D3DED">
              <w:rPr>
                <w:rFonts w:eastAsiaTheme="minorHAnsi"/>
                <w:lang w:eastAsia="en-US"/>
              </w:rPr>
              <w:t>сти, клей в</w:t>
            </w:r>
            <w:r w:rsidRPr="000D3DED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0D3DED">
              <w:rPr>
                <w:rFonts w:eastAsiaTheme="minorHAnsi"/>
                <w:lang w:eastAsia="en-US"/>
              </w:rPr>
              <w:t>ми</w:t>
            </w:r>
            <w:r w:rsidRPr="000D3DED">
              <w:rPr>
                <w:rFonts w:eastAsiaTheme="minorHAnsi"/>
                <w:spacing w:val="-2"/>
                <w:lang w:eastAsia="en-US"/>
              </w:rPr>
              <w:t>с</w:t>
            </w:r>
            <w:r w:rsidRPr="000D3DED">
              <w:rPr>
                <w:rFonts w:eastAsiaTheme="minorHAnsi"/>
                <w:lang w:eastAsia="en-US"/>
              </w:rPr>
              <w:t>о</w:t>
            </w:r>
            <w:r w:rsidRPr="000D3DED">
              <w:rPr>
                <w:rFonts w:eastAsiaTheme="minorHAnsi"/>
                <w:spacing w:val="-2"/>
                <w:lang w:eastAsia="en-US"/>
              </w:rPr>
              <w:t>ч</w:t>
            </w:r>
            <w:r w:rsidRPr="000D3DED">
              <w:rPr>
                <w:rFonts w:eastAsiaTheme="minorHAnsi"/>
                <w:lang w:eastAsia="en-US"/>
              </w:rPr>
              <w:t>к</w:t>
            </w:r>
            <w:r w:rsidRPr="000D3DED">
              <w:rPr>
                <w:rFonts w:eastAsiaTheme="minorHAnsi"/>
                <w:spacing w:val="-2"/>
                <w:lang w:eastAsia="en-US"/>
              </w:rPr>
              <w:t>а</w:t>
            </w:r>
            <w:r w:rsidRPr="000D3DED">
              <w:rPr>
                <w:rFonts w:eastAsiaTheme="minorHAnsi"/>
                <w:lang w:eastAsia="en-US"/>
              </w:rPr>
              <w:t>х,</w:t>
            </w:r>
            <w:r w:rsidRPr="004C3C8E">
              <w:rPr>
                <w:rFonts w:eastAsiaTheme="minorHAnsi"/>
                <w:lang w:eastAsia="en-US"/>
              </w:rPr>
              <w:t xml:space="preserve"> салфет</w:t>
            </w:r>
            <w:r w:rsidRPr="004C3C8E">
              <w:rPr>
                <w:rFonts w:eastAsiaTheme="minorHAnsi"/>
                <w:spacing w:val="-3"/>
                <w:lang w:eastAsia="en-US"/>
              </w:rPr>
              <w:t>к</w:t>
            </w:r>
            <w:r w:rsidRPr="004C3C8E">
              <w:rPr>
                <w:rFonts w:eastAsiaTheme="minorHAnsi"/>
                <w:lang w:eastAsia="en-US"/>
              </w:rPr>
              <w:t>и,</w:t>
            </w:r>
          </w:p>
          <w:p w:rsidR="00573951" w:rsidRPr="000D3DED" w:rsidRDefault="00573951" w:rsidP="004C3C8E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99"/>
              <w:rPr>
                <w:rFonts w:eastAsiaTheme="minorHAnsi"/>
                <w:lang w:eastAsia="en-US"/>
              </w:rPr>
            </w:pPr>
            <w:r w:rsidRPr="004C3C8E">
              <w:rPr>
                <w:rFonts w:eastAsiaTheme="minorHAnsi"/>
                <w:lang w:eastAsia="en-US"/>
              </w:rPr>
              <w:t>г</w:t>
            </w:r>
            <w:r w:rsidRPr="004C3C8E">
              <w:rPr>
                <w:rFonts w:eastAsiaTheme="minorHAnsi"/>
                <w:spacing w:val="1"/>
                <w:lang w:eastAsia="en-US"/>
              </w:rPr>
              <w:t>о</w:t>
            </w:r>
            <w:r w:rsidRPr="004C3C8E">
              <w:rPr>
                <w:rFonts w:eastAsiaTheme="minorHAnsi"/>
                <w:lang w:eastAsia="en-US"/>
              </w:rPr>
              <w:t>то</w:t>
            </w:r>
            <w:r w:rsidRPr="004C3C8E">
              <w:rPr>
                <w:rFonts w:eastAsiaTheme="minorHAnsi"/>
                <w:spacing w:val="-3"/>
                <w:lang w:eastAsia="en-US"/>
              </w:rPr>
              <w:t>в</w:t>
            </w:r>
            <w:r w:rsidRPr="004C3C8E">
              <w:rPr>
                <w:rFonts w:eastAsiaTheme="minorHAnsi"/>
                <w:spacing w:val="-2"/>
                <w:lang w:eastAsia="en-US"/>
              </w:rPr>
              <w:t>ы</w:t>
            </w:r>
            <w:r w:rsidRPr="004C3C8E">
              <w:rPr>
                <w:rFonts w:eastAsiaTheme="minorHAnsi"/>
                <w:lang w:eastAsia="en-US"/>
              </w:rPr>
              <w:t xml:space="preserve">й </w:t>
            </w:r>
            <w:r w:rsidRPr="004C3C8E">
              <w:rPr>
                <w:rFonts w:eastAsiaTheme="minorHAnsi"/>
                <w:spacing w:val="-2"/>
                <w:lang w:eastAsia="en-US"/>
              </w:rPr>
              <w:t>о</w:t>
            </w:r>
            <w:r w:rsidRPr="004C3C8E">
              <w:rPr>
                <w:rFonts w:eastAsiaTheme="minorHAnsi"/>
                <w:lang w:eastAsia="en-US"/>
              </w:rPr>
              <w:t>б</w:t>
            </w:r>
            <w:r w:rsidRPr="004C3C8E">
              <w:rPr>
                <w:rFonts w:eastAsiaTheme="minorHAnsi"/>
                <w:spacing w:val="-2"/>
                <w:lang w:eastAsia="en-US"/>
              </w:rPr>
              <w:t>р</w:t>
            </w:r>
            <w:r w:rsidRPr="004C3C8E">
              <w:rPr>
                <w:rFonts w:eastAsiaTheme="minorHAnsi"/>
                <w:lang w:eastAsia="en-US"/>
              </w:rPr>
              <w:t>азец, и</w:t>
            </w:r>
            <w:r w:rsidRPr="004C3C8E">
              <w:rPr>
                <w:rFonts w:eastAsiaTheme="minorHAnsi"/>
                <w:spacing w:val="-1"/>
                <w:lang w:eastAsia="en-US"/>
              </w:rPr>
              <w:t>ллю</w:t>
            </w:r>
            <w:r w:rsidRPr="004C3C8E">
              <w:rPr>
                <w:rFonts w:eastAsiaTheme="minorHAnsi"/>
                <w:lang w:eastAsia="en-US"/>
              </w:rPr>
              <w:t>стр</w:t>
            </w:r>
            <w:r w:rsidRPr="004C3C8E">
              <w:rPr>
                <w:rFonts w:eastAsiaTheme="minorHAnsi"/>
                <w:spacing w:val="-3"/>
                <w:lang w:eastAsia="en-US"/>
              </w:rPr>
              <w:t>а</w:t>
            </w:r>
            <w:r w:rsidRPr="004C3C8E">
              <w:rPr>
                <w:rFonts w:eastAsiaTheme="minorHAnsi"/>
                <w:lang w:eastAsia="en-US"/>
              </w:rPr>
              <w:t>ц</w:t>
            </w:r>
            <w:r w:rsidRPr="004C3C8E">
              <w:rPr>
                <w:rFonts w:eastAsiaTheme="minorHAnsi"/>
                <w:spacing w:val="-2"/>
                <w:lang w:eastAsia="en-US"/>
              </w:rPr>
              <w:t>и</w:t>
            </w:r>
            <w:r w:rsidRPr="004C3C8E">
              <w:rPr>
                <w:rFonts w:eastAsiaTheme="minorHAnsi"/>
                <w:lang w:eastAsia="en-US"/>
              </w:rPr>
              <w:t>я цвет</w:t>
            </w:r>
            <w:r w:rsidRPr="004C3C8E">
              <w:rPr>
                <w:rFonts w:eastAsiaTheme="minorHAnsi"/>
                <w:spacing w:val="-5"/>
                <w:lang w:eastAsia="en-US"/>
              </w:rPr>
              <w:t>у</w:t>
            </w:r>
            <w:r w:rsidRPr="004C3C8E">
              <w:rPr>
                <w:rFonts w:eastAsiaTheme="minorHAnsi"/>
                <w:lang w:eastAsia="en-US"/>
              </w:rPr>
              <w:t>щей яб</w:t>
            </w:r>
            <w:r w:rsidRPr="004C3C8E">
              <w:rPr>
                <w:rFonts w:eastAsiaTheme="minorHAnsi"/>
                <w:spacing w:val="-4"/>
                <w:lang w:eastAsia="en-US"/>
              </w:rPr>
              <w:t>л</w:t>
            </w:r>
            <w:r w:rsidRPr="004C3C8E">
              <w:rPr>
                <w:rFonts w:eastAsiaTheme="minorHAnsi"/>
                <w:lang w:eastAsia="en-US"/>
              </w:rPr>
              <w:t>о</w:t>
            </w:r>
            <w:r w:rsidRPr="004C3C8E">
              <w:rPr>
                <w:rFonts w:eastAsiaTheme="minorHAnsi"/>
                <w:spacing w:val="-2"/>
                <w:lang w:eastAsia="en-US"/>
              </w:rPr>
              <w:t>н</w:t>
            </w:r>
            <w:r w:rsidRPr="004C3C8E">
              <w:rPr>
                <w:rFonts w:eastAsiaTheme="minorHAnsi"/>
                <w:lang w:eastAsia="en-US"/>
              </w:rPr>
              <w:t>и</w:t>
            </w:r>
          </w:p>
        </w:tc>
      </w:tr>
      <w:tr w:rsidR="00573951" w:rsidRPr="000D3DED" w:rsidTr="00242B51">
        <w:trPr>
          <w:gridBefore w:val="1"/>
          <w:wBefore w:w="57" w:type="dxa"/>
          <w:trHeight w:hRule="exact" w:val="256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3951" w:rsidRPr="004C3C8E" w:rsidRDefault="00573951" w:rsidP="00573951">
            <w:pPr>
              <w:kinsoku w:val="0"/>
              <w:overflowPunct w:val="0"/>
              <w:autoSpaceDE w:val="0"/>
              <w:autoSpaceDN w:val="0"/>
              <w:adjustRightInd w:val="0"/>
              <w:spacing w:before="4" w:line="322" w:lineRule="exact"/>
              <w:ind w:left="99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1" w:rsidRPr="004C3C8E" w:rsidRDefault="00573951" w:rsidP="00573951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-6" w:right="32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spacing w:val="1"/>
                <w:lang w:eastAsia="en-US"/>
              </w:rPr>
              <w:t>34</w:t>
            </w:r>
            <w:r w:rsidRPr="004C3C8E">
              <w:rPr>
                <w:rFonts w:eastAsiaTheme="minorHAnsi"/>
                <w:b/>
                <w:bCs/>
                <w:lang w:eastAsia="en-US"/>
              </w:rPr>
              <w:t>.</w:t>
            </w:r>
            <w:r w:rsidRPr="004C3C8E">
              <w:rPr>
                <w:rFonts w:eastAsiaTheme="minorHAnsi"/>
                <w:b/>
                <w:bCs/>
                <w:spacing w:val="-11"/>
                <w:lang w:eastAsia="en-US"/>
              </w:rPr>
              <w:t xml:space="preserve"> </w:t>
            </w:r>
            <w:r w:rsidRPr="004C3C8E">
              <w:rPr>
                <w:rFonts w:eastAsiaTheme="minorHAnsi"/>
                <w:b/>
                <w:bCs/>
                <w:spacing w:val="-4"/>
                <w:lang w:eastAsia="en-US"/>
              </w:rPr>
              <w:t>Б</w:t>
            </w:r>
            <w:r w:rsidRPr="004C3C8E">
              <w:rPr>
                <w:rFonts w:eastAsiaTheme="minorHAnsi"/>
                <w:b/>
                <w:bCs/>
                <w:lang w:eastAsia="en-US"/>
              </w:rPr>
              <w:t>о</w:t>
            </w:r>
            <w:r w:rsidRPr="004C3C8E">
              <w:rPr>
                <w:rFonts w:eastAsiaTheme="minorHAnsi"/>
                <w:b/>
                <w:bCs/>
                <w:spacing w:val="-2"/>
                <w:lang w:eastAsia="en-US"/>
              </w:rPr>
              <w:t>ж</w:t>
            </w:r>
            <w:r w:rsidRPr="004C3C8E">
              <w:rPr>
                <w:rFonts w:eastAsiaTheme="minorHAnsi"/>
                <w:b/>
                <w:bCs/>
                <w:lang w:eastAsia="en-US"/>
              </w:rPr>
              <w:t xml:space="preserve">ьи </w:t>
            </w:r>
            <w:r w:rsidRPr="004C3C8E">
              <w:rPr>
                <w:rFonts w:eastAsiaTheme="minorHAnsi"/>
                <w:b/>
                <w:bCs/>
                <w:spacing w:val="-1"/>
                <w:lang w:eastAsia="en-US"/>
              </w:rPr>
              <w:t>к</w:t>
            </w:r>
            <w:r w:rsidRPr="004C3C8E">
              <w:rPr>
                <w:rFonts w:eastAsiaTheme="minorHAnsi"/>
                <w:b/>
                <w:bCs/>
                <w:lang w:eastAsia="en-US"/>
              </w:rPr>
              <w:t>оров</w:t>
            </w:r>
            <w:r w:rsidRPr="004C3C8E">
              <w:rPr>
                <w:rFonts w:eastAsiaTheme="minorHAnsi"/>
                <w:b/>
                <w:bCs/>
                <w:spacing w:val="-2"/>
                <w:lang w:eastAsia="en-US"/>
              </w:rPr>
              <w:t>к</w:t>
            </w:r>
            <w:r w:rsidRPr="004C3C8E">
              <w:rPr>
                <w:rFonts w:eastAsiaTheme="minorHAnsi"/>
                <w:b/>
                <w:bCs/>
                <w:lang w:eastAsia="en-US"/>
              </w:rPr>
              <w:t>и</w:t>
            </w:r>
            <w:r w:rsidRPr="004C3C8E">
              <w:rPr>
                <w:rFonts w:eastAsiaTheme="minorHAnsi"/>
                <w:b/>
                <w:bCs/>
                <w:spacing w:val="69"/>
                <w:lang w:eastAsia="en-US"/>
              </w:rPr>
              <w:t xml:space="preserve"> </w:t>
            </w:r>
            <w:proofErr w:type="gramStart"/>
            <w:r w:rsidRPr="004C3C8E">
              <w:rPr>
                <w:rFonts w:eastAsiaTheme="minorHAnsi"/>
                <w:b/>
                <w:bCs/>
                <w:spacing w:val="-1"/>
                <w:lang w:eastAsia="en-US"/>
              </w:rPr>
              <w:t>н</w:t>
            </w:r>
            <w:r w:rsidRPr="004C3C8E">
              <w:rPr>
                <w:rFonts w:eastAsiaTheme="minorHAnsi"/>
                <w:b/>
                <w:bCs/>
                <w:lang w:eastAsia="en-US"/>
              </w:rPr>
              <w:t>а</w:t>
            </w:r>
            <w:proofErr w:type="gramEnd"/>
          </w:p>
          <w:p w:rsidR="00573951" w:rsidRPr="004C3C8E" w:rsidRDefault="00573951" w:rsidP="00573951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63"/>
              <w:rPr>
                <w:rFonts w:eastAsiaTheme="minorHAnsi"/>
                <w:lang w:eastAsia="en-US"/>
              </w:rPr>
            </w:pPr>
            <w:r w:rsidRPr="004C3C8E">
              <w:rPr>
                <w:rFonts w:eastAsiaTheme="minorHAnsi"/>
                <w:b/>
                <w:bCs/>
                <w:lang w:eastAsia="en-US"/>
              </w:rPr>
              <w:t>лу</w:t>
            </w:r>
            <w:r w:rsidRPr="004C3C8E">
              <w:rPr>
                <w:rFonts w:eastAsiaTheme="minorHAnsi"/>
                <w:b/>
                <w:bCs/>
                <w:spacing w:val="-2"/>
                <w:lang w:eastAsia="en-US"/>
              </w:rPr>
              <w:t>ж</w:t>
            </w:r>
            <w:r w:rsidRPr="004C3C8E">
              <w:rPr>
                <w:rFonts w:eastAsiaTheme="minorHAnsi"/>
                <w:b/>
                <w:bCs/>
                <w:lang w:eastAsia="en-US"/>
              </w:rPr>
              <w:t>а</w:t>
            </w:r>
            <w:r w:rsidRPr="004C3C8E">
              <w:rPr>
                <w:rFonts w:eastAsiaTheme="minorHAnsi"/>
                <w:b/>
                <w:bCs/>
                <w:spacing w:val="-1"/>
                <w:lang w:eastAsia="en-US"/>
              </w:rPr>
              <w:t>йк</w:t>
            </w:r>
            <w:r w:rsidRPr="004C3C8E">
              <w:rPr>
                <w:rFonts w:eastAsiaTheme="minorHAnsi"/>
                <w:b/>
                <w:bCs/>
                <w:lang w:eastAsia="en-US"/>
              </w:rPr>
              <w:t>е</w:t>
            </w:r>
          </w:p>
        </w:tc>
        <w:tc>
          <w:tcPr>
            <w:tcW w:w="1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1" w:rsidRPr="004C3C8E" w:rsidRDefault="00573951" w:rsidP="00573951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-6"/>
              <w:rPr>
                <w:rFonts w:eastAsiaTheme="minorHAnsi"/>
                <w:lang w:eastAsia="en-US"/>
              </w:rPr>
            </w:pPr>
            <w:r w:rsidRPr="004C3C8E">
              <w:rPr>
                <w:rFonts w:eastAsiaTheme="minorHAnsi"/>
                <w:b/>
                <w:bCs/>
                <w:spacing w:val="-2"/>
                <w:lang w:eastAsia="en-US"/>
              </w:rPr>
              <w:t>Р</w:t>
            </w:r>
            <w:r w:rsidRPr="004C3C8E">
              <w:rPr>
                <w:rFonts w:eastAsiaTheme="minorHAnsi"/>
                <w:b/>
                <w:bCs/>
                <w:spacing w:val="-1"/>
                <w:lang w:eastAsia="en-US"/>
              </w:rPr>
              <w:t>и</w:t>
            </w:r>
            <w:r w:rsidRPr="004C3C8E">
              <w:rPr>
                <w:rFonts w:eastAsiaTheme="minorHAnsi"/>
                <w:b/>
                <w:bCs/>
                <w:lang w:eastAsia="en-US"/>
              </w:rPr>
              <w:t>с</w:t>
            </w:r>
            <w:r w:rsidRPr="004C3C8E">
              <w:rPr>
                <w:rFonts w:eastAsiaTheme="minorHAnsi"/>
                <w:b/>
                <w:bCs/>
                <w:spacing w:val="1"/>
                <w:lang w:eastAsia="en-US"/>
              </w:rPr>
              <w:t>о</w:t>
            </w:r>
            <w:r w:rsidRPr="004C3C8E">
              <w:rPr>
                <w:rFonts w:eastAsiaTheme="minorHAnsi"/>
                <w:b/>
                <w:bCs/>
                <w:lang w:eastAsia="en-US"/>
              </w:rPr>
              <w:t>ван</w:t>
            </w:r>
            <w:r w:rsidRPr="004C3C8E">
              <w:rPr>
                <w:rFonts w:eastAsiaTheme="minorHAnsi"/>
                <w:b/>
                <w:bCs/>
                <w:spacing w:val="-2"/>
                <w:lang w:eastAsia="en-US"/>
              </w:rPr>
              <w:t>и</w:t>
            </w:r>
            <w:r w:rsidRPr="004C3C8E">
              <w:rPr>
                <w:rFonts w:eastAsiaTheme="minorHAnsi"/>
                <w:b/>
                <w:bCs/>
                <w:lang w:eastAsia="en-US"/>
              </w:rPr>
              <w:t xml:space="preserve">е </w:t>
            </w:r>
            <w:r w:rsidRPr="004C3C8E">
              <w:rPr>
                <w:rFonts w:eastAsiaTheme="minorHAnsi"/>
                <w:b/>
                <w:bCs/>
                <w:spacing w:val="-1"/>
                <w:lang w:eastAsia="en-US"/>
              </w:rPr>
              <w:t>п</w:t>
            </w:r>
            <w:r w:rsidRPr="004C3C8E">
              <w:rPr>
                <w:rFonts w:eastAsiaTheme="minorHAnsi"/>
                <w:b/>
                <w:bCs/>
                <w:lang w:eastAsia="en-US"/>
              </w:rPr>
              <w:t>альчи</w:t>
            </w:r>
            <w:r w:rsidRPr="004C3C8E">
              <w:rPr>
                <w:rFonts w:eastAsiaTheme="minorHAnsi"/>
                <w:b/>
                <w:bCs/>
                <w:spacing w:val="-4"/>
                <w:lang w:eastAsia="en-US"/>
              </w:rPr>
              <w:t>к</w:t>
            </w:r>
            <w:r w:rsidRPr="004C3C8E">
              <w:rPr>
                <w:rFonts w:eastAsiaTheme="minorHAnsi"/>
                <w:b/>
                <w:bCs/>
                <w:lang w:eastAsia="en-US"/>
              </w:rPr>
              <w:t>ами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1" w:rsidRDefault="00573951" w:rsidP="004C3C8E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-6" w:right="85"/>
              <w:rPr>
                <w:rFonts w:eastAsiaTheme="minorHAnsi"/>
                <w:lang w:eastAsia="en-US"/>
              </w:rPr>
            </w:pPr>
            <w:r w:rsidRPr="004C3C8E">
              <w:rPr>
                <w:rFonts w:eastAsiaTheme="minorHAnsi"/>
                <w:spacing w:val="-2"/>
                <w:lang w:eastAsia="en-US"/>
              </w:rPr>
              <w:t>О</w:t>
            </w:r>
            <w:r w:rsidRPr="004C3C8E">
              <w:rPr>
                <w:rFonts w:eastAsiaTheme="minorHAnsi"/>
                <w:lang w:eastAsia="en-US"/>
              </w:rPr>
              <w:t>бра</w:t>
            </w:r>
            <w:r w:rsidRPr="004C3C8E">
              <w:rPr>
                <w:rFonts w:eastAsiaTheme="minorHAnsi"/>
                <w:spacing w:val="-3"/>
                <w:lang w:eastAsia="en-US"/>
              </w:rPr>
              <w:t>з</w:t>
            </w:r>
            <w:r w:rsidRPr="004C3C8E">
              <w:rPr>
                <w:rFonts w:eastAsiaTheme="minorHAnsi"/>
                <w:lang w:eastAsia="en-US"/>
              </w:rPr>
              <w:t>овате</w:t>
            </w:r>
            <w:r w:rsidRPr="004C3C8E">
              <w:rPr>
                <w:rFonts w:eastAsiaTheme="minorHAnsi"/>
                <w:spacing w:val="-2"/>
                <w:lang w:eastAsia="en-US"/>
              </w:rPr>
              <w:t>л</w:t>
            </w:r>
            <w:r w:rsidRPr="004C3C8E">
              <w:rPr>
                <w:rFonts w:eastAsiaTheme="minorHAnsi"/>
                <w:spacing w:val="-1"/>
                <w:lang w:eastAsia="en-US"/>
              </w:rPr>
              <w:t>ь</w:t>
            </w:r>
            <w:r w:rsidRPr="004C3C8E">
              <w:rPr>
                <w:rFonts w:eastAsiaTheme="minorHAnsi"/>
                <w:spacing w:val="-2"/>
                <w:lang w:eastAsia="en-US"/>
              </w:rPr>
              <w:t>н</w:t>
            </w:r>
            <w:r w:rsidRPr="004C3C8E">
              <w:rPr>
                <w:rFonts w:eastAsiaTheme="minorHAnsi"/>
                <w:lang w:eastAsia="en-US"/>
              </w:rPr>
              <w:t>ы</w:t>
            </w:r>
            <w:r w:rsidRPr="004C3C8E">
              <w:rPr>
                <w:rFonts w:eastAsiaTheme="minorHAnsi"/>
                <w:spacing w:val="-3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 xml:space="preserve">: </w:t>
            </w:r>
            <w:r w:rsidRPr="004C3C8E">
              <w:rPr>
                <w:rFonts w:eastAsiaTheme="minorHAnsi"/>
                <w:lang w:eastAsia="en-US"/>
              </w:rPr>
              <w:t>п</w:t>
            </w:r>
            <w:r w:rsidRPr="004C3C8E">
              <w:rPr>
                <w:rFonts w:eastAsiaTheme="minorHAnsi"/>
                <w:spacing w:val="-2"/>
                <w:lang w:eastAsia="en-US"/>
              </w:rPr>
              <w:t>ро</w:t>
            </w:r>
            <w:r w:rsidRPr="004C3C8E">
              <w:rPr>
                <w:rFonts w:eastAsiaTheme="minorHAnsi"/>
                <w:lang w:eastAsia="en-US"/>
              </w:rPr>
              <w:t>до</w:t>
            </w:r>
            <w:r w:rsidRPr="004C3C8E">
              <w:rPr>
                <w:rFonts w:eastAsiaTheme="minorHAnsi"/>
                <w:spacing w:val="-1"/>
                <w:lang w:eastAsia="en-US"/>
              </w:rPr>
              <w:t>л</w:t>
            </w:r>
            <w:r w:rsidRPr="004C3C8E">
              <w:rPr>
                <w:rFonts w:eastAsiaTheme="minorHAnsi"/>
                <w:spacing w:val="-2"/>
                <w:lang w:eastAsia="en-US"/>
              </w:rPr>
              <w:t>ж</w:t>
            </w:r>
            <w:r w:rsidRPr="004C3C8E">
              <w:rPr>
                <w:rFonts w:eastAsiaTheme="minorHAnsi"/>
                <w:lang w:eastAsia="en-US"/>
              </w:rPr>
              <w:t>ать</w:t>
            </w:r>
            <w:r w:rsidRPr="004C3C8E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4C3C8E">
              <w:rPr>
                <w:rFonts w:eastAsiaTheme="minorHAnsi"/>
                <w:spacing w:val="-5"/>
                <w:lang w:eastAsia="en-US"/>
              </w:rPr>
              <w:t>у</w:t>
            </w:r>
            <w:r w:rsidRPr="004C3C8E">
              <w:rPr>
                <w:rFonts w:eastAsiaTheme="minorHAnsi"/>
                <w:lang w:eastAsia="en-US"/>
              </w:rPr>
              <w:t>праж</w:t>
            </w:r>
            <w:r w:rsidRPr="004C3C8E">
              <w:rPr>
                <w:rFonts w:eastAsiaTheme="minorHAnsi"/>
                <w:spacing w:val="-1"/>
                <w:lang w:eastAsia="en-US"/>
              </w:rPr>
              <w:t>н</w:t>
            </w:r>
            <w:r w:rsidRPr="004C3C8E">
              <w:rPr>
                <w:rFonts w:eastAsiaTheme="minorHAnsi"/>
                <w:lang w:eastAsia="en-US"/>
              </w:rPr>
              <w:t>ять дет</w:t>
            </w:r>
            <w:r w:rsidRPr="004C3C8E">
              <w:rPr>
                <w:rFonts w:eastAsiaTheme="minorHAnsi"/>
                <w:spacing w:val="-3"/>
                <w:lang w:eastAsia="en-US"/>
              </w:rPr>
              <w:t>е</w:t>
            </w:r>
            <w:r w:rsidRPr="004C3C8E">
              <w:rPr>
                <w:rFonts w:eastAsiaTheme="minorHAnsi"/>
                <w:lang w:eastAsia="en-US"/>
              </w:rPr>
              <w:t>й  в</w:t>
            </w:r>
            <w:r w:rsidRPr="004C3C8E">
              <w:rPr>
                <w:rFonts w:eastAsiaTheme="minorHAnsi"/>
                <w:spacing w:val="68"/>
                <w:lang w:eastAsia="en-US"/>
              </w:rPr>
              <w:t xml:space="preserve"> </w:t>
            </w:r>
            <w:r w:rsidRPr="004C3C8E">
              <w:rPr>
                <w:rFonts w:eastAsiaTheme="minorHAnsi"/>
                <w:lang w:eastAsia="en-US"/>
              </w:rPr>
              <w:t>тех</w:t>
            </w:r>
            <w:r w:rsidRPr="004C3C8E">
              <w:rPr>
                <w:rFonts w:eastAsiaTheme="minorHAnsi"/>
                <w:spacing w:val="-2"/>
                <w:lang w:eastAsia="en-US"/>
              </w:rPr>
              <w:t>н</w:t>
            </w:r>
            <w:r>
              <w:rPr>
                <w:rFonts w:eastAsiaTheme="minorHAnsi"/>
                <w:lang w:eastAsia="en-US"/>
              </w:rPr>
              <w:t xml:space="preserve">ике </w:t>
            </w:r>
            <w:r w:rsidRPr="004C3C8E">
              <w:rPr>
                <w:rFonts w:eastAsiaTheme="minorHAnsi"/>
                <w:lang w:eastAsia="en-US"/>
              </w:rPr>
              <w:t>ри</w:t>
            </w:r>
            <w:r w:rsidRPr="004C3C8E">
              <w:rPr>
                <w:rFonts w:eastAsiaTheme="minorHAnsi"/>
                <w:spacing w:val="-3"/>
                <w:lang w:eastAsia="en-US"/>
              </w:rPr>
              <w:t>с</w:t>
            </w:r>
            <w:r w:rsidRPr="004C3C8E">
              <w:rPr>
                <w:rFonts w:eastAsiaTheme="minorHAnsi"/>
                <w:lang w:eastAsia="en-US"/>
              </w:rPr>
              <w:t>ов</w:t>
            </w:r>
            <w:r w:rsidRPr="004C3C8E">
              <w:rPr>
                <w:rFonts w:eastAsiaTheme="minorHAnsi"/>
                <w:spacing w:val="-3"/>
                <w:lang w:eastAsia="en-US"/>
              </w:rPr>
              <w:t>а</w:t>
            </w:r>
            <w:r w:rsidRPr="004C3C8E">
              <w:rPr>
                <w:rFonts w:eastAsiaTheme="minorHAnsi"/>
                <w:lang w:eastAsia="en-US"/>
              </w:rPr>
              <w:t>н</w:t>
            </w:r>
            <w:r w:rsidRPr="004C3C8E">
              <w:rPr>
                <w:rFonts w:eastAsiaTheme="minorHAnsi"/>
                <w:spacing w:val="-2"/>
                <w:lang w:eastAsia="en-US"/>
              </w:rPr>
              <w:t>и</w:t>
            </w:r>
            <w:r w:rsidRPr="004C3C8E">
              <w:rPr>
                <w:rFonts w:eastAsiaTheme="minorHAnsi"/>
                <w:lang w:eastAsia="en-US"/>
              </w:rPr>
              <w:t xml:space="preserve">я </w:t>
            </w:r>
            <w:r w:rsidRPr="004C3C8E">
              <w:rPr>
                <w:rFonts w:eastAsiaTheme="minorHAnsi"/>
                <w:spacing w:val="1"/>
                <w:lang w:eastAsia="en-US"/>
              </w:rPr>
              <w:t xml:space="preserve"> </w:t>
            </w:r>
            <w:r w:rsidRPr="004C3C8E">
              <w:rPr>
                <w:rFonts w:eastAsiaTheme="minorHAnsi"/>
                <w:lang w:eastAsia="en-US"/>
              </w:rPr>
              <w:t>пал</w:t>
            </w:r>
            <w:r w:rsidRPr="004C3C8E">
              <w:rPr>
                <w:rFonts w:eastAsiaTheme="minorHAnsi"/>
                <w:spacing w:val="-2"/>
                <w:lang w:eastAsia="en-US"/>
              </w:rPr>
              <w:t>ьч</w:t>
            </w:r>
            <w:r w:rsidRPr="004C3C8E">
              <w:rPr>
                <w:rFonts w:eastAsiaTheme="minorHAnsi"/>
                <w:lang w:eastAsia="en-US"/>
              </w:rPr>
              <w:t>и</w:t>
            </w:r>
            <w:r w:rsidRPr="004C3C8E">
              <w:rPr>
                <w:rFonts w:eastAsiaTheme="minorHAnsi"/>
                <w:spacing w:val="-2"/>
                <w:lang w:eastAsia="en-US"/>
              </w:rPr>
              <w:t>к</w:t>
            </w:r>
            <w:r>
              <w:rPr>
                <w:rFonts w:eastAsiaTheme="minorHAnsi"/>
                <w:lang w:eastAsia="en-US"/>
              </w:rPr>
              <w:t xml:space="preserve">ами. </w:t>
            </w:r>
            <w:r w:rsidRPr="004C3C8E">
              <w:rPr>
                <w:rFonts w:eastAsiaTheme="minorHAnsi"/>
                <w:lang w:eastAsia="en-US"/>
              </w:rPr>
              <w:t>За</w:t>
            </w:r>
            <w:r w:rsidRPr="004C3C8E">
              <w:rPr>
                <w:rFonts w:eastAsiaTheme="minorHAnsi"/>
                <w:spacing w:val="-2"/>
                <w:lang w:eastAsia="en-US"/>
              </w:rPr>
              <w:t>к</w:t>
            </w:r>
            <w:r w:rsidRPr="004C3C8E">
              <w:rPr>
                <w:rFonts w:eastAsiaTheme="minorHAnsi"/>
                <w:lang w:eastAsia="en-US"/>
              </w:rPr>
              <w:t>р</w:t>
            </w:r>
            <w:r w:rsidRPr="004C3C8E">
              <w:rPr>
                <w:rFonts w:eastAsiaTheme="minorHAnsi"/>
                <w:spacing w:val="-3"/>
                <w:lang w:eastAsia="en-US"/>
              </w:rPr>
              <w:t>е</w:t>
            </w:r>
            <w:r w:rsidRPr="004C3C8E">
              <w:rPr>
                <w:rFonts w:eastAsiaTheme="minorHAnsi"/>
                <w:lang w:eastAsia="en-US"/>
              </w:rPr>
              <w:t>пить</w:t>
            </w:r>
            <w:r w:rsidRPr="004C3C8E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4C3C8E">
              <w:rPr>
                <w:rFonts w:eastAsiaTheme="minorHAnsi"/>
                <w:spacing w:val="-5"/>
                <w:lang w:eastAsia="en-US"/>
              </w:rPr>
              <w:t>у</w:t>
            </w:r>
            <w:r w:rsidRPr="004C3C8E">
              <w:rPr>
                <w:rFonts w:eastAsiaTheme="minorHAnsi"/>
                <w:lang w:eastAsia="en-US"/>
              </w:rPr>
              <w:t>мение рав</w:t>
            </w:r>
            <w:r w:rsidRPr="004C3C8E">
              <w:rPr>
                <w:rFonts w:eastAsiaTheme="minorHAnsi"/>
                <w:spacing w:val="-2"/>
                <w:lang w:eastAsia="en-US"/>
              </w:rPr>
              <w:t>н</w:t>
            </w:r>
            <w:r w:rsidRPr="004C3C8E">
              <w:rPr>
                <w:rFonts w:eastAsiaTheme="minorHAnsi"/>
                <w:lang w:eastAsia="en-US"/>
              </w:rPr>
              <w:t>ом</w:t>
            </w:r>
            <w:r w:rsidRPr="004C3C8E">
              <w:rPr>
                <w:rFonts w:eastAsiaTheme="minorHAnsi"/>
                <w:spacing w:val="-3"/>
                <w:lang w:eastAsia="en-US"/>
              </w:rPr>
              <w:t>е</w:t>
            </w:r>
            <w:r w:rsidRPr="004C3C8E">
              <w:rPr>
                <w:rFonts w:eastAsiaTheme="minorHAnsi"/>
                <w:spacing w:val="-2"/>
                <w:lang w:eastAsia="en-US"/>
              </w:rPr>
              <w:t>р</w:t>
            </w:r>
            <w:r w:rsidRPr="004C3C8E">
              <w:rPr>
                <w:rFonts w:eastAsiaTheme="minorHAnsi"/>
                <w:lang w:eastAsia="en-US"/>
              </w:rPr>
              <w:t>но</w:t>
            </w:r>
            <w:r w:rsidRPr="004C3C8E">
              <w:rPr>
                <w:rFonts w:eastAsiaTheme="minorHAnsi"/>
                <w:spacing w:val="-3"/>
                <w:lang w:eastAsia="en-US"/>
              </w:rPr>
              <w:t xml:space="preserve"> </w:t>
            </w:r>
            <w:r w:rsidRPr="004C3C8E">
              <w:rPr>
                <w:rFonts w:eastAsiaTheme="minorHAnsi"/>
                <w:lang w:eastAsia="en-US"/>
              </w:rPr>
              <w:t>на</w:t>
            </w:r>
            <w:r w:rsidRPr="004C3C8E">
              <w:rPr>
                <w:rFonts w:eastAsiaTheme="minorHAnsi"/>
                <w:spacing w:val="-2"/>
                <w:lang w:eastAsia="en-US"/>
              </w:rPr>
              <w:t>н</w:t>
            </w:r>
            <w:r w:rsidRPr="004C3C8E">
              <w:rPr>
                <w:rFonts w:eastAsiaTheme="minorHAnsi"/>
                <w:lang w:eastAsia="en-US"/>
              </w:rPr>
              <w:t>о</w:t>
            </w:r>
            <w:r w:rsidRPr="004C3C8E">
              <w:rPr>
                <w:rFonts w:eastAsiaTheme="minorHAnsi"/>
                <w:spacing w:val="-3"/>
                <w:lang w:eastAsia="en-US"/>
              </w:rPr>
              <w:t>с</w:t>
            </w:r>
            <w:r w:rsidRPr="004C3C8E">
              <w:rPr>
                <w:rFonts w:eastAsiaTheme="minorHAnsi"/>
                <w:lang w:eastAsia="en-US"/>
              </w:rPr>
              <w:t>и</w:t>
            </w:r>
            <w:r w:rsidRPr="004C3C8E">
              <w:rPr>
                <w:rFonts w:eastAsiaTheme="minorHAnsi"/>
                <w:spacing w:val="-3"/>
                <w:lang w:eastAsia="en-US"/>
              </w:rPr>
              <w:t>т</w:t>
            </w:r>
            <w:r>
              <w:rPr>
                <w:rFonts w:eastAsiaTheme="minorHAnsi"/>
                <w:lang w:eastAsia="en-US"/>
              </w:rPr>
              <w:t xml:space="preserve">ь </w:t>
            </w:r>
            <w:r w:rsidRPr="004C3C8E">
              <w:rPr>
                <w:rFonts w:eastAsiaTheme="minorHAnsi"/>
                <w:lang w:eastAsia="en-US"/>
              </w:rPr>
              <w:t>точ</w:t>
            </w:r>
            <w:r w:rsidRPr="004C3C8E">
              <w:rPr>
                <w:rFonts w:eastAsiaTheme="minorHAnsi"/>
                <w:spacing w:val="-2"/>
                <w:lang w:eastAsia="en-US"/>
              </w:rPr>
              <w:t>к</w:t>
            </w:r>
            <w:r w:rsidRPr="004C3C8E">
              <w:rPr>
                <w:rFonts w:eastAsiaTheme="minorHAnsi"/>
                <w:lang w:eastAsia="en-US"/>
              </w:rPr>
              <w:t>и на всю п</w:t>
            </w:r>
            <w:r w:rsidRPr="004C3C8E">
              <w:rPr>
                <w:rFonts w:eastAsiaTheme="minorHAnsi"/>
                <w:lang w:eastAsia="en-US"/>
              </w:rPr>
              <w:t>о</w:t>
            </w:r>
            <w:r w:rsidRPr="004C3C8E">
              <w:rPr>
                <w:rFonts w:eastAsiaTheme="minorHAnsi"/>
                <w:lang w:eastAsia="en-US"/>
              </w:rPr>
              <w:t>в</w:t>
            </w:r>
            <w:r w:rsidRPr="004C3C8E">
              <w:rPr>
                <w:rFonts w:eastAsiaTheme="minorHAnsi"/>
                <w:spacing w:val="-3"/>
                <w:lang w:eastAsia="en-US"/>
              </w:rPr>
              <w:t>е</w:t>
            </w:r>
            <w:r w:rsidRPr="004C3C8E">
              <w:rPr>
                <w:rFonts w:eastAsiaTheme="minorHAnsi"/>
                <w:spacing w:val="-2"/>
                <w:lang w:eastAsia="en-US"/>
              </w:rPr>
              <w:t>р</w:t>
            </w:r>
            <w:r w:rsidRPr="004C3C8E">
              <w:rPr>
                <w:rFonts w:eastAsiaTheme="minorHAnsi"/>
                <w:lang w:eastAsia="en-US"/>
              </w:rPr>
              <w:t>х</w:t>
            </w:r>
            <w:r w:rsidRPr="004C3C8E">
              <w:rPr>
                <w:rFonts w:eastAsiaTheme="minorHAnsi"/>
                <w:spacing w:val="-2"/>
                <w:lang w:eastAsia="en-US"/>
              </w:rPr>
              <w:t>н</w:t>
            </w:r>
            <w:r w:rsidRPr="004C3C8E">
              <w:rPr>
                <w:rFonts w:eastAsiaTheme="minorHAnsi"/>
                <w:lang w:eastAsia="en-US"/>
              </w:rPr>
              <w:t>ость</w:t>
            </w:r>
            <w:r w:rsidRPr="004C3C8E">
              <w:rPr>
                <w:rFonts w:eastAsiaTheme="minorHAnsi"/>
                <w:spacing w:val="69"/>
                <w:lang w:eastAsia="en-US"/>
              </w:rPr>
              <w:t xml:space="preserve"> </w:t>
            </w:r>
            <w:r w:rsidRPr="004C3C8E">
              <w:rPr>
                <w:rFonts w:eastAsiaTheme="minorHAnsi"/>
                <w:spacing w:val="-2"/>
                <w:lang w:eastAsia="en-US"/>
              </w:rPr>
              <w:t>п</w:t>
            </w:r>
            <w:r w:rsidRPr="004C3C8E">
              <w:rPr>
                <w:rFonts w:eastAsiaTheme="minorHAnsi"/>
                <w:lang w:eastAsia="en-US"/>
              </w:rPr>
              <w:t>р</w:t>
            </w:r>
            <w:r w:rsidRPr="004C3C8E">
              <w:rPr>
                <w:rFonts w:eastAsiaTheme="minorHAnsi"/>
                <w:spacing w:val="-3"/>
                <w:lang w:eastAsia="en-US"/>
              </w:rPr>
              <w:t>е</w:t>
            </w:r>
            <w:r w:rsidRPr="004C3C8E">
              <w:rPr>
                <w:rFonts w:eastAsiaTheme="minorHAnsi"/>
                <w:lang w:eastAsia="en-US"/>
              </w:rPr>
              <w:t>д</w:t>
            </w:r>
            <w:r w:rsidRPr="004C3C8E">
              <w:rPr>
                <w:rFonts w:eastAsiaTheme="minorHAnsi"/>
                <w:spacing w:val="-3"/>
                <w:lang w:eastAsia="en-US"/>
              </w:rPr>
              <w:t>м</w:t>
            </w:r>
            <w:r>
              <w:rPr>
                <w:rFonts w:eastAsiaTheme="minorHAnsi"/>
                <w:lang w:eastAsia="en-US"/>
              </w:rPr>
              <w:t xml:space="preserve">ета, </w:t>
            </w:r>
            <w:r w:rsidRPr="004C3C8E">
              <w:rPr>
                <w:rFonts w:eastAsiaTheme="minorHAnsi"/>
                <w:lang w:eastAsia="en-US"/>
              </w:rPr>
              <w:t>ри</w:t>
            </w:r>
            <w:r w:rsidRPr="004C3C8E">
              <w:rPr>
                <w:rFonts w:eastAsiaTheme="minorHAnsi"/>
                <w:spacing w:val="-3"/>
                <w:lang w:eastAsia="en-US"/>
              </w:rPr>
              <w:t>с</w:t>
            </w:r>
            <w:r w:rsidRPr="004C3C8E">
              <w:rPr>
                <w:rFonts w:eastAsiaTheme="minorHAnsi"/>
                <w:lang w:eastAsia="en-US"/>
              </w:rPr>
              <w:t>овать</w:t>
            </w:r>
            <w:r w:rsidRPr="004C3C8E">
              <w:rPr>
                <w:rFonts w:eastAsiaTheme="minorHAnsi"/>
                <w:spacing w:val="-2"/>
                <w:lang w:eastAsia="en-US"/>
              </w:rPr>
              <w:t xml:space="preserve"> </w:t>
            </w:r>
            <w:r w:rsidRPr="004C3C8E">
              <w:rPr>
                <w:rFonts w:eastAsiaTheme="minorHAnsi"/>
                <w:spacing w:val="-4"/>
                <w:lang w:eastAsia="en-US"/>
              </w:rPr>
              <w:t>т</w:t>
            </w:r>
            <w:r w:rsidRPr="004C3C8E">
              <w:rPr>
                <w:rFonts w:eastAsiaTheme="minorHAnsi"/>
                <w:lang w:eastAsia="en-US"/>
              </w:rPr>
              <w:t>равку раз</w:t>
            </w:r>
            <w:r w:rsidRPr="004C3C8E">
              <w:rPr>
                <w:rFonts w:eastAsiaTheme="minorHAnsi"/>
                <w:spacing w:val="-2"/>
                <w:lang w:eastAsia="en-US"/>
              </w:rPr>
              <w:t>л</w:t>
            </w:r>
            <w:r w:rsidRPr="004C3C8E">
              <w:rPr>
                <w:rFonts w:eastAsiaTheme="minorHAnsi"/>
                <w:spacing w:val="1"/>
                <w:lang w:eastAsia="en-US"/>
              </w:rPr>
              <w:t>и</w:t>
            </w:r>
            <w:r w:rsidRPr="004C3C8E">
              <w:rPr>
                <w:rFonts w:eastAsiaTheme="minorHAnsi"/>
                <w:spacing w:val="-2"/>
                <w:lang w:eastAsia="en-US"/>
              </w:rPr>
              <w:t>чн</w:t>
            </w:r>
            <w:r w:rsidRPr="004C3C8E">
              <w:rPr>
                <w:rFonts w:eastAsiaTheme="minorHAnsi"/>
                <w:lang w:eastAsia="en-US"/>
              </w:rPr>
              <w:t>ых</w:t>
            </w:r>
            <w:r w:rsidRPr="004C3C8E">
              <w:rPr>
                <w:rFonts w:eastAsiaTheme="minorHAnsi"/>
                <w:spacing w:val="-3"/>
                <w:lang w:eastAsia="en-US"/>
              </w:rPr>
              <w:t xml:space="preserve"> </w:t>
            </w:r>
            <w:r w:rsidRPr="004C3C8E">
              <w:rPr>
                <w:rFonts w:eastAsiaTheme="minorHAnsi"/>
                <w:lang w:eastAsia="en-US"/>
              </w:rPr>
              <w:t>отт</w:t>
            </w:r>
            <w:r w:rsidRPr="004C3C8E">
              <w:rPr>
                <w:rFonts w:eastAsiaTheme="minorHAnsi"/>
                <w:spacing w:val="-3"/>
                <w:lang w:eastAsia="en-US"/>
              </w:rPr>
              <w:t>е</w:t>
            </w:r>
            <w:r w:rsidRPr="004C3C8E">
              <w:rPr>
                <w:rFonts w:eastAsiaTheme="minorHAnsi"/>
                <w:lang w:eastAsia="en-US"/>
              </w:rPr>
              <w:t>н</w:t>
            </w:r>
            <w:r w:rsidRPr="004C3C8E">
              <w:rPr>
                <w:rFonts w:eastAsiaTheme="minorHAnsi"/>
                <w:spacing w:val="-2"/>
                <w:lang w:eastAsia="en-US"/>
              </w:rPr>
              <w:t>к</w:t>
            </w:r>
            <w:r w:rsidRPr="004C3C8E">
              <w:rPr>
                <w:rFonts w:eastAsiaTheme="minorHAnsi"/>
                <w:lang w:eastAsia="en-US"/>
              </w:rPr>
              <w:t>ов (и</w:t>
            </w:r>
            <w:r w:rsidRPr="004C3C8E">
              <w:rPr>
                <w:rFonts w:eastAsiaTheme="minorHAnsi"/>
                <w:spacing w:val="-2"/>
                <w:lang w:eastAsia="en-US"/>
              </w:rPr>
              <w:t>н</w:t>
            </w:r>
            <w:r w:rsidRPr="004C3C8E">
              <w:rPr>
                <w:rFonts w:eastAsiaTheme="minorHAnsi"/>
                <w:lang w:eastAsia="en-US"/>
              </w:rPr>
              <w:t>ди</w:t>
            </w:r>
            <w:r w:rsidRPr="004C3C8E">
              <w:rPr>
                <w:rFonts w:eastAsiaTheme="minorHAnsi"/>
                <w:spacing w:val="-3"/>
                <w:lang w:eastAsia="en-US"/>
              </w:rPr>
              <w:t>в</w:t>
            </w:r>
            <w:r w:rsidRPr="004C3C8E">
              <w:rPr>
                <w:rFonts w:eastAsiaTheme="minorHAnsi"/>
                <w:spacing w:val="-2"/>
                <w:lang w:eastAsia="en-US"/>
              </w:rPr>
              <w:t>и</w:t>
            </w:r>
            <w:r w:rsidRPr="004C3C8E">
              <w:rPr>
                <w:rFonts w:eastAsiaTheme="minorHAnsi"/>
                <w:lang w:eastAsia="en-US"/>
              </w:rPr>
              <w:t>д</w:t>
            </w:r>
            <w:r w:rsidRPr="004C3C8E">
              <w:rPr>
                <w:rFonts w:eastAsiaTheme="minorHAnsi"/>
                <w:spacing w:val="-4"/>
                <w:lang w:eastAsia="en-US"/>
              </w:rPr>
              <w:t>у</w:t>
            </w:r>
            <w:r w:rsidRPr="004C3C8E">
              <w:rPr>
                <w:rFonts w:eastAsiaTheme="minorHAnsi"/>
                <w:lang w:eastAsia="en-US"/>
              </w:rPr>
              <w:t>ал</w:t>
            </w:r>
            <w:r w:rsidRPr="004C3C8E">
              <w:rPr>
                <w:rFonts w:eastAsiaTheme="minorHAnsi"/>
                <w:spacing w:val="-2"/>
                <w:lang w:eastAsia="en-US"/>
              </w:rPr>
              <w:t>ь</w:t>
            </w:r>
            <w:r w:rsidRPr="004C3C8E">
              <w:rPr>
                <w:rFonts w:eastAsiaTheme="minorHAnsi"/>
                <w:lang w:eastAsia="en-US"/>
              </w:rPr>
              <w:t>ная деятел</w:t>
            </w:r>
            <w:r w:rsidRPr="004C3C8E">
              <w:rPr>
                <w:rFonts w:eastAsiaTheme="minorHAnsi"/>
                <w:spacing w:val="-4"/>
                <w:lang w:eastAsia="en-US"/>
              </w:rPr>
              <w:t>ь</w:t>
            </w:r>
            <w:r w:rsidRPr="004C3C8E">
              <w:rPr>
                <w:rFonts w:eastAsiaTheme="minorHAnsi"/>
                <w:lang w:eastAsia="en-US"/>
              </w:rPr>
              <w:t>ност</w:t>
            </w:r>
            <w:r w:rsidRPr="004C3C8E">
              <w:rPr>
                <w:rFonts w:eastAsiaTheme="minorHAnsi"/>
                <w:spacing w:val="-2"/>
                <w:lang w:eastAsia="en-US"/>
              </w:rPr>
              <w:t>ь</w:t>
            </w:r>
            <w:r w:rsidRPr="004C3C8E">
              <w:rPr>
                <w:rFonts w:eastAsiaTheme="minorHAnsi"/>
                <w:lang w:eastAsia="en-US"/>
              </w:rPr>
              <w:t xml:space="preserve">) </w:t>
            </w:r>
          </w:p>
          <w:p w:rsidR="00573951" w:rsidRDefault="00573951" w:rsidP="004C3C8E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-6" w:right="85"/>
              <w:rPr>
                <w:rFonts w:eastAsiaTheme="minorHAnsi"/>
                <w:lang w:eastAsia="en-US"/>
              </w:rPr>
            </w:pPr>
            <w:r w:rsidRPr="004C3C8E">
              <w:rPr>
                <w:rFonts w:eastAsiaTheme="minorHAnsi"/>
                <w:lang w:eastAsia="en-US"/>
              </w:rPr>
              <w:t>Во</w:t>
            </w:r>
            <w:r w:rsidRPr="004C3C8E">
              <w:rPr>
                <w:rFonts w:eastAsiaTheme="minorHAnsi"/>
                <w:spacing w:val="-3"/>
                <w:lang w:eastAsia="en-US"/>
              </w:rPr>
              <w:t>с</w:t>
            </w:r>
            <w:r w:rsidRPr="004C3C8E">
              <w:rPr>
                <w:rFonts w:eastAsiaTheme="minorHAnsi"/>
                <w:lang w:eastAsia="en-US"/>
              </w:rPr>
              <w:t>пита</w:t>
            </w:r>
            <w:r w:rsidRPr="004C3C8E">
              <w:rPr>
                <w:rFonts w:eastAsiaTheme="minorHAnsi"/>
                <w:spacing w:val="-3"/>
                <w:lang w:eastAsia="en-US"/>
              </w:rPr>
              <w:t>т</w:t>
            </w:r>
            <w:r w:rsidRPr="004C3C8E">
              <w:rPr>
                <w:rFonts w:eastAsiaTheme="minorHAnsi"/>
                <w:lang w:eastAsia="en-US"/>
              </w:rPr>
              <w:t>ел</w:t>
            </w:r>
            <w:r w:rsidRPr="004C3C8E">
              <w:rPr>
                <w:rFonts w:eastAsiaTheme="minorHAnsi"/>
                <w:spacing w:val="-2"/>
                <w:lang w:eastAsia="en-US"/>
              </w:rPr>
              <w:t>ь</w:t>
            </w:r>
            <w:r w:rsidRPr="004C3C8E">
              <w:rPr>
                <w:rFonts w:eastAsiaTheme="minorHAnsi"/>
                <w:lang w:eastAsia="en-US"/>
              </w:rPr>
              <w:t>н</w:t>
            </w:r>
            <w:r w:rsidRPr="004C3C8E">
              <w:rPr>
                <w:rFonts w:eastAsiaTheme="minorHAnsi"/>
                <w:spacing w:val="-2"/>
                <w:lang w:eastAsia="en-US"/>
              </w:rPr>
              <w:t>ы</w:t>
            </w:r>
            <w:r w:rsidRPr="004C3C8E">
              <w:rPr>
                <w:rFonts w:eastAsiaTheme="minorHAnsi"/>
                <w:lang w:eastAsia="en-US"/>
              </w:rPr>
              <w:t>е: воспи</w:t>
            </w:r>
            <w:r w:rsidRPr="004C3C8E">
              <w:rPr>
                <w:rFonts w:eastAsiaTheme="minorHAnsi"/>
                <w:spacing w:val="-3"/>
                <w:lang w:eastAsia="en-US"/>
              </w:rPr>
              <w:t>т</w:t>
            </w:r>
            <w:r w:rsidRPr="004C3C8E">
              <w:rPr>
                <w:rFonts w:eastAsiaTheme="minorHAnsi"/>
                <w:lang w:eastAsia="en-US"/>
              </w:rPr>
              <w:t>ывать сам</w:t>
            </w:r>
            <w:r w:rsidRPr="004C3C8E">
              <w:rPr>
                <w:rFonts w:eastAsiaTheme="minorHAnsi"/>
                <w:spacing w:val="1"/>
                <w:lang w:eastAsia="en-US"/>
              </w:rPr>
              <w:t>о</w:t>
            </w:r>
            <w:r w:rsidRPr="004C3C8E">
              <w:rPr>
                <w:rFonts w:eastAsiaTheme="minorHAnsi"/>
                <w:lang w:eastAsia="en-US"/>
              </w:rPr>
              <w:t>с</w:t>
            </w:r>
            <w:r w:rsidRPr="004C3C8E">
              <w:rPr>
                <w:rFonts w:eastAsiaTheme="minorHAnsi"/>
                <w:spacing w:val="-3"/>
                <w:lang w:eastAsia="en-US"/>
              </w:rPr>
              <w:t>т</w:t>
            </w:r>
            <w:r w:rsidRPr="004C3C8E">
              <w:rPr>
                <w:rFonts w:eastAsiaTheme="minorHAnsi"/>
                <w:lang w:eastAsia="en-US"/>
              </w:rPr>
              <w:t>оя</w:t>
            </w:r>
            <w:r w:rsidRPr="004C3C8E">
              <w:rPr>
                <w:rFonts w:eastAsiaTheme="minorHAnsi"/>
                <w:spacing w:val="-3"/>
                <w:lang w:eastAsia="en-US"/>
              </w:rPr>
              <w:t>т</w:t>
            </w:r>
            <w:r w:rsidRPr="004C3C8E">
              <w:rPr>
                <w:rFonts w:eastAsiaTheme="minorHAnsi"/>
                <w:lang w:eastAsia="en-US"/>
              </w:rPr>
              <w:t>ел</w:t>
            </w:r>
            <w:r w:rsidRPr="004C3C8E">
              <w:rPr>
                <w:rFonts w:eastAsiaTheme="minorHAnsi"/>
                <w:spacing w:val="-2"/>
                <w:lang w:eastAsia="en-US"/>
              </w:rPr>
              <w:t>ь</w:t>
            </w:r>
            <w:r w:rsidRPr="004C3C8E">
              <w:rPr>
                <w:rFonts w:eastAsiaTheme="minorHAnsi"/>
                <w:lang w:eastAsia="en-US"/>
              </w:rPr>
              <w:t>н</w:t>
            </w:r>
            <w:r w:rsidRPr="004C3C8E">
              <w:rPr>
                <w:rFonts w:eastAsiaTheme="minorHAnsi"/>
                <w:spacing w:val="-2"/>
                <w:lang w:eastAsia="en-US"/>
              </w:rPr>
              <w:t>о</w:t>
            </w:r>
            <w:r w:rsidRPr="004C3C8E">
              <w:rPr>
                <w:rFonts w:eastAsiaTheme="minorHAnsi"/>
                <w:lang w:eastAsia="en-US"/>
              </w:rPr>
              <w:t>ст</w:t>
            </w:r>
            <w:r w:rsidRPr="004C3C8E">
              <w:rPr>
                <w:rFonts w:eastAsiaTheme="minorHAnsi"/>
                <w:spacing w:val="-2"/>
                <w:lang w:eastAsia="en-US"/>
              </w:rPr>
              <w:t>ь</w:t>
            </w:r>
            <w:r>
              <w:rPr>
                <w:rFonts w:eastAsiaTheme="minorHAnsi"/>
                <w:lang w:eastAsia="en-US"/>
              </w:rPr>
              <w:t xml:space="preserve">, </w:t>
            </w:r>
            <w:r w:rsidRPr="004C3C8E">
              <w:rPr>
                <w:rFonts w:eastAsiaTheme="minorHAnsi"/>
                <w:lang w:eastAsia="en-US"/>
              </w:rPr>
              <w:t>нав</w:t>
            </w:r>
            <w:r w:rsidRPr="004C3C8E">
              <w:rPr>
                <w:rFonts w:eastAsiaTheme="minorHAnsi"/>
                <w:spacing w:val="-2"/>
                <w:lang w:eastAsia="en-US"/>
              </w:rPr>
              <w:t>ы</w:t>
            </w:r>
            <w:r w:rsidRPr="004C3C8E">
              <w:rPr>
                <w:rFonts w:eastAsiaTheme="minorHAnsi"/>
                <w:lang w:eastAsia="en-US"/>
              </w:rPr>
              <w:t>ки с</w:t>
            </w:r>
            <w:r w:rsidRPr="004C3C8E">
              <w:rPr>
                <w:rFonts w:eastAsiaTheme="minorHAnsi"/>
                <w:spacing w:val="1"/>
                <w:lang w:eastAsia="en-US"/>
              </w:rPr>
              <w:t>о</w:t>
            </w:r>
            <w:r w:rsidRPr="004C3C8E">
              <w:rPr>
                <w:rFonts w:eastAsiaTheme="minorHAnsi"/>
                <w:spacing w:val="-3"/>
                <w:lang w:eastAsia="en-US"/>
              </w:rPr>
              <w:t>т</w:t>
            </w:r>
            <w:r w:rsidRPr="004C3C8E">
              <w:rPr>
                <w:rFonts w:eastAsiaTheme="minorHAnsi"/>
                <w:lang w:eastAsia="en-US"/>
              </w:rPr>
              <w:t>р</w:t>
            </w:r>
            <w:r w:rsidRPr="004C3C8E">
              <w:rPr>
                <w:rFonts w:eastAsiaTheme="minorHAnsi"/>
                <w:spacing w:val="-4"/>
                <w:lang w:eastAsia="en-US"/>
              </w:rPr>
              <w:t>у</w:t>
            </w:r>
            <w:r w:rsidRPr="004C3C8E">
              <w:rPr>
                <w:rFonts w:eastAsiaTheme="minorHAnsi"/>
                <w:lang w:eastAsia="en-US"/>
              </w:rPr>
              <w:t>дни</w:t>
            </w:r>
            <w:r w:rsidRPr="004C3C8E">
              <w:rPr>
                <w:rFonts w:eastAsiaTheme="minorHAnsi"/>
                <w:spacing w:val="-2"/>
                <w:lang w:eastAsia="en-US"/>
              </w:rPr>
              <w:t>ч</w:t>
            </w:r>
            <w:r w:rsidRPr="004C3C8E"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 xml:space="preserve">ства, </w:t>
            </w:r>
            <w:r w:rsidRPr="004C3C8E">
              <w:rPr>
                <w:rFonts w:eastAsiaTheme="minorHAnsi"/>
                <w:lang w:eastAsia="en-US"/>
              </w:rPr>
              <w:t>в</w:t>
            </w:r>
            <w:r w:rsidRPr="004C3C8E">
              <w:rPr>
                <w:rFonts w:eastAsiaTheme="minorHAnsi"/>
                <w:spacing w:val="-2"/>
                <w:lang w:eastAsia="en-US"/>
              </w:rPr>
              <w:t>з</w:t>
            </w:r>
            <w:r w:rsidRPr="004C3C8E">
              <w:rPr>
                <w:rFonts w:eastAsiaTheme="minorHAnsi"/>
                <w:lang w:eastAsia="en-US"/>
              </w:rPr>
              <w:t>аим</w:t>
            </w:r>
            <w:r w:rsidRPr="004C3C8E">
              <w:rPr>
                <w:rFonts w:eastAsiaTheme="minorHAnsi"/>
                <w:spacing w:val="-2"/>
                <w:lang w:eastAsia="en-US"/>
              </w:rPr>
              <w:t>оп</w:t>
            </w:r>
            <w:r w:rsidRPr="004C3C8E">
              <w:rPr>
                <w:rFonts w:eastAsiaTheme="minorHAnsi"/>
                <w:lang w:eastAsia="en-US"/>
              </w:rPr>
              <w:t>о</w:t>
            </w:r>
            <w:r w:rsidRPr="004C3C8E">
              <w:rPr>
                <w:rFonts w:eastAsiaTheme="minorHAnsi"/>
                <w:spacing w:val="-2"/>
                <w:lang w:eastAsia="en-US"/>
              </w:rPr>
              <w:t>н</w:t>
            </w:r>
            <w:r w:rsidRPr="004C3C8E">
              <w:rPr>
                <w:rFonts w:eastAsiaTheme="minorHAnsi"/>
                <w:lang w:eastAsia="en-US"/>
              </w:rPr>
              <w:t>им</w:t>
            </w:r>
            <w:r w:rsidRPr="004C3C8E">
              <w:rPr>
                <w:rFonts w:eastAsiaTheme="minorHAnsi"/>
                <w:spacing w:val="-3"/>
                <w:lang w:eastAsia="en-US"/>
              </w:rPr>
              <w:t>а</w:t>
            </w:r>
            <w:r w:rsidRPr="004C3C8E">
              <w:rPr>
                <w:rFonts w:eastAsiaTheme="minorHAnsi"/>
                <w:lang w:eastAsia="en-US"/>
              </w:rPr>
              <w:t>н</w:t>
            </w:r>
            <w:r w:rsidRPr="004C3C8E">
              <w:rPr>
                <w:rFonts w:eastAsiaTheme="minorHAnsi"/>
                <w:spacing w:val="-2"/>
                <w:lang w:eastAsia="en-US"/>
              </w:rPr>
              <w:t>и</w:t>
            </w:r>
            <w:r w:rsidRPr="004C3C8E">
              <w:rPr>
                <w:rFonts w:eastAsiaTheme="minorHAnsi"/>
                <w:lang w:eastAsia="en-US"/>
              </w:rPr>
              <w:t xml:space="preserve">я. </w:t>
            </w:r>
          </w:p>
          <w:p w:rsidR="00573951" w:rsidRPr="004C3C8E" w:rsidRDefault="00573951" w:rsidP="004C3C8E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-6" w:right="65"/>
              <w:rPr>
                <w:rFonts w:eastAsiaTheme="minorHAnsi"/>
                <w:lang w:eastAsia="en-US"/>
              </w:rPr>
            </w:pPr>
            <w:proofErr w:type="gramStart"/>
            <w:r w:rsidRPr="004C3C8E">
              <w:rPr>
                <w:rFonts w:eastAsiaTheme="minorHAnsi"/>
                <w:lang w:eastAsia="en-US"/>
              </w:rPr>
              <w:t>Раз</w:t>
            </w:r>
            <w:r w:rsidRPr="004C3C8E">
              <w:rPr>
                <w:rFonts w:eastAsiaTheme="minorHAnsi"/>
                <w:spacing w:val="-2"/>
                <w:lang w:eastAsia="en-US"/>
              </w:rPr>
              <w:t>в</w:t>
            </w:r>
            <w:r w:rsidRPr="004C3C8E">
              <w:rPr>
                <w:rFonts w:eastAsiaTheme="minorHAnsi"/>
                <w:lang w:eastAsia="en-US"/>
              </w:rPr>
              <w:t>ива</w:t>
            </w:r>
            <w:r w:rsidRPr="004C3C8E">
              <w:rPr>
                <w:rFonts w:eastAsiaTheme="minorHAnsi"/>
                <w:spacing w:val="-2"/>
                <w:lang w:eastAsia="en-US"/>
              </w:rPr>
              <w:t>ю</w:t>
            </w:r>
            <w:r w:rsidRPr="004C3C8E">
              <w:rPr>
                <w:rFonts w:eastAsiaTheme="minorHAnsi"/>
                <w:lang w:eastAsia="en-US"/>
              </w:rPr>
              <w:t>щ</w:t>
            </w:r>
            <w:r w:rsidRPr="004C3C8E">
              <w:rPr>
                <w:rFonts w:eastAsiaTheme="minorHAnsi"/>
                <w:spacing w:val="-2"/>
                <w:lang w:eastAsia="en-US"/>
              </w:rPr>
              <w:t>и</w:t>
            </w:r>
            <w:r w:rsidRPr="004C3C8E">
              <w:rPr>
                <w:rFonts w:eastAsiaTheme="minorHAnsi"/>
                <w:lang w:eastAsia="en-US"/>
              </w:rPr>
              <w:t>е</w:t>
            </w:r>
            <w:proofErr w:type="gramEnd"/>
            <w:r w:rsidRPr="004C3C8E">
              <w:rPr>
                <w:rFonts w:eastAsiaTheme="minorHAnsi"/>
                <w:lang w:eastAsia="en-US"/>
              </w:rPr>
              <w:t>:</w:t>
            </w:r>
            <w:r w:rsidRPr="004C3C8E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4C3C8E">
              <w:rPr>
                <w:rFonts w:eastAsiaTheme="minorHAnsi"/>
                <w:lang w:eastAsia="en-US"/>
              </w:rPr>
              <w:t>раз</w:t>
            </w:r>
            <w:r w:rsidRPr="004C3C8E">
              <w:rPr>
                <w:rFonts w:eastAsiaTheme="minorHAnsi"/>
                <w:spacing w:val="-1"/>
                <w:lang w:eastAsia="en-US"/>
              </w:rPr>
              <w:t>в</w:t>
            </w:r>
            <w:r w:rsidRPr="004C3C8E">
              <w:rPr>
                <w:rFonts w:eastAsiaTheme="minorHAnsi"/>
                <w:spacing w:val="-2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>ват</w:t>
            </w:r>
            <w:r w:rsidRPr="004C3C8E">
              <w:rPr>
                <w:rFonts w:eastAsiaTheme="minorHAnsi"/>
                <w:lang w:eastAsia="en-US"/>
              </w:rPr>
              <w:t>ь</w:t>
            </w:r>
            <w:r w:rsidRPr="004C3C8E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4C3C8E">
              <w:rPr>
                <w:rFonts w:eastAsiaTheme="minorHAnsi"/>
                <w:spacing w:val="-2"/>
                <w:lang w:eastAsia="en-US"/>
              </w:rPr>
              <w:t>э</w:t>
            </w:r>
            <w:r w:rsidRPr="004C3C8E">
              <w:rPr>
                <w:rFonts w:eastAsiaTheme="minorHAnsi"/>
                <w:lang w:eastAsia="en-US"/>
              </w:rPr>
              <w:t>стетиче</w:t>
            </w:r>
            <w:r w:rsidRPr="004C3C8E">
              <w:rPr>
                <w:rFonts w:eastAsiaTheme="minorHAnsi"/>
                <w:spacing w:val="-3"/>
                <w:lang w:eastAsia="en-US"/>
              </w:rPr>
              <w:t>с</w:t>
            </w:r>
            <w:r w:rsidRPr="004C3C8E">
              <w:rPr>
                <w:rFonts w:eastAsiaTheme="minorHAnsi"/>
                <w:lang w:eastAsia="en-US"/>
              </w:rPr>
              <w:t>к</w:t>
            </w:r>
            <w:r w:rsidRPr="004C3C8E">
              <w:rPr>
                <w:rFonts w:eastAsiaTheme="minorHAnsi"/>
                <w:spacing w:val="1"/>
                <w:lang w:eastAsia="en-US"/>
              </w:rPr>
              <w:t>о</w:t>
            </w:r>
            <w:r w:rsidRPr="004C3C8E">
              <w:rPr>
                <w:rFonts w:eastAsiaTheme="minorHAnsi"/>
                <w:lang w:eastAsia="en-US"/>
              </w:rPr>
              <w:t>е восп</w:t>
            </w:r>
            <w:r w:rsidRPr="004C3C8E">
              <w:rPr>
                <w:rFonts w:eastAsiaTheme="minorHAnsi"/>
                <w:spacing w:val="-2"/>
                <w:lang w:eastAsia="en-US"/>
              </w:rPr>
              <w:t>р</w:t>
            </w:r>
            <w:r w:rsidRPr="004C3C8E">
              <w:rPr>
                <w:rFonts w:eastAsiaTheme="minorHAnsi"/>
                <w:lang w:eastAsia="en-US"/>
              </w:rPr>
              <w:t>ият</w:t>
            </w:r>
            <w:r w:rsidRPr="004C3C8E">
              <w:rPr>
                <w:rFonts w:eastAsiaTheme="minorHAnsi"/>
                <w:spacing w:val="-2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 xml:space="preserve">е, </w:t>
            </w:r>
            <w:r w:rsidRPr="004C3C8E">
              <w:rPr>
                <w:rFonts w:eastAsiaTheme="minorHAnsi"/>
                <w:lang w:eastAsia="en-US"/>
              </w:rPr>
              <w:t>воо</w:t>
            </w:r>
            <w:r w:rsidRPr="004C3C8E">
              <w:rPr>
                <w:rFonts w:eastAsiaTheme="minorHAnsi"/>
                <w:spacing w:val="-2"/>
                <w:lang w:eastAsia="en-US"/>
              </w:rPr>
              <w:t>б</w:t>
            </w:r>
            <w:r w:rsidRPr="004C3C8E">
              <w:rPr>
                <w:rFonts w:eastAsiaTheme="minorHAnsi"/>
                <w:lang w:eastAsia="en-US"/>
              </w:rPr>
              <w:t>раж</w:t>
            </w:r>
            <w:r w:rsidRPr="004C3C8E">
              <w:rPr>
                <w:rFonts w:eastAsiaTheme="minorHAnsi"/>
                <w:spacing w:val="-2"/>
                <w:lang w:eastAsia="en-US"/>
              </w:rPr>
              <w:t>е</w:t>
            </w:r>
            <w:r w:rsidRPr="004C3C8E">
              <w:rPr>
                <w:rFonts w:eastAsiaTheme="minorHAnsi"/>
                <w:lang w:eastAsia="en-US"/>
              </w:rPr>
              <w:t>н</w:t>
            </w:r>
            <w:r w:rsidRPr="004C3C8E">
              <w:rPr>
                <w:rFonts w:eastAsiaTheme="minorHAnsi"/>
                <w:spacing w:val="-2"/>
                <w:lang w:eastAsia="en-US"/>
              </w:rPr>
              <w:t>и</w:t>
            </w:r>
            <w:r w:rsidRPr="004C3C8E">
              <w:rPr>
                <w:rFonts w:eastAsiaTheme="minorHAnsi"/>
                <w:lang w:eastAsia="en-US"/>
              </w:rPr>
              <w:t>е; форм</w:t>
            </w:r>
            <w:r w:rsidRPr="004C3C8E">
              <w:rPr>
                <w:rFonts w:eastAsiaTheme="minorHAnsi"/>
                <w:spacing w:val="-2"/>
                <w:lang w:eastAsia="en-US"/>
              </w:rPr>
              <w:t>и</w:t>
            </w:r>
            <w:r w:rsidRPr="004C3C8E">
              <w:rPr>
                <w:rFonts w:eastAsiaTheme="minorHAnsi"/>
                <w:spacing w:val="-2"/>
                <w:lang w:eastAsia="en-US"/>
              </w:rPr>
              <w:t>р</w:t>
            </w:r>
            <w:r w:rsidRPr="004C3C8E">
              <w:rPr>
                <w:rFonts w:eastAsiaTheme="minorHAnsi"/>
                <w:lang w:eastAsia="en-US"/>
              </w:rPr>
              <w:t>овать т</w:t>
            </w:r>
            <w:r w:rsidRPr="004C3C8E">
              <w:rPr>
                <w:rFonts w:eastAsiaTheme="minorHAnsi"/>
                <w:spacing w:val="-1"/>
                <w:lang w:eastAsia="en-US"/>
              </w:rPr>
              <w:t>в</w:t>
            </w:r>
            <w:r w:rsidRPr="004C3C8E">
              <w:rPr>
                <w:rFonts w:eastAsiaTheme="minorHAnsi"/>
                <w:lang w:eastAsia="en-US"/>
              </w:rPr>
              <w:t>о</w:t>
            </w:r>
            <w:r w:rsidRPr="004C3C8E">
              <w:rPr>
                <w:rFonts w:eastAsiaTheme="minorHAnsi"/>
                <w:spacing w:val="-2"/>
                <w:lang w:eastAsia="en-US"/>
              </w:rPr>
              <w:t>р</w:t>
            </w:r>
            <w:r w:rsidRPr="004C3C8E">
              <w:rPr>
                <w:rFonts w:eastAsiaTheme="minorHAnsi"/>
                <w:lang w:eastAsia="en-US"/>
              </w:rPr>
              <w:t>чест</w:t>
            </w:r>
            <w:r w:rsidRPr="004C3C8E">
              <w:rPr>
                <w:rFonts w:eastAsiaTheme="minorHAnsi"/>
                <w:spacing w:val="-3"/>
                <w:lang w:eastAsia="en-US"/>
              </w:rPr>
              <w:t>в</w:t>
            </w:r>
            <w:r w:rsidRPr="004C3C8E">
              <w:rPr>
                <w:rFonts w:eastAsiaTheme="minorHAnsi"/>
                <w:lang w:eastAsia="en-US"/>
              </w:rPr>
              <w:t>о</w:t>
            </w:r>
            <w:r w:rsidRPr="004C3C8E">
              <w:rPr>
                <w:rFonts w:eastAsiaTheme="minorHAnsi"/>
                <w:spacing w:val="1"/>
                <w:lang w:eastAsia="en-US"/>
              </w:rPr>
              <w:t xml:space="preserve"> </w:t>
            </w:r>
            <w:r w:rsidRPr="004C3C8E">
              <w:rPr>
                <w:rFonts w:eastAsiaTheme="minorHAnsi"/>
                <w:lang w:eastAsia="en-US"/>
              </w:rPr>
              <w:t>дет</w:t>
            </w:r>
            <w:r w:rsidRPr="004C3C8E">
              <w:rPr>
                <w:rFonts w:eastAsiaTheme="minorHAnsi"/>
                <w:spacing w:val="-2"/>
                <w:lang w:eastAsia="en-US"/>
              </w:rPr>
              <w:t>е</w:t>
            </w:r>
            <w:r w:rsidRPr="004C3C8E">
              <w:rPr>
                <w:rFonts w:eastAsiaTheme="minorHAnsi"/>
                <w:lang w:eastAsia="en-US"/>
              </w:rPr>
              <w:t>й.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1" w:rsidRPr="004C3C8E" w:rsidRDefault="00573951" w:rsidP="004C3C8E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99"/>
              <w:rPr>
                <w:rFonts w:eastAsiaTheme="minorHAnsi"/>
                <w:lang w:eastAsia="en-US"/>
              </w:rPr>
            </w:pPr>
            <w:r w:rsidRPr="004C3C8E">
              <w:rPr>
                <w:rFonts w:eastAsiaTheme="minorHAnsi"/>
                <w:lang w:eastAsia="en-US"/>
              </w:rPr>
              <w:t>Выреза</w:t>
            </w:r>
            <w:r w:rsidRPr="004C3C8E">
              <w:rPr>
                <w:rFonts w:eastAsiaTheme="minorHAnsi"/>
                <w:spacing w:val="-2"/>
                <w:lang w:eastAsia="en-US"/>
              </w:rPr>
              <w:t>нн</w:t>
            </w:r>
            <w:r>
              <w:rPr>
                <w:rFonts w:eastAsiaTheme="minorHAnsi"/>
                <w:lang w:eastAsia="en-US"/>
              </w:rPr>
              <w:t xml:space="preserve">ые и </w:t>
            </w:r>
            <w:r w:rsidRPr="004C3C8E">
              <w:rPr>
                <w:rFonts w:eastAsiaTheme="minorHAnsi"/>
                <w:lang w:eastAsia="en-US"/>
              </w:rPr>
              <w:t>рас</w:t>
            </w:r>
            <w:r w:rsidRPr="004C3C8E">
              <w:rPr>
                <w:rFonts w:eastAsiaTheme="minorHAnsi"/>
                <w:spacing w:val="-2"/>
                <w:lang w:eastAsia="en-US"/>
              </w:rPr>
              <w:t>к</w:t>
            </w:r>
            <w:r w:rsidRPr="004C3C8E">
              <w:rPr>
                <w:rFonts w:eastAsiaTheme="minorHAnsi"/>
                <w:lang w:eastAsia="en-US"/>
              </w:rPr>
              <w:t>ра</w:t>
            </w:r>
            <w:r w:rsidRPr="004C3C8E">
              <w:rPr>
                <w:rFonts w:eastAsiaTheme="minorHAnsi"/>
                <w:spacing w:val="-3"/>
                <w:lang w:eastAsia="en-US"/>
              </w:rPr>
              <w:t>ш</w:t>
            </w:r>
            <w:r w:rsidRPr="004C3C8E">
              <w:rPr>
                <w:rFonts w:eastAsiaTheme="minorHAnsi"/>
                <w:lang w:eastAsia="en-US"/>
              </w:rPr>
              <w:t>е</w:t>
            </w:r>
            <w:r w:rsidRPr="004C3C8E">
              <w:rPr>
                <w:rFonts w:eastAsiaTheme="minorHAnsi"/>
                <w:spacing w:val="-2"/>
                <w:lang w:eastAsia="en-US"/>
              </w:rPr>
              <w:t>н</w:t>
            </w:r>
            <w:r w:rsidRPr="004C3C8E">
              <w:rPr>
                <w:rFonts w:eastAsiaTheme="minorHAnsi"/>
                <w:lang w:eastAsia="en-US"/>
              </w:rPr>
              <w:t>н</w:t>
            </w:r>
            <w:r w:rsidRPr="004C3C8E">
              <w:rPr>
                <w:rFonts w:eastAsiaTheme="minorHAnsi"/>
                <w:spacing w:val="-2"/>
                <w:lang w:eastAsia="en-US"/>
              </w:rPr>
              <w:t>ы</w:t>
            </w:r>
            <w:r w:rsidRPr="004C3C8E">
              <w:rPr>
                <w:rFonts w:eastAsiaTheme="minorHAnsi"/>
                <w:lang w:eastAsia="en-US"/>
              </w:rPr>
              <w:t>е б</w:t>
            </w:r>
            <w:r w:rsidRPr="004C3C8E">
              <w:rPr>
                <w:rFonts w:eastAsiaTheme="minorHAnsi"/>
                <w:spacing w:val="-2"/>
                <w:lang w:eastAsia="en-US"/>
              </w:rPr>
              <w:t>о</w:t>
            </w:r>
            <w:r w:rsidRPr="004C3C8E">
              <w:rPr>
                <w:rFonts w:eastAsiaTheme="minorHAnsi"/>
                <w:lang w:eastAsia="en-US"/>
              </w:rPr>
              <w:t xml:space="preserve">жьи </w:t>
            </w:r>
            <w:r w:rsidRPr="004C3C8E">
              <w:rPr>
                <w:rFonts w:eastAsiaTheme="minorHAnsi"/>
                <w:spacing w:val="-3"/>
                <w:lang w:eastAsia="en-US"/>
              </w:rPr>
              <w:t>к</w:t>
            </w:r>
            <w:r w:rsidRPr="004C3C8E">
              <w:rPr>
                <w:rFonts w:eastAsiaTheme="minorHAnsi"/>
                <w:spacing w:val="-2"/>
                <w:lang w:eastAsia="en-US"/>
              </w:rPr>
              <w:t>о</w:t>
            </w:r>
            <w:r w:rsidRPr="004C3C8E">
              <w:rPr>
                <w:rFonts w:eastAsiaTheme="minorHAnsi"/>
                <w:lang w:eastAsia="en-US"/>
              </w:rPr>
              <w:t>ров</w:t>
            </w:r>
            <w:r w:rsidRPr="004C3C8E">
              <w:rPr>
                <w:rFonts w:eastAsiaTheme="minorHAnsi"/>
                <w:spacing w:val="-3"/>
                <w:lang w:eastAsia="en-US"/>
              </w:rPr>
              <w:t>к</w:t>
            </w:r>
            <w:r>
              <w:rPr>
                <w:rFonts w:eastAsiaTheme="minorHAnsi"/>
                <w:lang w:eastAsia="en-US"/>
              </w:rPr>
              <w:t xml:space="preserve">и </w:t>
            </w:r>
            <w:r w:rsidRPr="004C3C8E">
              <w:rPr>
                <w:rFonts w:eastAsiaTheme="minorHAnsi"/>
                <w:lang w:eastAsia="en-US"/>
              </w:rPr>
              <w:t>без</w:t>
            </w:r>
            <w:r w:rsidRPr="004C3C8E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4C3C8E">
              <w:rPr>
                <w:rFonts w:eastAsiaTheme="minorHAnsi"/>
                <w:lang w:eastAsia="en-US"/>
              </w:rPr>
              <w:t>т</w:t>
            </w:r>
            <w:r w:rsidRPr="004C3C8E">
              <w:rPr>
                <w:rFonts w:eastAsiaTheme="minorHAnsi"/>
                <w:spacing w:val="-2"/>
                <w:lang w:eastAsia="en-US"/>
              </w:rPr>
              <w:t>о</w:t>
            </w:r>
            <w:r w:rsidRPr="004C3C8E">
              <w:rPr>
                <w:rFonts w:eastAsiaTheme="minorHAnsi"/>
                <w:lang w:eastAsia="en-US"/>
              </w:rPr>
              <w:t>чек</w:t>
            </w:r>
            <w:r w:rsidRPr="004C3C8E">
              <w:rPr>
                <w:rFonts w:eastAsiaTheme="minorHAnsi"/>
                <w:spacing w:val="-3"/>
                <w:lang w:eastAsia="en-US"/>
              </w:rPr>
              <w:t xml:space="preserve"> </w:t>
            </w:r>
            <w:proofErr w:type="gramStart"/>
            <w:r w:rsidRPr="004C3C8E">
              <w:rPr>
                <w:rFonts w:eastAsiaTheme="minorHAnsi"/>
                <w:lang w:eastAsia="en-US"/>
              </w:rPr>
              <w:t>на</w:t>
            </w:r>
            <w:proofErr w:type="gramEnd"/>
          </w:p>
          <w:p w:rsidR="00573951" w:rsidRPr="004C3C8E" w:rsidRDefault="00573951" w:rsidP="004C3C8E">
            <w:pPr>
              <w:kinsoku w:val="0"/>
              <w:overflowPunct w:val="0"/>
              <w:autoSpaceDE w:val="0"/>
              <w:autoSpaceDN w:val="0"/>
              <w:adjustRightInd w:val="0"/>
              <w:spacing w:before="3" w:line="322" w:lineRule="exact"/>
              <w:ind w:left="99" w:right="280"/>
              <w:rPr>
                <w:rFonts w:eastAsiaTheme="minorHAnsi"/>
                <w:lang w:eastAsia="en-US"/>
              </w:rPr>
            </w:pPr>
            <w:proofErr w:type="gramStart"/>
            <w:r w:rsidRPr="004C3C8E">
              <w:rPr>
                <w:rFonts w:eastAsiaTheme="minorHAnsi"/>
                <w:lang w:eastAsia="en-US"/>
              </w:rPr>
              <w:t>сп</w:t>
            </w:r>
            <w:r w:rsidRPr="004C3C8E">
              <w:rPr>
                <w:rFonts w:eastAsiaTheme="minorHAnsi"/>
                <w:spacing w:val="-2"/>
                <w:lang w:eastAsia="en-US"/>
              </w:rPr>
              <w:t>и</w:t>
            </w:r>
            <w:r w:rsidRPr="004C3C8E">
              <w:rPr>
                <w:rFonts w:eastAsiaTheme="minorHAnsi"/>
                <w:lang w:eastAsia="en-US"/>
              </w:rPr>
              <w:t>нк</w:t>
            </w:r>
            <w:r w:rsidRPr="004C3C8E">
              <w:rPr>
                <w:rFonts w:eastAsiaTheme="minorHAnsi"/>
                <w:spacing w:val="-2"/>
                <w:lang w:eastAsia="en-US"/>
              </w:rPr>
              <w:t>а</w:t>
            </w:r>
            <w:r w:rsidRPr="004C3C8E">
              <w:rPr>
                <w:rFonts w:eastAsiaTheme="minorHAnsi"/>
                <w:lang w:eastAsia="en-US"/>
              </w:rPr>
              <w:t>х</w:t>
            </w:r>
            <w:proofErr w:type="gramEnd"/>
            <w:r w:rsidRPr="004C3C8E">
              <w:rPr>
                <w:rFonts w:eastAsiaTheme="minorHAnsi"/>
                <w:lang w:eastAsia="en-US"/>
              </w:rPr>
              <w:t>,</w:t>
            </w:r>
            <w:r w:rsidRPr="004C3C8E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4C3C8E">
              <w:rPr>
                <w:rFonts w:eastAsiaTheme="minorHAnsi"/>
                <w:lang w:eastAsia="en-US"/>
              </w:rPr>
              <w:t>ват</w:t>
            </w:r>
            <w:r w:rsidRPr="004C3C8E">
              <w:rPr>
                <w:rFonts w:eastAsiaTheme="minorHAnsi"/>
                <w:spacing w:val="-1"/>
                <w:lang w:eastAsia="en-US"/>
              </w:rPr>
              <w:t>м</w:t>
            </w:r>
            <w:r w:rsidRPr="004C3C8E">
              <w:rPr>
                <w:rFonts w:eastAsiaTheme="minorHAnsi"/>
                <w:spacing w:val="-3"/>
                <w:lang w:eastAsia="en-US"/>
              </w:rPr>
              <w:t>а</w:t>
            </w:r>
            <w:r w:rsidRPr="004C3C8E">
              <w:rPr>
                <w:rFonts w:eastAsiaTheme="minorHAnsi"/>
                <w:lang w:eastAsia="en-US"/>
              </w:rPr>
              <w:t>н, салфет</w:t>
            </w:r>
            <w:r w:rsidRPr="004C3C8E">
              <w:rPr>
                <w:rFonts w:eastAsiaTheme="minorHAnsi"/>
                <w:spacing w:val="-3"/>
                <w:lang w:eastAsia="en-US"/>
              </w:rPr>
              <w:t>к</w:t>
            </w:r>
            <w:r w:rsidRPr="004C3C8E"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 xml:space="preserve"> и </w:t>
            </w:r>
            <w:r w:rsidRPr="004C3C8E">
              <w:rPr>
                <w:rFonts w:eastAsiaTheme="minorHAnsi"/>
                <w:lang w:eastAsia="en-US"/>
              </w:rPr>
              <w:t>б</w:t>
            </w:r>
            <w:r w:rsidRPr="004C3C8E">
              <w:rPr>
                <w:rFonts w:eastAsiaTheme="minorHAnsi"/>
                <w:spacing w:val="-4"/>
                <w:lang w:eastAsia="en-US"/>
              </w:rPr>
              <w:t>у</w:t>
            </w:r>
            <w:r w:rsidRPr="004C3C8E">
              <w:rPr>
                <w:rFonts w:eastAsiaTheme="minorHAnsi"/>
                <w:lang w:eastAsia="en-US"/>
              </w:rPr>
              <w:t>мага све</w:t>
            </w:r>
            <w:r w:rsidRPr="004C3C8E">
              <w:rPr>
                <w:rFonts w:eastAsiaTheme="minorHAnsi"/>
                <w:spacing w:val="-2"/>
                <w:lang w:eastAsia="en-US"/>
              </w:rPr>
              <w:t>т</w:t>
            </w:r>
            <w:r w:rsidRPr="004C3C8E">
              <w:rPr>
                <w:rFonts w:eastAsiaTheme="minorHAnsi"/>
                <w:spacing w:val="-1"/>
                <w:lang w:eastAsia="en-US"/>
              </w:rPr>
              <w:t>л</w:t>
            </w:r>
            <w:r w:rsidRPr="004C3C8E">
              <w:rPr>
                <w:rFonts w:eastAsiaTheme="minorHAnsi"/>
                <w:spacing w:val="1"/>
                <w:lang w:eastAsia="en-US"/>
              </w:rPr>
              <w:t>о</w:t>
            </w:r>
            <w:r w:rsidRPr="004C3C8E">
              <w:rPr>
                <w:rFonts w:eastAsiaTheme="minorHAnsi"/>
                <w:lang w:eastAsia="en-US"/>
              </w:rPr>
              <w:t>- и тем</w:t>
            </w:r>
            <w:r w:rsidRPr="004C3C8E">
              <w:rPr>
                <w:rFonts w:eastAsiaTheme="minorHAnsi"/>
                <w:spacing w:val="-2"/>
                <w:lang w:eastAsia="en-US"/>
              </w:rPr>
              <w:t>н</w:t>
            </w:r>
            <w:r w:rsidRPr="004C3C8E">
              <w:rPr>
                <w:rFonts w:eastAsiaTheme="minorHAnsi"/>
                <w:spacing w:val="1"/>
                <w:lang w:eastAsia="en-US"/>
              </w:rPr>
              <w:t>о</w:t>
            </w:r>
            <w:r w:rsidRPr="004C3C8E">
              <w:rPr>
                <w:rFonts w:eastAsiaTheme="minorHAnsi"/>
                <w:lang w:eastAsia="en-US"/>
              </w:rPr>
              <w:t>-</w:t>
            </w:r>
            <w:r w:rsidRPr="004C3C8E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4C3C8E">
              <w:rPr>
                <w:rFonts w:eastAsiaTheme="minorHAnsi"/>
                <w:lang w:eastAsia="en-US"/>
              </w:rPr>
              <w:t>зе</w:t>
            </w:r>
            <w:r w:rsidRPr="004C3C8E">
              <w:rPr>
                <w:rFonts w:eastAsiaTheme="minorHAnsi"/>
                <w:spacing w:val="-2"/>
                <w:lang w:eastAsia="en-US"/>
              </w:rPr>
              <w:t>л</w:t>
            </w:r>
            <w:r w:rsidRPr="004C3C8E">
              <w:rPr>
                <w:rFonts w:eastAsiaTheme="minorHAnsi"/>
                <w:lang w:eastAsia="en-US"/>
              </w:rPr>
              <w:t>е</w:t>
            </w:r>
            <w:r w:rsidRPr="004C3C8E">
              <w:rPr>
                <w:rFonts w:eastAsiaTheme="minorHAnsi"/>
                <w:spacing w:val="-2"/>
                <w:lang w:eastAsia="en-US"/>
              </w:rPr>
              <w:t>н</w:t>
            </w:r>
            <w:r w:rsidRPr="004C3C8E">
              <w:rPr>
                <w:rFonts w:eastAsiaTheme="minorHAnsi"/>
                <w:lang w:eastAsia="en-US"/>
              </w:rPr>
              <w:t>о</w:t>
            </w:r>
            <w:r w:rsidRPr="004C3C8E">
              <w:rPr>
                <w:rFonts w:eastAsiaTheme="minorHAnsi"/>
                <w:spacing w:val="-3"/>
                <w:lang w:eastAsia="en-US"/>
              </w:rPr>
              <w:t>г</w:t>
            </w:r>
            <w:r>
              <w:rPr>
                <w:rFonts w:eastAsiaTheme="minorHAnsi"/>
                <w:lang w:eastAsia="en-US"/>
              </w:rPr>
              <w:t xml:space="preserve">о </w:t>
            </w:r>
            <w:r w:rsidRPr="004C3C8E">
              <w:rPr>
                <w:rFonts w:eastAsiaTheme="minorHAnsi"/>
                <w:lang w:eastAsia="en-US"/>
              </w:rPr>
              <w:t>цвета,</w:t>
            </w:r>
            <w:r w:rsidRPr="004C3C8E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4C3C8E">
              <w:rPr>
                <w:rFonts w:eastAsiaTheme="minorHAnsi"/>
                <w:lang w:eastAsia="en-US"/>
              </w:rPr>
              <w:t>ч</w:t>
            </w:r>
            <w:r w:rsidRPr="004C3C8E">
              <w:rPr>
                <w:rFonts w:eastAsiaTheme="minorHAnsi"/>
                <w:spacing w:val="-3"/>
                <w:lang w:eastAsia="en-US"/>
              </w:rPr>
              <w:t>е</w:t>
            </w:r>
            <w:r w:rsidRPr="004C3C8E">
              <w:rPr>
                <w:rFonts w:eastAsiaTheme="minorHAnsi"/>
                <w:lang w:eastAsia="en-US"/>
              </w:rPr>
              <w:t>р</w:t>
            </w:r>
            <w:r w:rsidRPr="004C3C8E">
              <w:rPr>
                <w:rFonts w:eastAsiaTheme="minorHAnsi"/>
                <w:spacing w:val="-2"/>
                <w:lang w:eastAsia="en-US"/>
              </w:rPr>
              <w:t>н</w:t>
            </w:r>
            <w:r w:rsidRPr="004C3C8E">
              <w:rPr>
                <w:rFonts w:eastAsiaTheme="minorHAnsi"/>
                <w:lang w:eastAsia="en-US"/>
              </w:rPr>
              <w:t>ая г</w:t>
            </w:r>
            <w:r w:rsidRPr="004C3C8E">
              <w:rPr>
                <w:rFonts w:eastAsiaTheme="minorHAnsi"/>
                <w:spacing w:val="-4"/>
                <w:lang w:eastAsia="en-US"/>
              </w:rPr>
              <w:t>у</w:t>
            </w:r>
            <w:r w:rsidRPr="004C3C8E">
              <w:rPr>
                <w:rFonts w:eastAsiaTheme="minorHAnsi"/>
                <w:lang w:eastAsia="en-US"/>
              </w:rPr>
              <w:t>ашь</w:t>
            </w:r>
            <w:r w:rsidRPr="004C3C8E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4C3C8E">
              <w:rPr>
                <w:rFonts w:eastAsiaTheme="minorHAnsi"/>
                <w:lang w:eastAsia="en-US"/>
              </w:rPr>
              <w:t>в ми</w:t>
            </w:r>
            <w:r w:rsidRPr="004C3C8E">
              <w:rPr>
                <w:rFonts w:eastAsiaTheme="minorHAnsi"/>
                <w:spacing w:val="-2"/>
                <w:lang w:eastAsia="en-US"/>
              </w:rPr>
              <w:t>с</w:t>
            </w:r>
            <w:r w:rsidRPr="004C3C8E">
              <w:rPr>
                <w:rFonts w:eastAsiaTheme="minorHAnsi"/>
                <w:lang w:eastAsia="en-US"/>
              </w:rPr>
              <w:t>очк</w:t>
            </w:r>
            <w:r w:rsidRPr="004C3C8E">
              <w:rPr>
                <w:rFonts w:eastAsiaTheme="minorHAnsi"/>
                <w:spacing w:val="-2"/>
                <w:lang w:eastAsia="en-US"/>
              </w:rPr>
              <w:t>а</w:t>
            </w:r>
            <w:r w:rsidRPr="004C3C8E">
              <w:rPr>
                <w:rFonts w:eastAsiaTheme="minorHAnsi"/>
                <w:lang w:eastAsia="en-US"/>
              </w:rPr>
              <w:t>х,</w:t>
            </w:r>
            <w:r w:rsidRPr="004C3C8E">
              <w:rPr>
                <w:rFonts w:eastAsiaTheme="minorHAnsi"/>
                <w:spacing w:val="-1"/>
                <w:lang w:eastAsia="en-US"/>
              </w:rPr>
              <w:t xml:space="preserve"> </w:t>
            </w:r>
            <w:r w:rsidRPr="004C3C8E">
              <w:rPr>
                <w:rFonts w:eastAsiaTheme="minorHAnsi"/>
                <w:lang w:eastAsia="en-US"/>
              </w:rPr>
              <w:t>кл</w:t>
            </w:r>
            <w:r w:rsidRPr="004C3C8E">
              <w:rPr>
                <w:rFonts w:eastAsiaTheme="minorHAnsi"/>
                <w:spacing w:val="-3"/>
                <w:lang w:eastAsia="en-US"/>
              </w:rPr>
              <w:t>е</w:t>
            </w:r>
            <w:r w:rsidRPr="004C3C8E">
              <w:rPr>
                <w:rFonts w:eastAsiaTheme="minorHAnsi"/>
                <w:lang w:eastAsia="en-US"/>
              </w:rPr>
              <w:t>й д</w:t>
            </w:r>
            <w:r w:rsidRPr="004C3C8E">
              <w:rPr>
                <w:rFonts w:eastAsiaTheme="minorHAnsi"/>
                <w:spacing w:val="-1"/>
                <w:lang w:eastAsia="en-US"/>
              </w:rPr>
              <w:t>л</w:t>
            </w:r>
            <w:r w:rsidRPr="004C3C8E">
              <w:rPr>
                <w:rFonts w:eastAsiaTheme="minorHAnsi"/>
                <w:lang w:eastAsia="en-US"/>
              </w:rPr>
              <w:t>я п</w:t>
            </w:r>
            <w:r w:rsidRPr="004C3C8E">
              <w:rPr>
                <w:rFonts w:eastAsiaTheme="minorHAnsi"/>
                <w:spacing w:val="-2"/>
                <w:lang w:eastAsia="en-US"/>
              </w:rPr>
              <w:t>е</w:t>
            </w:r>
            <w:r w:rsidRPr="004C3C8E">
              <w:rPr>
                <w:rFonts w:eastAsiaTheme="minorHAnsi"/>
                <w:lang w:eastAsia="en-US"/>
              </w:rPr>
              <w:t>да</w:t>
            </w:r>
            <w:r w:rsidRPr="004C3C8E">
              <w:rPr>
                <w:rFonts w:eastAsiaTheme="minorHAnsi"/>
                <w:spacing w:val="-3"/>
                <w:lang w:eastAsia="en-US"/>
              </w:rPr>
              <w:t>г</w:t>
            </w:r>
            <w:r w:rsidRPr="004C3C8E">
              <w:rPr>
                <w:rFonts w:eastAsiaTheme="minorHAnsi"/>
                <w:lang w:eastAsia="en-US"/>
              </w:rPr>
              <w:t>ога.</w:t>
            </w:r>
          </w:p>
        </w:tc>
      </w:tr>
      <w:tr w:rsidR="00573951" w:rsidRPr="000D3DED" w:rsidTr="00242B51">
        <w:trPr>
          <w:gridBefore w:val="1"/>
          <w:wBefore w:w="57" w:type="dxa"/>
          <w:trHeight w:hRule="exact" w:val="995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3951" w:rsidRPr="004C3C8E" w:rsidRDefault="00573951" w:rsidP="00573951">
            <w:pPr>
              <w:kinsoku w:val="0"/>
              <w:overflowPunct w:val="0"/>
              <w:autoSpaceDE w:val="0"/>
              <w:autoSpaceDN w:val="0"/>
              <w:adjustRightInd w:val="0"/>
              <w:spacing w:before="4" w:line="322" w:lineRule="exact"/>
              <w:ind w:left="99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1" w:rsidRPr="00573951" w:rsidRDefault="00573951" w:rsidP="00573951">
            <w:pPr>
              <w:rPr>
                <w:b/>
              </w:rPr>
            </w:pPr>
            <w:r>
              <w:rPr>
                <w:b/>
              </w:rPr>
              <w:t xml:space="preserve">35. </w:t>
            </w:r>
            <w:r w:rsidRPr="00573951">
              <w:rPr>
                <w:b/>
              </w:rPr>
              <w:t>В деревне у ба</w:t>
            </w:r>
            <w:r>
              <w:rPr>
                <w:b/>
              </w:rPr>
              <w:t xml:space="preserve">бушки </w:t>
            </w:r>
            <w:r w:rsidRPr="00573951">
              <w:rPr>
                <w:b/>
              </w:rPr>
              <w:t>(работа пар</w:t>
            </w:r>
            <w:r w:rsidRPr="00573951">
              <w:rPr>
                <w:b/>
              </w:rPr>
              <w:t>а</w:t>
            </w:r>
            <w:r w:rsidRPr="00573951">
              <w:rPr>
                <w:b/>
              </w:rPr>
              <w:t>ми)</w:t>
            </w:r>
          </w:p>
        </w:tc>
        <w:tc>
          <w:tcPr>
            <w:tcW w:w="1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1" w:rsidRPr="00573951" w:rsidRDefault="00573951" w:rsidP="00573951">
            <w:pPr>
              <w:rPr>
                <w:b/>
              </w:rPr>
            </w:pPr>
            <w:r w:rsidRPr="00573951">
              <w:rPr>
                <w:b/>
              </w:rPr>
              <w:t>Пластилин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1" w:rsidRPr="009E7E5A" w:rsidRDefault="00573951" w:rsidP="0057395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9E7E5A">
              <w:rPr>
                <w:rFonts w:ascii="Times New Roman CYR" w:eastAsiaTheme="minorHAnsi" w:hAnsi="Times New Roman CYR" w:cs="Times New Roman CYR"/>
                <w:lang w:eastAsia="en-US"/>
              </w:rPr>
              <w:t>Дети объединяются в пары, вместе придумывают сюжет на деревенскую тему, выбирают оргстекло или лист картона нужного размера и выклад</w:t>
            </w:r>
            <w:r w:rsidRPr="009E7E5A">
              <w:rPr>
                <w:rFonts w:ascii="Times New Roman CYR" w:eastAsiaTheme="minorHAnsi" w:hAnsi="Times New Roman CYR" w:cs="Times New Roman CYR"/>
                <w:lang w:eastAsia="en-US"/>
              </w:rPr>
              <w:t>ы</w:t>
            </w:r>
            <w:r w:rsidRPr="009E7E5A">
              <w:rPr>
                <w:rFonts w:ascii="Times New Roman CYR" w:eastAsiaTheme="minorHAnsi" w:hAnsi="Times New Roman CYR" w:cs="Times New Roman CYR"/>
                <w:lang w:eastAsia="en-US"/>
              </w:rPr>
              <w:t>вают картину.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1" w:rsidRPr="00573951" w:rsidRDefault="00573951" w:rsidP="0057395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sz w:val="22"/>
                <w:szCs w:val="22"/>
                <w:lang w:eastAsia="en-US"/>
              </w:rPr>
            </w:pPr>
            <w:r w:rsidRPr="009E7E5A">
              <w:rPr>
                <w:rFonts w:ascii="Times New Roman CYR" w:eastAsiaTheme="minorHAnsi" w:hAnsi="Times New Roman CYR" w:cs="Times New Roman CYR"/>
                <w:lang w:eastAsia="en-US"/>
              </w:rPr>
              <w:t>Оргстекло и картон разного размера, пластилин, доски, стеки, линейки.</w:t>
            </w:r>
          </w:p>
        </w:tc>
      </w:tr>
      <w:tr w:rsidR="00573951" w:rsidRPr="000D3DED" w:rsidTr="00242B51">
        <w:trPr>
          <w:gridBefore w:val="1"/>
          <w:wBefore w:w="57" w:type="dxa"/>
          <w:trHeight w:hRule="exact" w:val="1265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951" w:rsidRPr="004C3C8E" w:rsidRDefault="00573951" w:rsidP="00573951">
            <w:pPr>
              <w:kinsoku w:val="0"/>
              <w:overflowPunct w:val="0"/>
              <w:autoSpaceDE w:val="0"/>
              <w:autoSpaceDN w:val="0"/>
              <w:adjustRightInd w:val="0"/>
              <w:spacing w:before="4" w:line="322" w:lineRule="exact"/>
              <w:ind w:left="99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951" w:rsidRPr="00573951" w:rsidRDefault="00573951" w:rsidP="00573951">
            <w:pPr>
              <w:rPr>
                <w:b/>
              </w:rPr>
            </w:pPr>
            <w:r>
              <w:rPr>
                <w:b/>
              </w:rPr>
              <w:t>36. Фантазия</w:t>
            </w:r>
          </w:p>
        </w:tc>
        <w:tc>
          <w:tcPr>
            <w:tcW w:w="1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951" w:rsidRPr="00573951" w:rsidRDefault="00573951" w:rsidP="00573951">
            <w:pPr>
              <w:rPr>
                <w:b/>
              </w:rPr>
            </w:pPr>
            <w:r w:rsidRPr="00573951">
              <w:rPr>
                <w:b/>
              </w:rPr>
              <w:t>Нитки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951" w:rsidRPr="009E7E5A" w:rsidRDefault="00573951" w:rsidP="0057395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9E7E5A">
              <w:rPr>
                <w:rFonts w:eastAsiaTheme="minorHAnsi"/>
                <w:lang w:eastAsia="en-US"/>
              </w:rPr>
              <w:t xml:space="preserve">1)  </w:t>
            </w:r>
            <w:r w:rsidRPr="009E7E5A">
              <w:rPr>
                <w:rFonts w:ascii="Times New Roman CYR" w:eastAsiaTheme="minorHAnsi" w:hAnsi="Times New Roman CYR" w:cs="Times New Roman CYR"/>
                <w:lang w:eastAsia="en-US"/>
              </w:rPr>
              <w:t>опустить нити в разные краски и положить их на бумагу; 2) накрыть другим листом; 3) вытащить нити, прижимая верхний лист рукой; 4) убрать верхний лист и посмотреть, что получилось; 5) можно дорисовать детали и придумать название для своей картины.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951" w:rsidRPr="00573951" w:rsidRDefault="00573951" w:rsidP="0057395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9E7E5A">
              <w:rPr>
                <w:rFonts w:ascii="Times New Roman CYR" w:eastAsiaTheme="minorHAnsi" w:hAnsi="Times New Roman CYR" w:cs="Times New Roman CYR"/>
                <w:lang w:eastAsia="en-US"/>
              </w:rPr>
              <w:t>Шерстяные нити, по 2 листа бумаги, краски.</w:t>
            </w:r>
          </w:p>
        </w:tc>
      </w:tr>
      <w:tr w:rsidR="00573951" w:rsidRPr="000D3DED" w:rsidTr="00242B51">
        <w:trPr>
          <w:gridBefore w:val="1"/>
          <w:wBefore w:w="57" w:type="dxa"/>
          <w:trHeight w:hRule="exact" w:val="686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1" w:rsidRPr="004C3C8E" w:rsidRDefault="00573951" w:rsidP="00573951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9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ВСЕГО: 36 занятий</w:t>
            </w:r>
          </w:p>
        </w:tc>
      </w:tr>
    </w:tbl>
    <w:p w:rsidR="000D3DED" w:rsidRDefault="000D3DED" w:rsidP="0043229A">
      <w:pPr>
        <w:kinsoku w:val="0"/>
        <w:overflowPunct w:val="0"/>
        <w:autoSpaceDE w:val="0"/>
        <w:autoSpaceDN w:val="0"/>
        <w:adjustRightInd w:val="0"/>
        <w:spacing w:before="4" w:line="280" w:lineRule="exact"/>
        <w:rPr>
          <w:rFonts w:eastAsiaTheme="minorHAnsi"/>
          <w:sz w:val="28"/>
          <w:szCs w:val="28"/>
          <w:lang w:eastAsia="en-US"/>
        </w:rPr>
        <w:sectPr w:rsidR="000D3DED" w:rsidSect="000D1789">
          <w:type w:val="nextColumn"/>
          <w:pgSz w:w="16840" w:h="11907" w:orient="landscape"/>
          <w:pgMar w:top="851" w:right="2041" w:bottom="851" w:left="2041" w:header="720" w:footer="720" w:gutter="0"/>
          <w:cols w:space="720"/>
          <w:noEndnote/>
        </w:sectPr>
      </w:pPr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before="68"/>
        <w:outlineLvl w:val="0"/>
        <w:rPr>
          <w:rFonts w:eastAsiaTheme="minorHAnsi"/>
          <w:lang w:eastAsia="en-US"/>
        </w:rPr>
      </w:pPr>
      <w:r w:rsidRPr="0043719D">
        <w:rPr>
          <w:rFonts w:eastAsiaTheme="minorHAnsi"/>
          <w:b/>
          <w:bCs/>
          <w:spacing w:val="1"/>
          <w:lang w:eastAsia="en-US"/>
        </w:rPr>
        <w:lastRenderedPageBreak/>
        <w:t>Д</w:t>
      </w:r>
      <w:r w:rsidRPr="0043719D">
        <w:rPr>
          <w:rFonts w:eastAsiaTheme="minorHAnsi"/>
          <w:b/>
          <w:bCs/>
          <w:lang w:eastAsia="en-US"/>
        </w:rPr>
        <w:t>и</w:t>
      </w:r>
      <w:r w:rsidRPr="0043719D">
        <w:rPr>
          <w:rFonts w:eastAsiaTheme="minorHAnsi"/>
          <w:b/>
          <w:bCs/>
          <w:spacing w:val="-1"/>
          <w:lang w:eastAsia="en-US"/>
        </w:rPr>
        <w:t>д</w:t>
      </w:r>
      <w:r w:rsidRPr="0043719D">
        <w:rPr>
          <w:rFonts w:eastAsiaTheme="minorHAnsi"/>
          <w:b/>
          <w:bCs/>
          <w:spacing w:val="1"/>
          <w:lang w:eastAsia="en-US"/>
        </w:rPr>
        <w:t>а</w:t>
      </w:r>
      <w:r w:rsidRPr="0043719D">
        <w:rPr>
          <w:rFonts w:eastAsiaTheme="minorHAnsi"/>
          <w:b/>
          <w:bCs/>
          <w:lang w:eastAsia="en-US"/>
        </w:rPr>
        <w:t>к</w:t>
      </w:r>
      <w:r w:rsidRPr="0043719D">
        <w:rPr>
          <w:rFonts w:eastAsiaTheme="minorHAnsi"/>
          <w:b/>
          <w:bCs/>
          <w:spacing w:val="-5"/>
          <w:lang w:eastAsia="en-US"/>
        </w:rPr>
        <w:t>т</w:t>
      </w:r>
      <w:r w:rsidRPr="0043719D">
        <w:rPr>
          <w:rFonts w:eastAsiaTheme="minorHAnsi"/>
          <w:b/>
          <w:bCs/>
          <w:lang w:eastAsia="en-US"/>
        </w:rPr>
        <w:t>и</w:t>
      </w:r>
      <w:r w:rsidRPr="0043719D">
        <w:rPr>
          <w:rFonts w:eastAsiaTheme="minorHAnsi"/>
          <w:b/>
          <w:bCs/>
          <w:spacing w:val="-1"/>
          <w:lang w:eastAsia="en-US"/>
        </w:rPr>
        <w:t>чес</w:t>
      </w:r>
      <w:r w:rsidRPr="0043719D">
        <w:rPr>
          <w:rFonts w:eastAsiaTheme="minorHAnsi"/>
          <w:b/>
          <w:bCs/>
          <w:lang w:eastAsia="en-US"/>
        </w:rPr>
        <w:t>кие</w:t>
      </w:r>
      <w:r w:rsidRPr="0043719D">
        <w:rPr>
          <w:rFonts w:eastAsiaTheme="minorHAnsi"/>
          <w:b/>
          <w:bCs/>
          <w:spacing w:val="-17"/>
          <w:lang w:eastAsia="en-US"/>
        </w:rPr>
        <w:t xml:space="preserve"> </w:t>
      </w:r>
      <w:r w:rsidRPr="0043719D">
        <w:rPr>
          <w:rFonts w:eastAsiaTheme="minorHAnsi"/>
          <w:b/>
          <w:bCs/>
          <w:lang w:eastAsia="en-US"/>
        </w:rPr>
        <w:t>и</w:t>
      </w:r>
      <w:r w:rsidRPr="0043719D">
        <w:rPr>
          <w:rFonts w:eastAsiaTheme="minorHAnsi"/>
          <w:b/>
          <w:bCs/>
          <w:spacing w:val="-1"/>
          <w:lang w:eastAsia="en-US"/>
        </w:rPr>
        <w:t>г</w:t>
      </w:r>
      <w:r w:rsidRPr="0043719D">
        <w:rPr>
          <w:rFonts w:eastAsiaTheme="minorHAnsi"/>
          <w:b/>
          <w:bCs/>
          <w:lang w:eastAsia="en-US"/>
        </w:rPr>
        <w:t>ры</w:t>
      </w:r>
      <w:r w:rsidRPr="0043719D">
        <w:rPr>
          <w:rFonts w:eastAsiaTheme="minorHAnsi"/>
          <w:b/>
          <w:bCs/>
          <w:spacing w:val="-19"/>
          <w:lang w:eastAsia="en-US"/>
        </w:rPr>
        <w:t xml:space="preserve"> </w:t>
      </w:r>
      <w:r w:rsidRPr="0043719D">
        <w:rPr>
          <w:rFonts w:eastAsiaTheme="minorHAnsi"/>
          <w:b/>
          <w:bCs/>
          <w:lang w:eastAsia="en-US"/>
        </w:rPr>
        <w:t>по</w:t>
      </w:r>
      <w:r w:rsidRPr="0043719D">
        <w:rPr>
          <w:rFonts w:eastAsiaTheme="minorHAnsi"/>
          <w:b/>
          <w:bCs/>
          <w:spacing w:val="-18"/>
          <w:lang w:eastAsia="en-US"/>
        </w:rPr>
        <w:t xml:space="preserve"> </w:t>
      </w:r>
      <w:r w:rsidRPr="0043719D">
        <w:rPr>
          <w:rFonts w:eastAsiaTheme="minorHAnsi"/>
          <w:b/>
          <w:bCs/>
          <w:lang w:eastAsia="en-US"/>
        </w:rPr>
        <w:t>и</w:t>
      </w:r>
      <w:r w:rsidRPr="0043719D">
        <w:rPr>
          <w:rFonts w:eastAsiaTheme="minorHAnsi"/>
          <w:b/>
          <w:bCs/>
          <w:spacing w:val="-2"/>
          <w:lang w:eastAsia="en-US"/>
        </w:rPr>
        <w:t>з</w:t>
      </w:r>
      <w:r w:rsidRPr="0043719D">
        <w:rPr>
          <w:rFonts w:eastAsiaTheme="minorHAnsi"/>
          <w:b/>
          <w:bCs/>
          <w:spacing w:val="1"/>
          <w:lang w:eastAsia="en-US"/>
        </w:rPr>
        <w:t>об</w:t>
      </w:r>
      <w:r w:rsidRPr="0043719D">
        <w:rPr>
          <w:rFonts w:eastAsiaTheme="minorHAnsi"/>
          <w:b/>
          <w:bCs/>
          <w:lang w:eastAsia="en-US"/>
        </w:rPr>
        <w:t>р</w:t>
      </w:r>
      <w:r w:rsidRPr="0043719D">
        <w:rPr>
          <w:rFonts w:eastAsiaTheme="minorHAnsi"/>
          <w:b/>
          <w:bCs/>
          <w:spacing w:val="1"/>
          <w:lang w:eastAsia="en-US"/>
        </w:rPr>
        <w:t>аз</w:t>
      </w:r>
      <w:r w:rsidRPr="0043719D">
        <w:rPr>
          <w:rFonts w:eastAsiaTheme="minorHAnsi"/>
          <w:b/>
          <w:bCs/>
          <w:lang w:eastAsia="en-US"/>
        </w:rPr>
        <w:t>и</w:t>
      </w:r>
      <w:r w:rsidRPr="0043719D">
        <w:rPr>
          <w:rFonts w:eastAsiaTheme="minorHAnsi"/>
          <w:b/>
          <w:bCs/>
          <w:spacing w:val="-1"/>
          <w:lang w:eastAsia="en-US"/>
        </w:rPr>
        <w:t>те</w:t>
      </w:r>
      <w:r w:rsidRPr="0043719D">
        <w:rPr>
          <w:rFonts w:eastAsiaTheme="minorHAnsi"/>
          <w:b/>
          <w:bCs/>
          <w:lang w:eastAsia="en-US"/>
        </w:rPr>
        <w:t>л</w:t>
      </w:r>
      <w:r w:rsidRPr="0043719D">
        <w:rPr>
          <w:rFonts w:eastAsiaTheme="minorHAnsi"/>
          <w:b/>
          <w:bCs/>
          <w:spacing w:val="1"/>
          <w:lang w:eastAsia="en-US"/>
        </w:rPr>
        <w:t>ь</w:t>
      </w:r>
      <w:r w:rsidRPr="0043719D">
        <w:rPr>
          <w:rFonts w:eastAsiaTheme="minorHAnsi"/>
          <w:b/>
          <w:bCs/>
          <w:lang w:eastAsia="en-US"/>
        </w:rPr>
        <w:t>н</w:t>
      </w:r>
      <w:r w:rsidRPr="0043719D">
        <w:rPr>
          <w:rFonts w:eastAsiaTheme="minorHAnsi"/>
          <w:b/>
          <w:bCs/>
          <w:spacing w:val="1"/>
          <w:lang w:eastAsia="en-US"/>
        </w:rPr>
        <w:t>о</w:t>
      </w:r>
      <w:r w:rsidRPr="0043719D">
        <w:rPr>
          <w:rFonts w:eastAsiaTheme="minorHAnsi"/>
          <w:b/>
          <w:bCs/>
          <w:lang w:eastAsia="en-US"/>
        </w:rPr>
        <w:t>й</w:t>
      </w:r>
      <w:r w:rsidRPr="0043719D">
        <w:rPr>
          <w:rFonts w:eastAsiaTheme="minorHAnsi"/>
          <w:b/>
          <w:bCs/>
          <w:spacing w:val="-19"/>
          <w:lang w:eastAsia="en-US"/>
        </w:rPr>
        <w:t xml:space="preserve"> </w:t>
      </w:r>
      <w:r w:rsidRPr="0043719D">
        <w:rPr>
          <w:rFonts w:eastAsiaTheme="minorHAnsi"/>
          <w:b/>
          <w:bCs/>
          <w:spacing w:val="-1"/>
          <w:lang w:eastAsia="en-US"/>
        </w:rPr>
        <w:t>де</w:t>
      </w:r>
      <w:r w:rsidRPr="0043719D">
        <w:rPr>
          <w:rFonts w:eastAsiaTheme="minorHAnsi"/>
          <w:b/>
          <w:bCs/>
          <w:spacing w:val="2"/>
          <w:lang w:eastAsia="en-US"/>
        </w:rPr>
        <w:t>я</w:t>
      </w:r>
      <w:r w:rsidRPr="0043719D">
        <w:rPr>
          <w:rFonts w:eastAsiaTheme="minorHAnsi"/>
          <w:b/>
          <w:bCs/>
          <w:spacing w:val="-5"/>
          <w:lang w:eastAsia="en-US"/>
        </w:rPr>
        <w:t>т</w:t>
      </w:r>
      <w:r w:rsidRPr="0043719D">
        <w:rPr>
          <w:rFonts w:eastAsiaTheme="minorHAnsi"/>
          <w:b/>
          <w:bCs/>
          <w:spacing w:val="-1"/>
          <w:lang w:eastAsia="en-US"/>
        </w:rPr>
        <w:t>е</w:t>
      </w:r>
      <w:r w:rsidRPr="0043719D">
        <w:rPr>
          <w:rFonts w:eastAsiaTheme="minorHAnsi"/>
          <w:b/>
          <w:bCs/>
          <w:spacing w:val="3"/>
          <w:lang w:eastAsia="en-US"/>
        </w:rPr>
        <w:t>л</w:t>
      </w:r>
      <w:r w:rsidRPr="0043719D">
        <w:rPr>
          <w:rFonts w:eastAsiaTheme="minorHAnsi"/>
          <w:b/>
          <w:bCs/>
          <w:spacing w:val="1"/>
          <w:lang w:eastAsia="en-US"/>
        </w:rPr>
        <w:t>ь</w:t>
      </w:r>
      <w:r w:rsidRPr="0043719D">
        <w:rPr>
          <w:rFonts w:eastAsiaTheme="minorHAnsi"/>
          <w:b/>
          <w:bCs/>
          <w:lang w:eastAsia="en-US"/>
        </w:rPr>
        <w:t>н</w:t>
      </w:r>
      <w:r w:rsidRPr="0043719D">
        <w:rPr>
          <w:rFonts w:eastAsiaTheme="minorHAnsi"/>
          <w:b/>
          <w:bCs/>
          <w:spacing w:val="1"/>
          <w:lang w:eastAsia="en-US"/>
        </w:rPr>
        <w:t>о</w:t>
      </w:r>
      <w:r w:rsidRPr="0043719D">
        <w:rPr>
          <w:rFonts w:eastAsiaTheme="minorHAnsi"/>
          <w:b/>
          <w:bCs/>
          <w:spacing w:val="-1"/>
          <w:lang w:eastAsia="en-US"/>
        </w:rPr>
        <w:t>с</w:t>
      </w:r>
      <w:r w:rsidRPr="0043719D">
        <w:rPr>
          <w:rFonts w:eastAsiaTheme="minorHAnsi"/>
          <w:b/>
          <w:bCs/>
          <w:spacing w:val="-5"/>
          <w:lang w:eastAsia="en-US"/>
        </w:rPr>
        <w:t>т</w:t>
      </w:r>
      <w:r w:rsidRPr="0043719D">
        <w:rPr>
          <w:rFonts w:eastAsiaTheme="minorHAnsi"/>
          <w:b/>
          <w:bCs/>
          <w:lang w:eastAsia="en-US"/>
        </w:rPr>
        <w:t>и</w:t>
      </w:r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3719D">
        <w:rPr>
          <w:rFonts w:eastAsiaTheme="minorHAnsi"/>
          <w:b/>
          <w:bCs/>
          <w:spacing w:val="-1"/>
          <w:lang w:eastAsia="en-US"/>
        </w:rPr>
        <w:t>(</w:t>
      </w:r>
      <w:r w:rsidRPr="0043719D">
        <w:rPr>
          <w:rFonts w:eastAsiaTheme="minorHAnsi"/>
          <w:b/>
          <w:bCs/>
          <w:lang w:eastAsia="en-US"/>
        </w:rPr>
        <w:t>прим</w:t>
      </w:r>
      <w:r w:rsidRPr="0043719D">
        <w:rPr>
          <w:rFonts w:eastAsiaTheme="minorHAnsi"/>
          <w:b/>
          <w:bCs/>
          <w:spacing w:val="-1"/>
          <w:lang w:eastAsia="en-US"/>
        </w:rPr>
        <w:t>е</w:t>
      </w:r>
      <w:r w:rsidRPr="0043719D">
        <w:rPr>
          <w:rFonts w:eastAsiaTheme="minorHAnsi"/>
          <w:b/>
          <w:bCs/>
          <w:lang w:eastAsia="en-US"/>
        </w:rPr>
        <w:t>рн</w:t>
      </w:r>
      <w:r w:rsidRPr="0043719D">
        <w:rPr>
          <w:rFonts w:eastAsiaTheme="minorHAnsi"/>
          <w:b/>
          <w:bCs/>
          <w:spacing w:val="1"/>
          <w:lang w:eastAsia="en-US"/>
        </w:rPr>
        <w:t>о</w:t>
      </w:r>
      <w:r w:rsidRPr="0043719D">
        <w:rPr>
          <w:rFonts w:eastAsiaTheme="minorHAnsi"/>
          <w:b/>
          <w:bCs/>
          <w:spacing w:val="-1"/>
          <w:lang w:eastAsia="en-US"/>
        </w:rPr>
        <w:t>)</w:t>
      </w:r>
      <w:r w:rsidRPr="0043719D">
        <w:rPr>
          <w:rFonts w:eastAsiaTheme="minorHAnsi"/>
          <w:b/>
          <w:bCs/>
          <w:lang w:eastAsia="en-US"/>
        </w:rPr>
        <w:t>:</w:t>
      </w:r>
    </w:p>
    <w:p w:rsidR="0043719D" w:rsidRPr="0043719D" w:rsidRDefault="0043719D" w:rsidP="0043719D">
      <w:pPr>
        <w:numPr>
          <w:ilvl w:val="0"/>
          <w:numId w:val="22"/>
        </w:numPr>
        <w:tabs>
          <w:tab w:val="left" w:pos="382"/>
        </w:tabs>
        <w:kinsoku w:val="0"/>
        <w:overflowPunct w:val="0"/>
        <w:autoSpaceDE w:val="0"/>
        <w:autoSpaceDN w:val="0"/>
        <w:adjustRightInd w:val="0"/>
        <w:spacing w:before="66"/>
        <w:ind w:left="382"/>
        <w:outlineLvl w:val="1"/>
        <w:rPr>
          <w:rFonts w:eastAsiaTheme="minorHAnsi"/>
          <w:lang w:eastAsia="en-US"/>
        </w:rPr>
      </w:pPr>
      <w:r w:rsidRPr="0043719D">
        <w:rPr>
          <w:rFonts w:eastAsiaTheme="minorHAnsi"/>
          <w:b/>
          <w:bCs/>
          <w:spacing w:val="1"/>
          <w:lang w:eastAsia="en-US"/>
        </w:rPr>
        <w:t>«</w:t>
      </w:r>
      <w:r w:rsidRPr="0043719D">
        <w:rPr>
          <w:rFonts w:eastAsiaTheme="minorHAnsi"/>
          <w:b/>
          <w:bCs/>
          <w:spacing w:val="-3"/>
          <w:lang w:eastAsia="en-US"/>
        </w:rPr>
        <w:t>Н</w:t>
      </w:r>
      <w:r w:rsidRPr="0043719D">
        <w:rPr>
          <w:rFonts w:eastAsiaTheme="minorHAnsi"/>
          <w:b/>
          <w:bCs/>
          <w:spacing w:val="1"/>
          <w:lang w:eastAsia="en-US"/>
        </w:rPr>
        <w:t>а</w:t>
      </w:r>
      <w:r w:rsidRPr="0043719D">
        <w:rPr>
          <w:rFonts w:eastAsiaTheme="minorHAnsi"/>
          <w:b/>
          <w:bCs/>
          <w:spacing w:val="-1"/>
          <w:lang w:eastAsia="en-US"/>
        </w:rPr>
        <w:t>ри</w:t>
      </w:r>
      <w:r w:rsidRPr="0043719D">
        <w:rPr>
          <w:rFonts w:eastAsiaTheme="minorHAnsi"/>
          <w:b/>
          <w:bCs/>
          <w:spacing w:val="-3"/>
          <w:lang w:eastAsia="en-US"/>
        </w:rPr>
        <w:t>с</w:t>
      </w:r>
      <w:r w:rsidRPr="0043719D">
        <w:rPr>
          <w:rFonts w:eastAsiaTheme="minorHAnsi"/>
          <w:b/>
          <w:bCs/>
          <w:spacing w:val="1"/>
          <w:lang w:eastAsia="en-US"/>
        </w:rPr>
        <w:t>у</w:t>
      </w:r>
      <w:r w:rsidRPr="0043719D">
        <w:rPr>
          <w:rFonts w:eastAsiaTheme="minorHAnsi"/>
          <w:b/>
          <w:bCs/>
          <w:lang w:eastAsia="en-US"/>
        </w:rPr>
        <w:t>й</w:t>
      </w:r>
      <w:r w:rsidRPr="0043719D">
        <w:rPr>
          <w:rFonts w:eastAsiaTheme="minorHAnsi"/>
          <w:b/>
          <w:bCs/>
          <w:spacing w:val="-2"/>
          <w:lang w:eastAsia="en-US"/>
        </w:rPr>
        <w:t xml:space="preserve"> </w:t>
      </w:r>
      <w:r w:rsidRPr="0043719D">
        <w:rPr>
          <w:rFonts w:eastAsiaTheme="minorHAnsi"/>
          <w:b/>
          <w:bCs/>
          <w:spacing w:val="1"/>
          <w:lang w:eastAsia="en-US"/>
        </w:rPr>
        <w:t>т</w:t>
      </w:r>
      <w:r w:rsidRPr="0043719D">
        <w:rPr>
          <w:rFonts w:eastAsiaTheme="minorHAnsi"/>
          <w:b/>
          <w:bCs/>
          <w:lang w:eastAsia="en-US"/>
        </w:rPr>
        <w:t>е</w:t>
      </w:r>
      <w:r w:rsidRPr="0043719D">
        <w:rPr>
          <w:rFonts w:eastAsiaTheme="minorHAnsi"/>
          <w:b/>
          <w:bCs/>
          <w:spacing w:val="-1"/>
          <w:lang w:eastAsia="en-US"/>
        </w:rPr>
        <w:t>п</w:t>
      </w:r>
      <w:r w:rsidRPr="0043719D">
        <w:rPr>
          <w:rFonts w:eastAsiaTheme="minorHAnsi"/>
          <w:b/>
          <w:bCs/>
          <w:spacing w:val="-2"/>
          <w:lang w:eastAsia="en-US"/>
        </w:rPr>
        <w:t>лу</w:t>
      </w:r>
      <w:r w:rsidRPr="0043719D">
        <w:rPr>
          <w:rFonts w:eastAsiaTheme="minorHAnsi"/>
          <w:b/>
          <w:bCs/>
          <w:lang w:eastAsia="en-US"/>
        </w:rPr>
        <w:t>ю</w:t>
      </w:r>
      <w:r w:rsidRPr="0043719D">
        <w:rPr>
          <w:rFonts w:eastAsiaTheme="minorHAnsi"/>
          <w:b/>
          <w:bCs/>
          <w:spacing w:val="-2"/>
          <w:lang w:eastAsia="en-US"/>
        </w:rPr>
        <w:t xml:space="preserve"> </w:t>
      </w:r>
      <w:r w:rsidRPr="0043719D">
        <w:rPr>
          <w:rFonts w:eastAsiaTheme="minorHAnsi"/>
          <w:b/>
          <w:bCs/>
          <w:spacing w:val="-1"/>
          <w:lang w:eastAsia="en-US"/>
        </w:rPr>
        <w:t>к</w:t>
      </w:r>
      <w:r w:rsidRPr="0043719D">
        <w:rPr>
          <w:rFonts w:eastAsiaTheme="minorHAnsi"/>
          <w:b/>
          <w:bCs/>
          <w:spacing w:val="1"/>
          <w:lang w:eastAsia="en-US"/>
        </w:rPr>
        <w:t>а</w:t>
      </w:r>
      <w:r w:rsidRPr="0043719D">
        <w:rPr>
          <w:rFonts w:eastAsiaTheme="minorHAnsi"/>
          <w:b/>
          <w:bCs/>
          <w:spacing w:val="-1"/>
          <w:lang w:eastAsia="en-US"/>
        </w:rPr>
        <w:t>р</w:t>
      </w:r>
      <w:r w:rsidRPr="0043719D">
        <w:rPr>
          <w:rFonts w:eastAsiaTheme="minorHAnsi"/>
          <w:b/>
          <w:bCs/>
          <w:spacing w:val="1"/>
          <w:lang w:eastAsia="en-US"/>
        </w:rPr>
        <w:t>т</w:t>
      </w:r>
      <w:r w:rsidRPr="0043719D">
        <w:rPr>
          <w:rFonts w:eastAsiaTheme="minorHAnsi"/>
          <w:b/>
          <w:bCs/>
          <w:spacing w:val="-1"/>
          <w:lang w:eastAsia="en-US"/>
        </w:rPr>
        <w:t>инк</w:t>
      </w:r>
      <w:r w:rsidRPr="0043719D">
        <w:rPr>
          <w:rFonts w:eastAsiaTheme="minorHAnsi"/>
          <w:b/>
          <w:bCs/>
          <w:spacing w:val="-2"/>
          <w:lang w:eastAsia="en-US"/>
        </w:rPr>
        <w:t>у</w:t>
      </w:r>
      <w:r w:rsidRPr="0043719D">
        <w:rPr>
          <w:rFonts w:eastAsiaTheme="minorHAnsi"/>
          <w:b/>
          <w:bCs/>
          <w:lang w:eastAsia="en-US"/>
        </w:rPr>
        <w:t>»</w:t>
      </w:r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line="317" w:lineRule="exact"/>
        <w:rPr>
          <w:rFonts w:eastAsiaTheme="minorHAnsi"/>
          <w:lang w:eastAsia="en-US"/>
        </w:rPr>
      </w:pPr>
      <w:r w:rsidRPr="0043719D">
        <w:rPr>
          <w:rFonts w:eastAsiaTheme="minorHAnsi"/>
          <w:b/>
          <w:bCs/>
          <w:i/>
          <w:iCs/>
          <w:lang w:eastAsia="en-US"/>
        </w:rPr>
        <w:t>Цел</w:t>
      </w:r>
      <w:r w:rsidRPr="0043719D">
        <w:rPr>
          <w:rFonts w:eastAsiaTheme="minorHAnsi"/>
          <w:b/>
          <w:bCs/>
          <w:i/>
          <w:iCs/>
          <w:spacing w:val="-2"/>
          <w:lang w:eastAsia="en-US"/>
        </w:rPr>
        <w:t>ь</w:t>
      </w:r>
      <w:r w:rsidRPr="0043719D">
        <w:rPr>
          <w:rFonts w:eastAsiaTheme="minorHAnsi"/>
          <w:b/>
          <w:bCs/>
          <w:i/>
          <w:iCs/>
          <w:lang w:eastAsia="en-US"/>
        </w:rPr>
        <w:t>:</w:t>
      </w:r>
      <w:r w:rsidRPr="0043719D">
        <w:rPr>
          <w:rFonts w:eastAsiaTheme="minorHAnsi"/>
          <w:b/>
          <w:bCs/>
          <w:i/>
          <w:iCs/>
          <w:spacing w:val="-1"/>
          <w:lang w:eastAsia="en-US"/>
        </w:rPr>
        <w:t xml:space="preserve"> 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чни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ь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с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2"/>
          <w:lang w:eastAsia="en-US"/>
        </w:rPr>
        <w:t>д</w:t>
      </w:r>
      <w:r w:rsidRPr="0043719D">
        <w:rPr>
          <w:rFonts w:eastAsiaTheme="minorHAnsi"/>
          <w:spacing w:val="-3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>тьм</w:t>
      </w:r>
      <w:r w:rsidRPr="0043719D">
        <w:rPr>
          <w:rFonts w:eastAsiaTheme="minorHAnsi"/>
          <w:lang w:eastAsia="en-US"/>
        </w:rPr>
        <w:t xml:space="preserve">и </w:t>
      </w:r>
      <w:r w:rsidRPr="0043719D">
        <w:rPr>
          <w:rFonts w:eastAsiaTheme="minorHAnsi"/>
          <w:spacing w:val="-2"/>
          <w:lang w:eastAsia="en-US"/>
        </w:rPr>
        <w:t>п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ня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lang w:eastAsia="en-US"/>
        </w:rPr>
        <w:t xml:space="preserve">ия </w:t>
      </w:r>
      <w:r w:rsidRPr="0043719D">
        <w:rPr>
          <w:rFonts w:eastAsiaTheme="minorHAnsi"/>
          <w:spacing w:val="-2"/>
          <w:lang w:eastAsia="en-US"/>
        </w:rPr>
        <w:t>«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spacing w:val="-3"/>
          <w:lang w:eastAsia="en-US"/>
        </w:rPr>
        <w:t>е</w:t>
      </w:r>
      <w:r w:rsidRPr="0043719D">
        <w:rPr>
          <w:rFonts w:eastAsiaTheme="minorHAnsi"/>
          <w:lang w:eastAsia="en-US"/>
        </w:rPr>
        <w:t>п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>ые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и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хо</w:t>
      </w:r>
      <w:r w:rsidRPr="0043719D">
        <w:rPr>
          <w:rFonts w:eastAsiaTheme="minorHAnsi"/>
          <w:spacing w:val="-4"/>
          <w:lang w:eastAsia="en-US"/>
        </w:rPr>
        <w:t>л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2"/>
          <w:lang w:eastAsia="en-US"/>
        </w:rPr>
        <w:t>дн</w:t>
      </w:r>
      <w:r w:rsidRPr="0043719D">
        <w:rPr>
          <w:rFonts w:eastAsiaTheme="minorHAnsi"/>
          <w:lang w:eastAsia="en-US"/>
        </w:rPr>
        <w:t>ые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ц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2"/>
          <w:lang w:eastAsia="en-US"/>
        </w:rPr>
        <w:t>»</w:t>
      </w:r>
      <w:r w:rsidRPr="0043719D">
        <w:rPr>
          <w:rFonts w:eastAsiaTheme="minorHAnsi"/>
          <w:lang w:eastAsia="en-US"/>
        </w:rPr>
        <w:t xml:space="preserve">; </w:t>
      </w:r>
      <w:r w:rsidRPr="0043719D">
        <w:rPr>
          <w:rFonts w:eastAsiaTheme="minorHAnsi"/>
          <w:spacing w:val="-2"/>
          <w:lang w:eastAsia="en-US"/>
        </w:rPr>
        <w:t>п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spacing w:val="1"/>
          <w:lang w:eastAsia="en-US"/>
        </w:rPr>
        <w:t>до</w:t>
      </w:r>
      <w:r w:rsidRPr="0043719D">
        <w:rPr>
          <w:rFonts w:eastAsiaTheme="minorHAnsi"/>
          <w:spacing w:val="-4"/>
          <w:lang w:eastAsia="en-US"/>
        </w:rPr>
        <w:t>л</w:t>
      </w:r>
      <w:r w:rsidRPr="0043719D">
        <w:rPr>
          <w:rFonts w:eastAsiaTheme="minorHAnsi"/>
          <w:lang w:eastAsia="en-US"/>
        </w:rPr>
        <w:t>жа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ь</w:t>
      </w:r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before="3" w:line="322" w:lineRule="exact"/>
        <w:ind w:right="79"/>
        <w:rPr>
          <w:rFonts w:eastAsiaTheme="minorHAnsi"/>
          <w:lang w:eastAsia="en-US"/>
        </w:rPr>
      </w:pP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lang w:eastAsia="en-US"/>
        </w:rPr>
        <w:t>чи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ь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с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с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вл</w:t>
      </w:r>
      <w:r w:rsidRPr="0043719D">
        <w:rPr>
          <w:rFonts w:eastAsiaTheme="minorHAnsi"/>
          <w:lang w:eastAsia="en-US"/>
        </w:rPr>
        <w:t>я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ь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к</w:t>
      </w:r>
      <w:r w:rsidRPr="0043719D">
        <w:rPr>
          <w:rFonts w:eastAsiaTheme="minorHAnsi"/>
          <w:spacing w:val="-3"/>
          <w:lang w:eastAsia="en-US"/>
        </w:rPr>
        <w:t>а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lang w:eastAsia="en-US"/>
        </w:rPr>
        <w:t>ку</w:t>
      </w:r>
      <w:r w:rsidRPr="0043719D">
        <w:rPr>
          <w:rFonts w:eastAsiaTheme="minorHAnsi"/>
          <w:spacing w:val="-4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п</w:t>
      </w:r>
      <w:r w:rsidRPr="0043719D">
        <w:rPr>
          <w:rFonts w:eastAsiaTheme="minorHAnsi"/>
          <w:lang w:eastAsia="en-US"/>
        </w:rPr>
        <w:t>о п</w:t>
      </w:r>
      <w:r w:rsidRPr="0043719D">
        <w:rPr>
          <w:rFonts w:eastAsiaTheme="minorHAnsi"/>
          <w:spacing w:val="-3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lang w:eastAsia="en-US"/>
        </w:rPr>
        <w:t>я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lang w:eastAsia="en-US"/>
        </w:rPr>
        <w:t>,</w:t>
      </w:r>
      <w:r w:rsidRPr="0043719D">
        <w:rPr>
          <w:rFonts w:eastAsiaTheme="minorHAnsi"/>
          <w:spacing w:val="-4"/>
          <w:lang w:eastAsia="en-US"/>
        </w:rPr>
        <w:t xml:space="preserve"> 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lang w:eastAsia="en-US"/>
        </w:rPr>
        <w:t>с</w:t>
      </w:r>
      <w:r w:rsidRPr="0043719D">
        <w:rPr>
          <w:rFonts w:eastAsiaTheme="minorHAnsi"/>
          <w:spacing w:val="1"/>
          <w:lang w:eastAsia="en-US"/>
        </w:rPr>
        <w:t>по</w:t>
      </w:r>
      <w:r w:rsidRPr="0043719D">
        <w:rPr>
          <w:rFonts w:eastAsiaTheme="minorHAnsi"/>
          <w:spacing w:val="-1"/>
          <w:lang w:eastAsia="en-US"/>
        </w:rPr>
        <w:t>льз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lang w:eastAsia="en-US"/>
        </w:rPr>
        <w:t xml:space="preserve">я </w:t>
      </w:r>
      <w:r w:rsidRPr="0043719D">
        <w:rPr>
          <w:rFonts w:eastAsiaTheme="minorHAnsi"/>
          <w:spacing w:val="1"/>
          <w:lang w:eastAsia="en-US"/>
        </w:rPr>
        <w:t>п</w:t>
      </w:r>
      <w:r w:rsidRPr="0043719D">
        <w:rPr>
          <w:rFonts w:eastAsiaTheme="minorHAnsi"/>
          <w:spacing w:val="-2"/>
          <w:lang w:eastAsia="en-US"/>
        </w:rPr>
        <w:t>р</w:t>
      </w:r>
      <w:r w:rsidRPr="0043719D">
        <w:rPr>
          <w:rFonts w:eastAsiaTheme="minorHAnsi"/>
          <w:lang w:eastAsia="en-US"/>
        </w:rPr>
        <w:t xml:space="preserve">и 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3"/>
          <w:lang w:eastAsia="en-US"/>
        </w:rPr>
        <w:t>с</w:t>
      </w:r>
      <w:r w:rsidRPr="0043719D">
        <w:rPr>
          <w:rFonts w:eastAsiaTheme="minorHAnsi"/>
          <w:lang w:eastAsia="en-US"/>
        </w:rPr>
        <w:t>к</w:t>
      </w:r>
      <w:r w:rsidRPr="0043719D">
        <w:rPr>
          <w:rFonts w:eastAsiaTheme="minorHAnsi"/>
          <w:spacing w:val="-2"/>
          <w:lang w:eastAsia="en-US"/>
        </w:rPr>
        <w:t>р</w:t>
      </w:r>
      <w:r w:rsidRPr="0043719D">
        <w:rPr>
          <w:rFonts w:eastAsiaTheme="minorHAnsi"/>
          <w:spacing w:val="-3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ш</w:t>
      </w:r>
      <w:r w:rsidRPr="0043719D">
        <w:rPr>
          <w:rFonts w:eastAsiaTheme="minorHAnsi"/>
          <w:lang w:eastAsia="en-US"/>
        </w:rPr>
        <w:t>и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2"/>
          <w:lang w:eastAsia="en-US"/>
        </w:rPr>
        <w:t>ни</w:t>
      </w:r>
      <w:r w:rsidRPr="0043719D">
        <w:rPr>
          <w:rFonts w:eastAsiaTheme="minorHAnsi"/>
          <w:lang w:eastAsia="en-US"/>
        </w:rPr>
        <w:t xml:space="preserve">и 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lang w:eastAsia="en-US"/>
        </w:rPr>
        <w:t>п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lang w:eastAsia="en-US"/>
        </w:rPr>
        <w:t>ю га</w:t>
      </w:r>
      <w:r w:rsidRPr="0043719D">
        <w:rPr>
          <w:rFonts w:eastAsiaTheme="minorHAnsi"/>
          <w:spacing w:val="-1"/>
          <w:lang w:eastAsia="en-US"/>
        </w:rPr>
        <w:t>мм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lang w:eastAsia="en-US"/>
        </w:rPr>
        <w:t>.</w:t>
      </w:r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line="322" w:lineRule="exact"/>
        <w:ind w:right="112"/>
        <w:rPr>
          <w:rFonts w:eastAsiaTheme="minorHAnsi"/>
          <w:lang w:eastAsia="en-US"/>
        </w:rPr>
      </w:pPr>
      <w:r w:rsidRPr="0043719D">
        <w:rPr>
          <w:rFonts w:eastAsiaTheme="minorHAnsi"/>
          <w:b/>
          <w:bCs/>
          <w:i/>
          <w:iCs/>
          <w:lang w:eastAsia="en-US"/>
        </w:rPr>
        <w:t>М</w:t>
      </w:r>
      <w:r w:rsidRPr="0043719D">
        <w:rPr>
          <w:rFonts w:eastAsiaTheme="minorHAnsi"/>
          <w:b/>
          <w:bCs/>
          <w:i/>
          <w:iCs/>
          <w:spacing w:val="-4"/>
          <w:lang w:eastAsia="en-US"/>
        </w:rPr>
        <w:t>а</w:t>
      </w:r>
      <w:r w:rsidRPr="0043719D">
        <w:rPr>
          <w:rFonts w:eastAsiaTheme="minorHAnsi"/>
          <w:b/>
          <w:bCs/>
          <w:i/>
          <w:iCs/>
          <w:spacing w:val="4"/>
          <w:lang w:eastAsia="en-US"/>
        </w:rPr>
        <w:t>т</w:t>
      </w:r>
      <w:r w:rsidRPr="0043719D">
        <w:rPr>
          <w:rFonts w:eastAsiaTheme="minorHAnsi"/>
          <w:b/>
          <w:bCs/>
          <w:i/>
          <w:iCs/>
          <w:spacing w:val="-3"/>
          <w:lang w:eastAsia="en-US"/>
        </w:rPr>
        <w:t>е</w:t>
      </w:r>
      <w:r w:rsidRPr="0043719D">
        <w:rPr>
          <w:rFonts w:eastAsiaTheme="minorHAnsi"/>
          <w:b/>
          <w:bCs/>
          <w:i/>
          <w:iCs/>
          <w:spacing w:val="1"/>
          <w:lang w:eastAsia="en-US"/>
        </w:rPr>
        <w:t>р</w:t>
      </w:r>
      <w:r w:rsidRPr="0043719D">
        <w:rPr>
          <w:rFonts w:eastAsiaTheme="minorHAnsi"/>
          <w:b/>
          <w:bCs/>
          <w:i/>
          <w:iCs/>
          <w:spacing w:val="-3"/>
          <w:lang w:eastAsia="en-US"/>
        </w:rPr>
        <w:t>и</w:t>
      </w:r>
      <w:r w:rsidRPr="0043719D">
        <w:rPr>
          <w:rFonts w:eastAsiaTheme="minorHAnsi"/>
          <w:b/>
          <w:bCs/>
          <w:i/>
          <w:iCs/>
          <w:spacing w:val="1"/>
          <w:lang w:eastAsia="en-US"/>
        </w:rPr>
        <w:t>а</w:t>
      </w:r>
      <w:r w:rsidRPr="0043719D">
        <w:rPr>
          <w:rFonts w:eastAsiaTheme="minorHAnsi"/>
          <w:b/>
          <w:bCs/>
          <w:i/>
          <w:iCs/>
          <w:lang w:eastAsia="en-US"/>
        </w:rPr>
        <w:t>л:</w:t>
      </w:r>
      <w:r w:rsidRPr="0043719D">
        <w:rPr>
          <w:rFonts w:eastAsiaTheme="minorHAnsi"/>
          <w:b/>
          <w:bCs/>
          <w:i/>
          <w:iCs/>
          <w:spacing w:val="-3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4 к</w:t>
      </w:r>
      <w:r w:rsidRPr="0043719D">
        <w:rPr>
          <w:rFonts w:eastAsiaTheme="minorHAnsi"/>
          <w:spacing w:val="-3"/>
          <w:lang w:eastAsia="en-US"/>
        </w:rPr>
        <w:t>а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lang w:eastAsia="en-US"/>
        </w:rPr>
        <w:t>нки с</w:t>
      </w:r>
      <w:r w:rsidRPr="0043719D">
        <w:rPr>
          <w:rFonts w:eastAsiaTheme="minorHAnsi"/>
          <w:spacing w:val="-3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spacing w:val="-1"/>
          <w:lang w:eastAsia="en-US"/>
        </w:rPr>
        <w:t>з</w:t>
      </w:r>
      <w:r w:rsidRPr="0043719D">
        <w:rPr>
          <w:rFonts w:eastAsiaTheme="minorHAnsi"/>
          <w:spacing w:val="-2"/>
          <w:lang w:eastAsia="en-US"/>
        </w:rPr>
        <w:t>об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3"/>
          <w:lang w:eastAsia="en-US"/>
        </w:rPr>
        <w:t>ж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lang w:eastAsia="en-US"/>
        </w:rPr>
        <w:t>ем</w:t>
      </w:r>
      <w:r w:rsidRPr="0043719D">
        <w:rPr>
          <w:rFonts w:eastAsiaTheme="minorHAnsi"/>
          <w:spacing w:val="-3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lang w:eastAsia="en-US"/>
        </w:rPr>
        <w:t>ес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lang w:eastAsia="en-US"/>
        </w:rPr>
        <w:t>ж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lang w:eastAsia="en-US"/>
        </w:rPr>
        <w:t>ых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с</w:t>
      </w:r>
      <w:r w:rsidRPr="0043719D">
        <w:rPr>
          <w:rFonts w:eastAsiaTheme="minorHAnsi"/>
          <w:spacing w:val="-1"/>
          <w:lang w:eastAsia="en-US"/>
        </w:rPr>
        <w:t>ю</w:t>
      </w:r>
      <w:r w:rsidRPr="0043719D">
        <w:rPr>
          <w:rFonts w:eastAsiaTheme="minorHAnsi"/>
          <w:lang w:eastAsia="en-US"/>
        </w:rPr>
        <w:t>же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ге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lang w:eastAsia="en-US"/>
        </w:rPr>
        <w:t>ч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lang w:eastAsia="en-US"/>
        </w:rPr>
        <w:t>с</w:t>
      </w:r>
      <w:r w:rsidRPr="0043719D">
        <w:rPr>
          <w:rFonts w:eastAsiaTheme="minorHAnsi"/>
          <w:spacing w:val="-3"/>
          <w:lang w:eastAsia="en-US"/>
        </w:rPr>
        <w:t>к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lang w:eastAsia="en-US"/>
        </w:rPr>
        <w:t>е ф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lang w:eastAsia="en-US"/>
        </w:rPr>
        <w:t>ы,</w:t>
      </w:r>
      <w:r w:rsidRPr="0043719D">
        <w:rPr>
          <w:rFonts w:eastAsiaTheme="minorHAnsi"/>
          <w:spacing w:val="-1"/>
          <w:lang w:eastAsia="en-US"/>
        </w:rPr>
        <w:t xml:space="preserve"> в</w:t>
      </w:r>
      <w:r w:rsidRPr="0043719D">
        <w:rPr>
          <w:rFonts w:eastAsiaTheme="minorHAnsi"/>
          <w:lang w:eastAsia="en-US"/>
        </w:rPr>
        <w:t>с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3"/>
          <w:lang w:eastAsia="en-US"/>
        </w:rPr>
        <w:t>ч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ющ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lang w:eastAsia="en-US"/>
        </w:rPr>
        <w:t>еся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 xml:space="preserve"> э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lang w:eastAsia="en-US"/>
        </w:rPr>
        <w:t xml:space="preserve">х </w:t>
      </w:r>
      <w:r w:rsidRPr="0043719D">
        <w:rPr>
          <w:rFonts w:eastAsiaTheme="minorHAnsi"/>
          <w:spacing w:val="-3"/>
          <w:lang w:eastAsia="en-US"/>
        </w:rPr>
        <w:t>к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spacing w:val="-3"/>
          <w:lang w:eastAsia="en-US"/>
        </w:rPr>
        <w:t>к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1"/>
          <w:lang w:eastAsia="en-US"/>
        </w:rPr>
        <w:t>х</w:t>
      </w:r>
      <w:r w:rsidRPr="0043719D">
        <w:rPr>
          <w:rFonts w:eastAsiaTheme="minorHAnsi"/>
          <w:lang w:eastAsia="en-US"/>
        </w:rPr>
        <w:t>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ц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lang w:eastAsia="en-US"/>
        </w:rPr>
        <w:t>н</w:t>
      </w:r>
      <w:r w:rsidRPr="0043719D">
        <w:rPr>
          <w:rFonts w:eastAsiaTheme="minorHAnsi"/>
          <w:spacing w:val="-2"/>
          <w:lang w:eastAsia="en-US"/>
        </w:rPr>
        <w:t>ы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к</w:t>
      </w:r>
      <w:r w:rsidRPr="0043719D">
        <w:rPr>
          <w:rFonts w:eastAsiaTheme="minorHAnsi"/>
          <w:spacing w:val="-3"/>
          <w:lang w:eastAsia="en-US"/>
        </w:rPr>
        <w:t>а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spacing w:val="-3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ш</w:t>
      </w:r>
      <w:r w:rsidRPr="0043719D">
        <w:rPr>
          <w:rFonts w:eastAsiaTheme="minorHAnsi"/>
          <w:lang w:eastAsia="en-US"/>
        </w:rPr>
        <w:t>и,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ф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3"/>
          <w:lang w:eastAsia="en-US"/>
        </w:rPr>
        <w:t>м</w:t>
      </w:r>
      <w:r w:rsidRPr="0043719D">
        <w:rPr>
          <w:rFonts w:eastAsiaTheme="minorHAnsi"/>
          <w:lang w:eastAsia="en-US"/>
        </w:rPr>
        <w:t>ас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spacing w:val="-3"/>
          <w:lang w:eastAsia="en-US"/>
        </w:rPr>
        <w:t>е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lang w:eastAsia="en-US"/>
        </w:rPr>
        <w:t xml:space="preserve">ы, 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lang w:eastAsia="en-US"/>
        </w:rPr>
        <w:t>с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ы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б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lang w:eastAsia="en-US"/>
        </w:rPr>
        <w:t xml:space="preserve">й </w:t>
      </w:r>
      <w:r w:rsidRPr="0043719D">
        <w:rPr>
          <w:rFonts w:eastAsiaTheme="minorHAnsi"/>
          <w:spacing w:val="1"/>
          <w:lang w:eastAsia="en-US"/>
        </w:rPr>
        <w:t>б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lang w:eastAsia="en-US"/>
        </w:rPr>
        <w:t>аг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lang w:eastAsia="en-US"/>
        </w:rPr>
        <w:t>.</w:t>
      </w:r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before="4" w:line="120" w:lineRule="exact"/>
        <w:rPr>
          <w:rFonts w:eastAsiaTheme="minorHAnsi"/>
          <w:lang w:eastAsia="en-US"/>
        </w:rPr>
      </w:pPr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line="322" w:lineRule="exact"/>
        <w:ind w:right="79"/>
        <w:rPr>
          <w:rFonts w:eastAsiaTheme="minorHAnsi"/>
          <w:lang w:eastAsia="en-US"/>
        </w:rPr>
      </w:pPr>
      <w:r w:rsidRPr="0043719D">
        <w:rPr>
          <w:rFonts w:eastAsiaTheme="minorHAnsi"/>
          <w:b/>
          <w:bCs/>
          <w:i/>
          <w:iCs/>
          <w:spacing w:val="-1"/>
          <w:lang w:eastAsia="en-US"/>
        </w:rPr>
        <w:t>П</w:t>
      </w:r>
      <w:r w:rsidRPr="0043719D">
        <w:rPr>
          <w:rFonts w:eastAsiaTheme="minorHAnsi"/>
          <w:b/>
          <w:bCs/>
          <w:i/>
          <w:iCs/>
          <w:spacing w:val="-2"/>
          <w:lang w:eastAsia="en-US"/>
        </w:rPr>
        <w:t>р</w:t>
      </w:r>
      <w:r w:rsidRPr="0043719D">
        <w:rPr>
          <w:rFonts w:eastAsiaTheme="minorHAnsi"/>
          <w:b/>
          <w:bCs/>
          <w:i/>
          <w:iCs/>
          <w:spacing w:val="1"/>
          <w:lang w:eastAsia="en-US"/>
        </w:rPr>
        <w:t>а</w:t>
      </w:r>
      <w:r w:rsidRPr="0043719D">
        <w:rPr>
          <w:rFonts w:eastAsiaTheme="minorHAnsi"/>
          <w:b/>
          <w:bCs/>
          <w:i/>
          <w:iCs/>
          <w:spacing w:val="-1"/>
          <w:lang w:eastAsia="en-US"/>
        </w:rPr>
        <w:t>вил</w:t>
      </w:r>
      <w:r w:rsidRPr="0043719D">
        <w:rPr>
          <w:rFonts w:eastAsiaTheme="minorHAnsi"/>
          <w:b/>
          <w:bCs/>
          <w:i/>
          <w:iCs/>
          <w:lang w:eastAsia="en-US"/>
        </w:rPr>
        <w:t xml:space="preserve">а </w:t>
      </w:r>
      <w:r w:rsidRPr="0043719D">
        <w:rPr>
          <w:rFonts w:eastAsiaTheme="minorHAnsi"/>
          <w:b/>
          <w:bCs/>
          <w:i/>
          <w:iCs/>
          <w:spacing w:val="-1"/>
          <w:lang w:eastAsia="en-US"/>
        </w:rPr>
        <w:t>и</w:t>
      </w:r>
      <w:r w:rsidRPr="0043719D">
        <w:rPr>
          <w:rFonts w:eastAsiaTheme="minorHAnsi"/>
          <w:b/>
          <w:bCs/>
          <w:i/>
          <w:iCs/>
          <w:spacing w:val="-3"/>
          <w:lang w:eastAsia="en-US"/>
        </w:rPr>
        <w:t>г</w:t>
      </w:r>
      <w:r w:rsidRPr="0043719D">
        <w:rPr>
          <w:rFonts w:eastAsiaTheme="minorHAnsi"/>
          <w:b/>
          <w:bCs/>
          <w:i/>
          <w:iCs/>
          <w:spacing w:val="1"/>
          <w:lang w:eastAsia="en-US"/>
        </w:rPr>
        <w:t>р</w:t>
      </w:r>
      <w:r w:rsidRPr="0043719D">
        <w:rPr>
          <w:rFonts w:eastAsiaTheme="minorHAnsi"/>
          <w:b/>
          <w:bCs/>
          <w:i/>
          <w:iCs/>
          <w:spacing w:val="-1"/>
          <w:lang w:eastAsia="en-US"/>
        </w:rPr>
        <w:t>ы</w:t>
      </w:r>
      <w:r w:rsidRPr="0043719D">
        <w:rPr>
          <w:rFonts w:eastAsiaTheme="minorHAnsi"/>
          <w:b/>
          <w:bCs/>
          <w:i/>
          <w:iCs/>
          <w:lang w:eastAsia="en-US"/>
        </w:rPr>
        <w:t>:</w:t>
      </w:r>
      <w:r w:rsidRPr="0043719D">
        <w:rPr>
          <w:rFonts w:eastAsiaTheme="minorHAnsi"/>
          <w:b/>
          <w:bCs/>
          <w:i/>
          <w:iCs/>
          <w:spacing w:val="-3"/>
          <w:lang w:eastAsia="en-US"/>
        </w:rPr>
        <w:t xml:space="preserve"> 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н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>ль</w:t>
      </w:r>
      <w:r w:rsidRPr="0043719D">
        <w:rPr>
          <w:rFonts w:eastAsiaTheme="minorHAnsi"/>
          <w:lang w:eastAsia="en-US"/>
        </w:rPr>
        <w:t>но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3"/>
          <w:lang w:eastAsia="en-US"/>
        </w:rPr>
        <w:t>с</w:t>
      </w:r>
      <w:r w:rsidRPr="0043719D">
        <w:rPr>
          <w:rFonts w:eastAsiaTheme="minorHAnsi"/>
          <w:lang w:eastAsia="en-US"/>
        </w:rPr>
        <w:t>с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3"/>
          <w:lang w:eastAsia="en-US"/>
        </w:rPr>
        <w:t>е</w:t>
      </w:r>
      <w:r w:rsidRPr="0043719D">
        <w:rPr>
          <w:rFonts w:eastAsiaTheme="minorHAnsi"/>
          <w:lang w:eastAsia="en-US"/>
        </w:rPr>
        <w:t>в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3"/>
          <w:lang w:eastAsia="en-US"/>
        </w:rPr>
        <w:t>с</w:t>
      </w:r>
      <w:r w:rsidRPr="0043719D">
        <w:rPr>
          <w:rFonts w:eastAsiaTheme="minorHAnsi"/>
          <w:lang w:eastAsia="en-US"/>
        </w:rPr>
        <w:t>к</w:t>
      </w:r>
      <w:r w:rsidRPr="0043719D">
        <w:rPr>
          <w:rFonts w:eastAsiaTheme="minorHAnsi"/>
          <w:spacing w:val="-2"/>
          <w:lang w:eastAsia="en-US"/>
        </w:rPr>
        <w:t>р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ш</w:t>
      </w:r>
      <w:r w:rsidRPr="0043719D">
        <w:rPr>
          <w:rFonts w:eastAsiaTheme="minorHAnsi"/>
          <w:spacing w:val="-3"/>
          <w:lang w:eastAsia="en-US"/>
        </w:rPr>
        <w:t>е</w:t>
      </w:r>
      <w:r w:rsidRPr="0043719D">
        <w:rPr>
          <w:rFonts w:eastAsiaTheme="minorHAnsi"/>
          <w:lang w:eastAsia="en-US"/>
        </w:rPr>
        <w:t>н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lang w:eastAsia="en-US"/>
        </w:rPr>
        <w:t>ю</w:t>
      </w:r>
      <w:r w:rsidRPr="0043719D">
        <w:rPr>
          <w:rFonts w:eastAsiaTheme="minorHAnsi"/>
          <w:spacing w:val="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ка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lang w:eastAsia="en-US"/>
        </w:rPr>
        <w:t>и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lang w:eastAsia="en-US"/>
        </w:rPr>
        <w:t>-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2"/>
          <w:lang w:eastAsia="en-US"/>
        </w:rPr>
        <w:t>б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з</w:t>
      </w:r>
      <w:r w:rsidRPr="0043719D">
        <w:rPr>
          <w:rFonts w:eastAsiaTheme="minorHAnsi"/>
          <w:spacing w:val="-3"/>
          <w:lang w:eastAsia="en-US"/>
        </w:rPr>
        <w:t>е</w:t>
      </w:r>
      <w:r w:rsidRPr="0043719D">
        <w:rPr>
          <w:rFonts w:eastAsiaTheme="minorHAnsi"/>
          <w:lang w:eastAsia="en-US"/>
        </w:rPr>
        <w:t xml:space="preserve">ц, </w:t>
      </w:r>
      <w:r w:rsidRPr="0043719D">
        <w:rPr>
          <w:rFonts w:eastAsiaTheme="minorHAnsi"/>
          <w:spacing w:val="1"/>
          <w:lang w:eastAsia="en-US"/>
        </w:rPr>
        <w:t>п</w:t>
      </w:r>
      <w:r w:rsidRPr="0043719D">
        <w:rPr>
          <w:rFonts w:eastAsiaTheme="minorHAnsi"/>
          <w:lang w:eastAsia="en-US"/>
        </w:rPr>
        <w:t xml:space="preserve">о </w:t>
      </w:r>
      <w:r w:rsidRPr="0043719D">
        <w:rPr>
          <w:rFonts w:eastAsiaTheme="minorHAnsi"/>
          <w:spacing w:val="-3"/>
          <w:lang w:eastAsia="en-US"/>
        </w:rPr>
        <w:t>с</w:t>
      </w:r>
      <w:r w:rsidRPr="0043719D">
        <w:rPr>
          <w:rFonts w:eastAsiaTheme="minorHAnsi"/>
          <w:lang w:eastAsia="en-US"/>
        </w:rPr>
        <w:t>и</w:t>
      </w:r>
      <w:r w:rsidRPr="0043719D">
        <w:rPr>
          <w:rFonts w:eastAsiaTheme="minorHAnsi"/>
          <w:spacing w:val="-3"/>
          <w:lang w:eastAsia="en-US"/>
        </w:rPr>
        <w:t>г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>у</w:t>
      </w:r>
      <w:r w:rsidRPr="0043719D">
        <w:rPr>
          <w:rFonts w:eastAsiaTheme="minorHAnsi"/>
          <w:spacing w:val="-4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пе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lang w:eastAsia="en-US"/>
        </w:rPr>
        <w:t>аг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lang w:eastAsia="en-US"/>
        </w:rPr>
        <w:t>га</w:t>
      </w:r>
      <w:r w:rsidRPr="0043719D">
        <w:rPr>
          <w:rFonts w:eastAsiaTheme="minorHAnsi"/>
          <w:spacing w:val="-3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пе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3"/>
          <w:lang w:eastAsia="en-US"/>
        </w:rPr>
        <w:t>в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2"/>
          <w:lang w:eastAsia="en-US"/>
        </w:rPr>
        <w:t>р</w:t>
      </w:r>
      <w:r w:rsidRPr="0043719D">
        <w:rPr>
          <w:rFonts w:eastAsiaTheme="minorHAnsi"/>
          <w:lang w:eastAsia="en-US"/>
        </w:rPr>
        <w:t>н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ь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ее,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spacing w:val="-1"/>
          <w:lang w:eastAsia="en-US"/>
        </w:rPr>
        <w:t>з</w:t>
      </w:r>
      <w:r w:rsidRPr="0043719D">
        <w:rPr>
          <w:rFonts w:eastAsiaTheme="minorHAnsi"/>
          <w:spacing w:val="1"/>
          <w:lang w:eastAsia="en-US"/>
        </w:rPr>
        <w:t>об</w:t>
      </w:r>
      <w:r w:rsidRPr="0043719D">
        <w:rPr>
          <w:rFonts w:eastAsiaTheme="minorHAnsi"/>
          <w:spacing w:val="-2"/>
          <w:lang w:eastAsia="en-US"/>
        </w:rPr>
        <w:t>р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з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ь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на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с</w:t>
      </w:r>
      <w:r w:rsidRPr="0043719D">
        <w:rPr>
          <w:rFonts w:eastAsiaTheme="minorHAnsi"/>
          <w:spacing w:val="-3"/>
          <w:lang w:eastAsia="en-US"/>
        </w:rPr>
        <w:t>в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ем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4"/>
          <w:lang w:eastAsia="en-US"/>
        </w:rPr>
        <w:t>л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lang w:eastAsia="en-US"/>
        </w:rPr>
        <w:t>с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и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lang w:eastAsia="en-US"/>
        </w:rPr>
        <w:t>ен</w:t>
      </w:r>
      <w:r w:rsidRPr="0043719D">
        <w:rPr>
          <w:rFonts w:eastAsiaTheme="minorHAnsi"/>
          <w:spacing w:val="-2"/>
          <w:lang w:eastAsia="en-US"/>
        </w:rPr>
        <w:t>ны</w:t>
      </w:r>
      <w:r w:rsidRPr="0043719D">
        <w:rPr>
          <w:rFonts w:eastAsiaTheme="minorHAnsi"/>
          <w:lang w:eastAsia="en-US"/>
        </w:rPr>
        <w:t>й с</w:t>
      </w:r>
      <w:r w:rsidRPr="0043719D">
        <w:rPr>
          <w:rFonts w:eastAsiaTheme="minorHAnsi"/>
          <w:spacing w:val="-1"/>
          <w:lang w:eastAsia="en-US"/>
        </w:rPr>
        <w:t>ю</w:t>
      </w:r>
      <w:r w:rsidRPr="0043719D">
        <w:rPr>
          <w:rFonts w:eastAsiaTheme="minorHAnsi"/>
          <w:lang w:eastAsia="en-US"/>
        </w:rPr>
        <w:t>же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3"/>
          <w:lang w:eastAsia="en-US"/>
        </w:rPr>
        <w:t>с</w:t>
      </w:r>
      <w:r w:rsidRPr="0043719D">
        <w:rPr>
          <w:rFonts w:eastAsiaTheme="minorHAnsi"/>
          <w:lang w:eastAsia="en-US"/>
        </w:rPr>
        <w:t>к</w:t>
      </w:r>
      <w:r w:rsidRPr="0043719D">
        <w:rPr>
          <w:rFonts w:eastAsiaTheme="minorHAnsi"/>
          <w:spacing w:val="-2"/>
          <w:lang w:eastAsia="en-US"/>
        </w:rPr>
        <w:t>р</w:t>
      </w:r>
      <w:r w:rsidRPr="0043719D">
        <w:rPr>
          <w:rFonts w:eastAsiaTheme="minorHAnsi"/>
          <w:lang w:eastAsia="en-US"/>
        </w:rPr>
        <w:t>ас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spacing w:val="-1"/>
          <w:lang w:eastAsia="en-US"/>
        </w:rPr>
        <w:t>ть</w:t>
      </w:r>
      <w:r w:rsidRPr="0043719D">
        <w:rPr>
          <w:rFonts w:eastAsiaTheme="minorHAnsi"/>
          <w:lang w:eastAsia="en-US"/>
        </w:rPr>
        <w:t>,</w:t>
      </w:r>
      <w:r w:rsidRPr="0043719D">
        <w:rPr>
          <w:rFonts w:eastAsiaTheme="minorHAnsi"/>
          <w:spacing w:val="-4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п</w:t>
      </w:r>
      <w:r w:rsidRPr="0043719D">
        <w:rPr>
          <w:rFonts w:eastAsiaTheme="minorHAnsi"/>
          <w:spacing w:val="-2"/>
          <w:lang w:eastAsia="en-US"/>
        </w:rPr>
        <w:t>р</w:t>
      </w:r>
      <w:r w:rsidRPr="0043719D">
        <w:rPr>
          <w:rFonts w:eastAsiaTheme="minorHAnsi"/>
          <w:lang w:eastAsia="en-US"/>
        </w:rPr>
        <w:t>и</w:t>
      </w:r>
      <w:r w:rsidRPr="0043719D">
        <w:rPr>
          <w:rFonts w:eastAsiaTheme="minorHAnsi"/>
          <w:spacing w:val="-2"/>
          <w:lang w:eastAsia="en-US"/>
        </w:rPr>
        <w:t>д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2"/>
          <w:lang w:eastAsia="en-US"/>
        </w:rPr>
        <w:t>р</w:t>
      </w:r>
      <w:r w:rsidRPr="0043719D">
        <w:rPr>
          <w:rFonts w:eastAsiaTheme="minorHAnsi"/>
          <w:lang w:eastAsia="en-US"/>
        </w:rPr>
        <w:t>жи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spacing w:val="-3"/>
          <w:lang w:eastAsia="en-US"/>
        </w:rPr>
        <w:t>а</w:t>
      </w:r>
      <w:r w:rsidRPr="0043719D">
        <w:rPr>
          <w:rFonts w:eastAsiaTheme="minorHAnsi"/>
          <w:lang w:eastAsia="en-US"/>
        </w:rPr>
        <w:t>ясь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1"/>
          <w:lang w:eastAsia="en-US"/>
        </w:rPr>
        <w:t>п</w:t>
      </w:r>
      <w:r w:rsidRPr="0043719D">
        <w:rPr>
          <w:rFonts w:eastAsiaTheme="minorHAnsi"/>
          <w:spacing w:val="-4"/>
          <w:lang w:eastAsia="en-US"/>
        </w:rPr>
        <w:t>л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й г</w:t>
      </w:r>
      <w:r w:rsidRPr="0043719D">
        <w:rPr>
          <w:rFonts w:eastAsiaTheme="minorHAnsi"/>
          <w:spacing w:val="-3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lang w:eastAsia="en-US"/>
        </w:rPr>
        <w:t>мы.</w:t>
      </w:r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line="322" w:lineRule="exact"/>
        <w:ind w:right="386"/>
        <w:rPr>
          <w:rFonts w:eastAsiaTheme="minorHAnsi"/>
          <w:lang w:eastAsia="en-US"/>
        </w:rPr>
      </w:pPr>
      <w:r w:rsidRPr="0043719D">
        <w:rPr>
          <w:rFonts w:eastAsiaTheme="minorHAnsi"/>
          <w:b/>
          <w:bCs/>
          <w:i/>
          <w:iCs/>
          <w:spacing w:val="-1"/>
          <w:lang w:eastAsia="en-US"/>
        </w:rPr>
        <w:t>Иг</w:t>
      </w:r>
      <w:r w:rsidRPr="0043719D">
        <w:rPr>
          <w:rFonts w:eastAsiaTheme="minorHAnsi"/>
          <w:b/>
          <w:bCs/>
          <w:i/>
          <w:iCs/>
          <w:spacing w:val="-2"/>
          <w:lang w:eastAsia="en-US"/>
        </w:rPr>
        <w:t>р</w:t>
      </w:r>
      <w:r w:rsidRPr="0043719D">
        <w:rPr>
          <w:rFonts w:eastAsiaTheme="minorHAnsi"/>
          <w:b/>
          <w:bCs/>
          <w:i/>
          <w:iCs/>
          <w:spacing w:val="1"/>
          <w:lang w:eastAsia="en-US"/>
        </w:rPr>
        <w:t>о</w:t>
      </w:r>
      <w:r w:rsidRPr="0043719D">
        <w:rPr>
          <w:rFonts w:eastAsiaTheme="minorHAnsi"/>
          <w:b/>
          <w:bCs/>
          <w:i/>
          <w:iCs/>
          <w:spacing w:val="-1"/>
          <w:lang w:eastAsia="en-US"/>
        </w:rPr>
        <w:t>вы</w:t>
      </w:r>
      <w:r w:rsidRPr="0043719D">
        <w:rPr>
          <w:rFonts w:eastAsiaTheme="minorHAnsi"/>
          <w:b/>
          <w:bCs/>
          <w:i/>
          <w:iCs/>
          <w:lang w:eastAsia="en-US"/>
        </w:rPr>
        <w:t>е</w:t>
      </w:r>
      <w:r w:rsidRPr="0043719D">
        <w:rPr>
          <w:rFonts w:eastAsiaTheme="minorHAnsi"/>
          <w:b/>
          <w:bCs/>
          <w:i/>
          <w:iCs/>
          <w:spacing w:val="-1"/>
          <w:lang w:eastAsia="en-US"/>
        </w:rPr>
        <w:t xml:space="preserve"> д</w:t>
      </w:r>
      <w:r w:rsidRPr="0043719D">
        <w:rPr>
          <w:rFonts w:eastAsiaTheme="minorHAnsi"/>
          <w:b/>
          <w:bCs/>
          <w:i/>
          <w:iCs/>
          <w:lang w:eastAsia="en-US"/>
        </w:rPr>
        <w:t>е</w:t>
      </w:r>
      <w:r w:rsidRPr="0043719D">
        <w:rPr>
          <w:rFonts w:eastAsiaTheme="minorHAnsi"/>
          <w:b/>
          <w:bCs/>
          <w:i/>
          <w:iCs/>
          <w:spacing w:val="-1"/>
          <w:lang w:eastAsia="en-US"/>
        </w:rPr>
        <w:t>й</w:t>
      </w:r>
      <w:r w:rsidRPr="0043719D">
        <w:rPr>
          <w:rFonts w:eastAsiaTheme="minorHAnsi"/>
          <w:b/>
          <w:bCs/>
          <w:i/>
          <w:iCs/>
          <w:spacing w:val="-5"/>
          <w:lang w:eastAsia="en-US"/>
        </w:rPr>
        <w:t>с</w:t>
      </w:r>
      <w:r w:rsidRPr="0043719D">
        <w:rPr>
          <w:rFonts w:eastAsiaTheme="minorHAnsi"/>
          <w:b/>
          <w:bCs/>
          <w:i/>
          <w:iCs/>
          <w:spacing w:val="4"/>
          <w:lang w:eastAsia="en-US"/>
        </w:rPr>
        <w:t>т</w:t>
      </w:r>
      <w:r w:rsidRPr="0043719D">
        <w:rPr>
          <w:rFonts w:eastAsiaTheme="minorHAnsi"/>
          <w:b/>
          <w:bCs/>
          <w:i/>
          <w:iCs/>
          <w:spacing w:val="-1"/>
          <w:lang w:eastAsia="en-US"/>
        </w:rPr>
        <w:t>вия</w:t>
      </w:r>
      <w:r w:rsidRPr="0043719D">
        <w:rPr>
          <w:rFonts w:eastAsiaTheme="minorHAnsi"/>
          <w:b/>
          <w:bCs/>
          <w:i/>
          <w:iCs/>
          <w:lang w:eastAsia="en-US"/>
        </w:rPr>
        <w:t>:</w:t>
      </w:r>
      <w:r w:rsidRPr="0043719D">
        <w:rPr>
          <w:rFonts w:eastAsiaTheme="minorHAnsi"/>
          <w:b/>
          <w:bCs/>
          <w:i/>
          <w:iCs/>
          <w:spacing w:val="-3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spacing w:val="-1"/>
          <w:lang w:eastAsia="en-US"/>
        </w:rPr>
        <w:t>з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spacing w:val="1"/>
          <w:lang w:eastAsia="en-US"/>
        </w:rPr>
        <w:t>бр</w:t>
      </w:r>
      <w:r w:rsidRPr="0043719D">
        <w:rPr>
          <w:rFonts w:eastAsiaTheme="minorHAnsi"/>
          <w:spacing w:val="-3"/>
          <w:lang w:eastAsia="en-US"/>
        </w:rPr>
        <w:t>а</w:t>
      </w:r>
      <w:r w:rsidRPr="0043719D">
        <w:rPr>
          <w:rFonts w:eastAsiaTheme="minorHAnsi"/>
          <w:lang w:eastAsia="en-US"/>
        </w:rPr>
        <w:t>ж</w:t>
      </w:r>
      <w:r w:rsidRPr="0043719D">
        <w:rPr>
          <w:rFonts w:eastAsiaTheme="minorHAnsi"/>
          <w:spacing w:val="-3"/>
          <w:lang w:eastAsia="en-US"/>
        </w:rPr>
        <w:t>е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lang w:eastAsia="en-US"/>
        </w:rPr>
        <w:t>ие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с</w:t>
      </w:r>
      <w:r w:rsidRPr="0043719D">
        <w:rPr>
          <w:rFonts w:eastAsiaTheme="minorHAnsi"/>
          <w:spacing w:val="-4"/>
          <w:lang w:eastAsia="en-US"/>
        </w:rPr>
        <w:t>ю</w:t>
      </w:r>
      <w:r w:rsidRPr="0043719D">
        <w:rPr>
          <w:rFonts w:eastAsiaTheme="minorHAnsi"/>
          <w:lang w:eastAsia="en-US"/>
        </w:rPr>
        <w:t>ж</w:t>
      </w:r>
      <w:r w:rsidRPr="0043719D">
        <w:rPr>
          <w:rFonts w:eastAsiaTheme="minorHAnsi"/>
          <w:spacing w:val="-3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по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па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lang w:eastAsia="en-US"/>
        </w:rPr>
        <w:t>я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lang w:eastAsia="en-US"/>
        </w:rPr>
        <w:t>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2"/>
          <w:lang w:eastAsia="en-US"/>
        </w:rPr>
        <w:t>до</w:t>
      </w:r>
      <w:r w:rsidRPr="0043719D">
        <w:rPr>
          <w:rFonts w:eastAsiaTheme="minorHAnsi"/>
          <w:spacing w:val="1"/>
          <w:lang w:eastAsia="en-US"/>
        </w:rPr>
        <w:t>ри</w:t>
      </w:r>
      <w:r w:rsidRPr="0043719D">
        <w:rPr>
          <w:rFonts w:eastAsiaTheme="minorHAnsi"/>
          <w:spacing w:val="-3"/>
          <w:lang w:eastAsia="en-US"/>
        </w:rPr>
        <w:t>с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ка</w:t>
      </w:r>
      <w:r w:rsidRPr="0043719D">
        <w:rPr>
          <w:rFonts w:eastAsiaTheme="minorHAnsi"/>
          <w:spacing w:val="-1"/>
          <w:lang w:eastAsia="en-US"/>
        </w:rPr>
        <w:t xml:space="preserve"> м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spacing w:val="-3"/>
          <w:lang w:eastAsia="en-US"/>
        </w:rPr>
        <w:t>к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lang w:eastAsia="en-US"/>
        </w:rPr>
        <w:t xml:space="preserve">х 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spacing w:val="-3"/>
          <w:lang w:eastAsia="en-US"/>
        </w:rPr>
        <w:t>е</w:t>
      </w:r>
      <w:r w:rsidRPr="0043719D">
        <w:rPr>
          <w:rFonts w:eastAsiaTheme="minorHAnsi"/>
          <w:spacing w:val="1"/>
          <w:lang w:eastAsia="en-US"/>
        </w:rPr>
        <w:t>й</w:t>
      </w:r>
      <w:r w:rsidRPr="0043719D">
        <w:rPr>
          <w:rFonts w:eastAsiaTheme="minorHAnsi"/>
          <w:lang w:eastAsia="en-US"/>
        </w:rPr>
        <w:t>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spacing w:val="-3"/>
          <w:lang w:eastAsia="en-US"/>
        </w:rPr>
        <w:t>с</w:t>
      </w:r>
      <w:r w:rsidRPr="0043719D">
        <w:rPr>
          <w:rFonts w:eastAsiaTheme="minorHAnsi"/>
          <w:spacing w:val="1"/>
          <w:lang w:eastAsia="en-US"/>
        </w:rPr>
        <w:t>по</w:t>
      </w:r>
      <w:r w:rsidRPr="0043719D">
        <w:rPr>
          <w:rFonts w:eastAsiaTheme="minorHAnsi"/>
          <w:spacing w:val="-1"/>
          <w:lang w:eastAsia="en-US"/>
        </w:rPr>
        <w:t>льз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3"/>
          <w:lang w:eastAsia="en-US"/>
        </w:rPr>
        <w:t>ва</w:t>
      </w:r>
      <w:r w:rsidRPr="0043719D">
        <w:rPr>
          <w:rFonts w:eastAsiaTheme="minorHAnsi"/>
          <w:spacing w:val="1"/>
          <w:lang w:eastAsia="en-US"/>
        </w:rPr>
        <w:t>ни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3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2"/>
          <w:lang w:eastAsia="en-US"/>
        </w:rPr>
        <w:t>ди</w:t>
      </w:r>
      <w:r w:rsidRPr="0043719D">
        <w:rPr>
          <w:rFonts w:eastAsiaTheme="minorHAnsi"/>
          <w:spacing w:val="1"/>
          <w:lang w:eastAsia="en-US"/>
        </w:rPr>
        <w:t>ц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2"/>
          <w:lang w:eastAsia="en-US"/>
        </w:rPr>
        <w:t>нны</w:t>
      </w:r>
      <w:r w:rsidRPr="0043719D">
        <w:rPr>
          <w:rFonts w:eastAsiaTheme="minorHAnsi"/>
          <w:lang w:eastAsia="en-US"/>
        </w:rPr>
        <w:t>х с</w:t>
      </w:r>
      <w:r w:rsidRPr="0043719D">
        <w:rPr>
          <w:rFonts w:eastAsiaTheme="minorHAnsi"/>
          <w:spacing w:val="-2"/>
          <w:lang w:eastAsia="en-US"/>
        </w:rPr>
        <w:t>п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3"/>
          <w:lang w:eastAsia="en-US"/>
        </w:rPr>
        <w:t>с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2"/>
          <w:lang w:eastAsia="en-US"/>
        </w:rPr>
        <w:t>б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в</w:t>
      </w:r>
      <w:r w:rsidRPr="0043719D">
        <w:rPr>
          <w:rFonts w:eastAsiaTheme="minorHAnsi"/>
          <w:spacing w:val="-4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lang w:eastAsia="en-US"/>
        </w:rPr>
        <w:t>и</w:t>
      </w:r>
      <w:r w:rsidRPr="0043719D">
        <w:rPr>
          <w:rFonts w:eastAsiaTheme="minorHAnsi"/>
          <w:spacing w:val="-3"/>
          <w:lang w:eastAsia="en-US"/>
        </w:rPr>
        <w:t>с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spacing w:val="-3"/>
          <w:lang w:eastAsia="en-US"/>
        </w:rPr>
        <w:t>а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lang w:eastAsia="en-US"/>
        </w:rPr>
        <w:t xml:space="preserve">я 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>я</w:t>
      </w:r>
      <w:r w:rsidRPr="0043719D">
        <w:rPr>
          <w:rFonts w:eastAsiaTheme="minorHAnsi"/>
          <w:spacing w:val="-3"/>
          <w:lang w:eastAsia="en-US"/>
        </w:rPr>
        <w:t xml:space="preserve"> </w:t>
      </w:r>
      <w:r w:rsidRPr="0043719D">
        <w:rPr>
          <w:rFonts w:eastAsiaTheme="minorHAnsi"/>
          <w:spacing w:val="-2"/>
          <w:lang w:eastAsia="en-US"/>
        </w:rPr>
        <w:t>п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lang w:eastAsia="en-US"/>
        </w:rPr>
        <w:t>ия</w:t>
      </w:r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line="320" w:lineRule="exact"/>
        <w:rPr>
          <w:rFonts w:eastAsiaTheme="minorHAnsi"/>
          <w:lang w:eastAsia="en-US"/>
        </w:rPr>
      </w:pP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spacing w:val="1"/>
          <w:lang w:eastAsia="en-US"/>
        </w:rPr>
        <w:t>ди</w:t>
      </w:r>
      <w:r w:rsidRPr="0043719D">
        <w:rPr>
          <w:rFonts w:eastAsiaTheme="minorHAnsi"/>
          <w:spacing w:val="-3"/>
          <w:lang w:eastAsia="en-US"/>
        </w:rPr>
        <w:t>в</w:t>
      </w:r>
      <w:r w:rsidRPr="0043719D">
        <w:rPr>
          <w:rFonts w:eastAsiaTheme="minorHAnsi"/>
          <w:spacing w:val="1"/>
          <w:lang w:eastAsia="en-US"/>
        </w:rPr>
        <w:t>ид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ль</w:t>
      </w:r>
      <w:r w:rsidRPr="0043719D">
        <w:rPr>
          <w:rFonts w:eastAsiaTheme="minorHAnsi"/>
          <w:spacing w:val="1"/>
          <w:lang w:eastAsia="en-US"/>
        </w:rPr>
        <w:t>но</w:t>
      </w:r>
      <w:r w:rsidRPr="0043719D">
        <w:rPr>
          <w:rFonts w:eastAsiaTheme="minorHAnsi"/>
          <w:lang w:eastAsia="en-US"/>
        </w:rPr>
        <w:t>с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lang w:eastAsia="en-US"/>
        </w:rPr>
        <w:t xml:space="preserve">и </w:t>
      </w:r>
      <w:r w:rsidRPr="0043719D">
        <w:rPr>
          <w:rFonts w:eastAsiaTheme="minorHAnsi"/>
          <w:spacing w:val="-3"/>
          <w:lang w:eastAsia="en-US"/>
        </w:rPr>
        <w:t>с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ей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3"/>
          <w:lang w:eastAsia="en-US"/>
        </w:rPr>
        <w:t>а</w:t>
      </w:r>
      <w:r w:rsidRPr="0043719D">
        <w:rPr>
          <w:rFonts w:eastAsiaTheme="minorHAnsi"/>
          <w:spacing w:val="1"/>
          <w:lang w:eastAsia="en-US"/>
        </w:rPr>
        <w:t>бо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lang w:eastAsia="en-US"/>
        </w:rPr>
        <w:t>е.</w:t>
      </w:r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outlineLvl w:val="2"/>
        <w:rPr>
          <w:rFonts w:eastAsiaTheme="minorHAnsi"/>
          <w:lang w:eastAsia="en-US"/>
        </w:rPr>
        <w:sectPr w:rsidR="0043719D" w:rsidRPr="0043719D" w:rsidSect="000D1789">
          <w:type w:val="nextColumn"/>
          <w:pgSz w:w="11907" w:h="16840"/>
          <w:pgMar w:top="851" w:right="2041" w:bottom="851" w:left="2041" w:header="720" w:footer="720" w:gutter="0"/>
          <w:cols w:space="720"/>
          <w:noEndnote/>
        </w:sectPr>
      </w:pPr>
      <w:r w:rsidRPr="0043719D">
        <w:rPr>
          <w:rFonts w:eastAsiaTheme="minorHAnsi"/>
          <w:b/>
          <w:bCs/>
          <w:i/>
          <w:iCs/>
          <w:spacing w:val="-2"/>
          <w:lang w:eastAsia="en-US"/>
        </w:rPr>
        <w:t>Т</w:t>
      </w:r>
      <w:r w:rsidRPr="0043719D">
        <w:rPr>
          <w:rFonts w:eastAsiaTheme="minorHAnsi"/>
          <w:b/>
          <w:bCs/>
          <w:i/>
          <w:iCs/>
          <w:spacing w:val="-1"/>
          <w:lang w:eastAsia="en-US"/>
        </w:rPr>
        <w:t>в</w:t>
      </w:r>
      <w:r w:rsidRPr="0043719D">
        <w:rPr>
          <w:rFonts w:eastAsiaTheme="minorHAnsi"/>
          <w:b/>
          <w:bCs/>
          <w:i/>
          <w:iCs/>
          <w:spacing w:val="1"/>
          <w:lang w:eastAsia="en-US"/>
        </w:rPr>
        <w:t>ор</w:t>
      </w:r>
      <w:r w:rsidRPr="0043719D">
        <w:rPr>
          <w:rFonts w:eastAsiaTheme="minorHAnsi"/>
          <w:b/>
          <w:bCs/>
          <w:i/>
          <w:iCs/>
          <w:spacing w:val="-1"/>
          <w:lang w:eastAsia="en-US"/>
        </w:rPr>
        <w:t>ч</w:t>
      </w:r>
      <w:r w:rsidRPr="0043719D">
        <w:rPr>
          <w:rFonts w:eastAsiaTheme="minorHAnsi"/>
          <w:b/>
          <w:bCs/>
          <w:i/>
          <w:iCs/>
          <w:lang w:eastAsia="en-US"/>
        </w:rPr>
        <w:t>ес</w:t>
      </w:r>
      <w:r w:rsidRPr="0043719D">
        <w:rPr>
          <w:rFonts w:eastAsiaTheme="minorHAnsi"/>
          <w:b/>
          <w:bCs/>
          <w:i/>
          <w:iCs/>
          <w:spacing w:val="-1"/>
          <w:lang w:eastAsia="en-US"/>
        </w:rPr>
        <w:t>ки</w:t>
      </w:r>
      <w:r w:rsidRPr="0043719D">
        <w:rPr>
          <w:rFonts w:eastAsiaTheme="minorHAnsi"/>
          <w:b/>
          <w:bCs/>
          <w:i/>
          <w:iCs/>
          <w:lang w:eastAsia="en-US"/>
        </w:rPr>
        <w:t>е</w:t>
      </w:r>
      <w:r w:rsidRPr="0043719D">
        <w:rPr>
          <w:rFonts w:eastAsiaTheme="minorHAnsi"/>
          <w:b/>
          <w:bCs/>
          <w:i/>
          <w:iCs/>
          <w:spacing w:val="-3"/>
          <w:lang w:eastAsia="en-US"/>
        </w:rPr>
        <w:t xml:space="preserve"> </w:t>
      </w:r>
      <w:r w:rsidRPr="0043719D">
        <w:rPr>
          <w:rFonts w:eastAsiaTheme="minorHAnsi"/>
          <w:b/>
          <w:bCs/>
          <w:i/>
          <w:iCs/>
          <w:lang w:eastAsia="en-US"/>
        </w:rPr>
        <w:t>з</w:t>
      </w:r>
      <w:r w:rsidRPr="0043719D">
        <w:rPr>
          <w:rFonts w:eastAsiaTheme="minorHAnsi"/>
          <w:b/>
          <w:bCs/>
          <w:i/>
          <w:iCs/>
          <w:spacing w:val="1"/>
          <w:lang w:eastAsia="en-US"/>
        </w:rPr>
        <w:t>а</w:t>
      </w:r>
      <w:r w:rsidRPr="0043719D">
        <w:rPr>
          <w:rFonts w:eastAsiaTheme="minorHAnsi"/>
          <w:b/>
          <w:bCs/>
          <w:i/>
          <w:iCs/>
          <w:spacing w:val="-3"/>
          <w:lang w:eastAsia="en-US"/>
        </w:rPr>
        <w:t>д</w:t>
      </w:r>
      <w:r w:rsidRPr="0043719D">
        <w:rPr>
          <w:rFonts w:eastAsiaTheme="minorHAnsi"/>
          <w:b/>
          <w:bCs/>
          <w:i/>
          <w:iCs/>
          <w:spacing w:val="1"/>
          <w:lang w:eastAsia="en-US"/>
        </w:rPr>
        <w:t>а</w:t>
      </w:r>
      <w:r w:rsidRPr="0043719D">
        <w:rPr>
          <w:rFonts w:eastAsiaTheme="minorHAnsi"/>
          <w:b/>
          <w:bCs/>
          <w:i/>
          <w:iCs/>
          <w:lang w:eastAsia="en-US"/>
        </w:rPr>
        <w:t>н</w:t>
      </w:r>
      <w:r w:rsidRPr="0043719D">
        <w:rPr>
          <w:rFonts w:eastAsiaTheme="minorHAnsi"/>
          <w:b/>
          <w:bCs/>
          <w:i/>
          <w:iCs/>
          <w:spacing w:val="-1"/>
          <w:lang w:eastAsia="en-US"/>
        </w:rPr>
        <w:t>и</w:t>
      </w:r>
      <w:r w:rsidRPr="0043719D">
        <w:rPr>
          <w:rFonts w:eastAsiaTheme="minorHAnsi"/>
          <w:b/>
          <w:bCs/>
          <w:i/>
          <w:iCs/>
          <w:spacing w:val="-3"/>
          <w:lang w:eastAsia="en-US"/>
        </w:rPr>
        <w:t>я</w:t>
      </w:r>
    </w:p>
    <w:p w:rsidR="0043719D" w:rsidRPr="0043719D" w:rsidRDefault="0043719D" w:rsidP="0043719D">
      <w:pPr>
        <w:numPr>
          <w:ilvl w:val="0"/>
          <w:numId w:val="21"/>
        </w:numPr>
        <w:tabs>
          <w:tab w:val="left" w:pos="466"/>
        </w:tabs>
        <w:kinsoku w:val="0"/>
        <w:overflowPunct w:val="0"/>
        <w:autoSpaceDE w:val="0"/>
        <w:autoSpaceDN w:val="0"/>
        <w:adjustRightInd w:val="0"/>
        <w:spacing w:before="24"/>
        <w:ind w:left="101" w:firstLine="0"/>
        <w:rPr>
          <w:rFonts w:eastAsiaTheme="minorHAnsi"/>
          <w:lang w:eastAsia="en-US"/>
        </w:rPr>
      </w:pPr>
      <w:r w:rsidRPr="0043719D">
        <w:rPr>
          <w:rFonts w:eastAsiaTheme="minorHAnsi"/>
          <w:lang w:eastAsia="en-US"/>
        </w:rPr>
        <w:lastRenderedPageBreak/>
        <w:t>на</w:t>
      </w:r>
      <w:r w:rsidRPr="0043719D">
        <w:rPr>
          <w:rFonts w:eastAsiaTheme="minorHAnsi"/>
          <w:spacing w:val="-2"/>
          <w:lang w:eastAsia="en-US"/>
        </w:rPr>
        <w:t>р</w:t>
      </w:r>
      <w:r w:rsidRPr="0043719D">
        <w:rPr>
          <w:rFonts w:eastAsiaTheme="minorHAnsi"/>
          <w:lang w:eastAsia="en-US"/>
        </w:rPr>
        <w:t>ис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lang w:eastAsia="en-US"/>
        </w:rPr>
        <w:t xml:space="preserve">й </w:t>
      </w:r>
      <w:r w:rsidRPr="0043719D">
        <w:rPr>
          <w:rFonts w:eastAsiaTheme="minorHAnsi"/>
          <w:spacing w:val="-2"/>
          <w:lang w:eastAsia="en-US"/>
        </w:rPr>
        <w:t>«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еп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>ы</w:t>
      </w:r>
      <w:r w:rsidRPr="0043719D">
        <w:rPr>
          <w:rFonts w:eastAsiaTheme="minorHAnsi"/>
          <w:spacing w:val="-2"/>
          <w:lang w:eastAsia="en-US"/>
        </w:rPr>
        <w:t>й</w:t>
      </w:r>
      <w:r w:rsidRPr="0043719D">
        <w:rPr>
          <w:rFonts w:eastAsiaTheme="minorHAnsi"/>
          <w:lang w:eastAsia="en-US"/>
        </w:rPr>
        <w:t>»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на</w:t>
      </w:r>
      <w:r w:rsidRPr="0043719D">
        <w:rPr>
          <w:rFonts w:eastAsiaTheme="minorHAnsi"/>
          <w:spacing w:val="-1"/>
          <w:lang w:eastAsia="en-US"/>
        </w:rPr>
        <w:t>тю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3"/>
          <w:lang w:eastAsia="en-US"/>
        </w:rPr>
        <w:t>м</w:t>
      </w:r>
      <w:r w:rsidRPr="0043719D">
        <w:rPr>
          <w:rFonts w:eastAsiaTheme="minorHAnsi"/>
          <w:spacing w:val="1"/>
          <w:lang w:eastAsia="en-US"/>
        </w:rPr>
        <w:t>ор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lang w:eastAsia="en-US"/>
        </w:rPr>
        <w:t>;</w:t>
      </w:r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before="2"/>
        <w:rPr>
          <w:rFonts w:eastAsiaTheme="minorHAnsi"/>
          <w:lang w:eastAsia="en-US"/>
        </w:rPr>
      </w:pPr>
      <w:r w:rsidRPr="0043719D">
        <w:rPr>
          <w:rFonts w:eastAsiaTheme="minorHAnsi"/>
          <w:spacing w:val="-1"/>
          <w:lang w:eastAsia="en-US"/>
        </w:rPr>
        <w:t>Б</w:t>
      </w:r>
      <w:r w:rsidRPr="0043719D">
        <w:rPr>
          <w:rFonts w:eastAsiaTheme="minorHAnsi"/>
          <w:lang w:eastAsia="en-US"/>
        </w:rPr>
        <w:t>)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lang w:eastAsia="en-US"/>
        </w:rPr>
        <w:t>ас</w:t>
      </w:r>
      <w:r w:rsidRPr="0043719D">
        <w:rPr>
          <w:rFonts w:eastAsiaTheme="minorHAnsi"/>
          <w:spacing w:val="-3"/>
          <w:lang w:eastAsia="en-US"/>
        </w:rPr>
        <w:t>с</w:t>
      </w:r>
      <w:r w:rsidRPr="0043719D">
        <w:rPr>
          <w:rFonts w:eastAsiaTheme="minorHAnsi"/>
          <w:lang w:eastAsia="en-US"/>
        </w:rPr>
        <w:t>ка</w:t>
      </w:r>
      <w:r w:rsidRPr="0043719D">
        <w:rPr>
          <w:rFonts w:eastAsiaTheme="minorHAnsi"/>
          <w:spacing w:val="-3"/>
          <w:lang w:eastAsia="en-US"/>
        </w:rPr>
        <w:t>ж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lang w:eastAsia="en-US"/>
        </w:rPr>
        <w:t>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ч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о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б</w:t>
      </w:r>
      <w:r w:rsidRPr="0043719D">
        <w:rPr>
          <w:rFonts w:eastAsiaTheme="minorHAnsi"/>
          <w:spacing w:val="-2"/>
          <w:lang w:eastAsia="en-US"/>
        </w:rPr>
        <w:t>ы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ает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lang w:eastAsia="en-US"/>
        </w:rPr>
        <w:t>же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spacing w:val="-2"/>
          <w:lang w:eastAsia="en-US"/>
        </w:rPr>
        <w:t>ы</w:t>
      </w:r>
      <w:r w:rsidRPr="0043719D">
        <w:rPr>
          <w:rFonts w:eastAsiaTheme="minorHAnsi"/>
          <w:lang w:eastAsia="en-US"/>
        </w:rPr>
        <w:t>м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(</w:t>
      </w:r>
      <w:r w:rsidRPr="0043719D">
        <w:rPr>
          <w:rFonts w:eastAsiaTheme="minorHAnsi"/>
          <w:spacing w:val="-2"/>
          <w:lang w:eastAsia="en-US"/>
        </w:rPr>
        <w:t>ро</w:t>
      </w:r>
      <w:r w:rsidRPr="0043719D">
        <w:rPr>
          <w:rFonts w:eastAsiaTheme="minorHAnsi"/>
          <w:spacing w:val="-1"/>
          <w:lang w:eastAsia="en-US"/>
        </w:rPr>
        <w:t>з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ы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lang w:eastAsia="en-US"/>
        </w:rPr>
        <w:t>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3"/>
          <w:lang w:eastAsia="en-US"/>
        </w:rPr>
        <w:t>к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3"/>
          <w:lang w:eastAsia="en-US"/>
        </w:rPr>
        <w:t>с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spacing w:val="-2"/>
          <w:lang w:eastAsia="en-US"/>
        </w:rPr>
        <w:t>ы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lang w:eastAsia="en-US"/>
        </w:rPr>
        <w:t>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ж</w:t>
      </w:r>
      <w:r w:rsidRPr="0043719D">
        <w:rPr>
          <w:rFonts w:eastAsiaTheme="minorHAnsi"/>
          <w:spacing w:val="-3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>лт</w:t>
      </w:r>
      <w:r w:rsidRPr="0043719D">
        <w:rPr>
          <w:rFonts w:eastAsiaTheme="minorHAnsi"/>
          <w:lang w:eastAsia="en-US"/>
        </w:rPr>
        <w:t>ы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lang w:eastAsia="en-US"/>
        </w:rPr>
        <w:t>);</w:t>
      </w:r>
    </w:p>
    <w:p w:rsidR="0043719D" w:rsidRPr="0043719D" w:rsidRDefault="0043719D" w:rsidP="0043719D">
      <w:pPr>
        <w:numPr>
          <w:ilvl w:val="0"/>
          <w:numId w:val="21"/>
        </w:numPr>
        <w:tabs>
          <w:tab w:val="left" w:pos="452"/>
        </w:tabs>
        <w:kinsoku w:val="0"/>
        <w:overflowPunct w:val="0"/>
        <w:autoSpaceDE w:val="0"/>
        <w:autoSpaceDN w:val="0"/>
        <w:adjustRightInd w:val="0"/>
        <w:spacing w:before="3" w:line="322" w:lineRule="exact"/>
        <w:ind w:left="101" w:right="121" w:firstLine="0"/>
        <w:rPr>
          <w:rFonts w:eastAsiaTheme="minorHAnsi"/>
          <w:lang w:eastAsia="en-US"/>
        </w:rPr>
      </w:pP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3"/>
          <w:lang w:eastAsia="en-US"/>
        </w:rPr>
        <w:t>с</w:t>
      </w:r>
      <w:r w:rsidRPr="0043719D">
        <w:rPr>
          <w:rFonts w:eastAsiaTheme="minorHAnsi"/>
          <w:lang w:eastAsia="en-US"/>
        </w:rPr>
        <w:t>к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3"/>
          <w:lang w:eastAsia="en-US"/>
        </w:rPr>
        <w:t>а</w:t>
      </w:r>
      <w:r w:rsidRPr="0043719D">
        <w:rPr>
          <w:rFonts w:eastAsiaTheme="minorHAnsi"/>
          <w:lang w:eastAsia="en-US"/>
        </w:rPr>
        <w:t>сь</w:t>
      </w:r>
      <w:r w:rsidRPr="0043719D">
        <w:rPr>
          <w:rFonts w:eastAsiaTheme="minorHAnsi"/>
          <w:spacing w:val="-2"/>
          <w:lang w:eastAsia="en-US"/>
        </w:rPr>
        <w:t xml:space="preserve"> о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3"/>
          <w:lang w:eastAsia="en-US"/>
        </w:rPr>
        <w:t>ж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lang w:eastAsia="en-US"/>
        </w:rPr>
        <w:t>у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в</w:t>
      </w:r>
      <w:r w:rsidRPr="0043719D">
        <w:rPr>
          <w:rFonts w:eastAsiaTheme="minorHAnsi"/>
          <w:spacing w:val="-1"/>
          <w:lang w:eastAsia="en-US"/>
        </w:rPr>
        <w:t xml:space="preserve"> т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1"/>
          <w:lang w:eastAsia="en-US"/>
        </w:rPr>
        <w:t>п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>ые</w:t>
      </w:r>
      <w:r w:rsidRPr="0043719D">
        <w:rPr>
          <w:rFonts w:eastAsiaTheme="minorHAnsi"/>
          <w:spacing w:val="-3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ц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а.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spacing w:val="-1"/>
          <w:lang w:eastAsia="en-US"/>
        </w:rPr>
        <w:t>К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3"/>
          <w:lang w:eastAsia="en-US"/>
        </w:rPr>
        <w:t>к</w:t>
      </w:r>
      <w:r w:rsidRPr="0043719D">
        <w:rPr>
          <w:rFonts w:eastAsiaTheme="minorHAnsi"/>
          <w:lang w:eastAsia="en-US"/>
        </w:rPr>
        <w:t>ие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3"/>
          <w:lang w:eastAsia="en-US"/>
        </w:rPr>
        <w:t>в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3"/>
          <w:lang w:eastAsia="en-US"/>
        </w:rPr>
        <w:t>щ</w:t>
      </w:r>
      <w:r w:rsidRPr="0043719D">
        <w:rPr>
          <w:rFonts w:eastAsiaTheme="minorHAnsi"/>
          <w:lang w:eastAsia="en-US"/>
        </w:rPr>
        <w:t xml:space="preserve">и и </w:t>
      </w:r>
      <w:r w:rsidRPr="0043719D">
        <w:rPr>
          <w:rFonts w:eastAsiaTheme="minorHAnsi"/>
          <w:spacing w:val="-2"/>
          <w:lang w:eastAsia="en-US"/>
        </w:rPr>
        <w:t>ф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lang w:eastAsia="en-US"/>
        </w:rPr>
        <w:t>к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 xml:space="preserve">ы </w:t>
      </w:r>
      <w:r w:rsidRPr="0043719D">
        <w:rPr>
          <w:rFonts w:eastAsiaTheme="minorHAnsi"/>
          <w:spacing w:val="1"/>
          <w:lang w:eastAsia="en-US"/>
        </w:rPr>
        <w:t>б</w:t>
      </w:r>
      <w:r w:rsidRPr="0043719D">
        <w:rPr>
          <w:rFonts w:eastAsiaTheme="minorHAnsi"/>
          <w:lang w:eastAsia="en-US"/>
        </w:rPr>
        <w:t>ы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ю</w:t>
      </w:r>
      <w:r w:rsidRPr="0043719D">
        <w:rPr>
          <w:rFonts w:eastAsiaTheme="minorHAnsi"/>
          <w:lang w:eastAsia="en-US"/>
        </w:rPr>
        <w:t>т</w:t>
      </w:r>
      <w:r w:rsidRPr="0043719D">
        <w:rPr>
          <w:rFonts w:eastAsiaTheme="minorHAnsi"/>
          <w:spacing w:val="-1"/>
          <w:lang w:eastAsia="en-US"/>
        </w:rPr>
        <w:t xml:space="preserve"> т</w:t>
      </w:r>
      <w:r w:rsidRPr="0043719D">
        <w:rPr>
          <w:rFonts w:eastAsiaTheme="minorHAnsi"/>
          <w:spacing w:val="-3"/>
          <w:lang w:eastAsia="en-US"/>
        </w:rPr>
        <w:t>а</w:t>
      </w:r>
      <w:r w:rsidRPr="0043719D">
        <w:rPr>
          <w:rFonts w:eastAsiaTheme="minorHAnsi"/>
          <w:lang w:eastAsia="en-US"/>
        </w:rPr>
        <w:t>к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3"/>
          <w:lang w:eastAsia="en-US"/>
        </w:rPr>
        <w:t>г</w:t>
      </w:r>
      <w:r w:rsidRPr="0043719D">
        <w:rPr>
          <w:rFonts w:eastAsiaTheme="minorHAnsi"/>
          <w:lang w:eastAsia="en-US"/>
        </w:rPr>
        <w:t xml:space="preserve">о же </w:t>
      </w:r>
      <w:r w:rsidRPr="0043719D">
        <w:rPr>
          <w:rFonts w:eastAsiaTheme="minorHAnsi"/>
          <w:spacing w:val="1"/>
          <w:lang w:eastAsia="en-US"/>
        </w:rPr>
        <w:t>ц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spacing w:val="-3"/>
          <w:lang w:eastAsia="en-US"/>
        </w:rPr>
        <w:t>а?</w:t>
      </w:r>
    </w:p>
    <w:p w:rsidR="0043719D" w:rsidRPr="0043719D" w:rsidRDefault="0043719D" w:rsidP="0043719D">
      <w:pPr>
        <w:numPr>
          <w:ilvl w:val="0"/>
          <w:numId w:val="22"/>
        </w:numPr>
        <w:tabs>
          <w:tab w:val="left" w:pos="382"/>
        </w:tabs>
        <w:kinsoku w:val="0"/>
        <w:overflowPunct w:val="0"/>
        <w:autoSpaceDE w:val="0"/>
        <w:autoSpaceDN w:val="0"/>
        <w:adjustRightInd w:val="0"/>
        <w:ind w:left="382"/>
        <w:outlineLvl w:val="1"/>
        <w:rPr>
          <w:rFonts w:eastAsiaTheme="minorHAnsi"/>
          <w:lang w:eastAsia="en-US"/>
        </w:rPr>
      </w:pPr>
      <w:r w:rsidRPr="0043719D">
        <w:rPr>
          <w:rFonts w:eastAsiaTheme="minorHAnsi"/>
          <w:b/>
          <w:bCs/>
          <w:spacing w:val="1"/>
          <w:lang w:eastAsia="en-US"/>
        </w:rPr>
        <w:t>«</w:t>
      </w:r>
      <w:r w:rsidRPr="0043719D">
        <w:rPr>
          <w:rFonts w:eastAsiaTheme="minorHAnsi"/>
          <w:b/>
          <w:bCs/>
          <w:spacing w:val="-2"/>
          <w:lang w:eastAsia="en-US"/>
        </w:rPr>
        <w:t>Кт</w:t>
      </w:r>
      <w:r w:rsidRPr="0043719D">
        <w:rPr>
          <w:rFonts w:eastAsiaTheme="minorHAnsi"/>
          <w:b/>
          <w:bCs/>
          <w:lang w:eastAsia="en-US"/>
        </w:rPr>
        <w:t xml:space="preserve">о </w:t>
      </w:r>
      <w:r w:rsidRPr="0043719D">
        <w:rPr>
          <w:rFonts w:eastAsiaTheme="minorHAnsi"/>
          <w:b/>
          <w:bCs/>
          <w:spacing w:val="-1"/>
          <w:lang w:eastAsia="en-US"/>
        </w:rPr>
        <w:t>н</w:t>
      </w:r>
      <w:r w:rsidRPr="0043719D">
        <w:rPr>
          <w:rFonts w:eastAsiaTheme="minorHAnsi"/>
          <w:b/>
          <w:bCs/>
          <w:spacing w:val="1"/>
          <w:lang w:eastAsia="en-US"/>
        </w:rPr>
        <w:t>а</w:t>
      </w:r>
      <w:r w:rsidRPr="0043719D">
        <w:rPr>
          <w:rFonts w:eastAsiaTheme="minorHAnsi"/>
          <w:b/>
          <w:bCs/>
          <w:spacing w:val="-1"/>
          <w:lang w:eastAsia="en-US"/>
        </w:rPr>
        <w:t>ри</w:t>
      </w:r>
      <w:r w:rsidRPr="0043719D">
        <w:rPr>
          <w:rFonts w:eastAsiaTheme="minorHAnsi"/>
          <w:b/>
          <w:bCs/>
          <w:spacing w:val="-3"/>
          <w:lang w:eastAsia="en-US"/>
        </w:rPr>
        <w:t>с</w:t>
      </w:r>
      <w:r w:rsidRPr="0043719D">
        <w:rPr>
          <w:rFonts w:eastAsiaTheme="minorHAnsi"/>
          <w:b/>
          <w:bCs/>
          <w:spacing w:val="1"/>
          <w:lang w:eastAsia="en-US"/>
        </w:rPr>
        <w:t>у</w:t>
      </w:r>
      <w:r w:rsidRPr="0043719D">
        <w:rPr>
          <w:rFonts w:eastAsiaTheme="minorHAnsi"/>
          <w:b/>
          <w:bCs/>
          <w:spacing w:val="-3"/>
          <w:lang w:eastAsia="en-US"/>
        </w:rPr>
        <w:t>е</w:t>
      </w:r>
      <w:r w:rsidRPr="0043719D">
        <w:rPr>
          <w:rFonts w:eastAsiaTheme="minorHAnsi"/>
          <w:b/>
          <w:bCs/>
          <w:lang w:eastAsia="en-US"/>
        </w:rPr>
        <w:t xml:space="preserve">т </w:t>
      </w:r>
      <w:r w:rsidRPr="0043719D">
        <w:rPr>
          <w:rFonts w:eastAsiaTheme="minorHAnsi"/>
          <w:b/>
          <w:bCs/>
          <w:spacing w:val="-2"/>
          <w:lang w:eastAsia="en-US"/>
        </w:rPr>
        <w:t>б</w:t>
      </w:r>
      <w:r w:rsidRPr="0043719D">
        <w:rPr>
          <w:rFonts w:eastAsiaTheme="minorHAnsi"/>
          <w:b/>
          <w:bCs/>
          <w:spacing w:val="1"/>
          <w:lang w:eastAsia="en-US"/>
        </w:rPr>
        <w:t>о</w:t>
      </w:r>
      <w:r w:rsidRPr="0043719D">
        <w:rPr>
          <w:rFonts w:eastAsiaTheme="minorHAnsi"/>
          <w:b/>
          <w:bCs/>
          <w:spacing w:val="-2"/>
          <w:lang w:eastAsia="en-US"/>
        </w:rPr>
        <w:t>л</w:t>
      </w:r>
      <w:r w:rsidRPr="0043719D">
        <w:rPr>
          <w:rFonts w:eastAsiaTheme="minorHAnsi"/>
          <w:b/>
          <w:bCs/>
          <w:lang w:eastAsia="en-US"/>
        </w:rPr>
        <w:t>ь</w:t>
      </w:r>
      <w:r w:rsidRPr="0043719D">
        <w:rPr>
          <w:rFonts w:eastAsiaTheme="minorHAnsi"/>
          <w:b/>
          <w:bCs/>
          <w:spacing w:val="-2"/>
          <w:lang w:eastAsia="en-US"/>
        </w:rPr>
        <w:t>ш</w:t>
      </w:r>
      <w:r w:rsidRPr="0043719D">
        <w:rPr>
          <w:rFonts w:eastAsiaTheme="minorHAnsi"/>
          <w:b/>
          <w:bCs/>
          <w:lang w:eastAsia="en-US"/>
        </w:rPr>
        <w:t>е</w:t>
      </w:r>
      <w:r w:rsidRPr="0043719D">
        <w:rPr>
          <w:rFonts w:eastAsiaTheme="minorHAnsi"/>
          <w:b/>
          <w:bCs/>
          <w:spacing w:val="-1"/>
          <w:lang w:eastAsia="en-US"/>
        </w:rPr>
        <w:t xml:space="preserve"> пр</w:t>
      </w:r>
      <w:r w:rsidRPr="0043719D">
        <w:rPr>
          <w:rFonts w:eastAsiaTheme="minorHAnsi"/>
          <w:b/>
          <w:bCs/>
          <w:lang w:eastAsia="en-US"/>
        </w:rPr>
        <w:t>е</w:t>
      </w:r>
      <w:r w:rsidRPr="0043719D">
        <w:rPr>
          <w:rFonts w:eastAsiaTheme="minorHAnsi"/>
          <w:b/>
          <w:bCs/>
          <w:spacing w:val="-1"/>
          <w:lang w:eastAsia="en-US"/>
        </w:rPr>
        <w:t>д</w:t>
      </w:r>
      <w:r w:rsidRPr="0043719D">
        <w:rPr>
          <w:rFonts w:eastAsiaTheme="minorHAnsi"/>
          <w:b/>
          <w:bCs/>
          <w:lang w:eastAsia="en-US"/>
        </w:rPr>
        <w:t>м</w:t>
      </w:r>
      <w:r w:rsidRPr="0043719D">
        <w:rPr>
          <w:rFonts w:eastAsiaTheme="minorHAnsi"/>
          <w:b/>
          <w:bCs/>
          <w:spacing w:val="-3"/>
          <w:lang w:eastAsia="en-US"/>
        </w:rPr>
        <w:t>е</w:t>
      </w:r>
      <w:r w:rsidRPr="0043719D">
        <w:rPr>
          <w:rFonts w:eastAsiaTheme="minorHAnsi"/>
          <w:b/>
          <w:bCs/>
          <w:spacing w:val="1"/>
          <w:lang w:eastAsia="en-US"/>
        </w:rPr>
        <w:t>то</w:t>
      </w:r>
      <w:r w:rsidRPr="0043719D">
        <w:rPr>
          <w:rFonts w:eastAsiaTheme="minorHAnsi"/>
          <w:b/>
          <w:bCs/>
          <w:lang w:eastAsia="en-US"/>
        </w:rPr>
        <w:t>в</w:t>
      </w:r>
      <w:r w:rsidRPr="0043719D">
        <w:rPr>
          <w:rFonts w:eastAsiaTheme="minorHAnsi"/>
          <w:b/>
          <w:bCs/>
          <w:spacing w:val="-4"/>
          <w:lang w:eastAsia="en-US"/>
        </w:rPr>
        <w:t xml:space="preserve"> </w:t>
      </w:r>
      <w:r w:rsidRPr="0043719D">
        <w:rPr>
          <w:rFonts w:eastAsiaTheme="minorHAnsi"/>
          <w:b/>
          <w:bCs/>
          <w:spacing w:val="-2"/>
          <w:lang w:eastAsia="en-US"/>
        </w:rPr>
        <w:t>о</w:t>
      </w:r>
      <w:r w:rsidRPr="0043719D">
        <w:rPr>
          <w:rFonts w:eastAsiaTheme="minorHAnsi"/>
          <w:b/>
          <w:bCs/>
          <w:spacing w:val="-1"/>
          <w:lang w:eastAsia="en-US"/>
        </w:rPr>
        <w:t>в</w:t>
      </w:r>
      <w:r w:rsidRPr="0043719D">
        <w:rPr>
          <w:rFonts w:eastAsiaTheme="minorHAnsi"/>
          <w:b/>
          <w:bCs/>
          <w:spacing w:val="1"/>
          <w:lang w:eastAsia="en-US"/>
        </w:rPr>
        <w:t>а</w:t>
      </w:r>
      <w:r w:rsidRPr="0043719D">
        <w:rPr>
          <w:rFonts w:eastAsiaTheme="minorHAnsi"/>
          <w:b/>
          <w:bCs/>
          <w:lang w:eastAsia="en-US"/>
        </w:rPr>
        <w:t>ль</w:t>
      </w:r>
      <w:r w:rsidRPr="0043719D">
        <w:rPr>
          <w:rFonts w:eastAsiaTheme="minorHAnsi"/>
          <w:b/>
          <w:bCs/>
          <w:spacing w:val="-4"/>
          <w:lang w:eastAsia="en-US"/>
        </w:rPr>
        <w:t>н</w:t>
      </w:r>
      <w:r w:rsidRPr="0043719D">
        <w:rPr>
          <w:rFonts w:eastAsiaTheme="minorHAnsi"/>
          <w:b/>
          <w:bCs/>
          <w:spacing w:val="1"/>
          <w:lang w:eastAsia="en-US"/>
        </w:rPr>
        <w:t>о</w:t>
      </w:r>
      <w:r w:rsidRPr="0043719D">
        <w:rPr>
          <w:rFonts w:eastAsiaTheme="minorHAnsi"/>
          <w:b/>
          <w:bCs/>
          <w:lang w:eastAsia="en-US"/>
        </w:rPr>
        <w:t>й</w:t>
      </w:r>
      <w:r w:rsidRPr="0043719D">
        <w:rPr>
          <w:rFonts w:eastAsiaTheme="minorHAnsi"/>
          <w:b/>
          <w:bCs/>
          <w:spacing w:val="-2"/>
          <w:lang w:eastAsia="en-US"/>
        </w:rPr>
        <w:t xml:space="preserve"> </w:t>
      </w:r>
      <w:r w:rsidRPr="0043719D">
        <w:rPr>
          <w:rFonts w:eastAsiaTheme="minorHAnsi"/>
          <w:b/>
          <w:bCs/>
          <w:spacing w:val="-3"/>
          <w:lang w:eastAsia="en-US"/>
        </w:rPr>
        <w:t>ф</w:t>
      </w:r>
      <w:r w:rsidRPr="0043719D">
        <w:rPr>
          <w:rFonts w:eastAsiaTheme="minorHAnsi"/>
          <w:b/>
          <w:bCs/>
          <w:spacing w:val="1"/>
          <w:lang w:eastAsia="en-US"/>
        </w:rPr>
        <w:t>о</w:t>
      </w:r>
      <w:r w:rsidRPr="0043719D">
        <w:rPr>
          <w:rFonts w:eastAsiaTheme="minorHAnsi"/>
          <w:b/>
          <w:bCs/>
          <w:spacing w:val="-1"/>
          <w:lang w:eastAsia="en-US"/>
        </w:rPr>
        <w:t>р</w:t>
      </w:r>
      <w:r w:rsidRPr="0043719D">
        <w:rPr>
          <w:rFonts w:eastAsiaTheme="minorHAnsi"/>
          <w:b/>
          <w:bCs/>
          <w:lang w:eastAsia="en-US"/>
        </w:rPr>
        <w:t>м</w:t>
      </w:r>
      <w:r w:rsidRPr="0043719D">
        <w:rPr>
          <w:rFonts w:eastAsiaTheme="minorHAnsi"/>
          <w:b/>
          <w:bCs/>
          <w:spacing w:val="-4"/>
          <w:lang w:eastAsia="en-US"/>
        </w:rPr>
        <w:t>ы</w:t>
      </w:r>
      <w:r w:rsidRPr="0043719D">
        <w:rPr>
          <w:rFonts w:eastAsiaTheme="minorHAnsi"/>
          <w:b/>
          <w:bCs/>
          <w:spacing w:val="1"/>
          <w:lang w:eastAsia="en-US"/>
        </w:rPr>
        <w:t>?»</w:t>
      </w:r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line="317" w:lineRule="exact"/>
        <w:rPr>
          <w:rFonts w:eastAsiaTheme="minorHAnsi"/>
          <w:lang w:eastAsia="en-US"/>
        </w:rPr>
      </w:pPr>
      <w:r w:rsidRPr="0043719D">
        <w:rPr>
          <w:rFonts w:eastAsiaTheme="minorHAnsi"/>
          <w:b/>
          <w:bCs/>
          <w:i/>
          <w:iCs/>
          <w:lang w:eastAsia="en-US"/>
        </w:rPr>
        <w:t>Цел</w:t>
      </w:r>
      <w:r w:rsidRPr="0043719D">
        <w:rPr>
          <w:rFonts w:eastAsiaTheme="minorHAnsi"/>
          <w:b/>
          <w:bCs/>
          <w:i/>
          <w:iCs/>
          <w:spacing w:val="-2"/>
          <w:lang w:eastAsia="en-US"/>
        </w:rPr>
        <w:t>ь</w:t>
      </w:r>
      <w:r w:rsidRPr="0043719D">
        <w:rPr>
          <w:rFonts w:eastAsiaTheme="minorHAnsi"/>
          <w:b/>
          <w:bCs/>
          <w:i/>
          <w:iCs/>
          <w:lang w:eastAsia="en-US"/>
        </w:rPr>
        <w:t>:</w:t>
      </w:r>
      <w:r w:rsidRPr="0043719D">
        <w:rPr>
          <w:rFonts w:eastAsiaTheme="minorHAnsi"/>
          <w:b/>
          <w:bCs/>
          <w:i/>
          <w:iCs/>
          <w:spacing w:val="-1"/>
          <w:lang w:eastAsia="en-US"/>
        </w:rPr>
        <w:t xml:space="preserve"> </w:t>
      </w:r>
      <w:r w:rsidRPr="0043719D">
        <w:rPr>
          <w:rFonts w:eastAsiaTheme="minorHAnsi"/>
          <w:spacing w:val="-1"/>
          <w:lang w:eastAsia="en-US"/>
        </w:rPr>
        <w:t>з</w:t>
      </w:r>
      <w:r w:rsidRPr="0043719D">
        <w:rPr>
          <w:rFonts w:eastAsiaTheme="minorHAnsi"/>
          <w:lang w:eastAsia="en-US"/>
        </w:rPr>
        <w:t>ак</w:t>
      </w:r>
      <w:r w:rsidRPr="0043719D">
        <w:rPr>
          <w:rFonts w:eastAsiaTheme="minorHAnsi"/>
          <w:spacing w:val="-2"/>
          <w:lang w:eastAsia="en-US"/>
        </w:rPr>
        <w:t>р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2"/>
          <w:lang w:eastAsia="en-US"/>
        </w:rPr>
        <w:t>п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ь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spacing w:val="2"/>
          <w:lang w:eastAsia="en-US"/>
        </w:rPr>
        <w:t>м</w:t>
      </w:r>
      <w:r w:rsidRPr="0043719D">
        <w:rPr>
          <w:rFonts w:eastAsiaTheme="minorHAnsi"/>
          <w:lang w:eastAsia="en-US"/>
        </w:rPr>
        <w:t>ен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spacing w:val="-3"/>
          <w:lang w:eastAsia="en-US"/>
        </w:rPr>
        <w:t>е</w:t>
      </w:r>
      <w:r w:rsidRPr="0043719D">
        <w:rPr>
          <w:rFonts w:eastAsiaTheme="minorHAnsi"/>
          <w:lang w:eastAsia="en-US"/>
        </w:rPr>
        <w:t xml:space="preserve">й </w:t>
      </w:r>
      <w:r w:rsidRPr="0043719D">
        <w:rPr>
          <w:rFonts w:eastAsiaTheme="minorHAnsi"/>
          <w:spacing w:val="-2"/>
          <w:lang w:eastAsia="en-US"/>
        </w:rPr>
        <w:t>б</w:t>
      </w:r>
      <w:r w:rsidRPr="0043719D">
        <w:rPr>
          <w:rFonts w:eastAsiaTheme="minorHAnsi"/>
          <w:lang w:eastAsia="en-US"/>
        </w:rPr>
        <w:t>ыс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spacing w:val="-2"/>
          <w:lang w:eastAsia="en-US"/>
        </w:rPr>
        <w:t>р</w:t>
      </w:r>
      <w:r w:rsidRPr="0043719D">
        <w:rPr>
          <w:rFonts w:eastAsiaTheme="minorHAnsi"/>
          <w:lang w:eastAsia="en-US"/>
        </w:rPr>
        <w:t xml:space="preserve">о 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2"/>
          <w:lang w:eastAsia="en-US"/>
        </w:rPr>
        <w:t>х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2"/>
          <w:lang w:eastAsia="en-US"/>
        </w:rPr>
        <w:t>д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ь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с</w:t>
      </w:r>
      <w:r w:rsidRPr="0043719D">
        <w:rPr>
          <w:rFonts w:eastAsiaTheme="minorHAnsi"/>
          <w:spacing w:val="-2"/>
          <w:lang w:eastAsia="en-US"/>
        </w:rPr>
        <w:t>хо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lang w:eastAsia="en-US"/>
        </w:rPr>
        <w:t>с</w:t>
      </w:r>
      <w:r w:rsidRPr="0043719D">
        <w:rPr>
          <w:rFonts w:eastAsiaTheme="minorHAnsi"/>
          <w:spacing w:val="-1"/>
          <w:lang w:eastAsia="en-US"/>
        </w:rPr>
        <w:t>тв</w:t>
      </w:r>
      <w:r w:rsidRPr="0043719D">
        <w:rPr>
          <w:rFonts w:eastAsiaTheme="minorHAnsi"/>
          <w:lang w:eastAsia="en-US"/>
        </w:rPr>
        <w:t>о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3"/>
          <w:lang w:eastAsia="en-US"/>
        </w:rPr>
        <w:t>в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,</w:t>
      </w:r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before="1" w:line="324" w:lineRule="exact"/>
        <w:ind w:right="478"/>
        <w:rPr>
          <w:rFonts w:eastAsiaTheme="minorHAnsi"/>
          <w:lang w:eastAsia="en-US"/>
        </w:rPr>
      </w:pP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3"/>
          <w:lang w:eastAsia="en-US"/>
        </w:rPr>
        <w:t>с</w:t>
      </w:r>
      <w:r w:rsidRPr="0043719D">
        <w:rPr>
          <w:rFonts w:eastAsiaTheme="minorHAnsi"/>
          <w:spacing w:val="1"/>
          <w:lang w:eastAsia="en-US"/>
        </w:rPr>
        <w:t>по</w:t>
      </w:r>
      <w:r w:rsidRPr="0043719D">
        <w:rPr>
          <w:rFonts w:eastAsiaTheme="minorHAnsi"/>
          <w:spacing w:val="-4"/>
          <w:lang w:eastAsia="en-US"/>
        </w:rPr>
        <w:t>л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ж</w:t>
      </w:r>
      <w:r w:rsidRPr="0043719D">
        <w:rPr>
          <w:rFonts w:eastAsiaTheme="minorHAnsi"/>
          <w:spacing w:val="-3"/>
          <w:lang w:eastAsia="en-US"/>
        </w:rPr>
        <w:t>е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spacing w:val="-2"/>
          <w:lang w:eastAsia="en-US"/>
        </w:rPr>
        <w:t>ны</w:t>
      </w:r>
      <w:r w:rsidRPr="0043719D">
        <w:rPr>
          <w:rFonts w:eastAsiaTheme="minorHAnsi"/>
          <w:lang w:eastAsia="en-US"/>
        </w:rPr>
        <w:t>х г</w:t>
      </w:r>
      <w:r w:rsidRPr="0043719D">
        <w:rPr>
          <w:rFonts w:eastAsiaTheme="minorHAnsi"/>
          <w:spacing w:val="-2"/>
          <w:lang w:eastAsia="en-US"/>
        </w:rPr>
        <w:t>ор</w:t>
      </w:r>
      <w:r w:rsidRPr="0043719D">
        <w:rPr>
          <w:rFonts w:eastAsiaTheme="minorHAnsi"/>
          <w:lang w:eastAsia="en-US"/>
        </w:rPr>
        <w:t>и</w:t>
      </w:r>
      <w:r w:rsidRPr="0043719D">
        <w:rPr>
          <w:rFonts w:eastAsiaTheme="minorHAnsi"/>
          <w:spacing w:val="-1"/>
          <w:lang w:eastAsia="en-US"/>
        </w:rPr>
        <w:t>з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ль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,</w:t>
      </w:r>
      <w:r w:rsidRPr="0043719D">
        <w:rPr>
          <w:rFonts w:eastAsiaTheme="minorHAnsi"/>
          <w:spacing w:val="-1"/>
          <w:lang w:eastAsia="en-US"/>
        </w:rPr>
        <w:t xml:space="preserve"> в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lang w:eastAsia="en-US"/>
        </w:rPr>
        <w:t>ик</w:t>
      </w:r>
      <w:r w:rsidRPr="0043719D">
        <w:rPr>
          <w:rFonts w:eastAsiaTheme="minorHAnsi"/>
          <w:spacing w:val="-3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ль</w:t>
      </w:r>
      <w:r w:rsidRPr="0043719D">
        <w:rPr>
          <w:rFonts w:eastAsiaTheme="minorHAnsi"/>
          <w:lang w:eastAsia="en-US"/>
        </w:rPr>
        <w:t>но и</w:t>
      </w:r>
      <w:r w:rsidRPr="0043719D">
        <w:rPr>
          <w:rFonts w:eastAsiaTheme="minorHAnsi"/>
          <w:spacing w:val="-4"/>
          <w:lang w:eastAsia="en-US"/>
        </w:rPr>
        <w:t>л</w:t>
      </w:r>
      <w:r w:rsidRPr="0043719D">
        <w:rPr>
          <w:rFonts w:eastAsiaTheme="minorHAnsi"/>
          <w:lang w:eastAsia="en-US"/>
        </w:rPr>
        <w:t xml:space="preserve">и </w:t>
      </w:r>
      <w:r w:rsidRPr="0043719D">
        <w:rPr>
          <w:rFonts w:eastAsiaTheme="minorHAnsi"/>
          <w:spacing w:val="-2"/>
          <w:lang w:eastAsia="en-US"/>
        </w:rPr>
        <w:t>п</w:t>
      </w:r>
      <w:r w:rsidRPr="0043719D">
        <w:rPr>
          <w:rFonts w:eastAsiaTheme="minorHAnsi"/>
          <w:lang w:eastAsia="en-US"/>
        </w:rPr>
        <w:t xml:space="preserve">о </w:t>
      </w:r>
      <w:r w:rsidRPr="0043719D">
        <w:rPr>
          <w:rFonts w:eastAsiaTheme="minorHAnsi"/>
          <w:spacing w:val="-2"/>
          <w:lang w:eastAsia="en-US"/>
        </w:rPr>
        <w:t>д</w:t>
      </w:r>
      <w:r w:rsidRPr="0043719D">
        <w:rPr>
          <w:rFonts w:eastAsiaTheme="minorHAnsi"/>
          <w:lang w:eastAsia="en-US"/>
        </w:rPr>
        <w:t>иа</w:t>
      </w:r>
      <w:r w:rsidRPr="0043719D">
        <w:rPr>
          <w:rFonts w:eastAsiaTheme="minorHAnsi"/>
          <w:spacing w:val="-3"/>
          <w:lang w:eastAsia="en-US"/>
        </w:rPr>
        <w:t>г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н</w:t>
      </w:r>
      <w:r w:rsidRPr="0043719D">
        <w:rPr>
          <w:rFonts w:eastAsiaTheme="minorHAnsi"/>
          <w:spacing w:val="-3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>и,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с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це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>ы</w:t>
      </w:r>
      <w:r w:rsidRPr="0043719D">
        <w:rPr>
          <w:rFonts w:eastAsiaTheme="minorHAnsi"/>
          <w:spacing w:val="-3"/>
          <w:lang w:eastAsia="en-US"/>
        </w:rPr>
        <w:t>м</w:t>
      </w:r>
      <w:r w:rsidRPr="0043719D">
        <w:rPr>
          <w:rFonts w:eastAsiaTheme="minorHAnsi"/>
          <w:lang w:eastAsia="en-US"/>
        </w:rPr>
        <w:t xml:space="preserve">и </w:t>
      </w:r>
      <w:r w:rsidRPr="0043719D">
        <w:rPr>
          <w:rFonts w:eastAsiaTheme="minorHAnsi"/>
          <w:spacing w:val="1"/>
          <w:lang w:eastAsia="en-US"/>
        </w:rPr>
        <w:t>пр</w:t>
      </w:r>
      <w:r w:rsidRPr="0043719D">
        <w:rPr>
          <w:rFonts w:eastAsiaTheme="minorHAnsi"/>
          <w:spacing w:val="-3"/>
          <w:lang w:eastAsia="en-US"/>
        </w:rPr>
        <w:t>е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lang w:eastAsia="en-US"/>
        </w:rPr>
        <w:t>и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lang w:eastAsia="en-US"/>
        </w:rPr>
        <w:t>ас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lang w:eastAsia="en-US"/>
        </w:rPr>
        <w:t>и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spacing w:val="-3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>ль</w:t>
      </w:r>
      <w:r w:rsidRPr="0043719D">
        <w:rPr>
          <w:rFonts w:eastAsiaTheme="minorHAnsi"/>
          <w:lang w:eastAsia="en-US"/>
        </w:rPr>
        <w:t>н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3"/>
          <w:lang w:eastAsia="en-US"/>
        </w:rPr>
        <w:t>г</w:t>
      </w:r>
      <w:r w:rsidRPr="0043719D">
        <w:rPr>
          <w:rFonts w:eastAsiaTheme="minorHAnsi"/>
          <w:lang w:eastAsia="en-US"/>
        </w:rPr>
        <w:t xml:space="preserve">о 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spacing w:val="-4"/>
          <w:lang w:eastAsia="en-US"/>
        </w:rPr>
        <w:t>л</w:t>
      </w:r>
      <w:r w:rsidRPr="0043719D">
        <w:rPr>
          <w:rFonts w:eastAsiaTheme="minorHAnsi"/>
          <w:lang w:eastAsia="en-US"/>
        </w:rPr>
        <w:t xml:space="preserve">и 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lang w:eastAsia="en-US"/>
        </w:rPr>
        <w:t>х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час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я</w:t>
      </w:r>
      <w:r w:rsidRPr="0043719D">
        <w:rPr>
          <w:rFonts w:eastAsiaTheme="minorHAnsi"/>
          <w:spacing w:val="-3"/>
          <w:lang w:eastAsia="en-US"/>
        </w:rPr>
        <w:t>м</w:t>
      </w:r>
      <w:r w:rsidRPr="0043719D">
        <w:rPr>
          <w:rFonts w:eastAsiaTheme="minorHAnsi"/>
          <w:lang w:eastAsia="en-US"/>
        </w:rPr>
        <w:t>и,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2"/>
          <w:lang w:eastAsia="en-US"/>
        </w:rPr>
        <w:t>д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2"/>
          <w:lang w:eastAsia="en-US"/>
        </w:rPr>
        <w:t>р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spacing w:val="-3"/>
          <w:lang w:eastAsia="en-US"/>
        </w:rPr>
        <w:t>с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ь</w:t>
      </w:r>
      <w:r w:rsidRPr="0043719D">
        <w:rPr>
          <w:rFonts w:eastAsiaTheme="minorHAnsi"/>
          <w:spacing w:val="-4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spacing w:val="-1"/>
          <w:lang w:eastAsia="en-US"/>
        </w:rPr>
        <w:t>з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spacing w:val="1"/>
          <w:lang w:eastAsia="en-US"/>
        </w:rPr>
        <w:t>бр</w:t>
      </w:r>
      <w:r w:rsidRPr="0043719D">
        <w:rPr>
          <w:rFonts w:eastAsiaTheme="minorHAnsi"/>
          <w:spacing w:val="-3"/>
          <w:lang w:eastAsia="en-US"/>
        </w:rPr>
        <w:t>а</w:t>
      </w:r>
      <w:r w:rsidRPr="0043719D">
        <w:rPr>
          <w:rFonts w:eastAsiaTheme="minorHAnsi"/>
          <w:lang w:eastAsia="en-US"/>
        </w:rPr>
        <w:t>ж</w:t>
      </w:r>
      <w:r w:rsidRPr="0043719D">
        <w:rPr>
          <w:rFonts w:eastAsiaTheme="minorHAnsi"/>
          <w:spacing w:val="-3"/>
          <w:lang w:eastAsia="en-US"/>
        </w:rPr>
        <w:t>е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lang w:eastAsia="en-US"/>
        </w:rPr>
        <w:t>я.</w:t>
      </w:r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line="317" w:lineRule="exact"/>
        <w:rPr>
          <w:rFonts w:eastAsiaTheme="minorHAnsi"/>
          <w:lang w:eastAsia="en-US"/>
        </w:rPr>
      </w:pPr>
      <w:r w:rsidRPr="0043719D">
        <w:rPr>
          <w:rFonts w:eastAsiaTheme="minorHAnsi"/>
          <w:b/>
          <w:bCs/>
          <w:i/>
          <w:iCs/>
          <w:lang w:eastAsia="en-US"/>
        </w:rPr>
        <w:t>М</w:t>
      </w:r>
      <w:r w:rsidRPr="0043719D">
        <w:rPr>
          <w:rFonts w:eastAsiaTheme="minorHAnsi"/>
          <w:b/>
          <w:bCs/>
          <w:i/>
          <w:iCs/>
          <w:spacing w:val="-4"/>
          <w:lang w:eastAsia="en-US"/>
        </w:rPr>
        <w:t>а</w:t>
      </w:r>
      <w:r w:rsidRPr="0043719D">
        <w:rPr>
          <w:rFonts w:eastAsiaTheme="minorHAnsi"/>
          <w:b/>
          <w:bCs/>
          <w:i/>
          <w:iCs/>
          <w:spacing w:val="4"/>
          <w:lang w:eastAsia="en-US"/>
        </w:rPr>
        <w:t>т</w:t>
      </w:r>
      <w:r w:rsidRPr="0043719D">
        <w:rPr>
          <w:rFonts w:eastAsiaTheme="minorHAnsi"/>
          <w:b/>
          <w:bCs/>
          <w:i/>
          <w:iCs/>
          <w:spacing w:val="-3"/>
          <w:lang w:eastAsia="en-US"/>
        </w:rPr>
        <w:t>е</w:t>
      </w:r>
      <w:r w:rsidRPr="0043719D">
        <w:rPr>
          <w:rFonts w:eastAsiaTheme="minorHAnsi"/>
          <w:b/>
          <w:bCs/>
          <w:i/>
          <w:iCs/>
          <w:spacing w:val="1"/>
          <w:lang w:eastAsia="en-US"/>
        </w:rPr>
        <w:t>р</w:t>
      </w:r>
      <w:r w:rsidRPr="0043719D">
        <w:rPr>
          <w:rFonts w:eastAsiaTheme="minorHAnsi"/>
          <w:b/>
          <w:bCs/>
          <w:i/>
          <w:iCs/>
          <w:spacing w:val="-3"/>
          <w:lang w:eastAsia="en-US"/>
        </w:rPr>
        <w:t>и</w:t>
      </w:r>
      <w:r w:rsidRPr="0043719D">
        <w:rPr>
          <w:rFonts w:eastAsiaTheme="minorHAnsi"/>
          <w:b/>
          <w:bCs/>
          <w:i/>
          <w:iCs/>
          <w:spacing w:val="1"/>
          <w:lang w:eastAsia="en-US"/>
        </w:rPr>
        <w:t>а</w:t>
      </w:r>
      <w:r w:rsidRPr="0043719D">
        <w:rPr>
          <w:rFonts w:eastAsiaTheme="minorHAnsi"/>
          <w:b/>
          <w:bCs/>
          <w:i/>
          <w:iCs/>
          <w:lang w:eastAsia="en-US"/>
        </w:rPr>
        <w:t>л:</w:t>
      </w:r>
      <w:r w:rsidRPr="0043719D">
        <w:rPr>
          <w:rFonts w:eastAsiaTheme="minorHAnsi"/>
          <w:b/>
          <w:bCs/>
          <w:i/>
          <w:iCs/>
          <w:spacing w:val="-3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ка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ч</w:t>
      </w:r>
      <w:r w:rsidRPr="0043719D">
        <w:rPr>
          <w:rFonts w:eastAsiaTheme="minorHAnsi"/>
          <w:spacing w:val="-3"/>
          <w:lang w:eastAsia="en-US"/>
        </w:rPr>
        <w:t>к</w:t>
      </w:r>
      <w:r w:rsidRPr="0043719D">
        <w:rPr>
          <w:rFonts w:eastAsiaTheme="minorHAnsi"/>
          <w:lang w:eastAsia="en-US"/>
        </w:rPr>
        <w:t>и с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и</w:t>
      </w:r>
      <w:r w:rsidRPr="0043719D">
        <w:rPr>
          <w:rFonts w:eastAsiaTheme="minorHAnsi"/>
          <w:spacing w:val="-3"/>
          <w:lang w:eastAsia="en-US"/>
        </w:rPr>
        <w:t>з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2"/>
          <w:lang w:eastAsia="en-US"/>
        </w:rPr>
        <w:t>б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3"/>
          <w:lang w:eastAsia="en-US"/>
        </w:rPr>
        <w:t>ж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lang w:eastAsia="en-US"/>
        </w:rPr>
        <w:t>я</w:t>
      </w:r>
      <w:r w:rsidRPr="0043719D">
        <w:rPr>
          <w:rFonts w:eastAsiaTheme="minorHAnsi"/>
          <w:spacing w:val="-3"/>
          <w:lang w:eastAsia="en-US"/>
        </w:rPr>
        <w:t>м</w:t>
      </w:r>
      <w:r w:rsidRPr="0043719D">
        <w:rPr>
          <w:rFonts w:eastAsiaTheme="minorHAnsi"/>
          <w:lang w:eastAsia="en-US"/>
        </w:rPr>
        <w:t>и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в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в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2"/>
          <w:lang w:eastAsia="en-US"/>
        </w:rPr>
        <w:t>р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з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м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2"/>
          <w:lang w:eastAsia="en-US"/>
        </w:rPr>
        <w:t>п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4"/>
          <w:lang w:eastAsia="en-US"/>
        </w:rPr>
        <w:t>л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ж</w:t>
      </w:r>
      <w:r w:rsidRPr="0043719D">
        <w:rPr>
          <w:rFonts w:eastAsiaTheme="minorHAnsi"/>
          <w:spacing w:val="-3"/>
          <w:lang w:eastAsia="en-US"/>
        </w:rPr>
        <w:t>е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lang w:eastAsia="en-US"/>
        </w:rPr>
        <w:t>и,</w:t>
      </w:r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line="322" w:lineRule="exact"/>
        <w:rPr>
          <w:rFonts w:eastAsiaTheme="minorHAnsi"/>
          <w:lang w:eastAsia="en-US"/>
        </w:rPr>
      </w:pPr>
      <w:r w:rsidRPr="0043719D">
        <w:rPr>
          <w:rFonts w:eastAsiaTheme="minorHAnsi"/>
          <w:lang w:eastAsia="en-US"/>
        </w:rPr>
        <w:t>ка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3"/>
          <w:lang w:eastAsia="en-US"/>
        </w:rPr>
        <w:t>а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3"/>
          <w:lang w:eastAsia="en-US"/>
        </w:rPr>
        <w:t>ш</w:t>
      </w:r>
      <w:r w:rsidRPr="0043719D">
        <w:rPr>
          <w:rFonts w:eastAsiaTheme="minorHAnsi"/>
          <w:lang w:eastAsia="en-US"/>
        </w:rPr>
        <w:t xml:space="preserve">и </w:t>
      </w:r>
      <w:r w:rsidRPr="0043719D">
        <w:rPr>
          <w:rFonts w:eastAsiaTheme="minorHAnsi"/>
          <w:spacing w:val="1"/>
          <w:lang w:eastAsia="en-US"/>
        </w:rPr>
        <w:t>ц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lang w:eastAsia="en-US"/>
        </w:rPr>
        <w:t>ые</w:t>
      </w:r>
      <w:r w:rsidRPr="0043719D">
        <w:rPr>
          <w:rFonts w:eastAsiaTheme="minorHAnsi"/>
          <w:spacing w:val="-3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 xml:space="preserve">и </w:t>
      </w:r>
      <w:r w:rsidRPr="0043719D">
        <w:rPr>
          <w:rFonts w:eastAsiaTheme="minorHAnsi"/>
          <w:spacing w:val="-2"/>
          <w:lang w:eastAsia="en-US"/>
        </w:rPr>
        <w:t>п</w:t>
      </w:r>
      <w:r w:rsidRPr="0043719D">
        <w:rPr>
          <w:rFonts w:eastAsiaTheme="minorHAnsi"/>
          <w:spacing w:val="1"/>
          <w:lang w:eastAsia="en-US"/>
        </w:rPr>
        <w:t>ро</w:t>
      </w:r>
      <w:r w:rsidRPr="0043719D">
        <w:rPr>
          <w:rFonts w:eastAsiaTheme="minorHAnsi"/>
          <w:spacing w:val="-3"/>
          <w:lang w:eastAsia="en-US"/>
        </w:rPr>
        <w:t>с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ые,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ф</w:t>
      </w:r>
      <w:r w:rsidRPr="0043719D">
        <w:rPr>
          <w:rFonts w:eastAsiaTheme="minorHAnsi"/>
          <w:spacing w:val="-4"/>
          <w:lang w:eastAsia="en-US"/>
        </w:rPr>
        <w:t>л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lang w:eastAsia="en-US"/>
        </w:rPr>
        <w:t>ас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lang w:eastAsia="en-US"/>
        </w:rPr>
        <w:t>ы,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3"/>
          <w:lang w:eastAsia="en-US"/>
        </w:rPr>
        <w:t>м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>ки.</w:t>
      </w:r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before="3" w:line="322" w:lineRule="exact"/>
        <w:ind w:right="510"/>
        <w:rPr>
          <w:rFonts w:eastAsiaTheme="minorHAnsi"/>
          <w:lang w:eastAsia="en-US"/>
        </w:rPr>
      </w:pPr>
      <w:r w:rsidRPr="0043719D">
        <w:rPr>
          <w:rFonts w:eastAsiaTheme="minorHAnsi"/>
          <w:b/>
          <w:bCs/>
          <w:i/>
          <w:iCs/>
          <w:spacing w:val="-1"/>
          <w:lang w:eastAsia="en-US"/>
        </w:rPr>
        <w:t>П</w:t>
      </w:r>
      <w:r w:rsidRPr="0043719D">
        <w:rPr>
          <w:rFonts w:eastAsiaTheme="minorHAnsi"/>
          <w:b/>
          <w:bCs/>
          <w:i/>
          <w:iCs/>
          <w:spacing w:val="-2"/>
          <w:lang w:eastAsia="en-US"/>
        </w:rPr>
        <w:t>р</w:t>
      </w:r>
      <w:r w:rsidRPr="0043719D">
        <w:rPr>
          <w:rFonts w:eastAsiaTheme="minorHAnsi"/>
          <w:b/>
          <w:bCs/>
          <w:i/>
          <w:iCs/>
          <w:spacing w:val="1"/>
          <w:lang w:eastAsia="en-US"/>
        </w:rPr>
        <w:t>а</w:t>
      </w:r>
      <w:r w:rsidRPr="0043719D">
        <w:rPr>
          <w:rFonts w:eastAsiaTheme="minorHAnsi"/>
          <w:b/>
          <w:bCs/>
          <w:i/>
          <w:iCs/>
          <w:spacing w:val="-1"/>
          <w:lang w:eastAsia="en-US"/>
        </w:rPr>
        <w:t>вил</w:t>
      </w:r>
      <w:r w:rsidRPr="0043719D">
        <w:rPr>
          <w:rFonts w:eastAsiaTheme="minorHAnsi"/>
          <w:b/>
          <w:bCs/>
          <w:i/>
          <w:iCs/>
          <w:lang w:eastAsia="en-US"/>
        </w:rPr>
        <w:t xml:space="preserve">а </w:t>
      </w:r>
      <w:r w:rsidRPr="0043719D">
        <w:rPr>
          <w:rFonts w:eastAsiaTheme="minorHAnsi"/>
          <w:b/>
          <w:bCs/>
          <w:i/>
          <w:iCs/>
          <w:spacing w:val="-1"/>
          <w:lang w:eastAsia="en-US"/>
        </w:rPr>
        <w:t>и</w:t>
      </w:r>
      <w:r w:rsidRPr="0043719D">
        <w:rPr>
          <w:rFonts w:eastAsiaTheme="minorHAnsi"/>
          <w:b/>
          <w:bCs/>
          <w:i/>
          <w:iCs/>
          <w:spacing w:val="-3"/>
          <w:lang w:eastAsia="en-US"/>
        </w:rPr>
        <w:t>г</w:t>
      </w:r>
      <w:r w:rsidRPr="0043719D">
        <w:rPr>
          <w:rFonts w:eastAsiaTheme="minorHAnsi"/>
          <w:b/>
          <w:bCs/>
          <w:i/>
          <w:iCs/>
          <w:spacing w:val="1"/>
          <w:lang w:eastAsia="en-US"/>
        </w:rPr>
        <w:t>р</w:t>
      </w:r>
      <w:r w:rsidRPr="0043719D">
        <w:rPr>
          <w:rFonts w:eastAsiaTheme="minorHAnsi"/>
          <w:b/>
          <w:bCs/>
          <w:i/>
          <w:iCs/>
          <w:spacing w:val="-1"/>
          <w:lang w:eastAsia="en-US"/>
        </w:rPr>
        <w:t>ы</w:t>
      </w:r>
      <w:r w:rsidRPr="0043719D">
        <w:rPr>
          <w:rFonts w:eastAsiaTheme="minorHAnsi"/>
          <w:b/>
          <w:bCs/>
          <w:i/>
          <w:iCs/>
          <w:lang w:eastAsia="en-US"/>
        </w:rPr>
        <w:t>:</w:t>
      </w:r>
      <w:r w:rsidRPr="0043719D">
        <w:rPr>
          <w:rFonts w:eastAsiaTheme="minorHAnsi"/>
          <w:b/>
          <w:bCs/>
          <w:i/>
          <w:iCs/>
          <w:spacing w:val="-3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2"/>
          <w:lang w:eastAsia="en-US"/>
        </w:rPr>
        <w:t>ри</w:t>
      </w:r>
      <w:r w:rsidRPr="0043719D">
        <w:rPr>
          <w:rFonts w:eastAsiaTheme="minorHAnsi"/>
          <w:lang w:eastAsia="en-US"/>
        </w:rPr>
        <w:t>с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ь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spacing w:val="-3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lang w:eastAsia="en-US"/>
        </w:rPr>
        <w:t>и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не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3"/>
          <w:lang w:eastAsia="en-US"/>
        </w:rPr>
        <w:t>м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lang w:eastAsia="en-US"/>
        </w:rPr>
        <w:t>ее</w:t>
      </w:r>
      <w:r w:rsidRPr="0043719D">
        <w:rPr>
          <w:rFonts w:eastAsiaTheme="minorHAnsi"/>
          <w:spacing w:val="-3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5 и</w:t>
      </w:r>
      <w:r w:rsidRPr="0043719D">
        <w:rPr>
          <w:rFonts w:eastAsiaTheme="minorHAnsi"/>
          <w:spacing w:val="-3"/>
          <w:lang w:eastAsia="en-US"/>
        </w:rPr>
        <w:t>з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2"/>
          <w:lang w:eastAsia="en-US"/>
        </w:rPr>
        <w:t>б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3"/>
          <w:lang w:eastAsia="en-US"/>
        </w:rPr>
        <w:t>а</w:t>
      </w:r>
      <w:r w:rsidRPr="0043719D">
        <w:rPr>
          <w:rFonts w:eastAsiaTheme="minorHAnsi"/>
          <w:lang w:eastAsia="en-US"/>
        </w:rPr>
        <w:t>же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lang w:eastAsia="en-US"/>
        </w:rPr>
        <w:t>ий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lang w:eastAsia="en-US"/>
        </w:rPr>
        <w:t>ас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spacing w:val="-3"/>
          <w:lang w:eastAsia="en-US"/>
        </w:rPr>
        <w:t>е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lang w:eastAsia="en-US"/>
        </w:rPr>
        <w:t xml:space="preserve">й, 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lang w:eastAsia="en-US"/>
        </w:rPr>
        <w:t>с</w:t>
      </w:r>
      <w:r w:rsidRPr="0043719D">
        <w:rPr>
          <w:rFonts w:eastAsiaTheme="minorHAnsi"/>
          <w:spacing w:val="-3"/>
          <w:lang w:eastAsia="en-US"/>
        </w:rPr>
        <w:t>к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3"/>
          <w:lang w:eastAsia="en-US"/>
        </w:rPr>
        <w:t>с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ь</w:t>
      </w:r>
      <w:r w:rsidRPr="0043719D">
        <w:rPr>
          <w:rFonts w:eastAsiaTheme="minorHAnsi"/>
          <w:spacing w:val="-2"/>
          <w:lang w:eastAsia="en-US"/>
        </w:rPr>
        <w:t xml:space="preserve"> и</w:t>
      </w:r>
      <w:r w:rsidRPr="0043719D">
        <w:rPr>
          <w:rFonts w:eastAsiaTheme="minorHAnsi"/>
          <w:lang w:eastAsia="en-US"/>
        </w:rPr>
        <w:t xml:space="preserve">х </w:t>
      </w:r>
      <w:r w:rsidRPr="0043719D">
        <w:rPr>
          <w:rFonts w:eastAsiaTheme="minorHAnsi"/>
          <w:spacing w:val="-3"/>
          <w:lang w:eastAsia="en-US"/>
        </w:rPr>
        <w:t>с</w:t>
      </w:r>
      <w:r w:rsidRPr="0043719D">
        <w:rPr>
          <w:rFonts w:eastAsiaTheme="minorHAnsi"/>
          <w:spacing w:val="1"/>
          <w:lang w:eastAsia="en-US"/>
        </w:rPr>
        <w:t>оо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spacing w:val="-3"/>
          <w:lang w:eastAsia="en-US"/>
        </w:rPr>
        <w:t>в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с</w:t>
      </w:r>
      <w:r w:rsidRPr="0043719D">
        <w:rPr>
          <w:rFonts w:eastAsiaTheme="minorHAnsi"/>
          <w:spacing w:val="-1"/>
          <w:lang w:eastAsia="en-US"/>
        </w:rPr>
        <w:t>тв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spacing w:val="-1"/>
          <w:lang w:eastAsia="en-US"/>
        </w:rPr>
        <w:t>ющ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lang w:eastAsia="en-US"/>
        </w:rPr>
        <w:t>м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ц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3"/>
          <w:lang w:eastAsia="en-US"/>
        </w:rPr>
        <w:t>м</w:t>
      </w:r>
      <w:r w:rsidRPr="0043719D">
        <w:rPr>
          <w:rFonts w:eastAsiaTheme="minorHAnsi"/>
          <w:lang w:eastAsia="en-US"/>
        </w:rPr>
        <w:t>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к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spacing w:val="-2"/>
          <w:lang w:eastAsia="en-US"/>
        </w:rPr>
        <w:t>би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lang w:eastAsia="en-US"/>
        </w:rPr>
        <w:t xml:space="preserve">я </w:t>
      </w:r>
      <w:r w:rsidRPr="0043719D">
        <w:rPr>
          <w:rFonts w:eastAsiaTheme="minorHAnsi"/>
          <w:spacing w:val="1"/>
          <w:lang w:eastAsia="en-US"/>
        </w:rPr>
        <w:t>пр</w:t>
      </w:r>
      <w:r w:rsidRPr="0043719D">
        <w:rPr>
          <w:rFonts w:eastAsiaTheme="minorHAnsi"/>
          <w:lang w:eastAsia="en-US"/>
        </w:rPr>
        <w:t xml:space="preserve">и </w:t>
      </w:r>
      <w:r w:rsidRPr="0043719D">
        <w:rPr>
          <w:rFonts w:eastAsiaTheme="minorHAnsi"/>
          <w:spacing w:val="-1"/>
          <w:lang w:eastAsia="en-US"/>
        </w:rPr>
        <w:t>э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м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2"/>
          <w:lang w:eastAsia="en-US"/>
        </w:rPr>
        <w:t>р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зл</w:t>
      </w:r>
      <w:r w:rsidRPr="0043719D">
        <w:rPr>
          <w:rFonts w:eastAsiaTheme="minorHAnsi"/>
          <w:lang w:eastAsia="en-US"/>
        </w:rPr>
        <w:t>и</w:t>
      </w:r>
      <w:r w:rsidRPr="0043719D">
        <w:rPr>
          <w:rFonts w:eastAsiaTheme="minorHAnsi"/>
          <w:spacing w:val="-3"/>
          <w:lang w:eastAsia="en-US"/>
        </w:rPr>
        <w:t>ч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spacing w:val="-2"/>
          <w:lang w:eastAsia="en-US"/>
        </w:rPr>
        <w:t>ы</w:t>
      </w:r>
      <w:r w:rsidRPr="0043719D">
        <w:rPr>
          <w:rFonts w:eastAsiaTheme="minorHAnsi"/>
          <w:lang w:eastAsia="en-US"/>
        </w:rPr>
        <w:t xml:space="preserve">й 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spacing w:val="-1"/>
          <w:lang w:eastAsia="en-US"/>
        </w:rPr>
        <w:t>з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spacing w:val="1"/>
          <w:lang w:eastAsia="en-US"/>
        </w:rPr>
        <w:t>б</w:t>
      </w:r>
      <w:r w:rsidRPr="0043719D">
        <w:rPr>
          <w:rFonts w:eastAsiaTheme="minorHAnsi"/>
          <w:spacing w:val="-2"/>
          <w:lang w:eastAsia="en-US"/>
        </w:rPr>
        <w:t>р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з</w:t>
      </w:r>
      <w:r w:rsidRPr="0043719D">
        <w:rPr>
          <w:rFonts w:eastAsiaTheme="minorHAnsi"/>
          <w:lang w:eastAsia="en-US"/>
        </w:rPr>
        <w:t>и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>ль</w:t>
      </w:r>
      <w:r w:rsidRPr="0043719D">
        <w:rPr>
          <w:rFonts w:eastAsiaTheme="minorHAnsi"/>
          <w:spacing w:val="-2"/>
          <w:lang w:eastAsia="en-US"/>
        </w:rPr>
        <w:t>ны</w:t>
      </w:r>
      <w:r w:rsidRPr="0043719D">
        <w:rPr>
          <w:rFonts w:eastAsiaTheme="minorHAnsi"/>
          <w:lang w:eastAsia="en-US"/>
        </w:rPr>
        <w:t xml:space="preserve">й 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spacing w:val="-3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lang w:eastAsia="en-US"/>
        </w:rPr>
        <w:t>ал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 xml:space="preserve">я </w:t>
      </w:r>
      <w:r w:rsidRPr="0043719D">
        <w:rPr>
          <w:rFonts w:eastAsiaTheme="minorHAnsi"/>
          <w:spacing w:val="-2"/>
          <w:lang w:eastAsia="en-US"/>
        </w:rPr>
        <w:t>п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lang w:eastAsia="en-US"/>
        </w:rPr>
        <w:t>ы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с</w:t>
      </w:r>
      <w:r w:rsidRPr="0043719D">
        <w:rPr>
          <w:rFonts w:eastAsiaTheme="minorHAnsi"/>
          <w:spacing w:val="-2"/>
          <w:lang w:eastAsia="en-US"/>
        </w:rPr>
        <w:t>х</w:t>
      </w:r>
      <w:r w:rsidRPr="0043719D">
        <w:rPr>
          <w:rFonts w:eastAsiaTheme="minorHAnsi"/>
          <w:spacing w:val="1"/>
          <w:lang w:eastAsia="en-US"/>
        </w:rPr>
        <w:t>од</w:t>
      </w:r>
      <w:r w:rsidRPr="0043719D">
        <w:rPr>
          <w:rFonts w:eastAsiaTheme="minorHAnsi"/>
          <w:lang w:eastAsia="en-US"/>
        </w:rPr>
        <w:t>с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spacing w:val="-3"/>
          <w:lang w:eastAsia="en-US"/>
        </w:rPr>
        <w:t>в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с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spacing w:val="1"/>
          <w:lang w:eastAsia="en-US"/>
        </w:rPr>
        <w:t>ри</w:t>
      </w:r>
      <w:r w:rsidRPr="0043719D">
        <w:rPr>
          <w:rFonts w:eastAsiaTheme="minorHAnsi"/>
          <w:spacing w:val="-3"/>
          <w:lang w:eastAsia="en-US"/>
        </w:rPr>
        <w:t>г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lang w:eastAsia="en-US"/>
        </w:rPr>
        <w:t>на</w:t>
      </w:r>
      <w:r w:rsidRPr="0043719D">
        <w:rPr>
          <w:rFonts w:eastAsiaTheme="minorHAnsi"/>
          <w:spacing w:val="-4"/>
          <w:lang w:eastAsia="en-US"/>
        </w:rPr>
        <w:t>л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lang w:eastAsia="en-US"/>
        </w:rPr>
        <w:t>.</w:t>
      </w:r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before="2" w:line="322" w:lineRule="exact"/>
        <w:ind w:right="101"/>
        <w:rPr>
          <w:rFonts w:eastAsiaTheme="minorHAnsi"/>
          <w:lang w:eastAsia="en-US"/>
        </w:rPr>
      </w:pPr>
      <w:r w:rsidRPr="0043719D">
        <w:rPr>
          <w:rFonts w:eastAsiaTheme="minorHAnsi"/>
          <w:b/>
          <w:bCs/>
          <w:i/>
          <w:iCs/>
          <w:spacing w:val="-1"/>
          <w:lang w:eastAsia="en-US"/>
        </w:rPr>
        <w:t>Иг</w:t>
      </w:r>
      <w:r w:rsidRPr="0043719D">
        <w:rPr>
          <w:rFonts w:eastAsiaTheme="minorHAnsi"/>
          <w:b/>
          <w:bCs/>
          <w:i/>
          <w:iCs/>
          <w:spacing w:val="-2"/>
          <w:lang w:eastAsia="en-US"/>
        </w:rPr>
        <w:t>р</w:t>
      </w:r>
      <w:r w:rsidRPr="0043719D">
        <w:rPr>
          <w:rFonts w:eastAsiaTheme="minorHAnsi"/>
          <w:b/>
          <w:bCs/>
          <w:i/>
          <w:iCs/>
          <w:spacing w:val="1"/>
          <w:lang w:eastAsia="en-US"/>
        </w:rPr>
        <w:t>о</w:t>
      </w:r>
      <w:r w:rsidRPr="0043719D">
        <w:rPr>
          <w:rFonts w:eastAsiaTheme="minorHAnsi"/>
          <w:b/>
          <w:bCs/>
          <w:i/>
          <w:iCs/>
          <w:spacing w:val="-1"/>
          <w:lang w:eastAsia="en-US"/>
        </w:rPr>
        <w:t>вы</w:t>
      </w:r>
      <w:r w:rsidRPr="0043719D">
        <w:rPr>
          <w:rFonts w:eastAsiaTheme="minorHAnsi"/>
          <w:b/>
          <w:bCs/>
          <w:i/>
          <w:iCs/>
          <w:lang w:eastAsia="en-US"/>
        </w:rPr>
        <w:t>е</w:t>
      </w:r>
      <w:r w:rsidRPr="0043719D">
        <w:rPr>
          <w:rFonts w:eastAsiaTheme="minorHAnsi"/>
          <w:b/>
          <w:bCs/>
          <w:i/>
          <w:iCs/>
          <w:spacing w:val="-1"/>
          <w:lang w:eastAsia="en-US"/>
        </w:rPr>
        <w:t xml:space="preserve"> д</w:t>
      </w:r>
      <w:r w:rsidRPr="0043719D">
        <w:rPr>
          <w:rFonts w:eastAsiaTheme="minorHAnsi"/>
          <w:b/>
          <w:bCs/>
          <w:i/>
          <w:iCs/>
          <w:lang w:eastAsia="en-US"/>
        </w:rPr>
        <w:t>е</w:t>
      </w:r>
      <w:r w:rsidRPr="0043719D">
        <w:rPr>
          <w:rFonts w:eastAsiaTheme="minorHAnsi"/>
          <w:b/>
          <w:bCs/>
          <w:i/>
          <w:iCs/>
          <w:spacing w:val="-1"/>
          <w:lang w:eastAsia="en-US"/>
        </w:rPr>
        <w:t>й</w:t>
      </w:r>
      <w:r w:rsidRPr="0043719D">
        <w:rPr>
          <w:rFonts w:eastAsiaTheme="minorHAnsi"/>
          <w:b/>
          <w:bCs/>
          <w:i/>
          <w:iCs/>
          <w:spacing w:val="-5"/>
          <w:lang w:eastAsia="en-US"/>
        </w:rPr>
        <w:t>с</w:t>
      </w:r>
      <w:r w:rsidRPr="0043719D">
        <w:rPr>
          <w:rFonts w:eastAsiaTheme="minorHAnsi"/>
          <w:b/>
          <w:bCs/>
          <w:i/>
          <w:iCs/>
          <w:spacing w:val="4"/>
          <w:lang w:eastAsia="en-US"/>
        </w:rPr>
        <w:t>т</w:t>
      </w:r>
      <w:r w:rsidRPr="0043719D">
        <w:rPr>
          <w:rFonts w:eastAsiaTheme="minorHAnsi"/>
          <w:b/>
          <w:bCs/>
          <w:i/>
          <w:iCs/>
          <w:spacing w:val="-1"/>
          <w:lang w:eastAsia="en-US"/>
        </w:rPr>
        <w:t>вия</w:t>
      </w:r>
      <w:r w:rsidRPr="0043719D">
        <w:rPr>
          <w:rFonts w:eastAsiaTheme="minorHAnsi"/>
          <w:b/>
          <w:bCs/>
          <w:i/>
          <w:iCs/>
          <w:lang w:eastAsia="en-US"/>
        </w:rPr>
        <w:t>:</w:t>
      </w:r>
      <w:r w:rsidRPr="0043719D">
        <w:rPr>
          <w:rFonts w:eastAsiaTheme="minorHAnsi"/>
          <w:b/>
          <w:bCs/>
          <w:i/>
          <w:iCs/>
          <w:spacing w:val="-3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lang w:eastAsia="en-US"/>
        </w:rPr>
        <w:t>с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spacing w:val="-3"/>
          <w:lang w:eastAsia="en-US"/>
        </w:rPr>
        <w:t>к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2"/>
          <w:lang w:eastAsia="en-US"/>
        </w:rPr>
        <w:t>п</w:t>
      </w:r>
      <w:r w:rsidRPr="0043719D">
        <w:rPr>
          <w:rFonts w:eastAsiaTheme="minorHAnsi"/>
          <w:lang w:eastAsia="en-US"/>
        </w:rPr>
        <w:t xml:space="preserve">о </w:t>
      </w:r>
      <w:r w:rsidRPr="0043719D">
        <w:rPr>
          <w:rFonts w:eastAsiaTheme="minorHAnsi"/>
          <w:spacing w:val="1"/>
          <w:lang w:eastAsia="en-US"/>
        </w:rPr>
        <w:t>п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3"/>
          <w:lang w:eastAsia="en-US"/>
        </w:rPr>
        <w:t>м</w:t>
      </w:r>
      <w:r w:rsidRPr="0043719D">
        <w:rPr>
          <w:rFonts w:eastAsiaTheme="minorHAnsi"/>
          <w:lang w:eastAsia="en-US"/>
        </w:rPr>
        <w:t>я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lang w:eastAsia="en-US"/>
        </w:rPr>
        <w:t xml:space="preserve">и </w:t>
      </w:r>
      <w:r w:rsidRPr="0043719D">
        <w:rPr>
          <w:rFonts w:eastAsiaTheme="minorHAnsi"/>
          <w:spacing w:val="-1"/>
          <w:lang w:eastAsia="en-US"/>
        </w:rPr>
        <w:t>з</w:t>
      </w:r>
      <w:r w:rsidRPr="0043719D">
        <w:rPr>
          <w:rFonts w:eastAsiaTheme="minorHAnsi"/>
          <w:lang w:eastAsia="en-US"/>
        </w:rPr>
        <w:t>на</w:t>
      </w:r>
      <w:r w:rsidRPr="0043719D">
        <w:rPr>
          <w:rFonts w:eastAsiaTheme="minorHAnsi"/>
          <w:spacing w:val="-3"/>
          <w:lang w:eastAsia="en-US"/>
        </w:rPr>
        <w:t>к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3"/>
          <w:lang w:eastAsia="en-US"/>
        </w:rPr>
        <w:t>м</w:t>
      </w:r>
      <w:r w:rsidRPr="0043719D">
        <w:rPr>
          <w:rFonts w:eastAsiaTheme="minorHAnsi"/>
          <w:lang w:eastAsia="en-US"/>
        </w:rPr>
        <w:t>ых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lang w:eastAsia="en-US"/>
        </w:rPr>
        <w:t>ас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2"/>
          <w:lang w:eastAsia="en-US"/>
        </w:rPr>
        <w:t>ни</w:t>
      </w:r>
      <w:r w:rsidRPr="0043719D">
        <w:rPr>
          <w:rFonts w:eastAsiaTheme="minorHAnsi"/>
          <w:spacing w:val="1"/>
          <w:lang w:eastAsia="en-US"/>
        </w:rPr>
        <w:t>й</w:t>
      </w:r>
      <w:r w:rsidRPr="0043719D">
        <w:rPr>
          <w:rFonts w:eastAsiaTheme="minorHAnsi"/>
          <w:lang w:eastAsia="en-US"/>
        </w:rPr>
        <w:t>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3"/>
          <w:lang w:eastAsia="en-US"/>
        </w:rPr>
        <w:t>с</w:t>
      </w:r>
      <w:r w:rsidRPr="0043719D">
        <w:rPr>
          <w:rFonts w:eastAsiaTheme="minorHAnsi"/>
          <w:lang w:eastAsia="en-US"/>
        </w:rPr>
        <w:t>к</w:t>
      </w:r>
      <w:r w:rsidRPr="0043719D">
        <w:rPr>
          <w:rFonts w:eastAsiaTheme="minorHAnsi"/>
          <w:spacing w:val="-2"/>
          <w:lang w:eastAsia="en-US"/>
        </w:rPr>
        <w:t>р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ш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spacing w:val="-3"/>
          <w:lang w:eastAsia="en-US"/>
        </w:rPr>
        <w:t>а</w:t>
      </w:r>
      <w:r w:rsidRPr="0043719D">
        <w:rPr>
          <w:rFonts w:eastAsiaTheme="minorHAnsi"/>
          <w:lang w:eastAsia="en-US"/>
        </w:rPr>
        <w:t>н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lang w:eastAsia="en-US"/>
        </w:rPr>
        <w:t xml:space="preserve">е 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lang w:eastAsia="en-US"/>
        </w:rPr>
        <w:t>х в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2"/>
          <w:lang w:eastAsia="en-US"/>
        </w:rPr>
        <w:t>об</w:t>
      </w:r>
      <w:r w:rsidRPr="0043719D">
        <w:rPr>
          <w:rFonts w:eastAsiaTheme="minorHAnsi"/>
          <w:spacing w:val="1"/>
          <w:lang w:eastAsia="en-US"/>
        </w:rPr>
        <w:t>х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lang w:eastAsia="en-US"/>
        </w:rPr>
        <w:t>ые</w:t>
      </w:r>
      <w:r w:rsidRPr="0043719D">
        <w:rPr>
          <w:rFonts w:eastAsiaTheme="minorHAnsi"/>
          <w:spacing w:val="-3"/>
          <w:lang w:eastAsia="en-US"/>
        </w:rPr>
        <w:t xml:space="preserve"> </w:t>
      </w:r>
      <w:r w:rsidRPr="0043719D">
        <w:rPr>
          <w:rFonts w:eastAsiaTheme="minorHAnsi"/>
          <w:spacing w:val="-2"/>
          <w:lang w:eastAsia="en-US"/>
        </w:rPr>
        <w:t>ц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а.</w:t>
      </w:r>
    </w:p>
    <w:p w:rsidR="0043719D" w:rsidRPr="0043719D" w:rsidRDefault="0043719D" w:rsidP="0043719D">
      <w:pPr>
        <w:numPr>
          <w:ilvl w:val="0"/>
          <w:numId w:val="22"/>
        </w:numPr>
        <w:tabs>
          <w:tab w:val="left" w:pos="382"/>
        </w:tabs>
        <w:kinsoku w:val="0"/>
        <w:overflowPunct w:val="0"/>
        <w:autoSpaceDE w:val="0"/>
        <w:autoSpaceDN w:val="0"/>
        <w:adjustRightInd w:val="0"/>
        <w:ind w:left="382"/>
        <w:outlineLvl w:val="1"/>
        <w:rPr>
          <w:rFonts w:eastAsiaTheme="minorHAnsi"/>
          <w:lang w:eastAsia="en-US"/>
        </w:rPr>
      </w:pPr>
      <w:r w:rsidRPr="0043719D">
        <w:rPr>
          <w:rFonts w:eastAsiaTheme="minorHAnsi"/>
          <w:b/>
          <w:bCs/>
          <w:spacing w:val="1"/>
          <w:lang w:eastAsia="en-US"/>
        </w:rPr>
        <w:t>«</w:t>
      </w:r>
      <w:r w:rsidRPr="0043719D">
        <w:rPr>
          <w:rFonts w:eastAsiaTheme="minorHAnsi"/>
          <w:b/>
          <w:bCs/>
          <w:spacing w:val="-2"/>
          <w:lang w:eastAsia="en-US"/>
        </w:rPr>
        <w:t>Со</w:t>
      </w:r>
      <w:r w:rsidRPr="0043719D">
        <w:rPr>
          <w:rFonts w:eastAsiaTheme="minorHAnsi"/>
          <w:b/>
          <w:bCs/>
          <w:lang w:eastAsia="en-US"/>
        </w:rPr>
        <w:t>с</w:t>
      </w:r>
      <w:r w:rsidRPr="0043719D">
        <w:rPr>
          <w:rFonts w:eastAsiaTheme="minorHAnsi"/>
          <w:b/>
          <w:bCs/>
          <w:spacing w:val="-2"/>
          <w:lang w:eastAsia="en-US"/>
        </w:rPr>
        <w:t>т</w:t>
      </w:r>
      <w:r w:rsidRPr="0043719D">
        <w:rPr>
          <w:rFonts w:eastAsiaTheme="minorHAnsi"/>
          <w:b/>
          <w:bCs/>
          <w:spacing w:val="1"/>
          <w:lang w:eastAsia="en-US"/>
        </w:rPr>
        <w:t>а</w:t>
      </w:r>
      <w:r w:rsidRPr="0043719D">
        <w:rPr>
          <w:rFonts w:eastAsiaTheme="minorHAnsi"/>
          <w:b/>
          <w:bCs/>
          <w:spacing w:val="-1"/>
          <w:lang w:eastAsia="en-US"/>
        </w:rPr>
        <w:t>в</w:t>
      </w:r>
      <w:r w:rsidRPr="0043719D">
        <w:rPr>
          <w:rFonts w:eastAsiaTheme="minorHAnsi"/>
          <w:b/>
          <w:bCs/>
          <w:lang w:eastAsia="en-US"/>
        </w:rPr>
        <w:t>ь</w:t>
      </w:r>
      <w:r w:rsidRPr="0043719D">
        <w:rPr>
          <w:rFonts w:eastAsiaTheme="minorHAnsi"/>
          <w:b/>
          <w:bCs/>
          <w:spacing w:val="-1"/>
          <w:lang w:eastAsia="en-US"/>
        </w:rPr>
        <w:t xml:space="preserve"> </w:t>
      </w:r>
      <w:r w:rsidRPr="0043719D">
        <w:rPr>
          <w:rFonts w:eastAsiaTheme="minorHAnsi"/>
          <w:b/>
          <w:bCs/>
          <w:lang w:eastAsia="en-US"/>
        </w:rPr>
        <w:t>е</w:t>
      </w:r>
      <w:r w:rsidRPr="0043719D">
        <w:rPr>
          <w:rFonts w:eastAsiaTheme="minorHAnsi"/>
          <w:b/>
          <w:bCs/>
          <w:spacing w:val="-2"/>
          <w:lang w:eastAsia="en-US"/>
        </w:rPr>
        <w:t>ж</w:t>
      </w:r>
      <w:r w:rsidRPr="0043719D">
        <w:rPr>
          <w:rFonts w:eastAsiaTheme="minorHAnsi"/>
          <w:b/>
          <w:bCs/>
          <w:lang w:eastAsia="en-US"/>
        </w:rPr>
        <w:t xml:space="preserve">а </w:t>
      </w:r>
      <w:r w:rsidRPr="0043719D">
        <w:rPr>
          <w:rFonts w:eastAsiaTheme="minorHAnsi"/>
          <w:b/>
          <w:bCs/>
          <w:spacing w:val="-1"/>
          <w:lang w:eastAsia="en-US"/>
        </w:rPr>
        <w:t>и</w:t>
      </w:r>
      <w:r w:rsidRPr="0043719D">
        <w:rPr>
          <w:rFonts w:eastAsiaTheme="minorHAnsi"/>
          <w:b/>
          <w:bCs/>
          <w:lang w:eastAsia="en-US"/>
        </w:rPr>
        <w:t>з</w:t>
      </w:r>
      <w:r w:rsidRPr="0043719D">
        <w:rPr>
          <w:rFonts w:eastAsiaTheme="minorHAnsi"/>
          <w:b/>
          <w:bCs/>
          <w:spacing w:val="-3"/>
          <w:lang w:eastAsia="en-US"/>
        </w:rPr>
        <w:t xml:space="preserve"> </w:t>
      </w:r>
      <w:r w:rsidRPr="0043719D">
        <w:rPr>
          <w:rFonts w:eastAsiaTheme="minorHAnsi"/>
          <w:b/>
          <w:bCs/>
          <w:spacing w:val="-1"/>
          <w:lang w:eastAsia="en-US"/>
        </w:rPr>
        <w:t>п</w:t>
      </w:r>
      <w:r w:rsidRPr="0043719D">
        <w:rPr>
          <w:rFonts w:eastAsiaTheme="minorHAnsi"/>
          <w:b/>
          <w:bCs/>
          <w:spacing w:val="1"/>
          <w:lang w:eastAsia="en-US"/>
        </w:rPr>
        <w:t>а</w:t>
      </w:r>
      <w:r w:rsidRPr="0043719D">
        <w:rPr>
          <w:rFonts w:eastAsiaTheme="minorHAnsi"/>
          <w:b/>
          <w:bCs/>
          <w:spacing w:val="-2"/>
          <w:lang w:eastAsia="en-US"/>
        </w:rPr>
        <w:t>л</w:t>
      </w:r>
      <w:r w:rsidRPr="0043719D">
        <w:rPr>
          <w:rFonts w:eastAsiaTheme="minorHAnsi"/>
          <w:b/>
          <w:bCs/>
          <w:spacing w:val="1"/>
          <w:lang w:eastAsia="en-US"/>
        </w:rPr>
        <w:t>о</w:t>
      </w:r>
      <w:r w:rsidRPr="0043719D">
        <w:rPr>
          <w:rFonts w:eastAsiaTheme="minorHAnsi"/>
          <w:b/>
          <w:bCs/>
          <w:lang w:eastAsia="en-US"/>
        </w:rPr>
        <w:t>че</w:t>
      </w:r>
      <w:r w:rsidRPr="0043719D">
        <w:rPr>
          <w:rFonts w:eastAsiaTheme="minorHAnsi"/>
          <w:b/>
          <w:bCs/>
          <w:spacing w:val="-1"/>
          <w:lang w:eastAsia="en-US"/>
        </w:rPr>
        <w:t>к</w:t>
      </w:r>
      <w:r w:rsidRPr="0043719D">
        <w:rPr>
          <w:rFonts w:eastAsiaTheme="minorHAnsi"/>
          <w:b/>
          <w:bCs/>
          <w:lang w:eastAsia="en-US"/>
        </w:rPr>
        <w:t>»</w:t>
      </w:r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line="317" w:lineRule="exact"/>
        <w:rPr>
          <w:rFonts w:eastAsiaTheme="minorHAnsi"/>
          <w:lang w:eastAsia="en-US"/>
        </w:rPr>
      </w:pPr>
      <w:r w:rsidRPr="0043719D">
        <w:rPr>
          <w:rFonts w:eastAsiaTheme="minorHAnsi"/>
          <w:b/>
          <w:bCs/>
          <w:i/>
          <w:iCs/>
          <w:lang w:eastAsia="en-US"/>
        </w:rPr>
        <w:t>Цел</w:t>
      </w:r>
      <w:r w:rsidRPr="0043719D">
        <w:rPr>
          <w:rFonts w:eastAsiaTheme="minorHAnsi"/>
          <w:b/>
          <w:bCs/>
          <w:i/>
          <w:iCs/>
          <w:spacing w:val="-2"/>
          <w:lang w:eastAsia="en-US"/>
        </w:rPr>
        <w:t>ь</w:t>
      </w:r>
      <w:r w:rsidRPr="0043719D">
        <w:rPr>
          <w:rFonts w:eastAsiaTheme="minorHAnsi"/>
          <w:b/>
          <w:bCs/>
          <w:i/>
          <w:iCs/>
          <w:lang w:eastAsia="en-US"/>
        </w:rPr>
        <w:t>:</w:t>
      </w:r>
      <w:r w:rsidRPr="0043719D">
        <w:rPr>
          <w:rFonts w:eastAsiaTheme="minorHAnsi"/>
          <w:b/>
          <w:bCs/>
          <w:i/>
          <w:iCs/>
          <w:spacing w:val="-1"/>
          <w:lang w:eastAsia="en-US"/>
        </w:rPr>
        <w:t xml:space="preserve"> 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lang w:eastAsia="en-US"/>
        </w:rPr>
        <w:t>ч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ь</w:t>
      </w:r>
      <w:r w:rsidRPr="0043719D">
        <w:rPr>
          <w:rFonts w:eastAsiaTheme="minorHAnsi"/>
          <w:spacing w:val="-2"/>
          <w:lang w:eastAsia="en-US"/>
        </w:rPr>
        <w:t xml:space="preserve"> </w:t>
      </w:r>
      <w:proofErr w:type="gramStart"/>
      <w:r w:rsidRPr="0043719D">
        <w:rPr>
          <w:rFonts w:eastAsiaTheme="minorHAnsi"/>
          <w:lang w:eastAsia="en-US"/>
        </w:rPr>
        <w:t>с</w:t>
      </w:r>
      <w:r w:rsidRPr="0043719D">
        <w:rPr>
          <w:rFonts w:eastAsiaTheme="minorHAnsi"/>
          <w:spacing w:val="1"/>
          <w:lang w:eastAsia="en-US"/>
        </w:rPr>
        <w:t>х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lang w:eastAsia="en-US"/>
        </w:rPr>
        <w:t>ч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lang w:eastAsia="en-US"/>
        </w:rPr>
        <w:t>о</w:t>
      </w:r>
      <w:proofErr w:type="gramEnd"/>
      <w:r w:rsidRPr="0043719D">
        <w:rPr>
          <w:rFonts w:eastAsiaTheme="minorHAnsi"/>
          <w:lang w:eastAsia="en-US"/>
        </w:rPr>
        <w:t xml:space="preserve"> </w:t>
      </w:r>
      <w:r w:rsidRPr="0043719D">
        <w:rPr>
          <w:rFonts w:eastAsiaTheme="minorHAnsi"/>
          <w:spacing w:val="-2"/>
          <w:lang w:eastAsia="en-US"/>
        </w:rPr>
        <w:t>п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2"/>
          <w:lang w:eastAsia="en-US"/>
        </w:rPr>
        <w:t>р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3"/>
          <w:lang w:eastAsia="en-US"/>
        </w:rPr>
        <w:t>в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ь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2"/>
          <w:lang w:eastAsia="en-US"/>
        </w:rPr>
        <w:t>бр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з</w:t>
      </w:r>
      <w:r w:rsidRPr="0043719D">
        <w:rPr>
          <w:rFonts w:eastAsiaTheme="minorHAnsi"/>
          <w:lang w:eastAsia="en-US"/>
        </w:rPr>
        <w:t>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твл</w:t>
      </w:r>
      <w:r w:rsidRPr="0043719D">
        <w:rPr>
          <w:rFonts w:eastAsiaTheme="minorHAnsi"/>
          <w:lang w:eastAsia="en-US"/>
        </w:rPr>
        <w:t>ека</w:t>
      </w:r>
      <w:r w:rsidRPr="0043719D">
        <w:rPr>
          <w:rFonts w:eastAsiaTheme="minorHAnsi"/>
          <w:spacing w:val="-1"/>
          <w:lang w:eastAsia="en-US"/>
        </w:rPr>
        <w:t>ть</w:t>
      </w:r>
      <w:r w:rsidRPr="0043719D">
        <w:rPr>
          <w:rFonts w:eastAsiaTheme="minorHAnsi"/>
          <w:lang w:eastAsia="en-US"/>
        </w:rPr>
        <w:t>ся</w:t>
      </w:r>
      <w:r w:rsidRPr="0043719D">
        <w:rPr>
          <w:rFonts w:eastAsiaTheme="minorHAnsi"/>
          <w:spacing w:val="-3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т</w:t>
      </w:r>
      <w:r w:rsidRPr="0043719D">
        <w:rPr>
          <w:rFonts w:eastAsiaTheme="minorHAnsi"/>
          <w:spacing w:val="-1"/>
          <w:lang w:eastAsia="en-US"/>
        </w:rPr>
        <w:t xml:space="preserve"> вт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2"/>
          <w:lang w:eastAsia="en-US"/>
        </w:rPr>
        <w:t>р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с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spacing w:val="-3"/>
          <w:lang w:eastAsia="en-US"/>
        </w:rPr>
        <w:t>е</w:t>
      </w:r>
      <w:r w:rsidRPr="0043719D">
        <w:rPr>
          <w:rFonts w:eastAsiaTheme="minorHAnsi"/>
          <w:lang w:eastAsia="en-US"/>
        </w:rPr>
        <w:t>п</w:t>
      </w:r>
      <w:r w:rsidRPr="0043719D">
        <w:rPr>
          <w:rFonts w:eastAsiaTheme="minorHAnsi"/>
          <w:spacing w:val="-3"/>
          <w:lang w:eastAsia="en-US"/>
        </w:rPr>
        <w:t>е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spacing w:val="-2"/>
          <w:lang w:eastAsia="en-US"/>
        </w:rPr>
        <w:t>ны</w:t>
      </w:r>
      <w:r w:rsidRPr="0043719D">
        <w:rPr>
          <w:rFonts w:eastAsiaTheme="minorHAnsi"/>
          <w:lang w:eastAsia="en-US"/>
        </w:rPr>
        <w:t>х</w:t>
      </w:r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line="322" w:lineRule="exact"/>
        <w:rPr>
          <w:rFonts w:eastAsiaTheme="minorHAnsi"/>
          <w:lang w:eastAsia="en-US"/>
        </w:rPr>
      </w:pPr>
      <w:r w:rsidRPr="0043719D">
        <w:rPr>
          <w:rFonts w:eastAsiaTheme="minorHAnsi"/>
          <w:spacing w:val="1"/>
          <w:lang w:eastAsia="en-US"/>
        </w:rPr>
        <w:t>п</w:t>
      </w:r>
      <w:r w:rsidRPr="0043719D">
        <w:rPr>
          <w:rFonts w:eastAsiaTheme="minorHAnsi"/>
          <w:spacing w:val="-2"/>
          <w:lang w:eastAsia="en-US"/>
        </w:rPr>
        <w:t>р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spacing w:val="-1"/>
          <w:lang w:eastAsia="en-US"/>
        </w:rPr>
        <w:t>з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spacing w:val="-3"/>
          <w:lang w:eastAsia="en-US"/>
        </w:rPr>
        <w:t>а</w:t>
      </w:r>
      <w:r w:rsidRPr="0043719D">
        <w:rPr>
          <w:rFonts w:eastAsiaTheme="minorHAnsi"/>
          <w:lang w:eastAsia="en-US"/>
        </w:rPr>
        <w:t>к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,</w:t>
      </w:r>
      <w:r w:rsidRPr="0043719D">
        <w:rPr>
          <w:rFonts w:eastAsiaTheme="minorHAnsi"/>
          <w:spacing w:val="-4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пе</w:t>
      </w:r>
      <w:r w:rsidRPr="0043719D">
        <w:rPr>
          <w:rFonts w:eastAsiaTheme="minorHAnsi"/>
          <w:spacing w:val="-2"/>
          <w:lang w:eastAsia="en-US"/>
        </w:rPr>
        <w:t>р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2"/>
          <w:lang w:eastAsia="en-US"/>
        </w:rPr>
        <w:t>д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spacing w:val="-3"/>
          <w:lang w:eastAsia="en-US"/>
        </w:rPr>
        <w:t>а</w:t>
      </w:r>
      <w:r w:rsidRPr="0043719D">
        <w:rPr>
          <w:rFonts w:eastAsiaTheme="minorHAnsi"/>
          <w:lang w:eastAsia="en-US"/>
        </w:rPr>
        <w:t xml:space="preserve">я </w:t>
      </w:r>
      <w:proofErr w:type="gramStart"/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3"/>
          <w:lang w:eastAsia="en-US"/>
        </w:rPr>
        <w:t>с</w:t>
      </w:r>
      <w:r w:rsidRPr="0043719D">
        <w:rPr>
          <w:rFonts w:eastAsiaTheme="minorHAnsi"/>
          <w:spacing w:val="1"/>
          <w:lang w:eastAsia="en-US"/>
        </w:rPr>
        <w:t>но</w:t>
      </w:r>
      <w:r w:rsidRPr="0043719D">
        <w:rPr>
          <w:rFonts w:eastAsiaTheme="minorHAnsi"/>
          <w:spacing w:val="-3"/>
          <w:lang w:eastAsia="en-US"/>
        </w:rPr>
        <w:t>в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spacing w:val="-2"/>
          <w:lang w:eastAsia="en-US"/>
        </w:rPr>
        <w:t>ы</w:t>
      </w:r>
      <w:r w:rsidRPr="0043719D">
        <w:rPr>
          <w:rFonts w:eastAsiaTheme="minorHAnsi"/>
          <w:lang w:eastAsia="en-US"/>
        </w:rPr>
        <w:t>е</w:t>
      </w:r>
      <w:proofErr w:type="gramEnd"/>
      <w:r w:rsidRPr="0043719D">
        <w:rPr>
          <w:rFonts w:eastAsiaTheme="minorHAnsi"/>
          <w:lang w:eastAsia="en-US"/>
        </w:rPr>
        <w:t>.</w:t>
      </w:r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before="3" w:line="322" w:lineRule="exact"/>
        <w:rPr>
          <w:rFonts w:eastAsiaTheme="minorHAnsi"/>
          <w:lang w:eastAsia="en-US"/>
        </w:rPr>
      </w:pPr>
      <w:r w:rsidRPr="0043719D">
        <w:rPr>
          <w:rFonts w:eastAsiaTheme="minorHAnsi"/>
          <w:b/>
          <w:bCs/>
          <w:i/>
          <w:iCs/>
          <w:lang w:eastAsia="en-US"/>
        </w:rPr>
        <w:t>М</w:t>
      </w:r>
      <w:r w:rsidRPr="0043719D">
        <w:rPr>
          <w:rFonts w:eastAsiaTheme="minorHAnsi"/>
          <w:b/>
          <w:bCs/>
          <w:i/>
          <w:iCs/>
          <w:spacing w:val="-4"/>
          <w:lang w:eastAsia="en-US"/>
        </w:rPr>
        <w:t>а</w:t>
      </w:r>
      <w:r w:rsidRPr="0043719D">
        <w:rPr>
          <w:rFonts w:eastAsiaTheme="minorHAnsi"/>
          <w:b/>
          <w:bCs/>
          <w:i/>
          <w:iCs/>
          <w:spacing w:val="4"/>
          <w:lang w:eastAsia="en-US"/>
        </w:rPr>
        <w:t>т</w:t>
      </w:r>
      <w:r w:rsidRPr="0043719D">
        <w:rPr>
          <w:rFonts w:eastAsiaTheme="minorHAnsi"/>
          <w:b/>
          <w:bCs/>
          <w:i/>
          <w:iCs/>
          <w:spacing w:val="-3"/>
          <w:lang w:eastAsia="en-US"/>
        </w:rPr>
        <w:t>е</w:t>
      </w:r>
      <w:r w:rsidRPr="0043719D">
        <w:rPr>
          <w:rFonts w:eastAsiaTheme="minorHAnsi"/>
          <w:b/>
          <w:bCs/>
          <w:i/>
          <w:iCs/>
          <w:spacing w:val="1"/>
          <w:lang w:eastAsia="en-US"/>
        </w:rPr>
        <w:t>р</w:t>
      </w:r>
      <w:r w:rsidRPr="0043719D">
        <w:rPr>
          <w:rFonts w:eastAsiaTheme="minorHAnsi"/>
          <w:b/>
          <w:bCs/>
          <w:i/>
          <w:iCs/>
          <w:spacing w:val="-3"/>
          <w:lang w:eastAsia="en-US"/>
        </w:rPr>
        <w:t>и</w:t>
      </w:r>
      <w:r w:rsidRPr="0043719D">
        <w:rPr>
          <w:rFonts w:eastAsiaTheme="minorHAnsi"/>
          <w:b/>
          <w:bCs/>
          <w:i/>
          <w:iCs/>
          <w:spacing w:val="1"/>
          <w:lang w:eastAsia="en-US"/>
        </w:rPr>
        <w:t>а</w:t>
      </w:r>
      <w:r w:rsidRPr="0043719D">
        <w:rPr>
          <w:rFonts w:eastAsiaTheme="minorHAnsi"/>
          <w:b/>
          <w:bCs/>
          <w:i/>
          <w:iCs/>
          <w:lang w:eastAsia="en-US"/>
        </w:rPr>
        <w:t>л:</w:t>
      </w:r>
      <w:r w:rsidRPr="0043719D">
        <w:rPr>
          <w:rFonts w:eastAsiaTheme="minorHAnsi"/>
          <w:b/>
          <w:bCs/>
          <w:i/>
          <w:iCs/>
          <w:spacing w:val="-3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сче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lang w:eastAsia="en-US"/>
        </w:rPr>
        <w:t>ые</w:t>
      </w:r>
      <w:r w:rsidRPr="0043719D">
        <w:rPr>
          <w:rFonts w:eastAsiaTheme="minorHAnsi"/>
          <w:spacing w:val="-3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па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3"/>
          <w:lang w:eastAsia="en-US"/>
        </w:rPr>
        <w:t>ч</w:t>
      </w:r>
      <w:r w:rsidRPr="0043719D">
        <w:rPr>
          <w:rFonts w:eastAsiaTheme="minorHAnsi"/>
          <w:lang w:eastAsia="en-US"/>
        </w:rPr>
        <w:t>ки,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spacing w:val="-4"/>
          <w:lang w:eastAsia="en-US"/>
        </w:rPr>
        <w:t>л</w:t>
      </w:r>
      <w:r w:rsidRPr="0043719D">
        <w:rPr>
          <w:rFonts w:eastAsiaTheme="minorHAnsi"/>
          <w:lang w:eastAsia="en-US"/>
        </w:rPr>
        <w:t>и ц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lang w:eastAsia="en-US"/>
        </w:rPr>
        <w:t>ые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б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lang w:eastAsia="en-US"/>
        </w:rPr>
        <w:t>аж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lang w:eastAsia="en-US"/>
        </w:rPr>
        <w:t>ые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2"/>
          <w:lang w:eastAsia="en-US"/>
        </w:rPr>
        <w:t>п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4"/>
          <w:lang w:eastAsia="en-US"/>
        </w:rPr>
        <w:t>л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3"/>
          <w:lang w:eastAsia="en-US"/>
        </w:rPr>
        <w:t>с</w:t>
      </w:r>
      <w:r w:rsidRPr="0043719D">
        <w:rPr>
          <w:rFonts w:eastAsiaTheme="minorHAnsi"/>
          <w:lang w:eastAsia="en-US"/>
        </w:rPr>
        <w:t>ки,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>и ф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lang w:eastAsia="en-US"/>
        </w:rPr>
        <w:t>ас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2"/>
          <w:lang w:eastAsia="en-US"/>
        </w:rPr>
        <w:t>р</w:t>
      </w:r>
      <w:r w:rsidRPr="0043719D">
        <w:rPr>
          <w:rFonts w:eastAsiaTheme="minorHAnsi"/>
          <w:lang w:eastAsia="en-US"/>
        </w:rPr>
        <w:t>ы.</w:t>
      </w:r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before="2" w:line="322" w:lineRule="exact"/>
        <w:ind w:right="1140"/>
        <w:rPr>
          <w:rFonts w:eastAsiaTheme="minorHAnsi"/>
          <w:lang w:eastAsia="en-US"/>
        </w:rPr>
      </w:pPr>
      <w:r w:rsidRPr="0043719D">
        <w:rPr>
          <w:rFonts w:eastAsiaTheme="minorHAnsi"/>
          <w:b/>
          <w:bCs/>
          <w:i/>
          <w:iCs/>
          <w:lang w:eastAsia="en-US"/>
        </w:rPr>
        <w:t>Де</w:t>
      </w:r>
      <w:r w:rsidRPr="0043719D">
        <w:rPr>
          <w:rFonts w:eastAsiaTheme="minorHAnsi"/>
          <w:b/>
          <w:bCs/>
          <w:i/>
          <w:iCs/>
          <w:spacing w:val="-1"/>
          <w:lang w:eastAsia="en-US"/>
        </w:rPr>
        <w:t>й</w:t>
      </w:r>
      <w:r w:rsidRPr="0043719D">
        <w:rPr>
          <w:rFonts w:eastAsiaTheme="minorHAnsi"/>
          <w:b/>
          <w:bCs/>
          <w:i/>
          <w:iCs/>
          <w:spacing w:val="-5"/>
          <w:lang w:eastAsia="en-US"/>
        </w:rPr>
        <w:t>с</w:t>
      </w:r>
      <w:r w:rsidRPr="0043719D">
        <w:rPr>
          <w:rFonts w:eastAsiaTheme="minorHAnsi"/>
          <w:b/>
          <w:bCs/>
          <w:i/>
          <w:iCs/>
          <w:spacing w:val="4"/>
          <w:lang w:eastAsia="en-US"/>
        </w:rPr>
        <w:t>т</w:t>
      </w:r>
      <w:r w:rsidRPr="0043719D">
        <w:rPr>
          <w:rFonts w:eastAsiaTheme="minorHAnsi"/>
          <w:b/>
          <w:bCs/>
          <w:i/>
          <w:iCs/>
          <w:spacing w:val="-1"/>
          <w:lang w:eastAsia="en-US"/>
        </w:rPr>
        <w:t>ви</w:t>
      </w:r>
      <w:r w:rsidRPr="0043719D">
        <w:rPr>
          <w:rFonts w:eastAsiaTheme="minorHAnsi"/>
          <w:b/>
          <w:bCs/>
          <w:i/>
          <w:iCs/>
          <w:lang w:eastAsia="en-US"/>
        </w:rPr>
        <w:t>я</w:t>
      </w:r>
      <w:r w:rsidRPr="0043719D">
        <w:rPr>
          <w:rFonts w:eastAsiaTheme="minorHAnsi"/>
          <w:b/>
          <w:bCs/>
          <w:i/>
          <w:iCs/>
          <w:spacing w:val="-1"/>
          <w:lang w:eastAsia="en-US"/>
        </w:rPr>
        <w:t xml:space="preserve"> д</w:t>
      </w:r>
      <w:r w:rsidRPr="0043719D">
        <w:rPr>
          <w:rFonts w:eastAsiaTheme="minorHAnsi"/>
          <w:b/>
          <w:bCs/>
          <w:i/>
          <w:iCs/>
          <w:spacing w:val="-5"/>
          <w:lang w:eastAsia="en-US"/>
        </w:rPr>
        <w:t>е</w:t>
      </w:r>
      <w:r w:rsidRPr="0043719D">
        <w:rPr>
          <w:rFonts w:eastAsiaTheme="minorHAnsi"/>
          <w:b/>
          <w:bCs/>
          <w:i/>
          <w:iCs/>
          <w:spacing w:val="4"/>
          <w:lang w:eastAsia="en-US"/>
        </w:rPr>
        <w:t>т</w:t>
      </w:r>
      <w:r w:rsidRPr="0043719D">
        <w:rPr>
          <w:rFonts w:eastAsiaTheme="minorHAnsi"/>
          <w:b/>
          <w:bCs/>
          <w:i/>
          <w:iCs/>
          <w:spacing w:val="-3"/>
          <w:lang w:eastAsia="en-US"/>
        </w:rPr>
        <w:t>е</w:t>
      </w:r>
      <w:r w:rsidRPr="0043719D">
        <w:rPr>
          <w:rFonts w:eastAsiaTheme="minorHAnsi"/>
          <w:b/>
          <w:bCs/>
          <w:i/>
          <w:iCs/>
          <w:spacing w:val="-1"/>
          <w:lang w:eastAsia="en-US"/>
        </w:rPr>
        <w:t>й</w:t>
      </w:r>
      <w:r w:rsidRPr="0043719D">
        <w:rPr>
          <w:rFonts w:eastAsiaTheme="minorHAnsi"/>
          <w:b/>
          <w:bCs/>
          <w:i/>
          <w:iCs/>
          <w:lang w:eastAsia="en-US"/>
        </w:rPr>
        <w:t>:</w:t>
      </w:r>
      <w:r w:rsidRPr="0043719D">
        <w:rPr>
          <w:rFonts w:eastAsiaTheme="minorHAnsi"/>
          <w:b/>
          <w:bCs/>
          <w:i/>
          <w:iCs/>
          <w:spacing w:val="-3"/>
          <w:lang w:eastAsia="en-US"/>
        </w:rPr>
        <w:t xml:space="preserve"> 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ык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spacing w:val="-3"/>
          <w:lang w:eastAsia="en-US"/>
        </w:rPr>
        <w:t>а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lang w:eastAsia="en-US"/>
        </w:rPr>
        <w:t>ы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ю</w:t>
      </w:r>
      <w:r w:rsidRPr="0043719D">
        <w:rPr>
          <w:rFonts w:eastAsiaTheme="minorHAnsi"/>
          <w:lang w:eastAsia="en-US"/>
        </w:rPr>
        <w:t>т</w:t>
      </w:r>
      <w:r w:rsidRPr="0043719D">
        <w:rPr>
          <w:rFonts w:eastAsiaTheme="minorHAnsi"/>
          <w:spacing w:val="-4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и</w:t>
      </w:r>
      <w:r w:rsidRPr="0043719D">
        <w:rPr>
          <w:rFonts w:eastAsiaTheme="minorHAnsi"/>
          <w:spacing w:val="-1"/>
          <w:lang w:eastAsia="en-US"/>
        </w:rPr>
        <w:t>з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spacing w:val="1"/>
          <w:lang w:eastAsia="en-US"/>
        </w:rPr>
        <w:t>б</w:t>
      </w:r>
      <w:r w:rsidRPr="0043719D">
        <w:rPr>
          <w:rFonts w:eastAsiaTheme="minorHAnsi"/>
          <w:spacing w:val="-2"/>
          <w:lang w:eastAsia="en-US"/>
        </w:rPr>
        <w:t>р</w:t>
      </w:r>
      <w:r w:rsidRPr="0043719D">
        <w:rPr>
          <w:rFonts w:eastAsiaTheme="minorHAnsi"/>
          <w:spacing w:val="-3"/>
          <w:lang w:eastAsia="en-US"/>
        </w:rPr>
        <w:t>а</w:t>
      </w:r>
      <w:r w:rsidRPr="0043719D">
        <w:rPr>
          <w:rFonts w:eastAsiaTheme="minorHAnsi"/>
          <w:lang w:eastAsia="en-US"/>
        </w:rPr>
        <w:t>же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lang w:eastAsia="en-US"/>
        </w:rPr>
        <w:t>ие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2"/>
          <w:lang w:eastAsia="en-US"/>
        </w:rPr>
        <w:t>п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3"/>
          <w:lang w:eastAsia="en-US"/>
        </w:rPr>
        <w:t>ч</w:t>
      </w:r>
      <w:r w:rsidRPr="0043719D">
        <w:rPr>
          <w:rFonts w:eastAsiaTheme="minorHAnsi"/>
          <w:lang w:eastAsia="en-US"/>
        </w:rPr>
        <w:t>ка</w:t>
      </w:r>
      <w:r w:rsidRPr="0043719D">
        <w:rPr>
          <w:rFonts w:eastAsiaTheme="minorHAnsi"/>
          <w:spacing w:val="-3"/>
          <w:lang w:eastAsia="en-US"/>
        </w:rPr>
        <w:t>м</w:t>
      </w:r>
      <w:r w:rsidRPr="0043719D">
        <w:rPr>
          <w:rFonts w:eastAsiaTheme="minorHAnsi"/>
          <w:lang w:eastAsia="en-US"/>
        </w:rPr>
        <w:t xml:space="preserve">и 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spacing w:val="-4"/>
          <w:lang w:eastAsia="en-US"/>
        </w:rPr>
        <w:t>л</w:t>
      </w:r>
      <w:r w:rsidRPr="0043719D">
        <w:rPr>
          <w:rFonts w:eastAsiaTheme="minorHAnsi"/>
          <w:lang w:eastAsia="en-US"/>
        </w:rPr>
        <w:t xml:space="preserve">и </w:t>
      </w:r>
      <w:r w:rsidRPr="0043719D">
        <w:rPr>
          <w:rFonts w:eastAsiaTheme="minorHAnsi"/>
          <w:spacing w:val="-2"/>
          <w:lang w:eastAsia="en-US"/>
        </w:rPr>
        <w:t>р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lang w:eastAsia="en-US"/>
        </w:rPr>
        <w:t>с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spacing w:val="-1"/>
          <w:lang w:eastAsia="en-US"/>
        </w:rPr>
        <w:t>ю</w:t>
      </w:r>
      <w:r w:rsidRPr="0043719D">
        <w:rPr>
          <w:rFonts w:eastAsiaTheme="minorHAnsi"/>
          <w:lang w:eastAsia="en-US"/>
        </w:rPr>
        <w:t xml:space="preserve">т </w:t>
      </w:r>
      <w:r w:rsidRPr="0043719D">
        <w:rPr>
          <w:rFonts w:eastAsiaTheme="minorHAnsi"/>
          <w:spacing w:val="1"/>
          <w:lang w:eastAsia="en-US"/>
        </w:rPr>
        <w:t>по</w:t>
      </w:r>
      <w:r w:rsidRPr="0043719D">
        <w:rPr>
          <w:rFonts w:eastAsiaTheme="minorHAnsi"/>
          <w:spacing w:val="-4"/>
          <w:lang w:eastAsia="en-US"/>
        </w:rPr>
        <w:t>л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ч</w:t>
      </w:r>
      <w:r w:rsidRPr="0043719D">
        <w:rPr>
          <w:rFonts w:eastAsiaTheme="minorHAnsi"/>
          <w:spacing w:val="-3"/>
          <w:lang w:eastAsia="en-US"/>
        </w:rPr>
        <w:t>к</w:t>
      </w:r>
      <w:r w:rsidRPr="0043719D">
        <w:rPr>
          <w:rFonts w:eastAsiaTheme="minorHAnsi"/>
          <w:lang w:eastAsia="en-US"/>
        </w:rPr>
        <w:t>и ф</w:t>
      </w:r>
      <w:r w:rsidRPr="0043719D">
        <w:rPr>
          <w:rFonts w:eastAsiaTheme="minorHAnsi"/>
          <w:spacing w:val="-4"/>
          <w:lang w:eastAsia="en-US"/>
        </w:rPr>
        <w:t>л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lang w:eastAsia="en-US"/>
        </w:rPr>
        <w:t>ас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spacing w:val="-3"/>
          <w:lang w:eastAsia="en-US"/>
        </w:rPr>
        <w:t>е</w:t>
      </w:r>
      <w:r w:rsidRPr="0043719D">
        <w:rPr>
          <w:rFonts w:eastAsiaTheme="minorHAnsi"/>
          <w:spacing w:val="-2"/>
          <w:lang w:eastAsia="en-US"/>
        </w:rPr>
        <w:t>р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lang w:eastAsia="en-US"/>
        </w:rPr>
        <w:t>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и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>и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lang w:eastAsia="en-US"/>
        </w:rPr>
        <w:t>ак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spacing w:val="-3"/>
          <w:lang w:eastAsia="en-US"/>
        </w:rPr>
        <w:t>е</w:t>
      </w:r>
      <w:r w:rsidRPr="0043719D">
        <w:rPr>
          <w:rFonts w:eastAsiaTheme="minorHAnsi"/>
          <w:lang w:eastAsia="en-US"/>
        </w:rPr>
        <w:t>и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ю</w:t>
      </w:r>
      <w:r w:rsidRPr="0043719D">
        <w:rPr>
          <w:rFonts w:eastAsiaTheme="minorHAnsi"/>
          <w:lang w:eastAsia="en-US"/>
        </w:rPr>
        <w:t>т</w:t>
      </w:r>
      <w:r w:rsidRPr="0043719D">
        <w:rPr>
          <w:rFonts w:eastAsiaTheme="minorHAnsi"/>
          <w:spacing w:val="-4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spacing w:val="-1"/>
          <w:lang w:eastAsia="en-US"/>
        </w:rPr>
        <w:t>з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spacing w:val="1"/>
          <w:lang w:eastAsia="en-US"/>
        </w:rPr>
        <w:t>б</w:t>
      </w:r>
      <w:r w:rsidRPr="0043719D">
        <w:rPr>
          <w:rFonts w:eastAsiaTheme="minorHAnsi"/>
          <w:spacing w:val="-2"/>
          <w:lang w:eastAsia="en-US"/>
        </w:rPr>
        <w:t>р</w:t>
      </w:r>
      <w:r w:rsidRPr="0043719D">
        <w:rPr>
          <w:rFonts w:eastAsiaTheme="minorHAnsi"/>
          <w:lang w:eastAsia="en-US"/>
        </w:rPr>
        <w:t>аж</w:t>
      </w:r>
      <w:r w:rsidRPr="0043719D">
        <w:rPr>
          <w:rFonts w:eastAsiaTheme="minorHAnsi"/>
          <w:spacing w:val="-3"/>
          <w:lang w:eastAsia="en-US"/>
        </w:rPr>
        <w:t>е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из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2"/>
          <w:lang w:eastAsia="en-US"/>
        </w:rPr>
        <w:t>п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4"/>
          <w:lang w:eastAsia="en-US"/>
        </w:rPr>
        <w:t>л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3"/>
          <w:lang w:eastAsia="en-US"/>
        </w:rPr>
        <w:t>с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к.</w:t>
      </w:r>
    </w:p>
    <w:p w:rsidR="0043719D" w:rsidRPr="0043719D" w:rsidRDefault="0043719D" w:rsidP="0043719D">
      <w:pPr>
        <w:numPr>
          <w:ilvl w:val="0"/>
          <w:numId w:val="22"/>
        </w:numPr>
        <w:tabs>
          <w:tab w:val="left" w:pos="382"/>
        </w:tabs>
        <w:kinsoku w:val="0"/>
        <w:overflowPunct w:val="0"/>
        <w:autoSpaceDE w:val="0"/>
        <w:autoSpaceDN w:val="0"/>
        <w:adjustRightInd w:val="0"/>
        <w:ind w:left="382"/>
        <w:outlineLvl w:val="1"/>
        <w:rPr>
          <w:rFonts w:eastAsiaTheme="minorHAnsi"/>
          <w:lang w:eastAsia="en-US"/>
        </w:rPr>
      </w:pPr>
      <w:r w:rsidRPr="0043719D">
        <w:rPr>
          <w:rFonts w:eastAsiaTheme="minorHAnsi"/>
          <w:b/>
          <w:bCs/>
          <w:spacing w:val="1"/>
          <w:lang w:eastAsia="en-US"/>
        </w:rPr>
        <w:t>«</w:t>
      </w:r>
      <w:r w:rsidRPr="0043719D">
        <w:rPr>
          <w:rFonts w:eastAsiaTheme="minorHAnsi"/>
          <w:b/>
          <w:bCs/>
          <w:spacing w:val="-3"/>
          <w:lang w:eastAsia="en-US"/>
        </w:rPr>
        <w:t>П</w:t>
      </w:r>
      <w:r w:rsidRPr="0043719D">
        <w:rPr>
          <w:rFonts w:eastAsiaTheme="minorHAnsi"/>
          <w:b/>
          <w:bCs/>
          <w:spacing w:val="1"/>
          <w:lang w:eastAsia="en-US"/>
        </w:rPr>
        <w:t>о</w:t>
      </w:r>
      <w:r w:rsidRPr="0043719D">
        <w:rPr>
          <w:rFonts w:eastAsiaTheme="minorHAnsi"/>
          <w:b/>
          <w:bCs/>
          <w:spacing w:val="-3"/>
          <w:lang w:eastAsia="en-US"/>
        </w:rPr>
        <w:t>р</w:t>
      </w:r>
      <w:r w:rsidRPr="0043719D">
        <w:rPr>
          <w:rFonts w:eastAsiaTheme="minorHAnsi"/>
          <w:b/>
          <w:bCs/>
          <w:spacing w:val="1"/>
          <w:lang w:eastAsia="en-US"/>
        </w:rPr>
        <w:t>т</w:t>
      </w:r>
      <w:r w:rsidRPr="0043719D">
        <w:rPr>
          <w:rFonts w:eastAsiaTheme="minorHAnsi"/>
          <w:b/>
          <w:bCs/>
          <w:spacing w:val="-1"/>
          <w:lang w:eastAsia="en-US"/>
        </w:rPr>
        <w:t>р</w:t>
      </w:r>
      <w:r w:rsidRPr="0043719D">
        <w:rPr>
          <w:rFonts w:eastAsiaTheme="minorHAnsi"/>
          <w:b/>
          <w:bCs/>
          <w:spacing w:val="-3"/>
          <w:lang w:eastAsia="en-US"/>
        </w:rPr>
        <w:t>е</w:t>
      </w:r>
      <w:r w:rsidRPr="0043719D">
        <w:rPr>
          <w:rFonts w:eastAsiaTheme="minorHAnsi"/>
          <w:b/>
          <w:bCs/>
          <w:spacing w:val="1"/>
          <w:lang w:eastAsia="en-US"/>
        </w:rPr>
        <w:t>т</w:t>
      </w:r>
      <w:r w:rsidRPr="0043719D">
        <w:rPr>
          <w:rFonts w:eastAsiaTheme="minorHAnsi"/>
          <w:b/>
          <w:bCs/>
          <w:spacing w:val="-1"/>
          <w:lang w:eastAsia="en-US"/>
        </w:rPr>
        <w:t>ы</w:t>
      </w:r>
      <w:r w:rsidRPr="0043719D">
        <w:rPr>
          <w:rFonts w:eastAsiaTheme="minorHAnsi"/>
          <w:b/>
          <w:bCs/>
          <w:lang w:eastAsia="en-US"/>
        </w:rPr>
        <w:t>»</w:t>
      </w:r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line="317" w:lineRule="exact"/>
        <w:rPr>
          <w:rFonts w:eastAsiaTheme="minorHAnsi"/>
          <w:lang w:eastAsia="en-US"/>
        </w:rPr>
      </w:pPr>
      <w:r w:rsidRPr="0043719D">
        <w:rPr>
          <w:rFonts w:eastAsiaTheme="minorHAnsi"/>
          <w:b/>
          <w:bCs/>
          <w:i/>
          <w:iCs/>
          <w:lang w:eastAsia="en-US"/>
        </w:rPr>
        <w:t>Цел</w:t>
      </w:r>
      <w:r w:rsidRPr="0043719D">
        <w:rPr>
          <w:rFonts w:eastAsiaTheme="minorHAnsi"/>
          <w:b/>
          <w:bCs/>
          <w:i/>
          <w:iCs/>
          <w:spacing w:val="-2"/>
          <w:lang w:eastAsia="en-US"/>
        </w:rPr>
        <w:t>ь</w:t>
      </w:r>
      <w:r w:rsidRPr="0043719D">
        <w:rPr>
          <w:rFonts w:eastAsiaTheme="minorHAnsi"/>
          <w:b/>
          <w:bCs/>
          <w:i/>
          <w:iCs/>
          <w:lang w:eastAsia="en-US"/>
        </w:rPr>
        <w:t>:</w:t>
      </w:r>
      <w:r w:rsidRPr="0043719D">
        <w:rPr>
          <w:rFonts w:eastAsiaTheme="minorHAnsi"/>
          <w:b/>
          <w:bCs/>
          <w:i/>
          <w:iCs/>
          <w:spacing w:val="-1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lang w:eastAsia="en-US"/>
        </w:rPr>
        <w:t>ч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ь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spacing w:val="-3"/>
          <w:lang w:eastAsia="en-US"/>
        </w:rPr>
        <w:t>е</w:t>
      </w:r>
      <w:r w:rsidRPr="0043719D">
        <w:rPr>
          <w:rFonts w:eastAsiaTheme="minorHAnsi"/>
          <w:lang w:eastAsia="en-US"/>
        </w:rPr>
        <w:t xml:space="preserve">й </w:t>
      </w:r>
      <w:r w:rsidRPr="0043719D">
        <w:rPr>
          <w:rFonts w:eastAsiaTheme="minorHAnsi"/>
          <w:spacing w:val="-2"/>
          <w:lang w:eastAsia="en-US"/>
        </w:rPr>
        <w:t>р</w:t>
      </w:r>
      <w:r w:rsidRPr="0043719D">
        <w:rPr>
          <w:rFonts w:eastAsiaTheme="minorHAnsi"/>
          <w:lang w:eastAsia="en-US"/>
        </w:rPr>
        <w:t>ис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3"/>
          <w:lang w:eastAsia="en-US"/>
        </w:rPr>
        <w:t>в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ь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г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lang w:eastAsia="en-US"/>
        </w:rPr>
        <w:t>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исп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льз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lang w:eastAsia="en-US"/>
        </w:rPr>
        <w:t xml:space="preserve">я </w:t>
      </w:r>
      <w:r w:rsidRPr="0043719D">
        <w:rPr>
          <w:rFonts w:eastAsiaTheme="minorHAnsi"/>
          <w:spacing w:val="-1"/>
          <w:lang w:eastAsia="en-US"/>
        </w:rPr>
        <w:t>ш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1"/>
          <w:lang w:eastAsia="en-US"/>
        </w:rPr>
        <w:t>б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lang w:eastAsia="en-US"/>
        </w:rPr>
        <w:t>ы.</w:t>
      </w:r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before="3" w:line="322" w:lineRule="exact"/>
        <w:ind w:right="1167"/>
        <w:rPr>
          <w:rFonts w:eastAsiaTheme="minorHAnsi"/>
          <w:lang w:eastAsia="en-US"/>
        </w:rPr>
      </w:pPr>
      <w:proofErr w:type="gramStart"/>
      <w:r w:rsidRPr="0043719D">
        <w:rPr>
          <w:rFonts w:eastAsiaTheme="minorHAnsi"/>
          <w:b/>
          <w:bCs/>
          <w:i/>
          <w:iCs/>
          <w:lang w:eastAsia="en-US"/>
        </w:rPr>
        <w:t>М</w:t>
      </w:r>
      <w:r w:rsidRPr="0043719D">
        <w:rPr>
          <w:rFonts w:eastAsiaTheme="minorHAnsi"/>
          <w:b/>
          <w:bCs/>
          <w:i/>
          <w:iCs/>
          <w:spacing w:val="-4"/>
          <w:lang w:eastAsia="en-US"/>
        </w:rPr>
        <w:t>а</w:t>
      </w:r>
      <w:r w:rsidRPr="0043719D">
        <w:rPr>
          <w:rFonts w:eastAsiaTheme="minorHAnsi"/>
          <w:b/>
          <w:bCs/>
          <w:i/>
          <w:iCs/>
          <w:spacing w:val="4"/>
          <w:lang w:eastAsia="en-US"/>
        </w:rPr>
        <w:t>т</w:t>
      </w:r>
      <w:r w:rsidRPr="0043719D">
        <w:rPr>
          <w:rFonts w:eastAsiaTheme="minorHAnsi"/>
          <w:b/>
          <w:bCs/>
          <w:i/>
          <w:iCs/>
          <w:spacing w:val="-3"/>
          <w:lang w:eastAsia="en-US"/>
        </w:rPr>
        <w:t>е</w:t>
      </w:r>
      <w:r w:rsidRPr="0043719D">
        <w:rPr>
          <w:rFonts w:eastAsiaTheme="minorHAnsi"/>
          <w:b/>
          <w:bCs/>
          <w:i/>
          <w:iCs/>
          <w:spacing w:val="1"/>
          <w:lang w:eastAsia="en-US"/>
        </w:rPr>
        <w:t>р</w:t>
      </w:r>
      <w:r w:rsidRPr="0043719D">
        <w:rPr>
          <w:rFonts w:eastAsiaTheme="minorHAnsi"/>
          <w:b/>
          <w:bCs/>
          <w:i/>
          <w:iCs/>
          <w:spacing w:val="-3"/>
          <w:lang w:eastAsia="en-US"/>
        </w:rPr>
        <w:t>и</w:t>
      </w:r>
      <w:r w:rsidRPr="0043719D">
        <w:rPr>
          <w:rFonts w:eastAsiaTheme="minorHAnsi"/>
          <w:b/>
          <w:bCs/>
          <w:i/>
          <w:iCs/>
          <w:spacing w:val="1"/>
          <w:lang w:eastAsia="en-US"/>
        </w:rPr>
        <w:t>а</w:t>
      </w:r>
      <w:r w:rsidRPr="0043719D">
        <w:rPr>
          <w:rFonts w:eastAsiaTheme="minorHAnsi"/>
          <w:b/>
          <w:bCs/>
          <w:i/>
          <w:iCs/>
          <w:lang w:eastAsia="en-US"/>
        </w:rPr>
        <w:t>л</w:t>
      </w:r>
      <w:r w:rsidRPr="0043719D">
        <w:rPr>
          <w:rFonts w:eastAsiaTheme="minorHAnsi"/>
          <w:b/>
          <w:bCs/>
          <w:i/>
          <w:iCs/>
          <w:spacing w:val="-1"/>
          <w:lang w:eastAsia="en-US"/>
        </w:rPr>
        <w:t>ы</w:t>
      </w:r>
      <w:r w:rsidRPr="0043719D">
        <w:rPr>
          <w:rFonts w:eastAsiaTheme="minorHAnsi"/>
          <w:b/>
          <w:bCs/>
          <w:i/>
          <w:iCs/>
          <w:lang w:eastAsia="en-US"/>
        </w:rPr>
        <w:t>:</w:t>
      </w:r>
      <w:r w:rsidRPr="0043719D">
        <w:rPr>
          <w:rFonts w:eastAsiaTheme="minorHAnsi"/>
          <w:b/>
          <w:bCs/>
          <w:i/>
          <w:iCs/>
          <w:spacing w:val="-3"/>
          <w:lang w:eastAsia="en-US"/>
        </w:rPr>
        <w:t xml:space="preserve"> 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>ист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2"/>
          <w:lang w:eastAsia="en-US"/>
        </w:rPr>
        <w:t>б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lang w:eastAsia="en-US"/>
        </w:rPr>
        <w:t>аги с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п</w:t>
      </w:r>
      <w:r w:rsidRPr="0043719D">
        <w:rPr>
          <w:rFonts w:eastAsiaTheme="minorHAnsi"/>
          <w:spacing w:val="-2"/>
          <w:lang w:eastAsia="en-US"/>
        </w:rPr>
        <w:t>р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2"/>
          <w:lang w:eastAsia="en-US"/>
        </w:rPr>
        <w:t>р</w:t>
      </w:r>
      <w:r w:rsidRPr="0043719D">
        <w:rPr>
          <w:rFonts w:eastAsiaTheme="minorHAnsi"/>
          <w:lang w:eastAsia="en-US"/>
        </w:rPr>
        <w:t>и</w:t>
      </w:r>
      <w:r w:rsidRPr="0043719D">
        <w:rPr>
          <w:rFonts w:eastAsiaTheme="minorHAnsi"/>
          <w:spacing w:val="-3"/>
          <w:lang w:eastAsia="en-US"/>
        </w:rPr>
        <w:t>с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lang w:eastAsia="en-US"/>
        </w:rPr>
        <w:t>ным</w:t>
      </w:r>
      <w:r w:rsidRPr="0043719D">
        <w:rPr>
          <w:rFonts w:eastAsiaTheme="minorHAnsi"/>
          <w:spacing w:val="-3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lang w:eastAsia="en-US"/>
        </w:rPr>
        <w:t>м</w:t>
      </w:r>
      <w:r w:rsidRPr="0043719D">
        <w:rPr>
          <w:rFonts w:eastAsiaTheme="minorHAnsi"/>
          <w:spacing w:val="-1"/>
          <w:lang w:eastAsia="en-US"/>
        </w:rPr>
        <w:t xml:space="preserve"> л</w:t>
      </w:r>
      <w:r w:rsidRPr="0043719D">
        <w:rPr>
          <w:rFonts w:eastAsiaTheme="minorHAnsi"/>
          <w:lang w:eastAsia="en-US"/>
        </w:rPr>
        <w:t>иц</w:t>
      </w:r>
      <w:r w:rsidRPr="0043719D">
        <w:rPr>
          <w:rFonts w:eastAsiaTheme="minorHAnsi"/>
          <w:spacing w:val="-3"/>
          <w:lang w:eastAsia="en-US"/>
        </w:rPr>
        <w:t>а</w:t>
      </w:r>
      <w:r w:rsidRPr="0043719D">
        <w:rPr>
          <w:rFonts w:eastAsiaTheme="minorHAnsi"/>
          <w:lang w:eastAsia="en-US"/>
        </w:rPr>
        <w:t xml:space="preserve">; </w:t>
      </w:r>
      <w:r w:rsidRPr="0043719D">
        <w:rPr>
          <w:rFonts w:eastAsiaTheme="minorHAnsi"/>
          <w:spacing w:val="-3"/>
          <w:lang w:eastAsia="en-US"/>
        </w:rPr>
        <w:t>к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lang w:eastAsia="en-US"/>
        </w:rPr>
        <w:t xml:space="preserve">ные </w:t>
      </w:r>
      <w:r w:rsidRPr="0043719D">
        <w:rPr>
          <w:rFonts w:eastAsiaTheme="minorHAnsi"/>
          <w:spacing w:val="-1"/>
          <w:lang w:eastAsia="en-US"/>
        </w:rPr>
        <w:t>ш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1"/>
          <w:lang w:eastAsia="en-US"/>
        </w:rPr>
        <w:t>б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spacing w:val="-2"/>
          <w:lang w:eastAsia="en-US"/>
        </w:rPr>
        <w:t>он</w:t>
      </w:r>
      <w:r w:rsidRPr="0043719D">
        <w:rPr>
          <w:rFonts w:eastAsiaTheme="minorHAnsi"/>
          <w:lang w:eastAsia="en-US"/>
        </w:rPr>
        <w:t xml:space="preserve">ы </w:t>
      </w:r>
      <w:r w:rsidRPr="0043719D">
        <w:rPr>
          <w:rFonts w:eastAsiaTheme="minorHAnsi"/>
          <w:spacing w:val="-2"/>
          <w:lang w:eastAsia="en-US"/>
        </w:rPr>
        <w:t>б</w:t>
      </w:r>
      <w:r w:rsidRPr="0043719D">
        <w:rPr>
          <w:rFonts w:eastAsiaTheme="minorHAnsi"/>
          <w:spacing w:val="1"/>
          <w:lang w:eastAsia="en-US"/>
        </w:rPr>
        <w:t>ро</w:t>
      </w:r>
      <w:r w:rsidRPr="0043719D">
        <w:rPr>
          <w:rFonts w:eastAsiaTheme="minorHAnsi"/>
          <w:spacing w:val="-3"/>
          <w:lang w:eastAsia="en-US"/>
        </w:rPr>
        <w:t>в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1"/>
          <w:lang w:eastAsia="en-US"/>
        </w:rPr>
        <w:t>й</w:t>
      </w:r>
      <w:r w:rsidRPr="0043719D">
        <w:rPr>
          <w:rFonts w:eastAsiaTheme="minorHAnsi"/>
          <w:lang w:eastAsia="en-US"/>
        </w:rPr>
        <w:t>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г</w:t>
      </w:r>
      <w:r w:rsidRPr="0043719D">
        <w:rPr>
          <w:rFonts w:eastAsiaTheme="minorHAnsi"/>
          <w:spacing w:val="-4"/>
          <w:lang w:eastAsia="en-US"/>
        </w:rPr>
        <w:t>л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з</w:t>
      </w:r>
      <w:r w:rsidRPr="0043719D">
        <w:rPr>
          <w:rFonts w:eastAsiaTheme="minorHAnsi"/>
          <w:lang w:eastAsia="en-US"/>
        </w:rPr>
        <w:t>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н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са,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г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spacing w:val="1"/>
          <w:lang w:eastAsia="en-US"/>
        </w:rPr>
        <w:t>б</w:t>
      </w:r>
      <w:r w:rsidRPr="0043719D">
        <w:rPr>
          <w:rFonts w:eastAsiaTheme="minorHAnsi"/>
          <w:lang w:eastAsia="en-US"/>
        </w:rPr>
        <w:t>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spacing w:val="-1"/>
          <w:lang w:eastAsia="en-US"/>
        </w:rPr>
        <w:t>ш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1"/>
          <w:lang w:eastAsia="en-US"/>
        </w:rPr>
        <w:t>й</w:t>
      </w:r>
      <w:r w:rsidRPr="0043719D">
        <w:rPr>
          <w:rFonts w:eastAsiaTheme="minorHAnsi"/>
          <w:lang w:eastAsia="en-US"/>
        </w:rPr>
        <w:t>,</w:t>
      </w:r>
      <w:r w:rsidRPr="0043719D">
        <w:rPr>
          <w:rFonts w:eastAsiaTheme="minorHAnsi"/>
          <w:spacing w:val="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п</w:t>
      </w:r>
      <w:r w:rsidRPr="0043719D">
        <w:rPr>
          <w:rFonts w:eastAsiaTheme="minorHAnsi"/>
          <w:spacing w:val="-2"/>
          <w:lang w:eastAsia="en-US"/>
        </w:rPr>
        <w:t>р</w:t>
      </w:r>
      <w:r w:rsidRPr="0043719D">
        <w:rPr>
          <w:rFonts w:eastAsiaTheme="minorHAnsi"/>
          <w:lang w:eastAsia="en-US"/>
        </w:rPr>
        <w:t>ич</w:t>
      </w:r>
      <w:r w:rsidRPr="0043719D">
        <w:rPr>
          <w:rFonts w:eastAsiaTheme="minorHAnsi"/>
          <w:spacing w:val="-3"/>
          <w:lang w:eastAsia="en-US"/>
        </w:rPr>
        <w:t>е</w:t>
      </w:r>
      <w:r w:rsidRPr="0043719D">
        <w:rPr>
          <w:rFonts w:eastAsiaTheme="minorHAnsi"/>
          <w:lang w:eastAsia="en-US"/>
        </w:rPr>
        <w:t>с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lang w:eastAsia="en-US"/>
        </w:rPr>
        <w:t>к.</w:t>
      </w:r>
      <w:proofErr w:type="gramEnd"/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before="2" w:line="322" w:lineRule="exact"/>
        <w:ind w:right="1026"/>
        <w:rPr>
          <w:rFonts w:eastAsiaTheme="minorHAnsi"/>
          <w:lang w:eastAsia="en-US"/>
        </w:rPr>
      </w:pPr>
      <w:r w:rsidRPr="0043719D">
        <w:rPr>
          <w:rFonts w:eastAsiaTheme="minorHAnsi"/>
          <w:b/>
          <w:bCs/>
          <w:i/>
          <w:iCs/>
          <w:lang w:eastAsia="en-US"/>
        </w:rPr>
        <w:t>Де</w:t>
      </w:r>
      <w:r w:rsidRPr="0043719D">
        <w:rPr>
          <w:rFonts w:eastAsiaTheme="minorHAnsi"/>
          <w:b/>
          <w:bCs/>
          <w:i/>
          <w:iCs/>
          <w:spacing w:val="-1"/>
          <w:lang w:eastAsia="en-US"/>
        </w:rPr>
        <w:t>й</w:t>
      </w:r>
      <w:r w:rsidRPr="0043719D">
        <w:rPr>
          <w:rFonts w:eastAsiaTheme="minorHAnsi"/>
          <w:b/>
          <w:bCs/>
          <w:i/>
          <w:iCs/>
          <w:spacing w:val="-5"/>
          <w:lang w:eastAsia="en-US"/>
        </w:rPr>
        <w:t>с</w:t>
      </w:r>
      <w:r w:rsidRPr="0043719D">
        <w:rPr>
          <w:rFonts w:eastAsiaTheme="minorHAnsi"/>
          <w:b/>
          <w:bCs/>
          <w:i/>
          <w:iCs/>
          <w:spacing w:val="4"/>
          <w:lang w:eastAsia="en-US"/>
        </w:rPr>
        <w:t>т</w:t>
      </w:r>
      <w:r w:rsidRPr="0043719D">
        <w:rPr>
          <w:rFonts w:eastAsiaTheme="minorHAnsi"/>
          <w:b/>
          <w:bCs/>
          <w:i/>
          <w:iCs/>
          <w:spacing w:val="-1"/>
          <w:lang w:eastAsia="en-US"/>
        </w:rPr>
        <w:t>ви</w:t>
      </w:r>
      <w:r w:rsidRPr="0043719D">
        <w:rPr>
          <w:rFonts w:eastAsiaTheme="minorHAnsi"/>
          <w:b/>
          <w:bCs/>
          <w:i/>
          <w:iCs/>
          <w:lang w:eastAsia="en-US"/>
        </w:rPr>
        <w:t>я</w:t>
      </w:r>
      <w:r w:rsidRPr="0043719D">
        <w:rPr>
          <w:rFonts w:eastAsiaTheme="minorHAnsi"/>
          <w:b/>
          <w:bCs/>
          <w:i/>
          <w:iCs/>
          <w:spacing w:val="-1"/>
          <w:lang w:eastAsia="en-US"/>
        </w:rPr>
        <w:t xml:space="preserve"> д</w:t>
      </w:r>
      <w:r w:rsidRPr="0043719D">
        <w:rPr>
          <w:rFonts w:eastAsiaTheme="minorHAnsi"/>
          <w:b/>
          <w:bCs/>
          <w:i/>
          <w:iCs/>
          <w:spacing w:val="-5"/>
          <w:lang w:eastAsia="en-US"/>
        </w:rPr>
        <w:t>е</w:t>
      </w:r>
      <w:r w:rsidRPr="0043719D">
        <w:rPr>
          <w:rFonts w:eastAsiaTheme="minorHAnsi"/>
          <w:b/>
          <w:bCs/>
          <w:i/>
          <w:iCs/>
          <w:spacing w:val="4"/>
          <w:lang w:eastAsia="en-US"/>
        </w:rPr>
        <w:t>т</w:t>
      </w:r>
      <w:r w:rsidRPr="0043719D">
        <w:rPr>
          <w:rFonts w:eastAsiaTheme="minorHAnsi"/>
          <w:b/>
          <w:bCs/>
          <w:i/>
          <w:iCs/>
          <w:spacing w:val="-3"/>
          <w:lang w:eastAsia="en-US"/>
        </w:rPr>
        <w:t>е</w:t>
      </w:r>
      <w:r w:rsidRPr="0043719D">
        <w:rPr>
          <w:rFonts w:eastAsiaTheme="minorHAnsi"/>
          <w:b/>
          <w:bCs/>
          <w:i/>
          <w:iCs/>
          <w:spacing w:val="-1"/>
          <w:lang w:eastAsia="en-US"/>
        </w:rPr>
        <w:t>й</w:t>
      </w:r>
      <w:r w:rsidRPr="0043719D">
        <w:rPr>
          <w:rFonts w:eastAsiaTheme="minorHAnsi"/>
          <w:b/>
          <w:bCs/>
          <w:i/>
          <w:iCs/>
          <w:lang w:eastAsia="en-US"/>
        </w:rPr>
        <w:t>:</w:t>
      </w:r>
      <w:r w:rsidRPr="0043719D">
        <w:rPr>
          <w:rFonts w:eastAsiaTheme="minorHAnsi"/>
          <w:b/>
          <w:bCs/>
          <w:i/>
          <w:iCs/>
          <w:spacing w:val="-3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 xml:space="preserve"> л</w:t>
      </w:r>
      <w:r w:rsidRPr="0043719D">
        <w:rPr>
          <w:rFonts w:eastAsiaTheme="minorHAnsi"/>
          <w:lang w:eastAsia="en-US"/>
        </w:rPr>
        <w:t>ис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 xml:space="preserve"> в</w:t>
      </w:r>
      <w:r w:rsidRPr="0043719D">
        <w:rPr>
          <w:rFonts w:eastAsiaTheme="minorHAnsi"/>
          <w:lang w:eastAsia="en-US"/>
        </w:rPr>
        <w:t>ык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spacing w:val="-3"/>
          <w:lang w:eastAsia="en-US"/>
        </w:rPr>
        <w:t>а</w:t>
      </w:r>
      <w:r w:rsidRPr="0043719D">
        <w:rPr>
          <w:rFonts w:eastAsiaTheme="minorHAnsi"/>
          <w:spacing w:val="-2"/>
          <w:lang w:eastAsia="en-US"/>
        </w:rPr>
        <w:t>д</w:t>
      </w:r>
      <w:r w:rsidRPr="0043719D">
        <w:rPr>
          <w:rFonts w:eastAsiaTheme="minorHAnsi"/>
          <w:lang w:eastAsia="en-US"/>
        </w:rPr>
        <w:t>ы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4"/>
          <w:lang w:eastAsia="en-US"/>
        </w:rPr>
        <w:t>ю</w:t>
      </w:r>
      <w:r w:rsidRPr="0043719D">
        <w:rPr>
          <w:rFonts w:eastAsiaTheme="minorHAnsi"/>
          <w:lang w:eastAsia="en-US"/>
        </w:rPr>
        <w:t>т</w:t>
      </w:r>
      <w:r w:rsidRPr="0043719D">
        <w:rPr>
          <w:rFonts w:eastAsiaTheme="minorHAnsi"/>
          <w:spacing w:val="-1"/>
          <w:lang w:eastAsia="en-US"/>
        </w:rPr>
        <w:t xml:space="preserve"> ш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1"/>
          <w:lang w:eastAsia="en-US"/>
        </w:rPr>
        <w:t>б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3"/>
          <w:lang w:eastAsia="en-US"/>
        </w:rPr>
        <w:t>м</w:t>
      </w:r>
      <w:r w:rsidRPr="0043719D">
        <w:rPr>
          <w:rFonts w:eastAsiaTheme="minorHAnsi"/>
          <w:lang w:eastAsia="en-US"/>
        </w:rPr>
        <w:t>и г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4"/>
          <w:lang w:eastAsia="en-US"/>
        </w:rPr>
        <w:t>л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spacing w:val="-2"/>
          <w:lang w:eastAsia="en-US"/>
        </w:rPr>
        <w:t>у</w:t>
      </w:r>
      <w:r w:rsidRPr="0043719D">
        <w:rPr>
          <w:rFonts w:eastAsiaTheme="minorHAnsi"/>
          <w:lang w:eastAsia="en-US"/>
        </w:rPr>
        <w:t>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об</w:t>
      </w:r>
      <w:r w:rsidRPr="0043719D">
        <w:rPr>
          <w:rFonts w:eastAsiaTheme="minorHAnsi"/>
          <w:spacing w:val="-3"/>
          <w:lang w:eastAsia="en-US"/>
        </w:rPr>
        <w:t>в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2"/>
          <w:lang w:eastAsia="en-US"/>
        </w:rPr>
        <w:t>д</w:t>
      </w:r>
      <w:r w:rsidRPr="0043719D">
        <w:rPr>
          <w:rFonts w:eastAsiaTheme="minorHAnsi"/>
          <w:lang w:eastAsia="en-US"/>
        </w:rPr>
        <w:t>я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 xml:space="preserve">, 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lang w:eastAsia="en-US"/>
        </w:rPr>
        <w:t>ас</w:t>
      </w:r>
      <w:r w:rsidRPr="0043719D">
        <w:rPr>
          <w:rFonts w:eastAsiaTheme="minorHAnsi"/>
          <w:spacing w:val="-3"/>
          <w:lang w:eastAsia="en-US"/>
        </w:rPr>
        <w:t>к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3"/>
          <w:lang w:eastAsia="en-US"/>
        </w:rPr>
        <w:t>ш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ю</w:t>
      </w:r>
      <w:r w:rsidRPr="0043719D">
        <w:rPr>
          <w:rFonts w:eastAsiaTheme="minorHAnsi"/>
          <w:lang w:eastAsia="en-US"/>
        </w:rPr>
        <w:t>т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2"/>
          <w:lang w:eastAsia="en-US"/>
        </w:rPr>
        <w:t>п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spacing w:val="-2"/>
          <w:lang w:eastAsia="en-US"/>
        </w:rPr>
        <w:t>у</w:t>
      </w:r>
      <w:r w:rsidRPr="0043719D">
        <w:rPr>
          <w:rFonts w:eastAsiaTheme="minorHAnsi"/>
          <w:lang w:eastAsia="en-US"/>
        </w:rPr>
        <w:t>ч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spacing w:val="-3"/>
          <w:lang w:eastAsia="en-US"/>
        </w:rPr>
        <w:t>ш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lang w:eastAsia="en-US"/>
        </w:rPr>
        <w:t>й</w:t>
      </w:r>
      <w:r w:rsidRPr="0043719D">
        <w:rPr>
          <w:rFonts w:eastAsiaTheme="minorHAnsi"/>
          <w:spacing w:val="-3"/>
          <w:lang w:eastAsia="en-US"/>
        </w:rPr>
        <w:t>с</w:t>
      </w:r>
      <w:r w:rsidRPr="0043719D">
        <w:rPr>
          <w:rFonts w:eastAsiaTheme="minorHAnsi"/>
          <w:lang w:eastAsia="en-US"/>
        </w:rPr>
        <w:t xml:space="preserve">я </w:t>
      </w:r>
      <w:r w:rsidRPr="0043719D">
        <w:rPr>
          <w:rFonts w:eastAsiaTheme="minorHAnsi"/>
          <w:spacing w:val="-2"/>
          <w:lang w:eastAsia="en-US"/>
        </w:rPr>
        <w:t>п</w:t>
      </w:r>
      <w:r w:rsidRPr="0043719D">
        <w:rPr>
          <w:rFonts w:eastAsiaTheme="minorHAnsi"/>
          <w:spacing w:val="1"/>
          <w:lang w:eastAsia="en-US"/>
        </w:rPr>
        <w:t>ор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lang w:eastAsia="en-US"/>
        </w:rPr>
        <w:t>ет</w:t>
      </w:r>
    </w:p>
    <w:p w:rsidR="0043719D" w:rsidRPr="0043719D" w:rsidRDefault="0043719D" w:rsidP="0043719D">
      <w:pPr>
        <w:numPr>
          <w:ilvl w:val="0"/>
          <w:numId w:val="22"/>
        </w:numPr>
        <w:tabs>
          <w:tab w:val="left" w:pos="382"/>
        </w:tabs>
        <w:kinsoku w:val="0"/>
        <w:overflowPunct w:val="0"/>
        <w:autoSpaceDE w:val="0"/>
        <w:autoSpaceDN w:val="0"/>
        <w:adjustRightInd w:val="0"/>
        <w:ind w:left="382"/>
        <w:outlineLvl w:val="1"/>
        <w:rPr>
          <w:rFonts w:eastAsiaTheme="minorHAnsi"/>
          <w:lang w:eastAsia="en-US"/>
        </w:rPr>
      </w:pPr>
      <w:r w:rsidRPr="0043719D">
        <w:rPr>
          <w:rFonts w:eastAsiaTheme="minorHAnsi"/>
          <w:b/>
          <w:bCs/>
          <w:spacing w:val="1"/>
          <w:lang w:eastAsia="en-US"/>
        </w:rPr>
        <w:t>«</w:t>
      </w:r>
      <w:r w:rsidRPr="0043719D">
        <w:rPr>
          <w:rFonts w:eastAsiaTheme="minorHAnsi"/>
          <w:b/>
          <w:bCs/>
          <w:spacing w:val="-2"/>
          <w:lang w:eastAsia="en-US"/>
        </w:rPr>
        <w:t>Кт</w:t>
      </w:r>
      <w:r w:rsidRPr="0043719D">
        <w:rPr>
          <w:rFonts w:eastAsiaTheme="minorHAnsi"/>
          <w:b/>
          <w:bCs/>
          <w:lang w:eastAsia="en-US"/>
        </w:rPr>
        <w:t xml:space="preserve">о </w:t>
      </w:r>
      <w:r w:rsidRPr="0043719D">
        <w:rPr>
          <w:rFonts w:eastAsiaTheme="minorHAnsi"/>
          <w:b/>
          <w:bCs/>
          <w:spacing w:val="-1"/>
          <w:lang w:eastAsia="en-US"/>
        </w:rPr>
        <w:t>игр</w:t>
      </w:r>
      <w:r w:rsidRPr="0043719D">
        <w:rPr>
          <w:rFonts w:eastAsiaTheme="minorHAnsi"/>
          <w:b/>
          <w:bCs/>
          <w:spacing w:val="1"/>
          <w:lang w:eastAsia="en-US"/>
        </w:rPr>
        <w:t>а</w:t>
      </w:r>
      <w:r w:rsidRPr="0043719D">
        <w:rPr>
          <w:rFonts w:eastAsiaTheme="minorHAnsi"/>
          <w:b/>
          <w:bCs/>
          <w:spacing w:val="-3"/>
          <w:lang w:eastAsia="en-US"/>
        </w:rPr>
        <w:t>е</w:t>
      </w:r>
      <w:r w:rsidRPr="0043719D">
        <w:rPr>
          <w:rFonts w:eastAsiaTheme="minorHAnsi"/>
          <w:b/>
          <w:bCs/>
          <w:lang w:eastAsia="en-US"/>
        </w:rPr>
        <w:t>т с</w:t>
      </w:r>
      <w:r w:rsidRPr="0043719D">
        <w:rPr>
          <w:rFonts w:eastAsiaTheme="minorHAnsi"/>
          <w:b/>
          <w:bCs/>
          <w:spacing w:val="-1"/>
          <w:lang w:eastAsia="en-US"/>
        </w:rPr>
        <w:t xml:space="preserve"> н</w:t>
      </w:r>
      <w:r w:rsidRPr="0043719D">
        <w:rPr>
          <w:rFonts w:eastAsiaTheme="minorHAnsi"/>
          <w:b/>
          <w:bCs/>
          <w:spacing w:val="-2"/>
          <w:lang w:eastAsia="en-US"/>
        </w:rPr>
        <w:t>а</w:t>
      </w:r>
      <w:r w:rsidRPr="0043719D">
        <w:rPr>
          <w:rFonts w:eastAsiaTheme="minorHAnsi"/>
          <w:b/>
          <w:bCs/>
          <w:lang w:eastAsia="en-US"/>
        </w:rPr>
        <w:t>ми</w:t>
      </w:r>
      <w:r w:rsidRPr="0043719D">
        <w:rPr>
          <w:rFonts w:eastAsiaTheme="minorHAnsi"/>
          <w:b/>
          <w:bCs/>
          <w:spacing w:val="-2"/>
          <w:lang w:eastAsia="en-US"/>
        </w:rPr>
        <w:t xml:space="preserve"> </w:t>
      </w:r>
      <w:r w:rsidRPr="0043719D">
        <w:rPr>
          <w:rFonts w:eastAsiaTheme="minorHAnsi"/>
          <w:b/>
          <w:bCs/>
          <w:lang w:eastAsia="en-US"/>
        </w:rPr>
        <w:t>в</w:t>
      </w:r>
      <w:r w:rsidRPr="0043719D">
        <w:rPr>
          <w:rFonts w:eastAsiaTheme="minorHAnsi"/>
          <w:b/>
          <w:bCs/>
          <w:spacing w:val="-1"/>
          <w:lang w:eastAsia="en-US"/>
        </w:rPr>
        <w:t xml:space="preserve"> пря</w:t>
      </w:r>
      <w:r w:rsidRPr="0043719D">
        <w:rPr>
          <w:rFonts w:eastAsiaTheme="minorHAnsi"/>
          <w:b/>
          <w:bCs/>
          <w:spacing w:val="1"/>
          <w:lang w:eastAsia="en-US"/>
        </w:rPr>
        <w:t>т</w:t>
      </w:r>
      <w:r w:rsidRPr="0043719D">
        <w:rPr>
          <w:rFonts w:eastAsiaTheme="minorHAnsi"/>
          <w:b/>
          <w:bCs/>
          <w:spacing w:val="-1"/>
          <w:lang w:eastAsia="en-US"/>
        </w:rPr>
        <w:t>ки</w:t>
      </w:r>
      <w:r w:rsidRPr="0043719D">
        <w:rPr>
          <w:rFonts w:eastAsiaTheme="minorHAnsi"/>
          <w:b/>
          <w:bCs/>
          <w:lang w:eastAsia="en-US"/>
        </w:rPr>
        <w:t>»</w:t>
      </w:r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line="317" w:lineRule="exact"/>
        <w:rPr>
          <w:rFonts w:eastAsiaTheme="minorHAnsi"/>
          <w:lang w:eastAsia="en-US"/>
        </w:rPr>
      </w:pPr>
      <w:r w:rsidRPr="0043719D">
        <w:rPr>
          <w:rFonts w:eastAsiaTheme="minorHAnsi"/>
          <w:b/>
          <w:bCs/>
          <w:i/>
          <w:iCs/>
          <w:lang w:eastAsia="en-US"/>
        </w:rPr>
        <w:t>Цел</w:t>
      </w:r>
      <w:r w:rsidRPr="0043719D">
        <w:rPr>
          <w:rFonts w:eastAsiaTheme="minorHAnsi"/>
          <w:b/>
          <w:bCs/>
          <w:i/>
          <w:iCs/>
          <w:spacing w:val="-2"/>
          <w:lang w:eastAsia="en-US"/>
        </w:rPr>
        <w:t>ь</w:t>
      </w:r>
      <w:r w:rsidRPr="0043719D">
        <w:rPr>
          <w:rFonts w:eastAsiaTheme="minorHAnsi"/>
          <w:b/>
          <w:bCs/>
          <w:i/>
          <w:iCs/>
          <w:lang w:eastAsia="en-US"/>
        </w:rPr>
        <w:t>:</w:t>
      </w:r>
      <w:r w:rsidRPr="0043719D">
        <w:rPr>
          <w:rFonts w:eastAsiaTheme="minorHAnsi"/>
          <w:b/>
          <w:bCs/>
          <w:i/>
          <w:iCs/>
          <w:spacing w:val="-1"/>
          <w:lang w:eastAsia="en-US"/>
        </w:rPr>
        <w:t xml:space="preserve"> 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lang w:eastAsia="en-US"/>
        </w:rPr>
        <w:t>чи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ь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 xml:space="preserve">ей </w:t>
      </w:r>
      <w:r w:rsidRPr="0043719D">
        <w:rPr>
          <w:rFonts w:eastAsiaTheme="minorHAnsi"/>
          <w:spacing w:val="-3"/>
          <w:lang w:eastAsia="en-US"/>
        </w:rPr>
        <w:t>с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lang w:eastAsia="en-US"/>
        </w:rPr>
        <w:t>и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ь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ц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2"/>
          <w:lang w:eastAsia="en-US"/>
        </w:rPr>
        <w:t>фо</w:t>
      </w:r>
      <w:r w:rsidRPr="0043719D">
        <w:rPr>
          <w:rFonts w:eastAsiaTheme="minorHAnsi"/>
          <w:lang w:eastAsia="en-US"/>
        </w:rPr>
        <w:t>н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ри</w:t>
      </w:r>
      <w:r w:rsidRPr="0043719D">
        <w:rPr>
          <w:rFonts w:eastAsiaTheme="minorHAnsi"/>
          <w:lang w:eastAsia="en-US"/>
        </w:rPr>
        <w:t>с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lang w:eastAsia="en-US"/>
        </w:rPr>
        <w:t>ка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с</w:t>
      </w:r>
      <w:r w:rsidRPr="0043719D">
        <w:rPr>
          <w:rFonts w:eastAsiaTheme="minorHAnsi"/>
          <w:spacing w:val="-3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3"/>
          <w:lang w:eastAsia="en-US"/>
        </w:rPr>
        <w:t>к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lang w:eastAsia="en-US"/>
        </w:rPr>
        <w:t>ас</w:t>
      </w:r>
      <w:r w:rsidRPr="0043719D">
        <w:rPr>
          <w:rFonts w:eastAsiaTheme="minorHAnsi"/>
          <w:spacing w:val="-3"/>
          <w:lang w:eastAsia="en-US"/>
        </w:rPr>
        <w:t>к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й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жи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lang w:eastAsia="en-US"/>
        </w:rPr>
        <w:t>ы</w:t>
      </w:r>
      <w:r w:rsidRPr="0043719D">
        <w:rPr>
          <w:rFonts w:eastAsiaTheme="minorHAnsi"/>
          <w:spacing w:val="1"/>
          <w:lang w:eastAsia="en-US"/>
        </w:rPr>
        <w:t>х</w:t>
      </w:r>
      <w:r w:rsidRPr="0043719D">
        <w:rPr>
          <w:rFonts w:eastAsiaTheme="minorHAnsi"/>
          <w:lang w:eastAsia="en-US"/>
        </w:rPr>
        <w:t>,</w:t>
      </w:r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before="3" w:line="322" w:lineRule="exact"/>
        <w:ind w:right="415"/>
        <w:rPr>
          <w:rFonts w:eastAsiaTheme="minorHAnsi"/>
          <w:lang w:eastAsia="en-US"/>
        </w:rPr>
      </w:pPr>
      <w:proofErr w:type="gramStart"/>
      <w:r w:rsidRPr="0043719D">
        <w:rPr>
          <w:rFonts w:eastAsiaTheme="minorHAnsi"/>
          <w:lang w:eastAsia="en-US"/>
        </w:rPr>
        <w:t>к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2"/>
          <w:lang w:eastAsia="en-US"/>
        </w:rPr>
        <w:t>р</w:t>
      </w:r>
      <w:r w:rsidRPr="0043719D">
        <w:rPr>
          <w:rFonts w:eastAsiaTheme="minorHAnsi"/>
          <w:lang w:eastAsia="en-US"/>
        </w:rPr>
        <w:t>ая</w:t>
      </w:r>
      <w:proofErr w:type="gramEnd"/>
      <w:r w:rsidRPr="0043719D">
        <w:rPr>
          <w:rFonts w:eastAsiaTheme="minorHAnsi"/>
          <w:lang w:eastAsia="en-US"/>
        </w:rPr>
        <w:t xml:space="preserve"> </w:t>
      </w:r>
      <w:r w:rsidRPr="0043719D">
        <w:rPr>
          <w:rFonts w:eastAsiaTheme="minorHAnsi"/>
          <w:spacing w:val="-2"/>
          <w:lang w:eastAsia="en-US"/>
        </w:rPr>
        <w:t>п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зв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4"/>
          <w:lang w:eastAsia="en-US"/>
        </w:rPr>
        <w:t>л</w:t>
      </w:r>
      <w:r w:rsidRPr="0043719D">
        <w:rPr>
          <w:rFonts w:eastAsiaTheme="minorHAnsi"/>
          <w:lang w:eastAsia="en-US"/>
        </w:rPr>
        <w:t>яет</w:t>
      </w:r>
      <w:r w:rsidRPr="0043719D">
        <w:rPr>
          <w:rFonts w:eastAsiaTheme="minorHAnsi"/>
          <w:spacing w:val="-1"/>
          <w:lang w:eastAsia="en-US"/>
        </w:rPr>
        <w:t xml:space="preserve"> эт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lang w:eastAsia="en-US"/>
        </w:rPr>
        <w:t>м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3"/>
          <w:lang w:eastAsia="en-US"/>
        </w:rPr>
        <w:t>ж</w:t>
      </w:r>
      <w:r w:rsidRPr="0043719D">
        <w:rPr>
          <w:rFonts w:eastAsiaTheme="minorHAnsi"/>
          <w:lang w:eastAsia="en-US"/>
        </w:rPr>
        <w:t>и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lang w:eastAsia="en-US"/>
        </w:rPr>
        <w:t>ым</w:t>
      </w:r>
      <w:r w:rsidRPr="0043719D">
        <w:rPr>
          <w:rFonts w:eastAsiaTheme="minorHAnsi"/>
          <w:spacing w:val="-3"/>
          <w:lang w:eastAsia="en-US"/>
        </w:rPr>
        <w:t xml:space="preserve"> </w:t>
      </w:r>
      <w:r w:rsidRPr="0043719D">
        <w:rPr>
          <w:rFonts w:eastAsiaTheme="minorHAnsi"/>
          <w:spacing w:val="-2"/>
          <w:lang w:eastAsia="en-US"/>
        </w:rPr>
        <w:t>б</w:t>
      </w:r>
      <w:r w:rsidRPr="0043719D">
        <w:rPr>
          <w:rFonts w:eastAsiaTheme="minorHAnsi"/>
          <w:lang w:eastAsia="en-US"/>
        </w:rPr>
        <w:t>ы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ь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>з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lang w:eastAsia="en-US"/>
        </w:rPr>
        <w:t>ы</w:t>
      </w:r>
      <w:r w:rsidRPr="0043719D">
        <w:rPr>
          <w:rFonts w:eastAsiaTheme="minorHAnsi"/>
          <w:spacing w:val="-3"/>
          <w:lang w:eastAsia="en-US"/>
        </w:rPr>
        <w:t>м</w:t>
      </w:r>
      <w:r w:rsidRPr="0043719D">
        <w:rPr>
          <w:rFonts w:eastAsiaTheme="minorHAnsi"/>
          <w:lang w:eastAsia="en-US"/>
        </w:rPr>
        <w:t xml:space="preserve">и 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spacing w:val="-3"/>
          <w:lang w:eastAsia="en-US"/>
        </w:rPr>
        <w:t>а</w:t>
      </w:r>
      <w:r w:rsidRPr="0043719D">
        <w:rPr>
          <w:rFonts w:eastAsiaTheme="minorHAnsi"/>
          <w:lang w:eastAsia="en-US"/>
        </w:rPr>
        <w:t>н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м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2"/>
          <w:lang w:eastAsia="en-US"/>
        </w:rPr>
        <w:t>ф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lang w:eastAsia="en-US"/>
        </w:rPr>
        <w:t xml:space="preserve">е. </w:t>
      </w:r>
      <w:proofErr w:type="gramStart"/>
      <w:r w:rsidRPr="0043719D">
        <w:rPr>
          <w:rFonts w:eastAsiaTheme="minorHAnsi"/>
          <w:b/>
          <w:bCs/>
          <w:i/>
          <w:iCs/>
          <w:lang w:eastAsia="en-US"/>
        </w:rPr>
        <w:t>М</w:t>
      </w:r>
      <w:r w:rsidRPr="0043719D">
        <w:rPr>
          <w:rFonts w:eastAsiaTheme="minorHAnsi"/>
          <w:b/>
          <w:bCs/>
          <w:i/>
          <w:iCs/>
          <w:spacing w:val="-4"/>
          <w:lang w:eastAsia="en-US"/>
        </w:rPr>
        <w:t>а</w:t>
      </w:r>
      <w:r w:rsidRPr="0043719D">
        <w:rPr>
          <w:rFonts w:eastAsiaTheme="minorHAnsi"/>
          <w:b/>
          <w:bCs/>
          <w:i/>
          <w:iCs/>
          <w:spacing w:val="4"/>
          <w:lang w:eastAsia="en-US"/>
        </w:rPr>
        <w:t>т</w:t>
      </w:r>
      <w:r w:rsidRPr="0043719D">
        <w:rPr>
          <w:rFonts w:eastAsiaTheme="minorHAnsi"/>
          <w:b/>
          <w:bCs/>
          <w:i/>
          <w:iCs/>
          <w:spacing w:val="-3"/>
          <w:lang w:eastAsia="en-US"/>
        </w:rPr>
        <w:t>е</w:t>
      </w:r>
      <w:r w:rsidRPr="0043719D">
        <w:rPr>
          <w:rFonts w:eastAsiaTheme="minorHAnsi"/>
          <w:b/>
          <w:bCs/>
          <w:i/>
          <w:iCs/>
          <w:spacing w:val="1"/>
          <w:lang w:eastAsia="en-US"/>
        </w:rPr>
        <w:t>р</w:t>
      </w:r>
      <w:r w:rsidRPr="0043719D">
        <w:rPr>
          <w:rFonts w:eastAsiaTheme="minorHAnsi"/>
          <w:b/>
          <w:bCs/>
          <w:i/>
          <w:iCs/>
          <w:spacing w:val="-3"/>
          <w:lang w:eastAsia="en-US"/>
        </w:rPr>
        <w:t>и</w:t>
      </w:r>
      <w:r w:rsidRPr="0043719D">
        <w:rPr>
          <w:rFonts w:eastAsiaTheme="minorHAnsi"/>
          <w:b/>
          <w:bCs/>
          <w:i/>
          <w:iCs/>
          <w:spacing w:val="1"/>
          <w:lang w:eastAsia="en-US"/>
        </w:rPr>
        <w:t>а</w:t>
      </w:r>
      <w:r w:rsidRPr="0043719D">
        <w:rPr>
          <w:rFonts w:eastAsiaTheme="minorHAnsi"/>
          <w:b/>
          <w:bCs/>
          <w:i/>
          <w:iCs/>
          <w:lang w:eastAsia="en-US"/>
        </w:rPr>
        <w:t>л:</w:t>
      </w:r>
      <w:r w:rsidRPr="0043719D">
        <w:rPr>
          <w:rFonts w:eastAsiaTheme="minorHAnsi"/>
          <w:b/>
          <w:bCs/>
          <w:i/>
          <w:iCs/>
          <w:spacing w:val="-3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ка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ч</w:t>
      </w:r>
      <w:r w:rsidRPr="0043719D">
        <w:rPr>
          <w:rFonts w:eastAsiaTheme="minorHAnsi"/>
          <w:spacing w:val="-3"/>
          <w:lang w:eastAsia="en-US"/>
        </w:rPr>
        <w:t>к</w:t>
      </w:r>
      <w:r w:rsidRPr="0043719D">
        <w:rPr>
          <w:rFonts w:eastAsiaTheme="minorHAnsi"/>
          <w:lang w:eastAsia="en-US"/>
        </w:rPr>
        <w:t>и с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ф</w:t>
      </w:r>
      <w:r w:rsidRPr="0043719D">
        <w:rPr>
          <w:rFonts w:eastAsiaTheme="minorHAnsi"/>
          <w:spacing w:val="-2"/>
          <w:lang w:eastAsia="en-US"/>
        </w:rPr>
        <w:t>он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м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2"/>
          <w:lang w:eastAsia="en-US"/>
        </w:rPr>
        <w:t>р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з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3"/>
          <w:lang w:eastAsia="en-US"/>
        </w:rPr>
        <w:t>г</w:t>
      </w:r>
      <w:r w:rsidRPr="0043719D">
        <w:rPr>
          <w:rFonts w:eastAsiaTheme="minorHAnsi"/>
          <w:lang w:eastAsia="en-US"/>
        </w:rPr>
        <w:t xml:space="preserve">о </w:t>
      </w:r>
      <w:r w:rsidRPr="0043719D">
        <w:rPr>
          <w:rFonts w:eastAsiaTheme="minorHAnsi"/>
          <w:spacing w:val="-2"/>
          <w:lang w:eastAsia="en-US"/>
        </w:rPr>
        <w:t>ц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(</w:t>
      </w:r>
      <w:r w:rsidRPr="0043719D">
        <w:rPr>
          <w:rFonts w:eastAsiaTheme="minorHAnsi"/>
          <w:spacing w:val="-1"/>
          <w:lang w:eastAsia="en-US"/>
        </w:rPr>
        <w:t>з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lang w:eastAsia="en-US"/>
        </w:rPr>
        <w:t>ы</w:t>
      </w:r>
      <w:r w:rsidRPr="0043719D">
        <w:rPr>
          <w:rFonts w:eastAsiaTheme="minorHAnsi"/>
          <w:spacing w:val="1"/>
          <w:lang w:eastAsia="en-US"/>
        </w:rPr>
        <w:t>й</w:t>
      </w:r>
      <w:r w:rsidRPr="0043719D">
        <w:rPr>
          <w:rFonts w:eastAsiaTheme="minorHAnsi"/>
          <w:lang w:eastAsia="en-US"/>
        </w:rPr>
        <w:t>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же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lang w:eastAsia="en-US"/>
        </w:rPr>
        <w:t>ы</w:t>
      </w:r>
      <w:r w:rsidRPr="0043719D">
        <w:rPr>
          <w:rFonts w:eastAsiaTheme="minorHAnsi"/>
          <w:spacing w:val="1"/>
          <w:lang w:eastAsia="en-US"/>
        </w:rPr>
        <w:t>й</w:t>
      </w:r>
      <w:r w:rsidRPr="0043719D">
        <w:rPr>
          <w:rFonts w:eastAsiaTheme="minorHAnsi"/>
          <w:lang w:eastAsia="en-US"/>
        </w:rPr>
        <w:t>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2"/>
          <w:lang w:eastAsia="en-US"/>
        </w:rPr>
        <w:t>п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lang w:eastAsia="en-US"/>
        </w:rPr>
        <w:t>са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lang w:eastAsia="en-US"/>
        </w:rPr>
        <w:t>ы</w:t>
      </w:r>
      <w:r w:rsidRPr="0043719D">
        <w:rPr>
          <w:rFonts w:eastAsiaTheme="minorHAnsi"/>
          <w:spacing w:val="1"/>
          <w:lang w:eastAsia="en-US"/>
        </w:rPr>
        <w:t>й</w:t>
      </w:r>
      <w:r w:rsidRPr="0043719D">
        <w:rPr>
          <w:rFonts w:eastAsiaTheme="minorHAnsi"/>
          <w:lang w:eastAsia="en-US"/>
        </w:rPr>
        <w:t>, к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lang w:eastAsia="en-US"/>
        </w:rPr>
        <w:t>ч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3"/>
          <w:lang w:eastAsia="en-US"/>
        </w:rPr>
        <w:t>в</w:t>
      </w:r>
      <w:r w:rsidRPr="0043719D">
        <w:rPr>
          <w:rFonts w:eastAsiaTheme="minorHAnsi"/>
          <w:lang w:eastAsia="en-US"/>
        </w:rPr>
        <w:t>ы</w:t>
      </w:r>
      <w:r w:rsidRPr="0043719D">
        <w:rPr>
          <w:rFonts w:eastAsiaTheme="minorHAnsi"/>
          <w:spacing w:val="1"/>
          <w:lang w:eastAsia="en-US"/>
        </w:rPr>
        <w:t>й</w:t>
      </w:r>
      <w:r w:rsidRPr="0043719D">
        <w:rPr>
          <w:rFonts w:eastAsiaTheme="minorHAnsi"/>
          <w:lang w:eastAsia="en-US"/>
        </w:rPr>
        <w:t>,</w:t>
      </w:r>
      <w:r w:rsidRPr="0043719D">
        <w:rPr>
          <w:rFonts w:eastAsiaTheme="minorHAnsi"/>
          <w:spacing w:val="-4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б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spacing w:val="-2"/>
          <w:lang w:eastAsia="en-US"/>
        </w:rPr>
        <w:t>ы</w:t>
      </w:r>
      <w:r w:rsidRPr="0043719D">
        <w:rPr>
          <w:rFonts w:eastAsiaTheme="minorHAnsi"/>
          <w:spacing w:val="1"/>
          <w:lang w:eastAsia="en-US"/>
        </w:rPr>
        <w:t>й</w:t>
      </w:r>
      <w:r w:rsidRPr="0043719D">
        <w:rPr>
          <w:rFonts w:eastAsiaTheme="minorHAnsi"/>
          <w:spacing w:val="-3"/>
          <w:lang w:eastAsia="en-US"/>
        </w:rPr>
        <w:t>)</w:t>
      </w:r>
      <w:r w:rsidRPr="0043719D">
        <w:rPr>
          <w:rFonts w:eastAsiaTheme="minorHAnsi"/>
          <w:lang w:eastAsia="en-US"/>
        </w:rPr>
        <w:t>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ф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lang w:eastAsia="en-US"/>
        </w:rPr>
        <w:t>г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lang w:eastAsia="en-US"/>
        </w:rPr>
        <w:t xml:space="preserve">ки </w:t>
      </w:r>
      <w:r w:rsidRPr="0043719D">
        <w:rPr>
          <w:rFonts w:eastAsiaTheme="minorHAnsi"/>
          <w:spacing w:val="-3"/>
          <w:lang w:eastAsia="en-US"/>
        </w:rPr>
        <w:t>ж</w:t>
      </w:r>
      <w:r w:rsidRPr="0043719D">
        <w:rPr>
          <w:rFonts w:eastAsiaTheme="minorHAnsi"/>
          <w:lang w:eastAsia="en-US"/>
        </w:rPr>
        <w:t>и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spacing w:val="-2"/>
          <w:lang w:eastAsia="en-US"/>
        </w:rPr>
        <w:t>ы</w:t>
      </w:r>
      <w:r w:rsidRPr="0043719D">
        <w:rPr>
          <w:rFonts w:eastAsiaTheme="minorHAnsi"/>
          <w:lang w:eastAsia="en-US"/>
        </w:rPr>
        <w:t>х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(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>яг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spacing w:val="-1"/>
          <w:lang w:eastAsia="en-US"/>
        </w:rPr>
        <w:t>ш</w:t>
      </w:r>
      <w:r w:rsidRPr="0043719D">
        <w:rPr>
          <w:rFonts w:eastAsiaTheme="minorHAnsi"/>
          <w:lang w:eastAsia="en-US"/>
        </w:rPr>
        <w:t>ка,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я</w:t>
      </w:r>
      <w:r w:rsidRPr="0043719D">
        <w:rPr>
          <w:rFonts w:eastAsiaTheme="minorHAnsi"/>
          <w:spacing w:val="2"/>
          <w:lang w:eastAsia="en-US"/>
        </w:rPr>
        <w:t>г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lang w:eastAsia="en-US"/>
        </w:rPr>
        <w:t>,</w:t>
      </w:r>
      <w:r w:rsidRPr="0043719D">
        <w:rPr>
          <w:rFonts w:eastAsiaTheme="minorHAnsi"/>
          <w:spacing w:val="-1"/>
          <w:lang w:eastAsia="en-US"/>
        </w:rPr>
        <w:t xml:space="preserve"> т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lang w:eastAsia="en-US"/>
        </w:rPr>
        <w:t>г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lang w:eastAsia="en-US"/>
        </w:rPr>
        <w:t>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б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4"/>
          <w:lang w:eastAsia="en-US"/>
        </w:rPr>
        <w:t>л</w:t>
      </w:r>
      <w:r w:rsidRPr="0043719D">
        <w:rPr>
          <w:rFonts w:eastAsiaTheme="minorHAnsi"/>
          <w:lang w:eastAsia="en-US"/>
        </w:rPr>
        <w:t>ый</w:t>
      </w:r>
      <w:proofErr w:type="gramEnd"/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before="2" w:line="322" w:lineRule="exact"/>
        <w:rPr>
          <w:rFonts w:eastAsiaTheme="minorHAnsi"/>
          <w:lang w:eastAsia="en-US"/>
        </w:rPr>
      </w:pP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spacing w:val="-3"/>
          <w:lang w:eastAsia="en-US"/>
        </w:rPr>
        <w:t>е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spacing w:val="-1"/>
          <w:lang w:eastAsia="en-US"/>
        </w:rPr>
        <w:t>ь</w:t>
      </w:r>
      <w:r w:rsidRPr="0043719D">
        <w:rPr>
          <w:rFonts w:eastAsiaTheme="minorHAnsi"/>
          <w:lang w:eastAsia="en-US"/>
        </w:rPr>
        <w:t>,</w:t>
      </w:r>
      <w:r w:rsidRPr="0043719D">
        <w:rPr>
          <w:rFonts w:eastAsiaTheme="minorHAnsi"/>
          <w:spacing w:val="-1"/>
          <w:lang w:eastAsia="en-US"/>
        </w:rPr>
        <w:t xml:space="preserve"> з</w:t>
      </w:r>
      <w:r w:rsidRPr="0043719D">
        <w:rPr>
          <w:rFonts w:eastAsiaTheme="minorHAnsi"/>
          <w:lang w:eastAsia="en-US"/>
        </w:rPr>
        <w:t>ая</w:t>
      </w:r>
      <w:r w:rsidRPr="0043719D">
        <w:rPr>
          <w:rFonts w:eastAsiaTheme="minorHAnsi"/>
          <w:spacing w:val="1"/>
          <w:lang w:eastAsia="en-US"/>
        </w:rPr>
        <w:t>ц</w:t>
      </w:r>
      <w:r w:rsidRPr="0043719D">
        <w:rPr>
          <w:rFonts w:eastAsiaTheme="minorHAnsi"/>
          <w:spacing w:val="-3"/>
          <w:lang w:eastAsia="en-US"/>
        </w:rPr>
        <w:t>-</w:t>
      </w:r>
      <w:r w:rsidRPr="0043719D">
        <w:rPr>
          <w:rFonts w:eastAsiaTheme="minorHAnsi"/>
          <w:spacing w:val="1"/>
          <w:lang w:eastAsia="en-US"/>
        </w:rPr>
        <w:t>б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spacing w:val="-2"/>
          <w:lang w:eastAsia="en-US"/>
        </w:rPr>
        <w:t>я</w:t>
      </w:r>
      <w:r w:rsidRPr="0043719D">
        <w:rPr>
          <w:rFonts w:eastAsiaTheme="minorHAnsi"/>
          <w:lang w:eastAsia="en-US"/>
        </w:rPr>
        <w:t>к</w:t>
      </w:r>
      <w:r w:rsidRPr="0043719D">
        <w:rPr>
          <w:rFonts w:eastAsiaTheme="minorHAnsi"/>
          <w:spacing w:val="-3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 xml:space="preserve">и </w:t>
      </w:r>
      <w:r w:rsidRPr="0043719D">
        <w:rPr>
          <w:rFonts w:eastAsiaTheme="minorHAnsi"/>
          <w:spacing w:val="-1"/>
          <w:lang w:eastAsia="en-US"/>
        </w:rPr>
        <w:t>з</w:t>
      </w:r>
      <w:r w:rsidRPr="0043719D">
        <w:rPr>
          <w:rFonts w:eastAsiaTheme="minorHAnsi"/>
          <w:lang w:eastAsia="en-US"/>
        </w:rPr>
        <w:t>аяц</w:t>
      </w:r>
      <w:r w:rsidRPr="0043719D">
        <w:rPr>
          <w:rFonts w:eastAsiaTheme="minorHAnsi"/>
          <w:spacing w:val="-3"/>
          <w:lang w:eastAsia="en-US"/>
        </w:rPr>
        <w:t>-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lang w:eastAsia="en-US"/>
        </w:rPr>
        <w:t>сак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 xml:space="preserve">и </w:t>
      </w:r>
      <w:r w:rsidRPr="0043719D">
        <w:rPr>
          <w:rFonts w:eastAsiaTheme="minorHAnsi"/>
          <w:spacing w:val="-1"/>
          <w:lang w:eastAsia="en-US"/>
        </w:rPr>
        <w:t>т.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spacing w:val="-1"/>
          <w:lang w:eastAsia="en-US"/>
        </w:rPr>
        <w:t>.</w:t>
      </w:r>
      <w:r w:rsidRPr="0043719D">
        <w:rPr>
          <w:rFonts w:eastAsiaTheme="minorHAnsi"/>
          <w:lang w:eastAsia="en-US"/>
        </w:rPr>
        <w:t>)</w:t>
      </w:r>
      <w:r w:rsidRPr="0043719D">
        <w:rPr>
          <w:rFonts w:eastAsiaTheme="minorHAnsi"/>
          <w:spacing w:val="-3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 xml:space="preserve">я </w:t>
      </w:r>
      <w:r w:rsidRPr="0043719D">
        <w:rPr>
          <w:rFonts w:eastAsiaTheme="minorHAnsi"/>
          <w:spacing w:val="-2"/>
          <w:lang w:eastAsia="en-US"/>
        </w:rPr>
        <w:t>п</w:t>
      </w:r>
      <w:r w:rsidRPr="0043719D">
        <w:rPr>
          <w:rFonts w:eastAsiaTheme="minorHAnsi"/>
          <w:spacing w:val="1"/>
          <w:lang w:eastAsia="en-US"/>
        </w:rPr>
        <w:t>ро</w:t>
      </w:r>
      <w:r w:rsidRPr="0043719D">
        <w:rPr>
          <w:rFonts w:eastAsiaTheme="minorHAnsi"/>
          <w:spacing w:val="-3"/>
          <w:lang w:eastAsia="en-US"/>
        </w:rPr>
        <w:t>в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2"/>
          <w:lang w:eastAsia="en-US"/>
        </w:rPr>
        <w:t>р</w:t>
      </w:r>
      <w:r w:rsidRPr="0043719D">
        <w:rPr>
          <w:rFonts w:eastAsiaTheme="minorHAnsi"/>
          <w:lang w:eastAsia="en-US"/>
        </w:rPr>
        <w:t>ки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п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3"/>
          <w:lang w:eastAsia="en-US"/>
        </w:rPr>
        <w:t>в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spacing w:val="-1"/>
          <w:lang w:eastAsia="en-US"/>
        </w:rPr>
        <w:t>ль</w:t>
      </w:r>
      <w:r w:rsidRPr="0043719D">
        <w:rPr>
          <w:rFonts w:eastAsiaTheme="minorHAnsi"/>
          <w:lang w:eastAsia="en-US"/>
        </w:rPr>
        <w:t>н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с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lang w:eastAsia="en-US"/>
        </w:rPr>
        <w:t xml:space="preserve">и 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ы</w:t>
      </w:r>
      <w:r w:rsidRPr="0043719D">
        <w:rPr>
          <w:rFonts w:eastAsiaTheme="minorHAnsi"/>
          <w:spacing w:val="-2"/>
          <w:lang w:eastAsia="en-US"/>
        </w:rPr>
        <w:t>п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>н</w:t>
      </w:r>
      <w:r w:rsidRPr="0043719D">
        <w:rPr>
          <w:rFonts w:eastAsiaTheme="minorHAnsi"/>
          <w:spacing w:val="-3"/>
          <w:lang w:eastAsia="en-US"/>
        </w:rPr>
        <w:t>е</w:t>
      </w:r>
      <w:r w:rsidRPr="0043719D">
        <w:rPr>
          <w:rFonts w:eastAsiaTheme="minorHAnsi"/>
          <w:lang w:eastAsia="en-US"/>
        </w:rPr>
        <w:t>н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3"/>
          <w:lang w:eastAsia="en-US"/>
        </w:rPr>
        <w:t>г</w:t>
      </w:r>
      <w:r w:rsidRPr="0043719D">
        <w:rPr>
          <w:rFonts w:eastAsiaTheme="minorHAnsi"/>
          <w:lang w:eastAsia="en-US"/>
        </w:rPr>
        <w:t xml:space="preserve">о </w:t>
      </w:r>
      <w:r w:rsidRPr="0043719D">
        <w:rPr>
          <w:rFonts w:eastAsiaTheme="minorHAnsi"/>
          <w:spacing w:val="-1"/>
          <w:lang w:eastAsia="en-US"/>
        </w:rPr>
        <w:t>з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2"/>
          <w:lang w:eastAsia="en-US"/>
        </w:rPr>
        <w:t>д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lang w:eastAsia="en-US"/>
        </w:rPr>
        <w:t>ия,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2"/>
          <w:lang w:eastAsia="en-US"/>
        </w:rPr>
        <w:t>п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3"/>
          <w:lang w:eastAsia="en-US"/>
        </w:rPr>
        <w:t>м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щ</w:t>
      </w:r>
      <w:r w:rsidRPr="0043719D">
        <w:rPr>
          <w:rFonts w:eastAsiaTheme="minorHAnsi"/>
          <w:lang w:eastAsia="en-US"/>
        </w:rPr>
        <w:t>и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п</w:t>
      </w:r>
      <w:r w:rsidRPr="0043719D">
        <w:rPr>
          <w:rFonts w:eastAsiaTheme="minorHAnsi"/>
          <w:spacing w:val="-2"/>
          <w:lang w:eastAsia="en-US"/>
        </w:rPr>
        <w:t>р</w:t>
      </w:r>
      <w:r w:rsidRPr="0043719D">
        <w:rPr>
          <w:rFonts w:eastAsiaTheme="minorHAnsi"/>
          <w:lang w:eastAsia="en-US"/>
        </w:rPr>
        <w:t>и и</w:t>
      </w:r>
      <w:r w:rsidRPr="0043719D">
        <w:rPr>
          <w:rFonts w:eastAsiaTheme="minorHAnsi"/>
          <w:spacing w:val="-3"/>
          <w:lang w:eastAsia="en-US"/>
        </w:rPr>
        <w:t>з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spacing w:val="1"/>
          <w:lang w:eastAsia="en-US"/>
        </w:rPr>
        <w:t>б</w:t>
      </w:r>
      <w:r w:rsidRPr="0043719D">
        <w:rPr>
          <w:rFonts w:eastAsiaTheme="minorHAnsi"/>
          <w:spacing w:val="-2"/>
          <w:lang w:eastAsia="en-US"/>
        </w:rPr>
        <w:t>р</w:t>
      </w:r>
      <w:r w:rsidRPr="0043719D">
        <w:rPr>
          <w:rFonts w:eastAsiaTheme="minorHAnsi"/>
          <w:lang w:eastAsia="en-US"/>
        </w:rPr>
        <w:t>аж</w:t>
      </w:r>
      <w:r w:rsidRPr="0043719D">
        <w:rPr>
          <w:rFonts w:eastAsiaTheme="minorHAnsi"/>
          <w:spacing w:val="-3"/>
          <w:lang w:eastAsia="en-US"/>
        </w:rPr>
        <w:t>е</w:t>
      </w:r>
      <w:r w:rsidRPr="0043719D">
        <w:rPr>
          <w:rFonts w:eastAsiaTheme="minorHAnsi"/>
          <w:lang w:eastAsia="en-US"/>
        </w:rPr>
        <w:t>н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lang w:eastAsia="en-US"/>
        </w:rPr>
        <w:t xml:space="preserve">и </w:t>
      </w:r>
      <w:r w:rsidRPr="0043719D">
        <w:rPr>
          <w:rFonts w:eastAsiaTheme="minorHAnsi"/>
          <w:spacing w:val="-1"/>
          <w:lang w:eastAsia="en-US"/>
        </w:rPr>
        <w:t>зв</w:t>
      </w:r>
      <w:r w:rsidRPr="0043719D">
        <w:rPr>
          <w:rFonts w:eastAsiaTheme="minorHAnsi"/>
          <w:lang w:eastAsia="en-US"/>
        </w:rPr>
        <w:t>ере</w:t>
      </w:r>
      <w:r w:rsidRPr="0043719D">
        <w:rPr>
          <w:rFonts w:eastAsiaTheme="minorHAnsi"/>
          <w:spacing w:val="1"/>
          <w:lang w:eastAsia="en-US"/>
        </w:rPr>
        <w:t>й</w:t>
      </w:r>
      <w:r w:rsidRPr="0043719D">
        <w:rPr>
          <w:rFonts w:eastAsiaTheme="minorHAnsi"/>
          <w:lang w:eastAsia="en-US"/>
        </w:rPr>
        <w:t>.</w:t>
      </w:r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line="322" w:lineRule="exact"/>
        <w:ind w:right="718"/>
        <w:rPr>
          <w:rFonts w:eastAsiaTheme="minorHAnsi"/>
          <w:lang w:eastAsia="en-US"/>
        </w:rPr>
      </w:pPr>
      <w:r w:rsidRPr="0043719D">
        <w:rPr>
          <w:rFonts w:eastAsiaTheme="minorHAnsi"/>
          <w:b/>
          <w:bCs/>
          <w:i/>
          <w:iCs/>
          <w:spacing w:val="-1"/>
          <w:lang w:eastAsia="en-US"/>
        </w:rPr>
        <w:t>П</w:t>
      </w:r>
      <w:r w:rsidRPr="0043719D">
        <w:rPr>
          <w:rFonts w:eastAsiaTheme="minorHAnsi"/>
          <w:b/>
          <w:bCs/>
          <w:i/>
          <w:iCs/>
          <w:spacing w:val="-2"/>
          <w:lang w:eastAsia="en-US"/>
        </w:rPr>
        <w:t>р</w:t>
      </w:r>
      <w:r w:rsidRPr="0043719D">
        <w:rPr>
          <w:rFonts w:eastAsiaTheme="minorHAnsi"/>
          <w:b/>
          <w:bCs/>
          <w:i/>
          <w:iCs/>
          <w:spacing w:val="1"/>
          <w:lang w:eastAsia="en-US"/>
        </w:rPr>
        <w:t>а</w:t>
      </w:r>
      <w:r w:rsidRPr="0043719D">
        <w:rPr>
          <w:rFonts w:eastAsiaTheme="minorHAnsi"/>
          <w:b/>
          <w:bCs/>
          <w:i/>
          <w:iCs/>
          <w:spacing w:val="-1"/>
          <w:lang w:eastAsia="en-US"/>
        </w:rPr>
        <w:t>вил</w:t>
      </w:r>
      <w:r w:rsidRPr="0043719D">
        <w:rPr>
          <w:rFonts w:eastAsiaTheme="minorHAnsi"/>
          <w:b/>
          <w:bCs/>
          <w:i/>
          <w:iCs/>
          <w:lang w:eastAsia="en-US"/>
        </w:rPr>
        <w:t xml:space="preserve">а </w:t>
      </w:r>
      <w:r w:rsidRPr="0043719D">
        <w:rPr>
          <w:rFonts w:eastAsiaTheme="minorHAnsi"/>
          <w:b/>
          <w:bCs/>
          <w:i/>
          <w:iCs/>
          <w:spacing w:val="-1"/>
          <w:lang w:eastAsia="en-US"/>
        </w:rPr>
        <w:t>и</w:t>
      </w:r>
      <w:r w:rsidRPr="0043719D">
        <w:rPr>
          <w:rFonts w:eastAsiaTheme="minorHAnsi"/>
          <w:b/>
          <w:bCs/>
          <w:i/>
          <w:iCs/>
          <w:spacing w:val="-3"/>
          <w:lang w:eastAsia="en-US"/>
        </w:rPr>
        <w:t>г</w:t>
      </w:r>
      <w:r w:rsidRPr="0043719D">
        <w:rPr>
          <w:rFonts w:eastAsiaTheme="minorHAnsi"/>
          <w:b/>
          <w:bCs/>
          <w:i/>
          <w:iCs/>
          <w:spacing w:val="1"/>
          <w:lang w:eastAsia="en-US"/>
        </w:rPr>
        <w:t>р</w:t>
      </w:r>
      <w:r w:rsidRPr="0043719D">
        <w:rPr>
          <w:rFonts w:eastAsiaTheme="minorHAnsi"/>
          <w:b/>
          <w:bCs/>
          <w:i/>
          <w:iCs/>
          <w:spacing w:val="-1"/>
          <w:lang w:eastAsia="en-US"/>
        </w:rPr>
        <w:t>ы</w:t>
      </w:r>
      <w:r w:rsidRPr="0043719D">
        <w:rPr>
          <w:rFonts w:eastAsiaTheme="minorHAnsi"/>
          <w:b/>
          <w:bCs/>
          <w:i/>
          <w:iCs/>
          <w:lang w:eastAsia="en-US"/>
        </w:rPr>
        <w:t>:</w:t>
      </w:r>
      <w:r w:rsidRPr="0043719D">
        <w:rPr>
          <w:rFonts w:eastAsiaTheme="minorHAnsi"/>
          <w:b/>
          <w:bCs/>
          <w:i/>
          <w:iCs/>
          <w:spacing w:val="-3"/>
          <w:lang w:eastAsia="en-US"/>
        </w:rPr>
        <w:t xml:space="preserve"> </w:t>
      </w:r>
      <w:r w:rsidRPr="0043719D">
        <w:rPr>
          <w:rFonts w:eastAsiaTheme="minorHAnsi"/>
          <w:spacing w:val="-1"/>
          <w:lang w:eastAsia="en-US"/>
        </w:rPr>
        <w:t>вз</w:t>
      </w:r>
      <w:r w:rsidRPr="0043719D">
        <w:rPr>
          <w:rFonts w:eastAsiaTheme="minorHAnsi"/>
          <w:lang w:eastAsia="en-US"/>
        </w:rPr>
        <w:t>я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ь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п</w:t>
      </w:r>
      <w:r w:rsidRPr="0043719D">
        <w:rPr>
          <w:rFonts w:eastAsiaTheme="minorHAnsi"/>
          <w:lang w:eastAsia="en-US"/>
        </w:rPr>
        <w:t xml:space="preserve">о 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3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ка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3"/>
          <w:lang w:eastAsia="en-US"/>
        </w:rPr>
        <w:t>ч</w:t>
      </w:r>
      <w:r w:rsidRPr="0043719D">
        <w:rPr>
          <w:rFonts w:eastAsiaTheme="minorHAnsi"/>
          <w:lang w:eastAsia="en-US"/>
        </w:rPr>
        <w:t>ки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3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з</w:t>
      </w:r>
      <w:r w:rsidRPr="0043719D">
        <w:rPr>
          <w:rFonts w:eastAsiaTheme="minorHAnsi"/>
          <w:spacing w:val="1"/>
          <w:lang w:eastAsia="en-US"/>
        </w:rPr>
        <w:t>но</w:t>
      </w:r>
      <w:r w:rsidRPr="0043719D">
        <w:rPr>
          <w:rFonts w:eastAsiaTheme="minorHAnsi"/>
          <w:spacing w:val="-3"/>
          <w:lang w:eastAsia="en-US"/>
        </w:rPr>
        <w:t>г</w:t>
      </w:r>
      <w:r w:rsidRPr="0043719D">
        <w:rPr>
          <w:rFonts w:eastAsiaTheme="minorHAnsi"/>
          <w:lang w:eastAsia="en-US"/>
        </w:rPr>
        <w:t xml:space="preserve">о </w:t>
      </w:r>
      <w:r w:rsidRPr="0043719D">
        <w:rPr>
          <w:rFonts w:eastAsiaTheme="minorHAnsi"/>
          <w:spacing w:val="1"/>
          <w:lang w:eastAsia="en-US"/>
        </w:rPr>
        <w:t>ц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lang w:eastAsia="en-US"/>
        </w:rPr>
        <w:t>а,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зв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ь</w:t>
      </w:r>
      <w:r w:rsidRPr="0043719D">
        <w:rPr>
          <w:rFonts w:eastAsiaTheme="minorHAnsi"/>
          <w:spacing w:val="-4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ж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lang w:eastAsia="en-US"/>
        </w:rPr>
        <w:t xml:space="preserve">ых с </w:t>
      </w:r>
      <w:r w:rsidRPr="0043719D">
        <w:rPr>
          <w:rFonts w:eastAsiaTheme="minorHAnsi"/>
          <w:spacing w:val="1"/>
          <w:lang w:eastAsia="en-US"/>
        </w:rPr>
        <w:t>п</w:t>
      </w:r>
      <w:r w:rsidRPr="0043719D">
        <w:rPr>
          <w:rFonts w:eastAsiaTheme="minorHAnsi"/>
          <w:spacing w:val="-2"/>
          <w:lang w:eastAsia="en-US"/>
        </w:rPr>
        <w:t>ох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ж</w:t>
      </w:r>
      <w:r w:rsidRPr="0043719D">
        <w:rPr>
          <w:rFonts w:eastAsiaTheme="minorHAnsi"/>
          <w:spacing w:val="-3"/>
          <w:lang w:eastAsia="en-US"/>
        </w:rPr>
        <w:t>е</w:t>
      </w:r>
      <w:r w:rsidRPr="0043719D">
        <w:rPr>
          <w:rFonts w:eastAsiaTheme="minorHAnsi"/>
          <w:lang w:eastAsia="en-US"/>
        </w:rPr>
        <w:t xml:space="preserve">й 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lang w:eastAsia="en-US"/>
        </w:rPr>
        <w:t>к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3"/>
          <w:lang w:eastAsia="en-US"/>
        </w:rPr>
        <w:t>а</w:t>
      </w:r>
      <w:r w:rsidRPr="0043719D">
        <w:rPr>
          <w:rFonts w:eastAsiaTheme="minorHAnsi"/>
          <w:lang w:eastAsia="en-US"/>
        </w:rPr>
        <w:t>с</w:t>
      </w:r>
      <w:r w:rsidRPr="0043719D">
        <w:rPr>
          <w:rFonts w:eastAsiaTheme="minorHAnsi"/>
          <w:spacing w:val="-3"/>
          <w:lang w:eastAsia="en-US"/>
        </w:rPr>
        <w:t>к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2"/>
          <w:lang w:eastAsia="en-US"/>
        </w:rPr>
        <w:t>й</w:t>
      </w:r>
      <w:r w:rsidRPr="0043719D">
        <w:rPr>
          <w:rFonts w:eastAsiaTheme="minorHAnsi"/>
          <w:lang w:eastAsia="en-US"/>
        </w:rPr>
        <w:t>;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по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lang w:eastAsia="en-US"/>
        </w:rPr>
        <w:t>чив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ф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lang w:eastAsia="en-US"/>
        </w:rPr>
        <w:t>г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lang w:eastAsia="en-US"/>
        </w:rPr>
        <w:t>к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lang w:eastAsia="en-US"/>
        </w:rPr>
        <w:t>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об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ес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lang w:eastAsia="en-US"/>
        </w:rPr>
        <w:t>и ее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3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н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lang w:eastAsia="en-US"/>
        </w:rPr>
        <w:t>жн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lang w:eastAsia="en-US"/>
        </w:rPr>
        <w:t>м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ф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lang w:eastAsia="en-US"/>
        </w:rPr>
        <w:t xml:space="preserve">не. 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ыи</w:t>
      </w:r>
      <w:r w:rsidRPr="0043719D">
        <w:rPr>
          <w:rFonts w:eastAsiaTheme="minorHAnsi"/>
          <w:spacing w:val="-3"/>
          <w:lang w:eastAsia="en-US"/>
        </w:rPr>
        <w:t>г</w:t>
      </w:r>
      <w:r w:rsidRPr="0043719D">
        <w:rPr>
          <w:rFonts w:eastAsiaTheme="minorHAnsi"/>
          <w:spacing w:val="-2"/>
          <w:lang w:eastAsia="en-US"/>
        </w:rPr>
        <w:t>р</w:t>
      </w:r>
      <w:r w:rsidRPr="0043719D">
        <w:rPr>
          <w:rFonts w:eastAsiaTheme="minorHAnsi"/>
          <w:lang w:eastAsia="en-US"/>
        </w:rPr>
        <w:t>ы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ает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к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lang w:eastAsia="en-US"/>
        </w:rPr>
        <w:t xml:space="preserve">о </w:t>
      </w:r>
      <w:r w:rsidRPr="0043719D">
        <w:rPr>
          <w:rFonts w:eastAsiaTheme="minorHAnsi"/>
          <w:spacing w:val="-2"/>
          <w:lang w:eastAsia="en-US"/>
        </w:rPr>
        <w:t>п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lang w:eastAsia="en-US"/>
        </w:rPr>
        <w:t>ч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lang w:eastAsia="en-US"/>
        </w:rPr>
        <w:t>т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бо</w:t>
      </w:r>
      <w:r w:rsidRPr="0043719D">
        <w:rPr>
          <w:rFonts w:eastAsiaTheme="minorHAnsi"/>
          <w:spacing w:val="-1"/>
          <w:lang w:eastAsia="en-US"/>
        </w:rPr>
        <w:t>льш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2"/>
          <w:lang w:eastAsia="en-US"/>
        </w:rPr>
        <w:t>ф</w:t>
      </w:r>
      <w:r w:rsidRPr="0043719D">
        <w:rPr>
          <w:rFonts w:eastAsiaTheme="minorHAnsi"/>
          <w:lang w:eastAsia="en-US"/>
        </w:rPr>
        <w:t>иг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spacing w:val="1"/>
          <w:lang w:eastAsia="en-US"/>
        </w:rPr>
        <w:t>ро</w:t>
      </w:r>
      <w:r w:rsidRPr="0043719D">
        <w:rPr>
          <w:rFonts w:eastAsiaTheme="minorHAnsi"/>
          <w:lang w:eastAsia="en-US"/>
        </w:rPr>
        <w:t>к,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 xml:space="preserve"> т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3"/>
          <w:lang w:eastAsia="en-US"/>
        </w:rPr>
        <w:t>к</w:t>
      </w:r>
      <w:r w:rsidRPr="0043719D">
        <w:rPr>
          <w:rFonts w:eastAsiaTheme="minorHAnsi"/>
          <w:lang w:eastAsia="en-US"/>
        </w:rPr>
        <w:t>же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сам</w:t>
      </w:r>
      <w:r w:rsidRPr="0043719D">
        <w:rPr>
          <w:rFonts w:eastAsiaTheme="minorHAnsi"/>
          <w:spacing w:val="-3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2"/>
          <w:lang w:eastAsia="en-US"/>
        </w:rPr>
        <w:t>р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lang w:eastAsia="en-US"/>
        </w:rPr>
        <w:t>с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lang w:eastAsia="en-US"/>
        </w:rPr>
        <w:t xml:space="preserve">ет </w:t>
      </w:r>
      <w:r w:rsidRPr="0043719D">
        <w:rPr>
          <w:rFonts w:eastAsiaTheme="minorHAnsi"/>
          <w:spacing w:val="1"/>
          <w:lang w:eastAsia="en-US"/>
        </w:rPr>
        <w:t>п</w:t>
      </w:r>
      <w:r w:rsidRPr="0043719D">
        <w:rPr>
          <w:rFonts w:eastAsiaTheme="minorHAnsi"/>
          <w:spacing w:val="-2"/>
          <w:lang w:eastAsia="en-US"/>
        </w:rPr>
        <w:t>од</w:t>
      </w:r>
      <w:r w:rsidRPr="0043719D">
        <w:rPr>
          <w:rFonts w:eastAsiaTheme="minorHAnsi"/>
          <w:spacing w:val="1"/>
          <w:lang w:eastAsia="en-US"/>
        </w:rPr>
        <w:t>х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lang w:eastAsia="en-US"/>
        </w:rPr>
        <w:t>я</w:t>
      </w:r>
      <w:r w:rsidRPr="0043719D">
        <w:rPr>
          <w:rFonts w:eastAsiaTheme="minorHAnsi"/>
          <w:spacing w:val="-3"/>
          <w:lang w:eastAsia="en-US"/>
        </w:rPr>
        <w:t>щ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lang w:eastAsia="en-US"/>
        </w:rPr>
        <w:t>х жи</w:t>
      </w:r>
      <w:r w:rsidRPr="0043719D">
        <w:rPr>
          <w:rFonts w:eastAsiaTheme="minorHAnsi"/>
          <w:spacing w:val="-3"/>
          <w:lang w:eastAsia="en-US"/>
        </w:rPr>
        <w:t>в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lang w:eastAsia="en-US"/>
        </w:rPr>
        <w:t>ы</w:t>
      </w:r>
      <w:r w:rsidRPr="0043719D">
        <w:rPr>
          <w:rFonts w:eastAsiaTheme="minorHAnsi"/>
          <w:spacing w:val="1"/>
          <w:lang w:eastAsia="en-US"/>
        </w:rPr>
        <w:t>х</w:t>
      </w:r>
      <w:r w:rsidRPr="0043719D">
        <w:rPr>
          <w:rFonts w:eastAsiaTheme="minorHAnsi"/>
          <w:lang w:eastAsia="en-US"/>
        </w:rPr>
        <w:t>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3"/>
          <w:lang w:eastAsia="en-US"/>
        </w:rPr>
        <w:t>к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2"/>
          <w:lang w:eastAsia="en-US"/>
        </w:rPr>
        <w:t>ры</w:t>
      </w:r>
      <w:r w:rsidRPr="0043719D">
        <w:rPr>
          <w:rFonts w:eastAsiaTheme="minorHAnsi"/>
          <w:lang w:eastAsia="en-US"/>
        </w:rPr>
        <w:t xml:space="preserve">х 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3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б</w:t>
      </w:r>
      <w:r w:rsidRPr="0043719D">
        <w:rPr>
          <w:rFonts w:eastAsiaTheme="minorHAnsi"/>
          <w:lang w:eastAsia="en-US"/>
        </w:rPr>
        <w:t>ы</w:t>
      </w:r>
      <w:r w:rsidRPr="0043719D">
        <w:rPr>
          <w:rFonts w:eastAsiaTheme="minorHAnsi"/>
          <w:spacing w:val="-4"/>
          <w:lang w:eastAsia="en-US"/>
        </w:rPr>
        <w:t>л</w:t>
      </w:r>
      <w:r w:rsidRPr="0043719D">
        <w:rPr>
          <w:rFonts w:eastAsiaTheme="minorHAnsi"/>
          <w:lang w:eastAsia="en-US"/>
        </w:rPr>
        <w:t>о у</w:t>
      </w:r>
      <w:r w:rsidRPr="0043719D">
        <w:rPr>
          <w:rFonts w:eastAsiaTheme="minorHAnsi"/>
          <w:spacing w:val="-4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п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lang w:eastAsia="en-US"/>
        </w:rPr>
        <w:t>аг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lang w:eastAsia="en-US"/>
        </w:rPr>
        <w:t>га.</w:t>
      </w:r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before="2" w:line="322" w:lineRule="exact"/>
        <w:ind w:right="992"/>
        <w:rPr>
          <w:rFonts w:eastAsiaTheme="minorHAnsi"/>
          <w:lang w:eastAsia="en-US"/>
        </w:rPr>
      </w:pPr>
      <w:r w:rsidRPr="0043719D">
        <w:rPr>
          <w:rFonts w:eastAsiaTheme="minorHAnsi"/>
          <w:b/>
          <w:bCs/>
          <w:i/>
          <w:iCs/>
          <w:spacing w:val="-1"/>
          <w:lang w:eastAsia="en-US"/>
        </w:rPr>
        <w:t>Иг</w:t>
      </w:r>
      <w:r w:rsidRPr="0043719D">
        <w:rPr>
          <w:rFonts w:eastAsiaTheme="minorHAnsi"/>
          <w:b/>
          <w:bCs/>
          <w:i/>
          <w:iCs/>
          <w:spacing w:val="-2"/>
          <w:lang w:eastAsia="en-US"/>
        </w:rPr>
        <w:t>р</w:t>
      </w:r>
      <w:r w:rsidRPr="0043719D">
        <w:rPr>
          <w:rFonts w:eastAsiaTheme="minorHAnsi"/>
          <w:b/>
          <w:bCs/>
          <w:i/>
          <w:iCs/>
          <w:spacing w:val="1"/>
          <w:lang w:eastAsia="en-US"/>
        </w:rPr>
        <w:t>о</w:t>
      </w:r>
      <w:r w:rsidRPr="0043719D">
        <w:rPr>
          <w:rFonts w:eastAsiaTheme="minorHAnsi"/>
          <w:b/>
          <w:bCs/>
          <w:i/>
          <w:iCs/>
          <w:spacing w:val="-1"/>
          <w:lang w:eastAsia="en-US"/>
        </w:rPr>
        <w:t>вы</w:t>
      </w:r>
      <w:r w:rsidRPr="0043719D">
        <w:rPr>
          <w:rFonts w:eastAsiaTheme="minorHAnsi"/>
          <w:b/>
          <w:bCs/>
          <w:i/>
          <w:iCs/>
          <w:lang w:eastAsia="en-US"/>
        </w:rPr>
        <w:t>е</w:t>
      </w:r>
      <w:r w:rsidRPr="0043719D">
        <w:rPr>
          <w:rFonts w:eastAsiaTheme="minorHAnsi"/>
          <w:b/>
          <w:bCs/>
          <w:i/>
          <w:iCs/>
          <w:spacing w:val="-1"/>
          <w:lang w:eastAsia="en-US"/>
        </w:rPr>
        <w:t xml:space="preserve"> д</w:t>
      </w:r>
      <w:r w:rsidRPr="0043719D">
        <w:rPr>
          <w:rFonts w:eastAsiaTheme="minorHAnsi"/>
          <w:b/>
          <w:bCs/>
          <w:i/>
          <w:iCs/>
          <w:lang w:eastAsia="en-US"/>
        </w:rPr>
        <w:t>е</w:t>
      </w:r>
      <w:r w:rsidRPr="0043719D">
        <w:rPr>
          <w:rFonts w:eastAsiaTheme="minorHAnsi"/>
          <w:b/>
          <w:bCs/>
          <w:i/>
          <w:iCs/>
          <w:spacing w:val="-1"/>
          <w:lang w:eastAsia="en-US"/>
        </w:rPr>
        <w:t>й</w:t>
      </w:r>
      <w:r w:rsidRPr="0043719D">
        <w:rPr>
          <w:rFonts w:eastAsiaTheme="minorHAnsi"/>
          <w:b/>
          <w:bCs/>
          <w:i/>
          <w:iCs/>
          <w:spacing w:val="-5"/>
          <w:lang w:eastAsia="en-US"/>
        </w:rPr>
        <w:t>с</w:t>
      </w:r>
      <w:r w:rsidRPr="0043719D">
        <w:rPr>
          <w:rFonts w:eastAsiaTheme="minorHAnsi"/>
          <w:b/>
          <w:bCs/>
          <w:i/>
          <w:iCs/>
          <w:spacing w:val="4"/>
          <w:lang w:eastAsia="en-US"/>
        </w:rPr>
        <w:t>т</w:t>
      </w:r>
      <w:r w:rsidRPr="0043719D">
        <w:rPr>
          <w:rFonts w:eastAsiaTheme="minorHAnsi"/>
          <w:b/>
          <w:bCs/>
          <w:i/>
          <w:iCs/>
          <w:spacing w:val="-1"/>
          <w:lang w:eastAsia="en-US"/>
        </w:rPr>
        <w:t>вия</w:t>
      </w:r>
      <w:r w:rsidRPr="0043719D">
        <w:rPr>
          <w:rFonts w:eastAsiaTheme="minorHAnsi"/>
          <w:b/>
          <w:bCs/>
          <w:i/>
          <w:iCs/>
          <w:lang w:eastAsia="en-US"/>
        </w:rPr>
        <w:t>:</w:t>
      </w:r>
      <w:r w:rsidRPr="0043719D">
        <w:rPr>
          <w:rFonts w:eastAsiaTheme="minorHAnsi"/>
          <w:b/>
          <w:bCs/>
          <w:i/>
          <w:iCs/>
          <w:spacing w:val="-1"/>
          <w:lang w:eastAsia="en-US"/>
        </w:rPr>
        <w:t xml:space="preserve"> 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lang w:eastAsia="en-US"/>
        </w:rPr>
        <w:t>га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lang w:eastAsia="en-US"/>
        </w:rPr>
        <w:t>ы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spacing w:val="-3"/>
          <w:lang w:eastAsia="en-US"/>
        </w:rPr>
        <w:t>а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2"/>
          <w:lang w:eastAsia="en-US"/>
        </w:rPr>
        <w:t>«</w:t>
      </w:r>
      <w:r w:rsidRPr="0043719D">
        <w:rPr>
          <w:rFonts w:eastAsiaTheme="minorHAnsi"/>
          <w:spacing w:val="1"/>
          <w:lang w:eastAsia="en-US"/>
        </w:rPr>
        <w:t>хи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spacing w:val="-2"/>
          <w:lang w:eastAsia="en-US"/>
        </w:rPr>
        <w:t>ры</w:t>
      </w:r>
      <w:r w:rsidRPr="0043719D">
        <w:rPr>
          <w:rFonts w:eastAsiaTheme="minorHAnsi"/>
          <w:spacing w:val="1"/>
          <w:lang w:eastAsia="en-US"/>
        </w:rPr>
        <w:t>х</w:t>
      </w:r>
      <w:r w:rsidRPr="0043719D">
        <w:rPr>
          <w:rFonts w:eastAsiaTheme="minorHAnsi"/>
          <w:lang w:eastAsia="en-US"/>
        </w:rPr>
        <w:t>»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ж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spacing w:val="-3"/>
          <w:lang w:eastAsia="en-US"/>
        </w:rPr>
        <w:t>в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spacing w:val="-2"/>
          <w:lang w:eastAsia="en-US"/>
        </w:rPr>
        <w:t>ны</w:t>
      </w:r>
      <w:r w:rsidRPr="0043719D">
        <w:rPr>
          <w:rFonts w:eastAsiaTheme="minorHAnsi"/>
          <w:spacing w:val="1"/>
          <w:lang w:eastAsia="en-US"/>
        </w:rPr>
        <w:t>х</w:t>
      </w:r>
      <w:r w:rsidRPr="0043719D">
        <w:rPr>
          <w:rFonts w:eastAsiaTheme="minorHAnsi"/>
          <w:lang w:eastAsia="en-US"/>
        </w:rPr>
        <w:t>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lang w:eastAsia="en-US"/>
        </w:rPr>
        <w:t>с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3"/>
          <w:lang w:eastAsia="en-US"/>
        </w:rPr>
        <w:t>в</w:t>
      </w:r>
      <w:r w:rsidRPr="0043719D">
        <w:rPr>
          <w:rFonts w:eastAsiaTheme="minorHAnsi"/>
          <w:lang w:eastAsia="en-US"/>
        </w:rPr>
        <w:t>ан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lang w:eastAsia="en-US"/>
        </w:rPr>
        <w:t xml:space="preserve">х 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lang w:eastAsia="en-US"/>
        </w:rPr>
        <w:t>а ка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ч</w:t>
      </w:r>
      <w:r w:rsidRPr="0043719D">
        <w:rPr>
          <w:rFonts w:eastAsiaTheme="minorHAnsi"/>
          <w:spacing w:val="-3"/>
          <w:lang w:eastAsia="en-US"/>
        </w:rPr>
        <w:t>к</w:t>
      </w:r>
      <w:r w:rsidRPr="0043719D">
        <w:rPr>
          <w:rFonts w:eastAsiaTheme="minorHAnsi"/>
          <w:lang w:eastAsia="en-US"/>
        </w:rPr>
        <w:t>ах с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3"/>
          <w:lang w:eastAsia="en-US"/>
        </w:rPr>
        <w:t>с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тв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lang w:eastAsia="en-US"/>
        </w:rPr>
        <w:t>с</w:t>
      </w:r>
      <w:r w:rsidRPr="0043719D">
        <w:rPr>
          <w:rFonts w:eastAsiaTheme="minorHAnsi"/>
          <w:spacing w:val="-1"/>
          <w:lang w:eastAsia="en-US"/>
        </w:rPr>
        <w:t>тв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spacing w:val="-1"/>
          <w:lang w:eastAsia="en-US"/>
        </w:rPr>
        <w:t>ющ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lang w:eastAsia="en-US"/>
        </w:rPr>
        <w:t>м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ф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lang w:eastAsia="en-US"/>
        </w:rPr>
        <w:t>.</w:t>
      </w:r>
    </w:p>
    <w:p w:rsidR="0043719D" w:rsidRPr="0043719D" w:rsidRDefault="0043719D" w:rsidP="0043719D">
      <w:pPr>
        <w:numPr>
          <w:ilvl w:val="0"/>
          <w:numId w:val="22"/>
        </w:numPr>
        <w:tabs>
          <w:tab w:val="left" w:pos="382"/>
        </w:tabs>
        <w:kinsoku w:val="0"/>
        <w:overflowPunct w:val="0"/>
        <w:autoSpaceDE w:val="0"/>
        <w:autoSpaceDN w:val="0"/>
        <w:adjustRightInd w:val="0"/>
        <w:ind w:left="382"/>
        <w:outlineLvl w:val="1"/>
        <w:rPr>
          <w:rFonts w:eastAsiaTheme="minorHAnsi"/>
          <w:lang w:eastAsia="en-US"/>
        </w:rPr>
      </w:pPr>
      <w:r w:rsidRPr="0043719D">
        <w:rPr>
          <w:rFonts w:eastAsiaTheme="minorHAnsi"/>
          <w:b/>
          <w:bCs/>
          <w:spacing w:val="-1"/>
          <w:lang w:eastAsia="en-US"/>
        </w:rPr>
        <w:t>П</w:t>
      </w:r>
      <w:r w:rsidRPr="0043719D">
        <w:rPr>
          <w:rFonts w:eastAsiaTheme="minorHAnsi"/>
          <w:b/>
          <w:bCs/>
          <w:spacing w:val="1"/>
          <w:lang w:eastAsia="en-US"/>
        </w:rPr>
        <w:t>а</w:t>
      </w:r>
      <w:r w:rsidRPr="0043719D">
        <w:rPr>
          <w:rFonts w:eastAsiaTheme="minorHAnsi"/>
          <w:b/>
          <w:bCs/>
          <w:spacing w:val="-1"/>
          <w:lang w:eastAsia="en-US"/>
        </w:rPr>
        <w:t>нн</w:t>
      </w:r>
      <w:r w:rsidRPr="0043719D">
        <w:rPr>
          <w:rFonts w:eastAsiaTheme="minorHAnsi"/>
          <w:b/>
          <w:bCs/>
          <w:lang w:eastAsia="en-US"/>
        </w:rPr>
        <w:t>о</w:t>
      </w:r>
      <w:r w:rsidRPr="0043719D">
        <w:rPr>
          <w:rFonts w:eastAsiaTheme="minorHAnsi"/>
          <w:b/>
          <w:bCs/>
          <w:spacing w:val="-2"/>
          <w:lang w:eastAsia="en-US"/>
        </w:rPr>
        <w:t xml:space="preserve"> </w:t>
      </w:r>
      <w:r w:rsidRPr="0043719D">
        <w:rPr>
          <w:rFonts w:eastAsiaTheme="minorHAnsi"/>
          <w:b/>
          <w:bCs/>
          <w:spacing w:val="1"/>
          <w:lang w:eastAsia="en-US"/>
        </w:rPr>
        <w:t>«</w:t>
      </w:r>
      <w:r w:rsidRPr="0043719D">
        <w:rPr>
          <w:rFonts w:eastAsiaTheme="minorHAnsi"/>
          <w:b/>
          <w:bCs/>
          <w:spacing w:val="-1"/>
          <w:lang w:eastAsia="en-US"/>
        </w:rPr>
        <w:t>О</w:t>
      </w:r>
      <w:r w:rsidRPr="0043719D">
        <w:rPr>
          <w:rFonts w:eastAsiaTheme="minorHAnsi"/>
          <w:b/>
          <w:bCs/>
          <w:spacing w:val="-3"/>
          <w:lang w:eastAsia="en-US"/>
        </w:rPr>
        <w:t>с</w:t>
      </w:r>
      <w:r w:rsidRPr="0043719D">
        <w:rPr>
          <w:rFonts w:eastAsiaTheme="minorHAnsi"/>
          <w:b/>
          <w:bCs/>
          <w:lang w:eastAsia="en-US"/>
        </w:rPr>
        <w:t>е</w:t>
      </w:r>
      <w:r w:rsidRPr="0043719D">
        <w:rPr>
          <w:rFonts w:eastAsiaTheme="minorHAnsi"/>
          <w:b/>
          <w:bCs/>
          <w:spacing w:val="-1"/>
          <w:lang w:eastAsia="en-US"/>
        </w:rPr>
        <w:t>н</w:t>
      </w:r>
      <w:r w:rsidRPr="0043719D">
        <w:rPr>
          <w:rFonts w:eastAsiaTheme="minorHAnsi"/>
          <w:b/>
          <w:bCs/>
          <w:lang w:eastAsia="en-US"/>
        </w:rPr>
        <w:t>ь</w:t>
      </w:r>
      <w:r w:rsidRPr="0043719D">
        <w:rPr>
          <w:rFonts w:eastAsiaTheme="minorHAnsi"/>
          <w:b/>
          <w:bCs/>
          <w:spacing w:val="-1"/>
          <w:lang w:eastAsia="en-US"/>
        </w:rPr>
        <w:t xml:space="preserve"> пр</w:t>
      </w:r>
      <w:r w:rsidRPr="0043719D">
        <w:rPr>
          <w:rFonts w:eastAsiaTheme="minorHAnsi"/>
          <w:b/>
          <w:bCs/>
          <w:spacing w:val="1"/>
          <w:lang w:eastAsia="en-US"/>
        </w:rPr>
        <w:t>а</w:t>
      </w:r>
      <w:r w:rsidRPr="0043719D">
        <w:rPr>
          <w:rFonts w:eastAsiaTheme="minorHAnsi"/>
          <w:b/>
          <w:bCs/>
          <w:spacing w:val="-1"/>
          <w:lang w:eastAsia="en-US"/>
        </w:rPr>
        <w:t>здни</w:t>
      </w:r>
      <w:r w:rsidRPr="0043719D">
        <w:rPr>
          <w:rFonts w:eastAsiaTheme="minorHAnsi"/>
          <w:b/>
          <w:bCs/>
          <w:lang w:eastAsia="en-US"/>
        </w:rPr>
        <w:t>ч</w:t>
      </w:r>
      <w:r w:rsidRPr="0043719D">
        <w:rPr>
          <w:rFonts w:eastAsiaTheme="minorHAnsi"/>
          <w:b/>
          <w:bCs/>
          <w:spacing w:val="-1"/>
          <w:lang w:eastAsia="en-US"/>
        </w:rPr>
        <w:t>н</w:t>
      </w:r>
      <w:r w:rsidRPr="0043719D">
        <w:rPr>
          <w:rFonts w:eastAsiaTheme="minorHAnsi"/>
          <w:b/>
          <w:bCs/>
          <w:spacing w:val="1"/>
          <w:lang w:eastAsia="en-US"/>
        </w:rPr>
        <w:t>а</w:t>
      </w:r>
      <w:r w:rsidRPr="0043719D">
        <w:rPr>
          <w:rFonts w:eastAsiaTheme="minorHAnsi"/>
          <w:b/>
          <w:bCs/>
          <w:spacing w:val="-4"/>
          <w:lang w:eastAsia="en-US"/>
        </w:rPr>
        <w:t>я</w:t>
      </w:r>
      <w:r w:rsidRPr="0043719D">
        <w:rPr>
          <w:rFonts w:eastAsiaTheme="minorHAnsi"/>
          <w:b/>
          <w:bCs/>
          <w:lang w:eastAsia="en-US"/>
        </w:rPr>
        <w:t>»</w:t>
      </w:r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line="317" w:lineRule="exact"/>
        <w:rPr>
          <w:rFonts w:eastAsiaTheme="minorHAnsi"/>
          <w:lang w:eastAsia="en-US"/>
        </w:rPr>
      </w:pPr>
      <w:r w:rsidRPr="0043719D">
        <w:rPr>
          <w:rFonts w:eastAsiaTheme="minorHAnsi"/>
          <w:b/>
          <w:bCs/>
          <w:i/>
          <w:iCs/>
          <w:lang w:eastAsia="en-US"/>
        </w:rPr>
        <w:t>Цел</w:t>
      </w:r>
      <w:r w:rsidRPr="0043719D">
        <w:rPr>
          <w:rFonts w:eastAsiaTheme="minorHAnsi"/>
          <w:b/>
          <w:bCs/>
          <w:i/>
          <w:iCs/>
          <w:spacing w:val="-2"/>
          <w:lang w:eastAsia="en-US"/>
        </w:rPr>
        <w:t>ь</w:t>
      </w:r>
      <w:r w:rsidRPr="0043719D">
        <w:rPr>
          <w:rFonts w:eastAsiaTheme="minorHAnsi"/>
          <w:b/>
          <w:bCs/>
          <w:i/>
          <w:iCs/>
          <w:lang w:eastAsia="en-US"/>
        </w:rPr>
        <w:t>:</w:t>
      </w:r>
      <w:r w:rsidRPr="0043719D">
        <w:rPr>
          <w:rFonts w:eastAsiaTheme="minorHAnsi"/>
          <w:b/>
          <w:bCs/>
          <w:i/>
          <w:iCs/>
          <w:spacing w:val="-1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п</w:t>
      </w:r>
      <w:r w:rsidRPr="0043719D">
        <w:rPr>
          <w:rFonts w:eastAsiaTheme="minorHAnsi"/>
          <w:spacing w:val="-3"/>
          <w:lang w:eastAsia="en-US"/>
        </w:rPr>
        <w:t>е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3"/>
          <w:lang w:eastAsia="en-US"/>
        </w:rPr>
        <w:t>е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ь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н</w:t>
      </w:r>
      <w:r w:rsidRPr="0043719D">
        <w:rPr>
          <w:rFonts w:eastAsiaTheme="minorHAnsi"/>
          <w:spacing w:val="-3"/>
          <w:lang w:eastAsia="en-US"/>
        </w:rPr>
        <w:t>а</w:t>
      </w:r>
      <w:r w:rsidRPr="0043719D">
        <w:rPr>
          <w:rFonts w:eastAsiaTheme="minorHAnsi"/>
          <w:lang w:eastAsia="en-US"/>
        </w:rPr>
        <w:t>с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spacing w:val="-2"/>
          <w:lang w:eastAsia="en-US"/>
        </w:rPr>
        <w:t>р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2"/>
          <w:lang w:eastAsia="en-US"/>
        </w:rPr>
        <w:t>п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3"/>
          <w:lang w:eastAsia="en-US"/>
        </w:rPr>
        <w:t>з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lang w:eastAsia="en-US"/>
        </w:rPr>
        <w:t>и</w:t>
      </w:r>
      <w:r w:rsidRPr="0043719D">
        <w:rPr>
          <w:rFonts w:eastAsiaTheme="minorHAnsi"/>
          <w:spacing w:val="-3"/>
          <w:lang w:eastAsia="en-US"/>
        </w:rPr>
        <w:t>к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с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п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3"/>
          <w:lang w:eastAsia="en-US"/>
        </w:rPr>
        <w:t>м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щь</w:t>
      </w:r>
      <w:r w:rsidRPr="0043719D">
        <w:rPr>
          <w:rFonts w:eastAsiaTheme="minorHAnsi"/>
          <w:lang w:eastAsia="en-US"/>
        </w:rPr>
        <w:t>ю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ц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lang w:eastAsia="en-US"/>
        </w:rPr>
        <w:t>а,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2"/>
          <w:lang w:eastAsia="en-US"/>
        </w:rPr>
        <w:t>р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зв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ь</w:t>
      </w:r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line="322" w:lineRule="exact"/>
        <w:rPr>
          <w:rFonts w:eastAsiaTheme="minorHAnsi"/>
          <w:lang w:eastAsia="en-US"/>
        </w:rPr>
      </w:pPr>
      <w:r w:rsidRPr="0043719D">
        <w:rPr>
          <w:rFonts w:eastAsiaTheme="minorHAnsi"/>
          <w:spacing w:val="-1"/>
          <w:lang w:eastAsia="en-US"/>
        </w:rPr>
        <w:t>тв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2"/>
          <w:lang w:eastAsia="en-US"/>
        </w:rPr>
        <w:t>р</w:t>
      </w:r>
      <w:r w:rsidRPr="0043719D">
        <w:rPr>
          <w:rFonts w:eastAsiaTheme="minorHAnsi"/>
          <w:lang w:eastAsia="en-US"/>
        </w:rPr>
        <w:t>чес</w:t>
      </w:r>
      <w:r w:rsidRPr="0043719D">
        <w:rPr>
          <w:rFonts w:eastAsiaTheme="minorHAnsi"/>
          <w:spacing w:val="-3"/>
          <w:lang w:eastAsia="en-US"/>
        </w:rPr>
        <w:t>к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3"/>
          <w:lang w:eastAsia="en-US"/>
        </w:rPr>
        <w:t>в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2"/>
          <w:lang w:eastAsia="en-US"/>
        </w:rPr>
        <w:t>об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3"/>
          <w:lang w:eastAsia="en-US"/>
        </w:rPr>
        <w:t>ж</w:t>
      </w:r>
      <w:r w:rsidRPr="0043719D">
        <w:rPr>
          <w:rFonts w:eastAsiaTheme="minorHAnsi"/>
          <w:lang w:eastAsia="en-US"/>
        </w:rPr>
        <w:t>ен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lang w:eastAsia="en-US"/>
        </w:rPr>
        <w:t>е,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ф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3"/>
          <w:lang w:eastAsia="en-US"/>
        </w:rPr>
        <w:t>м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spacing w:val="-2"/>
          <w:lang w:eastAsia="en-US"/>
        </w:rPr>
        <w:t>р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ь</w:t>
      </w:r>
      <w:r w:rsidRPr="0043719D">
        <w:rPr>
          <w:rFonts w:eastAsiaTheme="minorHAnsi"/>
          <w:spacing w:val="-4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на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spacing w:val="-2"/>
          <w:lang w:eastAsia="en-US"/>
        </w:rPr>
        <w:t>ы</w:t>
      </w:r>
      <w:r w:rsidRPr="0043719D">
        <w:rPr>
          <w:rFonts w:eastAsiaTheme="minorHAnsi"/>
          <w:lang w:eastAsia="en-US"/>
        </w:rPr>
        <w:t xml:space="preserve">ки </w:t>
      </w:r>
      <w:r w:rsidRPr="0043719D">
        <w:rPr>
          <w:rFonts w:eastAsiaTheme="minorHAnsi"/>
          <w:spacing w:val="-3"/>
          <w:lang w:eastAsia="en-US"/>
        </w:rPr>
        <w:t>с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вм</w:t>
      </w:r>
      <w:r w:rsidRPr="0043719D">
        <w:rPr>
          <w:rFonts w:eastAsiaTheme="minorHAnsi"/>
          <w:lang w:eastAsia="en-US"/>
        </w:rPr>
        <w:t>ес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й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lang w:eastAsia="en-US"/>
        </w:rPr>
        <w:t>ея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spacing w:val="-4"/>
          <w:lang w:eastAsia="en-US"/>
        </w:rPr>
        <w:t>ь</w:t>
      </w:r>
      <w:r w:rsidRPr="0043719D">
        <w:rPr>
          <w:rFonts w:eastAsiaTheme="minorHAnsi"/>
          <w:spacing w:val="1"/>
          <w:lang w:eastAsia="en-US"/>
        </w:rPr>
        <w:t>но</w:t>
      </w:r>
      <w:r w:rsidRPr="0043719D">
        <w:rPr>
          <w:rFonts w:eastAsiaTheme="minorHAnsi"/>
          <w:lang w:eastAsia="en-US"/>
        </w:rPr>
        <w:t>с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lang w:eastAsia="en-US"/>
        </w:rPr>
        <w:t>.</w:t>
      </w:r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line="322" w:lineRule="exact"/>
        <w:rPr>
          <w:rFonts w:eastAsiaTheme="minorHAnsi"/>
          <w:lang w:eastAsia="en-US"/>
        </w:rPr>
        <w:sectPr w:rsidR="0043719D" w:rsidRPr="0043719D" w:rsidSect="000D1789">
          <w:type w:val="nextColumn"/>
          <w:pgSz w:w="11907" w:h="16840"/>
          <w:pgMar w:top="851" w:right="2041" w:bottom="851" w:left="2041" w:header="720" w:footer="720" w:gutter="0"/>
          <w:cols w:space="720" w:equalWidth="0">
            <w:col w:w="8266"/>
          </w:cols>
          <w:noEndnote/>
        </w:sectPr>
      </w:pPr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before="24"/>
        <w:outlineLvl w:val="1"/>
        <w:rPr>
          <w:rFonts w:eastAsiaTheme="minorHAnsi"/>
          <w:lang w:eastAsia="en-US"/>
        </w:rPr>
      </w:pPr>
      <w:r w:rsidRPr="0043719D">
        <w:rPr>
          <w:rFonts w:eastAsiaTheme="minorHAnsi"/>
          <w:b/>
          <w:bCs/>
          <w:spacing w:val="-1"/>
          <w:lang w:eastAsia="en-US"/>
        </w:rPr>
        <w:lastRenderedPageBreak/>
        <w:t>Игр</w:t>
      </w:r>
      <w:r w:rsidRPr="0043719D">
        <w:rPr>
          <w:rFonts w:eastAsiaTheme="minorHAnsi"/>
          <w:b/>
          <w:bCs/>
          <w:spacing w:val="1"/>
          <w:lang w:eastAsia="en-US"/>
        </w:rPr>
        <w:t>о</w:t>
      </w:r>
      <w:r w:rsidRPr="0043719D">
        <w:rPr>
          <w:rFonts w:eastAsiaTheme="minorHAnsi"/>
          <w:b/>
          <w:bCs/>
          <w:spacing w:val="-1"/>
          <w:lang w:eastAsia="en-US"/>
        </w:rPr>
        <w:t>вы</w:t>
      </w:r>
      <w:r w:rsidRPr="0043719D">
        <w:rPr>
          <w:rFonts w:eastAsiaTheme="minorHAnsi"/>
          <w:b/>
          <w:bCs/>
          <w:lang w:eastAsia="en-US"/>
        </w:rPr>
        <w:t>е</w:t>
      </w:r>
      <w:r w:rsidRPr="0043719D">
        <w:rPr>
          <w:rFonts w:eastAsiaTheme="minorHAnsi"/>
          <w:b/>
          <w:bCs/>
          <w:spacing w:val="-1"/>
          <w:lang w:eastAsia="en-US"/>
        </w:rPr>
        <w:t xml:space="preserve"> </w:t>
      </w:r>
      <w:r w:rsidRPr="0043719D">
        <w:rPr>
          <w:rFonts w:eastAsiaTheme="minorHAnsi"/>
          <w:b/>
          <w:bCs/>
          <w:spacing w:val="-3"/>
          <w:lang w:eastAsia="en-US"/>
        </w:rPr>
        <w:t>з</w:t>
      </w:r>
      <w:r w:rsidRPr="0043719D">
        <w:rPr>
          <w:rFonts w:eastAsiaTheme="minorHAnsi"/>
          <w:b/>
          <w:bCs/>
          <w:spacing w:val="1"/>
          <w:lang w:eastAsia="en-US"/>
        </w:rPr>
        <w:t>а</w:t>
      </w:r>
      <w:r w:rsidRPr="0043719D">
        <w:rPr>
          <w:rFonts w:eastAsiaTheme="minorHAnsi"/>
          <w:b/>
          <w:bCs/>
          <w:spacing w:val="-1"/>
          <w:lang w:eastAsia="en-US"/>
        </w:rPr>
        <w:t>д</w:t>
      </w:r>
      <w:r w:rsidRPr="0043719D">
        <w:rPr>
          <w:rFonts w:eastAsiaTheme="minorHAnsi"/>
          <w:b/>
          <w:bCs/>
          <w:spacing w:val="1"/>
          <w:lang w:eastAsia="en-US"/>
        </w:rPr>
        <w:t>а</w:t>
      </w:r>
      <w:r w:rsidRPr="0043719D">
        <w:rPr>
          <w:rFonts w:eastAsiaTheme="minorHAnsi"/>
          <w:b/>
          <w:bCs/>
          <w:spacing w:val="-1"/>
          <w:lang w:eastAsia="en-US"/>
        </w:rPr>
        <w:t>ния:</w:t>
      </w:r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line="317" w:lineRule="exact"/>
        <w:rPr>
          <w:rFonts w:eastAsiaTheme="minorHAnsi"/>
          <w:lang w:eastAsia="en-US"/>
        </w:rPr>
      </w:pPr>
      <w:r w:rsidRPr="0043719D">
        <w:rPr>
          <w:rFonts w:eastAsiaTheme="minorHAnsi"/>
          <w:lang w:eastAsia="en-US"/>
        </w:rPr>
        <w:t>Де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 xml:space="preserve">и 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spacing w:val="-3"/>
          <w:lang w:eastAsia="en-US"/>
        </w:rPr>
        <w:t>с</w:t>
      </w:r>
      <w:r w:rsidRPr="0043719D">
        <w:rPr>
          <w:rFonts w:eastAsiaTheme="minorHAnsi"/>
          <w:spacing w:val="1"/>
          <w:lang w:eastAsia="en-US"/>
        </w:rPr>
        <w:t>п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lang w:eastAsia="en-US"/>
        </w:rPr>
        <w:t>на</w:t>
      </w:r>
      <w:r w:rsidRPr="0043719D">
        <w:rPr>
          <w:rFonts w:eastAsiaTheme="minorHAnsi"/>
          <w:spacing w:val="-1"/>
          <w:lang w:eastAsia="en-US"/>
        </w:rPr>
        <w:t>ю</w:t>
      </w:r>
      <w:r w:rsidRPr="0043719D">
        <w:rPr>
          <w:rFonts w:eastAsiaTheme="minorHAnsi"/>
          <w:lang w:eastAsia="en-US"/>
        </w:rPr>
        <w:t>т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2"/>
          <w:lang w:eastAsia="en-US"/>
        </w:rPr>
        <w:t>п</w:t>
      </w:r>
      <w:r w:rsidRPr="0043719D">
        <w:rPr>
          <w:rFonts w:eastAsiaTheme="minorHAnsi"/>
          <w:spacing w:val="1"/>
          <w:lang w:eastAsia="en-US"/>
        </w:rPr>
        <w:t>ри</w:t>
      </w:r>
      <w:r w:rsidRPr="0043719D">
        <w:rPr>
          <w:rFonts w:eastAsiaTheme="minorHAnsi"/>
          <w:spacing w:val="-3"/>
          <w:lang w:eastAsia="en-US"/>
        </w:rPr>
        <w:t>з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3"/>
          <w:lang w:eastAsia="en-US"/>
        </w:rPr>
        <w:t>к</w:t>
      </w:r>
      <w:r w:rsidRPr="0043719D">
        <w:rPr>
          <w:rFonts w:eastAsiaTheme="minorHAnsi"/>
          <w:lang w:eastAsia="en-US"/>
        </w:rPr>
        <w:t xml:space="preserve">и 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3"/>
          <w:lang w:eastAsia="en-US"/>
        </w:rPr>
        <w:t>с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lang w:eastAsia="en-US"/>
        </w:rPr>
        <w:t>и,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2"/>
          <w:lang w:eastAsia="en-US"/>
        </w:rPr>
        <w:t>п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3"/>
          <w:lang w:eastAsia="en-US"/>
        </w:rPr>
        <w:t>з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spacing w:val="-3"/>
          <w:lang w:eastAsia="en-US"/>
        </w:rPr>
        <w:t>к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в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в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г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3"/>
          <w:lang w:eastAsia="en-US"/>
        </w:rPr>
        <w:t>(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spacing w:val="-3"/>
          <w:lang w:eastAsia="en-US"/>
        </w:rPr>
        <w:t>е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spacing w:val="-3"/>
          <w:lang w:eastAsia="en-US"/>
        </w:rPr>
        <w:t>)</w:t>
      </w:r>
      <w:r w:rsidRPr="0043719D">
        <w:rPr>
          <w:rFonts w:eastAsiaTheme="minorHAnsi"/>
          <w:lang w:eastAsia="en-US"/>
        </w:rPr>
        <w:t xml:space="preserve">; 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spacing w:val="-3"/>
          <w:lang w:eastAsia="en-US"/>
        </w:rPr>
        <w:t>м</w:t>
      </w:r>
      <w:r w:rsidRPr="0043719D">
        <w:rPr>
          <w:rFonts w:eastAsiaTheme="minorHAnsi"/>
          <w:lang w:eastAsia="en-US"/>
        </w:rPr>
        <w:t>еча</w:t>
      </w:r>
      <w:r w:rsidRPr="0043719D">
        <w:rPr>
          <w:rFonts w:eastAsiaTheme="minorHAnsi"/>
          <w:spacing w:val="-1"/>
          <w:lang w:eastAsia="en-US"/>
        </w:rPr>
        <w:t>ют</w:t>
      </w:r>
      <w:r w:rsidRPr="0043719D">
        <w:rPr>
          <w:rFonts w:eastAsiaTheme="minorHAnsi"/>
          <w:lang w:eastAsia="en-US"/>
        </w:rPr>
        <w:t>,</w:t>
      </w:r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line="322" w:lineRule="exact"/>
        <w:rPr>
          <w:rFonts w:eastAsiaTheme="minorHAnsi"/>
          <w:lang w:eastAsia="en-US"/>
        </w:rPr>
      </w:pPr>
      <w:r w:rsidRPr="0043719D">
        <w:rPr>
          <w:rFonts w:eastAsiaTheme="minorHAnsi"/>
          <w:lang w:eastAsia="en-US"/>
        </w:rPr>
        <w:t>как</w:t>
      </w:r>
      <w:r w:rsidRPr="0043719D">
        <w:rPr>
          <w:rFonts w:eastAsiaTheme="minorHAnsi"/>
          <w:spacing w:val="-1"/>
          <w:lang w:eastAsia="en-US"/>
        </w:rPr>
        <w:t xml:space="preserve"> эт</w:t>
      </w:r>
      <w:r w:rsidRPr="0043719D">
        <w:rPr>
          <w:rFonts w:eastAsiaTheme="minorHAnsi"/>
          <w:lang w:eastAsia="en-US"/>
        </w:rPr>
        <w:t xml:space="preserve">о </w:t>
      </w:r>
      <w:r w:rsidRPr="0043719D">
        <w:rPr>
          <w:rFonts w:eastAsiaTheme="minorHAnsi"/>
          <w:spacing w:val="-3"/>
          <w:lang w:eastAsia="en-US"/>
        </w:rPr>
        <w:t>в</w:t>
      </w:r>
      <w:r w:rsidRPr="0043719D">
        <w:rPr>
          <w:rFonts w:eastAsiaTheme="minorHAnsi"/>
          <w:lang w:eastAsia="en-US"/>
        </w:rPr>
        <w:t>ы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3"/>
          <w:lang w:eastAsia="en-US"/>
        </w:rPr>
        <w:t>а</w:t>
      </w:r>
      <w:r w:rsidRPr="0043719D">
        <w:rPr>
          <w:rFonts w:eastAsiaTheme="minorHAnsi"/>
          <w:lang w:eastAsia="en-US"/>
        </w:rPr>
        <w:t>жае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lang w:eastAsia="en-US"/>
        </w:rPr>
        <w:t>ся</w:t>
      </w:r>
      <w:r w:rsidRPr="0043719D">
        <w:rPr>
          <w:rFonts w:eastAsiaTheme="minorHAnsi"/>
          <w:spacing w:val="-3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в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ц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е.</w:t>
      </w:r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before="3" w:line="322" w:lineRule="exact"/>
        <w:ind w:right="189"/>
        <w:jc w:val="both"/>
        <w:rPr>
          <w:rFonts w:eastAsiaTheme="minorHAnsi"/>
          <w:lang w:eastAsia="en-US"/>
        </w:rPr>
      </w:pP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бо</w:t>
      </w:r>
      <w:r w:rsidRPr="0043719D">
        <w:rPr>
          <w:rFonts w:eastAsiaTheme="minorHAnsi"/>
          <w:spacing w:val="-1"/>
          <w:lang w:eastAsia="en-US"/>
        </w:rPr>
        <w:t>льш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lang w:eastAsia="en-US"/>
        </w:rPr>
        <w:t xml:space="preserve">х 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lang w:eastAsia="en-US"/>
        </w:rPr>
        <w:t>с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lang w:eastAsia="en-US"/>
        </w:rPr>
        <w:t>ах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б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lang w:eastAsia="en-US"/>
        </w:rPr>
        <w:t>аги (</w:t>
      </w:r>
      <w:r w:rsidRPr="0043719D">
        <w:rPr>
          <w:rFonts w:eastAsiaTheme="minorHAnsi"/>
          <w:spacing w:val="1"/>
          <w:lang w:eastAsia="en-US"/>
        </w:rPr>
        <w:t>2</w:t>
      </w:r>
      <w:r w:rsidRPr="0043719D">
        <w:rPr>
          <w:rFonts w:eastAsiaTheme="minorHAnsi"/>
          <w:spacing w:val="-3"/>
          <w:lang w:eastAsia="en-US"/>
        </w:rPr>
        <w:t>-</w:t>
      </w:r>
      <w:r w:rsidRPr="0043719D">
        <w:rPr>
          <w:rFonts w:eastAsiaTheme="minorHAnsi"/>
          <w:lang w:eastAsia="en-US"/>
        </w:rPr>
        <w:t xml:space="preserve">3 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>ис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spacing w:val="-3"/>
          <w:lang w:eastAsia="en-US"/>
        </w:rPr>
        <w:t>а</w:t>
      </w:r>
      <w:r w:rsidRPr="0043719D">
        <w:rPr>
          <w:rFonts w:eastAsiaTheme="minorHAnsi"/>
          <w:lang w:eastAsia="en-US"/>
        </w:rPr>
        <w:t>)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2"/>
          <w:lang w:eastAsia="en-US"/>
        </w:rPr>
        <w:t>«</w:t>
      </w:r>
      <w:r w:rsidRPr="0043719D">
        <w:rPr>
          <w:rFonts w:eastAsiaTheme="minorHAnsi"/>
          <w:spacing w:val="1"/>
          <w:lang w:eastAsia="en-US"/>
        </w:rPr>
        <w:t>х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spacing w:val="1"/>
          <w:lang w:eastAsia="en-US"/>
        </w:rPr>
        <w:t>до</w:t>
      </w:r>
      <w:r w:rsidRPr="0043719D">
        <w:rPr>
          <w:rFonts w:eastAsiaTheme="minorHAnsi"/>
          <w:spacing w:val="-3"/>
          <w:lang w:eastAsia="en-US"/>
        </w:rPr>
        <w:t>ж</w:t>
      </w:r>
      <w:r w:rsidRPr="0043719D">
        <w:rPr>
          <w:rFonts w:eastAsiaTheme="minorHAnsi"/>
          <w:spacing w:val="1"/>
          <w:lang w:eastAsia="en-US"/>
        </w:rPr>
        <w:t>ни</w:t>
      </w:r>
      <w:r w:rsidRPr="0043719D">
        <w:rPr>
          <w:rFonts w:eastAsiaTheme="minorHAnsi"/>
          <w:spacing w:val="-3"/>
          <w:lang w:eastAsia="en-US"/>
        </w:rPr>
        <w:t>к</w:t>
      </w:r>
      <w:r w:rsidRPr="0043719D">
        <w:rPr>
          <w:rFonts w:eastAsiaTheme="minorHAnsi"/>
          <w:lang w:eastAsia="en-US"/>
        </w:rPr>
        <w:t>и»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(</w:t>
      </w:r>
      <w:r w:rsidRPr="0043719D">
        <w:rPr>
          <w:rFonts w:eastAsiaTheme="minorHAnsi"/>
          <w:spacing w:val="-2"/>
          <w:lang w:eastAsia="en-US"/>
        </w:rPr>
        <w:t>бр</w:t>
      </w:r>
      <w:r w:rsidRPr="0043719D">
        <w:rPr>
          <w:rFonts w:eastAsiaTheme="minorHAnsi"/>
          <w:lang w:eastAsia="en-US"/>
        </w:rPr>
        <w:t>иг</w:t>
      </w:r>
      <w:r w:rsidRPr="0043719D">
        <w:rPr>
          <w:rFonts w:eastAsiaTheme="minorHAnsi"/>
          <w:spacing w:val="-3"/>
          <w:lang w:eastAsia="en-US"/>
        </w:rPr>
        <w:t>а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2"/>
          <w:lang w:eastAsia="en-US"/>
        </w:rPr>
        <w:t>«</w:t>
      </w:r>
      <w:r w:rsidRPr="0043719D">
        <w:rPr>
          <w:rFonts w:eastAsiaTheme="minorHAnsi"/>
          <w:spacing w:val="1"/>
          <w:lang w:eastAsia="en-US"/>
        </w:rPr>
        <w:t>х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spacing w:val="1"/>
          <w:lang w:eastAsia="en-US"/>
        </w:rPr>
        <w:t>до</w:t>
      </w:r>
      <w:r w:rsidRPr="0043719D">
        <w:rPr>
          <w:rFonts w:eastAsiaTheme="minorHAnsi"/>
          <w:spacing w:val="-3"/>
          <w:lang w:eastAsia="en-US"/>
        </w:rPr>
        <w:t>ж</w:t>
      </w:r>
      <w:r w:rsidRPr="0043719D">
        <w:rPr>
          <w:rFonts w:eastAsiaTheme="minorHAnsi"/>
          <w:lang w:eastAsia="en-US"/>
        </w:rPr>
        <w:t>н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lang w:eastAsia="en-US"/>
        </w:rPr>
        <w:t>к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 xml:space="preserve">» 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ы</w:t>
      </w:r>
      <w:r w:rsidRPr="0043719D">
        <w:rPr>
          <w:rFonts w:eastAsiaTheme="minorHAnsi"/>
          <w:spacing w:val="-2"/>
          <w:lang w:eastAsia="en-US"/>
        </w:rPr>
        <w:t>п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lang w:eastAsia="en-US"/>
        </w:rPr>
        <w:t>я</w:t>
      </w:r>
      <w:r w:rsidRPr="0043719D">
        <w:rPr>
          <w:rFonts w:eastAsiaTheme="minorHAnsi"/>
          <w:spacing w:val="-1"/>
          <w:lang w:eastAsia="en-US"/>
        </w:rPr>
        <w:t>ю</w:t>
      </w:r>
      <w:r w:rsidRPr="0043719D">
        <w:rPr>
          <w:rFonts w:eastAsiaTheme="minorHAnsi"/>
          <w:lang w:eastAsia="en-US"/>
        </w:rPr>
        <w:t>т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3"/>
          <w:lang w:eastAsia="en-US"/>
        </w:rPr>
        <w:t>к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3"/>
          <w:lang w:eastAsia="en-US"/>
        </w:rPr>
        <w:t>м</w:t>
      </w:r>
      <w:r w:rsidRPr="0043719D">
        <w:rPr>
          <w:rFonts w:eastAsiaTheme="minorHAnsi"/>
          <w:lang w:eastAsia="en-US"/>
        </w:rPr>
        <w:t>п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3"/>
          <w:lang w:eastAsia="en-US"/>
        </w:rPr>
        <w:t>з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lang w:eastAsia="en-US"/>
        </w:rPr>
        <w:t>ц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spacing w:val="-1"/>
          <w:lang w:eastAsia="en-US"/>
        </w:rPr>
        <w:t>ю</w:t>
      </w:r>
      <w:r w:rsidRPr="0043719D">
        <w:rPr>
          <w:rFonts w:eastAsiaTheme="minorHAnsi"/>
          <w:lang w:eastAsia="en-US"/>
        </w:rPr>
        <w:t>,</w:t>
      </w:r>
      <w:r w:rsidRPr="0043719D">
        <w:rPr>
          <w:rFonts w:eastAsiaTheme="minorHAnsi"/>
          <w:spacing w:val="-1"/>
          <w:lang w:eastAsia="en-US"/>
        </w:rPr>
        <w:t xml:space="preserve"> в</w:t>
      </w:r>
      <w:r w:rsidRPr="0043719D">
        <w:rPr>
          <w:rFonts w:eastAsiaTheme="minorHAnsi"/>
          <w:spacing w:val="-2"/>
          <w:lang w:eastAsia="en-US"/>
        </w:rPr>
        <w:t>ы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>з</w:t>
      </w:r>
      <w:r w:rsidRPr="0043719D">
        <w:rPr>
          <w:rFonts w:eastAsiaTheme="minorHAnsi"/>
          <w:lang w:eastAsia="en-US"/>
        </w:rPr>
        <w:t>ая</w:t>
      </w:r>
      <w:r w:rsidRPr="0043719D">
        <w:rPr>
          <w:rFonts w:eastAsiaTheme="minorHAnsi"/>
          <w:spacing w:val="-3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spacing w:val="-1"/>
          <w:lang w:eastAsia="en-US"/>
        </w:rPr>
        <w:t>з</w:t>
      </w:r>
      <w:r w:rsidRPr="0043719D">
        <w:rPr>
          <w:rFonts w:eastAsiaTheme="minorHAnsi"/>
          <w:spacing w:val="-2"/>
          <w:lang w:eastAsia="en-US"/>
        </w:rPr>
        <w:t>обр</w:t>
      </w:r>
      <w:r w:rsidRPr="0043719D">
        <w:rPr>
          <w:rFonts w:eastAsiaTheme="minorHAnsi"/>
          <w:lang w:eastAsia="en-US"/>
        </w:rPr>
        <w:t>аже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lang w:eastAsia="en-US"/>
        </w:rPr>
        <w:t>ия</w:t>
      </w:r>
      <w:r w:rsidRPr="0043719D">
        <w:rPr>
          <w:rFonts w:eastAsiaTheme="minorHAnsi"/>
          <w:spacing w:val="-3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из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б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lang w:eastAsia="en-US"/>
        </w:rPr>
        <w:t>аги с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lang w:eastAsia="en-US"/>
        </w:rPr>
        <w:t>г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>ас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lang w:eastAsia="en-US"/>
        </w:rPr>
        <w:t xml:space="preserve">о </w:t>
      </w:r>
      <w:r w:rsidRPr="0043719D">
        <w:rPr>
          <w:rFonts w:eastAsiaTheme="minorHAnsi"/>
          <w:spacing w:val="-1"/>
          <w:lang w:eastAsia="en-US"/>
        </w:rPr>
        <w:t>з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spacing w:val="-2"/>
          <w:lang w:eastAsia="en-US"/>
        </w:rPr>
        <w:t>ы</w:t>
      </w:r>
      <w:r w:rsidRPr="0043719D">
        <w:rPr>
          <w:rFonts w:eastAsiaTheme="minorHAnsi"/>
          <w:lang w:eastAsia="en-US"/>
        </w:rPr>
        <w:t>с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lang w:eastAsia="en-US"/>
        </w:rPr>
        <w:t xml:space="preserve">); 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3"/>
          <w:lang w:eastAsia="en-US"/>
        </w:rPr>
        <w:t>ж</w:t>
      </w:r>
      <w:r w:rsidRPr="0043719D">
        <w:rPr>
          <w:rFonts w:eastAsiaTheme="minorHAnsi"/>
          <w:lang w:eastAsia="en-US"/>
        </w:rPr>
        <w:t>но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и</w:t>
      </w:r>
      <w:r w:rsidRPr="0043719D">
        <w:rPr>
          <w:rFonts w:eastAsiaTheme="minorHAnsi"/>
          <w:spacing w:val="-3"/>
          <w:lang w:eastAsia="en-US"/>
        </w:rPr>
        <w:t>с</w:t>
      </w:r>
      <w:r w:rsidRPr="0043719D">
        <w:rPr>
          <w:rFonts w:eastAsiaTheme="minorHAnsi"/>
          <w:lang w:eastAsia="en-US"/>
        </w:rPr>
        <w:t>п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льз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3"/>
          <w:lang w:eastAsia="en-US"/>
        </w:rPr>
        <w:t>в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lang w:eastAsia="en-US"/>
        </w:rPr>
        <w:t>ь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и п</w:t>
      </w:r>
      <w:r w:rsidRPr="0043719D">
        <w:rPr>
          <w:rFonts w:eastAsiaTheme="minorHAnsi"/>
          <w:spacing w:val="-2"/>
          <w:lang w:eastAsia="en-US"/>
        </w:rPr>
        <w:t>р</w:t>
      </w:r>
      <w:r w:rsidRPr="0043719D">
        <w:rPr>
          <w:rFonts w:eastAsiaTheme="minorHAnsi"/>
          <w:lang w:eastAsia="en-US"/>
        </w:rPr>
        <w:t>и</w:t>
      </w:r>
      <w:r w:rsidRPr="0043719D">
        <w:rPr>
          <w:rFonts w:eastAsiaTheme="minorHAnsi"/>
          <w:spacing w:val="-2"/>
          <w:lang w:eastAsia="en-US"/>
        </w:rPr>
        <w:t>ро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lang w:eastAsia="en-US"/>
        </w:rPr>
        <w:t xml:space="preserve">ый </w:t>
      </w:r>
      <w:r w:rsidRPr="0043719D">
        <w:rPr>
          <w:rFonts w:eastAsiaTheme="minorHAnsi"/>
          <w:spacing w:val="-3"/>
          <w:lang w:eastAsia="en-US"/>
        </w:rPr>
        <w:t>м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spacing w:val="-3"/>
          <w:lang w:eastAsia="en-US"/>
        </w:rPr>
        <w:t>е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lang w:eastAsia="en-US"/>
        </w:rPr>
        <w:t>иа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>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3"/>
          <w:lang w:eastAsia="en-US"/>
        </w:rPr>
        <w:t>г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3"/>
          <w:lang w:eastAsia="en-US"/>
        </w:rPr>
        <w:t>в</w:t>
      </w:r>
      <w:r w:rsidRPr="0043719D">
        <w:rPr>
          <w:rFonts w:eastAsiaTheme="minorHAnsi"/>
          <w:lang w:eastAsia="en-US"/>
        </w:rPr>
        <w:t>ые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2"/>
          <w:lang w:eastAsia="en-US"/>
        </w:rPr>
        <w:t>фо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3"/>
          <w:lang w:eastAsia="en-US"/>
        </w:rPr>
        <w:t>м</w:t>
      </w:r>
      <w:r w:rsidRPr="0043719D">
        <w:rPr>
          <w:rFonts w:eastAsiaTheme="minorHAnsi"/>
          <w:lang w:eastAsia="en-US"/>
        </w:rPr>
        <w:t>ы.</w:t>
      </w:r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before="2" w:line="322" w:lineRule="exact"/>
        <w:ind w:right="116"/>
        <w:rPr>
          <w:rFonts w:eastAsiaTheme="minorHAnsi"/>
          <w:lang w:eastAsia="en-US"/>
        </w:rPr>
      </w:pPr>
      <w:r w:rsidRPr="0043719D">
        <w:rPr>
          <w:rFonts w:eastAsiaTheme="minorHAnsi"/>
          <w:spacing w:val="-2"/>
          <w:lang w:eastAsia="en-US"/>
        </w:rPr>
        <w:t>«</w:t>
      </w:r>
      <w:r w:rsidRPr="0043719D">
        <w:rPr>
          <w:rFonts w:eastAsiaTheme="minorHAnsi"/>
          <w:lang w:eastAsia="en-US"/>
        </w:rPr>
        <w:t>Г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ные</w:t>
      </w:r>
      <w:r w:rsidRPr="0043719D">
        <w:rPr>
          <w:rFonts w:eastAsiaTheme="minorHAnsi"/>
          <w:spacing w:val="-3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х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spacing w:val="1"/>
          <w:lang w:eastAsia="en-US"/>
        </w:rPr>
        <w:t>до</w:t>
      </w:r>
      <w:r w:rsidRPr="0043719D">
        <w:rPr>
          <w:rFonts w:eastAsiaTheme="minorHAnsi"/>
          <w:spacing w:val="-3"/>
          <w:lang w:eastAsia="en-US"/>
        </w:rPr>
        <w:t>ж</w:t>
      </w:r>
      <w:r w:rsidRPr="0043719D">
        <w:rPr>
          <w:rFonts w:eastAsiaTheme="minorHAnsi"/>
          <w:lang w:eastAsia="en-US"/>
        </w:rPr>
        <w:t>н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spacing w:val="-3"/>
          <w:lang w:eastAsia="en-US"/>
        </w:rPr>
        <w:t>к</w:t>
      </w:r>
      <w:r w:rsidRPr="0043719D">
        <w:rPr>
          <w:rFonts w:eastAsiaTheme="minorHAnsi"/>
          <w:lang w:eastAsia="en-US"/>
        </w:rPr>
        <w:t>и»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к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spacing w:val="-3"/>
          <w:lang w:eastAsia="en-US"/>
        </w:rPr>
        <w:t>м</w:t>
      </w:r>
      <w:r w:rsidRPr="0043719D">
        <w:rPr>
          <w:rFonts w:eastAsiaTheme="minorHAnsi"/>
          <w:lang w:eastAsia="en-US"/>
        </w:rPr>
        <w:t>ен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lang w:eastAsia="en-US"/>
        </w:rPr>
        <w:t>и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spacing w:val="-1"/>
          <w:lang w:eastAsia="en-US"/>
        </w:rPr>
        <w:t>ю</w:t>
      </w:r>
      <w:r w:rsidRPr="0043719D">
        <w:rPr>
          <w:rFonts w:eastAsiaTheme="minorHAnsi"/>
          <w:lang w:eastAsia="en-US"/>
        </w:rPr>
        <w:t>т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к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лл</w:t>
      </w:r>
      <w:r w:rsidRPr="0043719D">
        <w:rPr>
          <w:rFonts w:eastAsiaTheme="minorHAnsi"/>
          <w:lang w:eastAsia="en-US"/>
        </w:rPr>
        <w:t>ек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и</w:t>
      </w:r>
      <w:r w:rsidRPr="0043719D">
        <w:rPr>
          <w:rFonts w:eastAsiaTheme="minorHAnsi"/>
          <w:spacing w:val="-3"/>
          <w:lang w:eastAsia="en-US"/>
        </w:rPr>
        <w:t>в</w:t>
      </w:r>
      <w:r w:rsidRPr="0043719D">
        <w:rPr>
          <w:rFonts w:eastAsiaTheme="minorHAnsi"/>
          <w:lang w:eastAsia="en-US"/>
        </w:rPr>
        <w:t>н</w:t>
      </w:r>
      <w:r w:rsidRPr="0043719D">
        <w:rPr>
          <w:rFonts w:eastAsiaTheme="minorHAnsi"/>
          <w:spacing w:val="-2"/>
          <w:lang w:eastAsia="en-US"/>
        </w:rPr>
        <w:t>ы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3"/>
          <w:lang w:eastAsia="en-US"/>
        </w:rPr>
        <w:t>а</w:t>
      </w:r>
      <w:r w:rsidRPr="0043719D">
        <w:rPr>
          <w:rFonts w:eastAsiaTheme="minorHAnsi"/>
          <w:spacing w:val="-2"/>
          <w:lang w:eastAsia="en-US"/>
        </w:rPr>
        <w:t>б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lang w:eastAsia="en-US"/>
        </w:rPr>
        <w:t>ы.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Учас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lang w:eastAsia="en-US"/>
        </w:rPr>
        <w:t>ики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и</w:t>
      </w:r>
      <w:r w:rsidRPr="0043719D">
        <w:rPr>
          <w:rFonts w:eastAsiaTheme="minorHAnsi"/>
          <w:spacing w:val="-3"/>
          <w:lang w:eastAsia="en-US"/>
        </w:rPr>
        <w:t>г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lang w:eastAsia="en-US"/>
        </w:rPr>
        <w:t>ы (ж</w:t>
      </w:r>
      <w:r w:rsidRPr="0043719D">
        <w:rPr>
          <w:rFonts w:eastAsiaTheme="minorHAnsi"/>
          <w:spacing w:val="-1"/>
          <w:lang w:eastAsia="en-US"/>
        </w:rPr>
        <w:t>ю</w:t>
      </w:r>
      <w:r w:rsidRPr="0043719D">
        <w:rPr>
          <w:rFonts w:eastAsiaTheme="minorHAnsi"/>
          <w:spacing w:val="-2"/>
          <w:lang w:eastAsia="en-US"/>
        </w:rPr>
        <w:t>р</w:t>
      </w:r>
      <w:r w:rsidRPr="0043719D">
        <w:rPr>
          <w:rFonts w:eastAsiaTheme="minorHAnsi"/>
          <w:lang w:eastAsia="en-US"/>
        </w:rPr>
        <w:t>и)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3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>ш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ют</w:t>
      </w:r>
      <w:r w:rsidRPr="0043719D">
        <w:rPr>
          <w:rFonts w:eastAsiaTheme="minorHAnsi"/>
          <w:lang w:eastAsia="en-US"/>
        </w:rPr>
        <w:t>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к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lang w:eastAsia="en-US"/>
        </w:rPr>
        <w:t>у</w:t>
      </w:r>
      <w:r w:rsidRPr="0043719D">
        <w:rPr>
          <w:rFonts w:eastAsiaTheme="minorHAnsi"/>
          <w:spacing w:val="-4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п</w:t>
      </w:r>
      <w:r w:rsidRPr="0043719D">
        <w:rPr>
          <w:rFonts w:eastAsiaTheme="minorHAnsi"/>
          <w:spacing w:val="1"/>
          <w:lang w:eastAsia="en-US"/>
        </w:rPr>
        <w:t>ри</w:t>
      </w:r>
      <w:r w:rsidRPr="0043719D">
        <w:rPr>
          <w:rFonts w:eastAsiaTheme="minorHAnsi"/>
          <w:lang w:eastAsia="en-US"/>
        </w:rPr>
        <w:t>с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spacing w:val="1"/>
          <w:lang w:eastAsia="en-US"/>
        </w:rPr>
        <w:t>ди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ь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п</w:t>
      </w:r>
      <w:r w:rsidRPr="0043719D">
        <w:rPr>
          <w:rFonts w:eastAsiaTheme="minorHAnsi"/>
          <w:spacing w:val="-3"/>
          <w:lang w:eastAsia="en-US"/>
        </w:rPr>
        <w:t>е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(</w:t>
      </w:r>
      <w:r w:rsidRPr="0043719D">
        <w:rPr>
          <w:rFonts w:eastAsiaTheme="minorHAnsi"/>
          <w:spacing w:val="-1"/>
          <w:lang w:eastAsia="en-US"/>
        </w:rPr>
        <w:t>вт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2"/>
          <w:lang w:eastAsia="en-US"/>
        </w:rPr>
        <w:t>р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е,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>ть</w:t>
      </w:r>
      <w:r w:rsidRPr="0043719D">
        <w:rPr>
          <w:rFonts w:eastAsiaTheme="minorHAnsi"/>
          <w:lang w:eastAsia="en-US"/>
        </w:rPr>
        <w:t>е)</w:t>
      </w:r>
      <w:r w:rsidRPr="0043719D">
        <w:rPr>
          <w:rFonts w:eastAsiaTheme="minorHAnsi"/>
          <w:spacing w:val="-1"/>
          <w:lang w:eastAsia="en-US"/>
        </w:rPr>
        <w:t xml:space="preserve"> м</w:t>
      </w:r>
      <w:r w:rsidRPr="0043719D">
        <w:rPr>
          <w:rFonts w:eastAsiaTheme="minorHAnsi"/>
          <w:spacing w:val="-3"/>
          <w:lang w:eastAsia="en-US"/>
        </w:rPr>
        <w:t>е</w:t>
      </w:r>
      <w:r w:rsidRPr="0043719D">
        <w:rPr>
          <w:rFonts w:eastAsiaTheme="minorHAnsi"/>
          <w:lang w:eastAsia="en-US"/>
        </w:rPr>
        <w:t>с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.</w:t>
      </w:r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line="322" w:lineRule="exact"/>
        <w:ind w:right="1615"/>
        <w:rPr>
          <w:rFonts w:eastAsiaTheme="minorHAnsi"/>
          <w:lang w:eastAsia="en-US"/>
        </w:rPr>
      </w:pPr>
      <w:r w:rsidRPr="0043719D">
        <w:rPr>
          <w:rFonts w:eastAsiaTheme="minorHAnsi"/>
          <w:spacing w:val="-2"/>
          <w:lang w:eastAsia="en-US"/>
        </w:rPr>
        <w:t>П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с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и</w:t>
      </w:r>
      <w:r w:rsidRPr="0043719D">
        <w:rPr>
          <w:rFonts w:eastAsiaTheme="minorHAnsi"/>
          <w:spacing w:val="-3"/>
          <w:lang w:eastAsia="en-US"/>
        </w:rPr>
        <w:t>г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lang w:eastAsia="en-US"/>
        </w:rPr>
        <w:t>ы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из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с</w:t>
      </w:r>
      <w:r w:rsidRPr="0043719D">
        <w:rPr>
          <w:rFonts w:eastAsiaTheme="minorHAnsi"/>
          <w:spacing w:val="-2"/>
          <w:lang w:eastAsia="en-US"/>
        </w:rPr>
        <w:t>д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spacing w:val="-3"/>
          <w:lang w:eastAsia="en-US"/>
        </w:rPr>
        <w:t>а</w:t>
      </w:r>
      <w:r w:rsidRPr="0043719D">
        <w:rPr>
          <w:rFonts w:eastAsiaTheme="minorHAnsi"/>
          <w:lang w:eastAsia="en-US"/>
        </w:rPr>
        <w:t>н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lang w:eastAsia="en-US"/>
        </w:rPr>
        <w:t>ых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п</w:t>
      </w:r>
      <w:r w:rsidRPr="0043719D">
        <w:rPr>
          <w:rFonts w:eastAsiaTheme="minorHAnsi"/>
          <w:spacing w:val="-3"/>
          <w:lang w:eastAsia="en-US"/>
        </w:rPr>
        <w:t>а</w:t>
      </w:r>
      <w:r w:rsidRPr="0043719D">
        <w:rPr>
          <w:rFonts w:eastAsiaTheme="minorHAnsi"/>
          <w:lang w:eastAsia="en-US"/>
        </w:rPr>
        <w:t>н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lang w:eastAsia="en-US"/>
        </w:rPr>
        <w:t xml:space="preserve">о 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lang w:eastAsia="en-US"/>
        </w:rPr>
        <w:t>жет</w:t>
      </w:r>
      <w:r w:rsidRPr="0043719D">
        <w:rPr>
          <w:rFonts w:eastAsiaTheme="minorHAnsi"/>
          <w:spacing w:val="-4"/>
          <w:lang w:eastAsia="en-US"/>
        </w:rPr>
        <w:t xml:space="preserve"> </w:t>
      </w:r>
      <w:r w:rsidRPr="0043719D">
        <w:rPr>
          <w:rFonts w:eastAsiaTheme="minorHAnsi"/>
          <w:spacing w:val="-2"/>
          <w:lang w:eastAsia="en-US"/>
        </w:rPr>
        <w:t>б</w:t>
      </w:r>
      <w:r w:rsidRPr="0043719D">
        <w:rPr>
          <w:rFonts w:eastAsiaTheme="minorHAnsi"/>
          <w:lang w:eastAsia="en-US"/>
        </w:rPr>
        <w:t>ы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ь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п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spacing w:val="-3"/>
          <w:lang w:eastAsia="en-US"/>
        </w:rPr>
        <w:t>г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вл</w:t>
      </w:r>
      <w:r w:rsidRPr="0043719D">
        <w:rPr>
          <w:rFonts w:eastAsiaTheme="minorHAnsi"/>
          <w:lang w:eastAsia="en-US"/>
        </w:rPr>
        <w:t>ена</w:t>
      </w:r>
      <w:r w:rsidRPr="0043719D">
        <w:rPr>
          <w:rFonts w:eastAsiaTheme="minorHAnsi"/>
          <w:spacing w:val="-3"/>
          <w:lang w:eastAsia="en-US"/>
        </w:rPr>
        <w:t xml:space="preserve"> 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spacing w:val="1"/>
          <w:lang w:eastAsia="en-US"/>
        </w:rPr>
        <w:t>б</w:t>
      </w:r>
      <w:r w:rsidRPr="0043719D">
        <w:rPr>
          <w:rFonts w:eastAsiaTheme="minorHAnsi"/>
          <w:spacing w:val="-1"/>
          <w:lang w:eastAsia="en-US"/>
        </w:rPr>
        <w:t>щ</w:t>
      </w:r>
      <w:r w:rsidRPr="0043719D">
        <w:rPr>
          <w:rFonts w:eastAsiaTheme="minorHAnsi"/>
          <w:lang w:eastAsia="en-US"/>
        </w:rPr>
        <w:t>ая к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3"/>
          <w:lang w:eastAsia="en-US"/>
        </w:rPr>
        <w:t>м</w:t>
      </w:r>
      <w:r w:rsidRPr="0043719D">
        <w:rPr>
          <w:rFonts w:eastAsiaTheme="minorHAnsi"/>
          <w:lang w:eastAsia="en-US"/>
        </w:rPr>
        <w:t>п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3"/>
          <w:lang w:eastAsia="en-US"/>
        </w:rPr>
        <w:t>з</w:t>
      </w:r>
      <w:r w:rsidRPr="0043719D">
        <w:rPr>
          <w:rFonts w:eastAsiaTheme="minorHAnsi"/>
          <w:lang w:eastAsia="en-US"/>
        </w:rPr>
        <w:t>и</w:t>
      </w:r>
      <w:r w:rsidRPr="0043719D">
        <w:rPr>
          <w:rFonts w:eastAsiaTheme="minorHAnsi"/>
          <w:spacing w:val="-2"/>
          <w:lang w:eastAsia="en-US"/>
        </w:rPr>
        <w:t>ц</w:t>
      </w:r>
      <w:r w:rsidRPr="0043719D">
        <w:rPr>
          <w:rFonts w:eastAsiaTheme="minorHAnsi"/>
          <w:lang w:eastAsia="en-US"/>
        </w:rPr>
        <w:t>ия.</w:t>
      </w:r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line="322" w:lineRule="exact"/>
        <w:ind w:right="948"/>
        <w:rPr>
          <w:rFonts w:eastAsiaTheme="minorHAnsi"/>
          <w:lang w:eastAsia="en-US"/>
        </w:rPr>
      </w:pPr>
      <w:proofErr w:type="gramStart"/>
      <w:r w:rsidRPr="0043719D">
        <w:rPr>
          <w:rFonts w:eastAsiaTheme="minorHAnsi"/>
          <w:b/>
          <w:bCs/>
          <w:i/>
          <w:iCs/>
          <w:spacing w:val="-2"/>
          <w:lang w:eastAsia="en-US"/>
        </w:rPr>
        <w:t>О</w:t>
      </w:r>
      <w:r w:rsidRPr="0043719D">
        <w:rPr>
          <w:rFonts w:eastAsiaTheme="minorHAnsi"/>
          <w:b/>
          <w:bCs/>
          <w:i/>
          <w:iCs/>
          <w:spacing w:val="-1"/>
          <w:lang w:eastAsia="en-US"/>
        </w:rPr>
        <w:t>б</w:t>
      </w:r>
      <w:r w:rsidRPr="0043719D">
        <w:rPr>
          <w:rFonts w:eastAsiaTheme="minorHAnsi"/>
          <w:b/>
          <w:bCs/>
          <w:i/>
          <w:iCs/>
          <w:spacing w:val="1"/>
          <w:lang w:eastAsia="en-US"/>
        </w:rPr>
        <w:t>ор</w:t>
      </w:r>
      <w:r w:rsidRPr="0043719D">
        <w:rPr>
          <w:rFonts w:eastAsiaTheme="minorHAnsi"/>
          <w:b/>
          <w:bCs/>
          <w:i/>
          <w:iCs/>
          <w:lang w:eastAsia="en-US"/>
        </w:rPr>
        <w:t>у</w:t>
      </w:r>
      <w:r w:rsidRPr="0043719D">
        <w:rPr>
          <w:rFonts w:eastAsiaTheme="minorHAnsi"/>
          <w:b/>
          <w:bCs/>
          <w:i/>
          <w:iCs/>
          <w:spacing w:val="-3"/>
          <w:lang w:eastAsia="en-US"/>
        </w:rPr>
        <w:t>д</w:t>
      </w:r>
      <w:r w:rsidRPr="0043719D">
        <w:rPr>
          <w:rFonts w:eastAsiaTheme="minorHAnsi"/>
          <w:b/>
          <w:bCs/>
          <w:i/>
          <w:iCs/>
          <w:spacing w:val="1"/>
          <w:lang w:eastAsia="en-US"/>
        </w:rPr>
        <w:t>о</w:t>
      </w:r>
      <w:r w:rsidRPr="0043719D">
        <w:rPr>
          <w:rFonts w:eastAsiaTheme="minorHAnsi"/>
          <w:b/>
          <w:bCs/>
          <w:i/>
          <w:iCs/>
          <w:spacing w:val="-1"/>
          <w:lang w:eastAsia="en-US"/>
        </w:rPr>
        <w:t>в</w:t>
      </w:r>
      <w:r w:rsidRPr="0043719D">
        <w:rPr>
          <w:rFonts w:eastAsiaTheme="minorHAnsi"/>
          <w:b/>
          <w:bCs/>
          <w:i/>
          <w:iCs/>
          <w:spacing w:val="-2"/>
          <w:lang w:eastAsia="en-US"/>
        </w:rPr>
        <w:t>а</w:t>
      </w:r>
      <w:r w:rsidRPr="0043719D">
        <w:rPr>
          <w:rFonts w:eastAsiaTheme="minorHAnsi"/>
          <w:b/>
          <w:bCs/>
          <w:i/>
          <w:iCs/>
          <w:lang w:eastAsia="en-US"/>
        </w:rPr>
        <w:t>н</w:t>
      </w:r>
      <w:r w:rsidRPr="0043719D">
        <w:rPr>
          <w:rFonts w:eastAsiaTheme="minorHAnsi"/>
          <w:b/>
          <w:bCs/>
          <w:i/>
          <w:iCs/>
          <w:spacing w:val="-1"/>
          <w:lang w:eastAsia="en-US"/>
        </w:rPr>
        <w:t>и</w:t>
      </w:r>
      <w:r w:rsidRPr="0043719D">
        <w:rPr>
          <w:rFonts w:eastAsiaTheme="minorHAnsi"/>
          <w:b/>
          <w:bCs/>
          <w:i/>
          <w:iCs/>
          <w:lang w:eastAsia="en-US"/>
        </w:rPr>
        <w:t>е</w:t>
      </w:r>
      <w:r w:rsidRPr="0043719D">
        <w:rPr>
          <w:rFonts w:eastAsiaTheme="minorHAnsi"/>
          <w:i/>
          <w:iCs/>
          <w:lang w:eastAsia="en-US"/>
        </w:rPr>
        <w:t>:</w:t>
      </w:r>
      <w:r w:rsidRPr="0043719D">
        <w:rPr>
          <w:rFonts w:eastAsiaTheme="minorHAnsi"/>
          <w:i/>
          <w:iCs/>
          <w:spacing w:val="-3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2</w:t>
      </w:r>
      <w:r w:rsidRPr="0043719D">
        <w:rPr>
          <w:rFonts w:eastAsiaTheme="minorHAnsi"/>
          <w:lang w:eastAsia="en-US"/>
        </w:rPr>
        <w:t>-3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>ис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б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lang w:eastAsia="en-US"/>
        </w:rPr>
        <w:t xml:space="preserve">аги 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spacing w:val="-4"/>
          <w:lang w:eastAsia="en-US"/>
        </w:rPr>
        <w:t>л</w:t>
      </w:r>
      <w:r w:rsidRPr="0043719D">
        <w:rPr>
          <w:rFonts w:eastAsiaTheme="minorHAnsi"/>
          <w:lang w:eastAsia="en-US"/>
        </w:rPr>
        <w:t>я ф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lang w:eastAsia="en-US"/>
        </w:rPr>
        <w:t>на,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ц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lang w:eastAsia="en-US"/>
        </w:rPr>
        <w:t>ная</w:t>
      </w:r>
      <w:r w:rsidRPr="0043719D">
        <w:rPr>
          <w:rFonts w:eastAsiaTheme="minorHAnsi"/>
          <w:spacing w:val="-3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б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lang w:eastAsia="en-US"/>
        </w:rPr>
        <w:t>ага,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п</w:t>
      </w:r>
      <w:r w:rsidRPr="0043719D">
        <w:rPr>
          <w:rFonts w:eastAsiaTheme="minorHAnsi"/>
          <w:spacing w:val="-2"/>
          <w:lang w:eastAsia="en-US"/>
        </w:rPr>
        <w:t>р</w:t>
      </w:r>
      <w:r w:rsidRPr="0043719D">
        <w:rPr>
          <w:rFonts w:eastAsiaTheme="minorHAnsi"/>
          <w:lang w:eastAsia="en-US"/>
        </w:rPr>
        <w:t>и</w:t>
      </w:r>
      <w:r w:rsidRPr="0043719D">
        <w:rPr>
          <w:rFonts w:eastAsiaTheme="minorHAnsi"/>
          <w:spacing w:val="-2"/>
          <w:lang w:eastAsia="en-US"/>
        </w:rPr>
        <w:t>ро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lang w:eastAsia="en-US"/>
        </w:rPr>
        <w:t xml:space="preserve">ый 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2"/>
          <w:lang w:eastAsia="en-US"/>
        </w:rPr>
        <w:t>р</w:t>
      </w:r>
      <w:r w:rsidRPr="0043719D">
        <w:rPr>
          <w:rFonts w:eastAsiaTheme="minorHAnsi"/>
          <w:lang w:eastAsia="en-US"/>
        </w:rPr>
        <w:t>иа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>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к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>ей,</w:t>
      </w:r>
      <w:r w:rsidRPr="0043719D">
        <w:rPr>
          <w:rFonts w:eastAsiaTheme="minorHAnsi"/>
          <w:spacing w:val="-4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н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spacing w:val="-3"/>
          <w:lang w:eastAsia="en-US"/>
        </w:rPr>
        <w:t>ж</w:t>
      </w:r>
      <w:r w:rsidRPr="0043719D">
        <w:rPr>
          <w:rFonts w:eastAsiaTheme="minorHAnsi"/>
          <w:lang w:eastAsia="en-US"/>
        </w:rPr>
        <w:t>н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lang w:eastAsia="en-US"/>
        </w:rPr>
        <w:t>цы,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3"/>
          <w:lang w:eastAsia="en-US"/>
        </w:rPr>
        <w:t>к</w:t>
      </w:r>
      <w:r w:rsidRPr="0043719D">
        <w:rPr>
          <w:rFonts w:eastAsiaTheme="minorHAnsi"/>
          <w:lang w:eastAsia="en-US"/>
        </w:rPr>
        <w:t>ис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lang w:eastAsia="en-US"/>
        </w:rPr>
        <w:t>и,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lang w:eastAsia="en-US"/>
        </w:rPr>
        <w:t>п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lang w:eastAsia="en-US"/>
        </w:rPr>
        <w:t xml:space="preserve">ы </w:t>
      </w:r>
      <w:r w:rsidRPr="0043719D">
        <w:rPr>
          <w:rFonts w:eastAsiaTheme="minorHAnsi"/>
          <w:spacing w:val="-2"/>
          <w:lang w:eastAsia="en-US"/>
        </w:rPr>
        <w:t>п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2"/>
          <w:lang w:eastAsia="en-US"/>
        </w:rPr>
        <w:t>б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2"/>
          <w:lang w:eastAsia="en-US"/>
        </w:rPr>
        <w:t>д</w:t>
      </w:r>
      <w:r w:rsidRPr="0043719D">
        <w:rPr>
          <w:rFonts w:eastAsiaTheme="minorHAnsi"/>
          <w:lang w:eastAsia="en-US"/>
        </w:rPr>
        <w:t>и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>я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lang w:eastAsia="en-US"/>
        </w:rPr>
        <w:t>.</w:t>
      </w:r>
      <w:proofErr w:type="gramEnd"/>
    </w:p>
    <w:p w:rsidR="0043719D" w:rsidRPr="0043719D" w:rsidRDefault="0043719D" w:rsidP="0043719D">
      <w:pPr>
        <w:numPr>
          <w:ilvl w:val="0"/>
          <w:numId w:val="22"/>
        </w:numPr>
        <w:tabs>
          <w:tab w:val="left" w:pos="382"/>
        </w:tabs>
        <w:kinsoku w:val="0"/>
        <w:overflowPunct w:val="0"/>
        <w:autoSpaceDE w:val="0"/>
        <w:autoSpaceDN w:val="0"/>
        <w:adjustRightInd w:val="0"/>
        <w:spacing w:before="3"/>
        <w:ind w:left="382"/>
        <w:outlineLvl w:val="1"/>
        <w:rPr>
          <w:rFonts w:eastAsiaTheme="minorHAnsi"/>
          <w:lang w:eastAsia="en-US"/>
        </w:rPr>
      </w:pPr>
      <w:r w:rsidRPr="0043719D">
        <w:rPr>
          <w:rFonts w:eastAsiaTheme="minorHAnsi"/>
          <w:b/>
          <w:bCs/>
          <w:spacing w:val="1"/>
          <w:lang w:eastAsia="en-US"/>
        </w:rPr>
        <w:t>«</w:t>
      </w:r>
      <w:proofErr w:type="gramStart"/>
      <w:r w:rsidRPr="0043719D">
        <w:rPr>
          <w:rFonts w:eastAsiaTheme="minorHAnsi"/>
          <w:b/>
          <w:bCs/>
          <w:spacing w:val="-1"/>
          <w:lang w:eastAsia="en-US"/>
        </w:rPr>
        <w:t>Т</w:t>
      </w:r>
      <w:r w:rsidRPr="0043719D">
        <w:rPr>
          <w:rFonts w:eastAsiaTheme="minorHAnsi"/>
          <w:b/>
          <w:bCs/>
          <w:lang w:eastAsia="en-US"/>
        </w:rPr>
        <w:t>е</w:t>
      </w:r>
      <w:r w:rsidRPr="0043719D">
        <w:rPr>
          <w:rFonts w:eastAsiaTheme="minorHAnsi"/>
          <w:b/>
          <w:bCs/>
          <w:spacing w:val="-4"/>
          <w:lang w:eastAsia="en-US"/>
        </w:rPr>
        <w:t>п</w:t>
      </w:r>
      <w:r w:rsidRPr="0043719D">
        <w:rPr>
          <w:rFonts w:eastAsiaTheme="minorHAnsi"/>
          <w:b/>
          <w:bCs/>
          <w:lang w:eastAsia="en-US"/>
        </w:rPr>
        <w:t>л</w:t>
      </w:r>
      <w:r w:rsidRPr="0043719D">
        <w:rPr>
          <w:rFonts w:eastAsiaTheme="minorHAnsi"/>
          <w:b/>
          <w:bCs/>
          <w:spacing w:val="-2"/>
          <w:lang w:eastAsia="en-US"/>
        </w:rPr>
        <w:t>о</w:t>
      </w:r>
      <w:r w:rsidRPr="0043719D">
        <w:rPr>
          <w:rFonts w:eastAsiaTheme="minorHAnsi"/>
          <w:b/>
          <w:bCs/>
          <w:lang w:eastAsia="en-US"/>
        </w:rPr>
        <w:t>-</w:t>
      </w:r>
      <w:r w:rsidRPr="0043719D">
        <w:rPr>
          <w:rFonts w:eastAsiaTheme="minorHAnsi"/>
          <w:b/>
          <w:bCs/>
          <w:spacing w:val="-2"/>
          <w:lang w:eastAsia="en-US"/>
        </w:rPr>
        <w:t>х</w:t>
      </w:r>
      <w:r w:rsidRPr="0043719D">
        <w:rPr>
          <w:rFonts w:eastAsiaTheme="minorHAnsi"/>
          <w:b/>
          <w:bCs/>
          <w:spacing w:val="1"/>
          <w:lang w:eastAsia="en-US"/>
        </w:rPr>
        <w:t>о</w:t>
      </w:r>
      <w:r w:rsidRPr="0043719D">
        <w:rPr>
          <w:rFonts w:eastAsiaTheme="minorHAnsi"/>
          <w:b/>
          <w:bCs/>
          <w:spacing w:val="-2"/>
          <w:lang w:eastAsia="en-US"/>
        </w:rPr>
        <w:t>л</w:t>
      </w:r>
      <w:r w:rsidRPr="0043719D">
        <w:rPr>
          <w:rFonts w:eastAsiaTheme="minorHAnsi"/>
          <w:b/>
          <w:bCs/>
          <w:spacing w:val="1"/>
          <w:lang w:eastAsia="en-US"/>
        </w:rPr>
        <w:t>о</w:t>
      </w:r>
      <w:r w:rsidRPr="0043719D">
        <w:rPr>
          <w:rFonts w:eastAsiaTheme="minorHAnsi"/>
          <w:b/>
          <w:bCs/>
          <w:spacing w:val="-1"/>
          <w:lang w:eastAsia="en-US"/>
        </w:rPr>
        <w:t>дн</w:t>
      </w:r>
      <w:r w:rsidRPr="0043719D">
        <w:rPr>
          <w:rFonts w:eastAsiaTheme="minorHAnsi"/>
          <w:b/>
          <w:bCs/>
          <w:spacing w:val="-2"/>
          <w:lang w:eastAsia="en-US"/>
        </w:rPr>
        <w:t>о</w:t>
      </w:r>
      <w:proofErr w:type="gramEnd"/>
      <w:r w:rsidRPr="0043719D">
        <w:rPr>
          <w:rFonts w:eastAsiaTheme="minorHAnsi"/>
          <w:b/>
          <w:bCs/>
          <w:spacing w:val="-2"/>
          <w:lang w:eastAsia="en-US"/>
        </w:rPr>
        <w:t>»</w:t>
      </w:r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line="317" w:lineRule="exact"/>
        <w:rPr>
          <w:rFonts w:eastAsiaTheme="minorHAnsi"/>
          <w:lang w:eastAsia="en-US"/>
        </w:rPr>
      </w:pPr>
      <w:r w:rsidRPr="0043719D">
        <w:rPr>
          <w:rFonts w:eastAsiaTheme="minorHAnsi"/>
          <w:b/>
          <w:bCs/>
          <w:i/>
          <w:iCs/>
          <w:lang w:eastAsia="en-US"/>
        </w:rPr>
        <w:t>Цел</w:t>
      </w:r>
      <w:r w:rsidRPr="0043719D">
        <w:rPr>
          <w:rFonts w:eastAsiaTheme="minorHAnsi"/>
          <w:b/>
          <w:bCs/>
          <w:i/>
          <w:iCs/>
          <w:spacing w:val="-2"/>
          <w:lang w:eastAsia="en-US"/>
        </w:rPr>
        <w:t>ь</w:t>
      </w:r>
      <w:r w:rsidRPr="0043719D">
        <w:rPr>
          <w:rFonts w:eastAsiaTheme="minorHAnsi"/>
          <w:b/>
          <w:bCs/>
          <w:i/>
          <w:iCs/>
          <w:lang w:eastAsia="en-US"/>
        </w:rPr>
        <w:t>:</w:t>
      </w:r>
      <w:r w:rsidRPr="0043719D">
        <w:rPr>
          <w:rFonts w:eastAsiaTheme="minorHAnsi"/>
          <w:b/>
          <w:bCs/>
          <w:i/>
          <w:iCs/>
          <w:spacing w:val="-1"/>
          <w:lang w:eastAsia="en-US"/>
        </w:rPr>
        <w:t xml:space="preserve"> </w:t>
      </w:r>
      <w:r w:rsidRPr="0043719D">
        <w:rPr>
          <w:rFonts w:eastAsiaTheme="minorHAnsi"/>
          <w:spacing w:val="-1"/>
          <w:lang w:eastAsia="en-US"/>
        </w:rPr>
        <w:t>з</w:t>
      </w:r>
      <w:r w:rsidRPr="0043719D">
        <w:rPr>
          <w:rFonts w:eastAsiaTheme="minorHAnsi"/>
          <w:lang w:eastAsia="en-US"/>
        </w:rPr>
        <w:t>ак</w:t>
      </w:r>
      <w:r w:rsidRPr="0043719D">
        <w:rPr>
          <w:rFonts w:eastAsiaTheme="minorHAnsi"/>
          <w:spacing w:val="-2"/>
          <w:lang w:eastAsia="en-US"/>
        </w:rPr>
        <w:t>р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1"/>
          <w:lang w:eastAsia="en-US"/>
        </w:rPr>
        <w:t>п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>я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ь</w:t>
      </w:r>
      <w:r w:rsidRPr="0043719D">
        <w:rPr>
          <w:rFonts w:eastAsiaTheme="minorHAnsi"/>
          <w:spacing w:val="-2"/>
          <w:lang w:eastAsia="en-US"/>
        </w:rPr>
        <w:t xml:space="preserve"> пр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lang w:eastAsia="en-US"/>
        </w:rPr>
        <w:t>с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вл</w:t>
      </w:r>
      <w:r w:rsidRPr="0043719D">
        <w:rPr>
          <w:rFonts w:eastAsiaTheme="minorHAnsi"/>
          <w:spacing w:val="-3"/>
          <w:lang w:eastAsia="en-US"/>
        </w:rPr>
        <w:t>е</w:t>
      </w:r>
      <w:r w:rsidRPr="0043719D">
        <w:rPr>
          <w:rFonts w:eastAsiaTheme="minorHAnsi"/>
          <w:lang w:eastAsia="en-US"/>
        </w:rPr>
        <w:t>н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о ц</w:t>
      </w:r>
      <w:r w:rsidRPr="0043719D">
        <w:rPr>
          <w:rFonts w:eastAsiaTheme="minorHAnsi"/>
          <w:spacing w:val="-3"/>
          <w:lang w:eastAsia="en-US"/>
        </w:rPr>
        <w:t>в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м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3"/>
          <w:lang w:eastAsia="en-US"/>
        </w:rPr>
        <w:t>к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lang w:eastAsia="en-US"/>
        </w:rPr>
        <w:t>ге.</w:t>
      </w:r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before="7"/>
        <w:outlineLvl w:val="2"/>
        <w:rPr>
          <w:rFonts w:eastAsiaTheme="minorHAnsi"/>
          <w:lang w:eastAsia="en-US"/>
        </w:rPr>
      </w:pPr>
      <w:r w:rsidRPr="0043719D">
        <w:rPr>
          <w:rFonts w:eastAsiaTheme="minorHAnsi"/>
          <w:b/>
          <w:bCs/>
          <w:i/>
          <w:iCs/>
          <w:spacing w:val="-1"/>
          <w:lang w:eastAsia="en-US"/>
        </w:rPr>
        <w:t>Иг</w:t>
      </w:r>
      <w:r w:rsidRPr="0043719D">
        <w:rPr>
          <w:rFonts w:eastAsiaTheme="minorHAnsi"/>
          <w:b/>
          <w:bCs/>
          <w:i/>
          <w:iCs/>
          <w:spacing w:val="-2"/>
          <w:lang w:eastAsia="en-US"/>
        </w:rPr>
        <w:t>р</w:t>
      </w:r>
      <w:r w:rsidRPr="0043719D">
        <w:rPr>
          <w:rFonts w:eastAsiaTheme="minorHAnsi"/>
          <w:b/>
          <w:bCs/>
          <w:i/>
          <w:iCs/>
          <w:spacing w:val="1"/>
          <w:lang w:eastAsia="en-US"/>
        </w:rPr>
        <w:t>о</w:t>
      </w:r>
      <w:r w:rsidRPr="0043719D">
        <w:rPr>
          <w:rFonts w:eastAsiaTheme="minorHAnsi"/>
          <w:b/>
          <w:bCs/>
          <w:i/>
          <w:iCs/>
          <w:spacing w:val="-1"/>
          <w:lang w:eastAsia="en-US"/>
        </w:rPr>
        <w:t>вы</w:t>
      </w:r>
      <w:r w:rsidRPr="0043719D">
        <w:rPr>
          <w:rFonts w:eastAsiaTheme="minorHAnsi"/>
          <w:b/>
          <w:bCs/>
          <w:i/>
          <w:iCs/>
          <w:lang w:eastAsia="en-US"/>
        </w:rPr>
        <w:t>е</w:t>
      </w:r>
      <w:r w:rsidRPr="0043719D">
        <w:rPr>
          <w:rFonts w:eastAsiaTheme="minorHAnsi"/>
          <w:b/>
          <w:bCs/>
          <w:i/>
          <w:iCs/>
          <w:spacing w:val="-1"/>
          <w:lang w:eastAsia="en-US"/>
        </w:rPr>
        <w:t xml:space="preserve"> </w:t>
      </w:r>
      <w:r w:rsidRPr="0043719D">
        <w:rPr>
          <w:rFonts w:eastAsiaTheme="minorHAnsi"/>
          <w:b/>
          <w:bCs/>
          <w:i/>
          <w:iCs/>
          <w:spacing w:val="-2"/>
          <w:lang w:eastAsia="en-US"/>
        </w:rPr>
        <w:t>з</w:t>
      </w:r>
      <w:r w:rsidRPr="0043719D">
        <w:rPr>
          <w:rFonts w:eastAsiaTheme="minorHAnsi"/>
          <w:b/>
          <w:bCs/>
          <w:i/>
          <w:iCs/>
          <w:spacing w:val="1"/>
          <w:lang w:eastAsia="en-US"/>
        </w:rPr>
        <w:t>а</w:t>
      </w:r>
      <w:r w:rsidRPr="0043719D">
        <w:rPr>
          <w:rFonts w:eastAsiaTheme="minorHAnsi"/>
          <w:b/>
          <w:bCs/>
          <w:i/>
          <w:iCs/>
          <w:spacing w:val="-1"/>
          <w:lang w:eastAsia="en-US"/>
        </w:rPr>
        <w:t>д</w:t>
      </w:r>
      <w:r w:rsidRPr="0043719D">
        <w:rPr>
          <w:rFonts w:eastAsiaTheme="minorHAnsi"/>
          <w:b/>
          <w:bCs/>
          <w:i/>
          <w:iCs/>
          <w:spacing w:val="-2"/>
          <w:lang w:eastAsia="en-US"/>
        </w:rPr>
        <w:t>а</w:t>
      </w:r>
      <w:r w:rsidRPr="0043719D">
        <w:rPr>
          <w:rFonts w:eastAsiaTheme="minorHAnsi"/>
          <w:b/>
          <w:bCs/>
          <w:i/>
          <w:iCs/>
          <w:lang w:eastAsia="en-US"/>
        </w:rPr>
        <w:t>н</w:t>
      </w:r>
      <w:r w:rsidRPr="0043719D">
        <w:rPr>
          <w:rFonts w:eastAsiaTheme="minorHAnsi"/>
          <w:b/>
          <w:bCs/>
          <w:i/>
          <w:iCs/>
          <w:spacing w:val="-1"/>
          <w:lang w:eastAsia="en-US"/>
        </w:rPr>
        <w:t>ия:</w:t>
      </w:r>
    </w:p>
    <w:p w:rsidR="0043719D" w:rsidRPr="0043719D" w:rsidRDefault="0043719D" w:rsidP="0043719D">
      <w:pPr>
        <w:numPr>
          <w:ilvl w:val="0"/>
          <w:numId w:val="20"/>
        </w:numPr>
        <w:tabs>
          <w:tab w:val="left" w:pos="381"/>
        </w:tabs>
        <w:kinsoku w:val="0"/>
        <w:overflowPunct w:val="0"/>
        <w:autoSpaceDE w:val="0"/>
        <w:autoSpaceDN w:val="0"/>
        <w:adjustRightInd w:val="0"/>
        <w:spacing w:line="314" w:lineRule="exact"/>
        <w:ind w:left="381"/>
        <w:rPr>
          <w:rFonts w:eastAsiaTheme="minorHAnsi"/>
          <w:lang w:eastAsia="en-US"/>
        </w:rPr>
      </w:pPr>
      <w:r w:rsidRPr="0043719D">
        <w:rPr>
          <w:rFonts w:eastAsiaTheme="minorHAnsi"/>
          <w:spacing w:val="-2"/>
          <w:lang w:eastAsia="en-US"/>
        </w:rPr>
        <w:t>П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с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spacing w:val="1"/>
          <w:lang w:eastAsia="en-US"/>
        </w:rPr>
        <w:t>ро</w:t>
      </w:r>
      <w:r w:rsidRPr="0043719D">
        <w:rPr>
          <w:rFonts w:eastAsiaTheme="minorHAnsi"/>
          <w:spacing w:val="-3"/>
          <w:lang w:eastAsia="en-US"/>
        </w:rPr>
        <w:t>е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с</w:t>
      </w:r>
      <w:r w:rsidRPr="0043719D">
        <w:rPr>
          <w:rFonts w:eastAsiaTheme="minorHAnsi"/>
          <w:spacing w:val="-1"/>
          <w:lang w:eastAsia="en-US"/>
        </w:rPr>
        <w:t xml:space="preserve"> л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ч</w:t>
      </w:r>
      <w:r w:rsidRPr="0043719D">
        <w:rPr>
          <w:rFonts w:eastAsiaTheme="minorHAnsi"/>
          <w:spacing w:val="-3"/>
          <w:lang w:eastAsia="en-US"/>
        </w:rPr>
        <w:t>к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lang w:eastAsia="en-US"/>
        </w:rPr>
        <w:t>:</w:t>
      </w:r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before="3" w:line="322" w:lineRule="exact"/>
        <w:ind w:right="197"/>
        <w:rPr>
          <w:rFonts w:eastAsiaTheme="minorHAnsi"/>
          <w:lang w:eastAsia="en-US"/>
        </w:rPr>
      </w:pPr>
      <w:r w:rsidRPr="0043719D">
        <w:rPr>
          <w:rFonts w:eastAsiaTheme="minorHAnsi"/>
          <w:spacing w:val="-2"/>
          <w:lang w:eastAsia="en-US"/>
        </w:rPr>
        <w:t>А</w:t>
      </w:r>
      <w:r w:rsidRPr="0043719D">
        <w:rPr>
          <w:rFonts w:eastAsiaTheme="minorHAnsi"/>
          <w:lang w:eastAsia="en-US"/>
        </w:rPr>
        <w:t>)</w:t>
      </w:r>
      <w:r w:rsidRPr="0043719D">
        <w:rPr>
          <w:rFonts w:eastAsiaTheme="minorHAnsi"/>
          <w:spacing w:val="-1"/>
          <w:lang w:eastAsia="en-US"/>
        </w:rPr>
        <w:t xml:space="preserve"> в</w:t>
      </w:r>
      <w:r w:rsidRPr="0043719D">
        <w:rPr>
          <w:rFonts w:eastAsiaTheme="minorHAnsi"/>
          <w:lang w:eastAsia="en-US"/>
        </w:rPr>
        <w:t>ы</w:t>
      </w:r>
      <w:r w:rsidRPr="0043719D">
        <w:rPr>
          <w:rFonts w:eastAsiaTheme="minorHAnsi"/>
          <w:spacing w:val="-2"/>
          <w:lang w:eastAsia="en-US"/>
        </w:rPr>
        <w:t>х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2"/>
          <w:lang w:eastAsia="en-US"/>
        </w:rPr>
        <w:t>д</w:t>
      </w:r>
      <w:r w:rsidRPr="0043719D">
        <w:rPr>
          <w:rFonts w:eastAsiaTheme="minorHAnsi"/>
          <w:lang w:eastAsia="en-US"/>
        </w:rPr>
        <w:t>ят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lang w:eastAsia="en-US"/>
        </w:rPr>
        <w:t>и с</w:t>
      </w:r>
      <w:r w:rsidRPr="0043719D">
        <w:rPr>
          <w:rFonts w:eastAsiaTheme="minorHAnsi"/>
          <w:spacing w:val="-1"/>
          <w:lang w:eastAsia="en-US"/>
        </w:rPr>
        <w:t xml:space="preserve"> л</w:t>
      </w:r>
      <w:r w:rsidRPr="0043719D">
        <w:rPr>
          <w:rFonts w:eastAsiaTheme="minorHAnsi"/>
          <w:lang w:eastAsia="en-US"/>
        </w:rPr>
        <w:t>ен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lang w:eastAsia="en-US"/>
        </w:rPr>
        <w:t>чка</w:t>
      </w:r>
      <w:r w:rsidRPr="0043719D">
        <w:rPr>
          <w:rFonts w:eastAsiaTheme="minorHAnsi"/>
          <w:spacing w:val="-3"/>
          <w:lang w:eastAsia="en-US"/>
        </w:rPr>
        <w:t>м</w:t>
      </w:r>
      <w:r w:rsidRPr="0043719D">
        <w:rPr>
          <w:rFonts w:eastAsiaTheme="minorHAnsi"/>
          <w:lang w:eastAsia="en-US"/>
        </w:rPr>
        <w:t>и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с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3"/>
          <w:lang w:eastAsia="en-US"/>
        </w:rPr>
        <w:t>г</w:t>
      </w:r>
      <w:r w:rsidRPr="0043719D">
        <w:rPr>
          <w:rFonts w:eastAsiaTheme="minorHAnsi"/>
          <w:lang w:eastAsia="en-US"/>
        </w:rPr>
        <w:t xml:space="preserve">о </w:t>
      </w:r>
      <w:r w:rsidRPr="0043719D">
        <w:rPr>
          <w:rFonts w:eastAsiaTheme="minorHAnsi"/>
          <w:spacing w:val="1"/>
          <w:lang w:eastAsia="en-US"/>
        </w:rPr>
        <w:t>ц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3"/>
          <w:lang w:eastAsia="en-US"/>
        </w:rPr>
        <w:t>(</w:t>
      </w:r>
      <w:r w:rsidRPr="0043719D">
        <w:rPr>
          <w:rFonts w:eastAsiaTheme="minorHAnsi"/>
          <w:lang w:eastAsia="en-US"/>
        </w:rPr>
        <w:t>к</w:t>
      </w:r>
      <w:r w:rsidRPr="0043719D">
        <w:rPr>
          <w:rFonts w:eastAsiaTheme="minorHAnsi"/>
          <w:spacing w:val="-2"/>
          <w:lang w:eastAsia="en-US"/>
        </w:rPr>
        <w:t>р</w:t>
      </w:r>
      <w:r w:rsidRPr="0043719D">
        <w:rPr>
          <w:rFonts w:eastAsiaTheme="minorHAnsi"/>
          <w:lang w:eastAsia="en-US"/>
        </w:rPr>
        <w:t>ас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3"/>
          <w:lang w:eastAsia="en-US"/>
        </w:rPr>
        <w:t>г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3"/>
          <w:lang w:eastAsia="en-US"/>
        </w:rPr>
        <w:t>с</w:t>
      </w:r>
      <w:r w:rsidRPr="0043719D">
        <w:rPr>
          <w:rFonts w:eastAsiaTheme="minorHAnsi"/>
          <w:lang w:eastAsia="en-US"/>
        </w:rPr>
        <w:t>и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3"/>
          <w:lang w:eastAsia="en-US"/>
        </w:rPr>
        <w:t>г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же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3"/>
          <w:lang w:eastAsia="en-US"/>
        </w:rPr>
        <w:t>г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)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и с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я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ся в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3"/>
          <w:lang w:eastAsia="en-US"/>
        </w:rPr>
        <w:t>к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lang w:eastAsia="en-US"/>
        </w:rPr>
        <w:t>г</w:t>
      </w:r>
      <w:proofErr w:type="gramStart"/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;</w:t>
      </w:r>
      <w:proofErr w:type="gramEnd"/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line="318" w:lineRule="exact"/>
        <w:rPr>
          <w:rFonts w:eastAsiaTheme="minorHAnsi"/>
          <w:lang w:eastAsia="en-US"/>
        </w:rPr>
      </w:pPr>
      <w:r w:rsidRPr="0043719D">
        <w:rPr>
          <w:rFonts w:eastAsiaTheme="minorHAnsi"/>
          <w:spacing w:val="-1"/>
          <w:lang w:eastAsia="en-US"/>
        </w:rPr>
        <w:t>Б</w:t>
      </w:r>
      <w:r w:rsidRPr="0043719D">
        <w:rPr>
          <w:rFonts w:eastAsiaTheme="minorHAnsi"/>
          <w:lang w:eastAsia="en-US"/>
        </w:rPr>
        <w:t>)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и с</w:t>
      </w:r>
      <w:r w:rsidRPr="0043719D">
        <w:rPr>
          <w:rFonts w:eastAsiaTheme="minorHAnsi"/>
          <w:spacing w:val="-1"/>
          <w:lang w:eastAsia="en-US"/>
        </w:rPr>
        <w:t xml:space="preserve"> л</w:t>
      </w:r>
      <w:r w:rsidRPr="0043719D">
        <w:rPr>
          <w:rFonts w:eastAsiaTheme="minorHAnsi"/>
          <w:spacing w:val="-3"/>
          <w:lang w:eastAsia="en-US"/>
        </w:rPr>
        <w:t>е</w:t>
      </w:r>
      <w:r w:rsidRPr="0043719D">
        <w:rPr>
          <w:rFonts w:eastAsiaTheme="minorHAnsi"/>
          <w:lang w:eastAsia="en-US"/>
        </w:rPr>
        <w:t>н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чк</w:t>
      </w:r>
      <w:r w:rsidRPr="0043719D">
        <w:rPr>
          <w:rFonts w:eastAsiaTheme="minorHAnsi"/>
          <w:spacing w:val="-3"/>
          <w:lang w:eastAsia="en-US"/>
        </w:rPr>
        <w:t>ам</w:t>
      </w:r>
      <w:r w:rsidRPr="0043719D">
        <w:rPr>
          <w:rFonts w:eastAsiaTheme="minorHAnsi"/>
          <w:lang w:eastAsia="en-US"/>
        </w:rPr>
        <w:t xml:space="preserve">и </w:t>
      </w:r>
      <w:r w:rsidRPr="0043719D">
        <w:rPr>
          <w:rFonts w:eastAsiaTheme="minorHAnsi"/>
          <w:spacing w:val="-2"/>
          <w:lang w:eastAsia="en-US"/>
        </w:rPr>
        <w:t>д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2"/>
          <w:lang w:eastAsia="en-US"/>
        </w:rPr>
        <w:t>п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>ль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3"/>
          <w:lang w:eastAsia="en-US"/>
        </w:rPr>
        <w:t>г</w:t>
      </w:r>
      <w:r w:rsidRPr="0043719D">
        <w:rPr>
          <w:rFonts w:eastAsiaTheme="minorHAnsi"/>
          <w:lang w:eastAsia="en-US"/>
        </w:rPr>
        <w:t xml:space="preserve">о </w:t>
      </w:r>
      <w:r w:rsidRPr="0043719D">
        <w:rPr>
          <w:rFonts w:eastAsiaTheme="minorHAnsi"/>
          <w:spacing w:val="1"/>
          <w:lang w:eastAsia="en-US"/>
        </w:rPr>
        <w:t>ц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2"/>
          <w:lang w:eastAsia="en-US"/>
        </w:rPr>
        <w:t>по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spacing w:val="-2"/>
          <w:lang w:eastAsia="en-US"/>
        </w:rPr>
        <w:t>хо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lang w:eastAsia="en-US"/>
        </w:rPr>
        <w:t>ят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к</w:t>
      </w:r>
      <w:r w:rsidRPr="0043719D">
        <w:rPr>
          <w:rFonts w:eastAsiaTheme="minorHAnsi"/>
          <w:spacing w:val="-3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3"/>
          <w:lang w:eastAsia="en-US"/>
        </w:rPr>
        <w:t>е</w:t>
      </w:r>
      <w:r w:rsidRPr="0043719D">
        <w:rPr>
          <w:rFonts w:eastAsiaTheme="minorHAnsi"/>
          <w:spacing w:val="1"/>
          <w:lang w:eastAsia="en-US"/>
        </w:rPr>
        <w:t>б</w:t>
      </w:r>
      <w:r w:rsidRPr="0043719D">
        <w:rPr>
          <w:rFonts w:eastAsiaTheme="minorHAnsi"/>
          <w:lang w:eastAsia="en-US"/>
        </w:rPr>
        <w:t>я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ам</w:t>
      </w:r>
      <w:r w:rsidRPr="0043719D">
        <w:rPr>
          <w:rFonts w:eastAsiaTheme="minorHAnsi"/>
          <w:spacing w:val="-1"/>
          <w:lang w:eastAsia="en-US"/>
        </w:rPr>
        <w:t xml:space="preserve"> </w:t>
      </w:r>
      <w:proofErr w:type="gramStart"/>
      <w:r w:rsidRPr="0043719D">
        <w:rPr>
          <w:rFonts w:eastAsiaTheme="minorHAnsi"/>
          <w:lang w:eastAsia="en-US"/>
        </w:rPr>
        <w:t>с</w:t>
      </w:r>
      <w:proofErr w:type="gramEnd"/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before="6" w:line="322" w:lineRule="exact"/>
        <w:ind w:right="634"/>
        <w:rPr>
          <w:rFonts w:eastAsiaTheme="minorHAnsi"/>
          <w:lang w:eastAsia="en-US"/>
        </w:rPr>
      </w:pPr>
      <w:proofErr w:type="gramStart"/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>ен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lang w:eastAsia="en-US"/>
        </w:rPr>
        <w:t>чка</w:t>
      </w:r>
      <w:r w:rsidRPr="0043719D">
        <w:rPr>
          <w:rFonts w:eastAsiaTheme="minorHAnsi"/>
          <w:spacing w:val="-3"/>
          <w:lang w:eastAsia="en-US"/>
        </w:rPr>
        <w:t>м</w:t>
      </w:r>
      <w:r w:rsidRPr="0043719D">
        <w:rPr>
          <w:rFonts w:eastAsiaTheme="minorHAnsi"/>
          <w:lang w:eastAsia="en-US"/>
        </w:rPr>
        <w:t xml:space="preserve">и 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lang w:eastAsia="en-US"/>
        </w:rPr>
        <w:t>с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spacing w:val="-2"/>
          <w:lang w:eastAsia="en-US"/>
        </w:rPr>
        <w:t>но</w:t>
      </w:r>
      <w:r w:rsidRPr="0043719D">
        <w:rPr>
          <w:rFonts w:eastAsiaTheme="minorHAnsi"/>
          <w:lang w:eastAsia="en-US"/>
        </w:rPr>
        <w:t>го ц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 xml:space="preserve">и </w:t>
      </w:r>
      <w:r w:rsidRPr="0043719D">
        <w:rPr>
          <w:rFonts w:eastAsiaTheme="minorHAnsi"/>
          <w:spacing w:val="-2"/>
          <w:lang w:eastAsia="en-US"/>
        </w:rPr>
        <w:t>б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lang w:eastAsia="en-US"/>
        </w:rPr>
        <w:t>т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их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spacing w:val="-1"/>
          <w:lang w:eastAsia="en-US"/>
        </w:rPr>
        <w:t>з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lang w:eastAsia="en-US"/>
        </w:rPr>
        <w:t>к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lang w:eastAsia="en-US"/>
        </w:rPr>
        <w:t>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с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с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вл</w:t>
      </w:r>
      <w:r w:rsidRPr="0043719D">
        <w:rPr>
          <w:rFonts w:eastAsiaTheme="minorHAnsi"/>
          <w:lang w:eastAsia="en-US"/>
        </w:rPr>
        <w:t>яя</w:t>
      </w:r>
      <w:r w:rsidRPr="0043719D">
        <w:rPr>
          <w:rFonts w:eastAsiaTheme="minorHAnsi"/>
          <w:spacing w:val="-3"/>
          <w:lang w:eastAsia="en-US"/>
        </w:rPr>
        <w:t xml:space="preserve"> </w:t>
      </w:r>
      <w:r w:rsidRPr="0043719D">
        <w:rPr>
          <w:rFonts w:eastAsiaTheme="minorHAnsi"/>
          <w:spacing w:val="-2"/>
          <w:lang w:eastAsia="en-US"/>
        </w:rPr>
        <w:t>ц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lang w:eastAsia="en-US"/>
        </w:rPr>
        <w:t xml:space="preserve">й </w:t>
      </w:r>
      <w:r w:rsidRPr="0043719D">
        <w:rPr>
          <w:rFonts w:eastAsiaTheme="minorHAnsi"/>
          <w:spacing w:val="-3"/>
          <w:lang w:eastAsia="en-US"/>
        </w:rPr>
        <w:t>к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lang w:eastAsia="en-US"/>
        </w:rPr>
        <w:t>г: к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3"/>
          <w:lang w:eastAsia="en-US"/>
        </w:rPr>
        <w:t>с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lang w:eastAsia="en-US"/>
        </w:rPr>
        <w:t>ый,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3"/>
          <w:lang w:eastAsia="en-US"/>
        </w:rPr>
        <w:t>а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lang w:eastAsia="en-US"/>
        </w:rPr>
        <w:t>же</w:t>
      </w:r>
      <w:r w:rsidRPr="0043719D">
        <w:rPr>
          <w:rFonts w:eastAsiaTheme="minorHAnsi"/>
          <w:spacing w:val="-3"/>
          <w:lang w:eastAsia="en-US"/>
        </w:rPr>
        <w:t>в</w:t>
      </w:r>
      <w:r w:rsidRPr="0043719D">
        <w:rPr>
          <w:rFonts w:eastAsiaTheme="minorHAnsi"/>
          <w:spacing w:val="-2"/>
          <w:lang w:eastAsia="en-US"/>
        </w:rPr>
        <w:t>ы</w:t>
      </w:r>
      <w:r w:rsidRPr="0043719D">
        <w:rPr>
          <w:rFonts w:eastAsiaTheme="minorHAnsi"/>
          <w:spacing w:val="1"/>
          <w:lang w:eastAsia="en-US"/>
        </w:rPr>
        <w:t>й</w:t>
      </w:r>
      <w:r w:rsidRPr="0043719D">
        <w:rPr>
          <w:rFonts w:eastAsiaTheme="minorHAnsi"/>
          <w:lang w:eastAsia="en-US"/>
        </w:rPr>
        <w:t>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же</w:t>
      </w:r>
      <w:r w:rsidRPr="0043719D">
        <w:rPr>
          <w:rFonts w:eastAsiaTheme="minorHAnsi"/>
          <w:spacing w:val="-1"/>
          <w:lang w:eastAsia="en-US"/>
        </w:rPr>
        <w:t>лт</w:t>
      </w:r>
      <w:r w:rsidRPr="0043719D">
        <w:rPr>
          <w:rFonts w:eastAsiaTheme="minorHAnsi"/>
          <w:spacing w:val="-2"/>
          <w:lang w:eastAsia="en-US"/>
        </w:rPr>
        <w:t>ы</w:t>
      </w:r>
      <w:r w:rsidRPr="0043719D">
        <w:rPr>
          <w:rFonts w:eastAsiaTheme="minorHAnsi"/>
          <w:lang w:eastAsia="en-US"/>
        </w:rPr>
        <w:t>й,</w:t>
      </w:r>
      <w:r w:rsidRPr="0043719D">
        <w:rPr>
          <w:rFonts w:eastAsiaTheme="minorHAnsi"/>
          <w:spacing w:val="-1"/>
          <w:lang w:eastAsia="en-US"/>
        </w:rPr>
        <w:t xml:space="preserve"> з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spacing w:val="1"/>
          <w:lang w:eastAsia="en-US"/>
        </w:rPr>
        <w:t>ый</w:t>
      </w:r>
      <w:r w:rsidRPr="0043719D">
        <w:rPr>
          <w:rFonts w:eastAsiaTheme="minorHAnsi"/>
          <w:lang w:eastAsia="en-US"/>
        </w:rPr>
        <w:t>,</w:t>
      </w:r>
      <w:r w:rsidRPr="0043719D">
        <w:rPr>
          <w:rFonts w:eastAsiaTheme="minorHAnsi"/>
          <w:spacing w:val="-4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г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spacing w:val="1"/>
          <w:lang w:eastAsia="en-US"/>
        </w:rPr>
        <w:t>бо</w:t>
      </w:r>
      <w:r w:rsidRPr="0043719D">
        <w:rPr>
          <w:rFonts w:eastAsiaTheme="minorHAnsi"/>
          <w:lang w:eastAsia="en-US"/>
        </w:rPr>
        <w:t>й,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с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spacing w:val="1"/>
          <w:lang w:eastAsia="en-US"/>
        </w:rPr>
        <w:t>й</w:t>
      </w:r>
      <w:r w:rsidRPr="0043719D">
        <w:rPr>
          <w:rFonts w:eastAsiaTheme="minorHAnsi"/>
          <w:lang w:eastAsia="en-US"/>
        </w:rPr>
        <w:t>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2"/>
          <w:lang w:eastAsia="en-US"/>
        </w:rPr>
        <w:t>фи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3"/>
          <w:lang w:eastAsia="en-US"/>
        </w:rPr>
        <w:t>в</w:t>
      </w:r>
      <w:r w:rsidRPr="0043719D">
        <w:rPr>
          <w:rFonts w:eastAsiaTheme="minorHAnsi"/>
          <w:lang w:eastAsia="en-US"/>
        </w:rPr>
        <w:t>ы</w:t>
      </w:r>
      <w:r w:rsidRPr="0043719D">
        <w:rPr>
          <w:rFonts w:eastAsiaTheme="minorHAnsi"/>
          <w:spacing w:val="-2"/>
          <w:lang w:eastAsia="en-US"/>
        </w:rPr>
        <w:t>й</w:t>
      </w:r>
      <w:r w:rsidRPr="0043719D">
        <w:rPr>
          <w:rFonts w:eastAsiaTheme="minorHAnsi"/>
          <w:lang w:eastAsia="en-US"/>
        </w:rPr>
        <w:t>;</w:t>
      </w:r>
      <w:proofErr w:type="gramEnd"/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line="322" w:lineRule="exact"/>
        <w:ind w:right="911"/>
        <w:rPr>
          <w:rFonts w:eastAsiaTheme="minorHAnsi"/>
          <w:lang w:eastAsia="en-US"/>
        </w:rPr>
      </w:pP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)</w:t>
      </w:r>
      <w:r w:rsidRPr="0043719D">
        <w:rPr>
          <w:rFonts w:eastAsiaTheme="minorHAnsi"/>
          <w:spacing w:val="-1"/>
          <w:lang w:eastAsia="en-US"/>
        </w:rPr>
        <w:t xml:space="preserve"> м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3"/>
          <w:lang w:eastAsia="en-US"/>
        </w:rPr>
        <w:t>ж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lang w:eastAsia="en-US"/>
        </w:rPr>
        <w:t>у</w:t>
      </w:r>
      <w:r w:rsidRPr="0043719D">
        <w:rPr>
          <w:rFonts w:eastAsiaTheme="minorHAnsi"/>
          <w:spacing w:val="-4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н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lang w:eastAsia="en-US"/>
        </w:rPr>
        <w:t>и с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spacing w:val="-3"/>
          <w:lang w:eastAsia="en-US"/>
        </w:rPr>
        <w:t>а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я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ся</w:t>
      </w:r>
      <w:r w:rsidRPr="0043719D">
        <w:rPr>
          <w:rFonts w:eastAsiaTheme="minorHAnsi"/>
          <w:spacing w:val="-3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lang w:eastAsia="en-US"/>
        </w:rPr>
        <w:t>и с</w:t>
      </w:r>
      <w:r w:rsidRPr="0043719D">
        <w:rPr>
          <w:rFonts w:eastAsiaTheme="minorHAnsi"/>
          <w:spacing w:val="-1"/>
          <w:lang w:eastAsia="en-US"/>
        </w:rPr>
        <w:t xml:space="preserve"> л</w:t>
      </w:r>
      <w:r w:rsidRPr="0043719D">
        <w:rPr>
          <w:rFonts w:eastAsiaTheme="minorHAnsi"/>
          <w:lang w:eastAsia="en-US"/>
        </w:rPr>
        <w:t>ен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lang w:eastAsia="en-US"/>
        </w:rPr>
        <w:t>чка</w:t>
      </w:r>
      <w:r w:rsidRPr="0043719D">
        <w:rPr>
          <w:rFonts w:eastAsiaTheme="minorHAnsi"/>
          <w:spacing w:val="-3"/>
          <w:lang w:eastAsia="en-US"/>
        </w:rPr>
        <w:t>м</w:t>
      </w:r>
      <w:r w:rsidRPr="0043719D">
        <w:rPr>
          <w:rFonts w:eastAsiaTheme="minorHAnsi"/>
          <w:lang w:eastAsia="en-US"/>
        </w:rPr>
        <w:t xml:space="preserve">и 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3"/>
          <w:lang w:eastAsia="en-US"/>
        </w:rPr>
        <w:t>з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spacing w:val="-2"/>
          <w:lang w:eastAsia="en-US"/>
        </w:rPr>
        <w:t>оо</w:t>
      </w:r>
      <w:r w:rsidRPr="0043719D">
        <w:rPr>
          <w:rFonts w:eastAsiaTheme="minorHAnsi"/>
          <w:spacing w:val="1"/>
          <w:lang w:eastAsia="en-US"/>
        </w:rPr>
        <w:t>б</w:t>
      </w:r>
      <w:r w:rsidRPr="0043719D">
        <w:rPr>
          <w:rFonts w:eastAsiaTheme="minorHAnsi"/>
          <w:spacing w:val="-2"/>
          <w:lang w:eastAsia="en-US"/>
        </w:rPr>
        <w:t>р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з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lang w:eastAsia="en-US"/>
        </w:rPr>
        <w:t>ых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тт</w:t>
      </w:r>
      <w:r w:rsidRPr="0043719D">
        <w:rPr>
          <w:rFonts w:eastAsiaTheme="minorHAnsi"/>
          <w:spacing w:val="-3"/>
          <w:lang w:eastAsia="en-US"/>
        </w:rPr>
        <w:t>е</w:t>
      </w:r>
      <w:r w:rsidRPr="0043719D">
        <w:rPr>
          <w:rFonts w:eastAsiaTheme="minorHAnsi"/>
          <w:lang w:eastAsia="en-US"/>
        </w:rPr>
        <w:t>н</w:t>
      </w:r>
      <w:r w:rsidRPr="0043719D">
        <w:rPr>
          <w:rFonts w:eastAsiaTheme="minorHAnsi"/>
          <w:spacing w:val="-3"/>
          <w:lang w:eastAsia="en-US"/>
        </w:rPr>
        <w:t>к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 xml:space="preserve">: 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>и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spacing w:val="-2"/>
          <w:lang w:eastAsia="en-US"/>
        </w:rPr>
        <w:t>ы</w:t>
      </w:r>
      <w:r w:rsidRPr="0043719D">
        <w:rPr>
          <w:rFonts w:eastAsiaTheme="minorHAnsi"/>
          <w:lang w:eastAsia="en-US"/>
        </w:rPr>
        <w:t>й,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2"/>
          <w:lang w:eastAsia="en-US"/>
        </w:rPr>
        <w:t>бо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2"/>
          <w:lang w:eastAsia="en-US"/>
        </w:rPr>
        <w:t>д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3"/>
          <w:lang w:eastAsia="en-US"/>
        </w:rPr>
        <w:t>в</w:t>
      </w:r>
      <w:r w:rsidRPr="0043719D">
        <w:rPr>
          <w:rFonts w:eastAsiaTheme="minorHAnsi"/>
          <w:lang w:eastAsia="en-US"/>
        </w:rPr>
        <w:t>ы</w:t>
      </w:r>
      <w:r w:rsidRPr="0043719D">
        <w:rPr>
          <w:rFonts w:eastAsiaTheme="minorHAnsi"/>
          <w:spacing w:val="1"/>
          <w:lang w:eastAsia="en-US"/>
        </w:rPr>
        <w:t>й</w:t>
      </w:r>
      <w:r w:rsidRPr="0043719D">
        <w:rPr>
          <w:rFonts w:eastAsiaTheme="minorHAnsi"/>
          <w:lang w:eastAsia="en-US"/>
        </w:rPr>
        <w:t>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са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spacing w:val="-2"/>
          <w:lang w:eastAsia="en-US"/>
        </w:rPr>
        <w:t>ы</w:t>
      </w:r>
      <w:r w:rsidRPr="0043719D">
        <w:rPr>
          <w:rFonts w:eastAsiaTheme="minorHAnsi"/>
          <w:spacing w:val="1"/>
          <w:lang w:eastAsia="en-US"/>
        </w:rPr>
        <w:t>й</w:t>
      </w:r>
      <w:r w:rsidRPr="0043719D">
        <w:rPr>
          <w:rFonts w:eastAsiaTheme="minorHAnsi"/>
          <w:lang w:eastAsia="en-US"/>
        </w:rPr>
        <w:t>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3"/>
          <w:lang w:eastAsia="en-US"/>
        </w:rPr>
        <w:t>к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2"/>
          <w:lang w:eastAsia="en-US"/>
        </w:rPr>
        <w:t>ри</w:t>
      </w:r>
      <w:r w:rsidRPr="0043719D">
        <w:rPr>
          <w:rFonts w:eastAsiaTheme="minorHAnsi"/>
          <w:lang w:eastAsia="en-US"/>
        </w:rPr>
        <w:t>ч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3"/>
          <w:lang w:eastAsia="en-US"/>
        </w:rPr>
        <w:t>в</w:t>
      </w:r>
      <w:r w:rsidRPr="0043719D">
        <w:rPr>
          <w:rFonts w:eastAsiaTheme="minorHAnsi"/>
          <w:lang w:eastAsia="en-US"/>
        </w:rPr>
        <w:t>ый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 xml:space="preserve">и </w:t>
      </w:r>
      <w:r w:rsidRPr="0043719D">
        <w:rPr>
          <w:rFonts w:eastAsiaTheme="minorHAnsi"/>
          <w:spacing w:val="-2"/>
          <w:lang w:eastAsia="en-US"/>
        </w:rPr>
        <w:t>др</w:t>
      </w:r>
      <w:r w:rsidRPr="0043719D">
        <w:rPr>
          <w:rFonts w:eastAsiaTheme="minorHAnsi"/>
          <w:b/>
          <w:bCs/>
          <w:lang w:eastAsia="en-US"/>
        </w:rPr>
        <w:t>.</w:t>
      </w:r>
    </w:p>
    <w:p w:rsidR="0043719D" w:rsidRPr="0043719D" w:rsidRDefault="0043719D" w:rsidP="0043719D">
      <w:pPr>
        <w:numPr>
          <w:ilvl w:val="0"/>
          <w:numId w:val="20"/>
        </w:numPr>
        <w:tabs>
          <w:tab w:val="left" w:pos="381"/>
        </w:tabs>
        <w:kinsoku w:val="0"/>
        <w:overflowPunct w:val="0"/>
        <w:autoSpaceDE w:val="0"/>
        <w:autoSpaceDN w:val="0"/>
        <w:adjustRightInd w:val="0"/>
        <w:spacing w:line="318" w:lineRule="exact"/>
        <w:ind w:left="381"/>
        <w:rPr>
          <w:rFonts w:eastAsiaTheme="minorHAnsi"/>
          <w:lang w:eastAsia="en-US"/>
        </w:rPr>
      </w:pPr>
      <w:r w:rsidRPr="0043719D">
        <w:rPr>
          <w:rFonts w:eastAsiaTheme="minorHAnsi"/>
          <w:spacing w:val="-2"/>
          <w:lang w:eastAsia="en-US"/>
        </w:rPr>
        <w:t>Х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2"/>
          <w:lang w:eastAsia="en-US"/>
        </w:rPr>
        <w:t>р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3"/>
          <w:lang w:eastAsia="en-US"/>
        </w:rPr>
        <w:t>в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д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ц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в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3"/>
          <w:lang w:eastAsia="en-US"/>
        </w:rPr>
        <w:t>(</w:t>
      </w:r>
      <w:r w:rsidRPr="0043719D">
        <w:rPr>
          <w:rFonts w:eastAsiaTheme="minorHAnsi"/>
          <w:lang w:eastAsia="en-US"/>
        </w:rPr>
        <w:t>п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>я</w:t>
      </w:r>
      <w:r w:rsidRPr="0043719D">
        <w:rPr>
          <w:rFonts w:eastAsiaTheme="minorHAnsi"/>
          <w:spacing w:val="-3"/>
          <w:lang w:eastAsia="en-US"/>
        </w:rPr>
        <w:t>с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ые</w:t>
      </w:r>
      <w:r w:rsidRPr="0043719D">
        <w:rPr>
          <w:rFonts w:eastAsiaTheme="minorHAnsi"/>
          <w:spacing w:val="-3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lang w:eastAsia="en-US"/>
        </w:rPr>
        <w:t>же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lang w:eastAsia="en-US"/>
        </w:rPr>
        <w:t>ия</w:t>
      </w:r>
      <w:r w:rsidRPr="0043719D">
        <w:rPr>
          <w:rFonts w:eastAsiaTheme="minorHAnsi"/>
          <w:spacing w:val="-3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п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lang w:eastAsia="en-US"/>
        </w:rPr>
        <w:t xml:space="preserve">д 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spacing w:val="-1"/>
          <w:lang w:eastAsia="en-US"/>
        </w:rPr>
        <w:t>з</w:t>
      </w:r>
      <w:r w:rsidRPr="0043719D">
        <w:rPr>
          <w:rFonts w:eastAsiaTheme="minorHAnsi"/>
          <w:lang w:eastAsia="en-US"/>
        </w:rPr>
        <w:t>ык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lang w:eastAsia="en-US"/>
        </w:rPr>
        <w:t>).</w:t>
      </w:r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line="322" w:lineRule="exact"/>
        <w:rPr>
          <w:rFonts w:eastAsiaTheme="minorHAnsi"/>
          <w:lang w:eastAsia="en-US"/>
        </w:rPr>
      </w:pPr>
      <w:r w:rsidRPr="0043719D">
        <w:rPr>
          <w:rFonts w:eastAsiaTheme="minorHAnsi"/>
          <w:b/>
          <w:bCs/>
          <w:i/>
          <w:iCs/>
          <w:spacing w:val="-2"/>
          <w:lang w:eastAsia="en-US"/>
        </w:rPr>
        <w:t>О</w:t>
      </w:r>
      <w:r w:rsidRPr="0043719D">
        <w:rPr>
          <w:rFonts w:eastAsiaTheme="minorHAnsi"/>
          <w:b/>
          <w:bCs/>
          <w:i/>
          <w:iCs/>
          <w:spacing w:val="-1"/>
          <w:lang w:eastAsia="en-US"/>
        </w:rPr>
        <w:t>б</w:t>
      </w:r>
      <w:r w:rsidRPr="0043719D">
        <w:rPr>
          <w:rFonts w:eastAsiaTheme="minorHAnsi"/>
          <w:b/>
          <w:bCs/>
          <w:i/>
          <w:iCs/>
          <w:spacing w:val="1"/>
          <w:lang w:eastAsia="en-US"/>
        </w:rPr>
        <w:t>ор</w:t>
      </w:r>
      <w:r w:rsidRPr="0043719D">
        <w:rPr>
          <w:rFonts w:eastAsiaTheme="minorHAnsi"/>
          <w:b/>
          <w:bCs/>
          <w:i/>
          <w:iCs/>
          <w:lang w:eastAsia="en-US"/>
        </w:rPr>
        <w:t>у</w:t>
      </w:r>
      <w:r w:rsidRPr="0043719D">
        <w:rPr>
          <w:rFonts w:eastAsiaTheme="minorHAnsi"/>
          <w:b/>
          <w:bCs/>
          <w:i/>
          <w:iCs/>
          <w:spacing w:val="-3"/>
          <w:lang w:eastAsia="en-US"/>
        </w:rPr>
        <w:t>д</w:t>
      </w:r>
      <w:r w:rsidRPr="0043719D">
        <w:rPr>
          <w:rFonts w:eastAsiaTheme="minorHAnsi"/>
          <w:b/>
          <w:bCs/>
          <w:i/>
          <w:iCs/>
          <w:spacing w:val="1"/>
          <w:lang w:eastAsia="en-US"/>
        </w:rPr>
        <w:t>о</w:t>
      </w:r>
      <w:r w:rsidRPr="0043719D">
        <w:rPr>
          <w:rFonts w:eastAsiaTheme="minorHAnsi"/>
          <w:b/>
          <w:bCs/>
          <w:i/>
          <w:iCs/>
          <w:spacing w:val="-1"/>
          <w:lang w:eastAsia="en-US"/>
        </w:rPr>
        <w:t>в</w:t>
      </w:r>
      <w:r w:rsidRPr="0043719D">
        <w:rPr>
          <w:rFonts w:eastAsiaTheme="minorHAnsi"/>
          <w:b/>
          <w:bCs/>
          <w:i/>
          <w:iCs/>
          <w:spacing w:val="-2"/>
          <w:lang w:eastAsia="en-US"/>
        </w:rPr>
        <w:t>а</w:t>
      </w:r>
      <w:r w:rsidRPr="0043719D">
        <w:rPr>
          <w:rFonts w:eastAsiaTheme="minorHAnsi"/>
          <w:b/>
          <w:bCs/>
          <w:i/>
          <w:iCs/>
          <w:lang w:eastAsia="en-US"/>
        </w:rPr>
        <w:t>н</w:t>
      </w:r>
      <w:r w:rsidRPr="0043719D">
        <w:rPr>
          <w:rFonts w:eastAsiaTheme="minorHAnsi"/>
          <w:b/>
          <w:bCs/>
          <w:i/>
          <w:iCs/>
          <w:spacing w:val="-1"/>
          <w:lang w:eastAsia="en-US"/>
        </w:rPr>
        <w:t>и</w:t>
      </w:r>
      <w:r w:rsidRPr="0043719D">
        <w:rPr>
          <w:rFonts w:eastAsiaTheme="minorHAnsi"/>
          <w:b/>
          <w:bCs/>
          <w:i/>
          <w:iCs/>
          <w:lang w:eastAsia="en-US"/>
        </w:rPr>
        <w:t>е:</w:t>
      </w:r>
      <w:r w:rsidRPr="0043719D">
        <w:rPr>
          <w:rFonts w:eastAsiaTheme="minorHAnsi"/>
          <w:b/>
          <w:bCs/>
          <w:i/>
          <w:iCs/>
          <w:spacing w:val="-3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ц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lang w:eastAsia="en-US"/>
        </w:rPr>
        <w:t xml:space="preserve">й </w:t>
      </w:r>
      <w:r w:rsidRPr="0043719D">
        <w:rPr>
          <w:rFonts w:eastAsiaTheme="minorHAnsi"/>
          <w:spacing w:val="-3"/>
          <w:lang w:eastAsia="en-US"/>
        </w:rPr>
        <w:t>к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lang w:eastAsia="en-US"/>
        </w:rPr>
        <w:t>г,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з</w:t>
      </w:r>
      <w:r w:rsidRPr="0043719D">
        <w:rPr>
          <w:rFonts w:eastAsiaTheme="minorHAnsi"/>
          <w:lang w:eastAsia="en-US"/>
        </w:rPr>
        <w:t>н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lang w:eastAsia="en-US"/>
        </w:rPr>
        <w:t>ц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spacing w:val="-3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lang w:eastAsia="en-US"/>
        </w:rPr>
        <w:t>ые</w:t>
      </w:r>
      <w:r w:rsidRPr="0043719D">
        <w:rPr>
          <w:rFonts w:eastAsiaTheme="minorHAnsi"/>
          <w:spacing w:val="-1"/>
          <w:lang w:eastAsia="en-US"/>
        </w:rPr>
        <w:t xml:space="preserve"> л</w:t>
      </w:r>
      <w:r w:rsidRPr="0043719D">
        <w:rPr>
          <w:rFonts w:eastAsiaTheme="minorHAnsi"/>
          <w:spacing w:val="-3"/>
          <w:lang w:eastAsia="en-US"/>
        </w:rPr>
        <w:t>е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lang w:eastAsia="en-US"/>
        </w:rPr>
        <w:t>ч</w:t>
      </w:r>
      <w:r w:rsidRPr="0043719D">
        <w:rPr>
          <w:rFonts w:eastAsiaTheme="minorHAnsi"/>
          <w:spacing w:val="-3"/>
          <w:lang w:eastAsia="en-US"/>
        </w:rPr>
        <w:t>к</w:t>
      </w:r>
      <w:r w:rsidRPr="0043719D">
        <w:rPr>
          <w:rFonts w:eastAsiaTheme="minorHAnsi"/>
          <w:lang w:eastAsia="en-US"/>
        </w:rPr>
        <w:t>и,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lang w:eastAsia="en-US"/>
        </w:rPr>
        <w:t>и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з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2"/>
          <w:lang w:eastAsia="en-US"/>
        </w:rPr>
        <w:t>п</w:t>
      </w:r>
      <w:r w:rsidRPr="0043719D">
        <w:rPr>
          <w:rFonts w:eastAsiaTheme="minorHAnsi"/>
          <w:lang w:eastAsia="en-US"/>
        </w:rPr>
        <w:t>ись</w:t>
      </w:r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before="6" w:line="322" w:lineRule="exact"/>
        <w:ind w:right="480"/>
        <w:rPr>
          <w:rFonts w:eastAsiaTheme="minorHAnsi"/>
          <w:lang w:eastAsia="en-US"/>
        </w:rPr>
      </w:pPr>
      <w:r w:rsidRPr="0043719D">
        <w:rPr>
          <w:rFonts w:eastAsiaTheme="minorHAnsi"/>
          <w:spacing w:val="-2"/>
          <w:lang w:eastAsia="en-US"/>
        </w:rPr>
        <w:t>«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>ль</w:t>
      </w:r>
      <w:r w:rsidRPr="0043719D">
        <w:rPr>
          <w:rFonts w:eastAsiaTheme="minorHAnsi"/>
          <w:lang w:eastAsia="en-US"/>
        </w:rPr>
        <w:t>н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spacing w:val="-2"/>
          <w:lang w:eastAsia="en-US"/>
        </w:rPr>
        <w:t>ц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2"/>
          <w:lang w:eastAsia="en-US"/>
        </w:rPr>
        <w:t>»</w:t>
      </w:r>
      <w:r w:rsidRPr="0043719D">
        <w:rPr>
          <w:rFonts w:eastAsiaTheme="minorHAnsi"/>
          <w:lang w:eastAsia="en-US"/>
        </w:rPr>
        <w:t>,</w:t>
      </w:r>
      <w:r w:rsidRPr="0043719D">
        <w:rPr>
          <w:rFonts w:eastAsiaTheme="minorHAnsi"/>
          <w:spacing w:val="-1"/>
          <w:lang w:eastAsia="en-US"/>
        </w:rPr>
        <w:t xml:space="preserve"> м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spacing w:val="1"/>
          <w:lang w:eastAsia="en-US"/>
        </w:rPr>
        <w:t>з</w:t>
      </w:r>
      <w:r w:rsidRPr="0043719D">
        <w:rPr>
          <w:rFonts w:eastAsiaTheme="minorHAnsi"/>
          <w:lang w:eastAsia="en-US"/>
        </w:rPr>
        <w:t>.</w:t>
      </w:r>
      <w:r w:rsidRPr="0043719D">
        <w:rPr>
          <w:rFonts w:eastAsiaTheme="minorHAnsi"/>
          <w:spacing w:val="-1"/>
          <w:lang w:eastAsia="en-US"/>
        </w:rPr>
        <w:t xml:space="preserve"> </w:t>
      </w:r>
      <w:proofErr w:type="spellStart"/>
      <w:r w:rsidRPr="0043719D">
        <w:rPr>
          <w:rFonts w:eastAsiaTheme="minorHAnsi"/>
          <w:spacing w:val="-2"/>
          <w:lang w:eastAsia="en-US"/>
        </w:rPr>
        <w:t>Т</w:t>
      </w:r>
      <w:r w:rsidRPr="0043719D">
        <w:rPr>
          <w:rFonts w:eastAsiaTheme="minorHAnsi"/>
          <w:spacing w:val="1"/>
          <w:lang w:eastAsia="en-US"/>
        </w:rPr>
        <w:t>.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3"/>
          <w:lang w:eastAsia="en-US"/>
        </w:rPr>
        <w:t>в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2"/>
          <w:lang w:eastAsia="en-US"/>
        </w:rPr>
        <w:t>й</w:t>
      </w:r>
      <w:proofErr w:type="spellEnd"/>
      <w:r w:rsidRPr="0043719D">
        <w:rPr>
          <w:rFonts w:eastAsiaTheme="minorHAnsi"/>
          <w:lang w:eastAsia="en-US"/>
        </w:rPr>
        <w:t xml:space="preserve">; </w:t>
      </w:r>
      <w:r w:rsidRPr="0043719D">
        <w:rPr>
          <w:rFonts w:eastAsiaTheme="minorHAnsi"/>
          <w:spacing w:val="-2"/>
          <w:lang w:eastAsia="en-US"/>
        </w:rPr>
        <w:t>«Д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lang w:eastAsia="en-US"/>
        </w:rPr>
        <w:t>жат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 xml:space="preserve">и 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spacing w:val="-3"/>
          <w:lang w:eastAsia="en-US"/>
        </w:rPr>
        <w:t>с</w:t>
      </w:r>
      <w:r w:rsidRPr="0043719D">
        <w:rPr>
          <w:rFonts w:eastAsiaTheme="minorHAnsi"/>
          <w:lang w:eastAsia="en-US"/>
        </w:rPr>
        <w:t>ей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Зе</w:t>
      </w:r>
      <w:r w:rsidRPr="0043719D">
        <w:rPr>
          <w:rFonts w:eastAsiaTheme="minorHAnsi"/>
          <w:spacing w:val="-1"/>
          <w:lang w:eastAsia="en-US"/>
        </w:rPr>
        <w:t>мл</w:t>
      </w:r>
      <w:r w:rsidRPr="0043719D">
        <w:rPr>
          <w:rFonts w:eastAsiaTheme="minorHAnsi"/>
          <w:lang w:eastAsia="en-US"/>
        </w:rPr>
        <w:t>и</w:t>
      </w:r>
      <w:r w:rsidRPr="0043719D">
        <w:rPr>
          <w:rFonts w:eastAsiaTheme="minorHAnsi"/>
          <w:spacing w:val="-2"/>
          <w:lang w:eastAsia="en-US"/>
        </w:rPr>
        <w:t>»</w:t>
      </w:r>
      <w:r w:rsidRPr="0043719D">
        <w:rPr>
          <w:rFonts w:eastAsiaTheme="minorHAnsi"/>
          <w:lang w:eastAsia="en-US"/>
        </w:rPr>
        <w:t>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3"/>
          <w:lang w:eastAsia="en-US"/>
        </w:rPr>
        <w:t>м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spacing w:val="1"/>
          <w:lang w:eastAsia="en-US"/>
        </w:rPr>
        <w:t>з</w:t>
      </w:r>
      <w:r w:rsidRPr="0043719D">
        <w:rPr>
          <w:rFonts w:eastAsiaTheme="minorHAnsi"/>
          <w:lang w:eastAsia="en-US"/>
        </w:rPr>
        <w:t>.</w:t>
      </w:r>
      <w:r w:rsidRPr="0043719D">
        <w:rPr>
          <w:rFonts w:eastAsiaTheme="minorHAnsi"/>
          <w:spacing w:val="-1"/>
          <w:lang w:eastAsia="en-US"/>
        </w:rPr>
        <w:t xml:space="preserve"> </w:t>
      </w:r>
      <w:proofErr w:type="spellStart"/>
      <w:r w:rsidRPr="0043719D">
        <w:rPr>
          <w:rFonts w:eastAsiaTheme="minorHAnsi"/>
          <w:lang w:eastAsia="en-US"/>
        </w:rPr>
        <w:t>Д</w:t>
      </w:r>
      <w:r w:rsidRPr="0043719D">
        <w:rPr>
          <w:rFonts w:eastAsiaTheme="minorHAnsi"/>
          <w:spacing w:val="-1"/>
          <w:lang w:eastAsia="en-US"/>
        </w:rPr>
        <w:t>.Льв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в</w:t>
      </w:r>
      <w:proofErr w:type="gramStart"/>
      <w:r w:rsidRPr="0043719D">
        <w:rPr>
          <w:rFonts w:eastAsiaTheme="minorHAnsi"/>
          <w:spacing w:val="-1"/>
          <w:lang w:eastAsia="en-US"/>
        </w:rPr>
        <w:t>а</w:t>
      </w:r>
      <w:proofErr w:type="spellEnd"/>
      <w:r w:rsidRPr="0043719D">
        <w:rPr>
          <w:rFonts w:eastAsiaTheme="minorHAnsi"/>
          <w:lang w:eastAsia="en-US"/>
        </w:rPr>
        <w:t>-</w:t>
      </w:r>
      <w:proofErr w:type="gramEnd"/>
      <w:r w:rsidRPr="0043719D">
        <w:rPr>
          <w:rFonts w:eastAsiaTheme="minorHAnsi"/>
          <w:lang w:eastAsia="en-US"/>
        </w:rPr>
        <w:t xml:space="preserve"> </w:t>
      </w:r>
      <w:proofErr w:type="spellStart"/>
      <w:r w:rsidRPr="0043719D">
        <w:rPr>
          <w:rFonts w:eastAsiaTheme="minorHAnsi"/>
          <w:spacing w:val="-1"/>
          <w:lang w:eastAsia="en-US"/>
        </w:rPr>
        <w:t>К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3"/>
          <w:lang w:eastAsia="en-US"/>
        </w:rPr>
        <w:t>м</w:t>
      </w:r>
      <w:r w:rsidRPr="0043719D">
        <w:rPr>
          <w:rFonts w:eastAsiaTheme="minorHAnsi"/>
          <w:spacing w:val="1"/>
          <w:lang w:eastAsia="en-US"/>
        </w:rPr>
        <w:t>п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2"/>
          <w:lang w:eastAsia="en-US"/>
        </w:rPr>
        <w:t>й</w:t>
      </w:r>
      <w:r w:rsidRPr="0043719D">
        <w:rPr>
          <w:rFonts w:eastAsiaTheme="minorHAnsi"/>
          <w:lang w:eastAsia="en-US"/>
        </w:rPr>
        <w:t>ца</w:t>
      </w:r>
      <w:proofErr w:type="spellEnd"/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и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др</w:t>
      </w:r>
      <w:r w:rsidRPr="0043719D">
        <w:rPr>
          <w:rFonts w:eastAsiaTheme="minorHAnsi"/>
          <w:spacing w:val="-1"/>
          <w:lang w:eastAsia="en-US"/>
        </w:rPr>
        <w:t>.</w:t>
      </w:r>
      <w:r w:rsidRPr="0043719D">
        <w:rPr>
          <w:rFonts w:eastAsiaTheme="minorHAnsi"/>
          <w:lang w:eastAsia="en-US"/>
        </w:rPr>
        <w:t>),</w:t>
      </w:r>
      <w:r w:rsidRPr="0043719D">
        <w:rPr>
          <w:rFonts w:eastAsiaTheme="minorHAnsi"/>
          <w:spacing w:val="-4"/>
          <w:lang w:eastAsia="en-US"/>
        </w:rPr>
        <w:t xml:space="preserve"> </w:t>
      </w:r>
      <w:r w:rsidRPr="0043719D">
        <w:rPr>
          <w:rFonts w:eastAsiaTheme="minorHAnsi"/>
          <w:spacing w:val="-1"/>
          <w:lang w:eastAsia="en-US"/>
        </w:rPr>
        <w:t>вм</w:t>
      </w:r>
      <w:r w:rsidRPr="0043719D">
        <w:rPr>
          <w:rFonts w:eastAsiaTheme="minorHAnsi"/>
          <w:lang w:eastAsia="en-US"/>
        </w:rPr>
        <w:t>ес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 xml:space="preserve">о 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spacing w:val="-3"/>
          <w:lang w:eastAsia="en-US"/>
        </w:rPr>
        <w:t>е</w:t>
      </w:r>
      <w:r w:rsidRPr="0043719D">
        <w:rPr>
          <w:rFonts w:eastAsiaTheme="minorHAnsi"/>
          <w:lang w:eastAsia="en-US"/>
        </w:rPr>
        <w:t>н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lang w:eastAsia="en-US"/>
        </w:rPr>
        <w:t>чек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3"/>
          <w:lang w:eastAsia="en-US"/>
        </w:rPr>
        <w:t>м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lang w:eastAsia="en-US"/>
        </w:rPr>
        <w:t>г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lang w:eastAsia="en-US"/>
        </w:rPr>
        <w:t>т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б</w:t>
      </w:r>
      <w:r w:rsidRPr="0043719D">
        <w:rPr>
          <w:rFonts w:eastAsiaTheme="minorHAnsi"/>
          <w:lang w:eastAsia="en-US"/>
        </w:rPr>
        <w:t>ы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ь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spacing w:val="-1"/>
          <w:lang w:eastAsia="en-US"/>
        </w:rPr>
        <w:t>ш</w:t>
      </w:r>
      <w:r w:rsidRPr="0043719D">
        <w:rPr>
          <w:rFonts w:eastAsiaTheme="minorHAnsi"/>
          <w:lang w:eastAsia="en-US"/>
        </w:rPr>
        <w:t>ап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3"/>
          <w:lang w:eastAsia="en-US"/>
        </w:rPr>
        <w:t>ч</w:t>
      </w:r>
      <w:r w:rsidRPr="0043719D">
        <w:rPr>
          <w:rFonts w:eastAsiaTheme="minorHAnsi"/>
          <w:lang w:eastAsia="en-US"/>
        </w:rPr>
        <w:t>ки с</w:t>
      </w:r>
      <w:r w:rsidRPr="0043719D">
        <w:rPr>
          <w:rFonts w:eastAsiaTheme="minorHAnsi"/>
          <w:spacing w:val="-3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з</w:t>
      </w:r>
      <w:r w:rsidRPr="0043719D">
        <w:rPr>
          <w:rFonts w:eastAsiaTheme="minorHAnsi"/>
          <w:spacing w:val="-2"/>
          <w:lang w:eastAsia="en-US"/>
        </w:rPr>
        <w:t>но</w:t>
      </w:r>
      <w:r w:rsidRPr="0043719D">
        <w:rPr>
          <w:rFonts w:eastAsiaTheme="minorHAnsi"/>
          <w:lang w:eastAsia="en-US"/>
        </w:rPr>
        <w:t>ц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lang w:eastAsia="en-US"/>
        </w:rPr>
        <w:t>ы</w:t>
      </w:r>
      <w:r w:rsidRPr="0043719D">
        <w:rPr>
          <w:rFonts w:eastAsiaTheme="minorHAnsi"/>
          <w:spacing w:val="-3"/>
          <w:lang w:eastAsia="en-US"/>
        </w:rPr>
        <w:t>м</w:t>
      </w:r>
      <w:r w:rsidRPr="0043719D">
        <w:rPr>
          <w:rFonts w:eastAsiaTheme="minorHAnsi"/>
          <w:lang w:eastAsia="en-US"/>
        </w:rPr>
        <w:t xml:space="preserve">и </w:t>
      </w:r>
      <w:r w:rsidRPr="0043719D">
        <w:rPr>
          <w:rFonts w:eastAsiaTheme="minorHAnsi"/>
          <w:spacing w:val="1"/>
          <w:lang w:eastAsia="en-US"/>
        </w:rPr>
        <w:t>по</w:t>
      </w:r>
      <w:r w:rsidRPr="0043719D">
        <w:rPr>
          <w:rFonts w:eastAsiaTheme="minorHAnsi"/>
          <w:spacing w:val="-4"/>
          <w:lang w:eastAsia="en-US"/>
        </w:rPr>
        <w:t>л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ск</w:t>
      </w:r>
      <w:r w:rsidRPr="0043719D">
        <w:rPr>
          <w:rFonts w:eastAsiaTheme="minorHAnsi"/>
          <w:spacing w:val="-3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lang w:eastAsia="en-US"/>
        </w:rPr>
        <w:t xml:space="preserve">и </w:t>
      </w:r>
      <w:r w:rsidRPr="0043719D">
        <w:rPr>
          <w:rFonts w:eastAsiaTheme="minorHAnsi"/>
          <w:spacing w:val="-3"/>
          <w:lang w:eastAsia="en-US"/>
        </w:rPr>
        <w:t>(</w:t>
      </w:r>
      <w:proofErr w:type="spellStart"/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2"/>
          <w:lang w:eastAsia="en-US"/>
        </w:rPr>
        <w:t>бо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lang w:eastAsia="en-US"/>
        </w:rPr>
        <w:t>ч</w:t>
      </w:r>
      <w:r w:rsidRPr="0043719D">
        <w:rPr>
          <w:rFonts w:eastAsiaTheme="minorHAnsi"/>
          <w:spacing w:val="-3"/>
          <w:lang w:eastAsia="en-US"/>
        </w:rPr>
        <w:t>к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spacing w:val="1"/>
          <w:lang w:eastAsia="en-US"/>
        </w:rPr>
        <w:t>и</w:t>
      </w:r>
      <w:proofErr w:type="spellEnd"/>
      <w:r w:rsidRPr="0043719D">
        <w:rPr>
          <w:rFonts w:eastAsiaTheme="minorHAnsi"/>
          <w:lang w:eastAsia="en-US"/>
        </w:rPr>
        <w:t>).</w:t>
      </w:r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outlineLvl w:val="1"/>
        <w:rPr>
          <w:rFonts w:eastAsiaTheme="minorHAnsi"/>
          <w:lang w:eastAsia="en-US"/>
        </w:rPr>
      </w:pPr>
      <w:r w:rsidRPr="0043719D">
        <w:rPr>
          <w:rFonts w:eastAsiaTheme="minorHAnsi"/>
          <w:b/>
          <w:bCs/>
          <w:spacing w:val="-1"/>
          <w:lang w:eastAsia="en-US"/>
        </w:rPr>
        <w:t>Игр</w:t>
      </w:r>
      <w:r w:rsidRPr="0043719D">
        <w:rPr>
          <w:rFonts w:eastAsiaTheme="minorHAnsi"/>
          <w:b/>
          <w:bCs/>
          <w:lang w:eastAsia="en-US"/>
        </w:rPr>
        <w:t>ы</w:t>
      </w:r>
      <w:r w:rsidRPr="0043719D">
        <w:rPr>
          <w:rFonts w:eastAsiaTheme="minorHAnsi"/>
          <w:b/>
          <w:bCs/>
          <w:spacing w:val="-2"/>
          <w:lang w:eastAsia="en-US"/>
        </w:rPr>
        <w:t xml:space="preserve"> </w:t>
      </w:r>
      <w:r w:rsidRPr="0043719D">
        <w:rPr>
          <w:rFonts w:eastAsiaTheme="minorHAnsi"/>
          <w:b/>
          <w:bCs/>
          <w:spacing w:val="-1"/>
          <w:lang w:eastAsia="en-US"/>
        </w:rPr>
        <w:t>н</w:t>
      </w:r>
      <w:r w:rsidRPr="0043719D">
        <w:rPr>
          <w:rFonts w:eastAsiaTheme="minorHAnsi"/>
          <w:b/>
          <w:bCs/>
          <w:lang w:eastAsia="en-US"/>
        </w:rPr>
        <w:t xml:space="preserve">а </w:t>
      </w:r>
      <w:r w:rsidRPr="0043719D">
        <w:rPr>
          <w:rFonts w:eastAsiaTheme="minorHAnsi"/>
          <w:b/>
          <w:bCs/>
          <w:spacing w:val="-1"/>
          <w:lang w:eastAsia="en-US"/>
        </w:rPr>
        <w:t>р</w:t>
      </w:r>
      <w:r w:rsidRPr="0043719D">
        <w:rPr>
          <w:rFonts w:eastAsiaTheme="minorHAnsi"/>
          <w:b/>
          <w:bCs/>
          <w:spacing w:val="1"/>
          <w:lang w:eastAsia="en-US"/>
        </w:rPr>
        <w:t>а</w:t>
      </w:r>
      <w:r w:rsidRPr="0043719D">
        <w:rPr>
          <w:rFonts w:eastAsiaTheme="minorHAnsi"/>
          <w:b/>
          <w:bCs/>
          <w:spacing w:val="-1"/>
          <w:lang w:eastAsia="en-US"/>
        </w:rPr>
        <w:t>зв</w:t>
      </w:r>
      <w:r w:rsidRPr="0043719D">
        <w:rPr>
          <w:rFonts w:eastAsiaTheme="minorHAnsi"/>
          <w:b/>
          <w:bCs/>
          <w:spacing w:val="-4"/>
          <w:lang w:eastAsia="en-US"/>
        </w:rPr>
        <w:t>и</w:t>
      </w:r>
      <w:r w:rsidRPr="0043719D">
        <w:rPr>
          <w:rFonts w:eastAsiaTheme="minorHAnsi"/>
          <w:b/>
          <w:bCs/>
          <w:spacing w:val="1"/>
          <w:lang w:eastAsia="en-US"/>
        </w:rPr>
        <w:t>т</w:t>
      </w:r>
      <w:r w:rsidRPr="0043719D">
        <w:rPr>
          <w:rFonts w:eastAsiaTheme="minorHAnsi"/>
          <w:b/>
          <w:bCs/>
          <w:spacing w:val="-1"/>
          <w:lang w:eastAsia="en-US"/>
        </w:rPr>
        <w:t>и</w:t>
      </w:r>
      <w:r w:rsidRPr="0043719D">
        <w:rPr>
          <w:rFonts w:eastAsiaTheme="minorHAnsi"/>
          <w:b/>
          <w:bCs/>
          <w:lang w:eastAsia="en-US"/>
        </w:rPr>
        <w:t>е</w:t>
      </w:r>
      <w:r w:rsidRPr="0043719D">
        <w:rPr>
          <w:rFonts w:eastAsiaTheme="minorHAnsi"/>
          <w:b/>
          <w:bCs/>
          <w:spacing w:val="-3"/>
          <w:lang w:eastAsia="en-US"/>
        </w:rPr>
        <w:t xml:space="preserve"> </w:t>
      </w:r>
      <w:r w:rsidRPr="0043719D">
        <w:rPr>
          <w:rFonts w:eastAsiaTheme="minorHAnsi"/>
          <w:b/>
          <w:bCs/>
          <w:lang w:eastAsia="en-US"/>
        </w:rPr>
        <w:t>мел</w:t>
      </w:r>
      <w:r w:rsidRPr="0043719D">
        <w:rPr>
          <w:rFonts w:eastAsiaTheme="minorHAnsi"/>
          <w:b/>
          <w:bCs/>
          <w:spacing w:val="-4"/>
          <w:lang w:eastAsia="en-US"/>
        </w:rPr>
        <w:t>к</w:t>
      </w:r>
      <w:r w:rsidRPr="0043719D">
        <w:rPr>
          <w:rFonts w:eastAsiaTheme="minorHAnsi"/>
          <w:b/>
          <w:bCs/>
          <w:spacing w:val="1"/>
          <w:lang w:eastAsia="en-US"/>
        </w:rPr>
        <w:t>о</w:t>
      </w:r>
      <w:r w:rsidRPr="0043719D">
        <w:rPr>
          <w:rFonts w:eastAsiaTheme="minorHAnsi"/>
          <w:b/>
          <w:bCs/>
          <w:lang w:eastAsia="en-US"/>
        </w:rPr>
        <w:t>й</w:t>
      </w:r>
      <w:r w:rsidRPr="0043719D">
        <w:rPr>
          <w:rFonts w:eastAsiaTheme="minorHAnsi"/>
          <w:b/>
          <w:bCs/>
          <w:spacing w:val="-2"/>
          <w:lang w:eastAsia="en-US"/>
        </w:rPr>
        <w:t xml:space="preserve"> м</w:t>
      </w:r>
      <w:r w:rsidRPr="0043719D">
        <w:rPr>
          <w:rFonts w:eastAsiaTheme="minorHAnsi"/>
          <w:b/>
          <w:bCs/>
          <w:spacing w:val="1"/>
          <w:lang w:eastAsia="en-US"/>
        </w:rPr>
        <w:t>о</w:t>
      </w:r>
      <w:r w:rsidRPr="0043719D">
        <w:rPr>
          <w:rFonts w:eastAsiaTheme="minorHAnsi"/>
          <w:b/>
          <w:bCs/>
          <w:spacing w:val="-2"/>
          <w:lang w:eastAsia="en-US"/>
        </w:rPr>
        <w:t>т</w:t>
      </w:r>
      <w:r w:rsidRPr="0043719D">
        <w:rPr>
          <w:rFonts w:eastAsiaTheme="minorHAnsi"/>
          <w:b/>
          <w:bCs/>
          <w:spacing w:val="1"/>
          <w:lang w:eastAsia="en-US"/>
        </w:rPr>
        <w:t>о</w:t>
      </w:r>
      <w:r w:rsidRPr="0043719D">
        <w:rPr>
          <w:rFonts w:eastAsiaTheme="minorHAnsi"/>
          <w:b/>
          <w:bCs/>
          <w:spacing w:val="-1"/>
          <w:lang w:eastAsia="en-US"/>
        </w:rPr>
        <w:t>рик</w:t>
      </w:r>
      <w:r w:rsidRPr="0043719D">
        <w:rPr>
          <w:rFonts w:eastAsiaTheme="minorHAnsi"/>
          <w:b/>
          <w:bCs/>
          <w:lang w:eastAsia="en-US"/>
        </w:rPr>
        <w:t>и</w:t>
      </w:r>
      <w:r w:rsidRPr="0043719D">
        <w:rPr>
          <w:rFonts w:eastAsiaTheme="minorHAnsi"/>
          <w:b/>
          <w:bCs/>
          <w:spacing w:val="-2"/>
          <w:lang w:eastAsia="en-US"/>
        </w:rPr>
        <w:t xml:space="preserve"> </w:t>
      </w:r>
      <w:r w:rsidRPr="0043719D">
        <w:rPr>
          <w:rFonts w:eastAsiaTheme="minorHAnsi"/>
          <w:b/>
          <w:bCs/>
          <w:spacing w:val="-1"/>
          <w:lang w:eastAsia="en-US"/>
        </w:rPr>
        <w:t>р</w:t>
      </w:r>
      <w:r w:rsidRPr="0043719D">
        <w:rPr>
          <w:rFonts w:eastAsiaTheme="minorHAnsi"/>
          <w:b/>
          <w:bCs/>
          <w:spacing w:val="1"/>
          <w:lang w:eastAsia="en-US"/>
        </w:rPr>
        <w:t>у</w:t>
      </w:r>
      <w:r w:rsidRPr="0043719D">
        <w:rPr>
          <w:rFonts w:eastAsiaTheme="minorHAnsi"/>
          <w:b/>
          <w:bCs/>
          <w:spacing w:val="-1"/>
          <w:lang w:eastAsia="en-US"/>
        </w:rPr>
        <w:t>к</w:t>
      </w:r>
      <w:r w:rsidRPr="0043719D">
        <w:rPr>
          <w:rFonts w:eastAsiaTheme="minorHAnsi"/>
          <w:b/>
          <w:bCs/>
          <w:lang w:eastAsia="en-US"/>
        </w:rPr>
        <w:t>:</w:t>
      </w:r>
    </w:p>
    <w:p w:rsidR="0043719D" w:rsidRPr="0043719D" w:rsidRDefault="0043719D" w:rsidP="0043719D">
      <w:pPr>
        <w:numPr>
          <w:ilvl w:val="0"/>
          <w:numId w:val="19"/>
        </w:numPr>
        <w:tabs>
          <w:tab w:val="left" w:pos="382"/>
        </w:tabs>
        <w:kinsoku w:val="0"/>
        <w:overflowPunct w:val="0"/>
        <w:autoSpaceDE w:val="0"/>
        <w:autoSpaceDN w:val="0"/>
        <w:adjustRightInd w:val="0"/>
        <w:spacing w:before="3" w:line="322" w:lineRule="exact"/>
        <w:ind w:left="101" w:right="1644" w:firstLine="0"/>
        <w:rPr>
          <w:rFonts w:eastAsiaTheme="minorHAnsi"/>
          <w:lang w:eastAsia="en-US"/>
        </w:rPr>
      </w:pPr>
      <w:r w:rsidRPr="0043719D">
        <w:rPr>
          <w:rFonts w:eastAsiaTheme="minorHAnsi"/>
          <w:b/>
          <w:bCs/>
          <w:spacing w:val="-2"/>
          <w:lang w:eastAsia="en-US"/>
        </w:rPr>
        <w:t>С</w:t>
      </w:r>
      <w:r w:rsidRPr="0043719D">
        <w:rPr>
          <w:rFonts w:eastAsiaTheme="minorHAnsi"/>
          <w:b/>
          <w:bCs/>
          <w:spacing w:val="1"/>
          <w:lang w:eastAsia="en-US"/>
        </w:rPr>
        <w:t>а</w:t>
      </w:r>
      <w:r w:rsidRPr="0043719D">
        <w:rPr>
          <w:rFonts w:eastAsiaTheme="minorHAnsi"/>
          <w:b/>
          <w:bCs/>
          <w:spacing w:val="-2"/>
          <w:lang w:eastAsia="en-US"/>
        </w:rPr>
        <w:t>м</w:t>
      </w:r>
      <w:r w:rsidRPr="0043719D">
        <w:rPr>
          <w:rFonts w:eastAsiaTheme="minorHAnsi"/>
          <w:b/>
          <w:bCs/>
          <w:spacing w:val="1"/>
          <w:lang w:eastAsia="en-US"/>
        </w:rPr>
        <w:t>о</w:t>
      </w:r>
      <w:r w:rsidRPr="0043719D">
        <w:rPr>
          <w:rFonts w:eastAsiaTheme="minorHAnsi"/>
          <w:b/>
          <w:bCs/>
          <w:spacing w:val="-2"/>
          <w:lang w:eastAsia="en-US"/>
        </w:rPr>
        <w:t>м</w:t>
      </w:r>
      <w:r w:rsidRPr="0043719D">
        <w:rPr>
          <w:rFonts w:eastAsiaTheme="minorHAnsi"/>
          <w:b/>
          <w:bCs/>
          <w:spacing w:val="1"/>
          <w:lang w:eastAsia="en-US"/>
        </w:rPr>
        <w:t>а</w:t>
      </w:r>
      <w:r w:rsidRPr="0043719D">
        <w:rPr>
          <w:rFonts w:eastAsiaTheme="minorHAnsi"/>
          <w:b/>
          <w:bCs/>
          <w:spacing w:val="-3"/>
          <w:lang w:eastAsia="en-US"/>
        </w:rPr>
        <w:t>с</w:t>
      </w:r>
      <w:r w:rsidRPr="0043719D">
        <w:rPr>
          <w:rFonts w:eastAsiaTheme="minorHAnsi"/>
          <w:b/>
          <w:bCs/>
          <w:lang w:eastAsia="en-US"/>
        </w:rPr>
        <w:t>с</w:t>
      </w:r>
      <w:r w:rsidRPr="0043719D">
        <w:rPr>
          <w:rFonts w:eastAsiaTheme="minorHAnsi"/>
          <w:b/>
          <w:bCs/>
          <w:spacing w:val="1"/>
          <w:lang w:eastAsia="en-US"/>
        </w:rPr>
        <w:t>а</w:t>
      </w:r>
      <w:r w:rsidRPr="0043719D">
        <w:rPr>
          <w:rFonts w:eastAsiaTheme="minorHAnsi"/>
          <w:b/>
          <w:bCs/>
          <w:lang w:eastAsia="en-US"/>
        </w:rPr>
        <w:t>ж</w:t>
      </w:r>
      <w:r w:rsidRPr="0043719D">
        <w:rPr>
          <w:rFonts w:eastAsiaTheme="minorHAnsi"/>
          <w:b/>
          <w:bCs/>
          <w:spacing w:val="-3"/>
          <w:lang w:eastAsia="en-US"/>
        </w:rPr>
        <w:t xml:space="preserve"> </w:t>
      </w:r>
      <w:r w:rsidRPr="0043719D">
        <w:rPr>
          <w:rFonts w:eastAsiaTheme="minorHAnsi"/>
          <w:b/>
          <w:bCs/>
          <w:spacing w:val="-1"/>
          <w:lang w:eastAsia="en-US"/>
        </w:rPr>
        <w:t>п</w:t>
      </w:r>
      <w:r w:rsidRPr="0043719D">
        <w:rPr>
          <w:rFonts w:eastAsiaTheme="minorHAnsi"/>
          <w:b/>
          <w:bCs/>
          <w:spacing w:val="1"/>
          <w:lang w:eastAsia="en-US"/>
        </w:rPr>
        <w:t>а</w:t>
      </w:r>
      <w:r w:rsidRPr="0043719D">
        <w:rPr>
          <w:rFonts w:eastAsiaTheme="minorHAnsi"/>
          <w:b/>
          <w:bCs/>
          <w:spacing w:val="-2"/>
          <w:lang w:eastAsia="en-US"/>
        </w:rPr>
        <w:t>л</w:t>
      </w:r>
      <w:r w:rsidRPr="0043719D">
        <w:rPr>
          <w:rFonts w:eastAsiaTheme="minorHAnsi"/>
          <w:b/>
          <w:bCs/>
          <w:lang w:eastAsia="en-US"/>
        </w:rPr>
        <w:t>ь</w:t>
      </w:r>
      <w:r w:rsidRPr="0043719D">
        <w:rPr>
          <w:rFonts w:eastAsiaTheme="minorHAnsi"/>
          <w:b/>
          <w:bCs/>
          <w:spacing w:val="-1"/>
          <w:lang w:eastAsia="en-US"/>
        </w:rPr>
        <w:t>ц</w:t>
      </w:r>
      <w:r w:rsidRPr="0043719D">
        <w:rPr>
          <w:rFonts w:eastAsiaTheme="minorHAnsi"/>
          <w:b/>
          <w:bCs/>
          <w:lang w:eastAsia="en-US"/>
        </w:rPr>
        <w:t>ев</w:t>
      </w:r>
      <w:r w:rsidRPr="0043719D">
        <w:rPr>
          <w:rFonts w:eastAsiaTheme="minorHAnsi"/>
          <w:b/>
          <w:bCs/>
          <w:spacing w:val="-1"/>
          <w:lang w:eastAsia="en-US"/>
        </w:rPr>
        <w:t xml:space="preserve"> </w:t>
      </w:r>
      <w:r w:rsidRPr="0043719D">
        <w:rPr>
          <w:rFonts w:eastAsiaTheme="minorHAnsi"/>
          <w:b/>
          <w:bCs/>
          <w:lang w:eastAsia="en-US"/>
        </w:rPr>
        <w:t>и</w:t>
      </w:r>
      <w:r w:rsidRPr="0043719D">
        <w:rPr>
          <w:rFonts w:eastAsiaTheme="minorHAnsi"/>
          <w:b/>
          <w:bCs/>
          <w:spacing w:val="-2"/>
          <w:lang w:eastAsia="en-US"/>
        </w:rPr>
        <w:t xml:space="preserve"> </w:t>
      </w:r>
      <w:r w:rsidRPr="0043719D">
        <w:rPr>
          <w:rFonts w:eastAsiaTheme="minorHAnsi"/>
          <w:b/>
          <w:bCs/>
          <w:lang w:eastAsia="en-US"/>
        </w:rPr>
        <w:t>л</w:t>
      </w:r>
      <w:r w:rsidRPr="0043719D">
        <w:rPr>
          <w:rFonts w:eastAsiaTheme="minorHAnsi"/>
          <w:b/>
          <w:bCs/>
          <w:spacing w:val="1"/>
          <w:lang w:eastAsia="en-US"/>
        </w:rPr>
        <w:t>а</w:t>
      </w:r>
      <w:r w:rsidRPr="0043719D">
        <w:rPr>
          <w:rFonts w:eastAsiaTheme="minorHAnsi"/>
          <w:b/>
          <w:bCs/>
          <w:spacing w:val="-3"/>
          <w:lang w:eastAsia="en-US"/>
        </w:rPr>
        <w:t>д</w:t>
      </w:r>
      <w:r w:rsidRPr="0043719D">
        <w:rPr>
          <w:rFonts w:eastAsiaTheme="minorHAnsi"/>
          <w:b/>
          <w:bCs/>
          <w:spacing w:val="1"/>
          <w:lang w:eastAsia="en-US"/>
        </w:rPr>
        <w:t>о</w:t>
      </w:r>
      <w:r w:rsidRPr="0043719D">
        <w:rPr>
          <w:rFonts w:eastAsiaTheme="minorHAnsi"/>
          <w:b/>
          <w:bCs/>
          <w:spacing w:val="-1"/>
          <w:lang w:eastAsia="en-US"/>
        </w:rPr>
        <w:t>н</w:t>
      </w:r>
      <w:r w:rsidRPr="0043719D">
        <w:rPr>
          <w:rFonts w:eastAsiaTheme="minorHAnsi"/>
          <w:b/>
          <w:bCs/>
          <w:lang w:eastAsia="en-US"/>
        </w:rPr>
        <w:t>ей</w:t>
      </w:r>
      <w:r w:rsidRPr="0043719D">
        <w:rPr>
          <w:rFonts w:eastAsiaTheme="minorHAnsi"/>
          <w:b/>
          <w:bCs/>
          <w:spacing w:val="-2"/>
          <w:lang w:eastAsia="en-US"/>
        </w:rPr>
        <w:t xml:space="preserve"> </w:t>
      </w:r>
      <w:r w:rsidRPr="0043719D">
        <w:rPr>
          <w:rFonts w:eastAsiaTheme="minorHAnsi"/>
          <w:b/>
          <w:bCs/>
          <w:lang w:eastAsia="en-US"/>
        </w:rPr>
        <w:t>с</w:t>
      </w:r>
      <w:r w:rsidRPr="0043719D">
        <w:rPr>
          <w:rFonts w:eastAsiaTheme="minorHAnsi"/>
          <w:b/>
          <w:bCs/>
          <w:spacing w:val="-1"/>
          <w:lang w:eastAsia="en-US"/>
        </w:rPr>
        <w:t xml:space="preserve"> п</w:t>
      </w:r>
      <w:r w:rsidRPr="0043719D">
        <w:rPr>
          <w:rFonts w:eastAsiaTheme="minorHAnsi"/>
          <w:b/>
          <w:bCs/>
          <w:spacing w:val="1"/>
          <w:lang w:eastAsia="en-US"/>
        </w:rPr>
        <w:t>о</w:t>
      </w:r>
      <w:r w:rsidRPr="0043719D">
        <w:rPr>
          <w:rFonts w:eastAsiaTheme="minorHAnsi"/>
          <w:b/>
          <w:bCs/>
          <w:spacing w:val="-2"/>
          <w:lang w:eastAsia="en-US"/>
        </w:rPr>
        <w:t>м</w:t>
      </w:r>
      <w:r w:rsidRPr="0043719D">
        <w:rPr>
          <w:rFonts w:eastAsiaTheme="minorHAnsi"/>
          <w:b/>
          <w:bCs/>
          <w:spacing w:val="1"/>
          <w:lang w:eastAsia="en-US"/>
        </w:rPr>
        <w:t>о</w:t>
      </w:r>
      <w:r w:rsidRPr="0043719D">
        <w:rPr>
          <w:rFonts w:eastAsiaTheme="minorHAnsi"/>
          <w:b/>
          <w:bCs/>
          <w:spacing w:val="-2"/>
          <w:lang w:eastAsia="en-US"/>
        </w:rPr>
        <w:t>щ</w:t>
      </w:r>
      <w:r w:rsidRPr="0043719D">
        <w:rPr>
          <w:rFonts w:eastAsiaTheme="minorHAnsi"/>
          <w:b/>
          <w:bCs/>
          <w:lang w:eastAsia="en-US"/>
        </w:rPr>
        <w:t>ью</w:t>
      </w:r>
      <w:r w:rsidRPr="0043719D">
        <w:rPr>
          <w:rFonts w:eastAsiaTheme="minorHAnsi"/>
          <w:b/>
          <w:bCs/>
          <w:spacing w:val="-2"/>
          <w:lang w:eastAsia="en-US"/>
        </w:rPr>
        <w:t xml:space="preserve"> ш</w:t>
      </w:r>
      <w:r w:rsidRPr="0043719D">
        <w:rPr>
          <w:rFonts w:eastAsiaTheme="minorHAnsi"/>
          <w:b/>
          <w:bCs/>
          <w:lang w:eastAsia="en-US"/>
        </w:rPr>
        <w:t>ес</w:t>
      </w:r>
      <w:r w:rsidRPr="0043719D">
        <w:rPr>
          <w:rFonts w:eastAsiaTheme="minorHAnsi"/>
          <w:b/>
          <w:bCs/>
          <w:spacing w:val="1"/>
          <w:lang w:eastAsia="en-US"/>
        </w:rPr>
        <w:t>т</w:t>
      </w:r>
      <w:r w:rsidRPr="0043719D">
        <w:rPr>
          <w:rFonts w:eastAsiaTheme="minorHAnsi"/>
          <w:b/>
          <w:bCs/>
          <w:spacing w:val="-1"/>
          <w:lang w:eastAsia="en-US"/>
        </w:rPr>
        <w:t>игр</w:t>
      </w:r>
      <w:r w:rsidRPr="0043719D">
        <w:rPr>
          <w:rFonts w:eastAsiaTheme="minorHAnsi"/>
          <w:b/>
          <w:bCs/>
          <w:spacing w:val="-2"/>
          <w:lang w:eastAsia="en-US"/>
        </w:rPr>
        <w:t>а</w:t>
      </w:r>
      <w:r w:rsidRPr="0043719D">
        <w:rPr>
          <w:rFonts w:eastAsiaTheme="minorHAnsi"/>
          <w:b/>
          <w:bCs/>
          <w:spacing w:val="-1"/>
          <w:lang w:eastAsia="en-US"/>
        </w:rPr>
        <w:t>н</w:t>
      </w:r>
      <w:r w:rsidRPr="0043719D">
        <w:rPr>
          <w:rFonts w:eastAsiaTheme="minorHAnsi"/>
          <w:b/>
          <w:bCs/>
          <w:spacing w:val="-1"/>
          <w:lang w:eastAsia="en-US"/>
        </w:rPr>
        <w:t>н</w:t>
      </w:r>
      <w:r w:rsidRPr="0043719D">
        <w:rPr>
          <w:rFonts w:eastAsiaTheme="minorHAnsi"/>
          <w:b/>
          <w:bCs/>
          <w:spacing w:val="1"/>
          <w:lang w:eastAsia="en-US"/>
        </w:rPr>
        <w:t>о</w:t>
      </w:r>
      <w:r w:rsidRPr="0043719D">
        <w:rPr>
          <w:rFonts w:eastAsiaTheme="minorHAnsi"/>
          <w:b/>
          <w:bCs/>
          <w:spacing w:val="-1"/>
          <w:lang w:eastAsia="en-US"/>
        </w:rPr>
        <w:t>го к</w:t>
      </w:r>
      <w:r w:rsidRPr="0043719D">
        <w:rPr>
          <w:rFonts w:eastAsiaTheme="minorHAnsi"/>
          <w:b/>
          <w:bCs/>
          <w:spacing w:val="1"/>
          <w:lang w:eastAsia="en-US"/>
        </w:rPr>
        <w:t>а</w:t>
      </w:r>
      <w:r w:rsidRPr="0043719D">
        <w:rPr>
          <w:rFonts w:eastAsiaTheme="minorHAnsi"/>
          <w:b/>
          <w:bCs/>
          <w:spacing w:val="-1"/>
          <w:lang w:eastAsia="en-US"/>
        </w:rPr>
        <w:t>р</w:t>
      </w:r>
      <w:r w:rsidRPr="0043719D">
        <w:rPr>
          <w:rFonts w:eastAsiaTheme="minorHAnsi"/>
          <w:b/>
          <w:bCs/>
          <w:spacing w:val="1"/>
          <w:lang w:eastAsia="en-US"/>
        </w:rPr>
        <w:t>а</w:t>
      </w:r>
      <w:r w:rsidRPr="0043719D">
        <w:rPr>
          <w:rFonts w:eastAsiaTheme="minorHAnsi"/>
          <w:b/>
          <w:bCs/>
          <w:spacing w:val="-1"/>
          <w:lang w:eastAsia="en-US"/>
        </w:rPr>
        <w:t>н</w:t>
      </w:r>
      <w:r w:rsidRPr="0043719D">
        <w:rPr>
          <w:rFonts w:eastAsiaTheme="minorHAnsi"/>
          <w:b/>
          <w:bCs/>
          <w:spacing w:val="-3"/>
          <w:lang w:eastAsia="en-US"/>
        </w:rPr>
        <w:t>д</w:t>
      </w:r>
      <w:r w:rsidRPr="0043719D">
        <w:rPr>
          <w:rFonts w:eastAsiaTheme="minorHAnsi"/>
          <w:b/>
          <w:bCs/>
          <w:spacing w:val="1"/>
          <w:lang w:eastAsia="en-US"/>
        </w:rPr>
        <w:t>а</w:t>
      </w:r>
      <w:r w:rsidRPr="0043719D">
        <w:rPr>
          <w:rFonts w:eastAsiaTheme="minorHAnsi"/>
          <w:b/>
          <w:bCs/>
          <w:spacing w:val="-2"/>
          <w:lang w:eastAsia="en-US"/>
        </w:rPr>
        <w:t>ш</w:t>
      </w:r>
      <w:r w:rsidRPr="0043719D">
        <w:rPr>
          <w:rFonts w:eastAsiaTheme="minorHAnsi"/>
          <w:b/>
          <w:bCs/>
          <w:spacing w:val="1"/>
          <w:lang w:eastAsia="en-US"/>
        </w:rPr>
        <w:t>а.</w:t>
      </w:r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line="313" w:lineRule="exact"/>
        <w:rPr>
          <w:rFonts w:eastAsiaTheme="minorHAnsi"/>
          <w:lang w:eastAsia="en-US"/>
        </w:rPr>
      </w:pPr>
      <w:proofErr w:type="gramStart"/>
      <w:r w:rsidRPr="0043719D">
        <w:rPr>
          <w:rFonts w:eastAsiaTheme="minorHAnsi"/>
          <w:spacing w:val="-1"/>
          <w:lang w:eastAsia="en-US"/>
        </w:rPr>
        <w:t>К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3"/>
          <w:lang w:eastAsia="en-US"/>
        </w:rPr>
        <w:t>а</w:t>
      </w:r>
      <w:r w:rsidRPr="0043719D">
        <w:rPr>
          <w:rFonts w:eastAsiaTheme="minorHAnsi"/>
          <w:lang w:eastAsia="en-US"/>
        </w:rPr>
        <w:t>н</w:t>
      </w:r>
      <w:r w:rsidRPr="0043719D">
        <w:rPr>
          <w:rFonts w:eastAsiaTheme="minorHAnsi"/>
          <w:spacing w:val="-2"/>
          <w:lang w:eastAsia="en-US"/>
        </w:rPr>
        <w:t>д</w:t>
      </w:r>
      <w:r w:rsidRPr="0043719D">
        <w:rPr>
          <w:rFonts w:eastAsiaTheme="minorHAnsi"/>
          <w:lang w:eastAsia="en-US"/>
        </w:rPr>
        <w:t>аш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в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lang w:eastAsia="en-US"/>
        </w:rPr>
        <w:t xml:space="preserve">ках </w:t>
      </w:r>
      <w:r w:rsidRPr="0043719D">
        <w:rPr>
          <w:rFonts w:eastAsiaTheme="minorHAnsi"/>
          <w:spacing w:val="-3"/>
          <w:lang w:eastAsia="en-US"/>
        </w:rPr>
        <w:t>к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ю</w:t>
      </w:r>
      <w:r w:rsidRPr="0043719D">
        <w:rPr>
          <w:rFonts w:eastAsiaTheme="minorHAnsi"/>
          <w:lang w:eastAsia="en-US"/>
        </w:rPr>
        <w:t>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(</w:t>
      </w:r>
      <w:r w:rsidRPr="0043719D">
        <w:rPr>
          <w:rFonts w:eastAsiaTheme="minorHAnsi"/>
          <w:spacing w:val="-2"/>
          <w:lang w:eastAsia="en-US"/>
        </w:rPr>
        <w:t>П</w:t>
      </w:r>
      <w:r w:rsidRPr="0043719D">
        <w:rPr>
          <w:rFonts w:eastAsiaTheme="minorHAnsi"/>
          <w:spacing w:val="1"/>
          <w:lang w:eastAsia="en-US"/>
        </w:rPr>
        <w:t>ро</w:t>
      </w:r>
      <w:r w:rsidRPr="0043719D">
        <w:rPr>
          <w:rFonts w:eastAsiaTheme="minorHAnsi"/>
          <w:spacing w:val="-3"/>
          <w:lang w:eastAsia="en-US"/>
        </w:rPr>
        <w:t>к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ы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spacing w:val="-3"/>
          <w:lang w:eastAsia="en-US"/>
        </w:rPr>
        <w:t>а</w:t>
      </w:r>
      <w:r w:rsidRPr="0043719D">
        <w:rPr>
          <w:rFonts w:eastAsiaTheme="minorHAnsi"/>
          <w:lang w:eastAsia="en-US"/>
        </w:rPr>
        <w:t>ем</w:t>
      </w:r>
      <w:r w:rsidRPr="0043719D">
        <w:rPr>
          <w:rFonts w:eastAsiaTheme="minorHAnsi"/>
          <w:spacing w:val="-3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ка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3"/>
          <w:lang w:eastAsia="en-US"/>
        </w:rPr>
        <w:t>а</w:t>
      </w:r>
      <w:r w:rsidRPr="0043719D">
        <w:rPr>
          <w:rFonts w:eastAsiaTheme="minorHAnsi"/>
          <w:lang w:eastAsia="en-US"/>
        </w:rPr>
        <w:t>н</w:t>
      </w:r>
      <w:r w:rsidRPr="0043719D">
        <w:rPr>
          <w:rFonts w:eastAsiaTheme="minorHAnsi"/>
          <w:spacing w:val="-2"/>
          <w:lang w:eastAsia="en-US"/>
        </w:rPr>
        <w:t>д</w:t>
      </w:r>
      <w:r w:rsidRPr="0043719D">
        <w:rPr>
          <w:rFonts w:eastAsiaTheme="minorHAnsi"/>
          <w:lang w:eastAsia="en-US"/>
        </w:rPr>
        <w:t>аш</w:t>
      </w:r>
      <w:proofErr w:type="gramEnd"/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before="2"/>
        <w:rPr>
          <w:rFonts w:eastAsiaTheme="minorHAnsi"/>
          <w:lang w:eastAsia="en-US"/>
        </w:rPr>
      </w:pP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lang w:eastAsia="en-US"/>
        </w:rPr>
        <w:t>еж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lang w:eastAsia="en-US"/>
        </w:rPr>
        <w:t>у</w:t>
      </w:r>
      <w:r w:rsidRPr="0043719D">
        <w:rPr>
          <w:rFonts w:eastAsiaTheme="minorHAnsi"/>
          <w:spacing w:val="-4"/>
          <w:lang w:eastAsia="en-US"/>
        </w:rPr>
        <w:t xml:space="preserve"> 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lang w:eastAsia="en-US"/>
        </w:rPr>
        <w:t>я</w:t>
      </w:r>
      <w:r w:rsidRPr="0043719D">
        <w:rPr>
          <w:rFonts w:eastAsiaTheme="minorHAnsi"/>
          <w:spacing w:val="-3"/>
          <w:lang w:eastAsia="en-US"/>
        </w:rPr>
        <w:t>м</w:t>
      </w:r>
      <w:r w:rsidRPr="0043719D">
        <w:rPr>
          <w:rFonts w:eastAsiaTheme="minorHAnsi"/>
          <w:lang w:eastAsia="en-US"/>
        </w:rPr>
        <w:t>и)</w:t>
      </w:r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before="3" w:line="322" w:lineRule="exact"/>
        <w:ind w:right="2937"/>
        <w:rPr>
          <w:rFonts w:eastAsiaTheme="minorHAnsi"/>
          <w:lang w:eastAsia="en-US"/>
        </w:rPr>
      </w:pP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lang w:eastAsia="en-US"/>
        </w:rPr>
        <w:t>еж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lang w:eastAsia="en-US"/>
        </w:rPr>
        <w:t>у</w:t>
      </w:r>
      <w:r w:rsidRPr="0043719D">
        <w:rPr>
          <w:rFonts w:eastAsiaTheme="minorHAnsi"/>
          <w:spacing w:val="-4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па</w:t>
      </w:r>
      <w:r w:rsidRPr="0043719D">
        <w:rPr>
          <w:rFonts w:eastAsiaTheme="minorHAnsi"/>
          <w:spacing w:val="-1"/>
          <w:lang w:eastAsia="en-US"/>
        </w:rPr>
        <w:t>ль</w:t>
      </w:r>
      <w:r w:rsidRPr="0043719D">
        <w:rPr>
          <w:rFonts w:eastAsiaTheme="minorHAnsi"/>
          <w:lang w:eastAsia="en-US"/>
        </w:rPr>
        <w:t>ч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lang w:eastAsia="en-US"/>
        </w:rPr>
        <w:t>к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в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3"/>
          <w:lang w:eastAsia="en-US"/>
        </w:rPr>
        <w:t>в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lang w:eastAsia="en-US"/>
        </w:rPr>
        <w:t>ч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lang w:eastAsia="en-US"/>
        </w:rPr>
        <w:t>.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(</w:t>
      </w:r>
      <w:r w:rsidRPr="0043719D">
        <w:rPr>
          <w:rFonts w:eastAsiaTheme="minorHAnsi"/>
          <w:spacing w:val="-2"/>
          <w:lang w:eastAsia="en-US"/>
        </w:rPr>
        <w:t>П</w:t>
      </w:r>
      <w:r w:rsidRPr="0043719D">
        <w:rPr>
          <w:rFonts w:eastAsiaTheme="minorHAnsi"/>
          <w:spacing w:val="1"/>
          <w:lang w:eastAsia="en-US"/>
        </w:rPr>
        <w:t>ро</w:t>
      </w:r>
      <w:r w:rsidRPr="0043719D">
        <w:rPr>
          <w:rFonts w:eastAsiaTheme="minorHAnsi"/>
          <w:lang w:eastAsia="en-US"/>
        </w:rPr>
        <w:t>ка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lang w:eastAsia="en-US"/>
        </w:rPr>
        <w:t>ы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аем</w:t>
      </w:r>
      <w:r w:rsidRPr="0043719D">
        <w:rPr>
          <w:rFonts w:eastAsiaTheme="minorHAnsi"/>
          <w:spacing w:val="-3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ка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3"/>
          <w:lang w:eastAsia="en-US"/>
        </w:rPr>
        <w:t>а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spacing w:val="-2"/>
          <w:lang w:eastAsia="en-US"/>
        </w:rPr>
        <w:t>д</w:t>
      </w:r>
      <w:r w:rsidRPr="0043719D">
        <w:rPr>
          <w:rFonts w:eastAsiaTheme="minorHAnsi"/>
          <w:lang w:eastAsia="en-US"/>
        </w:rPr>
        <w:t xml:space="preserve">аш 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lang w:eastAsia="en-US"/>
        </w:rPr>
        <w:t>еж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lang w:eastAsia="en-US"/>
        </w:rPr>
        <w:t>у</w:t>
      </w:r>
      <w:r w:rsidRPr="0043719D">
        <w:rPr>
          <w:rFonts w:eastAsiaTheme="minorHAnsi"/>
          <w:spacing w:val="-4"/>
          <w:lang w:eastAsia="en-US"/>
        </w:rPr>
        <w:t xml:space="preserve"> у</w:t>
      </w:r>
      <w:r w:rsidRPr="0043719D">
        <w:rPr>
          <w:rFonts w:eastAsiaTheme="minorHAnsi"/>
          <w:lang w:eastAsia="en-US"/>
        </w:rPr>
        <w:t>ка</w:t>
      </w:r>
      <w:r w:rsidRPr="0043719D">
        <w:rPr>
          <w:rFonts w:eastAsiaTheme="minorHAnsi"/>
          <w:spacing w:val="-1"/>
          <w:lang w:eastAsia="en-US"/>
        </w:rPr>
        <w:t>з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>ль</w:t>
      </w:r>
      <w:r w:rsidRPr="0043719D">
        <w:rPr>
          <w:rFonts w:eastAsiaTheme="minorHAnsi"/>
          <w:lang w:eastAsia="en-US"/>
        </w:rPr>
        <w:t>ным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 xml:space="preserve">и </w:t>
      </w:r>
      <w:r w:rsidRPr="0043719D">
        <w:rPr>
          <w:rFonts w:eastAsiaTheme="minorHAnsi"/>
          <w:spacing w:val="-2"/>
          <w:lang w:eastAsia="en-US"/>
        </w:rPr>
        <w:t>б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льш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lang w:eastAsia="en-US"/>
        </w:rPr>
        <w:t>м</w:t>
      </w:r>
      <w:r w:rsidRPr="0043719D">
        <w:rPr>
          <w:rFonts w:eastAsiaTheme="minorHAnsi"/>
          <w:spacing w:val="-3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па</w:t>
      </w:r>
      <w:r w:rsidRPr="0043719D">
        <w:rPr>
          <w:rFonts w:eastAsiaTheme="minorHAnsi"/>
          <w:spacing w:val="-1"/>
          <w:lang w:eastAsia="en-US"/>
        </w:rPr>
        <w:t>ль</w:t>
      </w:r>
      <w:r w:rsidRPr="0043719D">
        <w:rPr>
          <w:rFonts w:eastAsiaTheme="minorHAnsi"/>
          <w:spacing w:val="1"/>
          <w:lang w:eastAsia="en-US"/>
        </w:rPr>
        <w:t>ц</w:t>
      </w:r>
      <w:r w:rsidRPr="0043719D">
        <w:rPr>
          <w:rFonts w:eastAsiaTheme="minorHAnsi"/>
          <w:spacing w:val="-3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lang w:eastAsia="en-US"/>
        </w:rPr>
        <w:t xml:space="preserve">и). 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lang w:eastAsia="en-US"/>
        </w:rPr>
        <w:t>еп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3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2"/>
          <w:lang w:eastAsia="en-US"/>
        </w:rPr>
        <w:t>нн</w:t>
      </w:r>
      <w:r w:rsidRPr="0043719D">
        <w:rPr>
          <w:rFonts w:eastAsiaTheme="minorHAnsi"/>
          <w:lang w:eastAsia="en-US"/>
        </w:rPr>
        <w:t>о ка</w:t>
      </w:r>
      <w:r w:rsidRPr="0043719D">
        <w:rPr>
          <w:rFonts w:eastAsiaTheme="minorHAnsi"/>
          <w:spacing w:val="-3"/>
          <w:lang w:eastAsia="en-US"/>
        </w:rPr>
        <w:t>ж</w:t>
      </w:r>
      <w:r w:rsidRPr="0043719D">
        <w:rPr>
          <w:rFonts w:eastAsiaTheme="minorHAnsi"/>
          <w:spacing w:val="-2"/>
          <w:lang w:eastAsia="en-US"/>
        </w:rPr>
        <w:t>ды</w:t>
      </w:r>
      <w:r w:rsidRPr="0043719D">
        <w:rPr>
          <w:rFonts w:eastAsiaTheme="minorHAnsi"/>
          <w:lang w:eastAsia="en-US"/>
        </w:rPr>
        <w:t xml:space="preserve">й </w:t>
      </w:r>
      <w:r w:rsidRPr="0043719D">
        <w:rPr>
          <w:rFonts w:eastAsiaTheme="minorHAnsi"/>
          <w:spacing w:val="1"/>
          <w:lang w:eastAsia="en-US"/>
        </w:rPr>
        <w:t>п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ль</w:t>
      </w:r>
      <w:r w:rsidRPr="0043719D">
        <w:rPr>
          <w:rFonts w:eastAsiaTheme="minorHAnsi"/>
          <w:spacing w:val="-3"/>
          <w:lang w:eastAsia="en-US"/>
        </w:rPr>
        <w:t>ч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lang w:eastAsia="en-US"/>
        </w:rPr>
        <w:t>к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(</w:t>
      </w:r>
      <w:r w:rsidRPr="0043719D">
        <w:rPr>
          <w:rFonts w:eastAsiaTheme="minorHAnsi"/>
          <w:spacing w:val="-2"/>
          <w:lang w:eastAsia="en-US"/>
        </w:rPr>
        <w:t>Пр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к</w:t>
      </w:r>
      <w:r w:rsidRPr="0043719D">
        <w:rPr>
          <w:rFonts w:eastAsiaTheme="minorHAnsi"/>
          <w:spacing w:val="-3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spacing w:val="-2"/>
          <w:lang w:eastAsia="en-US"/>
        </w:rPr>
        <w:t>ы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аем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к</w:t>
      </w:r>
      <w:r w:rsidRPr="0043719D">
        <w:rPr>
          <w:rFonts w:eastAsiaTheme="minorHAnsi"/>
          <w:spacing w:val="-3"/>
          <w:lang w:eastAsia="en-US"/>
        </w:rPr>
        <w:t>а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lang w:eastAsia="en-US"/>
        </w:rPr>
        <w:t xml:space="preserve">аш 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lang w:eastAsia="en-US"/>
        </w:rPr>
        <w:t>еж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lang w:eastAsia="en-US"/>
        </w:rPr>
        <w:t>у</w:t>
      </w:r>
      <w:r w:rsidRPr="0043719D">
        <w:rPr>
          <w:rFonts w:eastAsiaTheme="minorHAnsi"/>
          <w:spacing w:val="-4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бо</w:t>
      </w:r>
      <w:r w:rsidRPr="0043719D">
        <w:rPr>
          <w:rFonts w:eastAsiaTheme="minorHAnsi"/>
          <w:spacing w:val="-1"/>
          <w:lang w:eastAsia="en-US"/>
        </w:rPr>
        <w:t>льш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lang w:eastAsia="en-US"/>
        </w:rPr>
        <w:t>м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 xml:space="preserve">и </w:t>
      </w:r>
      <w:r w:rsidRPr="0043719D">
        <w:rPr>
          <w:rFonts w:eastAsiaTheme="minorHAnsi"/>
          <w:spacing w:val="-3"/>
          <w:lang w:eastAsia="en-US"/>
        </w:rPr>
        <w:t>с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3"/>
          <w:lang w:eastAsia="en-US"/>
        </w:rPr>
        <w:t>е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lang w:eastAsia="en-US"/>
        </w:rPr>
        <w:t>м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п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spacing w:val="-4"/>
          <w:lang w:eastAsia="en-US"/>
        </w:rPr>
        <w:t>ь</w:t>
      </w:r>
      <w:r w:rsidRPr="0043719D">
        <w:rPr>
          <w:rFonts w:eastAsiaTheme="minorHAnsi"/>
          <w:spacing w:val="1"/>
          <w:lang w:eastAsia="en-US"/>
        </w:rPr>
        <w:t>ц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lang w:eastAsia="en-US"/>
        </w:rPr>
        <w:t>)</w:t>
      </w:r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line="318" w:lineRule="exact"/>
        <w:rPr>
          <w:rFonts w:eastAsiaTheme="minorHAnsi"/>
          <w:lang w:eastAsia="en-US"/>
        </w:rPr>
      </w:pPr>
      <w:proofErr w:type="gramStart"/>
      <w:r w:rsidRPr="0043719D">
        <w:rPr>
          <w:rFonts w:eastAsiaTheme="minorHAnsi"/>
          <w:spacing w:val="-1"/>
          <w:lang w:eastAsia="en-US"/>
        </w:rPr>
        <w:t>Б</w:t>
      </w:r>
      <w:r w:rsidRPr="0043719D">
        <w:rPr>
          <w:rFonts w:eastAsiaTheme="minorHAnsi"/>
          <w:lang w:eastAsia="en-US"/>
        </w:rPr>
        <w:t>ы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ь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п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lang w:eastAsia="en-US"/>
        </w:rPr>
        <w:t>с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spacing w:val="-1"/>
          <w:lang w:eastAsia="en-US"/>
        </w:rPr>
        <w:t>ш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lang w:eastAsia="en-US"/>
        </w:rPr>
        <w:t>ым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н</w:t>
      </w:r>
      <w:r w:rsidRPr="0043719D">
        <w:rPr>
          <w:rFonts w:eastAsiaTheme="minorHAnsi"/>
          <w:spacing w:val="-3"/>
          <w:lang w:eastAsia="en-US"/>
        </w:rPr>
        <w:t>а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spacing w:val="2"/>
          <w:lang w:eastAsia="en-US"/>
        </w:rPr>
        <w:t>ч</w:t>
      </w:r>
      <w:r w:rsidRPr="0043719D">
        <w:rPr>
          <w:rFonts w:eastAsiaTheme="minorHAnsi"/>
          <w:spacing w:val="-2"/>
          <w:lang w:eastAsia="en-US"/>
        </w:rPr>
        <w:t>у</w:t>
      </w:r>
      <w:r w:rsidRPr="0043719D">
        <w:rPr>
          <w:rFonts w:eastAsiaTheme="minorHAnsi"/>
          <w:lang w:eastAsia="en-US"/>
        </w:rPr>
        <w:t>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(</w:t>
      </w:r>
      <w:r w:rsidRPr="0043719D">
        <w:rPr>
          <w:rFonts w:eastAsiaTheme="minorHAnsi"/>
          <w:spacing w:val="-2"/>
          <w:lang w:eastAsia="en-US"/>
        </w:rPr>
        <w:t>П</w:t>
      </w:r>
      <w:r w:rsidRPr="0043719D">
        <w:rPr>
          <w:rFonts w:eastAsiaTheme="minorHAnsi"/>
          <w:spacing w:val="1"/>
          <w:lang w:eastAsia="en-US"/>
        </w:rPr>
        <w:t>ро</w:t>
      </w:r>
      <w:r w:rsidRPr="0043719D">
        <w:rPr>
          <w:rFonts w:eastAsiaTheme="minorHAnsi"/>
          <w:lang w:eastAsia="en-US"/>
        </w:rPr>
        <w:t>ка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lang w:eastAsia="en-US"/>
        </w:rPr>
        <w:t>ы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аем</w:t>
      </w:r>
      <w:r w:rsidRPr="0043719D">
        <w:rPr>
          <w:rFonts w:eastAsiaTheme="minorHAnsi"/>
          <w:spacing w:val="-3"/>
          <w:lang w:eastAsia="en-US"/>
        </w:rPr>
        <w:t xml:space="preserve"> 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lang w:eastAsia="en-US"/>
        </w:rPr>
        <w:t>еж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lang w:eastAsia="en-US"/>
        </w:rPr>
        <w:t>у</w:t>
      </w:r>
      <w:proofErr w:type="gramEnd"/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before="6" w:line="322" w:lineRule="exact"/>
        <w:ind w:right="1048"/>
        <w:rPr>
          <w:rFonts w:eastAsiaTheme="minorHAnsi"/>
          <w:lang w:eastAsia="en-US"/>
        </w:rPr>
      </w:pPr>
      <w:r w:rsidRPr="0043719D">
        <w:rPr>
          <w:rFonts w:eastAsiaTheme="minorHAnsi"/>
          <w:spacing w:val="1"/>
          <w:lang w:eastAsia="en-US"/>
        </w:rPr>
        <w:t>бо</w:t>
      </w:r>
      <w:r w:rsidRPr="0043719D">
        <w:rPr>
          <w:rFonts w:eastAsiaTheme="minorHAnsi"/>
          <w:spacing w:val="-1"/>
          <w:lang w:eastAsia="en-US"/>
        </w:rPr>
        <w:t>ль</w:t>
      </w:r>
      <w:r w:rsidRPr="0043719D">
        <w:rPr>
          <w:rFonts w:eastAsiaTheme="minorHAnsi"/>
          <w:spacing w:val="-3"/>
          <w:lang w:eastAsia="en-US"/>
        </w:rPr>
        <w:t>ш</w:t>
      </w:r>
      <w:r w:rsidRPr="0043719D">
        <w:rPr>
          <w:rFonts w:eastAsiaTheme="minorHAnsi"/>
          <w:lang w:eastAsia="en-US"/>
        </w:rPr>
        <w:t>им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и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б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>з</w:t>
      </w:r>
      <w:r w:rsidRPr="0043719D">
        <w:rPr>
          <w:rFonts w:eastAsiaTheme="minorHAnsi"/>
          <w:spacing w:val="-2"/>
          <w:lang w:eastAsia="en-US"/>
        </w:rPr>
        <w:t>ы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lang w:eastAsia="en-US"/>
        </w:rPr>
        <w:t>я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lang w:eastAsia="en-US"/>
        </w:rPr>
        <w:t>ным</w:t>
      </w:r>
      <w:r w:rsidRPr="0043719D">
        <w:rPr>
          <w:rFonts w:eastAsiaTheme="minorHAnsi"/>
          <w:spacing w:val="-3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па</w:t>
      </w:r>
      <w:r w:rsidRPr="0043719D">
        <w:rPr>
          <w:rFonts w:eastAsiaTheme="minorHAnsi"/>
          <w:spacing w:val="-1"/>
          <w:lang w:eastAsia="en-US"/>
        </w:rPr>
        <w:t>ль</w:t>
      </w:r>
      <w:r w:rsidRPr="0043719D">
        <w:rPr>
          <w:rFonts w:eastAsiaTheme="minorHAnsi"/>
          <w:lang w:eastAsia="en-US"/>
        </w:rPr>
        <w:t>ца</w:t>
      </w:r>
      <w:r w:rsidRPr="0043719D">
        <w:rPr>
          <w:rFonts w:eastAsiaTheme="minorHAnsi"/>
          <w:spacing w:val="-3"/>
          <w:lang w:eastAsia="en-US"/>
        </w:rPr>
        <w:t>м</w:t>
      </w:r>
      <w:r w:rsidRPr="0043719D">
        <w:rPr>
          <w:rFonts w:eastAsiaTheme="minorHAnsi"/>
          <w:lang w:eastAsia="en-US"/>
        </w:rPr>
        <w:t>и,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 xml:space="preserve"> з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lang w:eastAsia="en-US"/>
        </w:rPr>
        <w:t>ем</w:t>
      </w:r>
      <w:r w:rsidRPr="0043719D">
        <w:rPr>
          <w:rFonts w:eastAsiaTheme="minorHAnsi"/>
          <w:spacing w:val="-1"/>
          <w:lang w:eastAsia="en-US"/>
        </w:rPr>
        <w:t xml:space="preserve"> м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3"/>
          <w:lang w:eastAsia="en-US"/>
        </w:rPr>
        <w:t>ж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lang w:eastAsia="en-US"/>
        </w:rPr>
        <w:t>у</w:t>
      </w:r>
      <w:r w:rsidRPr="0043719D">
        <w:rPr>
          <w:rFonts w:eastAsiaTheme="minorHAnsi"/>
          <w:spacing w:val="-4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бо</w:t>
      </w:r>
      <w:r w:rsidRPr="0043719D">
        <w:rPr>
          <w:rFonts w:eastAsiaTheme="minorHAnsi"/>
          <w:spacing w:val="-1"/>
          <w:lang w:eastAsia="en-US"/>
        </w:rPr>
        <w:t>льш</w:t>
      </w:r>
      <w:r w:rsidRPr="0043719D">
        <w:rPr>
          <w:rFonts w:eastAsiaTheme="minorHAnsi"/>
          <w:lang w:eastAsia="en-US"/>
        </w:rPr>
        <w:t>им</w:t>
      </w:r>
      <w:r w:rsidRPr="0043719D">
        <w:rPr>
          <w:rFonts w:eastAsiaTheme="minorHAnsi"/>
          <w:spacing w:val="-3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па</w:t>
      </w:r>
      <w:r w:rsidRPr="0043719D">
        <w:rPr>
          <w:rFonts w:eastAsiaTheme="minorHAnsi"/>
          <w:spacing w:val="-1"/>
          <w:lang w:eastAsia="en-US"/>
        </w:rPr>
        <w:t>ль</w:t>
      </w:r>
      <w:r w:rsidRPr="0043719D">
        <w:rPr>
          <w:rFonts w:eastAsiaTheme="minorHAnsi"/>
          <w:lang w:eastAsia="en-US"/>
        </w:rPr>
        <w:t>цем</w:t>
      </w:r>
      <w:r w:rsidRPr="0043719D">
        <w:rPr>
          <w:rFonts w:eastAsiaTheme="minorHAnsi"/>
          <w:spacing w:val="-3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 xml:space="preserve">и 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lang w:eastAsia="en-US"/>
        </w:rPr>
        <w:t>и</w:t>
      </w:r>
      <w:r w:rsidRPr="0043719D">
        <w:rPr>
          <w:rFonts w:eastAsiaTheme="minorHAnsi"/>
          <w:spacing w:val="-1"/>
          <w:lang w:eastAsia="en-US"/>
        </w:rPr>
        <w:t>з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spacing w:val="-2"/>
          <w:lang w:eastAsia="en-US"/>
        </w:rPr>
        <w:t>ц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lang w:eastAsia="en-US"/>
        </w:rPr>
        <w:t>)</w:t>
      </w:r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line="318" w:lineRule="exact"/>
        <w:rPr>
          <w:rFonts w:eastAsiaTheme="minorHAnsi"/>
          <w:lang w:eastAsia="en-US"/>
        </w:rPr>
      </w:pPr>
      <w:r w:rsidRPr="0043719D">
        <w:rPr>
          <w:rFonts w:eastAsiaTheme="minorHAnsi"/>
          <w:i/>
          <w:iCs/>
          <w:lang w:eastAsia="en-US"/>
        </w:rPr>
        <w:t>У</w:t>
      </w:r>
      <w:r w:rsidRPr="0043719D">
        <w:rPr>
          <w:rFonts w:eastAsiaTheme="minorHAnsi"/>
          <w:i/>
          <w:iCs/>
          <w:spacing w:val="-2"/>
          <w:lang w:eastAsia="en-US"/>
        </w:rPr>
        <w:t>п</w:t>
      </w:r>
      <w:r w:rsidRPr="0043719D">
        <w:rPr>
          <w:rFonts w:eastAsiaTheme="minorHAnsi"/>
          <w:i/>
          <w:iCs/>
          <w:spacing w:val="1"/>
          <w:lang w:eastAsia="en-US"/>
        </w:rPr>
        <w:t>р</w:t>
      </w:r>
      <w:r w:rsidRPr="0043719D">
        <w:rPr>
          <w:rFonts w:eastAsiaTheme="minorHAnsi"/>
          <w:i/>
          <w:iCs/>
          <w:spacing w:val="-2"/>
          <w:lang w:eastAsia="en-US"/>
        </w:rPr>
        <w:t>а</w:t>
      </w:r>
      <w:r w:rsidRPr="0043719D">
        <w:rPr>
          <w:rFonts w:eastAsiaTheme="minorHAnsi"/>
          <w:i/>
          <w:iCs/>
          <w:lang w:eastAsia="en-US"/>
        </w:rPr>
        <w:t>ж</w:t>
      </w:r>
      <w:r w:rsidRPr="0043719D">
        <w:rPr>
          <w:rFonts w:eastAsiaTheme="minorHAnsi"/>
          <w:i/>
          <w:iCs/>
          <w:spacing w:val="-1"/>
          <w:lang w:eastAsia="en-US"/>
        </w:rPr>
        <w:t>н</w:t>
      </w:r>
      <w:r w:rsidRPr="0043719D">
        <w:rPr>
          <w:rFonts w:eastAsiaTheme="minorHAnsi"/>
          <w:i/>
          <w:iCs/>
          <w:lang w:eastAsia="en-US"/>
        </w:rPr>
        <w:t>е</w:t>
      </w:r>
      <w:r w:rsidRPr="0043719D">
        <w:rPr>
          <w:rFonts w:eastAsiaTheme="minorHAnsi"/>
          <w:i/>
          <w:iCs/>
          <w:spacing w:val="-3"/>
          <w:lang w:eastAsia="en-US"/>
        </w:rPr>
        <w:t>н</w:t>
      </w:r>
      <w:r w:rsidRPr="0043719D">
        <w:rPr>
          <w:rFonts w:eastAsiaTheme="minorHAnsi"/>
          <w:i/>
          <w:iCs/>
          <w:spacing w:val="1"/>
          <w:lang w:eastAsia="en-US"/>
        </w:rPr>
        <w:t>и</w:t>
      </w:r>
      <w:r w:rsidRPr="0043719D">
        <w:rPr>
          <w:rFonts w:eastAsiaTheme="minorHAnsi"/>
          <w:i/>
          <w:iCs/>
          <w:lang w:eastAsia="en-US"/>
        </w:rPr>
        <w:t>е</w:t>
      </w:r>
      <w:r w:rsidRPr="0043719D">
        <w:rPr>
          <w:rFonts w:eastAsiaTheme="minorHAnsi"/>
          <w:i/>
          <w:iCs/>
          <w:spacing w:val="-3"/>
          <w:lang w:eastAsia="en-US"/>
        </w:rPr>
        <w:t xml:space="preserve"> </w:t>
      </w:r>
      <w:r w:rsidRPr="0043719D">
        <w:rPr>
          <w:rFonts w:eastAsiaTheme="minorHAnsi"/>
          <w:i/>
          <w:iCs/>
          <w:spacing w:val="1"/>
          <w:lang w:eastAsia="en-US"/>
        </w:rPr>
        <w:t>п</w:t>
      </w:r>
      <w:r w:rsidRPr="0043719D">
        <w:rPr>
          <w:rFonts w:eastAsiaTheme="minorHAnsi"/>
          <w:i/>
          <w:iCs/>
          <w:spacing w:val="-2"/>
          <w:lang w:eastAsia="en-US"/>
        </w:rPr>
        <w:t>р</w:t>
      </w:r>
      <w:r w:rsidRPr="0043719D">
        <w:rPr>
          <w:rFonts w:eastAsiaTheme="minorHAnsi"/>
          <w:i/>
          <w:iCs/>
          <w:spacing w:val="1"/>
          <w:lang w:eastAsia="en-US"/>
        </w:rPr>
        <w:t>о</w:t>
      </w:r>
      <w:r w:rsidRPr="0043719D">
        <w:rPr>
          <w:rFonts w:eastAsiaTheme="minorHAnsi"/>
          <w:i/>
          <w:iCs/>
          <w:spacing w:val="-1"/>
          <w:lang w:eastAsia="en-US"/>
        </w:rPr>
        <w:t>д</w:t>
      </w:r>
      <w:r w:rsidRPr="0043719D">
        <w:rPr>
          <w:rFonts w:eastAsiaTheme="minorHAnsi"/>
          <w:i/>
          <w:iCs/>
          <w:lang w:eastAsia="en-US"/>
        </w:rPr>
        <w:t>е</w:t>
      </w:r>
      <w:r w:rsidRPr="0043719D">
        <w:rPr>
          <w:rFonts w:eastAsiaTheme="minorHAnsi"/>
          <w:i/>
          <w:iCs/>
          <w:spacing w:val="-3"/>
          <w:lang w:eastAsia="en-US"/>
        </w:rPr>
        <w:t>л</w:t>
      </w:r>
      <w:r w:rsidRPr="0043719D">
        <w:rPr>
          <w:rFonts w:eastAsiaTheme="minorHAnsi"/>
          <w:i/>
          <w:iCs/>
          <w:spacing w:val="-1"/>
          <w:lang w:eastAsia="en-US"/>
        </w:rPr>
        <w:t>ы</w:t>
      </w:r>
      <w:r w:rsidRPr="0043719D">
        <w:rPr>
          <w:rFonts w:eastAsiaTheme="minorHAnsi"/>
          <w:i/>
          <w:iCs/>
          <w:lang w:eastAsia="en-US"/>
        </w:rPr>
        <w:t>в</w:t>
      </w:r>
      <w:r w:rsidRPr="0043719D">
        <w:rPr>
          <w:rFonts w:eastAsiaTheme="minorHAnsi"/>
          <w:i/>
          <w:iCs/>
          <w:spacing w:val="1"/>
          <w:lang w:eastAsia="en-US"/>
        </w:rPr>
        <w:t>а</w:t>
      </w:r>
      <w:r w:rsidRPr="0043719D">
        <w:rPr>
          <w:rFonts w:eastAsiaTheme="minorHAnsi"/>
          <w:i/>
          <w:iCs/>
          <w:lang w:eastAsia="en-US"/>
        </w:rPr>
        <w:t>е</w:t>
      </w:r>
      <w:r w:rsidRPr="0043719D">
        <w:rPr>
          <w:rFonts w:eastAsiaTheme="minorHAnsi"/>
          <w:i/>
          <w:iCs/>
          <w:spacing w:val="-2"/>
          <w:lang w:eastAsia="en-US"/>
        </w:rPr>
        <w:t>т</w:t>
      </w:r>
      <w:r w:rsidRPr="0043719D">
        <w:rPr>
          <w:rFonts w:eastAsiaTheme="minorHAnsi"/>
          <w:i/>
          <w:iCs/>
          <w:lang w:eastAsia="en-US"/>
        </w:rPr>
        <w:t>ся</w:t>
      </w:r>
      <w:r w:rsidRPr="0043719D">
        <w:rPr>
          <w:rFonts w:eastAsiaTheme="minorHAnsi"/>
          <w:i/>
          <w:iCs/>
          <w:spacing w:val="-2"/>
          <w:lang w:eastAsia="en-US"/>
        </w:rPr>
        <w:t xml:space="preserve"> </w:t>
      </w:r>
      <w:r w:rsidRPr="0043719D">
        <w:rPr>
          <w:rFonts w:eastAsiaTheme="minorHAnsi"/>
          <w:i/>
          <w:iCs/>
          <w:spacing w:val="-1"/>
          <w:lang w:eastAsia="en-US"/>
        </w:rPr>
        <w:t>л</w:t>
      </w:r>
      <w:r w:rsidRPr="0043719D">
        <w:rPr>
          <w:rFonts w:eastAsiaTheme="minorHAnsi"/>
          <w:i/>
          <w:iCs/>
          <w:lang w:eastAsia="en-US"/>
        </w:rPr>
        <w:t>е</w:t>
      </w:r>
      <w:r w:rsidRPr="0043719D">
        <w:rPr>
          <w:rFonts w:eastAsiaTheme="minorHAnsi"/>
          <w:i/>
          <w:iCs/>
          <w:spacing w:val="-2"/>
          <w:lang w:eastAsia="en-US"/>
        </w:rPr>
        <w:t>во</w:t>
      </w:r>
      <w:r w:rsidRPr="0043719D">
        <w:rPr>
          <w:rFonts w:eastAsiaTheme="minorHAnsi"/>
          <w:i/>
          <w:iCs/>
          <w:lang w:eastAsia="en-US"/>
        </w:rPr>
        <w:t>й и</w:t>
      </w:r>
      <w:r w:rsidRPr="0043719D">
        <w:rPr>
          <w:rFonts w:eastAsiaTheme="minorHAnsi"/>
          <w:i/>
          <w:iCs/>
          <w:spacing w:val="-2"/>
          <w:lang w:eastAsia="en-US"/>
        </w:rPr>
        <w:t xml:space="preserve"> </w:t>
      </w:r>
      <w:r w:rsidRPr="0043719D">
        <w:rPr>
          <w:rFonts w:eastAsiaTheme="minorHAnsi"/>
          <w:i/>
          <w:iCs/>
          <w:spacing w:val="1"/>
          <w:lang w:eastAsia="en-US"/>
        </w:rPr>
        <w:t>п</w:t>
      </w:r>
      <w:r w:rsidRPr="0043719D">
        <w:rPr>
          <w:rFonts w:eastAsiaTheme="minorHAnsi"/>
          <w:i/>
          <w:iCs/>
          <w:spacing w:val="-2"/>
          <w:lang w:eastAsia="en-US"/>
        </w:rPr>
        <w:t>ра</w:t>
      </w:r>
      <w:r w:rsidRPr="0043719D">
        <w:rPr>
          <w:rFonts w:eastAsiaTheme="minorHAnsi"/>
          <w:i/>
          <w:iCs/>
          <w:lang w:eastAsia="en-US"/>
        </w:rPr>
        <w:t>в</w:t>
      </w:r>
      <w:r w:rsidRPr="0043719D">
        <w:rPr>
          <w:rFonts w:eastAsiaTheme="minorHAnsi"/>
          <w:i/>
          <w:iCs/>
          <w:spacing w:val="-2"/>
          <w:lang w:eastAsia="en-US"/>
        </w:rPr>
        <w:t>о</w:t>
      </w:r>
      <w:r w:rsidRPr="0043719D">
        <w:rPr>
          <w:rFonts w:eastAsiaTheme="minorHAnsi"/>
          <w:i/>
          <w:iCs/>
          <w:lang w:eastAsia="en-US"/>
        </w:rPr>
        <w:t xml:space="preserve">й </w:t>
      </w:r>
      <w:r w:rsidRPr="0043719D">
        <w:rPr>
          <w:rFonts w:eastAsiaTheme="minorHAnsi"/>
          <w:i/>
          <w:iCs/>
          <w:spacing w:val="1"/>
          <w:lang w:eastAsia="en-US"/>
        </w:rPr>
        <w:t>р</w:t>
      </w:r>
      <w:r w:rsidRPr="0043719D">
        <w:rPr>
          <w:rFonts w:eastAsiaTheme="minorHAnsi"/>
          <w:i/>
          <w:iCs/>
          <w:spacing w:val="-3"/>
          <w:lang w:eastAsia="en-US"/>
        </w:rPr>
        <w:t>у</w:t>
      </w:r>
      <w:r w:rsidRPr="0043719D">
        <w:rPr>
          <w:rFonts w:eastAsiaTheme="minorHAnsi"/>
          <w:i/>
          <w:iCs/>
          <w:lang w:eastAsia="en-US"/>
        </w:rPr>
        <w:t>к</w:t>
      </w:r>
      <w:r w:rsidRPr="0043719D">
        <w:rPr>
          <w:rFonts w:eastAsiaTheme="minorHAnsi"/>
          <w:i/>
          <w:iCs/>
          <w:spacing w:val="-2"/>
          <w:lang w:eastAsia="en-US"/>
        </w:rPr>
        <w:t>о</w:t>
      </w:r>
      <w:r w:rsidRPr="0043719D">
        <w:rPr>
          <w:rFonts w:eastAsiaTheme="minorHAnsi"/>
          <w:i/>
          <w:iCs/>
          <w:spacing w:val="1"/>
          <w:lang w:eastAsia="en-US"/>
        </w:rPr>
        <w:t>й.</w:t>
      </w:r>
    </w:p>
    <w:p w:rsidR="0043719D" w:rsidRPr="0043719D" w:rsidRDefault="0043719D" w:rsidP="0043719D">
      <w:pPr>
        <w:numPr>
          <w:ilvl w:val="0"/>
          <w:numId w:val="19"/>
        </w:numPr>
        <w:tabs>
          <w:tab w:val="left" w:pos="382"/>
        </w:tabs>
        <w:kinsoku w:val="0"/>
        <w:overflowPunct w:val="0"/>
        <w:autoSpaceDE w:val="0"/>
        <w:autoSpaceDN w:val="0"/>
        <w:adjustRightInd w:val="0"/>
        <w:spacing w:before="4"/>
        <w:ind w:left="382"/>
        <w:outlineLvl w:val="1"/>
        <w:rPr>
          <w:rFonts w:eastAsiaTheme="minorHAnsi"/>
          <w:lang w:eastAsia="en-US"/>
        </w:rPr>
      </w:pPr>
      <w:r w:rsidRPr="0043719D">
        <w:rPr>
          <w:rFonts w:eastAsiaTheme="minorHAnsi"/>
          <w:b/>
          <w:bCs/>
          <w:spacing w:val="-1"/>
          <w:lang w:eastAsia="en-US"/>
        </w:rPr>
        <w:t>П</w:t>
      </w:r>
      <w:r w:rsidRPr="0043719D">
        <w:rPr>
          <w:rFonts w:eastAsiaTheme="minorHAnsi"/>
          <w:b/>
          <w:bCs/>
          <w:spacing w:val="-2"/>
          <w:lang w:eastAsia="en-US"/>
        </w:rPr>
        <w:t>а</w:t>
      </w:r>
      <w:r w:rsidRPr="0043719D">
        <w:rPr>
          <w:rFonts w:eastAsiaTheme="minorHAnsi"/>
          <w:b/>
          <w:bCs/>
          <w:lang w:eastAsia="en-US"/>
        </w:rPr>
        <w:t>льч</w:t>
      </w:r>
      <w:r w:rsidRPr="0043719D">
        <w:rPr>
          <w:rFonts w:eastAsiaTheme="minorHAnsi"/>
          <w:b/>
          <w:bCs/>
          <w:spacing w:val="-1"/>
          <w:lang w:eastAsia="en-US"/>
        </w:rPr>
        <w:t>ик</w:t>
      </w:r>
      <w:r w:rsidRPr="0043719D">
        <w:rPr>
          <w:rFonts w:eastAsiaTheme="minorHAnsi"/>
          <w:b/>
          <w:bCs/>
          <w:spacing w:val="1"/>
          <w:lang w:eastAsia="en-US"/>
        </w:rPr>
        <w:t>о</w:t>
      </w:r>
      <w:r w:rsidRPr="0043719D">
        <w:rPr>
          <w:rFonts w:eastAsiaTheme="minorHAnsi"/>
          <w:b/>
          <w:bCs/>
          <w:spacing w:val="-3"/>
          <w:lang w:eastAsia="en-US"/>
        </w:rPr>
        <w:t>в</w:t>
      </w:r>
      <w:r w:rsidRPr="0043719D">
        <w:rPr>
          <w:rFonts w:eastAsiaTheme="minorHAnsi"/>
          <w:b/>
          <w:bCs/>
          <w:spacing w:val="1"/>
          <w:lang w:eastAsia="en-US"/>
        </w:rPr>
        <w:t>а</w:t>
      </w:r>
      <w:r w:rsidRPr="0043719D">
        <w:rPr>
          <w:rFonts w:eastAsiaTheme="minorHAnsi"/>
          <w:b/>
          <w:bCs/>
          <w:lang w:eastAsia="en-US"/>
        </w:rPr>
        <w:t>я</w:t>
      </w:r>
      <w:r w:rsidRPr="0043719D">
        <w:rPr>
          <w:rFonts w:eastAsiaTheme="minorHAnsi"/>
          <w:b/>
          <w:bCs/>
          <w:spacing w:val="-2"/>
          <w:lang w:eastAsia="en-US"/>
        </w:rPr>
        <w:t xml:space="preserve"> </w:t>
      </w:r>
      <w:r w:rsidRPr="0043719D">
        <w:rPr>
          <w:rFonts w:eastAsiaTheme="minorHAnsi"/>
          <w:b/>
          <w:bCs/>
          <w:spacing w:val="-1"/>
          <w:lang w:eastAsia="en-US"/>
        </w:rPr>
        <w:t>г</w:t>
      </w:r>
      <w:r w:rsidRPr="0043719D">
        <w:rPr>
          <w:rFonts w:eastAsiaTheme="minorHAnsi"/>
          <w:b/>
          <w:bCs/>
          <w:spacing w:val="-4"/>
          <w:lang w:eastAsia="en-US"/>
        </w:rPr>
        <w:t>и</w:t>
      </w:r>
      <w:r w:rsidRPr="0043719D">
        <w:rPr>
          <w:rFonts w:eastAsiaTheme="minorHAnsi"/>
          <w:b/>
          <w:bCs/>
          <w:lang w:eastAsia="en-US"/>
        </w:rPr>
        <w:t>м</w:t>
      </w:r>
      <w:r w:rsidRPr="0043719D">
        <w:rPr>
          <w:rFonts w:eastAsiaTheme="minorHAnsi"/>
          <w:b/>
          <w:bCs/>
          <w:spacing w:val="-1"/>
          <w:lang w:eastAsia="en-US"/>
        </w:rPr>
        <w:t>н</w:t>
      </w:r>
      <w:r w:rsidRPr="0043719D">
        <w:rPr>
          <w:rFonts w:eastAsiaTheme="minorHAnsi"/>
          <w:b/>
          <w:bCs/>
          <w:spacing w:val="1"/>
          <w:lang w:eastAsia="en-US"/>
        </w:rPr>
        <w:t>а</w:t>
      </w:r>
      <w:r w:rsidRPr="0043719D">
        <w:rPr>
          <w:rFonts w:eastAsiaTheme="minorHAnsi"/>
          <w:b/>
          <w:bCs/>
          <w:spacing w:val="-3"/>
          <w:lang w:eastAsia="en-US"/>
        </w:rPr>
        <w:t>с</w:t>
      </w:r>
      <w:r w:rsidRPr="0043719D">
        <w:rPr>
          <w:rFonts w:eastAsiaTheme="minorHAnsi"/>
          <w:b/>
          <w:bCs/>
          <w:spacing w:val="1"/>
          <w:lang w:eastAsia="en-US"/>
        </w:rPr>
        <w:t>т</w:t>
      </w:r>
      <w:r w:rsidRPr="0043719D">
        <w:rPr>
          <w:rFonts w:eastAsiaTheme="minorHAnsi"/>
          <w:b/>
          <w:bCs/>
          <w:spacing w:val="-1"/>
          <w:lang w:eastAsia="en-US"/>
        </w:rPr>
        <w:t>ик</w:t>
      </w:r>
      <w:r w:rsidRPr="0043719D">
        <w:rPr>
          <w:rFonts w:eastAsiaTheme="minorHAnsi"/>
          <w:b/>
          <w:bCs/>
          <w:lang w:eastAsia="en-US"/>
        </w:rPr>
        <w:t>а</w:t>
      </w:r>
      <w:r w:rsidRPr="0043719D">
        <w:rPr>
          <w:rFonts w:eastAsiaTheme="minorHAnsi"/>
          <w:b/>
          <w:bCs/>
          <w:spacing w:val="-2"/>
          <w:lang w:eastAsia="en-US"/>
        </w:rPr>
        <w:t xml:space="preserve"> </w:t>
      </w:r>
      <w:r w:rsidRPr="0043719D">
        <w:rPr>
          <w:rFonts w:eastAsiaTheme="minorHAnsi"/>
          <w:b/>
          <w:bCs/>
          <w:spacing w:val="1"/>
          <w:lang w:eastAsia="en-US"/>
        </w:rPr>
        <w:t>«</w:t>
      </w:r>
      <w:r w:rsidRPr="0043719D">
        <w:rPr>
          <w:rFonts w:eastAsiaTheme="minorHAnsi"/>
          <w:b/>
          <w:bCs/>
          <w:spacing w:val="-1"/>
          <w:lang w:eastAsia="en-US"/>
        </w:rPr>
        <w:t>Вы</w:t>
      </w:r>
      <w:r w:rsidRPr="0043719D">
        <w:rPr>
          <w:rFonts w:eastAsiaTheme="minorHAnsi"/>
          <w:b/>
          <w:bCs/>
          <w:spacing w:val="-2"/>
          <w:lang w:eastAsia="en-US"/>
        </w:rPr>
        <w:t>ш</w:t>
      </w:r>
      <w:r w:rsidRPr="0043719D">
        <w:rPr>
          <w:rFonts w:eastAsiaTheme="minorHAnsi"/>
          <w:b/>
          <w:bCs/>
          <w:lang w:eastAsia="en-US"/>
        </w:rPr>
        <w:t>ел</w:t>
      </w:r>
      <w:r w:rsidRPr="0043719D">
        <w:rPr>
          <w:rFonts w:eastAsiaTheme="minorHAnsi"/>
          <w:b/>
          <w:bCs/>
          <w:spacing w:val="-2"/>
          <w:lang w:eastAsia="en-US"/>
        </w:rPr>
        <w:t xml:space="preserve"> </w:t>
      </w:r>
      <w:r w:rsidRPr="0043719D">
        <w:rPr>
          <w:rFonts w:eastAsiaTheme="minorHAnsi"/>
          <w:b/>
          <w:bCs/>
          <w:spacing w:val="-1"/>
          <w:lang w:eastAsia="en-US"/>
        </w:rPr>
        <w:t>д</w:t>
      </w:r>
      <w:r w:rsidRPr="0043719D">
        <w:rPr>
          <w:rFonts w:eastAsiaTheme="minorHAnsi"/>
          <w:b/>
          <w:bCs/>
          <w:spacing w:val="1"/>
          <w:lang w:eastAsia="en-US"/>
        </w:rPr>
        <w:t>о</w:t>
      </w:r>
      <w:r w:rsidRPr="0043719D">
        <w:rPr>
          <w:rFonts w:eastAsiaTheme="minorHAnsi"/>
          <w:b/>
          <w:bCs/>
          <w:spacing w:val="-2"/>
          <w:lang w:eastAsia="en-US"/>
        </w:rPr>
        <w:t>ж</w:t>
      </w:r>
      <w:r w:rsidRPr="0043719D">
        <w:rPr>
          <w:rFonts w:eastAsiaTheme="minorHAnsi"/>
          <w:b/>
          <w:bCs/>
          <w:spacing w:val="-1"/>
          <w:lang w:eastAsia="en-US"/>
        </w:rPr>
        <w:t>ди</w:t>
      </w:r>
      <w:r w:rsidRPr="0043719D">
        <w:rPr>
          <w:rFonts w:eastAsiaTheme="minorHAnsi"/>
          <w:b/>
          <w:bCs/>
          <w:lang w:eastAsia="en-US"/>
        </w:rPr>
        <w:t>к</w:t>
      </w:r>
      <w:r w:rsidRPr="0043719D">
        <w:rPr>
          <w:rFonts w:eastAsiaTheme="minorHAnsi"/>
          <w:b/>
          <w:bCs/>
          <w:spacing w:val="-2"/>
          <w:lang w:eastAsia="en-US"/>
        </w:rPr>
        <w:t xml:space="preserve"> </w:t>
      </w:r>
      <w:r w:rsidRPr="0043719D">
        <w:rPr>
          <w:rFonts w:eastAsiaTheme="minorHAnsi"/>
          <w:b/>
          <w:bCs/>
          <w:spacing w:val="-1"/>
          <w:lang w:eastAsia="en-US"/>
        </w:rPr>
        <w:t>п</w:t>
      </w:r>
      <w:r w:rsidRPr="0043719D">
        <w:rPr>
          <w:rFonts w:eastAsiaTheme="minorHAnsi"/>
          <w:b/>
          <w:bCs/>
          <w:spacing w:val="1"/>
          <w:lang w:eastAsia="en-US"/>
        </w:rPr>
        <w:t>о</w:t>
      </w:r>
      <w:r w:rsidRPr="0043719D">
        <w:rPr>
          <w:rFonts w:eastAsiaTheme="minorHAnsi"/>
          <w:b/>
          <w:bCs/>
          <w:spacing w:val="-1"/>
          <w:lang w:eastAsia="en-US"/>
        </w:rPr>
        <w:t>г</w:t>
      </w:r>
      <w:r w:rsidRPr="0043719D">
        <w:rPr>
          <w:rFonts w:eastAsiaTheme="minorHAnsi"/>
          <w:b/>
          <w:bCs/>
          <w:spacing w:val="1"/>
          <w:lang w:eastAsia="en-US"/>
        </w:rPr>
        <w:t>у</w:t>
      </w:r>
      <w:r w:rsidRPr="0043719D">
        <w:rPr>
          <w:rFonts w:eastAsiaTheme="minorHAnsi"/>
          <w:b/>
          <w:bCs/>
          <w:lang w:eastAsia="en-US"/>
        </w:rPr>
        <w:t>л</w:t>
      </w:r>
      <w:r w:rsidRPr="0043719D">
        <w:rPr>
          <w:rFonts w:eastAsiaTheme="minorHAnsi"/>
          <w:b/>
          <w:bCs/>
          <w:spacing w:val="-4"/>
          <w:lang w:eastAsia="en-US"/>
        </w:rPr>
        <w:t>я</w:t>
      </w:r>
      <w:r w:rsidRPr="0043719D">
        <w:rPr>
          <w:rFonts w:eastAsiaTheme="minorHAnsi"/>
          <w:b/>
          <w:bCs/>
          <w:spacing w:val="1"/>
          <w:lang w:eastAsia="en-US"/>
        </w:rPr>
        <w:t>т</w:t>
      </w:r>
      <w:r w:rsidRPr="0043719D">
        <w:rPr>
          <w:rFonts w:eastAsiaTheme="minorHAnsi"/>
          <w:b/>
          <w:bCs/>
          <w:spacing w:val="-3"/>
          <w:lang w:eastAsia="en-US"/>
        </w:rPr>
        <w:t>ь</w:t>
      </w:r>
      <w:r w:rsidRPr="0043719D">
        <w:rPr>
          <w:rFonts w:eastAsiaTheme="minorHAnsi"/>
          <w:b/>
          <w:bCs/>
          <w:lang w:eastAsia="en-US"/>
        </w:rPr>
        <w:t>»</w:t>
      </w:r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line="317" w:lineRule="exact"/>
        <w:rPr>
          <w:rFonts w:eastAsiaTheme="minorHAnsi"/>
          <w:lang w:eastAsia="en-US"/>
        </w:rPr>
      </w:pPr>
      <w:proofErr w:type="gramStart"/>
      <w:r w:rsidRPr="0043719D">
        <w:rPr>
          <w:rFonts w:eastAsiaTheme="minorHAnsi"/>
          <w:spacing w:val="-1"/>
          <w:lang w:eastAsia="en-US"/>
        </w:rPr>
        <w:t>Р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з</w:t>
      </w:r>
      <w:r w:rsidRPr="0043719D">
        <w:rPr>
          <w:rFonts w:eastAsiaTheme="minorHAnsi"/>
          <w:lang w:eastAsia="en-US"/>
        </w:rPr>
        <w:t>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а,</w:t>
      </w:r>
      <w:r w:rsidRPr="0043719D">
        <w:rPr>
          <w:rFonts w:eastAsiaTheme="minorHAnsi"/>
          <w:spacing w:val="-1"/>
          <w:lang w:eastAsia="en-US"/>
        </w:rPr>
        <w:t xml:space="preserve"> т</w:t>
      </w:r>
      <w:r w:rsidRPr="0043719D">
        <w:rPr>
          <w:rFonts w:eastAsiaTheme="minorHAnsi"/>
          <w:spacing w:val="-2"/>
          <w:lang w:eastAsia="en-US"/>
        </w:rPr>
        <w:t>р</w:t>
      </w:r>
      <w:r w:rsidRPr="0043719D">
        <w:rPr>
          <w:rFonts w:eastAsiaTheme="minorHAnsi"/>
          <w:lang w:eastAsia="en-US"/>
        </w:rPr>
        <w:t>и,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че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spacing w:val="-2"/>
          <w:lang w:eastAsia="en-US"/>
        </w:rPr>
        <w:t>ыр</w:t>
      </w:r>
      <w:r w:rsidRPr="0043719D">
        <w:rPr>
          <w:rFonts w:eastAsiaTheme="minorHAnsi"/>
          <w:lang w:eastAsia="en-US"/>
        </w:rPr>
        <w:t>е,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п</w:t>
      </w:r>
      <w:r w:rsidRPr="0043719D">
        <w:rPr>
          <w:rFonts w:eastAsiaTheme="minorHAnsi"/>
          <w:lang w:eastAsia="en-US"/>
        </w:rPr>
        <w:t>я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ь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(</w:t>
      </w:r>
      <w:r w:rsidRPr="0043719D">
        <w:rPr>
          <w:rFonts w:eastAsiaTheme="minorHAnsi"/>
          <w:spacing w:val="-2"/>
          <w:lang w:eastAsia="en-US"/>
        </w:rPr>
        <w:t>У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2"/>
          <w:lang w:eastAsia="en-US"/>
        </w:rPr>
        <w:t>р</w:t>
      </w:r>
      <w:r w:rsidRPr="0043719D">
        <w:rPr>
          <w:rFonts w:eastAsiaTheme="minorHAnsi"/>
          <w:lang w:eastAsia="en-US"/>
        </w:rPr>
        <w:t xml:space="preserve">ы </w:t>
      </w:r>
      <w:r w:rsidRPr="0043719D">
        <w:rPr>
          <w:rFonts w:eastAsiaTheme="minorHAnsi"/>
          <w:spacing w:val="-2"/>
          <w:lang w:eastAsia="en-US"/>
        </w:rPr>
        <w:t>п</w:t>
      </w:r>
      <w:r w:rsidRPr="0043719D">
        <w:rPr>
          <w:rFonts w:eastAsiaTheme="minorHAnsi"/>
          <w:lang w:eastAsia="en-US"/>
        </w:rPr>
        <w:t>о с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2"/>
          <w:lang w:eastAsia="en-US"/>
        </w:rPr>
        <w:t>л</w:t>
      </w:r>
      <w:r w:rsidRPr="0043719D">
        <w:rPr>
          <w:rFonts w:eastAsiaTheme="minorHAnsi"/>
          <w:lang w:eastAsia="en-US"/>
        </w:rPr>
        <w:t>у</w:t>
      </w:r>
      <w:r w:rsidRPr="0043719D">
        <w:rPr>
          <w:rFonts w:eastAsiaTheme="minorHAnsi"/>
          <w:spacing w:val="-4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п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ль</w:t>
      </w:r>
      <w:r w:rsidRPr="0043719D">
        <w:rPr>
          <w:rFonts w:eastAsiaTheme="minorHAnsi"/>
          <w:lang w:eastAsia="en-US"/>
        </w:rPr>
        <w:t>чика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lang w:eastAsia="en-US"/>
        </w:rPr>
        <w:t>и</w:t>
      </w:r>
      <w:proofErr w:type="gramEnd"/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line="322" w:lineRule="exact"/>
        <w:rPr>
          <w:rFonts w:eastAsiaTheme="minorHAnsi"/>
          <w:lang w:eastAsia="en-US"/>
        </w:rPr>
      </w:pP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2"/>
          <w:lang w:eastAsia="en-US"/>
        </w:rPr>
        <w:t>б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lang w:eastAsia="en-US"/>
        </w:rPr>
        <w:t xml:space="preserve">х 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lang w:eastAsia="en-US"/>
        </w:rPr>
        <w:t>к.</w:t>
      </w:r>
      <w:r w:rsidRPr="0043719D">
        <w:rPr>
          <w:rFonts w:eastAsiaTheme="minorHAnsi"/>
          <w:spacing w:val="-1"/>
          <w:lang w:eastAsia="en-US"/>
        </w:rPr>
        <w:t xml:space="preserve"> </w:t>
      </w:r>
      <w:proofErr w:type="gramStart"/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ая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н</w:t>
      </w:r>
      <w:r w:rsidRPr="0043719D">
        <w:rPr>
          <w:rFonts w:eastAsiaTheme="minorHAnsi"/>
          <w:spacing w:val="-3"/>
          <w:lang w:eastAsia="en-US"/>
        </w:rPr>
        <w:t>а</w:t>
      </w:r>
      <w:r w:rsidRPr="0043719D">
        <w:rPr>
          <w:rFonts w:eastAsiaTheme="minorHAnsi"/>
          <w:lang w:eastAsia="en-US"/>
        </w:rPr>
        <w:t>чи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lang w:eastAsia="en-US"/>
        </w:rPr>
        <w:t>ает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с</w:t>
      </w:r>
      <w:r w:rsidRPr="0043719D">
        <w:rPr>
          <w:rFonts w:eastAsiaTheme="minorHAnsi"/>
          <w:spacing w:val="-1"/>
          <w:lang w:eastAsia="en-US"/>
        </w:rPr>
        <w:t xml:space="preserve"> м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spacing w:val="-3"/>
          <w:lang w:eastAsia="en-US"/>
        </w:rPr>
        <w:t>з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lang w:eastAsia="en-US"/>
        </w:rPr>
        <w:t>ца,</w:t>
      </w:r>
      <w:r w:rsidRPr="0043719D">
        <w:rPr>
          <w:rFonts w:eastAsiaTheme="minorHAnsi"/>
          <w:spacing w:val="-4"/>
          <w:lang w:eastAsia="en-US"/>
        </w:rPr>
        <w:t xml:space="preserve"> </w:t>
      </w:r>
      <w:r w:rsidRPr="0043719D">
        <w:rPr>
          <w:rFonts w:eastAsiaTheme="minorHAnsi"/>
          <w:spacing w:val="-2"/>
          <w:lang w:eastAsia="en-US"/>
        </w:rPr>
        <w:t>п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ая -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с</w:t>
      </w:r>
      <w:r w:rsidRPr="0043719D">
        <w:rPr>
          <w:rFonts w:eastAsiaTheme="minorHAnsi"/>
          <w:spacing w:val="-3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бо</w:t>
      </w:r>
      <w:r w:rsidRPr="0043719D">
        <w:rPr>
          <w:rFonts w:eastAsiaTheme="minorHAnsi"/>
          <w:spacing w:val="-1"/>
          <w:lang w:eastAsia="en-US"/>
        </w:rPr>
        <w:t>ль</w:t>
      </w:r>
      <w:r w:rsidRPr="0043719D">
        <w:rPr>
          <w:rFonts w:eastAsiaTheme="minorHAnsi"/>
          <w:spacing w:val="-3"/>
          <w:lang w:eastAsia="en-US"/>
        </w:rPr>
        <w:t>ш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3"/>
          <w:lang w:eastAsia="en-US"/>
        </w:rPr>
        <w:t>г</w:t>
      </w:r>
      <w:r w:rsidRPr="0043719D">
        <w:rPr>
          <w:rFonts w:eastAsiaTheme="minorHAnsi"/>
          <w:lang w:eastAsia="en-US"/>
        </w:rPr>
        <w:t>о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п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ль</w:t>
      </w:r>
      <w:r w:rsidRPr="0043719D">
        <w:rPr>
          <w:rFonts w:eastAsiaTheme="minorHAnsi"/>
          <w:spacing w:val="1"/>
          <w:lang w:eastAsia="en-US"/>
        </w:rPr>
        <w:t>ц</w:t>
      </w:r>
      <w:r w:rsidRPr="0043719D">
        <w:rPr>
          <w:rFonts w:eastAsiaTheme="minorHAnsi"/>
          <w:lang w:eastAsia="en-US"/>
        </w:rPr>
        <w:t>а)</w:t>
      </w:r>
      <w:proofErr w:type="gramEnd"/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line="322" w:lineRule="exact"/>
        <w:rPr>
          <w:rFonts w:eastAsiaTheme="minorHAnsi"/>
          <w:lang w:eastAsia="en-US"/>
        </w:rPr>
        <w:sectPr w:rsidR="0043719D" w:rsidRPr="0043719D" w:rsidSect="000D1789">
          <w:type w:val="nextColumn"/>
          <w:pgSz w:w="11907" w:h="16840"/>
          <w:pgMar w:top="851" w:right="2041" w:bottom="851" w:left="2041" w:header="720" w:footer="720" w:gutter="0"/>
          <w:cols w:space="720" w:equalWidth="0">
            <w:col w:w="8266"/>
          </w:cols>
          <w:noEndnote/>
        </w:sectPr>
      </w:pPr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before="24" w:line="241" w:lineRule="auto"/>
        <w:ind w:right="2600"/>
        <w:rPr>
          <w:rFonts w:eastAsiaTheme="minorHAnsi"/>
          <w:lang w:eastAsia="en-US"/>
        </w:rPr>
      </w:pPr>
      <w:r w:rsidRPr="0043719D">
        <w:rPr>
          <w:rFonts w:eastAsiaTheme="minorHAnsi"/>
          <w:spacing w:val="-1"/>
          <w:lang w:eastAsia="en-US"/>
        </w:rPr>
        <w:lastRenderedPageBreak/>
        <w:t>В</w:t>
      </w:r>
      <w:r w:rsidRPr="0043719D">
        <w:rPr>
          <w:rFonts w:eastAsiaTheme="minorHAnsi"/>
          <w:lang w:eastAsia="en-US"/>
        </w:rPr>
        <w:t>ы</w:t>
      </w:r>
      <w:r w:rsidRPr="0043719D">
        <w:rPr>
          <w:rFonts w:eastAsiaTheme="minorHAnsi"/>
          <w:spacing w:val="-1"/>
          <w:lang w:eastAsia="en-US"/>
        </w:rPr>
        <w:t>ш</w:t>
      </w:r>
      <w:r w:rsidRPr="0043719D">
        <w:rPr>
          <w:rFonts w:eastAsiaTheme="minorHAnsi"/>
          <w:lang w:eastAsia="en-US"/>
        </w:rPr>
        <w:t>ел</w:t>
      </w:r>
      <w:r w:rsidRPr="0043719D">
        <w:rPr>
          <w:rFonts w:eastAsiaTheme="minorHAnsi"/>
          <w:spacing w:val="-2"/>
          <w:lang w:eastAsia="en-US"/>
        </w:rPr>
        <w:t xml:space="preserve"> д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3"/>
          <w:lang w:eastAsia="en-US"/>
        </w:rPr>
        <w:t>ж</w:t>
      </w:r>
      <w:r w:rsidRPr="0043719D">
        <w:rPr>
          <w:rFonts w:eastAsiaTheme="minorHAnsi"/>
          <w:spacing w:val="-2"/>
          <w:lang w:eastAsia="en-US"/>
        </w:rPr>
        <w:t>д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lang w:eastAsia="en-US"/>
        </w:rPr>
        <w:t>к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2"/>
          <w:lang w:eastAsia="en-US"/>
        </w:rPr>
        <w:t>п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г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>я</w:t>
      </w:r>
      <w:r w:rsidRPr="0043719D">
        <w:rPr>
          <w:rFonts w:eastAsiaTheme="minorHAnsi"/>
          <w:spacing w:val="-1"/>
          <w:lang w:eastAsia="en-US"/>
        </w:rPr>
        <w:t>ть</w:t>
      </w:r>
      <w:r w:rsidRPr="0043719D">
        <w:rPr>
          <w:rFonts w:eastAsiaTheme="minorHAnsi"/>
          <w:lang w:eastAsia="en-US"/>
        </w:rPr>
        <w:t>.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(</w:t>
      </w:r>
      <w:r w:rsidRPr="0043719D">
        <w:rPr>
          <w:rFonts w:eastAsiaTheme="minorHAnsi"/>
          <w:spacing w:val="-1"/>
          <w:lang w:eastAsia="en-US"/>
        </w:rPr>
        <w:t>Б</w:t>
      </w:r>
      <w:r w:rsidRPr="0043719D">
        <w:rPr>
          <w:rFonts w:eastAsiaTheme="minorHAnsi"/>
          <w:lang w:eastAsia="en-US"/>
        </w:rPr>
        <w:t>есп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2"/>
          <w:lang w:eastAsia="en-US"/>
        </w:rPr>
        <w:t>яд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3"/>
          <w:lang w:eastAsia="en-US"/>
        </w:rPr>
        <w:t>ч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lang w:eastAsia="en-US"/>
        </w:rPr>
        <w:t>ые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lang w:eastAsia="en-US"/>
        </w:rPr>
        <w:t>ы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п</w:t>
      </w:r>
      <w:r w:rsidRPr="0043719D">
        <w:rPr>
          <w:rFonts w:eastAsiaTheme="minorHAnsi"/>
          <w:lang w:eastAsia="en-US"/>
        </w:rPr>
        <w:t>о с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>у</w:t>
      </w:r>
      <w:r w:rsidRPr="0043719D">
        <w:rPr>
          <w:rFonts w:eastAsiaTheme="minorHAnsi"/>
          <w:spacing w:val="-4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п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ль</w:t>
      </w:r>
      <w:r w:rsidRPr="0043719D">
        <w:rPr>
          <w:rFonts w:eastAsiaTheme="minorHAnsi"/>
          <w:lang w:eastAsia="en-US"/>
        </w:rPr>
        <w:t>ч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lang w:eastAsia="en-US"/>
        </w:rPr>
        <w:t>ка</w:t>
      </w:r>
      <w:r w:rsidRPr="0043719D">
        <w:rPr>
          <w:rFonts w:eastAsiaTheme="minorHAnsi"/>
          <w:spacing w:val="-3"/>
          <w:lang w:eastAsia="en-US"/>
        </w:rPr>
        <w:t>м</w:t>
      </w:r>
      <w:r w:rsidRPr="0043719D">
        <w:rPr>
          <w:rFonts w:eastAsiaTheme="minorHAnsi"/>
          <w:lang w:eastAsia="en-US"/>
        </w:rPr>
        <w:t xml:space="preserve">и 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spacing w:val="1"/>
          <w:lang w:eastAsia="en-US"/>
        </w:rPr>
        <w:t>б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lang w:eastAsia="en-US"/>
        </w:rPr>
        <w:t>х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lang w:eastAsia="en-US"/>
        </w:rPr>
        <w:t>к)</w:t>
      </w:r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before="1" w:line="322" w:lineRule="exact"/>
        <w:ind w:right="3250"/>
        <w:rPr>
          <w:rFonts w:eastAsiaTheme="minorHAnsi"/>
          <w:lang w:eastAsia="en-US"/>
        </w:rPr>
      </w:pPr>
      <w:r w:rsidRPr="0043719D">
        <w:rPr>
          <w:rFonts w:eastAsiaTheme="minorHAnsi"/>
          <w:spacing w:val="-1"/>
          <w:lang w:eastAsia="en-US"/>
        </w:rPr>
        <w:t>Ш</w:t>
      </w:r>
      <w:r w:rsidRPr="0043719D">
        <w:rPr>
          <w:rFonts w:eastAsiaTheme="minorHAnsi"/>
          <w:lang w:eastAsia="en-US"/>
        </w:rPr>
        <w:t>ел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3"/>
          <w:lang w:eastAsia="en-US"/>
        </w:rPr>
        <w:t>с</w:t>
      </w:r>
      <w:r w:rsidRPr="0043719D">
        <w:rPr>
          <w:rFonts w:eastAsiaTheme="minorHAnsi"/>
          <w:spacing w:val="1"/>
          <w:lang w:eastAsia="en-US"/>
        </w:rPr>
        <w:t>п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3"/>
          <w:lang w:eastAsia="en-US"/>
        </w:rPr>
        <w:t>ш</w:t>
      </w:r>
      <w:r w:rsidRPr="0043719D">
        <w:rPr>
          <w:rFonts w:eastAsiaTheme="minorHAnsi"/>
          <w:spacing w:val="1"/>
          <w:lang w:eastAsia="en-US"/>
        </w:rPr>
        <w:t>но</w:t>
      </w:r>
      <w:r w:rsidRPr="0043719D">
        <w:rPr>
          <w:rFonts w:eastAsiaTheme="minorHAnsi"/>
          <w:lang w:eastAsia="en-US"/>
        </w:rPr>
        <w:t>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2"/>
          <w:lang w:eastAsia="en-US"/>
        </w:rPr>
        <w:t>п</w:t>
      </w:r>
      <w:r w:rsidRPr="0043719D">
        <w:rPr>
          <w:rFonts w:eastAsiaTheme="minorHAnsi"/>
          <w:lang w:eastAsia="en-US"/>
        </w:rPr>
        <w:t>о</w:t>
      </w:r>
      <w:r w:rsidRPr="0043719D">
        <w:rPr>
          <w:rFonts w:eastAsiaTheme="minorHAnsi"/>
          <w:spacing w:val="-2"/>
          <w:lang w:eastAsia="en-US"/>
        </w:rPr>
        <w:t xml:space="preserve"> п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lang w:eastAsia="en-US"/>
        </w:rPr>
        <w:t>и</w:t>
      </w:r>
      <w:r w:rsidRPr="0043719D">
        <w:rPr>
          <w:rFonts w:eastAsiaTheme="minorHAnsi"/>
          <w:spacing w:val="-3"/>
          <w:lang w:eastAsia="en-US"/>
        </w:rPr>
        <w:t>в</w:t>
      </w:r>
      <w:r w:rsidRPr="0043719D">
        <w:rPr>
          <w:rFonts w:eastAsiaTheme="minorHAnsi"/>
          <w:lang w:eastAsia="en-US"/>
        </w:rPr>
        <w:t>ыч</w:t>
      </w:r>
      <w:r w:rsidRPr="0043719D">
        <w:rPr>
          <w:rFonts w:eastAsiaTheme="minorHAnsi"/>
          <w:spacing w:val="-3"/>
          <w:lang w:eastAsia="en-US"/>
        </w:rPr>
        <w:t>к</w:t>
      </w:r>
      <w:r w:rsidRPr="0043719D">
        <w:rPr>
          <w:rFonts w:eastAsiaTheme="minorHAnsi"/>
          <w:lang w:eastAsia="en-US"/>
        </w:rPr>
        <w:t>е,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(</w:t>
      </w:r>
      <w:r w:rsidRPr="0043719D">
        <w:rPr>
          <w:rFonts w:eastAsiaTheme="minorHAnsi"/>
          <w:spacing w:val="-2"/>
          <w:lang w:eastAsia="en-US"/>
        </w:rPr>
        <w:t>«</w:t>
      </w:r>
      <w:proofErr w:type="spellStart"/>
      <w:r w:rsidRPr="0043719D">
        <w:rPr>
          <w:rFonts w:eastAsiaTheme="minorHAnsi"/>
          <w:spacing w:val="-1"/>
          <w:lang w:eastAsia="en-US"/>
        </w:rPr>
        <w:t>Ш</w:t>
      </w:r>
      <w:r w:rsidRPr="0043719D">
        <w:rPr>
          <w:rFonts w:eastAsiaTheme="minorHAnsi"/>
          <w:lang w:eastAsia="en-US"/>
        </w:rPr>
        <w:t>аг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ю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spacing w:val="-2"/>
          <w:lang w:eastAsia="en-US"/>
        </w:rPr>
        <w:t>»</w:t>
      </w:r>
      <w:r w:rsidRPr="0043719D">
        <w:rPr>
          <w:rFonts w:eastAsiaTheme="minorHAnsi"/>
          <w:lang w:eastAsia="en-US"/>
        </w:rPr>
        <w:t>с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2"/>
          <w:lang w:eastAsia="en-US"/>
        </w:rPr>
        <w:t>дн</w:t>
      </w:r>
      <w:r w:rsidRPr="0043719D">
        <w:rPr>
          <w:rFonts w:eastAsiaTheme="minorHAnsi"/>
          <w:lang w:eastAsia="en-US"/>
        </w:rPr>
        <w:t>им</w:t>
      </w:r>
      <w:proofErr w:type="spellEnd"/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и</w:t>
      </w:r>
      <w:proofErr w:type="gramStart"/>
      <w:r w:rsidRPr="0043719D">
        <w:rPr>
          <w:rFonts w:eastAsiaTheme="minorHAnsi"/>
          <w:lang w:eastAsia="en-US"/>
        </w:rPr>
        <w:t xml:space="preserve"> А</w:t>
      </w:r>
      <w:proofErr w:type="gramEnd"/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к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2"/>
          <w:lang w:eastAsia="en-US"/>
        </w:rPr>
        <w:t>м</w:t>
      </w:r>
      <w:r w:rsidRPr="0043719D">
        <w:rPr>
          <w:rFonts w:eastAsiaTheme="minorHAnsi"/>
          <w:lang w:eastAsia="en-US"/>
        </w:rPr>
        <w:t>у</w:t>
      </w:r>
      <w:r w:rsidRPr="0043719D">
        <w:rPr>
          <w:rFonts w:eastAsiaTheme="minorHAnsi"/>
          <w:spacing w:val="-4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спе</w:t>
      </w:r>
      <w:r w:rsidRPr="0043719D">
        <w:rPr>
          <w:rFonts w:eastAsiaTheme="minorHAnsi"/>
          <w:spacing w:val="-1"/>
          <w:lang w:eastAsia="en-US"/>
        </w:rPr>
        <w:t>ш</w:t>
      </w:r>
      <w:r w:rsidRPr="0043719D">
        <w:rPr>
          <w:rFonts w:eastAsiaTheme="minorHAnsi"/>
          <w:lang w:eastAsia="en-US"/>
        </w:rPr>
        <w:t>и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spacing w:val="-4"/>
          <w:lang w:eastAsia="en-US"/>
        </w:rPr>
        <w:t>ь</w:t>
      </w:r>
      <w:r w:rsidRPr="0043719D">
        <w:rPr>
          <w:rFonts w:eastAsiaTheme="minorHAnsi"/>
          <w:lang w:eastAsia="en-US"/>
        </w:rPr>
        <w:t>?</w:t>
      </w:r>
      <w:r w:rsidRPr="0043719D">
        <w:rPr>
          <w:rFonts w:eastAsiaTheme="minorHAnsi"/>
          <w:spacing w:val="2"/>
          <w:lang w:eastAsia="en-US"/>
        </w:rPr>
        <w:t xml:space="preserve"> 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lang w:eastAsia="en-US"/>
        </w:rPr>
        <w:t>ка</w:t>
      </w:r>
      <w:r w:rsidRPr="0043719D">
        <w:rPr>
          <w:rFonts w:eastAsiaTheme="minorHAnsi"/>
          <w:spacing w:val="-1"/>
          <w:lang w:eastAsia="en-US"/>
        </w:rPr>
        <w:t>з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spacing w:val="-1"/>
          <w:lang w:eastAsia="en-US"/>
        </w:rPr>
        <w:t>ь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lang w:eastAsia="en-US"/>
        </w:rPr>
        <w:t>ым</w:t>
      </w:r>
      <w:r w:rsidRPr="0043719D">
        <w:rPr>
          <w:rFonts w:eastAsiaTheme="minorHAnsi"/>
          <w:spacing w:val="-3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па</w:t>
      </w:r>
      <w:r w:rsidRPr="0043719D">
        <w:rPr>
          <w:rFonts w:eastAsiaTheme="minorHAnsi"/>
          <w:spacing w:val="-4"/>
          <w:lang w:eastAsia="en-US"/>
        </w:rPr>
        <w:t>л</w:t>
      </w:r>
      <w:r w:rsidRPr="0043719D">
        <w:rPr>
          <w:rFonts w:eastAsiaTheme="minorHAnsi"/>
          <w:spacing w:val="-1"/>
          <w:lang w:eastAsia="en-US"/>
        </w:rPr>
        <w:t>ь</w:t>
      </w:r>
      <w:r w:rsidRPr="0043719D">
        <w:rPr>
          <w:rFonts w:eastAsiaTheme="minorHAnsi"/>
          <w:spacing w:val="1"/>
          <w:lang w:eastAsia="en-US"/>
        </w:rPr>
        <w:t>ц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lang w:eastAsia="en-US"/>
        </w:rPr>
        <w:t xml:space="preserve">и 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2"/>
          <w:lang w:eastAsia="en-US"/>
        </w:rPr>
        <w:t>б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lang w:eastAsia="en-US"/>
        </w:rPr>
        <w:t xml:space="preserve">х 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lang w:eastAsia="en-US"/>
        </w:rPr>
        <w:t xml:space="preserve">к </w:t>
      </w:r>
      <w:r w:rsidRPr="0043719D">
        <w:rPr>
          <w:rFonts w:eastAsiaTheme="minorHAnsi"/>
          <w:spacing w:val="1"/>
          <w:lang w:eastAsia="en-US"/>
        </w:rPr>
        <w:t>п</w:t>
      </w:r>
      <w:r w:rsidRPr="0043719D">
        <w:rPr>
          <w:rFonts w:eastAsiaTheme="minorHAnsi"/>
          <w:lang w:eastAsia="en-US"/>
        </w:rPr>
        <w:t>о с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lang w:eastAsia="en-US"/>
        </w:rPr>
        <w:t>)</w:t>
      </w:r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line="318" w:lineRule="exact"/>
        <w:rPr>
          <w:rFonts w:eastAsiaTheme="minorHAnsi"/>
          <w:lang w:eastAsia="en-US"/>
        </w:rPr>
      </w:pP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spacing w:val="1"/>
          <w:lang w:eastAsia="en-US"/>
        </w:rPr>
        <w:t>др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lang w:eastAsia="en-US"/>
        </w:rPr>
        <w:t>г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чи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ает</w:t>
      </w:r>
      <w:r w:rsidRPr="0043719D">
        <w:rPr>
          <w:rFonts w:eastAsiaTheme="minorHAnsi"/>
          <w:spacing w:val="-4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 xml:space="preserve"> т</w:t>
      </w:r>
      <w:r w:rsidRPr="0043719D">
        <w:rPr>
          <w:rFonts w:eastAsiaTheme="minorHAnsi"/>
          <w:spacing w:val="-3"/>
          <w:lang w:eastAsia="en-US"/>
        </w:rPr>
        <w:t>а</w:t>
      </w:r>
      <w:r w:rsidRPr="0043719D">
        <w:rPr>
          <w:rFonts w:eastAsiaTheme="minorHAnsi"/>
          <w:spacing w:val="-2"/>
          <w:lang w:eastAsia="en-US"/>
        </w:rPr>
        <w:t>б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lang w:eastAsia="en-US"/>
        </w:rPr>
        <w:t>чк</w:t>
      </w:r>
      <w:r w:rsidRPr="0043719D">
        <w:rPr>
          <w:rFonts w:eastAsiaTheme="minorHAnsi"/>
          <w:spacing w:val="-3"/>
          <w:lang w:eastAsia="en-US"/>
        </w:rPr>
        <w:t>е</w:t>
      </w:r>
      <w:r w:rsidRPr="0043719D">
        <w:rPr>
          <w:rFonts w:eastAsiaTheme="minorHAnsi"/>
          <w:lang w:eastAsia="en-US"/>
        </w:rPr>
        <w:t xml:space="preserve">: </w:t>
      </w:r>
      <w:proofErr w:type="gramStart"/>
      <w:r w:rsidRPr="0043719D">
        <w:rPr>
          <w:rFonts w:eastAsiaTheme="minorHAnsi"/>
          <w:lang w:eastAsia="en-US"/>
        </w:rPr>
        <w:t>(</w:t>
      </w:r>
      <w:r w:rsidRPr="0043719D">
        <w:rPr>
          <w:rFonts w:eastAsiaTheme="minorHAnsi"/>
          <w:spacing w:val="-1"/>
          <w:lang w:eastAsia="en-US"/>
        </w:rPr>
        <w:t>Р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spacing w:val="-3"/>
          <w:lang w:eastAsia="en-US"/>
        </w:rPr>
        <w:t>ч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lang w:eastAsia="en-US"/>
        </w:rPr>
        <w:t xml:space="preserve">о </w:t>
      </w:r>
      <w:r w:rsidRPr="0043719D">
        <w:rPr>
          <w:rFonts w:eastAsiaTheme="minorHAnsi"/>
          <w:spacing w:val="-2"/>
          <w:lang w:eastAsia="en-US"/>
        </w:rPr>
        <w:t>у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spacing w:val="-3"/>
          <w:lang w:eastAsia="en-US"/>
        </w:rPr>
        <w:t>а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lang w:eastAsia="en-US"/>
        </w:rPr>
        <w:t>я</w:t>
      </w:r>
      <w:r w:rsidRPr="0043719D">
        <w:rPr>
          <w:rFonts w:eastAsiaTheme="minorHAnsi"/>
          <w:spacing w:val="-1"/>
          <w:lang w:eastAsia="en-US"/>
        </w:rPr>
        <w:t>ю</w:t>
      </w:r>
      <w:r w:rsidRPr="0043719D">
        <w:rPr>
          <w:rFonts w:eastAsiaTheme="minorHAnsi"/>
          <w:lang w:eastAsia="en-US"/>
        </w:rPr>
        <w:t>т</w:t>
      </w:r>
      <w:r w:rsidRPr="0043719D">
        <w:rPr>
          <w:rFonts w:eastAsiaTheme="minorHAnsi"/>
          <w:spacing w:val="-1"/>
          <w:lang w:eastAsia="en-US"/>
        </w:rPr>
        <w:t xml:space="preserve"> т</w:t>
      </w:r>
      <w:r w:rsidRPr="0043719D">
        <w:rPr>
          <w:rFonts w:eastAsiaTheme="minorHAnsi"/>
          <w:lang w:eastAsia="en-US"/>
        </w:rPr>
        <w:t>о</w:t>
      </w:r>
      <w:proofErr w:type="gramEnd"/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before="1" w:line="324" w:lineRule="exact"/>
        <w:ind w:right="3419"/>
        <w:rPr>
          <w:rFonts w:eastAsiaTheme="minorHAnsi"/>
          <w:lang w:eastAsia="en-US"/>
        </w:rPr>
      </w:pPr>
      <w:proofErr w:type="gramStart"/>
      <w:r w:rsidRPr="0043719D">
        <w:rPr>
          <w:rFonts w:eastAsiaTheme="minorHAnsi"/>
          <w:spacing w:val="-2"/>
          <w:lang w:eastAsia="en-US"/>
        </w:rPr>
        <w:t>«П</w:t>
      </w:r>
      <w:r w:rsidRPr="0043719D">
        <w:rPr>
          <w:rFonts w:eastAsiaTheme="minorHAnsi"/>
          <w:lang w:eastAsia="en-US"/>
        </w:rPr>
        <w:t>о га</w:t>
      </w:r>
      <w:r w:rsidRPr="0043719D">
        <w:rPr>
          <w:rFonts w:eastAsiaTheme="minorHAnsi"/>
          <w:spacing w:val="-1"/>
          <w:lang w:eastAsia="en-US"/>
        </w:rPr>
        <w:t>з</w:t>
      </w:r>
      <w:r w:rsidRPr="0043719D">
        <w:rPr>
          <w:rFonts w:eastAsiaTheme="minorHAnsi"/>
          <w:spacing w:val="1"/>
          <w:lang w:eastAsia="en-US"/>
        </w:rPr>
        <w:t>он</w:t>
      </w:r>
      <w:r w:rsidRPr="0043719D">
        <w:rPr>
          <w:rFonts w:eastAsiaTheme="minorHAnsi"/>
          <w:lang w:eastAsia="en-US"/>
        </w:rPr>
        <w:t>у</w:t>
      </w:r>
      <w:r w:rsidRPr="0043719D">
        <w:rPr>
          <w:rFonts w:eastAsiaTheme="minorHAnsi"/>
          <w:spacing w:val="-4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2"/>
          <w:lang w:eastAsia="en-US"/>
        </w:rPr>
        <w:t>х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2"/>
          <w:lang w:eastAsia="en-US"/>
        </w:rPr>
        <w:t>д</w:t>
      </w:r>
      <w:r w:rsidRPr="0043719D">
        <w:rPr>
          <w:rFonts w:eastAsiaTheme="minorHAnsi"/>
          <w:lang w:eastAsia="en-US"/>
        </w:rPr>
        <w:t>и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spacing w:val="-1"/>
          <w:lang w:eastAsia="en-US"/>
        </w:rPr>
        <w:t>ь</w:t>
      </w:r>
      <w:r w:rsidRPr="0043719D">
        <w:rPr>
          <w:rFonts w:eastAsiaTheme="minorHAnsi"/>
          <w:lang w:eastAsia="en-US"/>
        </w:rPr>
        <w:t>!»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1"/>
          <w:lang w:eastAsia="en-US"/>
        </w:rPr>
        <w:t>до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lang w:eastAsia="en-US"/>
        </w:rPr>
        <w:t>я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lang w:eastAsia="en-US"/>
        </w:rPr>
        <w:t>и,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lang w:eastAsia="en-US"/>
        </w:rPr>
        <w:t>о к</w:t>
      </w:r>
      <w:r w:rsidRPr="0043719D">
        <w:rPr>
          <w:rFonts w:eastAsiaTheme="minorHAnsi"/>
          <w:spacing w:val="-2"/>
          <w:lang w:eastAsia="en-US"/>
        </w:rPr>
        <w:t>у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>ачк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3"/>
          <w:lang w:eastAsia="en-US"/>
        </w:rPr>
        <w:t>м</w:t>
      </w:r>
      <w:r w:rsidRPr="0043719D">
        <w:rPr>
          <w:rFonts w:eastAsiaTheme="minorHAnsi"/>
          <w:lang w:eastAsia="en-US"/>
        </w:rPr>
        <w:t xml:space="preserve">и </w:t>
      </w:r>
      <w:r w:rsidRPr="0043719D">
        <w:rPr>
          <w:rFonts w:eastAsiaTheme="minorHAnsi"/>
          <w:spacing w:val="1"/>
          <w:lang w:eastAsia="en-US"/>
        </w:rPr>
        <w:t>п</w:t>
      </w:r>
      <w:r w:rsidRPr="0043719D">
        <w:rPr>
          <w:rFonts w:eastAsiaTheme="minorHAnsi"/>
          <w:lang w:eastAsia="en-US"/>
        </w:rPr>
        <w:t>о с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lang w:eastAsia="en-US"/>
        </w:rPr>
        <w:t>)</w:t>
      </w:r>
      <w:proofErr w:type="gramEnd"/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line="317" w:lineRule="exact"/>
        <w:rPr>
          <w:rFonts w:eastAsiaTheme="minorHAnsi"/>
          <w:lang w:eastAsia="en-US"/>
        </w:rPr>
      </w:pPr>
      <w:r w:rsidRPr="0043719D">
        <w:rPr>
          <w:rFonts w:eastAsiaTheme="minorHAnsi"/>
          <w:lang w:eastAsia="en-US"/>
        </w:rPr>
        <w:t>Д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3"/>
          <w:lang w:eastAsia="en-US"/>
        </w:rPr>
        <w:t>ж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lang w:eastAsia="en-US"/>
        </w:rPr>
        <w:t>ь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spacing w:val="-1"/>
          <w:lang w:eastAsia="en-US"/>
        </w:rPr>
        <w:t>вз</w:t>
      </w:r>
      <w:r w:rsidRPr="0043719D">
        <w:rPr>
          <w:rFonts w:eastAsiaTheme="minorHAnsi"/>
          <w:spacing w:val="-2"/>
          <w:lang w:eastAsia="en-US"/>
        </w:rPr>
        <w:t>д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2"/>
          <w:lang w:eastAsia="en-US"/>
        </w:rPr>
        <w:t>х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lang w:eastAsia="en-US"/>
        </w:rPr>
        <w:t>л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и</w:t>
      </w:r>
      <w:r w:rsidRPr="0043719D">
        <w:rPr>
          <w:rFonts w:eastAsiaTheme="minorHAnsi"/>
          <w:spacing w:val="-2"/>
          <w:lang w:eastAsia="en-US"/>
        </w:rPr>
        <w:t>х</w:t>
      </w:r>
      <w:r w:rsidRPr="0043719D">
        <w:rPr>
          <w:rFonts w:eastAsiaTheme="minorHAnsi"/>
          <w:spacing w:val="1"/>
          <w:lang w:eastAsia="en-US"/>
        </w:rPr>
        <w:t>он</w:t>
      </w:r>
      <w:r w:rsidRPr="0043719D">
        <w:rPr>
          <w:rFonts w:eastAsiaTheme="minorHAnsi"/>
          <w:spacing w:val="-1"/>
          <w:lang w:eastAsia="en-US"/>
        </w:rPr>
        <w:t>ь</w:t>
      </w:r>
      <w:r w:rsidRPr="0043719D">
        <w:rPr>
          <w:rFonts w:eastAsiaTheme="minorHAnsi"/>
          <w:spacing w:val="-3"/>
          <w:lang w:eastAsia="en-US"/>
        </w:rPr>
        <w:t>к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lang w:eastAsia="en-US"/>
        </w:rPr>
        <w:t xml:space="preserve">: </w:t>
      </w:r>
      <w:proofErr w:type="gramStart"/>
      <w:r w:rsidRPr="0043719D">
        <w:rPr>
          <w:rFonts w:eastAsiaTheme="minorHAnsi"/>
          <w:lang w:eastAsia="en-US"/>
        </w:rPr>
        <w:t>(</w:t>
      </w:r>
      <w:r w:rsidRPr="0043719D">
        <w:rPr>
          <w:rFonts w:eastAsiaTheme="minorHAnsi"/>
          <w:spacing w:val="-1"/>
          <w:lang w:eastAsia="en-US"/>
        </w:rPr>
        <w:t>Ч</w:t>
      </w:r>
      <w:r w:rsidRPr="0043719D">
        <w:rPr>
          <w:rFonts w:eastAsiaTheme="minorHAnsi"/>
          <w:lang w:eastAsia="en-US"/>
        </w:rPr>
        <w:t>ас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lang w:eastAsia="en-US"/>
        </w:rPr>
        <w:t>о и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ри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spacing w:val="-3"/>
          <w:lang w:eastAsia="en-US"/>
        </w:rPr>
        <w:t>ч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lang w:eastAsia="en-US"/>
        </w:rPr>
        <w:t>о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б</w:t>
      </w:r>
      <w:r w:rsidRPr="0043719D">
        <w:rPr>
          <w:rFonts w:eastAsiaTheme="minorHAnsi"/>
          <w:spacing w:val="-1"/>
          <w:lang w:eastAsia="en-US"/>
        </w:rPr>
        <w:t>ью</w:t>
      </w:r>
      <w:r w:rsidRPr="0043719D">
        <w:rPr>
          <w:rFonts w:eastAsiaTheme="minorHAnsi"/>
          <w:lang w:eastAsia="en-US"/>
        </w:rPr>
        <w:t>т</w:t>
      </w:r>
      <w:proofErr w:type="gramEnd"/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line="322" w:lineRule="exact"/>
        <w:rPr>
          <w:rFonts w:eastAsiaTheme="minorHAnsi"/>
          <w:lang w:eastAsia="en-US"/>
        </w:rPr>
      </w:pPr>
      <w:r w:rsidRPr="0043719D">
        <w:rPr>
          <w:rFonts w:eastAsiaTheme="minorHAnsi"/>
          <w:lang w:eastAsia="en-US"/>
        </w:rPr>
        <w:t>в</w:t>
      </w:r>
      <w:r w:rsidRPr="0043719D">
        <w:rPr>
          <w:rFonts w:eastAsiaTheme="minorHAnsi"/>
          <w:spacing w:val="-1"/>
          <w:lang w:eastAsia="en-US"/>
        </w:rPr>
        <w:t xml:space="preserve"> л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1"/>
          <w:lang w:eastAsia="en-US"/>
        </w:rPr>
        <w:t>до</w:t>
      </w:r>
      <w:r w:rsidRPr="0043719D">
        <w:rPr>
          <w:rFonts w:eastAsiaTheme="minorHAnsi"/>
          <w:spacing w:val="-3"/>
          <w:lang w:eastAsia="en-US"/>
        </w:rPr>
        <w:t>ш</w:t>
      </w:r>
      <w:r w:rsidRPr="0043719D">
        <w:rPr>
          <w:rFonts w:eastAsiaTheme="minorHAnsi"/>
          <w:lang w:eastAsia="en-US"/>
        </w:rPr>
        <w:t>и)</w:t>
      </w:r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line="322" w:lineRule="exact"/>
        <w:rPr>
          <w:rFonts w:eastAsiaTheme="minorHAnsi"/>
          <w:lang w:eastAsia="en-US"/>
        </w:rPr>
      </w:pPr>
      <w:r w:rsidRPr="0043719D">
        <w:rPr>
          <w:rFonts w:eastAsiaTheme="minorHAnsi"/>
          <w:lang w:eastAsia="en-US"/>
        </w:rPr>
        <w:t>-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spacing w:val="1"/>
          <w:lang w:eastAsia="en-US"/>
        </w:rPr>
        <w:t>х</w:t>
      </w:r>
      <w:r w:rsidRPr="0043719D">
        <w:rPr>
          <w:rFonts w:eastAsiaTheme="minorHAnsi"/>
          <w:lang w:eastAsia="en-US"/>
        </w:rPr>
        <w:t>!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(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lang w:eastAsia="en-US"/>
        </w:rPr>
        <w:t xml:space="preserve">н </w:t>
      </w:r>
      <w:r w:rsidRPr="0043719D">
        <w:rPr>
          <w:rFonts w:eastAsiaTheme="minorHAnsi"/>
          <w:spacing w:val="1"/>
          <w:lang w:eastAsia="en-US"/>
        </w:rPr>
        <w:t>х</w:t>
      </w:r>
      <w:r w:rsidRPr="0043719D">
        <w:rPr>
          <w:rFonts w:eastAsiaTheme="minorHAnsi"/>
          <w:spacing w:val="-4"/>
          <w:lang w:eastAsia="en-US"/>
        </w:rPr>
        <w:t>л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2"/>
          <w:lang w:eastAsia="en-US"/>
        </w:rPr>
        <w:t>п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3"/>
          <w:lang w:eastAsia="en-US"/>
        </w:rPr>
        <w:t>к</w:t>
      </w:r>
      <w:r w:rsidRPr="0043719D">
        <w:rPr>
          <w:rFonts w:eastAsiaTheme="minorHAnsi"/>
          <w:lang w:eastAsia="en-US"/>
        </w:rPr>
        <w:t>)</w:t>
      </w:r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before="3" w:line="322" w:lineRule="exact"/>
        <w:ind w:right="29"/>
        <w:rPr>
          <w:rFonts w:eastAsiaTheme="minorHAnsi"/>
          <w:lang w:eastAsia="en-US"/>
        </w:rPr>
      </w:pPr>
      <w:r w:rsidRPr="0043719D">
        <w:rPr>
          <w:rFonts w:eastAsiaTheme="minorHAnsi"/>
          <w:lang w:eastAsia="en-US"/>
        </w:rPr>
        <w:t xml:space="preserve">И 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spacing w:val="-1"/>
          <w:lang w:eastAsia="en-US"/>
        </w:rPr>
        <w:t>ш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>.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(</w:t>
      </w:r>
      <w:r w:rsidRPr="0043719D">
        <w:rPr>
          <w:rFonts w:eastAsiaTheme="minorHAnsi"/>
          <w:spacing w:val="-1"/>
          <w:lang w:eastAsia="en-US"/>
        </w:rPr>
        <w:t>Р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spacing w:val="-1"/>
          <w:lang w:eastAsia="en-US"/>
        </w:rPr>
        <w:t>тм</w:t>
      </w:r>
      <w:r w:rsidRPr="0043719D">
        <w:rPr>
          <w:rFonts w:eastAsiaTheme="minorHAnsi"/>
          <w:lang w:eastAsia="en-US"/>
        </w:rPr>
        <w:t>ич</w:t>
      </w:r>
      <w:r w:rsidRPr="0043719D">
        <w:rPr>
          <w:rFonts w:eastAsiaTheme="minorHAnsi"/>
          <w:spacing w:val="-2"/>
          <w:lang w:eastAsia="en-US"/>
        </w:rPr>
        <w:t>ны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х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spacing w:val="1"/>
          <w:lang w:eastAsia="en-US"/>
        </w:rPr>
        <w:t>п</w:t>
      </w:r>
      <w:r w:rsidRPr="0043719D">
        <w:rPr>
          <w:rFonts w:eastAsiaTheme="minorHAnsi"/>
          <w:spacing w:val="-3"/>
          <w:lang w:eastAsia="en-US"/>
        </w:rPr>
        <w:t>к</w:t>
      </w:r>
      <w:r w:rsidRPr="0043719D">
        <w:rPr>
          <w:rFonts w:eastAsiaTheme="minorHAnsi"/>
          <w:lang w:eastAsia="en-US"/>
        </w:rPr>
        <w:t xml:space="preserve">и </w:t>
      </w:r>
      <w:r w:rsidRPr="0043719D">
        <w:rPr>
          <w:rFonts w:eastAsiaTheme="minorHAnsi"/>
          <w:spacing w:val="-2"/>
          <w:lang w:eastAsia="en-US"/>
        </w:rPr>
        <w:t>п</w:t>
      </w:r>
      <w:r w:rsidRPr="0043719D">
        <w:rPr>
          <w:rFonts w:eastAsiaTheme="minorHAnsi"/>
          <w:lang w:eastAsia="en-US"/>
        </w:rPr>
        <w:t>о с</w:t>
      </w:r>
      <w:r w:rsidRPr="0043719D">
        <w:rPr>
          <w:rFonts w:eastAsiaTheme="minorHAnsi"/>
          <w:spacing w:val="-1"/>
          <w:lang w:eastAsia="en-US"/>
        </w:rPr>
        <w:t>т</w:t>
      </w:r>
      <w:r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spacing w:val="-4"/>
          <w:lang w:eastAsia="en-US"/>
        </w:rPr>
        <w:t>у)</w:t>
      </w:r>
      <w:r>
        <w:rPr>
          <w:rFonts w:eastAsiaTheme="minorHAnsi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Га</w:t>
      </w:r>
      <w:r w:rsidRPr="0043719D">
        <w:rPr>
          <w:rFonts w:eastAsiaTheme="minorHAnsi"/>
          <w:spacing w:val="-1"/>
          <w:lang w:eastAsia="en-US"/>
        </w:rPr>
        <w:t>з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lang w:eastAsia="en-US"/>
        </w:rPr>
        <w:t xml:space="preserve">н </w:t>
      </w:r>
      <w:r w:rsidRPr="0043719D">
        <w:rPr>
          <w:rFonts w:eastAsiaTheme="minorHAnsi"/>
          <w:spacing w:val="-1"/>
          <w:lang w:eastAsia="en-US"/>
        </w:rPr>
        <w:t>з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3"/>
          <w:lang w:eastAsia="en-US"/>
        </w:rPr>
        <w:t>с</w:t>
      </w:r>
      <w:r w:rsidRPr="0043719D">
        <w:rPr>
          <w:rFonts w:eastAsiaTheme="minorHAnsi"/>
          <w:spacing w:val="1"/>
          <w:lang w:eastAsia="en-US"/>
        </w:rPr>
        <w:t>ох</w:t>
      </w:r>
      <w:r w:rsidRPr="0043719D">
        <w:rPr>
          <w:rFonts w:eastAsiaTheme="minorHAnsi"/>
          <w:lang w:eastAsia="en-US"/>
        </w:rPr>
        <w:t>.</w:t>
      </w:r>
    </w:p>
    <w:p w:rsidR="0043719D" w:rsidRPr="0043719D" w:rsidRDefault="0043719D" w:rsidP="0043719D">
      <w:pPr>
        <w:numPr>
          <w:ilvl w:val="0"/>
          <w:numId w:val="19"/>
        </w:numPr>
        <w:tabs>
          <w:tab w:val="left" w:pos="382"/>
        </w:tabs>
        <w:kinsoku w:val="0"/>
        <w:overflowPunct w:val="0"/>
        <w:autoSpaceDE w:val="0"/>
        <w:autoSpaceDN w:val="0"/>
        <w:adjustRightInd w:val="0"/>
        <w:spacing w:before="4"/>
        <w:ind w:left="382"/>
        <w:outlineLvl w:val="1"/>
        <w:rPr>
          <w:rFonts w:eastAsiaTheme="minorHAnsi"/>
          <w:lang w:eastAsia="en-US"/>
        </w:rPr>
      </w:pPr>
      <w:r w:rsidRPr="0043719D">
        <w:rPr>
          <w:rFonts w:eastAsiaTheme="minorHAnsi"/>
          <w:b/>
          <w:bCs/>
          <w:spacing w:val="-1"/>
          <w:lang w:eastAsia="en-US"/>
        </w:rPr>
        <w:t>П</w:t>
      </w:r>
      <w:r w:rsidRPr="0043719D">
        <w:rPr>
          <w:rFonts w:eastAsiaTheme="minorHAnsi"/>
          <w:b/>
          <w:bCs/>
          <w:spacing w:val="-2"/>
          <w:lang w:eastAsia="en-US"/>
        </w:rPr>
        <w:t>а</w:t>
      </w:r>
      <w:r w:rsidRPr="0043719D">
        <w:rPr>
          <w:rFonts w:eastAsiaTheme="minorHAnsi"/>
          <w:b/>
          <w:bCs/>
          <w:lang w:eastAsia="en-US"/>
        </w:rPr>
        <w:t>льч</w:t>
      </w:r>
      <w:r w:rsidRPr="0043719D">
        <w:rPr>
          <w:rFonts w:eastAsiaTheme="minorHAnsi"/>
          <w:b/>
          <w:bCs/>
          <w:spacing w:val="-1"/>
          <w:lang w:eastAsia="en-US"/>
        </w:rPr>
        <w:t>ик</w:t>
      </w:r>
      <w:r w:rsidRPr="0043719D">
        <w:rPr>
          <w:rFonts w:eastAsiaTheme="minorHAnsi"/>
          <w:b/>
          <w:bCs/>
          <w:spacing w:val="1"/>
          <w:lang w:eastAsia="en-US"/>
        </w:rPr>
        <w:t>о</w:t>
      </w:r>
      <w:r w:rsidRPr="0043719D">
        <w:rPr>
          <w:rFonts w:eastAsiaTheme="minorHAnsi"/>
          <w:b/>
          <w:bCs/>
          <w:spacing w:val="-3"/>
          <w:lang w:eastAsia="en-US"/>
        </w:rPr>
        <w:t>в</w:t>
      </w:r>
      <w:r w:rsidRPr="0043719D">
        <w:rPr>
          <w:rFonts w:eastAsiaTheme="minorHAnsi"/>
          <w:b/>
          <w:bCs/>
          <w:spacing w:val="1"/>
          <w:lang w:eastAsia="en-US"/>
        </w:rPr>
        <w:t>а</w:t>
      </w:r>
      <w:r w:rsidRPr="0043719D">
        <w:rPr>
          <w:rFonts w:eastAsiaTheme="minorHAnsi"/>
          <w:b/>
          <w:bCs/>
          <w:lang w:eastAsia="en-US"/>
        </w:rPr>
        <w:t>я</w:t>
      </w:r>
      <w:r w:rsidRPr="0043719D">
        <w:rPr>
          <w:rFonts w:eastAsiaTheme="minorHAnsi"/>
          <w:b/>
          <w:bCs/>
          <w:spacing w:val="-2"/>
          <w:lang w:eastAsia="en-US"/>
        </w:rPr>
        <w:t xml:space="preserve"> </w:t>
      </w:r>
      <w:r w:rsidRPr="0043719D">
        <w:rPr>
          <w:rFonts w:eastAsiaTheme="minorHAnsi"/>
          <w:b/>
          <w:bCs/>
          <w:spacing w:val="-1"/>
          <w:lang w:eastAsia="en-US"/>
        </w:rPr>
        <w:t>г</w:t>
      </w:r>
      <w:r w:rsidRPr="0043719D">
        <w:rPr>
          <w:rFonts w:eastAsiaTheme="minorHAnsi"/>
          <w:b/>
          <w:bCs/>
          <w:spacing w:val="-4"/>
          <w:lang w:eastAsia="en-US"/>
        </w:rPr>
        <w:t>и</w:t>
      </w:r>
      <w:r w:rsidRPr="0043719D">
        <w:rPr>
          <w:rFonts w:eastAsiaTheme="minorHAnsi"/>
          <w:b/>
          <w:bCs/>
          <w:lang w:eastAsia="en-US"/>
        </w:rPr>
        <w:t>м</w:t>
      </w:r>
      <w:r w:rsidRPr="0043719D">
        <w:rPr>
          <w:rFonts w:eastAsiaTheme="minorHAnsi"/>
          <w:b/>
          <w:bCs/>
          <w:spacing w:val="-1"/>
          <w:lang w:eastAsia="en-US"/>
        </w:rPr>
        <w:t>н</w:t>
      </w:r>
      <w:r w:rsidRPr="0043719D">
        <w:rPr>
          <w:rFonts w:eastAsiaTheme="minorHAnsi"/>
          <w:b/>
          <w:bCs/>
          <w:spacing w:val="1"/>
          <w:lang w:eastAsia="en-US"/>
        </w:rPr>
        <w:t>а</w:t>
      </w:r>
      <w:r w:rsidRPr="0043719D">
        <w:rPr>
          <w:rFonts w:eastAsiaTheme="minorHAnsi"/>
          <w:b/>
          <w:bCs/>
          <w:spacing w:val="-3"/>
          <w:lang w:eastAsia="en-US"/>
        </w:rPr>
        <w:t>с</w:t>
      </w:r>
      <w:r w:rsidRPr="0043719D">
        <w:rPr>
          <w:rFonts w:eastAsiaTheme="minorHAnsi"/>
          <w:b/>
          <w:bCs/>
          <w:spacing w:val="1"/>
          <w:lang w:eastAsia="en-US"/>
        </w:rPr>
        <w:t>т</w:t>
      </w:r>
      <w:r w:rsidRPr="0043719D">
        <w:rPr>
          <w:rFonts w:eastAsiaTheme="minorHAnsi"/>
          <w:b/>
          <w:bCs/>
          <w:spacing w:val="-1"/>
          <w:lang w:eastAsia="en-US"/>
        </w:rPr>
        <w:t>ик</w:t>
      </w:r>
      <w:r w:rsidRPr="0043719D">
        <w:rPr>
          <w:rFonts w:eastAsiaTheme="minorHAnsi"/>
          <w:b/>
          <w:bCs/>
          <w:lang w:eastAsia="en-US"/>
        </w:rPr>
        <w:t>а</w:t>
      </w:r>
      <w:r w:rsidRPr="0043719D">
        <w:rPr>
          <w:rFonts w:eastAsiaTheme="minorHAnsi"/>
          <w:b/>
          <w:bCs/>
          <w:spacing w:val="-2"/>
          <w:lang w:eastAsia="en-US"/>
        </w:rPr>
        <w:t xml:space="preserve"> </w:t>
      </w:r>
      <w:r w:rsidRPr="0043719D">
        <w:rPr>
          <w:rFonts w:eastAsiaTheme="minorHAnsi"/>
          <w:b/>
          <w:bCs/>
          <w:spacing w:val="1"/>
          <w:lang w:eastAsia="en-US"/>
        </w:rPr>
        <w:t>«</w:t>
      </w:r>
      <w:r w:rsidRPr="0043719D">
        <w:rPr>
          <w:rFonts w:eastAsiaTheme="minorHAnsi"/>
          <w:b/>
          <w:bCs/>
          <w:spacing w:val="-2"/>
          <w:lang w:eastAsia="en-US"/>
        </w:rPr>
        <w:t>Р</w:t>
      </w:r>
      <w:r w:rsidRPr="0043719D">
        <w:rPr>
          <w:rFonts w:eastAsiaTheme="minorHAnsi"/>
          <w:b/>
          <w:bCs/>
          <w:spacing w:val="-1"/>
          <w:lang w:eastAsia="en-US"/>
        </w:rPr>
        <w:t>ы</w:t>
      </w:r>
      <w:r w:rsidRPr="0043719D">
        <w:rPr>
          <w:rFonts w:eastAsiaTheme="minorHAnsi"/>
          <w:b/>
          <w:bCs/>
          <w:spacing w:val="1"/>
          <w:lang w:eastAsia="en-US"/>
        </w:rPr>
        <w:t>б</w:t>
      </w:r>
      <w:r w:rsidRPr="0043719D">
        <w:rPr>
          <w:rFonts w:eastAsiaTheme="minorHAnsi"/>
          <w:b/>
          <w:bCs/>
          <w:spacing w:val="-1"/>
          <w:lang w:eastAsia="en-US"/>
        </w:rPr>
        <w:t>к</w:t>
      </w:r>
      <w:r w:rsidRPr="0043719D">
        <w:rPr>
          <w:rFonts w:eastAsiaTheme="minorHAnsi"/>
          <w:b/>
          <w:bCs/>
          <w:spacing w:val="-2"/>
          <w:lang w:eastAsia="en-US"/>
        </w:rPr>
        <w:t>а</w:t>
      </w:r>
      <w:r w:rsidRPr="0043719D">
        <w:rPr>
          <w:rFonts w:eastAsiaTheme="minorHAnsi"/>
          <w:b/>
          <w:bCs/>
          <w:lang w:eastAsia="en-US"/>
        </w:rPr>
        <w:t>»</w:t>
      </w:r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line="317" w:lineRule="exact"/>
        <w:rPr>
          <w:rFonts w:eastAsiaTheme="minorHAnsi"/>
          <w:lang w:eastAsia="en-US"/>
        </w:rPr>
      </w:pPr>
      <w:r w:rsidRPr="0043719D">
        <w:rPr>
          <w:rFonts w:eastAsiaTheme="minorHAnsi"/>
          <w:spacing w:val="-1"/>
          <w:lang w:eastAsia="en-US"/>
        </w:rPr>
        <w:t>Р</w:t>
      </w:r>
      <w:r w:rsidRPr="0043719D">
        <w:rPr>
          <w:rFonts w:eastAsiaTheme="minorHAnsi"/>
          <w:lang w:eastAsia="en-US"/>
        </w:rPr>
        <w:t>ы</w:t>
      </w:r>
      <w:r w:rsidRPr="0043719D">
        <w:rPr>
          <w:rFonts w:eastAsiaTheme="minorHAnsi"/>
          <w:spacing w:val="-2"/>
          <w:lang w:eastAsia="en-US"/>
        </w:rPr>
        <w:t>б</w:t>
      </w:r>
      <w:r w:rsidRPr="0043719D">
        <w:rPr>
          <w:rFonts w:eastAsiaTheme="minorHAnsi"/>
          <w:lang w:eastAsia="en-US"/>
        </w:rPr>
        <w:t>ка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п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spacing w:val="-3"/>
          <w:lang w:eastAsia="en-US"/>
        </w:rPr>
        <w:t>а</w:t>
      </w:r>
      <w:r w:rsidRPr="0043719D">
        <w:rPr>
          <w:rFonts w:eastAsiaTheme="minorHAnsi"/>
          <w:lang w:eastAsia="en-US"/>
        </w:rPr>
        <w:t>ет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в</w:t>
      </w:r>
      <w:r w:rsidRPr="0043719D">
        <w:rPr>
          <w:rFonts w:eastAsiaTheme="minorHAnsi"/>
          <w:spacing w:val="-1"/>
          <w:lang w:eastAsia="en-US"/>
        </w:rPr>
        <w:t xml:space="preserve"> в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2"/>
          <w:lang w:eastAsia="en-US"/>
        </w:rPr>
        <w:t>д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lang w:eastAsia="en-US"/>
        </w:rPr>
        <w:t>це,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3"/>
          <w:lang w:eastAsia="en-US"/>
        </w:rPr>
        <w:t>Р</w:t>
      </w:r>
      <w:r w:rsidRPr="0043719D">
        <w:rPr>
          <w:rFonts w:eastAsiaTheme="minorHAnsi"/>
          <w:lang w:eastAsia="en-US"/>
        </w:rPr>
        <w:t>ы</w:t>
      </w:r>
      <w:r w:rsidRPr="0043719D">
        <w:rPr>
          <w:rFonts w:eastAsiaTheme="minorHAnsi"/>
          <w:spacing w:val="-2"/>
          <w:lang w:eastAsia="en-US"/>
        </w:rPr>
        <w:t>б</w:t>
      </w:r>
      <w:r w:rsidRPr="0043719D">
        <w:rPr>
          <w:rFonts w:eastAsiaTheme="minorHAnsi"/>
          <w:lang w:eastAsia="en-US"/>
        </w:rPr>
        <w:t>ке</w:t>
      </w:r>
      <w:r w:rsidRPr="0043719D">
        <w:rPr>
          <w:rFonts w:eastAsiaTheme="minorHAnsi"/>
          <w:spacing w:val="-1"/>
          <w:lang w:eastAsia="en-US"/>
        </w:rPr>
        <w:t xml:space="preserve"> в</w:t>
      </w:r>
      <w:r w:rsidRPr="0043719D">
        <w:rPr>
          <w:rFonts w:eastAsiaTheme="minorHAnsi"/>
          <w:lang w:eastAsia="en-US"/>
        </w:rPr>
        <w:t>есе</w:t>
      </w:r>
      <w:r w:rsidRPr="0043719D">
        <w:rPr>
          <w:rFonts w:eastAsiaTheme="minorHAnsi"/>
          <w:spacing w:val="-4"/>
          <w:lang w:eastAsia="en-US"/>
        </w:rPr>
        <w:t>л</w:t>
      </w:r>
      <w:r w:rsidRPr="0043719D">
        <w:rPr>
          <w:rFonts w:eastAsiaTheme="minorHAnsi"/>
          <w:lang w:eastAsia="en-US"/>
        </w:rPr>
        <w:t xml:space="preserve">о 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lang w:eastAsia="en-US"/>
        </w:rPr>
        <w:t>г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ть</w:t>
      </w:r>
      <w:r w:rsidRPr="0043719D">
        <w:rPr>
          <w:rFonts w:eastAsiaTheme="minorHAnsi"/>
          <w:lang w:eastAsia="en-US"/>
        </w:rPr>
        <w:t>.</w:t>
      </w:r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before="3" w:line="322" w:lineRule="exact"/>
        <w:ind w:right="3443"/>
        <w:rPr>
          <w:rFonts w:eastAsiaTheme="minorHAnsi"/>
          <w:lang w:eastAsia="en-US"/>
        </w:rPr>
      </w:pPr>
      <w:r w:rsidRPr="0043719D">
        <w:rPr>
          <w:rFonts w:eastAsiaTheme="minorHAnsi"/>
          <w:spacing w:val="-1"/>
          <w:lang w:eastAsia="en-US"/>
        </w:rPr>
        <w:t>Р</w:t>
      </w:r>
      <w:r w:rsidRPr="0043719D">
        <w:rPr>
          <w:rFonts w:eastAsiaTheme="minorHAnsi"/>
          <w:lang w:eastAsia="en-US"/>
        </w:rPr>
        <w:t>ы</w:t>
      </w:r>
      <w:r w:rsidRPr="0043719D">
        <w:rPr>
          <w:rFonts w:eastAsiaTheme="minorHAnsi"/>
          <w:spacing w:val="-2"/>
          <w:lang w:eastAsia="en-US"/>
        </w:rPr>
        <w:t>б</w:t>
      </w:r>
      <w:r w:rsidRPr="0043719D">
        <w:rPr>
          <w:rFonts w:eastAsiaTheme="minorHAnsi"/>
          <w:lang w:eastAsia="en-US"/>
        </w:rPr>
        <w:t>ка,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2"/>
          <w:lang w:eastAsia="en-US"/>
        </w:rPr>
        <w:t>р</w:t>
      </w:r>
      <w:r w:rsidRPr="0043719D">
        <w:rPr>
          <w:rFonts w:eastAsiaTheme="minorHAnsi"/>
          <w:lang w:eastAsia="en-US"/>
        </w:rPr>
        <w:t>ы</w:t>
      </w:r>
      <w:r w:rsidRPr="0043719D">
        <w:rPr>
          <w:rFonts w:eastAsiaTheme="minorHAnsi"/>
          <w:spacing w:val="-2"/>
          <w:lang w:eastAsia="en-US"/>
        </w:rPr>
        <w:t>б</w:t>
      </w:r>
      <w:r w:rsidRPr="0043719D">
        <w:rPr>
          <w:rFonts w:eastAsiaTheme="minorHAnsi"/>
          <w:lang w:eastAsia="en-US"/>
        </w:rPr>
        <w:t>ка,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3"/>
          <w:lang w:eastAsia="en-US"/>
        </w:rPr>
        <w:t>з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spacing w:val="1"/>
          <w:lang w:eastAsia="en-US"/>
        </w:rPr>
        <w:t>иц</w:t>
      </w:r>
      <w:r w:rsidRPr="0043719D">
        <w:rPr>
          <w:rFonts w:eastAsiaTheme="minorHAnsi"/>
          <w:lang w:eastAsia="en-US"/>
        </w:rPr>
        <w:t>а,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3"/>
          <w:lang w:eastAsia="en-US"/>
        </w:rPr>
        <w:t>М</w:t>
      </w:r>
      <w:r w:rsidRPr="0043719D">
        <w:rPr>
          <w:rFonts w:eastAsiaTheme="minorHAnsi"/>
          <w:lang w:eastAsia="en-US"/>
        </w:rPr>
        <w:t xml:space="preserve">ы </w:t>
      </w:r>
      <w:r w:rsidRPr="0043719D">
        <w:rPr>
          <w:rFonts w:eastAsiaTheme="minorHAnsi"/>
          <w:spacing w:val="-2"/>
          <w:lang w:eastAsia="en-US"/>
        </w:rPr>
        <w:t>х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lang w:eastAsia="en-US"/>
        </w:rPr>
        <w:t>м</w:t>
      </w:r>
      <w:r w:rsidRPr="0043719D">
        <w:rPr>
          <w:rFonts w:eastAsiaTheme="minorHAnsi"/>
          <w:spacing w:val="-1"/>
          <w:lang w:eastAsia="en-US"/>
        </w:rPr>
        <w:t xml:space="preserve"> т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2"/>
          <w:lang w:eastAsia="en-US"/>
        </w:rPr>
        <w:t>б</w:t>
      </w:r>
      <w:r w:rsidRPr="0043719D">
        <w:rPr>
          <w:rFonts w:eastAsiaTheme="minorHAnsi"/>
          <w:lang w:eastAsia="en-US"/>
        </w:rPr>
        <w:t>я</w:t>
      </w:r>
      <w:r w:rsidRPr="0043719D">
        <w:rPr>
          <w:rFonts w:eastAsiaTheme="minorHAnsi"/>
          <w:spacing w:val="-3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п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spacing w:val="1"/>
          <w:lang w:eastAsia="en-US"/>
        </w:rPr>
        <w:t>й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ть</w:t>
      </w:r>
      <w:r w:rsidRPr="0043719D">
        <w:rPr>
          <w:rFonts w:eastAsiaTheme="minorHAnsi"/>
          <w:lang w:eastAsia="en-US"/>
        </w:rPr>
        <w:t xml:space="preserve">. </w:t>
      </w:r>
      <w:r w:rsidRPr="0043719D">
        <w:rPr>
          <w:rFonts w:eastAsiaTheme="minorHAnsi"/>
          <w:spacing w:val="-1"/>
          <w:lang w:eastAsia="en-US"/>
        </w:rPr>
        <w:t>Р</w:t>
      </w:r>
      <w:r w:rsidRPr="0043719D">
        <w:rPr>
          <w:rFonts w:eastAsiaTheme="minorHAnsi"/>
          <w:lang w:eastAsia="en-US"/>
        </w:rPr>
        <w:t>ы</w:t>
      </w:r>
      <w:r w:rsidRPr="0043719D">
        <w:rPr>
          <w:rFonts w:eastAsiaTheme="minorHAnsi"/>
          <w:spacing w:val="-2"/>
          <w:lang w:eastAsia="en-US"/>
        </w:rPr>
        <w:t>б</w:t>
      </w:r>
      <w:r w:rsidRPr="0043719D">
        <w:rPr>
          <w:rFonts w:eastAsiaTheme="minorHAnsi"/>
          <w:lang w:eastAsia="en-US"/>
        </w:rPr>
        <w:t>ка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с</w:t>
      </w:r>
      <w:r w:rsidRPr="0043719D">
        <w:rPr>
          <w:rFonts w:eastAsiaTheme="minorHAnsi"/>
          <w:spacing w:val="-2"/>
          <w:lang w:eastAsia="en-US"/>
        </w:rPr>
        <w:t>пи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lang w:eastAsia="en-US"/>
        </w:rPr>
        <w:t>ку</w:t>
      </w:r>
      <w:r w:rsidRPr="0043719D">
        <w:rPr>
          <w:rFonts w:eastAsiaTheme="minorHAnsi"/>
          <w:spacing w:val="-4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и</w:t>
      </w:r>
      <w:r w:rsidRPr="0043719D">
        <w:rPr>
          <w:rFonts w:eastAsiaTheme="minorHAnsi"/>
          <w:spacing w:val="-1"/>
          <w:lang w:eastAsia="en-US"/>
        </w:rPr>
        <w:t>з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г</w:t>
      </w:r>
      <w:r w:rsidRPr="0043719D">
        <w:rPr>
          <w:rFonts w:eastAsiaTheme="minorHAnsi"/>
          <w:spacing w:val="-2"/>
          <w:lang w:eastAsia="en-US"/>
        </w:rPr>
        <w:t>ну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>а,</w:t>
      </w:r>
      <w:r w:rsidRPr="0043719D">
        <w:rPr>
          <w:rFonts w:eastAsiaTheme="minorHAnsi"/>
          <w:spacing w:val="-1"/>
          <w:lang w:eastAsia="en-US"/>
        </w:rPr>
        <w:t xml:space="preserve"> К</w:t>
      </w:r>
      <w:r w:rsidRPr="0043719D">
        <w:rPr>
          <w:rFonts w:eastAsiaTheme="minorHAnsi"/>
          <w:spacing w:val="1"/>
          <w:lang w:eastAsia="en-US"/>
        </w:rPr>
        <w:t>ро</w:t>
      </w:r>
      <w:r w:rsidRPr="0043719D">
        <w:rPr>
          <w:rFonts w:eastAsiaTheme="minorHAnsi"/>
          <w:spacing w:val="-1"/>
          <w:lang w:eastAsia="en-US"/>
        </w:rPr>
        <w:t>ш</w:t>
      </w:r>
      <w:r w:rsidRPr="0043719D">
        <w:rPr>
          <w:rFonts w:eastAsiaTheme="minorHAnsi"/>
          <w:lang w:eastAsia="en-US"/>
        </w:rPr>
        <w:t>ку</w:t>
      </w:r>
      <w:r w:rsidRPr="0043719D">
        <w:rPr>
          <w:rFonts w:eastAsiaTheme="minorHAnsi"/>
          <w:spacing w:val="-4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х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2"/>
          <w:lang w:eastAsia="en-US"/>
        </w:rPr>
        <w:t>б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spacing w:val="-2"/>
          <w:lang w:eastAsia="en-US"/>
        </w:rPr>
        <w:t>у</w:t>
      </w:r>
      <w:r w:rsidRPr="0043719D">
        <w:rPr>
          <w:rFonts w:eastAsiaTheme="minorHAnsi"/>
          <w:lang w:eastAsia="en-US"/>
        </w:rPr>
        <w:t>ю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spacing w:val="-1"/>
          <w:lang w:eastAsia="en-US"/>
        </w:rPr>
        <w:t>вз</w:t>
      </w:r>
      <w:r w:rsidRPr="0043719D">
        <w:rPr>
          <w:rFonts w:eastAsiaTheme="minorHAnsi"/>
          <w:lang w:eastAsia="en-US"/>
        </w:rPr>
        <w:t>я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 xml:space="preserve">а. </w:t>
      </w:r>
      <w:r w:rsidRPr="0043719D">
        <w:rPr>
          <w:rFonts w:eastAsiaTheme="minorHAnsi"/>
          <w:spacing w:val="-1"/>
          <w:lang w:eastAsia="en-US"/>
        </w:rPr>
        <w:t>Р</w:t>
      </w:r>
      <w:r w:rsidRPr="0043719D">
        <w:rPr>
          <w:rFonts w:eastAsiaTheme="minorHAnsi"/>
          <w:lang w:eastAsia="en-US"/>
        </w:rPr>
        <w:t>ы</w:t>
      </w:r>
      <w:r w:rsidRPr="0043719D">
        <w:rPr>
          <w:rFonts w:eastAsiaTheme="minorHAnsi"/>
          <w:spacing w:val="-2"/>
          <w:lang w:eastAsia="en-US"/>
        </w:rPr>
        <w:t>б</w:t>
      </w:r>
      <w:r w:rsidRPr="0043719D">
        <w:rPr>
          <w:rFonts w:eastAsiaTheme="minorHAnsi"/>
          <w:lang w:eastAsia="en-US"/>
        </w:rPr>
        <w:t>ка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х</w:t>
      </w:r>
      <w:r w:rsidRPr="0043719D">
        <w:rPr>
          <w:rFonts w:eastAsiaTheme="minorHAnsi"/>
          <w:spacing w:val="-3"/>
          <w:lang w:eastAsia="en-US"/>
        </w:rPr>
        <w:t>в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с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spacing w:val="-3"/>
          <w:lang w:eastAsia="en-US"/>
        </w:rPr>
        <w:t>к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м</w:t>
      </w:r>
      <w:r w:rsidRPr="0043719D">
        <w:rPr>
          <w:rFonts w:eastAsiaTheme="minorHAnsi"/>
          <w:spacing w:val="-1"/>
          <w:lang w:eastAsia="en-US"/>
        </w:rPr>
        <w:t xml:space="preserve"> м</w:t>
      </w:r>
      <w:r w:rsidRPr="0043719D">
        <w:rPr>
          <w:rFonts w:eastAsiaTheme="minorHAnsi"/>
          <w:spacing w:val="-3"/>
          <w:lang w:eastAsia="en-US"/>
        </w:rPr>
        <w:t>а</w:t>
      </w:r>
      <w:r w:rsidRPr="0043719D">
        <w:rPr>
          <w:rFonts w:eastAsiaTheme="minorHAnsi"/>
          <w:spacing w:val="1"/>
          <w:lang w:eastAsia="en-US"/>
        </w:rPr>
        <w:t>хн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>а,</w:t>
      </w:r>
      <w:r w:rsidRPr="0043719D">
        <w:rPr>
          <w:rFonts w:eastAsiaTheme="minorHAnsi"/>
          <w:spacing w:val="-1"/>
          <w:lang w:eastAsia="en-US"/>
        </w:rPr>
        <w:t xml:space="preserve"> Р</w:t>
      </w:r>
      <w:r w:rsidRPr="0043719D">
        <w:rPr>
          <w:rFonts w:eastAsiaTheme="minorHAnsi"/>
          <w:lang w:eastAsia="en-US"/>
        </w:rPr>
        <w:t>ы</w:t>
      </w:r>
      <w:r w:rsidRPr="0043719D">
        <w:rPr>
          <w:rFonts w:eastAsiaTheme="minorHAnsi"/>
          <w:spacing w:val="1"/>
          <w:lang w:eastAsia="en-US"/>
        </w:rPr>
        <w:t>б</w:t>
      </w:r>
      <w:r w:rsidRPr="0043719D">
        <w:rPr>
          <w:rFonts w:eastAsiaTheme="minorHAnsi"/>
          <w:lang w:eastAsia="en-US"/>
        </w:rPr>
        <w:t>ка</w:t>
      </w:r>
      <w:r w:rsidRPr="0043719D">
        <w:rPr>
          <w:rFonts w:eastAsiaTheme="minorHAnsi"/>
          <w:spacing w:val="-3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б</w:t>
      </w:r>
      <w:r w:rsidRPr="0043719D">
        <w:rPr>
          <w:rFonts w:eastAsiaTheme="minorHAnsi"/>
          <w:spacing w:val="-2"/>
          <w:lang w:eastAsia="en-US"/>
        </w:rPr>
        <w:t>ы</w:t>
      </w:r>
      <w:r w:rsidRPr="0043719D">
        <w:rPr>
          <w:rFonts w:eastAsiaTheme="minorHAnsi"/>
          <w:lang w:eastAsia="en-US"/>
        </w:rPr>
        <w:t>с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spacing w:val="-2"/>
          <w:lang w:eastAsia="en-US"/>
        </w:rPr>
        <w:t>р</w:t>
      </w:r>
      <w:r w:rsidRPr="0043719D">
        <w:rPr>
          <w:rFonts w:eastAsiaTheme="minorHAnsi"/>
          <w:lang w:eastAsia="en-US"/>
        </w:rPr>
        <w:t xml:space="preserve">о 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spacing w:val="1"/>
          <w:lang w:eastAsia="en-US"/>
        </w:rPr>
        <w:t>п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>ы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>а.</w:t>
      </w:r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line="318" w:lineRule="exact"/>
        <w:rPr>
          <w:rFonts w:eastAsiaTheme="minorHAnsi"/>
          <w:lang w:eastAsia="en-US"/>
        </w:rPr>
      </w:pPr>
      <w:r w:rsidRPr="0043719D">
        <w:rPr>
          <w:rFonts w:eastAsiaTheme="minorHAnsi"/>
          <w:lang w:eastAsia="en-US"/>
        </w:rPr>
        <w:t>(</w:t>
      </w:r>
      <w:r w:rsidRPr="0043719D">
        <w:rPr>
          <w:rFonts w:eastAsiaTheme="minorHAnsi"/>
          <w:spacing w:val="-1"/>
          <w:lang w:eastAsia="en-US"/>
        </w:rPr>
        <w:t>Сл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ж</w:t>
      </w:r>
      <w:r w:rsidRPr="0043719D">
        <w:rPr>
          <w:rFonts w:eastAsiaTheme="minorHAnsi"/>
          <w:spacing w:val="-3"/>
          <w:lang w:eastAsia="en-US"/>
        </w:rPr>
        <w:t>е</w:t>
      </w:r>
      <w:r w:rsidRPr="0043719D">
        <w:rPr>
          <w:rFonts w:eastAsiaTheme="minorHAnsi"/>
          <w:lang w:eastAsia="en-US"/>
        </w:rPr>
        <w:t>н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lang w:eastAsia="en-US"/>
        </w:rPr>
        <w:t>ы</w:t>
      </w:r>
      <w:r w:rsidRPr="0043719D">
        <w:rPr>
          <w:rFonts w:eastAsiaTheme="minorHAnsi"/>
          <w:spacing w:val="-3"/>
          <w:lang w:eastAsia="en-US"/>
        </w:rPr>
        <w:t>м</w:t>
      </w:r>
      <w:r w:rsidRPr="0043719D">
        <w:rPr>
          <w:rFonts w:eastAsiaTheme="minorHAnsi"/>
          <w:lang w:eastAsia="en-US"/>
        </w:rPr>
        <w:t xml:space="preserve">и </w:t>
      </w:r>
      <w:r w:rsidRPr="0043719D">
        <w:rPr>
          <w:rFonts w:eastAsiaTheme="minorHAnsi"/>
          <w:spacing w:val="-1"/>
          <w:lang w:eastAsia="en-US"/>
        </w:rPr>
        <w:t>вм</w:t>
      </w:r>
      <w:r w:rsidRPr="0043719D">
        <w:rPr>
          <w:rFonts w:eastAsiaTheme="minorHAnsi"/>
          <w:lang w:eastAsia="en-US"/>
        </w:rPr>
        <w:t>ес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 xml:space="preserve"> л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lang w:eastAsia="en-US"/>
        </w:rPr>
        <w:t>я</w:t>
      </w:r>
      <w:r w:rsidRPr="0043719D">
        <w:rPr>
          <w:rFonts w:eastAsiaTheme="minorHAnsi"/>
          <w:spacing w:val="-3"/>
          <w:lang w:eastAsia="en-US"/>
        </w:rPr>
        <w:t>м</w:t>
      </w:r>
      <w:r w:rsidRPr="0043719D">
        <w:rPr>
          <w:rFonts w:eastAsiaTheme="minorHAnsi"/>
          <w:lang w:eastAsia="en-US"/>
        </w:rPr>
        <w:t xml:space="preserve">и </w:t>
      </w:r>
      <w:r w:rsidRPr="0043719D">
        <w:rPr>
          <w:rFonts w:eastAsiaTheme="minorHAnsi"/>
          <w:spacing w:val="-2"/>
          <w:lang w:eastAsia="en-US"/>
        </w:rPr>
        <w:t>д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и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и</w:t>
      </w:r>
      <w:r w:rsidRPr="0043719D">
        <w:rPr>
          <w:rFonts w:eastAsiaTheme="minorHAnsi"/>
          <w:spacing w:val="-1"/>
          <w:lang w:eastAsia="en-US"/>
        </w:rPr>
        <w:t>з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spacing w:val="1"/>
          <w:lang w:eastAsia="en-US"/>
        </w:rPr>
        <w:t>б</w:t>
      </w:r>
      <w:r w:rsidRPr="0043719D">
        <w:rPr>
          <w:rFonts w:eastAsiaTheme="minorHAnsi"/>
          <w:spacing w:val="-2"/>
          <w:lang w:eastAsia="en-US"/>
        </w:rPr>
        <w:t>р</w:t>
      </w:r>
      <w:r w:rsidRPr="0043719D">
        <w:rPr>
          <w:rFonts w:eastAsiaTheme="minorHAnsi"/>
          <w:lang w:eastAsia="en-US"/>
        </w:rPr>
        <w:t>ажа</w:t>
      </w:r>
      <w:r w:rsidRPr="0043719D">
        <w:rPr>
          <w:rFonts w:eastAsiaTheme="minorHAnsi"/>
          <w:spacing w:val="-1"/>
          <w:lang w:eastAsia="en-US"/>
        </w:rPr>
        <w:t>ю</w:t>
      </w:r>
      <w:r w:rsidRPr="0043719D">
        <w:rPr>
          <w:rFonts w:eastAsiaTheme="minorHAnsi"/>
          <w:lang w:eastAsia="en-US"/>
        </w:rPr>
        <w:t>т,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как</w:t>
      </w:r>
      <w:r w:rsidRPr="0043719D">
        <w:rPr>
          <w:rFonts w:eastAsiaTheme="minorHAnsi"/>
          <w:spacing w:val="-3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п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>ы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spacing w:val="-3"/>
          <w:lang w:eastAsia="en-US"/>
        </w:rPr>
        <w:t>е</w:t>
      </w:r>
      <w:r w:rsidRPr="0043719D">
        <w:rPr>
          <w:rFonts w:eastAsiaTheme="minorHAnsi"/>
          <w:lang w:eastAsia="en-US"/>
        </w:rPr>
        <w:t>т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2"/>
          <w:lang w:eastAsia="en-US"/>
        </w:rPr>
        <w:t>ы</w:t>
      </w:r>
      <w:r w:rsidRPr="0043719D">
        <w:rPr>
          <w:rFonts w:eastAsiaTheme="minorHAnsi"/>
          <w:spacing w:val="1"/>
          <w:lang w:eastAsia="en-US"/>
        </w:rPr>
        <w:t>б</w:t>
      </w:r>
      <w:r w:rsidRPr="0043719D">
        <w:rPr>
          <w:rFonts w:eastAsiaTheme="minorHAnsi"/>
          <w:lang w:eastAsia="en-US"/>
        </w:rPr>
        <w:t>ка</w:t>
      </w:r>
      <w:r w:rsidRPr="0043719D">
        <w:rPr>
          <w:rFonts w:eastAsiaTheme="minorHAnsi"/>
          <w:spacing w:val="-1"/>
          <w:lang w:eastAsia="en-US"/>
        </w:rPr>
        <w:t>.</w:t>
      </w:r>
      <w:r w:rsidRPr="0043719D">
        <w:rPr>
          <w:rFonts w:eastAsiaTheme="minorHAnsi"/>
          <w:lang w:eastAsia="en-US"/>
        </w:rPr>
        <w:t>)</w:t>
      </w:r>
      <w:r w:rsidRPr="0043719D">
        <w:rPr>
          <w:rFonts w:eastAsiaTheme="minorHAnsi"/>
          <w:spacing w:val="-1"/>
          <w:lang w:eastAsia="en-US"/>
        </w:rPr>
        <w:t xml:space="preserve"> </w:t>
      </w:r>
      <w:proofErr w:type="gramStart"/>
      <w:r w:rsidRPr="0043719D">
        <w:rPr>
          <w:rFonts w:eastAsiaTheme="minorHAnsi"/>
          <w:spacing w:val="-3"/>
          <w:lang w:eastAsia="en-US"/>
        </w:rPr>
        <w:t>(</w:t>
      </w:r>
      <w:r w:rsidRPr="0043719D">
        <w:rPr>
          <w:rFonts w:eastAsiaTheme="minorHAnsi"/>
          <w:lang w:eastAsia="en-US"/>
        </w:rPr>
        <w:t>Г</w:t>
      </w:r>
      <w:r w:rsidRPr="0043719D">
        <w:rPr>
          <w:rFonts w:eastAsiaTheme="minorHAnsi"/>
          <w:spacing w:val="-2"/>
          <w:lang w:eastAsia="en-US"/>
        </w:rPr>
        <w:t>р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з</w:t>
      </w:r>
      <w:r w:rsidRPr="0043719D">
        <w:rPr>
          <w:rFonts w:eastAsiaTheme="minorHAnsi"/>
          <w:lang w:eastAsia="en-US"/>
        </w:rPr>
        <w:t>ят</w:t>
      </w:r>
      <w:proofErr w:type="gramEnd"/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before="2"/>
        <w:rPr>
          <w:rFonts w:eastAsiaTheme="minorHAnsi"/>
          <w:lang w:eastAsia="en-US"/>
        </w:rPr>
      </w:pPr>
      <w:r w:rsidRPr="0043719D">
        <w:rPr>
          <w:rFonts w:eastAsiaTheme="minorHAnsi"/>
          <w:spacing w:val="1"/>
          <w:lang w:eastAsia="en-US"/>
        </w:rPr>
        <w:t>п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ль</w:t>
      </w:r>
      <w:r w:rsidRPr="0043719D">
        <w:rPr>
          <w:rFonts w:eastAsiaTheme="minorHAnsi"/>
          <w:lang w:eastAsia="en-US"/>
        </w:rPr>
        <w:t>ч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lang w:eastAsia="en-US"/>
        </w:rPr>
        <w:t>к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3"/>
          <w:lang w:eastAsia="en-US"/>
        </w:rPr>
        <w:t>м</w:t>
      </w:r>
      <w:r w:rsidRPr="0043719D">
        <w:rPr>
          <w:rFonts w:eastAsiaTheme="minorHAnsi"/>
          <w:lang w:eastAsia="en-US"/>
        </w:rPr>
        <w:t>)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(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spacing w:val="-3"/>
          <w:lang w:eastAsia="en-US"/>
        </w:rPr>
        <w:t>е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spacing w:val="-3"/>
          <w:lang w:eastAsia="en-US"/>
        </w:rPr>
        <w:t>е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lang w:eastAsia="en-US"/>
        </w:rPr>
        <w:t>о с</w:t>
      </w:r>
      <w:r w:rsidRPr="0043719D">
        <w:rPr>
          <w:rFonts w:eastAsiaTheme="minorHAnsi"/>
          <w:spacing w:val="1"/>
          <w:lang w:eastAsia="en-US"/>
        </w:rPr>
        <w:t>б</w:t>
      </w:r>
      <w:r w:rsidRPr="0043719D">
        <w:rPr>
          <w:rFonts w:eastAsiaTheme="minorHAnsi"/>
          <w:spacing w:val="-4"/>
          <w:lang w:eastAsia="en-US"/>
        </w:rPr>
        <w:t>л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lang w:eastAsia="en-US"/>
        </w:rPr>
        <w:t>жа</w:t>
      </w:r>
      <w:r w:rsidRPr="0043719D">
        <w:rPr>
          <w:rFonts w:eastAsiaTheme="minorHAnsi"/>
          <w:spacing w:val="-1"/>
          <w:lang w:eastAsia="en-US"/>
        </w:rPr>
        <w:t>ю</w:t>
      </w:r>
      <w:r w:rsidRPr="0043719D">
        <w:rPr>
          <w:rFonts w:eastAsiaTheme="minorHAnsi"/>
          <w:lang w:eastAsia="en-US"/>
        </w:rPr>
        <w:t>т</w:t>
      </w:r>
      <w:r w:rsidRPr="0043719D">
        <w:rPr>
          <w:rFonts w:eastAsiaTheme="minorHAnsi"/>
          <w:spacing w:val="-1"/>
          <w:lang w:eastAsia="en-US"/>
        </w:rPr>
        <w:t xml:space="preserve"> л</w:t>
      </w:r>
      <w:r w:rsidRPr="0043719D">
        <w:rPr>
          <w:rFonts w:eastAsiaTheme="minorHAnsi"/>
          <w:spacing w:val="-3"/>
          <w:lang w:eastAsia="en-US"/>
        </w:rPr>
        <w:t>а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lang w:eastAsia="en-US"/>
        </w:rPr>
        <w:t>и</w:t>
      </w:r>
      <w:r w:rsidRPr="0043719D">
        <w:rPr>
          <w:rFonts w:eastAsiaTheme="minorHAnsi"/>
          <w:spacing w:val="-1"/>
          <w:lang w:eastAsia="en-US"/>
        </w:rPr>
        <w:t>.</w:t>
      </w:r>
      <w:r w:rsidRPr="0043719D">
        <w:rPr>
          <w:rFonts w:eastAsiaTheme="minorHAnsi"/>
          <w:lang w:eastAsia="en-US"/>
        </w:rPr>
        <w:t>)</w:t>
      </w:r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before="3" w:line="322" w:lineRule="exact"/>
        <w:ind w:right="691"/>
        <w:rPr>
          <w:rFonts w:eastAsiaTheme="minorHAnsi"/>
          <w:lang w:eastAsia="en-US"/>
        </w:rPr>
      </w:pPr>
      <w:r w:rsidRPr="0043719D">
        <w:rPr>
          <w:rFonts w:eastAsiaTheme="minorHAnsi"/>
          <w:lang w:eastAsia="en-US"/>
        </w:rPr>
        <w:t>(</w:t>
      </w:r>
      <w:r w:rsidRPr="0043719D">
        <w:rPr>
          <w:rFonts w:eastAsiaTheme="minorHAnsi"/>
          <w:spacing w:val="-1"/>
          <w:lang w:eastAsia="en-US"/>
        </w:rPr>
        <w:t>С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spacing w:val="-3"/>
          <w:lang w:eastAsia="en-US"/>
        </w:rPr>
        <w:t>з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2"/>
          <w:lang w:eastAsia="en-US"/>
        </w:rPr>
        <w:t>б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3"/>
          <w:lang w:eastAsia="en-US"/>
        </w:rPr>
        <w:t>а</w:t>
      </w:r>
      <w:r w:rsidRPr="0043719D">
        <w:rPr>
          <w:rFonts w:eastAsiaTheme="minorHAnsi"/>
          <w:lang w:eastAsia="en-US"/>
        </w:rPr>
        <w:t>жа</w:t>
      </w:r>
      <w:r w:rsidRPr="0043719D">
        <w:rPr>
          <w:rFonts w:eastAsiaTheme="minorHAnsi"/>
          <w:spacing w:val="-1"/>
          <w:lang w:eastAsia="en-US"/>
        </w:rPr>
        <w:t>ют</w:t>
      </w:r>
      <w:r w:rsidRPr="0043719D">
        <w:rPr>
          <w:rFonts w:eastAsiaTheme="minorHAnsi"/>
          <w:lang w:eastAsia="en-US"/>
        </w:rPr>
        <w:t>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как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п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>ы</w:t>
      </w:r>
      <w:r w:rsidRPr="0043719D">
        <w:rPr>
          <w:rFonts w:eastAsiaTheme="minorHAnsi"/>
          <w:spacing w:val="-3"/>
          <w:lang w:eastAsia="en-US"/>
        </w:rPr>
        <w:t>в</w:t>
      </w:r>
      <w:r w:rsidRPr="0043719D">
        <w:rPr>
          <w:rFonts w:eastAsiaTheme="minorHAnsi"/>
          <w:lang w:eastAsia="en-US"/>
        </w:rPr>
        <w:t>ет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2"/>
          <w:lang w:eastAsia="en-US"/>
        </w:rPr>
        <w:t>р</w:t>
      </w:r>
      <w:r w:rsidRPr="0043719D">
        <w:rPr>
          <w:rFonts w:eastAsiaTheme="minorHAnsi"/>
          <w:lang w:eastAsia="en-US"/>
        </w:rPr>
        <w:t>ы</w:t>
      </w:r>
      <w:r w:rsidRPr="0043719D">
        <w:rPr>
          <w:rFonts w:eastAsiaTheme="minorHAnsi"/>
          <w:spacing w:val="-2"/>
          <w:lang w:eastAsia="en-US"/>
        </w:rPr>
        <w:t>б</w:t>
      </w:r>
      <w:r w:rsidRPr="0043719D">
        <w:rPr>
          <w:rFonts w:eastAsiaTheme="minorHAnsi"/>
          <w:lang w:eastAsia="en-US"/>
        </w:rPr>
        <w:t>ка</w:t>
      </w:r>
      <w:r w:rsidRPr="0043719D">
        <w:rPr>
          <w:rFonts w:eastAsiaTheme="minorHAnsi"/>
          <w:spacing w:val="-1"/>
          <w:lang w:eastAsia="en-US"/>
        </w:rPr>
        <w:t>.</w:t>
      </w:r>
      <w:r w:rsidRPr="0043719D">
        <w:rPr>
          <w:rFonts w:eastAsiaTheme="minorHAnsi"/>
          <w:lang w:eastAsia="en-US"/>
        </w:rPr>
        <w:t>)</w:t>
      </w:r>
      <w:r w:rsidRPr="0043719D">
        <w:rPr>
          <w:rFonts w:eastAsiaTheme="minorHAnsi"/>
          <w:spacing w:val="-3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(Де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ю</w:t>
      </w:r>
      <w:r w:rsidRPr="0043719D">
        <w:rPr>
          <w:rFonts w:eastAsiaTheme="minorHAnsi"/>
          <w:lang w:eastAsia="en-US"/>
        </w:rPr>
        <w:t>т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х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>ль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spacing w:val="-3"/>
          <w:lang w:eastAsia="en-US"/>
        </w:rPr>
        <w:t>в</w:t>
      </w:r>
      <w:r w:rsidRPr="0043719D">
        <w:rPr>
          <w:rFonts w:eastAsiaTheme="minorHAnsi"/>
          <w:lang w:eastAsia="en-US"/>
        </w:rPr>
        <w:t>иж</w:t>
      </w:r>
      <w:r w:rsidRPr="0043719D">
        <w:rPr>
          <w:rFonts w:eastAsiaTheme="minorHAnsi"/>
          <w:spacing w:val="-3"/>
          <w:lang w:eastAsia="en-US"/>
        </w:rPr>
        <w:t>е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lang w:eastAsia="en-US"/>
        </w:rPr>
        <w:t xml:space="preserve">е 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2"/>
          <w:lang w:eastAsia="en-US"/>
        </w:rPr>
        <w:t>б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spacing w:val="-3"/>
          <w:lang w:eastAsia="en-US"/>
        </w:rPr>
        <w:t>м</w:t>
      </w:r>
      <w:r w:rsidRPr="0043719D">
        <w:rPr>
          <w:rFonts w:eastAsiaTheme="minorHAnsi"/>
          <w:lang w:eastAsia="en-US"/>
        </w:rPr>
        <w:t xml:space="preserve">и 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lang w:eastAsia="en-US"/>
        </w:rPr>
        <w:t>ка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lang w:eastAsia="en-US"/>
        </w:rPr>
        <w:t>и</w:t>
      </w:r>
      <w:r w:rsidRPr="0043719D">
        <w:rPr>
          <w:rFonts w:eastAsiaTheme="minorHAnsi"/>
          <w:spacing w:val="-1"/>
          <w:lang w:eastAsia="en-US"/>
        </w:rPr>
        <w:t>.</w:t>
      </w:r>
      <w:r w:rsidRPr="0043719D">
        <w:rPr>
          <w:rFonts w:eastAsiaTheme="minorHAnsi"/>
          <w:lang w:eastAsia="en-US"/>
        </w:rPr>
        <w:t>)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(</w:t>
      </w:r>
      <w:r w:rsidRPr="0043719D">
        <w:rPr>
          <w:rFonts w:eastAsiaTheme="minorHAnsi"/>
          <w:spacing w:val="-3"/>
          <w:lang w:eastAsia="en-US"/>
        </w:rPr>
        <w:t>С</w:t>
      </w:r>
      <w:r w:rsidRPr="0043719D">
        <w:rPr>
          <w:rFonts w:eastAsiaTheme="minorHAnsi"/>
          <w:spacing w:val="1"/>
          <w:lang w:eastAsia="en-US"/>
        </w:rPr>
        <w:t>но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2"/>
          <w:lang w:eastAsia="en-US"/>
        </w:rPr>
        <w:t>«</w:t>
      </w:r>
      <w:r w:rsidRPr="0043719D">
        <w:rPr>
          <w:rFonts w:eastAsiaTheme="minorHAnsi"/>
          <w:lang w:eastAsia="en-US"/>
        </w:rPr>
        <w:t>п</w:t>
      </w:r>
      <w:r w:rsidRPr="0043719D">
        <w:rPr>
          <w:rFonts w:eastAsiaTheme="minorHAnsi"/>
          <w:spacing w:val="-4"/>
          <w:lang w:eastAsia="en-US"/>
        </w:rPr>
        <w:t>л</w:t>
      </w:r>
      <w:r w:rsidRPr="0043719D">
        <w:rPr>
          <w:rFonts w:eastAsiaTheme="minorHAnsi"/>
          <w:lang w:eastAsia="en-US"/>
        </w:rPr>
        <w:t>ы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spacing w:val="-2"/>
          <w:lang w:eastAsia="en-US"/>
        </w:rPr>
        <w:t>»</w:t>
      </w:r>
      <w:r w:rsidRPr="0043719D">
        <w:rPr>
          <w:rFonts w:eastAsiaTheme="minorHAnsi"/>
          <w:spacing w:val="-1"/>
          <w:lang w:eastAsia="en-US"/>
        </w:rPr>
        <w:t>.)</w:t>
      </w:r>
    </w:p>
    <w:p w:rsidR="0043719D" w:rsidRPr="0043719D" w:rsidRDefault="0043719D" w:rsidP="0043719D">
      <w:pPr>
        <w:numPr>
          <w:ilvl w:val="0"/>
          <w:numId w:val="19"/>
        </w:numPr>
        <w:tabs>
          <w:tab w:val="left" w:pos="382"/>
        </w:tabs>
        <w:kinsoku w:val="0"/>
        <w:overflowPunct w:val="0"/>
        <w:autoSpaceDE w:val="0"/>
        <w:autoSpaceDN w:val="0"/>
        <w:adjustRightInd w:val="0"/>
        <w:ind w:left="382"/>
        <w:outlineLvl w:val="1"/>
        <w:rPr>
          <w:rFonts w:eastAsiaTheme="minorHAnsi"/>
          <w:lang w:eastAsia="en-US"/>
        </w:rPr>
      </w:pPr>
      <w:r w:rsidRPr="0043719D">
        <w:rPr>
          <w:rFonts w:eastAsiaTheme="minorHAnsi"/>
          <w:b/>
          <w:bCs/>
          <w:spacing w:val="-1"/>
          <w:lang w:eastAsia="en-US"/>
        </w:rPr>
        <w:t>П</w:t>
      </w:r>
      <w:r w:rsidRPr="0043719D">
        <w:rPr>
          <w:rFonts w:eastAsiaTheme="minorHAnsi"/>
          <w:b/>
          <w:bCs/>
          <w:spacing w:val="-2"/>
          <w:lang w:eastAsia="en-US"/>
        </w:rPr>
        <w:t>а</w:t>
      </w:r>
      <w:r w:rsidRPr="0043719D">
        <w:rPr>
          <w:rFonts w:eastAsiaTheme="minorHAnsi"/>
          <w:b/>
          <w:bCs/>
          <w:lang w:eastAsia="en-US"/>
        </w:rPr>
        <w:t>льч</w:t>
      </w:r>
      <w:r w:rsidRPr="0043719D">
        <w:rPr>
          <w:rFonts w:eastAsiaTheme="minorHAnsi"/>
          <w:b/>
          <w:bCs/>
          <w:spacing w:val="-1"/>
          <w:lang w:eastAsia="en-US"/>
        </w:rPr>
        <w:t>ик</w:t>
      </w:r>
      <w:r w:rsidRPr="0043719D">
        <w:rPr>
          <w:rFonts w:eastAsiaTheme="minorHAnsi"/>
          <w:b/>
          <w:bCs/>
          <w:spacing w:val="1"/>
          <w:lang w:eastAsia="en-US"/>
        </w:rPr>
        <w:t>о</w:t>
      </w:r>
      <w:r w:rsidRPr="0043719D">
        <w:rPr>
          <w:rFonts w:eastAsiaTheme="minorHAnsi"/>
          <w:b/>
          <w:bCs/>
          <w:spacing w:val="-3"/>
          <w:lang w:eastAsia="en-US"/>
        </w:rPr>
        <w:t>в</w:t>
      </w:r>
      <w:r w:rsidRPr="0043719D">
        <w:rPr>
          <w:rFonts w:eastAsiaTheme="minorHAnsi"/>
          <w:b/>
          <w:bCs/>
          <w:spacing w:val="1"/>
          <w:lang w:eastAsia="en-US"/>
        </w:rPr>
        <w:t>а</w:t>
      </w:r>
      <w:r w:rsidRPr="0043719D">
        <w:rPr>
          <w:rFonts w:eastAsiaTheme="minorHAnsi"/>
          <w:b/>
          <w:bCs/>
          <w:lang w:eastAsia="en-US"/>
        </w:rPr>
        <w:t>я</w:t>
      </w:r>
      <w:r w:rsidRPr="0043719D">
        <w:rPr>
          <w:rFonts w:eastAsiaTheme="minorHAnsi"/>
          <w:b/>
          <w:bCs/>
          <w:spacing w:val="-2"/>
          <w:lang w:eastAsia="en-US"/>
        </w:rPr>
        <w:t xml:space="preserve"> </w:t>
      </w:r>
      <w:r w:rsidRPr="0043719D">
        <w:rPr>
          <w:rFonts w:eastAsiaTheme="minorHAnsi"/>
          <w:b/>
          <w:bCs/>
          <w:spacing w:val="-1"/>
          <w:lang w:eastAsia="en-US"/>
        </w:rPr>
        <w:t>г</w:t>
      </w:r>
      <w:r w:rsidRPr="0043719D">
        <w:rPr>
          <w:rFonts w:eastAsiaTheme="minorHAnsi"/>
          <w:b/>
          <w:bCs/>
          <w:spacing w:val="-4"/>
          <w:lang w:eastAsia="en-US"/>
        </w:rPr>
        <w:t>и</w:t>
      </w:r>
      <w:r w:rsidRPr="0043719D">
        <w:rPr>
          <w:rFonts w:eastAsiaTheme="minorHAnsi"/>
          <w:b/>
          <w:bCs/>
          <w:lang w:eastAsia="en-US"/>
        </w:rPr>
        <w:t>м</w:t>
      </w:r>
      <w:r w:rsidRPr="0043719D">
        <w:rPr>
          <w:rFonts w:eastAsiaTheme="minorHAnsi"/>
          <w:b/>
          <w:bCs/>
          <w:spacing w:val="-1"/>
          <w:lang w:eastAsia="en-US"/>
        </w:rPr>
        <w:t>н</w:t>
      </w:r>
      <w:r w:rsidRPr="0043719D">
        <w:rPr>
          <w:rFonts w:eastAsiaTheme="minorHAnsi"/>
          <w:b/>
          <w:bCs/>
          <w:spacing w:val="1"/>
          <w:lang w:eastAsia="en-US"/>
        </w:rPr>
        <w:t>а</w:t>
      </w:r>
      <w:r w:rsidRPr="0043719D">
        <w:rPr>
          <w:rFonts w:eastAsiaTheme="minorHAnsi"/>
          <w:b/>
          <w:bCs/>
          <w:spacing w:val="-3"/>
          <w:lang w:eastAsia="en-US"/>
        </w:rPr>
        <w:t>с</w:t>
      </w:r>
      <w:r w:rsidRPr="0043719D">
        <w:rPr>
          <w:rFonts w:eastAsiaTheme="minorHAnsi"/>
          <w:b/>
          <w:bCs/>
          <w:spacing w:val="1"/>
          <w:lang w:eastAsia="en-US"/>
        </w:rPr>
        <w:t>т</w:t>
      </w:r>
      <w:r w:rsidRPr="0043719D">
        <w:rPr>
          <w:rFonts w:eastAsiaTheme="minorHAnsi"/>
          <w:b/>
          <w:bCs/>
          <w:spacing w:val="-1"/>
          <w:lang w:eastAsia="en-US"/>
        </w:rPr>
        <w:t>ик</w:t>
      </w:r>
      <w:r w:rsidRPr="0043719D">
        <w:rPr>
          <w:rFonts w:eastAsiaTheme="minorHAnsi"/>
          <w:b/>
          <w:bCs/>
          <w:lang w:eastAsia="en-US"/>
        </w:rPr>
        <w:t>а</w:t>
      </w:r>
      <w:r w:rsidRPr="0043719D">
        <w:rPr>
          <w:rFonts w:eastAsiaTheme="minorHAnsi"/>
          <w:b/>
          <w:bCs/>
          <w:spacing w:val="-2"/>
          <w:lang w:eastAsia="en-US"/>
        </w:rPr>
        <w:t xml:space="preserve"> </w:t>
      </w:r>
      <w:r w:rsidRPr="0043719D">
        <w:rPr>
          <w:rFonts w:eastAsiaTheme="minorHAnsi"/>
          <w:b/>
          <w:bCs/>
          <w:spacing w:val="1"/>
          <w:lang w:eastAsia="en-US"/>
        </w:rPr>
        <w:t>«</w:t>
      </w:r>
      <w:r w:rsidRPr="0043719D">
        <w:rPr>
          <w:rFonts w:eastAsiaTheme="minorHAnsi"/>
          <w:b/>
          <w:bCs/>
          <w:spacing w:val="-1"/>
          <w:lang w:eastAsia="en-US"/>
        </w:rPr>
        <w:t>П</w:t>
      </w:r>
      <w:r w:rsidRPr="0043719D">
        <w:rPr>
          <w:rFonts w:eastAsiaTheme="minorHAnsi"/>
          <w:b/>
          <w:bCs/>
          <w:spacing w:val="1"/>
          <w:lang w:eastAsia="en-US"/>
        </w:rPr>
        <w:t>о</w:t>
      </w:r>
      <w:r w:rsidRPr="0043719D">
        <w:rPr>
          <w:rFonts w:eastAsiaTheme="minorHAnsi"/>
          <w:b/>
          <w:bCs/>
          <w:spacing w:val="-3"/>
          <w:lang w:eastAsia="en-US"/>
        </w:rPr>
        <w:t>д</w:t>
      </w:r>
      <w:r w:rsidRPr="0043719D">
        <w:rPr>
          <w:rFonts w:eastAsiaTheme="minorHAnsi"/>
          <w:b/>
          <w:bCs/>
          <w:spacing w:val="1"/>
          <w:lang w:eastAsia="en-US"/>
        </w:rPr>
        <w:t>а</w:t>
      </w:r>
      <w:r w:rsidRPr="0043719D">
        <w:rPr>
          <w:rFonts w:eastAsiaTheme="minorHAnsi"/>
          <w:b/>
          <w:bCs/>
          <w:spacing w:val="-1"/>
          <w:lang w:eastAsia="en-US"/>
        </w:rPr>
        <w:t>р</w:t>
      </w:r>
      <w:r w:rsidRPr="0043719D">
        <w:rPr>
          <w:rFonts w:eastAsiaTheme="minorHAnsi"/>
          <w:b/>
          <w:bCs/>
          <w:spacing w:val="-4"/>
          <w:lang w:eastAsia="en-US"/>
        </w:rPr>
        <w:t>к</w:t>
      </w:r>
      <w:r w:rsidRPr="0043719D">
        <w:rPr>
          <w:rFonts w:eastAsiaTheme="minorHAnsi"/>
          <w:b/>
          <w:bCs/>
          <w:spacing w:val="-1"/>
          <w:lang w:eastAsia="en-US"/>
        </w:rPr>
        <w:t>и</w:t>
      </w:r>
      <w:r w:rsidRPr="0043719D">
        <w:rPr>
          <w:rFonts w:eastAsiaTheme="minorHAnsi"/>
          <w:b/>
          <w:bCs/>
          <w:lang w:eastAsia="en-US"/>
        </w:rPr>
        <w:t>»</w:t>
      </w:r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line="317" w:lineRule="exact"/>
        <w:rPr>
          <w:rFonts w:eastAsiaTheme="minorHAnsi"/>
          <w:lang w:eastAsia="en-US"/>
        </w:rPr>
      </w:pPr>
      <w:r w:rsidRPr="0043719D">
        <w:rPr>
          <w:rFonts w:eastAsiaTheme="minorHAnsi"/>
          <w:lang w:eastAsia="en-US"/>
        </w:rPr>
        <w:t xml:space="preserve">Дед </w:t>
      </w:r>
      <w:r w:rsidRPr="0043719D">
        <w:rPr>
          <w:rFonts w:eastAsiaTheme="minorHAnsi"/>
          <w:spacing w:val="-3"/>
          <w:lang w:eastAsia="en-US"/>
        </w:rPr>
        <w:t>М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spacing w:val="1"/>
          <w:lang w:eastAsia="en-US"/>
        </w:rPr>
        <w:t>ро</w:t>
      </w:r>
      <w:r w:rsidRPr="0043719D">
        <w:rPr>
          <w:rFonts w:eastAsiaTheme="minorHAnsi"/>
          <w:lang w:eastAsia="en-US"/>
        </w:rPr>
        <w:t>з</w:t>
      </w:r>
      <w:r w:rsidRPr="0043719D">
        <w:rPr>
          <w:rFonts w:eastAsiaTheme="minorHAnsi"/>
          <w:spacing w:val="-4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п</w:t>
      </w:r>
      <w:r w:rsidRPr="0043719D">
        <w:rPr>
          <w:rFonts w:eastAsiaTheme="minorHAnsi"/>
          <w:spacing w:val="-2"/>
          <w:lang w:eastAsia="en-US"/>
        </w:rPr>
        <w:t>р</w:t>
      </w:r>
      <w:r w:rsidRPr="0043719D">
        <w:rPr>
          <w:rFonts w:eastAsiaTheme="minorHAnsi"/>
          <w:lang w:eastAsia="en-US"/>
        </w:rPr>
        <w:t>и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lang w:eastAsia="en-US"/>
        </w:rPr>
        <w:t>ес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2"/>
          <w:lang w:eastAsia="en-US"/>
        </w:rPr>
        <w:t>п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2"/>
          <w:lang w:eastAsia="en-US"/>
        </w:rPr>
        <w:t>д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3"/>
          <w:lang w:eastAsia="en-US"/>
        </w:rPr>
        <w:t>к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lang w:eastAsia="en-US"/>
        </w:rPr>
        <w:t xml:space="preserve">: </w:t>
      </w:r>
      <w:r w:rsidRPr="0043719D">
        <w:rPr>
          <w:rFonts w:eastAsiaTheme="minorHAnsi"/>
          <w:spacing w:val="-1"/>
          <w:lang w:eastAsia="en-US"/>
        </w:rPr>
        <w:t>Б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lang w:eastAsia="en-US"/>
        </w:rPr>
        <w:t>к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1"/>
          <w:lang w:eastAsia="en-US"/>
        </w:rPr>
        <w:t>ри</w:t>
      </w:r>
      <w:r w:rsidRPr="0043719D">
        <w:rPr>
          <w:rFonts w:eastAsiaTheme="minorHAnsi"/>
          <w:lang w:eastAsia="en-US"/>
        </w:rPr>
        <w:t>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ль</w:t>
      </w:r>
      <w:r w:rsidRPr="0043719D">
        <w:rPr>
          <w:rFonts w:eastAsiaTheme="minorHAnsi"/>
          <w:spacing w:val="1"/>
          <w:lang w:eastAsia="en-US"/>
        </w:rPr>
        <w:t>бо</w:t>
      </w:r>
      <w:r w:rsidRPr="0043719D">
        <w:rPr>
          <w:rFonts w:eastAsiaTheme="minorHAnsi"/>
          <w:spacing w:val="-3"/>
          <w:lang w:eastAsia="en-US"/>
        </w:rPr>
        <w:t>м</w:t>
      </w:r>
      <w:r w:rsidRPr="0043719D">
        <w:rPr>
          <w:rFonts w:eastAsiaTheme="minorHAnsi"/>
          <w:lang w:eastAsia="en-US"/>
        </w:rPr>
        <w:t>ы,</w:t>
      </w:r>
      <w:r w:rsidRPr="0043719D">
        <w:rPr>
          <w:rFonts w:eastAsiaTheme="minorHAnsi"/>
          <w:spacing w:val="-1"/>
          <w:lang w:eastAsia="en-US"/>
        </w:rPr>
        <w:t xml:space="preserve"> м</w:t>
      </w:r>
      <w:r w:rsidRPr="0043719D">
        <w:rPr>
          <w:rFonts w:eastAsiaTheme="minorHAnsi"/>
          <w:spacing w:val="-3"/>
          <w:lang w:eastAsia="en-US"/>
        </w:rPr>
        <w:t>а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lang w:eastAsia="en-US"/>
        </w:rPr>
        <w:t>ки,</w:t>
      </w:r>
      <w:r w:rsidRPr="0043719D">
        <w:rPr>
          <w:rFonts w:eastAsiaTheme="minorHAnsi"/>
          <w:spacing w:val="-1"/>
          <w:lang w:eastAsia="en-US"/>
        </w:rPr>
        <w:t xml:space="preserve"> К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lang w:eastAsia="en-US"/>
        </w:rPr>
        <w:t>к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>,</w:t>
      </w:r>
      <w:r w:rsidRPr="0043719D">
        <w:rPr>
          <w:rFonts w:eastAsiaTheme="minorHAnsi"/>
          <w:spacing w:val="-1"/>
          <w:lang w:eastAsia="en-US"/>
        </w:rPr>
        <w:t xml:space="preserve"> м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spacing w:val="-1"/>
          <w:lang w:eastAsia="en-US"/>
        </w:rPr>
        <w:t>ш</w:t>
      </w:r>
      <w:r w:rsidRPr="0043719D">
        <w:rPr>
          <w:rFonts w:eastAsiaTheme="minorHAnsi"/>
          <w:lang w:eastAsia="en-US"/>
        </w:rPr>
        <w:t>ек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и</w:t>
      </w:r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before="1" w:line="324" w:lineRule="exact"/>
        <w:ind w:right="5795"/>
        <w:rPr>
          <w:rFonts w:eastAsiaTheme="minorHAnsi"/>
          <w:lang w:eastAsia="en-US"/>
        </w:rPr>
      </w:pP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ш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lang w:eastAsia="en-US"/>
        </w:rPr>
        <w:t>ны,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2"/>
          <w:lang w:eastAsia="en-US"/>
        </w:rPr>
        <w:t>По</w:t>
      </w:r>
      <w:r w:rsidRPr="0043719D">
        <w:rPr>
          <w:rFonts w:eastAsiaTheme="minorHAnsi"/>
          <w:lang w:eastAsia="en-US"/>
        </w:rPr>
        <w:t>п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lang w:eastAsia="en-US"/>
        </w:rPr>
        <w:t>гая и п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lang w:eastAsia="en-US"/>
        </w:rPr>
        <w:t>нг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lang w:eastAsia="en-US"/>
        </w:rPr>
        <w:t xml:space="preserve">на, </w:t>
      </w:r>
      <w:r w:rsidRPr="0043719D">
        <w:rPr>
          <w:rFonts w:eastAsiaTheme="minorHAnsi"/>
          <w:spacing w:val="-1"/>
          <w:lang w:eastAsia="en-US"/>
        </w:rPr>
        <w:t>Ш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3"/>
          <w:lang w:eastAsia="en-US"/>
        </w:rPr>
        <w:t>к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spacing w:val="-3"/>
          <w:lang w:eastAsia="en-US"/>
        </w:rPr>
        <w:t>а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lang w:eastAsia="en-US"/>
        </w:rPr>
        <w:t>к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2"/>
          <w:lang w:eastAsia="en-US"/>
        </w:rPr>
        <w:t>п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лм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3"/>
          <w:lang w:eastAsia="en-US"/>
        </w:rPr>
        <w:t>ш</w:t>
      </w:r>
      <w:r w:rsidRPr="0043719D">
        <w:rPr>
          <w:rFonts w:eastAsiaTheme="minorHAnsi"/>
          <w:lang w:eastAsia="en-US"/>
        </w:rPr>
        <w:t>ка</w:t>
      </w:r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line="317" w:lineRule="exact"/>
        <w:rPr>
          <w:rFonts w:eastAsiaTheme="minorHAnsi"/>
          <w:lang w:eastAsia="en-US"/>
        </w:rPr>
      </w:pPr>
      <w:r w:rsidRPr="0043719D">
        <w:rPr>
          <w:rFonts w:eastAsiaTheme="minorHAnsi"/>
          <w:lang w:eastAsia="en-US"/>
        </w:rPr>
        <w:t>И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п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spacing w:val="-1"/>
          <w:lang w:eastAsia="en-US"/>
        </w:rPr>
        <w:t>ш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lang w:eastAsia="en-US"/>
        </w:rPr>
        <w:t>с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 xml:space="preserve">го </w:t>
      </w:r>
      <w:r w:rsidRPr="0043719D">
        <w:rPr>
          <w:rFonts w:eastAsiaTheme="minorHAnsi"/>
          <w:spacing w:val="-1"/>
          <w:lang w:eastAsia="en-US"/>
        </w:rPr>
        <w:t>щ</w:t>
      </w:r>
      <w:r w:rsidRPr="0043719D">
        <w:rPr>
          <w:rFonts w:eastAsiaTheme="minorHAnsi"/>
          <w:spacing w:val="-3"/>
          <w:lang w:eastAsia="en-US"/>
        </w:rPr>
        <w:t>е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lang w:eastAsia="en-US"/>
        </w:rPr>
        <w:t>к</w:t>
      </w:r>
      <w:r w:rsidRPr="0043719D">
        <w:rPr>
          <w:rFonts w:eastAsiaTheme="minorHAnsi"/>
          <w:spacing w:val="-3"/>
          <w:lang w:eastAsia="en-US"/>
        </w:rPr>
        <w:t>а</w:t>
      </w:r>
      <w:r w:rsidRPr="0043719D">
        <w:rPr>
          <w:rFonts w:eastAsiaTheme="minorHAnsi"/>
          <w:lang w:eastAsia="en-US"/>
        </w:rPr>
        <w:t>!</w:t>
      </w:r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line="322" w:lineRule="exact"/>
        <w:rPr>
          <w:rFonts w:eastAsiaTheme="minorHAnsi"/>
          <w:lang w:eastAsia="en-US"/>
        </w:rPr>
      </w:pPr>
      <w:r w:rsidRPr="0043719D">
        <w:rPr>
          <w:rFonts w:eastAsiaTheme="minorHAnsi"/>
          <w:lang w:eastAsia="en-US"/>
        </w:rPr>
        <w:t>Га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!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Га</w:t>
      </w:r>
      <w:r w:rsidRPr="0043719D">
        <w:rPr>
          <w:rFonts w:eastAsiaTheme="minorHAnsi"/>
          <w:spacing w:val="-1"/>
          <w:lang w:eastAsia="en-US"/>
        </w:rPr>
        <w:t>в!</w:t>
      </w:r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line="322" w:lineRule="exact"/>
        <w:rPr>
          <w:rFonts w:eastAsiaTheme="minorHAnsi"/>
          <w:lang w:eastAsia="en-US"/>
        </w:rPr>
      </w:pPr>
      <w:r w:rsidRPr="0043719D">
        <w:rPr>
          <w:rFonts w:eastAsiaTheme="minorHAnsi"/>
          <w:lang w:eastAsia="en-US"/>
        </w:rPr>
        <w:t>(Де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 xml:space="preserve">и </w:t>
      </w:r>
      <w:r w:rsidRPr="0043719D">
        <w:rPr>
          <w:rFonts w:eastAsiaTheme="minorHAnsi"/>
          <w:spacing w:val="-2"/>
          <w:lang w:eastAsia="en-US"/>
        </w:rPr>
        <w:t>«</w:t>
      </w:r>
      <w:r w:rsidRPr="0043719D">
        <w:rPr>
          <w:rFonts w:eastAsiaTheme="minorHAnsi"/>
          <w:spacing w:val="-1"/>
          <w:lang w:eastAsia="en-US"/>
        </w:rPr>
        <w:t>ш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3"/>
          <w:lang w:eastAsia="en-US"/>
        </w:rPr>
        <w:t>г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ют</w:t>
      </w:r>
      <w:r w:rsidRPr="0043719D">
        <w:rPr>
          <w:rFonts w:eastAsiaTheme="minorHAnsi"/>
          <w:lang w:eastAsia="en-US"/>
        </w:rPr>
        <w:t>»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па</w:t>
      </w:r>
      <w:r w:rsidRPr="0043719D">
        <w:rPr>
          <w:rFonts w:eastAsiaTheme="minorHAnsi"/>
          <w:spacing w:val="-1"/>
          <w:lang w:eastAsia="en-US"/>
        </w:rPr>
        <w:t>ль</w:t>
      </w:r>
      <w:r w:rsidRPr="0043719D">
        <w:rPr>
          <w:rFonts w:eastAsiaTheme="minorHAnsi"/>
          <w:lang w:eastAsia="en-US"/>
        </w:rPr>
        <w:t>чика</w:t>
      </w:r>
      <w:r w:rsidRPr="0043719D">
        <w:rPr>
          <w:rFonts w:eastAsiaTheme="minorHAnsi"/>
          <w:spacing w:val="-3"/>
          <w:lang w:eastAsia="en-US"/>
        </w:rPr>
        <w:t>м</w:t>
      </w:r>
      <w:r w:rsidRPr="0043719D">
        <w:rPr>
          <w:rFonts w:eastAsiaTheme="minorHAnsi"/>
          <w:lang w:eastAsia="en-US"/>
        </w:rPr>
        <w:t xml:space="preserve">и </w:t>
      </w:r>
      <w:r w:rsidRPr="0043719D">
        <w:rPr>
          <w:rFonts w:eastAsiaTheme="minorHAnsi"/>
          <w:spacing w:val="-2"/>
          <w:lang w:eastAsia="en-US"/>
        </w:rPr>
        <w:t>п</w:t>
      </w:r>
      <w:r w:rsidRPr="0043719D">
        <w:rPr>
          <w:rFonts w:eastAsiaTheme="minorHAnsi"/>
          <w:lang w:eastAsia="en-US"/>
        </w:rPr>
        <w:t>о с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spacing w:val="-1"/>
          <w:lang w:eastAsia="en-US"/>
        </w:rPr>
        <w:t>.</w:t>
      </w:r>
      <w:r w:rsidRPr="0043719D">
        <w:rPr>
          <w:rFonts w:eastAsiaTheme="minorHAnsi"/>
          <w:lang w:eastAsia="en-US"/>
        </w:rPr>
        <w:t>)</w:t>
      </w:r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before="3" w:line="322" w:lineRule="exact"/>
        <w:ind w:right="315"/>
        <w:jc w:val="both"/>
        <w:rPr>
          <w:rFonts w:eastAsiaTheme="minorHAnsi"/>
          <w:lang w:eastAsia="en-US"/>
        </w:rPr>
      </w:pPr>
      <w:r w:rsidRPr="0043719D">
        <w:rPr>
          <w:rFonts w:eastAsiaTheme="minorHAnsi"/>
          <w:lang w:eastAsia="en-US"/>
        </w:rPr>
        <w:t>(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каж</w:t>
      </w:r>
      <w:r w:rsidRPr="0043719D">
        <w:rPr>
          <w:rFonts w:eastAsiaTheme="minorHAnsi"/>
          <w:spacing w:val="-2"/>
          <w:lang w:eastAsia="en-US"/>
        </w:rPr>
        <w:t>д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3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п</w:t>
      </w:r>
      <w:r w:rsidRPr="0043719D">
        <w:rPr>
          <w:rFonts w:eastAsiaTheme="minorHAnsi"/>
          <w:spacing w:val="-2"/>
          <w:lang w:eastAsia="en-US"/>
        </w:rPr>
        <w:t>ро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spacing w:val="-1"/>
          <w:lang w:eastAsia="en-US"/>
        </w:rPr>
        <w:t>з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spacing w:val="-3"/>
          <w:lang w:eastAsia="en-US"/>
        </w:rPr>
        <w:t>е</w:t>
      </w:r>
      <w:r w:rsidRPr="0043719D">
        <w:rPr>
          <w:rFonts w:eastAsiaTheme="minorHAnsi"/>
          <w:lang w:eastAsia="en-US"/>
        </w:rPr>
        <w:t>се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lang w:eastAsia="en-US"/>
        </w:rPr>
        <w:t>н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3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зв</w:t>
      </w:r>
      <w:r w:rsidRPr="0043719D">
        <w:rPr>
          <w:rFonts w:eastAsiaTheme="minorHAnsi"/>
          <w:spacing w:val="-3"/>
          <w:lang w:eastAsia="en-US"/>
        </w:rPr>
        <w:t>а</w:t>
      </w:r>
      <w:r w:rsidRPr="0043719D">
        <w:rPr>
          <w:rFonts w:eastAsiaTheme="minorHAnsi"/>
          <w:lang w:eastAsia="en-US"/>
        </w:rPr>
        <w:t>н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3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п</w:t>
      </w:r>
      <w:r w:rsidRPr="0043719D">
        <w:rPr>
          <w:rFonts w:eastAsiaTheme="minorHAnsi"/>
          <w:spacing w:val="-2"/>
          <w:lang w:eastAsia="en-US"/>
        </w:rPr>
        <w:t>од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lang w:eastAsia="en-US"/>
        </w:rPr>
        <w:t>ка</w:t>
      </w:r>
      <w:r w:rsidRPr="0043719D">
        <w:rPr>
          <w:rFonts w:eastAsiaTheme="minorHAnsi"/>
          <w:spacing w:val="-1"/>
          <w:lang w:eastAsia="en-US"/>
        </w:rPr>
        <w:t xml:space="preserve"> з</w:t>
      </w:r>
      <w:r w:rsidRPr="0043719D">
        <w:rPr>
          <w:rFonts w:eastAsiaTheme="minorHAnsi"/>
          <w:spacing w:val="-3"/>
          <w:lang w:eastAsia="en-US"/>
        </w:rPr>
        <w:t>а</w:t>
      </w:r>
      <w:r w:rsidRPr="0043719D">
        <w:rPr>
          <w:rFonts w:eastAsiaTheme="minorHAnsi"/>
          <w:lang w:eastAsia="en-US"/>
        </w:rPr>
        <w:t>г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spacing w:val="1"/>
          <w:lang w:eastAsia="en-US"/>
        </w:rPr>
        <w:t>б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ю</w:t>
      </w:r>
      <w:r w:rsidRPr="0043719D">
        <w:rPr>
          <w:rFonts w:eastAsiaTheme="minorHAnsi"/>
          <w:lang w:eastAsia="en-US"/>
        </w:rPr>
        <w:t>т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2"/>
          <w:lang w:eastAsia="en-US"/>
        </w:rPr>
        <w:t>п</w:t>
      </w:r>
      <w:r w:rsidRPr="0043719D">
        <w:rPr>
          <w:rFonts w:eastAsiaTheme="minorHAnsi"/>
          <w:lang w:eastAsia="en-US"/>
        </w:rPr>
        <w:t xml:space="preserve">о </w:t>
      </w:r>
      <w:r w:rsidRPr="0043719D">
        <w:rPr>
          <w:rFonts w:eastAsiaTheme="minorHAnsi"/>
          <w:spacing w:val="-2"/>
          <w:lang w:eastAsia="en-US"/>
        </w:rPr>
        <w:t>од</w:t>
      </w:r>
      <w:r w:rsidRPr="0043719D">
        <w:rPr>
          <w:rFonts w:eastAsiaTheme="minorHAnsi"/>
          <w:spacing w:val="1"/>
          <w:lang w:eastAsia="en-US"/>
        </w:rPr>
        <w:t>но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lang w:eastAsia="en-US"/>
        </w:rPr>
        <w:t>у</w:t>
      </w:r>
      <w:r w:rsidRPr="0043719D">
        <w:rPr>
          <w:rFonts w:eastAsiaTheme="minorHAnsi"/>
          <w:spacing w:val="-4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па</w:t>
      </w:r>
      <w:r w:rsidRPr="0043719D">
        <w:rPr>
          <w:rFonts w:eastAsiaTheme="minorHAnsi"/>
          <w:spacing w:val="-1"/>
          <w:lang w:eastAsia="en-US"/>
        </w:rPr>
        <w:t>ль</w:t>
      </w:r>
      <w:r w:rsidRPr="0043719D">
        <w:rPr>
          <w:rFonts w:eastAsiaTheme="minorHAnsi"/>
          <w:lang w:eastAsia="en-US"/>
        </w:rPr>
        <w:t>ч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lang w:eastAsia="en-US"/>
        </w:rPr>
        <w:t>ку с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3"/>
          <w:lang w:eastAsia="en-US"/>
        </w:rPr>
        <w:t>ч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на</w:t>
      </w:r>
      <w:r w:rsidRPr="0043719D">
        <w:rPr>
          <w:rFonts w:eastAsiaTheme="minorHAnsi"/>
          <w:spacing w:val="-3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пр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3"/>
          <w:lang w:eastAsia="en-US"/>
        </w:rPr>
        <w:t>в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spacing w:val="1"/>
          <w:lang w:eastAsia="en-US"/>
        </w:rPr>
        <w:t>й</w:t>
      </w:r>
      <w:r w:rsidRPr="0043719D">
        <w:rPr>
          <w:rFonts w:eastAsiaTheme="minorHAnsi"/>
          <w:lang w:eastAsia="en-US"/>
        </w:rPr>
        <w:t>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п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м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 xml:space="preserve"> л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lang w:eastAsia="en-US"/>
        </w:rPr>
        <w:t xml:space="preserve">й 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lang w:eastAsia="en-US"/>
        </w:rPr>
        <w:t>ке)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(Де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ю</w:t>
      </w:r>
      <w:r w:rsidRPr="0043719D">
        <w:rPr>
          <w:rFonts w:eastAsiaTheme="minorHAnsi"/>
          <w:lang w:eastAsia="en-US"/>
        </w:rPr>
        <w:t>т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lang w:eastAsia="en-US"/>
        </w:rPr>
        <w:t>з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па</w:t>
      </w:r>
      <w:r w:rsidRPr="0043719D">
        <w:rPr>
          <w:rFonts w:eastAsiaTheme="minorHAnsi"/>
          <w:spacing w:val="-1"/>
          <w:lang w:eastAsia="en-US"/>
        </w:rPr>
        <w:t>ль</w:t>
      </w:r>
      <w:r w:rsidRPr="0043719D">
        <w:rPr>
          <w:rFonts w:eastAsiaTheme="minorHAnsi"/>
          <w:spacing w:val="-3"/>
          <w:lang w:eastAsia="en-US"/>
        </w:rPr>
        <w:t>ч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lang w:eastAsia="en-US"/>
        </w:rPr>
        <w:t>к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в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2"/>
          <w:lang w:eastAsia="en-US"/>
        </w:rPr>
        <w:t>п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3"/>
          <w:lang w:eastAsia="en-US"/>
        </w:rPr>
        <w:t>в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й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lang w:eastAsia="en-US"/>
        </w:rPr>
        <w:t xml:space="preserve">ки 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2"/>
          <w:lang w:eastAsia="en-US"/>
        </w:rPr>
        <w:t>рд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чку</w:t>
      </w:r>
      <w:r w:rsidRPr="0043719D">
        <w:rPr>
          <w:rFonts w:eastAsiaTheme="minorHAnsi"/>
          <w:spacing w:val="-4"/>
          <w:lang w:eastAsia="en-US"/>
        </w:rPr>
        <w:t xml:space="preserve"> </w:t>
      </w:r>
      <w:r w:rsidRPr="0043719D">
        <w:rPr>
          <w:rFonts w:eastAsiaTheme="minorHAnsi"/>
          <w:spacing w:val="-1"/>
          <w:lang w:eastAsia="en-US"/>
        </w:rPr>
        <w:t>щ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lang w:eastAsia="en-US"/>
        </w:rPr>
        <w:t>ка,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3"/>
          <w:lang w:eastAsia="en-US"/>
        </w:rPr>
        <w:t>с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lang w:eastAsia="en-US"/>
        </w:rPr>
        <w:t>гн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 xml:space="preserve">ы </w:t>
      </w:r>
      <w:proofErr w:type="gramStart"/>
      <w:r w:rsidRPr="0043719D">
        <w:rPr>
          <w:rFonts w:eastAsiaTheme="minorHAnsi"/>
          <w:lang w:eastAsia="en-US"/>
        </w:rPr>
        <w:t>с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3"/>
          <w:lang w:eastAsia="en-US"/>
        </w:rPr>
        <w:t>е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lang w:eastAsia="en-US"/>
        </w:rPr>
        <w:t>й</w:t>
      </w:r>
      <w:proofErr w:type="gramEnd"/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 xml:space="preserve">и 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lang w:eastAsia="en-US"/>
        </w:rPr>
        <w:t>ка</w:t>
      </w:r>
      <w:r w:rsidRPr="0043719D">
        <w:rPr>
          <w:rFonts w:eastAsiaTheme="minorHAnsi"/>
          <w:spacing w:val="-1"/>
          <w:lang w:eastAsia="en-US"/>
        </w:rPr>
        <w:t>з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>ль</w:t>
      </w:r>
      <w:r w:rsidRPr="0043719D">
        <w:rPr>
          <w:rFonts w:eastAsiaTheme="minorHAnsi"/>
          <w:lang w:eastAsia="en-US"/>
        </w:rPr>
        <w:t>н</w:t>
      </w:r>
      <w:r w:rsidRPr="0043719D">
        <w:rPr>
          <w:rFonts w:eastAsiaTheme="minorHAnsi"/>
          <w:spacing w:val="-2"/>
          <w:lang w:eastAsia="en-US"/>
        </w:rPr>
        <w:t>ы</w:t>
      </w:r>
      <w:r w:rsidRPr="0043719D">
        <w:rPr>
          <w:rFonts w:eastAsiaTheme="minorHAnsi"/>
          <w:lang w:eastAsia="en-US"/>
        </w:rPr>
        <w:t xml:space="preserve">й </w:t>
      </w:r>
      <w:r w:rsidRPr="0043719D">
        <w:rPr>
          <w:rFonts w:eastAsiaTheme="minorHAnsi"/>
          <w:spacing w:val="1"/>
          <w:lang w:eastAsia="en-US"/>
        </w:rPr>
        <w:t>п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ль</w:t>
      </w:r>
      <w:r w:rsidRPr="0043719D">
        <w:rPr>
          <w:rFonts w:eastAsiaTheme="minorHAnsi"/>
          <w:spacing w:val="-3"/>
          <w:lang w:eastAsia="en-US"/>
        </w:rPr>
        <w:t>ч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spacing w:val="-3"/>
          <w:lang w:eastAsia="en-US"/>
        </w:rPr>
        <w:t>к</w:t>
      </w:r>
      <w:r w:rsidRPr="0043719D">
        <w:rPr>
          <w:rFonts w:eastAsiaTheme="minorHAnsi"/>
          <w:lang w:eastAsia="en-US"/>
        </w:rPr>
        <w:t>и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-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«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spacing w:val="-1"/>
          <w:lang w:eastAsia="en-US"/>
        </w:rPr>
        <w:t>ш</w:t>
      </w:r>
      <w:r w:rsidRPr="0043719D">
        <w:rPr>
          <w:rFonts w:eastAsiaTheme="minorHAnsi"/>
          <w:lang w:eastAsia="en-US"/>
        </w:rPr>
        <w:t>ки</w:t>
      </w:r>
      <w:r w:rsidRPr="0043719D">
        <w:rPr>
          <w:rFonts w:eastAsiaTheme="minorHAnsi"/>
          <w:spacing w:val="-2"/>
          <w:lang w:eastAsia="en-US"/>
        </w:rPr>
        <w:t>»</w:t>
      </w:r>
      <w:r w:rsidRPr="0043719D">
        <w:rPr>
          <w:rFonts w:eastAsiaTheme="minorHAnsi"/>
          <w:spacing w:val="-1"/>
          <w:lang w:eastAsia="en-US"/>
        </w:rPr>
        <w:t>.</w:t>
      </w:r>
      <w:r w:rsidRPr="0043719D">
        <w:rPr>
          <w:rFonts w:eastAsiaTheme="minorHAnsi"/>
          <w:lang w:eastAsia="en-US"/>
        </w:rPr>
        <w:t>)</w:t>
      </w:r>
    </w:p>
    <w:p w:rsidR="0043719D" w:rsidRPr="0043719D" w:rsidRDefault="0043719D" w:rsidP="0043719D">
      <w:pPr>
        <w:numPr>
          <w:ilvl w:val="0"/>
          <w:numId w:val="19"/>
        </w:numPr>
        <w:tabs>
          <w:tab w:val="left" w:pos="382"/>
        </w:tabs>
        <w:kinsoku w:val="0"/>
        <w:overflowPunct w:val="0"/>
        <w:autoSpaceDE w:val="0"/>
        <w:autoSpaceDN w:val="0"/>
        <w:adjustRightInd w:val="0"/>
        <w:spacing w:before="3"/>
        <w:ind w:left="382"/>
        <w:outlineLvl w:val="1"/>
        <w:rPr>
          <w:rFonts w:eastAsiaTheme="minorHAnsi"/>
          <w:lang w:eastAsia="en-US"/>
        </w:rPr>
      </w:pPr>
      <w:r w:rsidRPr="0043719D">
        <w:rPr>
          <w:rFonts w:eastAsiaTheme="minorHAnsi"/>
          <w:b/>
          <w:bCs/>
          <w:spacing w:val="-1"/>
          <w:lang w:eastAsia="en-US"/>
        </w:rPr>
        <w:t>П</w:t>
      </w:r>
      <w:r w:rsidRPr="0043719D">
        <w:rPr>
          <w:rFonts w:eastAsiaTheme="minorHAnsi"/>
          <w:b/>
          <w:bCs/>
          <w:spacing w:val="-2"/>
          <w:lang w:eastAsia="en-US"/>
        </w:rPr>
        <w:t>а</w:t>
      </w:r>
      <w:r w:rsidRPr="0043719D">
        <w:rPr>
          <w:rFonts w:eastAsiaTheme="minorHAnsi"/>
          <w:b/>
          <w:bCs/>
          <w:lang w:eastAsia="en-US"/>
        </w:rPr>
        <w:t>льч</w:t>
      </w:r>
      <w:r w:rsidRPr="0043719D">
        <w:rPr>
          <w:rFonts w:eastAsiaTheme="minorHAnsi"/>
          <w:b/>
          <w:bCs/>
          <w:spacing w:val="-1"/>
          <w:lang w:eastAsia="en-US"/>
        </w:rPr>
        <w:t>ик</w:t>
      </w:r>
      <w:r w:rsidRPr="0043719D">
        <w:rPr>
          <w:rFonts w:eastAsiaTheme="minorHAnsi"/>
          <w:b/>
          <w:bCs/>
          <w:spacing w:val="1"/>
          <w:lang w:eastAsia="en-US"/>
        </w:rPr>
        <w:t>о</w:t>
      </w:r>
      <w:r w:rsidRPr="0043719D">
        <w:rPr>
          <w:rFonts w:eastAsiaTheme="minorHAnsi"/>
          <w:b/>
          <w:bCs/>
          <w:spacing w:val="-3"/>
          <w:lang w:eastAsia="en-US"/>
        </w:rPr>
        <w:t>в</w:t>
      </w:r>
      <w:r w:rsidRPr="0043719D">
        <w:rPr>
          <w:rFonts w:eastAsiaTheme="minorHAnsi"/>
          <w:b/>
          <w:bCs/>
          <w:spacing w:val="1"/>
          <w:lang w:eastAsia="en-US"/>
        </w:rPr>
        <w:t>а</w:t>
      </w:r>
      <w:r w:rsidRPr="0043719D">
        <w:rPr>
          <w:rFonts w:eastAsiaTheme="minorHAnsi"/>
          <w:b/>
          <w:bCs/>
          <w:lang w:eastAsia="en-US"/>
        </w:rPr>
        <w:t>я</w:t>
      </w:r>
      <w:r w:rsidRPr="0043719D">
        <w:rPr>
          <w:rFonts w:eastAsiaTheme="minorHAnsi"/>
          <w:b/>
          <w:bCs/>
          <w:spacing w:val="-2"/>
          <w:lang w:eastAsia="en-US"/>
        </w:rPr>
        <w:t xml:space="preserve"> </w:t>
      </w:r>
      <w:r w:rsidRPr="0043719D">
        <w:rPr>
          <w:rFonts w:eastAsiaTheme="minorHAnsi"/>
          <w:b/>
          <w:bCs/>
          <w:spacing w:val="-1"/>
          <w:lang w:eastAsia="en-US"/>
        </w:rPr>
        <w:t>и</w:t>
      </w:r>
      <w:r w:rsidRPr="0043719D">
        <w:rPr>
          <w:rFonts w:eastAsiaTheme="minorHAnsi"/>
          <w:b/>
          <w:bCs/>
          <w:spacing w:val="-3"/>
          <w:lang w:eastAsia="en-US"/>
        </w:rPr>
        <w:t>г</w:t>
      </w:r>
      <w:r w:rsidRPr="0043719D">
        <w:rPr>
          <w:rFonts w:eastAsiaTheme="minorHAnsi"/>
          <w:b/>
          <w:bCs/>
          <w:spacing w:val="-1"/>
          <w:lang w:eastAsia="en-US"/>
        </w:rPr>
        <w:t>р</w:t>
      </w:r>
      <w:r w:rsidRPr="0043719D">
        <w:rPr>
          <w:rFonts w:eastAsiaTheme="minorHAnsi"/>
          <w:b/>
          <w:bCs/>
          <w:lang w:eastAsia="en-US"/>
        </w:rPr>
        <w:t xml:space="preserve">а </w:t>
      </w:r>
      <w:r w:rsidRPr="0043719D">
        <w:rPr>
          <w:rFonts w:eastAsiaTheme="minorHAnsi"/>
          <w:b/>
          <w:bCs/>
          <w:spacing w:val="1"/>
          <w:lang w:eastAsia="en-US"/>
        </w:rPr>
        <w:t>«</w:t>
      </w:r>
      <w:r w:rsidRPr="0043719D">
        <w:rPr>
          <w:rFonts w:eastAsiaTheme="minorHAnsi"/>
          <w:b/>
          <w:bCs/>
          <w:lang w:eastAsia="en-US"/>
        </w:rPr>
        <w:t>Я</w:t>
      </w:r>
      <w:r w:rsidRPr="0043719D">
        <w:rPr>
          <w:rFonts w:eastAsiaTheme="minorHAnsi"/>
          <w:b/>
          <w:bCs/>
          <w:spacing w:val="-2"/>
          <w:lang w:eastAsia="en-US"/>
        </w:rPr>
        <w:t xml:space="preserve"> х</w:t>
      </w:r>
      <w:r w:rsidRPr="0043719D">
        <w:rPr>
          <w:rFonts w:eastAsiaTheme="minorHAnsi"/>
          <w:b/>
          <w:bCs/>
          <w:spacing w:val="1"/>
          <w:lang w:eastAsia="en-US"/>
        </w:rPr>
        <w:t>у</w:t>
      </w:r>
      <w:r w:rsidRPr="0043719D">
        <w:rPr>
          <w:rFonts w:eastAsiaTheme="minorHAnsi"/>
          <w:b/>
          <w:bCs/>
          <w:spacing w:val="-3"/>
          <w:lang w:eastAsia="en-US"/>
        </w:rPr>
        <w:t>д</w:t>
      </w:r>
      <w:r w:rsidRPr="0043719D">
        <w:rPr>
          <w:rFonts w:eastAsiaTheme="minorHAnsi"/>
          <w:b/>
          <w:bCs/>
          <w:spacing w:val="1"/>
          <w:lang w:eastAsia="en-US"/>
        </w:rPr>
        <w:t>о</w:t>
      </w:r>
      <w:r w:rsidRPr="0043719D">
        <w:rPr>
          <w:rFonts w:eastAsiaTheme="minorHAnsi"/>
          <w:b/>
          <w:bCs/>
          <w:spacing w:val="-2"/>
          <w:lang w:eastAsia="en-US"/>
        </w:rPr>
        <w:t>ж</w:t>
      </w:r>
      <w:r w:rsidRPr="0043719D">
        <w:rPr>
          <w:rFonts w:eastAsiaTheme="minorHAnsi"/>
          <w:b/>
          <w:bCs/>
          <w:spacing w:val="-1"/>
          <w:lang w:eastAsia="en-US"/>
        </w:rPr>
        <w:t>ник</w:t>
      </w:r>
      <w:r w:rsidRPr="0043719D">
        <w:rPr>
          <w:rFonts w:eastAsiaTheme="minorHAnsi"/>
          <w:b/>
          <w:bCs/>
          <w:spacing w:val="1"/>
          <w:lang w:eastAsia="en-US"/>
        </w:rPr>
        <w:t>».</w:t>
      </w:r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line="317" w:lineRule="exact"/>
        <w:rPr>
          <w:rFonts w:eastAsiaTheme="minorHAnsi"/>
          <w:lang w:eastAsia="en-US"/>
        </w:rPr>
      </w:pPr>
      <w:r w:rsidRPr="0043719D">
        <w:rPr>
          <w:rFonts w:eastAsiaTheme="minorHAnsi"/>
          <w:lang w:eastAsia="en-US"/>
        </w:rPr>
        <w:t>Я</w:t>
      </w:r>
      <w:r w:rsidRPr="0043719D">
        <w:rPr>
          <w:rFonts w:eastAsiaTheme="minorHAnsi"/>
          <w:spacing w:val="-1"/>
          <w:lang w:eastAsia="en-US"/>
        </w:rPr>
        <w:t xml:space="preserve"> вз</w:t>
      </w:r>
      <w:r w:rsidRPr="0043719D">
        <w:rPr>
          <w:rFonts w:eastAsiaTheme="minorHAnsi"/>
          <w:lang w:eastAsia="en-US"/>
        </w:rPr>
        <w:t>ял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б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2"/>
          <w:lang w:eastAsia="en-US"/>
        </w:rPr>
        <w:t>г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lang w:eastAsia="en-US"/>
        </w:rPr>
        <w:t>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ка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lang w:eastAsia="en-US"/>
        </w:rPr>
        <w:t>ан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spacing w:val="-3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ш</w:t>
      </w:r>
      <w:r w:rsidRPr="0043719D">
        <w:rPr>
          <w:rFonts w:eastAsiaTheme="minorHAnsi"/>
          <w:lang w:eastAsia="en-US"/>
        </w:rPr>
        <w:t>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lang w:eastAsia="en-US"/>
        </w:rPr>
        <w:t>с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ал</w:t>
      </w:r>
      <w:r w:rsidRPr="0043719D">
        <w:rPr>
          <w:rFonts w:eastAsiaTheme="minorHAnsi"/>
          <w:spacing w:val="-4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spacing w:val="1"/>
          <w:lang w:eastAsia="en-US"/>
        </w:rPr>
        <w:t>ро</w:t>
      </w:r>
      <w:r w:rsidRPr="0043719D">
        <w:rPr>
          <w:rFonts w:eastAsiaTheme="minorHAnsi"/>
          <w:lang w:eastAsia="en-US"/>
        </w:rPr>
        <w:t>г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lang w:eastAsia="en-US"/>
        </w:rPr>
        <w:t>.</w:t>
      </w:r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before="3" w:line="322" w:lineRule="exact"/>
        <w:ind w:right="355"/>
        <w:rPr>
          <w:rFonts w:eastAsiaTheme="minorHAnsi"/>
          <w:lang w:eastAsia="en-US"/>
        </w:rPr>
      </w:pPr>
      <w:proofErr w:type="gramStart"/>
      <w:r w:rsidRPr="0043719D">
        <w:rPr>
          <w:rFonts w:eastAsiaTheme="minorHAnsi"/>
          <w:lang w:eastAsia="en-US"/>
        </w:rPr>
        <w:t>(</w:t>
      </w:r>
      <w:r w:rsidRPr="0043719D">
        <w:rPr>
          <w:rFonts w:eastAsiaTheme="minorHAnsi"/>
          <w:spacing w:val="-2"/>
          <w:lang w:eastAsia="en-US"/>
        </w:rPr>
        <w:t>П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spacing w:val="1"/>
          <w:lang w:eastAsia="en-US"/>
        </w:rPr>
        <w:t>ро</w:t>
      </w:r>
      <w:r w:rsidRPr="0043719D">
        <w:rPr>
          <w:rFonts w:eastAsiaTheme="minorHAnsi"/>
          <w:lang w:eastAsia="en-US"/>
        </w:rPr>
        <w:t>т</w:t>
      </w:r>
      <w:r w:rsidRPr="0043719D">
        <w:rPr>
          <w:rFonts w:eastAsiaTheme="minorHAnsi"/>
          <w:spacing w:val="-1"/>
          <w:lang w:eastAsia="en-US"/>
        </w:rPr>
        <w:t xml:space="preserve"> л</w:t>
      </w:r>
      <w:r w:rsidRPr="0043719D">
        <w:rPr>
          <w:rFonts w:eastAsiaTheme="minorHAnsi"/>
          <w:spacing w:val="-3"/>
          <w:lang w:eastAsia="en-US"/>
        </w:rPr>
        <w:t>а</w:t>
      </w:r>
      <w:r w:rsidRPr="0043719D">
        <w:rPr>
          <w:rFonts w:eastAsiaTheme="minorHAnsi"/>
          <w:spacing w:val="-2"/>
          <w:lang w:eastAsia="en-US"/>
        </w:rPr>
        <w:t>д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lang w:eastAsia="en-US"/>
        </w:rPr>
        <w:t xml:space="preserve">и 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spacing w:val="-3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й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lang w:eastAsia="en-US"/>
        </w:rPr>
        <w:t>ки к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се</w:t>
      </w:r>
      <w:r w:rsidRPr="0043719D">
        <w:rPr>
          <w:rFonts w:eastAsiaTheme="minorHAnsi"/>
          <w:spacing w:val="1"/>
          <w:lang w:eastAsia="en-US"/>
        </w:rPr>
        <w:t>б</w:t>
      </w:r>
      <w:r w:rsidRPr="0043719D">
        <w:rPr>
          <w:rFonts w:eastAsiaTheme="minorHAnsi"/>
          <w:lang w:eastAsia="en-US"/>
        </w:rPr>
        <w:t>е,</w:t>
      </w:r>
      <w:r w:rsidRPr="0043719D">
        <w:rPr>
          <w:rFonts w:eastAsiaTheme="minorHAnsi"/>
          <w:spacing w:val="-4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п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4"/>
          <w:lang w:eastAsia="en-US"/>
        </w:rPr>
        <w:t>л</w:t>
      </w:r>
      <w:r w:rsidRPr="0043719D">
        <w:rPr>
          <w:rFonts w:eastAsiaTheme="minorHAnsi"/>
          <w:spacing w:val="-1"/>
          <w:lang w:eastAsia="en-US"/>
        </w:rPr>
        <w:t>ь</w:t>
      </w:r>
      <w:r w:rsidRPr="0043719D">
        <w:rPr>
          <w:rFonts w:eastAsiaTheme="minorHAnsi"/>
          <w:spacing w:val="1"/>
          <w:lang w:eastAsia="en-US"/>
        </w:rPr>
        <w:t>ц</w:t>
      </w:r>
      <w:r w:rsidRPr="0043719D">
        <w:rPr>
          <w:rFonts w:eastAsiaTheme="minorHAnsi"/>
          <w:lang w:eastAsia="en-US"/>
        </w:rPr>
        <w:t xml:space="preserve">ы </w:t>
      </w:r>
      <w:r w:rsidRPr="0043719D">
        <w:rPr>
          <w:rFonts w:eastAsiaTheme="minorHAnsi"/>
          <w:spacing w:val="-1"/>
          <w:lang w:eastAsia="en-US"/>
        </w:rPr>
        <w:t>вм</w:t>
      </w:r>
      <w:r w:rsidRPr="0043719D">
        <w:rPr>
          <w:rFonts w:eastAsiaTheme="minorHAnsi"/>
          <w:lang w:eastAsia="en-US"/>
        </w:rPr>
        <w:t>ес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-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2"/>
          <w:lang w:eastAsia="en-US"/>
        </w:rPr>
        <w:t>«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>ист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б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lang w:eastAsia="en-US"/>
        </w:rPr>
        <w:t>аги</w:t>
      </w:r>
      <w:r w:rsidRPr="0043719D">
        <w:rPr>
          <w:rFonts w:eastAsiaTheme="minorHAnsi"/>
          <w:spacing w:val="-2"/>
          <w:lang w:eastAsia="en-US"/>
        </w:rPr>
        <w:t>».</w:t>
      </w:r>
      <w:proofErr w:type="gramEnd"/>
      <w:r w:rsidRPr="0043719D">
        <w:rPr>
          <w:rFonts w:eastAsiaTheme="minorHAnsi"/>
          <w:spacing w:val="-2"/>
          <w:lang w:eastAsia="en-US"/>
        </w:rPr>
        <w:t xml:space="preserve"> </w:t>
      </w:r>
      <w:proofErr w:type="gramStart"/>
      <w:r w:rsidRPr="0043719D">
        <w:rPr>
          <w:rFonts w:eastAsiaTheme="minorHAnsi"/>
          <w:lang w:eastAsia="en-US"/>
        </w:rPr>
        <w:t>Ука</w:t>
      </w:r>
      <w:r w:rsidRPr="0043719D">
        <w:rPr>
          <w:rFonts w:eastAsiaTheme="minorHAnsi"/>
          <w:spacing w:val="-1"/>
          <w:lang w:eastAsia="en-US"/>
        </w:rPr>
        <w:t>з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>ль</w:t>
      </w:r>
      <w:r w:rsidRPr="0043719D">
        <w:rPr>
          <w:rFonts w:eastAsiaTheme="minorHAnsi"/>
          <w:spacing w:val="-2"/>
          <w:lang w:eastAsia="en-US"/>
        </w:rPr>
        <w:t>ны</w:t>
      </w:r>
      <w:r w:rsidRPr="0043719D">
        <w:rPr>
          <w:rFonts w:eastAsiaTheme="minorHAnsi"/>
          <w:lang w:eastAsia="en-US"/>
        </w:rPr>
        <w:t xml:space="preserve">й </w:t>
      </w:r>
      <w:r w:rsidRPr="0043719D">
        <w:rPr>
          <w:rFonts w:eastAsiaTheme="minorHAnsi"/>
          <w:spacing w:val="1"/>
          <w:lang w:eastAsia="en-US"/>
        </w:rPr>
        <w:t>п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spacing w:val="-3"/>
          <w:lang w:eastAsia="en-US"/>
        </w:rPr>
        <w:t>е</w:t>
      </w:r>
      <w:r w:rsidRPr="0043719D">
        <w:rPr>
          <w:rFonts w:eastAsiaTheme="minorHAnsi"/>
          <w:lang w:eastAsia="en-US"/>
        </w:rPr>
        <w:t>ц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п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3"/>
          <w:lang w:eastAsia="en-US"/>
        </w:rPr>
        <w:t>в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й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lang w:eastAsia="en-US"/>
        </w:rPr>
        <w:t>ки -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2"/>
          <w:lang w:eastAsia="en-US"/>
        </w:rPr>
        <w:t>«</w:t>
      </w:r>
      <w:r w:rsidRPr="0043719D">
        <w:rPr>
          <w:rFonts w:eastAsiaTheme="minorHAnsi"/>
          <w:lang w:eastAsia="en-US"/>
        </w:rPr>
        <w:t>ка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3"/>
          <w:lang w:eastAsia="en-US"/>
        </w:rPr>
        <w:t>а</w:t>
      </w:r>
      <w:r w:rsidRPr="0043719D">
        <w:rPr>
          <w:rFonts w:eastAsiaTheme="minorHAnsi"/>
          <w:spacing w:val="1"/>
          <w:lang w:eastAsia="en-US"/>
        </w:rPr>
        <w:t>нд</w:t>
      </w:r>
      <w:r w:rsidRPr="0043719D">
        <w:rPr>
          <w:rFonts w:eastAsiaTheme="minorHAnsi"/>
          <w:spacing w:val="-3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ш</w:t>
      </w:r>
      <w:r w:rsidRPr="0043719D">
        <w:rPr>
          <w:rFonts w:eastAsiaTheme="minorHAnsi"/>
          <w:spacing w:val="-2"/>
          <w:lang w:eastAsia="en-US"/>
        </w:rPr>
        <w:t>»</w:t>
      </w:r>
      <w:r w:rsidRPr="0043719D">
        <w:rPr>
          <w:rFonts w:eastAsiaTheme="minorHAnsi"/>
          <w:lang w:eastAsia="en-US"/>
        </w:rPr>
        <w:t>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п</w:t>
      </w:r>
      <w:r w:rsidRPr="0043719D">
        <w:rPr>
          <w:rFonts w:eastAsiaTheme="minorHAnsi"/>
          <w:spacing w:val="-2"/>
          <w:lang w:eastAsia="en-US"/>
        </w:rPr>
        <w:t>р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ес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lang w:eastAsia="en-US"/>
        </w:rPr>
        <w:t>и п</w:t>
      </w:r>
      <w:r w:rsidRPr="0043719D">
        <w:rPr>
          <w:rFonts w:eastAsiaTheme="minorHAnsi"/>
          <w:spacing w:val="-3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ль</w:t>
      </w:r>
      <w:r w:rsidRPr="0043719D">
        <w:rPr>
          <w:rFonts w:eastAsiaTheme="minorHAnsi"/>
          <w:spacing w:val="1"/>
          <w:lang w:eastAsia="en-US"/>
        </w:rPr>
        <w:t>ц</w:t>
      </w:r>
      <w:r w:rsidRPr="0043719D">
        <w:rPr>
          <w:rFonts w:eastAsiaTheme="minorHAnsi"/>
          <w:lang w:eastAsia="en-US"/>
        </w:rPr>
        <w:t>ем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2"/>
          <w:lang w:eastAsia="en-US"/>
        </w:rPr>
        <w:t>п</w:t>
      </w:r>
      <w:r w:rsidRPr="0043719D">
        <w:rPr>
          <w:rFonts w:eastAsiaTheme="minorHAnsi"/>
          <w:lang w:eastAsia="en-US"/>
        </w:rPr>
        <w:t xml:space="preserve">о 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lang w:eastAsia="en-US"/>
        </w:rPr>
        <w:t xml:space="preserve">й 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lang w:eastAsia="en-US"/>
        </w:rPr>
        <w:t xml:space="preserve">ни </w:t>
      </w:r>
      <w:r w:rsidRPr="0043719D">
        <w:rPr>
          <w:rFonts w:eastAsiaTheme="minorHAnsi"/>
          <w:spacing w:val="-4"/>
          <w:lang w:eastAsia="en-US"/>
        </w:rPr>
        <w:t>л</w:t>
      </w:r>
      <w:r w:rsidRPr="0043719D">
        <w:rPr>
          <w:rFonts w:eastAsiaTheme="minorHAnsi"/>
          <w:lang w:eastAsia="en-US"/>
        </w:rPr>
        <w:t>и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lang w:eastAsia="en-US"/>
        </w:rPr>
        <w:t>ию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-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2"/>
          <w:lang w:eastAsia="en-US"/>
        </w:rPr>
        <w:t>«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spacing w:val="1"/>
          <w:lang w:eastAsia="en-US"/>
        </w:rPr>
        <w:t>ро</w:t>
      </w:r>
      <w:r w:rsidRPr="0043719D">
        <w:rPr>
          <w:rFonts w:eastAsiaTheme="minorHAnsi"/>
          <w:lang w:eastAsia="en-US"/>
        </w:rPr>
        <w:t>г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spacing w:val="-2"/>
          <w:lang w:eastAsia="en-US"/>
        </w:rPr>
        <w:t>»</w:t>
      </w:r>
      <w:r w:rsidRPr="0043719D">
        <w:rPr>
          <w:rFonts w:eastAsiaTheme="minorHAnsi"/>
          <w:spacing w:val="-1"/>
          <w:lang w:eastAsia="en-US"/>
        </w:rPr>
        <w:t>.</w:t>
      </w:r>
      <w:r w:rsidRPr="0043719D">
        <w:rPr>
          <w:rFonts w:eastAsiaTheme="minorHAnsi"/>
          <w:lang w:eastAsia="en-US"/>
        </w:rPr>
        <w:t>)</w:t>
      </w:r>
      <w:proofErr w:type="gramEnd"/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line="318" w:lineRule="exact"/>
        <w:rPr>
          <w:rFonts w:eastAsiaTheme="minorHAnsi"/>
          <w:lang w:eastAsia="en-US"/>
        </w:rPr>
      </w:pP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lang w:eastAsia="en-US"/>
        </w:rPr>
        <w:t>ей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б</w:t>
      </w:r>
      <w:r w:rsidRPr="0043719D">
        <w:rPr>
          <w:rFonts w:eastAsiaTheme="minorHAnsi"/>
          <w:spacing w:val="-2"/>
          <w:lang w:eastAsia="en-US"/>
        </w:rPr>
        <w:t>ы</w:t>
      </w:r>
      <w:r w:rsidRPr="0043719D">
        <w:rPr>
          <w:rFonts w:eastAsiaTheme="minorHAnsi"/>
          <w:lang w:eastAsia="en-US"/>
        </w:rPr>
        <w:t>ка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spacing w:val="-3"/>
          <w:lang w:eastAsia="en-US"/>
        </w:rPr>
        <w:t>з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2"/>
          <w:lang w:eastAsia="en-US"/>
        </w:rPr>
        <w:t>б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3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з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>,</w:t>
      </w:r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before="6" w:line="322" w:lineRule="exact"/>
        <w:ind w:right="6208"/>
        <w:rPr>
          <w:rFonts w:eastAsiaTheme="minorHAnsi"/>
          <w:lang w:eastAsia="en-US"/>
        </w:rPr>
      </w:pP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lang w:eastAsia="en-US"/>
        </w:rPr>
        <w:t>я</w:t>
      </w:r>
      <w:r w:rsidRPr="0043719D">
        <w:rPr>
          <w:rFonts w:eastAsiaTheme="minorHAnsi"/>
          <w:spacing w:val="-2"/>
          <w:lang w:eastAsia="en-US"/>
        </w:rPr>
        <w:t>д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м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с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lang w:eastAsia="en-US"/>
        </w:rPr>
        <w:t>м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3"/>
          <w:lang w:eastAsia="en-US"/>
        </w:rPr>
        <w:t>к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spacing w:val="-2"/>
          <w:lang w:eastAsia="en-US"/>
        </w:rPr>
        <w:t>у</w:t>
      </w:r>
      <w:r w:rsidRPr="0043719D">
        <w:rPr>
          <w:rFonts w:eastAsiaTheme="minorHAnsi"/>
          <w:lang w:eastAsia="en-US"/>
        </w:rPr>
        <w:t xml:space="preserve">. 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lang w:eastAsia="en-US"/>
        </w:rPr>
        <w:t>ап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3"/>
          <w:lang w:eastAsia="en-US"/>
        </w:rPr>
        <w:t>в</w:t>
      </w:r>
      <w:r w:rsidRPr="0043719D">
        <w:rPr>
          <w:rFonts w:eastAsiaTheme="minorHAnsi"/>
          <w:lang w:eastAsia="en-US"/>
        </w:rPr>
        <w:t xml:space="preserve">о </w:t>
      </w:r>
      <w:r w:rsidRPr="0043719D">
        <w:rPr>
          <w:rFonts w:eastAsiaTheme="minorHAnsi"/>
          <w:spacing w:val="-2"/>
          <w:lang w:eastAsia="en-US"/>
        </w:rPr>
        <w:t>д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lang w:eastAsia="en-US"/>
        </w:rPr>
        <w:t>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3"/>
          <w:lang w:eastAsia="en-US"/>
        </w:rPr>
        <w:t>в</w:t>
      </w:r>
      <w:r w:rsidRPr="0043719D">
        <w:rPr>
          <w:rFonts w:eastAsiaTheme="minorHAnsi"/>
          <w:lang w:eastAsia="en-US"/>
        </w:rPr>
        <w:t>о с</w:t>
      </w:r>
      <w:r w:rsidRPr="0043719D">
        <w:rPr>
          <w:rFonts w:eastAsiaTheme="minorHAnsi"/>
          <w:spacing w:val="-3"/>
          <w:lang w:eastAsia="en-US"/>
        </w:rPr>
        <w:t>а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spacing w:val="-1"/>
          <w:lang w:eastAsia="en-US"/>
        </w:rPr>
        <w:t xml:space="preserve">... </w:t>
      </w:r>
      <w:r w:rsidRPr="0043719D">
        <w:rPr>
          <w:rFonts w:eastAsiaTheme="minorHAnsi"/>
          <w:lang w:eastAsia="en-US"/>
        </w:rPr>
        <w:t>В</w:t>
      </w:r>
      <w:r w:rsidRPr="0043719D">
        <w:rPr>
          <w:rFonts w:eastAsiaTheme="minorHAnsi"/>
          <w:spacing w:val="-1"/>
          <w:lang w:eastAsia="en-US"/>
        </w:rPr>
        <w:t xml:space="preserve"> л</w:t>
      </w:r>
      <w:r w:rsidRPr="0043719D">
        <w:rPr>
          <w:rFonts w:eastAsiaTheme="minorHAnsi"/>
          <w:lang w:eastAsia="en-US"/>
        </w:rPr>
        <w:t>есу</w:t>
      </w:r>
      <w:r w:rsidRPr="0043719D">
        <w:rPr>
          <w:rFonts w:eastAsiaTheme="minorHAnsi"/>
          <w:spacing w:val="-4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ена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spacing w:val="-2"/>
          <w:lang w:eastAsia="en-US"/>
        </w:rPr>
        <w:t>ц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ь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spacing w:val="-3"/>
          <w:lang w:eastAsia="en-US"/>
        </w:rPr>
        <w:t>к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ч</w:t>
      </w:r>
      <w:r w:rsidRPr="0043719D">
        <w:rPr>
          <w:rFonts w:eastAsiaTheme="minorHAnsi"/>
          <w:spacing w:val="-3"/>
          <w:lang w:eastAsia="en-US"/>
        </w:rPr>
        <w:t>е</w:t>
      </w:r>
      <w:r w:rsidRPr="0043719D">
        <w:rPr>
          <w:rFonts w:eastAsiaTheme="minorHAnsi"/>
          <w:lang w:eastAsia="en-US"/>
        </w:rPr>
        <w:t xml:space="preserve">к. 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 xml:space="preserve"> в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 xml:space="preserve">ках </w:t>
      </w:r>
      <w:r w:rsidRPr="0043719D">
        <w:rPr>
          <w:rFonts w:eastAsiaTheme="minorHAnsi"/>
          <w:spacing w:val="-2"/>
          <w:lang w:eastAsia="en-US"/>
        </w:rPr>
        <w:t>я</w:t>
      </w:r>
      <w:r w:rsidRPr="0043719D">
        <w:rPr>
          <w:rFonts w:eastAsiaTheme="minorHAnsi"/>
          <w:spacing w:val="1"/>
          <w:lang w:eastAsia="en-US"/>
        </w:rPr>
        <w:t>б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lang w:eastAsia="en-US"/>
        </w:rPr>
        <w:t>ч</w:t>
      </w:r>
      <w:r w:rsidRPr="0043719D">
        <w:rPr>
          <w:rFonts w:eastAsiaTheme="minorHAnsi"/>
          <w:spacing w:val="-3"/>
          <w:lang w:eastAsia="en-US"/>
        </w:rPr>
        <w:t>к</w:t>
      </w:r>
      <w:r w:rsidRPr="0043719D">
        <w:rPr>
          <w:rFonts w:eastAsiaTheme="minorHAnsi"/>
          <w:lang w:eastAsia="en-US"/>
        </w:rPr>
        <w:t xml:space="preserve">и 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lang w:eastAsia="en-US"/>
        </w:rPr>
        <w:t>ся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,</w:t>
      </w:r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line="322" w:lineRule="exact"/>
        <w:ind w:right="3138"/>
        <w:rPr>
          <w:rFonts w:eastAsiaTheme="minorHAnsi"/>
          <w:lang w:eastAsia="en-US"/>
        </w:rPr>
      </w:pPr>
      <w:r w:rsidRPr="0043719D">
        <w:rPr>
          <w:rFonts w:eastAsiaTheme="minorHAnsi"/>
          <w:lang w:eastAsia="en-US"/>
        </w:rPr>
        <w:t>И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до</w:t>
      </w:r>
      <w:r w:rsidRPr="0043719D">
        <w:rPr>
          <w:rFonts w:eastAsiaTheme="minorHAnsi"/>
          <w:spacing w:val="-3"/>
          <w:lang w:eastAsia="en-US"/>
        </w:rPr>
        <w:t>ж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lang w:eastAsia="en-US"/>
        </w:rPr>
        <w:t>чек</w:t>
      </w:r>
      <w:r w:rsidRPr="0043719D">
        <w:rPr>
          <w:rFonts w:eastAsiaTheme="minorHAnsi"/>
          <w:spacing w:val="-3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lang w:eastAsia="en-US"/>
        </w:rPr>
        <w:t xml:space="preserve">х </w:t>
      </w:r>
      <w:r w:rsidRPr="0043719D">
        <w:rPr>
          <w:rFonts w:eastAsiaTheme="minorHAnsi"/>
          <w:spacing w:val="-3"/>
          <w:lang w:eastAsia="en-US"/>
        </w:rPr>
        <w:t>м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3"/>
          <w:lang w:eastAsia="en-US"/>
        </w:rPr>
        <w:t>ч</w:t>
      </w:r>
      <w:r w:rsidRPr="0043719D">
        <w:rPr>
          <w:rFonts w:eastAsiaTheme="minorHAnsi"/>
          <w:lang w:eastAsia="en-US"/>
        </w:rPr>
        <w:t>и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.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2"/>
          <w:lang w:eastAsia="en-US"/>
        </w:rPr>
        <w:t>П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м</w:t>
      </w:r>
      <w:r w:rsidRPr="0043719D">
        <w:rPr>
          <w:rFonts w:eastAsiaTheme="minorHAnsi"/>
          <w:spacing w:val="-3"/>
          <w:lang w:eastAsia="en-US"/>
        </w:rPr>
        <w:t xml:space="preserve"> </w:t>
      </w:r>
      <w:r w:rsidRPr="0043719D">
        <w:rPr>
          <w:rFonts w:eastAsiaTheme="minorHAnsi"/>
          <w:spacing w:val="-2"/>
          <w:lang w:eastAsia="en-US"/>
        </w:rPr>
        <w:t>п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с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lang w:eastAsia="en-US"/>
        </w:rPr>
        <w:t>л</w:t>
      </w:r>
      <w:r w:rsidRPr="0043719D">
        <w:rPr>
          <w:rFonts w:eastAsiaTheme="minorHAnsi"/>
          <w:spacing w:val="-4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с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lang w:eastAsia="en-US"/>
        </w:rPr>
        <w:t>л</w:t>
      </w:r>
      <w:r w:rsidRPr="0043719D">
        <w:rPr>
          <w:rFonts w:eastAsiaTheme="minorHAnsi"/>
          <w:spacing w:val="1"/>
          <w:lang w:eastAsia="en-US"/>
        </w:rPr>
        <w:t xml:space="preserve"> н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с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 xml:space="preserve">, </w:t>
      </w:r>
      <w:r w:rsidRPr="0043719D">
        <w:rPr>
          <w:rFonts w:eastAsiaTheme="minorHAnsi"/>
          <w:spacing w:val="-2"/>
          <w:lang w:eastAsia="en-US"/>
        </w:rPr>
        <w:t>Т</w:t>
      </w:r>
      <w:r w:rsidRPr="0043719D">
        <w:rPr>
          <w:rFonts w:eastAsiaTheme="minorHAnsi"/>
          <w:lang w:eastAsia="en-US"/>
        </w:rPr>
        <w:t>ян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lang w:eastAsia="en-US"/>
        </w:rPr>
        <w:t>сь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как</w:t>
      </w:r>
      <w:r w:rsidRPr="0043719D">
        <w:rPr>
          <w:rFonts w:eastAsiaTheme="minorHAnsi"/>
          <w:spacing w:val="-1"/>
          <w:lang w:eastAsia="en-US"/>
        </w:rPr>
        <w:t xml:space="preserve"> м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3"/>
          <w:lang w:eastAsia="en-US"/>
        </w:rPr>
        <w:t>ж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lang w:eastAsia="en-US"/>
        </w:rPr>
        <w:t xml:space="preserve">о </w:t>
      </w:r>
      <w:r w:rsidRPr="0043719D">
        <w:rPr>
          <w:rFonts w:eastAsiaTheme="minorHAnsi"/>
          <w:spacing w:val="-3"/>
          <w:lang w:eastAsia="en-US"/>
        </w:rPr>
        <w:t>в</w:t>
      </w:r>
      <w:r w:rsidRPr="0043719D">
        <w:rPr>
          <w:rFonts w:eastAsiaTheme="minorHAnsi"/>
          <w:lang w:eastAsia="en-US"/>
        </w:rPr>
        <w:t>ы</w:t>
      </w:r>
      <w:r w:rsidRPr="0043719D">
        <w:rPr>
          <w:rFonts w:eastAsiaTheme="minorHAnsi"/>
          <w:spacing w:val="-1"/>
          <w:lang w:eastAsia="en-US"/>
        </w:rPr>
        <w:t>ш</w:t>
      </w:r>
      <w:r w:rsidRPr="0043719D">
        <w:rPr>
          <w:rFonts w:eastAsiaTheme="minorHAnsi"/>
          <w:lang w:eastAsia="en-US"/>
        </w:rPr>
        <w:t>е.</w:t>
      </w:r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line="322" w:lineRule="exact"/>
        <w:ind w:right="3138"/>
        <w:rPr>
          <w:rFonts w:eastAsiaTheme="minorHAnsi"/>
          <w:lang w:eastAsia="en-US"/>
        </w:rPr>
        <w:sectPr w:rsidR="0043719D" w:rsidRPr="0043719D" w:rsidSect="000D1789">
          <w:type w:val="nextColumn"/>
          <w:pgSz w:w="11907" w:h="16840"/>
          <w:pgMar w:top="851" w:right="2041" w:bottom="851" w:left="2041" w:header="720" w:footer="720" w:gutter="0"/>
          <w:cols w:space="720" w:equalWidth="0">
            <w:col w:w="8266"/>
          </w:cols>
          <w:noEndnote/>
        </w:sectPr>
      </w:pPr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before="17" w:line="220" w:lineRule="exact"/>
        <w:rPr>
          <w:rFonts w:eastAsiaTheme="minorHAnsi"/>
          <w:lang w:eastAsia="en-US"/>
        </w:rPr>
      </w:pPr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before="24" w:line="241" w:lineRule="auto"/>
        <w:ind w:right="195"/>
        <w:rPr>
          <w:rFonts w:eastAsiaTheme="minorHAnsi"/>
          <w:lang w:eastAsia="en-US"/>
        </w:rPr>
      </w:pPr>
      <w:r w:rsidRPr="0043719D">
        <w:rPr>
          <w:rFonts w:eastAsiaTheme="minorHAnsi"/>
          <w:lang w:eastAsia="en-US"/>
        </w:rPr>
        <w:t>Уф!</w:t>
      </w:r>
      <w:r w:rsidRPr="0043719D">
        <w:rPr>
          <w:rFonts w:eastAsiaTheme="minorHAnsi"/>
          <w:spacing w:val="-1"/>
          <w:lang w:eastAsia="en-US"/>
        </w:rPr>
        <w:t xml:space="preserve"> С</w:t>
      </w:r>
      <w:r w:rsidRPr="0043719D">
        <w:rPr>
          <w:rFonts w:eastAsiaTheme="minorHAnsi"/>
          <w:spacing w:val="-3"/>
          <w:lang w:eastAsia="en-US"/>
        </w:rPr>
        <w:t>в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й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ри</w:t>
      </w:r>
      <w:r w:rsidRPr="0043719D">
        <w:rPr>
          <w:rFonts w:eastAsiaTheme="minorHAnsi"/>
          <w:lang w:eastAsia="en-US"/>
        </w:rPr>
        <w:t>с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lang w:eastAsia="en-US"/>
        </w:rPr>
        <w:t>к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2"/>
          <w:lang w:eastAsia="en-US"/>
        </w:rPr>
        <w:t>п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lang w:eastAsia="en-US"/>
        </w:rPr>
        <w:t>к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4"/>
          <w:lang w:eastAsia="en-US"/>
        </w:rPr>
        <w:t>л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л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-</w:t>
      </w:r>
      <w:r w:rsidRPr="0043719D">
        <w:rPr>
          <w:rFonts w:eastAsiaTheme="minorHAnsi"/>
          <w:spacing w:val="-1"/>
          <w:lang w:eastAsia="en-US"/>
        </w:rPr>
        <w:t xml:space="preserve"> С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с</w:t>
      </w:r>
      <w:r w:rsidRPr="0043719D">
        <w:rPr>
          <w:rFonts w:eastAsiaTheme="minorHAnsi"/>
          <w:spacing w:val="-3"/>
          <w:lang w:eastAsia="en-US"/>
        </w:rPr>
        <w:t>е</w:t>
      </w:r>
      <w:r w:rsidRPr="0043719D">
        <w:rPr>
          <w:rFonts w:eastAsiaTheme="minorHAnsi"/>
          <w:lang w:eastAsia="en-US"/>
        </w:rPr>
        <w:t>м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н</w:t>
      </w:r>
      <w:r w:rsidRPr="0043719D">
        <w:rPr>
          <w:rFonts w:eastAsiaTheme="minorHAnsi"/>
          <w:spacing w:val="-3"/>
          <w:lang w:eastAsia="en-US"/>
        </w:rPr>
        <w:t>е</w:t>
      </w:r>
      <w:r w:rsidRPr="0043719D">
        <w:rPr>
          <w:rFonts w:eastAsiaTheme="minorHAnsi"/>
          <w:spacing w:val="1"/>
          <w:lang w:eastAsia="en-US"/>
        </w:rPr>
        <w:t>п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spacing w:val="1"/>
          <w:lang w:eastAsia="en-US"/>
        </w:rPr>
        <w:t>х</w:t>
      </w:r>
      <w:r w:rsidRPr="0043719D">
        <w:rPr>
          <w:rFonts w:eastAsiaTheme="minorHAnsi"/>
          <w:lang w:eastAsia="en-US"/>
        </w:rPr>
        <w:t xml:space="preserve">о </w:t>
      </w:r>
      <w:r w:rsidRPr="0043719D">
        <w:rPr>
          <w:rFonts w:eastAsiaTheme="minorHAnsi"/>
          <w:spacing w:val="-3"/>
          <w:lang w:eastAsia="en-US"/>
        </w:rPr>
        <w:t>в</w:t>
      </w:r>
      <w:r w:rsidRPr="0043719D">
        <w:rPr>
          <w:rFonts w:eastAsiaTheme="minorHAnsi"/>
          <w:lang w:eastAsia="en-US"/>
        </w:rPr>
        <w:t>ы</w:t>
      </w:r>
      <w:r w:rsidRPr="0043719D">
        <w:rPr>
          <w:rFonts w:eastAsiaTheme="minorHAnsi"/>
          <w:spacing w:val="-1"/>
          <w:lang w:eastAsia="en-US"/>
        </w:rPr>
        <w:t>ш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>л</w:t>
      </w:r>
      <w:proofErr w:type="gramStart"/>
      <w:r w:rsidRPr="0043719D">
        <w:rPr>
          <w:rFonts w:eastAsiaTheme="minorHAnsi"/>
          <w:lang w:eastAsia="en-US"/>
        </w:rPr>
        <w:t>!(</w:t>
      </w:r>
      <w:proofErr w:type="gramEnd"/>
      <w:r w:rsidRPr="0043719D">
        <w:rPr>
          <w:rFonts w:eastAsiaTheme="minorHAnsi"/>
          <w:spacing w:val="-1"/>
          <w:lang w:eastAsia="en-US"/>
        </w:rPr>
        <w:t>Р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lang w:eastAsia="en-US"/>
        </w:rPr>
        <w:t>ки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сжа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ы в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к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>ак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lang w:eastAsia="en-US"/>
        </w:rPr>
        <w:t xml:space="preserve">, </w:t>
      </w:r>
      <w:r w:rsidRPr="0043719D">
        <w:rPr>
          <w:rFonts w:eastAsiaTheme="minorHAnsi"/>
          <w:spacing w:val="1"/>
          <w:lang w:eastAsia="en-US"/>
        </w:rPr>
        <w:t>бо</w:t>
      </w:r>
      <w:r w:rsidRPr="0043719D">
        <w:rPr>
          <w:rFonts w:eastAsiaTheme="minorHAnsi"/>
          <w:spacing w:val="-1"/>
          <w:lang w:eastAsia="en-US"/>
        </w:rPr>
        <w:t>ль</w:t>
      </w:r>
      <w:r w:rsidRPr="0043719D">
        <w:rPr>
          <w:rFonts w:eastAsiaTheme="minorHAnsi"/>
          <w:spacing w:val="-3"/>
          <w:lang w:eastAsia="en-US"/>
        </w:rPr>
        <w:t>ш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й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па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>ец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 xml:space="preserve">и 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spacing w:val="-1"/>
          <w:lang w:eastAsia="en-US"/>
        </w:rPr>
        <w:t>з</w:t>
      </w:r>
      <w:r w:rsidRPr="0043719D">
        <w:rPr>
          <w:rFonts w:eastAsiaTheme="minorHAnsi"/>
          <w:lang w:eastAsia="en-US"/>
        </w:rPr>
        <w:t>ин</w:t>
      </w:r>
      <w:r w:rsidRPr="0043719D">
        <w:rPr>
          <w:rFonts w:eastAsiaTheme="minorHAnsi"/>
          <w:spacing w:val="-3"/>
          <w:lang w:eastAsia="en-US"/>
        </w:rPr>
        <w:t>е</w:t>
      </w:r>
      <w:r w:rsidRPr="0043719D">
        <w:rPr>
          <w:rFonts w:eastAsiaTheme="minorHAnsi"/>
          <w:lang w:eastAsia="en-US"/>
        </w:rPr>
        <w:t>ц</w:t>
      </w:r>
      <w:r w:rsidRPr="0043719D">
        <w:rPr>
          <w:rFonts w:eastAsiaTheme="minorHAnsi"/>
          <w:spacing w:val="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к</w:t>
      </w:r>
      <w:r w:rsidRPr="0043719D">
        <w:rPr>
          <w:rFonts w:eastAsiaTheme="minorHAnsi"/>
          <w:spacing w:val="-3"/>
          <w:lang w:eastAsia="en-US"/>
        </w:rPr>
        <w:t>а</w:t>
      </w:r>
      <w:r w:rsidRPr="0043719D">
        <w:rPr>
          <w:rFonts w:eastAsiaTheme="minorHAnsi"/>
          <w:lang w:eastAsia="en-US"/>
        </w:rPr>
        <w:t>ж</w:t>
      </w:r>
      <w:r w:rsidRPr="0043719D">
        <w:rPr>
          <w:rFonts w:eastAsiaTheme="minorHAnsi"/>
          <w:spacing w:val="-2"/>
          <w:lang w:eastAsia="en-US"/>
        </w:rPr>
        <w:t>д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й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lang w:eastAsia="en-US"/>
        </w:rPr>
        <w:t>з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2"/>
          <w:lang w:eastAsia="en-US"/>
        </w:rPr>
        <w:t>ни</w:t>
      </w:r>
      <w:r w:rsidRPr="0043719D">
        <w:rPr>
          <w:rFonts w:eastAsiaTheme="minorHAnsi"/>
          <w:lang w:eastAsia="en-US"/>
        </w:rPr>
        <w:t>х с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>егка</w:t>
      </w:r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line="320" w:lineRule="exact"/>
        <w:rPr>
          <w:rFonts w:eastAsiaTheme="minorHAnsi"/>
          <w:lang w:eastAsia="en-US"/>
        </w:rPr>
      </w:pP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тт</w:t>
      </w:r>
      <w:r w:rsidRPr="0043719D">
        <w:rPr>
          <w:rFonts w:eastAsiaTheme="minorHAnsi"/>
          <w:spacing w:val="-2"/>
          <w:lang w:eastAsia="en-US"/>
        </w:rPr>
        <w:t>оп</w:t>
      </w:r>
      <w:r w:rsidRPr="0043719D">
        <w:rPr>
          <w:rFonts w:eastAsiaTheme="minorHAnsi"/>
          <w:lang w:eastAsia="en-US"/>
        </w:rPr>
        <w:t>ы</w:t>
      </w:r>
      <w:r w:rsidRPr="0043719D">
        <w:rPr>
          <w:rFonts w:eastAsiaTheme="minorHAnsi"/>
          <w:spacing w:val="-2"/>
          <w:lang w:eastAsia="en-US"/>
        </w:rPr>
        <w:t>р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ют</w:t>
      </w:r>
      <w:r w:rsidRPr="0043719D">
        <w:rPr>
          <w:rFonts w:eastAsiaTheme="minorHAnsi"/>
          <w:lang w:eastAsia="en-US"/>
        </w:rPr>
        <w:t>ся в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3"/>
          <w:lang w:eastAsia="en-US"/>
        </w:rPr>
        <w:t>с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2"/>
          <w:lang w:eastAsia="en-US"/>
        </w:rPr>
        <w:t>ро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lang w:eastAsia="en-US"/>
        </w:rPr>
        <w:t>ы,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2"/>
          <w:lang w:eastAsia="en-US"/>
        </w:rPr>
        <w:t>п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3"/>
          <w:lang w:eastAsia="en-US"/>
        </w:rPr>
        <w:t>к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з</w:t>
      </w:r>
      <w:r w:rsidRPr="0043719D">
        <w:rPr>
          <w:rFonts w:eastAsiaTheme="minorHAnsi"/>
          <w:lang w:eastAsia="en-US"/>
        </w:rPr>
        <w:t>ы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spacing w:val="-3"/>
          <w:lang w:eastAsia="en-US"/>
        </w:rPr>
        <w:t>а</w:t>
      </w:r>
      <w:r w:rsidRPr="0043719D">
        <w:rPr>
          <w:rFonts w:eastAsiaTheme="minorHAnsi"/>
          <w:lang w:eastAsia="en-US"/>
        </w:rPr>
        <w:t xml:space="preserve">я </w:t>
      </w:r>
      <w:r w:rsidRPr="0043719D">
        <w:rPr>
          <w:rFonts w:eastAsiaTheme="minorHAnsi"/>
          <w:spacing w:val="1"/>
          <w:lang w:eastAsia="en-US"/>
        </w:rPr>
        <w:t>ро</w:t>
      </w:r>
      <w:r w:rsidRPr="0043719D">
        <w:rPr>
          <w:rFonts w:eastAsiaTheme="minorHAnsi"/>
          <w:spacing w:val="-3"/>
          <w:lang w:eastAsia="en-US"/>
        </w:rPr>
        <w:t>г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2"/>
          <w:lang w:eastAsia="en-US"/>
        </w:rPr>
        <w:t>б</w:t>
      </w:r>
      <w:r w:rsidRPr="0043719D">
        <w:rPr>
          <w:rFonts w:eastAsiaTheme="minorHAnsi"/>
          <w:lang w:eastAsia="en-US"/>
        </w:rPr>
        <w:t>ыка</w:t>
      </w:r>
      <w:r w:rsidRPr="0043719D">
        <w:rPr>
          <w:rFonts w:eastAsiaTheme="minorHAnsi"/>
          <w:spacing w:val="-3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и к</w:t>
      </w:r>
      <w:r w:rsidRPr="0043719D">
        <w:rPr>
          <w:rFonts w:eastAsiaTheme="minorHAnsi"/>
          <w:spacing w:val="-2"/>
          <w:lang w:eastAsia="en-US"/>
        </w:rPr>
        <w:t>ор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ы.</w:t>
      </w:r>
      <w:r w:rsidRPr="0043719D">
        <w:rPr>
          <w:rFonts w:eastAsiaTheme="minorHAnsi"/>
          <w:spacing w:val="-4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Де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 xml:space="preserve">и </w:t>
      </w:r>
      <w:r w:rsidRPr="0043719D">
        <w:rPr>
          <w:rFonts w:eastAsiaTheme="minorHAnsi"/>
          <w:spacing w:val="-2"/>
          <w:lang w:eastAsia="en-US"/>
        </w:rPr>
        <w:t>пр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и</w:t>
      </w:r>
      <w:r w:rsidRPr="0043719D">
        <w:rPr>
          <w:rFonts w:eastAsiaTheme="minorHAnsi"/>
          <w:spacing w:val="-3"/>
          <w:lang w:eastAsia="en-US"/>
        </w:rPr>
        <w:t>з</w:t>
      </w:r>
      <w:r w:rsidRPr="0043719D">
        <w:rPr>
          <w:rFonts w:eastAsiaTheme="minorHAnsi"/>
          <w:lang w:eastAsia="en-US"/>
        </w:rPr>
        <w:t>н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lang w:eastAsia="en-US"/>
        </w:rPr>
        <w:t>ся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lang w:eastAsia="en-US"/>
        </w:rPr>
        <w:t>:</w:t>
      </w:r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line="322" w:lineRule="exact"/>
        <w:rPr>
          <w:rFonts w:eastAsiaTheme="minorHAnsi"/>
          <w:lang w:eastAsia="en-US"/>
        </w:rPr>
      </w:pPr>
      <w:proofErr w:type="gramStart"/>
      <w:r w:rsidRPr="0043719D">
        <w:rPr>
          <w:rFonts w:eastAsiaTheme="minorHAnsi"/>
          <w:spacing w:val="-2"/>
          <w:lang w:eastAsia="en-US"/>
        </w:rPr>
        <w:t>«</w:t>
      </w:r>
      <w:proofErr w:type="spellStart"/>
      <w:r w:rsidRPr="0043719D">
        <w:rPr>
          <w:rFonts w:eastAsiaTheme="minorHAnsi"/>
          <w:spacing w:val="-1"/>
          <w:lang w:eastAsia="en-US"/>
        </w:rPr>
        <w:t>M</w:t>
      </w:r>
      <w:r w:rsidRPr="0043719D">
        <w:rPr>
          <w:rFonts w:eastAsiaTheme="minorHAnsi"/>
          <w:spacing w:val="-4"/>
          <w:lang w:eastAsia="en-US"/>
        </w:rPr>
        <w:t>y</w:t>
      </w:r>
      <w:proofErr w:type="spellEnd"/>
      <w:r w:rsidRPr="0043719D">
        <w:rPr>
          <w:rFonts w:eastAsiaTheme="minorHAnsi"/>
          <w:spacing w:val="2"/>
          <w:lang w:eastAsia="en-US"/>
        </w:rPr>
        <w:t>-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spacing w:val="2"/>
          <w:lang w:eastAsia="en-US"/>
        </w:rPr>
        <w:t>!</w:t>
      </w:r>
      <w:r w:rsidRPr="0043719D">
        <w:rPr>
          <w:rFonts w:eastAsiaTheme="minorHAnsi"/>
          <w:spacing w:val="-1"/>
          <w:lang w:eastAsia="en-US"/>
        </w:rPr>
        <w:t>..</w:t>
      </w:r>
      <w:r w:rsidRPr="0043719D">
        <w:rPr>
          <w:rFonts w:eastAsiaTheme="minorHAnsi"/>
          <w:spacing w:val="-2"/>
          <w:lang w:eastAsia="en-US"/>
        </w:rPr>
        <w:t>»</w:t>
      </w:r>
      <w:r w:rsidRPr="0043719D">
        <w:rPr>
          <w:rFonts w:eastAsiaTheme="minorHAnsi"/>
          <w:lang w:eastAsia="en-US"/>
        </w:rPr>
        <w:t>)</w:t>
      </w:r>
      <w:proofErr w:type="gramEnd"/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(</w:t>
      </w:r>
      <w:r w:rsidRPr="0043719D">
        <w:rPr>
          <w:rFonts w:eastAsiaTheme="minorHAnsi"/>
          <w:spacing w:val="-2"/>
          <w:lang w:eastAsia="en-US"/>
        </w:rPr>
        <w:t>П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ль</w:t>
      </w:r>
      <w:r w:rsidRPr="0043719D">
        <w:rPr>
          <w:rFonts w:eastAsiaTheme="minorHAnsi"/>
          <w:lang w:eastAsia="en-US"/>
        </w:rPr>
        <w:t>цы ск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2"/>
          <w:lang w:eastAsia="en-US"/>
        </w:rPr>
        <w:t>д</w:t>
      </w:r>
      <w:r w:rsidRPr="0043719D">
        <w:rPr>
          <w:rFonts w:eastAsiaTheme="minorHAnsi"/>
          <w:lang w:eastAsia="en-US"/>
        </w:rPr>
        <w:t>ы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ют</w:t>
      </w:r>
      <w:r w:rsidRPr="0043719D">
        <w:rPr>
          <w:rFonts w:eastAsiaTheme="minorHAnsi"/>
          <w:lang w:eastAsia="en-US"/>
        </w:rPr>
        <w:t>ся</w:t>
      </w:r>
      <w:r w:rsidRPr="0043719D">
        <w:rPr>
          <w:rFonts w:eastAsiaTheme="minorHAnsi"/>
          <w:spacing w:val="-3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lang w:eastAsia="en-US"/>
        </w:rPr>
        <w:t>к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м.</w:t>
      </w:r>
      <w:r w:rsidRPr="0043719D">
        <w:rPr>
          <w:rFonts w:eastAsiaTheme="minorHAnsi"/>
          <w:lang w:eastAsia="en-US"/>
        </w:rPr>
        <w:t>)</w:t>
      </w:r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before="3" w:line="322" w:lineRule="exact"/>
        <w:ind w:right="213"/>
        <w:rPr>
          <w:rFonts w:eastAsiaTheme="minorHAnsi"/>
          <w:lang w:eastAsia="en-US"/>
        </w:rPr>
      </w:pPr>
      <w:r w:rsidRPr="0043719D">
        <w:rPr>
          <w:rFonts w:eastAsiaTheme="minorHAnsi"/>
          <w:lang w:eastAsia="en-US"/>
        </w:rPr>
        <w:t>(К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lang w:eastAsia="en-US"/>
        </w:rPr>
        <w:t>с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lang w:eastAsia="en-US"/>
        </w:rPr>
        <w:t xml:space="preserve">и 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lang w:eastAsia="en-US"/>
        </w:rPr>
        <w:t>к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ск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3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>щ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spacing w:val="-3"/>
          <w:lang w:eastAsia="en-US"/>
        </w:rPr>
        <w:t>в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ют</w:t>
      </w:r>
      <w:r w:rsidRPr="0043719D">
        <w:rPr>
          <w:rFonts w:eastAsiaTheme="minorHAnsi"/>
          <w:lang w:eastAsia="en-US"/>
        </w:rPr>
        <w:t>ся в</w:t>
      </w:r>
      <w:r w:rsidRPr="0043719D">
        <w:rPr>
          <w:rFonts w:eastAsiaTheme="minorHAnsi"/>
          <w:spacing w:val="-1"/>
          <w:lang w:eastAsia="en-US"/>
        </w:rPr>
        <w:t xml:space="preserve"> з</w:t>
      </w:r>
      <w:r w:rsidRPr="0043719D">
        <w:rPr>
          <w:rFonts w:eastAsiaTheme="minorHAnsi"/>
          <w:lang w:eastAsia="en-US"/>
        </w:rPr>
        <w:t>апяс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spacing w:val="-4"/>
          <w:lang w:eastAsia="en-US"/>
        </w:rPr>
        <w:t>ь</w:t>
      </w:r>
      <w:r w:rsidRPr="0043719D">
        <w:rPr>
          <w:rFonts w:eastAsiaTheme="minorHAnsi"/>
          <w:lang w:eastAsia="en-US"/>
        </w:rPr>
        <w:t>ях</w:t>
      </w:r>
      <w:r w:rsidRPr="0043719D">
        <w:rPr>
          <w:rFonts w:eastAsiaTheme="minorHAnsi"/>
          <w:spacing w:val="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-</w:t>
      </w:r>
      <w:r w:rsidRPr="0043719D">
        <w:rPr>
          <w:rFonts w:eastAsiaTheme="minorHAnsi"/>
          <w:spacing w:val="-3"/>
          <w:lang w:eastAsia="en-US"/>
        </w:rPr>
        <w:t xml:space="preserve"> </w:t>
      </w:r>
      <w:r w:rsidRPr="0043719D">
        <w:rPr>
          <w:rFonts w:eastAsiaTheme="minorHAnsi"/>
          <w:spacing w:val="-2"/>
          <w:lang w:eastAsia="en-US"/>
        </w:rPr>
        <w:t>«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>вь</w:t>
      </w:r>
      <w:r w:rsidRPr="0043719D">
        <w:rPr>
          <w:rFonts w:eastAsiaTheme="minorHAnsi"/>
          <w:spacing w:val="-2"/>
          <w:lang w:eastAsia="en-US"/>
        </w:rPr>
        <w:t>я</w:t>
      </w:r>
      <w:r w:rsidRPr="0043719D">
        <w:rPr>
          <w:rFonts w:eastAsiaTheme="minorHAnsi"/>
          <w:spacing w:val="1"/>
          <w:lang w:eastAsia="en-US"/>
        </w:rPr>
        <w:t>х</w:t>
      </w:r>
      <w:r w:rsidRPr="0043719D">
        <w:rPr>
          <w:rFonts w:eastAsiaTheme="minorHAnsi"/>
          <w:spacing w:val="-2"/>
          <w:lang w:eastAsia="en-US"/>
        </w:rPr>
        <w:t>»</w:t>
      </w:r>
      <w:r w:rsidRPr="0043719D">
        <w:rPr>
          <w:rFonts w:eastAsiaTheme="minorHAnsi"/>
          <w:lang w:eastAsia="en-US"/>
        </w:rPr>
        <w:t>,</w:t>
      </w:r>
      <w:r w:rsidRPr="0043719D">
        <w:rPr>
          <w:rFonts w:eastAsiaTheme="minorHAnsi"/>
          <w:spacing w:val="-1"/>
          <w:lang w:eastAsia="en-US"/>
        </w:rPr>
        <w:t xml:space="preserve"> ш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ь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з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spacing w:val="-3"/>
          <w:lang w:eastAsia="en-US"/>
        </w:rPr>
        <w:t>в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lang w:eastAsia="en-US"/>
        </w:rPr>
        <w:t>н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 xml:space="preserve">ыми </w:t>
      </w:r>
      <w:r w:rsidRPr="0043719D">
        <w:rPr>
          <w:rFonts w:eastAsiaTheme="minorHAnsi"/>
          <w:spacing w:val="1"/>
          <w:lang w:eastAsia="en-US"/>
        </w:rPr>
        <w:t>п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ль</w:t>
      </w:r>
      <w:r w:rsidRPr="0043719D">
        <w:rPr>
          <w:rFonts w:eastAsiaTheme="minorHAnsi"/>
          <w:spacing w:val="1"/>
          <w:lang w:eastAsia="en-US"/>
        </w:rPr>
        <w:t>ц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3"/>
          <w:lang w:eastAsia="en-US"/>
        </w:rPr>
        <w:t>м</w:t>
      </w:r>
      <w:proofErr w:type="gramStart"/>
      <w:r w:rsidRPr="0043719D">
        <w:rPr>
          <w:rFonts w:eastAsiaTheme="minorHAnsi"/>
          <w:lang w:eastAsia="en-US"/>
        </w:rPr>
        <w:t>и-</w:t>
      </w:r>
      <w:proofErr w:type="gramEnd"/>
      <w:r w:rsidRPr="0043719D">
        <w:rPr>
          <w:rFonts w:eastAsiaTheme="minorHAnsi"/>
          <w:spacing w:val="-2"/>
          <w:lang w:eastAsia="en-US"/>
        </w:rPr>
        <w:t>«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spacing w:val="-3"/>
          <w:lang w:eastAsia="en-US"/>
        </w:rPr>
        <w:t>е</w:t>
      </w:r>
      <w:r w:rsidRPr="0043719D">
        <w:rPr>
          <w:rFonts w:eastAsiaTheme="minorHAnsi"/>
          <w:lang w:eastAsia="en-US"/>
        </w:rPr>
        <w:t xml:space="preserve">р 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3"/>
          <w:lang w:eastAsia="en-US"/>
        </w:rPr>
        <w:t>а</w:t>
      </w:r>
      <w:r w:rsidRPr="0043719D">
        <w:rPr>
          <w:rFonts w:eastAsiaTheme="minorHAnsi"/>
          <w:lang w:eastAsia="en-US"/>
        </w:rPr>
        <w:t>ска</w:t>
      </w:r>
      <w:r w:rsidRPr="0043719D">
        <w:rPr>
          <w:rFonts w:eastAsiaTheme="minorHAnsi"/>
          <w:spacing w:val="-3"/>
          <w:lang w:eastAsia="en-US"/>
        </w:rPr>
        <w:t>ч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ает</w:t>
      </w:r>
      <w:r w:rsidRPr="0043719D">
        <w:rPr>
          <w:rFonts w:eastAsiaTheme="minorHAnsi"/>
          <w:spacing w:val="-1"/>
          <w:lang w:eastAsia="en-US"/>
        </w:rPr>
        <w:t xml:space="preserve"> в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spacing w:val="-3"/>
          <w:lang w:eastAsia="en-US"/>
        </w:rPr>
        <w:t>к</w:t>
      </w:r>
      <w:r w:rsidRPr="0043719D">
        <w:rPr>
          <w:rFonts w:eastAsiaTheme="minorHAnsi"/>
          <w:lang w:eastAsia="en-US"/>
        </w:rPr>
        <w:t>и</w:t>
      </w:r>
      <w:r w:rsidRPr="0043719D">
        <w:rPr>
          <w:rFonts w:eastAsiaTheme="minorHAnsi"/>
          <w:spacing w:val="-2"/>
          <w:lang w:eastAsia="en-US"/>
        </w:rPr>
        <w:t>»</w:t>
      </w:r>
      <w:r w:rsidRPr="0043719D">
        <w:rPr>
          <w:rFonts w:eastAsiaTheme="minorHAnsi"/>
          <w:lang w:eastAsia="en-US"/>
        </w:rPr>
        <w:t>)</w:t>
      </w:r>
      <w:r w:rsidRPr="0043719D">
        <w:rPr>
          <w:rFonts w:eastAsiaTheme="minorHAnsi"/>
          <w:spacing w:val="-1"/>
          <w:lang w:eastAsia="en-US"/>
        </w:rPr>
        <w:t>.</w:t>
      </w:r>
      <w:r w:rsidRPr="0043719D">
        <w:rPr>
          <w:rFonts w:eastAsiaTheme="minorHAnsi"/>
          <w:spacing w:val="-3"/>
          <w:lang w:eastAsia="en-US"/>
        </w:rPr>
        <w:t>(</w:t>
      </w:r>
      <w:r w:rsidRPr="0043719D">
        <w:rPr>
          <w:rFonts w:eastAsiaTheme="minorHAnsi"/>
          <w:lang w:eastAsia="en-US"/>
        </w:rPr>
        <w:t>Ука</w:t>
      </w:r>
      <w:r w:rsidRPr="0043719D">
        <w:rPr>
          <w:rFonts w:eastAsiaTheme="minorHAnsi"/>
          <w:spacing w:val="-1"/>
          <w:lang w:eastAsia="en-US"/>
        </w:rPr>
        <w:t>з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>ль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lang w:eastAsia="en-US"/>
        </w:rPr>
        <w:t>ым</w:t>
      </w:r>
      <w:r w:rsidRPr="0043719D">
        <w:rPr>
          <w:rFonts w:eastAsiaTheme="minorHAnsi"/>
          <w:spacing w:val="-3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п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ль</w:t>
      </w:r>
      <w:r w:rsidRPr="0043719D">
        <w:rPr>
          <w:rFonts w:eastAsiaTheme="minorHAnsi"/>
          <w:spacing w:val="1"/>
          <w:lang w:eastAsia="en-US"/>
        </w:rPr>
        <w:t>ц</w:t>
      </w:r>
      <w:r w:rsidRPr="0043719D">
        <w:rPr>
          <w:rFonts w:eastAsiaTheme="minorHAnsi"/>
          <w:lang w:eastAsia="en-US"/>
        </w:rPr>
        <w:t>ем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2"/>
          <w:lang w:eastAsia="en-US"/>
        </w:rPr>
        <w:t>п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3"/>
          <w:lang w:eastAsia="en-US"/>
        </w:rPr>
        <w:t>в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й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lang w:eastAsia="en-US"/>
        </w:rPr>
        <w:t xml:space="preserve">ки 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lang w:eastAsia="en-US"/>
        </w:rPr>
        <w:t>ис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spacing w:val="-1"/>
          <w:lang w:eastAsia="en-US"/>
        </w:rPr>
        <w:t>ю</w:t>
      </w:r>
      <w:r w:rsidRPr="0043719D">
        <w:rPr>
          <w:rFonts w:eastAsiaTheme="minorHAnsi"/>
          <w:lang w:eastAsia="en-US"/>
        </w:rPr>
        <w:t>т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кис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ч</w:t>
      </w:r>
      <w:r w:rsidRPr="0043719D">
        <w:rPr>
          <w:rFonts w:eastAsiaTheme="minorHAnsi"/>
          <w:spacing w:val="-3"/>
          <w:lang w:eastAsia="en-US"/>
        </w:rPr>
        <w:t>к</w:t>
      </w:r>
      <w:r w:rsidRPr="0043719D">
        <w:rPr>
          <w:rFonts w:eastAsiaTheme="minorHAnsi"/>
          <w:lang w:eastAsia="en-US"/>
        </w:rPr>
        <w:t>и на</w:t>
      </w:r>
      <w:r w:rsidRPr="0043719D">
        <w:rPr>
          <w:rFonts w:eastAsiaTheme="minorHAnsi"/>
          <w:spacing w:val="-3"/>
          <w:lang w:eastAsia="en-US"/>
        </w:rPr>
        <w:t xml:space="preserve"> 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 xml:space="preserve">й 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2"/>
          <w:lang w:eastAsia="en-US"/>
        </w:rPr>
        <w:t>до</w:t>
      </w:r>
      <w:r w:rsidRPr="0043719D">
        <w:rPr>
          <w:rFonts w:eastAsiaTheme="minorHAnsi"/>
          <w:lang w:eastAsia="en-US"/>
        </w:rPr>
        <w:t>ни) (</w:t>
      </w:r>
      <w:r w:rsidRPr="0043719D">
        <w:rPr>
          <w:rFonts w:eastAsiaTheme="minorHAnsi"/>
          <w:spacing w:val="-3"/>
          <w:lang w:eastAsia="en-US"/>
        </w:rPr>
        <w:t>В</w:t>
      </w:r>
      <w:r w:rsidRPr="0043719D">
        <w:rPr>
          <w:rFonts w:eastAsiaTheme="minorHAnsi"/>
          <w:lang w:eastAsia="en-US"/>
        </w:rPr>
        <w:t>с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2"/>
          <w:lang w:eastAsia="en-US"/>
        </w:rPr>
        <w:t>я</w:t>
      </w:r>
      <w:r w:rsidRPr="0043719D">
        <w:rPr>
          <w:rFonts w:eastAsiaTheme="minorHAnsi"/>
          <w:spacing w:val="1"/>
          <w:lang w:eastAsia="en-US"/>
        </w:rPr>
        <w:t>хи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spacing w:val="-3"/>
          <w:lang w:eastAsia="en-US"/>
        </w:rPr>
        <w:t>а</w:t>
      </w:r>
      <w:r w:rsidRPr="0043719D">
        <w:rPr>
          <w:rFonts w:eastAsiaTheme="minorHAnsi"/>
          <w:lang w:eastAsia="en-US"/>
        </w:rPr>
        <w:t>н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к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lang w:eastAsia="en-US"/>
        </w:rPr>
        <w:t>с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ей -</w:t>
      </w:r>
      <w:r w:rsidRPr="0043719D">
        <w:rPr>
          <w:rFonts w:eastAsiaTheme="minorHAnsi"/>
          <w:spacing w:val="-3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и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lang w:eastAsia="en-US"/>
        </w:rPr>
        <w:t>и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2"/>
          <w:lang w:eastAsia="en-US"/>
        </w:rPr>
        <w:t>ц</w:t>
      </w:r>
      <w:r w:rsidRPr="0043719D">
        <w:rPr>
          <w:rFonts w:eastAsiaTheme="minorHAnsi"/>
          <w:lang w:eastAsia="en-US"/>
        </w:rPr>
        <w:t>ия к</w:t>
      </w:r>
      <w:r w:rsidRPr="0043719D">
        <w:rPr>
          <w:rFonts w:eastAsiaTheme="minorHAnsi"/>
          <w:spacing w:val="-3"/>
          <w:lang w:eastAsia="en-US"/>
        </w:rPr>
        <w:t>а</w:t>
      </w:r>
      <w:r w:rsidRPr="0043719D">
        <w:rPr>
          <w:rFonts w:eastAsiaTheme="minorHAnsi"/>
          <w:lang w:eastAsia="en-US"/>
        </w:rPr>
        <w:t>пе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>ь</w:t>
      </w:r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before="2" w:line="322" w:lineRule="exact"/>
        <w:rPr>
          <w:rFonts w:eastAsiaTheme="minorHAnsi"/>
          <w:lang w:eastAsia="en-US"/>
        </w:rPr>
      </w:pP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lang w:eastAsia="en-US"/>
        </w:rPr>
        <w:t>ж</w:t>
      </w:r>
      <w:r w:rsidRPr="0043719D">
        <w:rPr>
          <w:rFonts w:eastAsiaTheme="minorHAnsi"/>
          <w:spacing w:val="-2"/>
          <w:lang w:eastAsia="en-US"/>
        </w:rPr>
        <w:t>д</w:t>
      </w:r>
      <w:r w:rsidRPr="0043719D">
        <w:rPr>
          <w:rFonts w:eastAsiaTheme="minorHAnsi"/>
          <w:lang w:eastAsia="en-US"/>
        </w:rPr>
        <w:t>я</w:t>
      </w:r>
      <w:r w:rsidRPr="0043719D">
        <w:rPr>
          <w:rFonts w:eastAsiaTheme="minorHAnsi"/>
          <w:spacing w:val="-1"/>
          <w:lang w:eastAsia="en-US"/>
        </w:rPr>
        <w:t>.</w:t>
      </w:r>
      <w:r w:rsidRPr="0043719D">
        <w:rPr>
          <w:rFonts w:eastAsiaTheme="minorHAnsi"/>
          <w:lang w:eastAsia="en-US"/>
        </w:rPr>
        <w:t>)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(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ая</w:t>
      </w:r>
      <w:r w:rsidRPr="0043719D">
        <w:rPr>
          <w:rFonts w:eastAsiaTheme="minorHAnsi"/>
          <w:spacing w:val="-3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lang w:eastAsia="en-US"/>
        </w:rPr>
        <w:t>ка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сж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spacing w:val="-3"/>
          <w:lang w:eastAsia="en-US"/>
        </w:rPr>
        <w:t>м</w:t>
      </w:r>
      <w:r w:rsidRPr="0043719D">
        <w:rPr>
          <w:rFonts w:eastAsiaTheme="minorHAnsi"/>
          <w:lang w:eastAsia="en-US"/>
        </w:rPr>
        <w:t>ае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ся в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к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>ак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и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к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spacing w:val="-3"/>
          <w:lang w:eastAsia="en-US"/>
        </w:rPr>
        <w:t>с</w:t>
      </w:r>
      <w:r w:rsidRPr="0043719D">
        <w:rPr>
          <w:rFonts w:eastAsiaTheme="minorHAnsi"/>
          <w:lang w:eastAsia="en-US"/>
        </w:rPr>
        <w:t>я на</w:t>
      </w:r>
      <w:r w:rsidRPr="0043719D">
        <w:rPr>
          <w:rFonts w:eastAsiaTheme="minorHAnsi"/>
          <w:spacing w:val="-3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п</w:t>
      </w:r>
      <w:r w:rsidRPr="0043719D">
        <w:rPr>
          <w:rFonts w:eastAsiaTheme="minorHAnsi"/>
          <w:spacing w:val="-2"/>
          <w:lang w:eastAsia="en-US"/>
        </w:rPr>
        <w:t>р</w:t>
      </w:r>
      <w:r w:rsidRPr="0043719D">
        <w:rPr>
          <w:rFonts w:eastAsiaTheme="minorHAnsi"/>
          <w:lang w:eastAsia="en-US"/>
        </w:rPr>
        <w:t>и</w:t>
      </w:r>
      <w:r w:rsidRPr="0043719D">
        <w:rPr>
          <w:rFonts w:eastAsiaTheme="minorHAnsi"/>
          <w:spacing w:val="-2"/>
          <w:lang w:eastAsia="en-US"/>
        </w:rPr>
        <w:t>под</w:t>
      </w:r>
      <w:r w:rsidRPr="0043719D">
        <w:rPr>
          <w:rFonts w:eastAsiaTheme="minorHAnsi"/>
          <w:lang w:eastAsia="en-US"/>
        </w:rPr>
        <w:t>ня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lang w:eastAsia="en-US"/>
        </w:rPr>
        <w:t>ю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spacing w:val="-1"/>
          <w:lang w:eastAsia="en-US"/>
        </w:rPr>
        <w:t>вв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lang w:eastAsia="en-US"/>
        </w:rPr>
        <w:t xml:space="preserve">х 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lang w:eastAsia="en-US"/>
        </w:rPr>
        <w:t>ь</w:t>
      </w:r>
      <w:r w:rsidRPr="0043719D">
        <w:rPr>
          <w:rFonts w:eastAsiaTheme="minorHAnsi"/>
          <w:spacing w:val="-2"/>
          <w:lang w:eastAsia="en-US"/>
        </w:rPr>
        <w:t xml:space="preserve"> </w:t>
      </w:r>
      <w:proofErr w:type="gramStart"/>
      <w:r w:rsidRPr="0043719D">
        <w:rPr>
          <w:rFonts w:eastAsiaTheme="minorHAnsi"/>
          <w:spacing w:val="-2"/>
          <w:lang w:eastAsia="en-US"/>
        </w:rPr>
        <w:t>п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lang w:eastAsia="en-US"/>
        </w:rPr>
        <w:t>й</w:t>
      </w:r>
      <w:proofErr w:type="gramEnd"/>
      <w:r w:rsidRPr="0043719D">
        <w:rPr>
          <w:rFonts w:eastAsiaTheme="minorHAnsi"/>
          <w:spacing w:val="-1"/>
          <w:lang w:eastAsia="en-US"/>
        </w:rPr>
        <w:t>.</w:t>
      </w:r>
      <w:r w:rsidRPr="0043719D">
        <w:rPr>
          <w:rFonts w:eastAsiaTheme="minorHAnsi"/>
          <w:lang w:eastAsia="en-US"/>
        </w:rPr>
        <w:t>)</w:t>
      </w:r>
      <w:r w:rsidRPr="0043719D">
        <w:rPr>
          <w:rFonts w:eastAsiaTheme="minorHAnsi"/>
          <w:spacing w:val="-1"/>
          <w:lang w:eastAsia="en-US"/>
        </w:rPr>
        <w:t xml:space="preserve"> </w:t>
      </w:r>
      <w:proofErr w:type="gramStart"/>
      <w:r w:rsidRPr="0043719D">
        <w:rPr>
          <w:rFonts w:eastAsiaTheme="minorHAnsi"/>
          <w:lang w:eastAsia="en-US"/>
        </w:rPr>
        <w:t>(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spacing w:val="-3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ый к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>ак</w:t>
      </w:r>
      <w:r w:rsidRPr="0043719D">
        <w:rPr>
          <w:rFonts w:eastAsiaTheme="minorHAnsi"/>
          <w:spacing w:val="-1"/>
          <w:lang w:eastAsia="en-US"/>
        </w:rPr>
        <w:t xml:space="preserve"> м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spacing w:val="-3"/>
          <w:lang w:eastAsia="en-US"/>
        </w:rPr>
        <w:t>е</w:t>
      </w:r>
      <w:r w:rsidRPr="0043719D">
        <w:rPr>
          <w:rFonts w:eastAsiaTheme="minorHAnsi"/>
          <w:lang w:eastAsia="en-US"/>
        </w:rPr>
        <w:t>н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lang w:eastAsia="en-US"/>
        </w:rPr>
        <w:t>о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з</w:t>
      </w:r>
      <w:r w:rsidRPr="0043719D">
        <w:rPr>
          <w:rFonts w:eastAsiaTheme="minorHAnsi"/>
          <w:spacing w:val="-3"/>
          <w:lang w:eastAsia="en-US"/>
        </w:rPr>
        <w:t>ж</w:t>
      </w:r>
      <w:r w:rsidRPr="0043719D">
        <w:rPr>
          <w:rFonts w:eastAsiaTheme="minorHAnsi"/>
          <w:lang w:eastAsia="en-US"/>
        </w:rPr>
        <w:t>и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lang w:eastAsia="en-US"/>
        </w:rPr>
        <w:t>ае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spacing w:val="-3"/>
          <w:lang w:eastAsia="en-US"/>
        </w:rPr>
        <w:t>с</w:t>
      </w:r>
      <w:r w:rsidRPr="0043719D">
        <w:rPr>
          <w:rFonts w:eastAsiaTheme="minorHAnsi"/>
          <w:lang w:eastAsia="en-US"/>
        </w:rPr>
        <w:t>я,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па</w:t>
      </w:r>
      <w:r w:rsidRPr="0043719D">
        <w:rPr>
          <w:rFonts w:eastAsiaTheme="minorHAnsi"/>
          <w:spacing w:val="-1"/>
          <w:lang w:eastAsia="en-US"/>
        </w:rPr>
        <w:t>ль</w:t>
      </w:r>
      <w:r w:rsidRPr="0043719D">
        <w:rPr>
          <w:rFonts w:eastAsiaTheme="minorHAnsi"/>
          <w:spacing w:val="-2"/>
          <w:lang w:eastAsia="en-US"/>
        </w:rPr>
        <w:t>ц</w:t>
      </w:r>
      <w:r w:rsidRPr="0043719D">
        <w:rPr>
          <w:rFonts w:eastAsiaTheme="minorHAnsi"/>
          <w:lang w:eastAsia="en-US"/>
        </w:rPr>
        <w:t>ы с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spacing w:val="-3"/>
          <w:lang w:eastAsia="en-US"/>
        </w:rPr>
        <w:t>а</w:t>
      </w:r>
      <w:r w:rsidRPr="0043719D">
        <w:rPr>
          <w:rFonts w:eastAsiaTheme="minorHAnsi"/>
          <w:lang w:eastAsia="en-US"/>
        </w:rPr>
        <w:t>п</w:t>
      </w:r>
      <w:r w:rsidRPr="0043719D">
        <w:rPr>
          <w:rFonts w:eastAsiaTheme="minorHAnsi"/>
          <w:spacing w:val="-2"/>
          <w:lang w:eastAsia="en-US"/>
        </w:rPr>
        <w:t>р</w:t>
      </w:r>
      <w:r w:rsidRPr="0043719D">
        <w:rPr>
          <w:rFonts w:eastAsiaTheme="minorHAnsi"/>
          <w:lang w:eastAsia="en-US"/>
        </w:rPr>
        <w:t>яж</w:t>
      </w:r>
      <w:r w:rsidRPr="0043719D">
        <w:rPr>
          <w:rFonts w:eastAsiaTheme="minorHAnsi"/>
          <w:spacing w:val="-3"/>
          <w:lang w:eastAsia="en-US"/>
        </w:rPr>
        <w:t>е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lang w:eastAsia="en-US"/>
        </w:rPr>
        <w:t xml:space="preserve">ем 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ян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spacing w:val="-1"/>
          <w:lang w:eastAsia="en-US"/>
        </w:rPr>
        <w:t>тс</w:t>
      </w:r>
      <w:r w:rsidRPr="0043719D">
        <w:rPr>
          <w:rFonts w:eastAsiaTheme="minorHAnsi"/>
          <w:lang w:eastAsia="en-US"/>
        </w:rPr>
        <w:t>я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(</w:t>
      </w:r>
      <w:r w:rsidRPr="0043719D">
        <w:rPr>
          <w:rFonts w:eastAsiaTheme="minorHAnsi"/>
          <w:spacing w:val="1"/>
          <w:lang w:eastAsia="en-US"/>
        </w:rPr>
        <w:t>п</w:t>
      </w:r>
      <w:r w:rsidRPr="0043719D">
        <w:rPr>
          <w:rFonts w:eastAsiaTheme="minorHAnsi"/>
          <w:spacing w:val="-2"/>
          <w:lang w:eastAsia="en-US"/>
        </w:rPr>
        <w:t>р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 xml:space="preserve">ая 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lang w:eastAsia="en-US"/>
        </w:rPr>
        <w:t>ка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з</w:t>
      </w:r>
      <w:r w:rsidRPr="0043719D">
        <w:rPr>
          <w:rFonts w:eastAsiaTheme="minorHAnsi"/>
          <w:lang w:eastAsia="en-US"/>
        </w:rPr>
        <w:t>г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3"/>
          <w:lang w:eastAsia="en-US"/>
        </w:rPr>
        <w:t>ж</w:t>
      </w:r>
      <w:r w:rsidRPr="0043719D">
        <w:rPr>
          <w:rFonts w:eastAsiaTheme="minorHAnsi"/>
          <w:lang w:eastAsia="en-US"/>
        </w:rPr>
        <w:t>и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ает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3"/>
          <w:lang w:eastAsia="en-US"/>
        </w:rPr>
        <w:t>в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2"/>
          <w:lang w:eastAsia="en-US"/>
        </w:rPr>
        <w:t>об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lang w:eastAsia="en-US"/>
        </w:rPr>
        <w:t>аж</w:t>
      </w:r>
      <w:r w:rsidRPr="0043719D">
        <w:rPr>
          <w:rFonts w:eastAsiaTheme="minorHAnsi"/>
          <w:spacing w:val="-3"/>
          <w:lang w:eastAsia="en-US"/>
        </w:rPr>
        <w:t>а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spacing w:val="-2"/>
          <w:lang w:eastAsia="en-US"/>
        </w:rPr>
        <w:t>ы</w:t>
      </w:r>
      <w:r w:rsidRPr="0043719D">
        <w:rPr>
          <w:rFonts w:eastAsiaTheme="minorHAnsi"/>
          <w:lang w:eastAsia="en-US"/>
        </w:rPr>
        <w:t>й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lang w:eastAsia="en-US"/>
        </w:rPr>
        <w:t>ис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spacing w:val="1"/>
          <w:lang w:eastAsia="en-US"/>
        </w:rPr>
        <w:t>но</w:t>
      </w:r>
      <w:r w:rsidRPr="0043719D">
        <w:rPr>
          <w:rFonts w:eastAsiaTheme="minorHAnsi"/>
          <w:lang w:eastAsia="en-US"/>
        </w:rPr>
        <w:t>к -</w:t>
      </w:r>
      <w:proofErr w:type="gramEnd"/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line="322" w:lineRule="exact"/>
        <w:rPr>
          <w:rFonts w:eastAsiaTheme="minorHAnsi"/>
          <w:lang w:eastAsia="en-US"/>
        </w:rPr>
      </w:pPr>
      <w:r w:rsidRPr="0043719D">
        <w:rPr>
          <w:rFonts w:eastAsiaTheme="minorHAnsi"/>
          <w:spacing w:val="1"/>
          <w:lang w:eastAsia="en-US"/>
        </w:rPr>
        <w:t>п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lang w:eastAsia="en-US"/>
        </w:rPr>
        <w:t>я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lang w:eastAsia="en-US"/>
        </w:rPr>
        <w:t>ю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в</w:t>
      </w:r>
      <w:r w:rsidRPr="0043719D">
        <w:rPr>
          <w:rFonts w:eastAsiaTheme="minorHAnsi"/>
          <w:spacing w:val="-1"/>
          <w:lang w:eastAsia="en-US"/>
        </w:rPr>
        <w:t xml:space="preserve"> в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lang w:eastAsia="en-US"/>
        </w:rPr>
        <w:t>к</w:t>
      </w:r>
      <w:r w:rsidRPr="0043719D">
        <w:rPr>
          <w:rFonts w:eastAsiaTheme="minorHAnsi"/>
          <w:spacing w:val="-3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ль</w:t>
      </w:r>
      <w:r w:rsidRPr="0043719D">
        <w:rPr>
          <w:rFonts w:eastAsiaTheme="minorHAnsi"/>
          <w:lang w:eastAsia="en-US"/>
        </w:rPr>
        <w:t>н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м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2"/>
          <w:lang w:eastAsia="en-US"/>
        </w:rPr>
        <w:t>п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lang w:eastAsia="en-US"/>
        </w:rPr>
        <w:t>ж</w:t>
      </w:r>
      <w:r w:rsidRPr="0043719D">
        <w:rPr>
          <w:rFonts w:eastAsiaTheme="minorHAnsi"/>
          <w:spacing w:val="-3"/>
          <w:lang w:eastAsia="en-US"/>
        </w:rPr>
        <w:t>е</w:t>
      </w:r>
      <w:r w:rsidRPr="0043719D">
        <w:rPr>
          <w:rFonts w:eastAsiaTheme="minorHAnsi"/>
          <w:lang w:eastAsia="en-US"/>
        </w:rPr>
        <w:t>н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lang w:eastAsia="en-US"/>
        </w:rPr>
        <w:t xml:space="preserve">и 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lang w:eastAsia="en-US"/>
        </w:rPr>
        <w:t>ю</w:t>
      </w:r>
      <w:r w:rsidRPr="0043719D">
        <w:rPr>
          <w:rFonts w:eastAsiaTheme="minorHAnsi"/>
          <w:spacing w:val="1"/>
          <w:lang w:eastAsia="en-US"/>
        </w:rPr>
        <w:t xml:space="preserve"> 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1"/>
          <w:lang w:eastAsia="en-US"/>
        </w:rPr>
        <w:t>до</w:t>
      </w:r>
      <w:r w:rsidRPr="0043719D">
        <w:rPr>
          <w:rFonts w:eastAsiaTheme="minorHAnsi"/>
          <w:lang w:eastAsia="en-US"/>
        </w:rPr>
        <w:t>н</w:t>
      </w:r>
      <w:r w:rsidRPr="0043719D">
        <w:rPr>
          <w:rFonts w:eastAsiaTheme="minorHAnsi"/>
          <w:spacing w:val="-1"/>
          <w:lang w:eastAsia="en-US"/>
        </w:rPr>
        <w:t>ь</w:t>
      </w:r>
      <w:r w:rsidRPr="0043719D">
        <w:rPr>
          <w:rFonts w:eastAsiaTheme="minorHAnsi"/>
          <w:lang w:eastAsia="en-US"/>
        </w:rPr>
        <w:t>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>ы</w:t>
      </w:r>
      <w:r w:rsidRPr="0043719D">
        <w:rPr>
          <w:rFonts w:eastAsiaTheme="minorHAnsi"/>
          <w:spacing w:val="1"/>
          <w:lang w:eastAsia="en-US"/>
        </w:rPr>
        <w:t>б</w:t>
      </w:r>
      <w:r w:rsidRPr="0043719D">
        <w:rPr>
          <w:rFonts w:eastAsiaTheme="minorHAnsi"/>
          <w:spacing w:val="-3"/>
          <w:lang w:eastAsia="en-US"/>
        </w:rPr>
        <w:t>к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spacing w:val="1"/>
          <w:lang w:eastAsia="en-US"/>
        </w:rPr>
        <w:t>до</w:t>
      </w:r>
      <w:r w:rsidRPr="0043719D">
        <w:rPr>
          <w:rFonts w:eastAsiaTheme="minorHAnsi"/>
          <w:spacing w:val="-1"/>
          <w:lang w:eastAsia="en-US"/>
        </w:rPr>
        <w:t>вл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>тв</w:t>
      </w:r>
      <w:r w:rsidRPr="0043719D">
        <w:rPr>
          <w:rFonts w:eastAsiaTheme="minorHAnsi"/>
          <w:spacing w:val="1"/>
          <w:lang w:eastAsia="en-US"/>
        </w:rPr>
        <w:t>ор</w:t>
      </w:r>
      <w:r w:rsidRPr="0043719D">
        <w:rPr>
          <w:rFonts w:eastAsiaTheme="minorHAnsi"/>
          <w:spacing w:val="-3"/>
          <w:lang w:eastAsia="en-US"/>
        </w:rPr>
        <w:t>е</w:t>
      </w:r>
      <w:r w:rsidRPr="0043719D">
        <w:rPr>
          <w:rFonts w:eastAsiaTheme="minorHAnsi"/>
          <w:lang w:eastAsia="en-US"/>
        </w:rPr>
        <w:t>н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lang w:eastAsia="en-US"/>
        </w:rPr>
        <w:t xml:space="preserve">я 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 xml:space="preserve"> л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lang w:eastAsia="en-US"/>
        </w:rPr>
        <w:t>це).</w:t>
      </w:r>
    </w:p>
    <w:p w:rsidR="0043719D" w:rsidRPr="0043719D" w:rsidRDefault="0043719D" w:rsidP="0043719D">
      <w:pPr>
        <w:numPr>
          <w:ilvl w:val="0"/>
          <w:numId w:val="19"/>
        </w:numPr>
        <w:tabs>
          <w:tab w:val="left" w:pos="382"/>
        </w:tabs>
        <w:kinsoku w:val="0"/>
        <w:overflowPunct w:val="0"/>
        <w:autoSpaceDE w:val="0"/>
        <w:autoSpaceDN w:val="0"/>
        <w:adjustRightInd w:val="0"/>
        <w:ind w:left="382"/>
        <w:outlineLvl w:val="1"/>
        <w:rPr>
          <w:rFonts w:eastAsiaTheme="minorHAnsi"/>
          <w:lang w:eastAsia="en-US"/>
        </w:rPr>
      </w:pPr>
      <w:r w:rsidRPr="0043719D">
        <w:rPr>
          <w:rFonts w:eastAsiaTheme="minorHAnsi"/>
          <w:b/>
          <w:bCs/>
          <w:spacing w:val="-2"/>
          <w:lang w:eastAsia="en-US"/>
        </w:rPr>
        <w:t>М</w:t>
      </w:r>
      <w:r w:rsidRPr="0043719D">
        <w:rPr>
          <w:rFonts w:eastAsiaTheme="minorHAnsi"/>
          <w:b/>
          <w:bCs/>
          <w:spacing w:val="1"/>
          <w:lang w:eastAsia="en-US"/>
        </w:rPr>
        <w:t>а</w:t>
      </w:r>
      <w:r w:rsidRPr="0043719D">
        <w:rPr>
          <w:rFonts w:eastAsiaTheme="minorHAnsi"/>
          <w:b/>
          <w:bCs/>
          <w:lang w:eastAsia="en-US"/>
        </w:rPr>
        <w:t>с</w:t>
      </w:r>
      <w:r w:rsidRPr="0043719D">
        <w:rPr>
          <w:rFonts w:eastAsiaTheme="minorHAnsi"/>
          <w:b/>
          <w:bCs/>
          <w:spacing w:val="-3"/>
          <w:lang w:eastAsia="en-US"/>
        </w:rPr>
        <w:t>с</w:t>
      </w:r>
      <w:r w:rsidRPr="0043719D">
        <w:rPr>
          <w:rFonts w:eastAsiaTheme="minorHAnsi"/>
          <w:b/>
          <w:bCs/>
          <w:spacing w:val="1"/>
          <w:lang w:eastAsia="en-US"/>
        </w:rPr>
        <w:t>а</w:t>
      </w:r>
      <w:r w:rsidRPr="0043719D">
        <w:rPr>
          <w:rFonts w:eastAsiaTheme="minorHAnsi"/>
          <w:b/>
          <w:bCs/>
          <w:lang w:eastAsia="en-US"/>
        </w:rPr>
        <w:t>ж</w:t>
      </w:r>
      <w:r w:rsidRPr="0043719D">
        <w:rPr>
          <w:rFonts w:eastAsiaTheme="minorHAnsi"/>
          <w:b/>
          <w:bCs/>
          <w:spacing w:val="-3"/>
          <w:lang w:eastAsia="en-US"/>
        </w:rPr>
        <w:t xml:space="preserve"> </w:t>
      </w:r>
      <w:r w:rsidRPr="0043719D">
        <w:rPr>
          <w:rFonts w:eastAsiaTheme="minorHAnsi"/>
          <w:b/>
          <w:bCs/>
          <w:spacing w:val="-1"/>
          <w:lang w:eastAsia="en-US"/>
        </w:rPr>
        <w:t>п</w:t>
      </w:r>
      <w:r w:rsidRPr="0043719D">
        <w:rPr>
          <w:rFonts w:eastAsiaTheme="minorHAnsi"/>
          <w:b/>
          <w:bCs/>
          <w:spacing w:val="1"/>
          <w:lang w:eastAsia="en-US"/>
        </w:rPr>
        <w:t>а</w:t>
      </w:r>
      <w:r w:rsidRPr="0043719D">
        <w:rPr>
          <w:rFonts w:eastAsiaTheme="minorHAnsi"/>
          <w:b/>
          <w:bCs/>
          <w:lang w:eastAsia="en-US"/>
        </w:rPr>
        <w:t>ль</w:t>
      </w:r>
      <w:r w:rsidRPr="0043719D">
        <w:rPr>
          <w:rFonts w:eastAsiaTheme="minorHAnsi"/>
          <w:b/>
          <w:bCs/>
          <w:spacing w:val="-1"/>
          <w:lang w:eastAsia="en-US"/>
        </w:rPr>
        <w:t>ц</w:t>
      </w:r>
      <w:r w:rsidRPr="0043719D">
        <w:rPr>
          <w:rFonts w:eastAsiaTheme="minorHAnsi"/>
          <w:b/>
          <w:bCs/>
          <w:lang w:eastAsia="en-US"/>
        </w:rPr>
        <w:t>ев</w:t>
      </w:r>
      <w:r w:rsidRPr="0043719D">
        <w:rPr>
          <w:rFonts w:eastAsiaTheme="minorHAnsi"/>
          <w:b/>
          <w:bCs/>
          <w:spacing w:val="-4"/>
          <w:lang w:eastAsia="en-US"/>
        </w:rPr>
        <w:t xml:space="preserve"> </w:t>
      </w:r>
      <w:r w:rsidRPr="0043719D">
        <w:rPr>
          <w:rFonts w:eastAsiaTheme="minorHAnsi"/>
          <w:b/>
          <w:bCs/>
          <w:spacing w:val="1"/>
          <w:lang w:eastAsia="en-US"/>
        </w:rPr>
        <w:t>«</w:t>
      </w:r>
      <w:r w:rsidRPr="0043719D">
        <w:rPr>
          <w:rFonts w:eastAsiaTheme="minorHAnsi"/>
          <w:b/>
          <w:bCs/>
          <w:spacing w:val="-1"/>
          <w:lang w:eastAsia="en-US"/>
        </w:rPr>
        <w:t>П</w:t>
      </w:r>
      <w:r w:rsidRPr="0043719D">
        <w:rPr>
          <w:rFonts w:eastAsiaTheme="minorHAnsi"/>
          <w:b/>
          <w:bCs/>
          <w:spacing w:val="-3"/>
          <w:lang w:eastAsia="en-US"/>
        </w:rPr>
        <w:t>р</w:t>
      </w:r>
      <w:r w:rsidRPr="0043719D">
        <w:rPr>
          <w:rFonts w:eastAsiaTheme="minorHAnsi"/>
          <w:b/>
          <w:bCs/>
          <w:spacing w:val="1"/>
          <w:lang w:eastAsia="en-US"/>
        </w:rPr>
        <w:t>о</w:t>
      </w:r>
      <w:r w:rsidRPr="0043719D">
        <w:rPr>
          <w:rFonts w:eastAsiaTheme="minorHAnsi"/>
          <w:b/>
          <w:bCs/>
          <w:spacing w:val="-1"/>
          <w:lang w:eastAsia="en-US"/>
        </w:rPr>
        <w:t>г</w:t>
      </w:r>
      <w:r w:rsidRPr="0043719D">
        <w:rPr>
          <w:rFonts w:eastAsiaTheme="minorHAnsi"/>
          <w:b/>
          <w:bCs/>
          <w:spacing w:val="-2"/>
          <w:lang w:eastAsia="en-US"/>
        </w:rPr>
        <w:t>у</w:t>
      </w:r>
      <w:r w:rsidRPr="0043719D">
        <w:rPr>
          <w:rFonts w:eastAsiaTheme="minorHAnsi"/>
          <w:b/>
          <w:bCs/>
          <w:lang w:eastAsia="en-US"/>
        </w:rPr>
        <w:t>л</w:t>
      </w:r>
      <w:r w:rsidRPr="0043719D">
        <w:rPr>
          <w:rFonts w:eastAsiaTheme="minorHAnsi"/>
          <w:b/>
          <w:bCs/>
          <w:spacing w:val="-1"/>
          <w:lang w:eastAsia="en-US"/>
        </w:rPr>
        <w:t>к</w:t>
      </w:r>
      <w:r w:rsidRPr="0043719D">
        <w:rPr>
          <w:rFonts w:eastAsiaTheme="minorHAnsi"/>
          <w:b/>
          <w:bCs/>
          <w:spacing w:val="-2"/>
          <w:lang w:eastAsia="en-US"/>
        </w:rPr>
        <w:t>а»</w:t>
      </w:r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line="319" w:lineRule="exact"/>
        <w:rPr>
          <w:rFonts w:eastAsiaTheme="minorHAnsi"/>
          <w:lang w:eastAsia="en-US"/>
        </w:rPr>
      </w:pPr>
      <w:r w:rsidRPr="0043719D">
        <w:rPr>
          <w:rFonts w:eastAsiaTheme="minorHAnsi"/>
          <w:spacing w:val="-1"/>
          <w:lang w:eastAsia="en-US"/>
        </w:rPr>
        <w:t>Р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з</w:t>
      </w:r>
      <w:r w:rsidRPr="0043719D">
        <w:rPr>
          <w:rFonts w:eastAsiaTheme="minorHAnsi"/>
          <w:lang w:eastAsia="en-US"/>
        </w:rPr>
        <w:t>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а,</w:t>
      </w:r>
      <w:r w:rsidRPr="0043719D">
        <w:rPr>
          <w:rFonts w:eastAsiaTheme="minorHAnsi"/>
          <w:spacing w:val="-1"/>
          <w:lang w:eastAsia="en-US"/>
        </w:rPr>
        <w:t xml:space="preserve"> т</w:t>
      </w:r>
      <w:r w:rsidRPr="0043719D">
        <w:rPr>
          <w:rFonts w:eastAsiaTheme="minorHAnsi"/>
          <w:spacing w:val="-2"/>
          <w:lang w:eastAsia="en-US"/>
        </w:rPr>
        <w:t>р</w:t>
      </w:r>
      <w:r w:rsidRPr="0043719D">
        <w:rPr>
          <w:rFonts w:eastAsiaTheme="minorHAnsi"/>
          <w:lang w:eastAsia="en-US"/>
        </w:rPr>
        <w:t>и,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че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spacing w:val="-2"/>
          <w:lang w:eastAsia="en-US"/>
        </w:rPr>
        <w:t>ыр</w:t>
      </w:r>
      <w:r w:rsidRPr="0043719D">
        <w:rPr>
          <w:rFonts w:eastAsiaTheme="minorHAnsi"/>
          <w:lang w:eastAsia="en-US"/>
        </w:rPr>
        <w:t>е,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п</w:t>
      </w:r>
      <w:r w:rsidRPr="0043719D">
        <w:rPr>
          <w:rFonts w:eastAsiaTheme="minorHAnsi"/>
          <w:lang w:eastAsia="en-US"/>
        </w:rPr>
        <w:t>я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ь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-</w:t>
      </w:r>
      <w:r w:rsidRPr="0043719D">
        <w:rPr>
          <w:rFonts w:eastAsiaTheme="minorHAnsi"/>
          <w:spacing w:val="-1"/>
          <w:lang w:eastAsia="en-US"/>
        </w:rPr>
        <w:t xml:space="preserve"> В</w:t>
      </w:r>
      <w:r w:rsidRPr="0043719D">
        <w:rPr>
          <w:rFonts w:eastAsiaTheme="minorHAnsi"/>
          <w:lang w:eastAsia="en-US"/>
        </w:rPr>
        <w:t>ы</w:t>
      </w:r>
      <w:r w:rsidRPr="0043719D">
        <w:rPr>
          <w:rFonts w:eastAsiaTheme="minorHAnsi"/>
          <w:spacing w:val="-1"/>
          <w:lang w:eastAsia="en-US"/>
        </w:rPr>
        <w:t>ш</w:t>
      </w:r>
      <w:r w:rsidRPr="0043719D">
        <w:rPr>
          <w:rFonts w:eastAsiaTheme="minorHAnsi"/>
          <w:spacing w:val="-4"/>
          <w:lang w:eastAsia="en-US"/>
        </w:rPr>
        <w:t>л</w:t>
      </w:r>
      <w:r w:rsidRPr="0043719D">
        <w:rPr>
          <w:rFonts w:eastAsiaTheme="minorHAnsi"/>
          <w:lang w:eastAsia="en-US"/>
        </w:rPr>
        <w:t>и па</w:t>
      </w:r>
      <w:r w:rsidRPr="0043719D">
        <w:rPr>
          <w:rFonts w:eastAsiaTheme="minorHAnsi"/>
          <w:spacing w:val="-4"/>
          <w:lang w:eastAsia="en-US"/>
        </w:rPr>
        <w:t>л</w:t>
      </w:r>
      <w:r w:rsidRPr="0043719D">
        <w:rPr>
          <w:rFonts w:eastAsiaTheme="minorHAnsi"/>
          <w:spacing w:val="-1"/>
          <w:lang w:eastAsia="en-US"/>
        </w:rPr>
        <w:t>ь</w:t>
      </w:r>
      <w:r w:rsidRPr="0043719D">
        <w:rPr>
          <w:rFonts w:eastAsiaTheme="minorHAnsi"/>
          <w:lang w:eastAsia="en-US"/>
        </w:rPr>
        <w:t xml:space="preserve">цы </w:t>
      </w:r>
      <w:r w:rsidRPr="0043719D">
        <w:rPr>
          <w:rFonts w:eastAsiaTheme="minorHAnsi"/>
          <w:spacing w:val="-2"/>
          <w:lang w:eastAsia="en-US"/>
        </w:rPr>
        <w:t>п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г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>я</w:t>
      </w:r>
      <w:r w:rsidRPr="0043719D">
        <w:rPr>
          <w:rFonts w:eastAsiaTheme="minorHAnsi"/>
          <w:spacing w:val="-1"/>
          <w:lang w:eastAsia="en-US"/>
        </w:rPr>
        <w:t>ть</w:t>
      </w:r>
      <w:r w:rsidRPr="0043719D">
        <w:rPr>
          <w:rFonts w:eastAsiaTheme="minorHAnsi"/>
          <w:lang w:eastAsia="en-US"/>
        </w:rPr>
        <w:t>.</w:t>
      </w:r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before="3" w:line="322" w:lineRule="exact"/>
        <w:ind w:right="1404"/>
        <w:rPr>
          <w:rFonts w:eastAsiaTheme="minorHAnsi"/>
          <w:lang w:eastAsia="en-US"/>
        </w:rPr>
      </w:pPr>
      <w:r w:rsidRPr="0043719D">
        <w:rPr>
          <w:rFonts w:eastAsiaTheme="minorHAnsi"/>
          <w:lang w:eastAsia="en-US"/>
        </w:rPr>
        <w:t>(</w:t>
      </w:r>
      <w:r w:rsidRPr="0043719D">
        <w:rPr>
          <w:rFonts w:eastAsiaTheme="minorHAnsi"/>
          <w:spacing w:val="-2"/>
          <w:lang w:eastAsia="en-US"/>
        </w:rPr>
        <w:t>П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lang w:eastAsia="en-US"/>
        </w:rPr>
        <w:t>че</w:t>
      </w:r>
      <w:r w:rsidRPr="0043719D">
        <w:rPr>
          <w:rFonts w:eastAsiaTheme="minorHAnsi"/>
          <w:spacing w:val="-2"/>
          <w:lang w:eastAsia="en-US"/>
        </w:rPr>
        <w:t>р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2"/>
          <w:lang w:eastAsia="en-US"/>
        </w:rPr>
        <w:t>д</w:t>
      </w:r>
      <w:r w:rsidRPr="0043719D">
        <w:rPr>
          <w:rFonts w:eastAsiaTheme="minorHAnsi"/>
          <w:lang w:eastAsia="en-US"/>
        </w:rPr>
        <w:t>но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с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3"/>
          <w:lang w:eastAsia="en-US"/>
        </w:rPr>
        <w:t>е</w:t>
      </w:r>
      <w:r w:rsidRPr="0043719D">
        <w:rPr>
          <w:rFonts w:eastAsiaTheme="minorHAnsi"/>
          <w:spacing w:val="-2"/>
          <w:lang w:eastAsia="en-US"/>
        </w:rPr>
        <w:t>д</w:t>
      </w:r>
      <w:r w:rsidRPr="0043719D">
        <w:rPr>
          <w:rFonts w:eastAsiaTheme="minorHAnsi"/>
          <w:lang w:eastAsia="en-US"/>
        </w:rPr>
        <w:t>и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lang w:eastAsia="en-US"/>
        </w:rPr>
        <w:t>я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ь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п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ль</w:t>
      </w:r>
      <w:r w:rsidRPr="0043719D">
        <w:rPr>
          <w:rFonts w:eastAsiaTheme="minorHAnsi"/>
          <w:spacing w:val="1"/>
          <w:lang w:eastAsia="en-US"/>
        </w:rPr>
        <w:t>ц</w:t>
      </w:r>
      <w:r w:rsidRPr="0043719D">
        <w:rPr>
          <w:rFonts w:eastAsiaTheme="minorHAnsi"/>
          <w:lang w:eastAsia="en-US"/>
        </w:rPr>
        <w:t>ы</w:t>
      </w:r>
      <w:r w:rsidRPr="0043719D">
        <w:rPr>
          <w:rFonts w:eastAsiaTheme="minorHAnsi"/>
          <w:spacing w:val="-2"/>
          <w:lang w:eastAsia="en-US"/>
        </w:rPr>
        <w:t xml:space="preserve"> п</w:t>
      </w:r>
      <w:r w:rsidRPr="0043719D">
        <w:rPr>
          <w:rFonts w:eastAsiaTheme="minorHAnsi"/>
          <w:spacing w:val="1"/>
          <w:lang w:eastAsia="en-US"/>
        </w:rPr>
        <w:t>од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spacing w:val="-1"/>
          <w:lang w:eastAsia="en-US"/>
        </w:rPr>
        <w:t>ш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3"/>
          <w:lang w:eastAsia="en-US"/>
        </w:rPr>
        <w:t>ч</w:t>
      </w:r>
      <w:r w:rsidRPr="0043719D">
        <w:rPr>
          <w:rFonts w:eastAsiaTheme="minorHAnsi"/>
          <w:lang w:eastAsia="en-US"/>
        </w:rPr>
        <w:t>ка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lang w:eastAsia="en-US"/>
        </w:rPr>
        <w:t>и)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(</w:t>
      </w:r>
      <w:r w:rsidRPr="0043719D">
        <w:rPr>
          <w:rFonts w:eastAsiaTheme="minorHAnsi"/>
          <w:spacing w:val="-2"/>
          <w:lang w:eastAsia="en-US"/>
        </w:rPr>
        <w:t>Х</w:t>
      </w:r>
      <w:r w:rsidRPr="0043719D">
        <w:rPr>
          <w:rFonts w:eastAsiaTheme="minorHAnsi"/>
          <w:spacing w:val="-4"/>
          <w:lang w:eastAsia="en-US"/>
        </w:rPr>
        <w:t>л</w:t>
      </w:r>
      <w:r w:rsidRPr="0043719D">
        <w:rPr>
          <w:rFonts w:eastAsiaTheme="minorHAnsi"/>
          <w:spacing w:val="1"/>
          <w:lang w:eastAsia="en-US"/>
        </w:rPr>
        <w:t>оп</w:t>
      </w:r>
      <w:r w:rsidRPr="0043719D">
        <w:rPr>
          <w:rFonts w:eastAsiaTheme="minorHAnsi"/>
          <w:spacing w:val="-3"/>
          <w:lang w:eastAsia="en-US"/>
        </w:rPr>
        <w:t>к</w:t>
      </w:r>
      <w:r w:rsidRPr="0043719D">
        <w:rPr>
          <w:rFonts w:eastAsiaTheme="minorHAnsi"/>
          <w:lang w:eastAsia="en-US"/>
        </w:rPr>
        <w:t>и в</w:t>
      </w:r>
      <w:r w:rsidRPr="0043719D">
        <w:rPr>
          <w:rFonts w:eastAsiaTheme="minorHAnsi"/>
          <w:spacing w:val="-1"/>
          <w:lang w:eastAsia="en-US"/>
        </w:rPr>
        <w:t xml:space="preserve"> л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2"/>
          <w:lang w:eastAsia="en-US"/>
        </w:rPr>
        <w:t>д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ш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lang w:eastAsia="en-US"/>
        </w:rPr>
        <w:t xml:space="preserve">). </w:t>
      </w:r>
      <w:r w:rsidRPr="0043719D">
        <w:rPr>
          <w:rFonts w:eastAsiaTheme="minorHAnsi"/>
          <w:spacing w:val="-1"/>
          <w:lang w:eastAsia="en-US"/>
        </w:rPr>
        <w:t>Эт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т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п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ль</w:t>
      </w:r>
      <w:r w:rsidRPr="0043719D">
        <w:rPr>
          <w:rFonts w:eastAsiaTheme="minorHAnsi"/>
          <w:spacing w:val="-3"/>
          <w:lang w:eastAsia="en-US"/>
        </w:rPr>
        <w:t>ч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lang w:eastAsia="en-US"/>
        </w:rPr>
        <w:t>к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са</w:t>
      </w:r>
      <w:r w:rsidRPr="0043719D">
        <w:rPr>
          <w:rFonts w:eastAsiaTheme="minorHAnsi"/>
          <w:spacing w:val="-3"/>
          <w:lang w:eastAsia="en-US"/>
        </w:rPr>
        <w:t>м</w:t>
      </w:r>
      <w:r w:rsidRPr="0043719D">
        <w:rPr>
          <w:rFonts w:eastAsiaTheme="minorHAnsi"/>
          <w:spacing w:val="-2"/>
          <w:lang w:eastAsia="en-US"/>
        </w:rPr>
        <w:t>ы</w:t>
      </w:r>
      <w:r w:rsidRPr="0043719D">
        <w:rPr>
          <w:rFonts w:eastAsiaTheme="minorHAnsi"/>
          <w:lang w:eastAsia="en-US"/>
        </w:rPr>
        <w:t>й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си</w:t>
      </w:r>
      <w:r w:rsidRPr="0043719D">
        <w:rPr>
          <w:rFonts w:eastAsiaTheme="minorHAnsi"/>
          <w:spacing w:val="-1"/>
          <w:lang w:eastAsia="en-US"/>
        </w:rPr>
        <w:t>ль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spacing w:val="-2"/>
          <w:lang w:eastAsia="en-US"/>
        </w:rPr>
        <w:t>ы</w:t>
      </w:r>
      <w:r w:rsidRPr="0043719D">
        <w:rPr>
          <w:rFonts w:eastAsiaTheme="minorHAnsi"/>
          <w:lang w:eastAsia="en-US"/>
        </w:rPr>
        <w:t>й,</w:t>
      </w:r>
    </w:p>
    <w:p w:rsidR="0043719D" w:rsidRPr="0043719D" w:rsidRDefault="0043719D" w:rsidP="00242B51">
      <w:pPr>
        <w:kinsoku w:val="0"/>
        <w:overflowPunct w:val="0"/>
        <w:autoSpaceDE w:val="0"/>
        <w:autoSpaceDN w:val="0"/>
        <w:adjustRightInd w:val="0"/>
        <w:spacing w:line="322" w:lineRule="exact"/>
        <w:ind w:right="28"/>
        <w:rPr>
          <w:rFonts w:eastAsiaTheme="minorHAnsi"/>
          <w:lang w:eastAsia="en-US"/>
        </w:rPr>
      </w:pPr>
      <w:r w:rsidRPr="0043719D">
        <w:rPr>
          <w:rFonts w:eastAsiaTheme="minorHAnsi"/>
          <w:spacing w:val="-1"/>
          <w:lang w:eastAsia="en-US"/>
        </w:rPr>
        <w:t>С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spacing w:val="-2"/>
          <w:lang w:eastAsia="en-US"/>
        </w:rPr>
        <w:t>ы</w:t>
      </w:r>
      <w:r w:rsidRPr="0043719D">
        <w:rPr>
          <w:rFonts w:eastAsiaTheme="minorHAnsi"/>
          <w:lang w:eastAsia="en-US"/>
        </w:rPr>
        <w:t xml:space="preserve">й 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>с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lang w:eastAsia="en-US"/>
        </w:rPr>
        <w:t>ый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 xml:space="preserve">и </w:t>
      </w:r>
      <w:r w:rsidRPr="0043719D">
        <w:rPr>
          <w:rFonts w:eastAsiaTheme="minorHAnsi"/>
          <w:spacing w:val="-2"/>
          <w:lang w:eastAsia="en-US"/>
        </w:rPr>
        <w:t>бо</w:t>
      </w:r>
      <w:r w:rsidRPr="0043719D">
        <w:rPr>
          <w:rFonts w:eastAsiaTheme="minorHAnsi"/>
          <w:spacing w:val="-1"/>
          <w:lang w:eastAsia="en-US"/>
        </w:rPr>
        <w:t>льш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 xml:space="preserve">й. </w:t>
      </w:r>
      <w:r w:rsidRPr="0043719D">
        <w:rPr>
          <w:rFonts w:eastAsiaTheme="minorHAnsi"/>
          <w:spacing w:val="-1"/>
          <w:lang w:eastAsia="en-US"/>
        </w:rPr>
        <w:t>Эт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т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п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ль</w:t>
      </w:r>
      <w:r w:rsidRPr="0043719D">
        <w:rPr>
          <w:rFonts w:eastAsiaTheme="minorHAnsi"/>
          <w:spacing w:val="-3"/>
          <w:lang w:eastAsia="en-US"/>
        </w:rPr>
        <w:t>ч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lang w:eastAsia="en-US"/>
        </w:rPr>
        <w:t>к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spacing w:val="-4"/>
          <w:lang w:eastAsia="en-US"/>
        </w:rPr>
        <w:t>л</w:t>
      </w:r>
      <w:r w:rsidRPr="0043719D">
        <w:rPr>
          <w:rFonts w:eastAsiaTheme="minorHAnsi"/>
          <w:lang w:eastAsia="en-US"/>
        </w:rPr>
        <w:t xml:space="preserve">я 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lang w:eastAsia="en-US"/>
        </w:rPr>
        <w:t>г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 xml:space="preserve">, </w:t>
      </w:r>
      <w:r w:rsidRPr="0043719D">
        <w:rPr>
          <w:rFonts w:eastAsiaTheme="minorHAnsi"/>
          <w:spacing w:val="-1"/>
          <w:lang w:eastAsia="en-US"/>
        </w:rPr>
        <w:t>Чт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б</w:t>
      </w:r>
      <w:r w:rsidRPr="0043719D">
        <w:rPr>
          <w:rFonts w:eastAsiaTheme="minorHAnsi"/>
          <w:spacing w:val="-2"/>
          <w:lang w:eastAsia="en-US"/>
        </w:rPr>
        <w:t xml:space="preserve"> п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ка</w:t>
      </w:r>
      <w:r w:rsidRPr="0043719D">
        <w:rPr>
          <w:rFonts w:eastAsiaTheme="minorHAnsi"/>
          <w:spacing w:val="-3"/>
          <w:lang w:eastAsia="en-US"/>
        </w:rPr>
        <w:t>з</w:t>
      </w:r>
      <w:r w:rsidRPr="0043719D">
        <w:rPr>
          <w:rFonts w:eastAsiaTheme="minorHAnsi"/>
          <w:lang w:eastAsia="en-US"/>
        </w:rPr>
        <w:t>ы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ь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3"/>
          <w:lang w:eastAsia="en-US"/>
        </w:rPr>
        <w:t>г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.</w:t>
      </w:r>
    </w:p>
    <w:p w:rsidR="0043719D" w:rsidRPr="0043719D" w:rsidRDefault="0043719D" w:rsidP="00242B51">
      <w:pPr>
        <w:kinsoku w:val="0"/>
        <w:overflowPunct w:val="0"/>
        <w:autoSpaceDE w:val="0"/>
        <w:autoSpaceDN w:val="0"/>
        <w:adjustRightInd w:val="0"/>
        <w:spacing w:line="318" w:lineRule="exact"/>
        <w:ind w:right="28"/>
        <w:rPr>
          <w:rFonts w:eastAsiaTheme="minorHAnsi"/>
          <w:lang w:eastAsia="en-US"/>
        </w:rPr>
      </w:pPr>
      <w:r w:rsidRPr="0043719D">
        <w:rPr>
          <w:rFonts w:eastAsiaTheme="minorHAnsi"/>
          <w:spacing w:val="-1"/>
          <w:lang w:eastAsia="en-US"/>
        </w:rPr>
        <w:t>Эт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т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па</w:t>
      </w:r>
      <w:r w:rsidRPr="0043719D">
        <w:rPr>
          <w:rFonts w:eastAsiaTheme="minorHAnsi"/>
          <w:spacing w:val="-1"/>
          <w:lang w:eastAsia="en-US"/>
        </w:rPr>
        <w:t>ль</w:t>
      </w:r>
      <w:r w:rsidRPr="0043719D">
        <w:rPr>
          <w:rFonts w:eastAsiaTheme="minorHAnsi"/>
          <w:spacing w:val="-3"/>
          <w:lang w:eastAsia="en-US"/>
        </w:rPr>
        <w:t>ч</w:t>
      </w:r>
      <w:r w:rsidRPr="0043719D">
        <w:rPr>
          <w:rFonts w:eastAsiaTheme="minorHAnsi"/>
          <w:lang w:eastAsia="en-US"/>
        </w:rPr>
        <w:t>ик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са</w:t>
      </w:r>
      <w:r w:rsidRPr="0043719D">
        <w:rPr>
          <w:rFonts w:eastAsiaTheme="minorHAnsi"/>
          <w:spacing w:val="-3"/>
          <w:lang w:eastAsia="en-US"/>
        </w:rPr>
        <w:t>м</w:t>
      </w:r>
      <w:r w:rsidRPr="0043719D">
        <w:rPr>
          <w:rFonts w:eastAsiaTheme="minorHAnsi"/>
          <w:spacing w:val="-2"/>
          <w:lang w:eastAsia="en-US"/>
        </w:rPr>
        <w:t>ы</w:t>
      </w:r>
      <w:r w:rsidRPr="0043719D">
        <w:rPr>
          <w:rFonts w:eastAsiaTheme="minorHAnsi"/>
          <w:lang w:eastAsia="en-US"/>
        </w:rPr>
        <w:t>й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>и</w:t>
      </w:r>
      <w:r w:rsidRPr="0043719D">
        <w:rPr>
          <w:rFonts w:eastAsiaTheme="minorHAnsi"/>
          <w:spacing w:val="-2"/>
          <w:lang w:eastAsia="en-US"/>
        </w:rPr>
        <w:t>нн</w:t>
      </w:r>
      <w:r w:rsidRPr="0043719D">
        <w:rPr>
          <w:rFonts w:eastAsiaTheme="minorHAnsi"/>
          <w:lang w:eastAsia="en-US"/>
        </w:rPr>
        <w:t>ый</w:t>
      </w:r>
    </w:p>
    <w:p w:rsidR="0043719D" w:rsidRPr="0043719D" w:rsidRDefault="0043719D" w:rsidP="00242B51">
      <w:pPr>
        <w:kinsoku w:val="0"/>
        <w:overflowPunct w:val="0"/>
        <w:autoSpaceDE w:val="0"/>
        <w:autoSpaceDN w:val="0"/>
        <w:adjustRightInd w:val="0"/>
        <w:spacing w:before="6" w:line="322" w:lineRule="exact"/>
        <w:ind w:right="28"/>
        <w:rPr>
          <w:rFonts w:eastAsiaTheme="minorHAnsi"/>
          <w:lang w:eastAsia="en-US"/>
        </w:rPr>
      </w:pPr>
      <w:r w:rsidRPr="0043719D">
        <w:rPr>
          <w:rFonts w:eastAsiaTheme="minorHAnsi"/>
          <w:lang w:eastAsia="en-US"/>
        </w:rPr>
        <w:t>И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с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spacing w:val="1"/>
          <w:lang w:eastAsia="en-US"/>
        </w:rPr>
        <w:t>ои</w:t>
      </w:r>
      <w:r w:rsidRPr="0043719D">
        <w:rPr>
          <w:rFonts w:eastAsiaTheme="minorHAnsi"/>
          <w:lang w:eastAsia="en-US"/>
        </w:rPr>
        <w:t>т</w:t>
      </w:r>
      <w:r w:rsidRPr="0043719D">
        <w:rPr>
          <w:rFonts w:eastAsiaTheme="minorHAnsi"/>
          <w:spacing w:val="-4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 xml:space="preserve">н </w:t>
      </w:r>
      <w:proofErr w:type="spellStart"/>
      <w:r w:rsidRPr="0043719D">
        <w:rPr>
          <w:rFonts w:eastAsiaTheme="minorHAnsi"/>
          <w:lang w:eastAsia="en-US"/>
        </w:rPr>
        <w:t>вс</w:t>
      </w:r>
      <w:r w:rsidRPr="0043719D">
        <w:rPr>
          <w:rFonts w:eastAsiaTheme="minorHAnsi"/>
          <w:spacing w:val="-3"/>
          <w:lang w:eastAsia="en-US"/>
        </w:rPr>
        <w:t>е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3"/>
          <w:lang w:eastAsia="en-US"/>
        </w:rPr>
        <w:t>е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lang w:eastAsia="en-US"/>
        </w:rPr>
        <w:t>не</w:t>
      </w:r>
      <w:proofErr w:type="spellEnd"/>
      <w:r w:rsidRPr="0043719D">
        <w:rPr>
          <w:rFonts w:eastAsiaTheme="minorHAnsi"/>
          <w:lang w:eastAsia="en-US"/>
        </w:rPr>
        <w:t xml:space="preserve">. </w:t>
      </w:r>
      <w:r w:rsidRPr="0043719D">
        <w:rPr>
          <w:rFonts w:eastAsiaTheme="minorHAnsi"/>
          <w:spacing w:val="-1"/>
          <w:lang w:eastAsia="en-US"/>
        </w:rPr>
        <w:t>Эт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т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п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ль</w:t>
      </w:r>
      <w:r w:rsidRPr="0043719D">
        <w:rPr>
          <w:rFonts w:eastAsiaTheme="minorHAnsi"/>
          <w:spacing w:val="-3"/>
          <w:lang w:eastAsia="en-US"/>
        </w:rPr>
        <w:t>ч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lang w:eastAsia="en-US"/>
        </w:rPr>
        <w:t>к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2"/>
          <w:lang w:eastAsia="en-US"/>
        </w:rPr>
        <w:t>б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>з</w:t>
      </w:r>
      <w:r w:rsidRPr="0043719D">
        <w:rPr>
          <w:rFonts w:eastAsiaTheme="minorHAnsi"/>
          <w:lang w:eastAsia="en-US"/>
        </w:rPr>
        <w:t>ы</w:t>
      </w:r>
      <w:r w:rsidRPr="0043719D">
        <w:rPr>
          <w:rFonts w:eastAsiaTheme="minorHAnsi"/>
          <w:spacing w:val="-3"/>
          <w:lang w:eastAsia="en-US"/>
        </w:rPr>
        <w:t>м</w:t>
      </w:r>
      <w:r w:rsidRPr="0043719D">
        <w:rPr>
          <w:rFonts w:eastAsiaTheme="minorHAnsi"/>
          <w:lang w:eastAsia="en-US"/>
        </w:rPr>
        <w:t>ян</w:t>
      </w:r>
      <w:r w:rsidRPr="0043719D">
        <w:rPr>
          <w:rFonts w:eastAsiaTheme="minorHAnsi"/>
          <w:spacing w:val="-2"/>
          <w:lang w:eastAsia="en-US"/>
        </w:rPr>
        <w:t>ны</w:t>
      </w:r>
      <w:r w:rsidRPr="0043719D">
        <w:rPr>
          <w:rFonts w:eastAsiaTheme="minorHAnsi"/>
          <w:spacing w:val="1"/>
          <w:lang w:eastAsia="en-US"/>
        </w:rPr>
        <w:t>й</w:t>
      </w:r>
      <w:r w:rsidRPr="0043719D">
        <w:rPr>
          <w:rFonts w:eastAsiaTheme="minorHAnsi"/>
          <w:lang w:eastAsia="en-US"/>
        </w:rPr>
        <w:t xml:space="preserve">, 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spacing w:val="-1"/>
          <w:lang w:eastAsia="en-US"/>
        </w:rPr>
        <w:t>з</w:t>
      </w:r>
      <w:r w:rsidRPr="0043719D">
        <w:rPr>
          <w:rFonts w:eastAsiaTheme="minorHAnsi"/>
          <w:spacing w:val="1"/>
          <w:lang w:eastAsia="en-US"/>
        </w:rPr>
        <w:t>б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spacing w:val="-3"/>
          <w:lang w:eastAsia="en-US"/>
        </w:rPr>
        <w:t>а</w:t>
      </w:r>
      <w:r w:rsidRPr="0043719D">
        <w:rPr>
          <w:rFonts w:eastAsiaTheme="minorHAnsi"/>
          <w:lang w:eastAsia="en-US"/>
        </w:rPr>
        <w:t>н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lang w:eastAsia="en-US"/>
        </w:rPr>
        <w:t>ый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 xml:space="preserve">н </w:t>
      </w:r>
      <w:r w:rsidRPr="0043719D">
        <w:rPr>
          <w:rFonts w:eastAsiaTheme="minorHAnsi"/>
          <w:spacing w:val="-3"/>
          <w:lang w:eastAsia="en-US"/>
        </w:rPr>
        <w:t>са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lang w:eastAsia="en-US"/>
        </w:rPr>
        <w:t>ый.</w:t>
      </w:r>
    </w:p>
    <w:p w:rsidR="0043719D" w:rsidRPr="0043719D" w:rsidRDefault="0043719D" w:rsidP="00242B51">
      <w:pPr>
        <w:kinsoku w:val="0"/>
        <w:overflowPunct w:val="0"/>
        <w:autoSpaceDE w:val="0"/>
        <w:autoSpaceDN w:val="0"/>
        <w:adjustRightInd w:val="0"/>
        <w:spacing w:line="322" w:lineRule="exact"/>
        <w:ind w:right="28"/>
        <w:rPr>
          <w:rFonts w:eastAsiaTheme="minorHAnsi"/>
          <w:lang w:eastAsia="en-US"/>
        </w:rPr>
      </w:pP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spacing w:val="-1"/>
          <w:lang w:eastAsia="en-US"/>
        </w:rPr>
        <w:t>з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lang w:eastAsia="en-US"/>
        </w:rPr>
        <w:t>ч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lang w:eastAsia="en-US"/>
        </w:rPr>
        <w:t>к,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2"/>
          <w:lang w:eastAsia="en-US"/>
        </w:rPr>
        <w:t>х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ь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и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 xml:space="preserve">, 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lang w:eastAsia="en-US"/>
        </w:rPr>
        <w:t>чень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lang w:eastAsia="en-US"/>
        </w:rPr>
        <w:t>к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 xml:space="preserve">и 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>.</w:t>
      </w:r>
    </w:p>
    <w:p w:rsidR="0043719D" w:rsidRPr="0043719D" w:rsidRDefault="0043719D" w:rsidP="00242B51">
      <w:pPr>
        <w:kinsoku w:val="0"/>
        <w:overflowPunct w:val="0"/>
        <w:autoSpaceDE w:val="0"/>
        <w:autoSpaceDN w:val="0"/>
        <w:adjustRightInd w:val="0"/>
        <w:spacing w:line="318" w:lineRule="exact"/>
        <w:ind w:right="28"/>
        <w:rPr>
          <w:rFonts w:eastAsiaTheme="minorHAnsi"/>
          <w:lang w:eastAsia="en-US"/>
        </w:rPr>
      </w:pPr>
      <w:r w:rsidRPr="0043719D">
        <w:rPr>
          <w:rFonts w:eastAsiaTheme="minorHAnsi"/>
          <w:spacing w:val="-1"/>
          <w:lang w:eastAsia="en-US"/>
        </w:rPr>
        <w:t>Р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з</w:t>
      </w:r>
      <w:r w:rsidRPr="0043719D">
        <w:rPr>
          <w:rFonts w:eastAsiaTheme="minorHAnsi"/>
          <w:lang w:eastAsia="en-US"/>
        </w:rPr>
        <w:t>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а,</w:t>
      </w:r>
      <w:r w:rsidRPr="0043719D">
        <w:rPr>
          <w:rFonts w:eastAsiaTheme="minorHAnsi"/>
          <w:spacing w:val="-1"/>
          <w:lang w:eastAsia="en-US"/>
        </w:rPr>
        <w:t xml:space="preserve"> т</w:t>
      </w:r>
      <w:r w:rsidRPr="0043719D">
        <w:rPr>
          <w:rFonts w:eastAsiaTheme="minorHAnsi"/>
          <w:spacing w:val="-2"/>
          <w:lang w:eastAsia="en-US"/>
        </w:rPr>
        <w:t>р</w:t>
      </w:r>
      <w:r w:rsidRPr="0043719D">
        <w:rPr>
          <w:rFonts w:eastAsiaTheme="minorHAnsi"/>
          <w:lang w:eastAsia="en-US"/>
        </w:rPr>
        <w:t>и,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че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spacing w:val="-2"/>
          <w:lang w:eastAsia="en-US"/>
        </w:rPr>
        <w:t>ыр</w:t>
      </w:r>
      <w:r w:rsidRPr="0043719D">
        <w:rPr>
          <w:rFonts w:eastAsiaTheme="minorHAnsi"/>
          <w:lang w:eastAsia="en-US"/>
        </w:rPr>
        <w:t>е,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п</w:t>
      </w:r>
      <w:r w:rsidRPr="0043719D">
        <w:rPr>
          <w:rFonts w:eastAsiaTheme="minorHAnsi"/>
          <w:lang w:eastAsia="en-US"/>
        </w:rPr>
        <w:t>я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ь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-</w:t>
      </w:r>
    </w:p>
    <w:p w:rsidR="0043719D" w:rsidRPr="0043719D" w:rsidRDefault="0043719D" w:rsidP="00242B51">
      <w:pPr>
        <w:kinsoku w:val="0"/>
        <w:overflowPunct w:val="0"/>
        <w:autoSpaceDE w:val="0"/>
        <w:autoSpaceDN w:val="0"/>
        <w:adjustRightInd w:val="0"/>
        <w:spacing w:before="6" w:line="322" w:lineRule="exact"/>
        <w:ind w:right="28"/>
        <w:rPr>
          <w:rFonts w:eastAsiaTheme="minorHAnsi"/>
          <w:lang w:eastAsia="en-US"/>
        </w:rPr>
      </w:pP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ы</w:t>
      </w:r>
      <w:r w:rsidRPr="0043719D">
        <w:rPr>
          <w:rFonts w:eastAsiaTheme="minorHAnsi"/>
          <w:spacing w:val="-1"/>
          <w:lang w:eastAsia="en-US"/>
        </w:rPr>
        <w:t>шл</w:t>
      </w:r>
      <w:r w:rsidRPr="0043719D">
        <w:rPr>
          <w:rFonts w:eastAsiaTheme="minorHAnsi"/>
          <w:lang w:eastAsia="en-US"/>
        </w:rPr>
        <w:t>и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па</w:t>
      </w:r>
      <w:r w:rsidRPr="0043719D">
        <w:rPr>
          <w:rFonts w:eastAsiaTheme="minorHAnsi"/>
          <w:spacing w:val="-1"/>
          <w:lang w:eastAsia="en-US"/>
        </w:rPr>
        <w:t>ль</w:t>
      </w:r>
      <w:r w:rsidRPr="0043719D">
        <w:rPr>
          <w:rFonts w:eastAsiaTheme="minorHAnsi"/>
          <w:spacing w:val="-2"/>
          <w:lang w:eastAsia="en-US"/>
        </w:rPr>
        <w:t>ц</w:t>
      </w:r>
      <w:r w:rsidRPr="0043719D">
        <w:rPr>
          <w:rFonts w:eastAsiaTheme="minorHAnsi"/>
          <w:lang w:eastAsia="en-US"/>
        </w:rPr>
        <w:t xml:space="preserve">ы </w:t>
      </w:r>
      <w:r w:rsidRPr="0043719D">
        <w:rPr>
          <w:rFonts w:eastAsiaTheme="minorHAnsi"/>
          <w:spacing w:val="-2"/>
          <w:lang w:eastAsia="en-US"/>
        </w:rPr>
        <w:t>п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г</w:t>
      </w:r>
      <w:r w:rsidRPr="0043719D">
        <w:rPr>
          <w:rFonts w:eastAsiaTheme="minorHAnsi"/>
          <w:spacing w:val="-2"/>
          <w:lang w:eastAsia="en-US"/>
        </w:rPr>
        <w:t>у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>я</w:t>
      </w:r>
      <w:r w:rsidRPr="0043719D">
        <w:rPr>
          <w:rFonts w:eastAsiaTheme="minorHAnsi"/>
          <w:spacing w:val="-1"/>
          <w:lang w:eastAsia="en-US"/>
        </w:rPr>
        <w:t>ть</w:t>
      </w:r>
      <w:r w:rsidRPr="0043719D">
        <w:rPr>
          <w:rFonts w:eastAsiaTheme="minorHAnsi"/>
          <w:lang w:eastAsia="en-US"/>
        </w:rPr>
        <w:t>.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2"/>
          <w:lang w:eastAsia="en-US"/>
        </w:rPr>
        <w:t>П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г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>я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lang w:eastAsia="en-US"/>
        </w:rPr>
        <w:t>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по</w:t>
      </w:r>
      <w:r w:rsidRPr="0043719D">
        <w:rPr>
          <w:rFonts w:eastAsiaTheme="minorHAnsi"/>
          <w:lang w:eastAsia="en-US"/>
        </w:rPr>
        <w:t>г</w:t>
      </w:r>
      <w:r w:rsidRPr="0043719D">
        <w:rPr>
          <w:rFonts w:eastAsiaTheme="minorHAnsi"/>
          <w:spacing w:val="-2"/>
          <w:lang w:eastAsia="en-US"/>
        </w:rPr>
        <w:t>у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>я</w:t>
      </w:r>
      <w:r w:rsidRPr="0043719D">
        <w:rPr>
          <w:rFonts w:eastAsiaTheme="minorHAnsi"/>
          <w:spacing w:val="-1"/>
          <w:lang w:eastAsia="en-US"/>
        </w:rPr>
        <w:t>ли</w:t>
      </w:r>
      <w:proofErr w:type="gramStart"/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И</w:t>
      </w:r>
      <w:proofErr w:type="gramEnd"/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до</w:t>
      </w:r>
      <w:r w:rsidRPr="0043719D">
        <w:rPr>
          <w:rFonts w:eastAsiaTheme="minorHAnsi"/>
          <w:spacing w:val="-3"/>
          <w:lang w:eastAsia="en-US"/>
        </w:rPr>
        <w:t>м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й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п</w:t>
      </w:r>
      <w:r w:rsidRPr="0043719D">
        <w:rPr>
          <w:rFonts w:eastAsiaTheme="minorHAnsi"/>
          <w:spacing w:val="-2"/>
          <w:lang w:eastAsia="en-US"/>
        </w:rPr>
        <w:t>р</w:t>
      </w:r>
      <w:r w:rsidRPr="0043719D">
        <w:rPr>
          <w:rFonts w:eastAsiaTheme="minorHAnsi"/>
          <w:lang w:eastAsia="en-US"/>
        </w:rPr>
        <w:t>и</w:t>
      </w:r>
      <w:r w:rsidRPr="0043719D">
        <w:rPr>
          <w:rFonts w:eastAsiaTheme="minorHAnsi"/>
          <w:spacing w:val="-1"/>
          <w:lang w:eastAsia="en-US"/>
        </w:rPr>
        <w:t>шл</w:t>
      </w:r>
      <w:r w:rsidRPr="0043719D">
        <w:rPr>
          <w:rFonts w:eastAsiaTheme="minorHAnsi"/>
          <w:lang w:eastAsia="en-US"/>
        </w:rPr>
        <w:t>и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2"/>
          <w:lang w:eastAsia="en-US"/>
        </w:rPr>
        <w:t>п</w:t>
      </w:r>
      <w:r w:rsidRPr="0043719D">
        <w:rPr>
          <w:rFonts w:eastAsiaTheme="minorHAnsi"/>
          <w:lang w:eastAsia="en-US"/>
        </w:rPr>
        <w:t>я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ь</w:t>
      </w:r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line="322" w:lineRule="exact"/>
        <w:ind w:right="569"/>
        <w:rPr>
          <w:rFonts w:eastAsiaTheme="minorHAnsi"/>
          <w:lang w:eastAsia="en-US"/>
        </w:rPr>
      </w:pPr>
      <w:proofErr w:type="gramStart"/>
      <w:r w:rsidRPr="0043719D">
        <w:rPr>
          <w:rFonts w:eastAsiaTheme="minorHAnsi"/>
          <w:lang w:eastAsia="en-US"/>
        </w:rPr>
        <w:t>(</w:t>
      </w:r>
      <w:r w:rsidRPr="0043719D">
        <w:rPr>
          <w:rFonts w:eastAsiaTheme="minorHAnsi"/>
          <w:spacing w:val="-2"/>
          <w:lang w:eastAsia="en-US"/>
        </w:rPr>
        <w:t>П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lang w:eastAsia="en-US"/>
        </w:rPr>
        <w:t>че</w:t>
      </w:r>
      <w:r w:rsidRPr="0043719D">
        <w:rPr>
          <w:rFonts w:eastAsiaTheme="minorHAnsi"/>
          <w:spacing w:val="-2"/>
          <w:lang w:eastAsia="en-US"/>
        </w:rPr>
        <w:t>р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2"/>
          <w:lang w:eastAsia="en-US"/>
        </w:rPr>
        <w:t>д</w:t>
      </w:r>
      <w:r w:rsidRPr="0043719D">
        <w:rPr>
          <w:rFonts w:eastAsiaTheme="minorHAnsi"/>
          <w:lang w:eastAsia="en-US"/>
        </w:rPr>
        <w:t>н</w:t>
      </w:r>
      <w:r w:rsidRPr="0043719D">
        <w:rPr>
          <w:rFonts w:eastAsiaTheme="minorHAnsi"/>
          <w:spacing w:val="-2"/>
          <w:lang w:eastAsia="en-US"/>
        </w:rPr>
        <w:t>ы</w:t>
      </w:r>
      <w:r w:rsidRPr="0043719D">
        <w:rPr>
          <w:rFonts w:eastAsiaTheme="minorHAnsi"/>
          <w:lang w:eastAsia="en-US"/>
        </w:rPr>
        <w:t xml:space="preserve">й 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3"/>
          <w:lang w:eastAsia="en-US"/>
        </w:rPr>
        <w:t>сс</w:t>
      </w:r>
      <w:r w:rsidRPr="0043719D">
        <w:rPr>
          <w:rFonts w:eastAsiaTheme="minorHAnsi"/>
          <w:lang w:eastAsia="en-US"/>
        </w:rPr>
        <w:t>аж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па</w:t>
      </w:r>
      <w:r w:rsidRPr="0043719D">
        <w:rPr>
          <w:rFonts w:eastAsiaTheme="minorHAnsi"/>
          <w:spacing w:val="-1"/>
          <w:lang w:eastAsia="en-US"/>
        </w:rPr>
        <w:t>ль</w:t>
      </w:r>
      <w:r w:rsidRPr="0043719D">
        <w:rPr>
          <w:rFonts w:eastAsiaTheme="minorHAnsi"/>
          <w:spacing w:val="-2"/>
          <w:lang w:eastAsia="en-US"/>
        </w:rPr>
        <w:t>ц</w:t>
      </w:r>
      <w:r w:rsidRPr="0043719D">
        <w:rPr>
          <w:rFonts w:eastAsiaTheme="minorHAnsi"/>
          <w:lang w:eastAsia="en-US"/>
        </w:rPr>
        <w:t>ев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т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lang w:eastAsia="en-US"/>
        </w:rPr>
        <w:t>с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3"/>
          <w:lang w:eastAsia="en-US"/>
        </w:rPr>
        <w:t>в</w:t>
      </w:r>
      <w:r w:rsidRPr="0043719D">
        <w:rPr>
          <w:rFonts w:eastAsiaTheme="minorHAnsi"/>
          <w:lang w:eastAsia="en-US"/>
        </w:rPr>
        <w:t>ан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lang w:eastAsia="en-US"/>
        </w:rPr>
        <w:t>я к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г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ю</w:t>
      </w:r>
      <w:r w:rsidRPr="0043719D">
        <w:rPr>
          <w:rFonts w:eastAsiaTheme="minorHAnsi"/>
          <w:spacing w:val="-2"/>
          <w:lang w:eastAsia="en-US"/>
        </w:rPr>
        <w:t xml:space="preserve"> п</w:t>
      </w:r>
      <w:r w:rsidRPr="0043719D">
        <w:rPr>
          <w:rFonts w:eastAsiaTheme="minorHAnsi"/>
          <w:lang w:eastAsia="en-US"/>
        </w:rPr>
        <w:t xml:space="preserve">о 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н</w:t>
      </w:r>
      <w:r w:rsidRPr="0043719D">
        <w:rPr>
          <w:rFonts w:eastAsiaTheme="minorHAnsi"/>
          <w:spacing w:val="-3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>ш</w:t>
      </w:r>
      <w:r w:rsidRPr="0043719D">
        <w:rPr>
          <w:rFonts w:eastAsiaTheme="minorHAnsi"/>
          <w:lang w:eastAsia="en-US"/>
        </w:rPr>
        <w:t>ней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с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spacing w:val="-2"/>
          <w:lang w:eastAsia="en-US"/>
        </w:rPr>
        <w:t>р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 xml:space="preserve">не 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й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lang w:eastAsia="en-US"/>
        </w:rPr>
        <w:t>ки (</w:t>
      </w:r>
      <w:r w:rsidRPr="0043719D">
        <w:rPr>
          <w:rFonts w:eastAsiaTheme="minorHAnsi"/>
          <w:spacing w:val="-2"/>
          <w:lang w:eastAsia="en-US"/>
        </w:rPr>
        <w:t>П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lang w:eastAsia="en-US"/>
        </w:rPr>
        <w:t xml:space="preserve">и </w:t>
      </w:r>
      <w:r w:rsidRPr="0043719D">
        <w:rPr>
          <w:rFonts w:eastAsiaTheme="minorHAnsi"/>
          <w:spacing w:val="-2"/>
          <w:lang w:eastAsia="en-US"/>
        </w:rPr>
        <w:t>по</w:t>
      </w:r>
      <w:r w:rsidRPr="0043719D">
        <w:rPr>
          <w:rFonts w:eastAsiaTheme="minorHAnsi"/>
          <w:spacing w:val="-1"/>
          <w:lang w:eastAsia="en-US"/>
        </w:rPr>
        <w:t>вт</w:t>
      </w:r>
      <w:r w:rsidRPr="0043719D">
        <w:rPr>
          <w:rFonts w:eastAsiaTheme="minorHAnsi"/>
          <w:spacing w:val="1"/>
          <w:lang w:eastAsia="en-US"/>
        </w:rPr>
        <w:t>ор</w:t>
      </w:r>
      <w:r w:rsidRPr="0043719D">
        <w:rPr>
          <w:rFonts w:eastAsiaTheme="minorHAnsi"/>
          <w:spacing w:val="-3"/>
          <w:lang w:eastAsia="en-US"/>
        </w:rPr>
        <w:t>е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lang w:eastAsia="en-US"/>
        </w:rPr>
        <w:t>и</w:t>
      </w:r>
      <w:r w:rsidRPr="0043719D">
        <w:rPr>
          <w:rFonts w:eastAsiaTheme="minorHAnsi"/>
          <w:spacing w:val="-3"/>
          <w:lang w:eastAsia="en-US"/>
        </w:rPr>
        <w:t>-</w:t>
      </w:r>
      <w:r w:rsidRPr="0043719D">
        <w:rPr>
          <w:rFonts w:eastAsiaTheme="minorHAnsi"/>
          <w:spacing w:val="-2"/>
          <w:lang w:eastAsia="en-US"/>
        </w:rPr>
        <w:t>п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lang w:eastAsia="en-US"/>
        </w:rPr>
        <w:t xml:space="preserve">й 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lang w:eastAsia="en-US"/>
        </w:rPr>
        <w:t>к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lang w:eastAsia="en-US"/>
        </w:rPr>
        <w:t>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spacing w:val="-3"/>
          <w:lang w:eastAsia="en-US"/>
        </w:rPr>
        <w:t>а</w:t>
      </w:r>
      <w:r w:rsidRPr="0043719D">
        <w:rPr>
          <w:rFonts w:eastAsiaTheme="minorHAnsi"/>
          <w:lang w:eastAsia="en-US"/>
        </w:rPr>
        <w:t>ч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lang w:eastAsia="en-US"/>
        </w:rPr>
        <w:t>ная с</w:t>
      </w:r>
      <w:r w:rsidRPr="0043719D">
        <w:rPr>
          <w:rFonts w:eastAsiaTheme="minorHAnsi"/>
          <w:spacing w:val="-3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бо</w:t>
      </w:r>
      <w:r w:rsidRPr="0043719D">
        <w:rPr>
          <w:rFonts w:eastAsiaTheme="minorHAnsi"/>
          <w:spacing w:val="-1"/>
          <w:lang w:eastAsia="en-US"/>
        </w:rPr>
        <w:t>ль</w:t>
      </w:r>
      <w:r w:rsidRPr="0043719D">
        <w:rPr>
          <w:rFonts w:eastAsiaTheme="minorHAnsi"/>
          <w:spacing w:val="-3"/>
          <w:lang w:eastAsia="en-US"/>
        </w:rPr>
        <w:t>ш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г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.</w:t>
      </w:r>
      <w:r w:rsidRPr="0043719D">
        <w:rPr>
          <w:rFonts w:eastAsiaTheme="minorHAnsi"/>
          <w:lang w:eastAsia="en-US"/>
        </w:rPr>
        <w:t>)</w:t>
      </w:r>
      <w:proofErr w:type="gramEnd"/>
      <w:r w:rsidRPr="0043719D">
        <w:rPr>
          <w:rFonts w:eastAsiaTheme="minorHAnsi"/>
          <w:lang w:eastAsia="en-US"/>
        </w:rPr>
        <w:t xml:space="preserve"> </w:t>
      </w:r>
      <w:proofErr w:type="gramStart"/>
      <w:r w:rsidRPr="0043719D">
        <w:rPr>
          <w:rFonts w:eastAsiaTheme="minorHAnsi"/>
          <w:lang w:eastAsia="en-US"/>
        </w:rPr>
        <w:t>(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lang w:eastAsia="en-US"/>
        </w:rPr>
        <w:t>н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spacing w:val="-3"/>
          <w:lang w:eastAsia="en-US"/>
        </w:rPr>
        <w:t>с</w:t>
      </w:r>
      <w:r w:rsidRPr="0043719D">
        <w:rPr>
          <w:rFonts w:eastAsiaTheme="minorHAnsi"/>
          <w:lang w:eastAsia="en-US"/>
        </w:rPr>
        <w:t>и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lang w:eastAsia="en-US"/>
        </w:rPr>
        <w:t>о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lang w:eastAsia="en-US"/>
        </w:rPr>
        <w:t>ас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spacing w:val="-3"/>
          <w:lang w:eastAsia="en-US"/>
        </w:rPr>
        <w:t>е</w:t>
      </w:r>
      <w:r w:rsidRPr="0043719D">
        <w:rPr>
          <w:rFonts w:eastAsiaTheme="minorHAnsi"/>
          <w:spacing w:val="-2"/>
          <w:lang w:eastAsia="en-US"/>
        </w:rPr>
        <w:t>р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ь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кис</w:t>
      </w:r>
      <w:r w:rsidRPr="0043719D">
        <w:rPr>
          <w:rFonts w:eastAsiaTheme="minorHAnsi"/>
          <w:spacing w:val="-3"/>
          <w:lang w:eastAsia="en-US"/>
        </w:rPr>
        <w:t>т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lang w:eastAsia="en-US"/>
        </w:rPr>
        <w:t>.</w:t>
      </w:r>
      <w:proofErr w:type="gramEnd"/>
    </w:p>
    <w:p w:rsidR="0043719D" w:rsidRPr="0043719D" w:rsidRDefault="0043719D" w:rsidP="0043719D">
      <w:pPr>
        <w:kinsoku w:val="0"/>
        <w:overflowPunct w:val="0"/>
        <w:autoSpaceDE w:val="0"/>
        <w:autoSpaceDN w:val="0"/>
        <w:adjustRightInd w:val="0"/>
        <w:spacing w:line="318" w:lineRule="exact"/>
        <w:rPr>
          <w:rFonts w:eastAsiaTheme="minorHAnsi"/>
          <w:lang w:eastAsia="en-US"/>
        </w:rPr>
      </w:pPr>
      <w:r w:rsidRPr="0043719D">
        <w:rPr>
          <w:rFonts w:eastAsiaTheme="minorHAnsi"/>
          <w:lang w:eastAsia="en-US"/>
        </w:rPr>
        <w:t>(</w:t>
      </w:r>
      <w:r w:rsidRPr="0043719D">
        <w:rPr>
          <w:rFonts w:eastAsiaTheme="minorHAnsi"/>
          <w:spacing w:val="-1"/>
          <w:lang w:eastAsia="en-US"/>
        </w:rPr>
        <w:t>Э</w:t>
      </w:r>
      <w:r w:rsidRPr="0043719D">
        <w:rPr>
          <w:rFonts w:eastAsiaTheme="minorHAnsi"/>
          <w:lang w:eastAsia="en-US"/>
        </w:rPr>
        <w:t>н</w:t>
      </w:r>
      <w:r w:rsidRPr="0043719D">
        <w:rPr>
          <w:rFonts w:eastAsiaTheme="minorHAnsi"/>
          <w:spacing w:val="-3"/>
          <w:lang w:eastAsia="en-US"/>
        </w:rPr>
        <w:t>е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lang w:eastAsia="en-US"/>
        </w:rPr>
        <w:t>г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lang w:eastAsia="en-US"/>
        </w:rPr>
        <w:t>ч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lang w:eastAsia="en-US"/>
        </w:rPr>
        <w:t xml:space="preserve">о 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с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spacing w:val="-2"/>
          <w:lang w:eastAsia="en-US"/>
        </w:rPr>
        <w:t>р</w:t>
      </w:r>
      <w:r w:rsidRPr="0043719D">
        <w:rPr>
          <w:rFonts w:eastAsiaTheme="minorHAnsi"/>
          <w:lang w:eastAsia="en-US"/>
        </w:rPr>
        <w:t>я</w:t>
      </w:r>
      <w:r w:rsidRPr="0043719D">
        <w:rPr>
          <w:rFonts w:eastAsiaTheme="minorHAnsi"/>
          <w:spacing w:val="-2"/>
          <w:lang w:eastAsia="en-US"/>
        </w:rPr>
        <w:t>хи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ь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к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lang w:eastAsia="en-US"/>
        </w:rPr>
        <w:t>с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я</w:t>
      </w:r>
      <w:r w:rsidRPr="0043719D">
        <w:rPr>
          <w:rFonts w:eastAsiaTheme="minorHAnsi"/>
          <w:spacing w:val="-3"/>
          <w:lang w:eastAsia="en-US"/>
        </w:rPr>
        <w:t>м</w:t>
      </w:r>
      <w:r w:rsidRPr="0043719D">
        <w:rPr>
          <w:rFonts w:eastAsiaTheme="minorHAnsi"/>
          <w:lang w:eastAsia="en-US"/>
        </w:rPr>
        <w:t xml:space="preserve">и 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lang w:eastAsia="en-US"/>
        </w:rPr>
        <w:t>к</w:t>
      </w:r>
      <w:r w:rsidRPr="0043719D">
        <w:rPr>
          <w:rFonts w:eastAsiaTheme="minorHAnsi"/>
          <w:spacing w:val="-1"/>
          <w:lang w:eastAsia="en-US"/>
        </w:rPr>
        <w:t>.)</w:t>
      </w:r>
    </w:p>
    <w:p w:rsidR="0043719D" w:rsidRPr="0043719D" w:rsidRDefault="0043719D" w:rsidP="0043719D">
      <w:pPr>
        <w:numPr>
          <w:ilvl w:val="0"/>
          <w:numId w:val="19"/>
        </w:numPr>
        <w:tabs>
          <w:tab w:val="left" w:pos="382"/>
        </w:tabs>
        <w:kinsoku w:val="0"/>
        <w:overflowPunct w:val="0"/>
        <w:autoSpaceDE w:val="0"/>
        <w:autoSpaceDN w:val="0"/>
        <w:adjustRightInd w:val="0"/>
        <w:spacing w:before="4"/>
        <w:ind w:left="382"/>
        <w:outlineLvl w:val="1"/>
        <w:rPr>
          <w:rFonts w:eastAsiaTheme="minorHAnsi"/>
          <w:lang w:eastAsia="en-US"/>
        </w:rPr>
      </w:pPr>
      <w:r w:rsidRPr="0043719D">
        <w:rPr>
          <w:rFonts w:eastAsiaTheme="minorHAnsi"/>
          <w:b/>
          <w:bCs/>
          <w:spacing w:val="-1"/>
          <w:lang w:eastAsia="en-US"/>
        </w:rPr>
        <w:t>П</w:t>
      </w:r>
      <w:r w:rsidRPr="0043719D">
        <w:rPr>
          <w:rFonts w:eastAsiaTheme="minorHAnsi"/>
          <w:b/>
          <w:bCs/>
          <w:spacing w:val="-2"/>
          <w:lang w:eastAsia="en-US"/>
        </w:rPr>
        <w:t>а</w:t>
      </w:r>
      <w:r w:rsidRPr="0043719D">
        <w:rPr>
          <w:rFonts w:eastAsiaTheme="minorHAnsi"/>
          <w:b/>
          <w:bCs/>
          <w:lang w:eastAsia="en-US"/>
        </w:rPr>
        <w:t>льч</w:t>
      </w:r>
      <w:r w:rsidRPr="0043719D">
        <w:rPr>
          <w:rFonts w:eastAsiaTheme="minorHAnsi"/>
          <w:b/>
          <w:bCs/>
          <w:spacing w:val="-1"/>
          <w:lang w:eastAsia="en-US"/>
        </w:rPr>
        <w:t>ик</w:t>
      </w:r>
      <w:r w:rsidRPr="0043719D">
        <w:rPr>
          <w:rFonts w:eastAsiaTheme="minorHAnsi"/>
          <w:b/>
          <w:bCs/>
          <w:spacing w:val="1"/>
          <w:lang w:eastAsia="en-US"/>
        </w:rPr>
        <w:t>о</w:t>
      </w:r>
      <w:r w:rsidRPr="0043719D">
        <w:rPr>
          <w:rFonts w:eastAsiaTheme="minorHAnsi"/>
          <w:b/>
          <w:bCs/>
          <w:spacing w:val="-3"/>
          <w:lang w:eastAsia="en-US"/>
        </w:rPr>
        <w:t>в</w:t>
      </w:r>
      <w:r w:rsidRPr="0043719D">
        <w:rPr>
          <w:rFonts w:eastAsiaTheme="minorHAnsi"/>
          <w:b/>
          <w:bCs/>
          <w:spacing w:val="1"/>
          <w:lang w:eastAsia="en-US"/>
        </w:rPr>
        <w:t>а</w:t>
      </w:r>
      <w:r w:rsidRPr="0043719D">
        <w:rPr>
          <w:rFonts w:eastAsiaTheme="minorHAnsi"/>
          <w:b/>
          <w:bCs/>
          <w:lang w:eastAsia="en-US"/>
        </w:rPr>
        <w:t>я</w:t>
      </w:r>
      <w:r w:rsidRPr="0043719D">
        <w:rPr>
          <w:rFonts w:eastAsiaTheme="minorHAnsi"/>
          <w:b/>
          <w:bCs/>
          <w:spacing w:val="-2"/>
          <w:lang w:eastAsia="en-US"/>
        </w:rPr>
        <w:t xml:space="preserve"> </w:t>
      </w:r>
      <w:r w:rsidRPr="0043719D">
        <w:rPr>
          <w:rFonts w:eastAsiaTheme="minorHAnsi"/>
          <w:b/>
          <w:bCs/>
          <w:spacing w:val="-1"/>
          <w:lang w:eastAsia="en-US"/>
        </w:rPr>
        <w:t>и</w:t>
      </w:r>
      <w:r w:rsidRPr="0043719D">
        <w:rPr>
          <w:rFonts w:eastAsiaTheme="minorHAnsi"/>
          <w:b/>
          <w:bCs/>
          <w:spacing w:val="-3"/>
          <w:lang w:eastAsia="en-US"/>
        </w:rPr>
        <w:t>г</w:t>
      </w:r>
      <w:r w:rsidRPr="0043719D">
        <w:rPr>
          <w:rFonts w:eastAsiaTheme="minorHAnsi"/>
          <w:b/>
          <w:bCs/>
          <w:spacing w:val="-1"/>
          <w:lang w:eastAsia="en-US"/>
        </w:rPr>
        <w:t>р</w:t>
      </w:r>
      <w:r w:rsidRPr="0043719D">
        <w:rPr>
          <w:rFonts w:eastAsiaTheme="minorHAnsi"/>
          <w:b/>
          <w:bCs/>
          <w:lang w:eastAsia="en-US"/>
        </w:rPr>
        <w:t xml:space="preserve">а </w:t>
      </w:r>
      <w:r w:rsidRPr="0043719D">
        <w:rPr>
          <w:rFonts w:eastAsiaTheme="minorHAnsi"/>
          <w:b/>
          <w:bCs/>
          <w:spacing w:val="-2"/>
          <w:lang w:eastAsia="en-US"/>
        </w:rPr>
        <w:t>«</w:t>
      </w:r>
      <w:r w:rsidRPr="0043719D">
        <w:rPr>
          <w:rFonts w:eastAsiaTheme="minorHAnsi"/>
          <w:b/>
          <w:bCs/>
          <w:spacing w:val="-1"/>
          <w:lang w:eastAsia="en-US"/>
        </w:rPr>
        <w:t>О</w:t>
      </w:r>
      <w:r w:rsidRPr="0043719D">
        <w:rPr>
          <w:rFonts w:eastAsiaTheme="minorHAnsi"/>
          <w:b/>
          <w:bCs/>
          <w:lang w:eastAsia="en-US"/>
        </w:rPr>
        <w:t>се</w:t>
      </w:r>
      <w:r w:rsidRPr="0043719D">
        <w:rPr>
          <w:rFonts w:eastAsiaTheme="minorHAnsi"/>
          <w:b/>
          <w:bCs/>
          <w:spacing w:val="-1"/>
          <w:lang w:eastAsia="en-US"/>
        </w:rPr>
        <w:t>нни</w:t>
      </w:r>
      <w:r w:rsidRPr="0043719D">
        <w:rPr>
          <w:rFonts w:eastAsiaTheme="minorHAnsi"/>
          <w:b/>
          <w:bCs/>
          <w:lang w:eastAsia="en-US"/>
        </w:rPr>
        <w:t>й</w:t>
      </w:r>
      <w:r w:rsidRPr="0043719D">
        <w:rPr>
          <w:rFonts w:eastAsiaTheme="minorHAnsi"/>
          <w:b/>
          <w:bCs/>
          <w:spacing w:val="-2"/>
          <w:lang w:eastAsia="en-US"/>
        </w:rPr>
        <w:t xml:space="preserve"> </w:t>
      </w:r>
      <w:r w:rsidRPr="0043719D">
        <w:rPr>
          <w:rFonts w:eastAsiaTheme="minorHAnsi"/>
          <w:b/>
          <w:bCs/>
          <w:spacing w:val="1"/>
          <w:lang w:eastAsia="en-US"/>
        </w:rPr>
        <w:t>бу</w:t>
      </w:r>
      <w:r w:rsidRPr="0043719D">
        <w:rPr>
          <w:rFonts w:eastAsiaTheme="minorHAnsi"/>
          <w:b/>
          <w:bCs/>
          <w:spacing w:val="-1"/>
          <w:lang w:eastAsia="en-US"/>
        </w:rPr>
        <w:t>к</w:t>
      </w:r>
      <w:r w:rsidRPr="0043719D">
        <w:rPr>
          <w:rFonts w:eastAsiaTheme="minorHAnsi"/>
          <w:b/>
          <w:bCs/>
          <w:spacing w:val="-3"/>
          <w:lang w:eastAsia="en-US"/>
        </w:rPr>
        <w:t>е</w:t>
      </w:r>
      <w:r w:rsidRPr="0043719D">
        <w:rPr>
          <w:rFonts w:eastAsiaTheme="minorHAnsi"/>
          <w:b/>
          <w:bCs/>
          <w:spacing w:val="-2"/>
          <w:lang w:eastAsia="en-US"/>
        </w:rPr>
        <w:t>т</w:t>
      </w:r>
      <w:r w:rsidRPr="0043719D">
        <w:rPr>
          <w:rFonts w:eastAsiaTheme="minorHAnsi"/>
          <w:b/>
          <w:bCs/>
          <w:spacing w:val="1"/>
          <w:lang w:eastAsia="en-US"/>
        </w:rPr>
        <w:t>»</w:t>
      </w:r>
      <w:r w:rsidRPr="0043719D">
        <w:rPr>
          <w:rFonts w:eastAsiaTheme="minorHAnsi"/>
          <w:b/>
          <w:bCs/>
          <w:lang w:eastAsia="en-US"/>
        </w:rPr>
        <w:t>.</w:t>
      </w:r>
    </w:p>
    <w:p w:rsidR="0043719D" w:rsidRPr="0043719D" w:rsidRDefault="0043719D" w:rsidP="00087980">
      <w:pPr>
        <w:kinsoku w:val="0"/>
        <w:overflowPunct w:val="0"/>
        <w:autoSpaceDE w:val="0"/>
        <w:autoSpaceDN w:val="0"/>
        <w:adjustRightInd w:val="0"/>
        <w:spacing w:line="319" w:lineRule="exact"/>
        <w:rPr>
          <w:rFonts w:eastAsiaTheme="minorHAnsi"/>
          <w:lang w:eastAsia="en-US"/>
        </w:rPr>
      </w:pPr>
      <w:r w:rsidRPr="0043719D">
        <w:rPr>
          <w:rFonts w:eastAsiaTheme="minorHAnsi"/>
          <w:spacing w:val="-2"/>
          <w:lang w:eastAsia="en-US"/>
        </w:rPr>
        <w:t>Х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2"/>
          <w:lang w:eastAsia="en-US"/>
        </w:rPr>
        <w:t>р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lang w:eastAsia="en-US"/>
        </w:rPr>
        <w:t>.</w:t>
      </w:r>
    </w:p>
    <w:p w:rsidR="0043719D" w:rsidRPr="0043719D" w:rsidRDefault="0043719D" w:rsidP="00087980">
      <w:pPr>
        <w:kinsoku w:val="0"/>
        <w:overflowPunct w:val="0"/>
        <w:autoSpaceDE w:val="0"/>
        <w:autoSpaceDN w:val="0"/>
        <w:adjustRightInd w:val="0"/>
        <w:spacing w:before="3" w:line="322" w:lineRule="exact"/>
        <w:rPr>
          <w:rFonts w:eastAsiaTheme="minorHAnsi"/>
          <w:lang w:eastAsia="en-US"/>
        </w:rPr>
      </w:pPr>
      <w:r w:rsidRPr="0043719D">
        <w:rPr>
          <w:rFonts w:eastAsiaTheme="minorHAnsi"/>
          <w:spacing w:val="-1"/>
          <w:lang w:eastAsia="en-US"/>
        </w:rPr>
        <w:t>Р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з</w:t>
      </w:r>
      <w:r w:rsidRPr="0043719D">
        <w:rPr>
          <w:rFonts w:eastAsiaTheme="minorHAnsi"/>
          <w:lang w:eastAsia="en-US"/>
        </w:rPr>
        <w:t>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а,</w:t>
      </w:r>
      <w:r w:rsidRPr="0043719D">
        <w:rPr>
          <w:rFonts w:eastAsiaTheme="minorHAnsi"/>
          <w:spacing w:val="-1"/>
          <w:lang w:eastAsia="en-US"/>
        </w:rPr>
        <w:t xml:space="preserve"> т</w:t>
      </w:r>
      <w:r w:rsidRPr="0043719D">
        <w:rPr>
          <w:rFonts w:eastAsiaTheme="minorHAnsi"/>
          <w:spacing w:val="-2"/>
          <w:lang w:eastAsia="en-US"/>
        </w:rPr>
        <w:t>р</w:t>
      </w:r>
      <w:r w:rsidRPr="0043719D">
        <w:rPr>
          <w:rFonts w:eastAsiaTheme="minorHAnsi"/>
          <w:lang w:eastAsia="en-US"/>
        </w:rPr>
        <w:t>и,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че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spacing w:val="-2"/>
          <w:lang w:eastAsia="en-US"/>
        </w:rPr>
        <w:t>ыр</w:t>
      </w:r>
      <w:r w:rsidRPr="0043719D">
        <w:rPr>
          <w:rFonts w:eastAsiaTheme="minorHAnsi"/>
          <w:lang w:eastAsia="en-US"/>
        </w:rPr>
        <w:t>е,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п</w:t>
      </w:r>
      <w:r w:rsidRPr="0043719D">
        <w:rPr>
          <w:rFonts w:eastAsiaTheme="minorHAnsi"/>
          <w:lang w:eastAsia="en-US"/>
        </w:rPr>
        <w:t>я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ь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 xml:space="preserve">- </w:t>
      </w:r>
      <w:r w:rsidRPr="0043719D">
        <w:rPr>
          <w:rFonts w:eastAsiaTheme="minorHAnsi"/>
          <w:spacing w:val="-1"/>
          <w:lang w:eastAsia="en-US"/>
        </w:rPr>
        <w:t>Б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lang w:eastAsia="en-US"/>
        </w:rPr>
        <w:t>ем</w:t>
      </w:r>
      <w:r w:rsidRPr="0043719D">
        <w:rPr>
          <w:rFonts w:eastAsiaTheme="minorHAnsi"/>
          <w:spacing w:val="-1"/>
          <w:lang w:eastAsia="en-US"/>
        </w:rPr>
        <w:t xml:space="preserve"> л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lang w:eastAsia="en-US"/>
        </w:rPr>
        <w:t>с</w:t>
      </w:r>
      <w:r w:rsidRPr="0043719D">
        <w:rPr>
          <w:rFonts w:eastAsiaTheme="minorHAnsi"/>
          <w:spacing w:val="-1"/>
          <w:lang w:eastAsia="en-US"/>
        </w:rPr>
        <w:t>ть</w:t>
      </w:r>
      <w:r w:rsidRPr="0043719D">
        <w:rPr>
          <w:rFonts w:eastAsiaTheme="minorHAnsi"/>
          <w:lang w:eastAsia="en-US"/>
        </w:rPr>
        <w:t>я с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spacing w:val="1"/>
          <w:lang w:eastAsia="en-US"/>
        </w:rPr>
        <w:t>б</w:t>
      </w:r>
      <w:r w:rsidRPr="0043719D">
        <w:rPr>
          <w:rFonts w:eastAsiaTheme="minorHAnsi"/>
          <w:spacing w:val="-2"/>
          <w:lang w:eastAsia="en-US"/>
        </w:rPr>
        <w:t>ир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ть</w:t>
      </w:r>
      <w:r w:rsidRPr="0043719D">
        <w:rPr>
          <w:rFonts w:eastAsiaTheme="minorHAnsi"/>
          <w:lang w:eastAsia="en-US"/>
        </w:rPr>
        <w:t xml:space="preserve">. 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lang w:eastAsia="en-US"/>
        </w:rPr>
        <w:t>с</w:t>
      </w:r>
      <w:r w:rsidRPr="0043719D">
        <w:rPr>
          <w:rFonts w:eastAsiaTheme="minorHAnsi"/>
          <w:spacing w:val="-1"/>
          <w:lang w:eastAsia="en-US"/>
        </w:rPr>
        <w:t>ть</w:t>
      </w:r>
      <w:r w:rsidRPr="0043719D">
        <w:rPr>
          <w:rFonts w:eastAsiaTheme="minorHAnsi"/>
          <w:lang w:eastAsia="en-US"/>
        </w:rPr>
        <w:t xml:space="preserve">я </w:t>
      </w:r>
      <w:r w:rsidRPr="0043719D">
        <w:rPr>
          <w:rFonts w:eastAsiaTheme="minorHAnsi"/>
          <w:spacing w:val="1"/>
          <w:lang w:eastAsia="en-US"/>
        </w:rPr>
        <w:t>б</w:t>
      </w:r>
      <w:r w:rsidRPr="0043719D">
        <w:rPr>
          <w:rFonts w:eastAsiaTheme="minorHAnsi"/>
          <w:spacing w:val="-3"/>
          <w:lang w:eastAsia="en-US"/>
        </w:rPr>
        <w:t>е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3"/>
          <w:lang w:eastAsia="en-US"/>
        </w:rPr>
        <w:t>з</w:t>
      </w:r>
      <w:r w:rsidRPr="0043719D">
        <w:rPr>
          <w:rFonts w:eastAsiaTheme="minorHAnsi"/>
          <w:lang w:eastAsia="en-US"/>
        </w:rPr>
        <w:t>ы,</w:t>
      </w:r>
    </w:p>
    <w:p w:rsidR="0043719D" w:rsidRPr="0043719D" w:rsidRDefault="0043719D" w:rsidP="00087980">
      <w:pPr>
        <w:kinsoku w:val="0"/>
        <w:overflowPunct w:val="0"/>
        <w:autoSpaceDE w:val="0"/>
        <w:autoSpaceDN w:val="0"/>
        <w:adjustRightInd w:val="0"/>
        <w:spacing w:line="322" w:lineRule="exact"/>
        <w:rPr>
          <w:rFonts w:eastAsiaTheme="minorHAnsi"/>
          <w:lang w:eastAsia="en-US"/>
        </w:rPr>
      </w:pP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>ис</w:t>
      </w:r>
      <w:r w:rsidRPr="0043719D">
        <w:rPr>
          <w:rFonts w:eastAsiaTheme="minorHAnsi"/>
          <w:spacing w:val="-1"/>
          <w:lang w:eastAsia="en-US"/>
        </w:rPr>
        <w:t>ть</w:t>
      </w:r>
      <w:r w:rsidRPr="0043719D">
        <w:rPr>
          <w:rFonts w:eastAsiaTheme="minorHAnsi"/>
          <w:lang w:eastAsia="en-US"/>
        </w:rPr>
        <w:t xml:space="preserve">я </w:t>
      </w:r>
      <w:r w:rsidRPr="0043719D">
        <w:rPr>
          <w:rFonts w:eastAsiaTheme="minorHAnsi"/>
          <w:spacing w:val="-2"/>
          <w:lang w:eastAsia="en-US"/>
        </w:rPr>
        <w:t>р</w:t>
      </w:r>
      <w:r w:rsidRPr="0043719D">
        <w:rPr>
          <w:rFonts w:eastAsiaTheme="minorHAnsi"/>
          <w:lang w:eastAsia="en-US"/>
        </w:rPr>
        <w:t>я</w:t>
      </w:r>
      <w:r w:rsidRPr="0043719D">
        <w:rPr>
          <w:rFonts w:eastAsiaTheme="minorHAnsi"/>
          <w:spacing w:val="-2"/>
          <w:lang w:eastAsia="en-US"/>
        </w:rPr>
        <w:t>б</w:t>
      </w:r>
      <w:r w:rsidRPr="0043719D">
        <w:rPr>
          <w:rFonts w:eastAsiaTheme="minorHAnsi"/>
          <w:lang w:eastAsia="en-US"/>
        </w:rPr>
        <w:t>и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lang w:eastAsia="en-US"/>
        </w:rPr>
        <w:t xml:space="preserve">ы, 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lang w:eastAsia="en-US"/>
        </w:rPr>
        <w:t>с</w:t>
      </w:r>
      <w:r w:rsidRPr="0043719D">
        <w:rPr>
          <w:rFonts w:eastAsiaTheme="minorHAnsi"/>
          <w:spacing w:val="-1"/>
          <w:lang w:eastAsia="en-US"/>
        </w:rPr>
        <w:t>ть</w:t>
      </w:r>
      <w:r w:rsidRPr="0043719D">
        <w:rPr>
          <w:rFonts w:eastAsiaTheme="minorHAnsi"/>
          <w:lang w:eastAsia="en-US"/>
        </w:rPr>
        <w:t xml:space="preserve">я 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spacing w:val="-2"/>
          <w:lang w:eastAsia="en-US"/>
        </w:rPr>
        <w:t>оп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ля</w:t>
      </w:r>
    </w:p>
    <w:p w:rsidR="0043719D" w:rsidRPr="0043719D" w:rsidRDefault="0043719D" w:rsidP="00087980">
      <w:pPr>
        <w:kinsoku w:val="0"/>
        <w:overflowPunct w:val="0"/>
        <w:autoSpaceDE w:val="0"/>
        <w:autoSpaceDN w:val="0"/>
        <w:adjustRightInd w:val="0"/>
        <w:spacing w:before="2" w:line="322" w:lineRule="exact"/>
        <w:rPr>
          <w:rFonts w:eastAsiaTheme="minorHAnsi"/>
          <w:lang w:eastAsia="en-US"/>
        </w:rPr>
      </w:pP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>ис</w:t>
      </w:r>
      <w:r w:rsidRPr="0043719D">
        <w:rPr>
          <w:rFonts w:eastAsiaTheme="minorHAnsi"/>
          <w:spacing w:val="-1"/>
          <w:lang w:eastAsia="en-US"/>
        </w:rPr>
        <w:t>ть</w:t>
      </w:r>
      <w:r w:rsidRPr="0043719D">
        <w:rPr>
          <w:rFonts w:eastAsiaTheme="minorHAnsi"/>
          <w:lang w:eastAsia="en-US"/>
        </w:rPr>
        <w:t xml:space="preserve">я 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3"/>
          <w:lang w:eastAsia="en-US"/>
        </w:rPr>
        <w:t>с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lang w:eastAsia="en-US"/>
        </w:rPr>
        <w:t xml:space="preserve">ны, 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lang w:eastAsia="en-US"/>
        </w:rPr>
        <w:t>с</w:t>
      </w:r>
      <w:r w:rsidRPr="0043719D">
        <w:rPr>
          <w:rFonts w:eastAsiaTheme="minorHAnsi"/>
          <w:spacing w:val="-1"/>
          <w:lang w:eastAsia="en-US"/>
        </w:rPr>
        <w:t>ть</w:t>
      </w:r>
      <w:r w:rsidRPr="0043719D">
        <w:rPr>
          <w:rFonts w:eastAsiaTheme="minorHAnsi"/>
          <w:lang w:eastAsia="en-US"/>
        </w:rPr>
        <w:t xml:space="preserve">я </w:t>
      </w:r>
      <w:r w:rsidRPr="0043719D">
        <w:rPr>
          <w:rFonts w:eastAsiaTheme="minorHAnsi"/>
          <w:spacing w:val="1"/>
          <w:lang w:eastAsia="en-US"/>
        </w:rPr>
        <w:t>д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spacing w:val="1"/>
          <w:lang w:eastAsia="en-US"/>
        </w:rPr>
        <w:t>б</w:t>
      </w:r>
      <w:r w:rsidRPr="0043719D">
        <w:rPr>
          <w:rFonts w:eastAsiaTheme="minorHAnsi"/>
          <w:lang w:eastAsia="en-US"/>
        </w:rPr>
        <w:t xml:space="preserve">а 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lang w:eastAsia="en-US"/>
        </w:rPr>
        <w:t xml:space="preserve">ы </w:t>
      </w:r>
      <w:r w:rsidRPr="0043719D">
        <w:rPr>
          <w:rFonts w:eastAsiaTheme="minorHAnsi"/>
          <w:spacing w:val="-3"/>
          <w:lang w:eastAsia="en-US"/>
        </w:rPr>
        <w:t>с</w:t>
      </w:r>
      <w:r w:rsidRPr="0043719D">
        <w:rPr>
          <w:rFonts w:eastAsiaTheme="minorHAnsi"/>
          <w:spacing w:val="1"/>
          <w:lang w:eastAsia="en-US"/>
        </w:rPr>
        <w:t>об</w:t>
      </w:r>
      <w:r w:rsidRPr="0043719D">
        <w:rPr>
          <w:rFonts w:eastAsiaTheme="minorHAnsi"/>
          <w:spacing w:val="-3"/>
          <w:lang w:eastAsia="en-US"/>
        </w:rPr>
        <w:t>е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lang w:eastAsia="en-US"/>
        </w:rPr>
        <w:t xml:space="preserve">, 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lang w:eastAsia="en-US"/>
        </w:rPr>
        <w:t>се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lang w:eastAsia="en-US"/>
        </w:rPr>
        <w:t>н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lang w:eastAsia="en-US"/>
        </w:rPr>
        <w:t xml:space="preserve">й </w:t>
      </w:r>
      <w:r w:rsidRPr="0043719D">
        <w:rPr>
          <w:rFonts w:eastAsiaTheme="minorHAnsi"/>
          <w:spacing w:val="-1"/>
          <w:lang w:eastAsia="en-US"/>
        </w:rPr>
        <w:t>Б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lang w:eastAsia="en-US"/>
        </w:rPr>
        <w:t>кет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lang w:eastAsia="en-US"/>
        </w:rPr>
        <w:t>есем.</w:t>
      </w:r>
    </w:p>
    <w:p w:rsidR="00087980" w:rsidRPr="0043719D" w:rsidRDefault="0043719D" w:rsidP="00087980">
      <w:pPr>
        <w:kinsoku w:val="0"/>
        <w:overflowPunct w:val="0"/>
        <w:autoSpaceDE w:val="0"/>
        <w:autoSpaceDN w:val="0"/>
        <w:adjustRightInd w:val="0"/>
        <w:spacing w:line="287" w:lineRule="exact"/>
        <w:rPr>
          <w:rFonts w:eastAsiaTheme="minorHAnsi"/>
          <w:lang w:eastAsia="en-US"/>
        </w:rPr>
      </w:pPr>
      <w:r w:rsidRPr="0043719D">
        <w:rPr>
          <w:rFonts w:eastAsiaTheme="minorHAnsi"/>
          <w:spacing w:val="-2"/>
          <w:lang w:eastAsia="en-US"/>
        </w:rPr>
        <w:t>П</w:t>
      </w:r>
      <w:r w:rsidRPr="0043719D">
        <w:rPr>
          <w:rFonts w:eastAsiaTheme="minorHAnsi"/>
          <w:lang w:eastAsia="en-US"/>
        </w:rPr>
        <w:t>есню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>с</w:t>
      </w:r>
      <w:r w:rsidRPr="0043719D">
        <w:rPr>
          <w:rFonts w:eastAsiaTheme="minorHAnsi"/>
          <w:spacing w:val="-3"/>
          <w:lang w:eastAsia="en-US"/>
        </w:rPr>
        <w:t>е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spacing w:val="-1"/>
          <w:lang w:eastAsia="en-US"/>
        </w:rPr>
        <w:t>юю</w:t>
      </w:r>
      <w:r w:rsidR="00087980" w:rsidRPr="00087980">
        <w:rPr>
          <w:rFonts w:eastAsiaTheme="minorHAnsi"/>
          <w:spacing w:val="-1"/>
          <w:lang w:eastAsia="en-US"/>
        </w:rPr>
        <w:t xml:space="preserve"> </w:t>
      </w:r>
      <w:r w:rsidR="00087980" w:rsidRPr="0043719D">
        <w:rPr>
          <w:rFonts w:eastAsiaTheme="minorHAnsi"/>
          <w:spacing w:val="-1"/>
          <w:lang w:eastAsia="en-US"/>
        </w:rPr>
        <w:t>М</w:t>
      </w:r>
      <w:r w:rsidR="00087980" w:rsidRPr="0043719D">
        <w:rPr>
          <w:rFonts w:eastAsiaTheme="minorHAnsi"/>
          <w:lang w:eastAsia="en-US"/>
        </w:rPr>
        <w:t>а</w:t>
      </w:r>
      <w:r w:rsidR="00087980" w:rsidRPr="0043719D">
        <w:rPr>
          <w:rFonts w:eastAsiaTheme="minorHAnsi"/>
          <w:spacing w:val="-1"/>
          <w:lang w:eastAsia="en-US"/>
        </w:rPr>
        <w:t>м</w:t>
      </w:r>
      <w:r w:rsidR="00087980" w:rsidRPr="0043719D">
        <w:rPr>
          <w:rFonts w:eastAsiaTheme="minorHAnsi"/>
          <w:lang w:eastAsia="en-US"/>
        </w:rPr>
        <w:t>е</w:t>
      </w:r>
      <w:r w:rsidR="00087980" w:rsidRPr="0043719D">
        <w:rPr>
          <w:rFonts w:eastAsiaTheme="minorHAnsi"/>
          <w:spacing w:val="-1"/>
          <w:lang w:eastAsia="en-US"/>
        </w:rPr>
        <w:t xml:space="preserve"> </w:t>
      </w:r>
      <w:r w:rsidR="00087980" w:rsidRPr="0043719D">
        <w:rPr>
          <w:rFonts w:eastAsiaTheme="minorHAnsi"/>
          <w:lang w:eastAsia="en-US"/>
        </w:rPr>
        <w:t>с</w:t>
      </w:r>
      <w:r w:rsidR="00087980" w:rsidRPr="0043719D">
        <w:rPr>
          <w:rFonts w:eastAsiaTheme="minorHAnsi"/>
          <w:spacing w:val="-2"/>
          <w:lang w:eastAsia="en-US"/>
        </w:rPr>
        <w:t>п</w:t>
      </w:r>
      <w:r w:rsidR="00087980" w:rsidRPr="0043719D">
        <w:rPr>
          <w:rFonts w:eastAsiaTheme="minorHAnsi"/>
          <w:spacing w:val="1"/>
          <w:lang w:eastAsia="en-US"/>
        </w:rPr>
        <w:t>о</w:t>
      </w:r>
      <w:r w:rsidR="00087980" w:rsidRPr="0043719D">
        <w:rPr>
          <w:rFonts w:eastAsiaTheme="minorHAnsi"/>
          <w:lang w:eastAsia="en-US"/>
        </w:rPr>
        <w:t>е</w:t>
      </w:r>
      <w:r w:rsidR="00087980" w:rsidRPr="0043719D">
        <w:rPr>
          <w:rFonts w:eastAsiaTheme="minorHAnsi"/>
          <w:spacing w:val="-1"/>
          <w:lang w:eastAsia="en-US"/>
        </w:rPr>
        <w:t>м</w:t>
      </w:r>
      <w:r w:rsidR="00087980" w:rsidRPr="0043719D">
        <w:rPr>
          <w:rFonts w:eastAsiaTheme="minorHAnsi"/>
          <w:lang w:eastAsia="en-US"/>
        </w:rPr>
        <w:t>.</w:t>
      </w:r>
    </w:p>
    <w:p w:rsidR="00087980" w:rsidRPr="0043719D" w:rsidRDefault="00087980" w:rsidP="00087980">
      <w:pPr>
        <w:kinsoku w:val="0"/>
        <w:overflowPunct w:val="0"/>
        <w:autoSpaceDE w:val="0"/>
        <w:autoSpaceDN w:val="0"/>
        <w:adjustRightInd w:val="0"/>
        <w:spacing w:line="322" w:lineRule="exact"/>
        <w:rPr>
          <w:rFonts w:eastAsiaTheme="minorHAnsi"/>
          <w:lang w:eastAsia="en-US"/>
        </w:rPr>
      </w:pPr>
      <w:r w:rsidRPr="0043719D">
        <w:rPr>
          <w:rFonts w:eastAsiaTheme="minorHAnsi"/>
          <w:lang w:eastAsia="en-US"/>
        </w:rPr>
        <w:t>(</w:t>
      </w:r>
      <w:r w:rsidRPr="0043719D">
        <w:rPr>
          <w:rFonts w:eastAsiaTheme="minorHAnsi"/>
          <w:spacing w:val="-1"/>
          <w:lang w:eastAsia="en-US"/>
        </w:rPr>
        <w:t>С</w:t>
      </w:r>
      <w:r w:rsidRPr="0043719D">
        <w:rPr>
          <w:rFonts w:eastAsiaTheme="minorHAnsi"/>
          <w:lang w:eastAsia="en-US"/>
        </w:rPr>
        <w:t>жи</w:t>
      </w:r>
      <w:r w:rsidRPr="0043719D">
        <w:rPr>
          <w:rFonts w:eastAsiaTheme="minorHAnsi"/>
          <w:spacing w:val="-3"/>
          <w:lang w:eastAsia="en-US"/>
        </w:rPr>
        <w:t>м</w:t>
      </w:r>
      <w:r w:rsidRPr="0043719D">
        <w:rPr>
          <w:rFonts w:eastAsiaTheme="minorHAnsi"/>
          <w:lang w:eastAsia="en-US"/>
        </w:rPr>
        <w:t>аем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и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з</w:t>
      </w:r>
      <w:r w:rsidRPr="0043719D">
        <w:rPr>
          <w:rFonts w:eastAsiaTheme="minorHAnsi"/>
          <w:spacing w:val="-3"/>
          <w:lang w:eastAsia="en-US"/>
        </w:rPr>
        <w:t>ж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spacing w:val="-3"/>
          <w:lang w:eastAsia="en-US"/>
        </w:rPr>
        <w:t>м</w:t>
      </w:r>
      <w:r w:rsidRPr="0043719D">
        <w:rPr>
          <w:rFonts w:eastAsiaTheme="minorHAnsi"/>
          <w:lang w:eastAsia="en-US"/>
        </w:rPr>
        <w:t>аем к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>ачк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spacing w:val="-1"/>
          <w:lang w:eastAsia="en-US"/>
        </w:rPr>
        <w:t>.</w:t>
      </w:r>
      <w:r w:rsidRPr="0043719D">
        <w:rPr>
          <w:rFonts w:eastAsiaTheme="minorHAnsi"/>
          <w:lang w:eastAsia="en-US"/>
        </w:rPr>
        <w:t>)</w:t>
      </w:r>
    </w:p>
    <w:p w:rsidR="00087980" w:rsidRPr="0043719D" w:rsidRDefault="00087980" w:rsidP="00087980">
      <w:pPr>
        <w:kinsoku w:val="0"/>
        <w:overflowPunct w:val="0"/>
        <w:autoSpaceDE w:val="0"/>
        <w:autoSpaceDN w:val="0"/>
        <w:adjustRightInd w:val="0"/>
        <w:spacing w:line="322" w:lineRule="exact"/>
        <w:rPr>
          <w:rFonts w:eastAsiaTheme="minorHAnsi"/>
          <w:lang w:eastAsia="en-US"/>
        </w:rPr>
      </w:pPr>
      <w:r w:rsidRPr="0043719D">
        <w:rPr>
          <w:rFonts w:eastAsiaTheme="minorHAnsi"/>
          <w:lang w:eastAsia="en-US"/>
        </w:rPr>
        <w:t>(За</w:t>
      </w:r>
      <w:r w:rsidRPr="0043719D">
        <w:rPr>
          <w:rFonts w:eastAsiaTheme="minorHAnsi"/>
          <w:spacing w:val="-3"/>
          <w:lang w:eastAsia="en-US"/>
        </w:rPr>
        <w:t>г</w:t>
      </w:r>
      <w:r w:rsidRPr="0043719D">
        <w:rPr>
          <w:rFonts w:eastAsiaTheme="minorHAnsi"/>
          <w:lang w:eastAsia="en-US"/>
        </w:rPr>
        <w:t>и</w:t>
      </w:r>
      <w:r w:rsidRPr="0043719D">
        <w:rPr>
          <w:rFonts w:eastAsiaTheme="minorHAnsi"/>
          <w:spacing w:val="1"/>
          <w:lang w:eastAsia="en-US"/>
        </w:rPr>
        <w:t>б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ь</w:t>
      </w:r>
      <w:r w:rsidRPr="0043719D">
        <w:rPr>
          <w:rFonts w:eastAsiaTheme="minorHAnsi"/>
          <w:spacing w:val="-4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п</w:t>
      </w:r>
      <w:r w:rsidRPr="0043719D">
        <w:rPr>
          <w:rFonts w:eastAsiaTheme="minorHAnsi"/>
          <w:spacing w:val="-2"/>
          <w:lang w:eastAsia="en-US"/>
        </w:rPr>
        <w:t>о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3"/>
          <w:lang w:eastAsia="en-US"/>
        </w:rPr>
        <w:t>ч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spacing w:val="-3"/>
          <w:lang w:eastAsia="en-US"/>
        </w:rPr>
        <w:t>е</w:t>
      </w:r>
      <w:r w:rsidRPr="0043719D">
        <w:rPr>
          <w:rFonts w:eastAsiaTheme="minorHAnsi"/>
          <w:spacing w:val="-2"/>
          <w:lang w:eastAsia="en-US"/>
        </w:rPr>
        <w:t>д</w:t>
      </w:r>
      <w:r w:rsidRPr="0043719D">
        <w:rPr>
          <w:rFonts w:eastAsiaTheme="minorHAnsi"/>
          <w:lang w:eastAsia="en-US"/>
        </w:rPr>
        <w:t xml:space="preserve">но </w:t>
      </w:r>
      <w:r w:rsidRPr="0043719D">
        <w:rPr>
          <w:rFonts w:eastAsiaTheme="minorHAnsi"/>
          <w:spacing w:val="1"/>
          <w:lang w:eastAsia="en-US"/>
        </w:rPr>
        <w:t>п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ль</w:t>
      </w:r>
      <w:r w:rsidRPr="0043719D">
        <w:rPr>
          <w:rFonts w:eastAsiaTheme="minorHAnsi"/>
          <w:spacing w:val="-2"/>
          <w:lang w:eastAsia="en-US"/>
        </w:rPr>
        <w:t>ц</w:t>
      </w:r>
      <w:r w:rsidRPr="0043719D">
        <w:rPr>
          <w:rFonts w:eastAsiaTheme="minorHAnsi"/>
          <w:lang w:eastAsia="en-US"/>
        </w:rPr>
        <w:t>ы: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spacing w:val="1"/>
          <w:lang w:eastAsia="en-US"/>
        </w:rPr>
        <w:t>бо</w:t>
      </w:r>
      <w:r w:rsidRPr="0043719D">
        <w:rPr>
          <w:rFonts w:eastAsiaTheme="minorHAnsi"/>
          <w:spacing w:val="-1"/>
          <w:lang w:eastAsia="en-US"/>
        </w:rPr>
        <w:t>ль</w:t>
      </w:r>
      <w:r w:rsidRPr="0043719D">
        <w:rPr>
          <w:rFonts w:eastAsiaTheme="minorHAnsi"/>
          <w:spacing w:val="-3"/>
          <w:lang w:eastAsia="en-US"/>
        </w:rPr>
        <w:t>ш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lang w:eastAsia="en-US"/>
        </w:rPr>
        <w:t xml:space="preserve">й, 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lang w:eastAsia="en-US"/>
        </w:rPr>
        <w:t>ка</w:t>
      </w:r>
      <w:r w:rsidRPr="0043719D">
        <w:rPr>
          <w:rFonts w:eastAsiaTheme="minorHAnsi"/>
          <w:spacing w:val="-1"/>
          <w:lang w:eastAsia="en-US"/>
        </w:rPr>
        <w:t>з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>ль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lang w:eastAsia="en-US"/>
        </w:rPr>
        <w:t>ый,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с</w:t>
      </w:r>
      <w:r w:rsidRPr="0043719D">
        <w:rPr>
          <w:rFonts w:eastAsiaTheme="minorHAnsi"/>
          <w:spacing w:val="-2"/>
          <w:lang w:eastAsia="en-US"/>
        </w:rPr>
        <w:t>р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2"/>
          <w:lang w:eastAsia="en-US"/>
        </w:rPr>
        <w:t>д</w:t>
      </w:r>
      <w:r w:rsidRPr="0043719D">
        <w:rPr>
          <w:rFonts w:eastAsiaTheme="minorHAnsi"/>
          <w:spacing w:val="1"/>
          <w:lang w:eastAsia="en-US"/>
        </w:rPr>
        <w:t>н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lang w:eastAsia="en-US"/>
        </w:rPr>
        <w:t xml:space="preserve">й, </w:t>
      </w:r>
      <w:r w:rsidRPr="0043719D">
        <w:rPr>
          <w:rFonts w:eastAsiaTheme="minorHAnsi"/>
          <w:spacing w:val="1"/>
          <w:lang w:eastAsia="en-US"/>
        </w:rPr>
        <w:t>б</w:t>
      </w:r>
      <w:r w:rsidRPr="0043719D">
        <w:rPr>
          <w:rFonts w:eastAsiaTheme="minorHAnsi"/>
          <w:lang w:eastAsia="en-US"/>
        </w:rPr>
        <w:t>е</w:t>
      </w:r>
      <w:r w:rsidRPr="0043719D">
        <w:rPr>
          <w:rFonts w:eastAsiaTheme="minorHAnsi"/>
          <w:spacing w:val="-1"/>
          <w:lang w:eastAsia="en-US"/>
        </w:rPr>
        <w:t>з</w:t>
      </w:r>
      <w:r w:rsidRPr="0043719D">
        <w:rPr>
          <w:rFonts w:eastAsiaTheme="minorHAnsi"/>
          <w:spacing w:val="-2"/>
          <w:lang w:eastAsia="en-US"/>
        </w:rPr>
        <w:t>ы</w:t>
      </w:r>
      <w:r w:rsidRPr="0043719D">
        <w:rPr>
          <w:rFonts w:eastAsiaTheme="minorHAnsi"/>
          <w:spacing w:val="-1"/>
          <w:lang w:eastAsia="en-US"/>
        </w:rPr>
        <w:t>м</w:t>
      </w:r>
      <w:r w:rsidRPr="0043719D">
        <w:rPr>
          <w:rFonts w:eastAsiaTheme="minorHAnsi"/>
          <w:lang w:eastAsia="en-US"/>
        </w:rPr>
        <w:t>я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lang w:eastAsia="en-US"/>
        </w:rPr>
        <w:t>ы</w:t>
      </w:r>
      <w:r w:rsidRPr="0043719D">
        <w:rPr>
          <w:rFonts w:eastAsiaTheme="minorHAnsi"/>
          <w:spacing w:val="1"/>
          <w:lang w:eastAsia="en-US"/>
        </w:rPr>
        <w:t>й</w:t>
      </w:r>
      <w:r w:rsidRPr="0043719D">
        <w:rPr>
          <w:rFonts w:eastAsiaTheme="minorHAnsi"/>
          <w:lang w:eastAsia="en-US"/>
        </w:rPr>
        <w:t>,</w:t>
      </w:r>
      <w:r w:rsidRPr="0043719D">
        <w:rPr>
          <w:rFonts w:eastAsiaTheme="minorHAnsi"/>
          <w:spacing w:val="-1"/>
          <w:lang w:eastAsia="en-US"/>
        </w:rPr>
        <w:t xml:space="preserve"> </w:t>
      </w:r>
      <w:r w:rsidRPr="0043719D">
        <w:rPr>
          <w:rFonts w:eastAsiaTheme="minorHAnsi"/>
          <w:spacing w:val="-3"/>
          <w:lang w:eastAsia="en-US"/>
        </w:rPr>
        <w:t>м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spacing w:val="-1"/>
          <w:lang w:eastAsia="en-US"/>
        </w:rPr>
        <w:t>з</w:t>
      </w:r>
      <w:r w:rsidRPr="0043719D">
        <w:rPr>
          <w:rFonts w:eastAsiaTheme="minorHAnsi"/>
          <w:spacing w:val="-2"/>
          <w:lang w:eastAsia="en-US"/>
        </w:rPr>
        <w:t>ин</w:t>
      </w:r>
      <w:r w:rsidRPr="0043719D">
        <w:rPr>
          <w:rFonts w:eastAsiaTheme="minorHAnsi"/>
          <w:lang w:eastAsia="en-US"/>
        </w:rPr>
        <w:t>ец</w:t>
      </w:r>
      <w:r w:rsidRPr="0043719D">
        <w:rPr>
          <w:rFonts w:eastAsiaTheme="minorHAnsi"/>
          <w:spacing w:val="-1"/>
          <w:lang w:eastAsia="en-US"/>
        </w:rPr>
        <w:t>.</w:t>
      </w:r>
      <w:r w:rsidRPr="0043719D">
        <w:rPr>
          <w:rFonts w:eastAsiaTheme="minorHAnsi"/>
          <w:lang w:eastAsia="en-US"/>
        </w:rPr>
        <w:t>)</w:t>
      </w:r>
    </w:p>
    <w:p w:rsidR="00087980" w:rsidRPr="0043719D" w:rsidRDefault="00087980" w:rsidP="00087980">
      <w:pPr>
        <w:kinsoku w:val="0"/>
        <w:overflowPunct w:val="0"/>
        <w:autoSpaceDE w:val="0"/>
        <w:autoSpaceDN w:val="0"/>
        <w:adjustRightInd w:val="0"/>
        <w:spacing w:line="320" w:lineRule="exact"/>
        <w:rPr>
          <w:rFonts w:eastAsiaTheme="minorHAnsi"/>
          <w:lang w:eastAsia="en-US"/>
        </w:rPr>
      </w:pPr>
      <w:proofErr w:type="gramStart"/>
      <w:r w:rsidRPr="0043719D">
        <w:rPr>
          <w:rFonts w:eastAsiaTheme="minorHAnsi"/>
          <w:lang w:eastAsia="en-US"/>
        </w:rPr>
        <w:t>(</w:t>
      </w:r>
      <w:r w:rsidRPr="0043719D">
        <w:rPr>
          <w:rFonts w:eastAsiaTheme="minorHAnsi"/>
          <w:spacing w:val="-1"/>
          <w:lang w:eastAsia="en-US"/>
        </w:rPr>
        <w:t>С</w:t>
      </w:r>
      <w:r w:rsidRPr="0043719D">
        <w:rPr>
          <w:rFonts w:eastAsiaTheme="minorHAnsi"/>
          <w:lang w:eastAsia="en-US"/>
        </w:rPr>
        <w:t>жи</w:t>
      </w:r>
      <w:r w:rsidRPr="0043719D">
        <w:rPr>
          <w:rFonts w:eastAsiaTheme="minorHAnsi"/>
          <w:spacing w:val="-3"/>
          <w:lang w:eastAsia="en-US"/>
        </w:rPr>
        <w:t>м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ь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 xml:space="preserve">и </w:t>
      </w:r>
      <w:r w:rsidRPr="0043719D">
        <w:rPr>
          <w:rFonts w:eastAsiaTheme="minorHAnsi"/>
          <w:spacing w:val="-2"/>
          <w:lang w:eastAsia="en-US"/>
        </w:rPr>
        <w:t>р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з</w:t>
      </w:r>
      <w:r w:rsidRPr="0043719D">
        <w:rPr>
          <w:rFonts w:eastAsiaTheme="minorHAnsi"/>
          <w:lang w:eastAsia="en-US"/>
        </w:rPr>
        <w:t>ж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spacing w:val="-3"/>
          <w:lang w:eastAsia="en-US"/>
        </w:rPr>
        <w:t>м</w:t>
      </w:r>
      <w:r w:rsidRPr="0043719D">
        <w:rPr>
          <w:rFonts w:eastAsiaTheme="minorHAnsi"/>
          <w:lang w:eastAsia="en-US"/>
        </w:rPr>
        <w:t>а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ь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lang w:eastAsia="en-US"/>
        </w:rPr>
        <w:t>к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lang w:eastAsia="en-US"/>
        </w:rPr>
        <w:t>ачк</w:t>
      </w:r>
      <w:r w:rsidRPr="0043719D">
        <w:rPr>
          <w:rFonts w:eastAsiaTheme="minorHAnsi"/>
          <w:spacing w:val="1"/>
          <w:lang w:eastAsia="en-US"/>
        </w:rPr>
        <w:t>и</w:t>
      </w:r>
      <w:r w:rsidRPr="0043719D">
        <w:rPr>
          <w:rFonts w:eastAsiaTheme="minorHAnsi"/>
          <w:lang w:eastAsia="en-US"/>
        </w:rPr>
        <w:t>.</w:t>
      </w:r>
      <w:proofErr w:type="gramEnd"/>
      <w:r w:rsidRPr="0043719D">
        <w:rPr>
          <w:rFonts w:eastAsiaTheme="minorHAnsi"/>
          <w:spacing w:val="-1"/>
          <w:lang w:eastAsia="en-US"/>
        </w:rPr>
        <w:t xml:space="preserve"> </w:t>
      </w:r>
      <w:proofErr w:type="gramStart"/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ы</w:t>
      </w:r>
      <w:r w:rsidRPr="0043719D">
        <w:rPr>
          <w:rFonts w:eastAsiaTheme="minorHAnsi"/>
          <w:spacing w:val="-1"/>
          <w:lang w:eastAsia="en-US"/>
        </w:rPr>
        <w:t>т</w:t>
      </w:r>
      <w:r w:rsidRPr="0043719D">
        <w:rPr>
          <w:rFonts w:eastAsiaTheme="minorHAnsi"/>
          <w:lang w:eastAsia="en-US"/>
        </w:rPr>
        <w:t>я</w:t>
      </w:r>
      <w:r w:rsidRPr="0043719D">
        <w:rPr>
          <w:rFonts w:eastAsiaTheme="minorHAnsi"/>
          <w:spacing w:val="-2"/>
          <w:lang w:eastAsia="en-US"/>
        </w:rPr>
        <w:t>н</w:t>
      </w:r>
      <w:r w:rsidRPr="0043719D">
        <w:rPr>
          <w:rFonts w:eastAsiaTheme="minorHAnsi"/>
          <w:spacing w:val="-4"/>
          <w:lang w:eastAsia="en-US"/>
        </w:rPr>
        <w:t>у</w:t>
      </w:r>
      <w:r w:rsidRPr="0043719D">
        <w:rPr>
          <w:rFonts w:eastAsiaTheme="minorHAnsi"/>
          <w:spacing w:val="2"/>
          <w:lang w:eastAsia="en-US"/>
        </w:rPr>
        <w:t>т</w:t>
      </w:r>
      <w:r w:rsidRPr="0043719D">
        <w:rPr>
          <w:rFonts w:eastAsiaTheme="minorHAnsi"/>
          <w:lang w:eastAsia="en-US"/>
        </w:rPr>
        <w:t>ь</w:t>
      </w:r>
      <w:r w:rsidRPr="0043719D">
        <w:rPr>
          <w:rFonts w:eastAsiaTheme="minorHAnsi"/>
          <w:spacing w:val="-2"/>
          <w:lang w:eastAsia="en-US"/>
        </w:rPr>
        <w:t xml:space="preserve"> </w:t>
      </w:r>
      <w:r w:rsidRPr="0043719D">
        <w:rPr>
          <w:rFonts w:eastAsiaTheme="minorHAnsi"/>
          <w:spacing w:val="-1"/>
          <w:lang w:eastAsia="en-US"/>
        </w:rPr>
        <w:t>в</w:t>
      </w:r>
      <w:r w:rsidRPr="0043719D">
        <w:rPr>
          <w:rFonts w:eastAsiaTheme="minorHAnsi"/>
          <w:lang w:eastAsia="en-US"/>
        </w:rPr>
        <w:t>пе</w:t>
      </w:r>
      <w:r w:rsidRPr="0043719D">
        <w:rPr>
          <w:rFonts w:eastAsiaTheme="minorHAnsi"/>
          <w:spacing w:val="1"/>
          <w:lang w:eastAsia="en-US"/>
        </w:rPr>
        <w:t>р</w:t>
      </w:r>
      <w:r w:rsidRPr="0043719D">
        <w:rPr>
          <w:rFonts w:eastAsiaTheme="minorHAnsi"/>
          <w:lang w:eastAsia="en-US"/>
        </w:rPr>
        <w:t xml:space="preserve">ед </w:t>
      </w:r>
      <w:r w:rsidRPr="0043719D">
        <w:rPr>
          <w:rFonts w:eastAsiaTheme="minorHAnsi"/>
          <w:spacing w:val="-1"/>
          <w:lang w:eastAsia="en-US"/>
        </w:rPr>
        <w:t>л</w:t>
      </w:r>
      <w:r w:rsidRPr="0043719D">
        <w:rPr>
          <w:rFonts w:eastAsiaTheme="minorHAnsi"/>
          <w:spacing w:val="-3"/>
          <w:lang w:eastAsia="en-US"/>
        </w:rPr>
        <w:t>а</w:t>
      </w:r>
      <w:r w:rsidRPr="0043719D">
        <w:rPr>
          <w:rFonts w:eastAsiaTheme="minorHAnsi"/>
          <w:spacing w:val="-2"/>
          <w:lang w:eastAsia="en-US"/>
        </w:rPr>
        <w:t>д</w:t>
      </w:r>
      <w:r w:rsidRPr="0043719D">
        <w:rPr>
          <w:rFonts w:eastAsiaTheme="minorHAnsi"/>
          <w:spacing w:val="1"/>
          <w:lang w:eastAsia="en-US"/>
        </w:rPr>
        <w:t>о</w:t>
      </w:r>
      <w:r w:rsidRPr="0043719D">
        <w:rPr>
          <w:rFonts w:eastAsiaTheme="minorHAnsi"/>
          <w:spacing w:val="-1"/>
          <w:lang w:eastAsia="en-US"/>
        </w:rPr>
        <w:t>ш</w:t>
      </w:r>
      <w:r w:rsidRPr="0043719D">
        <w:rPr>
          <w:rFonts w:eastAsiaTheme="minorHAnsi"/>
          <w:spacing w:val="-3"/>
          <w:lang w:eastAsia="en-US"/>
        </w:rPr>
        <w:t>к</w:t>
      </w:r>
      <w:r w:rsidRPr="0043719D">
        <w:rPr>
          <w:rFonts w:eastAsiaTheme="minorHAnsi"/>
          <w:spacing w:val="-2"/>
          <w:lang w:eastAsia="en-US"/>
        </w:rPr>
        <w:t>и</w:t>
      </w:r>
      <w:r w:rsidRPr="0043719D">
        <w:rPr>
          <w:rFonts w:eastAsiaTheme="minorHAnsi"/>
          <w:lang w:eastAsia="en-US"/>
        </w:rPr>
        <w:t>)</w:t>
      </w:r>
      <w:proofErr w:type="gramEnd"/>
    </w:p>
    <w:p w:rsidR="0043719D" w:rsidRPr="0043719D" w:rsidRDefault="0043719D" w:rsidP="00087980">
      <w:pPr>
        <w:kinsoku w:val="0"/>
        <w:overflowPunct w:val="0"/>
        <w:autoSpaceDE w:val="0"/>
        <w:autoSpaceDN w:val="0"/>
        <w:adjustRightInd w:val="0"/>
        <w:spacing w:line="318" w:lineRule="exact"/>
        <w:rPr>
          <w:rFonts w:eastAsiaTheme="minorHAnsi"/>
          <w:lang w:eastAsia="en-US"/>
        </w:rPr>
      </w:pPr>
    </w:p>
    <w:p w:rsidR="0043719D" w:rsidRDefault="0043719D" w:rsidP="00087980">
      <w:pPr>
        <w:kinsoku w:val="0"/>
        <w:overflowPunct w:val="0"/>
        <w:autoSpaceDE w:val="0"/>
        <w:autoSpaceDN w:val="0"/>
        <w:adjustRightInd w:val="0"/>
        <w:spacing w:line="318" w:lineRule="exact"/>
        <w:rPr>
          <w:rFonts w:eastAsiaTheme="minorHAnsi"/>
          <w:lang w:eastAsia="en-US"/>
        </w:rPr>
      </w:pPr>
    </w:p>
    <w:p w:rsidR="0043719D" w:rsidRDefault="0043719D" w:rsidP="0043719D">
      <w:pPr>
        <w:kinsoku w:val="0"/>
        <w:overflowPunct w:val="0"/>
        <w:autoSpaceDE w:val="0"/>
        <w:autoSpaceDN w:val="0"/>
        <w:adjustRightInd w:val="0"/>
        <w:spacing w:line="318" w:lineRule="exact"/>
        <w:rPr>
          <w:rFonts w:eastAsiaTheme="minorHAnsi"/>
          <w:lang w:eastAsia="en-US"/>
        </w:rPr>
      </w:pPr>
    </w:p>
    <w:p w:rsidR="00087980" w:rsidRDefault="00087980" w:rsidP="0043719D">
      <w:pPr>
        <w:kinsoku w:val="0"/>
        <w:overflowPunct w:val="0"/>
        <w:autoSpaceDE w:val="0"/>
        <w:autoSpaceDN w:val="0"/>
        <w:adjustRightInd w:val="0"/>
        <w:spacing w:line="318" w:lineRule="exact"/>
        <w:rPr>
          <w:rFonts w:eastAsiaTheme="minorHAnsi"/>
          <w:lang w:eastAsia="en-US"/>
        </w:rPr>
      </w:pPr>
    </w:p>
    <w:p w:rsidR="00087980" w:rsidRDefault="00087980" w:rsidP="0043719D">
      <w:pPr>
        <w:kinsoku w:val="0"/>
        <w:overflowPunct w:val="0"/>
        <w:autoSpaceDE w:val="0"/>
        <w:autoSpaceDN w:val="0"/>
        <w:adjustRightInd w:val="0"/>
        <w:spacing w:line="318" w:lineRule="exact"/>
        <w:rPr>
          <w:rFonts w:eastAsiaTheme="minorHAnsi"/>
          <w:lang w:eastAsia="en-US"/>
        </w:rPr>
      </w:pPr>
    </w:p>
    <w:p w:rsidR="00087980" w:rsidRDefault="00087980" w:rsidP="0043719D">
      <w:pPr>
        <w:kinsoku w:val="0"/>
        <w:overflowPunct w:val="0"/>
        <w:autoSpaceDE w:val="0"/>
        <w:autoSpaceDN w:val="0"/>
        <w:adjustRightInd w:val="0"/>
        <w:spacing w:line="318" w:lineRule="exact"/>
        <w:rPr>
          <w:rFonts w:eastAsiaTheme="minorHAnsi"/>
          <w:lang w:eastAsia="en-US"/>
        </w:rPr>
      </w:pPr>
    </w:p>
    <w:p w:rsidR="00087980" w:rsidRDefault="00087980" w:rsidP="0043719D">
      <w:pPr>
        <w:kinsoku w:val="0"/>
        <w:overflowPunct w:val="0"/>
        <w:autoSpaceDE w:val="0"/>
        <w:autoSpaceDN w:val="0"/>
        <w:adjustRightInd w:val="0"/>
        <w:spacing w:line="318" w:lineRule="exact"/>
        <w:rPr>
          <w:rFonts w:eastAsiaTheme="minorHAnsi"/>
          <w:lang w:eastAsia="en-US"/>
        </w:rPr>
      </w:pPr>
    </w:p>
    <w:p w:rsidR="00087980" w:rsidRDefault="00087980" w:rsidP="0043719D">
      <w:pPr>
        <w:kinsoku w:val="0"/>
        <w:overflowPunct w:val="0"/>
        <w:autoSpaceDE w:val="0"/>
        <w:autoSpaceDN w:val="0"/>
        <w:adjustRightInd w:val="0"/>
        <w:spacing w:line="318" w:lineRule="exact"/>
        <w:rPr>
          <w:rFonts w:eastAsiaTheme="minorHAnsi"/>
          <w:lang w:eastAsia="en-US"/>
        </w:rPr>
      </w:pPr>
    </w:p>
    <w:p w:rsidR="0043719D" w:rsidRPr="00087980" w:rsidRDefault="0043719D" w:rsidP="00087980">
      <w:pPr>
        <w:kinsoku w:val="0"/>
        <w:overflowPunct w:val="0"/>
        <w:autoSpaceDE w:val="0"/>
        <w:autoSpaceDN w:val="0"/>
        <w:adjustRightInd w:val="0"/>
        <w:spacing w:before="66"/>
        <w:ind w:left="40"/>
        <w:jc w:val="center"/>
        <w:outlineLvl w:val="0"/>
        <w:rPr>
          <w:rFonts w:eastAsiaTheme="minorHAnsi"/>
          <w:lang w:eastAsia="en-US"/>
        </w:rPr>
      </w:pPr>
      <w:r w:rsidRPr="00087980">
        <w:rPr>
          <w:rFonts w:eastAsiaTheme="minorHAnsi"/>
          <w:b/>
          <w:bCs/>
          <w:spacing w:val="-2"/>
          <w:lang w:eastAsia="en-US"/>
        </w:rPr>
        <w:lastRenderedPageBreak/>
        <w:t>С</w:t>
      </w:r>
      <w:r w:rsidRPr="00087980">
        <w:rPr>
          <w:rFonts w:eastAsiaTheme="minorHAnsi"/>
          <w:b/>
          <w:bCs/>
          <w:spacing w:val="-1"/>
          <w:lang w:eastAsia="en-US"/>
        </w:rPr>
        <w:t>и</w:t>
      </w:r>
      <w:r w:rsidRPr="00087980">
        <w:rPr>
          <w:rFonts w:eastAsiaTheme="minorHAnsi"/>
          <w:b/>
          <w:bCs/>
          <w:lang w:eastAsia="en-US"/>
        </w:rPr>
        <w:t>с</w:t>
      </w:r>
      <w:r w:rsidRPr="00087980">
        <w:rPr>
          <w:rFonts w:eastAsiaTheme="minorHAnsi"/>
          <w:b/>
          <w:bCs/>
          <w:spacing w:val="1"/>
          <w:lang w:eastAsia="en-US"/>
        </w:rPr>
        <w:t>т</w:t>
      </w:r>
      <w:r w:rsidRPr="00087980">
        <w:rPr>
          <w:rFonts w:eastAsiaTheme="minorHAnsi"/>
          <w:b/>
          <w:bCs/>
          <w:lang w:eastAsia="en-US"/>
        </w:rPr>
        <w:t>е</w:t>
      </w:r>
      <w:r w:rsidRPr="00087980">
        <w:rPr>
          <w:rFonts w:eastAsiaTheme="minorHAnsi"/>
          <w:b/>
          <w:bCs/>
          <w:spacing w:val="-2"/>
          <w:lang w:eastAsia="en-US"/>
        </w:rPr>
        <w:t>м</w:t>
      </w:r>
      <w:r w:rsidRPr="00087980">
        <w:rPr>
          <w:rFonts w:eastAsiaTheme="minorHAnsi"/>
          <w:b/>
          <w:bCs/>
          <w:lang w:eastAsia="en-US"/>
        </w:rPr>
        <w:t>а</w:t>
      </w:r>
      <w:r w:rsidRPr="00087980">
        <w:rPr>
          <w:rFonts w:eastAsiaTheme="minorHAnsi"/>
          <w:b/>
          <w:bCs/>
          <w:spacing w:val="-1"/>
          <w:lang w:eastAsia="en-US"/>
        </w:rPr>
        <w:t xml:space="preserve"> </w:t>
      </w:r>
      <w:hyperlink r:id="rId8" w:history="1">
        <w:r w:rsidRPr="00087980">
          <w:rPr>
            <w:rFonts w:eastAsiaTheme="minorHAnsi"/>
            <w:b/>
            <w:bCs/>
            <w:spacing w:val="-1"/>
            <w:lang w:eastAsia="en-US"/>
          </w:rPr>
          <w:t>ди</w:t>
        </w:r>
        <w:r w:rsidRPr="00087980">
          <w:rPr>
            <w:rFonts w:eastAsiaTheme="minorHAnsi"/>
            <w:b/>
            <w:bCs/>
            <w:spacing w:val="1"/>
            <w:lang w:eastAsia="en-US"/>
          </w:rPr>
          <w:t>а</w:t>
        </w:r>
        <w:r w:rsidRPr="00087980">
          <w:rPr>
            <w:rFonts w:eastAsiaTheme="minorHAnsi"/>
            <w:b/>
            <w:bCs/>
            <w:spacing w:val="-1"/>
            <w:lang w:eastAsia="en-US"/>
          </w:rPr>
          <w:t>г</w:t>
        </w:r>
        <w:r w:rsidRPr="00087980">
          <w:rPr>
            <w:rFonts w:eastAsiaTheme="minorHAnsi"/>
            <w:b/>
            <w:bCs/>
            <w:spacing w:val="-4"/>
            <w:lang w:eastAsia="en-US"/>
          </w:rPr>
          <w:t>н</w:t>
        </w:r>
        <w:r w:rsidRPr="00087980">
          <w:rPr>
            <w:rFonts w:eastAsiaTheme="minorHAnsi"/>
            <w:b/>
            <w:bCs/>
            <w:spacing w:val="1"/>
            <w:lang w:eastAsia="en-US"/>
          </w:rPr>
          <w:t>о</w:t>
        </w:r>
        <w:r w:rsidRPr="00087980">
          <w:rPr>
            <w:rFonts w:eastAsiaTheme="minorHAnsi"/>
            <w:b/>
            <w:bCs/>
            <w:lang w:eastAsia="en-US"/>
          </w:rPr>
          <w:t>с</w:t>
        </w:r>
        <w:r w:rsidRPr="00087980">
          <w:rPr>
            <w:rFonts w:eastAsiaTheme="minorHAnsi"/>
            <w:b/>
            <w:bCs/>
            <w:spacing w:val="1"/>
            <w:lang w:eastAsia="en-US"/>
          </w:rPr>
          <w:t>т</w:t>
        </w:r>
        <w:r w:rsidRPr="00087980">
          <w:rPr>
            <w:rFonts w:eastAsiaTheme="minorHAnsi"/>
            <w:b/>
            <w:bCs/>
            <w:spacing w:val="-4"/>
            <w:lang w:eastAsia="en-US"/>
          </w:rPr>
          <w:t>и</w:t>
        </w:r>
        <w:r w:rsidRPr="00087980">
          <w:rPr>
            <w:rFonts w:eastAsiaTheme="minorHAnsi"/>
            <w:b/>
            <w:bCs/>
            <w:spacing w:val="-1"/>
            <w:lang w:eastAsia="en-US"/>
          </w:rPr>
          <w:t>ки зн</w:t>
        </w:r>
        <w:r w:rsidRPr="00087980">
          <w:rPr>
            <w:rFonts w:eastAsiaTheme="minorHAnsi"/>
            <w:b/>
            <w:bCs/>
            <w:spacing w:val="1"/>
            <w:lang w:eastAsia="en-US"/>
          </w:rPr>
          <w:t>а</w:t>
        </w:r>
        <w:r w:rsidRPr="00087980">
          <w:rPr>
            <w:rFonts w:eastAsiaTheme="minorHAnsi"/>
            <w:b/>
            <w:bCs/>
            <w:spacing w:val="-1"/>
            <w:lang w:eastAsia="en-US"/>
          </w:rPr>
          <w:t>ний</w:t>
        </w:r>
        <w:r w:rsidRPr="00087980">
          <w:rPr>
            <w:rFonts w:eastAsiaTheme="minorHAnsi"/>
            <w:b/>
            <w:bCs/>
            <w:spacing w:val="-2"/>
            <w:lang w:eastAsia="en-US"/>
          </w:rPr>
          <w:t xml:space="preserve"> </w:t>
        </w:r>
        <w:r w:rsidRPr="00087980">
          <w:rPr>
            <w:rFonts w:eastAsiaTheme="minorHAnsi"/>
            <w:b/>
            <w:bCs/>
            <w:lang w:eastAsia="en-US"/>
          </w:rPr>
          <w:t>и</w:t>
        </w:r>
        <w:r w:rsidRPr="00087980">
          <w:rPr>
            <w:rFonts w:eastAsiaTheme="minorHAnsi"/>
            <w:b/>
            <w:bCs/>
            <w:spacing w:val="-2"/>
            <w:lang w:eastAsia="en-US"/>
          </w:rPr>
          <w:t xml:space="preserve"> </w:t>
        </w:r>
        <w:r w:rsidRPr="00087980">
          <w:rPr>
            <w:rFonts w:eastAsiaTheme="minorHAnsi"/>
            <w:b/>
            <w:bCs/>
            <w:spacing w:val="1"/>
            <w:lang w:eastAsia="en-US"/>
          </w:rPr>
          <w:t>у</w:t>
        </w:r>
        <w:r w:rsidRPr="00087980">
          <w:rPr>
            <w:rFonts w:eastAsiaTheme="minorHAnsi"/>
            <w:b/>
            <w:bCs/>
            <w:lang w:eastAsia="en-US"/>
          </w:rPr>
          <w:t>ме</w:t>
        </w:r>
        <w:r w:rsidRPr="00087980">
          <w:rPr>
            <w:rFonts w:eastAsiaTheme="minorHAnsi"/>
            <w:b/>
            <w:bCs/>
            <w:spacing w:val="-1"/>
            <w:lang w:eastAsia="en-US"/>
          </w:rPr>
          <w:t>ний д</w:t>
        </w:r>
        <w:r w:rsidRPr="00087980">
          <w:rPr>
            <w:rFonts w:eastAsiaTheme="minorHAnsi"/>
            <w:b/>
            <w:bCs/>
            <w:lang w:eastAsia="en-US"/>
          </w:rPr>
          <w:t>е</w:t>
        </w:r>
        <w:r w:rsidRPr="00087980">
          <w:rPr>
            <w:rFonts w:eastAsiaTheme="minorHAnsi"/>
            <w:b/>
            <w:bCs/>
            <w:spacing w:val="1"/>
            <w:lang w:eastAsia="en-US"/>
          </w:rPr>
          <w:t>т</w:t>
        </w:r>
        <w:r w:rsidRPr="00087980">
          <w:rPr>
            <w:rFonts w:eastAsiaTheme="minorHAnsi"/>
            <w:b/>
            <w:bCs/>
            <w:lang w:eastAsia="en-US"/>
          </w:rPr>
          <w:t>ей</w:t>
        </w:r>
        <w:r w:rsidRPr="00087980">
          <w:rPr>
            <w:rFonts w:eastAsiaTheme="minorHAnsi"/>
            <w:b/>
            <w:bCs/>
            <w:spacing w:val="67"/>
            <w:lang w:eastAsia="en-US"/>
          </w:rPr>
          <w:t xml:space="preserve"> </w:t>
        </w:r>
        <w:r w:rsidRPr="00087980">
          <w:rPr>
            <w:rFonts w:eastAsiaTheme="minorHAnsi"/>
            <w:b/>
            <w:bCs/>
            <w:spacing w:val="-1"/>
            <w:lang w:eastAsia="en-US"/>
          </w:rPr>
          <w:t>по</w:t>
        </w:r>
        <w:r w:rsidRPr="00087980">
          <w:rPr>
            <w:rFonts w:eastAsiaTheme="minorHAnsi"/>
            <w:b/>
            <w:bCs/>
            <w:spacing w:val="1"/>
            <w:lang w:eastAsia="en-US"/>
          </w:rPr>
          <w:t xml:space="preserve"> </w:t>
        </w:r>
        <w:proofErr w:type="gramStart"/>
        <w:r w:rsidRPr="00087980">
          <w:rPr>
            <w:rFonts w:eastAsiaTheme="minorHAnsi"/>
            <w:b/>
            <w:bCs/>
            <w:spacing w:val="-1"/>
            <w:lang w:eastAsia="en-US"/>
          </w:rPr>
          <w:t>изо</w:t>
        </w:r>
        <w:proofErr w:type="gramEnd"/>
      </w:hyperlink>
      <w:r w:rsidRPr="00087980">
        <w:rPr>
          <w:rFonts w:eastAsiaTheme="minorHAnsi"/>
          <w:b/>
          <w:bCs/>
          <w:lang w:eastAsia="en-US"/>
        </w:rPr>
        <w:t>-</w:t>
      </w:r>
      <w:r w:rsidRPr="00087980">
        <w:rPr>
          <w:rFonts w:eastAsiaTheme="minorHAnsi"/>
          <w:b/>
          <w:bCs/>
          <w:spacing w:val="-1"/>
          <w:lang w:eastAsia="en-US"/>
        </w:rPr>
        <w:t xml:space="preserve"> п</w:t>
      </w:r>
      <w:r w:rsidRPr="00087980">
        <w:rPr>
          <w:rFonts w:eastAsiaTheme="minorHAnsi"/>
          <w:b/>
          <w:bCs/>
          <w:spacing w:val="-3"/>
          <w:lang w:eastAsia="en-US"/>
        </w:rPr>
        <w:t>р</w:t>
      </w:r>
      <w:r w:rsidRPr="00087980">
        <w:rPr>
          <w:rFonts w:eastAsiaTheme="minorHAnsi"/>
          <w:b/>
          <w:bCs/>
          <w:spacing w:val="-1"/>
          <w:lang w:eastAsia="en-US"/>
        </w:rPr>
        <w:t>ик</w:t>
      </w:r>
      <w:r w:rsidRPr="00087980">
        <w:rPr>
          <w:rFonts w:eastAsiaTheme="minorHAnsi"/>
          <w:b/>
          <w:bCs/>
          <w:lang w:eastAsia="en-US"/>
        </w:rPr>
        <w:t>л</w:t>
      </w:r>
      <w:r w:rsidRPr="00087980">
        <w:rPr>
          <w:rFonts w:eastAsiaTheme="minorHAnsi"/>
          <w:b/>
          <w:bCs/>
          <w:spacing w:val="1"/>
          <w:lang w:eastAsia="en-US"/>
        </w:rPr>
        <w:t>а</w:t>
      </w:r>
      <w:r w:rsidRPr="00087980">
        <w:rPr>
          <w:rFonts w:eastAsiaTheme="minorHAnsi"/>
          <w:b/>
          <w:bCs/>
          <w:spacing w:val="-1"/>
          <w:lang w:eastAsia="en-US"/>
        </w:rPr>
        <w:t>дн</w:t>
      </w:r>
      <w:r w:rsidRPr="00087980">
        <w:rPr>
          <w:rFonts w:eastAsiaTheme="minorHAnsi"/>
          <w:b/>
          <w:bCs/>
          <w:spacing w:val="-2"/>
          <w:lang w:eastAsia="en-US"/>
        </w:rPr>
        <w:t>о</w:t>
      </w:r>
      <w:r w:rsidRPr="00087980">
        <w:rPr>
          <w:rFonts w:eastAsiaTheme="minorHAnsi"/>
          <w:b/>
          <w:bCs/>
          <w:lang w:eastAsia="en-US"/>
        </w:rPr>
        <w:t>му</w:t>
      </w:r>
    </w:p>
    <w:p w:rsidR="0043719D" w:rsidRPr="00087980" w:rsidRDefault="0043719D" w:rsidP="00087980">
      <w:pPr>
        <w:kinsoku w:val="0"/>
        <w:overflowPunct w:val="0"/>
        <w:autoSpaceDE w:val="0"/>
        <w:autoSpaceDN w:val="0"/>
        <w:adjustRightInd w:val="0"/>
        <w:ind w:left="40"/>
        <w:jc w:val="center"/>
        <w:rPr>
          <w:rFonts w:eastAsiaTheme="minorHAnsi"/>
          <w:lang w:eastAsia="en-US"/>
        </w:rPr>
      </w:pPr>
      <w:r w:rsidRPr="00087980">
        <w:rPr>
          <w:rFonts w:eastAsiaTheme="minorHAnsi"/>
          <w:b/>
          <w:bCs/>
          <w:spacing w:val="1"/>
          <w:lang w:eastAsia="en-US"/>
        </w:rPr>
        <w:t>т</w:t>
      </w:r>
      <w:r w:rsidRPr="00087980">
        <w:rPr>
          <w:rFonts w:eastAsiaTheme="minorHAnsi"/>
          <w:b/>
          <w:bCs/>
          <w:spacing w:val="-1"/>
          <w:lang w:eastAsia="en-US"/>
        </w:rPr>
        <w:t>в</w:t>
      </w:r>
      <w:r w:rsidRPr="00087980">
        <w:rPr>
          <w:rFonts w:eastAsiaTheme="minorHAnsi"/>
          <w:b/>
          <w:bCs/>
          <w:spacing w:val="1"/>
          <w:lang w:eastAsia="en-US"/>
        </w:rPr>
        <w:t>о</w:t>
      </w:r>
      <w:r w:rsidRPr="00087980">
        <w:rPr>
          <w:rFonts w:eastAsiaTheme="minorHAnsi"/>
          <w:b/>
          <w:bCs/>
          <w:spacing w:val="-3"/>
          <w:lang w:eastAsia="en-US"/>
        </w:rPr>
        <w:t>р</w:t>
      </w:r>
      <w:r w:rsidRPr="00087980">
        <w:rPr>
          <w:rFonts w:eastAsiaTheme="minorHAnsi"/>
          <w:b/>
          <w:bCs/>
          <w:lang w:eastAsia="en-US"/>
        </w:rPr>
        <w:t>че</w:t>
      </w:r>
      <w:r w:rsidRPr="00087980">
        <w:rPr>
          <w:rFonts w:eastAsiaTheme="minorHAnsi"/>
          <w:b/>
          <w:bCs/>
          <w:spacing w:val="-3"/>
          <w:lang w:eastAsia="en-US"/>
        </w:rPr>
        <w:t>с</w:t>
      </w:r>
      <w:r w:rsidRPr="00087980">
        <w:rPr>
          <w:rFonts w:eastAsiaTheme="minorHAnsi"/>
          <w:b/>
          <w:bCs/>
          <w:spacing w:val="1"/>
          <w:lang w:eastAsia="en-US"/>
        </w:rPr>
        <w:t>т</w:t>
      </w:r>
      <w:r w:rsidRPr="00087980">
        <w:rPr>
          <w:rFonts w:eastAsiaTheme="minorHAnsi"/>
          <w:b/>
          <w:bCs/>
          <w:spacing w:val="-1"/>
          <w:lang w:eastAsia="en-US"/>
        </w:rPr>
        <w:t>в</w:t>
      </w:r>
      <w:r w:rsidRPr="00087980">
        <w:rPr>
          <w:rFonts w:eastAsiaTheme="minorHAnsi"/>
          <w:b/>
          <w:bCs/>
          <w:spacing w:val="1"/>
          <w:lang w:eastAsia="en-US"/>
        </w:rPr>
        <w:t>у</w:t>
      </w:r>
      <w:r w:rsidRPr="00087980">
        <w:rPr>
          <w:rFonts w:eastAsiaTheme="minorHAnsi"/>
          <w:b/>
          <w:bCs/>
          <w:lang w:eastAsia="en-US"/>
        </w:rPr>
        <w:t>.</w:t>
      </w:r>
    </w:p>
    <w:p w:rsidR="0043719D" w:rsidRPr="00087980" w:rsidRDefault="0043719D" w:rsidP="0043719D">
      <w:pPr>
        <w:kinsoku w:val="0"/>
        <w:overflowPunct w:val="0"/>
        <w:autoSpaceDE w:val="0"/>
        <w:autoSpaceDN w:val="0"/>
        <w:adjustRightInd w:val="0"/>
        <w:spacing w:line="287" w:lineRule="exact"/>
        <w:ind w:left="748"/>
        <w:rPr>
          <w:rFonts w:eastAsiaTheme="minorHAnsi"/>
          <w:lang w:eastAsia="en-US"/>
        </w:rPr>
      </w:pPr>
      <w:r w:rsidRPr="00087980">
        <w:rPr>
          <w:rFonts w:eastAsiaTheme="minorHAnsi"/>
          <w:spacing w:val="-2"/>
          <w:lang w:eastAsia="en-US"/>
        </w:rPr>
        <w:t>П</w:t>
      </w:r>
      <w:r w:rsidRPr="00087980">
        <w:rPr>
          <w:rFonts w:eastAsiaTheme="minorHAnsi"/>
          <w:spacing w:val="1"/>
          <w:lang w:eastAsia="en-US"/>
        </w:rPr>
        <w:t>р</w:t>
      </w:r>
      <w:r w:rsidRPr="00087980">
        <w:rPr>
          <w:rFonts w:eastAsiaTheme="minorHAnsi"/>
          <w:lang w:eastAsia="en-US"/>
        </w:rPr>
        <w:t>е</w:t>
      </w:r>
      <w:r w:rsidRPr="00087980">
        <w:rPr>
          <w:rFonts w:eastAsiaTheme="minorHAnsi"/>
          <w:spacing w:val="-2"/>
          <w:lang w:eastAsia="en-US"/>
        </w:rPr>
        <w:t>д</w:t>
      </w:r>
      <w:r w:rsidRPr="00087980">
        <w:rPr>
          <w:rFonts w:eastAsiaTheme="minorHAnsi"/>
          <w:spacing w:val="1"/>
          <w:lang w:eastAsia="en-US"/>
        </w:rPr>
        <w:t>по</w:t>
      </w:r>
      <w:r w:rsidRPr="00087980">
        <w:rPr>
          <w:rFonts w:eastAsiaTheme="minorHAnsi"/>
          <w:spacing w:val="-1"/>
          <w:lang w:eastAsia="en-US"/>
        </w:rPr>
        <w:t>л</w:t>
      </w:r>
      <w:r w:rsidRPr="00087980">
        <w:rPr>
          <w:rFonts w:eastAsiaTheme="minorHAnsi"/>
          <w:spacing w:val="-3"/>
          <w:lang w:eastAsia="en-US"/>
        </w:rPr>
        <w:t>а</w:t>
      </w:r>
      <w:r w:rsidRPr="00087980">
        <w:rPr>
          <w:rFonts w:eastAsiaTheme="minorHAnsi"/>
          <w:lang w:eastAsia="en-US"/>
        </w:rPr>
        <w:t>гае</w:t>
      </w:r>
      <w:r w:rsidRPr="00087980">
        <w:rPr>
          <w:rFonts w:eastAsiaTheme="minorHAnsi"/>
          <w:spacing w:val="-1"/>
          <w:lang w:eastAsia="en-US"/>
        </w:rPr>
        <w:t>т</w:t>
      </w:r>
      <w:r w:rsidRPr="00087980">
        <w:rPr>
          <w:rFonts w:eastAsiaTheme="minorHAnsi"/>
          <w:spacing w:val="-3"/>
          <w:lang w:eastAsia="en-US"/>
        </w:rPr>
        <w:t>с</w:t>
      </w:r>
      <w:r w:rsidRPr="00087980">
        <w:rPr>
          <w:rFonts w:eastAsiaTheme="minorHAnsi"/>
          <w:lang w:eastAsia="en-US"/>
        </w:rPr>
        <w:t>я</w:t>
      </w:r>
      <w:r w:rsidRPr="00087980">
        <w:rPr>
          <w:rFonts w:eastAsiaTheme="minorHAnsi"/>
          <w:spacing w:val="35"/>
          <w:lang w:eastAsia="en-US"/>
        </w:rPr>
        <w:t xml:space="preserve"> </w:t>
      </w:r>
      <w:r w:rsidRPr="00087980">
        <w:rPr>
          <w:rFonts w:eastAsiaTheme="minorHAnsi"/>
          <w:spacing w:val="1"/>
          <w:lang w:eastAsia="en-US"/>
        </w:rPr>
        <w:t>п</w:t>
      </w:r>
      <w:r w:rsidRPr="00087980">
        <w:rPr>
          <w:rFonts w:eastAsiaTheme="minorHAnsi"/>
          <w:spacing w:val="-2"/>
          <w:lang w:eastAsia="en-US"/>
        </w:rPr>
        <w:t>ро</w:t>
      </w:r>
      <w:r w:rsidRPr="00087980">
        <w:rPr>
          <w:rFonts w:eastAsiaTheme="minorHAnsi"/>
          <w:spacing w:val="-1"/>
          <w:lang w:eastAsia="en-US"/>
        </w:rPr>
        <w:t>в</w:t>
      </w:r>
      <w:r w:rsidRPr="00087980">
        <w:rPr>
          <w:rFonts w:eastAsiaTheme="minorHAnsi"/>
          <w:lang w:eastAsia="en-US"/>
        </w:rPr>
        <w:t>е</w:t>
      </w:r>
      <w:r w:rsidRPr="00087980">
        <w:rPr>
          <w:rFonts w:eastAsiaTheme="minorHAnsi"/>
          <w:spacing w:val="1"/>
          <w:lang w:eastAsia="en-US"/>
        </w:rPr>
        <w:t>д</w:t>
      </w:r>
      <w:r w:rsidRPr="00087980">
        <w:rPr>
          <w:rFonts w:eastAsiaTheme="minorHAnsi"/>
          <w:spacing w:val="-3"/>
          <w:lang w:eastAsia="en-US"/>
        </w:rPr>
        <w:t>е</w:t>
      </w:r>
      <w:r w:rsidRPr="00087980">
        <w:rPr>
          <w:rFonts w:eastAsiaTheme="minorHAnsi"/>
          <w:lang w:eastAsia="en-US"/>
        </w:rPr>
        <w:t>н</w:t>
      </w:r>
      <w:r w:rsidRPr="00087980">
        <w:rPr>
          <w:rFonts w:eastAsiaTheme="minorHAnsi"/>
          <w:spacing w:val="1"/>
          <w:lang w:eastAsia="en-US"/>
        </w:rPr>
        <w:t>и</w:t>
      </w:r>
      <w:r w:rsidRPr="00087980">
        <w:rPr>
          <w:rFonts w:eastAsiaTheme="minorHAnsi"/>
          <w:lang w:eastAsia="en-US"/>
        </w:rPr>
        <w:t>е</w:t>
      </w:r>
      <w:r w:rsidRPr="00087980">
        <w:rPr>
          <w:rFonts w:eastAsiaTheme="minorHAnsi"/>
          <w:spacing w:val="35"/>
          <w:lang w:eastAsia="en-US"/>
        </w:rPr>
        <w:t xml:space="preserve"> </w:t>
      </w:r>
      <w:r w:rsidRPr="00087980">
        <w:rPr>
          <w:rFonts w:eastAsiaTheme="minorHAnsi"/>
          <w:spacing w:val="-2"/>
          <w:lang w:eastAsia="en-US"/>
        </w:rPr>
        <w:t>д</w:t>
      </w:r>
      <w:r w:rsidRPr="00087980">
        <w:rPr>
          <w:rFonts w:eastAsiaTheme="minorHAnsi"/>
          <w:spacing w:val="1"/>
          <w:lang w:eastAsia="en-US"/>
        </w:rPr>
        <w:t>и</w:t>
      </w:r>
      <w:r w:rsidRPr="00087980">
        <w:rPr>
          <w:rFonts w:eastAsiaTheme="minorHAnsi"/>
          <w:lang w:eastAsia="en-US"/>
        </w:rPr>
        <w:t>а</w:t>
      </w:r>
      <w:r w:rsidRPr="00087980">
        <w:rPr>
          <w:rFonts w:eastAsiaTheme="minorHAnsi"/>
          <w:spacing w:val="-3"/>
          <w:lang w:eastAsia="en-US"/>
        </w:rPr>
        <w:t>г</w:t>
      </w:r>
      <w:r w:rsidRPr="00087980">
        <w:rPr>
          <w:rFonts w:eastAsiaTheme="minorHAnsi"/>
          <w:spacing w:val="-2"/>
          <w:lang w:eastAsia="en-US"/>
        </w:rPr>
        <w:t>н</w:t>
      </w:r>
      <w:r w:rsidRPr="00087980">
        <w:rPr>
          <w:rFonts w:eastAsiaTheme="minorHAnsi"/>
          <w:spacing w:val="1"/>
          <w:lang w:eastAsia="en-US"/>
        </w:rPr>
        <w:t>о</w:t>
      </w:r>
      <w:r w:rsidRPr="00087980">
        <w:rPr>
          <w:rFonts w:eastAsiaTheme="minorHAnsi"/>
          <w:lang w:eastAsia="en-US"/>
        </w:rPr>
        <w:t>с</w:t>
      </w:r>
      <w:r w:rsidRPr="00087980">
        <w:rPr>
          <w:rFonts w:eastAsiaTheme="minorHAnsi"/>
          <w:spacing w:val="-1"/>
          <w:lang w:eastAsia="en-US"/>
        </w:rPr>
        <w:t>т</w:t>
      </w:r>
      <w:r w:rsidRPr="00087980">
        <w:rPr>
          <w:rFonts w:eastAsiaTheme="minorHAnsi"/>
          <w:spacing w:val="-2"/>
          <w:lang w:eastAsia="en-US"/>
        </w:rPr>
        <w:t>и</w:t>
      </w:r>
      <w:r w:rsidRPr="00087980">
        <w:rPr>
          <w:rFonts w:eastAsiaTheme="minorHAnsi"/>
          <w:spacing w:val="-3"/>
          <w:lang w:eastAsia="en-US"/>
        </w:rPr>
        <w:t>к</w:t>
      </w:r>
      <w:r w:rsidRPr="00087980">
        <w:rPr>
          <w:rFonts w:eastAsiaTheme="minorHAnsi"/>
          <w:lang w:eastAsia="en-US"/>
        </w:rPr>
        <w:t>и</w:t>
      </w:r>
      <w:r w:rsidRPr="00087980">
        <w:rPr>
          <w:rFonts w:eastAsiaTheme="minorHAnsi"/>
          <w:spacing w:val="38"/>
          <w:lang w:eastAsia="en-US"/>
        </w:rPr>
        <w:t xml:space="preserve"> </w:t>
      </w:r>
      <w:r w:rsidRPr="00087980">
        <w:rPr>
          <w:rFonts w:eastAsiaTheme="minorHAnsi"/>
          <w:lang w:eastAsia="en-US"/>
        </w:rPr>
        <w:t>в</w:t>
      </w:r>
      <w:r w:rsidRPr="00087980">
        <w:rPr>
          <w:rFonts w:eastAsiaTheme="minorHAnsi"/>
          <w:spacing w:val="35"/>
          <w:lang w:eastAsia="en-US"/>
        </w:rPr>
        <w:t xml:space="preserve"> </w:t>
      </w:r>
      <w:r w:rsidRPr="00087980">
        <w:rPr>
          <w:rFonts w:eastAsiaTheme="minorHAnsi"/>
          <w:spacing w:val="1"/>
          <w:lang w:eastAsia="en-US"/>
        </w:rPr>
        <w:t>н</w:t>
      </w:r>
      <w:r w:rsidRPr="00087980">
        <w:rPr>
          <w:rFonts w:eastAsiaTheme="minorHAnsi"/>
          <w:lang w:eastAsia="en-US"/>
        </w:rPr>
        <w:t>а</w:t>
      </w:r>
      <w:r w:rsidRPr="00087980">
        <w:rPr>
          <w:rFonts w:eastAsiaTheme="minorHAnsi"/>
          <w:spacing w:val="-3"/>
          <w:lang w:eastAsia="en-US"/>
        </w:rPr>
        <w:t>ч</w:t>
      </w:r>
      <w:r w:rsidRPr="00087980">
        <w:rPr>
          <w:rFonts w:eastAsiaTheme="minorHAnsi"/>
          <w:lang w:eastAsia="en-US"/>
        </w:rPr>
        <w:t>а</w:t>
      </w:r>
      <w:r w:rsidRPr="00087980">
        <w:rPr>
          <w:rFonts w:eastAsiaTheme="minorHAnsi"/>
          <w:spacing w:val="-1"/>
          <w:lang w:eastAsia="en-US"/>
        </w:rPr>
        <w:t>л</w:t>
      </w:r>
      <w:r w:rsidRPr="00087980">
        <w:rPr>
          <w:rFonts w:eastAsiaTheme="minorHAnsi"/>
          <w:lang w:eastAsia="en-US"/>
        </w:rPr>
        <w:t>е</w:t>
      </w:r>
      <w:r w:rsidRPr="00087980">
        <w:rPr>
          <w:rFonts w:eastAsiaTheme="minorHAnsi"/>
          <w:spacing w:val="35"/>
          <w:lang w:eastAsia="en-US"/>
        </w:rPr>
        <w:t xml:space="preserve"> </w:t>
      </w:r>
      <w:r w:rsidRPr="00087980">
        <w:rPr>
          <w:rFonts w:eastAsiaTheme="minorHAnsi"/>
          <w:lang w:eastAsia="en-US"/>
        </w:rPr>
        <w:t>и</w:t>
      </w:r>
      <w:r w:rsidRPr="00087980">
        <w:rPr>
          <w:rFonts w:eastAsiaTheme="minorHAnsi"/>
          <w:spacing w:val="38"/>
          <w:lang w:eastAsia="en-US"/>
        </w:rPr>
        <w:t xml:space="preserve"> </w:t>
      </w:r>
      <w:r w:rsidRPr="00087980">
        <w:rPr>
          <w:rFonts w:eastAsiaTheme="minorHAnsi"/>
          <w:lang w:eastAsia="en-US"/>
        </w:rPr>
        <w:t>в</w:t>
      </w:r>
      <w:r w:rsidRPr="00087980">
        <w:rPr>
          <w:rFonts w:eastAsiaTheme="minorHAnsi"/>
          <w:spacing w:val="35"/>
          <w:lang w:eastAsia="en-US"/>
        </w:rPr>
        <w:t xml:space="preserve"> </w:t>
      </w:r>
      <w:r w:rsidRPr="00087980">
        <w:rPr>
          <w:rFonts w:eastAsiaTheme="minorHAnsi"/>
          <w:spacing w:val="-3"/>
          <w:lang w:eastAsia="en-US"/>
        </w:rPr>
        <w:t>к</w:t>
      </w:r>
      <w:r w:rsidRPr="00087980">
        <w:rPr>
          <w:rFonts w:eastAsiaTheme="minorHAnsi"/>
          <w:spacing w:val="1"/>
          <w:lang w:eastAsia="en-US"/>
        </w:rPr>
        <w:t>о</w:t>
      </w:r>
      <w:r w:rsidRPr="00087980">
        <w:rPr>
          <w:rFonts w:eastAsiaTheme="minorHAnsi"/>
          <w:spacing w:val="-2"/>
          <w:lang w:eastAsia="en-US"/>
        </w:rPr>
        <w:t>н</w:t>
      </w:r>
      <w:r w:rsidRPr="00087980">
        <w:rPr>
          <w:rFonts w:eastAsiaTheme="minorHAnsi"/>
          <w:spacing w:val="1"/>
          <w:lang w:eastAsia="en-US"/>
        </w:rPr>
        <w:t>ц</w:t>
      </w:r>
      <w:r w:rsidRPr="00087980">
        <w:rPr>
          <w:rFonts w:eastAsiaTheme="minorHAnsi"/>
          <w:lang w:eastAsia="en-US"/>
        </w:rPr>
        <w:t>е</w:t>
      </w:r>
      <w:r w:rsidRPr="00087980">
        <w:rPr>
          <w:rFonts w:eastAsiaTheme="minorHAnsi"/>
          <w:spacing w:val="38"/>
          <w:lang w:eastAsia="en-US"/>
        </w:rPr>
        <w:t xml:space="preserve"> </w:t>
      </w:r>
      <w:proofErr w:type="gramStart"/>
      <w:r w:rsidRPr="00087980">
        <w:rPr>
          <w:rFonts w:eastAsiaTheme="minorHAnsi"/>
          <w:spacing w:val="-4"/>
          <w:lang w:eastAsia="en-US"/>
        </w:rPr>
        <w:t>у</w:t>
      </w:r>
      <w:r w:rsidRPr="00087980">
        <w:rPr>
          <w:rFonts w:eastAsiaTheme="minorHAnsi"/>
          <w:lang w:eastAsia="en-US"/>
        </w:rPr>
        <w:t>че</w:t>
      </w:r>
      <w:r w:rsidRPr="00087980">
        <w:rPr>
          <w:rFonts w:eastAsiaTheme="minorHAnsi"/>
          <w:spacing w:val="-2"/>
          <w:lang w:eastAsia="en-US"/>
        </w:rPr>
        <w:t>б</w:t>
      </w:r>
      <w:r w:rsidRPr="00087980">
        <w:rPr>
          <w:rFonts w:eastAsiaTheme="minorHAnsi"/>
          <w:spacing w:val="1"/>
          <w:lang w:eastAsia="en-US"/>
        </w:rPr>
        <w:t>но</w:t>
      </w:r>
      <w:r w:rsidRPr="00087980">
        <w:rPr>
          <w:rFonts w:eastAsiaTheme="minorHAnsi"/>
          <w:spacing w:val="-3"/>
          <w:lang w:eastAsia="en-US"/>
        </w:rPr>
        <w:t>г</w:t>
      </w:r>
      <w:r w:rsidRPr="00087980">
        <w:rPr>
          <w:rFonts w:eastAsiaTheme="minorHAnsi"/>
          <w:lang w:eastAsia="en-US"/>
        </w:rPr>
        <w:t>о</w:t>
      </w:r>
      <w:proofErr w:type="gramEnd"/>
    </w:p>
    <w:p w:rsidR="0043719D" w:rsidRPr="00087980" w:rsidRDefault="0043719D" w:rsidP="0043719D">
      <w:pPr>
        <w:kinsoku w:val="0"/>
        <w:overflowPunct w:val="0"/>
        <w:autoSpaceDE w:val="0"/>
        <w:autoSpaceDN w:val="0"/>
        <w:adjustRightInd w:val="0"/>
        <w:spacing w:before="3" w:line="322" w:lineRule="exact"/>
        <w:ind w:left="40" w:right="106"/>
        <w:rPr>
          <w:rFonts w:eastAsiaTheme="minorHAnsi"/>
          <w:lang w:eastAsia="en-US"/>
        </w:rPr>
      </w:pPr>
      <w:r w:rsidRPr="00087980">
        <w:rPr>
          <w:rFonts w:eastAsiaTheme="minorHAnsi"/>
          <w:lang w:eastAsia="en-US"/>
        </w:rPr>
        <w:t>г</w:t>
      </w:r>
      <w:r w:rsidRPr="00087980">
        <w:rPr>
          <w:rFonts w:eastAsiaTheme="minorHAnsi"/>
          <w:spacing w:val="1"/>
          <w:lang w:eastAsia="en-US"/>
        </w:rPr>
        <w:t>о</w:t>
      </w:r>
      <w:r w:rsidRPr="00087980">
        <w:rPr>
          <w:rFonts w:eastAsiaTheme="minorHAnsi"/>
          <w:spacing w:val="-2"/>
          <w:lang w:eastAsia="en-US"/>
        </w:rPr>
        <w:t>д</w:t>
      </w:r>
      <w:r w:rsidRPr="00087980">
        <w:rPr>
          <w:rFonts w:eastAsiaTheme="minorHAnsi"/>
          <w:lang w:eastAsia="en-US"/>
        </w:rPr>
        <w:t xml:space="preserve">а.  </w:t>
      </w:r>
      <w:r w:rsidRPr="00087980">
        <w:rPr>
          <w:rFonts w:eastAsiaTheme="minorHAnsi"/>
          <w:spacing w:val="15"/>
          <w:lang w:eastAsia="en-US"/>
        </w:rPr>
        <w:t xml:space="preserve"> </w:t>
      </w:r>
      <w:r w:rsidRPr="00087980">
        <w:rPr>
          <w:rFonts w:eastAsiaTheme="minorHAnsi"/>
          <w:spacing w:val="-2"/>
          <w:lang w:eastAsia="en-US"/>
        </w:rPr>
        <w:t>О</w:t>
      </w:r>
      <w:r w:rsidRPr="00087980">
        <w:rPr>
          <w:rFonts w:eastAsiaTheme="minorHAnsi"/>
          <w:lang w:eastAsia="en-US"/>
        </w:rPr>
        <w:t>ц</w:t>
      </w:r>
      <w:r w:rsidRPr="00087980">
        <w:rPr>
          <w:rFonts w:eastAsiaTheme="minorHAnsi"/>
          <w:spacing w:val="-3"/>
          <w:lang w:eastAsia="en-US"/>
        </w:rPr>
        <w:t>е</w:t>
      </w:r>
      <w:r w:rsidRPr="00087980">
        <w:rPr>
          <w:rFonts w:eastAsiaTheme="minorHAnsi"/>
          <w:spacing w:val="1"/>
          <w:lang w:eastAsia="en-US"/>
        </w:rPr>
        <w:t>н</w:t>
      </w:r>
      <w:r w:rsidRPr="00087980">
        <w:rPr>
          <w:rFonts w:eastAsiaTheme="minorHAnsi"/>
          <w:lang w:eastAsia="en-US"/>
        </w:rPr>
        <w:t xml:space="preserve">ка  </w:t>
      </w:r>
      <w:r w:rsidRPr="00087980">
        <w:rPr>
          <w:rFonts w:eastAsiaTheme="minorHAnsi"/>
          <w:spacing w:val="15"/>
          <w:lang w:eastAsia="en-US"/>
        </w:rPr>
        <w:t xml:space="preserve"> </w:t>
      </w:r>
      <w:r w:rsidRPr="00087980">
        <w:rPr>
          <w:rFonts w:eastAsiaTheme="minorHAnsi"/>
          <w:spacing w:val="-4"/>
          <w:lang w:eastAsia="en-US"/>
        </w:rPr>
        <w:t>у</w:t>
      </w:r>
      <w:r w:rsidRPr="00087980">
        <w:rPr>
          <w:rFonts w:eastAsiaTheme="minorHAnsi"/>
          <w:spacing w:val="1"/>
          <w:lang w:eastAsia="en-US"/>
        </w:rPr>
        <w:t>р</w:t>
      </w:r>
      <w:r w:rsidRPr="00087980">
        <w:rPr>
          <w:rFonts w:eastAsiaTheme="minorHAnsi"/>
          <w:spacing w:val="-2"/>
          <w:lang w:eastAsia="en-US"/>
        </w:rPr>
        <w:t>о</w:t>
      </w:r>
      <w:r w:rsidRPr="00087980">
        <w:rPr>
          <w:rFonts w:eastAsiaTheme="minorHAnsi"/>
          <w:spacing w:val="-1"/>
          <w:lang w:eastAsia="en-US"/>
        </w:rPr>
        <w:t>в</w:t>
      </w:r>
      <w:r w:rsidRPr="00087980">
        <w:rPr>
          <w:rFonts w:eastAsiaTheme="minorHAnsi"/>
          <w:lang w:eastAsia="en-US"/>
        </w:rPr>
        <w:t xml:space="preserve">ня  </w:t>
      </w:r>
      <w:r w:rsidRPr="00087980">
        <w:rPr>
          <w:rFonts w:eastAsiaTheme="minorHAnsi"/>
          <w:spacing w:val="13"/>
          <w:lang w:eastAsia="en-US"/>
        </w:rPr>
        <w:t xml:space="preserve"> </w:t>
      </w:r>
      <w:r w:rsidRPr="00087980">
        <w:rPr>
          <w:rFonts w:eastAsiaTheme="minorHAnsi"/>
          <w:spacing w:val="1"/>
          <w:lang w:eastAsia="en-US"/>
        </w:rPr>
        <w:t>и</w:t>
      </w:r>
      <w:r w:rsidRPr="00087980">
        <w:rPr>
          <w:rFonts w:eastAsiaTheme="minorHAnsi"/>
          <w:spacing w:val="-1"/>
          <w:lang w:eastAsia="en-US"/>
        </w:rPr>
        <w:t>з</w:t>
      </w:r>
      <w:r w:rsidRPr="00087980">
        <w:rPr>
          <w:rFonts w:eastAsiaTheme="minorHAnsi"/>
          <w:spacing w:val="-2"/>
          <w:lang w:eastAsia="en-US"/>
        </w:rPr>
        <w:t>о</w:t>
      </w:r>
      <w:r w:rsidRPr="00087980">
        <w:rPr>
          <w:rFonts w:eastAsiaTheme="minorHAnsi"/>
          <w:spacing w:val="1"/>
          <w:lang w:eastAsia="en-US"/>
        </w:rPr>
        <w:t>б</w:t>
      </w:r>
      <w:r w:rsidRPr="00087980">
        <w:rPr>
          <w:rFonts w:eastAsiaTheme="minorHAnsi"/>
          <w:spacing w:val="-2"/>
          <w:lang w:eastAsia="en-US"/>
        </w:rPr>
        <w:t>р</w:t>
      </w:r>
      <w:r w:rsidRPr="00087980">
        <w:rPr>
          <w:rFonts w:eastAsiaTheme="minorHAnsi"/>
          <w:lang w:eastAsia="en-US"/>
        </w:rPr>
        <w:t>а</w:t>
      </w:r>
      <w:r w:rsidRPr="00087980">
        <w:rPr>
          <w:rFonts w:eastAsiaTheme="minorHAnsi"/>
          <w:spacing w:val="-1"/>
          <w:lang w:eastAsia="en-US"/>
        </w:rPr>
        <w:t>з</w:t>
      </w:r>
      <w:r w:rsidRPr="00087980">
        <w:rPr>
          <w:rFonts w:eastAsiaTheme="minorHAnsi"/>
          <w:spacing w:val="1"/>
          <w:lang w:eastAsia="en-US"/>
        </w:rPr>
        <w:t>и</w:t>
      </w:r>
      <w:r w:rsidRPr="00087980">
        <w:rPr>
          <w:rFonts w:eastAsiaTheme="minorHAnsi"/>
          <w:spacing w:val="-1"/>
          <w:lang w:eastAsia="en-US"/>
        </w:rPr>
        <w:t>т</w:t>
      </w:r>
      <w:r w:rsidRPr="00087980">
        <w:rPr>
          <w:rFonts w:eastAsiaTheme="minorHAnsi"/>
          <w:lang w:eastAsia="en-US"/>
        </w:rPr>
        <w:t>е</w:t>
      </w:r>
      <w:r w:rsidRPr="00087980">
        <w:rPr>
          <w:rFonts w:eastAsiaTheme="minorHAnsi"/>
          <w:spacing w:val="-2"/>
          <w:lang w:eastAsia="en-US"/>
        </w:rPr>
        <w:t>л</w:t>
      </w:r>
      <w:r w:rsidRPr="00087980">
        <w:rPr>
          <w:rFonts w:eastAsiaTheme="minorHAnsi"/>
          <w:spacing w:val="-1"/>
          <w:lang w:eastAsia="en-US"/>
        </w:rPr>
        <w:t>ь</w:t>
      </w:r>
      <w:r w:rsidRPr="00087980">
        <w:rPr>
          <w:rFonts w:eastAsiaTheme="minorHAnsi"/>
          <w:spacing w:val="-2"/>
          <w:lang w:eastAsia="en-US"/>
        </w:rPr>
        <w:t>н</w:t>
      </w:r>
      <w:r w:rsidRPr="00087980">
        <w:rPr>
          <w:rFonts w:eastAsiaTheme="minorHAnsi"/>
          <w:spacing w:val="1"/>
          <w:lang w:eastAsia="en-US"/>
        </w:rPr>
        <w:t>о</w:t>
      </w:r>
      <w:r w:rsidRPr="00087980">
        <w:rPr>
          <w:rFonts w:eastAsiaTheme="minorHAnsi"/>
          <w:lang w:eastAsia="en-US"/>
        </w:rPr>
        <w:t xml:space="preserve">й  </w:t>
      </w:r>
      <w:r w:rsidRPr="00087980">
        <w:rPr>
          <w:rFonts w:eastAsiaTheme="minorHAnsi"/>
          <w:spacing w:val="14"/>
          <w:lang w:eastAsia="en-US"/>
        </w:rPr>
        <w:t xml:space="preserve"> </w:t>
      </w:r>
      <w:r w:rsidRPr="00087980">
        <w:rPr>
          <w:rFonts w:eastAsiaTheme="minorHAnsi"/>
          <w:spacing w:val="1"/>
          <w:lang w:eastAsia="en-US"/>
        </w:rPr>
        <w:t>д</w:t>
      </w:r>
      <w:r w:rsidRPr="00087980">
        <w:rPr>
          <w:rFonts w:eastAsiaTheme="minorHAnsi"/>
          <w:spacing w:val="-3"/>
          <w:lang w:eastAsia="en-US"/>
        </w:rPr>
        <w:t>е</w:t>
      </w:r>
      <w:r w:rsidRPr="00087980">
        <w:rPr>
          <w:rFonts w:eastAsiaTheme="minorHAnsi"/>
          <w:lang w:eastAsia="en-US"/>
        </w:rPr>
        <w:t>я</w:t>
      </w:r>
      <w:r w:rsidRPr="00087980">
        <w:rPr>
          <w:rFonts w:eastAsiaTheme="minorHAnsi"/>
          <w:spacing w:val="-1"/>
          <w:lang w:eastAsia="en-US"/>
        </w:rPr>
        <w:t>т</w:t>
      </w:r>
      <w:r w:rsidRPr="00087980">
        <w:rPr>
          <w:rFonts w:eastAsiaTheme="minorHAnsi"/>
          <w:lang w:eastAsia="en-US"/>
        </w:rPr>
        <w:t>е</w:t>
      </w:r>
      <w:r w:rsidRPr="00087980">
        <w:rPr>
          <w:rFonts w:eastAsiaTheme="minorHAnsi"/>
          <w:spacing w:val="-1"/>
          <w:lang w:eastAsia="en-US"/>
        </w:rPr>
        <w:t>ль</w:t>
      </w:r>
      <w:r w:rsidRPr="00087980">
        <w:rPr>
          <w:rFonts w:eastAsiaTheme="minorHAnsi"/>
          <w:spacing w:val="-2"/>
          <w:lang w:eastAsia="en-US"/>
        </w:rPr>
        <w:t>н</w:t>
      </w:r>
      <w:r w:rsidRPr="00087980">
        <w:rPr>
          <w:rFonts w:eastAsiaTheme="minorHAnsi"/>
          <w:spacing w:val="1"/>
          <w:lang w:eastAsia="en-US"/>
        </w:rPr>
        <w:t>о</w:t>
      </w:r>
      <w:r w:rsidRPr="00087980">
        <w:rPr>
          <w:rFonts w:eastAsiaTheme="minorHAnsi"/>
          <w:lang w:eastAsia="en-US"/>
        </w:rPr>
        <w:t>с</w:t>
      </w:r>
      <w:r w:rsidRPr="00087980">
        <w:rPr>
          <w:rFonts w:eastAsiaTheme="minorHAnsi"/>
          <w:spacing w:val="-1"/>
          <w:lang w:eastAsia="en-US"/>
        </w:rPr>
        <w:t>т</w:t>
      </w:r>
      <w:r w:rsidRPr="00087980">
        <w:rPr>
          <w:rFonts w:eastAsiaTheme="minorHAnsi"/>
          <w:lang w:eastAsia="en-US"/>
        </w:rPr>
        <w:t xml:space="preserve">и  </w:t>
      </w:r>
      <w:r w:rsidRPr="00087980">
        <w:rPr>
          <w:rFonts w:eastAsiaTheme="minorHAnsi"/>
          <w:spacing w:val="11"/>
          <w:lang w:eastAsia="en-US"/>
        </w:rPr>
        <w:t xml:space="preserve"> </w:t>
      </w:r>
      <w:r w:rsidRPr="00087980">
        <w:rPr>
          <w:rFonts w:eastAsiaTheme="minorHAnsi"/>
          <w:spacing w:val="1"/>
          <w:lang w:eastAsia="en-US"/>
        </w:rPr>
        <w:t>д</w:t>
      </w:r>
      <w:r w:rsidRPr="00087980">
        <w:rPr>
          <w:rFonts w:eastAsiaTheme="minorHAnsi"/>
          <w:lang w:eastAsia="en-US"/>
        </w:rPr>
        <w:t>аё</w:t>
      </w:r>
      <w:r w:rsidRPr="00087980">
        <w:rPr>
          <w:rFonts w:eastAsiaTheme="minorHAnsi"/>
          <w:spacing w:val="-1"/>
          <w:lang w:eastAsia="en-US"/>
        </w:rPr>
        <w:t>т</w:t>
      </w:r>
      <w:r w:rsidRPr="00087980">
        <w:rPr>
          <w:rFonts w:eastAsiaTheme="minorHAnsi"/>
          <w:spacing w:val="-3"/>
          <w:lang w:eastAsia="en-US"/>
        </w:rPr>
        <w:t>с</w:t>
      </w:r>
      <w:r w:rsidRPr="00087980">
        <w:rPr>
          <w:rFonts w:eastAsiaTheme="minorHAnsi"/>
          <w:lang w:eastAsia="en-US"/>
        </w:rPr>
        <w:t xml:space="preserve">я  </w:t>
      </w:r>
      <w:r w:rsidRPr="00087980">
        <w:rPr>
          <w:rFonts w:eastAsiaTheme="minorHAnsi"/>
          <w:spacing w:val="16"/>
          <w:lang w:eastAsia="en-US"/>
        </w:rPr>
        <w:t xml:space="preserve"> </w:t>
      </w:r>
      <w:r w:rsidRPr="00087980">
        <w:rPr>
          <w:rFonts w:eastAsiaTheme="minorHAnsi"/>
          <w:spacing w:val="-2"/>
          <w:lang w:eastAsia="en-US"/>
        </w:rPr>
        <w:t>и</w:t>
      </w:r>
      <w:r w:rsidRPr="00087980">
        <w:rPr>
          <w:rFonts w:eastAsiaTheme="minorHAnsi"/>
          <w:lang w:eastAsia="en-US"/>
        </w:rPr>
        <w:t>с</w:t>
      </w:r>
      <w:r w:rsidRPr="00087980">
        <w:rPr>
          <w:rFonts w:eastAsiaTheme="minorHAnsi"/>
          <w:spacing w:val="-2"/>
          <w:lang w:eastAsia="en-US"/>
        </w:rPr>
        <w:t>хо</w:t>
      </w:r>
      <w:r w:rsidRPr="00087980">
        <w:rPr>
          <w:rFonts w:eastAsiaTheme="minorHAnsi"/>
          <w:spacing w:val="1"/>
          <w:lang w:eastAsia="en-US"/>
        </w:rPr>
        <w:t>д</w:t>
      </w:r>
      <w:r w:rsidRPr="00087980">
        <w:rPr>
          <w:rFonts w:eastAsiaTheme="minorHAnsi"/>
          <w:lang w:eastAsia="en-US"/>
        </w:rPr>
        <w:t xml:space="preserve">я  </w:t>
      </w:r>
      <w:r w:rsidRPr="00087980">
        <w:rPr>
          <w:rFonts w:eastAsiaTheme="minorHAnsi"/>
          <w:spacing w:val="13"/>
          <w:lang w:eastAsia="en-US"/>
        </w:rPr>
        <w:t xml:space="preserve"> </w:t>
      </w:r>
      <w:r w:rsidRPr="00087980">
        <w:rPr>
          <w:rFonts w:eastAsiaTheme="minorHAnsi"/>
          <w:spacing w:val="1"/>
          <w:lang w:eastAsia="en-US"/>
        </w:rPr>
        <w:t>и</w:t>
      </w:r>
      <w:r w:rsidRPr="00087980">
        <w:rPr>
          <w:rFonts w:eastAsiaTheme="minorHAnsi"/>
          <w:lang w:eastAsia="en-US"/>
        </w:rPr>
        <w:t>з с</w:t>
      </w:r>
      <w:r w:rsidRPr="00087980">
        <w:rPr>
          <w:rFonts w:eastAsiaTheme="minorHAnsi"/>
          <w:spacing w:val="-1"/>
          <w:lang w:eastAsia="en-US"/>
        </w:rPr>
        <w:t>л</w:t>
      </w:r>
      <w:r w:rsidRPr="00087980">
        <w:rPr>
          <w:rFonts w:eastAsiaTheme="minorHAnsi"/>
          <w:lang w:eastAsia="en-US"/>
        </w:rPr>
        <w:t>е</w:t>
      </w:r>
      <w:r w:rsidRPr="00087980">
        <w:rPr>
          <w:rFonts w:eastAsiaTheme="minorHAnsi"/>
          <w:spacing w:val="1"/>
          <w:lang w:eastAsia="en-US"/>
        </w:rPr>
        <w:t>д</w:t>
      </w:r>
      <w:r w:rsidRPr="00087980">
        <w:rPr>
          <w:rFonts w:eastAsiaTheme="minorHAnsi"/>
          <w:spacing w:val="-4"/>
          <w:lang w:eastAsia="en-US"/>
        </w:rPr>
        <w:t>у</w:t>
      </w:r>
      <w:r w:rsidRPr="00087980">
        <w:rPr>
          <w:rFonts w:eastAsiaTheme="minorHAnsi"/>
          <w:spacing w:val="-1"/>
          <w:lang w:eastAsia="en-US"/>
        </w:rPr>
        <w:t>ющ</w:t>
      </w:r>
      <w:r w:rsidRPr="00087980">
        <w:rPr>
          <w:rFonts w:eastAsiaTheme="minorHAnsi"/>
          <w:lang w:eastAsia="en-US"/>
        </w:rPr>
        <w:t xml:space="preserve">их </w:t>
      </w:r>
      <w:r w:rsidRPr="00087980">
        <w:rPr>
          <w:rFonts w:eastAsiaTheme="minorHAnsi"/>
          <w:spacing w:val="-2"/>
          <w:lang w:eastAsia="en-US"/>
        </w:rPr>
        <w:t>п</w:t>
      </w:r>
      <w:r w:rsidRPr="00087980">
        <w:rPr>
          <w:rFonts w:eastAsiaTheme="minorHAnsi"/>
          <w:spacing w:val="1"/>
          <w:lang w:eastAsia="en-US"/>
        </w:rPr>
        <w:t>о</w:t>
      </w:r>
      <w:r w:rsidRPr="00087980">
        <w:rPr>
          <w:rFonts w:eastAsiaTheme="minorHAnsi"/>
          <w:lang w:eastAsia="en-US"/>
        </w:rPr>
        <w:t>ка</w:t>
      </w:r>
      <w:r w:rsidRPr="00087980">
        <w:rPr>
          <w:rFonts w:eastAsiaTheme="minorHAnsi"/>
          <w:spacing w:val="-1"/>
          <w:lang w:eastAsia="en-US"/>
        </w:rPr>
        <w:t>з</w:t>
      </w:r>
      <w:r w:rsidRPr="00087980">
        <w:rPr>
          <w:rFonts w:eastAsiaTheme="minorHAnsi"/>
          <w:lang w:eastAsia="en-US"/>
        </w:rPr>
        <w:t>а</w:t>
      </w:r>
      <w:r w:rsidRPr="00087980">
        <w:rPr>
          <w:rFonts w:eastAsiaTheme="minorHAnsi"/>
          <w:spacing w:val="-3"/>
          <w:lang w:eastAsia="en-US"/>
        </w:rPr>
        <w:t>т</w:t>
      </w:r>
      <w:r w:rsidRPr="00087980">
        <w:rPr>
          <w:rFonts w:eastAsiaTheme="minorHAnsi"/>
          <w:lang w:eastAsia="en-US"/>
        </w:rPr>
        <w:t>е</w:t>
      </w:r>
      <w:r w:rsidRPr="00087980">
        <w:rPr>
          <w:rFonts w:eastAsiaTheme="minorHAnsi"/>
          <w:spacing w:val="-1"/>
          <w:lang w:eastAsia="en-US"/>
        </w:rPr>
        <w:t>л</w:t>
      </w:r>
      <w:r w:rsidRPr="00087980">
        <w:rPr>
          <w:rFonts w:eastAsiaTheme="minorHAnsi"/>
          <w:lang w:eastAsia="en-US"/>
        </w:rPr>
        <w:t>ей:</w:t>
      </w:r>
    </w:p>
    <w:p w:rsidR="0043719D" w:rsidRPr="00087980" w:rsidRDefault="0043719D" w:rsidP="00087980">
      <w:pPr>
        <w:pStyle w:val="a8"/>
        <w:numPr>
          <w:ilvl w:val="0"/>
          <w:numId w:val="23"/>
        </w:numPr>
        <w:tabs>
          <w:tab w:val="left" w:pos="619"/>
        </w:tabs>
        <w:kinsoku w:val="0"/>
        <w:overflowPunct w:val="0"/>
        <w:spacing w:line="318" w:lineRule="exact"/>
      </w:pPr>
      <w:r w:rsidRPr="00087980">
        <w:rPr>
          <w:spacing w:val="-1"/>
        </w:rPr>
        <w:t>э</w:t>
      </w:r>
      <w:r w:rsidRPr="00087980">
        <w:rPr>
          <w:spacing w:val="-3"/>
        </w:rPr>
        <w:t>м</w:t>
      </w:r>
      <w:r w:rsidRPr="00087980">
        <w:rPr>
          <w:spacing w:val="1"/>
        </w:rPr>
        <w:t>о</w:t>
      </w:r>
      <w:r w:rsidRPr="00087980">
        <w:rPr>
          <w:spacing w:val="-2"/>
        </w:rPr>
        <w:t>ц</w:t>
      </w:r>
      <w:r w:rsidRPr="00087980">
        <w:t>и</w:t>
      </w:r>
      <w:r w:rsidRPr="00087980">
        <w:rPr>
          <w:spacing w:val="-2"/>
        </w:rPr>
        <w:t>о</w:t>
      </w:r>
      <w:r w:rsidRPr="00087980">
        <w:t>на</w:t>
      </w:r>
      <w:r w:rsidRPr="00087980">
        <w:rPr>
          <w:spacing w:val="-1"/>
        </w:rPr>
        <w:t>ль</w:t>
      </w:r>
      <w:r w:rsidRPr="00087980">
        <w:rPr>
          <w:spacing w:val="-2"/>
        </w:rPr>
        <w:t>н</w:t>
      </w:r>
      <w:r w:rsidRPr="00087980">
        <w:rPr>
          <w:spacing w:val="1"/>
        </w:rPr>
        <w:t>о</w:t>
      </w:r>
      <w:r w:rsidRPr="00087980">
        <w:t xml:space="preserve">е    </w:t>
      </w:r>
      <w:r w:rsidRPr="00087980">
        <w:rPr>
          <w:spacing w:val="-1"/>
        </w:rPr>
        <w:t>в</w:t>
      </w:r>
      <w:r w:rsidRPr="00087980">
        <w:rPr>
          <w:spacing w:val="1"/>
        </w:rPr>
        <w:t>о</w:t>
      </w:r>
      <w:r w:rsidRPr="00087980">
        <w:t>с</w:t>
      </w:r>
      <w:r w:rsidRPr="00087980">
        <w:rPr>
          <w:spacing w:val="-2"/>
        </w:rPr>
        <w:t>пр</w:t>
      </w:r>
      <w:r w:rsidRPr="00087980">
        <w:t>ия</w:t>
      </w:r>
      <w:r w:rsidRPr="00087980">
        <w:rPr>
          <w:spacing w:val="-3"/>
        </w:rPr>
        <w:t>т</w:t>
      </w:r>
      <w:r w:rsidRPr="00087980">
        <w:t xml:space="preserve">ие    </w:t>
      </w:r>
      <w:r w:rsidRPr="00087980">
        <w:rPr>
          <w:spacing w:val="1"/>
        </w:rPr>
        <w:t>р</w:t>
      </w:r>
      <w:r w:rsidRPr="00087980">
        <w:t>е</w:t>
      </w:r>
      <w:r w:rsidRPr="00087980">
        <w:rPr>
          <w:spacing w:val="-2"/>
        </w:rPr>
        <w:t>б</w:t>
      </w:r>
      <w:r w:rsidRPr="00087980">
        <w:t>ен</w:t>
      </w:r>
      <w:r w:rsidRPr="00087980">
        <w:rPr>
          <w:spacing w:val="-3"/>
        </w:rPr>
        <w:t>к</w:t>
      </w:r>
      <w:r w:rsidRPr="00087980">
        <w:rPr>
          <w:spacing w:val="1"/>
        </w:rPr>
        <w:t>о</w:t>
      </w:r>
      <w:r w:rsidRPr="00087980">
        <w:t>м    п</w:t>
      </w:r>
      <w:r w:rsidRPr="00087980">
        <w:rPr>
          <w:spacing w:val="1"/>
        </w:rPr>
        <w:t>р</w:t>
      </w:r>
      <w:r w:rsidRPr="00087980">
        <w:rPr>
          <w:spacing w:val="-3"/>
        </w:rPr>
        <w:t>е</w:t>
      </w:r>
      <w:r w:rsidRPr="00087980">
        <w:rPr>
          <w:spacing w:val="1"/>
        </w:rPr>
        <w:t>д</w:t>
      </w:r>
      <w:r w:rsidRPr="00087980">
        <w:rPr>
          <w:spacing w:val="-1"/>
        </w:rPr>
        <w:t>м</w:t>
      </w:r>
      <w:r w:rsidRPr="00087980">
        <w:t>е</w:t>
      </w:r>
      <w:r w:rsidRPr="00087980">
        <w:rPr>
          <w:spacing w:val="-3"/>
        </w:rPr>
        <w:t>т</w:t>
      </w:r>
      <w:r w:rsidRPr="00087980">
        <w:rPr>
          <w:spacing w:val="1"/>
        </w:rPr>
        <w:t>о</w:t>
      </w:r>
      <w:r w:rsidRPr="00087980">
        <w:t xml:space="preserve">в    </w:t>
      </w:r>
      <w:proofErr w:type="gramStart"/>
      <w:r w:rsidRPr="00087980">
        <w:t>и</w:t>
      </w:r>
      <w:r w:rsidRPr="00087980">
        <w:rPr>
          <w:spacing w:val="-1"/>
        </w:rPr>
        <w:t>з</w:t>
      </w:r>
      <w:r w:rsidRPr="00087980">
        <w:rPr>
          <w:spacing w:val="-2"/>
        </w:rPr>
        <w:t>об</w:t>
      </w:r>
      <w:r w:rsidRPr="00087980">
        <w:rPr>
          <w:spacing w:val="1"/>
        </w:rPr>
        <w:t>р</w:t>
      </w:r>
      <w:r w:rsidRPr="00087980">
        <w:t>а</w:t>
      </w:r>
      <w:r w:rsidRPr="00087980">
        <w:rPr>
          <w:spacing w:val="-1"/>
        </w:rPr>
        <w:t>з</w:t>
      </w:r>
      <w:r w:rsidRPr="00087980">
        <w:t>и</w:t>
      </w:r>
      <w:r w:rsidRPr="00087980">
        <w:rPr>
          <w:spacing w:val="-1"/>
        </w:rPr>
        <w:t>т</w:t>
      </w:r>
      <w:r w:rsidRPr="00087980">
        <w:t>е</w:t>
      </w:r>
      <w:r w:rsidRPr="00087980">
        <w:rPr>
          <w:spacing w:val="-1"/>
        </w:rPr>
        <w:t>л</w:t>
      </w:r>
      <w:r w:rsidRPr="00087980">
        <w:rPr>
          <w:spacing w:val="-4"/>
        </w:rPr>
        <w:t>ь</w:t>
      </w:r>
      <w:r w:rsidRPr="00087980">
        <w:t>н</w:t>
      </w:r>
      <w:r w:rsidRPr="00087980">
        <w:rPr>
          <w:spacing w:val="-2"/>
        </w:rPr>
        <w:t>о</w:t>
      </w:r>
      <w:r w:rsidRPr="00087980">
        <w:rPr>
          <w:spacing w:val="-3"/>
        </w:rPr>
        <w:t>г</w:t>
      </w:r>
      <w:r w:rsidRPr="00087980">
        <w:t>о</w:t>
      </w:r>
      <w:proofErr w:type="gramEnd"/>
    </w:p>
    <w:p w:rsidR="0043719D" w:rsidRPr="00087980" w:rsidRDefault="0043719D" w:rsidP="0043719D">
      <w:pPr>
        <w:kinsoku w:val="0"/>
        <w:overflowPunct w:val="0"/>
        <w:autoSpaceDE w:val="0"/>
        <w:autoSpaceDN w:val="0"/>
        <w:adjustRightInd w:val="0"/>
        <w:spacing w:before="2"/>
        <w:ind w:left="40"/>
        <w:rPr>
          <w:rFonts w:eastAsiaTheme="minorHAnsi"/>
          <w:lang w:eastAsia="en-US"/>
        </w:rPr>
      </w:pPr>
      <w:r w:rsidRPr="00087980">
        <w:rPr>
          <w:rFonts w:eastAsiaTheme="minorHAnsi"/>
          <w:spacing w:val="1"/>
          <w:lang w:eastAsia="en-US"/>
        </w:rPr>
        <w:t>и</w:t>
      </w:r>
      <w:r w:rsidRPr="00087980">
        <w:rPr>
          <w:rFonts w:eastAsiaTheme="minorHAnsi"/>
          <w:lang w:eastAsia="en-US"/>
        </w:rPr>
        <w:t>ск</w:t>
      </w:r>
      <w:r w:rsidRPr="00087980">
        <w:rPr>
          <w:rFonts w:eastAsiaTheme="minorHAnsi"/>
          <w:spacing w:val="-4"/>
          <w:lang w:eastAsia="en-US"/>
        </w:rPr>
        <w:t>у</w:t>
      </w:r>
      <w:r w:rsidRPr="00087980">
        <w:rPr>
          <w:rFonts w:eastAsiaTheme="minorHAnsi"/>
          <w:lang w:eastAsia="en-US"/>
        </w:rPr>
        <w:t>сс</w:t>
      </w:r>
      <w:r w:rsidRPr="00087980">
        <w:rPr>
          <w:rFonts w:eastAsiaTheme="minorHAnsi"/>
          <w:spacing w:val="-1"/>
          <w:lang w:eastAsia="en-US"/>
        </w:rPr>
        <w:t>тв</w:t>
      </w:r>
      <w:r w:rsidRPr="00087980">
        <w:rPr>
          <w:rFonts w:eastAsiaTheme="minorHAnsi"/>
          <w:lang w:eastAsia="en-US"/>
        </w:rPr>
        <w:t>а;</w:t>
      </w:r>
    </w:p>
    <w:p w:rsidR="0043719D" w:rsidRPr="00087980" w:rsidRDefault="0043719D" w:rsidP="00087980">
      <w:pPr>
        <w:pStyle w:val="a8"/>
        <w:numPr>
          <w:ilvl w:val="0"/>
          <w:numId w:val="23"/>
        </w:numPr>
        <w:tabs>
          <w:tab w:val="left" w:pos="406"/>
        </w:tabs>
        <w:kinsoku w:val="0"/>
        <w:overflowPunct w:val="0"/>
        <w:spacing w:line="322" w:lineRule="exact"/>
      </w:pPr>
      <w:r w:rsidRPr="00087980">
        <w:rPr>
          <w:spacing w:val="-1"/>
        </w:rPr>
        <w:t>т</w:t>
      </w:r>
      <w:r w:rsidRPr="00087980">
        <w:rPr>
          <w:spacing w:val="-3"/>
        </w:rPr>
        <w:t>е</w:t>
      </w:r>
      <w:r w:rsidRPr="00087980">
        <w:rPr>
          <w:spacing w:val="1"/>
        </w:rPr>
        <w:t>х</w:t>
      </w:r>
      <w:r w:rsidRPr="00087980">
        <w:rPr>
          <w:spacing w:val="-2"/>
        </w:rPr>
        <w:t>н</w:t>
      </w:r>
      <w:r w:rsidRPr="00087980">
        <w:t>иче</w:t>
      </w:r>
      <w:r w:rsidRPr="00087980">
        <w:rPr>
          <w:spacing w:val="-3"/>
        </w:rPr>
        <w:t>с</w:t>
      </w:r>
      <w:r w:rsidRPr="00087980">
        <w:t>кие</w:t>
      </w:r>
      <w:r w:rsidRPr="00087980">
        <w:rPr>
          <w:spacing w:val="-3"/>
        </w:rPr>
        <w:t xml:space="preserve"> </w:t>
      </w:r>
      <w:r w:rsidRPr="00087980">
        <w:t>на</w:t>
      </w:r>
      <w:r w:rsidRPr="00087980">
        <w:rPr>
          <w:spacing w:val="-3"/>
        </w:rPr>
        <w:t>в</w:t>
      </w:r>
      <w:r w:rsidRPr="00087980">
        <w:rPr>
          <w:spacing w:val="-2"/>
        </w:rPr>
        <w:t>ы</w:t>
      </w:r>
      <w:r w:rsidRPr="00087980">
        <w:t>ки и</w:t>
      </w:r>
      <w:r w:rsidRPr="00087980">
        <w:rPr>
          <w:spacing w:val="-2"/>
        </w:rPr>
        <w:t xml:space="preserve"> </w:t>
      </w:r>
      <w:r w:rsidRPr="00087980">
        <w:rPr>
          <w:spacing w:val="1"/>
        </w:rPr>
        <w:t>и</w:t>
      </w:r>
      <w:r w:rsidRPr="00087980">
        <w:rPr>
          <w:spacing w:val="-1"/>
        </w:rPr>
        <w:t>з</w:t>
      </w:r>
      <w:r w:rsidRPr="00087980">
        <w:rPr>
          <w:spacing w:val="-2"/>
        </w:rPr>
        <w:t>об</w:t>
      </w:r>
      <w:r w:rsidRPr="00087980">
        <w:rPr>
          <w:spacing w:val="1"/>
        </w:rPr>
        <w:t>р</w:t>
      </w:r>
      <w:r w:rsidRPr="00087980">
        <w:t>а</w:t>
      </w:r>
      <w:r w:rsidRPr="00087980">
        <w:rPr>
          <w:spacing w:val="-1"/>
        </w:rPr>
        <w:t>з</w:t>
      </w:r>
      <w:r w:rsidRPr="00087980">
        <w:t>и</w:t>
      </w:r>
      <w:r w:rsidRPr="00087980">
        <w:rPr>
          <w:spacing w:val="-1"/>
        </w:rPr>
        <w:t>т</w:t>
      </w:r>
      <w:r w:rsidRPr="00087980">
        <w:t>е</w:t>
      </w:r>
      <w:r w:rsidRPr="00087980">
        <w:rPr>
          <w:spacing w:val="-1"/>
        </w:rPr>
        <w:t>л</w:t>
      </w:r>
      <w:r w:rsidRPr="00087980">
        <w:rPr>
          <w:spacing w:val="-4"/>
        </w:rPr>
        <w:t>ь</w:t>
      </w:r>
      <w:r w:rsidRPr="00087980">
        <w:rPr>
          <w:spacing w:val="-2"/>
        </w:rPr>
        <w:t>н</w:t>
      </w:r>
      <w:r w:rsidRPr="00087980">
        <w:t>ые</w:t>
      </w:r>
      <w:r w:rsidRPr="00087980">
        <w:rPr>
          <w:spacing w:val="-1"/>
        </w:rPr>
        <w:t xml:space="preserve"> </w:t>
      </w:r>
      <w:r w:rsidRPr="00087980">
        <w:t>с</w:t>
      </w:r>
      <w:r w:rsidRPr="00087980">
        <w:rPr>
          <w:spacing w:val="-2"/>
        </w:rPr>
        <w:t>п</w:t>
      </w:r>
      <w:r w:rsidRPr="00087980">
        <w:rPr>
          <w:spacing w:val="1"/>
        </w:rPr>
        <w:t>о</w:t>
      </w:r>
      <w:r w:rsidRPr="00087980">
        <w:rPr>
          <w:spacing w:val="-3"/>
        </w:rPr>
        <w:t>с</w:t>
      </w:r>
      <w:r w:rsidRPr="00087980">
        <w:rPr>
          <w:spacing w:val="-2"/>
        </w:rPr>
        <w:t>о</w:t>
      </w:r>
      <w:r w:rsidRPr="00087980">
        <w:rPr>
          <w:spacing w:val="1"/>
        </w:rPr>
        <w:t>б</w:t>
      </w:r>
      <w:r w:rsidRPr="00087980">
        <w:rPr>
          <w:spacing w:val="-2"/>
        </w:rPr>
        <w:t>н</w:t>
      </w:r>
      <w:r w:rsidRPr="00087980">
        <w:rPr>
          <w:spacing w:val="1"/>
        </w:rPr>
        <w:t>о</w:t>
      </w:r>
      <w:r w:rsidRPr="00087980">
        <w:t>с</w:t>
      </w:r>
      <w:r w:rsidRPr="00087980">
        <w:rPr>
          <w:spacing w:val="-3"/>
        </w:rPr>
        <w:t>т</w:t>
      </w:r>
      <w:r w:rsidRPr="00087980">
        <w:t>и;</w:t>
      </w:r>
    </w:p>
    <w:p w:rsidR="0043719D" w:rsidRPr="00087980" w:rsidRDefault="0043719D" w:rsidP="00087980">
      <w:pPr>
        <w:numPr>
          <w:ilvl w:val="0"/>
          <w:numId w:val="23"/>
        </w:numPr>
        <w:tabs>
          <w:tab w:val="left" w:pos="406"/>
        </w:tabs>
        <w:kinsoku w:val="0"/>
        <w:overflowPunct w:val="0"/>
        <w:autoSpaceDE w:val="0"/>
        <w:autoSpaceDN w:val="0"/>
        <w:adjustRightInd w:val="0"/>
        <w:spacing w:line="322" w:lineRule="exact"/>
        <w:ind w:hanging="305"/>
        <w:rPr>
          <w:rFonts w:eastAsiaTheme="minorHAnsi"/>
          <w:lang w:eastAsia="en-US"/>
        </w:rPr>
      </w:pPr>
      <w:r w:rsidRPr="00087980">
        <w:rPr>
          <w:rFonts w:eastAsiaTheme="minorHAnsi"/>
          <w:spacing w:val="-1"/>
          <w:lang w:eastAsia="en-US"/>
        </w:rPr>
        <w:t>в</w:t>
      </w:r>
      <w:r w:rsidRPr="00087980">
        <w:rPr>
          <w:rFonts w:eastAsiaTheme="minorHAnsi"/>
          <w:spacing w:val="-2"/>
          <w:lang w:eastAsia="en-US"/>
        </w:rPr>
        <w:t>оо</w:t>
      </w:r>
      <w:r w:rsidRPr="00087980">
        <w:rPr>
          <w:rFonts w:eastAsiaTheme="minorHAnsi"/>
          <w:lang w:eastAsia="en-US"/>
        </w:rPr>
        <w:t>б</w:t>
      </w:r>
      <w:r w:rsidRPr="00087980">
        <w:rPr>
          <w:rFonts w:eastAsiaTheme="minorHAnsi"/>
          <w:spacing w:val="1"/>
          <w:lang w:eastAsia="en-US"/>
        </w:rPr>
        <w:t>р</w:t>
      </w:r>
      <w:r w:rsidRPr="00087980">
        <w:rPr>
          <w:rFonts w:eastAsiaTheme="minorHAnsi"/>
          <w:spacing w:val="-3"/>
          <w:lang w:eastAsia="en-US"/>
        </w:rPr>
        <w:t>а</w:t>
      </w:r>
      <w:r w:rsidRPr="00087980">
        <w:rPr>
          <w:rFonts w:eastAsiaTheme="minorHAnsi"/>
          <w:lang w:eastAsia="en-US"/>
        </w:rPr>
        <w:t>ж</w:t>
      </w:r>
      <w:r w:rsidRPr="00087980">
        <w:rPr>
          <w:rFonts w:eastAsiaTheme="minorHAnsi"/>
          <w:spacing w:val="-3"/>
          <w:lang w:eastAsia="en-US"/>
        </w:rPr>
        <w:t>е</w:t>
      </w:r>
      <w:r w:rsidRPr="00087980">
        <w:rPr>
          <w:rFonts w:eastAsiaTheme="minorHAnsi"/>
          <w:lang w:eastAsia="en-US"/>
        </w:rPr>
        <w:t>н</w:t>
      </w:r>
      <w:r w:rsidRPr="00087980">
        <w:rPr>
          <w:rFonts w:eastAsiaTheme="minorHAnsi"/>
          <w:spacing w:val="1"/>
          <w:lang w:eastAsia="en-US"/>
        </w:rPr>
        <w:t>и</w:t>
      </w:r>
      <w:r w:rsidRPr="00087980">
        <w:rPr>
          <w:rFonts w:eastAsiaTheme="minorHAnsi"/>
          <w:lang w:eastAsia="en-US"/>
        </w:rPr>
        <w:t>е</w:t>
      </w:r>
      <w:r w:rsidRPr="00087980">
        <w:rPr>
          <w:rFonts w:eastAsiaTheme="minorHAnsi"/>
          <w:spacing w:val="-3"/>
          <w:lang w:eastAsia="en-US"/>
        </w:rPr>
        <w:t xml:space="preserve"> </w:t>
      </w:r>
      <w:r w:rsidRPr="00087980">
        <w:rPr>
          <w:rFonts w:eastAsiaTheme="minorHAnsi"/>
          <w:lang w:eastAsia="en-US"/>
        </w:rPr>
        <w:t xml:space="preserve">и </w:t>
      </w:r>
      <w:r w:rsidRPr="00087980">
        <w:rPr>
          <w:rFonts w:eastAsiaTheme="minorHAnsi"/>
          <w:spacing w:val="-1"/>
          <w:lang w:eastAsia="en-US"/>
        </w:rPr>
        <w:t>тв</w:t>
      </w:r>
      <w:r w:rsidRPr="00087980">
        <w:rPr>
          <w:rFonts w:eastAsiaTheme="minorHAnsi"/>
          <w:spacing w:val="1"/>
          <w:lang w:eastAsia="en-US"/>
        </w:rPr>
        <w:t>о</w:t>
      </w:r>
      <w:r w:rsidRPr="00087980">
        <w:rPr>
          <w:rFonts w:eastAsiaTheme="minorHAnsi"/>
          <w:spacing w:val="-2"/>
          <w:lang w:eastAsia="en-US"/>
        </w:rPr>
        <w:t>р</w:t>
      </w:r>
      <w:r w:rsidRPr="00087980">
        <w:rPr>
          <w:rFonts w:eastAsiaTheme="minorHAnsi"/>
          <w:lang w:eastAsia="en-US"/>
        </w:rPr>
        <w:t>чес</w:t>
      </w:r>
      <w:r w:rsidRPr="00087980">
        <w:rPr>
          <w:rFonts w:eastAsiaTheme="minorHAnsi"/>
          <w:spacing w:val="-3"/>
          <w:lang w:eastAsia="en-US"/>
        </w:rPr>
        <w:t>к</w:t>
      </w:r>
      <w:r w:rsidRPr="00087980">
        <w:rPr>
          <w:rFonts w:eastAsiaTheme="minorHAnsi"/>
          <w:spacing w:val="1"/>
          <w:lang w:eastAsia="en-US"/>
        </w:rPr>
        <w:t>и</w:t>
      </w:r>
      <w:r w:rsidRPr="00087980">
        <w:rPr>
          <w:rFonts w:eastAsiaTheme="minorHAnsi"/>
          <w:lang w:eastAsia="en-US"/>
        </w:rPr>
        <w:t>е</w:t>
      </w:r>
      <w:r w:rsidRPr="00087980">
        <w:rPr>
          <w:rFonts w:eastAsiaTheme="minorHAnsi"/>
          <w:spacing w:val="-1"/>
          <w:lang w:eastAsia="en-US"/>
        </w:rPr>
        <w:t xml:space="preserve"> </w:t>
      </w:r>
      <w:r w:rsidRPr="00087980">
        <w:rPr>
          <w:rFonts w:eastAsiaTheme="minorHAnsi"/>
          <w:spacing w:val="-3"/>
          <w:lang w:eastAsia="en-US"/>
        </w:rPr>
        <w:t>с</w:t>
      </w:r>
      <w:r w:rsidRPr="00087980">
        <w:rPr>
          <w:rFonts w:eastAsiaTheme="minorHAnsi"/>
          <w:lang w:eastAsia="en-US"/>
        </w:rPr>
        <w:t>п</w:t>
      </w:r>
      <w:r w:rsidRPr="00087980">
        <w:rPr>
          <w:rFonts w:eastAsiaTheme="minorHAnsi"/>
          <w:spacing w:val="-2"/>
          <w:lang w:eastAsia="en-US"/>
        </w:rPr>
        <w:t>о</w:t>
      </w:r>
      <w:r w:rsidRPr="00087980">
        <w:rPr>
          <w:rFonts w:eastAsiaTheme="minorHAnsi"/>
          <w:lang w:eastAsia="en-US"/>
        </w:rPr>
        <w:t>с</w:t>
      </w:r>
      <w:r w:rsidRPr="00087980">
        <w:rPr>
          <w:rFonts w:eastAsiaTheme="minorHAnsi"/>
          <w:spacing w:val="-2"/>
          <w:lang w:eastAsia="en-US"/>
        </w:rPr>
        <w:t>о</w:t>
      </w:r>
      <w:r w:rsidRPr="00087980">
        <w:rPr>
          <w:rFonts w:eastAsiaTheme="minorHAnsi"/>
          <w:spacing w:val="1"/>
          <w:lang w:eastAsia="en-US"/>
        </w:rPr>
        <w:t>б</w:t>
      </w:r>
      <w:r w:rsidRPr="00087980">
        <w:rPr>
          <w:rFonts w:eastAsiaTheme="minorHAnsi"/>
          <w:spacing w:val="-2"/>
          <w:lang w:eastAsia="en-US"/>
        </w:rPr>
        <w:t>н</w:t>
      </w:r>
      <w:r w:rsidRPr="00087980">
        <w:rPr>
          <w:rFonts w:eastAsiaTheme="minorHAnsi"/>
          <w:spacing w:val="1"/>
          <w:lang w:eastAsia="en-US"/>
        </w:rPr>
        <w:t>о</w:t>
      </w:r>
      <w:r w:rsidRPr="00087980">
        <w:rPr>
          <w:rFonts w:eastAsiaTheme="minorHAnsi"/>
          <w:spacing w:val="-3"/>
          <w:lang w:eastAsia="en-US"/>
        </w:rPr>
        <w:t>с</w:t>
      </w:r>
      <w:r w:rsidRPr="00087980">
        <w:rPr>
          <w:rFonts w:eastAsiaTheme="minorHAnsi"/>
          <w:spacing w:val="-1"/>
          <w:lang w:eastAsia="en-US"/>
        </w:rPr>
        <w:t>т</w:t>
      </w:r>
      <w:r w:rsidRPr="00087980">
        <w:rPr>
          <w:rFonts w:eastAsiaTheme="minorHAnsi"/>
          <w:lang w:eastAsia="en-US"/>
        </w:rPr>
        <w:t>и.</w:t>
      </w:r>
    </w:p>
    <w:p w:rsidR="0043719D" w:rsidRPr="00087980" w:rsidRDefault="0043719D" w:rsidP="0043719D">
      <w:pPr>
        <w:kinsoku w:val="0"/>
        <w:overflowPunct w:val="0"/>
        <w:autoSpaceDE w:val="0"/>
        <w:autoSpaceDN w:val="0"/>
        <w:adjustRightInd w:val="0"/>
        <w:spacing w:before="3" w:line="322" w:lineRule="exact"/>
        <w:ind w:left="40" w:right="107"/>
        <w:rPr>
          <w:rFonts w:eastAsiaTheme="minorHAnsi"/>
          <w:lang w:eastAsia="en-US"/>
        </w:rPr>
      </w:pPr>
      <w:r w:rsidRPr="00087980">
        <w:rPr>
          <w:rFonts w:eastAsiaTheme="minorHAnsi"/>
          <w:spacing w:val="-2"/>
          <w:lang w:eastAsia="en-US"/>
        </w:rPr>
        <w:t>П</w:t>
      </w:r>
      <w:r w:rsidRPr="00087980">
        <w:rPr>
          <w:rFonts w:eastAsiaTheme="minorHAnsi"/>
          <w:lang w:eastAsia="en-US"/>
        </w:rPr>
        <w:t xml:space="preserve">о  </w:t>
      </w:r>
      <w:r w:rsidRPr="00087980">
        <w:rPr>
          <w:rFonts w:eastAsiaTheme="minorHAnsi"/>
          <w:spacing w:val="16"/>
          <w:lang w:eastAsia="en-US"/>
        </w:rPr>
        <w:t xml:space="preserve"> </w:t>
      </w:r>
      <w:r w:rsidRPr="00087980">
        <w:rPr>
          <w:rFonts w:eastAsiaTheme="minorHAnsi"/>
          <w:spacing w:val="-1"/>
          <w:lang w:eastAsia="en-US"/>
        </w:rPr>
        <w:t>эт</w:t>
      </w:r>
      <w:r w:rsidRPr="00087980">
        <w:rPr>
          <w:rFonts w:eastAsiaTheme="minorHAnsi"/>
          <w:spacing w:val="1"/>
          <w:lang w:eastAsia="en-US"/>
        </w:rPr>
        <w:t>и</w:t>
      </w:r>
      <w:r w:rsidRPr="00087980">
        <w:rPr>
          <w:rFonts w:eastAsiaTheme="minorHAnsi"/>
          <w:lang w:eastAsia="en-US"/>
        </w:rPr>
        <w:t xml:space="preserve">м  </w:t>
      </w:r>
      <w:r w:rsidRPr="00087980">
        <w:rPr>
          <w:rFonts w:eastAsiaTheme="minorHAnsi"/>
          <w:spacing w:val="15"/>
          <w:lang w:eastAsia="en-US"/>
        </w:rPr>
        <w:t xml:space="preserve"> </w:t>
      </w:r>
      <w:r w:rsidRPr="00087980">
        <w:rPr>
          <w:rFonts w:eastAsiaTheme="minorHAnsi"/>
          <w:lang w:eastAsia="en-US"/>
        </w:rPr>
        <w:t>п</w:t>
      </w:r>
      <w:r w:rsidRPr="00087980">
        <w:rPr>
          <w:rFonts w:eastAsiaTheme="minorHAnsi"/>
          <w:spacing w:val="-2"/>
          <w:lang w:eastAsia="en-US"/>
        </w:rPr>
        <w:t>о</w:t>
      </w:r>
      <w:r w:rsidRPr="00087980">
        <w:rPr>
          <w:rFonts w:eastAsiaTheme="minorHAnsi"/>
          <w:lang w:eastAsia="en-US"/>
        </w:rPr>
        <w:t>ка</w:t>
      </w:r>
      <w:r w:rsidRPr="00087980">
        <w:rPr>
          <w:rFonts w:eastAsiaTheme="minorHAnsi"/>
          <w:spacing w:val="-1"/>
          <w:lang w:eastAsia="en-US"/>
        </w:rPr>
        <w:t>з</w:t>
      </w:r>
      <w:r w:rsidRPr="00087980">
        <w:rPr>
          <w:rFonts w:eastAsiaTheme="minorHAnsi"/>
          <w:lang w:eastAsia="en-US"/>
        </w:rPr>
        <w:t>а</w:t>
      </w:r>
      <w:r w:rsidRPr="00087980">
        <w:rPr>
          <w:rFonts w:eastAsiaTheme="minorHAnsi"/>
          <w:spacing w:val="-1"/>
          <w:lang w:eastAsia="en-US"/>
        </w:rPr>
        <w:t>т</w:t>
      </w:r>
      <w:r w:rsidRPr="00087980">
        <w:rPr>
          <w:rFonts w:eastAsiaTheme="minorHAnsi"/>
          <w:spacing w:val="-3"/>
          <w:lang w:eastAsia="en-US"/>
        </w:rPr>
        <w:t>е</w:t>
      </w:r>
      <w:r w:rsidRPr="00087980">
        <w:rPr>
          <w:rFonts w:eastAsiaTheme="minorHAnsi"/>
          <w:spacing w:val="-1"/>
          <w:lang w:eastAsia="en-US"/>
        </w:rPr>
        <w:t>л</w:t>
      </w:r>
      <w:r w:rsidRPr="00087980">
        <w:rPr>
          <w:rFonts w:eastAsiaTheme="minorHAnsi"/>
          <w:lang w:eastAsia="en-US"/>
        </w:rPr>
        <w:t xml:space="preserve">ям  </w:t>
      </w:r>
      <w:r w:rsidRPr="00087980">
        <w:rPr>
          <w:rFonts w:eastAsiaTheme="minorHAnsi"/>
          <w:spacing w:val="15"/>
          <w:lang w:eastAsia="en-US"/>
        </w:rPr>
        <w:t xml:space="preserve"> </w:t>
      </w:r>
      <w:r w:rsidRPr="00087980">
        <w:rPr>
          <w:rFonts w:eastAsiaTheme="minorHAnsi"/>
          <w:spacing w:val="1"/>
          <w:lang w:eastAsia="en-US"/>
        </w:rPr>
        <w:t>о</w:t>
      </w:r>
      <w:r w:rsidRPr="00087980">
        <w:rPr>
          <w:rFonts w:eastAsiaTheme="minorHAnsi"/>
          <w:spacing w:val="-2"/>
          <w:lang w:eastAsia="en-US"/>
        </w:rPr>
        <w:t>п</w:t>
      </w:r>
      <w:r w:rsidRPr="00087980">
        <w:rPr>
          <w:rFonts w:eastAsiaTheme="minorHAnsi"/>
          <w:spacing w:val="1"/>
          <w:lang w:eastAsia="en-US"/>
        </w:rPr>
        <w:t>р</w:t>
      </w:r>
      <w:r w:rsidRPr="00087980">
        <w:rPr>
          <w:rFonts w:eastAsiaTheme="minorHAnsi"/>
          <w:spacing w:val="-3"/>
          <w:lang w:eastAsia="en-US"/>
        </w:rPr>
        <w:t>е</w:t>
      </w:r>
      <w:r w:rsidRPr="00087980">
        <w:rPr>
          <w:rFonts w:eastAsiaTheme="minorHAnsi"/>
          <w:spacing w:val="1"/>
          <w:lang w:eastAsia="en-US"/>
        </w:rPr>
        <w:t>д</w:t>
      </w:r>
      <w:r w:rsidRPr="00087980">
        <w:rPr>
          <w:rFonts w:eastAsiaTheme="minorHAnsi"/>
          <w:lang w:eastAsia="en-US"/>
        </w:rPr>
        <w:t>е</w:t>
      </w:r>
      <w:r w:rsidRPr="00087980">
        <w:rPr>
          <w:rFonts w:eastAsiaTheme="minorHAnsi"/>
          <w:spacing w:val="-1"/>
          <w:lang w:eastAsia="en-US"/>
        </w:rPr>
        <w:t>л</w:t>
      </w:r>
      <w:r w:rsidRPr="00087980">
        <w:rPr>
          <w:rFonts w:eastAsiaTheme="minorHAnsi"/>
          <w:lang w:eastAsia="en-US"/>
        </w:rPr>
        <w:t>я</w:t>
      </w:r>
      <w:r w:rsidRPr="00087980">
        <w:rPr>
          <w:rFonts w:eastAsiaTheme="minorHAnsi"/>
          <w:spacing w:val="-1"/>
          <w:lang w:eastAsia="en-US"/>
        </w:rPr>
        <w:t>ют</w:t>
      </w:r>
      <w:r w:rsidRPr="00087980">
        <w:rPr>
          <w:rFonts w:eastAsiaTheme="minorHAnsi"/>
          <w:lang w:eastAsia="en-US"/>
        </w:rPr>
        <w:t xml:space="preserve">ся  </w:t>
      </w:r>
      <w:r w:rsidRPr="00087980">
        <w:rPr>
          <w:rFonts w:eastAsiaTheme="minorHAnsi"/>
          <w:spacing w:val="16"/>
          <w:lang w:eastAsia="en-US"/>
        </w:rPr>
        <w:t xml:space="preserve"> </w:t>
      </w:r>
      <w:r w:rsidRPr="00087980">
        <w:rPr>
          <w:rFonts w:eastAsiaTheme="minorHAnsi"/>
          <w:spacing w:val="-4"/>
          <w:lang w:eastAsia="en-US"/>
        </w:rPr>
        <w:t>у</w:t>
      </w:r>
      <w:r w:rsidRPr="00087980">
        <w:rPr>
          <w:rFonts w:eastAsiaTheme="minorHAnsi"/>
          <w:spacing w:val="1"/>
          <w:lang w:eastAsia="en-US"/>
        </w:rPr>
        <w:t>ро</w:t>
      </w:r>
      <w:r w:rsidRPr="00087980">
        <w:rPr>
          <w:rFonts w:eastAsiaTheme="minorHAnsi"/>
          <w:spacing w:val="-1"/>
          <w:lang w:eastAsia="en-US"/>
        </w:rPr>
        <w:t>в</w:t>
      </w:r>
      <w:r w:rsidRPr="00087980">
        <w:rPr>
          <w:rFonts w:eastAsiaTheme="minorHAnsi"/>
          <w:spacing w:val="-2"/>
          <w:lang w:eastAsia="en-US"/>
        </w:rPr>
        <w:t>н</w:t>
      </w:r>
      <w:r w:rsidRPr="00087980">
        <w:rPr>
          <w:rFonts w:eastAsiaTheme="minorHAnsi"/>
          <w:lang w:eastAsia="en-US"/>
        </w:rPr>
        <w:t xml:space="preserve">и  </w:t>
      </w:r>
      <w:r w:rsidRPr="00087980">
        <w:rPr>
          <w:rFonts w:eastAsiaTheme="minorHAnsi"/>
          <w:spacing w:val="16"/>
          <w:lang w:eastAsia="en-US"/>
        </w:rPr>
        <w:t xml:space="preserve"> </w:t>
      </w:r>
      <w:r w:rsidRPr="00087980">
        <w:rPr>
          <w:rFonts w:eastAsiaTheme="minorHAnsi"/>
          <w:spacing w:val="1"/>
          <w:lang w:eastAsia="en-US"/>
        </w:rPr>
        <w:t>р</w:t>
      </w:r>
      <w:r w:rsidRPr="00087980">
        <w:rPr>
          <w:rFonts w:eastAsiaTheme="minorHAnsi"/>
          <w:lang w:eastAsia="en-US"/>
        </w:rPr>
        <w:t>а</w:t>
      </w:r>
      <w:r w:rsidRPr="00087980">
        <w:rPr>
          <w:rFonts w:eastAsiaTheme="minorHAnsi"/>
          <w:spacing w:val="-1"/>
          <w:lang w:eastAsia="en-US"/>
        </w:rPr>
        <w:t>зв</w:t>
      </w:r>
      <w:r w:rsidRPr="00087980">
        <w:rPr>
          <w:rFonts w:eastAsiaTheme="minorHAnsi"/>
          <w:lang w:eastAsia="en-US"/>
        </w:rPr>
        <w:t>и</w:t>
      </w:r>
      <w:r w:rsidRPr="00087980">
        <w:rPr>
          <w:rFonts w:eastAsiaTheme="minorHAnsi"/>
          <w:spacing w:val="-3"/>
          <w:lang w:eastAsia="en-US"/>
        </w:rPr>
        <w:t>т</w:t>
      </w:r>
      <w:r w:rsidRPr="00087980">
        <w:rPr>
          <w:rFonts w:eastAsiaTheme="minorHAnsi"/>
          <w:lang w:eastAsia="en-US"/>
        </w:rPr>
        <w:t xml:space="preserve">ия  </w:t>
      </w:r>
      <w:r w:rsidRPr="00087980">
        <w:rPr>
          <w:rFonts w:eastAsiaTheme="minorHAnsi"/>
          <w:spacing w:val="13"/>
          <w:lang w:eastAsia="en-US"/>
        </w:rPr>
        <w:t xml:space="preserve"> </w:t>
      </w:r>
      <w:r w:rsidRPr="00087980">
        <w:rPr>
          <w:rFonts w:eastAsiaTheme="minorHAnsi"/>
          <w:lang w:eastAsia="en-US"/>
        </w:rPr>
        <w:t>и</w:t>
      </w:r>
      <w:r w:rsidRPr="00087980">
        <w:rPr>
          <w:rFonts w:eastAsiaTheme="minorHAnsi"/>
          <w:spacing w:val="-1"/>
          <w:lang w:eastAsia="en-US"/>
        </w:rPr>
        <w:t>з</w:t>
      </w:r>
      <w:r w:rsidRPr="00087980">
        <w:rPr>
          <w:rFonts w:eastAsiaTheme="minorHAnsi"/>
          <w:spacing w:val="1"/>
          <w:lang w:eastAsia="en-US"/>
        </w:rPr>
        <w:t>о</w:t>
      </w:r>
      <w:r w:rsidRPr="00087980">
        <w:rPr>
          <w:rFonts w:eastAsiaTheme="minorHAnsi"/>
          <w:spacing w:val="-2"/>
          <w:lang w:eastAsia="en-US"/>
        </w:rPr>
        <w:t>б</w:t>
      </w:r>
      <w:r w:rsidRPr="00087980">
        <w:rPr>
          <w:rFonts w:eastAsiaTheme="minorHAnsi"/>
          <w:spacing w:val="1"/>
          <w:lang w:eastAsia="en-US"/>
        </w:rPr>
        <w:t>р</w:t>
      </w:r>
      <w:r w:rsidRPr="00087980">
        <w:rPr>
          <w:rFonts w:eastAsiaTheme="minorHAnsi"/>
          <w:lang w:eastAsia="en-US"/>
        </w:rPr>
        <w:t>а</w:t>
      </w:r>
      <w:r w:rsidRPr="00087980">
        <w:rPr>
          <w:rFonts w:eastAsiaTheme="minorHAnsi"/>
          <w:spacing w:val="-3"/>
          <w:lang w:eastAsia="en-US"/>
        </w:rPr>
        <w:t>з</w:t>
      </w:r>
      <w:r w:rsidRPr="00087980">
        <w:rPr>
          <w:rFonts w:eastAsiaTheme="minorHAnsi"/>
          <w:spacing w:val="1"/>
          <w:lang w:eastAsia="en-US"/>
        </w:rPr>
        <w:t>и</w:t>
      </w:r>
      <w:r w:rsidRPr="00087980">
        <w:rPr>
          <w:rFonts w:eastAsiaTheme="minorHAnsi"/>
          <w:spacing w:val="-1"/>
          <w:lang w:eastAsia="en-US"/>
        </w:rPr>
        <w:t>т</w:t>
      </w:r>
      <w:r w:rsidRPr="00087980">
        <w:rPr>
          <w:rFonts w:eastAsiaTheme="minorHAnsi"/>
          <w:lang w:eastAsia="en-US"/>
        </w:rPr>
        <w:t>е</w:t>
      </w:r>
      <w:r w:rsidRPr="00087980">
        <w:rPr>
          <w:rFonts w:eastAsiaTheme="minorHAnsi"/>
          <w:spacing w:val="-1"/>
          <w:lang w:eastAsia="en-US"/>
        </w:rPr>
        <w:t>ль</w:t>
      </w:r>
      <w:r w:rsidRPr="00087980">
        <w:rPr>
          <w:rFonts w:eastAsiaTheme="minorHAnsi"/>
          <w:spacing w:val="-2"/>
          <w:lang w:eastAsia="en-US"/>
        </w:rPr>
        <w:t>но</w:t>
      </w:r>
      <w:r w:rsidRPr="00087980">
        <w:rPr>
          <w:rFonts w:eastAsiaTheme="minorHAnsi"/>
          <w:lang w:eastAsia="en-US"/>
        </w:rPr>
        <w:t xml:space="preserve">й </w:t>
      </w:r>
      <w:r w:rsidRPr="00087980">
        <w:rPr>
          <w:rFonts w:eastAsiaTheme="minorHAnsi"/>
          <w:spacing w:val="1"/>
          <w:lang w:eastAsia="en-US"/>
        </w:rPr>
        <w:t>д</w:t>
      </w:r>
      <w:r w:rsidRPr="00087980">
        <w:rPr>
          <w:rFonts w:eastAsiaTheme="minorHAnsi"/>
          <w:lang w:eastAsia="en-US"/>
        </w:rPr>
        <w:t>ея</w:t>
      </w:r>
      <w:r w:rsidRPr="00087980">
        <w:rPr>
          <w:rFonts w:eastAsiaTheme="minorHAnsi"/>
          <w:spacing w:val="-1"/>
          <w:lang w:eastAsia="en-US"/>
        </w:rPr>
        <w:t>т</w:t>
      </w:r>
      <w:r w:rsidRPr="00087980">
        <w:rPr>
          <w:rFonts w:eastAsiaTheme="minorHAnsi"/>
          <w:lang w:eastAsia="en-US"/>
        </w:rPr>
        <w:t>е</w:t>
      </w:r>
      <w:r w:rsidRPr="00087980">
        <w:rPr>
          <w:rFonts w:eastAsiaTheme="minorHAnsi"/>
          <w:spacing w:val="-1"/>
          <w:lang w:eastAsia="en-US"/>
        </w:rPr>
        <w:t>л</w:t>
      </w:r>
      <w:r w:rsidRPr="00087980">
        <w:rPr>
          <w:rFonts w:eastAsiaTheme="minorHAnsi"/>
          <w:spacing w:val="-4"/>
          <w:lang w:eastAsia="en-US"/>
        </w:rPr>
        <w:t>ь</w:t>
      </w:r>
      <w:r w:rsidRPr="00087980">
        <w:rPr>
          <w:rFonts w:eastAsiaTheme="minorHAnsi"/>
          <w:lang w:eastAsia="en-US"/>
        </w:rPr>
        <w:t>н</w:t>
      </w:r>
      <w:r w:rsidRPr="00087980">
        <w:rPr>
          <w:rFonts w:eastAsiaTheme="minorHAnsi"/>
          <w:spacing w:val="1"/>
          <w:lang w:eastAsia="en-US"/>
        </w:rPr>
        <w:t>о</w:t>
      </w:r>
      <w:r w:rsidRPr="00087980">
        <w:rPr>
          <w:rFonts w:eastAsiaTheme="minorHAnsi"/>
          <w:lang w:eastAsia="en-US"/>
        </w:rPr>
        <w:t>с</w:t>
      </w:r>
      <w:r w:rsidRPr="00087980">
        <w:rPr>
          <w:rFonts w:eastAsiaTheme="minorHAnsi"/>
          <w:spacing w:val="-3"/>
          <w:lang w:eastAsia="en-US"/>
        </w:rPr>
        <w:t>т</w:t>
      </w:r>
      <w:r w:rsidRPr="00087980">
        <w:rPr>
          <w:rFonts w:eastAsiaTheme="minorHAnsi"/>
          <w:lang w:eastAsia="en-US"/>
        </w:rPr>
        <w:t>и</w:t>
      </w:r>
      <w:r w:rsidRPr="00087980">
        <w:rPr>
          <w:rFonts w:eastAsiaTheme="minorHAnsi"/>
          <w:spacing w:val="38"/>
          <w:lang w:eastAsia="en-US"/>
        </w:rPr>
        <w:t xml:space="preserve"> </w:t>
      </w:r>
      <w:r w:rsidRPr="00087980">
        <w:rPr>
          <w:rFonts w:eastAsiaTheme="minorHAnsi"/>
          <w:spacing w:val="1"/>
          <w:lang w:eastAsia="en-US"/>
        </w:rPr>
        <w:t>р</w:t>
      </w:r>
      <w:r w:rsidRPr="00087980">
        <w:rPr>
          <w:rFonts w:eastAsiaTheme="minorHAnsi"/>
          <w:spacing w:val="-3"/>
          <w:lang w:eastAsia="en-US"/>
        </w:rPr>
        <w:t>е</w:t>
      </w:r>
      <w:r w:rsidRPr="00087980">
        <w:rPr>
          <w:rFonts w:eastAsiaTheme="minorHAnsi"/>
          <w:spacing w:val="1"/>
          <w:lang w:eastAsia="en-US"/>
        </w:rPr>
        <w:t>б</w:t>
      </w:r>
      <w:r w:rsidRPr="00087980">
        <w:rPr>
          <w:rFonts w:eastAsiaTheme="minorHAnsi"/>
          <w:spacing w:val="-3"/>
          <w:lang w:eastAsia="en-US"/>
        </w:rPr>
        <w:t>е</w:t>
      </w:r>
      <w:r w:rsidRPr="00087980">
        <w:rPr>
          <w:rFonts w:eastAsiaTheme="minorHAnsi"/>
          <w:spacing w:val="-2"/>
          <w:lang w:eastAsia="en-US"/>
        </w:rPr>
        <w:t>н</w:t>
      </w:r>
      <w:r w:rsidRPr="00087980">
        <w:rPr>
          <w:rFonts w:eastAsiaTheme="minorHAnsi"/>
          <w:lang w:eastAsia="en-US"/>
        </w:rPr>
        <w:t>ка:</w:t>
      </w:r>
      <w:r w:rsidRPr="00087980">
        <w:rPr>
          <w:rFonts w:eastAsiaTheme="minorHAnsi"/>
          <w:spacing w:val="39"/>
          <w:lang w:eastAsia="en-US"/>
        </w:rPr>
        <w:t xml:space="preserve"> </w:t>
      </w:r>
      <w:r w:rsidRPr="00087980">
        <w:rPr>
          <w:rFonts w:eastAsiaTheme="minorHAnsi"/>
          <w:spacing w:val="-2"/>
          <w:lang w:eastAsia="en-US"/>
        </w:rPr>
        <w:t>н</w:t>
      </w:r>
      <w:r w:rsidRPr="00087980">
        <w:rPr>
          <w:rFonts w:eastAsiaTheme="minorHAnsi"/>
          <w:lang w:eastAsia="en-US"/>
        </w:rPr>
        <w:t>и</w:t>
      </w:r>
      <w:r w:rsidRPr="00087980">
        <w:rPr>
          <w:rFonts w:eastAsiaTheme="minorHAnsi"/>
          <w:spacing w:val="-1"/>
          <w:lang w:eastAsia="en-US"/>
        </w:rPr>
        <w:t>з</w:t>
      </w:r>
      <w:r w:rsidRPr="00087980">
        <w:rPr>
          <w:rFonts w:eastAsiaTheme="minorHAnsi"/>
          <w:spacing w:val="-3"/>
          <w:lang w:eastAsia="en-US"/>
        </w:rPr>
        <w:t>к</w:t>
      </w:r>
      <w:r w:rsidRPr="00087980">
        <w:rPr>
          <w:rFonts w:eastAsiaTheme="minorHAnsi"/>
          <w:spacing w:val="1"/>
          <w:lang w:eastAsia="en-US"/>
        </w:rPr>
        <w:t>и</w:t>
      </w:r>
      <w:r w:rsidRPr="00087980">
        <w:rPr>
          <w:rFonts w:eastAsiaTheme="minorHAnsi"/>
          <w:lang w:eastAsia="en-US"/>
        </w:rPr>
        <w:t>й,</w:t>
      </w:r>
      <w:r w:rsidRPr="00087980">
        <w:rPr>
          <w:rFonts w:eastAsiaTheme="minorHAnsi"/>
          <w:spacing w:val="37"/>
          <w:lang w:eastAsia="en-US"/>
        </w:rPr>
        <w:t xml:space="preserve"> </w:t>
      </w:r>
      <w:r w:rsidRPr="00087980">
        <w:rPr>
          <w:rFonts w:eastAsiaTheme="minorHAnsi"/>
          <w:lang w:eastAsia="en-US"/>
        </w:rPr>
        <w:t>с</w:t>
      </w:r>
      <w:r w:rsidRPr="00087980">
        <w:rPr>
          <w:rFonts w:eastAsiaTheme="minorHAnsi"/>
          <w:spacing w:val="-2"/>
          <w:lang w:eastAsia="en-US"/>
        </w:rPr>
        <w:t>р</w:t>
      </w:r>
      <w:r w:rsidRPr="00087980">
        <w:rPr>
          <w:rFonts w:eastAsiaTheme="minorHAnsi"/>
          <w:lang w:eastAsia="en-US"/>
        </w:rPr>
        <w:t>е</w:t>
      </w:r>
      <w:r w:rsidRPr="00087980">
        <w:rPr>
          <w:rFonts w:eastAsiaTheme="minorHAnsi"/>
          <w:spacing w:val="-2"/>
          <w:lang w:eastAsia="en-US"/>
        </w:rPr>
        <w:t>д</w:t>
      </w:r>
      <w:r w:rsidRPr="00087980">
        <w:rPr>
          <w:rFonts w:eastAsiaTheme="minorHAnsi"/>
          <w:spacing w:val="1"/>
          <w:lang w:eastAsia="en-US"/>
        </w:rPr>
        <w:t>н</w:t>
      </w:r>
      <w:r w:rsidRPr="00087980">
        <w:rPr>
          <w:rFonts w:eastAsiaTheme="minorHAnsi"/>
          <w:spacing w:val="-2"/>
          <w:lang w:eastAsia="en-US"/>
        </w:rPr>
        <w:t>ий</w:t>
      </w:r>
      <w:r w:rsidRPr="00087980">
        <w:rPr>
          <w:rFonts w:eastAsiaTheme="minorHAnsi"/>
          <w:lang w:eastAsia="en-US"/>
        </w:rPr>
        <w:t>,</w:t>
      </w:r>
      <w:r w:rsidRPr="00087980">
        <w:rPr>
          <w:rFonts w:eastAsiaTheme="minorHAnsi"/>
          <w:spacing w:val="37"/>
          <w:lang w:eastAsia="en-US"/>
        </w:rPr>
        <w:t xml:space="preserve"> </w:t>
      </w:r>
      <w:r w:rsidRPr="00087980">
        <w:rPr>
          <w:rFonts w:eastAsiaTheme="minorHAnsi"/>
          <w:spacing w:val="-1"/>
          <w:lang w:eastAsia="en-US"/>
        </w:rPr>
        <w:t>в</w:t>
      </w:r>
      <w:r w:rsidRPr="00087980">
        <w:rPr>
          <w:rFonts w:eastAsiaTheme="minorHAnsi"/>
          <w:lang w:eastAsia="en-US"/>
        </w:rPr>
        <w:t>ыс</w:t>
      </w:r>
      <w:r w:rsidRPr="00087980">
        <w:rPr>
          <w:rFonts w:eastAsiaTheme="minorHAnsi"/>
          <w:spacing w:val="1"/>
          <w:lang w:eastAsia="en-US"/>
        </w:rPr>
        <w:t>о</w:t>
      </w:r>
      <w:r w:rsidRPr="00087980">
        <w:rPr>
          <w:rFonts w:eastAsiaTheme="minorHAnsi"/>
          <w:spacing w:val="-3"/>
          <w:lang w:eastAsia="en-US"/>
        </w:rPr>
        <w:t>к</w:t>
      </w:r>
      <w:r w:rsidRPr="00087980">
        <w:rPr>
          <w:rFonts w:eastAsiaTheme="minorHAnsi"/>
          <w:lang w:eastAsia="en-US"/>
        </w:rPr>
        <w:t xml:space="preserve">ий  </w:t>
      </w:r>
      <w:r w:rsidRPr="00087980">
        <w:rPr>
          <w:rFonts w:eastAsiaTheme="minorHAnsi"/>
          <w:spacing w:val="6"/>
          <w:lang w:eastAsia="en-US"/>
        </w:rPr>
        <w:t xml:space="preserve"> </w:t>
      </w:r>
      <w:r w:rsidRPr="00087980">
        <w:rPr>
          <w:rFonts w:eastAsiaTheme="minorHAnsi"/>
          <w:lang w:eastAsia="en-US"/>
        </w:rPr>
        <w:t>в</w:t>
      </w:r>
      <w:r w:rsidRPr="00087980">
        <w:rPr>
          <w:rFonts w:eastAsiaTheme="minorHAnsi"/>
          <w:spacing w:val="37"/>
          <w:lang w:eastAsia="en-US"/>
        </w:rPr>
        <w:t xml:space="preserve"> </w:t>
      </w:r>
      <w:r w:rsidRPr="00087980">
        <w:rPr>
          <w:rFonts w:eastAsiaTheme="minorHAnsi"/>
          <w:lang w:eastAsia="en-US"/>
        </w:rPr>
        <w:t>с</w:t>
      </w:r>
      <w:r w:rsidRPr="00087980">
        <w:rPr>
          <w:rFonts w:eastAsiaTheme="minorHAnsi"/>
          <w:spacing w:val="1"/>
          <w:lang w:eastAsia="en-US"/>
        </w:rPr>
        <w:t>оо</w:t>
      </w:r>
      <w:r w:rsidRPr="00087980">
        <w:rPr>
          <w:rFonts w:eastAsiaTheme="minorHAnsi"/>
          <w:spacing w:val="-1"/>
          <w:lang w:eastAsia="en-US"/>
        </w:rPr>
        <w:t>тв</w:t>
      </w:r>
      <w:r w:rsidRPr="00087980">
        <w:rPr>
          <w:rFonts w:eastAsiaTheme="minorHAnsi"/>
          <w:spacing w:val="-3"/>
          <w:lang w:eastAsia="en-US"/>
        </w:rPr>
        <w:t>е</w:t>
      </w:r>
      <w:r w:rsidRPr="00087980">
        <w:rPr>
          <w:rFonts w:eastAsiaTheme="minorHAnsi"/>
          <w:spacing w:val="-1"/>
          <w:lang w:eastAsia="en-US"/>
        </w:rPr>
        <w:t>т</w:t>
      </w:r>
      <w:r w:rsidRPr="00087980">
        <w:rPr>
          <w:rFonts w:eastAsiaTheme="minorHAnsi"/>
          <w:lang w:eastAsia="en-US"/>
        </w:rPr>
        <w:t>с</w:t>
      </w:r>
      <w:r w:rsidRPr="00087980">
        <w:rPr>
          <w:rFonts w:eastAsiaTheme="minorHAnsi"/>
          <w:spacing w:val="-1"/>
          <w:lang w:eastAsia="en-US"/>
        </w:rPr>
        <w:t>тв</w:t>
      </w:r>
      <w:r w:rsidRPr="00087980">
        <w:rPr>
          <w:rFonts w:eastAsiaTheme="minorHAnsi"/>
          <w:spacing w:val="1"/>
          <w:lang w:eastAsia="en-US"/>
        </w:rPr>
        <w:t>и</w:t>
      </w:r>
      <w:r w:rsidRPr="00087980">
        <w:rPr>
          <w:rFonts w:eastAsiaTheme="minorHAnsi"/>
          <w:lang w:eastAsia="en-US"/>
        </w:rPr>
        <w:t>и</w:t>
      </w:r>
      <w:r w:rsidRPr="00087980">
        <w:rPr>
          <w:rFonts w:eastAsiaTheme="minorHAnsi"/>
          <w:spacing w:val="38"/>
          <w:lang w:eastAsia="en-US"/>
        </w:rPr>
        <w:t xml:space="preserve"> </w:t>
      </w:r>
      <w:r w:rsidRPr="00087980">
        <w:rPr>
          <w:rFonts w:eastAsiaTheme="minorHAnsi"/>
          <w:lang w:eastAsia="en-US"/>
        </w:rPr>
        <w:t>с</w:t>
      </w:r>
      <w:r w:rsidRPr="00087980">
        <w:rPr>
          <w:rFonts w:eastAsiaTheme="minorHAnsi"/>
          <w:spacing w:val="38"/>
          <w:lang w:eastAsia="en-US"/>
        </w:rPr>
        <w:t xml:space="preserve"> </w:t>
      </w:r>
      <w:r w:rsidRPr="00087980">
        <w:rPr>
          <w:rFonts w:eastAsiaTheme="minorHAnsi"/>
          <w:spacing w:val="-4"/>
          <w:lang w:eastAsia="en-US"/>
        </w:rPr>
        <w:t>у</w:t>
      </w:r>
      <w:r w:rsidRPr="00087980">
        <w:rPr>
          <w:rFonts w:eastAsiaTheme="minorHAnsi"/>
          <w:lang w:eastAsia="en-US"/>
        </w:rPr>
        <w:t>че</w:t>
      </w:r>
      <w:r w:rsidRPr="00087980">
        <w:rPr>
          <w:rFonts w:eastAsiaTheme="minorHAnsi"/>
          <w:spacing w:val="1"/>
          <w:lang w:eastAsia="en-US"/>
        </w:rPr>
        <w:t>б</w:t>
      </w:r>
      <w:r w:rsidRPr="00087980">
        <w:rPr>
          <w:rFonts w:eastAsiaTheme="minorHAnsi"/>
          <w:spacing w:val="-2"/>
          <w:lang w:eastAsia="en-US"/>
        </w:rPr>
        <w:t>н</w:t>
      </w:r>
      <w:r w:rsidRPr="00087980">
        <w:rPr>
          <w:rFonts w:eastAsiaTheme="minorHAnsi"/>
          <w:spacing w:val="1"/>
          <w:lang w:eastAsia="en-US"/>
        </w:rPr>
        <w:t>о</w:t>
      </w:r>
      <w:r w:rsidRPr="00087980">
        <w:rPr>
          <w:rFonts w:eastAsiaTheme="minorHAnsi"/>
          <w:lang w:eastAsia="en-US"/>
        </w:rPr>
        <w:t>-</w:t>
      </w:r>
    </w:p>
    <w:tbl>
      <w:tblPr>
        <w:tblpPr w:leftFromText="180" w:rightFromText="180" w:vertAnchor="text" w:horzAnchor="margin" w:tblpXSpec="center" w:tblpY="532"/>
        <w:tblW w:w="98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439"/>
        <w:gridCol w:w="2669"/>
        <w:gridCol w:w="2436"/>
      </w:tblGrid>
      <w:tr w:rsidR="00242B51" w:rsidRPr="00087980" w:rsidTr="00242B51">
        <w:trPr>
          <w:trHeight w:hRule="exact" w:val="331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1" w:rsidRPr="00087980" w:rsidRDefault="00242B51" w:rsidP="00242B51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99"/>
              <w:rPr>
                <w:rFonts w:eastAsiaTheme="minorHAnsi"/>
                <w:lang w:eastAsia="en-US"/>
              </w:rPr>
            </w:pPr>
            <w:r w:rsidRPr="00087980">
              <w:rPr>
                <w:rFonts w:eastAsiaTheme="minorHAnsi"/>
                <w:b/>
                <w:bCs/>
                <w:spacing w:val="-1"/>
                <w:lang w:eastAsia="en-US"/>
              </w:rPr>
              <w:t>П</w:t>
            </w:r>
            <w:r w:rsidRPr="00087980">
              <w:rPr>
                <w:rFonts w:eastAsiaTheme="minorHAnsi"/>
                <w:b/>
                <w:bCs/>
                <w:spacing w:val="1"/>
                <w:lang w:eastAsia="en-US"/>
              </w:rPr>
              <w:t>а</w:t>
            </w:r>
            <w:r w:rsidRPr="00087980">
              <w:rPr>
                <w:rFonts w:eastAsiaTheme="minorHAnsi"/>
                <w:b/>
                <w:bCs/>
                <w:spacing w:val="-3"/>
                <w:lang w:eastAsia="en-US"/>
              </w:rPr>
              <w:t>р</w:t>
            </w:r>
            <w:r w:rsidRPr="00087980">
              <w:rPr>
                <w:rFonts w:eastAsiaTheme="minorHAnsi"/>
                <w:b/>
                <w:bCs/>
                <w:spacing w:val="1"/>
                <w:lang w:eastAsia="en-US"/>
              </w:rPr>
              <w:t>а</w:t>
            </w:r>
            <w:r w:rsidRPr="00087980">
              <w:rPr>
                <w:rFonts w:eastAsiaTheme="minorHAnsi"/>
                <w:b/>
                <w:bCs/>
                <w:lang w:eastAsia="en-US"/>
              </w:rPr>
              <w:t>м</w:t>
            </w:r>
            <w:r w:rsidRPr="00087980">
              <w:rPr>
                <w:rFonts w:eastAsiaTheme="minorHAnsi"/>
                <w:b/>
                <w:bCs/>
                <w:spacing w:val="-3"/>
                <w:lang w:eastAsia="en-US"/>
              </w:rPr>
              <w:t>е</w:t>
            </w:r>
            <w:r w:rsidRPr="00087980">
              <w:rPr>
                <w:rFonts w:eastAsiaTheme="minorHAnsi"/>
                <w:b/>
                <w:bCs/>
                <w:spacing w:val="1"/>
                <w:lang w:eastAsia="en-US"/>
              </w:rPr>
              <w:t>т</w:t>
            </w:r>
            <w:r w:rsidRPr="00087980">
              <w:rPr>
                <w:rFonts w:eastAsiaTheme="minorHAnsi"/>
                <w:b/>
                <w:bCs/>
                <w:spacing w:val="-1"/>
                <w:lang w:eastAsia="en-US"/>
              </w:rPr>
              <w:t>р</w:t>
            </w:r>
            <w:r w:rsidRPr="00087980">
              <w:rPr>
                <w:rFonts w:eastAsiaTheme="minorHAnsi"/>
                <w:b/>
                <w:bCs/>
                <w:lang w:eastAsia="en-US"/>
              </w:rPr>
              <w:t>ы</w:t>
            </w:r>
          </w:p>
        </w:tc>
        <w:tc>
          <w:tcPr>
            <w:tcW w:w="7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1" w:rsidRPr="00087980" w:rsidRDefault="00242B51" w:rsidP="00242B51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102"/>
              <w:rPr>
                <w:rFonts w:eastAsiaTheme="minorHAnsi"/>
                <w:lang w:eastAsia="en-US"/>
              </w:rPr>
            </w:pPr>
            <w:r w:rsidRPr="00087980">
              <w:rPr>
                <w:rFonts w:eastAsiaTheme="minorHAnsi"/>
                <w:b/>
                <w:bCs/>
                <w:spacing w:val="-2"/>
                <w:lang w:eastAsia="en-US"/>
              </w:rPr>
              <w:t>Х</w:t>
            </w:r>
            <w:r w:rsidRPr="00087980">
              <w:rPr>
                <w:rFonts w:eastAsiaTheme="minorHAnsi"/>
                <w:b/>
                <w:bCs/>
                <w:spacing w:val="1"/>
                <w:lang w:eastAsia="en-US"/>
              </w:rPr>
              <w:t>а</w:t>
            </w:r>
            <w:r w:rsidRPr="00087980">
              <w:rPr>
                <w:rFonts w:eastAsiaTheme="minorHAnsi"/>
                <w:b/>
                <w:bCs/>
                <w:spacing w:val="-1"/>
                <w:lang w:eastAsia="en-US"/>
              </w:rPr>
              <w:t>р</w:t>
            </w:r>
            <w:r w:rsidRPr="00087980">
              <w:rPr>
                <w:rFonts w:eastAsiaTheme="minorHAnsi"/>
                <w:b/>
                <w:bCs/>
                <w:spacing w:val="1"/>
                <w:lang w:eastAsia="en-US"/>
              </w:rPr>
              <w:t>а</w:t>
            </w:r>
            <w:r w:rsidRPr="00087980">
              <w:rPr>
                <w:rFonts w:eastAsiaTheme="minorHAnsi"/>
                <w:b/>
                <w:bCs/>
                <w:spacing w:val="-4"/>
                <w:lang w:eastAsia="en-US"/>
              </w:rPr>
              <w:t>к</w:t>
            </w:r>
            <w:r w:rsidRPr="00087980">
              <w:rPr>
                <w:rFonts w:eastAsiaTheme="minorHAnsi"/>
                <w:b/>
                <w:bCs/>
                <w:spacing w:val="1"/>
                <w:lang w:eastAsia="en-US"/>
              </w:rPr>
              <w:t>т</w:t>
            </w:r>
            <w:r w:rsidRPr="00087980">
              <w:rPr>
                <w:rFonts w:eastAsiaTheme="minorHAnsi"/>
                <w:b/>
                <w:bCs/>
                <w:lang w:eastAsia="en-US"/>
              </w:rPr>
              <w:t>е</w:t>
            </w:r>
            <w:r w:rsidRPr="00087980">
              <w:rPr>
                <w:rFonts w:eastAsiaTheme="minorHAnsi"/>
                <w:b/>
                <w:bCs/>
                <w:spacing w:val="-1"/>
                <w:lang w:eastAsia="en-US"/>
              </w:rPr>
              <w:t>ри</w:t>
            </w:r>
            <w:r w:rsidRPr="00087980">
              <w:rPr>
                <w:rFonts w:eastAsiaTheme="minorHAnsi"/>
                <w:b/>
                <w:bCs/>
                <w:spacing w:val="-3"/>
                <w:lang w:eastAsia="en-US"/>
              </w:rPr>
              <w:t>с</w:t>
            </w:r>
            <w:r w:rsidRPr="00087980">
              <w:rPr>
                <w:rFonts w:eastAsiaTheme="minorHAnsi"/>
                <w:b/>
                <w:bCs/>
                <w:spacing w:val="1"/>
                <w:lang w:eastAsia="en-US"/>
              </w:rPr>
              <w:t>т</w:t>
            </w:r>
            <w:r w:rsidRPr="00087980">
              <w:rPr>
                <w:rFonts w:eastAsiaTheme="minorHAnsi"/>
                <w:b/>
                <w:bCs/>
                <w:spacing w:val="-1"/>
                <w:lang w:eastAsia="en-US"/>
              </w:rPr>
              <w:t>ик</w:t>
            </w:r>
            <w:r w:rsidRPr="00087980">
              <w:rPr>
                <w:rFonts w:eastAsiaTheme="minorHAnsi"/>
                <w:b/>
                <w:bCs/>
                <w:lang w:eastAsia="en-US"/>
              </w:rPr>
              <w:t xml:space="preserve">а </w:t>
            </w:r>
            <w:r w:rsidRPr="00087980">
              <w:rPr>
                <w:rFonts w:eastAsiaTheme="minorHAnsi"/>
                <w:b/>
                <w:bCs/>
                <w:spacing w:val="-2"/>
                <w:lang w:eastAsia="en-US"/>
              </w:rPr>
              <w:t>у</w:t>
            </w:r>
            <w:r w:rsidRPr="00087980">
              <w:rPr>
                <w:rFonts w:eastAsiaTheme="minorHAnsi"/>
                <w:b/>
                <w:bCs/>
                <w:spacing w:val="-1"/>
                <w:lang w:eastAsia="en-US"/>
              </w:rPr>
              <w:t>р</w:t>
            </w:r>
            <w:r w:rsidRPr="00087980">
              <w:rPr>
                <w:rFonts w:eastAsiaTheme="minorHAnsi"/>
                <w:b/>
                <w:bCs/>
                <w:spacing w:val="1"/>
                <w:lang w:eastAsia="en-US"/>
              </w:rPr>
              <w:t>о</w:t>
            </w:r>
            <w:r w:rsidRPr="00087980">
              <w:rPr>
                <w:rFonts w:eastAsiaTheme="minorHAnsi"/>
                <w:b/>
                <w:bCs/>
                <w:spacing w:val="-1"/>
                <w:lang w:eastAsia="en-US"/>
              </w:rPr>
              <w:t>вн</w:t>
            </w:r>
            <w:r w:rsidRPr="00087980">
              <w:rPr>
                <w:rFonts w:eastAsiaTheme="minorHAnsi"/>
                <w:b/>
                <w:bCs/>
                <w:lang w:eastAsia="en-US"/>
              </w:rPr>
              <w:t>ей</w:t>
            </w:r>
          </w:p>
        </w:tc>
      </w:tr>
      <w:tr w:rsidR="00242B51" w:rsidRPr="00087980" w:rsidTr="00242B51">
        <w:trPr>
          <w:trHeight w:hRule="exact" w:val="33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1" w:rsidRPr="00087980" w:rsidRDefault="00242B51" w:rsidP="00242B51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102"/>
              <w:rPr>
                <w:rFonts w:eastAsiaTheme="minorHAnsi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1" w:rsidRPr="00087980" w:rsidRDefault="00242B51" w:rsidP="00242B51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102"/>
              <w:rPr>
                <w:rFonts w:eastAsiaTheme="minorHAnsi"/>
                <w:lang w:eastAsia="en-US"/>
              </w:rPr>
            </w:pPr>
            <w:r w:rsidRPr="00087980">
              <w:rPr>
                <w:rFonts w:eastAsiaTheme="minorHAnsi"/>
                <w:b/>
                <w:bCs/>
                <w:spacing w:val="-1"/>
                <w:lang w:eastAsia="en-US"/>
              </w:rPr>
              <w:t>низкий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1" w:rsidRPr="00087980" w:rsidRDefault="00242B51" w:rsidP="00242B51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102"/>
              <w:rPr>
                <w:rFonts w:eastAsiaTheme="minorHAnsi"/>
                <w:lang w:eastAsia="en-US"/>
              </w:rPr>
            </w:pPr>
            <w:r w:rsidRPr="00087980">
              <w:rPr>
                <w:rFonts w:eastAsiaTheme="minorHAnsi"/>
                <w:b/>
                <w:bCs/>
                <w:lang w:eastAsia="en-US"/>
              </w:rPr>
              <w:t>с</w:t>
            </w:r>
            <w:r w:rsidRPr="00087980">
              <w:rPr>
                <w:rFonts w:eastAsiaTheme="minorHAnsi"/>
                <w:b/>
                <w:bCs/>
                <w:spacing w:val="-1"/>
                <w:lang w:eastAsia="en-US"/>
              </w:rPr>
              <w:t>р</w:t>
            </w:r>
            <w:r w:rsidRPr="00087980">
              <w:rPr>
                <w:rFonts w:eastAsiaTheme="minorHAnsi"/>
                <w:b/>
                <w:bCs/>
                <w:lang w:eastAsia="en-US"/>
              </w:rPr>
              <w:t>е</w:t>
            </w:r>
            <w:r w:rsidRPr="00087980">
              <w:rPr>
                <w:rFonts w:eastAsiaTheme="minorHAnsi"/>
                <w:b/>
                <w:bCs/>
                <w:spacing w:val="-1"/>
                <w:lang w:eastAsia="en-US"/>
              </w:rPr>
              <w:t>дний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1" w:rsidRPr="00087980" w:rsidRDefault="00242B51" w:rsidP="00242B51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102"/>
              <w:rPr>
                <w:rFonts w:eastAsiaTheme="minorHAnsi"/>
                <w:lang w:eastAsia="en-US"/>
              </w:rPr>
            </w:pPr>
            <w:r w:rsidRPr="00087980">
              <w:rPr>
                <w:rFonts w:eastAsiaTheme="minorHAnsi"/>
                <w:b/>
                <w:bCs/>
                <w:spacing w:val="-1"/>
                <w:lang w:eastAsia="en-US"/>
              </w:rPr>
              <w:t>вы</w:t>
            </w:r>
            <w:r w:rsidRPr="00087980">
              <w:rPr>
                <w:rFonts w:eastAsiaTheme="minorHAnsi"/>
                <w:b/>
                <w:bCs/>
                <w:lang w:eastAsia="en-US"/>
              </w:rPr>
              <w:t>с</w:t>
            </w:r>
            <w:r w:rsidRPr="00087980">
              <w:rPr>
                <w:rFonts w:eastAsiaTheme="minorHAnsi"/>
                <w:b/>
                <w:bCs/>
                <w:spacing w:val="1"/>
                <w:lang w:eastAsia="en-US"/>
              </w:rPr>
              <w:t>о</w:t>
            </w:r>
            <w:r w:rsidRPr="00087980">
              <w:rPr>
                <w:rFonts w:eastAsiaTheme="minorHAnsi"/>
                <w:b/>
                <w:bCs/>
                <w:spacing w:val="-1"/>
                <w:lang w:eastAsia="en-US"/>
              </w:rPr>
              <w:t>кий</w:t>
            </w:r>
          </w:p>
        </w:tc>
      </w:tr>
      <w:tr w:rsidR="00242B51" w:rsidRPr="00242B51" w:rsidTr="00242B51">
        <w:trPr>
          <w:trHeight w:hRule="exact" w:val="12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1" w:rsidRPr="00242B51" w:rsidRDefault="00242B51" w:rsidP="00242B51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99"/>
              <w:rPr>
                <w:rFonts w:eastAsiaTheme="minorHAnsi"/>
                <w:sz w:val="22"/>
                <w:szCs w:val="22"/>
                <w:lang w:eastAsia="en-US"/>
              </w:rPr>
            </w:pP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р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в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 xml:space="preserve">ень 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эм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ци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он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л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ь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но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 xml:space="preserve">й 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тз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в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ч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в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т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 xml:space="preserve">и 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и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т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е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р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ес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з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proofErr w:type="gramEnd"/>
            <w:r w:rsidRPr="00242B5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д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ея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т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л</w:t>
            </w:r>
            <w:r w:rsidRPr="00242B51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ь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т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и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1" w:rsidRPr="00242B51" w:rsidRDefault="00242B51" w:rsidP="00242B51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02"/>
              <w:rPr>
                <w:rFonts w:eastAsiaTheme="minorHAnsi"/>
                <w:sz w:val="22"/>
                <w:szCs w:val="22"/>
                <w:lang w:eastAsia="en-US"/>
              </w:rPr>
            </w:pP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Р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в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д</w:t>
            </w:r>
            <w:r w:rsidRPr="00242B51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у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ш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ен к</w:t>
            </w:r>
          </w:p>
          <w:p w:rsidR="00242B51" w:rsidRPr="00242B51" w:rsidRDefault="00242B51" w:rsidP="00242B51">
            <w:pPr>
              <w:kinsoku w:val="0"/>
              <w:overflowPunct w:val="0"/>
              <w:autoSpaceDE w:val="0"/>
              <w:autoSpaceDN w:val="0"/>
              <w:adjustRightInd w:val="0"/>
              <w:spacing w:before="6" w:line="322" w:lineRule="exact"/>
              <w:ind w:left="102" w:right="-1"/>
              <w:rPr>
                <w:rFonts w:eastAsiaTheme="minorHAnsi"/>
                <w:sz w:val="22"/>
                <w:szCs w:val="22"/>
                <w:lang w:eastAsia="en-US"/>
              </w:rPr>
            </w:pP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р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зв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е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д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е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и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ям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и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зо</w:t>
            </w:r>
            <w:proofErr w:type="gramEnd"/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д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т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л</w:t>
            </w:r>
            <w:r w:rsidRPr="00242B51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ь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т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и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1" w:rsidRPr="00242B51" w:rsidRDefault="00242B51" w:rsidP="00242B51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02"/>
              <w:rPr>
                <w:rFonts w:eastAsiaTheme="minorHAnsi"/>
                <w:sz w:val="22"/>
                <w:szCs w:val="22"/>
                <w:lang w:eastAsia="en-US"/>
              </w:rPr>
            </w:pP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Эм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ц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ии</w:t>
            </w:r>
          </w:p>
          <w:p w:rsidR="00242B51" w:rsidRPr="00242B51" w:rsidRDefault="00242B51" w:rsidP="00242B51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102"/>
              <w:rPr>
                <w:rFonts w:eastAsiaTheme="minorHAnsi"/>
                <w:sz w:val="22"/>
                <w:szCs w:val="22"/>
                <w:lang w:eastAsia="en-US"/>
              </w:rPr>
            </w:pP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в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р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а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ж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е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ы с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л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а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б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1" w:rsidRPr="00242B51" w:rsidRDefault="00242B51" w:rsidP="00242B51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02"/>
              <w:rPr>
                <w:rFonts w:eastAsiaTheme="minorHAnsi"/>
                <w:sz w:val="22"/>
                <w:szCs w:val="22"/>
                <w:lang w:eastAsia="en-US"/>
              </w:rPr>
            </w:pP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Я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р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к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 xml:space="preserve">о 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в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ы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р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ж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ая</w:t>
            </w:r>
          </w:p>
          <w:p w:rsidR="00242B51" w:rsidRPr="00242B51" w:rsidRDefault="00242B51" w:rsidP="00242B51">
            <w:pPr>
              <w:kinsoku w:val="0"/>
              <w:overflowPunct w:val="0"/>
              <w:autoSpaceDE w:val="0"/>
              <w:autoSpaceDN w:val="0"/>
              <w:adjustRightInd w:val="0"/>
              <w:spacing w:before="6" w:line="322" w:lineRule="exact"/>
              <w:ind w:left="102" w:right="498"/>
              <w:rPr>
                <w:rFonts w:eastAsiaTheme="minorHAnsi"/>
                <w:sz w:val="22"/>
                <w:szCs w:val="22"/>
                <w:lang w:eastAsia="en-US"/>
              </w:rPr>
            </w:pP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эм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ци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он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ль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 xml:space="preserve">ая 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т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з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в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ч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и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в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т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ь</w:t>
            </w:r>
          </w:p>
        </w:tc>
      </w:tr>
      <w:tr w:rsidR="00242B51" w:rsidRPr="00242B51" w:rsidTr="00242B51">
        <w:trPr>
          <w:trHeight w:hRule="exact" w:val="141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1" w:rsidRPr="00242B51" w:rsidRDefault="00242B51" w:rsidP="00242B51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99"/>
              <w:rPr>
                <w:rFonts w:eastAsiaTheme="minorHAnsi"/>
                <w:sz w:val="22"/>
                <w:szCs w:val="22"/>
                <w:lang w:eastAsia="en-US"/>
              </w:rPr>
            </w:pP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С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б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т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ь</w:t>
            </w:r>
          </w:p>
          <w:p w:rsidR="00242B51" w:rsidRPr="00242B51" w:rsidRDefault="00242B51" w:rsidP="00242B51">
            <w:pPr>
              <w:kinsoku w:val="0"/>
              <w:overflowPunct w:val="0"/>
              <w:autoSpaceDE w:val="0"/>
              <w:autoSpaceDN w:val="0"/>
              <w:adjustRightInd w:val="0"/>
              <w:spacing w:before="6" w:line="322" w:lineRule="exact"/>
              <w:ind w:left="99"/>
              <w:rPr>
                <w:rFonts w:eastAsiaTheme="minorHAnsi"/>
                <w:sz w:val="22"/>
                <w:szCs w:val="22"/>
                <w:lang w:eastAsia="en-US"/>
              </w:rPr>
            </w:pP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в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пр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ия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т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и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я и п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и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м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 xml:space="preserve">ия 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х</w:t>
            </w:r>
            <w:r w:rsidRPr="00242B51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у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до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жес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т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в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ы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 xml:space="preserve">х 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б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р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з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ов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1" w:rsidRPr="00242B51" w:rsidRDefault="00242B51" w:rsidP="00242B51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02"/>
              <w:rPr>
                <w:rFonts w:eastAsiaTheme="minorHAnsi"/>
                <w:sz w:val="22"/>
                <w:szCs w:val="22"/>
                <w:lang w:eastAsia="en-US"/>
              </w:rPr>
            </w:pP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 xml:space="preserve"> в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п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р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и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и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м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ает</w:t>
            </w:r>
          </w:p>
          <w:p w:rsidR="00242B51" w:rsidRPr="00242B51" w:rsidRDefault="00242B51" w:rsidP="00242B51">
            <w:pPr>
              <w:kinsoku w:val="0"/>
              <w:overflowPunct w:val="0"/>
              <w:autoSpaceDE w:val="0"/>
              <w:autoSpaceDN w:val="0"/>
              <w:adjustRightInd w:val="0"/>
              <w:spacing w:before="6" w:line="322" w:lineRule="exact"/>
              <w:ind w:left="102" w:right="556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242B51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у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в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д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ен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proofErr w:type="gramEnd"/>
            <w:r w:rsidRPr="00242B51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 xml:space="preserve">как 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х</w:t>
            </w:r>
            <w:r w:rsidRPr="00242B51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у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до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жес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т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в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ы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 xml:space="preserve">й 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б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р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аз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1" w:rsidRPr="00242B51" w:rsidRDefault="00242B51" w:rsidP="00242B51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02"/>
              <w:rPr>
                <w:rFonts w:eastAsiaTheme="minorHAnsi"/>
                <w:sz w:val="22"/>
                <w:szCs w:val="22"/>
                <w:lang w:eastAsia="en-US"/>
              </w:rPr>
            </w:pP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з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в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ает</w:t>
            </w:r>
          </w:p>
          <w:p w:rsidR="00242B51" w:rsidRPr="00242B51" w:rsidRDefault="00242B51" w:rsidP="00242B51">
            <w:pPr>
              <w:kinsoku w:val="0"/>
              <w:overflowPunct w:val="0"/>
              <w:autoSpaceDE w:val="0"/>
              <w:autoSpaceDN w:val="0"/>
              <w:adjustRightInd w:val="0"/>
              <w:spacing w:before="6" w:line="322" w:lineRule="exact"/>
              <w:ind w:left="102" w:right="169"/>
              <w:rPr>
                <w:rFonts w:eastAsiaTheme="minorHAnsi"/>
                <w:sz w:val="22"/>
                <w:szCs w:val="22"/>
                <w:lang w:eastAsia="en-US"/>
              </w:rPr>
            </w:pPr>
            <w:r w:rsidRPr="00242B51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у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в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д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ен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ый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б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р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з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о с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л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а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б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 xml:space="preserve">о 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п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и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м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ает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г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о на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з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а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ч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е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1" w:rsidRPr="00242B51" w:rsidRDefault="00242B51" w:rsidP="00242B51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02"/>
              <w:rPr>
                <w:rFonts w:eastAsiaTheme="minorHAnsi"/>
                <w:sz w:val="22"/>
                <w:szCs w:val="22"/>
                <w:lang w:eastAsia="en-US"/>
              </w:rPr>
            </w:pP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Р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д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т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о</w:t>
            </w:r>
          </w:p>
          <w:p w:rsidR="00242B51" w:rsidRPr="00242B51" w:rsidRDefault="00242B51" w:rsidP="00242B51">
            <w:pPr>
              <w:kinsoku w:val="0"/>
              <w:overflowPunct w:val="0"/>
              <w:autoSpaceDE w:val="0"/>
              <w:autoSpaceDN w:val="0"/>
              <w:adjustRightInd w:val="0"/>
              <w:spacing w:before="2" w:line="239" w:lineRule="auto"/>
              <w:ind w:left="102"/>
              <w:rPr>
                <w:rFonts w:eastAsiaTheme="minorHAnsi"/>
                <w:sz w:val="22"/>
                <w:szCs w:val="22"/>
                <w:lang w:eastAsia="en-US"/>
              </w:rPr>
            </w:pP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в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пр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и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м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 xml:space="preserve">ает </w:t>
            </w:r>
            <w:r w:rsidRPr="00242B51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у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в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д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у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 xml:space="preserve">ю 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ро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д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у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 xml:space="preserve">ю 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и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г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р</w:t>
            </w:r>
            <w:r w:rsidRPr="00242B51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у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ш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r w:rsidRPr="00242B51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 xml:space="preserve">у, 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п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и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м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ает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ее на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з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а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ч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е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ние</w:t>
            </w:r>
          </w:p>
        </w:tc>
      </w:tr>
      <w:tr w:rsidR="00242B51" w:rsidRPr="00242B51" w:rsidTr="00242B51">
        <w:trPr>
          <w:trHeight w:hRule="exact" w:val="458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1" w:rsidRPr="00242B51" w:rsidRDefault="00242B51" w:rsidP="00242B51">
            <w:pPr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ind w:left="99"/>
              <w:rPr>
                <w:rFonts w:eastAsiaTheme="minorHAnsi"/>
                <w:sz w:val="22"/>
                <w:szCs w:val="22"/>
                <w:lang w:eastAsia="en-US"/>
              </w:rPr>
            </w:pP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р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в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ень</w:t>
            </w:r>
          </w:p>
          <w:p w:rsidR="00242B51" w:rsidRPr="00242B51" w:rsidRDefault="00242B51" w:rsidP="00242B51">
            <w:pPr>
              <w:kinsoku w:val="0"/>
              <w:overflowPunct w:val="0"/>
              <w:autoSpaceDE w:val="0"/>
              <w:autoSpaceDN w:val="0"/>
              <w:adjustRightInd w:val="0"/>
              <w:spacing w:before="3" w:line="322" w:lineRule="exact"/>
              <w:ind w:left="99" w:right="653"/>
              <w:rPr>
                <w:rFonts w:eastAsiaTheme="minorHAnsi"/>
                <w:sz w:val="22"/>
                <w:szCs w:val="22"/>
                <w:lang w:eastAsia="en-US"/>
              </w:rPr>
            </w:pP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т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х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ч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ес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к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 xml:space="preserve">их 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в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ы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1" w:rsidRPr="00242B51" w:rsidRDefault="00242B51" w:rsidP="00242B51">
            <w:pPr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ind w:left="102"/>
              <w:rPr>
                <w:rFonts w:eastAsiaTheme="minorHAnsi"/>
                <w:sz w:val="22"/>
                <w:szCs w:val="22"/>
                <w:lang w:eastAsia="en-US"/>
              </w:rPr>
            </w:pP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И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з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б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р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з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т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ль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ые</w:t>
            </w:r>
          </w:p>
          <w:p w:rsidR="00242B51" w:rsidRPr="00242B51" w:rsidRDefault="00242B51" w:rsidP="00242B51">
            <w:pPr>
              <w:kinsoku w:val="0"/>
              <w:overflowPunct w:val="0"/>
              <w:autoSpaceDE w:val="0"/>
              <w:autoSpaceDN w:val="0"/>
              <w:adjustRightInd w:val="0"/>
              <w:spacing w:before="3" w:line="322" w:lineRule="exact"/>
              <w:ind w:left="102" w:right="-1"/>
              <w:rPr>
                <w:rFonts w:eastAsiaTheme="minorHAnsi"/>
                <w:sz w:val="22"/>
                <w:szCs w:val="22"/>
                <w:lang w:eastAsia="en-US"/>
              </w:rPr>
            </w:pPr>
            <w:r w:rsidRPr="00242B51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у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м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 xml:space="preserve">ения 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р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з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в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т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ы с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л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б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ф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р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м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 xml:space="preserve">ы 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р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с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л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в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ча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т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ы, п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р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по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р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ц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 xml:space="preserve">ии 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р</w:t>
            </w:r>
            <w:r w:rsidRPr="00242B51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у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ш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ы,</w:t>
            </w:r>
          </w:p>
          <w:p w:rsidR="00242B51" w:rsidRPr="00242B51" w:rsidRDefault="00242B51" w:rsidP="00242B51">
            <w:pPr>
              <w:kinsoku w:val="0"/>
              <w:overflowPunct w:val="0"/>
              <w:autoSpaceDE w:val="0"/>
              <w:autoSpaceDN w:val="0"/>
              <w:adjustRightInd w:val="0"/>
              <w:spacing w:before="2" w:line="322" w:lineRule="exact"/>
              <w:ind w:left="102" w:right="222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242B51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у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в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р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ны</w:t>
            </w:r>
            <w:proofErr w:type="spellEnd"/>
            <w:r w:rsidRPr="00242B51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п</w:t>
            </w:r>
            <w:r w:rsidRPr="00242B51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у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т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 xml:space="preserve">ает 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зв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и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ц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в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т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в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242B51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 xml:space="preserve">е 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з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нае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т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как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л</w:t>
            </w:r>
            <w:r w:rsidRPr="00242B51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у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чи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т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 xml:space="preserve">ь 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тт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ки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ц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в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т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а.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1" w:rsidRPr="00242B51" w:rsidRDefault="00242B51" w:rsidP="00242B51">
            <w:pPr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ind w:left="102"/>
              <w:rPr>
                <w:rFonts w:eastAsiaTheme="minorHAnsi"/>
                <w:sz w:val="22"/>
                <w:szCs w:val="22"/>
                <w:lang w:eastAsia="en-US"/>
              </w:rPr>
            </w:pP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В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п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л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яет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 xml:space="preserve"> л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ег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к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ие</w:t>
            </w:r>
          </w:p>
          <w:p w:rsidR="00242B51" w:rsidRPr="00242B51" w:rsidRDefault="00242B51" w:rsidP="00242B51">
            <w:pPr>
              <w:kinsoku w:val="0"/>
              <w:overflowPunct w:val="0"/>
              <w:autoSpaceDE w:val="0"/>
              <w:autoSpaceDN w:val="0"/>
              <w:adjustRightInd w:val="0"/>
              <w:spacing w:before="3" w:line="322" w:lineRule="exact"/>
              <w:ind w:left="102"/>
              <w:rPr>
                <w:rFonts w:eastAsiaTheme="minorHAnsi"/>
                <w:sz w:val="22"/>
                <w:szCs w:val="22"/>
                <w:lang w:eastAsia="en-US"/>
              </w:rPr>
            </w:pP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з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д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а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ия,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 xml:space="preserve"> л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ин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 xml:space="preserve">ия 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д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т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т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ч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 xml:space="preserve">о </w:t>
            </w:r>
            <w:r w:rsidRPr="00242B51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у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в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р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ная,</w:t>
            </w:r>
            <w:r w:rsidRPr="00242B51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 xml:space="preserve">о 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п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р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я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же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а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 xml:space="preserve">я; 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р</w:t>
            </w:r>
            <w:r w:rsidRPr="00242B51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у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ка</w:t>
            </w:r>
          </w:p>
          <w:p w:rsidR="00242B51" w:rsidRPr="00242B51" w:rsidRDefault="00242B51" w:rsidP="00242B51">
            <w:pPr>
              <w:kinsoku w:val="0"/>
              <w:overflowPunct w:val="0"/>
              <w:autoSpaceDE w:val="0"/>
              <w:autoSpaceDN w:val="0"/>
              <w:adjustRightInd w:val="0"/>
              <w:spacing w:before="2" w:line="322" w:lineRule="exact"/>
              <w:ind w:left="102"/>
              <w:rPr>
                <w:rFonts w:eastAsiaTheme="minorHAnsi"/>
                <w:sz w:val="22"/>
                <w:szCs w:val="22"/>
                <w:lang w:eastAsia="en-US"/>
              </w:rPr>
            </w:pP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в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пр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ои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з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в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д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и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т п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р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м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ы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 xml:space="preserve"> л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ии,</w:t>
            </w:r>
            <w:r w:rsidRPr="00242B51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 xml:space="preserve">но 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л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м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нн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 xml:space="preserve">ые, 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в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л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и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т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ы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е,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 xml:space="preserve">с 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т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р</w:t>
            </w:r>
            <w:r w:rsidRPr="00242B51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у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до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м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 xml:space="preserve">; 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з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 xml:space="preserve">нает 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в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ые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ц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в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т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proofErr w:type="gramStart"/>
            <w:r w:rsidRPr="00242B51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242B51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у</w:t>
            </w:r>
            <w:proofErr w:type="gramEnd"/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м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еет</w:t>
            </w:r>
            <w:proofErr w:type="spellEnd"/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м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ш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и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в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т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ь к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р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с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ки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д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л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 xml:space="preserve">я 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по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л</w:t>
            </w:r>
            <w:r w:rsidRPr="00242B51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у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че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и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 xml:space="preserve">я 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тт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в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242B51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 xml:space="preserve">но 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п</w:t>
            </w:r>
            <w:r w:rsidRPr="00242B51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у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т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ает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зв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и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я с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т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в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ых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 xml:space="preserve">; 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т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х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и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ч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еск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а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я с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т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р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 xml:space="preserve"> т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р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б</w:t>
            </w:r>
            <w:r w:rsidRPr="00242B51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у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ет к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т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р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л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 xml:space="preserve">я 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с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о с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т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р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 xml:space="preserve">ны 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вз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ро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242B51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л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г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о.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1" w:rsidRPr="00242B51" w:rsidRDefault="00242B51" w:rsidP="00242B51">
            <w:pPr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ind w:left="102"/>
              <w:rPr>
                <w:rFonts w:eastAsiaTheme="minorHAnsi"/>
                <w:sz w:val="22"/>
                <w:szCs w:val="22"/>
                <w:lang w:eastAsia="en-US"/>
              </w:rPr>
            </w:pP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в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р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е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но</w:t>
            </w:r>
          </w:p>
          <w:p w:rsidR="00242B51" w:rsidRPr="00242B51" w:rsidRDefault="00242B51" w:rsidP="00242B51">
            <w:pPr>
              <w:kinsoku w:val="0"/>
              <w:overflowPunct w:val="0"/>
              <w:autoSpaceDE w:val="0"/>
              <w:autoSpaceDN w:val="0"/>
              <w:adjustRightInd w:val="0"/>
              <w:spacing w:before="3" w:line="322" w:lineRule="exact"/>
              <w:ind w:left="102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в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п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л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я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 xml:space="preserve">ет 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з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д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а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 xml:space="preserve">ия, 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д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т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т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ч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 xml:space="preserve">о 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т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ч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 xml:space="preserve">о 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п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р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д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ает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ф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ор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м</w:t>
            </w:r>
            <w:r w:rsidRPr="00242B51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у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, с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т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р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 xml:space="preserve">ие 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пр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е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д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м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т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а,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 xml:space="preserve"> л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и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 xml:space="preserve">ия, 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д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 xml:space="preserve">о 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т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т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ч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 xml:space="preserve">о </w:t>
            </w:r>
            <w:r w:rsidRPr="00242B51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у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в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р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ная,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ч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т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ка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я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 xml:space="preserve">; 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з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ает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в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ые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и с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т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в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ы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ц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в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т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 xml:space="preserve">а, </w:t>
            </w:r>
            <w:r w:rsidRPr="00242B51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у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в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р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нн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р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а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бо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т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ет с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р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с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ка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м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и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, с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м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ш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и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в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а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 xml:space="preserve">я 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и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х и п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л</w:t>
            </w:r>
            <w:r w:rsidRPr="00242B51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у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 xml:space="preserve">чая 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тт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е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к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 xml:space="preserve">и 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ц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в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т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а;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ч</w:t>
            </w:r>
            <w:r w:rsidRPr="00242B51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у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в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т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в</w:t>
            </w:r>
            <w:r w:rsidRPr="00242B51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у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ет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 xml:space="preserve">и 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и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п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льз</w:t>
            </w:r>
            <w:r w:rsidRPr="00242B51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у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ет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 xml:space="preserve">в 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р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ис</w:t>
            </w:r>
            <w:r w:rsidRPr="00242B51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у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ке п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р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т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р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а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нс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тв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 xml:space="preserve">и 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м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ес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т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 xml:space="preserve">о </w:t>
            </w:r>
            <w:r w:rsidRPr="00242B51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у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з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ор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а.</w:t>
            </w:r>
            <w:proofErr w:type="gramEnd"/>
          </w:p>
        </w:tc>
      </w:tr>
    </w:tbl>
    <w:tbl>
      <w:tblPr>
        <w:tblpPr w:leftFromText="180" w:rightFromText="180" w:vertAnchor="text" w:horzAnchor="margin" w:tblpXSpec="center" w:tblpY="8485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2409"/>
        <w:gridCol w:w="2694"/>
        <w:gridCol w:w="2409"/>
      </w:tblGrid>
      <w:tr w:rsidR="00242B51" w:rsidRPr="00242B51" w:rsidTr="00242B51">
        <w:trPr>
          <w:trHeight w:hRule="exact" w:val="284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1" w:rsidRPr="00242B51" w:rsidRDefault="00242B51" w:rsidP="00242B51">
            <w:pPr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ind w:left="99"/>
              <w:rPr>
                <w:rFonts w:eastAsiaTheme="minorHAnsi"/>
                <w:sz w:val="22"/>
                <w:szCs w:val="22"/>
                <w:lang w:eastAsia="en-US"/>
              </w:rPr>
            </w:pP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л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и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ч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и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е</w:t>
            </w:r>
          </w:p>
          <w:p w:rsidR="00242B51" w:rsidRPr="00242B51" w:rsidRDefault="00242B51" w:rsidP="00242B51">
            <w:pPr>
              <w:kinsoku w:val="0"/>
              <w:overflowPunct w:val="0"/>
              <w:autoSpaceDE w:val="0"/>
              <w:autoSpaceDN w:val="0"/>
              <w:adjustRightInd w:val="0"/>
              <w:spacing w:before="3" w:line="322" w:lineRule="exact"/>
              <w:ind w:left="99" w:right="233"/>
              <w:rPr>
                <w:rFonts w:eastAsiaTheme="minorHAnsi"/>
                <w:sz w:val="22"/>
                <w:szCs w:val="22"/>
                <w:lang w:eastAsia="en-US"/>
              </w:rPr>
            </w:pP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тв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р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чес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к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г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 xml:space="preserve">о 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в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б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р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аж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е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и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 xml:space="preserve">я и 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р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г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на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ль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т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и в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т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в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л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е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и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 xml:space="preserve">и </w:t>
            </w:r>
            <w:r w:rsidRPr="00242B51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у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з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ор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1" w:rsidRPr="00242B51" w:rsidRDefault="00242B51" w:rsidP="00242B51">
            <w:pPr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ind w:left="102"/>
              <w:rPr>
                <w:rFonts w:eastAsiaTheme="minorHAnsi"/>
                <w:sz w:val="22"/>
                <w:szCs w:val="22"/>
                <w:lang w:eastAsia="en-US"/>
              </w:rPr>
            </w:pP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В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б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р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ж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и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е</w:t>
            </w:r>
          </w:p>
          <w:p w:rsidR="00242B51" w:rsidRPr="00242B51" w:rsidRDefault="00242B51" w:rsidP="00242B51">
            <w:pPr>
              <w:kinsoku w:val="0"/>
              <w:overflowPunct w:val="0"/>
              <w:autoSpaceDE w:val="0"/>
              <w:autoSpaceDN w:val="0"/>
              <w:adjustRightInd w:val="0"/>
              <w:spacing w:before="3" w:line="322" w:lineRule="exact"/>
              <w:ind w:left="102" w:right="106"/>
              <w:rPr>
                <w:rFonts w:eastAsiaTheme="minorHAnsi"/>
                <w:sz w:val="22"/>
                <w:szCs w:val="22"/>
                <w:lang w:eastAsia="en-US"/>
              </w:rPr>
            </w:pP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р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зв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т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п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р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 xml:space="preserve">и 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в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п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л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е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и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 xml:space="preserve">и 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з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а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д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 xml:space="preserve">ния 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у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ж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д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ае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т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 xml:space="preserve">ся в 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по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м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 xml:space="preserve">щи 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в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п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т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т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л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я.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1" w:rsidRPr="00242B51" w:rsidRDefault="00242B51" w:rsidP="00242B51">
            <w:pPr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ind w:left="102"/>
              <w:rPr>
                <w:rFonts w:eastAsiaTheme="minorHAnsi"/>
                <w:sz w:val="22"/>
                <w:szCs w:val="22"/>
                <w:lang w:eastAsia="en-US"/>
              </w:rPr>
            </w:pP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В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б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р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ж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и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е</w:t>
            </w:r>
          </w:p>
          <w:p w:rsidR="00242B51" w:rsidRPr="00242B51" w:rsidRDefault="00242B51" w:rsidP="00242B51">
            <w:pPr>
              <w:kinsoku w:val="0"/>
              <w:overflowPunct w:val="0"/>
              <w:autoSpaceDE w:val="0"/>
              <w:autoSpaceDN w:val="0"/>
              <w:adjustRightInd w:val="0"/>
              <w:spacing w:before="3" w:line="322" w:lineRule="exact"/>
              <w:ind w:left="102" w:right="295"/>
              <w:rPr>
                <w:rFonts w:eastAsiaTheme="minorHAnsi"/>
                <w:sz w:val="22"/>
                <w:szCs w:val="22"/>
                <w:lang w:eastAsia="en-US"/>
              </w:rPr>
            </w:pP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р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зв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т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о с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л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а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бо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р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ис</w:t>
            </w:r>
            <w:r w:rsidRPr="00242B51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у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к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 xml:space="preserve">и и </w:t>
            </w:r>
            <w:r w:rsidRPr="00242B51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у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з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ор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 xml:space="preserve">ы 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б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ль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 xml:space="preserve">ны, 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д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б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р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з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ы, час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т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о</w:t>
            </w:r>
          </w:p>
          <w:p w:rsidR="00242B51" w:rsidRPr="00242B51" w:rsidRDefault="00242B51" w:rsidP="00242B51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eastAsiaTheme="minorHAnsi"/>
                <w:sz w:val="22"/>
                <w:szCs w:val="22"/>
                <w:lang w:eastAsia="en-US"/>
              </w:rPr>
            </w:pP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в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т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р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яе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м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1" w:rsidRPr="00242B51" w:rsidRDefault="00242B51" w:rsidP="00242B51">
            <w:pPr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ind w:left="102" w:right="-4"/>
              <w:rPr>
                <w:rFonts w:eastAsiaTheme="minorHAnsi"/>
                <w:sz w:val="22"/>
                <w:szCs w:val="22"/>
                <w:lang w:eastAsia="en-US"/>
              </w:rPr>
            </w:pP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С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д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р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ж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а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 xml:space="preserve">ие 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р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ис</w:t>
            </w:r>
            <w:r w:rsidRPr="00242B51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у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к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 xml:space="preserve">и 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р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б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 xml:space="preserve">т 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б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з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и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р</w:t>
            </w:r>
            <w:r w:rsidRPr="00242B51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у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т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 xml:space="preserve">ся 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а п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и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м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 xml:space="preserve">ии </w:t>
            </w:r>
            <w:r w:rsidRPr="00242B51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у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з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ор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 xml:space="preserve">а, 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пр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е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д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м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т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а,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 xml:space="preserve">а 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д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т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т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ч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 xml:space="preserve">м </w:t>
            </w:r>
            <w:r w:rsidRPr="00242B51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у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ро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в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р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з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в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т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а фа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т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з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и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я,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242B51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у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з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ор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ы на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р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и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242B51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у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 xml:space="preserve">нках 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р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з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но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б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р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242B51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з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ны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 xml:space="preserve">и 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н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п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вт</w:t>
            </w:r>
            <w:r w:rsidRPr="00242B51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о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р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ю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т</w:t>
            </w:r>
          </w:p>
          <w:p w:rsidR="00242B51" w:rsidRPr="00242B51" w:rsidRDefault="00242B51" w:rsidP="00242B51">
            <w:pPr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ind w:left="102" w:right="-4"/>
              <w:rPr>
                <w:rFonts w:eastAsiaTheme="minorHAnsi"/>
                <w:sz w:val="22"/>
                <w:szCs w:val="22"/>
                <w:lang w:eastAsia="en-US"/>
              </w:rPr>
            </w:pP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др</w:t>
            </w:r>
            <w:r w:rsidRPr="00242B51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у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г</w:t>
            </w:r>
            <w:r w:rsidRPr="00242B51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242B51">
              <w:rPr>
                <w:rFonts w:eastAsiaTheme="minorHAnsi"/>
                <w:spacing w:val="1"/>
                <w:sz w:val="22"/>
                <w:szCs w:val="22"/>
                <w:lang w:eastAsia="en-US"/>
              </w:rPr>
              <w:t>др</w:t>
            </w:r>
            <w:r w:rsidRPr="00242B51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у</w:t>
            </w:r>
            <w:r w:rsidRPr="00242B51">
              <w:rPr>
                <w:rFonts w:eastAsiaTheme="minorHAnsi"/>
                <w:sz w:val="22"/>
                <w:szCs w:val="22"/>
                <w:lang w:eastAsia="en-US"/>
              </w:rPr>
              <w:t>га.</w:t>
            </w:r>
          </w:p>
        </w:tc>
      </w:tr>
    </w:tbl>
    <w:p w:rsidR="0043719D" w:rsidRPr="00087980" w:rsidRDefault="0043719D" w:rsidP="00242B51">
      <w:pPr>
        <w:kinsoku w:val="0"/>
        <w:overflowPunct w:val="0"/>
        <w:autoSpaceDE w:val="0"/>
        <w:autoSpaceDN w:val="0"/>
        <w:adjustRightInd w:val="0"/>
        <w:ind w:left="40"/>
        <w:rPr>
          <w:rFonts w:eastAsiaTheme="minorHAnsi"/>
          <w:lang w:eastAsia="en-US"/>
        </w:rPr>
        <w:sectPr w:rsidR="0043719D" w:rsidRPr="00087980" w:rsidSect="000D1789">
          <w:type w:val="nextColumn"/>
          <w:pgSz w:w="11907" w:h="16840"/>
          <w:pgMar w:top="851" w:right="2041" w:bottom="851" w:left="2041" w:header="720" w:footer="720" w:gutter="0"/>
          <w:cols w:space="720"/>
          <w:noEndnote/>
        </w:sectPr>
      </w:pPr>
      <w:r w:rsidRPr="00087980">
        <w:rPr>
          <w:rFonts w:eastAsiaTheme="minorHAnsi"/>
          <w:spacing w:val="-1"/>
          <w:lang w:eastAsia="en-US"/>
        </w:rPr>
        <w:t>т</w:t>
      </w:r>
      <w:r w:rsidRPr="00087980">
        <w:rPr>
          <w:rFonts w:eastAsiaTheme="minorHAnsi"/>
          <w:lang w:eastAsia="en-US"/>
        </w:rPr>
        <w:t>е</w:t>
      </w:r>
      <w:r w:rsidRPr="00087980">
        <w:rPr>
          <w:rFonts w:eastAsiaTheme="minorHAnsi"/>
          <w:spacing w:val="-1"/>
          <w:lang w:eastAsia="en-US"/>
        </w:rPr>
        <w:t>м</w:t>
      </w:r>
      <w:r w:rsidRPr="00087980">
        <w:rPr>
          <w:rFonts w:eastAsiaTheme="minorHAnsi"/>
          <w:lang w:eastAsia="en-US"/>
        </w:rPr>
        <w:t>а</w:t>
      </w:r>
      <w:r w:rsidRPr="00087980">
        <w:rPr>
          <w:rFonts w:eastAsiaTheme="minorHAnsi"/>
          <w:spacing w:val="-1"/>
          <w:lang w:eastAsia="en-US"/>
        </w:rPr>
        <w:t>т</w:t>
      </w:r>
      <w:r w:rsidRPr="00087980">
        <w:rPr>
          <w:rFonts w:eastAsiaTheme="minorHAnsi"/>
          <w:spacing w:val="1"/>
          <w:lang w:eastAsia="en-US"/>
        </w:rPr>
        <w:t>и</w:t>
      </w:r>
      <w:r w:rsidRPr="00087980">
        <w:rPr>
          <w:rFonts w:eastAsiaTheme="minorHAnsi"/>
          <w:spacing w:val="-3"/>
          <w:lang w:eastAsia="en-US"/>
        </w:rPr>
        <w:t>ч</w:t>
      </w:r>
      <w:r w:rsidRPr="00087980">
        <w:rPr>
          <w:rFonts w:eastAsiaTheme="minorHAnsi"/>
          <w:lang w:eastAsia="en-US"/>
        </w:rPr>
        <w:t>ес</w:t>
      </w:r>
      <w:r w:rsidRPr="00087980">
        <w:rPr>
          <w:rFonts w:eastAsiaTheme="minorHAnsi"/>
          <w:spacing w:val="-3"/>
          <w:lang w:eastAsia="en-US"/>
        </w:rPr>
        <w:t>к</w:t>
      </w:r>
      <w:r w:rsidRPr="00087980">
        <w:rPr>
          <w:rFonts w:eastAsiaTheme="minorHAnsi"/>
          <w:spacing w:val="1"/>
          <w:lang w:eastAsia="en-US"/>
        </w:rPr>
        <w:t>и</w:t>
      </w:r>
      <w:r w:rsidRPr="00087980">
        <w:rPr>
          <w:rFonts w:eastAsiaTheme="minorHAnsi"/>
          <w:lang w:eastAsia="en-US"/>
        </w:rPr>
        <w:t>м</w:t>
      </w:r>
      <w:r w:rsidRPr="00087980">
        <w:rPr>
          <w:rFonts w:eastAsiaTheme="minorHAnsi"/>
          <w:spacing w:val="-1"/>
          <w:lang w:eastAsia="en-US"/>
        </w:rPr>
        <w:t xml:space="preserve"> </w:t>
      </w:r>
      <w:r w:rsidRPr="00087980">
        <w:rPr>
          <w:rFonts w:eastAsiaTheme="minorHAnsi"/>
          <w:lang w:eastAsia="en-US"/>
        </w:rPr>
        <w:t>п</w:t>
      </w:r>
      <w:r w:rsidRPr="00087980">
        <w:rPr>
          <w:rFonts w:eastAsiaTheme="minorHAnsi"/>
          <w:spacing w:val="-1"/>
          <w:lang w:eastAsia="en-US"/>
        </w:rPr>
        <w:t>л</w:t>
      </w:r>
      <w:r w:rsidRPr="00087980">
        <w:rPr>
          <w:rFonts w:eastAsiaTheme="minorHAnsi"/>
          <w:spacing w:val="-3"/>
          <w:lang w:eastAsia="en-US"/>
        </w:rPr>
        <w:t>а</w:t>
      </w:r>
      <w:r w:rsidRPr="00087980">
        <w:rPr>
          <w:rFonts w:eastAsiaTheme="minorHAnsi"/>
          <w:spacing w:val="-2"/>
          <w:lang w:eastAsia="en-US"/>
        </w:rPr>
        <w:t>но</w:t>
      </w:r>
      <w:r w:rsidRPr="00087980">
        <w:rPr>
          <w:rFonts w:eastAsiaTheme="minorHAnsi"/>
          <w:lang w:eastAsia="en-US"/>
        </w:rPr>
        <w:t>м</w:t>
      </w:r>
      <w:r w:rsidRPr="00087980">
        <w:rPr>
          <w:rFonts w:eastAsiaTheme="minorHAnsi"/>
          <w:spacing w:val="-1"/>
          <w:lang w:eastAsia="en-US"/>
        </w:rPr>
        <w:t xml:space="preserve"> </w:t>
      </w:r>
      <w:r w:rsidRPr="00087980">
        <w:rPr>
          <w:rFonts w:eastAsiaTheme="minorHAnsi"/>
          <w:spacing w:val="1"/>
          <w:lang w:eastAsia="en-US"/>
        </w:rPr>
        <w:t>п</w:t>
      </w:r>
      <w:r w:rsidRPr="00087980">
        <w:rPr>
          <w:rFonts w:eastAsiaTheme="minorHAnsi"/>
          <w:lang w:eastAsia="en-US"/>
        </w:rPr>
        <w:t xml:space="preserve">о </w:t>
      </w:r>
      <w:r w:rsidRPr="00087980">
        <w:rPr>
          <w:rFonts w:eastAsiaTheme="minorHAnsi"/>
          <w:spacing w:val="-3"/>
          <w:lang w:eastAsia="en-US"/>
        </w:rPr>
        <w:t>г</w:t>
      </w:r>
      <w:r w:rsidRPr="00087980">
        <w:rPr>
          <w:rFonts w:eastAsiaTheme="minorHAnsi"/>
          <w:spacing w:val="1"/>
          <w:lang w:eastAsia="en-US"/>
        </w:rPr>
        <w:t>о</w:t>
      </w:r>
      <w:r w:rsidRPr="00087980">
        <w:rPr>
          <w:rFonts w:eastAsiaTheme="minorHAnsi"/>
          <w:spacing w:val="-2"/>
          <w:lang w:eastAsia="en-US"/>
        </w:rPr>
        <w:t>д</w:t>
      </w:r>
      <w:r w:rsidRPr="00087980">
        <w:rPr>
          <w:rFonts w:eastAsiaTheme="minorHAnsi"/>
          <w:lang w:eastAsia="en-US"/>
        </w:rPr>
        <w:t>ам</w:t>
      </w:r>
      <w:r w:rsidRPr="00087980">
        <w:rPr>
          <w:rFonts w:eastAsiaTheme="minorHAnsi"/>
          <w:spacing w:val="-1"/>
          <w:lang w:eastAsia="en-US"/>
        </w:rPr>
        <w:t xml:space="preserve"> </w:t>
      </w:r>
      <w:r w:rsidRPr="00087980">
        <w:rPr>
          <w:rFonts w:eastAsiaTheme="minorHAnsi"/>
          <w:spacing w:val="-2"/>
          <w:lang w:eastAsia="en-US"/>
        </w:rPr>
        <w:t>о</w:t>
      </w:r>
      <w:r w:rsidRPr="00087980">
        <w:rPr>
          <w:rFonts w:eastAsiaTheme="minorHAnsi"/>
          <w:spacing w:val="1"/>
          <w:lang w:eastAsia="en-US"/>
        </w:rPr>
        <w:t>б</w:t>
      </w:r>
      <w:r w:rsidRPr="00087980">
        <w:rPr>
          <w:rFonts w:eastAsiaTheme="minorHAnsi"/>
          <w:spacing w:val="-4"/>
          <w:lang w:eastAsia="en-US"/>
        </w:rPr>
        <w:t>у</w:t>
      </w:r>
      <w:r w:rsidRPr="00087980">
        <w:rPr>
          <w:rFonts w:eastAsiaTheme="minorHAnsi"/>
          <w:lang w:eastAsia="en-US"/>
        </w:rPr>
        <w:t>чен</w:t>
      </w:r>
      <w:r w:rsidRPr="00087980">
        <w:rPr>
          <w:rFonts w:eastAsiaTheme="minorHAnsi"/>
          <w:spacing w:val="-2"/>
          <w:lang w:eastAsia="en-US"/>
        </w:rPr>
        <w:t>и</w:t>
      </w:r>
      <w:r w:rsidR="00242B51">
        <w:rPr>
          <w:rFonts w:eastAsiaTheme="minorHAnsi"/>
          <w:lang w:eastAsia="en-US"/>
        </w:rPr>
        <w:t>я</w:t>
      </w:r>
    </w:p>
    <w:p w:rsidR="0043719D" w:rsidRPr="00087980" w:rsidRDefault="0043719D" w:rsidP="00242B51">
      <w:pPr>
        <w:kinsoku w:val="0"/>
        <w:overflowPunct w:val="0"/>
        <w:autoSpaceDE w:val="0"/>
        <w:autoSpaceDN w:val="0"/>
        <w:adjustRightInd w:val="0"/>
        <w:spacing w:before="24"/>
        <w:outlineLvl w:val="0"/>
        <w:rPr>
          <w:rFonts w:eastAsiaTheme="minorHAnsi"/>
          <w:lang w:eastAsia="en-US"/>
        </w:rPr>
      </w:pPr>
      <w:r w:rsidRPr="00087980">
        <w:rPr>
          <w:rFonts w:eastAsiaTheme="minorHAnsi"/>
          <w:b/>
          <w:bCs/>
          <w:spacing w:val="-2"/>
          <w:lang w:eastAsia="en-US"/>
        </w:rPr>
        <w:lastRenderedPageBreak/>
        <w:t>М</w:t>
      </w:r>
      <w:r w:rsidRPr="00087980">
        <w:rPr>
          <w:rFonts w:eastAsiaTheme="minorHAnsi"/>
          <w:b/>
          <w:bCs/>
          <w:lang w:eastAsia="en-US"/>
        </w:rPr>
        <w:t>е</w:t>
      </w:r>
      <w:r w:rsidRPr="00087980">
        <w:rPr>
          <w:rFonts w:eastAsiaTheme="minorHAnsi"/>
          <w:b/>
          <w:bCs/>
          <w:spacing w:val="1"/>
          <w:lang w:eastAsia="en-US"/>
        </w:rPr>
        <w:t>ха</w:t>
      </w:r>
      <w:r w:rsidRPr="00087980">
        <w:rPr>
          <w:rFonts w:eastAsiaTheme="minorHAnsi"/>
          <w:b/>
          <w:bCs/>
          <w:spacing w:val="-1"/>
          <w:lang w:eastAsia="en-US"/>
        </w:rPr>
        <w:t>ни</w:t>
      </w:r>
      <w:r w:rsidRPr="00087980">
        <w:rPr>
          <w:rFonts w:eastAsiaTheme="minorHAnsi"/>
          <w:b/>
          <w:bCs/>
          <w:spacing w:val="-3"/>
          <w:lang w:eastAsia="en-US"/>
        </w:rPr>
        <w:t>з</w:t>
      </w:r>
      <w:r w:rsidRPr="00087980">
        <w:rPr>
          <w:rFonts w:eastAsiaTheme="minorHAnsi"/>
          <w:b/>
          <w:bCs/>
          <w:lang w:eastAsia="en-US"/>
        </w:rPr>
        <w:t xml:space="preserve">м </w:t>
      </w:r>
      <w:r w:rsidRPr="00087980">
        <w:rPr>
          <w:rFonts w:eastAsiaTheme="minorHAnsi"/>
          <w:b/>
          <w:bCs/>
          <w:spacing w:val="1"/>
          <w:lang w:eastAsia="en-US"/>
        </w:rPr>
        <w:t>о</w:t>
      </w:r>
      <w:r w:rsidRPr="00087980">
        <w:rPr>
          <w:rFonts w:eastAsiaTheme="minorHAnsi"/>
          <w:b/>
          <w:bCs/>
          <w:spacing w:val="-1"/>
          <w:lang w:eastAsia="en-US"/>
        </w:rPr>
        <w:t>пр</w:t>
      </w:r>
      <w:r w:rsidRPr="00087980">
        <w:rPr>
          <w:rFonts w:eastAsiaTheme="minorHAnsi"/>
          <w:b/>
          <w:bCs/>
          <w:lang w:eastAsia="en-US"/>
        </w:rPr>
        <w:t>е</w:t>
      </w:r>
      <w:r w:rsidRPr="00087980">
        <w:rPr>
          <w:rFonts w:eastAsiaTheme="minorHAnsi"/>
          <w:b/>
          <w:bCs/>
          <w:spacing w:val="-1"/>
          <w:lang w:eastAsia="en-US"/>
        </w:rPr>
        <w:t>д</w:t>
      </w:r>
      <w:r w:rsidRPr="00087980">
        <w:rPr>
          <w:rFonts w:eastAsiaTheme="minorHAnsi"/>
          <w:b/>
          <w:bCs/>
          <w:spacing w:val="-3"/>
          <w:lang w:eastAsia="en-US"/>
        </w:rPr>
        <w:t>е</w:t>
      </w:r>
      <w:r w:rsidRPr="00087980">
        <w:rPr>
          <w:rFonts w:eastAsiaTheme="minorHAnsi"/>
          <w:b/>
          <w:bCs/>
          <w:spacing w:val="-2"/>
          <w:lang w:eastAsia="en-US"/>
        </w:rPr>
        <w:t>л</w:t>
      </w:r>
      <w:r w:rsidRPr="00087980">
        <w:rPr>
          <w:rFonts w:eastAsiaTheme="minorHAnsi"/>
          <w:b/>
          <w:bCs/>
          <w:lang w:eastAsia="en-US"/>
        </w:rPr>
        <w:t>е</w:t>
      </w:r>
      <w:r w:rsidRPr="00087980">
        <w:rPr>
          <w:rFonts w:eastAsiaTheme="minorHAnsi"/>
          <w:b/>
          <w:bCs/>
          <w:spacing w:val="-1"/>
          <w:lang w:eastAsia="en-US"/>
        </w:rPr>
        <w:t>ни</w:t>
      </w:r>
      <w:r w:rsidRPr="00087980">
        <w:rPr>
          <w:rFonts w:eastAsiaTheme="minorHAnsi"/>
          <w:b/>
          <w:bCs/>
          <w:lang w:eastAsia="en-US"/>
        </w:rPr>
        <w:t>я</w:t>
      </w:r>
      <w:r w:rsidRPr="00087980">
        <w:rPr>
          <w:rFonts w:eastAsiaTheme="minorHAnsi"/>
          <w:b/>
          <w:bCs/>
          <w:spacing w:val="-2"/>
          <w:lang w:eastAsia="en-US"/>
        </w:rPr>
        <w:t xml:space="preserve"> </w:t>
      </w:r>
      <w:r w:rsidRPr="00087980">
        <w:rPr>
          <w:rFonts w:eastAsiaTheme="minorHAnsi"/>
          <w:b/>
          <w:bCs/>
          <w:spacing w:val="1"/>
          <w:lang w:eastAsia="en-US"/>
        </w:rPr>
        <w:t>у</w:t>
      </w:r>
      <w:r w:rsidRPr="00087980">
        <w:rPr>
          <w:rFonts w:eastAsiaTheme="minorHAnsi"/>
          <w:b/>
          <w:bCs/>
          <w:spacing w:val="-1"/>
          <w:lang w:eastAsia="en-US"/>
        </w:rPr>
        <w:t>р</w:t>
      </w:r>
      <w:r w:rsidRPr="00087980">
        <w:rPr>
          <w:rFonts w:eastAsiaTheme="minorHAnsi"/>
          <w:b/>
          <w:bCs/>
          <w:spacing w:val="1"/>
          <w:lang w:eastAsia="en-US"/>
        </w:rPr>
        <w:t>о</w:t>
      </w:r>
      <w:r w:rsidRPr="00087980">
        <w:rPr>
          <w:rFonts w:eastAsiaTheme="minorHAnsi"/>
          <w:b/>
          <w:bCs/>
          <w:spacing w:val="-1"/>
          <w:lang w:eastAsia="en-US"/>
        </w:rPr>
        <w:t>вн</w:t>
      </w:r>
      <w:r w:rsidRPr="00087980">
        <w:rPr>
          <w:rFonts w:eastAsiaTheme="minorHAnsi"/>
          <w:b/>
          <w:bCs/>
          <w:lang w:eastAsia="en-US"/>
        </w:rPr>
        <w:t>е</w:t>
      </w:r>
      <w:r w:rsidRPr="00087980">
        <w:rPr>
          <w:rFonts w:eastAsiaTheme="minorHAnsi"/>
          <w:b/>
          <w:bCs/>
          <w:spacing w:val="-1"/>
          <w:lang w:eastAsia="en-US"/>
        </w:rPr>
        <w:t>й:</w:t>
      </w:r>
    </w:p>
    <w:p w:rsidR="0043719D" w:rsidRPr="00087980" w:rsidRDefault="0043719D" w:rsidP="0043719D">
      <w:pPr>
        <w:kinsoku w:val="0"/>
        <w:overflowPunct w:val="0"/>
        <w:autoSpaceDE w:val="0"/>
        <w:autoSpaceDN w:val="0"/>
        <w:adjustRightInd w:val="0"/>
        <w:spacing w:line="317" w:lineRule="exact"/>
        <w:ind w:left="401"/>
        <w:rPr>
          <w:rFonts w:eastAsiaTheme="minorHAnsi"/>
          <w:lang w:eastAsia="en-US"/>
        </w:rPr>
      </w:pPr>
      <w:r w:rsidRPr="00087980">
        <w:rPr>
          <w:rFonts w:eastAsiaTheme="minorHAnsi"/>
          <w:spacing w:val="-1"/>
          <w:lang w:eastAsia="en-US"/>
        </w:rPr>
        <w:t>з</w:t>
      </w:r>
      <w:r w:rsidRPr="00087980">
        <w:rPr>
          <w:rFonts w:eastAsiaTheme="minorHAnsi"/>
          <w:lang w:eastAsia="en-US"/>
        </w:rPr>
        <w:t>а</w:t>
      </w:r>
      <w:r w:rsidRPr="00087980">
        <w:rPr>
          <w:rFonts w:eastAsiaTheme="minorHAnsi"/>
          <w:spacing w:val="-1"/>
          <w:lang w:eastAsia="en-US"/>
        </w:rPr>
        <w:t xml:space="preserve"> </w:t>
      </w:r>
      <w:r w:rsidRPr="00087980">
        <w:rPr>
          <w:rFonts w:eastAsiaTheme="minorHAnsi"/>
          <w:lang w:eastAsia="en-US"/>
        </w:rPr>
        <w:t>ка</w:t>
      </w:r>
      <w:r w:rsidRPr="00087980">
        <w:rPr>
          <w:rFonts w:eastAsiaTheme="minorHAnsi"/>
          <w:spacing w:val="-3"/>
          <w:lang w:eastAsia="en-US"/>
        </w:rPr>
        <w:t>ж</w:t>
      </w:r>
      <w:r w:rsidRPr="00087980">
        <w:rPr>
          <w:rFonts w:eastAsiaTheme="minorHAnsi"/>
          <w:spacing w:val="1"/>
          <w:lang w:eastAsia="en-US"/>
        </w:rPr>
        <w:t>д</w:t>
      </w:r>
      <w:r w:rsidRPr="00087980">
        <w:rPr>
          <w:rFonts w:eastAsiaTheme="minorHAnsi"/>
          <w:spacing w:val="-2"/>
          <w:lang w:eastAsia="en-US"/>
        </w:rPr>
        <w:t>ы</w:t>
      </w:r>
      <w:r w:rsidRPr="00087980">
        <w:rPr>
          <w:rFonts w:eastAsiaTheme="minorHAnsi"/>
          <w:lang w:eastAsia="en-US"/>
        </w:rPr>
        <w:t xml:space="preserve">й </w:t>
      </w:r>
      <w:r w:rsidRPr="00087980">
        <w:rPr>
          <w:rFonts w:eastAsiaTheme="minorHAnsi"/>
          <w:spacing w:val="-2"/>
          <w:lang w:eastAsia="en-US"/>
        </w:rPr>
        <w:t>п</w:t>
      </w:r>
      <w:r w:rsidRPr="00087980">
        <w:rPr>
          <w:rFonts w:eastAsiaTheme="minorHAnsi"/>
          <w:spacing w:val="1"/>
          <w:lang w:eastAsia="en-US"/>
        </w:rPr>
        <w:t>о</w:t>
      </w:r>
      <w:r w:rsidRPr="00087980">
        <w:rPr>
          <w:rFonts w:eastAsiaTheme="minorHAnsi"/>
          <w:lang w:eastAsia="en-US"/>
        </w:rPr>
        <w:t>ка</w:t>
      </w:r>
      <w:r w:rsidRPr="00087980">
        <w:rPr>
          <w:rFonts w:eastAsiaTheme="minorHAnsi"/>
          <w:spacing w:val="-1"/>
          <w:lang w:eastAsia="en-US"/>
        </w:rPr>
        <w:t>з</w:t>
      </w:r>
      <w:r w:rsidRPr="00087980">
        <w:rPr>
          <w:rFonts w:eastAsiaTheme="minorHAnsi"/>
          <w:lang w:eastAsia="en-US"/>
        </w:rPr>
        <w:t>а</w:t>
      </w:r>
      <w:r w:rsidRPr="00087980">
        <w:rPr>
          <w:rFonts w:eastAsiaTheme="minorHAnsi"/>
          <w:spacing w:val="-3"/>
          <w:lang w:eastAsia="en-US"/>
        </w:rPr>
        <w:t>те</w:t>
      </w:r>
      <w:r w:rsidRPr="00087980">
        <w:rPr>
          <w:rFonts w:eastAsiaTheme="minorHAnsi"/>
          <w:spacing w:val="-1"/>
          <w:lang w:eastAsia="en-US"/>
        </w:rPr>
        <w:t>л</w:t>
      </w:r>
      <w:r w:rsidRPr="00087980">
        <w:rPr>
          <w:rFonts w:eastAsiaTheme="minorHAnsi"/>
          <w:lang w:eastAsia="en-US"/>
        </w:rPr>
        <w:t>ь</w:t>
      </w:r>
      <w:r w:rsidRPr="00087980">
        <w:rPr>
          <w:rFonts w:eastAsiaTheme="minorHAnsi"/>
          <w:spacing w:val="-2"/>
          <w:lang w:eastAsia="en-US"/>
        </w:rPr>
        <w:t xml:space="preserve"> </w:t>
      </w:r>
      <w:r w:rsidRPr="00087980">
        <w:rPr>
          <w:rFonts w:eastAsiaTheme="minorHAnsi"/>
          <w:spacing w:val="1"/>
          <w:lang w:eastAsia="en-US"/>
        </w:rPr>
        <w:t>н</w:t>
      </w:r>
      <w:r w:rsidRPr="00087980">
        <w:rPr>
          <w:rFonts w:eastAsiaTheme="minorHAnsi"/>
          <w:lang w:eastAsia="en-US"/>
        </w:rPr>
        <w:t>и</w:t>
      </w:r>
      <w:r w:rsidRPr="00087980">
        <w:rPr>
          <w:rFonts w:eastAsiaTheme="minorHAnsi"/>
          <w:spacing w:val="-1"/>
          <w:lang w:eastAsia="en-US"/>
        </w:rPr>
        <w:t>з</w:t>
      </w:r>
      <w:r w:rsidRPr="00087980">
        <w:rPr>
          <w:rFonts w:eastAsiaTheme="minorHAnsi"/>
          <w:lang w:eastAsia="en-US"/>
        </w:rPr>
        <w:t>к</w:t>
      </w:r>
      <w:r w:rsidRPr="00087980">
        <w:rPr>
          <w:rFonts w:eastAsiaTheme="minorHAnsi"/>
          <w:spacing w:val="-2"/>
          <w:lang w:eastAsia="en-US"/>
        </w:rPr>
        <w:t>о</w:t>
      </w:r>
      <w:r w:rsidRPr="00087980">
        <w:rPr>
          <w:rFonts w:eastAsiaTheme="minorHAnsi"/>
          <w:lang w:eastAsia="en-US"/>
        </w:rPr>
        <w:t xml:space="preserve">го </w:t>
      </w:r>
      <w:r w:rsidRPr="00087980">
        <w:rPr>
          <w:rFonts w:eastAsiaTheme="minorHAnsi"/>
          <w:spacing w:val="-4"/>
          <w:lang w:eastAsia="en-US"/>
        </w:rPr>
        <w:t>у</w:t>
      </w:r>
      <w:r w:rsidRPr="00087980">
        <w:rPr>
          <w:rFonts w:eastAsiaTheme="minorHAnsi"/>
          <w:spacing w:val="1"/>
          <w:lang w:eastAsia="en-US"/>
        </w:rPr>
        <w:t>ро</w:t>
      </w:r>
      <w:r w:rsidRPr="00087980">
        <w:rPr>
          <w:rFonts w:eastAsiaTheme="minorHAnsi"/>
          <w:spacing w:val="-1"/>
          <w:lang w:eastAsia="en-US"/>
        </w:rPr>
        <w:t>в</w:t>
      </w:r>
      <w:r w:rsidRPr="00087980">
        <w:rPr>
          <w:rFonts w:eastAsiaTheme="minorHAnsi"/>
          <w:spacing w:val="-2"/>
          <w:lang w:eastAsia="en-US"/>
        </w:rPr>
        <w:t>н</w:t>
      </w:r>
      <w:r w:rsidRPr="00087980">
        <w:rPr>
          <w:rFonts w:eastAsiaTheme="minorHAnsi"/>
          <w:lang w:eastAsia="en-US"/>
        </w:rPr>
        <w:t>я-</w:t>
      </w:r>
      <w:r w:rsidRPr="00087980">
        <w:rPr>
          <w:rFonts w:eastAsiaTheme="minorHAnsi"/>
          <w:spacing w:val="-3"/>
          <w:lang w:eastAsia="en-US"/>
        </w:rPr>
        <w:t xml:space="preserve"> </w:t>
      </w:r>
      <w:r w:rsidRPr="00087980">
        <w:rPr>
          <w:rFonts w:eastAsiaTheme="minorHAnsi"/>
          <w:lang w:eastAsia="en-US"/>
        </w:rPr>
        <w:t xml:space="preserve">1 </w:t>
      </w:r>
      <w:r w:rsidRPr="00087980">
        <w:rPr>
          <w:rFonts w:eastAsiaTheme="minorHAnsi"/>
          <w:spacing w:val="1"/>
          <w:lang w:eastAsia="en-US"/>
        </w:rPr>
        <w:t>б</w:t>
      </w:r>
      <w:r w:rsidRPr="00087980">
        <w:rPr>
          <w:rFonts w:eastAsiaTheme="minorHAnsi"/>
          <w:lang w:eastAsia="en-US"/>
        </w:rPr>
        <w:t>а</w:t>
      </w:r>
      <w:r w:rsidRPr="00087980">
        <w:rPr>
          <w:rFonts w:eastAsiaTheme="minorHAnsi"/>
          <w:spacing w:val="-1"/>
          <w:lang w:eastAsia="en-US"/>
        </w:rPr>
        <w:t>лл</w:t>
      </w:r>
      <w:r w:rsidRPr="00087980">
        <w:rPr>
          <w:rFonts w:eastAsiaTheme="minorHAnsi"/>
          <w:lang w:eastAsia="en-US"/>
        </w:rPr>
        <w:t>;</w:t>
      </w:r>
      <w:r w:rsidRPr="00087980">
        <w:rPr>
          <w:rFonts w:eastAsiaTheme="minorHAnsi"/>
          <w:spacing w:val="-2"/>
          <w:lang w:eastAsia="en-US"/>
        </w:rPr>
        <w:t xml:space="preserve"> </w:t>
      </w:r>
      <w:r w:rsidRPr="00087980">
        <w:rPr>
          <w:rFonts w:eastAsiaTheme="minorHAnsi"/>
          <w:lang w:eastAsia="en-US"/>
        </w:rPr>
        <w:t>с</w:t>
      </w:r>
      <w:r w:rsidRPr="00087980">
        <w:rPr>
          <w:rFonts w:eastAsiaTheme="minorHAnsi"/>
          <w:spacing w:val="1"/>
          <w:lang w:eastAsia="en-US"/>
        </w:rPr>
        <w:t>р</w:t>
      </w:r>
      <w:r w:rsidRPr="00087980">
        <w:rPr>
          <w:rFonts w:eastAsiaTheme="minorHAnsi"/>
          <w:spacing w:val="-3"/>
          <w:lang w:eastAsia="en-US"/>
        </w:rPr>
        <w:t>е</w:t>
      </w:r>
      <w:r w:rsidRPr="00087980">
        <w:rPr>
          <w:rFonts w:eastAsiaTheme="minorHAnsi"/>
          <w:spacing w:val="-2"/>
          <w:lang w:eastAsia="en-US"/>
        </w:rPr>
        <w:t>д</w:t>
      </w:r>
      <w:r w:rsidRPr="00087980">
        <w:rPr>
          <w:rFonts w:eastAsiaTheme="minorHAnsi"/>
          <w:spacing w:val="1"/>
          <w:lang w:eastAsia="en-US"/>
        </w:rPr>
        <w:t>н</w:t>
      </w:r>
      <w:r w:rsidRPr="00087980">
        <w:rPr>
          <w:rFonts w:eastAsiaTheme="minorHAnsi"/>
          <w:lang w:eastAsia="en-US"/>
        </w:rPr>
        <w:t>е</w:t>
      </w:r>
      <w:r w:rsidRPr="00087980">
        <w:rPr>
          <w:rFonts w:eastAsiaTheme="minorHAnsi"/>
          <w:spacing w:val="-3"/>
          <w:lang w:eastAsia="en-US"/>
        </w:rPr>
        <w:t>г</w:t>
      </w:r>
      <w:r w:rsidRPr="00087980">
        <w:rPr>
          <w:rFonts w:eastAsiaTheme="minorHAnsi"/>
          <w:spacing w:val="1"/>
          <w:lang w:eastAsia="en-US"/>
        </w:rPr>
        <w:t>о</w:t>
      </w:r>
      <w:r w:rsidRPr="00087980">
        <w:rPr>
          <w:rFonts w:eastAsiaTheme="minorHAnsi"/>
          <w:lang w:eastAsia="en-US"/>
        </w:rPr>
        <w:t>-</w:t>
      </w:r>
      <w:r w:rsidRPr="00087980">
        <w:rPr>
          <w:rFonts w:eastAsiaTheme="minorHAnsi"/>
          <w:spacing w:val="-1"/>
          <w:lang w:eastAsia="en-US"/>
        </w:rPr>
        <w:t xml:space="preserve"> </w:t>
      </w:r>
      <w:r w:rsidRPr="00087980">
        <w:rPr>
          <w:rFonts w:eastAsiaTheme="minorHAnsi"/>
          <w:lang w:eastAsia="en-US"/>
        </w:rPr>
        <w:t>2</w:t>
      </w:r>
      <w:r w:rsidRPr="00087980">
        <w:rPr>
          <w:rFonts w:eastAsiaTheme="minorHAnsi"/>
          <w:spacing w:val="-2"/>
          <w:lang w:eastAsia="en-US"/>
        </w:rPr>
        <w:t xml:space="preserve"> </w:t>
      </w:r>
      <w:r w:rsidRPr="00087980">
        <w:rPr>
          <w:rFonts w:eastAsiaTheme="minorHAnsi"/>
          <w:spacing w:val="1"/>
          <w:lang w:eastAsia="en-US"/>
        </w:rPr>
        <w:t>б</w:t>
      </w:r>
      <w:r w:rsidRPr="00087980">
        <w:rPr>
          <w:rFonts w:eastAsiaTheme="minorHAnsi"/>
          <w:lang w:eastAsia="en-US"/>
        </w:rPr>
        <w:t>а</w:t>
      </w:r>
      <w:r w:rsidRPr="00087980">
        <w:rPr>
          <w:rFonts w:eastAsiaTheme="minorHAnsi"/>
          <w:spacing w:val="-1"/>
          <w:lang w:eastAsia="en-US"/>
        </w:rPr>
        <w:t>лл</w:t>
      </w:r>
      <w:r w:rsidRPr="00087980">
        <w:rPr>
          <w:rFonts w:eastAsiaTheme="minorHAnsi"/>
          <w:lang w:eastAsia="en-US"/>
        </w:rPr>
        <w:t xml:space="preserve">а; </w:t>
      </w:r>
      <w:r w:rsidRPr="00087980">
        <w:rPr>
          <w:rFonts w:eastAsiaTheme="minorHAnsi"/>
          <w:spacing w:val="-3"/>
          <w:lang w:eastAsia="en-US"/>
        </w:rPr>
        <w:t>в</w:t>
      </w:r>
      <w:r w:rsidRPr="00087980">
        <w:rPr>
          <w:rFonts w:eastAsiaTheme="minorHAnsi"/>
          <w:lang w:eastAsia="en-US"/>
        </w:rPr>
        <w:t>ыс</w:t>
      </w:r>
      <w:r w:rsidRPr="00087980">
        <w:rPr>
          <w:rFonts w:eastAsiaTheme="minorHAnsi"/>
          <w:spacing w:val="-2"/>
          <w:lang w:eastAsia="en-US"/>
        </w:rPr>
        <w:t>о</w:t>
      </w:r>
      <w:r w:rsidRPr="00087980">
        <w:rPr>
          <w:rFonts w:eastAsiaTheme="minorHAnsi"/>
          <w:lang w:eastAsia="en-US"/>
        </w:rPr>
        <w:t>к</w:t>
      </w:r>
      <w:r w:rsidRPr="00087980">
        <w:rPr>
          <w:rFonts w:eastAsiaTheme="minorHAnsi"/>
          <w:spacing w:val="-2"/>
          <w:lang w:eastAsia="en-US"/>
        </w:rPr>
        <w:t>о</w:t>
      </w:r>
      <w:r w:rsidRPr="00087980">
        <w:rPr>
          <w:rFonts w:eastAsiaTheme="minorHAnsi"/>
          <w:lang w:eastAsia="en-US"/>
        </w:rPr>
        <w:t>го</w:t>
      </w:r>
    </w:p>
    <w:p w:rsidR="0043719D" w:rsidRPr="00087980" w:rsidRDefault="0043719D" w:rsidP="0043719D">
      <w:pPr>
        <w:kinsoku w:val="0"/>
        <w:overflowPunct w:val="0"/>
        <w:autoSpaceDE w:val="0"/>
        <w:autoSpaceDN w:val="0"/>
        <w:adjustRightInd w:val="0"/>
        <w:spacing w:line="322" w:lineRule="exact"/>
        <w:ind w:left="401"/>
        <w:rPr>
          <w:rFonts w:eastAsiaTheme="minorHAnsi"/>
          <w:lang w:eastAsia="en-US"/>
        </w:rPr>
      </w:pPr>
      <w:r w:rsidRPr="00087980">
        <w:rPr>
          <w:rFonts w:eastAsiaTheme="minorHAnsi"/>
          <w:spacing w:val="-4"/>
          <w:lang w:eastAsia="en-US"/>
        </w:rPr>
        <w:t>у</w:t>
      </w:r>
      <w:r w:rsidRPr="00087980">
        <w:rPr>
          <w:rFonts w:eastAsiaTheme="minorHAnsi"/>
          <w:spacing w:val="1"/>
          <w:lang w:eastAsia="en-US"/>
        </w:rPr>
        <w:t>ро</w:t>
      </w:r>
      <w:r w:rsidRPr="00087980">
        <w:rPr>
          <w:rFonts w:eastAsiaTheme="minorHAnsi"/>
          <w:spacing w:val="-1"/>
          <w:lang w:eastAsia="en-US"/>
        </w:rPr>
        <w:t>в</w:t>
      </w:r>
      <w:r w:rsidRPr="00087980">
        <w:rPr>
          <w:rFonts w:eastAsiaTheme="minorHAnsi"/>
          <w:spacing w:val="1"/>
          <w:lang w:eastAsia="en-US"/>
        </w:rPr>
        <w:t>н</w:t>
      </w:r>
      <w:r w:rsidRPr="00087980">
        <w:rPr>
          <w:rFonts w:eastAsiaTheme="minorHAnsi"/>
          <w:lang w:eastAsia="en-US"/>
        </w:rPr>
        <w:t>я-</w:t>
      </w:r>
      <w:r w:rsidRPr="00087980">
        <w:rPr>
          <w:rFonts w:eastAsiaTheme="minorHAnsi"/>
          <w:spacing w:val="-1"/>
          <w:lang w:eastAsia="en-US"/>
        </w:rPr>
        <w:t xml:space="preserve"> </w:t>
      </w:r>
      <w:r w:rsidRPr="00087980">
        <w:rPr>
          <w:rFonts w:eastAsiaTheme="minorHAnsi"/>
          <w:lang w:eastAsia="en-US"/>
        </w:rPr>
        <w:t>3</w:t>
      </w:r>
      <w:r w:rsidRPr="00087980">
        <w:rPr>
          <w:rFonts w:eastAsiaTheme="minorHAnsi"/>
          <w:spacing w:val="-2"/>
          <w:lang w:eastAsia="en-US"/>
        </w:rPr>
        <w:t xml:space="preserve"> </w:t>
      </w:r>
      <w:r w:rsidRPr="00087980">
        <w:rPr>
          <w:rFonts w:eastAsiaTheme="minorHAnsi"/>
          <w:spacing w:val="1"/>
          <w:lang w:eastAsia="en-US"/>
        </w:rPr>
        <w:t>б</w:t>
      </w:r>
      <w:r w:rsidRPr="00087980">
        <w:rPr>
          <w:rFonts w:eastAsiaTheme="minorHAnsi"/>
          <w:lang w:eastAsia="en-US"/>
        </w:rPr>
        <w:t>а</w:t>
      </w:r>
      <w:r w:rsidRPr="00087980">
        <w:rPr>
          <w:rFonts w:eastAsiaTheme="minorHAnsi"/>
          <w:spacing w:val="-1"/>
          <w:lang w:eastAsia="en-US"/>
        </w:rPr>
        <w:t>лл</w:t>
      </w:r>
      <w:r w:rsidRPr="00087980">
        <w:rPr>
          <w:rFonts w:eastAsiaTheme="minorHAnsi"/>
          <w:lang w:eastAsia="en-US"/>
        </w:rPr>
        <w:t>а.</w:t>
      </w:r>
    </w:p>
    <w:p w:rsidR="00087980" w:rsidRDefault="0043719D" w:rsidP="0043719D">
      <w:pPr>
        <w:kinsoku w:val="0"/>
        <w:overflowPunct w:val="0"/>
        <w:autoSpaceDE w:val="0"/>
        <w:autoSpaceDN w:val="0"/>
        <w:adjustRightInd w:val="0"/>
        <w:spacing w:before="3" w:line="322" w:lineRule="exact"/>
        <w:ind w:left="401" w:right="5188"/>
        <w:rPr>
          <w:rFonts w:eastAsiaTheme="minorHAnsi"/>
          <w:lang w:eastAsia="en-US"/>
        </w:rPr>
      </w:pPr>
      <w:r w:rsidRPr="00087980">
        <w:rPr>
          <w:rFonts w:eastAsiaTheme="minorHAnsi"/>
          <w:spacing w:val="-2"/>
          <w:lang w:eastAsia="en-US"/>
        </w:rPr>
        <w:t>О</w:t>
      </w:r>
      <w:r w:rsidRPr="00087980">
        <w:rPr>
          <w:rFonts w:eastAsiaTheme="minorHAnsi"/>
          <w:lang w:eastAsia="en-US"/>
        </w:rPr>
        <w:t>т</w:t>
      </w:r>
      <w:r w:rsidRPr="00087980">
        <w:rPr>
          <w:rFonts w:eastAsiaTheme="minorHAnsi"/>
          <w:spacing w:val="-1"/>
          <w:lang w:eastAsia="en-US"/>
        </w:rPr>
        <w:t xml:space="preserve"> </w:t>
      </w:r>
      <w:r w:rsidRPr="00087980">
        <w:rPr>
          <w:rFonts w:eastAsiaTheme="minorHAnsi"/>
          <w:lang w:eastAsia="en-US"/>
        </w:rPr>
        <w:t xml:space="preserve">6 </w:t>
      </w:r>
      <w:r w:rsidRPr="00087980">
        <w:rPr>
          <w:rFonts w:eastAsiaTheme="minorHAnsi"/>
          <w:spacing w:val="1"/>
          <w:lang w:eastAsia="en-US"/>
        </w:rPr>
        <w:t>д</w:t>
      </w:r>
      <w:r w:rsidRPr="00087980">
        <w:rPr>
          <w:rFonts w:eastAsiaTheme="minorHAnsi"/>
          <w:lang w:eastAsia="en-US"/>
        </w:rPr>
        <w:t>о</w:t>
      </w:r>
      <w:r w:rsidRPr="00087980">
        <w:rPr>
          <w:rFonts w:eastAsiaTheme="minorHAnsi"/>
          <w:spacing w:val="-2"/>
          <w:lang w:eastAsia="en-US"/>
        </w:rPr>
        <w:t xml:space="preserve"> </w:t>
      </w:r>
      <w:r w:rsidRPr="00087980">
        <w:rPr>
          <w:rFonts w:eastAsiaTheme="minorHAnsi"/>
          <w:lang w:eastAsia="en-US"/>
        </w:rPr>
        <w:t xml:space="preserve">8 </w:t>
      </w:r>
      <w:r w:rsidRPr="00087980">
        <w:rPr>
          <w:rFonts w:eastAsiaTheme="minorHAnsi"/>
          <w:spacing w:val="-2"/>
          <w:lang w:eastAsia="en-US"/>
        </w:rPr>
        <w:t>б</w:t>
      </w:r>
      <w:r w:rsidRPr="00087980">
        <w:rPr>
          <w:rFonts w:eastAsiaTheme="minorHAnsi"/>
          <w:lang w:eastAsia="en-US"/>
        </w:rPr>
        <w:t>а</w:t>
      </w:r>
      <w:r w:rsidRPr="00087980">
        <w:rPr>
          <w:rFonts w:eastAsiaTheme="minorHAnsi"/>
          <w:spacing w:val="-1"/>
          <w:lang w:eastAsia="en-US"/>
        </w:rPr>
        <w:t>лл</w:t>
      </w:r>
      <w:r w:rsidRPr="00087980">
        <w:rPr>
          <w:rFonts w:eastAsiaTheme="minorHAnsi"/>
          <w:spacing w:val="1"/>
          <w:lang w:eastAsia="en-US"/>
        </w:rPr>
        <w:t>о</w:t>
      </w:r>
      <w:r w:rsidRPr="00087980">
        <w:rPr>
          <w:rFonts w:eastAsiaTheme="minorHAnsi"/>
          <w:lang w:eastAsia="en-US"/>
        </w:rPr>
        <w:t>в</w:t>
      </w:r>
      <w:r w:rsidRPr="00087980">
        <w:rPr>
          <w:rFonts w:eastAsiaTheme="minorHAnsi"/>
          <w:spacing w:val="-1"/>
          <w:lang w:eastAsia="en-US"/>
        </w:rPr>
        <w:t xml:space="preserve"> </w:t>
      </w:r>
      <w:r w:rsidRPr="00087980">
        <w:rPr>
          <w:rFonts w:eastAsiaTheme="minorHAnsi"/>
          <w:lang w:eastAsia="en-US"/>
        </w:rPr>
        <w:t>-</w:t>
      </w:r>
      <w:r w:rsidRPr="00087980">
        <w:rPr>
          <w:rFonts w:eastAsiaTheme="minorHAnsi"/>
          <w:spacing w:val="-1"/>
          <w:lang w:eastAsia="en-US"/>
        </w:rPr>
        <w:t xml:space="preserve"> </w:t>
      </w:r>
      <w:r w:rsidRPr="00087980">
        <w:rPr>
          <w:rFonts w:eastAsiaTheme="minorHAnsi"/>
          <w:spacing w:val="-2"/>
          <w:lang w:eastAsia="en-US"/>
        </w:rPr>
        <w:t>н</w:t>
      </w:r>
      <w:r w:rsidRPr="00087980">
        <w:rPr>
          <w:rFonts w:eastAsiaTheme="minorHAnsi"/>
          <w:spacing w:val="1"/>
          <w:lang w:eastAsia="en-US"/>
        </w:rPr>
        <w:t>и</w:t>
      </w:r>
      <w:r w:rsidRPr="00087980">
        <w:rPr>
          <w:rFonts w:eastAsiaTheme="minorHAnsi"/>
          <w:spacing w:val="-1"/>
          <w:lang w:eastAsia="en-US"/>
        </w:rPr>
        <w:t>з</w:t>
      </w:r>
      <w:r w:rsidRPr="00087980">
        <w:rPr>
          <w:rFonts w:eastAsiaTheme="minorHAnsi"/>
          <w:lang w:eastAsia="en-US"/>
        </w:rPr>
        <w:t>к</w:t>
      </w:r>
      <w:r w:rsidRPr="00087980">
        <w:rPr>
          <w:rFonts w:eastAsiaTheme="minorHAnsi"/>
          <w:spacing w:val="-2"/>
          <w:lang w:eastAsia="en-US"/>
        </w:rPr>
        <w:t>и</w:t>
      </w:r>
      <w:r w:rsidRPr="00087980">
        <w:rPr>
          <w:rFonts w:eastAsiaTheme="minorHAnsi"/>
          <w:lang w:eastAsia="en-US"/>
        </w:rPr>
        <w:t xml:space="preserve">й </w:t>
      </w:r>
      <w:r w:rsidRPr="00087980">
        <w:rPr>
          <w:rFonts w:eastAsiaTheme="minorHAnsi"/>
          <w:spacing w:val="-4"/>
          <w:lang w:eastAsia="en-US"/>
        </w:rPr>
        <w:t>у</w:t>
      </w:r>
      <w:r w:rsidRPr="00087980">
        <w:rPr>
          <w:rFonts w:eastAsiaTheme="minorHAnsi"/>
          <w:spacing w:val="1"/>
          <w:lang w:eastAsia="en-US"/>
        </w:rPr>
        <w:t>ро</w:t>
      </w:r>
      <w:r w:rsidRPr="00087980">
        <w:rPr>
          <w:rFonts w:eastAsiaTheme="minorHAnsi"/>
          <w:spacing w:val="-1"/>
          <w:lang w:eastAsia="en-US"/>
        </w:rPr>
        <w:t>в</w:t>
      </w:r>
      <w:r w:rsidRPr="00087980">
        <w:rPr>
          <w:rFonts w:eastAsiaTheme="minorHAnsi"/>
          <w:lang w:eastAsia="en-US"/>
        </w:rPr>
        <w:t>е</w:t>
      </w:r>
      <w:r w:rsidRPr="00087980">
        <w:rPr>
          <w:rFonts w:eastAsiaTheme="minorHAnsi"/>
          <w:spacing w:val="1"/>
          <w:lang w:eastAsia="en-US"/>
        </w:rPr>
        <w:t>н</w:t>
      </w:r>
      <w:r w:rsidRPr="00087980">
        <w:rPr>
          <w:rFonts w:eastAsiaTheme="minorHAnsi"/>
          <w:spacing w:val="-1"/>
          <w:lang w:eastAsia="en-US"/>
        </w:rPr>
        <w:t>ь</w:t>
      </w:r>
      <w:r w:rsidRPr="00087980">
        <w:rPr>
          <w:rFonts w:eastAsiaTheme="minorHAnsi"/>
          <w:lang w:eastAsia="en-US"/>
        </w:rPr>
        <w:t xml:space="preserve">. </w:t>
      </w:r>
    </w:p>
    <w:p w:rsidR="0043719D" w:rsidRPr="00087980" w:rsidRDefault="0043719D" w:rsidP="0043719D">
      <w:pPr>
        <w:kinsoku w:val="0"/>
        <w:overflowPunct w:val="0"/>
        <w:autoSpaceDE w:val="0"/>
        <w:autoSpaceDN w:val="0"/>
        <w:adjustRightInd w:val="0"/>
        <w:spacing w:before="3" w:line="322" w:lineRule="exact"/>
        <w:ind w:left="401" w:right="5188"/>
        <w:rPr>
          <w:rFonts w:eastAsiaTheme="minorHAnsi"/>
          <w:lang w:eastAsia="en-US"/>
        </w:rPr>
      </w:pPr>
      <w:r w:rsidRPr="00087980">
        <w:rPr>
          <w:rFonts w:eastAsiaTheme="minorHAnsi"/>
          <w:spacing w:val="-2"/>
          <w:lang w:eastAsia="en-US"/>
        </w:rPr>
        <w:t>О</w:t>
      </w:r>
      <w:r w:rsidRPr="00087980">
        <w:rPr>
          <w:rFonts w:eastAsiaTheme="minorHAnsi"/>
          <w:lang w:eastAsia="en-US"/>
        </w:rPr>
        <w:t>т</w:t>
      </w:r>
      <w:r w:rsidRPr="00087980">
        <w:rPr>
          <w:rFonts w:eastAsiaTheme="minorHAnsi"/>
          <w:spacing w:val="-1"/>
          <w:lang w:eastAsia="en-US"/>
        </w:rPr>
        <w:t xml:space="preserve"> </w:t>
      </w:r>
      <w:r w:rsidRPr="00087980">
        <w:rPr>
          <w:rFonts w:eastAsiaTheme="minorHAnsi"/>
          <w:lang w:eastAsia="en-US"/>
        </w:rPr>
        <w:t xml:space="preserve">9 </w:t>
      </w:r>
      <w:r w:rsidRPr="00087980">
        <w:rPr>
          <w:rFonts w:eastAsiaTheme="minorHAnsi"/>
          <w:spacing w:val="1"/>
          <w:lang w:eastAsia="en-US"/>
        </w:rPr>
        <w:t>д</w:t>
      </w:r>
      <w:r w:rsidRPr="00087980">
        <w:rPr>
          <w:rFonts w:eastAsiaTheme="minorHAnsi"/>
          <w:lang w:eastAsia="en-US"/>
        </w:rPr>
        <w:t>о</w:t>
      </w:r>
      <w:r w:rsidRPr="00087980">
        <w:rPr>
          <w:rFonts w:eastAsiaTheme="minorHAnsi"/>
          <w:spacing w:val="-2"/>
          <w:lang w:eastAsia="en-US"/>
        </w:rPr>
        <w:t xml:space="preserve"> 1</w:t>
      </w:r>
      <w:r w:rsidRPr="00087980">
        <w:rPr>
          <w:rFonts w:eastAsiaTheme="minorHAnsi"/>
          <w:lang w:eastAsia="en-US"/>
        </w:rPr>
        <w:t xml:space="preserve">2 </w:t>
      </w:r>
      <w:r w:rsidRPr="00087980">
        <w:rPr>
          <w:rFonts w:eastAsiaTheme="minorHAnsi"/>
          <w:spacing w:val="1"/>
          <w:lang w:eastAsia="en-US"/>
        </w:rPr>
        <w:t>б</w:t>
      </w:r>
      <w:r w:rsidRPr="00087980">
        <w:rPr>
          <w:rFonts w:eastAsiaTheme="minorHAnsi"/>
          <w:lang w:eastAsia="en-US"/>
        </w:rPr>
        <w:t>а</w:t>
      </w:r>
      <w:r w:rsidRPr="00087980">
        <w:rPr>
          <w:rFonts w:eastAsiaTheme="minorHAnsi"/>
          <w:spacing w:val="-1"/>
          <w:lang w:eastAsia="en-US"/>
        </w:rPr>
        <w:t>лл</w:t>
      </w:r>
      <w:r w:rsidRPr="00087980">
        <w:rPr>
          <w:rFonts w:eastAsiaTheme="minorHAnsi"/>
          <w:spacing w:val="1"/>
          <w:lang w:eastAsia="en-US"/>
        </w:rPr>
        <w:t>о</w:t>
      </w:r>
      <w:r w:rsidRPr="00087980">
        <w:rPr>
          <w:rFonts w:eastAsiaTheme="minorHAnsi"/>
          <w:lang w:eastAsia="en-US"/>
        </w:rPr>
        <w:t>в</w:t>
      </w:r>
      <w:r w:rsidRPr="00087980">
        <w:rPr>
          <w:rFonts w:eastAsiaTheme="minorHAnsi"/>
          <w:spacing w:val="-1"/>
          <w:lang w:eastAsia="en-US"/>
        </w:rPr>
        <w:t xml:space="preserve"> </w:t>
      </w:r>
      <w:r w:rsidRPr="00087980">
        <w:rPr>
          <w:rFonts w:eastAsiaTheme="minorHAnsi"/>
          <w:lang w:eastAsia="en-US"/>
        </w:rPr>
        <w:t>-</w:t>
      </w:r>
      <w:r w:rsidRPr="00087980">
        <w:rPr>
          <w:rFonts w:eastAsiaTheme="minorHAnsi"/>
          <w:spacing w:val="-3"/>
          <w:lang w:eastAsia="en-US"/>
        </w:rPr>
        <w:t xml:space="preserve"> </w:t>
      </w:r>
      <w:r w:rsidRPr="00087980">
        <w:rPr>
          <w:rFonts w:eastAsiaTheme="minorHAnsi"/>
          <w:lang w:eastAsia="en-US"/>
        </w:rPr>
        <w:t>с</w:t>
      </w:r>
      <w:r w:rsidRPr="00087980">
        <w:rPr>
          <w:rFonts w:eastAsiaTheme="minorHAnsi"/>
          <w:spacing w:val="1"/>
          <w:lang w:eastAsia="en-US"/>
        </w:rPr>
        <w:t>р</w:t>
      </w:r>
      <w:r w:rsidRPr="00087980">
        <w:rPr>
          <w:rFonts w:eastAsiaTheme="minorHAnsi"/>
          <w:spacing w:val="-3"/>
          <w:lang w:eastAsia="en-US"/>
        </w:rPr>
        <w:t>е</w:t>
      </w:r>
      <w:r w:rsidRPr="00087980">
        <w:rPr>
          <w:rFonts w:eastAsiaTheme="minorHAnsi"/>
          <w:spacing w:val="1"/>
          <w:lang w:eastAsia="en-US"/>
        </w:rPr>
        <w:t>д</w:t>
      </w:r>
      <w:r w:rsidRPr="00087980">
        <w:rPr>
          <w:rFonts w:eastAsiaTheme="minorHAnsi"/>
          <w:spacing w:val="-2"/>
          <w:lang w:eastAsia="en-US"/>
        </w:rPr>
        <w:t>н</w:t>
      </w:r>
      <w:r w:rsidRPr="00087980">
        <w:rPr>
          <w:rFonts w:eastAsiaTheme="minorHAnsi"/>
          <w:lang w:eastAsia="en-US"/>
        </w:rPr>
        <w:t xml:space="preserve">ий </w:t>
      </w:r>
      <w:r w:rsidRPr="00087980">
        <w:rPr>
          <w:rFonts w:eastAsiaTheme="minorHAnsi"/>
          <w:spacing w:val="-4"/>
          <w:lang w:eastAsia="en-US"/>
        </w:rPr>
        <w:t>у</w:t>
      </w:r>
      <w:r w:rsidRPr="00087980">
        <w:rPr>
          <w:rFonts w:eastAsiaTheme="minorHAnsi"/>
          <w:spacing w:val="1"/>
          <w:lang w:eastAsia="en-US"/>
        </w:rPr>
        <w:t>ро</w:t>
      </w:r>
      <w:r w:rsidRPr="00087980">
        <w:rPr>
          <w:rFonts w:eastAsiaTheme="minorHAnsi"/>
          <w:spacing w:val="-1"/>
          <w:lang w:eastAsia="en-US"/>
        </w:rPr>
        <w:t>в</w:t>
      </w:r>
      <w:r w:rsidRPr="00087980">
        <w:rPr>
          <w:rFonts w:eastAsiaTheme="minorHAnsi"/>
          <w:spacing w:val="-3"/>
          <w:lang w:eastAsia="en-US"/>
        </w:rPr>
        <w:t>е</w:t>
      </w:r>
      <w:r w:rsidRPr="00087980">
        <w:rPr>
          <w:rFonts w:eastAsiaTheme="minorHAnsi"/>
          <w:lang w:eastAsia="en-US"/>
        </w:rPr>
        <w:t>н</w:t>
      </w:r>
      <w:r w:rsidRPr="00087980">
        <w:rPr>
          <w:rFonts w:eastAsiaTheme="minorHAnsi"/>
          <w:spacing w:val="-1"/>
          <w:lang w:eastAsia="en-US"/>
        </w:rPr>
        <w:t>ь</w:t>
      </w:r>
      <w:r w:rsidRPr="00087980">
        <w:rPr>
          <w:rFonts w:eastAsiaTheme="minorHAnsi"/>
          <w:lang w:eastAsia="en-US"/>
        </w:rPr>
        <w:t>.</w:t>
      </w:r>
    </w:p>
    <w:p w:rsidR="0043719D" w:rsidRPr="00087980" w:rsidRDefault="0043719D" w:rsidP="0043719D">
      <w:pPr>
        <w:kinsoku w:val="0"/>
        <w:overflowPunct w:val="0"/>
        <w:autoSpaceDE w:val="0"/>
        <w:autoSpaceDN w:val="0"/>
        <w:adjustRightInd w:val="0"/>
        <w:spacing w:line="320" w:lineRule="exact"/>
        <w:ind w:left="402"/>
        <w:rPr>
          <w:rFonts w:eastAsiaTheme="minorHAnsi"/>
          <w:lang w:eastAsia="en-US"/>
        </w:rPr>
      </w:pPr>
      <w:r w:rsidRPr="00087980">
        <w:rPr>
          <w:rFonts w:eastAsiaTheme="minorHAnsi"/>
          <w:spacing w:val="1"/>
          <w:lang w:eastAsia="en-US"/>
        </w:rPr>
        <w:t>о</w:t>
      </w:r>
      <w:r w:rsidRPr="00087980">
        <w:rPr>
          <w:rFonts w:eastAsiaTheme="minorHAnsi"/>
          <w:lang w:eastAsia="en-US"/>
        </w:rPr>
        <w:t>т</w:t>
      </w:r>
      <w:r w:rsidRPr="00087980">
        <w:rPr>
          <w:rFonts w:eastAsiaTheme="minorHAnsi"/>
          <w:spacing w:val="-1"/>
          <w:lang w:eastAsia="en-US"/>
        </w:rPr>
        <w:t xml:space="preserve"> </w:t>
      </w:r>
      <w:r w:rsidRPr="00087980">
        <w:rPr>
          <w:rFonts w:eastAsiaTheme="minorHAnsi"/>
          <w:spacing w:val="-2"/>
          <w:lang w:eastAsia="en-US"/>
        </w:rPr>
        <w:t>1</w:t>
      </w:r>
      <w:r w:rsidRPr="00087980">
        <w:rPr>
          <w:rFonts w:eastAsiaTheme="minorHAnsi"/>
          <w:lang w:eastAsia="en-US"/>
        </w:rPr>
        <w:t xml:space="preserve">3 </w:t>
      </w:r>
      <w:r w:rsidRPr="00087980">
        <w:rPr>
          <w:rFonts w:eastAsiaTheme="minorHAnsi"/>
          <w:spacing w:val="-2"/>
          <w:lang w:eastAsia="en-US"/>
        </w:rPr>
        <w:t>д</w:t>
      </w:r>
      <w:r w:rsidRPr="00087980">
        <w:rPr>
          <w:rFonts w:eastAsiaTheme="minorHAnsi"/>
          <w:lang w:eastAsia="en-US"/>
        </w:rPr>
        <w:t xml:space="preserve">о </w:t>
      </w:r>
      <w:r w:rsidRPr="00087980">
        <w:rPr>
          <w:rFonts w:eastAsiaTheme="minorHAnsi"/>
          <w:spacing w:val="-2"/>
          <w:lang w:eastAsia="en-US"/>
        </w:rPr>
        <w:t>1</w:t>
      </w:r>
      <w:r w:rsidRPr="00087980">
        <w:rPr>
          <w:rFonts w:eastAsiaTheme="minorHAnsi"/>
          <w:lang w:eastAsia="en-US"/>
        </w:rPr>
        <w:t>5</w:t>
      </w:r>
      <w:r w:rsidRPr="00087980">
        <w:rPr>
          <w:rFonts w:eastAsiaTheme="minorHAnsi"/>
          <w:spacing w:val="-2"/>
          <w:lang w:eastAsia="en-US"/>
        </w:rPr>
        <w:t xml:space="preserve"> </w:t>
      </w:r>
      <w:r w:rsidRPr="00087980">
        <w:rPr>
          <w:rFonts w:eastAsiaTheme="minorHAnsi"/>
          <w:spacing w:val="1"/>
          <w:lang w:eastAsia="en-US"/>
        </w:rPr>
        <w:t>б</w:t>
      </w:r>
      <w:r w:rsidRPr="00087980">
        <w:rPr>
          <w:rFonts w:eastAsiaTheme="minorHAnsi"/>
          <w:lang w:eastAsia="en-US"/>
        </w:rPr>
        <w:t>а</w:t>
      </w:r>
      <w:r w:rsidRPr="00087980">
        <w:rPr>
          <w:rFonts w:eastAsiaTheme="minorHAnsi"/>
          <w:spacing w:val="-1"/>
          <w:lang w:eastAsia="en-US"/>
        </w:rPr>
        <w:t>лл</w:t>
      </w:r>
      <w:r w:rsidRPr="00087980">
        <w:rPr>
          <w:rFonts w:eastAsiaTheme="minorHAnsi"/>
          <w:spacing w:val="1"/>
          <w:lang w:eastAsia="en-US"/>
        </w:rPr>
        <w:t>о</w:t>
      </w:r>
      <w:r w:rsidRPr="00087980">
        <w:rPr>
          <w:rFonts w:eastAsiaTheme="minorHAnsi"/>
          <w:lang w:eastAsia="en-US"/>
        </w:rPr>
        <w:t>в</w:t>
      </w:r>
      <w:r w:rsidRPr="00087980">
        <w:rPr>
          <w:rFonts w:eastAsiaTheme="minorHAnsi"/>
          <w:spacing w:val="-2"/>
          <w:lang w:eastAsia="en-US"/>
        </w:rPr>
        <w:t xml:space="preserve"> </w:t>
      </w:r>
      <w:r w:rsidRPr="00087980">
        <w:rPr>
          <w:rFonts w:eastAsiaTheme="minorHAnsi"/>
          <w:lang w:eastAsia="en-US"/>
        </w:rPr>
        <w:t>-</w:t>
      </w:r>
      <w:r w:rsidRPr="00087980">
        <w:rPr>
          <w:rFonts w:eastAsiaTheme="minorHAnsi"/>
          <w:spacing w:val="-3"/>
          <w:lang w:eastAsia="en-US"/>
        </w:rPr>
        <w:t xml:space="preserve"> </w:t>
      </w:r>
      <w:r w:rsidRPr="00087980">
        <w:rPr>
          <w:rFonts w:eastAsiaTheme="minorHAnsi"/>
          <w:spacing w:val="-1"/>
          <w:lang w:eastAsia="en-US"/>
        </w:rPr>
        <w:t>в</w:t>
      </w:r>
      <w:r w:rsidRPr="00087980">
        <w:rPr>
          <w:rFonts w:eastAsiaTheme="minorHAnsi"/>
          <w:lang w:eastAsia="en-US"/>
        </w:rPr>
        <w:t>ыс</w:t>
      </w:r>
      <w:r w:rsidRPr="00087980">
        <w:rPr>
          <w:rFonts w:eastAsiaTheme="minorHAnsi"/>
          <w:spacing w:val="-2"/>
          <w:lang w:eastAsia="en-US"/>
        </w:rPr>
        <w:t>о</w:t>
      </w:r>
      <w:r w:rsidRPr="00087980">
        <w:rPr>
          <w:rFonts w:eastAsiaTheme="minorHAnsi"/>
          <w:lang w:eastAsia="en-US"/>
        </w:rPr>
        <w:t>к</w:t>
      </w:r>
      <w:r w:rsidRPr="00087980">
        <w:rPr>
          <w:rFonts w:eastAsiaTheme="minorHAnsi"/>
          <w:spacing w:val="-2"/>
          <w:lang w:eastAsia="en-US"/>
        </w:rPr>
        <w:t>и</w:t>
      </w:r>
      <w:r w:rsidRPr="00087980">
        <w:rPr>
          <w:rFonts w:eastAsiaTheme="minorHAnsi"/>
          <w:lang w:eastAsia="en-US"/>
        </w:rPr>
        <w:t xml:space="preserve">й </w:t>
      </w:r>
      <w:r w:rsidRPr="00087980">
        <w:rPr>
          <w:rFonts w:eastAsiaTheme="minorHAnsi"/>
          <w:spacing w:val="-4"/>
          <w:lang w:eastAsia="en-US"/>
        </w:rPr>
        <w:t>у</w:t>
      </w:r>
      <w:r w:rsidRPr="00087980">
        <w:rPr>
          <w:rFonts w:eastAsiaTheme="minorHAnsi"/>
          <w:spacing w:val="1"/>
          <w:lang w:eastAsia="en-US"/>
        </w:rPr>
        <w:t>ро</w:t>
      </w:r>
      <w:r w:rsidRPr="00087980">
        <w:rPr>
          <w:rFonts w:eastAsiaTheme="minorHAnsi"/>
          <w:spacing w:val="-1"/>
          <w:lang w:eastAsia="en-US"/>
        </w:rPr>
        <w:t>в</w:t>
      </w:r>
      <w:r w:rsidRPr="00087980">
        <w:rPr>
          <w:rFonts w:eastAsiaTheme="minorHAnsi"/>
          <w:lang w:eastAsia="en-US"/>
        </w:rPr>
        <w:t>е</w:t>
      </w:r>
      <w:r w:rsidRPr="00087980">
        <w:rPr>
          <w:rFonts w:eastAsiaTheme="minorHAnsi"/>
          <w:spacing w:val="1"/>
          <w:lang w:eastAsia="en-US"/>
        </w:rPr>
        <w:t>н</w:t>
      </w:r>
      <w:r w:rsidRPr="00087980">
        <w:rPr>
          <w:rFonts w:eastAsiaTheme="minorHAnsi"/>
          <w:spacing w:val="-1"/>
          <w:lang w:eastAsia="en-US"/>
        </w:rPr>
        <w:t>ь</w:t>
      </w:r>
      <w:r w:rsidRPr="00087980">
        <w:rPr>
          <w:rFonts w:eastAsiaTheme="minorHAnsi"/>
          <w:lang w:eastAsia="en-US"/>
        </w:rPr>
        <w:t>.</w:t>
      </w:r>
    </w:p>
    <w:p w:rsidR="0043719D" w:rsidRPr="00087980" w:rsidRDefault="0043719D" w:rsidP="0043719D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eastAsiaTheme="minorHAnsi"/>
          <w:lang w:eastAsia="en-US"/>
        </w:rPr>
      </w:pPr>
    </w:p>
    <w:p w:rsidR="0043719D" w:rsidRPr="00087980" w:rsidRDefault="0043719D" w:rsidP="0043719D">
      <w:pPr>
        <w:kinsoku w:val="0"/>
        <w:overflowPunct w:val="0"/>
        <w:autoSpaceDE w:val="0"/>
        <w:autoSpaceDN w:val="0"/>
        <w:adjustRightInd w:val="0"/>
        <w:spacing w:line="322" w:lineRule="exact"/>
        <w:ind w:left="401" w:right="446"/>
        <w:outlineLvl w:val="0"/>
        <w:rPr>
          <w:rFonts w:eastAsiaTheme="minorHAnsi"/>
          <w:lang w:eastAsia="en-US"/>
        </w:rPr>
      </w:pPr>
      <w:r w:rsidRPr="00087980">
        <w:rPr>
          <w:rFonts w:eastAsiaTheme="minorHAnsi"/>
          <w:b/>
          <w:bCs/>
          <w:lang w:eastAsia="en-US"/>
        </w:rPr>
        <w:t>В</w:t>
      </w:r>
      <w:r w:rsidRPr="00087980">
        <w:rPr>
          <w:rFonts w:eastAsiaTheme="minorHAnsi"/>
          <w:b/>
          <w:bCs/>
          <w:spacing w:val="-1"/>
          <w:lang w:eastAsia="en-US"/>
        </w:rPr>
        <w:t xml:space="preserve"> р</w:t>
      </w:r>
      <w:r w:rsidRPr="00087980">
        <w:rPr>
          <w:rFonts w:eastAsiaTheme="minorHAnsi"/>
          <w:b/>
          <w:bCs/>
          <w:lang w:eastAsia="en-US"/>
        </w:rPr>
        <w:t>е</w:t>
      </w:r>
      <w:r w:rsidRPr="00087980">
        <w:rPr>
          <w:rFonts w:eastAsiaTheme="minorHAnsi"/>
          <w:b/>
          <w:bCs/>
          <w:spacing w:val="-1"/>
          <w:lang w:eastAsia="en-US"/>
        </w:rPr>
        <w:t>з</w:t>
      </w:r>
      <w:r w:rsidRPr="00087980">
        <w:rPr>
          <w:rFonts w:eastAsiaTheme="minorHAnsi"/>
          <w:b/>
          <w:bCs/>
          <w:spacing w:val="-2"/>
          <w:lang w:eastAsia="en-US"/>
        </w:rPr>
        <w:t>у</w:t>
      </w:r>
      <w:r w:rsidRPr="00087980">
        <w:rPr>
          <w:rFonts w:eastAsiaTheme="minorHAnsi"/>
          <w:b/>
          <w:bCs/>
          <w:lang w:eastAsia="en-US"/>
        </w:rPr>
        <w:t>л</w:t>
      </w:r>
      <w:r w:rsidRPr="00087980">
        <w:rPr>
          <w:rFonts w:eastAsiaTheme="minorHAnsi"/>
          <w:b/>
          <w:bCs/>
          <w:spacing w:val="-3"/>
          <w:lang w:eastAsia="en-US"/>
        </w:rPr>
        <w:t>ь</w:t>
      </w:r>
      <w:r w:rsidRPr="00087980">
        <w:rPr>
          <w:rFonts w:eastAsiaTheme="minorHAnsi"/>
          <w:b/>
          <w:bCs/>
          <w:spacing w:val="1"/>
          <w:lang w:eastAsia="en-US"/>
        </w:rPr>
        <w:t>т</w:t>
      </w:r>
      <w:r w:rsidRPr="00087980">
        <w:rPr>
          <w:rFonts w:eastAsiaTheme="minorHAnsi"/>
          <w:b/>
          <w:bCs/>
          <w:spacing w:val="-2"/>
          <w:lang w:eastAsia="en-US"/>
        </w:rPr>
        <w:t>а</w:t>
      </w:r>
      <w:r w:rsidRPr="00087980">
        <w:rPr>
          <w:rFonts w:eastAsiaTheme="minorHAnsi"/>
          <w:b/>
          <w:bCs/>
          <w:spacing w:val="1"/>
          <w:lang w:eastAsia="en-US"/>
        </w:rPr>
        <w:t>т</w:t>
      </w:r>
      <w:r w:rsidRPr="00087980">
        <w:rPr>
          <w:rFonts w:eastAsiaTheme="minorHAnsi"/>
          <w:b/>
          <w:bCs/>
          <w:lang w:eastAsia="en-US"/>
        </w:rPr>
        <w:t>е</w:t>
      </w:r>
      <w:r w:rsidRPr="00087980">
        <w:rPr>
          <w:rFonts w:eastAsiaTheme="minorHAnsi"/>
          <w:b/>
          <w:bCs/>
          <w:spacing w:val="-3"/>
          <w:lang w:eastAsia="en-US"/>
        </w:rPr>
        <w:t xml:space="preserve"> </w:t>
      </w:r>
      <w:r w:rsidRPr="00087980">
        <w:rPr>
          <w:rFonts w:eastAsiaTheme="minorHAnsi"/>
          <w:b/>
          <w:bCs/>
          <w:spacing w:val="1"/>
          <w:lang w:eastAsia="en-US"/>
        </w:rPr>
        <w:t>о</w:t>
      </w:r>
      <w:r w:rsidRPr="00087980">
        <w:rPr>
          <w:rFonts w:eastAsiaTheme="minorHAnsi"/>
          <w:b/>
          <w:bCs/>
          <w:lang w:eastAsia="en-US"/>
        </w:rPr>
        <w:t>с</w:t>
      </w:r>
      <w:r w:rsidRPr="00087980">
        <w:rPr>
          <w:rFonts w:eastAsiaTheme="minorHAnsi"/>
          <w:b/>
          <w:bCs/>
          <w:spacing w:val="-3"/>
          <w:lang w:eastAsia="en-US"/>
        </w:rPr>
        <w:t>в</w:t>
      </w:r>
      <w:r w:rsidRPr="00087980">
        <w:rPr>
          <w:rFonts w:eastAsiaTheme="minorHAnsi"/>
          <w:b/>
          <w:bCs/>
          <w:spacing w:val="1"/>
          <w:lang w:eastAsia="en-US"/>
        </w:rPr>
        <w:t>о</w:t>
      </w:r>
      <w:r w:rsidRPr="00087980">
        <w:rPr>
          <w:rFonts w:eastAsiaTheme="minorHAnsi"/>
          <w:b/>
          <w:bCs/>
          <w:spacing w:val="-3"/>
          <w:lang w:eastAsia="en-US"/>
        </w:rPr>
        <w:t>е</w:t>
      </w:r>
      <w:r w:rsidRPr="00087980">
        <w:rPr>
          <w:rFonts w:eastAsiaTheme="minorHAnsi"/>
          <w:b/>
          <w:bCs/>
          <w:spacing w:val="-1"/>
          <w:lang w:eastAsia="en-US"/>
        </w:rPr>
        <w:t>ни</w:t>
      </w:r>
      <w:r w:rsidRPr="00087980">
        <w:rPr>
          <w:rFonts w:eastAsiaTheme="minorHAnsi"/>
          <w:b/>
          <w:bCs/>
          <w:lang w:eastAsia="en-US"/>
        </w:rPr>
        <w:t>я</w:t>
      </w:r>
      <w:r w:rsidRPr="00087980">
        <w:rPr>
          <w:rFonts w:eastAsiaTheme="minorHAnsi"/>
          <w:b/>
          <w:bCs/>
          <w:spacing w:val="-2"/>
          <w:lang w:eastAsia="en-US"/>
        </w:rPr>
        <w:t xml:space="preserve"> </w:t>
      </w:r>
      <w:r w:rsidRPr="00087980">
        <w:rPr>
          <w:rFonts w:eastAsiaTheme="minorHAnsi"/>
          <w:b/>
          <w:bCs/>
          <w:spacing w:val="1"/>
          <w:lang w:eastAsia="en-US"/>
        </w:rPr>
        <w:t>об</w:t>
      </w:r>
      <w:r w:rsidRPr="00087980">
        <w:rPr>
          <w:rFonts w:eastAsiaTheme="minorHAnsi"/>
          <w:b/>
          <w:bCs/>
          <w:spacing w:val="-1"/>
          <w:lang w:eastAsia="en-US"/>
        </w:rPr>
        <w:t>р</w:t>
      </w:r>
      <w:r w:rsidRPr="00087980">
        <w:rPr>
          <w:rFonts w:eastAsiaTheme="minorHAnsi"/>
          <w:b/>
          <w:bCs/>
          <w:spacing w:val="1"/>
          <w:lang w:eastAsia="en-US"/>
        </w:rPr>
        <w:t>а</w:t>
      </w:r>
      <w:r w:rsidRPr="00087980">
        <w:rPr>
          <w:rFonts w:eastAsiaTheme="minorHAnsi"/>
          <w:b/>
          <w:bCs/>
          <w:spacing w:val="-3"/>
          <w:lang w:eastAsia="en-US"/>
        </w:rPr>
        <w:t>з</w:t>
      </w:r>
      <w:r w:rsidRPr="00087980">
        <w:rPr>
          <w:rFonts w:eastAsiaTheme="minorHAnsi"/>
          <w:b/>
          <w:bCs/>
          <w:spacing w:val="1"/>
          <w:lang w:eastAsia="en-US"/>
        </w:rPr>
        <w:t>о</w:t>
      </w:r>
      <w:r w:rsidRPr="00087980">
        <w:rPr>
          <w:rFonts w:eastAsiaTheme="minorHAnsi"/>
          <w:b/>
          <w:bCs/>
          <w:spacing w:val="-3"/>
          <w:lang w:eastAsia="en-US"/>
        </w:rPr>
        <w:t>в</w:t>
      </w:r>
      <w:r w:rsidRPr="00087980">
        <w:rPr>
          <w:rFonts w:eastAsiaTheme="minorHAnsi"/>
          <w:b/>
          <w:bCs/>
          <w:spacing w:val="1"/>
          <w:lang w:eastAsia="en-US"/>
        </w:rPr>
        <w:t>а</w:t>
      </w:r>
      <w:r w:rsidRPr="00087980">
        <w:rPr>
          <w:rFonts w:eastAsiaTheme="minorHAnsi"/>
          <w:b/>
          <w:bCs/>
          <w:spacing w:val="-2"/>
          <w:lang w:eastAsia="en-US"/>
        </w:rPr>
        <w:t>т</w:t>
      </w:r>
      <w:r w:rsidRPr="00087980">
        <w:rPr>
          <w:rFonts w:eastAsiaTheme="minorHAnsi"/>
          <w:b/>
          <w:bCs/>
          <w:lang w:eastAsia="en-US"/>
        </w:rPr>
        <w:t>е</w:t>
      </w:r>
      <w:r w:rsidRPr="00087980">
        <w:rPr>
          <w:rFonts w:eastAsiaTheme="minorHAnsi"/>
          <w:b/>
          <w:bCs/>
          <w:spacing w:val="-2"/>
          <w:lang w:eastAsia="en-US"/>
        </w:rPr>
        <w:t>л</w:t>
      </w:r>
      <w:r w:rsidRPr="00087980">
        <w:rPr>
          <w:rFonts w:eastAsiaTheme="minorHAnsi"/>
          <w:b/>
          <w:bCs/>
          <w:lang w:eastAsia="en-US"/>
        </w:rPr>
        <w:t>ь</w:t>
      </w:r>
      <w:r w:rsidRPr="00087980">
        <w:rPr>
          <w:rFonts w:eastAsiaTheme="minorHAnsi"/>
          <w:b/>
          <w:bCs/>
          <w:spacing w:val="-1"/>
          <w:lang w:eastAsia="en-US"/>
        </w:rPr>
        <w:t>н</w:t>
      </w:r>
      <w:r w:rsidRPr="00087980">
        <w:rPr>
          <w:rFonts w:eastAsiaTheme="minorHAnsi"/>
          <w:b/>
          <w:bCs/>
          <w:spacing w:val="1"/>
          <w:lang w:eastAsia="en-US"/>
        </w:rPr>
        <w:t>о</w:t>
      </w:r>
      <w:r w:rsidRPr="00087980">
        <w:rPr>
          <w:rFonts w:eastAsiaTheme="minorHAnsi"/>
          <w:b/>
          <w:bCs/>
          <w:lang w:eastAsia="en-US"/>
        </w:rPr>
        <w:t>й</w:t>
      </w:r>
      <w:r w:rsidRPr="00087980">
        <w:rPr>
          <w:rFonts w:eastAsiaTheme="minorHAnsi"/>
          <w:b/>
          <w:bCs/>
          <w:spacing w:val="-2"/>
          <w:lang w:eastAsia="en-US"/>
        </w:rPr>
        <w:t xml:space="preserve"> </w:t>
      </w:r>
      <w:r w:rsidRPr="00087980">
        <w:rPr>
          <w:rFonts w:eastAsiaTheme="minorHAnsi"/>
          <w:b/>
          <w:bCs/>
          <w:spacing w:val="-1"/>
          <w:lang w:eastAsia="en-US"/>
        </w:rPr>
        <w:t>пр</w:t>
      </w:r>
      <w:r w:rsidRPr="00087980">
        <w:rPr>
          <w:rFonts w:eastAsiaTheme="minorHAnsi"/>
          <w:b/>
          <w:bCs/>
          <w:spacing w:val="1"/>
          <w:lang w:eastAsia="en-US"/>
        </w:rPr>
        <w:t>о</w:t>
      </w:r>
      <w:r w:rsidRPr="00087980">
        <w:rPr>
          <w:rFonts w:eastAsiaTheme="minorHAnsi"/>
          <w:b/>
          <w:bCs/>
          <w:spacing w:val="-1"/>
          <w:lang w:eastAsia="en-US"/>
        </w:rPr>
        <w:t>г</w:t>
      </w:r>
      <w:r w:rsidRPr="00087980">
        <w:rPr>
          <w:rFonts w:eastAsiaTheme="minorHAnsi"/>
          <w:b/>
          <w:bCs/>
          <w:spacing w:val="-3"/>
          <w:lang w:eastAsia="en-US"/>
        </w:rPr>
        <w:t>р</w:t>
      </w:r>
      <w:r w:rsidRPr="00087980">
        <w:rPr>
          <w:rFonts w:eastAsiaTheme="minorHAnsi"/>
          <w:b/>
          <w:bCs/>
          <w:spacing w:val="1"/>
          <w:lang w:eastAsia="en-US"/>
        </w:rPr>
        <w:t>а</w:t>
      </w:r>
      <w:r w:rsidRPr="00087980">
        <w:rPr>
          <w:rFonts w:eastAsiaTheme="minorHAnsi"/>
          <w:b/>
          <w:bCs/>
          <w:spacing w:val="-2"/>
          <w:lang w:eastAsia="en-US"/>
        </w:rPr>
        <w:t>м</w:t>
      </w:r>
      <w:r w:rsidRPr="00087980">
        <w:rPr>
          <w:rFonts w:eastAsiaTheme="minorHAnsi"/>
          <w:b/>
          <w:bCs/>
          <w:lang w:eastAsia="en-US"/>
        </w:rPr>
        <w:t>мы</w:t>
      </w:r>
      <w:r w:rsidRPr="00087980">
        <w:rPr>
          <w:rFonts w:eastAsiaTheme="minorHAnsi"/>
          <w:b/>
          <w:bCs/>
          <w:spacing w:val="69"/>
          <w:lang w:eastAsia="en-US"/>
        </w:rPr>
        <w:t xml:space="preserve"> </w:t>
      </w:r>
      <w:r w:rsidRPr="00087980">
        <w:rPr>
          <w:rFonts w:eastAsiaTheme="minorHAnsi"/>
          <w:b/>
          <w:bCs/>
          <w:spacing w:val="-1"/>
          <w:lang w:eastAsia="en-US"/>
        </w:rPr>
        <w:t>д</w:t>
      </w:r>
      <w:r w:rsidRPr="00087980">
        <w:rPr>
          <w:rFonts w:eastAsiaTheme="minorHAnsi"/>
          <w:b/>
          <w:bCs/>
          <w:lang w:eastAsia="en-US"/>
        </w:rPr>
        <w:t>е</w:t>
      </w:r>
      <w:r w:rsidRPr="00087980">
        <w:rPr>
          <w:rFonts w:eastAsiaTheme="minorHAnsi"/>
          <w:b/>
          <w:bCs/>
          <w:spacing w:val="-2"/>
          <w:lang w:eastAsia="en-US"/>
        </w:rPr>
        <w:t>т</w:t>
      </w:r>
      <w:r w:rsidRPr="00087980">
        <w:rPr>
          <w:rFonts w:eastAsiaTheme="minorHAnsi"/>
          <w:b/>
          <w:bCs/>
          <w:lang w:eastAsia="en-US"/>
        </w:rPr>
        <w:t>и</w:t>
      </w:r>
      <w:r w:rsidRPr="00087980">
        <w:rPr>
          <w:rFonts w:eastAsiaTheme="minorHAnsi"/>
          <w:b/>
          <w:bCs/>
          <w:spacing w:val="-2"/>
          <w:lang w:eastAsia="en-US"/>
        </w:rPr>
        <w:t xml:space="preserve"> </w:t>
      </w:r>
      <w:r w:rsidRPr="00087980">
        <w:rPr>
          <w:rFonts w:eastAsiaTheme="minorHAnsi"/>
          <w:b/>
          <w:bCs/>
          <w:spacing w:val="-1"/>
          <w:lang w:eastAsia="en-US"/>
        </w:rPr>
        <w:t>п</w:t>
      </w:r>
      <w:r w:rsidRPr="00087980">
        <w:rPr>
          <w:rFonts w:eastAsiaTheme="minorHAnsi"/>
          <w:b/>
          <w:bCs/>
          <w:spacing w:val="1"/>
          <w:lang w:eastAsia="en-US"/>
        </w:rPr>
        <w:t>о</w:t>
      </w:r>
      <w:r w:rsidRPr="00087980">
        <w:rPr>
          <w:rFonts w:eastAsiaTheme="minorHAnsi"/>
          <w:b/>
          <w:bCs/>
          <w:spacing w:val="-1"/>
          <w:lang w:eastAsia="en-US"/>
        </w:rPr>
        <w:t>зн</w:t>
      </w:r>
      <w:r w:rsidRPr="00087980">
        <w:rPr>
          <w:rFonts w:eastAsiaTheme="minorHAnsi"/>
          <w:b/>
          <w:bCs/>
          <w:spacing w:val="1"/>
          <w:lang w:eastAsia="en-US"/>
        </w:rPr>
        <w:t>а</w:t>
      </w:r>
      <w:r w:rsidRPr="00087980">
        <w:rPr>
          <w:rFonts w:eastAsiaTheme="minorHAnsi"/>
          <w:b/>
          <w:bCs/>
          <w:spacing w:val="-1"/>
          <w:lang w:eastAsia="en-US"/>
        </w:rPr>
        <w:t>к</w:t>
      </w:r>
      <w:r w:rsidRPr="00087980">
        <w:rPr>
          <w:rFonts w:eastAsiaTheme="minorHAnsi"/>
          <w:b/>
          <w:bCs/>
          <w:spacing w:val="-2"/>
          <w:lang w:eastAsia="en-US"/>
        </w:rPr>
        <w:t>о</w:t>
      </w:r>
      <w:r w:rsidRPr="00087980">
        <w:rPr>
          <w:rFonts w:eastAsiaTheme="minorHAnsi"/>
          <w:b/>
          <w:bCs/>
          <w:lang w:eastAsia="en-US"/>
        </w:rPr>
        <w:t>м</w:t>
      </w:r>
      <w:r w:rsidRPr="00087980">
        <w:rPr>
          <w:rFonts w:eastAsiaTheme="minorHAnsi"/>
          <w:b/>
          <w:bCs/>
          <w:spacing w:val="-1"/>
          <w:lang w:eastAsia="en-US"/>
        </w:rPr>
        <w:t>я</w:t>
      </w:r>
      <w:r w:rsidRPr="00087980">
        <w:rPr>
          <w:rFonts w:eastAsiaTheme="minorHAnsi"/>
          <w:b/>
          <w:bCs/>
          <w:spacing w:val="1"/>
          <w:lang w:eastAsia="en-US"/>
        </w:rPr>
        <w:t>т</w:t>
      </w:r>
      <w:r w:rsidRPr="00087980">
        <w:rPr>
          <w:rFonts w:eastAsiaTheme="minorHAnsi"/>
          <w:b/>
          <w:bCs/>
          <w:lang w:eastAsia="en-US"/>
        </w:rPr>
        <w:t xml:space="preserve">ся </w:t>
      </w:r>
      <w:proofErr w:type="gramStart"/>
      <w:r w:rsidRPr="00087980">
        <w:rPr>
          <w:rFonts w:eastAsiaTheme="minorHAnsi"/>
          <w:b/>
          <w:bCs/>
          <w:lang w:eastAsia="en-US"/>
        </w:rPr>
        <w:t>с</w:t>
      </w:r>
      <w:proofErr w:type="gramEnd"/>
      <w:r w:rsidRPr="00087980">
        <w:rPr>
          <w:rFonts w:eastAsiaTheme="minorHAnsi"/>
          <w:b/>
          <w:bCs/>
          <w:lang w:eastAsia="en-US"/>
        </w:rPr>
        <w:t>:</w:t>
      </w:r>
    </w:p>
    <w:p w:rsidR="0043719D" w:rsidRPr="00087980" w:rsidRDefault="0043719D" w:rsidP="00087980">
      <w:pPr>
        <w:pStyle w:val="a8"/>
        <w:numPr>
          <w:ilvl w:val="1"/>
          <w:numId w:val="23"/>
        </w:numPr>
        <w:tabs>
          <w:tab w:val="left" w:pos="612"/>
        </w:tabs>
        <w:kinsoku w:val="0"/>
        <w:overflowPunct w:val="0"/>
        <w:spacing w:line="315" w:lineRule="exact"/>
      </w:pPr>
      <w:r w:rsidRPr="00087980">
        <w:t>с</w:t>
      </w:r>
      <w:r w:rsidRPr="00087980">
        <w:rPr>
          <w:spacing w:val="-1"/>
        </w:rPr>
        <w:t>в</w:t>
      </w:r>
      <w:r w:rsidRPr="00087980">
        <w:rPr>
          <w:spacing w:val="-2"/>
        </w:rPr>
        <w:t>о</w:t>
      </w:r>
      <w:r w:rsidRPr="00087980">
        <w:rPr>
          <w:spacing w:val="1"/>
        </w:rPr>
        <w:t>й</w:t>
      </w:r>
      <w:r w:rsidRPr="00087980">
        <w:t>с</w:t>
      </w:r>
      <w:r w:rsidRPr="00087980">
        <w:rPr>
          <w:spacing w:val="-1"/>
        </w:rPr>
        <w:t>тв</w:t>
      </w:r>
      <w:r w:rsidRPr="00087980">
        <w:t>а</w:t>
      </w:r>
      <w:r w:rsidRPr="00087980">
        <w:rPr>
          <w:spacing w:val="-3"/>
        </w:rPr>
        <w:t>м</w:t>
      </w:r>
      <w:r w:rsidRPr="00087980">
        <w:t xml:space="preserve">и </w:t>
      </w:r>
      <w:r w:rsidRPr="00087980">
        <w:rPr>
          <w:spacing w:val="-1"/>
        </w:rPr>
        <w:t>м</w:t>
      </w:r>
      <w:r w:rsidRPr="00087980">
        <w:t>а</w:t>
      </w:r>
      <w:r w:rsidRPr="00087980">
        <w:rPr>
          <w:spacing w:val="-1"/>
        </w:rPr>
        <w:t>т</w:t>
      </w:r>
      <w:r w:rsidRPr="00087980">
        <w:rPr>
          <w:spacing w:val="-3"/>
        </w:rPr>
        <w:t>е</w:t>
      </w:r>
      <w:r w:rsidRPr="00087980">
        <w:rPr>
          <w:spacing w:val="-2"/>
        </w:rPr>
        <w:t>р</w:t>
      </w:r>
      <w:r w:rsidRPr="00087980">
        <w:t>иа</w:t>
      </w:r>
      <w:r w:rsidRPr="00087980">
        <w:rPr>
          <w:spacing w:val="-1"/>
        </w:rPr>
        <w:t>л</w:t>
      </w:r>
      <w:r w:rsidRPr="00087980">
        <w:rPr>
          <w:spacing w:val="1"/>
        </w:rPr>
        <w:t>о</w:t>
      </w:r>
      <w:r w:rsidRPr="00087980">
        <w:t>в</w:t>
      </w:r>
      <w:r w:rsidRPr="00087980">
        <w:rPr>
          <w:spacing w:val="-1"/>
        </w:rPr>
        <w:t xml:space="preserve"> </w:t>
      </w:r>
      <w:r w:rsidRPr="00087980">
        <w:t>(</w:t>
      </w:r>
      <w:r w:rsidRPr="00087980">
        <w:rPr>
          <w:spacing w:val="-3"/>
        </w:rPr>
        <w:t>к</w:t>
      </w:r>
      <w:r w:rsidRPr="00087980">
        <w:t>а</w:t>
      </w:r>
      <w:r w:rsidRPr="00087980">
        <w:rPr>
          <w:spacing w:val="-2"/>
        </w:rPr>
        <w:t>р</w:t>
      </w:r>
      <w:r w:rsidRPr="00087980">
        <w:t>а</w:t>
      </w:r>
      <w:r w:rsidRPr="00087980">
        <w:rPr>
          <w:spacing w:val="-2"/>
        </w:rPr>
        <w:t>н</w:t>
      </w:r>
      <w:r w:rsidRPr="00087980">
        <w:rPr>
          <w:spacing w:val="1"/>
        </w:rPr>
        <w:t>д</w:t>
      </w:r>
      <w:r w:rsidRPr="00087980">
        <w:t>а</w:t>
      </w:r>
      <w:r w:rsidRPr="00087980">
        <w:rPr>
          <w:spacing w:val="-1"/>
        </w:rPr>
        <w:t>ш</w:t>
      </w:r>
      <w:r w:rsidRPr="00087980">
        <w:t>,</w:t>
      </w:r>
      <w:r w:rsidRPr="00087980">
        <w:rPr>
          <w:spacing w:val="-1"/>
        </w:rPr>
        <w:t xml:space="preserve"> </w:t>
      </w:r>
      <w:r w:rsidRPr="00087980">
        <w:t>г</w:t>
      </w:r>
      <w:r w:rsidRPr="00087980">
        <w:rPr>
          <w:spacing w:val="-4"/>
        </w:rPr>
        <w:t>у</w:t>
      </w:r>
      <w:r w:rsidRPr="00087980">
        <w:t>а</w:t>
      </w:r>
      <w:r w:rsidRPr="00087980">
        <w:rPr>
          <w:spacing w:val="-1"/>
        </w:rPr>
        <w:t>шь</w:t>
      </w:r>
      <w:r w:rsidRPr="00087980">
        <w:t>,</w:t>
      </w:r>
      <w:r w:rsidRPr="00087980">
        <w:rPr>
          <w:spacing w:val="-1"/>
        </w:rPr>
        <w:t xml:space="preserve"> </w:t>
      </w:r>
      <w:r w:rsidRPr="00087980">
        <w:t>ак</w:t>
      </w:r>
      <w:r w:rsidRPr="00087980">
        <w:rPr>
          <w:spacing w:val="-1"/>
        </w:rPr>
        <w:t>в</w:t>
      </w:r>
      <w:r w:rsidRPr="00087980">
        <w:t>а</w:t>
      </w:r>
      <w:r w:rsidRPr="00087980">
        <w:rPr>
          <w:spacing w:val="1"/>
        </w:rPr>
        <w:t>р</w:t>
      </w:r>
      <w:r w:rsidRPr="00087980">
        <w:t>е</w:t>
      </w:r>
      <w:r w:rsidRPr="00087980">
        <w:rPr>
          <w:spacing w:val="-1"/>
        </w:rPr>
        <w:t>ль</w:t>
      </w:r>
      <w:r w:rsidRPr="00087980">
        <w:rPr>
          <w:spacing w:val="-3"/>
        </w:rPr>
        <w:t>)</w:t>
      </w:r>
      <w:r w:rsidRPr="00087980">
        <w:t>;</w:t>
      </w:r>
    </w:p>
    <w:p w:rsidR="0043719D" w:rsidRPr="00087980" w:rsidRDefault="0043719D" w:rsidP="00087980">
      <w:pPr>
        <w:numPr>
          <w:ilvl w:val="1"/>
          <w:numId w:val="23"/>
        </w:numPr>
        <w:tabs>
          <w:tab w:val="left" w:pos="612"/>
        </w:tabs>
        <w:kinsoku w:val="0"/>
        <w:overflowPunct w:val="0"/>
        <w:autoSpaceDE w:val="0"/>
        <w:autoSpaceDN w:val="0"/>
        <w:adjustRightInd w:val="0"/>
        <w:spacing w:line="322" w:lineRule="exact"/>
        <w:rPr>
          <w:rFonts w:eastAsiaTheme="minorHAnsi"/>
          <w:lang w:eastAsia="en-US"/>
        </w:rPr>
      </w:pPr>
      <w:r w:rsidRPr="00087980">
        <w:rPr>
          <w:rFonts w:eastAsiaTheme="minorHAnsi"/>
          <w:spacing w:val="1"/>
          <w:lang w:eastAsia="en-US"/>
        </w:rPr>
        <w:t>о</w:t>
      </w:r>
      <w:r w:rsidRPr="00087980">
        <w:rPr>
          <w:rFonts w:eastAsiaTheme="minorHAnsi"/>
          <w:spacing w:val="-3"/>
          <w:lang w:eastAsia="en-US"/>
        </w:rPr>
        <w:t>с</w:t>
      </w:r>
      <w:r w:rsidRPr="00087980">
        <w:rPr>
          <w:rFonts w:eastAsiaTheme="minorHAnsi"/>
          <w:spacing w:val="-2"/>
          <w:lang w:eastAsia="en-US"/>
        </w:rPr>
        <w:t>н</w:t>
      </w:r>
      <w:r w:rsidRPr="00087980">
        <w:rPr>
          <w:rFonts w:eastAsiaTheme="minorHAnsi"/>
          <w:spacing w:val="1"/>
          <w:lang w:eastAsia="en-US"/>
        </w:rPr>
        <w:t>о</w:t>
      </w:r>
      <w:r w:rsidRPr="00087980">
        <w:rPr>
          <w:rFonts w:eastAsiaTheme="minorHAnsi"/>
          <w:spacing w:val="-1"/>
          <w:lang w:eastAsia="en-US"/>
        </w:rPr>
        <w:t>в</w:t>
      </w:r>
      <w:r w:rsidRPr="00087980">
        <w:rPr>
          <w:rFonts w:eastAsiaTheme="minorHAnsi"/>
          <w:spacing w:val="-2"/>
          <w:lang w:eastAsia="en-US"/>
        </w:rPr>
        <w:t>н</w:t>
      </w:r>
      <w:r w:rsidRPr="00087980">
        <w:rPr>
          <w:rFonts w:eastAsiaTheme="minorHAnsi"/>
          <w:lang w:eastAsia="en-US"/>
        </w:rPr>
        <w:t>ы</w:t>
      </w:r>
      <w:r w:rsidRPr="00087980">
        <w:rPr>
          <w:rFonts w:eastAsiaTheme="minorHAnsi"/>
          <w:spacing w:val="-1"/>
          <w:lang w:eastAsia="en-US"/>
        </w:rPr>
        <w:t>м</w:t>
      </w:r>
      <w:r w:rsidRPr="00087980">
        <w:rPr>
          <w:rFonts w:eastAsiaTheme="minorHAnsi"/>
          <w:lang w:eastAsia="en-US"/>
        </w:rPr>
        <w:t>и</w:t>
      </w:r>
      <w:r w:rsidRPr="00087980">
        <w:rPr>
          <w:rFonts w:eastAsiaTheme="minorHAnsi"/>
          <w:spacing w:val="-2"/>
          <w:lang w:eastAsia="en-US"/>
        </w:rPr>
        <w:t xml:space="preserve"> </w:t>
      </w:r>
      <w:r w:rsidRPr="00087980">
        <w:rPr>
          <w:rFonts w:eastAsiaTheme="minorHAnsi"/>
          <w:lang w:eastAsia="en-US"/>
        </w:rPr>
        <w:t xml:space="preserve">и </w:t>
      </w:r>
      <w:r w:rsidRPr="00087980">
        <w:rPr>
          <w:rFonts w:eastAsiaTheme="minorHAnsi"/>
          <w:spacing w:val="-2"/>
          <w:lang w:eastAsia="en-US"/>
        </w:rPr>
        <w:t>пр</w:t>
      </w:r>
      <w:r w:rsidRPr="00087980">
        <w:rPr>
          <w:rFonts w:eastAsiaTheme="minorHAnsi"/>
          <w:spacing w:val="1"/>
          <w:lang w:eastAsia="en-US"/>
        </w:rPr>
        <w:t>о</w:t>
      </w:r>
      <w:r w:rsidRPr="00087980">
        <w:rPr>
          <w:rFonts w:eastAsiaTheme="minorHAnsi"/>
          <w:spacing w:val="-2"/>
          <w:lang w:eastAsia="en-US"/>
        </w:rPr>
        <w:t>и</w:t>
      </w:r>
      <w:r w:rsidRPr="00087980">
        <w:rPr>
          <w:rFonts w:eastAsiaTheme="minorHAnsi"/>
          <w:spacing w:val="-1"/>
          <w:lang w:eastAsia="en-US"/>
        </w:rPr>
        <w:t>зв</w:t>
      </w:r>
      <w:r w:rsidRPr="00087980">
        <w:rPr>
          <w:rFonts w:eastAsiaTheme="minorHAnsi"/>
          <w:spacing w:val="1"/>
          <w:lang w:eastAsia="en-US"/>
        </w:rPr>
        <w:t>о</w:t>
      </w:r>
      <w:r w:rsidRPr="00087980">
        <w:rPr>
          <w:rFonts w:eastAsiaTheme="minorHAnsi"/>
          <w:spacing w:val="-2"/>
          <w:lang w:eastAsia="en-US"/>
        </w:rPr>
        <w:t>д</w:t>
      </w:r>
      <w:r w:rsidRPr="00087980">
        <w:rPr>
          <w:rFonts w:eastAsiaTheme="minorHAnsi"/>
          <w:lang w:eastAsia="en-US"/>
        </w:rPr>
        <w:t>ны</w:t>
      </w:r>
      <w:r w:rsidRPr="00087980">
        <w:rPr>
          <w:rFonts w:eastAsiaTheme="minorHAnsi"/>
          <w:spacing w:val="-3"/>
          <w:lang w:eastAsia="en-US"/>
        </w:rPr>
        <w:t>м</w:t>
      </w:r>
      <w:r w:rsidRPr="00087980">
        <w:rPr>
          <w:rFonts w:eastAsiaTheme="minorHAnsi"/>
          <w:lang w:eastAsia="en-US"/>
        </w:rPr>
        <w:t>и ц</w:t>
      </w:r>
      <w:r w:rsidRPr="00087980">
        <w:rPr>
          <w:rFonts w:eastAsiaTheme="minorHAnsi"/>
          <w:spacing w:val="-3"/>
          <w:lang w:eastAsia="en-US"/>
        </w:rPr>
        <w:t>в</w:t>
      </w:r>
      <w:r w:rsidRPr="00087980">
        <w:rPr>
          <w:rFonts w:eastAsiaTheme="minorHAnsi"/>
          <w:lang w:eastAsia="en-US"/>
        </w:rPr>
        <w:t>е</w:t>
      </w:r>
      <w:r w:rsidRPr="00087980">
        <w:rPr>
          <w:rFonts w:eastAsiaTheme="minorHAnsi"/>
          <w:spacing w:val="-1"/>
          <w:lang w:eastAsia="en-US"/>
        </w:rPr>
        <w:t>т</w:t>
      </w:r>
      <w:r w:rsidRPr="00087980">
        <w:rPr>
          <w:rFonts w:eastAsiaTheme="minorHAnsi"/>
          <w:lang w:eastAsia="en-US"/>
        </w:rPr>
        <w:t>а</w:t>
      </w:r>
      <w:r w:rsidRPr="00087980">
        <w:rPr>
          <w:rFonts w:eastAsiaTheme="minorHAnsi"/>
          <w:spacing w:val="-1"/>
          <w:lang w:eastAsia="en-US"/>
        </w:rPr>
        <w:t>м</w:t>
      </w:r>
      <w:r w:rsidRPr="00087980">
        <w:rPr>
          <w:rFonts w:eastAsiaTheme="minorHAnsi"/>
          <w:spacing w:val="-2"/>
          <w:lang w:eastAsia="en-US"/>
        </w:rPr>
        <w:t>и</w:t>
      </w:r>
      <w:r w:rsidRPr="00087980">
        <w:rPr>
          <w:rFonts w:eastAsiaTheme="minorHAnsi"/>
          <w:lang w:eastAsia="en-US"/>
        </w:rPr>
        <w:t>;</w:t>
      </w:r>
    </w:p>
    <w:p w:rsidR="0043719D" w:rsidRPr="00087980" w:rsidRDefault="0043719D" w:rsidP="00087980">
      <w:pPr>
        <w:numPr>
          <w:ilvl w:val="1"/>
          <w:numId w:val="23"/>
        </w:numPr>
        <w:tabs>
          <w:tab w:val="left" w:pos="612"/>
        </w:tabs>
        <w:kinsoku w:val="0"/>
        <w:overflowPunct w:val="0"/>
        <w:autoSpaceDE w:val="0"/>
        <w:autoSpaceDN w:val="0"/>
        <w:adjustRightInd w:val="0"/>
        <w:spacing w:line="322" w:lineRule="exact"/>
        <w:rPr>
          <w:rFonts w:eastAsiaTheme="minorHAnsi"/>
          <w:lang w:eastAsia="en-US"/>
        </w:rPr>
      </w:pPr>
      <w:r w:rsidRPr="00087980">
        <w:rPr>
          <w:rFonts w:eastAsiaTheme="minorHAnsi"/>
          <w:spacing w:val="1"/>
          <w:lang w:eastAsia="en-US"/>
        </w:rPr>
        <w:t>п</w:t>
      </w:r>
      <w:r w:rsidRPr="00087980">
        <w:rPr>
          <w:rFonts w:eastAsiaTheme="minorHAnsi"/>
          <w:spacing w:val="-3"/>
          <w:lang w:eastAsia="en-US"/>
        </w:rPr>
        <w:t>с</w:t>
      </w:r>
      <w:r w:rsidRPr="00087980">
        <w:rPr>
          <w:rFonts w:eastAsiaTheme="minorHAnsi"/>
          <w:lang w:eastAsia="en-US"/>
        </w:rPr>
        <w:t>и</w:t>
      </w:r>
      <w:r w:rsidRPr="00087980">
        <w:rPr>
          <w:rFonts w:eastAsiaTheme="minorHAnsi"/>
          <w:spacing w:val="-2"/>
          <w:lang w:eastAsia="en-US"/>
        </w:rPr>
        <w:t>х</w:t>
      </w:r>
      <w:r w:rsidRPr="00087980">
        <w:rPr>
          <w:rFonts w:eastAsiaTheme="minorHAnsi"/>
          <w:spacing w:val="1"/>
          <w:lang w:eastAsia="en-US"/>
        </w:rPr>
        <w:t>о</w:t>
      </w:r>
      <w:r w:rsidRPr="00087980">
        <w:rPr>
          <w:rFonts w:eastAsiaTheme="minorHAnsi"/>
          <w:spacing w:val="-4"/>
          <w:lang w:eastAsia="en-US"/>
        </w:rPr>
        <w:t>л</w:t>
      </w:r>
      <w:r w:rsidRPr="00087980">
        <w:rPr>
          <w:rFonts w:eastAsiaTheme="minorHAnsi"/>
          <w:spacing w:val="1"/>
          <w:lang w:eastAsia="en-US"/>
        </w:rPr>
        <w:t>о</w:t>
      </w:r>
      <w:r w:rsidRPr="00087980">
        <w:rPr>
          <w:rFonts w:eastAsiaTheme="minorHAnsi"/>
          <w:lang w:eastAsia="en-US"/>
        </w:rPr>
        <w:t>г</w:t>
      </w:r>
      <w:r w:rsidRPr="00087980">
        <w:rPr>
          <w:rFonts w:eastAsiaTheme="minorHAnsi"/>
          <w:spacing w:val="-2"/>
          <w:lang w:eastAsia="en-US"/>
        </w:rPr>
        <w:t>и</w:t>
      </w:r>
      <w:r w:rsidRPr="00087980">
        <w:rPr>
          <w:rFonts w:eastAsiaTheme="minorHAnsi"/>
          <w:lang w:eastAsia="en-US"/>
        </w:rPr>
        <w:t>чес</w:t>
      </w:r>
      <w:r w:rsidRPr="00087980">
        <w:rPr>
          <w:rFonts w:eastAsiaTheme="minorHAnsi"/>
          <w:spacing w:val="-3"/>
          <w:lang w:eastAsia="en-US"/>
        </w:rPr>
        <w:t>к</w:t>
      </w:r>
      <w:r w:rsidRPr="00087980">
        <w:rPr>
          <w:rFonts w:eastAsiaTheme="minorHAnsi"/>
          <w:spacing w:val="1"/>
          <w:lang w:eastAsia="en-US"/>
        </w:rPr>
        <w:t>и</w:t>
      </w:r>
      <w:r w:rsidRPr="00087980">
        <w:rPr>
          <w:rFonts w:eastAsiaTheme="minorHAnsi"/>
          <w:spacing w:val="-3"/>
          <w:lang w:eastAsia="en-US"/>
        </w:rPr>
        <w:t>м</w:t>
      </w:r>
      <w:r w:rsidRPr="00087980">
        <w:rPr>
          <w:rFonts w:eastAsiaTheme="minorHAnsi"/>
          <w:lang w:eastAsia="en-US"/>
        </w:rPr>
        <w:t xml:space="preserve">и </w:t>
      </w:r>
      <w:r w:rsidRPr="00087980">
        <w:rPr>
          <w:rFonts w:eastAsiaTheme="minorHAnsi"/>
          <w:spacing w:val="1"/>
          <w:lang w:eastAsia="en-US"/>
        </w:rPr>
        <w:t>х</w:t>
      </w:r>
      <w:r w:rsidRPr="00087980">
        <w:rPr>
          <w:rFonts w:eastAsiaTheme="minorHAnsi"/>
          <w:spacing w:val="-3"/>
          <w:lang w:eastAsia="en-US"/>
        </w:rPr>
        <w:t>а</w:t>
      </w:r>
      <w:r w:rsidRPr="00087980">
        <w:rPr>
          <w:rFonts w:eastAsiaTheme="minorHAnsi"/>
          <w:spacing w:val="1"/>
          <w:lang w:eastAsia="en-US"/>
        </w:rPr>
        <w:t>р</w:t>
      </w:r>
      <w:r w:rsidRPr="00087980">
        <w:rPr>
          <w:rFonts w:eastAsiaTheme="minorHAnsi"/>
          <w:lang w:eastAsia="en-US"/>
        </w:rPr>
        <w:t>ак</w:t>
      </w:r>
      <w:r w:rsidRPr="00087980">
        <w:rPr>
          <w:rFonts w:eastAsiaTheme="minorHAnsi"/>
          <w:spacing w:val="-3"/>
          <w:lang w:eastAsia="en-US"/>
        </w:rPr>
        <w:t>т</w:t>
      </w:r>
      <w:r w:rsidRPr="00087980">
        <w:rPr>
          <w:rFonts w:eastAsiaTheme="minorHAnsi"/>
          <w:lang w:eastAsia="en-US"/>
        </w:rPr>
        <w:t>е</w:t>
      </w:r>
      <w:r w:rsidRPr="00087980">
        <w:rPr>
          <w:rFonts w:eastAsiaTheme="minorHAnsi"/>
          <w:spacing w:val="-2"/>
          <w:lang w:eastAsia="en-US"/>
        </w:rPr>
        <w:t>р</w:t>
      </w:r>
      <w:r w:rsidRPr="00087980">
        <w:rPr>
          <w:rFonts w:eastAsiaTheme="minorHAnsi"/>
          <w:lang w:eastAsia="en-US"/>
        </w:rPr>
        <w:t>ис</w:t>
      </w:r>
      <w:r w:rsidRPr="00087980">
        <w:rPr>
          <w:rFonts w:eastAsiaTheme="minorHAnsi"/>
          <w:spacing w:val="-3"/>
          <w:lang w:eastAsia="en-US"/>
        </w:rPr>
        <w:t>т</w:t>
      </w:r>
      <w:r w:rsidRPr="00087980">
        <w:rPr>
          <w:rFonts w:eastAsiaTheme="minorHAnsi"/>
          <w:lang w:eastAsia="en-US"/>
        </w:rPr>
        <w:t>ика</w:t>
      </w:r>
      <w:r w:rsidRPr="00087980">
        <w:rPr>
          <w:rFonts w:eastAsiaTheme="minorHAnsi"/>
          <w:spacing w:val="-3"/>
          <w:lang w:eastAsia="en-US"/>
        </w:rPr>
        <w:t>м</w:t>
      </w:r>
      <w:r w:rsidRPr="00087980">
        <w:rPr>
          <w:rFonts w:eastAsiaTheme="minorHAnsi"/>
          <w:lang w:eastAsia="en-US"/>
        </w:rPr>
        <w:t>и</w:t>
      </w:r>
      <w:r w:rsidRPr="00087980">
        <w:rPr>
          <w:rFonts w:eastAsiaTheme="minorHAnsi"/>
          <w:spacing w:val="-2"/>
          <w:lang w:eastAsia="en-US"/>
        </w:rPr>
        <w:t xml:space="preserve"> </w:t>
      </w:r>
      <w:r w:rsidRPr="00087980">
        <w:rPr>
          <w:rFonts w:eastAsiaTheme="minorHAnsi"/>
          <w:lang w:eastAsia="en-US"/>
        </w:rPr>
        <w:t>ц</w:t>
      </w:r>
      <w:r w:rsidRPr="00087980">
        <w:rPr>
          <w:rFonts w:eastAsiaTheme="minorHAnsi"/>
          <w:spacing w:val="-1"/>
          <w:lang w:eastAsia="en-US"/>
        </w:rPr>
        <w:t>в</w:t>
      </w:r>
      <w:r w:rsidRPr="00087980">
        <w:rPr>
          <w:rFonts w:eastAsiaTheme="minorHAnsi"/>
          <w:lang w:eastAsia="en-US"/>
        </w:rPr>
        <w:t>е</w:t>
      </w:r>
      <w:r w:rsidRPr="00087980">
        <w:rPr>
          <w:rFonts w:eastAsiaTheme="minorHAnsi"/>
          <w:spacing w:val="-1"/>
          <w:lang w:eastAsia="en-US"/>
        </w:rPr>
        <w:t>т</w:t>
      </w:r>
      <w:r w:rsidRPr="00087980">
        <w:rPr>
          <w:rFonts w:eastAsiaTheme="minorHAnsi"/>
          <w:spacing w:val="1"/>
          <w:lang w:eastAsia="en-US"/>
        </w:rPr>
        <w:t>о</w:t>
      </w:r>
      <w:r w:rsidRPr="00087980">
        <w:rPr>
          <w:rFonts w:eastAsiaTheme="minorHAnsi"/>
          <w:spacing w:val="-3"/>
          <w:lang w:eastAsia="en-US"/>
        </w:rPr>
        <w:t>в</w:t>
      </w:r>
      <w:r w:rsidRPr="00087980">
        <w:rPr>
          <w:rFonts w:eastAsiaTheme="minorHAnsi"/>
          <w:lang w:eastAsia="en-US"/>
        </w:rPr>
        <w:t xml:space="preserve">ых </w:t>
      </w:r>
      <w:r w:rsidRPr="00087980">
        <w:rPr>
          <w:rFonts w:eastAsiaTheme="minorHAnsi"/>
          <w:spacing w:val="-3"/>
          <w:lang w:eastAsia="en-US"/>
        </w:rPr>
        <w:t>т</w:t>
      </w:r>
      <w:r w:rsidRPr="00087980">
        <w:rPr>
          <w:rFonts w:eastAsiaTheme="minorHAnsi"/>
          <w:spacing w:val="1"/>
          <w:lang w:eastAsia="en-US"/>
        </w:rPr>
        <w:t>о</w:t>
      </w:r>
      <w:r w:rsidRPr="00087980">
        <w:rPr>
          <w:rFonts w:eastAsiaTheme="minorHAnsi"/>
          <w:spacing w:val="-2"/>
          <w:lang w:eastAsia="en-US"/>
        </w:rPr>
        <w:t>н</w:t>
      </w:r>
      <w:r w:rsidRPr="00087980">
        <w:rPr>
          <w:rFonts w:eastAsiaTheme="minorHAnsi"/>
          <w:spacing w:val="1"/>
          <w:lang w:eastAsia="en-US"/>
        </w:rPr>
        <w:t>о</w:t>
      </w:r>
      <w:r w:rsidRPr="00087980">
        <w:rPr>
          <w:rFonts w:eastAsiaTheme="minorHAnsi"/>
          <w:spacing w:val="-3"/>
          <w:lang w:eastAsia="en-US"/>
        </w:rPr>
        <w:t>в</w:t>
      </w:r>
      <w:r w:rsidRPr="00087980">
        <w:rPr>
          <w:rFonts w:eastAsiaTheme="minorHAnsi"/>
          <w:lang w:eastAsia="en-US"/>
        </w:rPr>
        <w:t>;</w:t>
      </w:r>
    </w:p>
    <w:p w:rsidR="0043719D" w:rsidRPr="00087980" w:rsidRDefault="0043719D" w:rsidP="00087980">
      <w:pPr>
        <w:tabs>
          <w:tab w:val="left" w:pos="334"/>
        </w:tabs>
        <w:kinsoku w:val="0"/>
        <w:overflowPunct w:val="0"/>
        <w:autoSpaceDE w:val="0"/>
        <w:autoSpaceDN w:val="0"/>
        <w:adjustRightInd w:val="0"/>
        <w:spacing w:line="322" w:lineRule="exact"/>
        <w:ind w:left="334"/>
        <w:rPr>
          <w:rFonts w:eastAsiaTheme="minorHAnsi"/>
          <w:lang w:eastAsia="en-US"/>
        </w:rPr>
      </w:pPr>
    </w:p>
    <w:p w:rsidR="0043719D" w:rsidRPr="00087980" w:rsidRDefault="0043719D" w:rsidP="0043719D">
      <w:pPr>
        <w:kinsoku w:val="0"/>
        <w:overflowPunct w:val="0"/>
        <w:autoSpaceDE w:val="0"/>
        <w:autoSpaceDN w:val="0"/>
        <w:adjustRightInd w:val="0"/>
        <w:spacing w:before="4"/>
        <w:ind w:left="40"/>
        <w:outlineLvl w:val="0"/>
        <w:rPr>
          <w:rFonts w:eastAsiaTheme="minorHAnsi"/>
          <w:lang w:eastAsia="en-US"/>
        </w:rPr>
      </w:pPr>
      <w:r w:rsidRPr="00087980">
        <w:rPr>
          <w:rFonts w:eastAsiaTheme="minorHAnsi"/>
          <w:b/>
          <w:bCs/>
          <w:spacing w:val="-2"/>
          <w:lang w:eastAsia="en-US"/>
        </w:rPr>
        <w:t>С</w:t>
      </w:r>
      <w:r w:rsidRPr="00087980">
        <w:rPr>
          <w:rFonts w:eastAsiaTheme="minorHAnsi"/>
          <w:b/>
          <w:bCs/>
          <w:spacing w:val="-1"/>
          <w:lang w:eastAsia="en-US"/>
        </w:rPr>
        <w:t>п</w:t>
      </w:r>
      <w:r w:rsidRPr="00087980">
        <w:rPr>
          <w:rFonts w:eastAsiaTheme="minorHAnsi"/>
          <w:b/>
          <w:bCs/>
          <w:spacing w:val="1"/>
          <w:lang w:eastAsia="en-US"/>
        </w:rPr>
        <w:t>о</w:t>
      </w:r>
      <w:r w:rsidRPr="00087980">
        <w:rPr>
          <w:rFonts w:eastAsiaTheme="minorHAnsi"/>
          <w:b/>
          <w:bCs/>
          <w:lang w:eastAsia="en-US"/>
        </w:rPr>
        <w:t>с</w:t>
      </w:r>
      <w:r w:rsidRPr="00087980">
        <w:rPr>
          <w:rFonts w:eastAsiaTheme="minorHAnsi"/>
          <w:b/>
          <w:bCs/>
          <w:spacing w:val="-2"/>
          <w:lang w:eastAsia="en-US"/>
        </w:rPr>
        <w:t>о</w:t>
      </w:r>
      <w:r w:rsidRPr="00087980">
        <w:rPr>
          <w:rFonts w:eastAsiaTheme="minorHAnsi"/>
          <w:b/>
          <w:bCs/>
          <w:spacing w:val="1"/>
          <w:lang w:eastAsia="en-US"/>
        </w:rPr>
        <w:t>б</w:t>
      </w:r>
      <w:r w:rsidRPr="00087980">
        <w:rPr>
          <w:rFonts w:eastAsiaTheme="minorHAnsi"/>
          <w:b/>
          <w:bCs/>
          <w:lang w:eastAsia="en-US"/>
        </w:rPr>
        <w:t>ы</w:t>
      </w:r>
      <w:r w:rsidRPr="00087980">
        <w:rPr>
          <w:rFonts w:eastAsiaTheme="minorHAnsi"/>
          <w:b/>
          <w:bCs/>
          <w:spacing w:val="-2"/>
          <w:lang w:eastAsia="en-US"/>
        </w:rPr>
        <w:t xml:space="preserve"> </w:t>
      </w:r>
      <w:r w:rsidRPr="00087980">
        <w:rPr>
          <w:rFonts w:eastAsiaTheme="minorHAnsi"/>
          <w:b/>
          <w:bCs/>
          <w:spacing w:val="-1"/>
          <w:lang w:eastAsia="en-US"/>
        </w:rPr>
        <w:t>выяв</w:t>
      </w:r>
      <w:r w:rsidRPr="00087980">
        <w:rPr>
          <w:rFonts w:eastAsiaTheme="minorHAnsi"/>
          <w:b/>
          <w:bCs/>
          <w:lang w:eastAsia="en-US"/>
        </w:rPr>
        <w:t>ле</w:t>
      </w:r>
      <w:r w:rsidRPr="00087980">
        <w:rPr>
          <w:rFonts w:eastAsiaTheme="minorHAnsi"/>
          <w:b/>
          <w:bCs/>
          <w:spacing w:val="-4"/>
          <w:lang w:eastAsia="en-US"/>
        </w:rPr>
        <w:t>н</w:t>
      </w:r>
      <w:r w:rsidRPr="00087980">
        <w:rPr>
          <w:rFonts w:eastAsiaTheme="minorHAnsi"/>
          <w:b/>
          <w:bCs/>
          <w:spacing w:val="-1"/>
          <w:lang w:eastAsia="en-US"/>
        </w:rPr>
        <w:t>и</w:t>
      </w:r>
      <w:r w:rsidRPr="00087980">
        <w:rPr>
          <w:rFonts w:eastAsiaTheme="minorHAnsi"/>
          <w:b/>
          <w:bCs/>
          <w:lang w:eastAsia="en-US"/>
        </w:rPr>
        <w:t>я</w:t>
      </w:r>
      <w:r w:rsidRPr="00087980">
        <w:rPr>
          <w:rFonts w:eastAsiaTheme="minorHAnsi"/>
          <w:b/>
          <w:bCs/>
          <w:spacing w:val="-2"/>
          <w:lang w:eastAsia="en-US"/>
        </w:rPr>
        <w:t xml:space="preserve"> </w:t>
      </w:r>
      <w:r w:rsidRPr="00087980">
        <w:rPr>
          <w:rFonts w:eastAsiaTheme="minorHAnsi"/>
          <w:b/>
          <w:bCs/>
          <w:spacing w:val="-1"/>
          <w:lang w:eastAsia="en-US"/>
        </w:rPr>
        <w:t>зн</w:t>
      </w:r>
      <w:r w:rsidRPr="00087980">
        <w:rPr>
          <w:rFonts w:eastAsiaTheme="minorHAnsi"/>
          <w:b/>
          <w:bCs/>
          <w:spacing w:val="1"/>
          <w:lang w:eastAsia="en-US"/>
        </w:rPr>
        <w:t>а</w:t>
      </w:r>
      <w:r w:rsidRPr="00087980">
        <w:rPr>
          <w:rFonts w:eastAsiaTheme="minorHAnsi"/>
          <w:b/>
          <w:bCs/>
          <w:spacing w:val="-1"/>
          <w:lang w:eastAsia="en-US"/>
        </w:rPr>
        <w:t>ний:</w:t>
      </w:r>
    </w:p>
    <w:p w:rsidR="0043719D" w:rsidRPr="00087980" w:rsidRDefault="0043719D" w:rsidP="00087980">
      <w:pPr>
        <w:pStyle w:val="a8"/>
        <w:numPr>
          <w:ilvl w:val="0"/>
          <w:numId w:val="24"/>
        </w:numPr>
        <w:tabs>
          <w:tab w:val="left" w:pos="0"/>
        </w:tabs>
        <w:kinsoku w:val="0"/>
        <w:overflowPunct w:val="0"/>
        <w:spacing w:line="317" w:lineRule="exact"/>
        <w:ind w:left="0" w:firstLine="0"/>
      </w:pPr>
      <w:r w:rsidRPr="00087980">
        <w:rPr>
          <w:spacing w:val="-1"/>
        </w:rPr>
        <w:t>т</w:t>
      </w:r>
      <w:r w:rsidRPr="00087980">
        <w:t>ек</w:t>
      </w:r>
      <w:r w:rsidRPr="00087980">
        <w:rPr>
          <w:spacing w:val="-4"/>
        </w:rPr>
        <w:t>у</w:t>
      </w:r>
      <w:r w:rsidRPr="00087980">
        <w:rPr>
          <w:spacing w:val="-1"/>
        </w:rPr>
        <w:t>щ</w:t>
      </w:r>
      <w:r w:rsidRPr="00087980">
        <w:rPr>
          <w:spacing w:val="1"/>
        </w:rPr>
        <w:t>и</w:t>
      </w:r>
      <w:r w:rsidRPr="00087980">
        <w:t>й к</w:t>
      </w:r>
      <w:r w:rsidRPr="00087980">
        <w:rPr>
          <w:spacing w:val="-2"/>
        </w:rPr>
        <w:t>о</w:t>
      </w:r>
      <w:r w:rsidRPr="00087980">
        <w:t>н</w:t>
      </w:r>
      <w:r w:rsidRPr="00087980">
        <w:rPr>
          <w:spacing w:val="-1"/>
        </w:rPr>
        <w:t>т</w:t>
      </w:r>
      <w:r w:rsidRPr="00087980">
        <w:rPr>
          <w:spacing w:val="-2"/>
        </w:rPr>
        <w:t>р</w:t>
      </w:r>
      <w:r w:rsidRPr="00087980">
        <w:rPr>
          <w:spacing w:val="1"/>
        </w:rPr>
        <w:t>о</w:t>
      </w:r>
      <w:r w:rsidRPr="00087980">
        <w:rPr>
          <w:spacing w:val="-1"/>
        </w:rPr>
        <w:t>л</w:t>
      </w:r>
      <w:r w:rsidRPr="00087980">
        <w:t>ь</w:t>
      </w:r>
      <w:r w:rsidRPr="00087980">
        <w:rPr>
          <w:spacing w:val="-4"/>
        </w:rPr>
        <w:t xml:space="preserve"> </w:t>
      </w:r>
      <w:r w:rsidRPr="00087980">
        <w:rPr>
          <w:spacing w:val="-1"/>
        </w:rPr>
        <w:t>з</w:t>
      </w:r>
      <w:r w:rsidRPr="00087980">
        <w:rPr>
          <w:spacing w:val="1"/>
        </w:rPr>
        <w:t>н</w:t>
      </w:r>
      <w:r w:rsidRPr="00087980">
        <w:t>а</w:t>
      </w:r>
      <w:r w:rsidRPr="00087980">
        <w:rPr>
          <w:spacing w:val="-2"/>
        </w:rPr>
        <w:t>н</w:t>
      </w:r>
      <w:r w:rsidRPr="00087980">
        <w:t>ий в</w:t>
      </w:r>
      <w:r w:rsidRPr="00087980">
        <w:rPr>
          <w:spacing w:val="-1"/>
        </w:rPr>
        <w:t xml:space="preserve"> </w:t>
      </w:r>
      <w:r w:rsidRPr="00087980">
        <w:rPr>
          <w:spacing w:val="-2"/>
        </w:rPr>
        <w:t>пр</w:t>
      </w:r>
      <w:r w:rsidRPr="00087980">
        <w:rPr>
          <w:spacing w:val="1"/>
        </w:rPr>
        <w:t>о</w:t>
      </w:r>
      <w:r w:rsidRPr="00087980">
        <w:rPr>
          <w:spacing w:val="-2"/>
        </w:rPr>
        <w:t>ц</w:t>
      </w:r>
      <w:r w:rsidRPr="00087980">
        <w:t>ессе</w:t>
      </w:r>
      <w:r w:rsidRPr="00087980">
        <w:rPr>
          <w:spacing w:val="-1"/>
        </w:rPr>
        <w:t xml:space="preserve"> </w:t>
      </w:r>
      <w:r w:rsidRPr="00087980">
        <w:rPr>
          <w:spacing w:val="-4"/>
        </w:rPr>
        <w:t>у</w:t>
      </w:r>
      <w:r w:rsidRPr="00087980">
        <w:t>с</w:t>
      </w:r>
      <w:r w:rsidRPr="00087980">
        <w:rPr>
          <w:spacing w:val="-1"/>
        </w:rPr>
        <w:t>т</w:t>
      </w:r>
      <w:r w:rsidRPr="00087980">
        <w:t>н</w:t>
      </w:r>
      <w:r w:rsidRPr="00087980">
        <w:rPr>
          <w:spacing w:val="-2"/>
        </w:rPr>
        <w:t>о</w:t>
      </w:r>
      <w:r w:rsidRPr="00087980">
        <w:t>го</w:t>
      </w:r>
      <w:r w:rsidRPr="00087980">
        <w:rPr>
          <w:spacing w:val="-2"/>
        </w:rPr>
        <w:t xml:space="preserve"> </w:t>
      </w:r>
      <w:r w:rsidRPr="00087980">
        <w:rPr>
          <w:spacing w:val="1"/>
        </w:rPr>
        <w:t>о</w:t>
      </w:r>
      <w:r w:rsidRPr="00087980">
        <w:rPr>
          <w:spacing w:val="-2"/>
        </w:rPr>
        <w:t>пр</w:t>
      </w:r>
      <w:r w:rsidRPr="00087980">
        <w:rPr>
          <w:spacing w:val="1"/>
        </w:rPr>
        <w:t>о</w:t>
      </w:r>
      <w:r w:rsidRPr="00087980">
        <w:t>с</w:t>
      </w:r>
      <w:r w:rsidRPr="00087980">
        <w:rPr>
          <w:spacing w:val="-3"/>
        </w:rPr>
        <w:t>а</w:t>
      </w:r>
      <w:r w:rsidRPr="00087980">
        <w:t>;</w:t>
      </w:r>
    </w:p>
    <w:p w:rsidR="0043719D" w:rsidRPr="00087980" w:rsidRDefault="0043719D" w:rsidP="00087980">
      <w:pPr>
        <w:pStyle w:val="a8"/>
        <w:numPr>
          <w:ilvl w:val="0"/>
          <w:numId w:val="24"/>
        </w:numPr>
        <w:tabs>
          <w:tab w:val="left" w:pos="0"/>
        </w:tabs>
        <w:kinsoku w:val="0"/>
        <w:overflowPunct w:val="0"/>
        <w:spacing w:before="3" w:line="322" w:lineRule="exact"/>
        <w:ind w:left="0" w:right="1460" w:firstLine="0"/>
      </w:pPr>
      <w:r w:rsidRPr="00087980">
        <w:rPr>
          <w:spacing w:val="-1"/>
        </w:rPr>
        <w:t>т</w:t>
      </w:r>
      <w:r w:rsidRPr="00087980">
        <w:t>ек</w:t>
      </w:r>
      <w:r w:rsidRPr="00087980">
        <w:rPr>
          <w:spacing w:val="-4"/>
        </w:rPr>
        <w:t>у</w:t>
      </w:r>
      <w:r w:rsidRPr="00087980">
        <w:rPr>
          <w:spacing w:val="-1"/>
        </w:rPr>
        <w:t>щ</w:t>
      </w:r>
      <w:r w:rsidRPr="00087980">
        <w:rPr>
          <w:spacing w:val="1"/>
        </w:rPr>
        <w:t>и</w:t>
      </w:r>
      <w:r w:rsidRPr="00087980">
        <w:t>й к</w:t>
      </w:r>
      <w:r w:rsidRPr="00087980">
        <w:rPr>
          <w:spacing w:val="-2"/>
        </w:rPr>
        <w:t>о</w:t>
      </w:r>
      <w:r w:rsidRPr="00087980">
        <w:t>н</w:t>
      </w:r>
      <w:r w:rsidRPr="00087980">
        <w:rPr>
          <w:spacing w:val="-1"/>
        </w:rPr>
        <w:t>т</w:t>
      </w:r>
      <w:r w:rsidRPr="00087980">
        <w:rPr>
          <w:spacing w:val="-2"/>
        </w:rPr>
        <w:t>р</w:t>
      </w:r>
      <w:r w:rsidRPr="00087980">
        <w:rPr>
          <w:spacing w:val="1"/>
        </w:rPr>
        <w:t>о</w:t>
      </w:r>
      <w:r w:rsidRPr="00087980">
        <w:rPr>
          <w:spacing w:val="-1"/>
        </w:rPr>
        <w:t>л</w:t>
      </w:r>
      <w:r w:rsidRPr="00087980">
        <w:t>ь</w:t>
      </w:r>
      <w:r w:rsidRPr="00087980">
        <w:rPr>
          <w:spacing w:val="-4"/>
        </w:rPr>
        <w:t xml:space="preserve"> у</w:t>
      </w:r>
      <w:r w:rsidRPr="00087980">
        <w:rPr>
          <w:spacing w:val="-1"/>
        </w:rPr>
        <w:t>м</w:t>
      </w:r>
      <w:r w:rsidRPr="00087980">
        <w:t>ен</w:t>
      </w:r>
      <w:r w:rsidRPr="00087980">
        <w:rPr>
          <w:spacing w:val="1"/>
        </w:rPr>
        <w:t>и</w:t>
      </w:r>
      <w:r w:rsidRPr="00087980">
        <w:t>й и</w:t>
      </w:r>
      <w:r w:rsidRPr="00087980">
        <w:rPr>
          <w:spacing w:val="-2"/>
        </w:rPr>
        <w:t xml:space="preserve"> </w:t>
      </w:r>
      <w:r w:rsidRPr="00087980">
        <w:t>на</w:t>
      </w:r>
      <w:r w:rsidRPr="00087980">
        <w:rPr>
          <w:spacing w:val="-1"/>
        </w:rPr>
        <w:t>в</w:t>
      </w:r>
      <w:r w:rsidRPr="00087980">
        <w:rPr>
          <w:spacing w:val="-2"/>
        </w:rPr>
        <w:t>ы</w:t>
      </w:r>
      <w:r w:rsidRPr="00087980">
        <w:t>к</w:t>
      </w:r>
      <w:r w:rsidRPr="00087980">
        <w:rPr>
          <w:spacing w:val="1"/>
        </w:rPr>
        <w:t>о</w:t>
      </w:r>
      <w:r w:rsidRPr="00087980">
        <w:t>в</w:t>
      </w:r>
      <w:r w:rsidRPr="00087980">
        <w:rPr>
          <w:spacing w:val="-1"/>
        </w:rPr>
        <w:t xml:space="preserve"> </w:t>
      </w:r>
      <w:r w:rsidRPr="00087980">
        <w:t>в</w:t>
      </w:r>
      <w:r w:rsidRPr="00087980">
        <w:rPr>
          <w:spacing w:val="-4"/>
        </w:rPr>
        <w:t xml:space="preserve"> </w:t>
      </w:r>
      <w:r w:rsidRPr="00087980">
        <w:t>п</w:t>
      </w:r>
      <w:r w:rsidRPr="00087980">
        <w:rPr>
          <w:spacing w:val="-2"/>
        </w:rPr>
        <w:t>р</w:t>
      </w:r>
      <w:r w:rsidRPr="00087980">
        <w:rPr>
          <w:spacing w:val="1"/>
        </w:rPr>
        <w:t>о</w:t>
      </w:r>
      <w:r w:rsidRPr="00087980">
        <w:rPr>
          <w:spacing w:val="-2"/>
        </w:rPr>
        <w:t>ц</w:t>
      </w:r>
      <w:r w:rsidRPr="00087980">
        <w:t>ессе</w:t>
      </w:r>
      <w:r w:rsidRPr="00087980">
        <w:rPr>
          <w:spacing w:val="-3"/>
        </w:rPr>
        <w:t xml:space="preserve"> </w:t>
      </w:r>
      <w:r w:rsidRPr="00087980">
        <w:t>н</w:t>
      </w:r>
      <w:r w:rsidRPr="00087980">
        <w:rPr>
          <w:spacing w:val="-3"/>
        </w:rPr>
        <w:t>а</w:t>
      </w:r>
      <w:r w:rsidRPr="00087980">
        <w:rPr>
          <w:spacing w:val="1"/>
        </w:rPr>
        <w:t>б</w:t>
      </w:r>
      <w:r w:rsidRPr="00087980">
        <w:rPr>
          <w:spacing w:val="-1"/>
        </w:rPr>
        <w:t>лю</w:t>
      </w:r>
      <w:r w:rsidRPr="00087980">
        <w:rPr>
          <w:spacing w:val="1"/>
        </w:rPr>
        <w:t>д</w:t>
      </w:r>
      <w:r w:rsidRPr="00087980">
        <w:rPr>
          <w:spacing w:val="-3"/>
        </w:rPr>
        <w:t>е</w:t>
      </w:r>
      <w:r w:rsidRPr="00087980">
        <w:rPr>
          <w:spacing w:val="-2"/>
        </w:rPr>
        <w:t>н</w:t>
      </w:r>
      <w:r w:rsidRPr="00087980">
        <w:rPr>
          <w:spacing w:val="1"/>
        </w:rPr>
        <w:t>и</w:t>
      </w:r>
      <w:r w:rsidRPr="00087980">
        <w:t>я</w:t>
      </w:r>
      <w:r w:rsidRPr="00087980">
        <w:rPr>
          <w:spacing w:val="-1"/>
        </w:rPr>
        <w:t xml:space="preserve"> з</w:t>
      </w:r>
      <w:r w:rsidRPr="00087980">
        <w:t>а и</w:t>
      </w:r>
      <w:r w:rsidRPr="00087980">
        <w:rPr>
          <w:spacing w:val="-2"/>
        </w:rPr>
        <w:t>н</w:t>
      </w:r>
      <w:r w:rsidRPr="00087980">
        <w:rPr>
          <w:spacing w:val="1"/>
        </w:rPr>
        <w:t>д</w:t>
      </w:r>
      <w:r w:rsidRPr="00087980">
        <w:t>и</w:t>
      </w:r>
      <w:r w:rsidRPr="00087980">
        <w:rPr>
          <w:spacing w:val="-3"/>
        </w:rPr>
        <w:t>в</w:t>
      </w:r>
      <w:r w:rsidRPr="00087980">
        <w:t>и</w:t>
      </w:r>
      <w:r w:rsidRPr="00087980">
        <w:rPr>
          <w:spacing w:val="1"/>
        </w:rPr>
        <w:t>д</w:t>
      </w:r>
      <w:r w:rsidRPr="00087980">
        <w:rPr>
          <w:spacing w:val="-4"/>
        </w:rPr>
        <w:t>у</w:t>
      </w:r>
      <w:r w:rsidRPr="00087980">
        <w:t>а</w:t>
      </w:r>
      <w:r w:rsidRPr="00087980">
        <w:rPr>
          <w:spacing w:val="-1"/>
        </w:rPr>
        <w:t>ль</w:t>
      </w:r>
      <w:r w:rsidRPr="00087980">
        <w:t>н</w:t>
      </w:r>
      <w:r w:rsidRPr="00087980">
        <w:rPr>
          <w:spacing w:val="-2"/>
        </w:rPr>
        <w:t>о</w:t>
      </w:r>
      <w:r w:rsidRPr="00087980">
        <w:t xml:space="preserve">й </w:t>
      </w:r>
      <w:r w:rsidRPr="00087980">
        <w:rPr>
          <w:spacing w:val="1"/>
        </w:rPr>
        <w:t>р</w:t>
      </w:r>
      <w:r w:rsidRPr="00087980">
        <w:rPr>
          <w:spacing w:val="-3"/>
        </w:rPr>
        <w:t>а</w:t>
      </w:r>
      <w:r w:rsidRPr="00087980">
        <w:rPr>
          <w:spacing w:val="1"/>
        </w:rPr>
        <w:t>бо</w:t>
      </w:r>
      <w:r w:rsidRPr="00087980">
        <w:rPr>
          <w:spacing w:val="-3"/>
        </w:rPr>
        <w:t>т</w:t>
      </w:r>
      <w:r w:rsidRPr="00087980">
        <w:rPr>
          <w:spacing w:val="-2"/>
        </w:rPr>
        <w:t>о</w:t>
      </w:r>
      <w:r w:rsidRPr="00087980">
        <w:t>й;</w:t>
      </w:r>
    </w:p>
    <w:p w:rsidR="0043719D" w:rsidRPr="00087980" w:rsidRDefault="0043719D" w:rsidP="00087980">
      <w:pPr>
        <w:numPr>
          <w:ilvl w:val="0"/>
          <w:numId w:val="24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320" w:lineRule="exact"/>
        <w:ind w:left="0" w:firstLine="0"/>
        <w:rPr>
          <w:rFonts w:eastAsiaTheme="minorHAnsi"/>
          <w:lang w:eastAsia="en-US"/>
        </w:rPr>
      </w:pPr>
      <w:r w:rsidRPr="00087980">
        <w:rPr>
          <w:rFonts w:eastAsiaTheme="minorHAnsi"/>
          <w:spacing w:val="-1"/>
          <w:lang w:eastAsia="en-US"/>
        </w:rPr>
        <w:t>т</w:t>
      </w:r>
      <w:r w:rsidRPr="00087980">
        <w:rPr>
          <w:rFonts w:eastAsiaTheme="minorHAnsi"/>
          <w:lang w:eastAsia="en-US"/>
        </w:rPr>
        <w:t>е</w:t>
      </w:r>
      <w:r w:rsidRPr="00087980">
        <w:rPr>
          <w:rFonts w:eastAsiaTheme="minorHAnsi"/>
          <w:spacing w:val="-1"/>
          <w:lang w:eastAsia="en-US"/>
        </w:rPr>
        <w:t>м</w:t>
      </w:r>
      <w:r w:rsidRPr="00087980">
        <w:rPr>
          <w:rFonts w:eastAsiaTheme="minorHAnsi"/>
          <w:lang w:eastAsia="en-US"/>
        </w:rPr>
        <w:t>а</w:t>
      </w:r>
      <w:r w:rsidRPr="00087980">
        <w:rPr>
          <w:rFonts w:eastAsiaTheme="minorHAnsi"/>
          <w:spacing w:val="-1"/>
          <w:lang w:eastAsia="en-US"/>
        </w:rPr>
        <w:t>т</w:t>
      </w:r>
      <w:r w:rsidRPr="00087980">
        <w:rPr>
          <w:rFonts w:eastAsiaTheme="minorHAnsi"/>
          <w:spacing w:val="1"/>
          <w:lang w:eastAsia="en-US"/>
        </w:rPr>
        <w:t>и</w:t>
      </w:r>
      <w:r w:rsidRPr="00087980">
        <w:rPr>
          <w:rFonts w:eastAsiaTheme="minorHAnsi"/>
          <w:spacing w:val="-3"/>
          <w:lang w:eastAsia="en-US"/>
        </w:rPr>
        <w:t>ч</w:t>
      </w:r>
      <w:r w:rsidRPr="00087980">
        <w:rPr>
          <w:rFonts w:eastAsiaTheme="minorHAnsi"/>
          <w:lang w:eastAsia="en-US"/>
        </w:rPr>
        <w:t>ес</w:t>
      </w:r>
      <w:r w:rsidRPr="00087980">
        <w:rPr>
          <w:rFonts w:eastAsiaTheme="minorHAnsi"/>
          <w:spacing w:val="-3"/>
          <w:lang w:eastAsia="en-US"/>
        </w:rPr>
        <w:t>к</w:t>
      </w:r>
      <w:r w:rsidRPr="00087980">
        <w:rPr>
          <w:rFonts w:eastAsiaTheme="minorHAnsi"/>
          <w:spacing w:val="1"/>
          <w:lang w:eastAsia="en-US"/>
        </w:rPr>
        <w:t>и</w:t>
      </w:r>
      <w:r w:rsidRPr="00087980">
        <w:rPr>
          <w:rFonts w:eastAsiaTheme="minorHAnsi"/>
          <w:lang w:eastAsia="en-US"/>
        </w:rPr>
        <w:t xml:space="preserve">й </w:t>
      </w:r>
      <w:r w:rsidRPr="00087980">
        <w:rPr>
          <w:rFonts w:eastAsiaTheme="minorHAnsi"/>
          <w:spacing w:val="-3"/>
          <w:lang w:eastAsia="en-US"/>
        </w:rPr>
        <w:t>к</w:t>
      </w:r>
      <w:r w:rsidRPr="00087980">
        <w:rPr>
          <w:rFonts w:eastAsiaTheme="minorHAnsi"/>
          <w:spacing w:val="-2"/>
          <w:lang w:eastAsia="en-US"/>
        </w:rPr>
        <w:t>о</w:t>
      </w:r>
      <w:r w:rsidRPr="00087980">
        <w:rPr>
          <w:rFonts w:eastAsiaTheme="minorHAnsi"/>
          <w:spacing w:val="1"/>
          <w:lang w:eastAsia="en-US"/>
        </w:rPr>
        <w:t>н</w:t>
      </w:r>
      <w:r w:rsidRPr="00087980">
        <w:rPr>
          <w:rFonts w:eastAsiaTheme="minorHAnsi"/>
          <w:spacing w:val="-3"/>
          <w:lang w:eastAsia="en-US"/>
        </w:rPr>
        <w:t>т</w:t>
      </w:r>
      <w:r w:rsidRPr="00087980">
        <w:rPr>
          <w:rFonts w:eastAsiaTheme="minorHAnsi"/>
          <w:spacing w:val="1"/>
          <w:lang w:eastAsia="en-US"/>
        </w:rPr>
        <w:t>ро</w:t>
      </w:r>
      <w:r w:rsidRPr="00087980">
        <w:rPr>
          <w:rFonts w:eastAsiaTheme="minorHAnsi"/>
          <w:spacing w:val="-1"/>
          <w:lang w:eastAsia="en-US"/>
        </w:rPr>
        <w:t>л</w:t>
      </w:r>
      <w:r w:rsidRPr="00087980">
        <w:rPr>
          <w:rFonts w:eastAsiaTheme="minorHAnsi"/>
          <w:lang w:eastAsia="en-US"/>
        </w:rPr>
        <w:t>ь</w:t>
      </w:r>
      <w:r w:rsidRPr="00087980">
        <w:rPr>
          <w:rFonts w:eastAsiaTheme="minorHAnsi"/>
          <w:spacing w:val="-2"/>
          <w:lang w:eastAsia="en-US"/>
        </w:rPr>
        <w:t xml:space="preserve"> </w:t>
      </w:r>
      <w:r w:rsidRPr="00087980">
        <w:rPr>
          <w:rFonts w:eastAsiaTheme="minorHAnsi"/>
          <w:spacing w:val="-4"/>
          <w:lang w:eastAsia="en-US"/>
        </w:rPr>
        <w:t>у</w:t>
      </w:r>
      <w:r w:rsidRPr="00087980">
        <w:rPr>
          <w:rFonts w:eastAsiaTheme="minorHAnsi"/>
          <w:spacing w:val="-1"/>
          <w:lang w:eastAsia="en-US"/>
        </w:rPr>
        <w:t>м</w:t>
      </w:r>
      <w:r w:rsidRPr="00087980">
        <w:rPr>
          <w:rFonts w:eastAsiaTheme="minorHAnsi"/>
          <w:lang w:eastAsia="en-US"/>
        </w:rPr>
        <w:t>ен</w:t>
      </w:r>
      <w:r w:rsidRPr="00087980">
        <w:rPr>
          <w:rFonts w:eastAsiaTheme="minorHAnsi"/>
          <w:spacing w:val="1"/>
          <w:lang w:eastAsia="en-US"/>
        </w:rPr>
        <w:t>и</w:t>
      </w:r>
      <w:r w:rsidRPr="00087980">
        <w:rPr>
          <w:rFonts w:eastAsiaTheme="minorHAnsi"/>
          <w:lang w:eastAsia="en-US"/>
        </w:rPr>
        <w:t>й</w:t>
      </w:r>
      <w:r w:rsidRPr="00087980">
        <w:rPr>
          <w:rFonts w:eastAsiaTheme="minorHAnsi"/>
          <w:spacing w:val="-2"/>
          <w:lang w:eastAsia="en-US"/>
        </w:rPr>
        <w:t xml:space="preserve"> </w:t>
      </w:r>
      <w:r w:rsidRPr="00087980">
        <w:rPr>
          <w:rFonts w:eastAsiaTheme="minorHAnsi"/>
          <w:lang w:eastAsia="en-US"/>
        </w:rPr>
        <w:t>и на</w:t>
      </w:r>
      <w:r w:rsidRPr="00087980">
        <w:rPr>
          <w:rFonts w:eastAsiaTheme="minorHAnsi"/>
          <w:spacing w:val="-3"/>
          <w:lang w:eastAsia="en-US"/>
        </w:rPr>
        <w:t>в</w:t>
      </w:r>
      <w:r w:rsidRPr="00087980">
        <w:rPr>
          <w:rFonts w:eastAsiaTheme="minorHAnsi"/>
          <w:spacing w:val="-2"/>
          <w:lang w:eastAsia="en-US"/>
        </w:rPr>
        <w:t>ы</w:t>
      </w:r>
      <w:r w:rsidRPr="00087980">
        <w:rPr>
          <w:rFonts w:eastAsiaTheme="minorHAnsi"/>
          <w:lang w:eastAsia="en-US"/>
        </w:rPr>
        <w:t>к</w:t>
      </w:r>
      <w:r w:rsidRPr="00087980">
        <w:rPr>
          <w:rFonts w:eastAsiaTheme="minorHAnsi"/>
          <w:spacing w:val="1"/>
          <w:lang w:eastAsia="en-US"/>
        </w:rPr>
        <w:t>о</w:t>
      </w:r>
      <w:r w:rsidRPr="00087980">
        <w:rPr>
          <w:rFonts w:eastAsiaTheme="minorHAnsi"/>
          <w:lang w:eastAsia="en-US"/>
        </w:rPr>
        <w:t>в</w:t>
      </w:r>
      <w:r w:rsidRPr="00087980">
        <w:rPr>
          <w:rFonts w:eastAsiaTheme="minorHAnsi"/>
          <w:spacing w:val="-1"/>
          <w:lang w:eastAsia="en-US"/>
        </w:rPr>
        <w:t xml:space="preserve"> </w:t>
      </w:r>
      <w:r w:rsidRPr="00087980">
        <w:rPr>
          <w:rFonts w:eastAsiaTheme="minorHAnsi"/>
          <w:spacing w:val="-2"/>
          <w:lang w:eastAsia="en-US"/>
        </w:rPr>
        <w:t>п</w:t>
      </w:r>
      <w:r w:rsidRPr="00087980">
        <w:rPr>
          <w:rFonts w:eastAsiaTheme="minorHAnsi"/>
          <w:spacing w:val="1"/>
          <w:lang w:eastAsia="en-US"/>
        </w:rPr>
        <w:t>о</w:t>
      </w:r>
      <w:r w:rsidRPr="00087980">
        <w:rPr>
          <w:rFonts w:eastAsiaTheme="minorHAnsi"/>
          <w:lang w:eastAsia="en-US"/>
        </w:rPr>
        <w:t>с</w:t>
      </w:r>
      <w:r w:rsidRPr="00087980">
        <w:rPr>
          <w:rFonts w:eastAsiaTheme="minorHAnsi"/>
          <w:spacing w:val="-1"/>
          <w:lang w:eastAsia="en-US"/>
        </w:rPr>
        <w:t>л</w:t>
      </w:r>
      <w:r w:rsidRPr="00087980">
        <w:rPr>
          <w:rFonts w:eastAsiaTheme="minorHAnsi"/>
          <w:lang w:eastAsia="en-US"/>
        </w:rPr>
        <w:t>е</w:t>
      </w:r>
      <w:r w:rsidRPr="00087980">
        <w:rPr>
          <w:rFonts w:eastAsiaTheme="minorHAnsi"/>
          <w:spacing w:val="-3"/>
          <w:lang w:eastAsia="en-US"/>
        </w:rPr>
        <w:t xml:space="preserve"> </w:t>
      </w:r>
      <w:r w:rsidRPr="00087980">
        <w:rPr>
          <w:rFonts w:eastAsiaTheme="minorHAnsi"/>
          <w:spacing w:val="1"/>
          <w:lang w:eastAsia="en-US"/>
        </w:rPr>
        <w:t>и</w:t>
      </w:r>
      <w:r w:rsidRPr="00087980">
        <w:rPr>
          <w:rFonts w:eastAsiaTheme="minorHAnsi"/>
          <w:spacing w:val="-1"/>
          <w:lang w:eastAsia="en-US"/>
        </w:rPr>
        <w:t>з</w:t>
      </w:r>
      <w:r w:rsidRPr="00087980">
        <w:rPr>
          <w:rFonts w:eastAsiaTheme="minorHAnsi"/>
          <w:spacing w:val="-4"/>
          <w:lang w:eastAsia="en-US"/>
        </w:rPr>
        <w:t>у</w:t>
      </w:r>
      <w:r w:rsidRPr="00087980">
        <w:rPr>
          <w:rFonts w:eastAsiaTheme="minorHAnsi"/>
          <w:lang w:eastAsia="en-US"/>
        </w:rPr>
        <w:t>чен</w:t>
      </w:r>
      <w:r w:rsidRPr="00087980">
        <w:rPr>
          <w:rFonts w:eastAsiaTheme="minorHAnsi"/>
          <w:spacing w:val="1"/>
          <w:lang w:eastAsia="en-US"/>
        </w:rPr>
        <w:t>и</w:t>
      </w:r>
      <w:r w:rsidRPr="00087980">
        <w:rPr>
          <w:rFonts w:eastAsiaTheme="minorHAnsi"/>
          <w:lang w:eastAsia="en-US"/>
        </w:rPr>
        <w:t>я</w:t>
      </w:r>
      <w:r w:rsidRPr="00087980">
        <w:rPr>
          <w:rFonts w:eastAsiaTheme="minorHAnsi"/>
          <w:spacing w:val="-3"/>
          <w:lang w:eastAsia="en-US"/>
        </w:rPr>
        <w:t xml:space="preserve"> </w:t>
      </w:r>
      <w:r w:rsidRPr="00087980">
        <w:rPr>
          <w:rFonts w:eastAsiaTheme="minorHAnsi"/>
          <w:spacing w:val="-1"/>
          <w:lang w:eastAsia="en-US"/>
        </w:rPr>
        <w:t>т</w:t>
      </w:r>
      <w:r w:rsidRPr="00087980">
        <w:rPr>
          <w:rFonts w:eastAsiaTheme="minorHAnsi"/>
          <w:lang w:eastAsia="en-US"/>
        </w:rPr>
        <w:t>е</w:t>
      </w:r>
      <w:r w:rsidRPr="00087980">
        <w:rPr>
          <w:rFonts w:eastAsiaTheme="minorHAnsi"/>
          <w:spacing w:val="-1"/>
          <w:lang w:eastAsia="en-US"/>
        </w:rPr>
        <w:t>м</w:t>
      </w:r>
      <w:r w:rsidRPr="00087980">
        <w:rPr>
          <w:rFonts w:eastAsiaTheme="minorHAnsi"/>
          <w:lang w:eastAsia="en-US"/>
        </w:rPr>
        <w:t>;</w:t>
      </w:r>
    </w:p>
    <w:p w:rsidR="0043719D" w:rsidRPr="00087980" w:rsidRDefault="0043719D" w:rsidP="00087980">
      <w:pPr>
        <w:numPr>
          <w:ilvl w:val="0"/>
          <w:numId w:val="24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322" w:lineRule="exact"/>
        <w:ind w:left="0" w:firstLine="0"/>
        <w:rPr>
          <w:rFonts w:eastAsiaTheme="minorHAnsi"/>
          <w:lang w:eastAsia="en-US"/>
        </w:rPr>
      </w:pPr>
      <w:r w:rsidRPr="00087980">
        <w:rPr>
          <w:rFonts w:eastAsiaTheme="minorHAnsi"/>
          <w:lang w:eastAsia="en-US"/>
        </w:rPr>
        <w:t>и</w:t>
      </w:r>
      <w:r w:rsidRPr="00087980">
        <w:rPr>
          <w:rFonts w:eastAsiaTheme="minorHAnsi"/>
          <w:spacing w:val="-1"/>
          <w:lang w:eastAsia="en-US"/>
        </w:rPr>
        <w:t>т</w:t>
      </w:r>
      <w:r w:rsidRPr="00087980">
        <w:rPr>
          <w:rFonts w:eastAsiaTheme="minorHAnsi"/>
          <w:spacing w:val="1"/>
          <w:lang w:eastAsia="en-US"/>
        </w:rPr>
        <w:t>о</w:t>
      </w:r>
      <w:r w:rsidRPr="00087980">
        <w:rPr>
          <w:rFonts w:eastAsiaTheme="minorHAnsi"/>
          <w:spacing w:val="-3"/>
          <w:lang w:eastAsia="en-US"/>
        </w:rPr>
        <w:t>г</w:t>
      </w:r>
      <w:r w:rsidRPr="00087980">
        <w:rPr>
          <w:rFonts w:eastAsiaTheme="minorHAnsi"/>
          <w:spacing w:val="1"/>
          <w:lang w:eastAsia="en-US"/>
        </w:rPr>
        <w:t>о</w:t>
      </w:r>
      <w:r w:rsidRPr="00087980">
        <w:rPr>
          <w:rFonts w:eastAsiaTheme="minorHAnsi"/>
          <w:spacing w:val="-3"/>
          <w:lang w:eastAsia="en-US"/>
        </w:rPr>
        <w:t>в</w:t>
      </w:r>
      <w:r w:rsidRPr="00087980">
        <w:rPr>
          <w:rFonts w:eastAsiaTheme="minorHAnsi"/>
          <w:lang w:eastAsia="en-US"/>
        </w:rPr>
        <w:t xml:space="preserve">ый </w:t>
      </w:r>
      <w:r w:rsidRPr="00087980">
        <w:rPr>
          <w:rFonts w:eastAsiaTheme="minorHAnsi"/>
          <w:spacing w:val="-3"/>
          <w:lang w:eastAsia="en-US"/>
        </w:rPr>
        <w:t>к</w:t>
      </w:r>
      <w:r w:rsidRPr="00087980">
        <w:rPr>
          <w:rFonts w:eastAsiaTheme="minorHAnsi"/>
          <w:spacing w:val="1"/>
          <w:lang w:eastAsia="en-US"/>
        </w:rPr>
        <w:t>о</w:t>
      </w:r>
      <w:r w:rsidRPr="00087980">
        <w:rPr>
          <w:rFonts w:eastAsiaTheme="minorHAnsi"/>
          <w:lang w:eastAsia="en-US"/>
        </w:rPr>
        <w:t>н</w:t>
      </w:r>
      <w:r w:rsidRPr="00087980">
        <w:rPr>
          <w:rFonts w:eastAsiaTheme="minorHAnsi"/>
          <w:spacing w:val="-3"/>
          <w:lang w:eastAsia="en-US"/>
        </w:rPr>
        <w:t>т</w:t>
      </w:r>
      <w:r w:rsidRPr="00087980">
        <w:rPr>
          <w:rFonts w:eastAsiaTheme="minorHAnsi"/>
          <w:spacing w:val="-2"/>
          <w:lang w:eastAsia="en-US"/>
        </w:rPr>
        <w:t>р</w:t>
      </w:r>
      <w:r w:rsidRPr="00087980">
        <w:rPr>
          <w:rFonts w:eastAsiaTheme="minorHAnsi"/>
          <w:spacing w:val="1"/>
          <w:lang w:eastAsia="en-US"/>
        </w:rPr>
        <w:t>о</w:t>
      </w:r>
      <w:r w:rsidRPr="00087980">
        <w:rPr>
          <w:rFonts w:eastAsiaTheme="minorHAnsi"/>
          <w:spacing w:val="-4"/>
          <w:lang w:eastAsia="en-US"/>
        </w:rPr>
        <w:t>л</w:t>
      </w:r>
      <w:r w:rsidRPr="00087980">
        <w:rPr>
          <w:rFonts w:eastAsiaTheme="minorHAnsi"/>
          <w:lang w:eastAsia="en-US"/>
        </w:rPr>
        <w:t>ь</w:t>
      </w:r>
      <w:r w:rsidRPr="00087980">
        <w:rPr>
          <w:rFonts w:eastAsiaTheme="minorHAnsi"/>
          <w:spacing w:val="1"/>
          <w:lang w:eastAsia="en-US"/>
        </w:rPr>
        <w:t xml:space="preserve"> </w:t>
      </w:r>
      <w:r w:rsidRPr="00087980">
        <w:rPr>
          <w:rFonts w:eastAsiaTheme="minorHAnsi"/>
          <w:spacing w:val="-4"/>
          <w:lang w:eastAsia="en-US"/>
        </w:rPr>
        <w:t>у</w:t>
      </w:r>
      <w:r w:rsidRPr="00087980">
        <w:rPr>
          <w:rFonts w:eastAsiaTheme="minorHAnsi"/>
          <w:spacing w:val="-1"/>
          <w:lang w:eastAsia="en-US"/>
        </w:rPr>
        <w:t>м</w:t>
      </w:r>
      <w:r w:rsidRPr="00087980">
        <w:rPr>
          <w:rFonts w:eastAsiaTheme="minorHAnsi"/>
          <w:lang w:eastAsia="en-US"/>
        </w:rPr>
        <w:t>ений</w:t>
      </w:r>
      <w:r w:rsidRPr="00087980">
        <w:rPr>
          <w:rFonts w:eastAsiaTheme="minorHAnsi"/>
          <w:spacing w:val="-2"/>
          <w:lang w:eastAsia="en-US"/>
        </w:rPr>
        <w:t xml:space="preserve"> </w:t>
      </w:r>
      <w:r w:rsidRPr="00087980">
        <w:rPr>
          <w:rFonts w:eastAsiaTheme="minorHAnsi"/>
          <w:lang w:eastAsia="en-US"/>
        </w:rPr>
        <w:t>и на</w:t>
      </w:r>
      <w:r w:rsidRPr="00087980">
        <w:rPr>
          <w:rFonts w:eastAsiaTheme="minorHAnsi"/>
          <w:spacing w:val="-3"/>
          <w:lang w:eastAsia="en-US"/>
        </w:rPr>
        <w:t>в</w:t>
      </w:r>
      <w:r w:rsidRPr="00087980">
        <w:rPr>
          <w:rFonts w:eastAsiaTheme="minorHAnsi"/>
          <w:lang w:eastAsia="en-US"/>
        </w:rPr>
        <w:t>ы</w:t>
      </w:r>
      <w:r w:rsidRPr="00087980">
        <w:rPr>
          <w:rFonts w:eastAsiaTheme="minorHAnsi"/>
          <w:spacing w:val="-3"/>
          <w:lang w:eastAsia="en-US"/>
        </w:rPr>
        <w:t>к</w:t>
      </w:r>
      <w:r w:rsidRPr="00087980">
        <w:rPr>
          <w:rFonts w:eastAsiaTheme="minorHAnsi"/>
          <w:spacing w:val="1"/>
          <w:lang w:eastAsia="en-US"/>
        </w:rPr>
        <w:t>о</w:t>
      </w:r>
      <w:r w:rsidRPr="00087980">
        <w:rPr>
          <w:rFonts w:eastAsiaTheme="minorHAnsi"/>
          <w:spacing w:val="-3"/>
          <w:lang w:eastAsia="en-US"/>
        </w:rPr>
        <w:t>в</w:t>
      </w:r>
      <w:r w:rsidRPr="00087980">
        <w:rPr>
          <w:rFonts w:eastAsiaTheme="minorHAnsi"/>
          <w:lang w:eastAsia="en-US"/>
        </w:rPr>
        <w:t>;</w:t>
      </w:r>
    </w:p>
    <w:p w:rsidR="0043719D" w:rsidRPr="00087980" w:rsidRDefault="0043719D" w:rsidP="00087980">
      <w:pPr>
        <w:numPr>
          <w:ilvl w:val="0"/>
          <w:numId w:val="24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ind w:left="0" w:firstLine="0"/>
        <w:rPr>
          <w:rFonts w:eastAsiaTheme="minorHAnsi"/>
          <w:lang w:eastAsia="en-US"/>
        </w:rPr>
      </w:pPr>
      <w:r w:rsidRPr="00087980">
        <w:rPr>
          <w:rFonts w:eastAsiaTheme="minorHAnsi"/>
          <w:spacing w:val="-4"/>
          <w:lang w:eastAsia="en-US"/>
        </w:rPr>
        <w:t>у</w:t>
      </w:r>
      <w:r w:rsidRPr="00087980">
        <w:rPr>
          <w:rFonts w:eastAsiaTheme="minorHAnsi"/>
          <w:lang w:eastAsia="en-US"/>
        </w:rPr>
        <w:t>час</w:t>
      </w:r>
      <w:r w:rsidRPr="00087980">
        <w:rPr>
          <w:rFonts w:eastAsiaTheme="minorHAnsi"/>
          <w:spacing w:val="-1"/>
          <w:lang w:eastAsia="en-US"/>
        </w:rPr>
        <w:t>т</w:t>
      </w:r>
      <w:r w:rsidRPr="00087980">
        <w:rPr>
          <w:rFonts w:eastAsiaTheme="minorHAnsi"/>
          <w:spacing w:val="1"/>
          <w:lang w:eastAsia="en-US"/>
        </w:rPr>
        <w:t>и</w:t>
      </w:r>
      <w:r w:rsidRPr="00087980">
        <w:rPr>
          <w:rFonts w:eastAsiaTheme="minorHAnsi"/>
          <w:lang w:eastAsia="en-US"/>
        </w:rPr>
        <w:t>е</w:t>
      </w:r>
      <w:r w:rsidRPr="00087980">
        <w:rPr>
          <w:rFonts w:eastAsiaTheme="minorHAnsi"/>
          <w:spacing w:val="-1"/>
          <w:lang w:eastAsia="en-US"/>
        </w:rPr>
        <w:t xml:space="preserve"> </w:t>
      </w:r>
      <w:r w:rsidRPr="00087980">
        <w:rPr>
          <w:rFonts w:eastAsiaTheme="minorHAnsi"/>
          <w:lang w:eastAsia="en-US"/>
        </w:rPr>
        <w:t>в</w:t>
      </w:r>
      <w:r w:rsidRPr="00087980">
        <w:rPr>
          <w:rFonts w:eastAsiaTheme="minorHAnsi"/>
          <w:spacing w:val="-1"/>
          <w:lang w:eastAsia="en-US"/>
        </w:rPr>
        <w:t xml:space="preserve"> </w:t>
      </w:r>
      <w:r w:rsidRPr="00087980">
        <w:rPr>
          <w:rFonts w:eastAsiaTheme="minorHAnsi"/>
          <w:lang w:eastAsia="en-US"/>
        </w:rPr>
        <w:t>к</w:t>
      </w:r>
      <w:r w:rsidRPr="00087980">
        <w:rPr>
          <w:rFonts w:eastAsiaTheme="minorHAnsi"/>
          <w:spacing w:val="1"/>
          <w:lang w:eastAsia="en-US"/>
        </w:rPr>
        <w:t>о</w:t>
      </w:r>
      <w:r w:rsidRPr="00087980">
        <w:rPr>
          <w:rFonts w:eastAsiaTheme="minorHAnsi"/>
          <w:spacing w:val="-2"/>
          <w:lang w:eastAsia="en-US"/>
        </w:rPr>
        <w:t>н</w:t>
      </w:r>
      <w:r w:rsidRPr="00087980">
        <w:rPr>
          <w:rFonts w:eastAsiaTheme="minorHAnsi"/>
          <w:lang w:eastAsia="en-US"/>
        </w:rPr>
        <w:t>к</w:t>
      </w:r>
      <w:r w:rsidRPr="00087980">
        <w:rPr>
          <w:rFonts w:eastAsiaTheme="minorHAnsi"/>
          <w:spacing w:val="-4"/>
          <w:lang w:eastAsia="en-US"/>
        </w:rPr>
        <w:t>у</w:t>
      </w:r>
      <w:r w:rsidRPr="00087980">
        <w:rPr>
          <w:rFonts w:eastAsiaTheme="minorHAnsi"/>
          <w:spacing w:val="1"/>
          <w:lang w:eastAsia="en-US"/>
        </w:rPr>
        <w:t>р</w:t>
      </w:r>
      <w:r w:rsidRPr="00087980">
        <w:rPr>
          <w:rFonts w:eastAsiaTheme="minorHAnsi"/>
          <w:lang w:eastAsia="en-US"/>
        </w:rPr>
        <w:t xml:space="preserve">сах и </w:t>
      </w:r>
      <w:r w:rsidRPr="00087980">
        <w:rPr>
          <w:rFonts w:eastAsiaTheme="minorHAnsi"/>
          <w:spacing w:val="-1"/>
          <w:lang w:eastAsia="en-US"/>
        </w:rPr>
        <w:t>в</w:t>
      </w:r>
      <w:r w:rsidRPr="00087980">
        <w:rPr>
          <w:rFonts w:eastAsiaTheme="minorHAnsi"/>
          <w:spacing w:val="-2"/>
          <w:lang w:eastAsia="en-US"/>
        </w:rPr>
        <w:t>ы</w:t>
      </w:r>
      <w:r w:rsidRPr="00087980">
        <w:rPr>
          <w:rFonts w:eastAsiaTheme="minorHAnsi"/>
          <w:lang w:eastAsia="en-US"/>
        </w:rPr>
        <w:t>с</w:t>
      </w:r>
      <w:r w:rsidRPr="00087980">
        <w:rPr>
          <w:rFonts w:eastAsiaTheme="minorHAnsi"/>
          <w:spacing w:val="-1"/>
          <w:lang w:eastAsia="en-US"/>
        </w:rPr>
        <w:t>т</w:t>
      </w:r>
      <w:r w:rsidRPr="00087980">
        <w:rPr>
          <w:rFonts w:eastAsiaTheme="minorHAnsi"/>
          <w:lang w:eastAsia="en-US"/>
        </w:rPr>
        <w:t>а</w:t>
      </w:r>
      <w:r w:rsidRPr="00087980">
        <w:rPr>
          <w:rFonts w:eastAsiaTheme="minorHAnsi"/>
          <w:spacing w:val="-1"/>
          <w:lang w:eastAsia="en-US"/>
        </w:rPr>
        <w:t>в</w:t>
      </w:r>
      <w:r w:rsidRPr="00087980">
        <w:rPr>
          <w:rFonts w:eastAsiaTheme="minorHAnsi"/>
          <w:lang w:eastAsia="en-US"/>
        </w:rPr>
        <w:t>к</w:t>
      </w:r>
      <w:r w:rsidRPr="00087980">
        <w:rPr>
          <w:rFonts w:eastAsiaTheme="minorHAnsi"/>
          <w:spacing w:val="-3"/>
          <w:lang w:eastAsia="en-US"/>
        </w:rPr>
        <w:t>а</w:t>
      </w:r>
      <w:r w:rsidRPr="00087980">
        <w:rPr>
          <w:rFonts w:eastAsiaTheme="minorHAnsi"/>
          <w:spacing w:val="1"/>
          <w:lang w:eastAsia="en-US"/>
        </w:rPr>
        <w:t>х</w:t>
      </w:r>
      <w:r w:rsidRPr="00087980">
        <w:rPr>
          <w:rFonts w:eastAsiaTheme="minorHAnsi"/>
          <w:lang w:eastAsia="en-US"/>
        </w:rPr>
        <w:t>.</w:t>
      </w:r>
    </w:p>
    <w:p w:rsidR="0043719D" w:rsidRDefault="0043719D" w:rsidP="0043719D">
      <w:pPr>
        <w:kinsoku w:val="0"/>
        <w:overflowPunct w:val="0"/>
        <w:autoSpaceDE w:val="0"/>
        <w:autoSpaceDN w:val="0"/>
        <w:adjustRightInd w:val="0"/>
        <w:spacing w:line="318" w:lineRule="exact"/>
        <w:rPr>
          <w:rFonts w:eastAsiaTheme="minorHAnsi"/>
          <w:lang w:eastAsia="en-US"/>
        </w:rPr>
      </w:pPr>
    </w:p>
    <w:p w:rsidR="0009297B" w:rsidRPr="0009297B" w:rsidRDefault="0009297B" w:rsidP="0009297B">
      <w:pPr>
        <w:spacing w:line="360" w:lineRule="auto"/>
        <w:jc w:val="center"/>
        <w:rPr>
          <w:b/>
        </w:rPr>
      </w:pPr>
      <w:r w:rsidRPr="0009297B">
        <w:rPr>
          <w:b/>
        </w:rPr>
        <w:t>Ожидаемые результаты</w:t>
      </w:r>
    </w:p>
    <w:p w:rsidR="0009297B" w:rsidRPr="0009297B" w:rsidRDefault="0009297B" w:rsidP="0009297B">
      <w:pPr>
        <w:spacing w:line="360" w:lineRule="auto"/>
        <w:rPr>
          <w:b/>
          <w:i/>
        </w:rPr>
      </w:pPr>
      <w:r w:rsidRPr="0009297B">
        <w:rPr>
          <w:b/>
          <w:i/>
        </w:rPr>
        <w:t xml:space="preserve">   По окончании года обучения воспитанники должны знать:</w:t>
      </w:r>
    </w:p>
    <w:p w:rsidR="0009297B" w:rsidRPr="0009297B" w:rsidRDefault="0009297B" w:rsidP="0009297B">
      <w:pPr>
        <w:spacing w:line="360" w:lineRule="auto"/>
      </w:pPr>
      <w:r w:rsidRPr="0009297B">
        <w:t>-  графические материалы (карандаши цветные и простые, восковые мелки), их свойства;</w:t>
      </w:r>
    </w:p>
    <w:p w:rsidR="0009297B" w:rsidRPr="0009297B" w:rsidRDefault="0009297B" w:rsidP="0009297B">
      <w:pPr>
        <w:spacing w:line="360" w:lineRule="auto"/>
      </w:pPr>
      <w:r w:rsidRPr="0009297B">
        <w:t xml:space="preserve">- основы </w:t>
      </w:r>
      <w:proofErr w:type="spellStart"/>
      <w:r w:rsidRPr="0009297B">
        <w:t>цветоведения</w:t>
      </w:r>
      <w:proofErr w:type="spellEnd"/>
      <w:r w:rsidRPr="0009297B">
        <w:t xml:space="preserve"> (смешение цветов, размывка цвета);</w:t>
      </w:r>
    </w:p>
    <w:p w:rsidR="0009297B" w:rsidRPr="0009297B" w:rsidRDefault="0009297B" w:rsidP="0009297B">
      <w:pPr>
        <w:spacing w:line="360" w:lineRule="auto"/>
      </w:pPr>
      <w:r w:rsidRPr="0009297B">
        <w:t>- виды и свойства бумаги (плотность, эластичность);</w:t>
      </w:r>
    </w:p>
    <w:p w:rsidR="0009297B" w:rsidRPr="0009297B" w:rsidRDefault="0009297B" w:rsidP="0009297B">
      <w:pPr>
        <w:spacing w:line="360" w:lineRule="auto"/>
      </w:pPr>
      <w:r w:rsidRPr="0009297B">
        <w:t xml:space="preserve">-  знать понятия: штрих, линия, мазок, </w:t>
      </w:r>
      <w:proofErr w:type="gramStart"/>
      <w:r w:rsidRPr="0009297B">
        <w:t>тычок</w:t>
      </w:r>
      <w:proofErr w:type="gramEnd"/>
      <w:r w:rsidRPr="0009297B">
        <w:t>;</w:t>
      </w:r>
    </w:p>
    <w:p w:rsidR="0009297B" w:rsidRPr="0009297B" w:rsidRDefault="0009297B" w:rsidP="0009297B">
      <w:pPr>
        <w:spacing w:line="360" w:lineRule="auto"/>
      </w:pPr>
      <w:r w:rsidRPr="0009297B">
        <w:t>- технику безопасности при работе с кистью, клеем, цветными карандашами.</w:t>
      </w:r>
    </w:p>
    <w:p w:rsidR="0009297B" w:rsidRPr="0009297B" w:rsidRDefault="0009297B" w:rsidP="0009297B">
      <w:pPr>
        <w:spacing w:line="360" w:lineRule="auto"/>
      </w:pPr>
      <w:r w:rsidRPr="0009297B">
        <w:t>Уметь:</w:t>
      </w:r>
    </w:p>
    <w:p w:rsidR="0009297B" w:rsidRPr="0009297B" w:rsidRDefault="0009297B" w:rsidP="0009297B">
      <w:pPr>
        <w:spacing w:line="360" w:lineRule="auto"/>
      </w:pPr>
      <w:r w:rsidRPr="0009297B">
        <w:t xml:space="preserve">-  изображать объемные и </w:t>
      </w:r>
      <w:proofErr w:type="spellStart"/>
      <w:r w:rsidRPr="0009297B">
        <w:t>полуобъемные</w:t>
      </w:r>
      <w:proofErr w:type="spellEnd"/>
      <w:r w:rsidRPr="0009297B">
        <w:t xml:space="preserve"> композиции;</w:t>
      </w:r>
    </w:p>
    <w:p w:rsidR="0009297B" w:rsidRPr="0009297B" w:rsidRDefault="0009297B" w:rsidP="0009297B">
      <w:pPr>
        <w:spacing w:line="360" w:lineRule="auto"/>
      </w:pPr>
      <w:r w:rsidRPr="0009297B">
        <w:t>-  свободно владеть кистью (плашмя и кончиком в разном направлении);</w:t>
      </w:r>
    </w:p>
    <w:p w:rsidR="0009297B" w:rsidRPr="0009297B" w:rsidRDefault="0009297B" w:rsidP="0009297B">
      <w:pPr>
        <w:spacing w:line="360" w:lineRule="auto"/>
      </w:pPr>
      <w:r w:rsidRPr="0009297B">
        <w:t>- действовать строго по инструкции;</w:t>
      </w:r>
    </w:p>
    <w:p w:rsidR="0009297B" w:rsidRPr="0009297B" w:rsidRDefault="0009297B" w:rsidP="0009297B">
      <w:pPr>
        <w:spacing w:line="360" w:lineRule="auto"/>
      </w:pPr>
      <w:r w:rsidRPr="0009297B">
        <w:t xml:space="preserve">- работать в техниках: </w:t>
      </w:r>
      <w:proofErr w:type="spellStart"/>
      <w:r w:rsidRPr="0009297B">
        <w:t>примакивание</w:t>
      </w:r>
      <w:proofErr w:type="spellEnd"/>
      <w:r w:rsidRPr="0009297B">
        <w:t>, рисование по сырой бумаге.</w:t>
      </w:r>
    </w:p>
    <w:p w:rsidR="0009297B" w:rsidRPr="0009297B" w:rsidRDefault="0009297B" w:rsidP="0009297B">
      <w:pPr>
        <w:spacing w:line="360" w:lineRule="auto"/>
      </w:pPr>
      <w:r w:rsidRPr="0009297B">
        <w:t xml:space="preserve"> Иметь представление:</w:t>
      </w:r>
    </w:p>
    <w:p w:rsidR="0009297B" w:rsidRPr="0009297B" w:rsidRDefault="0009297B" w:rsidP="0009297B">
      <w:pPr>
        <w:spacing w:line="360" w:lineRule="auto"/>
      </w:pPr>
      <w:r w:rsidRPr="0009297B">
        <w:t>- о месте расположения предмета в пространстве (посередине, слева, справа, вверху, внизу, по углам);</w:t>
      </w:r>
    </w:p>
    <w:p w:rsidR="0009297B" w:rsidRPr="0009297B" w:rsidRDefault="0009297B" w:rsidP="0009297B">
      <w:pPr>
        <w:spacing w:line="360" w:lineRule="auto"/>
      </w:pPr>
      <w:r w:rsidRPr="0009297B">
        <w:t>- о величине изображаемого предмета (большой, маленький, высокий, низкий, длиннее, короче).</w:t>
      </w:r>
    </w:p>
    <w:p w:rsidR="00087980" w:rsidRPr="0043719D" w:rsidRDefault="00087980" w:rsidP="0043719D">
      <w:pPr>
        <w:kinsoku w:val="0"/>
        <w:overflowPunct w:val="0"/>
        <w:autoSpaceDE w:val="0"/>
        <w:autoSpaceDN w:val="0"/>
        <w:adjustRightInd w:val="0"/>
        <w:spacing w:line="318" w:lineRule="exact"/>
        <w:rPr>
          <w:rFonts w:eastAsiaTheme="minorHAnsi"/>
          <w:lang w:eastAsia="en-US"/>
        </w:rPr>
        <w:sectPr w:rsidR="00087980" w:rsidRPr="0043719D" w:rsidSect="000D1789">
          <w:type w:val="nextColumn"/>
          <w:pgSz w:w="11907" w:h="16840"/>
          <w:pgMar w:top="851" w:right="2041" w:bottom="851" w:left="2041" w:header="720" w:footer="720" w:gutter="0"/>
          <w:cols w:space="720" w:equalWidth="0">
            <w:col w:w="8266"/>
          </w:cols>
          <w:noEndnote/>
        </w:sectPr>
      </w:pPr>
    </w:p>
    <w:p w:rsidR="00246482" w:rsidRPr="00246482" w:rsidRDefault="00246482" w:rsidP="00246482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bookmarkStart w:id="1" w:name="Система_диагностики_знаний_и_умений_дете"/>
      <w:bookmarkEnd w:id="1"/>
    </w:p>
    <w:p w:rsidR="00246482" w:rsidRPr="00246482" w:rsidRDefault="00246482" w:rsidP="00246482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  <w:r w:rsidRPr="00246482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 xml:space="preserve">Календарно-тематическое планирование работы с родителями               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 xml:space="preserve">                         на 2015-2016</w:t>
      </w:r>
      <w:r w:rsidRPr="00246482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 xml:space="preserve"> год</w:t>
      </w:r>
    </w:p>
    <w:p w:rsidR="00246482" w:rsidRPr="00246482" w:rsidRDefault="00246482" w:rsidP="00246482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46482" w:rsidRPr="00246482" w:rsidRDefault="00246482" w:rsidP="00246482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iCs/>
          <w:color w:val="000000"/>
          <w:u w:val="single"/>
          <w:lang w:eastAsia="en-US"/>
        </w:rPr>
      </w:pPr>
      <w:r w:rsidRPr="00246482">
        <w:rPr>
          <w:rFonts w:ascii="Times New Roman CYR" w:eastAsiaTheme="minorHAnsi" w:hAnsi="Times New Roman CYR" w:cs="Times New Roman CYR"/>
          <w:i/>
          <w:iCs/>
          <w:color w:val="000000"/>
          <w:u w:val="single"/>
          <w:lang w:eastAsia="en-US"/>
        </w:rPr>
        <w:t>Сентябрь</w:t>
      </w:r>
    </w:p>
    <w:p w:rsidR="00246482" w:rsidRPr="00246482" w:rsidRDefault="00246482" w:rsidP="00246482">
      <w:pPr>
        <w:autoSpaceDE w:val="0"/>
        <w:autoSpaceDN w:val="0"/>
        <w:adjustRightInd w:val="0"/>
        <w:spacing w:before="225" w:after="225"/>
        <w:jc w:val="both"/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</w:pPr>
      <w:r w:rsidRPr="00246482">
        <w:rPr>
          <w:rFonts w:eastAsiaTheme="minorHAnsi"/>
          <w:color w:val="000000"/>
          <w:lang w:eastAsia="en-US"/>
        </w:rPr>
        <w:t>«</w:t>
      </w:r>
      <w:r w:rsidRPr="00246482">
        <w:rPr>
          <w:rFonts w:ascii="Times New Roman CYR" w:eastAsiaTheme="minorHAnsi" w:hAnsi="Times New Roman CYR" w:cs="Times New Roman CYR"/>
          <w:color w:val="000000"/>
          <w:lang w:eastAsia="en-US"/>
        </w:rPr>
        <w:t>Развитие мелкой моторики рук детей дошкольного возраста</w:t>
      </w:r>
      <w:r w:rsidRPr="00246482">
        <w:rPr>
          <w:rFonts w:eastAsiaTheme="minorHAnsi"/>
          <w:color w:val="000000"/>
          <w:lang w:eastAsia="en-US"/>
        </w:rPr>
        <w:t xml:space="preserve">» </w:t>
      </w:r>
      <w:r w:rsidRPr="00246482">
        <w:rPr>
          <w:rFonts w:eastAsiaTheme="minorHAnsi"/>
          <w:i/>
          <w:iCs/>
          <w:color w:val="000000"/>
          <w:lang w:eastAsia="en-US"/>
        </w:rPr>
        <w:t>(</w:t>
      </w:r>
      <w:r w:rsidRPr="00246482"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>Консультация)</w:t>
      </w:r>
    </w:p>
    <w:p w:rsidR="00246482" w:rsidRPr="00246482" w:rsidRDefault="00246482" w:rsidP="00246482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iCs/>
          <w:color w:val="000000"/>
          <w:u w:val="single"/>
          <w:lang w:eastAsia="en-US"/>
        </w:rPr>
      </w:pPr>
      <w:r w:rsidRPr="00246482">
        <w:rPr>
          <w:rFonts w:ascii="Times New Roman CYR" w:eastAsiaTheme="minorHAnsi" w:hAnsi="Times New Roman CYR" w:cs="Times New Roman CYR"/>
          <w:i/>
          <w:iCs/>
          <w:color w:val="000000"/>
          <w:u w:val="single"/>
          <w:lang w:eastAsia="en-US"/>
        </w:rPr>
        <w:t>Октябрь</w:t>
      </w:r>
    </w:p>
    <w:p w:rsidR="00246482" w:rsidRPr="00246482" w:rsidRDefault="00246482" w:rsidP="00246482">
      <w:pPr>
        <w:autoSpaceDE w:val="0"/>
        <w:autoSpaceDN w:val="0"/>
        <w:adjustRightInd w:val="0"/>
        <w:spacing w:before="225" w:after="225"/>
        <w:jc w:val="both"/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</w:pPr>
      <w:r w:rsidRPr="00246482">
        <w:rPr>
          <w:rFonts w:eastAsiaTheme="minorHAnsi"/>
          <w:color w:val="000000"/>
          <w:lang w:eastAsia="en-US"/>
        </w:rPr>
        <w:t>«</w:t>
      </w:r>
      <w:r w:rsidRPr="00246482">
        <w:rPr>
          <w:rFonts w:ascii="Times New Roman CYR" w:eastAsiaTheme="minorHAnsi" w:hAnsi="Times New Roman CYR" w:cs="Times New Roman CYR"/>
          <w:color w:val="000000"/>
          <w:lang w:eastAsia="en-US"/>
        </w:rPr>
        <w:t>Роль нетрадиционного рисования в развитии детей старшего дошкольного возраста</w:t>
      </w:r>
      <w:r w:rsidRPr="00246482">
        <w:rPr>
          <w:rFonts w:eastAsiaTheme="minorHAnsi"/>
          <w:color w:val="000000"/>
          <w:lang w:eastAsia="en-US"/>
        </w:rPr>
        <w:t xml:space="preserve">» </w:t>
      </w:r>
      <w:r w:rsidRPr="00246482">
        <w:rPr>
          <w:rFonts w:eastAsiaTheme="minorHAnsi"/>
          <w:i/>
          <w:iCs/>
          <w:color w:val="000000"/>
          <w:lang w:eastAsia="en-US"/>
        </w:rPr>
        <w:t>(</w:t>
      </w:r>
      <w:r w:rsidRPr="00246482"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>Родительское собрание)</w:t>
      </w:r>
    </w:p>
    <w:p w:rsidR="00246482" w:rsidRPr="00246482" w:rsidRDefault="00246482" w:rsidP="00246482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iCs/>
          <w:color w:val="000000"/>
          <w:u w:val="single"/>
          <w:lang w:eastAsia="en-US"/>
        </w:rPr>
      </w:pPr>
      <w:r w:rsidRPr="00246482">
        <w:rPr>
          <w:rFonts w:ascii="Times New Roman CYR" w:eastAsiaTheme="minorHAnsi" w:hAnsi="Times New Roman CYR" w:cs="Times New Roman CYR"/>
          <w:i/>
          <w:iCs/>
          <w:color w:val="000000"/>
          <w:u w:val="single"/>
          <w:lang w:eastAsia="en-US"/>
        </w:rPr>
        <w:t>Ноябрь</w:t>
      </w:r>
    </w:p>
    <w:p w:rsidR="00246482" w:rsidRPr="00246482" w:rsidRDefault="00246482" w:rsidP="00246482">
      <w:pPr>
        <w:autoSpaceDE w:val="0"/>
        <w:autoSpaceDN w:val="0"/>
        <w:adjustRightInd w:val="0"/>
        <w:spacing w:before="225" w:after="225"/>
        <w:jc w:val="both"/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</w:pPr>
      <w:r w:rsidRPr="00246482">
        <w:rPr>
          <w:rFonts w:eastAsiaTheme="minorHAnsi"/>
          <w:color w:val="000000"/>
          <w:lang w:eastAsia="en-US"/>
        </w:rPr>
        <w:t>«</w:t>
      </w:r>
      <w:r w:rsidRPr="00246482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Как часто рисует ваш малыш? </w:t>
      </w:r>
      <w:r w:rsidRPr="00246482">
        <w:rPr>
          <w:rFonts w:eastAsiaTheme="minorHAnsi"/>
          <w:color w:val="000000"/>
          <w:lang w:eastAsia="en-US"/>
        </w:rPr>
        <w:t xml:space="preserve">» </w:t>
      </w:r>
      <w:r w:rsidRPr="00246482">
        <w:rPr>
          <w:rFonts w:eastAsiaTheme="minorHAnsi"/>
          <w:i/>
          <w:iCs/>
          <w:color w:val="000000"/>
          <w:lang w:eastAsia="en-US"/>
        </w:rPr>
        <w:t>(</w:t>
      </w:r>
      <w:r w:rsidRPr="00246482"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>Анкетирование)</w:t>
      </w:r>
    </w:p>
    <w:p w:rsidR="00246482" w:rsidRPr="00246482" w:rsidRDefault="00246482" w:rsidP="00246482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iCs/>
          <w:color w:val="000000"/>
          <w:u w:val="single"/>
          <w:lang w:eastAsia="en-US"/>
        </w:rPr>
      </w:pPr>
      <w:r w:rsidRPr="00246482">
        <w:rPr>
          <w:rFonts w:ascii="Times New Roman CYR" w:eastAsiaTheme="minorHAnsi" w:hAnsi="Times New Roman CYR" w:cs="Times New Roman CYR"/>
          <w:i/>
          <w:iCs/>
          <w:color w:val="000000"/>
          <w:u w:val="single"/>
          <w:lang w:eastAsia="en-US"/>
        </w:rPr>
        <w:t>Декабрь</w:t>
      </w:r>
    </w:p>
    <w:p w:rsidR="00246482" w:rsidRPr="00246482" w:rsidRDefault="00246482" w:rsidP="00246482">
      <w:pPr>
        <w:autoSpaceDE w:val="0"/>
        <w:autoSpaceDN w:val="0"/>
        <w:adjustRightInd w:val="0"/>
        <w:spacing w:before="225" w:after="225"/>
        <w:jc w:val="both"/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</w:pPr>
      <w:r w:rsidRPr="00246482">
        <w:rPr>
          <w:rFonts w:eastAsiaTheme="minorHAnsi"/>
          <w:color w:val="000000"/>
          <w:lang w:eastAsia="en-US"/>
        </w:rPr>
        <w:t>«</w:t>
      </w:r>
      <w:r w:rsidRPr="00246482">
        <w:rPr>
          <w:rFonts w:ascii="Times New Roman CYR" w:eastAsiaTheme="minorHAnsi" w:hAnsi="Times New Roman CYR" w:cs="Times New Roman CYR"/>
          <w:color w:val="000000"/>
          <w:lang w:eastAsia="en-US"/>
        </w:rPr>
        <w:t>Организация рабочего места ребенка в домашних условиях</w:t>
      </w:r>
      <w:r w:rsidRPr="00246482">
        <w:rPr>
          <w:rFonts w:eastAsiaTheme="minorHAnsi"/>
          <w:color w:val="000000"/>
          <w:lang w:eastAsia="en-US"/>
        </w:rPr>
        <w:t xml:space="preserve">» </w:t>
      </w:r>
      <w:r w:rsidRPr="00246482">
        <w:rPr>
          <w:rFonts w:eastAsiaTheme="minorHAnsi"/>
          <w:i/>
          <w:iCs/>
          <w:color w:val="000000"/>
          <w:lang w:eastAsia="en-US"/>
        </w:rPr>
        <w:t>(</w:t>
      </w:r>
      <w:r w:rsidRPr="00246482"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>Консультация)</w:t>
      </w:r>
    </w:p>
    <w:p w:rsidR="00246482" w:rsidRPr="00246482" w:rsidRDefault="00246482" w:rsidP="00246482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iCs/>
          <w:color w:val="000000"/>
          <w:u w:val="single"/>
          <w:lang w:eastAsia="en-US"/>
        </w:rPr>
      </w:pPr>
      <w:r w:rsidRPr="00246482">
        <w:rPr>
          <w:rFonts w:ascii="Times New Roman CYR" w:eastAsiaTheme="minorHAnsi" w:hAnsi="Times New Roman CYR" w:cs="Times New Roman CYR"/>
          <w:i/>
          <w:iCs/>
          <w:color w:val="000000"/>
          <w:u w:val="single"/>
          <w:lang w:eastAsia="en-US"/>
        </w:rPr>
        <w:t>Январь</w:t>
      </w:r>
    </w:p>
    <w:p w:rsidR="00246482" w:rsidRPr="00246482" w:rsidRDefault="00246482" w:rsidP="00246482">
      <w:pPr>
        <w:autoSpaceDE w:val="0"/>
        <w:autoSpaceDN w:val="0"/>
        <w:adjustRightInd w:val="0"/>
        <w:spacing w:before="225" w:after="225"/>
        <w:jc w:val="both"/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</w:pPr>
      <w:r w:rsidRPr="00246482">
        <w:rPr>
          <w:rFonts w:eastAsiaTheme="minorHAnsi"/>
          <w:color w:val="000000"/>
          <w:lang w:eastAsia="en-US"/>
        </w:rPr>
        <w:t>«</w:t>
      </w:r>
      <w:r w:rsidRPr="00246482">
        <w:rPr>
          <w:rFonts w:ascii="Times New Roman CYR" w:eastAsiaTheme="minorHAnsi" w:hAnsi="Times New Roman CYR" w:cs="Times New Roman CYR"/>
          <w:color w:val="000000"/>
          <w:lang w:eastAsia="en-US"/>
        </w:rPr>
        <w:t>Любящим родителям о рисовании с детьми</w:t>
      </w:r>
      <w:r w:rsidRPr="00246482">
        <w:rPr>
          <w:rFonts w:eastAsiaTheme="minorHAnsi"/>
          <w:color w:val="000000"/>
          <w:lang w:eastAsia="en-US"/>
        </w:rPr>
        <w:t xml:space="preserve">» </w:t>
      </w:r>
      <w:r w:rsidRPr="00246482">
        <w:rPr>
          <w:rFonts w:eastAsiaTheme="minorHAnsi"/>
          <w:i/>
          <w:iCs/>
          <w:color w:val="000000"/>
          <w:lang w:eastAsia="en-US"/>
        </w:rPr>
        <w:t>(</w:t>
      </w:r>
      <w:r w:rsidRPr="00246482"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>Информация на стенде)</w:t>
      </w:r>
    </w:p>
    <w:p w:rsidR="00246482" w:rsidRPr="00246482" w:rsidRDefault="00246482" w:rsidP="00246482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iCs/>
          <w:color w:val="000000"/>
          <w:u w:val="single"/>
          <w:lang w:eastAsia="en-US"/>
        </w:rPr>
      </w:pPr>
      <w:r w:rsidRPr="00246482">
        <w:rPr>
          <w:rFonts w:ascii="Times New Roman CYR" w:eastAsiaTheme="minorHAnsi" w:hAnsi="Times New Roman CYR" w:cs="Times New Roman CYR"/>
          <w:i/>
          <w:iCs/>
          <w:color w:val="000000"/>
          <w:u w:val="single"/>
          <w:lang w:eastAsia="en-US"/>
        </w:rPr>
        <w:t>Февраль</w:t>
      </w:r>
    </w:p>
    <w:p w:rsidR="00246482" w:rsidRPr="00246482" w:rsidRDefault="00246482" w:rsidP="00246482">
      <w:pPr>
        <w:autoSpaceDE w:val="0"/>
        <w:autoSpaceDN w:val="0"/>
        <w:adjustRightInd w:val="0"/>
        <w:spacing w:before="225" w:after="225"/>
        <w:jc w:val="both"/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</w:pPr>
      <w:r w:rsidRPr="00246482">
        <w:rPr>
          <w:rFonts w:eastAsiaTheme="minorHAnsi"/>
          <w:color w:val="000000"/>
          <w:lang w:eastAsia="en-US"/>
        </w:rPr>
        <w:t>«</w:t>
      </w:r>
      <w:r w:rsidRPr="00246482">
        <w:rPr>
          <w:rFonts w:ascii="Times New Roman CYR" w:eastAsiaTheme="minorHAnsi" w:hAnsi="Times New Roman CYR" w:cs="Times New Roman CYR"/>
          <w:color w:val="000000"/>
          <w:lang w:eastAsia="en-US"/>
        </w:rPr>
        <w:t>Рисуем нетрадиционными материалами</w:t>
      </w:r>
      <w:r w:rsidRPr="00246482">
        <w:rPr>
          <w:rFonts w:eastAsiaTheme="minorHAnsi"/>
          <w:color w:val="000000"/>
          <w:lang w:eastAsia="en-US"/>
        </w:rPr>
        <w:t xml:space="preserve">» </w:t>
      </w:r>
      <w:r w:rsidRPr="00246482">
        <w:rPr>
          <w:rFonts w:eastAsiaTheme="minorHAnsi"/>
          <w:i/>
          <w:iCs/>
          <w:color w:val="000000"/>
          <w:lang w:eastAsia="en-US"/>
        </w:rPr>
        <w:t>(</w:t>
      </w:r>
      <w:r w:rsidRPr="00246482"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>Мастер-класс)</w:t>
      </w:r>
    </w:p>
    <w:p w:rsidR="00246482" w:rsidRPr="00246482" w:rsidRDefault="00246482" w:rsidP="00246482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iCs/>
          <w:color w:val="000000"/>
          <w:u w:val="single"/>
          <w:lang w:eastAsia="en-US"/>
        </w:rPr>
      </w:pPr>
      <w:r w:rsidRPr="00246482">
        <w:rPr>
          <w:rFonts w:ascii="Times New Roman CYR" w:eastAsiaTheme="minorHAnsi" w:hAnsi="Times New Roman CYR" w:cs="Times New Roman CYR"/>
          <w:i/>
          <w:iCs/>
          <w:color w:val="000000"/>
          <w:u w:val="single"/>
          <w:lang w:eastAsia="en-US"/>
        </w:rPr>
        <w:t>Март</w:t>
      </w:r>
    </w:p>
    <w:p w:rsidR="00246482" w:rsidRPr="00246482" w:rsidRDefault="00246482" w:rsidP="00246482">
      <w:pPr>
        <w:autoSpaceDE w:val="0"/>
        <w:autoSpaceDN w:val="0"/>
        <w:adjustRightInd w:val="0"/>
        <w:spacing w:before="225" w:after="225"/>
        <w:jc w:val="both"/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</w:pPr>
      <w:r w:rsidRPr="00246482">
        <w:rPr>
          <w:rFonts w:eastAsiaTheme="minorHAnsi"/>
          <w:color w:val="000000"/>
          <w:lang w:eastAsia="en-US"/>
        </w:rPr>
        <w:t>«</w:t>
      </w:r>
      <w:r w:rsidRPr="00246482">
        <w:rPr>
          <w:rFonts w:ascii="Times New Roman CYR" w:eastAsiaTheme="minorHAnsi" w:hAnsi="Times New Roman CYR" w:cs="Times New Roman CYR"/>
          <w:color w:val="000000"/>
          <w:lang w:eastAsia="en-US"/>
        </w:rPr>
        <w:t>Рисуйте вместе с детьми</w:t>
      </w:r>
      <w:r w:rsidRPr="00246482">
        <w:rPr>
          <w:rFonts w:eastAsiaTheme="minorHAnsi"/>
          <w:color w:val="000000"/>
          <w:lang w:eastAsia="en-US"/>
        </w:rPr>
        <w:t xml:space="preserve">» </w:t>
      </w:r>
      <w:r w:rsidRPr="00246482">
        <w:rPr>
          <w:rFonts w:eastAsiaTheme="minorHAnsi"/>
          <w:i/>
          <w:iCs/>
          <w:color w:val="000000"/>
          <w:lang w:eastAsia="en-US"/>
        </w:rPr>
        <w:t>(</w:t>
      </w:r>
      <w:r w:rsidRPr="00246482"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>Папка-передвижка)</w:t>
      </w:r>
    </w:p>
    <w:p w:rsidR="00246482" w:rsidRPr="00246482" w:rsidRDefault="00246482" w:rsidP="00246482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iCs/>
          <w:color w:val="000000"/>
          <w:u w:val="single"/>
          <w:lang w:eastAsia="en-US"/>
        </w:rPr>
      </w:pPr>
      <w:r w:rsidRPr="00246482">
        <w:rPr>
          <w:rFonts w:ascii="Times New Roman CYR" w:eastAsiaTheme="minorHAnsi" w:hAnsi="Times New Roman CYR" w:cs="Times New Roman CYR"/>
          <w:i/>
          <w:iCs/>
          <w:color w:val="000000"/>
          <w:u w:val="single"/>
          <w:lang w:eastAsia="en-US"/>
        </w:rPr>
        <w:t>Апрель</w:t>
      </w:r>
    </w:p>
    <w:p w:rsidR="00246482" w:rsidRPr="00246482" w:rsidRDefault="00246482" w:rsidP="00246482">
      <w:pPr>
        <w:autoSpaceDE w:val="0"/>
        <w:autoSpaceDN w:val="0"/>
        <w:adjustRightInd w:val="0"/>
        <w:spacing w:before="225" w:after="225"/>
        <w:jc w:val="both"/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</w:pPr>
      <w:r w:rsidRPr="00246482">
        <w:rPr>
          <w:rFonts w:eastAsiaTheme="minorHAnsi"/>
          <w:color w:val="000000"/>
          <w:lang w:eastAsia="en-US"/>
        </w:rPr>
        <w:t>«</w:t>
      </w:r>
      <w:r w:rsidRPr="00246482">
        <w:rPr>
          <w:rFonts w:ascii="Times New Roman CYR" w:eastAsiaTheme="minorHAnsi" w:hAnsi="Times New Roman CYR" w:cs="Times New Roman CYR"/>
          <w:color w:val="000000"/>
          <w:lang w:eastAsia="en-US"/>
        </w:rPr>
        <w:t>Советы родителям по развитию творческих способностей детей</w:t>
      </w:r>
      <w:r w:rsidRPr="00246482">
        <w:rPr>
          <w:rFonts w:eastAsiaTheme="minorHAnsi"/>
          <w:color w:val="000000"/>
          <w:lang w:eastAsia="en-US"/>
        </w:rPr>
        <w:t xml:space="preserve">» </w:t>
      </w:r>
      <w:r w:rsidRPr="00246482">
        <w:rPr>
          <w:rFonts w:eastAsiaTheme="minorHAnsi"/>
          <w:i/>
          <w:iCs/>
          <w:color w:val="000000"/>
          <w:lang w:eastAsia="en-US"/>
        </w:rPr>
        <w:t>(</w:t>
      </w:r>
      <w:r w:rsidRPr="00246482"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>Памятка)</w:t>
      </w:r>
    </w:p>
    <w:p w:rsidR="00246482" w:rsidRPr="00246482" w:rsidRDefault="00246482" w:rsidP="00246482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iCs/>
          <w:color w:val="000000"/>
          <w:u w:val="single"/>
          <w:lang w:eastAsia="en-US"/>
        </w:rPr>
      </w:pPr>
      <w:r w:rsidRPr="00246482">
        <w:rPr>
          <w:rFonts w:ascii="Times New Roman CYR" w:eastAsiaTheme="minorHAnsi" w:hAnsi="Times New Roman CYR" w:cs="Times New Roman CYR"/>
          <w:i/>
          <w:iCs/>
          <w:color w:val="000000"/>
          <w:u w:val="single"/>
          <w:lang w:eastAsia="en-US"/>
        </w:rPr>
        <w:t>Май</w:t>
      </w:r>
    </w:p>
    <w:p w:rsidR="00246482" w:rsidRPr="00246482" w:rsidRDefault="00246482" w:rsidP="00246482">
      <w:pPr>
        <w:autoSpaceDE w:val="0"/>
        <w:autoSpaceDN w:val="0"/>
        <w:adjustRightInd w:val="0"/>
        <w:spacing w:before="225" w:after="225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246482">
        <w:rPr>
          <w:rFonts w:eastAsiaTheme="minorHAnsi"/>
          <w:color w:val="000000"/>
          <w:lang w:eastAsia="en-US"/>
        </w:rPr>
        <w:t>«</w:t>
      </w:r>
      <w:r w:rsidRPr="00246482">
        <w:rPr>
          <w:rFonts w:ascii="Times New Roman CYR" w:eastAsiaTheme="minorHAnsi" w:hAnsi="Times New Roman CYR" w:cs="Times New Roman CYR"/>
          <w:color w:val="000000"/>
          <w:lang w:eastAsia="en-US"/>
        </w:rPr>
        <w:t>Наши фантазии</w:t>
      </w:r>
      <w:r w:rsidRPr="00246482">
        <w:rPr>
          <w:rFonts w:eastAsiaTheme="minorHAnsi"/>
          <w:color w:val="000000"/>
          <w:lang w:eastAsia="en-US"/>
        </w:rPr>
        <w:t xml:space="preserve">» </w:t>
      </w:r>
      <w:r w:rsidRPr="00246482">
        <w:rPr>
          <w:rFonts w:eastAsiaTheme="minorHAnsi"/>
          <w:i/>
          <w:iCs/>
          <w:color w:val="000000"/>
          <w:lang w:eastAsia="en-US"/>
        </w:rPr>
        <w:t>(</w:t>
      </w:r>
      <w:r w:rsidRPr="00246482"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>Выставка рисунков, выполненных в нетрадиционных те</w:t>
      </w:r>
      <w:r w:rsidRPr="00246482"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>х</w:t>
      </w:r>
      <w:r w:rsidRPr="00246482"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>никах, изготовленных дома совместно с родителями)</w:t>
      </w:r>
    </w:p>
    <w:p w:rsidR="00246482" w:rsidRPr="00246482" w:rsidRDefault="00246482" w:rsidP="00246482">
      <w:pPr>
        <w:autoSpaceDE w:val="0"/>
        <w:autoSpaceDN w:val="0"/>
        <w:adjustRightInd w:val="0"/>
        <w:spacing w:before="225" w:after="2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46482" w:rsidRPr="00246482" w:rsidRDefault="00246482" w:rsidP="00246482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46482" w:rsidRPr="00246482" w:rsidRDefault="00246482" w:rsidP="00246482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46482" w:rsidRPr="00246482" w:rsidRDefault="00246482" w:rsidP="00246482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46482" w:rsidRPr="00246482" w:rsidRDefault="00246482" w:rsidP="00246482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46482" w:rsidRPr="00246482" w:rsidRDefault="00246482" w:rsidP="00246482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46482" w:rsidRPr="00246482" w:rsidRDefault="00246482" w:rsidP="00246482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46482" w:rsidRPr="00246482" w:rsidRDefault="00246482" w:rsidP="00246482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46482" w:rsidRPr="00246482" w:rsidRDefault="00246482" w:rsidP="00246482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46482" w:rsidRPr="00246482" w:rsidRDefault="00246482" w:rsidP="00246482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46482" w:rsidRPr="00246482" w:rsidRDefault="00246482" w:rsidP="00246482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46482" w:rsidRPr="00246482" w:rsidRDefault="00246482" w:rsidP="00246482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46482" w:rsidRPr="00246482" w:rsidRDefault="00246482" w:rsidP="00246482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3719D" w:rsidRDefault="0043719D" w:rsidP="0043719D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</w:p>
    <w:p w:rsidR="0043719D" w:rsidRDefault="0043719D" w:rsidP="0043719D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</w:p>
    <w:p w:rsidR="0043719D" w:rsidRDefault="0043719D" w:rsidP="0043719D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</w:p>
    <w:p w:rsidR="0043719D" w:rsidRDefault="0043719D" w:rsidP="0043719D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</w:p>
    <w:p w:rsidR="00C74508" w:rsidRPr="00C74508" w:rsidRDefault="00C74508" w:rsidP="0043719D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  <w:r w:rsidRPr="00C74508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 xml:space="preserve">Календарно-тематическое планирование работы с педагогами              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 xml:space="preserve">                         на 2015–2016</w:t>
      </w:r>
      <w:r w:rsidRPr="00C74508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 xml:space="preserve"> год.</w:t>
      </w:r>
    </w:p>
    <w:p w:rsidR="00C74508" w:rsidRPr="00C74508" w:rsidRDefault="00C74508" w:rsidP="00C74508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74508" w:rsidRPr="00C74508" w:rsidRDefault="00C74508" w:rsidP="00C7450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iCs/>
          <w:color w:val="000000"/>
          <w:u w:val="single"/>
          <w:lang w:eastAsia="en-US"/>
        </w:rPr>
      </w:pPr>
      <w:r w:rsidRPr="00C74508">
        <w:rPr>
          <w:rFonts w:ascii="Times New Roman CYR" w:eastAsiaTheme="minorHAnsi" w:hAnsi="Times New Roman CYR" w:cs="Times New Roman CYR"/>
          <w:i/>
          <w:iCs/>
          <w:color w:val="000000"/>
          <w:u w:val="single"/>
          <w:lang w:eastAsia="en-US"/>
        </w:rPr>
        <w:t>Сентябрь</w:t>
      </w:r>
    </w:p>
    <w:p w:rsidR="00C74508" w:rsidRPr="00C74508" w:rsidRDefault="00C74508" w:rsidP="00C74508">
      <w:pPr>
        <w:autoSpaceDE w:val="0"/>
        <w:autoSpaceDN w:val="0"/>
        <w:adjustRightInd w:val="0"/>
        <w:spacing w:before="225" w:after="225"/>
        <w:jc w:val="both"/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</w:pPr>
      <w:r w:rsidRPr="00C74508">
        <w:rPr>
          <w:rFonts w:eastAsiaTheme="minorHAnsi"/>
          <w:color w:val="000000"/>
          <w:lang w:eastAsia="en-US"/>
        </w:rPr>
        <w:t>«</w:t>
      </w:r>
      <w:r w:rsidRPr="00C74508">
        <w:rPr>
          <w:rFonts w:ascii="Times New Roman CYR" w:eastAsiaTheme="minorHAnsi" w:hAnsi="Times New Roman CYR" w:cs="Times New Roman CYR"/>
          <w:color w:val="000000"/>
          <w:lang w:eastAsia="en-US"/>
        </w:rPr>
        <w:t>Нетрадиционные техники рисования как средство развития творческих сп</w:t>
      </w:r>
      <w:r w:rsidRPr="00C74508">
        <w:rPr>
          <w:rFonts w:ascii="Times New Roman CYR" w:eastAsiaTheme="minorHAnsi" w:hAnsi="Times New Roman CYR" w:cs="Times New Roman CYR"/>
          <w:color w:val="000000"/>
          <w:lang w:eastAsia="en-US"/>
        </w:rPr>
        <w:t>о</w:t>
      </w:r>
      <w:r w:rsidRPr="00C74508">
        <w:rPr>
          <w:rFonts w:ascii="Times New Roman CYR" w:eastAsiaTheme="minorHAnsi" w:hAnsi="Times New Roman CYR" w:cs="Times New Roman CYR"/>
          <w:color w:val="000000"/>
          <w:lang w:eastAsia="en-US"/>
        </w:rPr>
        <w:t>собностей у детей дошкольного возраста</w:t>
      </w:r>
      <w:r w:rsidRPr="00C74508">
        <w:rPr>
          <w:rFonts w:eastAsiaTheme="minorHAnsi"/>
          <w:color w:val="000000"/>
          <w:lang w:eastAsia="en-US"/>
        </w:rPr>
        <w:t xml:space="preserve">» </w:t>
      </w:r>
      <w:r w:rsidRPr="00C74508">
        <w:rPr>
          <w:rFonts w:eastAsiaTheme="minorHAnsi"/>
          <w:i/>
          <w:iCs/>
          <w:color w:val="000000"/>
          <w:lang w:eastAsia="en-US"/>
        </w:rPr>
        <w:t>(</w:t>
      </w:r>
      <w:r w:rsidRPr="00C74508"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>Консультация)</w:t>
      </w:r>
    </w:p>
    <w:p w:rsidR="00C74508" w:rsidRPr="00C74508" w:rsidRDefault="00C74508" w:rsidP="00C7450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iCs/>
          <w:color w:val="000000"/>
          <w:u w:val="single"/>
          <w:lang w:eastAsia="en-US"/>
        </w:rPr>
      </w:pPr>
      <w:r w:rsidRPr="00C74508">
        <w:rPr>
          <w:rFonts w:ascii="Times New Roman CYR" w:eastAsiaTheme="minorHAnsi" w:hAnsi="Times New Roman CYR" w:cs="Times New Roman CYR"/>
          <w:i/>
          <w:iCs/>
          <w:color w:val="000000"/>
          <w:u w:val="single"/>
          <w:lang w:eastAsia="en-US"/>
        </w:rPr>
        <w:t>Октябрь</w:t>
      </w:r>
    </w:p>
    <w:p w:rsidR="00C74508" w:rsidRPr="00C74508" w:rsidRDefault="00C74508" w:rsidP="00C74508">
      <w:pPr>
        <w:autoSpaceDE w:val="0"/>
        <w:autoSpaceDN w:val="0"/>
        <w:adjustRightInd w:val="0"/>
        <w:spacing w:before="225" w:after="225"/>
        <w:jc w:val="both"/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</w:pPr>
      <w:r w:rsidRPr="00C74508">
        <w:rPr>
          <w:rFonts w:eastAsiaTheme="minorHAnsi"/>
          <w:color w:val="000000"/>
          <w:lang w:eastAsia="en-US"/>
        </w:rPr>
        <w:t>«</w:t>
      </w:r>
      <w:r w:rsidRPr="00C74508">
        <w:rPr>
          <w:rFonts w:ascii="Times New Roman CYR" w:eastAsiaTheme="minorHAnsi" w:hAnsi="Times New Roman CYR" w:cs="Times New Roman CYR"/>
          <w:color w:val="000000"/>
          <w:lang w:eastAsia="en-US"/>
        </w:rPr>
        <w:t>Педагогическая мастерская</w:t>
      </w:r>
      <w:r w:rsidRPr="00C74508">
        <w:rPr>
          <w:rFonts w:eastAsiaTheme="minorHAnsi"/>
          <w:color w:val="000000"/>
          <w:lang w:eastAsia="en-US"/>
        </w:rPr>
        <w:t xml:space="preserve">» </w:t>
      </w:r>
      <w:r w:rsidRPr="00C74508">
        <w:rPr>
          <w:rFonts w:eastAsiaTheme="minorHAnsi"/>
          <w:i/>
          <w:iCs/>
          <w:color w:val="000000"/>
          <w:lang w:eastAsia="en-US"/>
        </w:rPr>
        <w:t>(</w:t>
      </w:r>
      <w:r w:rsidRPr="00C74508"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>Совместная работа с музыкальным руковод</w:t>
      </w:r>
      <w:r w:rsidRPr="00C74508"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>и</w:t>
      </w:r>
      <w:r w:rsidRPr="00C74508"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>телем по подбору музыкального сопровождения к занятиям)</w:t>
      </w:r>
    </w:p>
    <w:p w:rsidR="00C74508" w:rsidRPr="00C74508" w:rsidRDefault="00C74508" w:rsidP="00C7450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iCs/>
          <w:color w:val="000000"/>
          <w:u w:val="single"/>
          <w:lang w:eastAsia="en-US"/>
        </w:rPr>
      </w:pPr>
      <w:r w:rsidRPr="00C74508">
        <w:rPr>
          <w:rFonts w:ascii="Times New Roman CYR" w:eastAsiaTheme="minorHAnsi" w:hAnsi="Times New Roman CYR" w:cs="Times New Roman CYR"/>
          <w:i/>
          <w:iCs/>
          <w:color w:val="000000"/>
          <w:u w:val="single"/>
          <w:lang w:eastAsia="en-US"/>
        </w:rPr>
        <w:t>Ноябрь</w:t>
      </w:r>
    </w:p>
    <w:p w:rsidR="00C74508" w:rsidRPr="00C74508" w:rsidRDefault="00C74508" w:rsidP="00C74508">
      <w:pPr>
        <w:autoSpaceDE w:val="0"/>
        <w:autoSpaceDN w:val="0"/>
        <w:adjustRightInd w:val="0"/>
        <w:spacing w:before="225" w:after="225"/>
        <w:jc w:val="both"/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</w:pPr>
      <w:r w:rsidRPr="00C74508">
        <w:rPr>
          <w:rFonts w:eastAsiaTheme="minorHAnsi"/>
          <w:color w:val="000000"/>
          <w:lang w:eastAsia="en-US"/>
        </w:rPr>
        <w:t>«</w:t>
      </w:r>
      <w:r w:rsidRPr="00C74508">
        <w:rPr>
          <w:rFonts w:ascii="Times New Roman CYR" w:eastAsiaTheme="minorHAnsi" w:hAnsi="Times New Roman CYR" w:cs="Times New Roman CYR"/>
          <w:color w:val="000000"/>
          <w:lang w:eastAsia="en-US"/>
        </w:rPr>
        <w:t>Использование нетрадиционной техники рисования в работе с детьми, им</w:t>
      </w:r>
      <w:r w:rsidRPr="00C74508">
        <w:rPr>
          <w:rFonts w:ascii="Times New Roman CYR" w:eastAsiaTheme="minorHAnsi" w:hAnsi="Times New Roman CYR" w:cs="Times New Roman CYR"/>
          <w:color w:val="000000"/>
          <w:lang w:eastAsia="en-US"/>
        </w:rPr>
        <w:t>е</w:t>
      </w:r>
      <w:r w:rsidRPr="00C74508">
        <w:rPr>
          <w:rFonts w:ascii="Times New Roman CYR" w:eastAsiaTheme="minorHAnsi" w:hAnsi="Times New Roman CYR" w:cs="Times New Roman CYR"/>
          <w:color w:val="000000"/>
          <w:lang w:eastAsia="en-US"/>
        </w:rPr>
        <w:t>ющими нарушения речевого развития</w:t>
      </w:r>
      <w:r w:rsidRPr="00C74508">
        <w:rPr>
          <w:rFonts w:eastAsiaTheme="minorHAnsi"/>
          <w:color w:val="000000"/>
          <w:lang w:eastAsia="en-US"/>
        </w:rPr>
        <w:t xml:space="preserve">» </w:t>
      </w:r>
      <w:r w:rsidRPr="00C74508">
        <w:rPr>
          <w:rFonts w:eastAsiaTheme="minorHAnsi"/>
          <w:i/>
          <w:iCs/>
          <w:color w:val="000000"/>
          <w:lang w:eastAsia="en-US"/>
        </w:rPr>
        <w:t>(</w:t>
      </w:r>
      <w:r w:rsidRPr="00C74508"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 xml:space="preserve">Консультация) </w:t>
      </w:r>
    </w:p>
    <w:p w:rsidR="00C74508" w:rsidRPr="00C74508" w:rsidRDefault="00C74508" w:rsidP="00C7450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iCs/>
          <w:color w:val="000000"/>
          <w:u w:val="single"/>
          <w:lang w:eastAsia="en-US"/>
        </w:rPr>
      </w:pPr>
      <w:r w:rsidRPr="00C74508">
        <w:rPr>
          <w:rFonts w:ascii="Times New Roman CYR" w:eastAsiaTheme="minorHAnsi" w:hAnsi="Times New Roman CYR" w:cs="Times New Roman CYR"/>
          <w:i/>
          <w:iCs/>
          <w:color w:val="000000"/>
          <w:u w:val="single"/>
          <w:lang w:eastAsia="en-US"/>
        </w:rPr>
        <w:t>Декабрь</w:t>
      </w:r>
    </w:p>
    <w:p w:rsidR="00C74508" w:rsidRPr="00C74508" w:rsidRDefault="00C74508" w:rsidP="00C74508">
      <w:pPr>
        <w:autoSpaceDE w:val="0"/>
        <w:autoSpaceDN w:val="0"/>
        <w:adjustRightInd w:val="0"/>
        <w:spacing w:before="225" w:after="225"/>
        <w:jc w:val="both"/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</w:pPr>
      <w:r w:rsidRPr="00C74508">
        <w:rPr>
          <w:rFonts w:eastAsiaTheme="minorHAnsi"/>
          <w:color w:val="000000"/>
          <w:lang w:eastAsia="en-US"/>
        </w:rPr>
        <w:t>«</w:t>
      </w:r>
      <w:r w:rsidRPr="00C74508">
        <w:rPr>
          <w:rFonts w:ascii="Times New Roman CYR" w:eastAsiaTheme="minorHAnsi" w:hAnsi="Times New Roman CYR" w:cs="Times New Roman CYR"/>
          <w:color w:val="000000"/>
          <w:lang w:eastAsia="en-US"/>
        </w:rPr>
        <w:t>Игры с красками</w:t>
      </w:r>
      <w:r w:rsidRPr="00C74508">
        <w:rPr>
          <w:rFonts w:eastAsiaTheme="minorHAnsi"/>
          <w:color w:val="000000"/>
          <w:lang w:eastAsia="en-US"/>
        </w:rPr>
        <w:t xml:space="preserve">» </w:t>
      </w:r>
      <w:r w:rsidRPr="00C74508">
        <w:rPr>
          <w:rFonts w:eastAsiaTheme="minorHAnsi"/>
          <w:i/>
          <w:iCs/>
          <w:color w:val="000000"/>
          <w:lang w:eastAsia="en-US"/>
        </w:rPr>
        <w:t>(</w:t>
      </w:r>
      <w:r w:rsidRPr="00C74508"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>Создание картотеки игр, способствующих развитию творческих способностей детей)</w:t>
      </w:r>
    </w:p>
    <w:p w:rsidR="00C74508" w:rsidRPr="00C74508" w:rsidRDefault="00C74508" w:rsidP="00C7450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iCs/>
          <w:color w:val="000000"/>
          <w:u w:val="single"/>
          <w:lang w:eastAsia="en-US"/>
        </w:rPr>
      </w:pPr>
      <w:r w:rsidRPr="00C74508">
        <w:rPr>
          <w:rFonts w:ascii="Times New Roman CYR" w:eastAsiaTheme="minorHAnsi" w:hAnsi="Times New Roman CYR" w:cs="Times New Roman CYR"/>
          <w:i/>
          <w:iCs/>
          <w:color w:val="000000"/>
          <w:u w:val="single"/>
          <w:lang w:eastAsia="en-US"/>
        </w:rPr>
        <w:t>Январь</w:t>
      </w:r>
    </w:p>
    <w:p w:rsidR="00C74508" w:rsidRPr="00C74508" w:rsidRDefault="00C74508" w:rsidP="00C74508">
      <w:pPr>
        <w:autoSpaceDE w:val="0"/>
        <w:autoSpaceDN w:val="0"/>
        <w:adjustRightInd w:val="0"/>
        <w:spacing w:before="225" w:after="225"/>
        <w:jc w:val="both"/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</w:pPr>
      <w:r w:rsidRPr="00C74508">
        <w:rPr>
          <w:rFonts w:eastAsiaTheme="minorHAnsi"/>
          <w:color w:val="000000"/>
          <w:lang w:eastAsia="en-US"/>
        </w:rPr>
        <w:t>«</w:t>
      </w:r>
      <w:r w:rsidRPr="00C74508">
        <w:rPr>
          <w:rFonts w:ascii="Times New Roman CYR" w:eastAsiaTheme="minorHAnsi" w:hAnsi="Times New Roman CYR" w:cs="Times New Roman CYR"/>
          <w:color w:val="000000"/>
          <w:lang w:eastAsia="en-US"/>
        </w:rPr>
        <w:t>Значение нетрадиционного ри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>сования для развития детей</w:t>
      </w:r>
      <w:r w:rsidRPr="00C74508">
        <w:rPr>
          <w:rFonts w:eastAsiaTheme="minorHAnsi"/>
          <w:color w:val="000000"/>
          <w:lang w:eastAsia="en-US"/>
        </w:rPr>
        <w:t xml:space="preserve">» </w:t>
      </w:r>
      <w:r w:rsidRPr="00C74508">
        <w:rPr>
          <w:rFonts w:eastAsiaTheme="minorHAnsi"/>
          <w:i/>
          <w:iCs/>
          <w:color w:val="000000"/>
          <w:lang w:eastAsia="en-US"/>
        </w:rPr>
        <w:t>(</w:t>
      </w:r>
      <w:r w:rsidRPr="00C74508"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 xml:space="preserve">Консультация) </w:t>
      </w:r>
    </w:p>
    <w:p w:rsidR="00C74508" w:rsidRPr="00C74508" w:rsidRDefault="00C74508" w:rsidP="00C7450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iCs/>
          <w:color w:val="000000"/>
          <w:u w:val="single"/>
          <w:lang w:eastAsia="en-US"/>
        </w:rPr>
      </w:pPr>
      <w:r w:rsidRPr="00C74508">
        <w:rPr>
          <w:rFonts w:ascii="Times New Roman CYR" w:eastAsiaTheme="minorHAnsi" w:hAnsi="Times New Roman CYR" w:cs="Times New Roman CYR"/>
          <w:i/>
          <w:iCs/>
          <w:color w:val="000000"/>
          <w:u w:val="single"/>
          <w:lang w:eastAsia="en-US"/>
        </w:rPr>
        <w:t>Февраль</w:t>
      </w:r>
    </w:p>
    <w:p w:rsidR="00C74508" w:rsidRPr="00C74508" w:rsidRDefault="00C74508" w:rsidP="00C74508">
      <w:pPr>
        <w:autoSpaceDE w:val="0"/>
        <w:autoSpaceDN w:val="0"/>
        <w:adjustRightInd w:val="0"/>
        <w:spacing w:before="225" w:after="225"/>
        <w:jc w:val="both"/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</w:pPr>
      <w:r w:rsidRPr="00C74508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Конкурс </w:t>
      </w:r>
      <w:r w:rsidRPr="00C74508">
        <w:rPr>
          <w:rFonts w:eastAsiaTheme="minorHAnsi"/>
          <w:color w:val="000000"/>
          <w:lang w:eastAsia="en-US"/>
        </w:rPr>
        <w:t>«</w:t>
      </w:r>
      <w:r w:rsidRPr="00C74508">
        <w:rPr>
          <w:rFonts w:ascii="Times New Roman CYR" w:eastAsiaTheme="minorHAnsi" w:hAnsi="Times New Roman CYR" w:cs="Times New Roman CYR"/>
          <w:color w:val="000000"/>
          <w:lang w:eastAsia="en-US"/>
        </w:rPr>
        <w:t>Самый необычный рисунок</w:t>
      </w:r>
      <w:r w:rsidRPr="00C74508">
        <w:rPr>
          <w:rFonts w:eastAsiaTheme="minorHAnsi"/>
          <w:color w:val="000000"/>
          <w:lang w:eastAsia="en-US"/>
        </w:rPr>
        <w:t xml:space="preserve">» </w:t>
      </w:r>
      <w:r w:rsidRPr="00C74508">
        <w:rPr>
          <w:rFonts w:eastAsiaTheme="minorHAnsi"/>
          <w:i/>
          <w:iCs/>
          <w:color w:val="000000"/>
          <w:lang w:eastAsia="en-US"/>
        </w:rPr>
        <w:t>(</w:t>
      </w:r>
      <w:r w:rsidRPr="00C74508"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>Совместная работа педагогов и  д</w:t>
      </w:r>
      <w:r w:rsidRPr="00C74508"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>е</w:t>
      </w:r>
      <w:r w:rsidRPr="00C74508"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>тей старшей и подготовительной групп)</w:t>
      </w:r>
    </w:p>
    <w:p w:rsidR="00C74508" w:rsidRPr="00C74508" w:rsidRDefault="00C74508" w:rsidP="00C7450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iCs/>
          <w:color w:val="000000"/>
          <w:u w:val="single"/>
          <w:lang w:eastAsia="en-US"/>
        </w:rPr>
      </w:pPr>
      <w:r w:rsidRPr="00C74508">
        <w:rPr>
          <w:rFonts w:ascii="Times New Roman CYR" w:eastAsiaTheme="minorHAnsi" w:hAnsi="Times New Roman CYR" w:cs="Times New Roman CYR"/>
          <w:i/>
          <w:iCs/>
          <w:color w:val="000000"/>
          <w:u w:val="single"/>
          <w:lang w:eastAsia="en-US"/>
        </w:rPr>
        <w:t>Март</w:t>
      </w:r>
    </w:p>
    <w:p w:rsidR="00C74508" w:rsidRPr="00C74508" w:rsidRDefault="00C74508" w:rsidP="00C74508">
      <w:pPr>
        <w:autoSpaceDE w:val="0"/>
        <w:autoSpaceDN w:val="0"/>
        <w:adjustRightInd w:val="0"/>
        <w:spacing w:before="225" w:after="225"/>
        <w:jc w:val="both"/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</w:pPr>
      <w:r w:rsidRPr="00C74508">
        <w:rPr>
          <w:rFonts w:eastAsiaTheme="minorHAnsi"/>
          <w:color w:val="000000"/>
          <w:lang w:eastAsia="en-US"/>
        </w:rPr>
        <w:t>«</w:t>
      </w:r>
      <w:r w:rsidRPr="00C74508">
        <w:rPr>
          <w:rFonts w:ascii="Times New Roman CYR" w:eastAsiaTheme="minorHAnsi" w:hAnsi="Times New Roman CYR" w:cs="Times New Roman CYR"/>
          <w:color w:val="000000"/>
          <w:lang w:eastAsia="en-US"/>
        </w:rPr>
        <w:t>Художественно - дидактические игры и упражнения для детей старшего д</w:t>
      </w:r>
      <w:r w:rsidRPr="00C74508">
        <w:rPr>
          <w:rFonts w:ascii="Times New Roman CYR" w:eastAsiaTheme="minorHAnsi" w:hAnsi="Times New Roman CYR" w:cs="Times New Roman CYR"/>
          <w:color w:val="000000"/>
          <w:lang w:eastAsia="en-US"/>
        </w:rPr>
        <w:t>о</w:t>
      </w:r>
      <w:r w:rsidRPr="00C74508">
        <w:rPr>
          <w:rFonts w:ascii="Times New Roman CYR" w:eastAsiaTheme="minorHAnsi" w:hAnsi="Times New Roman CYR" w:cs="Times New Roman CYR"/>
          <w:color w:val="000000"/>
          <w:lang w:eastAsia="en-US"/>
        </w:rPr>
        <w:t>школьного возраста</w:t>
      </w:r>
      <w:r w:rsidRPr="00C74508">
        <w:rPr>
          <w:rFonts w:eastAsiaTheme="minorHAnsi"/>
          <w:color w:val="000000"/>
          <w:lang w:eastAsia="en-US"/>
        </w:rPr>
        <w:t xml:space="preserve">» </w:t>
      </w:r>
      <w:r w:rsidRPr="00C74508">
        <w:rPr>
          <w:rFonts w:eastAsiaTheme="minorHAnsi"/>
          <w:i/>
          <w:iCs/>
          <w:color w:val="000000"/>
          <w:lang w:eastAsia="en-US"/>
        </w:rPr>
        <w:t>(</w:t>
      </w:r>
      <w:r w:rsidRPr="00C74508"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>Консультация)</w:t>
      </w:r>
    </w:p>
    <w:p w:rsidR="00C74508" w:rsidRPr="00C74508" w:rsidRDefault="00C74508" w:rsidP="00C7450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u w:val="single"/>
          <w:lang w:eastAsia="en-US"/>
        </w:rPr>
      </w:pPr>
      <w:r w:rsidRPr="00C74508">
        <w:rPr>
          <w:rFonts w:ascii="Times New Roman CYR" w:eastAsiaTheme="minorHAnsi" w:hAnsi="Times New Roman CYR" w:cs="Times New Roman CYR"/>
          <w:color w:val="000000"/>
          <w:u w:val="single"/>
          <w:lang w:eastAsia="en-US"/>
        </w:rPr>
        <w:t>Апрель</w:t>
      </w:r>
    </w:p>
    <w:p w:rsidR="00C74508" w:rsidRPr="00C74508" w:rsidRDefault="00C74508" w:rsidP="00C74508">
      <w:pPr>
        <w:autoSpaceDE w:val="0"/>
        <w:autoSpaceDN w:val="0"/>
        <w:adjustRightInd w:val="0"/>
        <w:spacing w:before="225" w:after="225"/>
        <w:jc w:val="both"/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</w:pPr>
      <w:r w:rsidRPr="00C74508">
        <w:rPr>
          <w:rFonts w:eastAsiaTheme="minorHAnsi"/>
          <w:color w:val="000000"/>
          <w:lang w:eastAsia="en-US"/>
        </w:rPr>
        <w:t>«</w:t>
      </w:r>
      <w:r w:rsidRPr="00C74508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Рисование </w:t>
      </w:r>
      <w:proofErr w:type="spellStart"/>
      <w:r w:rsidRPr="00C74508">
        <w:rPr>
          <w:rFonts w:ascii="Times New Roman CYR" w:eastAsiaTheme="minorHAnsi" w:hAnsi="Times New Roman CYR" w:cs="Times New Roman CYR"/>
          <w:color w:val="000000"/>
          <w:lang w:eastAsia="en-US"/>
        </w:rPr>
        <w:t>набрызгом</w:t>
      </w:r>
      <w:proofErr w:type="spellEnd"/>
      <w:r w:rsidRPr="00C74508">
        <w:rPr>
          <w:rFonts w:eastAsiaTheme="minorHAnsi"/>
          <w:color w:val="000000"/>
          <w:lang w:eastAsia="en-US"/>
        </w:rPr>
        <w:t xml:space="preserve">» </w:t>
      </w:r>
      <w:r w:rsidRPr="00C74508">
        <w:rPr>
          <w:rFonts w:eastAsiaTheme="minorHAnsi"/>
          <w:i/>
          <w:iCs/>
          <w:color w:val="000000"/>
          <w:lang w:eastAsia="en-US"/>
        </w:rPr>
        <w:t>(</w:t>
      </w:r>
      <w:r w:rsidRPr="00C74508"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>Мастер-класс)</w:t>
      </w:r>
    </w:p>
    <w:p w:rsidR="00C74508" w:rsidRPr="00C74508" w:rsidRDefault="00C74508" w:rsidP="00C7450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iCs/>
          <w:color w:val="000000"/>
          <w:u w:val="single"/>
          <w:lang w:eastAsia="en-US"/>
        </w:rPr>
      </w:pPr>
      <w:r w:rsidRPr="00C74508">
        <w:rPr>
          <w:rFonts w:ascii="Times New Roman CYR" w:eastAsiaTheme="minorHAnsi" w:hAnsi="Times New Roman CYR" w:cs="Times New Roman CYR"/>
          <w:i/>
          <w:iCs/>
          <w:color w:val="000000"/>
          <w:u w:val="single"/>
          <w:lang w:eastAsia="en-US"/>
        </w:rPr>
        <w:t>Май</w:t>
      </w:r>
    </w:p>
    <w:p w:rsidR="00C74508" w:rsidRPr="00C74508" w:rsidRDefault="00C74508" w:rsidP="00C74508">
      <w:pPr>
        <w:autoSpaceDE w:val="0"/>
        <w:autoSpaceDN w:val="0"/>
        <w:adjustRightInd w:val="0"/>
        <w:spacing w:before="225" w:after="225"/>
        <w:jc w:val="both"/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</w:pPr>
      <w:r w:rsidRPr="00C74508">
        <w:rPr>
          <w:rFonts w:eastAsiaTheme="minorHAnsi"/>
          <w:color w:val="000000"/>
          <w:lang w:eastAsia="en-US"/>
        </w:rPr>
        <w:t>«</w:t>
      </w:r>
      <w:r w:rsidRPr="00C74508">
        <w:rPr>
          <w:rFonts w:ascii="Times New Roman CYR" w:eastAsiaTheme="minorHAnsi" w:hAnsi="Times New Roman CYR" w:cs="Times New Roman CYR"/>
          <w:color w:val="000000"/>
          <w:lang w:eastAsia="en-US"/>
        </w:rPr>
        <w:t>Юные художники</w:t>
      </w:r>
      <w:r w:rsidRPr="00C74508">
        <w:rPr>
          <w:rFonts w:eastAsiaTheme="minorHAnsi"/>
          <w:color w:val="000000"/>
          <w:lang w:eastAsia="en-US"/>
        </w:rPr>
        <w:t xml:space="preserve">» </w:t>
      </w:r>
      <w:r w:rsidRPr="00C74508">
        <w:rPr>
          <w:rFonts w:eastAsiaTheme="minorHAnsi"/>
          <w:i/>
          <w:iCs/>
          <w:color w:val="000000"/>
          <w:lang w:eastAsia="en-US"/>
        </w:rPr>
        <w:t>(</w:t>
      </w:r>
      <w:r w:rsidRPr="00C74508"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>Выставка детских работ  - совместная работа педаг</w:t>
      </w:r>
      <w:r w:rsidRPr="00C74508"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>о</w:t>
      </w:r>
      <w:r w:rsidRPr="00C74508"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>гов).</w:t>
      </w:r>
    </w:p>
    <w:p w:rsidR="00C74508" w:rsidRDefault="00C74508" w:rsidP="00C74508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C74508">
        <w:rPr>
          <w:rFonts w:ascii="Calibri" w:eastAsiaTheme="minorHAnsi" w:hAnsi="Calibri" w:cs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</w:t>
      </w:r>
    </w:p>
    <w:p w:rsidR="00C74508" w:rsidRDefault="00C74508" w:rsidP="00C74508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74508" w:rsidRDefault="00C74508" w:rsidP="00C74508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74508" w:rsidRDefault="00C74508" w:rsidP="00C74508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74508" w:rsidRDefault="00C74508" w:rsidP="00C74508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74508" w:rsidRPr="00C74508" w:rsidRDefault="00C74508" w:rsidP="00C7450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74508">
        <w:rPr>
          <w:rFonts w:ascii="Calibri" w:eastAsiaTheme="minorHAnsi" w:hAnsi="Calibri" w:cs="Calibri"/>
          <w:sz w:val="22"/>
          <w:szCs w:val="22"/>
          <w:lang w:eastAsia="en-US"/>
        </w:rPr>
        <w:t xml:space="preserve">              </w:t>
      </w:r>
      <w:r>
        <w:rPr>
          <w:rFonts w:eastAsiaTheme="minorHAnsi"/>
          <w:lang w:eastAsia="en-US"/>
        </w:rPr>
        <w:t>Приложение 1</w:t>
      </w:r>
      <w:r w:rsidRPr="00C74508">
        <w:rPr>
          <w:rFonts w:eastAsiaTheme="minorHAnsi"/>
          <w:lang w:eastAsia="en-US"/>
        </w:rPr>
        <w:t>.</w:t>
      </w:r>
    </w:p>
    <w:p w:rsidR="00C74508" w:rsidRPr="00C74508" w:rsidRDefault="00C74508" w:rsidP="00C74508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74508" w:rsidRPr="00C74508" w:rsidRDefault="00C74508" w:rsidP="00C74508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C74508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График работы кружка</w:t>
      </w:r>
    </w:p>
    <w:p w:rsidR="00C74508" w:rsidRPr="00C74508" w:rsidRDefault="00C74508" w:rsidP="00C74508">
      <w:pPr>
        <w:spacing w:after="200" w:line="276" w:lineRule="auto"/>
        <w:rPr>
          <w:rFonts w:eastAsiaTheme="minorHAnsi"/>
          <w:b/>
          <w:lang w:eastAsia="en-US"/>
        </w:rPr>
      </w:pPr>
      <w:r w:rsidRPr="00C74508">
        <w:rPr>
          <w:rFonts w:eastAsiaTheme="minorHAnsi"/>
          <w:b/>
          <w:lang w:eastAsia="en-US"/>
        </w:rPr>
        <w:t xml:space="preserve">                                                                  Четверг –  15.45 – 16.15</w:t>
      </w:r>
    </w:p>
    <w:p w:rsidR="00C74508" w:rsidRPr="00C74508" w:rsidRDefault="00C74508" w:rsidP="00C74508">
      <w:pPr>
        <w:spacing w:after="200" w:line="276" w:lineRule="auto"/>
        <w:rPr>
          <w:rFonts w:eastAsiaTheme="minorHAnsi"/>
          <w:b/>
          <w:lang w:eastAsia="en-US"/>
        </w:rPr>
      </w:pPr>
    </w:p>
    <w:p w:rsidR="00C74508" w:rsidRPr="00C74508" w:rsidRDefault="00C74508" w:rsidP="00C74508">
      <w:pPr>
        <w:spacing w:after="200" w:line="276" w:lineRule="auto"/>
        <w:jc w:val="center"/>
        <w:rPr>
          <w:rFonts w:eastAsiaTheme="minorHAnsi"/>
          <w:lang w:eastAsia="en-US"/>
        </w:rPr>
      </w:pPr>
      <w:r w:rsidRPr="00C74508">
        <w:rPr>
          <w:rFonts w:eastAsiaTheme="minorHAnsi"/>
          <w:noProof/>
        </w:rPr>
        <w:t xml:space="preserve"> </w:t>
      </w:r>
    </w:p>
    <w:p w:rsidR="00C74508" w:rsidRPr="00C74508" w:rsidRDefault="00C74508" w:rsidP="00C74508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C74508" w:rsidRPr="00C74508" w:rsidRDefault="00C74508" w:rsidP="0043719D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C74508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      Список детей:</w:t>
      </w:r>
    </w:p>
    <w:p w:rsidR="00C74508" w:rsidRPr="00C74508" w:rsidRDefault="00C74508" w:rsidP="0043719D">
      <w:pPr>
        <w:spacing w:after="200" w:line="276" w:lineRule="auto"/>
        <w:ind w:left="3402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Pr="00C74508">
        <w:rPr>
          <w:rFonts w:eastAsiaTheme="minorHAnsi"/>
          <w:lang w:eastAsia="en-US"/>
        </w:rPr>
        <w:t>Андросова Арина</w:t>
      </w:r>
    </w:p>
    <w:p w:rsidR="00C74508" w:rsidRPr="00C74508" w:rsidRDefault="00C74508" w:rsidP="0043719D">
      <w:pPr>
        <w:spacing w:after="200" w:line="276" w:lineRule="auto"/>
        <w:ind w:left="3402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proofErr w:type="spellStart"/>
      <w:r w:rsidR="0043719D" w:rsidRPr="0043719D">
        <w:rPr>
          <w:rFonts w:eastAsiaTheme="minorHAnsi"/>
          <w:lang w:eastAsia="en-US"/>
        </w:rPr>
        <w:t>Хазиева</w:t>
      </w:r>
      <w:proofErr w:type="spellEnd"/>
      <w:r w:rsidR="0043719D" w:rsidRPr="0043719D">
        <w:rPr>
          <w:rFonts w:eastAsiaTheme="minorHAnsi"/>
          <w:lang w:eastAsia="en-US"/>
        </w:rPr>
        <w:t xml:space="preserve"> Алиса</w:t>
      </w:r>
    </w:p>
    <w:p w:rsidR="00C74508" w:rsidRPr="00C74508" w:rsidRDefault="00C74508" w:rsidP="0043719D">
      <w:pPr>
        <w:spacing w:after="200" w:line="276" w:lineRule="auto"/>
        <w:ind w:left="3402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</w:t>
      </w:r>
      <w:r w:rsidRPr="00C74508">
        <w:rPr>
          <w:rFonts w:eastAsiaTheme="minorHAnsi"/>
          <w:lang w:eastAsia="en-US"/>
        </w:rPr>
        <w:t>Галкин Кирилл</w:t>
      </w:r>
    </w:p>
    <w:p w:rsidR="00C74508" w:rsidRPr="00C74508" w:rsidRDefault="00C74508" w:rsidP="0043719D">
      <w:pPr>
        <w:spacing w:after="200" w:line="276" w:lineRule="auto"/>
        <w:ind w:left="3402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</w:t>
      </w:r>
      <w:r w:rsidRPr="00C74508">
        <w:rPr>
          <w:rFonts w:eastAsiaTheme="minorHAnsi"/>
          <w:lang w:eastAsia="en-US"/>
        </w:rPr>
        <w:t>Глушков Вадим</w:t>
      </w:r>
    </w:p>
    <w:p w:rsidR="00C74508" w:rsidRPr="00C74508" w:rsidRDefault="00C74508" w:rsidP="0043719D">
      <w:pPr>
        <w:spacing w:after="200" w:line="276" w:lineRule="auto"/>
        <w:ind w:left="3402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 </w:t>
      </w:r>
      <w:proofErr w:type="spellStart"/>
      <w:r w:rsidRPr="00C74508">
        <w:rPr>
          <w:rFonts w:eastAsiaTheme="minorHAnsi"/>
          <w:lang w:eastAsia="en-US"/>
        </w:rPr>
        <w:t>Челнокова</w:t>
      </w:r>
      <w:proofErr w:type="spellEnd"/>
      <w:r w:rsidRPr="00C74508">
        <w:rPr>
          <w:rFonts w:eastAsiaTheme="minorHAnsi"/>
          <w:lang w:eastAsia="en-US"/>
        </w:rPr>
        <w:t xml:space="preserve"> Елизавета</w:t>
      </w:r>
    </w:p>
    <w:p w:rsidR="00C74508" w:rsidRPr="00C74508" w:rsidRDefault="00C74508" w:rsidP="0043719D">
      <w:pPr>
        <w:spacing w:after="200" w:line="276" w:lineRule="auto"/>
        <w:ind w:left="3402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 </w:t>
      </w:r>
      <w:r w:rsidRPr="00C74508">
        <w:rPr>
          <w:rFonts w:eastAsiaTheme="minorHAnsi"/>
          <w:lang w:eastAsia="en-US"/>
        </w:rPr>
        <w:t>Измайлова Виктория</w:t>
      </w:r>
    </w:p>
    <w:p w:rsidR="00C74508" w:rsidRPr="00C74508" w:rsidRDefault="00C74508" w:rsidP="0043719D">
      <w:pPr>
        <w:spacing w:after="200" w:line="276" w:lineRule="auto"/>
        <w:ind w:left="3402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 </w:t>
      </w:r>
      <w:r w:rsidRPr="00C74508">
        <w:rPr>
          <w:rFonts w:eastAsiaTheme="minorHAnsi"/>
          <w:lang w:eastAsia="en-US"/>
        </w:rPr>
        <w:t>Исаева Карина</w:t>
      </w:r>
    </w:p>
    <w:p w:rsidR="00C74508" w:rsidRPr="00C74508" w:rsidRDefault="00C74508" w:rsidP="0043719D">
      <w:pPr>
        <w:spacing w:after="200" w:line="276" w:lineRule="auto"/>
        <w:ind w:left="3402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 </w:t>
      </w:r>
      <w:proofErr w:type="spellStart"/>
      <w:r w:rsidRPr="00C74508">
        <w:rPr>
          <w:rFonts w:eastAsiaTheme="minorHAnsi"/>
          <w:lang w:eastAsia="en-US"/>
        </w:rPr>
        <w:t>Кожеватова</w:t>
      </w:r>
      <w:proofErr w:type="spellEnd"/>
      <w:r w:rsidRPr="00C74508">
        <w:rPr>
          <w:rFonts w:eastAsiaTheme="minorHAnsi"/>
          <w:lang w:eastAsia="en-US"/>
        </w:rPr>
        <w:t xml:space="preserve"> Софья</w:t>
      </w:r>
    </w:p>
    <w:p w:rsidR="00C74508" w:rsidRPr="00C74508" w:rsidRDefault="00C74508" w:rsidP="0043719D">
      <w:pPr>
        <w:spacing w:after="200" w:line="276" w:lineRule="auto"/>
        <w:ind w:left="3402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9. </w:t>
      </w:r>
      <w:proofErr w:type="spellStart"/>
      <w:r w:rsidRPr="00C74508">
        <w:rPr>
          <w:rFonts w:eastAsiaTheme="minorHAnsi"/>
          <w:lang w:eastAsia="en-US"/>
        </w:rPr>
        <w:t>Марашов</w:t>
      </w:r>
      <w:proofErr w:type="spellEnd"/>
      <w:r w:rsidRPr="00C74508">
        <w:rPr>
          <w:rFonts w:eastAsiaTheme="minorHAnsi"/>
          <w:lang w:eastAsia="en-US"/>
        </w:rPr>
        <w:t xml:space="preserve"> Марат</w:t>
      </w:r>
    </w:p>
    <w:p w:rsidR="00C74508" w:rsidRPr="00C74508" w:rsidRDefault="00C74508" w:rsidP="0043719D">
      <w:pPr>
        <w:spacing w:after="200" w:line="276" w:lineRule="auto"/>
        <w:ind w:left="3402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10. </w:t>
      </w:r>
      <w:proofErr w:type="spellStart"/>
      <w:r w:rsidRPr="00C74508">
        <w:rPr>
          <w:rFonts w:eastAsiaTheme="minorHAnsi"/>
          <w:lang w:eastAsia="en-US"/>
        </w:rPr>
        <w:t>Стреляева</w:t>
      </w:r>
      <w:proofErr w:type="spellEnd"/>
      <w:r w:rsidRPr="00C74508">
        <w:rPr>
          <w:rFonts w:eastAsiaTheme="minorHAnsi"/>
          <w:lang w:eastAsia="en-US"/>
        </w:rPr>
        <w:t xml:space="preserve"> Анна</w:t>
      </w:r>
    </w:p>
    <w:p w:rsidR="00C74508" w:rsidRPr="00C74508" w:rsidRDefault="00C74508" w:rsidP="0043719D">
      <w:pPr>
        <w:spacing w:after="200" w:line="276" w:lineRule="auto"/>
        <w:ind w:left="3402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11. </w:t>
      </w:r>
      <w:proofErr w:type="spellStart"/>
      <w:r w:rsidRPr="00C74508">
        <w:rPr>
          <w:rFonts w:eastAsiaTheme="minorHAnsi"/>
          <w:lang w:eastAsia="en-US"/>
        </w:rPr>
        <w:t>Сабиневский</w:t>
      </w:r>
      <w:proofErr w:type="spellEnd"/>
      <w:r w:rsidRPr="00C74508">
        <w:rPr>
          <w:rFonts w:eastAsiaTheme="minorHAnsi"/>
          <w:lang w:eastAsia="en-US"/>
        </w:rPr>
        <w:t xml:space="preserve"> Владимир</w:t>
      </w:r>
    </w:p>
    <w:p w:rsidR="00C74508" w:rsidRDefault="00C74508" w:rsidP="0043719D">
      <w:pPr>
        <w:spacing w:after="200" w:line="276" w:lineRule="auto"/>
        <w:ind w:left="3402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12. </w:t>
      </w:r>
      <w:r w:rsidRPr="00C74508">
        <w:rPr>
          <w:rFonts w:eastAsiaTheme="minorHAnsi"/>
          <w:lang w:eastAsia="en-US"/>
        </w:rPr>
        <w:t>Шакиров Динар</w:t>
      </w:r>
    </w:p>
    <w:p w:rsidR="0043719D" w:rsidRDefault="0043719D" w:rsidP="0043719D">
      <w:pPr>
        <w:spacing w:line="276" w:lineRule="auto"/>
        <w:rPr>
          <w:b/>
        </w:rPr>
      </w:pPr>
    </w:p>
    <w:p w:rsidR="0043719D" w:rsidRDefault="0043719D" w:rsidP="0043719D">
      <w:pPr>
        <w:spacing w:line="276" w:lineRule="auto"/>
        <w:rPr>
          <w:b/>
        </w:rPr>
      </w:pPr>
    </w:p>
    <w:p w:rsidR="000F5326" w:rsidRDefault="000F5326" w:rsidP="0043719D">
      <w:pPr>
        <w:spacing w:line="276" w:lineRule="auto"/>
        <w:rPr>
          <w:b/>
        </w:rPr>
      </w:pPr>
    </w:p>
    <w:p w:rsidR="000F5326" w:rsidRDefault="000F5326" w:rsidP="0043719D">
      <w:pPr>
        <w:spacing w:line="276" w:lineRule="auto"/>
        <w:rPr>
          <w:b/>
        </w:rPr>
      </w:pPr>
    </w:p>
    <w:p w:rsidR="000F5326" w:rsidRDefault="000F5326" w:rsidP="0043719D">
      <w:pPr>
        <w:spacing w:line="276" w:lineRule="auto"/>
        <w:rPr>
          <w:b/>
        </w:rPr>
      </w:pPr>
    </w:p>
    <w:p w:rsidR="000F5326" w:rsidRDefault="000F5326" w:rsidP="0043719D">
      <w:pPr>
        <w:spacing w:line="276" w:lineRule="auto"/>
        <w:rPr>
          <w:b/>
        </w:rPr>
      </w:pPr>
    </w:p>
    <w:p w:rsidR="000F5326" w:rsidRDefault="000F5326" w:rsidP="0043719D">
      <w:pPr>
        <w:spacing w:line="276" w:lineRule="auto"/>
        <w:rPr>
          <w:b/>
        </w:rPr>
      </w:pPr>
    </w:p>
    <w:p w:rsidR="000F5326" w:rsidRDefault="000F5326" w:rsidP="0043719D">
      <w:pPr>
        <w:spacing w:line="276" w:lineRule="auto"/>
        <w:rPr>
          <w:b/>
        </w:rPr>
      </w:pPr>
    </w:p>
    <w:p w:rsidR="000F5326" w:rsidRDefault="000F5326" w:rsidP="0043719D">
      <w:pPr>
        <w:spacing w:line="276" w:lineRule="auto"/>
        <w:rPr>
          <w:b/>
        </w:rPr>
      </w:pPr>
    </w:p>
    <w:p w:rsidR="000F5326" w:rsidRDefault="000F5326" w:rsidP="0043719D">
      <w:pPr>
        <w:spacing w:line="276" w:lineRule="auto"/>
        <w:rPr>
          <w:b/>
        </w:rPr>
      </w:pPr>
    </w:p>
    <w:p w:rsidR="000F5326" w:rsidRDefault="000F5326" w:rsidP="0043719D">
      <w:pPr>
        <w:spacing w:line="276" w:lineRule="auto"/>
        <w:rPr>
          <w:b/>
        </w:rPr>
      </w:pPr>
    </w:p>
    <w:p w:rsidR="000F5326" w:rsidRDefault="000F5326" w:rsidP="0043719D">
      <w:pPr>
        <w:spacing w:line="276" w:lineRule="auto"/>
        <w:rPr>
          <w:b/>
        </w:rPr>
      </w:pPr>
    </w:p>
    <w:p w:rsidR="000F5326" w:rsidRDefault="000F5326" w:rsidP="0043719D">
      <w:pPr>
        <w:spacing w:line="276" w:lineRule="auto"/>
        <w:rPr>
          <w:b/>
        </w:rPr>
      </w:pPr>
    </w:p>
    <w:p w:rsidR="000F5326" w:rsidRDefault="000F5326" w:rsidP="0043719D">
      <w:pPr>
        <w:spacing w:line="276" w:lineRule="auto"/>
        <w:rPr>
          <w:b/>
        </w:rPr>
      </w:pPr>
    </w:p>
    <w:p w:rsidR="000F5326" w:rsidRDefault="000F5326" w:rsidP="0043719D">
      <w:pPr>
        <w:spacing w:line="276" w:lineRule="auto"/>
        <w:rPr>
          <w:b/>
        </w:rPr>
      </w:pPr>
    </w:p>
    <w:p w:rsidR="000F5326" w:rsidRDefault="000F5326" w:rsidP="0043719D">
      <w:pPr>
        <w:spacing w:line="276" w:lineRule="auto"/>
        <w:rPr>
          <w:b/>
        </w:rPr>
      </w:pPr>
    </w:p>
    <w:p w:rsidR="000F5326" w:rsidRDefault="000F5326" w:rsidP="0043719D">
      <w:pPr>
        <w:spacing w:line="276" w:lineRule="auto"/>
        <w:rPr>
          <w:b/>
        </w:rPr>
      </w:pPr>
    </w:p>
    <w:p w:rsidR="000F5326" w:rsidRDefault="000F5326" w:rsidP="0043719D">
      <w:pPr>
        <w:spacing w:line="276" w:lineRule="auto"/>
        <w:rPr>
          <w:b/>
        </w:rPr>
      </w:pPr>
    </w:p>
    <w:p w:rsidR="000F5326" w:rsidRDefault="000F5326" w:rsidP="0043719D">
      <w:pPr>
        <w:spacing w:line="276" w:lineRule="auto"/>
        <w:rPr>
          <w:b/>
        </w:rPr>
      </w:pPr>
    </w:p>
    <w:p w:rsidR="000F5326" w:rsidRDefault="000F5326" w:rsidP="0043719D">
      <w:pPr>
        <w:spacing w:line="276" w:lineRule="auto"/>
        <w:rPr>
          <w:b/>
        </w:rPr>
      </w:pPr>
    </w:p>
    <w:p w:rsidR="003829C8" w:rsidRPr="000803A5" w:rsidRDefault="003829C8" w:rsidP="003829C8">
      <w:pPr>
        <w:spacing w:line="276" w:lineRule="auto"/>
        <w:jc w:val="center"/>
        <w:rPr>
          <w:b/>
        </w:rPr>
      </w:pPr>
      <w:r w:rsidRPr="000803A5">
        <w:rPr>
          <w:b/>
        </w:rPr>
        <w:t>Используемая литература:</w:t>
      </w:r>
    </w:p>
    <w:p w:rsidR="003829C8" w:rsidRPr="003829C8" w:rsidRDefault="003829C8" w:rsidP="003829C8">
      <w:pPr>
        <w:spacing w:line="276" w:lineRule="auto"/>
        <w:jc w:val="center"/>
        <w:rPr>
          <w:u w:val="single"/>
        </w:rPr>
      </w:pPr>
    </w:p>
    <w:p w:rsidR="003829C8" w:rsidRPr="003829C8" w:rsidRDefault="003829C8" w:rsidP="000803A5">
      <w:pPr>
        <w:spacing w:line="360" w:lineRule="auto"/>
        <w:jc w:val="both"/>
      </w:pPr>
      <w:r w:rsidRPr="003829C8">
        <w:t>1. Казакова Т.Г. Развивайте у детей творчество. М.: Просвещение, 1995г.</w:t>
      </w:r>
    </w:p>
    <w:p w:rsidR="003829C8" w:rsidRPr="003829C8" w:rsidRDefault="003829C8" w:rsidP="000803A5">
      <w:pPr>
        <w:spacing w:line="360" w:lineRule="auto"/>
        <w:jc w:val="both"/>
      </w:pPr>
      <w:r w:rsidRPr="003829C8">
        <w:t>2. Комарова Т.С, Обучение детей техники рисования. М: Просвещение, 1996.</w:t>
      </w:r>
    </w:p>
    <w:p w:rsidR="003829C8" w:rsidRPr="003829C8" w:rsidRDefault="003829C8" w:rsidP="000803A5">
      <w:pPr>
        <w:spacing w:line="360" w:lineRule="auto"/>
        <w:ind w:left="284" w:hanging="284"/>
        <w:jc w:val="both"/>
      </w:pPr>
      <w:r w:rsidRPr="003829C8">
        <w:t>3. Косминская В.Б. Теория и методика изобразительной деятельности в де</w:t>
      </w:r>
      <w:r w:rsidRPr="003829C8">
        <w:t>т</w:t>
      </w:r>
      <w:r w:rsidRPr="003829C8">
        <w:t>ском саду. Учебное пособие для студентов педагогических институтов. М.: Просвещение, 2005г.</w:t>
      </w:r>
    </w:p>
    <w:p w:rsidR="003829C8" w:rsidRPr="003829C8" w:rsidRDefault="003829C8" w:rsidP="000803A5">
      <w:pPr>
        <w:spacing w:line="360" w:lineRule="auto"/>
        <w:ind w:left="284" w:hanging="284"/>
        <w:jc w:val="both"/>
      </w:pPr>
      <w:r w:rsidRPr="003829C8">
        <w:t>4.</w:t>
      </w:r>
      <w:r w:rsidR="000803A5">
        <w:t xml:space="preserve"> </w:t>
      </w:r>
      <w:r w:rsidRPr="003829C8">
        <w:t>Кузин В.С. Психология. Учебное пособие для художественно-графических училищ. М.: Просвещение, 2004г.</w:t>
      </w:r>
    </w:p>
    <w:p w:rsidR="003829C8" w:rsidRPr="003829C8" w:rsidRDefault="003829C8" w:rsidP="000803A5">
      <w:pPr>
        <w:spacing w:line="360" w:lineRule="auto"/>
        <w:jc w:val="both"/>
      </w:pPr>
      <w:r w:rsidRPr="003829C8">
        <w:t xml:space="preserve">5. </w:t>
      </w:r>
      <w:proofErr w:type="spellStart"/>
      <w:r w:rsidRPr="003829C8">
        <w:t>Халезова</w:t>
      </w:r>
      <w:proofErr w:type="spellEnd"/>
      <w:r w:rsidRPr="003829C8">
        <w:t xml:space="preserve"> </w:t>
      </w:r>
      <w:proofErr w:type="spellStart"/>
      <w:r w:rsidRPr="003829C8">
        <w:t>Н.Б</w:t>
      </w:r>
      <w:proofErr w:type="spellEnd"/>
      <w:r w:rsidRPr="003829C8">
        <w:t>. Народные промыслы детей. М.: Просвещение, 1985г.</w:t>
      </w:r>
    </w:p>
    <w:p w:rsidR="00087980" w:rsidRDefault="003829C8" w:rsidP="00087980">
      <w:pPr>
        <w:kinsoku w:val="0"/>
        <w:overflowPunct w:val="0"/>
        <w:autoSpaceDE w:val="0"/>
        <w:autoSpaceDN w:val="0"/>
        <w:adjustRightInd w:val="0"/>
        <w:spacing w:before="66"/>
        <w:ind w:left="40"/>
        <w:rPr>
          <w:rFonts w:eastAsiaTheme="minorHAnsi"/>
          <w:b/>
          <w:bCs/>
          <w:spacing w:val="-2"/>
          <w:lang w:eastAsia="en-US"/>
        </w:rPr>
      </w:pPr>
      <w:r w:rsidRPr="003829C8">
        <w:t xml:space="preserve">6. </w:t>
      </w:r>
      <w:proofErr w:type="spellStart"/>
      <w:r w:rsidRPr="003829C8">
        <w:t>Шпикалова</w:t>
      </w:r>
      <w:proofErr w:type="spellEnd"/>
      <w:r w:rsidRPr="003829C8">
        <w:t xml:space="preserve"> </w:t>
      </w:r>
      <w:proofErr w:type="spellStart"/>
      <w:r w:rsidRPr="003829C8">
        <w:t>Т.Я</w:t>
      </w:r>
      <w:proofErr w:type="spellEnd"/>
      <w:r w:rsidRPr="003829C8">
        <w:t>. Изобразительное искусство для детей дошкольного возра</w:t>
      </w:r>
      <w:r w:rsidRPr="003829C8">
        <w:t>с</w:t>
      </w:r>
      <w:r w:rsidRPr="003829C8">
        <w:t xml:space="preserve">та М: Мозаика – Синтез, </w:t>
      </w:r>
      <w:proofErr w:type="spellStart"/>
      <w:r w:rsidRPr="003829C8">
        <w:t>1997г</w:t>
      </w:r>
      <w:proofErr w:type="spellEnd"/>
      <w:r w:rsidRPr="003829C8">
        <w:t>.</w:t>
      </w:r>
      <w:r w:rsidR="00087980" w:rsidRPr="00087980">
        <w:rPr>
          <w:rFonts w:eastAsiaTheme="minorHAnsi"/>
          <w:b/>
          <w:bCs/>
          <w:spacing w:val="-2"/>
          <w:lang w:eastAsia="en-US"/>
        </w:rPr>
        <w:t xml:space="preserve"> </w:t>
      </w:r>
    </w:p>
    <w:p w:rsidR="00087980" w:rsidRPr="00087980" w:rsidRDefault="00087980" w:rsidP="00087980">
      <w:pPr>
        <w:kinsoku w:val="0"/>
        <w:overflowPunct w:val="0"/>
        <w:autoSpaceDE w:val="0"/>
        <w:autoSpaceDN w:val="0"/>
        <w:adjustRightInd w:val="0"/>
        <w:spacing w:before="66"/>
        <w:ind w:left="40"/>
        <w:jc w:val="center"/>
        <w:rPr>
          <w:rFonts w:eastAsiaTheme="minorHAnsi"/>
          <w:lang w:eastAsia="en-US"/>
        </w:rPr>
      </w:pPr>
      <w:r w:rsidRPr="00087980">
        <w:rPr>
          <w:rFonts w:eastAsiaTheme="minorHAnsi"/>
          <w:b/>
          <w:bCs/>
          <w:spacing w:val="-2"/>
          <w:lang w:eastAsia="en-US"/>
        </w:rPr>
        <w:t>С</w:t>
      </w:r>
      <w:r w:rsidRPr="00087980">
        <w:rPr>
          <w:rFonts w:eastAsiaTheme="minorHAnsi"/>
          <w:b/>
          <w:bCs/>
          <w:spacing w:val="-1"/>
          <w:lang w:eastAsia="en-US"/>
        </w:rPr>
        <w:t>пи</w:t>
      </w:r>
      <w:r w:rsidRPr="00087980">
        <w:rPr>
          <w:rFonts w:eastAsiaTheme="minorHAnsi"/>
          <w:b/>
          <w:bCs/>
          <w:lang w:eastAsia="en-US"/>
        </w:rPr>
        <w:t>с</w:t>
      </w:r>
      <w:r w:rsidRPr="00087980">
        <w:rPr>
          <w:rFonts w:eastAsiaTheme="minorHAnsi"/>
          <w:b/>
          <w:bCs/>
          <w:spacing w:val="1"/>
          <w:lang w:eastAsia="en-US"/>
        </w:rPr>
        <w:t>о</w:t>
      </w:r>
      <w:r w:rsidRPr="00087980">
        <w:rPr>
          <w:rFonts w:eastAsiaTheme="minorHAnsi"/>
          <w:b/>
          <w:bCs/>
          <w:lang w:eastAsia="en-US"/>
        </w:rPr>
        <w:t>к</w:t>
      </w:r>
      <w:r w:rsidRPr="00087980">
        <w:rPr>
          <w:rFonts w:eastAsiaTheme="minorHAnsi"/>
          <w:b/>
          <w:bCs/>
          <w:spacing w:val="-2"/>
          <w:lang w:eastAsia="en-US"/>
        </w:rPr>
        <w:t xml:space="preserve"> </w:t>
      </w:r>
      <w:r w:rsidRPr="00087980">
        <w:rPr>
          <w:rFonts w:eastAsiaTheme="minorHAnsi"/>
          <w:b/>
          <w:bCs/>
          <w:lang w:eastAsia="en-US"/>
        </w:rPr>
        <w:t>л</w:t>
      </w:r>
      <w:r w:rsidRPr="00087980">
        <w:rPr>
          <w:rFonts w:eastAsiaTheme="minorHAnsi"/>
          <w:b/>
          <w:bCs/>
          <w:spacing w:val="-1"/>
          <w:lang w:eastAsia="en-US"/>
        </w:rPr>
        <w:t>и</w:t>
      </w:r>
      <w:r w:rsidRPr="00087980">
        <w:rPr>
          <w:rFonts w:eastAsiaTheme="minorHAnsi"/>
          <w:b/>
          <w:bCs/>
          <w:spacing w:val="1"/>
          <w:lang w:eastAsia="en-US"/>
        </w:rPr>
        <w:t>т</w:t>
      </w:r>
      <w:r w:rsidRPr="00087980">
        <w:rPr>
          <w:rFonts w:eastAsiaTheme="minorHAnsi"/>
          <w:b/>
          <w:bCs/>
          <w:lang w:eastAsia="en-US"/>
        </w:rPr>
        <w:t>е</w:t>
      </w:r>
      <w:r w:rsidRPr="00087980">
        <w:rPr>
          <w:rFonts w:eastAsiaTheme="minorHAnsi"/>
          <w:b/>
          <w:bCs/>
          <w:spacing w:val="-3"/>
          <w:lang w:eastAsia="en-US"/>
        </w:rPr>
        <w:t>р</w:t>
      </w:r>
      <w:r w:rsidRPr="00087980">
        <w:rPr>
          <w:rFonts w:eastAsiaTheme="minorHAnsi"/>
          <w:b/>
          <w:bCs/>
          <w:spacing w:val="1"/>
          <w:lang w:eastAsia="en-US"/>
        </w:rPr>
        <w:t>а</w:t>
      </w:r>
      <w:r w:rsidRPr="00087980">
        <w:rPr>
          <w:rFonts w:eastAsiaTheme="minorHAnsi"/>
          <w:b/>
          <w:bCs/>
          <w:spacing w:val="-2"/>
          <w:lang w:eastAsia="en-US"/>
        </w:rPr>
        <w:t>т</w:t>
      </w:r>
      <w:r w:rsidRPr="00087980">
        <w:rPr>
          <w:rFonts w:eastAsiaTheme="minorHAnsi"/>
          <w:b/>
          <w:bCs/>
          <w:spacing w:val="1"/>
          <w:lang w:eastAsia="en-US"/>
        </w:rPr>
        <w:t>у</w:t>
      </w:r>
      <w:r w:rsidRPr="00087980">
        <w:rPr>
          <w:rFonts w:eastAsiaTheme="minorHAnsi"/>
          <w:b/>
          <w:bCs/>
          <w:spacing w:val="-3"/>
          <w:lang w:eastAsia="en-US"/>
        </w:rPr>
        <w:t>р</w:t>
      </w:r>
      <w:r w:rsidRPr="00087980">
        <w:rPr>
          <w:rFonts w:eastAsiaTheme="minorHAnsi"/>
          <w:b/>
          <w:bCs/>
          <w:spacing w:val="-1"/>
          <w:lang w:eastAsia="en-US"/>
        </w:rPr>
        <w:t>ы</w:t>
      </w:r>
      <w:r w:rsidRPr="00087980">
        <w:rPr>
          <w:rFonts w:eastAsiaTheme="minorHAnsi"/>
          <w:b/>
          <w:bCs/>
          <w:lang w:eastAsia="en-US"/>
        </w:rPr>
        <w:t>,</w:t>
      </w:r>
      <w:r w:rsidRPr="00087980">
        <w:rPr>
          <w:rFonts w:eastAsiaTheme="minorHAnsi"/>
          <w:b/>
          <w:bCs/>
          <w:spacing w:val="-2"/>
          <w:lang w:eastAsia="en-US"/>
        </w:rPr>
        <w:t xml:space="preserve"> </w:t>
      </w:r>
      <w:r w:rsidRPr="00087980">
        <w:rPr>
          <w:rFonts w:eastAsiaTheme="minorHAnsi"/>
          <w:b/>
          <w:bCs/>
          <w:spacing w:val="-1"/>
          <w:lang w:eastAsia="en-US"/>
        </w:rPr>
        <w:t>р</w:t>
      </w:r>
      <w:r w:rsidRPr="00087980">
        <w:rPr>
          <w:rFonts w:eastAsiaTheme="minorHAnsi"/>
          <w:b/>
          <w:bCs/>
          <w:lang w:eastAsia="en-US"/>
        </w:rPr>
        <w:t>е</w:t>
      </w:r>
      <w:r w:rsidRPr="00087980">
        <w:rPr>
          <w:rFonts w:eastAsiaTheme="minorHAnsi"/>
          <w:b/>
          <w:bCs/>
          <w:spacing w:val="-1"/>
          <w:lang w:eastAsia="en-US"/>
        </w:rPr>
        <w:t>к</w:t>
      </w:r>
      <w:r w:rsidRPr="00087980">
        <w:rPr>
          <w:rFonts w:eastAsiaTheme="minorHAnsi"/>
          <w:b/>
          <w:bCs/>
          <w:spacing w:val="1"/>
          <w:lang w:eastAsia="en-US"/>
        </w:rPr>
        <w:t>о</w:t>
      </w:r>
      <w:r w:rsidRPr="00087980">
        <w:rPr>
          <w:rFonts w:eastAsiaTheme="minorHAnsi"/>
          <w:b/>
          <w:bCs/>
          <w:lang w:eastAsia="en-US"/>
        </w:rPr>
        <w:t>ме</w:t>
      </w:r>
      <w:r w:rsidRPr="00087980">
        <w:rPr>
          <w:rFonts w:eastAsiaTheme="minorHAnsi"/>
          <w:b/>
          <w:bCs/>
          <w:spacing w:val="-1"/>
          <w:lang w:eastAsia="en-US"/>
        </w:rPr>
        <w:t>нд</w:t>
      </w:r>
      <w:r w:rsidRPr="00087980">
        <w:rPr>
          <w:rFonts w:eastAsiaTheme="minorHAnsi"/>
          <w:b/>
          <w:bCs/>
          <w:spacing w:val="-2"/>
          <w:lang w:eastAsia="en-US"/>
        </w:rPr>
        <w:t>у</w:t>
      </w:r>
      <w:r w:rsidRPr="00087980">
        <w:rPr>
          <w:rFonts w:eastAsiaTheme="minorHAnsi"/>
          <w:b/>
          <w:bCs/>
          <w:lang w:eastAsia="en-US"/>
        </w:rPr>
        <w:t>ем</w:t>
      </w:r>
      <w:r w:rsidRPr="00087980">
        <w:rPr>
          <w:rFonts w:eastAsiaTheme="minorHAnsi"/>
          <w:b/>
          <w:bCs/>
          <w:spacing w:val="-1"/>
          <w:lang w:eastAsia="en-US"/>
        </w:rPr>
        <w:t>ы</w:t>
      </w:r>
      <w:r w:rsidRPr="00087980">
        <w:rPr>
          <w:rFonts w:eastAsiaTheme="minorHAnsi"/>
          <w:b/>
          <w:bCs/>
          <w:lang w:eastAsia="en-US"/>
        </w:rPr>
        <w:t>й</w:t>
      </w:r>
      <w:r w:rsidRPr="00087980">
        <w:rPr>
          <w:rFonts w:eastAsiaTheme="minorHAnsi"/>
          <w:b/>
          <w:bCs/>
          <w:spacing w:val="-4"/>
          <w:lang w:eastAsia="en-US"/>
        </w:rPr>
        <w:t xml:space="preserve"> </w:t>
      </w:r>
      <w:r w:rsidRPr="00087980">
        <w:rPr>
          <w:rFonts w:eastAsiaTheme="minorHAnsi"/>
          <w:b/>
          <w:bCs/>
          <w:spacing w:val="-1"/>
          <w:lang w:eastAsia="en-US"/>
        </w:rPr>
        <w:t>д</w:t>
      </w:r>
      <w:r w:rsidRPr="00087980">
        <w:rPr>
          <w:rFonts w:eastAsiaTheme="minorHAnsi"/>
          <w:b/>
          <w:bCs/>
          <w:lang w:eastAsia="en-US"/>
        </w:rPr>
        <w:t>ля</w:t>
      </w:r>
      <w:r w:rsidRPr="00087980">
        <w:rPr>
          <w:rFonts w:eastAsiaTheme="minorHAnsi"/>
          <w:b/>
          <w:bCs/>
          <w:spacing w:val="-2"/>
          <w:lang w:eastAsia="en-US"/>
        </w:rPr>
        <w:t xml:space="preserve"> </w:t>
      </w:r>
      <w:r w:rsidRPr="00087980">
        <w:rPr>
          <w:rFonts w:eastAsiaTheme="minorHAnsi"/>
          <w:b/>
          <w:bCs/>
          <w:lang w:eastAsia="en-US"/>
        </w:rPr>
        <w:t>ч</w:t>
      </w:r>
      <w:r w:rsidRPr="00087980">
        <w:rPr>
          <w:rFonts w:eastAsiaTheme="minorHAnsi"/>
          <w:b/>
          <w:bCs/>
          <w:spacing w:val="1"/>
          <w:lang w:eastAsia="en-US"/>
        </w:rPr>
        <w:t>т</w:t>
      </w:r>
      <w:r w:rsidRPr="00087980">
        <w:rPr>
          <w:rFonts w:eastAsiaTheme="minorHAnsi"/>
          <w:b/>
          <w:bCs/>
          <w:lang w:eastAsia="en-US"/>
        </w:rPr>
        <w:t>е</w:t>
      </w:r>
      <w:r w:rsidRPr="00087980">
        <w:rPr>
          <w:rFonts w:eastAsiaTheme="minorHAnsi"/>
          <w:b/>
          <w:bCs/>
          <w:spacing w:val="-1"/>
          <w:lang w:eastAsia="en-US"/>
        </w:rPr>
        <w:t>ни</w:t>
      </w:r>
      <w:r w:rsidRPr="00087980">
        <w:rPr>
          <w:rFonts w:eastAsiaTheme="minorHAnsi"/>
          <w:b/>
          <w:bCs/>
          <w:lang w:eastAsia="en-US"/>
        </w:rPr>
        <w:t>я</w:t>
      </w:r>
      <w:r w:rsidRPr="00087980">
        <w:rPr>
          <w:rFonts w:eastAsiaTheme="minorHAnsi"/>
          <w:b/>
          <w:bCs/>
          <w:spacing w:val="-2"/>
          <w:lang w:eastAsia="en-US"/>
        </w:rPr>
        <w:t xml:space="preserve"> </w:t>
      </w:r>
      <w:r w:rsidRPr="00087980">
        <w:rPr>
          <w:rFonts w:eastAsiaTheme="minorHAnsi"/>
          <w:b/>
          <w:bCs/>
          <w:spacing w:val="-1"/>
          <w:lang w:eastAsia="en-US"/>
        </w:rPr>
        <w:t>р</w:t>
      </w:r>
      <w:r w:rsidRPr="00087980">
        <w:rPr>
          <w:rFonts w:eastAsiaTheme="minorHAnsi"/>
          <w:b/>
          <w:bCs/>
          <w:spacing w:val="1"/>
          <w:lang w:eastAsia="en-US"/>
        </w:rPr>
        <w:t>о</w:t>
      </w:r>
      <w:r w:rsidRPr="00087980">
        <w:rPr>
          <w:rFonts w:eastAsiaTheme="minorHAnsi"/>
          <w:b/>
          <w:bCs/>
          <w:spacing w:val="-1"/>
          <w:lang w:eastAsia="en-US"/>
        </w:rPr>
        <w:t>д</w:t>
      </w:r>
      <w:r w:rsidRPr="00087980">
        <w:rPr>
          <w:rFonts w:eastAsiaTheme="minorHAnsi"/>
          <w:b/>
          <w:bCs/>
          <w:spacing w:val="-4"/>
          <w:lang w:eastAsia="en-US"/>
        </w:rPr>
        <w:t>и</w:t>
      </w:r>
      <w:r w:rsidRPr="00087980">
        <w:rPr>
          <w:rFonts w:eastAsiaTheme="minorHAnsi"/>
          <w:b/>
          <w:bCs/>
          <w:spacing w:val="1"/>
          <w:lang w:eastAsia="en-US"/>
        </w:rPr>
        <w:t>т</w:t>
      </w:r>
      <w:r w:rsidRPr="00087980">
        <w:rPr>
          <w:rFonts w:eastAsiaTheme="minorHAnsi"/>
          <w:b/>
          <w:bCs/>
          <w:spacing w:val="-3"/>
          <w:lang w:eastAsia="en-US"/>
        </w:rPr>
        <w:t>е</w:t>
      </w:r>
      <w:r w:rsidRPr="00087980">
        <w:rPr>
          <w:rFonts w:eastAsiaTheme="minorHAnsi"/>
          <w:b/>
          <w:bCs/>
          <w:lang w:eastAsia="en-US"/>
        </w:rPr>
        <w:t>л</w:t>
      </w:r>
      <w:r w:rsidRPr="00087980">
        <w:rPr>
          <w:rFonts w:eastAsiaTheme="minorHAnsi"/>
          <w:b/>
          <w:bCs/>
          <w:spacing w:val="-1"/>
          <w:lang w:eastAsia="en-US"/>
        </w:rPr>
        <w:t>я</w:t>
      </w:r>
      <w:r w:rsidRPr="00087980">
        <w:rPr>
          <w:rFonts w:eastAsiaTheme="minorHAnsi"/>
          <w:b/>
          <w:bCs/>
          <w:lang w:eastAsia="en-US"/>
        </w:rPr>
        <w:t>м:</w:t>
      </w:r>
    </w:p>
    <w:p w:rsidR="00087980" w:rsidRPr="00087980" w:rsidRDefault="00087980" w:rsidP="00087980">
      <w:pPr>
        <w:numPr>
          <w:ilvl w:val="0"/>
          <w:numId w:val="25"/>
        </w:numPr>
        <w:tabs>
          <w:tab w:val="left" w:pos="242"/>
        </w:tabs>
        <w:kinsoku w:val="0"/>
        <w:overflowPunct w:val="0"/>
        <w:autoSpaceDE w:val="0"/>
        <w:autoSpaceDN w:val="0"/>
        <w:adjustRightInd w:val="0"/>
        <w:spacing w:line="322" w:lineRule="exact"/>
        <w:ind w:left="40" w:right="109" w:firstLine="0"/>
        <w:rPr>
          <w:rFonts w:eastAsiaTheme="minorHAnsi"/>
          <w:lang w:eastAsia="en-US"/>
        </w:rPr>
      </w:pPr>
      <w:r w:rsidRPr="00087980">
        <w:rPr>
          <w:rFonts w:eastAsiaTheme="minorHAnsi"/>
          <w:spacing w:val="-1"/>
          <w:lang w:eastAsia="en-US"/>
        </w:rPr>
        <w:t>.</w:t>
      </w:r>
      <w:proofErr w:type="spellStart"/>
      <w:r w:rsidRPr="00087980">
        <w:rPr>
          <w:rFonts w:eastAsiaTheme="minorHAnsi"/>
          <w:spacing w:val="-2"/>
          <w:lang w:eastAsia="en-US"/>
        </w:rPr>
        <w:t>Г</w:t>
      </w:r>
      <w:r w:rsidRPr="00087980">
        <w:rPr>
          <w:rFonts w:eastAsiaTheme="minorHAnsi"/>
          <w:spacing w:val="1"/>
          <w:lang w:eastAsia="en-US"/>
        </w:rPr>
        <w:t>р</w:t>
      </w:r>
      <w:r w:rsidRPr="00087980">
        <w:rPr>
          <w:rFonts w:eastAsiaTheme="minorHAnsi"/>
          <w:spacing w:val="-2"/>
          <w:lang w:eastAsia="en-US"/>
        </w:rPr>
        <w:t>иб</w:t>
      </w:r>
      <w:r w:rsidRPr="00087980">
        <w:rPr>
          <w:rFonts w:eastAsiaTheme="minorHAnsi"/>
          <w:spacing w:val="1"/>
          <w:lang w:eastAsia="en-US"/>
        </w:rPr>
        <w:t>о</w:t>
      </w:r>
      <w:r w:rsidRPr="00087980">
        <w:rPr>
          <w:rFonts w:eastAsiaTheme="minorHAnsi"/>
          <w:spacing w:val="-1"/>
          <w:lang w:eastAsia="en-US"/>
        </w:rPr>
        <w:t>в</w:t>
      </w:r>
      <w:r w:rsidRPr="00087980">
        <w:rPr>
          <w:rFonts w:eastAsiaTheme="minorHAnsi"/>
          <w:lang w:eastAsia="en-US"/>
        </w:rPr>
        <w:t>ск</w:t>
      </w:r>
      <w:r w:rsidRPr="00087980">
        <w:rPr>
          <w:rFonts w:eastAsiaTheme="minorHAnsi"/>
          <w:spacing w:val="-3"/>
          <w:lang w:eastAsia="en-US"/>
        </w:rPr>
        <w:t>а</w:t>
      </w:r>
      <w:r w:rsidRPr="00087980">
        <w:rPr>
          <w:rFonts w:eastAsiaTheme="minorHAnsi"/>
          <w:lang w:eastAsia="en-US"/>
        </w:rPr>
        <w:t>я</w:t>
      </w:r>
      <w:proofErr w:type="spellEnd"/>
      <w:r w:rsidRPr="00087980">
        <w:rPr>
          <w:rFonts w:eastAsiaTheme="minorHAnsi"/>
          <w:lang w:eastAsia="en-US"/>
        </w:rPr>
        <w:t xml:space="preserve"> </w:t>
      </w:r>
      <w:r w:rsidRPr="00087980">
        <w:rPr>
          <w:rFonts w:eastAsiaTheme="minorHAnsi"/>
          <w:spacing w:val="30"/>
          <w:lang w:eastAsia="en-US"/>
        </w:rPr>
        <w:t xml:space="preserve"> </w:t>
      </w:r>
      <w:proofErr w:type="spellStart"/>
      <w:r w:rsidRPr="00087980">
        <w:rPr>
          <w:rFonts w:eastAsiaTheme="minorHAnsi"/>
          <w:spacing w:val="-2"/>
          <w:lang w:eastAsia="en-US"/>
        </w:rPr>
        <w:t>А</w:t>
      </w:r>
      <w:r w:rsidRPr="00087980">
        <w:rPr>
          <w:rFonts w:eastAsiaTheme="minorHAnsi"/>
          <w:spacing w:val="-1"/>
          <w:lang w:eastAsia="en-US"/>
        </w:rPr>
        <w:t>.</w:t>
      </w:r>
      <w:r w:rsidRPr="00087980">
        <w:rPr>
          <w:rFonts w:eastAsiaTheme="minorHAnsi"/>
          <w:spacing w:val="-2"/>
          <w:lang w:eastAsia="en-US"/>
        </w:rPr>
        <w:t>А</w:t>
      </w:r>
      <w:proofErr w:type="spellEnd"/>
      <w:r w:rsidRPr="00087980">
        <w:rPr>
          <w:rFonts w:eastAsiaTheme="minorHAnsi"/>
          <w:lang w:eastAsia="en-US"/>
        </w:rPr>
        <w:t xml:space="preserve">. </w:t>
      </w:r>
      <w:r w:rsidRPr="00087980">
        <w:rPr>
          <w:rFonts w:eastAsiaTheme="minorHAnsi"/>
          <w:spacing w:val="32"/>
          <w:lang w:eastAsia="en-US"/>
        </w:rPr>
        <w:t xml:space="preserve"> </w:t>
      </w:r>
      <w:r w:rsidRPr="00087980">
        <w:rPr>
          <w:rFonts w:eastAsiaTheme="minorHAnsi"/>
          <w:spacing w:val="-2"/>
          <w:lang w:eastAsia="en-US"/>
        </w:rPr>
        <w:t>«</w:t>
      </w:r>
      <w:r w:rsidRPr="00087980">
        <w:rPr>
          <w:rFonts w:eastAsiaTheme="minorHAnsi"/>
          <w:lang w:eastAsia="en-US"/>
        </w:rPr>
        <w:t>Д</w:t>
      </w:r>
      <w:r w:rsidRPr="00087980">
        <w:rPr>
          <w:rFonts w:eastAsiaTheme="minorHAnsi"/>
          <w:spacing w:val="1"/>
          <w:lang w:eastAsia="en-US"/>
        </w:rPr>
        <w:t>о</w:t>
      </w:r>
      <w:r w:rsidRPr="00087980">
        <w:rPr>
          <w:rFonts w:eastAsiaTheme="minorHAnsi"/>
          <w:spacing w:val="-1"/>
          <w:lang w:eastAsia="en-US"/>
        </w:rPr>
        <w:t>ш</w:t>
      </w:r>
      <w:r w:rsidRPr="00087980">
        <w:rPr>
          <w:rFonts w:eastAsiaTheme="minorHAnsi"/>
          <w:lang w:eastAsia="en-US"/>
        </w:rPr>
        <w:t>к</w:t>
      </w:r>
      <w:r w:rsidRPr="00087980">
        <w:rPr>
          <w:rFonts w:eastAsiaTheme="minorHAnsi"/>
          <w:spacing w:val="1"/>
          <w:lang w:eastAsia="en-US"/>
        </w:rPr>
        <w:t>о</w:t>
      </w:r>
      <w:r w:rsidRPr="00087980">
        <w:rPr>
          <w:rFonts w:eastAsiaTheme="minorHAnsi"/>
          <w:spacing w:val="-1"/>
          <w:lang w:eastAsia="en-US"/>
        </w:rPr>
        <w:t>л</w:t>
      </w:r>
      <w:r w:rsidRPr="00087980">
        <w:rPr>
          <w:rFonts w:eastAsiaTheme="minorHAnsi"/>
          <w:spacing w:val="-4"/>
          <w:lang w:eastAsia="en-US"/>
        </w:rPr>
        <w:t>ь</w:t>
      </w:r>
      <w:r w:rsidRPr="00087980">
        <w:rPr>
          <w:rFonts w:eastAsiaTheme="minorHAnsi"/>
          <w:lang w:eastAsia="en-US"/>
        </w:rPr>
        <w:t>н</w:t>
      </w:r>
      <w:r w:rsidRPr="00087980">
        <w:rPr>
          <w:rFonts w:eastAsiaTheme="minorHAnsi"/>
          <w:spacing w:val="1"/>
          <w:lang w:eastAsia="en-US"/>
        </w:rPr>
        <w:t>и</w:t>
      </w:r>
      <w:r w:rsidRPr="00087980">
        <w:rPr>
          <w:rFonts w:eastAsiaTheme="minorHAnsi"/>
          <w:spacing w:val="-3"/>
          <w:lang w:eastAsia="en-US"/>
        </w:rPr>
        <w:t>к</w:t>
      </w:r>
      <w:r w:rsidRPr="00087980">
        <w:rPr>
          <w:rFonts w:eastAsiaTheme="minorHAnsi"/>
          <w:lang w:eastAsia="en-US"/>
        </w:rPr>
        <w:t xml:space="preserve">ам </w:t>
      </w:r>
      <w:r w:rsidRPr="00087980">
        <w:rPr>
          <w:rFonts w:eastAsiaTheme="minorHAnsi"/>
          <w:spacing w:val="30"/>
          <w:lang w:eastAsia="en-US"/>
        </w:rPr>
        <w:t xml:space="preserve"> </w:t>
      </w:r>
      <w:r w:rsidRPr="00087980">
        <w:rPr>
          <w:rFonts w:eastAsiaTheme="minorHAnsi"/>
          <w:lang w:eastAsia="en-US"/>
        </w:rPr>
        <w:t xml:space="preserve">о </w:t>
      </w:r>
      <w:r w:rsidRPr="00087980">
        <w:rPr>
          <w:rFonts w:eastAsiaTheme="minorHAnsi"/>
          <w:spacing w:val="29"/>
          <w:lang w:eastAsia="en-US"/>
        </w:rPr>
        <w:t xml:space="preserve"> </w:t>
      </w:r>
      <w:r w:rsidRPr="00087980">
        <w:rPr>
          <w:rFonts w:eastAsiaTheme="minorHAnsi"/>
          <w:lang w:eastAsia="en-US"/>
        </w:rPr>
        <w:t>г</w:t>
      </w:r>
      <w:r w:rsidRPr="00087980">
        <w:rPr>
          <w:rFonts w:eastAsiaTheme="minorHAnsi"/>
          <w:spacing w:val="1"/>
          <w:lang w:eastAsia="en-US"/>
        </w:rPr>
        <w:t>р</w:t>
      </w:r>
      <w:r w:rsidRPr="00087980">
        <w:rPr>
          <w:rFonts w:eastAsiaTheme="minorHAnsi"/>
          <w:lang w:eastAsia="en-US"/>
        </w:rPr>
        <w:t>а</w:t>
      </w:r>
      <w:r w:rsidRPr="00087980">
        <w:rPr>
          <w:rFonts w:eastAsiaTheme="minorHAnsi"/>
          <w:spacing w:val="-2"/>
          <w:lang w:eastAsia="en-US"/>
        </w:rPr>
        <w:t>ф</w:t>
      </w:r>
      <w:r w:rsidRPr="00087980">
        <w:rPr>
          <w:rFonts w:eastAsiaTheme="minorHAnsi"/>
          <w:lang w:eastAsia="en-US"/>
        </w:rPr>
        <w:t xml:space="preserve">ике, </w:t>
      </w:r>
      <w:r w:rsidRPr="00087980">
        <w:rPr>
          <w:rFonts w:eastAsiaTheme="minorHAnsi"/>
          <w:spacing w:val="29"/>
          <w:lang w:eastAsia="en-US"/>
        </w:rPr>
        <w:t xml:space="preserve"> </w:t>
      </w:r>
      <w:r w:rsidRPr="00087980">
        <w:rPr>
          <w:rFonts w:eastAsiaTheme="minorHAnsi"/>
          <w:lang w:eastAsia="en-US"/>
        </w:rPr>
        <w:t>ж</w:t>
      </w:r>
      <w:r w:rsidRPr="00087980">
        <w:rPr>
          <w:rFonts w:eastAsiaTheme="minorHAnsi"/>
          <w:spacing w:val="1"/>
          <w:lang w:eastAsia="en-US"/>
        </w:rPr>
        <w:t>и</w:t>
      </w:r>
      <w:r w:rsidRPr="00087980">
        <w:rPr>
          <w:rFonts w:eastAsiaTheme="minorHAnsi"/>
          <w:spacing w:val="-3"/>
          <w:lang w:eastAsia="en-US"/>
        </w:rPr>
        <w:t>в</w:t>
      </w:r>
      <w:r w:rsidRPr="00087980">
        <w:rPr>
          <w:rFonts w:eastAsiaTheme="minorHAnsi"/>
          <w:spacing w:val="-2"/>
          <w:lang w:eastAsia="en-US"/>
        </w:rPr>
        <w:t>о</w:t>
      </w:r>
      <w:r w:rsidRPr="00087980">
        <w:rPr>
          <w:rFonts w:eastAsiaTheme="minorHAnsi"/>
          <w:spacing w:val="1"/>
          <w:lang w:eastAsia="en-US"/>
        </w:rPr>
        <w:t>пи</w:t>
      </w:r>
      <w:r w:rsidRPr="00087980">
        <w:rPr>
          <w:rFonts w:eastAsiaTheme="minorHAnsi"/>
          <w:spacing w:val="-3"/>
          <w:lang w:eastAsia="en-US"/>
        </w:rPr>
        <w:t>с</w:t>
      </w:r>
      <w:r w:rsidRPr="00087980">
        <w:rPr>
          <w:rFonts w:eastAsiaTheme="minorHAnsi"/>
          <w:spacing w:val="1"/>
          <w:lang w:eastAsia="en-US"/>
        </w:rPr>
        <w:t>и</w:t>
      </w:r>
      <w:r w:rsidRPr="00087980">
        <w:rPr>
          <w:rFonts w:eastAsiaTheme="minorHAnsi"/>
          <w:lang w:eastAsia="en-US"/>
        </w:rPr>
        <w:t xml:space="preserve">, </w:t>
      </w:r>
      <w:r w:rsidRPr="00087980">
        <w:rPr>
          <w:rFonts w:eastAsiaTheme="minorHAnsi"/>
          <w:spacing w:val="29"/>
          <w:lang w:eastAsia="en-US"/>
        </w:rPr>
        <w:t xml:space="preserve"> </w:t>
      </w:r>
      <w:r w:rsidRPr="00087980">
        <w:rPr>
          <w:rFonts w:eastAsiaTheme="minorHAnsi"/>
          <w:lang w:eastAsia="en-US"/>
        </w:rPr>
        <w:t>а</w:t>
      </w:r>
      <w:r w:rsidRPr="00087980">
        <w:rPr>
          <w:rFonts w:eastAsiaTheme="minorHAnsi"/>
          <w:spacing w:val="1"/>
          <w:lang w:eastAsia="en-US"/>
        </w:rPr>
        <w:t>р</w:t>
      </w:r>
      <w:r w:rsidRPr="00087980">
        <w:rPr>
          <w:rFonts w:eastAsiaTheme="minorHAnsi"/>
          <w:spacing w:val="-2"/>
          <w:lang w:eastAsia="en-US"/>
        </w:rPr>
        <w:t>х</w:t>
      </w:r>
      <w:r w:rsidRPr="00087980">
        <w:rPr>
          <w:rFonts w:eastAsiaTheme="minorHAnsi"/>
          <w:spacing w:val="1"/>
          <w:lang w:eastAsia="en-US"/>
        </w:rPr>
        <w:t>и</w:t>
      </w:r>
      <w:r w:rsidRPr="00087980">
        <w:rPr>
          <w:rFonts w:eastAsiaTheme="minorHAnsi"/>
          <w:spacing w:val="-1"/>
          <w:lang w:eastAsia="en-US"/>
        </w:rPr>
        <w:t>т</w:t>
      </w:r>
      <w:r w:rsidRPr="00087980">
        <w:rPr>
          <w:rFonts w:eastAsiaTheme="minorHAnsi"/>
          <w:spacing w:val="-3"/>
          <w:lang w:eastAsia="en-US"/>
        </w:rPr>
        <w:t>е</w:t>
      </w:r>
      <w:r w:rsidRPr="00087980">
        <w:rPr>
          <w:rFonts w:eastAsiaTheme="minorHAnsi"/>
          <w:lang w:eastAsia="en-US"/>
        </w:rPr>
        <w:t>к</w:t>
      </w:r>
      <w:r w:rsidRPr="00087980">
        <w:rPr>
          <w:rFonts w:eastAsiaTheme="minorHAnsi"/>
          <w:spacing w:val="-1"/>
          <w:lang w:eastAsia="en-US"/>
        </w:rPr>
        <w:t>т</w:t>
      </w:r>
      <w:r w:rsidRPr="00087980">
        <w:rPr>
          <w:rFonts w:eastAsiaTheme="minorHAnsi"/>
          <w:spacing w:val="-4"/>
          <w:lang w:eastAsia="en-US"/>
        </w:rPr>
        <w:t>у</w:t>
      </w:r>
      <w:r w:rsidRPr="00087980">
        <w:rPr>
          <w:rFonts w:eastAsiaTheme="minorHAnsi"/>
          <w:spacing w:val="1"/>
          <w:lang w:eastAsia="en-US"/>
        </w:rPr>
        <w:t>р</w:t>
      </w:r>
      <w:r w:rsidRPr="00087980">
        <w:rPr>
          <w:rFonts w:eastAsiaTheme="minorHAnsi"/>
          <w:lang w:eastAsia="en-US"/>
        </w:rPr>
        <w:t xml:space="preserve">е </w:t>
      </w:r>
      <w:r w:rsidRPr="00087980">
        <w:rPr>
          <w:rFonts w:eastAsiaTheme="minorHAnsi"/>
          <w:spacing w:val="30"/>
          <w:lang w:eastAsia="en-US"/>
        </w:rPr>
        <w:t xml:space="preserve"> </w:t>
      </w:r>
      <w:r w:rsidRPr="00087980">
        <w:rPr>
          <w:rFonts w:eastAsiaTheme="minorHAnsi"/>
          <w:lang w:eastAsia="en-US"/>
        </w:rPr>
        <w:t>и ск</w:t>
      </w:r>
      <w:r w:rsidRPr="00087980">
        <w:rPr>
          <w:rFonts w:eastAsiaTheme="minorHAnsi"/>
          <w:spacing w:val="-4"/>
          <w:lang w:eastAsia="en-US"/>
        </w:rPr>
        <w:t>у</w:t>
      </w:r>
      <w:r w:rsidRPr="00087980">
        <w:rPr>
          <w:rFonts w:eastAsiaTheme="minorHAnsi"/>
          <w:spacing w:val="-1"/>
          <w:lang w:eastAsia="en-US"/>
        </w:rPr>
        <w:t>ль</w:t>
      </w:r>
      <w:r w:rsidRPr="00087980">
        <w:rPr>
          <w:rFonts w:eastAsiaTheme="minorHAnsi"/>
          <w:spacing w:val="1"/>
          <w:lang w:eastAsia="en-US"/>
        </w:rPr>
        <w:t>п</w:t>
      </w:r>
      <w:r w:rsidRPr="00087980">
        <w:rPr>
          <w:rFonts w:eastAsiaTheme="minorHAnsi"/>
          <w:spacing w:val="2"/>
          <w:lang w:eastAsia="en-US"/>
        </w:rPr>
        <w:t>т</w:t>
      </w:r>
      <w:r w:rsidRPr="00087980">
        <w:rPr>
          <w:rFonts w:eastAsiaTheme="minorHAnsi"/>
          <w:spacing w:val="-4"/>
          <w:lang w:eastAsia="en-US"/>
        </w:rPr>
        <w:t>у</w:t>
      </w:r>
      <w:r w:rsidRPr="00087980">
        <w:rPr>
          <w:rFonts w:eastAsiaTheme="minorHAnsi"/>
          <w:spacing w:val="1"/>
          <w:lang w:eastAsia="en-US"/>
        </w:rPr>
        <w:t>р</w:t>
      </w:r>
      <w:r w:rsidRPr="00087980">
        <w:rPr>
          <w:rFonts w:eastAsiaTheme="minorHAnsi"/>
          <w:lang w:eastAsia="en-US"/>
        </w:rPr>
        <w:t>е</w:t>
      </w:r>
      <w:r w:rsidRPr="00087980">
        <w:rPr>
          <w:rFonts w:eastAsiaTheme="minorHAnsi"/>
          <w:spacing w:val="-2"/>
          <w:lang w:eastAsia="en-US"/>
        </w:rPr>
        <w:t>»</w:t>
      </w:r>
      <w:r w:rsidRPr="00087980">
        <w:rPr>
          <w:rFonts w:eastAsiaTheme="minorHAnsi"/>
          <w:lang w:eastAsia="en-US"/>
        </w:rPr>
        <w:t>.</w:t>
      </w:r>
      <w:r w:rsidRPr="00087980">
        <w:rPr>
          <w:rFonts w:eastAsiaTheme="minorHAnsi"/>
          <w:spacing w:val="-1"/>
          <w:lang w:eastAsia="en-US"/>
        </w:rPr>
        <w:t xml:space="preserve"> </w:t>
      </w:r>
      <w:r w:rsidRPr="00087980">
        <w:rPr>
          <w:rFonts w:eastAsiaTheme="minorHAnsi"/>
          <w:lang w:eastAsia="en-US"/>
        </w:rPr>
        <w:t>-</w:t>
      </w:r>
      <w:r w:rsidRPr="00087980">
        <w:rPr>
          <w:rFonts w:eastAsiaTheme="minorHAnsi"/>
          <w:spacing w:val="-1"/>
          <w:lang w:eastAsia="en-US"/>
        </w:rPr>
        <w:t xml:space="preserve"> М</w:t>
      </w:r>
      <w:r w:rsidRPr="00087980">
        <w:rPr>
          <w:rFonts w:eastAsiaTheme="minorHAnsi"/>
          <w:spacing w:val="1"/>
          <w:lang w:eastAsia="en-US"/>
        </w:rPr>
        <w:t>о</w:t>
      </w:r>
      <w:r w:rsidRPr="00087980">
        <w:rPr>
          <w:rFonts w:eastAsiaTheme="minorHAnsi"/>
          <w:lang w:eastAsia="en-US"/>
        </w:rPr>
        <w:t>с</w:t>
      </w:r>
      <w:r w:rsidRPr="00087980">
        <w:rPr>
          <w:rFonts w:eastAsiaTheme="minorHAnsi"/>
          <w:spacing w:val="-3"/>
          <w:lang w:eastAsia="en-US"/>
        </w:rPr>
        <w:t>к</w:t>
      </w:r>
      <w:r w:rsidRPr="00087980">
        <w:rPr>
          <w:rFonts w:eastAsiaTheme="minorHAnsi"/>
          <w:spacing w:val="-1"/>
          <w:lang w:eastAsia="en-US"/>
        </w:rPr>
        <w:t>в</w:t>
      </w:r>
      <w:r w:rsidRPr="00087980">
        <w:rPr>
          <w:rFonts w:eastAsiaTheme="minorHAnsi"/>
          <w:lang w:eastAsia="en-US"/>
        </w:rPr>
        <w:t>а,</w:t>
      </w:r>
      <w:r w:rsidRPr="00087980">
        <w:rPr>
          <w:rFonts w:eastAsiaTheme="minorHAnsi"/>
          <w:spacing w:val="-1"/>
          <w:lang w:eastAsia="en-US"/>
        </w:rPr>
        <w:t xml:space="preserve"> </w:t>
      </w:r>
      <w:proofErr w:type="spellStart"/>
      <w:r w:rsidRPr="00087980">
        <w:rPr>
          <w:rFonts w:eastAsiaTheme="minorHAnsi"/>
          <w:spacing w:val="-1"/>
          <w:lang w:eastAsia="en-US"/>
        </w:rPr>
        <w:t>М</w:t>
      </w:r>
      <w:r w:rsidRPr="00087980">
        <w:rPr>
          <w:rFonts w:eastAsiaTheme="minorHAnsi"/>
          <w:spacing w:val="-2"/>
          <w:lang w:eastAsia="en-US"/>
        </w:rPr>
        <w:t>ИП</w:t>
      </w:r>
      <w:r w:rsidRPr="00087980">
        <w:rPr>
          <w:rFonts w:eastAsiaTheme="minorHAnsi"/>
          <w:spacing w:val="-1"/>
          <w:lang w:eastAsia="en-US"/>
        </w:rPr>
        <w:t>КР</w:t>
      </w:r>
      <w:r w:rsidRPr="00087980">
        <w:rPr>
          <w:rFonts w:eastAsiaTheme="minorHAnsi"/>
          <w:spacing w:val="-2"/>
          <w:lang w:eastAsia="en-US"/>
        </w:rPr>
        <w:t>О</w:t>
      </w:r>
      <w:proofErr w:type="spellEnd"/>
      <w:r w:rsidRPr="00087980">
        <w:rPr>
          <w:rFonts w:eastAsiaTheme="minorHAnsi"/>
          <w:lang w:eastAsia="en-US"/>
        </w:rPr>
        <w:t>,</w:t>
      </w:r>
      <w:r w:rsidRPr="00087980">
        <w:rPr>
          <w:rFonts w:eastAsiaTheme="minorHAnsi"/>
          <w:spacing w:val="-1"/>
          <w:lang w:eastAsia="en-US"/>
        </w:rPr>
        <w:t xml:space="preserve"> </w:t>
      </w:r>
      <w:r w:rsidRPr="00087980">
        <w:rPr>
          <w:rFonts w:eastAsiaTheme="minorHAnsi"/>
          <w:spacing w:val="1"/>
          <w:lang w:eastAsia="en-US"/>
        </w:rPr>
        <w:t>20</w:t>
      </w:r>
      <w:r w:rsidRPr="00087980">
        <w:rPr>
          <w:rFonts w:eastAsiaTheme="minorHAnsi"/>
          <w:spacing w:val="-2"/>
          <w:lang w:eastAsia="en-US"/>
        </w:rPr>
        <w:t>0</w:t>
      </w:r>
      <w:r w:rsidRPr="00087980">
        <w:rPr>
          <w:rFonts w:eastAsiaTheme="minorHAnsi"/>
          <w:spacing w:val="1"/>
          <w:lang w:eastAsia="en-US"/>
        </w:rPr>
        <w:t>1</w:t>
      </w:r>
      <w:r w:rsidRPr="00087980">
        <w:rPr>
          <w:rFonts w:eastAsiaTheme="minorHAnsi"/>
          <w:lang w:eastAsia="en-US"/>
        </w:rPr>
        <w:t>.</w:t>
      </w:r>
    </w:p>
    <w:p w:rsidR="00087980" w:rsidRPr="00087980" w:rsidRDefault="00087980" w:rsidP="00087980">
      <w:pPr>
        <w:numPr>
          <w:ilvl w:val="0"/>
          <w:numId w:val="25"/>
        </w:numPr>
        <w:tabs>
          <w:tab w:val="left" w:pos="242"/>
        </w:tabs>
        <w:kinsoku w:val="0"/>
        <w:overflowPunct w:val="0"/>
        <w:autoSpaceDE w:val="0"/>
        <w:autoSpaceDN w:val="0"/>
        <w:adjustRightInd w:val="0"/>
        <w:spacing w:line="322" w:lineRule="exact"/>
        <w:ind w:left="40" w:right="107" w:firstLine="0"/>
        <w:rPr>
          <w:rFonts w:eastAsiaTheme="minorHAnsi"/>
          <w:lang w:eastAsia="en-US"/>
        </w:rPr>
      </w:pPr>
      <w:r w:rsidRPr="00087980">
        <w:rPr>
          <w:rFonts w:eastAsiaTheme="minorHAnsi"/>
          <w:spacing w:val="-1"/>
          <w:lang w:eastAsia="en-US"/>
        </w:rPr>
        <w:t>.</w:t>
      </w:r>
      <w:proofErr w:type="spellStart"/>
      <w:r w:rsidRPr="00087980">
        <w:rPr>
          <w:rFonts w:eastAsiaTheme="minorHAnsi"/>
          <w:spacing w:val="-1"/>
          <w:lang w:eastAsia="en-US"/>
        </w:rPr>
        <w:t>Ч</w:t>
      </w:r>
      <w:r w:rsidRPr="00087980">
        <w:rPr>
          <w:rFonts w:eastAsiaTheme="minorHAnsi"/>
          <w:spacing w:val="-4"/>
          <w:lang w:eastAsia="en-US"/>
        </w:rPr>
        <w:t>у</w:t>
      </w:r>
      <w:r w:rsidRPr="00087980">
        <w:rPr>
          <w:rFonts w:eastAsiaTheme="minorHAnsi"/>
          <w:spacing w:val="-1"/>
          <w:lang w:eastAsia="en-US"/>
        </w:rPr>
        <w:t>м</w:t>
      </w:r>
      <w:r w:rsidRPr="00087980">
        <w:rPr>
          <w:rFonts w:eastAsiaTheme="minorHAnsi"/>
          <w:lang w:eastAsia="en-US"/>
        </w:rPr>
        <w:t>ичё</w:t>
      </w:r>
      <w:r w:rsidRPr="00087980">
        <w:rPr>
          <w:rFonts w:eastAsiaTheme="minorHAnsi"/>
          <w:spacing w:val="-1"/>
          <w:lang w:eastAsia="en-US"/>
        </w:rPr>
        <w:t>в</w:t>
      </w:r>
      <w:r w:rsidRPr="00087980">
        <w:rPr>
          <w:rFonts w:eastAsiaTheme="minorHAnsi"/>
          <w:lang w:eastAsia="en-US"/>
        </w:rPr>
        <w:t>а</w:t>
      </w:r>
      <w:proofErr w:type="spellEnd"/>
      <w:r w:rsidRPr="00087980">
        <w:rPr>
          <w:rFonts w:eastAsiaTheme="minorHAnsi"/>
          <w:spacing w:val="54"/>
          <w:lang w:eastAsia="en-US"/>
        </w:rPr>
        <w:t xml:space="preserve"> </w:t>
      </w:r>
      <w:proofErr w:type="spellStart"/>
      <w:r w:rsidRPr="00087980">
        <w:rPr>
          <w:rFonts w:eastAsiaTheme="minorHAnsi"/>
          <w:spacing w:val="-1"/>
          <w:lang w:eastAsia="en-US"/>
        </w:rPr>
        <w:t>Р.М</w:t>
      </w:r>
      <w:proofErr w:type="spellEnd"/>
      <w:r w:rsidRPr="00087980">
        <w:rPr>
          <w:rFonts w:eastAsiaTheme="minorHAnsi"/>
          <w:lang w:eastAsia="en-US"/>
        </w:rPr>
        <w:t>.</w:t>
      </w:r>
      <w:r w:rsidRPr="00087980">
        <w:rPr>
          <w:rFonts w:eastAsiaTheme="minorHAnsi"/>
          <w:spacing w:val="54"/>
          <w:lang w:eastAsia="en-US"/>
        </w:rPr>
        <w:t xml:space="preserve"> </w:t>
      </w:r>
      <w:r w:rsidRPr="00087980">
        <w:rPr>
          <w:rFonts w:eastAsiaTheme="minorHAnsi"/>
          <w:spacing w:val="-2"/>
          <w:lang w:eastAsia="en-US"/>
        </w:rPr>
        <w:t>«</w:t>
      </w:r>
      <w:r w:rsidRPr="00087980">
        <w:rPr>
          <w:rFonts w:eastAsiaTheme="minorHAnsi"/>
          <w:lang w:eastAsia="en-US"/>
        </w:rPr>
        <w:t>Д</w:t>
      </w:r>
      <w:r w:rsidRPr="00087980">
        <w:rPr>
          <w:rFonts w:eastAsiaTheme="minorHAnsi"/>
          <w:spacing w:val="1"/>
          <w:lang w:eastAsia="en-US"/>
        </w:rPr>
        <w:t>о</w:t>
      </w:r>
      <w:r w:rsidRPr="00087980">
        <w:rPr>
          <w:rFonts w:eastAsiaTheme="minorHAnsi"/>
          <w:spacing w:val="-3"/>
          <w:lang w:eastAsia="en-US"/>
        </w:rPr>
        <w:t>ш</w:t>
      </w:r>
      <w:r w:rsidRPr="00087980">
        <w:rPr>
          <w:rFonts w:eastAsiaTheme="minorHAnsi"/>
          <w:lang w:eastAsia="en-US"/>
        </w:rPr>
        <w:t>к</w:t>
      </w:r>
      <w:r w:rsidRPr="00087980">
        <w:rPr>
          <w:rFonts w:eastAsiaTheme="minorHAnsi"/>
          <w:spacing w:val="1"/>
          <w:lang w:eastAsia="en-US"/>
        </w:rPr>
        <w:t>о</w:t>
      </w:r>
      <w:r w:rsidRPr="00087980">
        <w:rPr>
          <w:rFonts w:eastAsiaTheme="minorHAnsi"/>
          <w:spacing w:val="-1"/>
          <w:lang w:eastAsia="en-US"/>
        </w:rPr>
        <w:t>ль</w:t>
      </w:r>
      <w:r w:rsidRPr="00087980">
        <w:rPr>
          <w:rFonts w:eastAsiaTheme="minorHAnsi"/>
          <w:spacing w:val="-2"/>
          <w:lang w:eastAsia="en-US"/>
        </w:rPr>
        <w:t>н</w:t>
      </w:r>
      <w:r w:rsidRPr="00087980">
        <w:rPr>
          <w:rFonts w:eastAsiaTheme="minorHAnsi"/>
          <w:lang w:eastAsia="en-US"/>
        </w:rPr>
        <w:t>ик</w:t>
      </w:r>
      <w:r w:rsidRPr="00087980">
        <w:rPr>
          <w:rFonts w:eastAsiaTheme="minorHAnsi"/>
          <w:spacing w:val="-3"/>
          <w:lang w:eastAsia="en-US"/>
        </w:rPr>
        <w:t>а</w:t>
      </w:r>
      <w:r w:rsidRPr="00087980">
        <w:rPr>
          <w:rFonts w:eastAsiaTheme="minorHAnsi"/>
          <w:lang w:eastAsia="en-US"/>
        </w:rPr>
        <w:t>м</w:t>
      </w:r>
      <w:r w:rsidRPr="00087980">
        <w:rPr>
          <w:rFonts w:eastAsiaTheme="minorHAnsi"/>
          <w:spacing w:val="54"/>
          <w:lang w:eastAsia="en-US"/>
        </w:rPr>
        <w:t xml:space="preserve"> </w:t>
      </w:r>
      <w:r w:rsidRPr="00087980">
        <w:rPr>
          <w:rFonts w:eastAsiaTheme="minorHAnsi"/>
          <w:lang w:eastAsia="en-US"/>
        </w:rPr>
        <w:t>о</w:t>
      </w:r>
      <w:r w:rsidRPr="00087980">
        <w:rPr>
          <w:rFonts w:eastAsiaTheme="minorHAnsi"/>
          <w:spacing w:val="56"/>
          <w:lang w:eastAsia="en-US"/>
        </w:rPr>
        <w:t xml:space="preserve"> </w:t>
      </w:r>
      <w:r w:rsidRPr="00087980">
        <w:rPr>
          <w:rFonts w:eastAsiaTheme="minorHAnsi"/>
          <w:spacing w:val="-3"/>
          <w:lang w:eastAsia="en-US"/>
        </w:rPr>
        <w:t>ж</w:t>
      </w:r>
      <w:r w:rsidRPr="00087980">
        <w:rPr>
          <w:rFonts w:eastAsiaTheme="minorHAnsi"/>
          <w:lang w:eastAsia="en-US"/>
        </w:rPr>
        <w:t>и</w:t>
      </w:r>
      <w:r w:rsidRPr="00087980">
        <w:rPr>
          <w:rFonts w:eastAsiaTheme="minorHAnsi"/>
          <w:spacing w:val="-1"/>
          <w:lang w:eastAsia="en-US"/>
        </w:rPr>
        <w:t>в</w:t>
      </w:r>
      <w:r w:rsidRPr="00087980">
        <w:rPr>
          <w:rFonts w:eastAsiaTheme="minorHAnsi"/>
          <w:spacing w:val="-2"/>
          <w:lang w:eastAsia="en-US"/>
        </w:rPr>
        <w:t>о</w:t>
      </w:r>
      <w:r w:rsidRPr="00087980">
        <w:rPr>
          <w:rFonts w:eastAsiaTheme="minorHAnsi"/>
          <w:lang w:eastAsia="en-US"/>
        </w:rPr>
        <w:t>пи</w:t>
      </w:r>
      <w:r w:rsidRPr="00087980">
        <w:rPr>
          <w:rFonts w:eastAsiaTheme="minorHAnsi"/>
          <w:spacing w:val="-3"/>
          <w:lang w:eastAsia="en-US"/>
        </w:rPr>
        <w:t>с</w:t>
      </w:r>
      <w:r w:rsidRPr="00087980">
        <w:rPr>
          <w:rFonts w:eastAsiaTheme="minorHAnsi"/>
          <w:lang w:eastAsia="en-US"/>
        </w:rPr>
        <w:t>и</w:t>
      </w:r>
      <w:r w:rsidRPr="00087980">
        <w:rPr>
          <w:rFonts w:eastAsiaTheme="minorHAnsi"/>
          <w:spacing w:val="-2"/>
          <w:lang w:eastAsia="en-US"/>
        </w:rPr>
        <w:t>»</w:t>
      </w:r>
      <w:r w:rsidRPr="00087980">
        <w:rPr>
          <w:rFonts w:eastAsiaTheme="minorHAnsi"/>
          <w:lang w:eastAsia="en-US"/>
        </w:rPr>
        <w:t>.</w:t>
      </w:r>
      <w:r w:rsidRPr="00087980">
        <w:rPr>
          <w:rFonts w:eastAsiaTheme="minorHAnsi"/>
          <w:spacing w:val="55"/>
          <w:lang w:eastAsia="en-US"/>
        </w:rPr>
        <w:t xml:space="preserve"> </w:t>
      </w:r>
      <w:r w:rsidRPr="00087980">
        <w:rPr>
          <w:rFonts w:eastAsiaTheme="minorHAnsi"/>
          <w:lang w:eastAsia="en-US"/>
        </w:rPr>
        <w:t>-</w:t>
      </w:r>
      <w:r w:rsidRPr="00087980">
        <w:rPr>
          <w:rFonts w:eastAsiaTheme="minorHAnsi"/>
          <w:spacing w:val="54"/>
          <w:lang w:eastAsia="en-US"/>
        </w:rPr>
        <w:t xml:space="preserve"> </w:t>
      </w:r>
      <w:r w:rsidRPr="00087980">
        <w:rPr>
          <w:rFonts w:eastAsiaTheme="minorHAnsi"/>
          <w:spacing w:val="-1"/>
          <w:lang w:eastAsia="en-US"/>
        </w:rPr>
        <w:t>М</w:t>
      </w:r>
      <w:r w:rsidRPr="00087980">
        <w:rPr>
          <w:rFonts w:eastAsiaTheme="minorHAnsi"/>
          <w:spacing w:val="1"/>
          <w:lang w:eastAsia="en-US"/>
        </w:rPr>
        <w:t>о</w:t>
      </w:r>
      <w:r w:rsidRPr="00087980">
        <w:rPr>
          <w:rFonts w:eastAsiaTheme="minorHAnsi"/>
          <w:spacing w:val="-3"/>
          <w:lang w:eastAsia="en-US"/>
        </w:rPr>
        <w:t>с</w:t>
      </w:r>
      <w:r w:rsidRPr="00087980">
        <w:rPr>
          <w:rFonts w:eastAsiaTheme="minorHAnsi"/>
          <w:lang w:eastAsia="en-US"/>
        </w:rPr>
        <w:t>к</w:t>
      </w:r>
      <w:r w:rsidRPr="00087980">
        <w:rPr>
          <w:rFonts w:eastAsiaTheme="minorHAnsi"/>
          <w:spacing w:val="-1"/>
          <w:lang w:eastAsia="en-US"/>
        </w:rPr>
        <w:t>в</w:t>
      </w:r>
      <w:r w:rsidRPr="00087980">
        <w:rPr>
          <w:rFonts w:eastAsiaTheme="minorHAnsi"/>
          <w:spacing w:val="-3"/>
          <w:lang w:eastAsia="en-US"/>
        </w:rPr>
        <w:t>а</w:t>
      </w:r>
      <w:r w:rsidRPr="00087980">
        <w:rPr>
          <w:rFonts w:eastAsiaTheme="minorHAnsi"/>
          <w:lang w:eastAsia="en-US"/>
        </w:rPr>
        <w:t>,</w:t>
      </w:r>
      <w:r w:rsidRPr="00087980">
        <w:rPr>
          <w:rFonts w:eastAsiaTheme="minorHAnsi"/>
          <w:spacing w:val="54"/>
          <w:lang w:eastAsia="en-US"/>
        </w:rPr>
        <w:t xml:space="preserve"> </w:t>
      </w:r>
      <w:r w:rsidRPr="00087980">
        <w:rPr>
          <w:rFonts w:eastAsiaTheme="minorHAnsi"/>
          <w:spacing w:val="-2"/>
          <w:lang w:eastAsia="en-US"/>
        </w:rPr>
        <w:t>«П</w:t>
      </w:r>
      <w:r w:rsidRPr="00087980">
        <w:rPr>
          <w:rFonts w:eastAsiaTheme="minorHAnsi"/>
          <w:spacing w:val="1"/>
          <w:lang w:eastAsia="en-US"/>
        </w:rPr>
        <w:t>ро</w:t>
      </w:r>
      <w:r w:rsidRPr="00087980">
        <w:rPr>
          <w:rFonts w:eastAsiaTheme="minorHAnsi"/>
          <w:lang w:eastAsia="en-US"/>
        </w:rPr>
        <w:t>с</w:t>
      </w:r>
      <w:r w:rsidRPr="00087980">
        <w:rPr>
          <w:rFonts w:eastAsiaTheme="minorHAnsi"/>
          <w:spacing w:val="-1"/>
          <w:lang w:eastAsia="en-US"/>
        </w:rPr>
        <w:t>в</w:t>
      </w:r>
      <w:r w:rsidRPr="00087980">
        <w:rPr>
          <w:rFonts w:eastAsiaTheme="minorHAnsi"/>
          <w:lang w:eastAsia="en-US"/>
        </w:rPr>
        <w:t>е</w:t>
      </w:r>
      <w:r w:rsidRPr="00087980">
        <w:rPr>
          <w:rFonts w:eastAsiaTheme="minorHAnsi"/>
          <w:spacing w:val="-1"/>
          <w:lang w:eastAsia="en-US"/>
        </w:rPr>
        <w:t>щ</w:t>
      </w:r>
      <w:r w:rsidRPr="00087980">
        <w:rPr>
          <w:rFonts w:eastAsiaTheme="minorHAnsi"/>
          <w:spacing w:val="-3"/>
          <w:lang w:eastAsia="en-US"/>
        </w:rPr>
        <w:t>е</w:t>
      </w:r>
      <w:r w:rsidRPr="00087980">
        <w:rPr>
          <w:rFonts w:eastAsiaTheme="minorHAnsi"/>
          <w:spacing w:val="1"/>
          <w:lang w:eastAsia="en-US"/>
        </w:rPr>
        <w:t>н</w:t>
      </w:r>
      <w:r w:rsidRPr="00087980">
        <w:rPr>
          <w:rFonts w:eastAsiaTheme="minorHAnsi"/>
          <w:lang w:eastAsia="en-US"/>
        </w:rPr>
        <w:t>ие</w:t>
      </w:r>
      <w:r w:rsidRPr="00087980">
        <w:rPr>
          <w:rFonts w:eastAsiaTheme="minorHAnsi"/>
          <w:spacing w:val="-2"/>
          <w:lang w:eastAsia="en-US"/>
        </w:rPr>
        <w:t>»</w:t>
      </w:r>
      <w:r w:rsidRPr="00087980">
        <w:rPr>
          <w:rFonts w:eastAsiaTheme="minorHAnsi"/>
          <w:lang w:eastAsia="en-US"/>
        </w:rPr>
        <w:t xml:space="preserve">, </w:t>
      </w:r>
      <w:r w:rsidRPr="00087980">
        <w:rPr>
          <w:rFonts w:eastAsiaTheme="minorHAnsi"/>
          <w:spacing w:val="1"/>
          <w:lang w:eastAsia="en-US"/>
        </w:rPr>
        <w:t>1</w:t>
      </w:r>
      <w:r w:rsidRPr="00087980">
        <w:rPr>
          <w:rFonts w:eastAsiaTheme="minorHAnsi"/>
          <w:spacing w:val="-2"/>
          <w:lang w:eastAsia="en-US"/>
        </w:rPr>
        <w:t>99</w:t>
      </w:r>
      <w:r w:rsidRPr="00087980">
        <w:rPr>
          <w:rFonts w:eastAsiaTheme="minorHAnsi"/>
          <w:lang w:eastAsia="en-US"/>
        </w:rPr>
        <w:t>2 .</w:t>
      </w:r>
    </w:p>
    <w:p w:rsidR="00087980" w:rsidRPr="00087980" w:rsidRDefault="00087980" w:rsidP="00087980">
      <w:pPr>
        <w:numPr>
          <w:ilvl w:val="0"/>
          <w:numId w:val="25"/>
        </w:numPr>
        <w:tabs>
          <w:tab w:val="left" w:pos="242"/>
        </w:tabs>
        <w:kinsoku w:val="0"/>
        <w:overflowPunct w:val="0"/>
        <w:autoSpaceDE w:val="0"/>
        <w:autoSpaceDN w:val="0"/>
        <w:adjustRightInd w:val="0"/>
        <w:spacing w:line="318" w:lineRule="exact"/>
        <w:ind w:left="40" w:firstLine="0"/>
        <w:rPr>
          <w:rFonts w:eastAsiaTheme="minorHAnsi"/>
          <w:lang w:eastAsia="en-US"/>
        </w:rPr>
      </w:pPr>
      <w:r w:rsidRPr="00087980">
        <w:rPr>
          <w:rFonts w:eastAsiaTheme="minorHAnsi"/>
          <w:spacing w:val="-1"/>
          <w:lang w:eastAsia="en-US"/>
        </w:rPr>
        <w:t>.Р</w:t>
      </w:r>
      <w:r w:rsidRPr="00087980">
        <w:rPr>
          <w:rFonts w:eastAsiaTheme="minorHAnsi"/>
          <w:lang w:eastAsia="en-US"/>
        </w:rPr>
        <w:t>а</w:t>
      </w:r>
      <w:r w:rsidRPr="00087980">
        <w:rPr>
          <w:rFonts w:eastAsiaTheme="minorHAnsi"/>
          <w:spacing w:val="-2"/>
          <w:lang w:eastAsia="en-US"/>
        </w:rPr>
        <w:t>б</w:t>
      </w:r>
      <w:r w:rsidRPr="00087980">
        <w:rPr>
          <w:rFonts w:eastAsiaTheme="minorHAnsi"/>
          <w:spacing w:val="1"/>
          <w:lang w:eastAsia="en-US"/>
        </w:rPr>
        <w:t>о</w:t>
      </w:r>
      <w:r w:rsidRPr="00087980">
        <w:rPr>
          <w:rFonts w:eastAsiaTheme="minorHAnsi"/>
          <w:spacing w:val="-3"/>
          <w:lang w:eastAsia="en-US"/>
        </w:rPr>
        <w:t>ч</w:t>
      </w:r>
      <w:r w:rsidRPr="00087980">
        <w:rPr>
          <w:rFonts w:eastAsiaTheme="minorHAnsi"/>
          <w:lang w:eastAsia="en-US"/>
        </w:rPr>
        <w:t xml:space="preserve">ая </w:t>
      </w:r>
      <w:r w:rsidRPr="00087980">
        <w:rPr>
          <w:rFonts w:eastAsiaTheme="minorHAnsi"/>
          <w:spacing w:val="23"/>
          <w:lang w:eastAsia="en-US"/>
        </w:rPr>
        <w:t xml:space="preserve"> </w:t>
      </w:r>
      <w:r w:rsidRPr="00087980">
        <w:rPr>
          <w:rFonts w:eastAsiaTheme="minorHAnsi"/>
          <w:spacing w:val="-3"/>
          <w:lang w:eastAsia="en-US"/>
        </w:rPr>
        <w:t>т</w:t>
      </w:r>
      <w:r w:rsidRPr="00087980">
        <w:rPr>
          <w:rFonts w:eastAsiaTheme="minorHAnsi"/>
          <w:lang w:eastAsia="en-US"/>
        </w:rPr>
        <w:t>е</w:t>
      </w:r>
      <w:r w:rsidRPr="00087980">
        <w:rPr>
          <w:rFonts w:eastAsiaTheme="minorHAnsi"/>
          <w:spacing w:val="-1"/>
          <w:lang w:eastAsia="en-US"/>
        </w:rPr>
        <w:t>т</w:t>
      </w:r>
      <w:r w:rsidRPr="00087980">
        <w:rPr>
          <w:rFonts w:eastAsiaTheme="minorHAnsi"/>
          <w:spacing w:val="1"/>
          <w:lang w:eastAsia="en-US"/>
        </w:rPr>
        <w:t>р</w:t>
      </w:r>
      <w:r w:rsidRPr="00087980">
        <w:rPr>
          <w:rFonts w:eastAsiaTheme="minorHAnsi"/>
          <w:spacing w:val="-3"/>
          <w:lang w:eastAsia="en-US"/>
        </w:rPr>
        <w:t>а</w:t>
      </w:r>
      <w:r w:rsidRPr="00087980">
        <w:rPr>
          <w:rFonts w:eastAsiaTheme="minorHAnsi"/>
          <w:spacing w:val="1"/>
          <w:lang w:eastAsia="en-US"/>
        </w:rPr>
        <w:t>д</w:t>
      </w:r>
      <w:r w:rsidRPr="00087980">
        <w:rPr>
          <w:rFonts w:eastAsiaTheme="minorHAnsi"/>
          <w:lang w:eastAsia="en-US"/>
        </w:rPr>
        <w:t xml:space="preserve">ь </w:t>
      </w:r>
      <w:r w:rsidRPr="00087980">
        <w:rPr>
          <w:rFonts w:eastAsiaTheme="minorHAnsi"/>
          <w:spacing w:val="19"/>
          <w:lang w:eastAsia="en-US"/>
        </w:rPr>
        <w:t xml:space="preserve"> </w:t>
      </w:r>
      <w:r w:rsidRPr="00087980">
        <w:rPr>
          <w:rFonts w:eastAsiaTheme="minorHAnsi"/>
          <w:spacing w:val="-2"/>
          <w:lang w:eastAsia="en-US"/>
        </w:rPr>
        <w:t>«И</w:t>
      </w:r>
      <w:r w:rsidRPr="00087980">
        <w:rPr>
          <w:rFonts w:eastAsiaTheme="minorHAnsi"/>
          <w:lang w:eastAsia="en-US"/>
        </w:rPr>
        <w:t>ск</w:t>
      </w:r>
      <w:r w:rsidRPr="00087980">
        <w:rPr>
          <w:rFonts w:eastAsiaTheme="minorHAnsi"/>
          <w:spacing w:val="-4"/>
          <w:lang w:eastAsia="en-US"/>
        </w:rPr>
        <w:t>у</w:t>
      </w:r>
      <w:r w:rsidRPr="00087980">
        <w:rPr>
          <w:rFonts w:eastAsiaTheme="minorHAnsi"/>
          <w:lang w:eastAsia="en-US"/>
        </w:rPr>
        <w:t>сс</w:t>
      </w:r>
      <w:r w:rsidRPr="00087980">
        <w:rPr>
          <w:rFonts w:eastAsiaTheme="minorHAnsi"/>
          <w:spacing w:val="-1"/>
          <w:lang w:eastAsia="en-US"/>
        </w:rPr>
        <w:t>тв</w:t>
      </w:r>
      <w:r w:rsidRPr="00087980">
        <w:rPr>
          <w:rFonts w:eastAsiaTheme="minorHAnsi"/>
          <w:lang w:eastAsia="en-US"/>
        </w:rPr>
        <w:t xml:space="preserve">о </w:t>
      </w:r>
      <w:r w:rsidRPr="00087980">
        <w:rPr>
          <w:rFonts w:eastAsiaTheme="minorHAnsi"/>
          <w:spacing w:val="24"/>
          <w:lang w:eastAsia="en-US"/>
        </w:rPr>
        <w:t xml:space="preserve"> </w:t>
      </w:r>
      <w:r w:rsidRPr="00087980">
        <w:rPr>
          <w:rFonts w:eastAsiaTheme="minorHAnsi"/>
          <w:lang w:eastAsia="en-US"/>
        </w:rPr>
        <w:t xml:space="preserve">– </w:t>
      </w:r>
      <w:r w:rsidRPr="00087980">
        <w:rPr>
          <w:rFonts w:eastAsiaTheme="minorHAnsi"/>
          <w:spacing w:val="22"/>
          <w:lang w:eastAsia="en-US"/>
        </w:rPr>
        <w:t xml:space="preserve"> </w:t>
      </w:r>
      <w:r w:rsidRPr="00087980">
        <w:rPr>
          <w:rFonts w:eastAsiaTheme="minorHAnsi"/>
          <w:spacing w:val="1"/>
          <w:lang w:eastAsia="en-US"/>
        </w:rPr>
        <w:t>д</w:t>
      </w:r>
      <w:r w:rsidRPr="00087980">
        <w:rPr>
          <w:rFonts w:eastAsiaTheme="minorHAnsi"/>
          <w:lang w:eastAsia="en-US"/>
        </w:rPr>
        <w:t>е</w:t>
      </w:r>
      <w:r w:rsidRPr="00087980">
        <w:rPr>
          <w:rFonts w:eastAsiaTheme="minorHAnsi"/>
          <w:spacing w:val="-1"/>
          <w:lang w:eastAsia="en-US"/>
        </w:rPr>
        <w:t>т</w:t>
      </w:r>
      <w:r w:rsidRPr="00087980">
        <w:rPr>
          <w:rFonts w:eastAsiaTheme="minorHAnsi"/>
          <w:spacing w:val="-2"/>
          <w:lang w:eastAsia="en-US"/>
        </w:rPr>
        <w:t>я</w:t>
      </w:r>
      <w:r w:rsidRPr="00087980">
        <w:rPr>
          <w:rFonts w:eastAsiaTheme="minorHAnsi"/>
          <w:spacing w:val="-1"/>
          <w:lang w:eastAsia="en-US"/>
        </w:rPr>
        <w:t>м</w:t>
      </w:r>
      <w:r w:rsidRPr="00087980">
        <w:rPr>
          <w:rFonts w:eastAsiaTheme="minorHAnsi"/>
          <w:spacing w:val="-2"/>
          <w:lang w:eastAsia="en-US"/>
        </w:rPr>
        <w:t>»</w:t>
      </w:r>
      <w:r w:rsidRPr="00087980">
        <w:rPr>
          <w:rFonts w:eastAsiaTheme="minorHAnsi"/>
          <w:lang w:eastAsia="en-US"/>
        </w:rPr>
        <w:t xml:space="preserve">, </w:t>
      </w:r>
      <w:r w:rsidRPr="00087980">
        <w:rPr>
          <w:rFonts w:eastAsiaTheme="minorHAnsi"/>
          <w:spacing w:val="22"/>
          <w:lang w:eastAsia="en-US"/>
        </w:rPr>
        <w:t xml:space="preserve"> </w:t>
      </w:r>
      <w:r w:rsidRPr="00087980">
        <w:rPr>
          <w:rFonts w:eastAsiaTheme="minorHAnsi"/>
          <w:lang w:eastAsia="en-US"/>
        </w:rPr>
        <w:t>и</w:t>
      </w:r>
      <w:r w:rsidRPr="00087980">
        <w:rPr>
          <w:rFonts w:eastAsiaTheme="minorHAnsi"/>
          <w:spacing w:val="-1"/>
          <w:lang w:eastAsia="en-US"/>
        </w:rPr>
        <w:t>з</w:t>
      </w:r>
      <w:r w:rsidRPr="00087980">
        <w:rPr>
          <w:rFonts w:eastAsiaTheme="minorHAnsi"/>
          <w:spacing w:val="1"/>
          <w:lang w:eastAsia="en-US"/>
        </w:rPr>
        <w:t>д</w:t>
      </w:r>
      <w:r w:rsidRPr="00087980">
        <w:rPr>
          <w:rFonts w:eastAsiaTheme="minorHAnsi"/>
          <w:lang w:eastAsia="en-US"/>
        </w:rPr>
        <w:t>а</w:t>
      </w:r>
      <w:r w:rsidRPr="00087980">
        <w:rPr>
          <w:rFonts w:eastAsiaTheme="minorHAnsi"/>
          <w:spacing w:val="-3"/>
          <w:lang w:eastAsia="en-US"/>
        </w:rPr>
        <w:t>т</w:t>
      </w:r>
      <w:r w:rsidRPr="00087980">
        <w:rPr>
          <w:rFonts w:eastAsiaTheme="minorHAnsi"/>
          <w:lang w:eastAsia="en-US"/>
        </w:rPr>
        <w:t>е</w:t>
      </w:r>
      <w:r w:rsidRPr="00087980">
        <w:rPr>
          <w:rFonts w:eastAsiaTheme="minorHAnsi"/>
          <w:spacing w:val="-1"/>
          <w:lang w:eastAsia="en-US"/>
        </w:rPr>
        <w:t>ль</w:t>
      </w:r>
      <w:r w:rsidRPr="00087980">
        <w:rPr>
          <w:rFonts w:eastAsiaTheme="minorHAnsi"/>
          <w:lang w:eastAsia="en-US"/>
        </w:rPr>
        <w:t>с</w:t>
      </w:r>
      <w:r w:rsidRPr="00087980">
        <w:rPr>
          <w:rFonts w:eastAsiaTheme="minorHAnsi"/>
          <w:spacing w:val="-1"/>
          <w:lang w:eastAsia="en-US"/>
        </w:rPr>
        <w:t>тв</w:t>
      </w:r>
      <w:r w:rsidRPr="00087980">
        <w:rPr>
          <w:rFonts w:eastAsiaTheme="minorHAnsi"/>
          <w:lang w:eastAsia="en-US"/>
        </w:rPr>
        <w:t xml:space="preserve">о </w:t>
      </w:r>
      <w:r w:rsidRPr="00087980">
        <w:rPr>
          <w:rFonts w:eastAsiaTheme="minorHAnsi"/>
          <w:spacing w:val="24"/>
          <w:lang w:eastAsia="en-US"/>
        </w:rPr>
        <w:t xml:space="preserve"> </w:t>
      </w:r>
      <w:r w:rsidRPr="00087980">
        <w:rPr>
          <w:rFonts w:eastAsiaTheme="minorHAnsi"/>
          <w:spacing w:val="-4"/>
          <w:lang w:eastAsia="en-US"/>
        </w:rPr>
        <w:t>«</w:t>
      </w:r>
      <w:r w:rsidRPr="00087980">
        <w:rPr>
          <w:rFonts w:eastAsiaTheme="minorHAnsi"/>
          <w:spacing w:val="-1"/>
          <w:lang w:eastAsia="en-US"/>
        </w:rPr>
        <w:t>М</w:t>
      </w:r>
      <w:r w:rsidRPr="00087980">
        <w:rPr>
          <w:rFonts w:eastAsiaTheme="minorHAnsi"/>
          <w:spacing w:val="1"/>
          <w:lang w:eastAsia="en-US"/>
        </w:rPr>
        <w:t>о</w:t>
      </w:r>
      <w:r w:rsidRPr="00087980">
        <w:rPr>
          <w:rFonts w:eastAsiaTheme="minorHAnsi"/>
          <w:spacing w:val="-1"/>
          <w:lang w:eastAsia="en-US"/>
        </w:rPr>
        <w:t>з</w:t>
      </w:r>
      <w:r w:rsidRPr="00087980">
        <w:rPr>
          <w:rFonts w:eastAsiaTheme="minorHAnsi"/>
          <w:spacing w:val="-3"/>
          <w:lang w:eastAsia="en-US"/>
        </w:rPr>
        <w:t>а</w:t>
      </w:r>
      <w:r w:rsidRPr="00087980">
        <w:rPr>
          <w:rFonts w:eastAsiaTheme="minorHAnsi"/>
          <w:spacing w:val="1"/>
          <w:lang w:eastAsia="en-US"/>
        </w:rPr>
        <w:t>и</w:t>
      </w:r>
      <w:r w:rsidRPr="00087980">
        <w:rPr>
          <w:rFonts w:eastAsiaTheme="minorHAnsi"/>
          <w:lang w:eastAsia="en-US"/>
        </w:rPr>
        <w:t>ка-</w:t>
      </w:r>
      <w:r w:rsidRPr="00087980">
        <w:rPr>
          <w:rFonts w:eastAsiaTheme="minorHAnsi"/>
          <w:spacing w:val="-3"/>
          <w:lang w:eastAsia="en-US"/>
        </w:rPr>
        <w:t>С</w:t>
      </w:r>
      <w:r w:rsidRPr="00087980">
        <w:rPr>
          <w:rFonts w:eastAsiaTheme="minorHAnsi"/>
          <w:spacing w:val="-2"/>
          <w:lang w:eastAsia="en-US"/>
        </w:rPr>
        <w:t>и</w:t>
      </w:r>
      <w:r w:rsidRPr="00087980">
        <w:rPr>
          <w:rFonts w:eastAsiaTheme="minorHAnsi"/>
          <w:lang w:eastAsia="en-US"/>
        </w:rPr>
        <w:t>н</w:t>
      </w:r>
      <w:r w:rsidRPr="00087980">
        <w:rPr>
          <w:rFonts w:eastAsiaTheme="minorHAnsi"/>
          <w:spacing w:val="-1"/>
          <w:lang w:eastAsia="en-US"/>
        </w:rPr>
        <w:t>т</w:t>
      </w:r>
      <w:r w:rsidRPr="00087980">
        <w:rPr>
          <w:rFonts w:eastAsiaTheme="minorHAnsi"/>
          <w:lang w:eastAsia="en-US"/>
        </w:rPr>
        <w:t>е</w:t>
      </w:r>
      <w:r w:rsidRPr="00087980">
        <w:rPr>
          <w:rFonts w:eastAsiaTheme="minorHAnsi"/>
          <w:spacing w:val="-1"/>
          <w:lang w:eastAsia="en-US"/>
        </w:rPr>
        <w:t>з</w:t>
      </w:r>
      <w:r w:rsidRPr="00087980">
        <w:rPr>
          <w:rFonts w:eastAsiaTheme="minorHAnsi"/>
          <w:spacing w:val="-2"/>
          <w:lang w:eastAsia="en-US"/>
        </w:rPr>
        <w:t>»</w:t>
      </w:r>
      <w:r w:rsidRPr="00087980">
        <w:rPr>
          <w:rFonts w:eastAsiaTheme="minorHAnsi"/>
          <w:lang w:eastAsia="en-US"/>
        </w:rPr>
        <w:t>,</w:t>
      </w:r>
    </w:p>
    <w:p w:rsidR="00087980" w:rsidRPr="00087980" w:rsidRDefault="00087980" w:rsidP="00087980">
      <w:pPr>
        <w:kinsoku w:val="0"/>
        <w:overflowPunct w:val="0"/>
        <w:autoSpaceDE w:val="0"/>
        <w:autoSpaceDN w:val="0"/>
        <w:adjustRightInd w:val="0"/>
        <w:ind w:left="40"/>
        <w:rPr>
          <w:rFonts w:eastAsiaTheme="minorHAnsi"/>
          <w:lang w:eastAsia="en-US"/>
        </w:rPr>
      </w:pPr>
      <w:r w:rsidRPr="00087980">
        <w:rPr>
          <w:rFonts w:eastAsiaTheme="minorHAnsi"/>
          <w:spacing w:val="-1"/>
          <w:lang w:eastAsia="en-US"/>
        </w:rPr>
        <w:t>М</w:t>
      </w:r>
      <w:r w:rsidRPr="00087980">
        <w:rPr>
          <w:rFonts w:eastAsiaTheme="minorHAnsi"/>
          <w:spacing w:val="1"/>
          <w:lang w:eastAsia="en-US"/>
        </w:rPr>
        <w:t>о</w:t>
      </w:r>
      <w:r w:rsidRPr="00087980">
        <w:rPr>
          <w:rFonts w:eastAsiaTheme="minorHAnsi"/>
          <w:lang w:eastAsia="en-US"/>
        </w:rPr>
        <w:t>ск</w:t>
      </w:r>
      <w:r w:rsidRPr="00087980">
        <w:rPr>
          <w:rFonts w:eastAsiaTheme="minorHAnsi"/>
          <w:spacing w:val="-3"/>
          <w:lang w:eastAsia="en-US"/>
        </w:rPr>
        <w:t>в</w:t>
      </w:r>
      <w:r w:rsidRPr="00087980">
        <w:rPr>
          <w:rFonts w:eastAsiaTheme="minorHAnsi"/>
          <w:lang w:eastAsia="en-US"/>
        </w:rPr>
        <w:t>а,</w:t>
      </w:r>
      <w:r w:rsidRPr="00087980">
        <w:rPr>
          <w:rFonts w:eastAsiaTheme="minorHAnsi"/>
          <w:spacing w:val="-1"/>
          <w:lang w:eastAsia="en-US"/>
        </w:rPr>
        <w:t xml:space="preserve"> </w:t>
      </w:r>
      <w:r w:rsidRPr="00087980">
        <w:rPr>
          <w:rFonts w:eastAsiaTheme="minorHAnsi"/>
          <w:spacing w:val="-2"/>
          <w:lang w:eastAsia="en-US"/>
        </w:rPr>
        <w:t>2</w:t>
      </w:r>
      <w:r w:rsidRPr="00087980">
        <w:rPr>
          <w:rFonts w:eastAsiaTheme="minorHAnsi"/>
          <w:spacing w:val="1"/>
          <w:lang w:eastAsia="en-US"/>
        </w:rPr>
        <w:t>0</w:t>
      </w:r>
      <w:r w:rsidRPr="00087980">
        <w:rPr>
          <w:rFonts w:eastAsiaTheme="minorHAnsi"/>
          <w:spacing w:val="-2"/>
          <w:lang w:eastAsia="en-US"/>
        </w:rPr>
        <w:t>0</w:t>
      </w:r>
      <w:r w:rsidRPr="00087980">
        <w:rPr>
          <w:rFonts w:eastAsiaTheme="minorHAnsi"/>
          <w:spacing w:val="1"/>
          <w:lang w:eastAsia="en-US"/>
        </w:rPr>
        <w:t>7</w:t>
      </w:r>
      <w:r w:rsidRPr="00087980">
        <w:rPr>
          <w:rFonts w:eastAsiaTheme="minorHAnsi"/>
          <w:lang w:eastAsia="en-US"/>
        </w:rPr>
        <w:t>.</w:t>
      </w:r>
    </w:p>
    <w:p w:rsidR="003829C8" w:rsidRPr="003829C8" w:rsidRDefault="003829C8" w:rsidP="000803A5">
      <w:pPr>
        <w:spacing w:line="360" w:lineRule="auto"/>
        <w:ind w:left="360" w:hanging="360"/>
        <w:jc w:val="both"/>
      </w:pPr>
    </w:p>
    <w:p w:rsidR="00120864" w:rsidRPr="003829C8" w:rsidRDefault="00120864" w:rsidP="003829C8">
      <w:pPr>
        <w:spacing w:line="276" w:lineRule="auto"/>
        <w:jc w:val="both"/>
      </w:pPr>
    </w:p>
    <w:sectPr w:rsidR="00120864" w:rsidRPr="003829C8" w:rsidSect="000D1789">
      <w:type w:val="nextColumn"/>
      <w:pgSz w:w="12240" w:h="15840"/>
      <w:pgMar w:top="851" w:right="2041" w:bottom="851" w:left="20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upperLetter"/>
      <w:lvlText w:val="%1)"/>
      <w:lvlJc w:val="left"/>
      <w:pPr>
        <w:ind w:hanging="365"/>
      </w:pPr>
      <w:rPr>
        <w:rFonts w:ascii="Times New Roman" w:hAnsi="Times New Roman" w:cs="Times New Roman"/>
        <w:b w:val="0"/>
        <w:bCs w:val="0"/>
        <w:spacing w:val="-2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4A0193D"/>
    <w:multiLevelType w:val="hybridMultilevel"/>
    <w:tmpl w:val="887202A4"/>
    <w:lvl w:ilvl="0" w:tplc="C19611CE">
      <w:start w:val="9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9176B3A"/>
    <w:multiLevelType w:val="multilevel"/>
    <w:tmpl w:val="00000885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108A2BBD"/>
    <w:multiLevelType w:val="hybridMultilevel"/>
    <w:tmpl w:val="4AD2D5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0F1B61"/>
    <w:multiLevelType w:val="hybridMultilevel"/>
    <w:tmpl w:val="A00A0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E77D2"/>
    <w:multiLevelType w:val="hybridMultilevel"/>
    <w:tmpl w:val="13A290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870E1E"/>
    <w:multiLevelType w:val="hybridMultilevel"/>
    <w:tmpl w:val="AE8CD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DE747E"/>
    <w:multiLevelType w:val="hybridMultilevel"/>
    <w:tmpl w:val="CE4CD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AF0FC9"/>
    <w:multiLevelType w:val="hybridMultilevel"/>
    <w:tmpl w:val="2946D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D132CF"/>
    <w:multiLevelType w:val="hybridMultilevel"/>
    <w:tmpl w:val="9A60E360"/>
    <w:lvl w:ilvl="0" w:tplc="0419000F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80D86"/>
    <w:multiLevelType w:val="hybridMultilevel"/>
    <w:tmpl w:val="C2DC1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AF1684"/>
    <w:multiLevelType w:val="hybridMultilevel"/>
    <w:tmpl w:val="44B68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44E9F"/>
    <w:multiLevelType w:val="hybridMultilevel"/>
    <w:tmpl w:val="C5A4BD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A40A0D"/>
    <w:multiLevelType w:val="hybridMultilevel"/>
    <w:tmpl w:val="807A2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AC0EB3"/>
    <w:multiLevelType w:val="hybridMultilevel"/>
    <w:tmpl w:val="59324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B43A07"/>
    <w:multiLevelType w:val="hybridMultilevel"/>
    <w:tmpl w:val="3D6CB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EA403E"/>
    <w:multiLevelType w:val="hybridMultilevel"/>
    <w:tmpl w:val="B4303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1751A7"/>
    <w:multiLevelType w:val="hybridMultilevel"/>
    <w:tmpl w:val="897AA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C31B69"/>
    <w:multiLevelType w:val="hybridMultilevel"/>
    <w:tmpl w:val="3FAE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98581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E74668"/>
    <w:multiLevelType w:val="hybridMultilevel"/>
    <w:tmpl w:val="861C4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4A4084"/>
    <w:multiLevelType w:val="hybridMultilevel"/>
    <w:tmpl w:val="1E841A2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>
    <w:nsid w:val="7A9900BC"/>
    <w:multiLevelType w:val="hybridMultilevel"/>
    <w:tmpl w:val="C8F02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8"/>
  </w:num>
  <w:num w:numId="4">
    <w:abstractNumId w:val="15"/>
  </w:num>
  <w:num w:numId="5">
    <w:abstractNumId w:val="13"/>
  </w:num>
  <w:num w:numId="6">
    <w:abstractNumId w:val="17"/>
  </w:num>
  <w:num w:numId="7">
    <w:abstractNumId w:val="20"/>
  </w:num>
  <w:num w:numId="8">
    <w:abstractNumId w:val="19"/>
  </w:num>
  <w:num w:numId="9">
    <w:abstractNumId w:val="11"/>
  </w:num>
  <w:num w:numId="10">
    <w:abstractNumId w:val="22"/>
  </w:num>
  <w:num w:numId="11">
    <w:abstractNumId w:val="24"/>
  </w:num>
  <w:num w:numId="12">
    <w:abstractNumId w:val="18"/>
  </w:num>
  <w:num w:numId="13">
    <w:abstractNumId w:val="9"/>
  </w:num>
  <w:num w:numId="14">
    <w:abstractNumId w:val="10"/>
  </w:num>
  <w:num w:numId="15">
    <w:abstractNumId w:val="16"/>
  </w:num>
  <w:num w:numId="16">
    <w:abstractNumId w:val="14"/>
  </w:num>
  <w:num w:numId="17">
    <w:abstractNumId w:val="4"/>
  </w:num>
  <w:num w:numId="18">
    <w:abstractNumId w:val="12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1"/>
  </w:num>
  <w:num w:numId="24">
    <w:abstractNumId w:val="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C8"/>
    <w:rsid w:val="000803A5"/>
    <w:rsid w:val="00081300"/>
    <w:rsid w:val="00087980"/>
    <w:rsid w:val="00087DEE"/>
    <w:rsid w:val="00090274"/>
    <w:rsid w:val="0009297B"/>
    <w:rsid w:val="000948F4"/>
    <w:rsid w:val="000D1789"/>
    <w:rsid w:val="000D3DED"/>
    <w:rsid w:val="000F5326"/>
    <w:rsid w:val="00120864"/>
    <w:rsid w:val="00242B51"/>
    <w:rsid w:val="00246482"/>
    <w:rsid w:val="002914DC"/>
    <w:rsid w:val="003829C8"/>
    <w:rsid w:val="00394D12"/>
    <w:rsid w:val="003C5EC9"/>
    <w:rsid w:val="003C7AF0"/>
    <w:rsid w:val="004150F8"/>
    <w:rsid w:val="0043229A"/>
    <w:rsid w:val="0043719D"/>
    <w:rsid w:val="004C3B09"/>
    <w:rsid w:val="004C3C8E"/>
    <w:rsid w:val="00573951"/>
    <w:rsid w:val="00684BB2"/>
    <w:rsid w:val="00801112"/>
    <w:rsid w:val="00900325"/>
    <w:rsid w:val="009E7E5A"/>
    <w:rsid w:val="00A267EA"/>
    <w:rsid w:val="00AB7568"/>
    <w:rsid w:val="00BB087C"/>
    <w:rsid w:val="00BC1837"/>
    <w:rsid w:val="00C74508"/>
    <w:rsid w:val="00D5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Calligraphy" w:eastAsiaTheme="minorHAnsi" w:hAnsi="Lucida Calligraphy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43719D"/>
    <w:pPr>
      <w:autoSpaceDE w:val="0"/>
      <w:autoSpaceDN w:val="0"/>
      <w:adjustRightInd w:val="0"/>
      <w:ind w:left="40"/>
      <w:outlineLvl w:val="0"/>
    </w:pPr>
    <w:rPr>
      <w:rFonts w:eastAsiaTheme="minorHAnsi"/>
      <w:b/>
      <w:bCs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1"/>
    <w:qFormat/>
    <w:rsid w:val="0043719D"/>
    <w:pPr>
      <w:autoSpaceDE w:val="0"/>
      <w:autoSpaceDN w:val="0"/>
      <w:adjustRightInd w:val="0"/>
      <w:ind w:left="101" w:hanging="281"/>
      <w:outlineLvl w:val="1"/>
    </w:pPr>
    <w:rPr>
      <w:rFonts w:eastAsiaTheme="minorHAnsi"/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1"/>
    <w:qFormat/>
    <w:rsid w:val="0043719D"/>
    <w:pPr>
      <w:autoSpaceDE w:val="0"/>
      <w:autoSpaceDN w:val="0"/>
      <w:adjustRightInd w:val="0"/>
      <w:ind w:left="40"/>
      <w:outlineLvl w:val="2"/>
    </w:pPr>
    <w:rPr>
      <w:rFonts w:eastAsiaTheme="minorHAns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2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08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8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B08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3229A"/>
  </w:style>
  <w:style w:type="paragraph" w:styleId="a6">
    <w:name w:val="Body Text"/>
    <w:basedOn w:val="a"/>
    <w:link w:val="a7"/>
    <w:uiPriority w:val="1"/>
    <w:qFormat/>
    <w:rsid w:val="0043229A"/>
    <w:pPr>
      <w:autoSpaceDE w:val="0"/>
      <w:autoSpaceDN w:val="0"/>
      <w:adjustRightInd w:val="0"/>
      <w:spacing w:before="29"/>
    </w:pPr>
    <w:rPr>
      <w:rFonts w:eastAsiaTheme="minorHAnsi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43229A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1"/>
    <w:qFormat/>
    <w:rsid w:val="0043229A"/>
    <w:pPr>
      <w:autoSpaceDE w:val="0"/>
      <w:autoSpaceDN w:val="0"/>
      <w:adjustRightInd w:val="0"/>
    </w:pPr>
    <w:rPr>
      <w:rFonts w:eastAsiaTheme="minorHAnsi"/>
      <w:lang w:eastAsia="en-US"/>
    </w:rPr>
  </w:style>
  <w:style w:type="paragraph" w:customStyle="1" w:styleId="TableParagraph">
    <w:name w:val="Table Paragraph"/>
    <w:basedOn w:val="a"/>
    <w:uiPriority w:val="1"/>
    <w:qFormat/>
    <w:rsid w:val="0043229A"/>
    <w:pPr>
      <w:autoSpaceDE w:val="0"/>
      <w:autoSpaceDN w:val="0"/>
      <w:adjustRightInd w:val="0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43719D"/>
    <w:rPr>
      <w:rFonts w:ascii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43719D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43719D"/>
    <w:rPr>
      <w:rFonts w:ascii="Times New Roman" w:hAnsi="Times New Roman" w:cs="Times New Roman"/>
      <w:b/>
      <w:bCs/>
      <w:i/>
      <w:iCs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43719D"/>
  </w:style>
  <w:style w:type="numbering" w:customStyle="1" w:styleId="31">
    <w:name w:val="Нет списка3"/>
    <w:next w:val="a2"/>
    <w:uiPriority w:val="99"/>
    <w:semiHidden/>
    <w:unhideWhenUsed/>
    <w:rsid w:val="00437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Calligraphy" w:eastAsiaTheme="minorHAnsi" w:hAnsi="Lucida Calligraphy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43719D"/>
    <w:pPr>
      <w:autoSpaceDE w:val="0"/>
      <w:autoSpaceDN w:val="0"/>
      <w:adjustRightInd w:val="0"/>
      <w:ind w:left="40"/>
      <w:outlineLvl w:val="0"/>
    </w:pPr>
    <w:rPr>
      <w:rFonts w:eastAsiaTheme="minorHAnsi"/>
      <w:b/>
      <w:bCs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1"/>
    <w:qFormat/>
    <w:rsid w:val="0043719D"/>
    <w:pPr>
      <w:autoSpaceDE w:val="0"/>
      <w:autoSpaceDN w:val="0"/>
      <w:adjustRightInd w:val="0"/>
      <w:ind w:left="101" w:hanging="281"/>
      <w:outlineLvl w:val="1"/>
    </w:pPr>
    <w:rPr>
      <w:rFonts w:eastAsiaTheme="minorHAnsi"/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1"/>
    <w:qFormat/>
    <w:rsid w:val="0043719D"/>
    <w:pPr>
      <w:autoSpaceDE w:val="0"/>
      <w:autoSpaceDN w:val="0"/>
      <w:adjustRightInd w:val="0"/>
      <w:ind w:left="40"/>
      <w:outlineLvl w:val="2"/>
    </w:pPr>
    <w:rPr>
      <w:rFonts w:eastAsiaTheme="minorHAns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2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08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8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B08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3229A"/>
  </w:style>
  <w:style w:type="paragraph" w:styleId="a6">
    <w:name w:val="Body Text"/>
    <w:basedOn w:val="a"/>
    <w:link w:val="a7"/>
    <w:uiPriority w:val="1"/>
    <w:qFormat/>
    <w:rsid w:val="0043229A"/>
    <w:pPr>
      <w:autoSpaceDE w:val="0"/>
      <w:autoSpaceDN w:val="0"/>
      <w:adjustRightInd w:val="0"/>
      <w:spacing w:before="29"/>
    </w:pPr>
    <w:rPr>
      <w:rFonts w:eastAsiaTheme="minorHAnsi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43229A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1"/>
    <w:qFormat/>
    <w:rsid w:val="0043229A"/>
    <w:pPr>
      <w:autoSpaceDE w:val="0"/>
      <w:autoSpaceDN w:val="0"/>
      <w:adjustRightInd w:val="0"/>
    </w:pPr>
    <w:rPr>
      <w:rFonts w:eastAsiaTheme="minorHAnsi"/>
      <w:lang w:eastAsia="en-US"/>
    </w:rPr>
  </w:style>
  <w:style w:type="paragraph" w:customStyle="1" w:styleId="TableParagraph">
    <w:name w:val="Table Paragraph"/>
    <w:basedOn w:val="a"/>
    <w:uiPriority w:val="1"/>
    <w:qFormat/>
    <w:rsid w:val="0043229A"/>
    <w:pPr>
      <w:autoSpaceDE w:val="0"/>
      <w:autoSpaceDN w:val="0"/>
      <w:adjustRightInd w:val="0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43719D"/>
    <w:rPr>
      <w:rFonts w:ascii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43719D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43719D"/>
    <w:rPr>
      <w:rFonts w:ascii="Times New Roman" w:hAnsi="Times New Roman" w:cs="Times New Roman"/>
      <w:b/>
      <w:bCs/>
      <w:i/>
      <w:iCs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43719D"/>
  </w:style>
  <w:style w:type="numbering" w:customStyle="1" w:styleId="31">
    <w:name w:val="Нет списка3"/>
    <w:next w:val="a2"/>
    <w:uiPriority w:val="99"/>
    <w:semiHidden/>
    <w:unhideWhenUsed/>
    <w:rsid w:val="00437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.obraz-studio.ru/?p=305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64697-C8B7-40F1-805B-3CA6A30F0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6459</Words>
  <Characters>36821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Personal</cp:lastModifiedBy>
  <cp:revision>3</cp:revision>
  <cp:lastPrinted>2015-10-16T10:26:00Z</cp:lastPrinted>
  <dcterms:created xsi:type="dcterms:W3CDTF">2016-03-06T11:35:00Z</dcterms:created>
  <dcterms:modified xsi:type="dcterms:W3CDTF">2016-03-06T11:38:00Z</dcterms:modified>
</cp:coreProperties>
</file>