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E1" w:rsidRDefault="002F1EE1" w:rsidP="002F1EE1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литературному чтению предназначена для обучения учащихся 3 класса МБОУ «Казацкая средняя общеобразовательная школа».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предмету «Литературное чтение»  создана на основе авторской программы  по литературному чтению  авторы: Л. Ф. Климанова, В. Г. Горецкий, М. В. Голованова (Концепции и программы для начальных классов «УМК Школа России»),  Москва, «Просвещение» 2010 год с учетом требований Федеральных государственных образовательных стандартов по литературному чтению, обязательного минимума содержания обучения.   </w:t>
      </w:r>
    </w:p>
    <w:p w:rsidR="002F1EE1" w:rsidRDefault="002F1EE1" w:rsidP="002F1EE1">
      <w:pPr>
        <w:pStyle w:val="a3"/>
        <w:spacing w:after="0"/>
        <w:ind w:firstLine="6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обучения</w:t>
      </w:r>
    </w:p>
    <w:p w:rsidR="002F1EE1" w:rsidRDefault="002F1EE1" w:rsidP="002F1EE1">
      <w:pPr>
        <w:pStyle w:val="a3"/>
        <w:spacing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литературного чтения в 3 классе направлено на достижение следующих целей:</w:t>
      </w:r>
    </w:p>
    <w:p w:rsidR="002F1EE1" w:rsidRDefault="002F1EE1" w:rsidP="002F1EE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овладение </w:t>
      </w:r>
      <w:r>
        <w:rPr>
          <w:sz w:val="28"/>
          <w:szCs w:val="28"/>
        </w:rPr>
        <w:t>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2F1EE1" w:rsidRDefault="002F1EE1" w:rsidP="002F1EE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ребенка к жизни и приобщение к классике художественной литературы; </w:t>
      </w:r>
    </w:p>
    <w:p w:rsidR="002F1EE1" w:rsidRDefault="002F1EE1" w:rsidP="002F1EE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воспитание </w:t>
      </w:r>
      <w:r>
        <w:rPr>
          <w:sz w:val="28"/>
          <w:szCs w:val="28"/>
        </w:rPr>
        <w:t>интереса к чтению и к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России;</w:t>
      </w: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Задачи: </w:t>
      </w:r>
    </w:p>
    <w:p w:rsidR="002F1EE1" w:rsidRDefault="002F1EE1" w:rsidP="002F1EE1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прочитанное;</w:t>
      </w:r>
    </w:p>
    <w:p w:rsidR="002F1EE1" w:rsidRDefault="002F1EE1" w:rsidP="002F1EE1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F1EE1" w:rsidRDefault="002F1EE1" w:rsidP="002F1EE1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воссоздать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2F1EE1" w:rsidRDefault="002F1EE1" w:rsidP="002F1EE1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2F1EE1" w:rsidRDefault="002F1EE1" w:rsidP="002F1EE1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2F1EE1" w:rsidRDefault="002F1EE1" w:rsidP="002F1EE1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2F1EE1" w:rsidRDefault="002F1EE1" w:rsidP="002F1EE1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2F1EE1" w:rsidRDefault="002F1EE1" w:rsidP="002F1EE1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2F1EE1" w:rsidRDefault="002F1EE1" w:rsidP="002F1EE1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 — эстетический и познавательный опыт ребенка;</w:t>
      </w:r>
    </w:p>
    <w:p w:rsidR="002F1EE1" w:rsidRDefault="002F1EE1" w:rsidP="002F1EE1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развитие речи школьников и активно формировать навык чтения и речевые умения;</w:t>
      </w:r>
    </w:p>
    <w:p w:rsidR="002F1EE1" w:rsidRDefault="002F1EE1" w:rsidP="002F1EE1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различными типами текстов;</w:t>
      </w:r>
    </w:p>
    <w:p w:rsidR="002F1EE1" w:rsidRDefault="002F1EE1" w:rsidP="002F1EE1">
      <w:pPr>
        <w:pStyle w:val="a3"/>
        <w:numPr>
          <w:ilvl w:val="0"/>
          <w:numId w:val="2"/>
        </w:numPr>
        <w:spacing w:before="0"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использование УМК под редакцией Л. Ф. Климановой, В. Г. Горецкого, М. Ф. </w:t>
      </w:r>
      <w:proofErr w:type="spellStart"/>
      <w:r>
        <w:rPr>
          <w:sz w:val="28"/>
          <w:szCs w:val="28"/>
        </w:rPr>
        <w:t>Головановой</w:t>
      </w:r>
      <w:proofErr w:type="spellEnd"/>
      <w:r>
        <w:rPr>
          <w:sz w:val="28"/>
          <w:szCs w:val="28"/>
        </w:rPr>
        <w:t xml:space="preserve">, входящего в федеральный перечень учебников, рекомендованных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 использованию в образовательном процессе общеобразовательных учреждений  на 2012-2013 учебный год. В его состав входит Учебник «Литературное чтение» для 3 класса начальной школы в 2ч/составитель Л. Ф. Климанова – 4-е издание – М.: Просвещение, 2008 год.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По базисному учебному плану в 2012-2013 учебном году на изучение литературного чтения  отводится 2 часа. Для выполнения программы курса по литературному чтению добавляется 1 час за счет часов школьного компонента. Поэтому на изучение литературного чтения отводится всего 3 часа в неделю. </w:t>
      </w:r>
      <w:proofErr w:type="gramStart"/>
      <w:r>
        <w:rPr>
          <w:sz w:val="28"/>
          <w:szCs w:val="28"/>
        </w:rPr>
        <w:t>(Программа по литературному чтению  на 102 часа - 3 часа в неделю:</w:t>
      </w:r>
      <w:proofErr w:type="gramEnd"/>
      <w:r>
        <w:rPr>
          <w:sz w:val="28"/>
          <w:szCs w:val="28"/>
        </w:rPr>
        <w:t xml:space="preserve"> Концепция и программы для начальной школы. Школа России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Москва «Просвещение», 2010г.)  Согласно</w:t>
      </w:r>
      <w:proofErr w:type="gramStart"/>
      <w:r>
        <w:rPr>
          <w:sz w:val="28"/>
          <w:szCs w:val="28"/>
        </w:rPr>
        <w:t xml:space="preserve">    И</w:t>
      </w:r>
      <w:proofErr w:type="gramEnd"/>
      <w:r>
        <w:rPr>
          <w:sz w:val="28"/>
          <w:szCs w:val="28"/>
        </w:rPr>
        <w:t>нструктивно – методического письма  «О преподавании в начальных классах  общеобразовательных учреждений Белгородской области в 2012-2013 учебном году» в 3 классе в течение года проводятся проверочные работы.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Всего за год – 8 проверочных работ.</w:t>
      </w:r>
    </w:p>
    <w:p w:rsidR="002F1EE1" w:rsidRDefault="002F1EE1" w:rsidP="002F1EE1">
      <w:pPr>
        <w:pStyle w:val="a3"/>
        <w:spacing w:before="0" w:after="0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В 3 классе в ходе учебного процесса преобладает классно - урочная система. К формам организации учебного процесса относятся уроки – экскурсии, уроки изучения нового материала, уроки закрепления, уроки – путешествия с использованием наглядного и раздаточного дидактического материала.</w:t>
      </w:r>
    </w:p>
    <w:p w:rsidR="002F1EE1" w:rsidRDefault="002F1EE1" w:rsidP="002F1EE1">
      <w:pPr>
        <w:pStyle w:val="a3"/>
        <w:spacing w:before="0" w:after="0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Программой предусмотрено в  3 классе внеклассное чтение проводить два раза в неделю по 20 минут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рограмма с. 85). Подбор произведений  по внеклассному чтению осуществлен по книге для внеклассного чтения «Родничок»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: АСТ, 2008.</w:t>
      </w:r>
    </w:p>
    <w:p w:rsidR="002F1EE1" w:rsidRDefault="002F1EE1" w:rsidP="002F1EE1">
      <w:pPr>
        <w:pStyle w:val="a3"/>
        <w:spacing w:before="0" w:after="0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Автором  программы изменений не внесены.</w:t>
      </w:r>
    </w:p>
    <w:p w:rsidR="002F1EE1" w:rsidRDefault="002F1EE1" w:rsidP="002F1EE1">
      <w:pPr>
        <w:pStyle w:val="a3"/>
        <w:spacing w:after="0"/>
        <w:jc w:val="both"/>
        <w:rPr>
          <w:bCs/>
          <w:color w:val="FF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2F1EE1" w:rsidRDefault="002F1EE1" w:rsidP="002F1EE1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требования к уровню подготовки учащихся 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результате обучения литературному чтению учащиеся должны: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знать</w:t>
      </w:r>
      <w:r>
        <w:rPr>
          <w:i/>
          <w:iCs/>
          <w:sz w:val="28"/>
          <w:szCs w:val="28"/>
        </w:rPr>
        <w:t xml:space="preserve">: 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наизусть не менее 5 стихотворений классиков отечественной и зарубежной литературы;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названия, темы и сюжеты 1 – 2 произведений больших фольклорных жанров, а также литературных произведений классических писателей;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имена 3-4 авторов и названия их произведений,</w:t>
      </w:r>
    </w:p>
    <w:p w:rsidR="002F1EE1" w:rsidRDefault="002F1EE1" w:rsidP="002F1EE1">
      <w:pPr>
        <w:pStyle w:val="a3"/>
        <w:spacing w:before="0" w:after="0"/>
        <w:ind w:firstLine="363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уметь</w:t>
      </w:r>
      <w:r>
        <w:rPr>
          <w:i/>
          <w:iCs/>
          <w:sz w:val="28"/>
          <w:szCs w:val="28"/>
        </w:rPr>
        <w:t>: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читать осознанно текс художественного произведения «про себя», определять тему и содержание прочитанного.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делить текст на смысловые части, составлять его простой план.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пересказать небольшой те</w:t>
      </w:r>
      <w:proofErr w:type="gramStart"/>
      <w:r>
        <w:rPr>
          <w:sz w:val="28"/>
          <w:szCs w:val="28"/>
        </w:rPr>
        <w:t>кст св</w:t>
      </w:r>
      <w:proofErr w:type="gramEnd"/>
      <w:r>
        <w:rPr>
          <w:sz w:val="28"/>
          <w:szCs w:val="28"/>
        </w:rPr>
        <w:t>оими словами.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составлять небольшое монологическое высказывание с опорой на авторский текст, оценивать события, героев произведения.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читать стихотворные произведения наизусть.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создавать небольшой устный текст на заданную тему.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приводить примеры произведений фольклор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пословицы, загадки, сказки).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различать жанры художественной литературы (сказка, рассказ, басня), различать сказки народные и литературные.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различать элементы книг (обложка, оглавление, титульный лист, иллюстрация).</w:t>
      </w:r>
    </w:p>
    <w:p w:rsidR="002F1EE1" w:rsidRDefault="002F1EE1" w:rsidP="002F1EE1">
      <w:pPr>
        <w:pStyle w:val="a3"/>
        <w:spacing w:before="0" w:after="0"/>
        <w:jc w:val="both"/>
        <w:rPr>
          <w:sz w:val="28"/>
          <w:szCs w:val="28"/>
        </w:rPr>
      </w:pPr>
    </w:p>
    <w:p w:rsidR="002F1EE1" w:rsidRDefault="002F1EE1" w:rsidP="002F1EE1">
      <w:pPr>
        <w:pStyle w:val="a3"/>
        <w:spacing w:before="0" w:after="0"/>
        <w:ind w:firstLine="539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должны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принимать участие в конкурсах чтецов;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владеть навыками сознательного, правильного и выразительного чтения </w:t>
      </w:r>
    </w:p>
    <w:p w:rsidR="002F1EE1" w:rsidRDefault="002F1EE1" w:rsidP="002F1EE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содержание прочитанного произведения.</w:t>
      </w:r>
    </w:p>
    <w:p w:rsidR="002F1EE1" w:rsidRDefault="002F1EE1" w:rsidP="002F1EE1">
      <w:pPr>
        <w:pStyle w:val="a3"/>
        <w:spacing w:before="0" w:after="0"/>
        <w:jc w:val="both"/>
        <w:rPr>
          <w:sz w:val="28"/>
          <w:szCs w:val="28"/>
        </w:rPr>
      </w:pPr>
    </w:p>
    <w:p w:rsidR="002F1EE1" w:rsidRDefault="002F1EE1" w:rsidP="002F1EE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речевых умений и навыков при работе с текстом:</w:t>
      </w:r>
    </w:p>
    <w:p w:rsidR="002F1EE1" w:rsidRDefault="002F1EE1" w:rsidP="002F1EE1">
      <w:pPr>
        <w:pStyle w:val="a3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Развитие навыков чтения:</w:t>
      </w:r>
    </w:p>
    <w:p w:rsidR="002F1EE1" w:rsidRDefault="002F1EE1" w:rsidP="002F1EE1">
      <w:pPr>
        <w:pStyle w:val="a3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навыка осознанного и правильного чтения;</w:t>
      </w:r>
    </w:p>
    <w:p w:rsidR="002F1EE1" w:rsidRDefault="002F1EE1" w:rsidP="002F1EE1">
      <w:pPr>
        <w:pStyle w:val="a3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выработка плавного чтения целыми словами;</w:t>
      </w:r>
    </w:p>
    <w:p w:rsidR="002F1EE1" w:rsidRDefault="002F1EE1" w:rsidP="002F1EE1">
      <w:pPr>
        <w:pStyle w:val="a3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темпового чтения</w:t>
      </w:r>
    </w:p>
    <w:p w:rsidR="002F1EE1" w:rsidRDefault="002F1EE1" w:rsidP="002F1EE1">
      <w:pPr>
        <w:pStyle w:val="a3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выразительности чтения и речи:</w:t>
      </w:r>
    </w:p>
    <w:p w:rsidR="002F1EE1" w:rsidRDefault="002F1EE1" w:rsidP="002F1EE1">
      <w:pPr>
        <w:pStyle w:val="a3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чтение вслух и чтение про себя;</w:t>
      </w:r>
    </w:p>
    <w:p w:rsidR="002F1EE1" w:rsidRDefault="002F1EE1" w:rsidP="002F1EE1">
      <w:pPr>
        <w:pStyle w:val="a3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чтению по ролям;</w:t>
      </w:r>
    </w:p>
    <w:p w:rsidR="002F1EE1" w:rsidRDefault="002F1EE1" w:rsidP="002F1EE1">
      <w:pPr>
        <w:pStyle w:val="a3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дикции, тренировка речевого аппарата, отработка и закрепление правильной артикуляции гласных и согласных;</w:t>
      </w:r>
    </w:p>
    <w:p w:rsidR="002F1EE1" w:rsidRDefault="002F1EE1" w:rsidP="002F1EE1">
      <w:pPr>
        <w:pStyle w:val="a3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орфоэпическому чтению.</w:t>
      </w:r>
    </w:p>
    <w:p w:rsidR="002F1EE1" w:rsidRDefault="002F1EE1" w:rsidP="002F1EE1">
      <w:pPr>
        <w:pStyle w:val="a3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к уровню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навыка чтения:</w:t>
      </w:r>
    </w:p>
    <w:p w:rsidR="002F1EE1" w:rsidRDefault="002F1EE1" w:rsidP="002F1EE1">
      <w:pPr>
        <w:pStyle w:val="a3"/>
        <w:numPr>
          <w:ilvl w:val="0"/>
          <w:numId w:val="6"/>
        </w:numPr>
        <w:spacing w:before="0"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сознательно, правильно и выразительно читать целыми словами </w:t>
      </w:r>
    </w:p>
    <w:p w:rsidR="002F1EE1" w:rsidRDefault="002F1EE1" w:rsidP="002F1EE1">
      <w:pPr>
        <w:pStyle w:val="a3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ересказывать небольшие по объему тексты с опорой на картинный план или вопросы.</w:t>
      </w:r>
    </w:p>
    <w:p w:rsidR="002F1EE1" w:rsidRDefault="002F1EE1" w:rsidP="002F1EE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Выработка умений работать с текстом:</w:t>
      </w:r>
    </w:p>
    <w:p w:rsidR="002F1EE1" w:rsidRDefault="002F1EE1" w:rsidP="002F1EE1">
      <w:pPr>
        <w:pStyle w:val="a3"/>
        <w:numPr>
          <w:ilvl w:val="0"/>
          <w:numId w:val="8"/>
        </w:numPr>
        <w:spacing w:before="0" w:after="0"/>
        <w:ind w:left="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подробно и выборочно пересказывать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 с использованием приемов устного рисования и иллюстраций.</w:t>
      </w:r>
    </w:p>
    <w:p w:rsidR="002F1EE1" w:rsidRDefault="002F1EE1" w:rsidP="002F1EE1">
      <w:pPr>
        <w:pStyle w:val="a3"/>
        <w:numPr>
          <w:ilvl w:val="0"/>
          <w:numId w:val="8"/>
        </w:numPr>
        <w:spacing w:before="0" w:after="0"/>
        <w:ind w:left="285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последовательность действия в произведении и осмысливать в нем события, подкрепляя правильность ответа выборочным чтением.</w:t>
      </w:r>
    </w:p>
    <w:p w:rsidR="002F1EE1" w:rsidRDefault="002F1EE1" w:rsidP="002F1EE1">
      <w:pPr>
        <w:pStyle w:val="a3"/>
        <w:numPr>
          <w:ilvl w:val="0"/>
          <w:numId w:val="8"/>
        </w:numPr>
        <w:spacing w:before="0" w:after="0"/>
        <w:ind w:left="285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делить текст на части, озаглавливать их, выявлять основную мысль.</w:t>
      </w:r>
    </w:p>
    <w:p w:rsidR="002F1EE1" w:rsidRDefault="002F1EE1" w:rsidP="002F1EE1">
      <w:pPr>
        <w:pStyle w:val="a3"/>
        <w:spacing w:before="0" w:after="0"/>
        <w:rPr>
          <w:b/>
          <w:bCs/>
          <w:sz w:val="28"/>
          <w:szCs w:val="28"/>
        </w:rPr>
      </w:pPr>
    </w:p>
    <w:p w:rsidR="002F1EE1" w:rsidRDefault="002F1EE1" w:rsidP="002F1E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2F1EE1" w:rsidRDefault="002F1EE1" w:rsidP="002F1E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2F1EE1" w:rsidRDefault="002F1EE1" w:rsidP="002F1EE1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</w:t>
      </w:r>
    </w:p>
    <w:p w:rsidR="002F1EE1" w:rsidRDefault="002F1EE1" w:rsidP="002F1EE1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(литературное чтение - 102 ч.)</w:t>
      </w:r>
    </w:p>
    <w:tbl>
      <w:tblPr>
        <w:tblW w:w="9840" w:type="dxa"/>
        <w:tblInd w:w="-6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2"/>
        <w:gridCol w:w="4536"/>
        <w:gridCol w:w="1418"/>
        <w:gridCol w:w="1559"/>
        <w:gridCol w:w="1595"/>
      </w:tblGrid>
      <w:tr w:rsidR="002F1EE1" w:rsidTr="002F1EE1">
        <w:trPr>
          <w:trHeight w:val="902"/>
        </w:trPr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раздела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тем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Часы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учебного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Плановые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сроки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прохождения</w:t>
            </w:r>
            <w:proofErr w:type="spellEnd"/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Примеча</w:t>
            </w:r>
            <w:proofErr w:type="spellEnd"/>
          </w:p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ние</w:t>
            </w:r>
            <w:proofErr w:type="spellEnd"/>
          </w:p>
        </w:tc>
      </w:tr>
      <w:tr w:rsidR="002F1EE1" w:rsidTr="002F1EE1">
        <w:trPr>
          <w:trHeight w:val="546"/>
        </w:trPr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Самое великое чудо на свете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Рукописные книги Древней Руси.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Первопечатник Иван Федоров.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чт.И</w:t>
            </w:r>
            <w:proofErr w:type="spellEnd"/>
            <w:r>
              <w:rPr>
                <w:sz w:val="28"/>
                <w:szCs w:val="28"/>
              </w:rPr>
              <w:t>. Тургенев «</w:t>
            </w:r>
            <w:proofErr w:type="spellStart"/>
            <w:r>
              <w:rPr>
                <w:sz w:val="28"/>
                <w:szCs w:val="28"/>
              </w:rPr>
              <w:t>Бежин</w:t>
            </w:r>
            <w:proofErr w:type="spellEnd"/>
            <w:r>
              <w:rPr>
                <w:sz w:val="28"/>
                <w:szCs w:val="28"/>
              </w:rPr>
              <w:t xml:space="preserve"> луг»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Устное народное творчество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песни.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Докучные сказки.                    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Э. </w:t>
            </w:r>
            <w:proofErr w:type="spellStart"/>
            <w:r>
              <w:rPr>
                <w:sz w:val="28"/>
                <w:szCs w:val="28"/>
              </w:rPr>
              <w:t>Шим</w:t>
            </w:r>
            <w:proofErr w:type="spellEnd"/>
            <w:r>
              <w:rPr>
                <w:sz w:val="28"/>
                <w:szCs w:val="28"/>
              </w:rPr>
              <w:t xml:space="preserve"> «Какой будет день», «Как распускается мак?».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«Сестрица Аленушка и братец Иванушка».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«Сестрица Аленушка и братец Иванушка».                   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К. Паустовский «Вода из реки Лимпопо».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«Иван-Царевич и серый </w:t>
            </w:r>
            <w:r>
              <w:rPr>
                <w:sz w:val="28"/>
                <w:szCs w:val="28"/>
              </w:rPr>
              <w:lastRenderedPageBreak/>
              <w:t>волк».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«Иван-Царевич и серый волк».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М. Лермонтов «Осень».                                                 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«Сивка-Бурка».   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«Сивка-Бурка».            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Г. </w:t>
            </w:r>
            <w:proofErr w:type="spellStart"/>
            <w:r>
              <w:rPr>
                <w:sz w:val="28"/>
                <w:szCs w:val="28"/>
              </w:rPr>
              <w:t>Скребицкий</w:t>
            </w:r>
            <w:proofErr w:type="spellEnd"/>
            <w:r>
              <w:rPr>
                <w:sz w:val="28"/>
                <w:szCs w:val="28"/>
              </w:rPr>
              <w:t xml:space="preserve"> «Маленький лесовод».</w:t>
            </w:r>
            <w:r>
              <w:rPr>
                <w:i/>
                <w:sz w:val="28"/>
                <w:szCs w:val="28"/>
              </w:rPr>
              <w:t xml:space="preserve"> Проверочная работа по теме: «Устное народное творчество»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 1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Тютчев «Весенняя гроза».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И. Тютчев «Листья».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А. Майков «Осень».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Фет «Мама! Глянь-ка из окошка…», «Зреет рожь над жаркой нивой».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С. Никитин «Полно, степь моя, спать беспробудно…»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М. Пришвин «Лягушонок».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Никитин «Встреча зимы».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З. Суриков «Детство».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Ю. Нагибин «Зимний дуб».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З. Суриков «Зима»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Великие русские писатели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С. Пушкин «За весной, красой природы…», «Уж небо осенью дышало…», «В тот год осенняя погода…» «Опрятней модного паркета»,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Ю. Нагибин </w:t>
            </w:r>
            <w:r>
              <w:rPr>
                <w:sz w:val="28"/>
                <w:szCs w:val="28"/>
              </w:rPr>
              <w:lastRenderedPageBreak/>
              <w:t>«Зимний дуб».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 «Зимнее утро», «Зимний вечер».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С. Пушкин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 xml:space="preserve">…»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Ю. Нагибин «Зимний дуб».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С. Пушкин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…»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rPr>
          <w:trHeight w:val="30"/>
        </w:trPr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line="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С. Пушкин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 xml:space="preserve">…»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М. Лермонтов «Тучи».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line="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 w:line="3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rPr>
          <w:trHeight w:val="30"/>
        </w:trPr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С. Пушкин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…»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С. Пушкин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 xml:space="preserve">…»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С. Маршак «Ландыш».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Крылов «Мартышка и очки».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Крылов «Зеркало и Обезьяна».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Д. </w:t>
            </w:r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gramEnd"/>
            <w:r>
              <w:rPr>
                <w:sz w:val="28"/>
                <w:szCs w:val="28"/>
              </w:rPr>
              <w:t xml:space="preserve"> «Медведко».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Крылов «Ворона и Лисица».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rPr>
          <w:trHeight w:val="315"/>
        </w:trPr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Ю. Лермонтов «Горные вершины», «На севере диком…»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 чт. Д. Мамин-Сибиряк «Медведко».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Ю. Лермонтов «Утёс»,  «Осень»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Н. Толстой «Детство».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Г. Снегирев «Чудесная лодка».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Н. Толстой «Акула».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Н. Толстой «Прыжок».         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Н. Сладков «Тетеревиные </w:t>
            </w:r>
            <w:r>
              <w:rPr>
                <w:sz w:val="28"/>
                <w:szCs w:val="28"/>
              </w:rPr>
              <w:lastRenderedPageBreak/>
              <w:t>ноты».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Н. Толстой «Лев и собачка»   </w:t>
            </w:r>
            <w:r>
              <w:rPr>
                <w:i/>
                <w:sz w:val="28"/>
                <w:szCs w:val="28"/>
              </w:rPr>
              <w:t xml:space="preserve"> Проверочная работа по теме: «Великие русские писатели».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Н. </w:t>
            </w:r>
            <w:proofErr w:type="gramStart"/>
            <w:r>
              <w:rPr>
                <w:sz w:val="28"/>
                <w:szCs w:val="28"/>
              </w:rPr>
              <w:t>Толстой</w:t>
            </w:r>
            <w:proofErr w:type="gramEnd"/>
            <w:r>
              <w:rPr>
                <w:sz w:val="28"/>
                <w:szCs w:val="28"/>
              </w:rPr>
              <w:t xml:space="preserve"> «Какая бывает роса на траве», «Куда девается вода из моря».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Н. Сладков «Весенняя баня».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 2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А. Некрасов «Славная осень!», «Не ветер бушует над бором…» 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А. Некрасов «Дедушка </w:t>
            </w:r>
            <w:proofErr w:type="spellStart"/>
            <w:r>
              <w:rPr>
                <w:sz w:val="28"/>
                <w:szCs w:val="28"/>
              </w:rPr>
              <w:t>Мазай</w:t>
            </w:r>
            <w:proofErr w:type="spellEnd"/>
            <w:r>
              <w:rPr>
                <w:sz w:val="28"/>
                <w:szCs w:val="28"/>
              </w:rPr>
              <w:t xml:space="preserve"> и зайцы».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Н. Сладков «Пылесос».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 Бальмонт «Золотое слово».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Бунин «Детство».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Н. Сладков «Дятлово колечко».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Бунин «Полевые цветы», «Густой зеленый ельник у дороги…»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Литературные сказки (8ч)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Н. Мамин - Сибиряк «</w:t>
            </w:r>
            <w:proofErr w:type="spellStart"/>
            <w:r>
              <w:rPr>
                <w:sz w:val="28"/>
                <w:szCs w:val="28"/>
              </w:rPr>
              <w:t>Аленушкины</w:t>
            </w:r>
            <w:proofErr w:type="spellEnd"/>
            <w:r>
              <w:rPr>
                <w:sz w:val="28"/>
                <w:szCs w:val="28"/>
              </w:rPr>
              <w:t xml:space="preserve"> сказки».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Н. </w:t>
            </w:r>
            <w:proofErr w:type="spellStart"/>
            <w:r>
              <w:rPr>
                <w:sz w:val="28"/>
                <w:szCs w:val="28"/>
              </w:rPr>
              <w:t>Слдадков</w:t>
            </w:r>
            <w:proofErr w:type="spellEnd"/>
            <w:r>
              <w:rPr>
                <w:sz w:val="28"/>
                <w:szCs w:val="28"/>
              </w:rPr>
              <w:t xml:space="preserve"> «Лесные тайнички».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Н. Мамин - Сибиряк «</w:t>
            </w:r>
            <w:proofErr w:type="spellStart"/>
            <w:r>
              <w:rPr>
                <w:sz w:val="28"/>
                <w:szCs w:val="28"/>
              </w:rPr>
              <w:t>Аленушкины</w:t>
            </w:r>
            <w:proofErr w:type="spellEnd"/>
            <w:r>
              <w:rPr>
                <w:sz w:val="28"/>
                <w:szCs w:val="28"/>
              </w:rPr>
              <w:t xml:space="preserve"> сказки».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Н. Мамин – Сибиряк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храброго Зайца – Длинные Уши, Косые Глаза, Короткий Хвост».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Н. Сладков «Как медведь сам себя напугал».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Н. Мамин – Сибиряк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М. Гаршин «Лягушка-путешественница».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Н. Сладков «Тень».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М. Гаршин «Лягушка-путешественница». 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Ф. Одоевский «Мороз Иванович».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Н. Сладков «Птичьи посты».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Ф. Одоевский «Мороз Иванович». </w:t>
            </w:r>
            <w:r>
              <w:rPr>
                <w:i/>
                <w:sz w:val="28"/>
                <w:szCs w:val="28"/>
              </w:rPr>
              <w:t>Проверочная работа по теме: «Литературные сказки».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Были и небылицы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>
              <w:rPr>
                <w:sz w:val="28"/>
                <w:szCs w:val="28"/>
              </w:rPr>
              <w:t>Евсейкой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Н. Сладков «Сорочий клад».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>
              <w:rPr>
                <w:sz w:val="28"/>
                <w:szCs w:val="28"/>
              </w:rPr>
              <w:t>Евсейкой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Г. Паустовский «Растрепанный воробей».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Н. Сладков «По грибы».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Г. Паустовский «Растрепанный воробей».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Г. Паустовский «Растрепанный воробей».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Н. Сладков «Как клесты заставили белок по снегу прыгать».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Куприн «Слон».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Куприн «Слон».              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«Что красивей </w:t>
            </w:r>
            <w:r>
              <w:rPr>
                <w:sz w:val="28"/>
                <w:szCs w:val="28"/>
              </w:rPr>
              <w:lastRenderedPageBreak/>
              <w:t>всего?»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Куприн «Слон».  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Поэтическая тетрадь 1</w:t>
            </w:r>
          </w:p>
        </w:tc>
      </w:tr>
      <w:tr w:rsidR="002F1EE1" w:rsidTr="002F1EE1">
        <w:trPr>
          <w:trHeight w:val="623"/>
        </w:trPr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Черный «Что ты тискаешь утенка…», «Воробей», «Слон».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В. Алферов «На исходе лета»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Блок «Ветхая избушка», «Сны», «Ворона».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А. Есенин «Черемуха».       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А. Толстой «Курган».</w:t>
            </w:r>
          </w:p>
          <w:p w:rsidR="002F1EE1" w:rsidRDefault="002F1EE1">
            <w:pPr>
              <w:pStyle w:val="a3"/>
              <w:snapToGrid w:val="0"/>
              <w:spacing w:befor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Проверочная работа по теме: «Поэтическая тетрадь 1»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Люби живое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М. Пришвин «Моя Родина».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Соколов – Микитов «</w:t>
            </w:r>
            <w:proofErr w:type="spellStart"/>
            <w:r>
              <w:rPr>
                <w:sz w:val="28"/>
                <w:szCs w:val="28"/>
              </w:rPr>
              <w:t>Листопадничек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О. Тихомиров «Дозорные».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Соколов – Микитов «</w:t>
            </w:r>
            <w:proofErr w:type="spellStart"/>
            <w:r>
              <w:rPr>
                <w:sz w:val="28"/>
                <w:szCs w:val="28"/>
              </w:rPr>
              <w:t>Листопадничек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И. Белов «Малька провинилась».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О. Тихомиров «Битва на Неве».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И. Белов «Еще </w:t>
            </w:r>
            <w:proofErr w:type="gramStart"/>
            <w:r>
              <w:rPr>
                <w:sz w:val="28"/>
                <w:szCs w:val="28"/>
              </w:rPr>
              <w:t>про</w:t>
            </w:r>
            <w:proofErr w:type="gramEnd"/>
            <w:r>
              <w:rPr>
                <w:sz w:val="28"/>
                <w:szCs w:val="28"/>
              </w:rPr>
              <w:t xml:space="preserve"> Мальку».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В. Бианки «Мышонок Пик».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М. Ильин «Сто тысяч почему».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Бианки «Мышонок Пик».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В. Бианки «Мышонок Пик».   </w:t>
            </w:r>
            <w:proofErr w:type="spellStart"/>
            <w:r>
              <w:rPr>
                <w:sz w:val="28"/>
                <w:szCs w:val="28"/>
              </w:rPr>
              <w:lastRenderedPageBreak/>
              <w:t>Вн</w:t>
            </w:r>
            <w:proofErr w:type="spellEnd"/>
            <w:r>
              <w:rPr>
                <w:sz w:val="28"/>
                <w:szCs w:val="28"/>
              </w:rPr>
              <w:t>. чт. М. Ильин «Сто тысяч почему».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С. Житков «Про обезьянку».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С. Житков «Про обезьянку».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М. Ильин «Сто тысяч почему».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С. Житков «Про обезьянку».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Л. Дуров «Наша Жучка».    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М. Ильин «Сто тысяч почему».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П. Астафьев «</w:t>
            </w:r>
            <w:proofErr w:type="spellStart"/>
            <w:r>
              <w:rPr>
                <w:sz w:val="28"/>
                <w:szCs w:val="28"/>
              </w:rPr>
              <w:t>Капалуха</w:t>
            </w:r>
            <w:proofErr w:type="spellEnd"/>
            <w:r>
              <w:rPr>
                <w:sz w:val="28"/>
                <w:szCs w:val="28"/>
              </w:rPr>
              <w:t xml:space="preserve">».           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Ю. Драгунский «Он живой и светится».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А. </w:t>
            </w:r>
            <w:proofErr w:type="spellStart"/>
            <w:r>
              <w:rPr>
                <w:sz w:val="28"/>
                <w:szCs w:val="28"/>
              </w:rPr>
              <w:t>Ивич</w:t>
            </w:r>
            <w:proofErr w:type="spellEnd"/>
            <w:r>
              <w:rPr>
                <w:sz w:val="28"/>
                <w:szCs w:val="28"/>
              </w:rPr>
              <w:t xml:space="preserve"> «Про чай».</w:t>
            </w:r>
            <w:r>
              <w:rPr>
                <w:i/>
                <w:sz w:val="28"/>
                <w:szCs w:val="28"/>
              </w:rPr>
              <w:t xml:space="preserve"> Проверочная работа по теме: «Люби живое».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 2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Я. Маршак «Гроза днем», «В лесу над росистой поляной».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«Разлука», «В театре».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А. </w:t>
            </w:r>
            <w:proofErr w:type="spellStart"/>
            <w:r>
              <w:rPr>
                <w:sz w:val="28"/>
                <w:szCs w:val="28"/>
              </w:rPr>
              <w:t>Ивич</w:t>
            </w:r>
            <w:proofErr w:type="spellEnd"/>
            <w:r>
              <w:rPr>
                <w:sz w:val="28"/>
                <w:szCs w:val="28"/>
              </w:rPr>
              <w:t xml:space="preserve"> «Про сахар».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Михалков «Если…».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А. Благинина «Кукушка».    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П. Бажов «Медной горы хозяйка».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А. Благинина «Котенок» </w:t>
            </w:r>
            <w:r>
              <w:rPr>
                <w:i/>
                <w:sz w:val="28"/>
                <w:szCs w:val="28"/>
              </w:rPr>
              <w:t>Проверочная работа по теме: «Поэтическая тетрадь 2»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Собирай по ягодке – наберешь кузовок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В. </w:t>
            </w:r>
            <w:proofErr w:type="spellStart"/>
            <w:r>
              <w:rPr>
                <w:sz w:val="28"/>
                <w:szCs w:val="28"/>
              </w:rPr>
              <w:t>Щергин</w:t>
            </w:r>
            <w:proofErr w:type="spellEnd"/>
            <w:r>
              <w:rPr>
                <w:sz w:val="28"/>
                <w:szCs w:val="28"/>
              </w:rPr>
              <w:t xml:space="preserve">  «Собирай по ягодке </w:t>
            </w:r>
            <w:r>
              <w:rPr>
                <w:sz w:val="28"/>
                <w:szCs w:val="28"/>
              </w:rPr>
              <w:lastRenderedPageBreak/>
              <w:t xml:space="preserve">– наберешь кузовок».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П. Бажов «Медной горы хозяйка».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Платонов «Цветок на земле».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П. Платонов «Цветок на земле».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П. Бажов «Медной горы хозяйка».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Платонов «Цветок на земле», «Еще мама».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М. Зощенко «Золотые слова».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«Серебряное копытце»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М. Зощенко «Золотые слова».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М. Зощенко «Великие </w:t>
            </w:r>
            <w:proofErr w:type="spellStart"/>
            <w:r>
              <w:rPr>
                <w:sz w:val="28"/>
                <w:szCs w:val="28"/>
              </w:rPr>
              <w:t>путещественники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«Серебряное копытце»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Носов «Федина задача».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Носов «Телефон». 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Р. Киплинг «Откуда взялись броненосцы».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Ю. Драгунский «Друг детства».  </w:t>
            </w:r>
            <w:r>
              <w:rPr>
                <w:i/>
                <w:sz w:val="28"/>
                <w:szCs w:val="28"/>
              </w:rPr>
              <w:t>Проверочная работа по теме: «</w:t>
            </w:r>
            <w:proofErr w:type="gramStart"/>
            <w:r>
              <w:rPr>
                <w:i/>
                <w:sz w:val="28"/>
                <w:szCs w:val="28"/>
              </w:rPr>
              <w:t>Собирай по ягодке наберешь</w:t>
            </w:r>
            <w:proofErr w:type="gramEnd"/>
            <w:r>
              <w:rPr>
                <w:i/>
                <w:sz w:val="28"/>
                <w:szCs w:val="28"/>
              </w:rPr>
              <w:t xml:space="preserve"> кузовок»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страницам детских журналов «</w:t>
            </w:r>
            <w:proofErr w:type="spellStart"/>
            <w:r>
              <w:rPr>
                <w:b/>
                <w:sz w:val="28"/>
                <w:szCs w:val="28"/>
              </w:rPr>
              <w:t>Мурзилка</w:t>
            </w:r>
            <w:proofErr w:type="spellEnd"/>
            <w:r>
              <w:rPr>
                <w:b/>
                <w:sz w:val="28"/>
                <w:szCs w:val="28"/>
              </w:rPr>
              <w:t>» и «Веселые картинки»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И. Ермолаев «Проговорился»</w:t>
            </w:r>
            <w:proofErr w:type="gramStart"/>
            <w:r>
              <w:rPr>
                <w:sz w:val="28"/>
                <w:szCs w:val="28"/>
              </w:rPr>
              <w:t>. »</w:t>
            </w:r>
            <w:proofErr w:type="gramEnd"/>
            <w:r>
              <w:rPr>
                <w:sz w:val="28"/>
                <w:szCs w:val="28"/>
              </w:rPr>
              <w:t xml:space="preserve">. 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Р. Киплинг «Откуда взялись броненосцы».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И. Ермолаев «Воспитатели».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Б. </w:t>
            </w:r>
            <w:proofErr w:type="gramStart"/>
            <w:r>
              <w:rPr>
                <w:sz w:val="28"/>
                <w:szCs w:val="28"/>
              </w:rPr>
              <w:t>Остер</w:t>
            </w:r>
            <w:proofErr w:type="gramEnd"/>
            <w:r>
              <w:rPr>
                <w:sz w:val="28"/>
                <w:szCs w:val="28"/>
              </w:rPr>
              <w:t xml:space="preserve"> «Вредные советы».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Антуан де Сент-Экзюпери «Маленький принц».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Б. </w:t>
            </w:r>
            <w:proofErr w:type="gramStart"/>
            <w:r>
              <w:rPr>
                <w:sz w:val="28"/>
                <w:szCs w:val="28"/>
              </w:rPr>
              <w:t>Остер</w:t>
            </w:r>
            <w:proofErr w:type="gramEnd"/>
            <w:r>
              <w:rPr>
                <w:sz w:val="28"/>
                <w:szCs w:val="28"/>
              </w:rPr>
              <w:t xml:space="preserve"> «Как получаются легенды».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Сеф</w:t>
            </w:r>
            <w:proofErr w:type="spellEnd"/>
            <w:r>
              <w:rPr>
                <w:sz w:val="28"/>
                <w:szCs w:val="28"/>
              </w:rPr>
              <w:t xml:space="preserve"> «Веселые стихи».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 Антуан де Сент-Экзюпери «Маленький принц».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984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Зарубежная литература (10ч)</w:t>
            </w: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«Храбрый Персей»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«Храбрый Персей»</w:t>
            </w:r>
          </w:p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Э. </w:t>
            </w:r>
            <w:proofErr w:type="spellStart"/>
            <w:r>
              <w:rPr>
                <w:sz w:val="28"/>
                <w:szCs w:val="28"/>
              </w:rPr>
              <w:t>Мошковская</w:t>
            </w:r>
            <w:proofErr w:type="spellEnd"/>
            <w:r>
              <w:rPr>
                <w:sz w:val="28"/>
                <w:szCs w:val="28"/>
              </w:rPr>
              <w:t xml:space="preserve"> «Смотрите». Э. Успенский «Все в порядке».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«Храбрый Персей»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rPr>
          <w:trHeight w:val="1032"/>
        </w:trPr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«Храбрый Персей»                     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«Очень вежливый индюк».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«Храбрый Персей»       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Х. Андерсен «Гадкий утенок»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чт. В. Драгунский «Англичанин </w:t>
            </w:r>
            <w:proofErr w:type="spellStart"/>
            <w:r>
              <w:rPr>
                <w:sz w:val="28"/>
                <w:szCs w:val="28"/>
              </w:rPr>
              <w:t>Павля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Х. Андерсен «Гадкий утенок»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Х. Андерсен «Гадкий утенок»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В. Драгунский «Бы».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Х. Андерсен «Гадкий утенок»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F1EE1" w:rsidTr="002F1EE1"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Х. Андерсен «Гадкий утенок»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чтД</w:t>
            </w:r>
            <w:proofErr w:type="spellEnd"/>
            <w:r>
              <w:rPr>
                <w:sz w:val="28"/>
                <w:szCs w:val="28"/>
              </w:rPr>
              <w:t xml:space="preserve">. Хармс «Семь кошек». </w:t>
            </w:r>
            <w:r>
              <w:rPr>
                <w:i/>
                <w:sz w:val="28"/>
                <w:szCs w:val="28"/>
              </w:rPr>
              <w:t>Проверочная работа за год.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1EE1" w:rsidRDefault="002F1EE1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2F1EE1" w:rsidRDefault="002F1EE1" w:rsidP="002F1EE1">
      <w:pPr>
        <w:pStyle w:val="a3"/>
        <w:spacing w:after="0"/>
        <w:rPr>
          <w:b/>
          <w:bCs/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b/>
          <w:bCs/>
          <w:sz w:val="28"/>
          <w:szCs w:val="28"/>
        </w:rPr>
      </w:pPr>
    </w:p>
    <w:p w:rsidR="002F1EE1" w:rsidRDefault="002F1EE1" w:rsidP="002F1EE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F1EE1" w:rsidRDefault="002F1EE1" w:rsidP="002F1EE1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2F1EE1" w:rsidRDefault="002F1EE1" w:rsidP="002F1EE1">
      <w:pPr>
        <w:pStyle w:val="a3"/>
        <w:spacing w:before="0" w:after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Самое великое чудо на свете.</w:t>
      </w:r>
    </w:p>
    <w:p w:rsidR="002F1EE1" w:rsidRDefault="002F1EE1" w:rsidP="002F1EE1">
      <w:pPr>
        <w:pStyle w:val="a3"/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Рукописные книги Древней Руси.</w:t>
      </w:r>
    </w:p>
    <w:p w:rsidR="002F1EE1" w:rsidRDefault="002F1EE1" w:rsidP="002F1EE1">
      <w:pPr>
        <w:pStyle w:val="a3"/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Первопечатник Иван Федоров.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Устное народное творчество </w:t>
      </w:r>
    </w:p>
    <w:p w:rsidR="002F1EE1" w:rsidRDefault="002F1EE1" w:rsidP="002F1EE1">
      <w:pPr>
        <w:pStyle w:val="a3"/>
        <w:snapToGrid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Русские народные песни.</w:t>
      </w:r>
    </w:p>
    <w:p w:rsidR="002F1EE1" w:rsidRDefault="002F1EE1" w:rsidP="002F1EE1">
      <w:pPr>
        <w:pStyle w:val="a3"/>
        <w:snapToGrid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Докучные сказки.</w:t>
      </w:r>
    </w:p>
    <w:p w:rsidR="002F1EE1" w:rsidRDefault="002F1EE1" w:rsidP="002F1EE1">
      <w:pPr>
        <w:pStyle w:val="a3"/>
        <w:snapToGrid w:val="0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Сказки «Сестрица Аленушка и братец Иванушка», «Иван – царевич и Серый Волк», «Сивка-Бурка».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Поэтическая тетрадь 1</w:t>
      </w:r>
    </w:p>
    <w:p w:rsidR="002F1EE1" w:rsidRDefault="002F1EE1" w:rsidP="002F1EE1">
      <w:pPr>
        <w:pStyle w:val="a3"/>
        <w:numPr>
          <w:ilvl w:val="0"/>
          <w:numId w:val="10"/>
        </w:numPr>
        <w:snapToGri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Ф. И. Тютчев. «Весенняя гроза», «Листья»; 2.  А. А. Фет. «Мама! Глянь-ка из окошка…», «Зреет рожь над жаркой нивой…», 3. И. С. Никитин. «Полно, степь моя, спать беспробудно…», «Встреча зимы», 4. И. З. Суриков. «Детство», «зима».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Великие русские писатели</w:t>
      </w:r>
    </w:p>
    <w:p w:rsidR="002F1EE1" w:rsidRDefault="002F1EE1" w:rsidP="002F1EE1">
      <w:pPr>
        <w:pStyle w:val="a3"/>
        <w:numPr>
          <w:ilvl w:val="0"/>
          <w:numId w:val="12"/>
        </w:numPr>
        <w:snapToGri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С. Пушкин. «За весной, красой природы…», «Уж небо осень дышало…», «В тот год осенняя погода…», «Опрятней модного паркета…», «Зимнее утро», «зимний вечер»,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…»; 2. И. А. Крылов. «Мартышка и очки», «Зеркало и Обезьяна», «Ворона и Лисица»; 3. М. Ю. Лермонтов. «Горные вершины», «На севере диком…», «Утес», «осень»; 4. Л. Н. Толстой. «Детство» (отрывок), «Акула», «Прыжок», «Лев и собачка», «Какая бывает роса на траве», «Куда девается вода из моря».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Поэтическая тетрадь 2</w:t>
      </w:r>
    </w:p>
    <w:p w:rsidR="002F1EE1" w:rsidRDefault="002F1EE1" w:rsidP="002F1EE1">
      <w:pPr>
        <w:pStyle w:val="a3"/>
        <w:numPr>
          <w:ilvl w:val="0"/>
          <w:numId w:val="14"/>
        </w:numPr>
        <w:snapToGri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Н. А. Некрасов. «Славная осень</w:t>
      </w:r>
      <w:proofErr w:type="gramStart"/>
      <w:r>
        <w:rPr>
          <w:sz w:val="28"/>
          <w:szCs w:val="28"/>
        </w:rPr>
        <w:t>!...», «</w:t>
      </w:r>
      <w:proofErr w:type="gramEnd"/>
      <w:r>
        <w:rPr>
          <w:sz w:val="28"/>
          <w:szCs w:val="28"/>
        </w:rPr>
        <w:t xml:space="preserve">Не ветер бушует над бором…», «Дедушка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 xml:space="preserve"> и зайцы»; 2. К. Д. Бальмонт. «Золотое слово»; 3. И. А. Бунин. «Детство», «Полевые цветы», «Густой зеленый ельник у дороги…».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Литературные сказки (8ч)</w:t>
      </w:r>
    </w:p>
    <w:p w:rsidR="002F1EE1" w:rsidRDefault="002F1EE1" w:rsidP="002F1EE1">
      <w:pPr>
        <w:pStyle w:val="a3"/>
        <w:numPr>
          <w:ilvl w:val="0"/>
          <w:numId w:val="16"/>
        </w:numPr>
        <w:snapToGri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Н. Мамин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ибиряк. «</w:t>
      </w:r>
      <w:proofErr w:type="spellStart"/>
      <w:r>
        <w:rPr>
          <w:sz w:val="28"/>
          <w:szCs w:val="28"/>
        </w:rPr>
        <w:t>Аленушкины</w:t>
      </w:r>
      <w:proofErr w:type="spellEnd"/>
      <w:r>
        <w:rPr>
          <w:sz w:val="28"/>
          <w:szCs w:val="28"/>
        </w:rPr>
        <w:t xml:space="preserve"> сказки», «</w:t>
      </w:r>
      <w:proofErr w:type="gramStart"/>
      <w:r>
        <w:rPr>
          <w:sz w:val="28"/>
          <w:szCs w:val="28"/>
        </w:rPr>
        <w:t>Сказка про</w:t>
      </w:r>
      <w:proofErr w:type="gramEnd"/>
      <w:r>
        <w:rPr>
          <w:sz w:val="28"/>
          <w:szCs w:val="28"/>
        </w:rPr>
        <w:t xml:space="preserve"> храброго Зайца – Длинные Уши, Косые глаза, Короткий Хвост»; 2. В. М. Гаршин. «Лягушка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утешественница», 3. В. Ф. Одоевский. «Мороз Иванович».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Были и небылицы</w:t>
      </w:r>
    </w:p>
    <w:p w:rsidR="002F1EE1" w:rsidRDefault="002F1EE1" w:rsidP="002F1EE1">
      <w:pPr>
        <w:pStyle w:val="a3"/>
        <w:numPr>
          <w:ilvl w:val="0"/>
          <w:numId w:val="18"/>
        </w:numPr>
        <w:snapToGri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Горький. «Случай с </w:t>
      </w:r>
      <w:proofErr w:type="spellStart"/>
      <w:r>
        <w:rPr>
          <w:sz w:val="28"/>
          <w:szCs w:val="28"/>
        </w:rPr>
        <w:t>Евсейкой</w:t>
      </w:r>
      <w:proofErr w:type="spellEnd"/>
      <w:r>
        <w:rPr>
          <w:sz w:val="28"/>
          <w:szCs w:val="28"/>
        </w:rPr>
        <w:t>»; 2. К. Г. Паустовский. «Растрепанный воробей»; 3. А. И. Куприн. «Слон».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Поэтическая тетрадь 1</w:t>
      </w:r>
    </w:p>
    <w:p w:rsidR="002F1EE1" w:rsidRDefault="002F1EE1" w:rsidP="002F1EE1">
      <w:pPr>
        <w:pStyle w:val="a3"/>
        <w:numPr>
          <w:ilvl w:val="0"/>
          <w:numId w:val="20"/>
        </w:numPr>
        <w:snapToGri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С. Черный. «Что ты тискаешь утенка…», «Воробей», «Слон»; 2. А. А. Блок. «Ветхая избушка», «Сны», «Ворона»; 3. С.А. Есенин. «Черемуха».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Люби живое</w:t>
      </w:r>
    </w:p>
    <w:p w:rsidR="002F1EE1" w:rsidRDefault="002F1EE1" w:rsidP="002F1EE1">
      <w:pPr>
        <w:pStyle w:val="a3"/>
        <w:numPr>
          <w:ilvl w:val="0"/>
          <w:numId w:val="22"/>
        </w:numPr>
        <w:snapToGri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М. М. Пришвин. «Моя Родина»; 2. И. С. Соколов-Микитов. «</w:t>
      </w:r>
      <w:proofErr w:type="spellStart"/>
      <w:r>
        <w:rPr>
          <w:sz w:val="28"/>
          <w:szCs w:val="28"/>
        </w:rPr>
        <w:t>Листопадничек</w:t>
      </w:r>
      <w:proofErr w:type="spellEnd"/>
      <w:r>
        <w:rPr>
          <w:sz w:val="28"/>
          <w:szCs w:val="28"/>
        </w:rPr>
        <w:t xml:space="preserve">»; 3. В. И. Белов. «Малька провинилась», «Еще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Мальку»; 3. В. В. Бианки. «Мышонок Пик»; 5. Б. С. Житков. «Про обезьянку»; 6. В. Л. Дуров. «Наша Жучка»; 7. В. П. Астафьев. «</w:t>
      </w:r>
      <w:proofErr w:type="spellStart"/>
      <w:r>
        <w:rPr>
          <w:sz w:val="28"/>
          <w:szCs w:val="28"/>
        </w:rPr>
        <w:t>Капалуха</w:t>
      </w:r>
      <w:proofErr w:type="spellEnd"/>
      <w:r>
        <w:rPr>
          <w:sz w:val="28"/>
          <w:szCs w:val="28"/>
        </w:rPr>
        <w:t>»; 8. В. Ю. Драгунский. «Он живой и светится».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Поэтическая тетрадь 2</w:t>
      </w:r>
    </w:p>
    <w:p w:rsidR="002F1EE1" w:rsidRDefault="002F1EE1" w:rsidP="002F1EE1">
      <w:pPr>
        <w:pStyle w:val="a3"/>
        <w:numPr>
          <w:ilvl w:val="0"/>
          <w:numId w:val="24"/>
        </w:numPr>
        <w:snapToGri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Я. Маршак. «Гроза днем», «В лесу над росистой поляной»; 2. А. 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. «Разлука», «В театре»; 3. С. В. Михалков. «Если…»; 4. Е. А. Благинина. «Кукушка», «Котенок».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Собирай по ягодке – наберешь кузовок</w:t>
      </w:r>
    </w:p>
    <w:p w:rsidR="002F1EE1" w:rsidRDefault="002F1EE1" w:rsidP="002F1EE1">
      <w:pPr>
        <w:pStyle w:val="a3"/>
        <w:numPr>
          <w:ilvl w:val="0"/>
          <w:numId w:val="26"/>
        </w:numPr>
        <w:snapToGri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Б. В. Шергин. «Собирай по ягодке - наберешь кузовок»; 2. А. П. Платонов «Цветок на земле», «Еще мама»; 3. М. М. Зощенко. «Золотые слова», «Великие путешественники»; 4. Н. Н. Носов. «Федина задача», «Телефон»; 5. В. Ю. Драгунский. «Друг детства».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страницам детских журналов «</w:t>
      </w:r>
      <w:proofErr w:type="spellStart"/>
      <w:r>
        <w:rPr>
          <w:b/>
          <w:sz w:val="28"/>
          <w:szCs w:val="28"/>
        </w:rPr>
        <w:t>Мурзилка</w:t>
      </w:r>
      <w:proofErr w:type="spellEnd"/>
      <w:r>
        <w:rPr>
          <w:b/>
          <w:sz w:val="28"/>
          <w:szCs w:val="28"/>
        </w:rPr>
        <w:t>» и «Веселые картинки»</w:t>
      </w:r>
    </w:p>
    <w:p w:rsidR="002F1EE1" w:rsidRDefault="002F1EE1" w:rsidP="002F1EE1">
      <w:pPr>
        <w:pStyle w:val="a3"/>
        <w:numPr>
          <w:ilvl w:val="0"/>
          <w:numId w:val="28"/>
        </w:numPr>
        <w:snapToGri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 И. Ермолаев. «Проговорился», «Воспитатели»; 2. Г. Б. </w:t>
      </w:r>
      <w:proofErr w:type="gramStart"/>
      <w:r>
        <w:rPr>
          <w:sz w:val="28"/>
          <w:szCs w:val="28"/>
        </w:rPr>
        <w:t>Остер</w:t>
      </w:r>
      <w:proofErr w:type="gramEnd"/>
      <w:r>
        <w:rPr>
          <w:sz w:val="28"/>
          <w:szCs w:val="28"/>
        </w:rPr>
        <w:t xml:space="preserve"> «Вредные советы», «»Как получаются легенды»; 3. З. Р. </w:t>
      </w:r>
      <w:proofErr w:type="spellStart"/>
      <w:r>
        <w:rPr>
          <w:sz w:val="28"/>
          <w:szCs w:val="28"/>
        </w:rPr>
        <w:t>Сеф</w:t>
      </w:r>
      <w:proofErr w:type="spellEnd"/>
      <w:r>
        <w:rPr>
          <w:sz w:val="28"/>
          <w:szCs w:val="28"/>
        </w:rPr>
        <w:t>. «Веселые стихи».</w:t>
      </w:r>
    </w:p>
    <w:p w:rsidR="002F1EE1" w:rsidRDefault="002F1EE1" w:rsidP="002F1EE1">
      <w:pPr>
        <w:pStyle w:val="a3"/>
        <w:snapToGrid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Зарубежная литература (10ч)</w:t>
      </w:r>
    </w:p>
    <w:p w:rsidR="002F1EE1" w:rsidRDefault="002F1EE1" w:rsidP="002F1EE1">
      <w:pPr>
        <w:pStyle w:val="a3"/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«Храбрый Персей».</w:t>
      </w:r>
    </w:p>
    <w:p w:rsidR="002F1EE1" w:rsidRDefault="002F1EE1" w:rsidP="002F1EE1">
      <w:pPr>
        <w:pStyle w:val="a3"/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Г. Х. Андерсен. «Гадкий утенок».</w:t>
      </w:r>
    </w:p>
    <w:p w:rsidR="002F1EE1" w:rsidRDefault="002F1EE1" w:rsidP="002F1EE1">
      <w:pPr>
        <w:pStyle w:val="a3"/>
        <w:snapToGrid w:val="0"/>
        <w:spacing w:before="0" w:after="0"/>
        <w:jc w:val="both"/>
        <w:rPr>
          <w:b/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rPr>
          <w:sz w:val="28"/>
          <w:szCs w:val="28"/>
        </w:rPr>
      </w:pPr>
    </w:p>
    <w:p w:rsidR="002F1EE1" w:rsidRDefault="002F1EE1" w:rsidP="002F1EE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F1EE1" w:rsidRDefault="002F1EE1" w:rsidP="002F1EE1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ФОРМЫ И СРЕДСТВА КОНТРОЛЯ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основным формам и средствам контроля относятся проверочные работы, которые составлены на основе учебника «Литературное чтение» для 3 класса, М.: Просвещение, 2008г.</w:t>
      </w:r>
    </w:p>
    <w:p w:rsidR="002F1EE1" w:rsidRDefault="002F1EE1" w:rsidP="002F1EE1">
      <w:pPr>
        <w:pStyle w:val="a3"/>
        <w:spacing w:before="0" w:after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Проверочная работа по теме: «Устное народное творчество»</w:t>
      </w:r>
    </w:p>
    <w:p w:rsidR="002F1EE1" w:rsidRDefault="002F1EE1" w:rsidP="002F1EE1">
      <w:pPr>
        <w:rPr>
          <w:i/>
          <w:sz w:val="28"/>
          <w:szCs w:val="28"/>
        </w:rPr>
      </w:pPr>
      <w:r>
        <w:rPr>
          <w:i/>
          <w:sz w:val="28"/>
          <w:szCs w:val="28"/>
        </w:rPr>
        <w:t>1. Подчеркните только  пословицы.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Труд человека кормит, а лень портит.   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У хорошей пряхи на всех рубахи.</w:t>
      </w:r>
    </w:p>
    <w:p w:rsidR="002F1EE1" w:rsidRDefault="002F1EE1" w:rsidP="002F1EE1">
      <w:pPr>
        <w:rPr>
          <w:sz w:val="18"/>
          <w:szCs w:val="18"/>
        </w:rPr>
      </w:pPr>
      <w:r>
        <w:rPr>
          <w:sz w:val="28"/>
          <w:szCs w:val="28"/>
        </w:rPr>
        <w:t>Два кольца, два конца, посередине гвоздик.</w:t>
      </w:r>
    </w:p>
    <w:p w:rsidR="002F1EE1" w:rsidRDefault="002F1EE1" w:rsidP="002F1EE1">
      <w:pPr>
        <w:rPr>
          <w:sz w:val="18"/>
          <w:szCs w:val="18"/>
        </w:rPr>
      </w:pPr>
    </w:p>
    <w:p w:rsidR="002F1EE1" w:rsidRDefault="002F1EE1" w:rsidP="002F1E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 xml:space="preserve">Найди зачины сказки.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«Жили – были…», </w:t>
      </w:r>
    </w:p>
    <w:p w:rsidR="002F1EE1" w:rsidRDefault="002F1EE1" w:rsidP="002F1EE1">
      <w:pPr>
        <w:rPr>
          <w:sz w:val="18"/>
          <w:szCs w:val="18"/>
        </w:rPr>
      </w:pPr>
      <w:r>
        <w:rPr>
          <w:sz w:val="28"/>
          <w:szCs w:val="28"/>
        </w:rPr>
        <w:t xml:space="preserve"> «За тридевять земель, в тридесятом царстве…», </w:t>
      </w:r>
    </w:p>
    <w:p w:rsidR="002F1EE1" w:rsidRDefault="002F1EE1" w:rsidP="002F1EE1">
      <w:pPr>
        <w:rPr>
          <w:sz w:val="18"/>
          <w:szCs w:val="18"/>
        </w:rPr>
      </w:pPr>
      <w:r>
        <w:rPr>
          <w:sz w:val="28"/>
          <w:szCs w:val="28"/>
        </w:rPr>
        <w:t xml:space="preserve">«Алёнушка, сестрица моя, </w:t>
      </w:r>
      <w:proofErr w:type="spellStart"/>
      <w:r>
        <w:rPr>
          <w:sz w:val="28"/>
          <w:szCs w:val="28"/>
        </w:rPr>
        <w:t>выплынь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выплынь</w:t>
      </w:r>
      <w:proofErr w:type="spellEnd"/>
      <w:r>
        <w:rPr>
          <w:sz w:val="28"/>
          <w:szCs w:val="28"/>
        </w:rPr>
        <w:t xml:space="preserve"> на бережок!»</w:t>
      </w:r>
    </w:p>
    <w:p w:rsidR="002F1EE1" w:rsidRDefault="002F1EE1" w:rsidP="002F1EE1">
      <w:pPr>
        <w:rPr>
          <w:sz w:val="18"/>
          <w:szCs w:val="18"/>
        </w:rPr>
      </w:pPr>
    </w:p>
    <w:p w:rsidR="002F1EE1" w:rsidRDefault="002F1EE1" w:rsidP="002F1E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Укажи виды фольклора.</w:t>
      </w:r>
    </w:p>
    <w:p w:rsidR="002F1EE1" w:rsidRDefault="002F1EE1" w:rsidP="002F1EE1">
      <w:pPr>
        <w:rPr>
          <w:sz w:val="18"/>
          <w:szCs w:val="18"/>
        </w:rPr>
      </w:pPr>
      <w:r>
        <w:rPr>
          <w:sz w:val="28"/>
          <w:szCs w:val="28"/>
        </w:rPr>
        <w:t xml:space="preserve">Песня,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>, научная статья, прибаутка, поговорка, рассказ.</w:t>
      </w:r>
    </w:p>
    <w:p w:rsidR="002F1EE1" w:rsidRDefault="002F1EE1" w:rsidP="002F1EE1">
      <w:pPr>
        <w:rPr>
          <w:sz w:val="18"/>
          <w:szCs w:val="18"/>
        </w:rPr>
      </w:pP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Подчеркни рифмующие слова:</w:t>
      </w:r>
      <w:r>
        <w:rPr>
          <w:sz w:val="28"/>
          <w:szCs w:val="28"/>
        </w:rPr>
        <w:t xml:space="preserve"> 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У нашего </w:t>
      </w:r>
      <w:proofErr w:type="spellStart"/>
      <w:r>
        <w:rPr>
          <w:sz w:val="28"/>
          <w:szCs w:val="28"/>
        </w:rPr>
        <w:t>Гришеньки</w:t>
      </w:r>
      <w:proofErr w:type="spellEnd"/>
    </w:p>
    <w:p w:rsidR="002F1EE1" w:rsidRDefault="002F1EE1" w:rsidP="002F1E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окошком</w:t>
      </w:r>
      <w:proofErr w:type="gramEnd"/>
      <w:r>
        <w:rPr>
          <w:sz w:val="28"/>
          <w:szCs w:val="28"/>
        </w:rPr>
        <w:t xml:space="preserve"> вишенки.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У Семёна в саду клёны,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У Алёны – дуб зелёный,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У Марины – куст малины,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У Арины – две рябины,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Тараски</w:t>
      </w:r>
      <w:proofErr w:type="spellEnd"/>
      <w:r>
        <w:rPr>
          <w:sz w:val="28"/>
          <w:szCs w:val="28"/>
        </w:rPr>
        <w:t xml:space="preserve"> – лыка связка. </w:t>
      </w:r>
    </w:p>
    <w:p w:rsidR="002F1EE1" w:rsidRDefault="002F1EE1" w:rsidP="002F1EE1">
      <w:pPr>
        <w:rPr>
          <w:sz w:val="18"/>
          <w:szCs w:val="18"/>
        </w:rPr>
      </w:pPr>
      <w:r>
        <w:rPr>
          <w:sz w:val="28"/>
          <w:szCs w:val="28"/>
        </w:rPr>
        <w:t xml:space="preserve">Хороша ли моя сказка?   </w:t>
      </w:r>
    </w:p>
    <w:p w:rsidR="002F1EE1" w:rsidRDefault="002F1EE1" w:rsidP="002F1EE1">
      <w:pPr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i/>
          <w:sz w:val="28"/>
          <w:szCs w:val="28"/>
        </w:rPr>
        <w:t>Узнай героя и его сказку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 Скок-поскок, скок-поскок –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 Через море и лесок!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 По пути нашёл Жар-Птицу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 И красавицу-девицу,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 Ну а глупого царя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 Обмануть сумел не зря.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 Так Иванушке помог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 Умный маленький конёк,</w:t>
      </w:r>
    </w:p>
    <w:p w:rsidR="002F1EE1" w:rsidRDefault="002F1EE1" w:rsidP="002F1EE1">
      <w:pPr>
        <w:rPr>
          <w:sz w:val="18"/>
          <w:szCs w:val="18"/>
        </w:rPr>
      </w:pPr>
      <w:r>
        <w:rPr>
          <w:sz w:val="28"/>
          <w:szCs w:val="28"/>
        </w:rPr>
        <w:t xml:space="preserve"> Всем </w:t>
      </w:r>
      <w:proofErr w:type="gramStart"/>
      <w:r>
        <w:rPr>
          <w:sz w:val="28"/>
          <w:szCs w:val="28"/>
        </w:rPr>
        <w:t>известный</w:t>
      </w:r>
      <w:proofErr w:type="gramEnd"/>
      <w:r>
        <w:rPr>
          <w:sz w:val="28"/>
          <w:szCs w:val="28"/>
        </w:rPr>
        <w:t xml:space="preserve"> …………………………………..</w:t>
      </w:r>
    </w:p>
    <w:p w:rsidR="002F1EE1" w:rsidRDefault="002F1EE1" w:rsidP="002F1EE1">
      <w:pPr>
        <w:rPr>
          <w:sz w:val="18"/>
          <w:szCs w:val="18"/>
        </w:rPr>
      </w:pP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«Не пей, Иванушка, если устанешь…»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 А братец всё выпил до донышка.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 «Не пей, Иванушка, козлёночком станешь!» –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 Плачет ……………………………………………….</w:t>
      </w:r>
    </w:p>
    <w:p w:rsidR="002F1EE1" w:rsidRDefault="002F1EE1" w:rsidP="002F1EE1">
      <w:pPr>
        <w:rPr>
          <w:sz w:val="18"/>
          <w:szCs w:val="18"/>
        </w:rPr>
      </w:pP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bCs/>
          <w:i/>
          <w:sz w:val="28"/>
          <w:szCs w:val="28"/>
        </w:rPr>
        <w:t>Замени пословицами предложения: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Береги время.                                 Век живи, век учись.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Делу – время, потехе – час.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Учись всю жизнь.                         Разумно жить -  минутой дорожить.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ссорься.                                   Ссора до добра не доведёт.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болтай.                                       Не давши слова, крепись, а давши, держись.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>Держи слово.                               Держи язык за зубами.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18"/>
          <w:szCs w:val="18"/>
        </w:rPr>
      </w:pP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bCs/>
          <w:i/>
          <w:sz w:val="28"/>
          <w:szCs w:val="28"/>
        </w:rPr>
        <w:t>Какие это сказки авторские или русские народные? Подчеркни.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>«По щучьему велению», «Сивка-бурка», «Маша и медведь», «Вершки и корешки».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18"/>
          <w:szCs w:val="18"/>
        </w:rPr>
      </w:pPr>
    </w:p>
    <w:p w:rsidR="002F1EE1" w:rsidRDefault="002F1EE1" w:rsidP="002F1EE1">
      <w:pPr>
        <w:pStyle w:val="a3"/>
        <w:spacing w:before="0" w:after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Проверочная работа по теме: «Великие русские писатели»</w:t>
      </w:r>
    </w:p>
    <w:p w:rsidR="002F1EE1" w:rsidRDefault="002F1EE1" w:rsidP="002F1EE1">
      <w:pPr>
        <w:pStyle w:val="a3"/>
        <w:numPr>
          <w:ilvl w:val="0"/>
          <w:numId w:val="30"/>
        </w:numPr>
        <w:spacing w:before="0" w:after="0"/>
        <w:ind w:left="0" w:firstLine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Небольшое произведение, написанное стихами или прозой, в котором высмеиваются пороки и недостатки людей.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рассказ;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сказка;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басня.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i/>
          <w:sz w:val="28"/>
          <w:szCs w:val="28"/>
        </w:rPr>
        <w:t>У какого поэта была любимая няня, о которой знают все.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М. Ю. Лермонтов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А. С. Пушкин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Л. Н. Толстой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</w:rPr>
        <w:t>.    В какой басне была такая мораль?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Таких примеров много в мире: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любит узнавать никто себя в сатире.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Ворона и лисица;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б) Мартышка и Очки;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Зеркало и обезьяна.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bCs/>
          <w:i/>
          <w:sz w:val="28"/>
          <w:szCs w:val="28"/>
        </w:rPr>
        <w:t>Кто автор произведений «Зимнее утро», «Зимний вечер».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 И. А. Крылов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А. С. Пушкин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М. Ю. Лермонтов</w:t>
      </w:r>
    </w:p>
    <w:p w:rsidR="002F1EE1" w:rsidRDefault="002F1EE1" w:rsidP="002F1EE1">
      <w:pPr>
        <w:pStyle w:val="a3"/>
        <w:pBdr>
          <w:bottom w:val="single" w:sz="12" w:space="1" w:color="auto"/>
        </w:pBdr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Cs/>
          <w:i/>
          <w:sz w:val="28"/>
          <w:szCs w:val="28"/>
        </w:rPr>
        <w:t>Кто автор произведения «Акула», «Прыжок», «Лев и собачка».</w:t>
      </w:r>
    </w:p>
    <w:p w:rsidR="002F1EE1" w:rsidRDefault="002F1EE1" w:rsidP="002F1EE1">
      <w:pPr>
        <w:pStyle w:val="a3"/>
        <w:pBdr>
          <w:bottom w:val="single" w:sz="12" w:space="1" w:color="auto"/>
        </w:pBdr>
        <w:spacing w:before="0" w:after="0"/>
        <w:jc w:val="both"/>
        <w:rPr>
          <w:bCs/>
          <w:i/>
          <w:sz w:val="28"/>
          <w:szCs w:val="28"/>
        </w:rPr>
      </w:pP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bCs/>
          <w:i/>
          <w:sz w:val="28"/>
          <w:szCs w:val="28"/>
        </w:rPr>
        <w:t>Из какого произведения эти строки: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синем небе звёзды блещут,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синем море волны плещут;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Туча по небу идёт,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Бочка по морю плывёт.________________________________________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bCs/>
          <w:i/>
          <w:sz w:val="28"/>
          <w:szCs w:val="28"/>
        </w:rPr>
        <w:t>Кто главный герой произведения «Прыжок»______________________</w:t>
      </w:r>
    </w:p>
    <w:p w:rsidR="002F1EE1" w:rsidRDefault="002F1EE1" w:rsidP="002F1EE1">
      <w:pPr>
        <w:pStyle w:val="a3"/>
        <w:pBdr>
          <w:bottom w:val="single" w:sz="12" w:space="1" w:color="auto"/>
        </w:pBdr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8. Какое произведение учит нас верной дружбе, преданности.</w:t>
      </w:r>
    </w:p>
    <w:p w:rsidR="002F1EE1" w:rsidRDefault="002F1EE1" w:rsidP="002F1EE1">
      <w:pPr>
        <w:pStyle w:val="a3"/>
        <w:pBdr>
          <w:bottom w:val="single" w:sz="12" w:space="1" w:color="auto"/>
        </w:pBdr>
        <w:spacing w:before="0" w:after="0"/>
        <w:jc w:val="both"/>
        <w:rPr>
          <w:bCs/>
          <w:i/>
          <w:sz w:val="28"/>
          <w:szCs w:val="28"/>
        </w:rPr>
      </w:pPr>
    </w:p>
    <w:p w:rsidR="002F1EE1" w:rsidRDefault="002F1EE1" w:rsidP="002F1EE1">
      <w:pPr>
        <w:pStyle w:val="a3"/>
        <w:spacing w:before="0" w:after="0"/>
        <w:jc w:val="both"/>
        <w:rPr>
          <w:b/>
          <w:bCs/>
          <w:i/>
          <w:sz w:val="28"/>
          <w:szCs w:val="28"/>
        </w:rPr>
      </w:pPr>
    </w:p>
    <w:p w:rsidR="002F1EE1" w:rsidRDefault="002F1EE1" w:rsidP="002F1EE1">
      <w:pPr>
        <w:pStyle w:val="a3"/>
        <w:spacing w:before="0" w:after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Проверочная работа по теме: «Литературные сказки».</w:t>
      </w:r>
    </w:p>
    <w:p w:rsidR="002F1EE1" w:rsidRDefault="002F1EE1" w:rsidP="002F1EE1">
      <w:pPr>
        <w:pStyle w:val="a3"/>
        <w:numPr>
          <w:ilvl w:val="0"/>
          <w:numId w:val="32"/>
        </w:numPr>
        <w:spacing w:before="0" w:after="0"/>
        <w:ind w:left="0" w:firstLine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Кто является автором «</w:t>
      </w:r>
      <w:proofErr w:type="spellStart"/>
      <w:r>
        <w:rPr>
          <w:bCs/>
          <w:i/>
          <w:sz w:val="28"/>
          <w:szCs w:val="28"/>
        </w:rPr>
        <w:t>Алёнушкиных</w:t>
      </w:r>
      <w:proofErr w:type="spellEnd"/>
      <w:r>
        <w:rPr>
          <w:bCs/>
          <w:i/>
          <w:sz w:val="28"/>
          <w:szCs w:val="28"/>
        </w:rPr>
        <w:t xml:space="preserve"> сказок»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Л. Н. Толстой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Д. Н. </w:t>
      </w:r>
      <w:proofErr w:type="gramStart"/>
      <w:r>
        <w:rPr>
          <w:bCs/>
          <w:sz w:val="28"/>
          <w:szCs w:val="28"/>
        </w:rPr>
        <w:t>Мамин-Сибиряк</w:t>
      </w:r>
      <w:proofErr w:type="gramEnd"/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В. М. Гаршин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>
        <w:rPr>
          <w:bCs/>
          <w:i/>
          <w:sz w:val="28"/>
          <w:szCs w:val="28"/>
        </w:rPr>
        <w:t>Кому из сказочных героев принадлежат эти слова: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«Слушайте, вы, трусы! Слушайте и смотрите на меня. Вот я сейчас покажу вам одну штуку. Я…я…</w:t>
      </w:r>
      <w:proofErr w:type="gramStart"/>
      <w:r>
        <w:rPr>
          <w:bCs/>
          <w:sz w:val="28"/>
          <w:szCs w:val="28"/>
        </w:rPr>
        <w:t>я</w:t>
      </w:r>
      <w:proofErr w:type="gramEnd"/>
      <w:r>
        <w:rPr>
          <w:bCs/>
          <w:sz w:val="28"/>
          <w:szCs w:val="28"/>
        </w:rPr>
        <w:t>…»_____________________________________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«Спасибо тебе, умная ты девочка, хорошо ты меня старика, утешила, и я у тебя в долгу не останусь. Ты знаешь: люди за рукоделье деньги получают, так вот тебе твоё ведёрко, а в ведёрко я всыпал целую горсть серебряных пятачков…»___________________________________________________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3.          Куда уронила ведро Рукодельница?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речку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колодец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болото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bCs/>
          <w:i/>
          <w:sz w:val="28"/>
          <w:szCs w:val="28"/>
        </w:rPr>
        <w:t>С каким произведением можно соотнести поговорку: «Хвастовство само себя наказывает»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Мороз Иванович;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gramStart"/>
      <w:r>
        <w:rPr>
          <w:bCs/>
          <w:sz w:val="28"/>
          <w:szCs w:val="28"/>
        </w:rPr>
        <w:t>Сказка про</w:t>
      </w:r>
      <w:proofErr w:type="gramEnd"/>
      <w:r>
        <w:rPr>
          <w:bCs/>
          <w:sz w:val="28"/>
          <w:szCs w:val="28"/>
        </w:rPr>
        <w:t xml:space="preserve"> Храброго Зайца…; 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Лягушка – путешественница.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Cs/>
          <w:i/>
          <w:sz w:val="28"/>
          <w:szCs w:val="28"/>
        </w:rPr>
        <w:t>С какой русской народной сказкой похожа сказка В. Ф. Одоевского «Мороз Иванович»_____________________________________________________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6. Кого испугал Храбрый Заяц Длинные Уши, Косые Глаза, Короткий Хвост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 медведя;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лису;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волка.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</w:p>
    <w:p w:rsidR="002F1EE1" w:rsidRDefault="002F1EE1" w:rsidP="002F1EE1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Проверочная работа по теме: «Люби живое»</w:t>
      </w:r>
    </w:p>
    <w:p w:rsidR="002F1EE1" w:rsidRDefault="002F1EE1" w:rsidP="002F1EE1">
      <w:pPr>
        <w:rPr>
          <w:i/>
          <w:sz w:val="28"/>
          <w:szCs w:val="28"/>
        </w:rPr>
      </w:pPr>
      <w:r>
        <w:rPr>
          <w:i/>
          <w:sz w:val="28"/>
          <w:szCs w:val="28"/>
        </w:rPr>
        <w:t>1.Определи жанр произведения И.С. Соколов-Микитов «</w:t>
      </w:r>
      <w:proofErr w:type="spellStart"/>
      <w:r>
        <w:rPr>
          <w:i/>
          <w:sz w:val="28"/>
          <w:szCs w:val="28"/>
        </w:rPr>
        <w:t>Листопадничек</w:t>
      </w:r>
      <w:proofErr w:type="spellEnd"/>
      <w:r>
        <w:rPr>
          <w:i/>
          <w:sz w:val="28"/>
          <w:szCs w:val="28"/>
        </w:rPr>
        <w:t>»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>а) рассказ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>б) сказка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>в) басня</w:t>
      </w:r>
    </w:p>
    <w:p w:rsidR="002F1EE1" w:rsidRDefault="002F1EE1" w:rsidP="002F1EE1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2.Отметь фамилию автора рассказа «Наша Жучка»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В.В.Бианки</w:t>
      </w:r>
      <w:proofErr w:type="spellEnd"/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Б.С.Житков</w:t>
      </w:r>
      <w:proofErr w:type="spellEnd"/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В.Л.Дуров</w:t>
      </w:r>
      <w:proofErr w:type="spellEnd"/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В.П.Астафьев</w:t>
      </w:r>
      <w:proofErr w:type="spellEnd"/>
    </w:p>
    <w:p w:rsidR="002F1EE1" w:rsidRDefault="002F1EE1" w:rsidP="002F1EE1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3.Отметь имя и отчество Пришвина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>а) Иван Сергеевич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>б) Василий Иванович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>в) Михаил Михайлович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>г) Виталий Валентинович</w:t>
      </w:r>
    </w:p>
    <w:p w:rsidR="002F1EE1" w:rsidRDefault="002F1EE1" w:rsidP="002F1EE1">
      <w:pPr>
        <w:rPr>
          <w:i/>
          <w:sz w:val="28"/>
          <w:szCs w:val="28"/>
        </w:rPr>
      </w:pPr>
      <w:r>
        <w:rPr>
          <w:sz w:val="28"/>
          <w:szCs w:val="28"/>
        </w:rPr>
        <w:t>4</w:t>
      </w:r>
      <w:r>
        <w:rPr>
          <w:i/>
          <w:sz w:val="28"/>
          <w:szCs w:val="28"/>
        </w:rPr>
        <w:t>.Отметь название произведения В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И. Белова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>а) Моя Родина.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Листопадничек</w:t>
      </w:r>
      <w:proofErr w:type="spellEnd"/>
      <w:r>
        <w:rPr>
          <w:sz w:val="28"/>
          <w:szCs w:val="28"/>
        </w:rPr>
        <w:t>.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>в) Малька провинилась.</w:t>
      </w:r>
    </w:p>
    <w:p w:rsidR="002F1EE1" w:rsidRDefault="002F1EE1" w:rsidP="002F1EE1">
      <w:pPr>
        <w:suppressAutoHyphens w:val="0"/>
        <w:ind w:left="113"/>
        <w:rPr>
          <w:sz w:val="28"/>
          <w:szCs w:val="28"/>
        </w:rPr>
      </w:pPr>
      <w:r>
        <w:rPr>
          <w:sz w:val="28"/>
          <w:szCs w:val="28"/>
        </w:rPr>
        <w:t>г) Он живой и светится.</w:t>
      </w:r>
    </w:p>
    <w:p w:rsidR="002F1EE1" w:rsidRDefault="002F1EE1" w:rsidP="002F1EE1">
      <w:pPr>
        <w:rPr>
          <w:sz w:val="28"/>
          <w:szCs w:val="28"/>
        </w:rPr>
      </w:pPr>
    </w:p>
    <w:p w:rsidR="002F1EE1" w:rsidRDefault="002F1EE1" w:rsidP="002F1EE1">
      <w:pPr>
        <w:rPr>
          <w:i/>
          <w:sz w:val="28"/>
          <w:szCs w:val="28"/>
        </w:rPr>
      </w:pPr>
      <w:r>
        <w:rPr>
          <w:i/>
          <w:sz w:val="28"/>
          <w:szCs w:val="28"/>
        </w:rPr>
        <w:t>5.Соедини стрелками животное с ее именем.</w:t>
      </w:r>
    </w:p>
    <w:p w:rsidR="002F1EE1" w:rsidRDefault="002F1EE1" w:rsidP="002F1EE1">
      <w:pPr>
        <w:ind w:left="1134"/>
        <w:rPr>
          <w:sz w:val="28"/>
          <w:szCs w:val="28"/>
        </w:rPr>
      </w:pPr>
      <w:r>
        <w:rPr>
          <w:sz w:val="28"/>
          <w:szCs w:val="28"/>
        </w:rPr>
        <w:lastRenderedPageBreak/>
        <w:t>мышонок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капалуха</w:t>
      </w:r>
      <w:proofErr w:type="spellEnd"/>
    </w:p>
    <w:p w:rsidR="002F1EE1" w:rsidRDefault="002F1EE1" w:rsidP="002F1EE1">
      <w:pPr>
        <w:ind w:left="1134"/>
        <w:rPr>
          <w:sz w:val="28"/>
          <w:szCs w:val="28"/>
        </w:rPr>
      </w:pPr>
      <w:r>
        <w:rPr>
          <w:sz w:val="28"/>
          <w:szCs w:val="28"/>
        </w:rPr>
        <w:t>обезьянка</w:t>
      </w:r>
      <w:r>
        <w:rPr>
          <w:sz w:val="28"/>
          <w:szCs w:val="28"/>
        </w:rPr>
        <w:tab/>
        <w:t xml:space="preserve">          Малька</w:t>
      </w:r>
    </w:p>
    <w:p w:rsidR="002F1EE1" w:rsidRDefault="002F1EE1" w:rsidP="002F1EE1">
      <w:pPr>
        <w:ind w:left="1134"/>
        <w:rPr>
          <w:sz w:val="28"/>
          <w:szCs w:val="28"/>
        </w:rPr>
      </w:pPr>
      <w:r>
        <w:rPr>
          <w:sz w:val="28"/>
          <w:szCs w:val="28"/>
        </w:rPr>
        <w:t>собака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Яшка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1EE1" w:rsidRDefault="002F1EE1" w:rsidP="002F1EE1">
      <w:pPr>
        <w:ind w:left="1134"/>
        <w:rPr>
          <w:sz w:val="28"/>
          <w:szCs w:val="28"/>
        </w:rPr>
      </w:pPr>
      <w:proofErr w:type="spellStart"/>
      <w:r>
        <w:rPr>
          <w:sz w:val="28"/>
          <w:szCs w:val="28"/>
        </w:rPr>
        <w:t>глухарка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Пик</w:t>
      </w:r>
      <w:r>
        <w:rPr>
          <w:sz w:val="28"/>
          <w:szCs w:val="28"/>
        </w:rPr>
        <w:tab/>
      </w:r>
    </w:p>
    <w:p w:rsidR="002F1EE1" w:rsidRDefault="002F1EE1" w:rsidP="002F1EE1">
      <w:pPr>
        <w:ind w:left="113"/>
        <w:rPr>
          <w:sz w:val="28"/>
          <w:szCs w:val="28"/>
        </w:rPr>
      </w:pPr>
    </w:p>
    <w:p w:rsidR="002F1EE1" w:rsidRDefault="002F1EE1" w:rsidP="002F1EE1">
      <w:pPr>
        <w:ind w:left="113"/>
        <w:rPr>
          <w:i/>
          <w:sz w:val="28"/>
          <w:szCs w:val="28"/>
        </w:rPr>
      </w:pPr>
      <w:r>
        <w:rPr>
          <w:i/>
          <w:sz w:val="28"/>
          <w:szCs w:val="28"/>
        </w:rPr>
        <w:t>6.Из какого произведения отрывок?</w:t>
      </w:r>
    </w:p>
    <w:p w:rsidR="002F1EE1" w:rsidRDefault="002F1EE1" w:rsidP="002F1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открыл коробочку и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ничего не увидел, а потом увидел маленький светло-зелёный огонёк, как будто где-то далеко-далеко от меня горела крошечная звёздочка, и в то же время я сам держал её сейчас в руках.</w:t>
      </w:r>
    </w:p>
    <w:p w:rsidR="002F1EE1" w:rsidRDefault="002F1EE1" w:rsidP="002F1EE1">
      <w:pPr>
        <w:suppressAutoHyphens w:val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а) В. В. Бианки «»Мышонок Пик»</w:t>
      </w:r>
    </w:p>
    <w:p w:rsidR="002F1EE1" w:rsidRDefault="002F1EE1" w:rsidP="002F1EE1">
      <w:pPr>
        <w:suppressAutoHyphens w:val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б) В. Л. Дуров «Наша Жучка»</w:t>
      </w:r>
    </w:p>
    <w:p w:rsidR="002F1EE1" w:rsidRDefault="002F1EE1" w:rsidP="002F1EE1">
      <w:pPr>
        <w:suppressAutoHyphens w:val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в) В. П. Астафьев «</w:t>
      </w:r>
      <w:proofErr w:type="spellStart"/>
      <w:r>
        <w:rPr>
          <w:sz w:val="28"/>
          <w:szCs w:val="28"/>
        </w:rPr>
        <w:t>Капалуха</w:t>
      </w:r>
      <w:proofErr w:type="spellEnd"/>
      <w:r>
        <w:rPr>
          <w:sz w:val="28"/>
          <w:szCs w:val="28"/>
        </w:rPr>
        <w:t>»</w:t>
      </w:r>
    </w:p>
    <w:p w:rsidR="002F1EE1" w:rsidRDefault="002F1EE1" w:rsidP="002F1EE1">
      <w:pPr>
        <w:suppressAutoHyphens w:val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г) В. Ю. Драгунский «Он живой и светится»</w:t>
      </w:r>
    </w:p>
    <w:p w:rsidR="002F1EE1" w:rsidRDefault="002F1EE1" w:rsidP="002F1EE1">
      <w:pPr>
        <w:numPr>
          <w:ilvl w:val="0"/>
          <w:numId w:val="34"/>
        </w:numPr>
        <w:suppressAutoHyphens w:val="0"/>
        <w:ind w:hanging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автор называет Мальку?</w:t>
      </w:r>
    </w:p>
    <w:p w:rsidR="002F1EE1" w:rsidRDefault="002F1EE1" w:rsidP="002F1EE1">
      <w:pPr>
        <w:suppressAutoHyphens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а) Матушка;</w:t>
      </w:r>
    </w:p>
    <w:p w:rsidR="002F1EE1" w:rsidRDefault="002F1EE1" w:rsidP="002F1EE1">
      <w:pPr>
        <w:suppressAutoHyphens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б) Верная Мамаша;</w:t>
      </w:r>
    </w:p>
    <w:p w:rsidR="002F1EE1" w:rsidRDefault="002F1EE1" w:rsidP="002F1EE1">
      <w:pPr>
        <w:suppressAutoHyphens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в) Животное</w:t>
      </w:r>
    </w:p>
    <w:p w:rsidR="002F1EE1" w:rsidRDefault="002F1EE1" w:rsidP="002F1EE1">
      <w:pPr>
        <w:numPr>
          <w:ilvl w:val="0"/>
          <w:numId w:val="34"/>
        </w:numPr>
        <w:suppressAutoHyphens w:val="0"/>
        <w:ind w:hanging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охотники называют осенних зайчат?</w:t>
      </w:r>
    </w:p>
    <w:p w:rsidR="002F1EE1" w:rsidRDefault="002F1EE1" w:rsidP="002F1E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а) Беляками;</w:t>
      </w:r>
    </w:p>
    <w:p w:rsidR="002F1EE1" w:rsidRDefault="002F1EE1" w:rsidP="002F1E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б) Русаками;</w:t>
      </w:r>
    </w:p>
    <w:p w:rsidR="002F1EE1" w:rsidRDefault="002F1EE1" w:rsidP="002F1E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Листопадничками</w:t>
      </w:r>
      <w:proofErr w:type="spellEnd"/>
      <w:r>
        <w:rPr>
          <w:sz w:val="28"/>
          <w:szCs w:val="28"/>
        </w:rPr>
        <w:t>.</w:t>
      </w:r>
    </w:p>
    <w:p w:rsidR="002F1EE1" w:rsidRDefault="002F1EE1" w:rsidP="002F1EE1">
      <w:pPr>
        <w:numPr>
          <w:ilvl w:val="0"/>
          <w:numId w:val="34"/>
        </w:numPr>
        <w:suppressAutoHyphens w:val="0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Кто научил зайчонка нырять в произведении «</w:t>
      </w:r>
      <w:proofErr w:type="spellStart"/>
      <w:r>
        <w:rPr>
          <w:i/>
          <w:sz w:val="28"/>
          <w:szCs w:val="28"/>
        </w:rPr>
        <w:t>Листопадничек</w:t>
      </w:r>
      <w:proofErr w:type="spellEnd"/>
      <w:r>
        <w:rPr>
          <w:i/>
          <w:sz w:val="28"/>
          <w:szCs w:val="28"/>
        </w:rPr>
        <w:t>»</w:t>
      </w:r>
    </w:p>
    <w:p w:rsidR="002F1EE1" w:rsidRDefault="002F1EE1" w:rsidP="002F1E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Мать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айчиха;</w:t>
      </w:r>
    </w:p>
    <w:p w:rsidR="002F1EE1" w:rsidRDefault="002F1EE1" w:rsidP="002F1E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б) Старый Бобр;</w:t>
      </w:r>
    </w:p>
    <w:p w:rsidR="002F1EE1" w:rsidRDefault="002F1EE1" w:rsidP="002F1E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в) Выдра.</w:t>
      </w:r>
    </w:p>
    <w:p w:rsidR="002F1EE1" w:rsidRDefault="002F1EE1" w:rsidP="002F1EE1">
      <w:pPr>
        <w:suppressAutoHyphens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i/>
          <w:sz w:val="28"/>
          <w:szCs w:val="28"/>
        </w:rPr>
        <w:t>Из какого произведения строки___________________________</w:t>
      </w:r>
    </w:p>
    <w:p w:rsidR="002F1EE1" w:rsidRDefault="002F1EE1" w:rsidP="002F1E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«Плюх – шлёп! – ударилось что-то о землю недалеко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F1EE1" w:rsidRDefault="002F1EE1" w:rsidP="002F1E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а)  зайца;</w:t>
      </w:r>
    </w:p>
    <w:p w:rsidR="002F1EE1" w:rsidRDefault="002F1EE1" w:rsidP="002F1E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б) обезьянки;</w:t>
      </w:r>
    </w:p>
    <w:p w:rsidR="002F1EE1" w:rsidRDefault="002F1EE1" w:rsidP="002F1E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в) мышонка.</w:t>
      </w:r>
    </w:p>
    <w:p w:rsidR="002F1EE1" w:rsidRDefault="002F1EE1" w:rsidP="002F1EE1">
      <w:pPr>
        <w:suppressAutoHyphens w:val="0"/>
        <w:jc w:val="both"/>
        <w:rPr>
          <w:sz w:val="28"/>
          <w:szCs w:val="28"/>
        </w:rPr>
      </w:pPr>
    </w:p>
    <w:p w:rsidR="002F1EE1" w:rsidRDefault="002F1EE1" w:rsidP="002F1EE1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Проверочная работа по теме: «</w:t>
      </w:r>
      <w:r>
        <w:rPr>
          <w:b/>
          <w:sz w:val="28"/>
          <w:szCs w:val="28"/>
        </w:rPr>
        <w:t xml:space="preserve">«Собирай по ягодке - наберешь кузовок» </w:t>
      </w:r>
    </w:p>
    <w:p w:rsidR="002F1EE1" w:rsidRDefault="002F1EE1" w:rsidP="002F1EE1">
      <w:pPr>
        <w:rPr>
          <w:i/>
          <w:sz w:val="28"/>
          <w:szCs w:val="28"/>
        </w:rPr>
      </w:pPr>
      <w:r>
        <w:rPr>
          <w:i/>
          <w:sz w:val="28"/>
          <w:szCs w:val="28"/>
        </w:rPr>
        <w:t>1.Какие произведения называются прозаическими…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написанные</w:t>
      </w:r>
      <w:proofErr w:type="gramEnd"/>
      <w:r>
        <w:rPr>
          <w:sz w:val="28"/>
          <w:szCs w:val="28"/>
        </w:rPr>
        <w:t xml:space="preserve"> стихами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не являются стихотворениями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в) небольшие рассказы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не являются  сказками</w:t>
      </w:r>
    </w:p>
    <w:p w:rsidR="002F1EE1" w:rsidRDefault="002F1EE1" w:rsidP="002F1E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2.Кто автор  рассказа «Золотые слова»?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а) М. Зощенко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г) </w:t>
      </w:r>
      <w:proofErr w:type="spellStart"/>
      <w:r>
        <w:rPr>
          <w:sz w:val="28"/>
          <w:szCs w:val="28"/>
        </w:rPr>
        <w:t>Н.Носов</w:t>
      </w:r>
      <w:proofErr w:type="spellEnd"/>
      <w:r>
        <w:rPr>
          <w:sz w:val="28"/>
          <w:szCs w:val="28"/>
        </w:rPr>
        <w:t xml:space="preserve">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В.Драгунский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д) </w:t>
      </w:r>
      <w:proofErr w:type="spellStart"/>
      <w:r>
        <w:rPr>
          <w:sz w:val="28"/>
          <w:szCs w:val="28"/>
        </w:rPr>
        <w:t>Б.Шергин</w:t>
      </w:r>
      <w:proofErr w:type="spellEnd"/>
      <w:r>
        <w:rPr>
          <w:sz w:val="28"/>
          <w:szCs w:val="28"/>
        </w:rPr>
        <w:t xml:space="preserve">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Б.Житков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е) </w:t>
      </w:r>
      <w:proofErr w:type="spellStart"/>
      <w:r>
        <w:rPr>
          <w:sz w:val="28"/>
          <w:szCs w:val="28"/>
        </w:rPr>
        <w:t>А.Платонов</w:t>
      </w:r>
      <w:proofErr w:type="spellEnd"/>
    </w:p>
    <w:p w:rsidR="002F1EE1" w:rsidRDefault="002F1EE1" w:rsidP="002F1E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3.Какой из этих рассказов написал </w:t>
      </w:r>
      <w:proofErr w:type="spellStart"/>
      <w:r>
        <w:rPr>
          <w:i/>
          <w:sz w:val="28"/>
          <w:szCs w:val="28"/>
        </w:rPr>
        <w:t>Н.Носов</w:t>
      </w:r>
      <w:proofErr w:type="spellEnd"/>
      <w:r>
        <w:rPr>
          <w:i/>
          <w:sz w:val="28"/>
          <w:szCs w:val="28"/>
        </w:rPr>
        <w:t xml:space="preserve">?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а) «Ещё мама»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б) «Великие путешественники»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в) «Федина задача»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«Друг детства»</w:t>
      </w:r>
    </w:p>
    <w:p w:rsidR="002F1EE1" w:rsidRDefault="002F1EE1" w:rsidP="002F1E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4.Закончи пословицу: «Глаза страшатся, а руки…»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а) делают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б) работают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в)  действуют</w:t>
      </w:r>
    </w:p>
    <w:p w:rsidR="002F1EE1" w:rsidRDefault="002F1EE1" w:rsidP="002F1EE1">
      <w:pPr>
        <w:rPr>
          <w:i/>
          <w:sz w:val="28"/>
          <w:szCs w:val="28"/>
        </w:rPr>
      </w:pPr>
      <w:r>
        <w:rPr>
          <w:i/>
          <w:sz w:val="28"/>
          <w:szCs w:val="28"/>
        </w:rPr>
        <w:t>5.Отметь имя и отчество Шергина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а) Николай Николаевич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б) Михаил Михайлович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в) Андрей Платонович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г) Борис Викторович</w:t>
      </w:r>
    </w:p>
    <w:p w:rsidR="002F1EE1" w:rsidRDefault="002F1EE1" w:rsidP="002F1EE1">
      <w:pPr>
        <w:rPr>
          <w:i/>
          <w:sz w:val="28"/>
          <w:szCs w:val="28"/>
        </w:rPr>
      </w:pPr>
      <w:r>
        <w:rPr>
          <w:i/>
          <w:sz w:val="28"/>
          <w:szCs w:val="28"/>
        </w:rPr>
        <w:t>6.Из какого произведения этот отрывок?</w:t>
      </w:r>
    </w:p>
    <w:p w:rsidR="002F1EE1" w:rsidRDefault="002F1EE1" w:rsidP="002F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«Потом он посмотрел на часы-ходики, как они идут. Часы шли долго и скучно: тик-так, тик-так, будто они баюкали деда, а сами тоже </w:t>
      </w:r>
      <w:proofErr w:type="gramStart"/>
      <w:r>
        <w:rPr>
          <w:sz w:val="28"/>
          <w:szCs w:val="28"/>
        </w:rPr>
        <w:t>уморились</w:t>
      </w:r>
      <w:proofErr w:type="gramEnd"/>
      <w:r>
        <w:rPr>
          <w:sz w:val="28"/>
          <w:szCs w:val="28"/>
        </w:rPr>
        <w:t xml:space="preserve"> и хотели уснуть»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М.Зощенко</w:t>
      </w:r>
      <w:proofErr w:type="spellEnd"/>
      <w:r>
        <w:rPr>
          <w:sz w:val="28"/>
          <w:szCs w:val="28"/>
        </w:rPr>
        <w:t xml:space="preserve"> «Великие путешественники»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А.Платонов</w:t>
      </w:r>
      <w:proofErr w:type="spellEnd"/>
      <w:r>
        <w:rPr>
          <w:sz w:val="28"/>
          <w:szCs w:val="28"/>
        </w:rPr>
        <w:t xml:space="preserve"> «Цветок на земле»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Н.Носов</w:t>
      </w:r>
      <w:proofErr w:type="spellEnd"/>
      <w:r>
        <w:rPr>
          <w:sz w:val="28"/>
          <w:szCs w:val="28"/>
        </w:rPr>
        <w:t xml:space="preserve"> «Федина задача» 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г) В. Драгунский «Друг детства»</w:t>
      </w:r>
    </w:p>
    <w:p w:rsidR="002F1EE1" w:rsidRDefault="002F1EE1" w:rsidP="002F1E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7.Прочитай пословицы. Какая подходит к рассказу </w:t>
      </w:r>
      <w:proofErr w:type="spellStart"/>
      <w:r>
        <w:rPr>
          <w:i/>
          <w:sz w:val="28"/>
          <w:szCs w:val="28"/>
        </w:rPr>
        <w:t>Б.Шергина</w:t>
      </w:r>
      <w:proofErr w:type="spellEnd"/>
      <w:r>
        <w:rPr>
          <w:i/>
          <w:sz w:val="28"/>
          <w:szCs w:val="28"/>
        </w:rPr>
        <w:t xml:space="preserve"> «Собирай по ягодке – наберёшь кузовок»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а) Не топор тешет, а плотник.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б) Дурная голова ногам покоя не даёт.</w:t>
      </w:r>
    </w:p>
    <w:p w:rsidR="002F1EE1" w:rsidRDefault="002F1EE1" w:rsidP="002F1EE1">
      <w:pPr>
        <w:rPr>
          <w:sz w:val="28"/>
          <w:szCs w:val="28"/>
        </w:rPr>
      </w:pPr>
      <w:r>
        <w:rPr>
          <w:sz w:val="28"/>
          <w:szCs w:val="28"/>
        </w:rPr>
        <w:t>в) Куда ветер дует, туда и его несёт.</w:t>
      </w:r>
    </w:p>
    <w:p w:rsidR="002F1EE1" w:rsidRDefault="002F1EE1" w:rsidP="002F1EE1">
      <w:pPr>
        <w:suppressAutoHyphens w:val="0"/>
        <w:jc w:val="both"/>
        <w:rPr>
          <w:b/>
          <w:i/>
          <w:sz w:val="28"/>
          <w:szCs w:val="28"/>
        </w:rPr>
      </w:pPr>
    </w:p>
    <w:p w:rsidR="002F1EE1" w:rsidRDefault="002F1EE1" w:rsidP="002F1EE1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Проверочная работа по теме: «Поэтическая тетрадь 1»</w:t>
      </w:r>
    </w:p>
    <w:p w:rsidR="002F1EE1" w:rsidRDefault="002F1EE1" w:rsidP="002F1EE1">
      <w:pPr>
        <w:pStyle w:val="a3"/>
        <w:numPr>
          <w:ilvl w:val="0"/>
          <w:numId w:val="36"/>
        </w:numPr>
        <w:spacing w:before="0" w:after="0"/>
        <w:ind w:left="0" w:firstLine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Кто автор стихотворения «Воробей»?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А. А. Блок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С. Есенин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Саша Чёрный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i/>
          <w:sz w:val="28"/>
          <w:szCs w:val="28"/>
        </w:rPr>
        <w:t>Какое стихотворение написал А. А. Блок?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«Ветхая избушка»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«Черёмуха»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«Сны»</w:t>
      </w:r>
    </w:p>
    <w:p w:rsidR="002F1EE1" w:rsidRDefault="002F1EE1" w:rsidP="002F1EE1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i/>
          <w:sz w:val="28"/>
          <w:szCs w:val="28"/>
        </w:rPr>
        <w:t xml:space="preserve">Узнай стихотворение по ключевым словам: </w:t>
      </w:r>
      <w:r>
        <w:rPr>
          <w:b/>
          <w:bCs/>
          <w:i/>
          <w:sz w:val="28"/>
          <w:szCs w:val="28"/>
        </w:rPr>
        <w:t>бегемот, поиграть, пруд, малыш, большой.</w:t>
      </w:r>
      <w:r>
        <w:rPr>
          <w:b/>
          <w:bCs/>
          <w:sz w:val="28"/>
          <w:szCs w:val="28"/>
        </w:rPr>
        <w:t xml:space="preserve">  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«Что ты тискаешь утёнка»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«Сны»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«Ветхая избушка»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«Черёмуха»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bCs/>
          <w:i/>
          <w:sz w:val="28"/>
          <w:szCs w:val="28"/>
        </w:rPr>
        <w:t xml:space="preserve">В каком произведении рассказывается 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 зимних забавах?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А. А. Блок «Сны»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А. А. Блок «Ветхая избушка»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С. А. Есенин «Черёмуха»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Cs/>
          <w:i/>
          <w:sz w:val="28"/>
          <w:szCs w:val="28"/>
        </w:rPr>
        <w:t>В каком произведении автор учит бережному отношению к животным?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«Что ты тискаешь утёнка»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 «Ворона»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«Слон» 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bCs/>
          <w:i/>
          <w:sz w:val="28"/>
          <w:szCs w:val="28"/>
        </w:rPr>
        <w:t>Из какого стихотворения строки?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моя деревня, вот мой дом родной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качусь я в санках по горе крутой.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Вот свернули санки и я на бок – </w:t>
      </w:r>
      <w:proofErr w:type="gramStart"/>
      <w:r>
        <w:rPr>
          <w:bCs/>
          <w:sz w:val="28"/>
          <w:szCs w:val="28"/>
        </w:rPr>
        <w:t>хлоп</w:t>
      </w:r>
      <w:proofErr w:type="gramEnd"/>
      <w:r>
        <w:rPr>
          <w:bCs/>
          <w:sz w:val="28"/>
          <w:szCs w:val="28"/>
        </w:rPr>
        <w:t>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С. А. Есенин «Зима»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С. А. Есенин «Детство»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И. С. Никитин «Встреча зимы»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</w:p>
    <w:p w:rsidR="002F1EE1" w:rsidRDefault="002F1EE1" w:rsidP="002F1EE1">
      <w:pPr>
        <w:pStyle w:val="a3"/>
        <w:spacing w:before="0" w:after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Проверочная работа по теме: «Поэтическая  тетрадь 2»</w:t>
      </w:r>
    </w:p>
    <w:p w:rsidR="002F1EE1" w:rsidRDefault="002F1EE1" w:rsidP="002F1EE1">
      <w:pPr>
        <w:pStyle w:val="a3"/>
        <w:numPr>
          <w:ilvl w:val="0"/>
          <w:numId w:val="38"/>
        </w:numPr>
        <w:spacing w:before="0" w:after="0"/>
        <w:ind w:left="0" w:firstLine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Дети в стихотворении С. Михалкова хотели превратиться </w:t>
      </w:r>
      <w:proofErr w:type="gramStart"/>
      <w:r>
        <w:rPr>
          <w:bCs/>
          <w:i/>
          <w:sz w:val="28"/>
          <w:szCs w:val="28"/>
        </w:rPr>
        <w:t>в</w:t>
      </w:r>
      <w:proofErr w:type="gramEnd"/>
      <w:r>
        <w:rPr>
          <w:bCs/>
          <w:i/>
          <w:sz w:val="28"/>
          <w:szCs w:val="28"/>
        </w:rPr>
        <w:t>: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тучу;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океан;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море.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i/>
          <w:sz w:val="28"/>
          <w:szCs w:val="28"/>
        </w:rPr>
        <w:t>Кто автор стихотворения «Разлука»?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С. Я. Маршак;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А. Л. </w:t>
      </w:r>
      <w:proofErr w:type="spellStart"/>
      <w:r>
        <w:rPr>
          <w:bCs/>
          <w:sz w:val="28"/>
          <w:szCs w:val="28"/>
        </w:rPr>
        <w:t>Барто</w:t>
      </w:r>
      <w:proofErr w:type="spellEnd"/>
      <w:r>
        <w:rPr>
          <w:bCs/>
          <w:sz w:val="28"/>
          <w:szCs w:val="28"/>
        </w:rPr>
        <w:t>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Е. А. Благинина.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i/>
          <w:sz w:val="28"/>
          <w:szCs w:val="28"/>
        </w:rPr>
        <w:t>Из какого стихотворения строки?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Фея кружится на сцене –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на сцену не гляжу.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Обыскала все колени –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Номерка не нахожу.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«Если»;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«В театре»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«Кукушка»</w:t>
      </w:r>
    </w:p>
    <w:p w:rsidR="002F1EE1" w:rsidRDefault="002F1EE1" w:rsidP="002F1EE1">
      <w:pPr>
        <w:pStyle w:val="a3"/>
        <w:spacing w:before="0" w:after="0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bCs/>
          <w:i/>
          <w:sz w:val="28"/>
          <w:szCs w:val="28"/>
        </w:rPr>
        <w:t xml:space="preserve">Узнай стихотворение по ключевым словам: </w:t>
      </w:r>
      <w:r>
        <w:rPr>
          <w:b/>
          <w:bCs/>
          <w:i/>
          <w:sz w:val="28"/>
          <w:szCs w:val="28"/>
        </w:rPr>
        <w:t>плуты косые, бедные зверьки, зайцы мои, горемыка.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«Густой зелёный ельник у дороги»;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«Дедушка </w:t>
      </w:r>
      <w:proofErr w:type="spellStart"/>
      <w:r>
        <w:rPr>
          <w:bCs/>
          <w:sz w:val="28"/>
          <w:szCs w:val="28"/>
        </w:rPr>
        <w:t>Мазай</w:t>
      </w:r>
      <w:proofErr w:type="spellEnd"/>
      <w:r>
        <w:rPr>
          <w:bCs/>
          <w:sz w:val="28"/>
          <w:szCs w:val="28"/>
        </w:rPr>
        <w:t xml:space="preserve"> и зайцы»;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«Полевые цветы»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bCs/>
          <w:i/>
          <w:sz w:val="28"/>
          <w:szCs w:val="28"/>
        </w:rPr>
        <w:t>. Какое  стихотворение написал Н. А. Некрасов?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«Золотое слово»;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«Листья»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«Не ветер бушует над бором…»</w:t>
      </w:r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bCs/>
          <w:i/>
          <w:sz w:val="28"/>
          <w:szCs w:val="28"/>
        </w:rPr>
        <w:t>К кому обращалась в своём стихотворении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Е. Благинина:                       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и быть зверёк несчастный,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Помогу твоей беде!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котёнку;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кукушке;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собаке.</w:t>
      </w: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F1EE1" w:rsidRP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bookmarkStart w:id="0" w:name="_GoBack"/>
      <w:bookmarkEnd w:id="0"/>
    </w:p>
    <w:p w:rsidR="002F1EE1" w:rsidRDefault="002F1EE1" w:rsidP="002F1EE1">
      <w:pPr>
        <w:pStyle w:val="a3"/>
        <w:spacing w:before="0" w:after="0"/>
        <w:jc w:val="both"/>
        <w:rPr>
          <w:bCs/>
          <w:i/>
          <w:sz w:val="28"/>
          <w:szCs w:val="28"/>
        </w:rPr>
      </w:pPr>
    </w:p>
    <w:p w:rsidR="002F1EE1" w:rsidRDefault="002F1EE1" w:rsidP="002F1EE1">
      <w:pPr>
        <w:pStyle w:val="a3"/>
        <w:spacing w:before="0" w:after="0"/>
        <w:jc w:val="both"/>
        <w:rPr>
          <w:bCs/>
          <w:sz w:val="28"/>
          <w:szCs w:val="28"/>
        </w:rPr>
      </w:pPr>
    </w:p>
    <w:p w:rsidR="002F1EE1" w:rsidRDefault="002F1EE1" w:rsidP="002F1EE1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учебно – методических средств обучения</w:t>
      </w:r>
    </w:p>
    <w:p w:rsidR="002F1EE1" w:rsidRDefault="002F1EE1" w:rsidP="002F1EE1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литература </w:t>
      </w:r>
    </w:p>
    <w:p w:rsidR="002F1EE1" w:rsidRDefault="002F1EE1" w:rsidP="002F1EE1">
      <w:pPr>
        <w:pStyle w:val="a3"/>
        <w:autoSpaceDE w:val="0"/>
        <w:rPr>
          <w:sz w:val="28"/>
          <w:szCs w:val="28"/>
        </w:rPr>
      </w:pPr>
      <w:r>
        <w:rPr>
          <w:sz w:val="28"/>
          <w:szCs w:val="28"/>
        </w:rPr>
        <w:t>1.  Литературное чтение.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2 класса. В 2 частях/ составитель Л. Ф. Климанова М.: Просвещение, 2008 год.</w:t>
      </w:r>
    </w:p>
    <w:p w:rsidR="002F1EE1" w:rsidRDefault="002F1EE1" w:rsidP="002F1EE1">
      <w:pPr>
        <w:pStyle w:val="a3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литература: </w:t>
      </w:r>
    </w:p>
    <w:p w:rsidR="002F1EE1" w:rsidRDefault="002F1EE1" w:rsidP="002F1EE1">
      <w:pPr>
        <w:pStyle w:val="a3"/>
        <w:numPr>
          <w:ilvl w:val="2"/>
          <w:numId w:val="40"/>
        </w:numPr>
        <w:tabs>
          <w:tab w:val="num" w:pos="0"/>
        </w:tabs>
        <w:autoSpaceDE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Поурочные разработки по литературному чтению к учебнику Л. Ф. Климановой Москва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 2010год.</w:t>
      </w:r>
    </w:p>
    <w:p w:rsidR="002F1EE1" w:rsidRDefault="002F1EE1" w:rsidP="002F1EE1">
      <w:pPr>
        <w:pStyle w:val="a3"/>
        <w:numPr>
          <w:ilvl w:val="2"/>
          <w:numId w:val="40"/>
        </w:numPr>
        <w:tabs>
          <w:tab w:val="num" w:pos="0"/>
        </w:tabs>
        <w:autoSpaceDE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Дидактический материал   «Веселая азбука» В. Н. Сушкова. Воронеж, 2007 год.</w:t>
      </w:r>
    </w:p>
    <w:p w:rsidR="002F1EE1" w:rsidRPr="002F1EE1" w:rsidRDefault="002F1EE1" w:rsidP="002F1EE1">
      <w:pPr>
        <w:pStyle w:val="a3"/>
        <w:numPr>
          <w:ilvl w:val="2"/>
          <w:numId w:val="40"/>
        </w:numPr>
        <w:tabs>
          <w:tab w:val="num" w:pos="0"/>
        </w:tabs>
        <w:autoSpaceDE w:val="0"/>
        <w:ind w:left="0" w:firstLine="0"/>
        <w:rPr>
          <w:sz w:val="28"/>
          <w:szCs w:val="28"/>
        </w:rPr>
      </w:pPr>
      <w:r w:rsidRPr="002F1EE1">
        <w:rPr>
          <w:sz w:val="28"/>
          <w:szCs w:val="28"/>
        </w:rPr>
        <w:t>Книга для в</w:t>
      </w:r>
      <w:r>
        <w:rPr>
          <w:sz w:val="28"/>
          <w:szCs w:val="28"/>
        </w:rPr>
        <w:t xml:space="preserve">неклассного чтения «Родничок»  </w:t>
      </w:r>
      <w:r w:rsidRPr="002F1EE1">
        <w:rPr>
          <w:sz w:val="28"/>
          <w:szCs w:val="28"/>
        </w:rPr>
        <w:t>3</w:t>
      </w:r>
      <w:r w:rsidRPr="002F1EE1">
        <w:rPr>
          <w:sz w:val="28"/>
          <w:szCs w:val="28"/>
        </w:rPr>
        <w:t xml:space="preserve">класс – Тула: Родничок; М.: </w:t>
      </w:r>
      <w:proofErr w:type="spellStart"/>
      <w:r w:rsidRPr="002F1EE1">
        <w:rPr>
          <w:sz w:val="28"/>
          <w:szCs w:val="28"/>
        </w:rPr>
        <w:t>Астрель</w:t>
      </w:r>
      <w:proofErr w:type="spellEnd"/>
      <w:r w:rsidRPr="002F1EE1">
        <w:rPr>
          <w:sz w:val="28"/>
          <w:szCs w:val="28"/>
        </w:rPr>
        <w:t xml:space="preserve"> АСТ, 2008.</w:t>
      </w:r>
    </w:p>
    <w:p w:rsidR="002F1EE1" w:rsidRPr="002F1EE1" w:rsidRDefault="002F1EE1" w:rsidP="002F1EE1">
      <w:pPr>
        <w:pStyle w:val="a3"/>
        <w:autoSpaceDE w:val="0"/>
        <w:rPr>
          <w:sz w:val="28"/>
          <w:szCs w:val="28"/>
        </w:rPr>
      </w:pPr>
    </w:p>
    <w:p w:rsidR="002F1EE1" w:rsidRDefault="002F1EE1" w:rsidP="002F1EE1">
      <w:pPr>
        <w:rPr>
          <w:sz w:val="28"/>
          <w:szCs w:val="28"/>
        </w:rPr>
      </w:pPr>
    </w:p>
    <w:p w:rsidR="00E24DB9" w:rsidRDefault="00E24DB9"/>
    <w:sectPr w:rsidR="00E2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975"/>
        </w:tabs>
        <w:ind w:left="9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335"/>
        </w:tabs>
        <w:ind w:left="13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55"/>
        </w:tabs>
        <w:ind w:left="20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415"/>
        </w:tabs>
        <w:ind w:left="24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75"/>
        </w:tabs>
        <w:ind w:left="27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35"/>
        </w:tabs>
        <w:ind w:left="31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95"/>
        </w:tabs>
        <w:ind w:left="34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55"/>
        </w:tabs>
        <w:ind w:left="3855" w:hanging="360"/>
      </w:pPr>
      <w:rPr>
        <w:rFonts w:ascii="OpenSymbol" w:hAnsi="OpenSymbol" w:cs="OpenSymbol"/>
      </w:rPr>
    </w:lvl>
  </w:abstractNum>
  <w:abstractNum w:abstractNumId="11">
    <w:nsid w:val="032B2ADD"/>
    <w:multiLevelType w:val="hybridMultilevel"/>
    <w:tmpl w:val="8662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F547F"/>
    <w:multiLevelType w:val="hybridMultilevel"/>
    <w:tmpl w:val="9FC2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869B3"/>
    <w:multiLevelType w:val="hybridMultilevel"/>
    <w:tmpl w:val="0058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33F9E"/>
    <w:multiLevelType w:val="hybridMultilevel"/>
    <w:tmpl w:val="3BFC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90B3E"/>
    <w:multiLevelType w:val="hybridMultilevel"/>
    <w:tmpl w:val="8DE6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F17CC"/>
    <w:multiLevelType w:val="hybridMultilevel"/>
    <w:tmpl w:val="B8B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92CF4"/>
    <w:multiLevelType w:val="hybridMultilevel"/>
    <w:tmpl w:val="9E24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523F"/>
    <w:multiLevelType w:val="hybridMultilevel"/>
    <w:tmpl w:val="6BD4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02848"/>
    <w:multiLevelType w:val="hybridMultilevel"/>
    <w:tmpl w:val="8E4C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E1630"/>
    <w:multiLevelType w:val="hybridMultilevel"/>
    <w:tmpl w:val="B30A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301BA"/>
    <w:multiLevelType w:val="hybridMultilevel"/>
    <w:tmpl w:val="5C48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A77F0"/>
    <w:multiLevelType w:val="hybridMultilevel"/>
    <w:tmpl w:val="7138CA8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632A4"/>
    <w:multiLevelType w:val="hybridMultilevel"/>
    <w:tmpl w:val="9F7C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26EAE"/>
    <w:multiLevelType w:val="hybridMultilevel"/>
    <w:tmpl w:val="3B26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67820"/>
    <w:multiLevelType w:val="hybridMultilevel"/>
    <w:tmpl w:val="BE34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</w:num>
  <w:num w:numId="43">
    <w:abstractNumId w:val="2"/>
  </w:num>
  <w:num w:numId="44">
    <w:abstractNumId w:val="4"/>
  </w:num>
  <w:num w:numId="45">
    <w:abstractNumId w:val="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E1"/>
    <w:rsid w:val="002F1EE1"/>
    <w:rsid w:val="00946B74"/>
    <w:rsid w:val="00E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EE1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EE1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3905</Words>
  <Characters>22261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2012-09-11T20:24:00Z</dcterms:created>
  <dcterms:modified xsi:type="dcterms:W3CDTF">2012-09-11T20:27:00Z</dcterms:modified>
</cp:coreProperties>
</file>