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BE" w:rsidRPr="006D0ACF" w:rsidRDefault="00ED6E43" w:rsidP="003876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ACF">
        <w:rPr>
          <w:rFonts w:ascii="Times New Roman" w:hAnsi="Times New Roman" w:cs="Times New Roman"/>
          <w:i/>
          <w:sz w:val="28"/>
          <w:szCs w:val="28"/>
        </w:rPr>
        <w:t xml:space="preserve">Людмила Борисовна </w:t>
      </w:r>
      <w:r w:rsidR="00031EBE" w:rsidRPr="006D0ACF">
        <w:rPr>
          <w:rFonts w:ascii="Times New Roman" w:hAnsi="Times New Roman" w:cs="Times New Roman"/>
          <w:i/>
          <w:sz w:val="28"/>
          <w:szCs w:val="28"/>
        </w:rPr>
        <w:t>Пономарева</w:t>
      </w:r>
      <w:r w:rsidR="00467B9A" w:rsidRPr="006D0A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5531" w:rsidRPr="006D0ACF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031EBE" w:rsidRPr="006D0ACF">
        <w:rPr>
          <w:rFonts w:ascii="Times New Roman" w:hAnsi="Times New Roman" w:cs="Times New Roman"/>
          <w:i/>
          <w:sz w:val="28"/>
          <w:szCs w:val="28"/>
        </w:rPr>
        <w:t>начальных классов</w:t>
      </w:r>
      <w:r w:rsidR="008435BE" w:rsidRPr="006D0ACF">
        <w:rPr>
          <w:rFonts w:ascii="Times New Roman" w:hAnsi="Times New Roman" w:cs="Times New Roman"/>
          <w:i/>
          <w:sz w:val="28"/>
          <w:szCs w:val="28"/>
        </w:rPr>
        <w:t>,</w:t>
      </w:r>
    </w:p>
    <w:p w:rsidR="00355531" w:rsidRPr="006D0ACF" w:rsidRDefault="00467B9A" w:rsidP="003876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ACF">
        <w:rPr>
          <w:rFonts w:ascii="Times New Roman" w:hAnsi="Times New Roman" w:cs="Times New Roman"/>
          <w:i/>
          <w:sz w:val="28"/>
          <w:szCs w:val="28"/>
        </w:rPr>
        <w:t xml:space="preserve"> ГБ</w:t>
      </w:r>
      <w:proofErr w:type="gramStart"/>
      <w:r w:rsidRPr="006D0ACF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Pr="006D0ACF">
        <w:rPr>
          <w:rFonts w:ascii="Times New Roman" w:hAnsi="Times New Roman" w:cs="Times New Roman"/>
          <w:i/>
          <w:sz w:val="28"/>
          <w:szCs w:val="28"/>
        </w:rPr>
        <w:t>К)ОУ школ</w:t>
      </w:r>
      <w:r w:rsidR="008435BE" w:rsidRPr="006D0ACF">
        <w:rPr>
          <w:rFonts w:ascii="Times New Roman" w:hAnsi="Times New Roman" w:cs="Times New Roman"/>
          <w:i/>
          <w:sz w:val="28"/>
          <w:szCs w:val="28"/>
        </w:rPr>
        <w:t>а</w:t>
      </w:r>
      <w:r w:rsidRPr="006D0AC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55531" w:rsidRPr="006D0ACF">
        <w:rPr>
          <w:rFonts w:ascii="Times New Roman" w:hAnsi="Times New Roman" w:cs="Times New Roman"/>
          <w:i/>
          <w:sz w:val="28"/>
          <w:szCs w:val="28"/>
        </w:rPr>
        <w:t>интернат № 136</w:t>
      </w:r>
      <w:r w:rsidR="008435BE" w:rsidRPr="006D0A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5531" w:rsidRPr="006D0ACF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435BE" w:rsidRPr="006D0A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5531" w:rsidRPr="006D0ACF">
        <w:rPr>
          <w:rFonts w:ascii="Times New Roman" w:hAnsi="Times New Roman" w:cs="Times New Roman"/>
          <w:i/>
          <w:sz w:val="28"/>
          <w:szCs w:val="28"/>
        </w:rPr>
        <w:t>Самара</w:t>
      </w:r>
    </w:p>
    <w:p w:rsidR="00B85BEE" w:rsidRDefault="00B85BEE" w:rsidP="00387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EC0" w:rsidRPr="00A8480F" w:rsidRDefault="008435BE" w:rsidP="00387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981EC0" w:rsidRPr="00A8480F" w:rsidRDefault="00981EC0" w:rsidP="00387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«</w:t>
      </w:r>
      <w:r w:rsidR="008435BE">
        <w:rPr>
          <w:rFonts w:ascii="Times New Roman" w:hAnsi="Times New Roman" w:cs="Times New Roman"/>
          <w:b/>
          <w:sz w:val="28"/>
          <w:szCs w:val="28"/>
        </w:rPr>
        <w:t>ПРОЩАНИЕ С НАЧАЛЬНОЙ ШКОЛОЙ</w:t>
      </w:r>
      <w:r w:rsidRPr="00A8480F">
        <w:rPr>
          <w:rFonts w:ascii="Times New Roman" w:hAnsi="Times New Roman" w:cs="Times New Roman"/>
          <w:b/>
          <w:sz w:val="28"/>
          <w:szCs w:val="28"/>
        </w:rPr>
        <w:t>»</w:t>
      </w:r>
    </w:p>
    <w:p w:rsidR="00143088" w:rsidRDefault="00143088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1D" w:rsidRPr="00A8480F" w:rsidRDefault="00A23D1D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Задачи:</w:t>
      </w:r>
    </w:p>
    <w:p w:rsidR="00A23D1D" w:rsidRPr="00A8480F" w:rsidRDefault="00A23D1D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-развитие творческих способностей учащихся;</w:t>
      </w:r>
    </w:p>
    <w:p w:rsidR="00A23D1D" w:rsidRPr="00A8480F" w:rsidRDefault="00A23D1D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-развитие умения выражать свои чувства, свое отношение к происходящим событиям в жизни;</w:t>
      </w:r>
    </w:p>
    <w:p w:rsidR="00A23D1D" w:rsidRPr="00A8480F" w:rsidRDefault="00A23D1D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-воспитывать положительно-эмоциональное отношение к школе, учителям.</w:t>
      </w:r>
    </w:p>
    <w:p w:rsidR="00A23D1D" w:rsidRPr="00A8480F" w:rsidRDefault="00031EBE" w:rsidP="00387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1-й ученик: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Сегодня день у нас такой: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И грустный, и веселый.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 w:rsidRPr="00A8480F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Своей начальной школой.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2-й ученик:</w:t>
      </w:r>
    </w:p>
    <w:p w:rsidR="005E324B" w:rsidRPr="00A8480F" w:rsidRDefault="005E324B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Мы со школой начальной прощаемся,</w:t>
      </w:r>
    </w:p>
    <w:p w:rsidR="005E324B" w:rsidRPr="00A8480F" w:rsidRDefault="005E324B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Расстаёмся, увы, навсегда.</w:t>
      </w:r>
    </w:p>
    <w:p w:rsidR="005E324B" w:rsidRPr="00A8480F" w:rsidRDefault="005E324B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 сентябре мы вновь повстречаемся,</w:t>
      </w:r>
    </w:p>
    <w:p w:rsidR="005E324B" w:rsidRPr="00A8480F" w:rsidRDefault="005E324B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Будет средняя школа тогда.</w:t>
      </w:r>
    </w:p>
    <w:p w:rsidR="005E324B" w:rsidRPr="00A8480F" w:rsidRDefault="005E324B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Будет много разных предметов,</w:t>
      </w:r>
    </w:p>
    <w:p w:rsidR="005E324B" w:rsidRPr="00A8480F" w:rsidRDefault="005E324B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Будут разные учителя.</w:t>
      </w:r>
    </w:p>
    <w:p w:rsidR="00932604" w:rsidRPr="00A8480F" w:rsidRDefault="00981EC0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Сегодня подводим итоги ученья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Отбросим усталость, все страхи, сомненья.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Готовы герои сегодняшней встречи.</w:t>
      </w:r>
    </w:p>
    <w:p w:rsidR="00031EBE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Для них говорить будем страстные речи. </w:t>
      </w:r>
    </w:p>
    <w:p w:rsidR="003876A0" w:rsidRDefault="00981EC0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932604" w:rsidRPr="00A8480F">
        <w:rPr>
          <w:rFonts w:ascii="Times New Roman" w:hAnsi="Times New Roman" w:cs="Times New Roman"/>
          <w:b/>
          <w:sz w:val="28"/>
          <w:szCs w:val="28"/>
        </w:rPr>
        <w:t>«Школьный вальс»</w:t>
      </w:r>
    </w:p>
    <w:p w:rsidR="00932604" w:rsidRPr="003876A0" w:rsidRDefault="00166A48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EC0"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4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Вот и пришёл ваш день прощания с начальной школой. Четыре года назад вы пришли в эту школу. Здесь мы с вами поднимались трудными ступеньками по лестнице знаний. Учились считать, писать, дружить. Сегодня нам с вами и грустно и радостно. Грустно, потому что мы с вами прощаемся, у меня будут другие ученики, а у вас учителя. Мне хочется, чтобы они вас полюбили, полюбили </w:t>
      </w:r>
      <w:proofErr w:type="gramStart"/>
      <w:r w:rsidR="00932604" w:rsidRPr="00A8480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32604" w:rsidRPr="00A8480F">
        <w:rPr>
          <w:rFonts w:ascii="Times New Roman" w:hAnsi="Times New Roman" w:cs="Times New Roman"/>
          <w:sz w:val="28"/>
          <w:szCs w:val="28"/>
        </w:rPr>
        <w:t>, какие вы есть. А радостно, потому что, вы все повзрослели, многому научились.</w:t>
      </w:r>
    </w:p>
    <w:p w:rsidR="00932604" w:rsidRPr="00A8480F" w:rsidRDefault="00166A48" w:rsidP="00B41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DC"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>Сегодня мы вспомним, какими вы были тогда, четыре года назад.</w:t>
      </w:r>
    </w:p>
    <w:p w:rsidR="00932604" w:rsidRPr="00A8480F" w:rsidRDefault="00B41DD9" w:rsidP="00B41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2604" w:rsidRPr="00A8480F">
        <w:rPr>
          <w:rFonts w:ascii="Times New Roman" w:hAnsi="Times New Roman" w:cs="Times New Roman"/>
          <w:sz w:val="28"/>
          <w:szCs w:val="28"/>
        </w:rPr>
        <w:t>Мы помним тот звонок весёлый,</w:t>
      </w:r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Что прозвенел нам первый раз,</w:t>
      </w:r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932604" w:rsidRPr="00B41DD9" w:rsidRDefault="00B41DD9" w:rsidP="00B41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2604" w:rsidRPr="00B41DD9">
        <w:rPr>
          <w:rFonts w:ascii="Times New Roman" w:hAnsi="Times New Roman" w:cs="Times New Roman"/>
          <w:sz w:val="28"/>
          <w:szCs w:val="28"/>
        </w:rPr>
        <w:t>Как встретил у дверей учитель</w:t>
      </w:r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Наш верный друг на много дней</w:t>
      </w:r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 шумная семья большая</w:t>
      </w:r>
      <w:bookmarkStart w:id="0" w:name="_GoBack"/>
      <w:bookmarkEnd w:id="0"/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Подружек новых и друзей.</w:t>
      </w:r>
    </w:p>
    <w:p w:rsidR="00932604" w:rsidRPr="00A8480F" w:rsidRDefault="00B41DD9" w:rsidP="00B41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2604" w:rsidRPr="00A8480F"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 Чтоб школьной формы не измять,</w:t>
      </w:r>
    </w:p>
    <w:p w:rsidR="00932604" w:rsidRPr="00A8480F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Мы буквари свои раскрыли,</w:t>
      </w:r>
    </w:p>
    <w:p w:rsidR="003876A0" w:rsidRDefault="00B41DD9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Раскрыли чистую тетрадь.</w:t>
      </w:r>
    </w:p>
    <w:p w:rsidR="00932604" w:rsidRPr="003876A0" w:rsidRDefault="00166A48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b/>
          <w:i/>
          <w:sz w:val="28"/>
          <w:szCs w:val="28"/>
        </w:rPr>
        <w:t>(песня «Чему учат в школе»)</w:t>
      </w:r>
    </w:p>
    <w:p w:rsidR="00932604" w:rsidRPr="00A8480F" w:rsidRDefault="00166A48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433" w:rsidRPr="00A8480F">
        <w:rPr>
          <w:rFonts w:ascii="Times New Roman" w:hAnsi="Times New Roman" w:cs="Times New Roman"/>
          <w:b/>
          <w:sz w:val="28"/>
          <w:szCs w:val="28"/>
        </w:rPr>
        <w:t>(Звенит звонок)</w:t>
      </w:r>
    </w:p>
    <w:p w:rsidR="00166A48" w:rsidRDefault="003876A0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0B" w:rsidRPr="00A8480F">
        <w:rPr>
          <w:rFonts w:ascii="Times New Roman" w:hAnsi="Times New Roman" w:cs="Times New Roman"/>
          <w:b/>
          <w:sz w:val="28"/>
          <w:szCs w:val="28"/>
        </w:rPr>
        <w:t>Ученик:</w:t>
      </w:r>
      <w:r w:rsidR="00B4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Вот звонок звенит, заливается.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Смолкли детские голоса.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У ребят сейчас начинается 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 жизни новая полоса.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Самый трудный – первый класс,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Потому что первый раз.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80F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 </w:t>
      </w:r>
      <w:r w:rsidR="00A03433" w:rsidRPr="00A8480F">
        <w:rPr>
          <w:rFonts w:ascii="Times New Roman" w:hAnsi="Times New Roman" w:cs="Times New Roman"/>
          <w:b/>
          <w:i/>
          <w:sz w:val="28"/>
          <w:szCs w:val="28"/>
        </w:rPr>
        <w:t xml:space="preserve">из песни </w:t>
      </w:r>
      <w:r w:rsidRPr="00A8480F">
        <w:rPr>
          <w:rFonts w:ascii="Times New Roman" w:hAnsi="Times New Roman" w:cs="Times New Roman"/>
          <w:b/>
          <w:i/>
          <w:sz w:val="28"/>
          <w:szCs w:val="28"/>
        </w:rPr>
        <w:t>«Первоклассник»)</w:t>
      </w:r>
    </w:p>
    <w:p w:rsidR="00932604" w:rsidRPr="00A8480F" w:rsidRDefault="00981EC0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Не одну тетрадку исписали мы за 4 года учебы. А как трудно было начинать! Как не слушались вас буквы. Своими воспоминаниями поделится </w:t>
      </w:r>
      <w:r w:rsidR="002B4E0B" w:rsidRPr="00A8480F">
        <w:rPr>
          <w:rFonts w:ascii="Times New Roman" w:hAnsi="Times New Roman" w:cs="Times New Roman"/>
          <w:sz w:val="28"/>
          <w:szCs w:val="28"/>
        </w:rPr>
        <w:t>…</w:t>
      </w:r>
    </w:p>
    <w:p w:rsidR="00932604" w:rsidRPr="00A8480F" w:rsidRDefault="002B4E0B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Мне 10 лет,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Совсем стал взрослый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 пятый класс я перешел.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Я под диваном на террасе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Вчера тетрадь свою нашел.</w:t>
      </w:r>
    </w:p>
    <w:p w:rsidR="00932604" w:rsidRPr="00A8480F" w:rsidRDefault="005E28A7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Моя тетрадь………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Я в первом классе потерял.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Внутри не разберешь ни слова…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Ой, как же я тогда писал!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Какие страшные крючки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8480F"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 w:rsidRPr="00A8480F">
        <w:rPr>
          <w:rFonts w:ascii="Times New Roman" w:hAnsi="Times New Roman" w:cs="Times New Roman"/>
          <w:sz w:val="28"/>
          <w:szCs w:val="28"/>
        </w:rPr>
        <w:t xml:space="preserve"> кружочки!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Согнулись будто старички.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Я показал свою тетрадь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И бабушке, и маме,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Носил с собой, чтоб показать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На улице ребятам.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Я веселился от души:</w:t>
      </w:r>
    </w:p>
    <w:p w:rsidR="00932604" w:rsidRPr="00A8480F" w:rsidRDefault="00981EC0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Ужасно пишут малыши!</w:t>
      </w:r>
    </w:p>
    <w:p w:rsidR="00932604" w:rsidRPr="00A8480F" w:rsidRDefault="00981EC0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Просто не верится, что не так давно все вы были такими неумейками. Теперь вы хорошо читаете и дружите с книгой.</w:t>
      </w:r>
    </w:p>
    <w:p w:rsidR="003876A0" w:rsidRDefault="00981EC0" w:rsidP="0038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Ученик:</w:t>
      </w:r>
      <w:r w:rsidR="00166A48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Каждому из вас, ребята, есть, что вспомнить. Когда получили первую оценку, как дежурили в первый раз, как учились читать и писать. Всё было когда-то в первый раз.</w:t>
      </w:r>
    </w:p>
    <w:p w:rsidR="00932604" w:rsidRPr="00A8480F" w:rsidRDefault="00166A48" w:rsidP="0038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2604" w:rsidRPr="00A8480F">
        <w:rPr>
          <w:rFonts w:ascii="Times New Roman" w:hAnsi="Times New Roman" w:cs="Times New Roman"/>
          <w:sz w:val="28"/>
          <w:szCs w:val="28"/>
        </w:rPr>
        <w:t>Давайте, вспомним и о том, как получили свою первую оценку.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Отметки бывают разные  и реакции на эти отметки тоже разные.</w:t>
      </w:r>
    </w:p>
    <w:p w:rsidR="00932604" w:rsidRPr="00B41DD9" w:rsidRDefault="00B41DD9" w:rsidP="00B41DD9">
      <w:pPr>
        <w:tabs>
          <w:tab w:val="left" w:pos="6705"/>
          <w:tab w:val="left" w:pos="10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32604" w:rsidRPr="00B41DD9">
        <w:rPr>
          <w:rFonts w:ascii="Times New Roman" w:hAnsi="Times New Roman" w:cs="Times New Roman"/>
          <w:sz w:val="28"/>
          <w:szCs w:val="28"/>
        </w:rPr>
        <w:t>Нам сегодня показали</w:t>
      </w:r>
      <w:proofErr w:type="gramStart"/>
      <w:r w:rsidR="00477FDC" w:rsidRPr="00B41D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2604" w:rsidRPr="00B41D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32604" w:rsidRPr="00B41DD9">
        <w:rPr>
          <w:rFonts w:ascii="Times New Roman" w:hAnsi="Times New Roman" w:cs="Times New Roman"/>
          <w:sz w:val="28"/>
          <w:szCs w:val="28"/>
        </w:rPr>
        <w:t xml:space="preserve">олько мы пока не знаем, </w:t>
      </w:r>
    </w:p>
    <w:p w:rsidR="00932604" w:rsidRPr="00A8480F" w:rsidRDefault="00B41DD9" w:rsidP="00B41DD9">
      <w:pPr>
        <w:tabs>
          <w:tab w:val="left" w:pos="6705"/>
          <w:tab w:val="left" w:pos="10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Как писать большую «А»</w:t>
      </w:r>
      <w:r w:rsidR="00477FDC">
        <w:rPr>
          <w:rFonts w:ascii="Times New Roman" w:hAnsi="Times New Roman" w:cs="Times New Roman"/>
          <w:sz w:val="28"/>
          <w:szCs w:val="28"/>
        </w:rPr>
        <w:t>.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Кто окажется лентяем?</w:t>
      </w:r>
    </w:p>
    <w:p w:rsidR="00932604" w:rsidRPr="00A8480F" w:rsidRDefault="00B41DD9" w:rsidP="00B41DD9">
      <w:pPr>
        <w:tabs>
          <w:tab w:val="left" w:pos="6705"/>
          <w:tab w:val="left" w:pos="10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Нам сегодня рассказали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Мы сидим, почти не дышим.</w:t>
      </w:r>
    </w:p>
    <w:p w:rsidR="00932604" w:rsidRPr="00A8480F" w:rsidRDefault="00B41DD9" w:rsidP="00B41DD9">
      <w:pPr>
        <w:tabs>
          <w:tab w:val="left" w:pos="6705"/>
          <w:tab w:val="left" w:pos="10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FDC">
        <w:rPr>
          <w:rFonts w:ascii="Times New Roman" w:hAnsi="Times New Roman" w:cs="Times New Roman"/>
          <w:sz w:val="28"/>
          <w:szCs w:val="28"/>
        </w:rPr>
        <w:t>Что такое цифра «два».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Осторожно двойку пишем.</w:t>
      </w:r>
    </w:p>
    <w:p w:rsidR="00932604" w:rsidRPr="00A8480F" w:rsidRDefault="00B41DD9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Два поставят, так и знай</w:t>
      </w:r>
    </w:p>
    <w:p w:rsidR="00932604" w:rsidRPr="00A8480F" w:rsidRDefault="00B41DD9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Если будешь ты </w:t>
      </w:r>
      <w:proofErr w:type="gramStart"/>
      <w:r w:rsidR="00932604" w:rsidRPr="00A8480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477FDC">
        <w:rPr>
          <w:rFonts w:ascii="Times New Roman" w:hAnsi="Times New Roman" w:cs="Times New Roman"/>
          <w:sz w:val="28"/>
          <w:szCs w:val="28"/>
        </w:rPr>
        <w:t>.</w:t>
      </w:r>
    </w:p>
    <w:p w:rsidR="00932604" w:rsidRPr="00A8480F" w:rsidRDefault="002B4E0B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2. Послушайте! Послушайте!               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</w:t>
      </w:r>
      <w:r w:rsidRPr="00A8480F">
        <w:rPr>
          <w:rFonts w:ascii="Times New Roman" w:hAnsi="Times New Roman" w:cs="Times New Roman"/>
          <w:sz w:val="28"/>
          <w:szCs w:val="28"/>
        </w:rPr>
        <w:t xml:space="preserve"> </w:t>
      </w:r>
      <w:r w:rsidR="00B41DD9"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 плакала и думала,</w:t>
      </w:r>
    </w:p>
    <w:p w:rsidR="00932604" w:rsidRPr="00A8480F" w:rsidRDefault="00B41DD9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Про радость, </w:t>
      </w:r>
      <w:proofErr w:type="gramStart"/>
      <w:r w:rsidR="00932604" w:rsidRPr="00A8480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мою.                          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Конца не будет ей!</w:t>
      </w:r>
    </w:p>
    <w:p w:rsidR="00932604" w:rsidRPr="00A8480F" w:rsidRDefault="00B41DD9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Тетрадка с двойкой кончилась!           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Какая я счастливая</w:t>
      </w:r>
    </w:p>
    <w:p w:rsidR="00932604" w:rsidRPr="00A8480F" w:rsidRDefault="00B41DD9" w:rsidP="00B41DD9">
      <w:pPr>
        <w:tabs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Поэтому пою.                                         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С сегодняшнего дня!</w:t>
      </w:r>
    </w:p>
    <w:p w:rsidR="00932604" w:rsidRPr="00A8480F" w:rsidRDefault="00B41DD9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E0B" w:rsidRPr="00A8480F">
        <w:rPr>
          <w:rFonts w:ascii="Times New Roman" w:hAnsi="Times New Roman" w:cs="Times New Roman"/>
          <w:sz w:val="28"/>
          <w:szCs w:val="28"/>
        </w:rPr>
        <w:t xml:space="preserve">И в портфеле прятала               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4E0B" w:rsidRPr="00A8480F">
        <w:rPr>
          <w:rFonts w:ascii="Times New Roman" w:hAnsi="Times New Roman" w:cs="Times New Roman"/>
          <w:sz w:val="28"/>
          <w:szCs w:val="28"/>
        </w:rPr>
        <w:t>Т</w:t>
      </w:r>
      <w:r w:rsidR="00932604" w:rsidRPr="00A8480F">
        <w:rPr>
          <w:rFonts w:ascii="Times New Roman" w:hAnsi="Times New Roman" w:cs="Times New Roman"/>
          <w:sz w:val="28"/>
          <w:szCs w:val="28"/>
        </w:rPr>
        <w:t>етрадка с двойкой</w:t>
      </w:r>
    </w:p>
    <w:p w:rsidR="00932604" w:rsidRPr="00A8480F" w:rsidRDefault="00B41DD9" w:rsidP="00477FDC">
      <w:pPr>
        <w:tabs>
          <w:tab w:val="left" w:pos="2865"/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Я целых восемь дней!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кончилась   сегодня у </w:t>
      </w:r>
      <w:r>
        <w:rPr>
          <w:rFonts w:ascii="Times New Roman" w:hAnsi="Times New Roman" w:cs="Times New Roman"/>
          <w:sz w:val="28"/>
          <w:szCs w:val="28"/>
        </w:rPr>
        <w:t xml:space="preserve">меня.       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ab/>
      </w:r>
    </w:p>
    <w:p w:rsidR="00932604" w:rsidRPr="00A8480F" w:rsidRDefault="002B4E0B" w:rsidP="00B41DD9">
      <w:pPr>
        <w:tabs>
          <w:tab w:val="left" w:pos="6705"/>
          <w:tab w:val="center" w:pos="9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3.</w:t>
      </w:r>
      <w:r w:rsidR="00932604" w:rsidRPr="00A8480F">
        <w:rPr>
          <w:rFonts w:ascii="Times New Roman" w:hAnsi="Times New Roman" w:cs="Times New Roman"/>
          <w:sz w:val="28"/>
          <w:szCs w:val="28"/>
        </w:rPr>
        <w:t>Первый год учус</w:t>
      </w:r>
      <w:r w:rsidRPr="00A8480F">
        <w:rPr>
          <w:rFonts w:ascii="Times New Roman" w:hAnsi="Times New Roman" w:cs="Times New Roman"/>
          <w:sz w:val="28"/>
          <w:szCs w:val="28"/>
        </w:rPr>
        <w:t>ь я в школе</w:t>
      </w:r>
      <w:proofErr w:type="gramStart"/>
      <w:r w:rsidR="00477F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1DD9"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32604" w:rsidRPr="00A8480F">
        <w:rPr>
          <w:rFonts w:ascii="Times New Roman" w:hAnsi="Times New Roman" w:cs="Times New Roman"/>
          <w:sz w:val="28"/>
          <w:szCs w:val="28"/>
        </w:rPr>
        <w:t>удут рады все соседи,</w:t>
      </w:r>
    </w:p>
    <w:p w:rsidR="00932604" w:rsidRPr="00A8480F" w:rsidRDefault="00B41DD9" w:rsidP="00B41DD9">
      <w:pPr>
        <w:tabs>
          <w:tab w:val="left" w:pos="6705"/>
          <w:tab w:val="left" w:pos="9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Что стоит </w:t>
      </w:r>
      <w:r w:rsidR="002B4E0B" w:rsidRPr="00A8480F">
        <w:rPr>
          <w:rFonts w:ascii="Times New Roman" w:hAnsi="Times New Roman" w:cs="Times New Roman"/>
          <w:sz w:val="28"/>
          <w:szCs w:val="28"/>
        </w:rPr>
        <w:t xml:space="preserve">у нас в саду.   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Все – и взрослые и дети.</w:t>
      </w:r>
    </w:p>
    <w:p w:rsidR="00932604" w:rsidRPr="00A8480F" w:rsidRDefault="00B41DD9" w:rsidP="00B41DD9">
      <w:pPr>
        <w:tabs>
          <w:tab w:val="left" w:pos="6705"/>
          <w:tab w:val="left" w:pos="9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 с отлич</w:t>
      </w:r>
      <w:r w:rsidR="002B4E0B" w:rsidRPr="00A8480F">
        <w:rPr>
          <w:rFonts w:ascii="Times New Roman" w:hAnsi="Times New Roman" w:cs="Times New Roman"/>
          <w:sz w:val="28"/>
          <w:szCs w:val="28"/>
        </w:rPr>
        <w:t>ною отметкой</w:t>
      </w:r>
      <w:proofErr w:type="gramStart"/>
      <w:r w:rsidR="00477F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DC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32604" w:rsidRPr="00A8480F">
        <w:rPr>
          <w:rFonts w:ascii="Times New Roman" w:hAnsi="Times New Roman" w:cs="Times New Roman"/>
          <w:sz w:val="28"/>
          <w:szCs w:val="28"/>
        </w:rPr>
        <w:t>аже наш котёнок Пушка,</w:t>
      </w:r>
    </w:p>
    <w:p w:rsidR="00932604" w:rsidRPr="00A8480F" w:rsidRDefault="00B41DD9" w:rsidP="00B41DD9">
      <w:pPr>
        <w:tabs>
          <w:tab w:val="left" w:pos="6705"/>
          <w:tab w:val="left" w:pos="9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В первый ра</w:t>
      </w:r>
      <w:r w:rsidR="002B4E0B" w:rsidRPr="00A8480F">
        <w:rPr>
          <w:rFonts w:ascii="Times New Roman" w:hAnsi="Times New Roman" w:cs="Times New Roman"/>
          <w:sz w:val="28"/>
          <w:szCs w:val="28"/>
        </w:rPr>
        <w:t>з домой иду</w:t>
      </w:r>
      <w:proofErr w:type="gramStart"/>
      <w:r w:rsidR="00477F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2604" w:rsidRPr="00A8480F">
        <w:rPr>
          <w:rFonts w:ascii="Times New Roman" w:hAnsi="Times New Roman" w:cs="Times New Roman"/>
          <w:sz w:val="28"/>
          <w:szCs w:val="28"/>
        </w:rPr>
        <w:t xml:space="preserve">едь пятёрка – не </w:t>
      </w:r>
    </w:p>
    <w:p w:rsidR="00932604" w:rsidRPr="00A8480F" w:rsidRDefault="00B41DD9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Я пятёркой дорожу.                           </w:t>
      </w:r>
      <w:r w:rsidR="00477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Не игрушка.</w:t>
      </w:r>
    </w:p>
    <w:p w:rsidR="003876A0" w:rsidRDefault="00B41DD9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Всем в квартире покажу.</w:t>
      </w:r>
    </w:p>
    <w:p w:rsidR="00932604" w:rsidRPr="00A8480F" w:rsidRDefault="00166A48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6A0"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Как вы думаете, что бросается в </w:t>
      </w:r>
      <w:r w:rsidR="002B4E0B" w:rsidRPr="00A8480F">
        <w:rPr>
          <w:rFonts w:ascii="Times New Roman" w:hAnsi="Times New Roman" w:cs="Times New Roman"/>
          <w:sz w:val="28"/>
          <w:szCs w:val="28"/>
        </w:rPr>
        <w:t>глаза,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прежде всего, когда вы заходите в любую школу?</w:t>
      </w:r>
    </w:p>
    <w:p w:rsidR="00550EC6" w:rsidRPr="00477FDC" w:rsidRDefault="003876A0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- Конечно же, невозможно не  вспомнить и о переменах.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80F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Расселись ребята на брёвнышке в ряд. И тихо о школе втроём говорят.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Мне нравится школа, - Наташа сказала.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Всю жизнь я о школе, ребята, мечтала.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- Учитель мне нравится, </w:t>
      </w:r>
      <w:proofErr w:type="gramStart"/>
      <w:r w:rsidRPr="00A8480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8480F">
        <w:rPr>
          <w:rFonts w:ascii="Times New Roman" w:hAnsi="Times New Roman" w:cs="Times New Roman"/>
          <w:sz w:val="28"/>
          <w:szCs w:val="28"/>
        </w:rPr>
        <w:t>етя сказал.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- Он строгий, </w:t>
      </w:r>
      <w:proofErr w:type="gramStart"/>
      <w:r w:rsidRPr="00A8480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A8480F">
        <w:rPr>
          <w:rFonts w:ascii="Times New Roman" w:hAnsi="Times New Roman" w:cs="Times New Roman"/>
          <w:sz w:val="28"/>
          <w:szCs w:val="28"/>
        </w:rPr>
        <w:t xml:space="preserve"> я ещё не видал.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А мне, чуть подумав, - промолвила Лена.</w:t>
      </w:r>
    </w:p>
    <w:p w:rsidR="00932604" w:rsidRPr="00A8480F" w:rsidRDefault="00932604" w:rsidP="00B41DD9">
      <w:pPr>
        <w:widowControl w:val="0"/>
        <w:tabs>
          <w:tab w:val="left" w:pos="67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Мне нравится больше всего перемена.</w:t>
      </w:r>
    </w:p>
    <w:p w:rsidR="00932604" w:rsidRPr="00A8480F" w:rsidRDefault="00932604" w:rsidP="00B41DD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80F">
        <w:rPr>
          <w:rFonts w:ascii="Times New Roman" w:hAnsi="Times New Roman" w:cs="Times New Roman"/>
          <w:b/>
          <w:i/>
          <w:sz w:val="28"/>
          <w:szCs w:val="28"/>
        </w:rPr>
        <w:t xml:space="preserve">Перемена. </w:t>
      </w:r>
      <w:r w:rsidRPr="00A8480F">
        <w:rPr>
          <w:rFonts w:ascii="Times New Roman" w:hAnsi="Times New Roman" w:cs="Times New Roman"/>
          <w:b/>
          <w:i/>
          <w:sz w:val="28"/>
          <w:szCs w:val="28"/>
        </w:rPr>
        <w:tab/>
        <w:t xml:space="preserve">Б. </w:t>
      </w:r>
      <w:proofErr w:type="spellStart"/>
      <w:r w:rsidRPr="00A8480F">
        <w:rPr>
          <w:rFonts w:ascii="Times New Roman" w:hAnsi="Times New Roman" w:cs="Times New Roman"/>
          <w:b/>
          <w:i/>
          <w:sz w:val="28"/>
          <w:szCs w:val="28"/>
        </w:rPr>
        <w:t>Заход</w:t>
      </w:r>
      <w:r w:rsidR="00DE33F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8480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A8480F">
        <w:rPr>
          <w:rFonts w:ascii="Times New Roman" w:hAnsi="Times New Roman" w:cs="Times New Roman"/>
          <w:b/>
          <w:i/>
          <w:sz w:val="28"/>
          <w:szCs w:val="28"/>
        </w:rPr>
        <w:t xml:space="preserve"> «Перемена»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«Перемена, перемена!» -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B41DD9">
        <w:rPr>
          <w:rFonts w:ascii="Times New Roman" w:hAnsi="Times New Roman" w:cs="Times New Roman"/>
          <w:sz w:val="28"/>
          <w:szCs w:val="28"/>
        </w:rPr>
        <w:t xml:space="preserve">  </w:t>
      </w:r>
      <w:r w:rsidRPr="00A8480F">
        <w:rPr>
          <w:rFonts w:ascii="Times New Roman" w:hAnsi="Times New Roman" w:cs="Times New Roman"/>
          <w:sz w:val="28"/>
          <w:szCs w:val="28"/>
        </w:rPr>
        <w:t>Не угонишься за Геной!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Заливается звонок.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41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480F">
        <w:rPr>
          <w:rFonts w:ascii="Times New Roman" w:hAnsi="Times New Roman" w:cs="Times New Roman"/>
          <w:sz w:val="28"/>
          <w:szCs w:val="28"/>
        </w:rPr>
        <w:t>Он гляди, какой бедовый!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Первым Гена непременно                        </w:t>
      </w:r>
      <w:r w:rsidRPr="00A8480F">
        <w:rPr>
          <w:rFonts w:ascii="Times New Roman" w:hAnsi="Times New Roman" w:cs="Times New Roman"/>
          <w:sz w:val="28"/>
          <w:szCs w:val="28"/>
        </w:rPr>
        <w:tab/>
      </w:r>
      <w:r w:rsidR="00B41DD9">
        <w:rPr>
          <w:rFonts w:ascii="Times New Roman" w:hAnsi="Times New Roman" w:cs="Times New Roman"/>
          <w:sz w:val="28"/>
          <w:szCs w:val="28"/>
        </w:rPr>
        <w:t xml:space="preserve">    </w:t>
      </w:r>
      <w:r w:rsidRPr="00A8480F">
        <w:rPr>
          <w:rFonts w:ascii="Times New Roman" w:hAnsi="Times New Roman" w:cs="Times New Roman"/>
          <w:sz w:val="28"/>
          <w:szCs w:val="28"/>
        </w:rPr>
        <w:t>Он за пять минут успел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Вылетает за порог –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41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480F">
        <w:rPr>
          <w:rFonts w:ascii="Times New Roman" w:hAnsi="Times New Roman" w:cs="Times New Roman"/>
          <w:sz w:val="28"/>
          <w:szCs w:val="28"/>
        </w:rPr>
        <w:t>Переделать кучу дел: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Вылетает за порог –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Он подставил три подножки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Семерых сбивает с ног.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                         (Ваське, Кольке и Серёжке),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Неужели это Гена,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41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480F">
        <w:rPr>
          <w:rFonts w:ascii="Times New Roman" w:hAnsi="Times New Roman" w:cs="Times New Roman"/>
          <w:sz w:val="28"/>
          <w:szCs w:val="28"/>
        </w:rPr>
        <w:t xml:space="preserve"> Прокатился кувырком,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Продремавший весь урок?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                     На перила сел верхом,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Неужели этот Гена                                      </w:t>
      </w:r>
      <w:r w:rsidR="00B41DD9">
        <w:rPr>
          <w:rFonts w:ascii="Times New Roman" w:hAnsi="Times New Roman" w:cs="Times New Roman"/>
          <w:sz w:val="28"/>
          <w:szCs w:val="28"/>
        </w:rPr>
        <w:t xml:space="preserve"> </w:t>
      </w:r>
      <w:r w:rsidRPr="00A8480F">
        <w:rPr>
          <w:rFonts w:ascii="Times New Roman" w:hAnsi="Times New Roman" w:cs="Times New Roman"/>
          <w:sz w:val="28"/>
          <w:szCs w:val="28"/>
        </w:rPr>
        <w:t>Лихо шлёпнулся с перил,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Пять минут назад ни слова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                    Подзатыльник получил,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У доски сказать не мог?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                         С ходу дал кому- то сдачи.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Если он, то, несомненно,                             Попросил списать задачи,-</w:t>
      </w:r>
    </w:p>
    <w:p w:rsidR="00932604" w:rsidRPr="00A8480F" w:rsidRDefault="00932604" w:rsidP="00B41DD9">
      <w:pPr>
        <w:tabs>
          <w:tab w:val="center" w:pos="5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С ним </w:t>
      </w:r>
      <w:proofErr w:type="spellStart"/>
      <w:r w:rsidRPr="00A8480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8480F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A8480F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A8480F">
        <w:rPr>
          <w:rFonts w:ascii="Times New Roman" w:hAnsi="Times New Roman" w:cs="Times New Roman"/>
          <w:sz w:val="28"/>
          <w:szCs w:val="28"/>
        </w:rPr>
        <w:t xml:space="preserve"> перемена!</w:t>
      </w:r>
      <w:r w:rsidRPr="00A8480F">
        <w:rPr>
          <w:rFonts w:ascii="Times New Roman" w:hAnsi="Times New Roman" w:cs="Times New Roman"/>
          <w:sz w:val="28"/>
          <w:szCs w:val="28"/>
        </w:rPr>
        <w:tab/>
        <w:t xml:space="preserve">                       Словом, сделал всё, что мог!</w:t>
      </w:r>
    </w:p>
    <w:p w:rsidR="008D2A93" w:rsidRDefault="008D2A93" w:rsidP="0003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lastRenderedPageBreak/>
        <w:t>Ну, а тут – опять звонок…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Гена в класс плетётся снова.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Бедный! Нет лица на нём!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Ничего, - вздыхает Гена,-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На уроке отдохнём!</w:t>
      </w:r>
    </w:p>
    <w:p w:rsidR="00932604" w:rsidRPr="00A8480F" w:rsidRDefault="00981EC0" w:rsidP="00B41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67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Страна, вернее школьная страна, там, где мы учились, и будем учиться, не отмечена нигде, ни на каких картах. Вот о том, что её найти невозможно, и поётся в </w:t>
      </w:r>
      <w:r w:rsidR="00932604" w:rsidRPr="00A8480F">
        <w:rPr>
          <w:rFonts w:ascii="Times New Roman" w:hAnsi="Times New Roman" w:cs="Times New Roman"/>
          <w:b/>
          <w:sz w:val="28"/>
          <w:szCs w:val="28"/>
        </w:rPr>
        <w:t>песне «Школьная страна».</w:t>
      </w:r>
    </w:p>
    <w:p w:rsidR="00932604" w:rsidRPr="00A8480F" w:rsidRDefault="00550EC6" w:rsidP="00B41DD9">
      <w:pPr>
        <w:tabs>
          <w:tab w:val="left" w:pos="2865"/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D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-</w:t>
      </w:r>
      <w:r w:rsidR="008D2A93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Путешествие по волнам нашей памяти продолжается. </w:t>
      </w:r>
    </w:p>
    <w:p w:rsidR="00932604" w:rsidRPr="00A8480F" w:rsidRDefault="008D2A93" w:rsidP="00B41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>Сегодня мы  проведём мини-уроки. Уроки необычные, шуточные.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80F">
        <w:rPr>
          <w:rFonts w:ascii="Times New Roman" w:hAnsi="Times New Roman" w:cs="Times New Roman"/>
          <w:b/>
          <w:bCs/>
          <w:sz w:val="28"/>
          <w:szCs w:val="28"/>
        </w:rPr>
        <w:t>Урок математики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Математика…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Она и прекрасна и сильна,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Здесь везде кипит работа.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Все подсчитывают что-то.</w:t>
      </w:r>
    </w:p>
    <w:p w:rsidR="00B41DD9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Сколько домнам угля надо,</w:t>
      </w:r>
    </w:p>
    <w:p w:rsidR="00B41DD9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 А детишкам шоколада.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 Сколько звёзд на небесах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 И веснушек на носах.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Дело очень интересное,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Как найти мне неизвестное?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Икс ищу во всех задачах,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Пожелайте мне удачи.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У меня есть верный друг: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Циркуль нарисует круг,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А таблица умноженья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Заслужила уваженье.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-Давайте подслушаем диалог мамы и сына. Может </w:t>
      </w:r>
      <w:r w:rsidR="002B4E0B" w:rsidRPr="00A8480F">
        <w:rPr>
          <w:rFonts w:ascii="Times New Roman" w:hAnsi="Times New Roman" w:cs="Times New Roman"/>
          <w:sz w:val="28"/>
          <w:szCs w:val="28"/>
        </w:rPr>
        <w:t>быть,</w:t>
      </w:r>
      <w:r w:rsidRPr="00A8480F">
        <w:rPr>
          <w:rFonts w:ascii="Times New Roman" w:hAnsi="Times New Roman" w:cs="Times New Roman"/>
          <w:sz w:val="28"/>
          <w:szCs w:val="28"/>
        </w:rPr>
        <w:t xml:space="preserve"> кто-нибудь узнает и себя.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80F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Сынок, у вас новый учитель математики?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Да, он очень набожный.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Почему ты так решил?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Во время моего ответа он всё время восклицает: «Боже мой! Боже мой!»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И что же он у тебя спросил?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 Сколько будет 2*2, а я ответил 5, а 5*5=45, 6*3=15</w:t>
      </w:r>
    </w:p>
    <w:p w:rsidR="00932604" w:rsidRPr="00A8480F" w:rsidRDefault="00932604" w:rsidP="00B4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480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8480F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A8480F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A8480F">
        <w:rPr>
          <w:rFonts w:ascii="Times New Roman" w:hAnsi="Times New Roman" w:cs="Times New Roman"/>
          <w:sz w:val="28"/>
          <w:szCs w:val="28"/>
        </w:rPr>
        <w:t xml:space="preserve"> мой!</w:t>
      </w:r>
    </w:p>
    <w:p w:rsidR="00932604" w:rsidRPr="00A8480F" w:rsidRDefault="002B4E0B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80F">
        <w:rPr>
          <w:rFonts w:ascii="Times New Roman" w:hAnsi="Times New Roman" w:cs="Times New Roman"/>
          <w:b/>
          <w:i/>
          <w:sz w:val="28"/>
          <w:szCs w:val="28"/>
        </w:rPr>
        <w:t>(Смешные задачи)</w:t>
      </w:r>
    </w:p>
    <w:p w:rsidR="00A03433" w:rsidRPr="00A8480F" w:rsidRDefault="002B4E0B" w:rsidP="00B41DD9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41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433" w:rsidRPr="00A8480F">
        <w:rPr>
          <w:rFonts w:ascii="Times New Roman" w:hAnsi="Times New Roman" w:cs="Times New Roman"/>
          <w:sz w:val="28"/>
          <w:szCs w:val="28"/>
        </w:rPr>
        <w:t>(На сцене появляются воздушные шары цветов радуги)</w:t>
      </w:r>
    </w:p>
    <w:p w:rsidR="003876A0" w:rsidRDefault="00932604" w:rsidP="00441FD6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0F">
        <w:rPr>
          <w:rFonts w:ascii="Times New Roman" w:hAnsi="Times New Roman" w:cs="Times New Roman"/>
          <w:i/>
          <w:sz w:val="28"/>
          <w:szCs w:val="28"/>
        </w:rPr>
        <w:t>Красный цвет</w:t>
      </w:r>
    </w:p>
    <w:p w:rsidR="00932604" w:rsidRPr="003876A0" w:rsidRDefault="00166A48" w:rsidP="00441FD6">
      <w:pPr>
        <w:tabs>
          <w:tab w:val="left" w:pos="6705"/>
          <w:tab w:val="left" w:pos="100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D64" w:rsidRPr="00A8480F"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>Самый возбуждающий, он вызывает эмоции позитивного ряда: общий подъем духа, приток энергии, радость, желание двигаться, танцевать, стремление к общению с людьми, к творчеству. Возбуждает чувство силы, энергии, стремления, решимости, радости, триумфа</w:t>
      </w:r>
      <w:proofErr w:type="gramStart"/>
      <w:r w:rsidR="00932604" w:rsidRPr="00A8480F">
        <w:rPr>
          <w:rFonts w:ascii="Times New Roman" w:hAnsi="Times New Roman" w:cs="Times New Roman"/>
          <w:sz w:val="28"/>
          <w:szCs w:val="28"/>
        </w:rPr>
        <w:t>…</w:t>
      </w:r>
      <w:r w:rsidR="00467B9A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2604" w:rsidRPr="00A8480F">
        <w:rPr>
          <w:rFonts w:ascii="Times New Roman" w:hAnsi="Times New Roman" w:cs="Times New Roman"/>
          <w:sz w:val="28"/>
          <w:szCs w:val="28"/>
        </w:rPr>
        <w:t>менно этот цвет как никакой другой подходит людям математического склада ума.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>Начинаем церемонию награждения учащихся 4 класса. Открывает её номинация «Успех в точных науках». Право вскрыть конверт предоставляется…</w:t>
      </w:r>
    </w:p>
    <w:p w:rsidR="00932604" w:rsidRPr="00A8480F" w:rsidRDefault="00166A48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>В номинации «Успех в точных науках» победителем признан…»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80F">
        <w:rPr>
          <w:rFonts w:ascii="Times New Roman" w:hAnsi="Times New Roman" w:cs="Times New Roman"/>
          <w:b/>
          <w:i/>
          <w:sz w:val="28"/>
          <w:szCs w:val="28"/>
        </w:rPr>
        <w:t>(Перемена.)</w:t>
      </w:r>
    </w:p>
    <w:p w:rsidR="00981EC0" w:rsidRPr="00A8480F" w:rsidRDefault="00A03433" w:rsidP="004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A03433" w:rsidRPr="00A8480F" w:rsidRDefault="008D2A93" w:rsidP="00441F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 Часто слышим частушки</w:t>
      </w:r>
    </w:p>
    <w:p w:rsidR="00A03433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 Очень «</w:t>
      </w:r>
      <w:proofErr w:type="spellStart"/>
      <w:r w:rsidR="00A03433" w:rsidRPr="00A8480F">
        <w:rPr>
          <w:rFonts w:ascii="Times New Roman" w:hAnsi="Times New Roman" w:cs="Times New Roman"/>
          <w:sz w:val="28"/>
          <w:szCs w:val="28"/>
        </w:rPr>
        <w:t>взрослосветские</w:t>
      </w:r>
      <w:proofErr w:type="spellEnd"/>
      <w:r w:rsidR="00A03433" w:rsidRPr="00A8480F">
        <w:rPr>
          <w:rFonts w:ascii="Times New Roman" w:hAnsi="Times New Roman" w:cs="Times New Roman"/>
          <w:sz w:val="28"/>
          <w:szCs w:val="28"/>
        </w:rPr>
        <w:t>»</w:t>
      </w:r>
    </w:p>
    <w:p w:rsidR="00A03433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 Мы же вам споём частушки   </w:t>
      </w:r>
    </w:p>
    <w:p w:rsidR="00A03433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 Очень даже детские</w:t>
      </w:r>
    </w:p>
    <w:p w:rsidR="00A03433" w:rsidRPr="00A8480F" w:rsidRDefault="00A03433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2. Про колхоз задачу Владик </w:t>
      </w:r>
    </w:p>
    <w:p w:rsidR="00A03433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433" w:rsidRPr="00A8480F">
        <w:rPr>
          <w:rFonts w:ascii="Times New Roman" w:hAnsi="Times New Roman" w:cs="Times New Roman"/>
          <w:sz w:val="28"/>
          <w:szCs w:val="28"/>
        </w:rPr>
        <w:t>Смог решить час за три</w:t>
      </w:r>
    </w:p>
    <w:p w:rsidR="00A03433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 К огурцам прибавил ящик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A93">
        <w:rPr>
          <w:rFonts w:ascii="Times New Roman" w:hAnsi="Times New Roman" w:cs="Times New Roman"/>
          <w:sz w:val="28"/>
          <w:szCs w:val="28"/>
        </w:rPr>
        <w:t xml:space="preserve"> 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Получил в ответ рубли </w:t>
      </w:r>
    </w:p>
    <w:p w:rsidR="00A03433" w:rsidRPr="00A8480F" w:rsidRDefault="00A03433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 3. Папа пишет сочиненье,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A93">
        <w:rPr>
          <w:rFonts w:ascii="Times New Roman" w:hAnsi="Times New Roman" w:cs="Times New Roman"/>
          <w:sz w:val="28"/>
          <w:szCs w:val="28"/>
        </w:rPr>
        <w:t xml:space="preserve"> </w:t>
      </w:r>
      <w:r w:rsidR="00A03433" w:rsidRPr="00A8480F">
        <w:rPr>
          <w:rFonts w:ascii="Times New Roman" w:hAnsi="Times New Roman" w:cs="Times New Roman"/>
          <w:sz w:val="28"/>
          <w:szCs w:val="28"/>
        </w:rPr>
        <w:t>Дед решает уравненье.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433" w:rsidRPr="00A8480F">
        <w:rPr>
          <w:rFonts w:ascii="Times New Roman" w:hAnsi="Times New Roman" w:cs="Times New Roman"/>
          <w:sz w:val="28"/>
          <w:szCs w:val="28"/>
        </w:rPr>
        <w:t>Все с уроками сидят -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433" w:rsidRPr="00A8480F">
        <w:rPr>
          <w:rFonts w:ascii="Times New Roman" w:hAnsi="Times New Roman" w:cs="Times New Roman"/>
          <w:sz w:val="28"/>
          <w:szCs w:val="28"/>
        </w:rPr>
        <w:t>Вот семейный наш подряд.</w:t>
      </w:r>
    </w:p>
    <w:p w:rsidR="00A03433" w:rsidRPr="00A8480F" w:rsidRDefault="00A03433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4.  Дал списать я на </w:t>
      </w:r>
      <w:proofErr w:type="gramStart"/>
      <w:r w:rsidRPr="00A8480F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3433" w:rsidRPr="00A8480F">
        <w:rPr>
          <w:rFonts w:ascii="Times New Roman" w:hAnsi="Times New Roman" w:cs="Times New Roman"/>
          <w:sz w:val="28"/>
          <w:szCs w:val="28"/>
        </w:rPr>
        <w:t>Все задачи Сонечке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3433" w:rsidRPr="00A8480F">
        <w:rPr>
          <w:rFonts w:ascii="Times New Roman" w:hAnsi="Times New Roman" w:cs="Times New Roman"/>
          <w:sz w:val="28"/>
          <w:szCs w:val="28"/>
        </w:rPr>
        <w:t>И теперь у нас в тетрадях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3433" w:rsidRPr="00A8480F">
        <w:rPr>
          <w:rFonts w:ascii="Times New Roman" w:hAnsi="Times New Roman" w:cs="Times New Roman"/>
          <w:sz w:val="28"/>
          <w:szCs w:val="28"/>
        </w:rPr>
        <w:t>У обеих двоечки.</w:t>
      </w:r>
    </w:p>
    <w:p w:rsidR="00A03433" w:rsidRPr="00A8480F" w:rsidRDefault="00A03433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5.  Дорогие наши мамы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 Цвет лица у вас не тот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3433" w:rsidRPr="00A8480F">
        <w:rPr>
          <w:rFonts w:ascii="Times New Roman" w:hAnsi="Times New Roman" w:cs="Times New Roman"/>
          <w:sz w:val="28"/>
          <w:szCs w:val="28"/>
        </w:rPr>
        <w:t>Вот что значит вместе с нами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A93">
        <w:rPr>
          <w:rFonts w:ascii="Times New Roman" w:hAnsi="Times New Roman" w:cs="Times New Roman"/>
          <w:sz w:val="28"/>
          <w:szCs w:val="28"/>
        </w:rPr>
        <w:t xml:space="preserve"> </w:t>
      </w:r>
      <w:r w:rsidR="00A03433" w:rsidRPr="00A8480F">
        <w:rPr>
          <w:rFonts w:ascii="Times New Roman" w:hAnsi="Times New Roman" w:cs="Times New Roman"/>
          <w:sz w:val="28"/>
          <w:szCs w:val="28"/>
        </w:rPr>
        <w:t>Грызть науку целый год.</w:t>
      </w:r>
    </w:p>
    <w:p w:rsidR="00A03433" w:rsidRPr="00A8480F" w:rsidRDefault="00A03433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6. Вот закончили куплеты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A93">
        <w:rPr>
          <w:rFonts w:ascii="Times New Roman" w:hAnsi="Times New Roman" w:cs="Times New Roman"/>
          <w:sz w:val="28"/>
          <w:szCs w:val="28"/>
        </w:rPr>
        <w:t xml:space="preserve"> </w:t>
      </w:r>
      <w:r w:rsidR="00A03433" w:rsidRPr="00A8480F">
        <w:rPr>
          <w:rFonts w:ascii="Times New Roman" w:hAnsi="Times New Roman" w:cs="Times New Roman"/>
          <w:sz w:val="28"/>
          <w:szCs w:val="28"/>
        </w:rPr>
        <w:t>И слеза бежит из глаз.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433" w:rsidRPr="00A8480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="00A03433" w:rsidRPr="00A8480F">
        <w:rPr>
          <w:rFonts w:ascii="Times New Roman" w:hAnsi="Times New Roman" w:cs="Times New Roman"/>
          <w:sz w:val="28"/>
          <w:szCs w:val="28"/>
        </w:rPr>
        <w:t>начальную</w:t>
      </w:r>
      <w:proofErr w:type="gramEnd"/>
      <w:r w:rsidR="00A03433" w:rsidRPr="00A8480F"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A03433" w:rsidRPr="00A8480F" w:rsidRDefault="00441FD6" w:rsidP="00441FD6">
      <w:pPr>
        <w:tabs>
          <w:tab w:val="center" w:pos="5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433" w:rsidRPr="00A8480F">
        <w:rPr>
          <w:rFonts w:ascii="Times New Roman" w:hAnsi="Times New Roman" w:cs="Times New Roman"/>
          <w:sz w:val="28"/>
          <w:szCs w:val="28"/>
        </w:rPr>
        <w:t>Спели мы в последний раз.</w:t>
      </w:r>
    </w:p>
    <w:p w:rsidR="00A03433" w:rsidRPr="00A8480F" w:rsidRDefault="00A03433" w:rsidP="004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(Звенит звонок)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Урок грамматики и чтения</w:t>
      </w:r>
    </w:p>
    <w:p w:rsidR="00932604" w:rsidRPr="00A8480F" w:rsidRDefault="002B4E0B" w:rsidP="00441F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1.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Грамматика, грамматика –                       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Наука очень строгая                                  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Учебник по грамма</w:t>
      </w:r>
      <w:r w:rsidR="002B4E0B" w:rsidRPr="00A8480F">
        <w:rPr>
          <w:rFonts w:ascii="Times New Roman" w:hAnsi="Times New Roman" w:cs="Times New Roman"/>
          <w:sz w:val="28"/>
          <w:szCs w:val="28"/>
        </w:rPr>
        <w:t>тике</w:t>
      </w:r>
      <w:r w:rsidR="002B4E0B" w:rsidRPr="00A8480F">
        <w:rPr>
          <w:rFonts w:ascii="Times New Roman" w:hAnsi="Times New Roman" w:cs="Times New Roman"/>
          <w:sz w:val="28"/>
          <w:szCs w:val="28"/>
        </w:rPr>
        <w:tab/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Всегда беру с тревогой я</w:t>
      </w:r>
    </w:p>
    <w:p w:rsidR="00932604" w:rsidRPr="00A8480F" w:rsidRDefault="00932604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  </w:t>
      </w:r>
      <w:r w:rsidR="00441FD6">
        <w:rPr>
          <w:rFonts w:ascii="Times New Roman" w:hAnsi="Times New Roman" w:cs="Times New Roman"/>
          <w:sz w:val="28"/>
          <w:szCs w:val="28"/>
        </w:rPr>
        <w:t xml:space="preserve">  </w:t>
      </w:r>
      <w:r w:rsidRPr="00A8480F">
        <w:rPr>
          <w:rFonts w:ascii="Times New Roman" w:hAnsi="Times New Roman" w:cs="Times New Roman"/>
          <w:sz w:val="28"/>
          <w:szCs w:val="28"/>
        </w:rPr>
        <w:t>Она трудна, но без неё</w:t>
      </w:r>
      <w:r w:rsidR="002B4E0B" w:rsidRPr="00A8480F">
        <w:rPr>
          <w:rFonts w:ascii="Times New Roman" w:hAnsi="Times New Roman" w:cs="Times New Roman"/>
          <w:sz w:val="28"/>
          <w:szCs w:val="28"/>
        </w:rPr>
        <w:tab/>
      </w:r>
    </w:p>
    <w:p w:rsidR="002B4E0B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E0B" w:rsidRPr="00A8480F">
        <w:rPr>
          <w:rFonts w:ascii="Times New Roman" w:hAnsi="Times New Roman" w:cs="Times New Roman"/>
          <w:sz w:val="28"/>
          <w:szCs w:val="28"/>
        </w:rPr>
        <w:t>Плохое было бы житьё:</w:t>
      </w:r>
    </w:p>
    <w:p w:rsidR="002B4E0B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E0B" w:rsidRPr="00A8480F">
        <w:rPr>
          <w:rFonts w:ascii="Times New Roman" w:hAnsi="Times New Roman" w:cs="Times New Roman"/>
          <w:sz w:val="28"/>
          <w:szCs w:val="28"/>
        </w:rPr>
        <w:t>Не отправить телеграмму</w:t>
      </w:r>
    </w:p>
    <w:p w:rsidR="002B4E0B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E0B" w:rsidRPr="00A8480F">
        <w:rPr>
          <w:rFonts w:ascii="Times New Roman" w:hAnsi="Times New Roman" w:cs="Times New Roman"/>
          <w:sz w:val="28"/>
          <w:szCs w:val="28"/>
        </w:rPr>
        <w:t>И открытку не отправить.</w:t>
      </w:r>
    </w:p>
    <w:p w:rsidR="002B4E0B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E0B" w:rsidRPr="00A8480F"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E0B" w:rsidRPr="00A8480F">
        <w:rPr>
          <w:rFonts w:ascii="Times New Roman" w:hAnsi="Times New Roman" w:cs="Times New Roman"/>
          <w:sz w:val="28"/>
          <w:szCs w:val="28"/>
        </w:rPr>
        <w:t xml:space="preserve">С днём рожденья не  </w:t>
      </w:r>
      <w:r w:rsidR="00932604" w:rsidRPr="00A8480F">
        <w:rPr>
          <w:rFonts w:ascii="Times New Roman" w:hAnsi="Times New Roman" w:cs="Times New Roman"/>
          <w:sz w:val="28"/>
          <w:szCs w:val="28"/>
        </w:rPr>
        <w:t>поздравить</w:t>
      </w:r>
      <w:r w:rsidR="002B4E0B" w:rsidRPr="00A8480F">
        <w:rPr>
          <w:rFonts w:ascii="Times New Roman" w:hAnsi="Times New Roman" w:cs="Times New Roman"/>
          <w:sz w:val="28"/>
          <w:szCs w:val="28"/>
        </w:rPr>
        <w:t>.</w:t>
      </w:r>
    </w:p>
    <w:p w:rsidR="00932604" w:rsidRPr="00A8480F" w:rsidRDefault="002B4E0B" w:rsidP="00441FD6">
      <w:pPr>
        <w:widowControl w:val="0"/>
        <w:tabs>
          <w:tab w:val="center" w:pos="112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2.</w:t>
      </w:r>
      <w:r w:rsidR="00932604" w:rsidRPr="00A8480F">
        <w:rPr>
          <w:rFonts w:ascii="Times New Roman" w:hAnsi="Times New Roman" w:cs="Times New Roman"/>
          <w:sz w:val="28"/>
          <w:szCs w:val="28"/>
        </w:rPr>
        <w:t>Чтение – прекрасный урок,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Много полезного в каждой из строк,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Будь это стих или рассказ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Мы учим их, они учат нас.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Книжек первые страницы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Нас встречают с первых лет.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Облетая целый свет.</w:t>
      </w:r>
    </w:p>
    <w:p w:rsidR="00441FD6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Книга в трудностях поможет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 всегда нам даст совет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Наши знания умножит</w:t>
      </w:r>
    </w:p>
    <w:p w:rsidR="00932604" w:rsidRPr="00A8480F" w:rsidRDefault="00441FD6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На вопросы даст ответ.</w:t>
      </w:r>
    </w:p>
    <w:p w:rsidR="00932604" w:rsidRPr="00A8480F" w:rsidRDefault="005E324B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32604" w:rsidRPr="00A8480F">
        <w:rPr>
          <w:rFonts w:ascii="Times New Roman" w:hAnsi="Times New Roman" w:cs="Times New Roman"/>
          <w:sz w:val="28"/>
          <w:szCs w:val="28"/>
        </w:rPr>
        <w:t>- Конечно, мы все знаем важность этих наук, но как порой трудно себя заставить их изучать.</w:t>
      </w:r>
    </w:p>
    <w:p w:rsidR="00932604" w:rsidRPr="00A8480F" w:rsidRDefault="002B4E0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3.</w:t>
      </w:r>
      <w:r w:rsidR="00932604" w:rsidRPr="00A8480F">
        <w:rPr>
          <w:rFonts w:ascii="Times New Roman" w:hAnsi="Times New Roman" w:cs="Times New Roman"/>
          <w:sz w:val="28"/>
          <w:szCs w:val="28"/>
        </w:rPr>
        <w:t>Чудесный выдался денек,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А я учу предлоги…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Я должен твердо знать урок: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У нас учитель строгий!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 я шепчу, закрыв глаза,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Скрестив под стулом ноги: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Что значит — «по»?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Что значит — «за»?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 «за» и «по» — предлоги…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А хорошо бы за порог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 мчаться по дороге!..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Какой бы выдумать предлог,</w:t>
      </w:r>
    </w:p>
    <w:p w:rsidR="00932604" w:rsidRPr="00A8480F" w:rsidRDefault="00441FD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Чтоб не учить предлоги?</w:t>
      </w:r>
    </w:p>
    <w:p w:rsidR="00932604" w:rsidRPr="00A8480F" w:rsidRDefault="00932604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i/>
          <w:sz w:val="28"/>
          <w:szCs w:val="28"/>
        </w:rPr>
        <w:t>1. Из одного слова составить как можно больше слов</w:t>
      </w:r>
      <w:r w:rsidRPr="00A8480F">
        <w:rPr>
          <w:rFonts w:ascii="Times New Roman" w:hAnsi="Times New Roman" w:cs="Times New Roman"/>
          <w:b/>
          <w:sz w:val="28"/>
          <w:szCs w:val="28"/>
        </w:rPr>
        <w:t>.  (</w:t>
      </w:r>
      <w:proofErr w:type="gramStart"/>
      <w:r w:rsidRPr="00A8480F">
        <w:rPr>
          <w:rFonts w:ascii="Times New Roman" w:hAnsi="Times New Roman" w:cs="Times New Roman"/>
          <w:b/>
          <w:sz w:val="28"/>
          <w:szCs w:val="28"/>
        </w:rPr>
        <w:t>Грамотей</w:t>
      </w:r>
      <w:proofErr w:type="gramEnd"/>
      <w:r w:rsidRPr="00A8480F">
        <w:rPr>
          <w:rFonts w:ascii="Times New Roman" w:hAnsi="Times New Roman" w:cs="Times New Roman"/>
          <w:b/>
          <w:sz w:val="28"/>
          <w:szCs w:val="28"/>
        </w:rPr>
        <w:t>)</w:t>
      </w:r>
    </w:p>
    <w:p w:rsidR="00932604" w:rsidRPr="00441FD6" w:rsidRDefault="008D2A93" w:rsidP="00441FD6">
      <w:pPr>
        <w:widowControl w:val="0"/>
        <w:tabs>
          <w:tab w:val="center" w:pos="8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D6">
        <w:rPr>
          <w:rFonts w:ascii="Times New Roman" w:hAnsi="Times New Roman" w:cs="Times New Roman"/>
          <w:b/>
          <w:sz w:val="28"/>
          <w:szCs w:val="28"/>
        </w:rPr>
        <w:t>2.</w:t>
      </w:r>
      <w:r w:rsidR="00981EC0" w:rsidRPr="00441FD6">
        <w:rPr>
          <w:rFonts w:ascii="Times New Roman" w:hAnsi="Times New Roman" w:cs="Times New Roman"/>
          <w:b/>
          <w:sz w:val="28"/>
          <w:szCs w:val="28"/>
        </w:rPr>
        <w:t xml:space="preserve">Сочинить четверостишие         </w:t>
      </w:r>
      <w:r w:rsidRPr="00441FD6">
        <w:rPr>
          <w:rFonts w:ascii="Times New Roman" w:hAnsi="Times New Roman" w:cs="Times New Roman"/>
          <w:b/>
          <w:sz w:val="28"/>
          <w:szCs w:val="28"/>
        </w:rPr>
        <w:t xml:space="preserve">(Краски, глазки)      </w:t>
      </w:r>
      <w:r w:rsidR="00932604" w:rsidRPr="00441FD6">
        <w:rPr>
          <w:rFonts w:ascii="Times New Roman" w:hAnsi="Times New Roman" w:cs="Times New Roman"/>
          <w:b/>
          <w:sz w:val="28"/>
          <w:szCs w:val="28"/>
        </w:rPr>
        <w:t>(Опять, пять)</w:t>
      </w:r>
    </w:p>
    <w:p w:rsidR="003876A0" w:rsidRDefault="003876A0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04" w:rsidRPr="00A8480F" w:rsidRDefault="00166A48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58"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D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i/>
          <w:sz w:val="28"/>
          <w:szCs w:val="28"/>
        </w:rPr>
        <w:t>Оранжевый цвет</w:t>
      </w:r>
    </w:p>
    <w:p w:rsidR="00932604" w:rsidRPr="00A8480F" w:rsidRDefault="00932604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Тонизирующий цвет, в индийской поэтике </w:t>
      </w:r>
      <w:proofErr w:type="gramStart"/>
      <w:r w:rsidRPr="00A8480F"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 w:rsidRPr="00A8480F">
        <w:rPr>
          <w:rFonts w:ascii="Times New Roman" w:hAnsi="Times New Roman" w:cs="Times New Roman"/>
          <w:sz w:val="28"/>
          <w:szCs w:val="28"/>
        </w:rPr>
        <w:t xml:space="preserve"> кодируется мужество. Мужество в наше время читать книги, любить.</w:t>
      </w:r>
    </w:p>
    <w:p w:rsidR="00932604" w:rsidRPr="00A8480F" w:rsidRDefault="00932604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Номинация «Лучшему чтецу». Право вскрыть конверт предоставляется</w:t>
      </w:r>
      <w:r w:rsidR="008D2A93">
        <w:rPr>
          <w:rFonts w:ascii="Times New Roman" w:hAnsi="Times New Roman" w:cs="Times New Roman"/>
          <w:sz w:val="28"/>
          <w:szCs w:val="28"/>
        </w:rPr>
        <w:t>…</w:t>
      </w:r>
    </w:p>
    <w:p w:rsidR="00550EC6" w:rsidRPr="00A8480F" w:rsidRDefault="00550EC6" w:rsidP="00031EBE">
      <w:pPr>
        <w:tabs>
          <w:tab w:val="center" w:pos="8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604" w:rsidRPr="00A8480F" w:rsidRDefault="00E27D58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D2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2604" w:rsidRPr="00A8480F">
        <w:rPr>
          <w:rFonts w:ascii="Times New Roman" w:hAnsi="Times New Roman" w:cs="Times New Roman"/>
          <w:i/>
          <w:sz w:val="28"/>
          <w:szCs w:val="28"/>
        </w:rPr>
        <w:t>Желтый цвет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— привлекательный, вызывает симпатию и положительные эмоции: веселье, душевную лёгкость, приятное чувство благополучия, счастья, освобождения, независимости, молодости; провоцирует смелость в делах и поступках.</w:t>
      </w:r>
      <w:proofErr w:type="gramEnd"/>
      <w:r w:rsidR="00932604" w:rsidRPr="00A8480F">
        <w:rPr>
          <w:rFonts w:ascii="Times New Roman" w:hAnsi="Times New Roman" w:cs="Times New Roman"/>
          <w:sz w:val="28"/>
          <w:szCs w:val="28"/>
        </w:rPr>
        <w:t xml:space="preserve">  Создает веселость, способствует общительности, ясности ума.</w:t>
      </w:r>
    </w:p>
    <w:p w:rsidR="00932604" w:rsidRPr="00A8480F" w:rsidRDefault="00932604" w:rsidP="00441FD6">
      <w:pPr>
        <w:tabs>
          <w:tab w:val="center" w:pos="8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Номинация «За прекрасные знания»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80F">
        <w:rPr>
          <w:rFonts w:ascii="Times New Roman" w:hAnsi="Times New Roman" w:cs="Times New Roman"/>
          <w:b/>
          <w:bCs/>
          <w:sz w:val="28"/>
          <w:szCs w:val="28"/>
        </w:rPr>
        <w:t>Урок «Мир вокруг нас»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Чтобы видеть, есть глаза,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 них порой блеснет слеза.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Есть характер, кожа, волос,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Нервы, чувства, сон и голос.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Чтобы слушать — уши есть,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Лишь бы доброй стала весть…</w:t>
      </w:r>
    </w:p>
    <w:p w:rsidR="00932604" w:rsidRPr="00A8480F" w:rsidRDefault="00981EC0" w:rsidP="004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lastRenderedPageBreak/>
        <w:t>Есть скелет, желудок, мозг,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Место мягкое… для </w:t>
      </w:r>
      <w:proofErr w:type="spellStart"/>
      <w:r w:rsidRPr="00A8480F">
        <w:rPr>
          <w:rFonts w:ascii="Times New Roman" w:hAnsi="Times New Roman" w:cs="Times New Roman"/>
          <w:sz w:val="28"/>
          <w:szCs w:val="28"/>
        </w:rPr>
        <w:t>розг</w:t>
      </w:r>
      <w:proofErr w:type="spellEnd"/>
      <w:r w:rsidRPr="00A8480F">
        <w:rPr>
          <w:rFonts w:ascii="Times New Roman" w:hAnsi="Times New Roman" w:cs="Times New Roman"/>
          <w:sz w:val="28"/>
          <w:szCs w:val="28"/>
        </w:rPr>
        <w:t>!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Память есть и аппетит,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Мысль, что молнией летит…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Заложила в нас природа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Все для продолженья рода…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Покоритель гор и рек —</w:t>
      </w:r>
    </w:p>
    <w:p w:rsidR="003876A0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Это гордый человек!</w:t>
      </w:r>
    </w:p>
    <w:p w:rsidR="00932604" w:rsidRPr="003876A0" w:rsidRDefault="00E27D58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D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i/>
          <w:sz w:val="28"/>
          <w:szCs w:val="28"/>
        </w:rPr>
        <w:t>Зелёный цвет</w:t>
      </w:r>
    </w:p>
    <w:p w:rsidR="00932604" w:rsidRPr="00A8480F" w:rsidRDefault="00166A48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EC0" w:rsidRPr="00A8480F">
        <w:rPr>
          <w:rFonts w:ascii="Times New Roman" w:hAnsi="Times New Roman" w:cs="Times New Roman"/>
          <w:sz w:val="28"/>
          <w:szCs w:val="28"/>
        </w:rPr>
        <w:t>Ц</w:t>
      </w:r>
      <w:r w:rsidR="00932604" w:rsidRPr="00A8480F">
        <w:rPr>
          <w:rFonts w:ascii="Times New Roman" w:hAnsi="Times New Roman" w:cs="Times New Roman"/>
          <w:sz w:val="28"/>
          <w:szCs w:val="28"/>
        </w:rPr>
        <w:t>вет листьев и травы действует на нервную систему положительно: он успокаивает раздражение, снимает усталость, умиротворяет, бодрит, дает разрядку нервного напряжения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Номинация «Стремление к знаниям».</w:t>
      </w:r>
    </w:p>
    <w:p w:rsidR="00932604" w:rsidRPr="00A8480F" w:rsidRDefault="00E27D58" w:rsidP="00441F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8480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D2A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7B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i/>
          <w:sz w:val="28"/>
          <w:szCs w:val="28"/>
        </w:rPr>
        <w:t>Голубой</w:t>
      </w:r>
    </w:p>
    <w:p w:rsidR="00932604" w:rsidRPr="00A8480F" w:rsidRDefault="00166A48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>Светло-синий цвет внушает покой, мир, беззаботное веселье, ощущение легкости и широкого свободного пространства.</w:t>
      </w:r>
    </w:p>
    <w:p w:rsidR="00932604" w:rsidRPr="00A8480F" w:rsidRDefault="00932604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Номинация «За успехи в творчестве».</w:t>
      </w:r>
    </w:p>
    <w:p w:rsidR="00932604" w:rsidRPr="00A8480F" w:rsidRDefault="00E27D58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D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i/>
          <w:sz w:val="28"/>
          <w:szCs w:val="28"/>
        </w:rPr>
        <w:t>Синий</w:t>
      </w:r>
    </w:p>
    <w:p w:rsidR="00932604" w:rsidRPr="00A8480F" w:rsidRDefault="00166A48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D58" w:rsidRPr="00A8480F">
        <w:rPr>
          <w:rFonts w:ascii="Times New Roman" w:hAnsi="Times New Roman" w:cs="Times New Roman"/>
          <w:sz w:val="28"/>
          <w:szCs w:val="28"/>
        </w:rPr>
        <w:t>В</w:t>
      </w:r>
      <w:r w:rsidR="00932604" w:rsidRPr="00A8480F">
        <w:rPr>
          <w:rFonts w:ascii="Times New Roman" w:hAnsi="Times New Roman" w:cs="Times New Roman"/>
          <w:sz w:val="28"/>
          <w:szCs w:val="28"/>
        </w:rPr>
        <w:t>ызывает ощущения покоя, неподвижности, глубины пространства; внушает серьезность, миролюбие, одухотворение,  Это цвет идеала, духовной красоты; длительное воздействие синего изолирует от реальности, погружает в некий иной мир, свободный от забот и суеты, от власти момента: синий дает ощущение вечности.</w:t>
      </w:r>
    </w:p>
    <w:p w:rsidR="00932604" w:rsidRPr="00A8480F" w:rsidRDefault="00932604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Номинация «За активное участие в жизни класса»</w:t>
      </w:r>
    </w:p>
    <w:p w:rsidR="00932604" w:rsidRPr="00A8480F" w:rsidRDefault="00932604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80F">
        <w:rPr>
          <w:rFonts w:ascii="Times New Roman" w:hAnsi="Times New Roman" w:cs="Times New Roman"/>
          <w:b/>
          <w:bCs/>
          <w:sz w:val="28"/>
          <w:szCs w:val="28"/>
        </w:rPr>
        <w:t>Урок физической культуры</w:t>
      </w:r>
    </w:p>
    <w:p w:rsidR="00932604" w:rsidRPr="00A8480F" w:rsidRDefault="00E27D58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80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32604" w:rsidRPr="00A8480F">
        <w:rPr>
          <w:rFonts w:ascii="Times New Roman" w:hAnsi="Times New Roman" w:cs="Times New Roman"/>
          <w:sz w:val="28"/>
          <w:szCs w:val="28"/>
        </w:rPr>
        <w:t>Тренировка и игра -</w:t>
      </w:r>
    </w:p>
    <w:p w:rsidR="00932604" w:rsidRPr="00A8480F" w:rsidRDefault="00441FD6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бегай полчаса с утра.</w:t>
      </w:r>
    </w:p>
    <w:p w:rsidR="00932604" w:rsidRPr="00A8480F" w:rsidRDefault="00441FD6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Занимайся этим делом,</w:t>
      </w:r>
    </w:p>
    <w:p w:rsidR="00932604" w:rsidRPr="00A8480F" w:rsidRDefault="00441FD6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Станешь ловким, сильным, смелым.</w:t>
      </w:r>
    </w:p>
    <w:p w:rsidR="00932604" w:rsidRPr="00A8480F" w:rsidRDefault="00441FD6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Плюс — хорошая фигура</w:t>
      </w:r>
    </w:p>
    <w:p w:rsidR="00932604" w:rsidRPr="00A8480F" w:rsidRDefault="00441FD6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Вот что значит физкультура!</w:t>
      </w:r>
    </w:p>
    <w:p w:rsidR="00932604" w:rsidRPr="00A8480F" w:rsidRDefault="003876A0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58"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D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i/>
          <w:sz w:val="28"/>
          <w:szCs w:val="28"/>
        </w:rPr>
        <w:t>Фиолетовый</w:t>
      </w:r>
    </w:p>
    <w:p w:rsidR="00932604" w:rsidRPr="00A8480F" w:rsidRDefault="00166A48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>Фиолетовый — это как бы угасший красный — такой красный, на который набросили синий покров тьмы. Главное его свойство — двойственность воздействия на психику: он и возбуждает, и угнетает, он соединяет эмоциональный эффект красного и синего цветов: одновременно притягивающий и отталкивающий, полный жизни и возбуждающий тоску и грусть.</w:t>
      </w:r>
    </w:p>
    <w:p w:rsidR="00932604" w:rsidRPr="00A8480F" w:rsidRDefault="00932604" w:rsidP="00441F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Номинация «За спортивные достижения»</w:t>
      </w:r>
    </w:p>
    <w:p w:rsidR="00550EC6" w:rsidRPr="00A8480F" w:rsidRDefault="00550EC6" w:rsidP="00441FD6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50EC6" w:rsidRPr="00A8480F" w:rsidRDefault="00550EC6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-На сцене появилась «радуга»  из воздушных шаров. Само слово «радуга» похоже на слово «радость». Радуга символизирует преображение, встречу Неба с Землей. В народных верованиях радуга часто связана с вестью о будущем богатстве или нахождении сокровища там, где радуга касается земли. Вот и вас </w:t>
      </w:r>
      <w:r w:rsidRPr="00A8480F">
        <w:rPr>
          <w:rFonts w:ascii="Times New Roman" w:hAnsi="Times New Roman" w:cs="Times New Roman"/>
          <w:sz w:val="28"/>
          <w:szCs w:val="28"/>
        </w:rPr>
        <w:lastRenderedPageBreak/>
        <w:t>ждет встреча со средней школой, встреча с новыми знаниями, учителями, друзьями.</w:t>
      </w:r>
    </w:p>
    <w:p w:rsidR="00932604" w:rsidRPr="00A8480F" w:rsidRDefault="00E27D58" w:rsidP="00441FD6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2604" w:rsidRPr="00A8480F" w:rsidRDefault="00A03433" w:rsidP="00441FD6">
      <w:pPr>
        <w:widowControl w:val="0"/>
        <w:tabs>
          <w:tab w:val="left" w:pos="4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-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Наступила самая торжественная минута. </w:t>
      </w:r>
      <w:r w:rsidR="00981EC0" w:rsidRPr="00A8480F">
        <w:rPr>
          <w:rFonts w:ascii="Times New Roman" w:hAnsi="Times New Roman" w:cs="Times New Roman"/>
          <w:sz w:val="28"/>
          <w:szCs w:val="28"/>
        </w:rPr>
        <w:t>Слово предоставляется директору…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Ответное слово детей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(директору)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Вы помогали и заботились о нас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Все наши проведенные здесь годы.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Мы чувствовали Ваш хозяйский глаз,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Что видел непорядки и невзгоды!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За Вами как за каменной стеной,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Поможете уладить все проблемы!</w:t>
      </w:r>
    </w:p>
    <w:p w:rsidR="005E324B" w:rsidRPr="00A8480F" w:rsidRDefault="005E324B" w:rsidP="004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За руководство школьною страной </w:t>
      </w:r>
    </w:p>
    <w:p w:rsidR="005E324B" w:rsidRPr="00A8480F" w:rsidRDefault="005E324B" w:rsidP="00441FD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Спасибо вам сегодня скажем все мы! </w:t>
      </w:r>
    </w:p>
    <w:p w:rsidR="005E324B" w:rsidRPr="00A8480F" w:rsidRDefault="005E324B" w:rsidP="00441FD6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Родители вручают цветы.</w:t>
      </w:r>
    </w:p>
    <w:p w:rsidR="00932604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Обращение детей к родителям.</w:t>
      </w:r>
    </w:p>
    <w:p w:rsidR="00932604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К вам мамы, папы, обращаясь</w:t>
      </w:r>
    </w:p>
    <w:p w:rsidR="00932604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Хотим спасибо вам сказать,</w:t>
      </w:r>
    </w:p>
    <w:p w:rsidR="00932604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Вас столько раз мы огорчали,</w:t>
      </w:r>
    </w:p>
    <w:p w:rsidR="00932604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 вы всегда прощали  нас</w:t>
      </w:r>
    </w:p>
    <w:p w:rsidR="00932604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За седину, за всё простите</w:t>
      </w:r>
    </w:p>
    <w:p w:rsidR="00932604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Мы крепко, крепко любим вас.</w:t>
      </w:r>
    </w:p>
    <w:p w:rsidR="00932604" w:rsidRPr="00A8480F" w:rsidRDefault="00E27D58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2604" w:rsidRPr="00A8480F" w:rsidRDefault="00932604" w:rsidP="00441FD6">
      <w:pPr>
        <w:tabs>
          <w:tab w:val="left" w:pos="1080"/>
          <w:tab w:val="left" w:pos="546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Ну почему же, почему же так выходит?</w:t>
      </w:r>
      <w:r w:rsidRPr="00A8480F">
        <w:rPr>
          <w:rFonts w:ascii="Times New Roman" w:hAnsi="Times New Roman" w:cs="Times New Roman"/>
          <w:sz w:val="28"/>
          <w:szCs w:val="28"/>
        </w:rPr>
        <w:tab/>
      </w:r>
      <w:r w:rsidRPr="00A8480F">
        <w:rPr>
          <w:rFonts w:ascii="Times New Roman" w:hAnsi="Times New Roman" w:cs="Times New Roman"/>
          <w:sz w:val="28"/>
          <w:szCs w:val="28"/>
        </w:rPr>
        <w:tab/>
      </w:r>
    </w:p>
    <w:p w:rsidR="00DC2B29" w:rsidRDefault="00932604" w:rsidP="00441FD6">
      <w:pPr>
        <w:tabs>
          <w:tab w:val="left" w:pos="1080"/>
          <w:tab w:val="left" w:pos="546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Годами я ль не дорожу?</w:t>
      </w:r>
    </w:p>
    <w:p w:rsidR="00932604" w:rsidRPr="00A8480F" w:rsidRDefault="00DC2B29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пятый мой четвёртый </w:t>
      </w:r>
      <w:r w:rsidR="008D2A93">
        <w:rPr>
          <w:rFonts w:ascii="Times New Roman" w:hAnsi="Times New Roman" w:cs="Times New Roman"/>
          <w:sz w:val="28"/>
          <w:szCs w:val="28"/>
        </w:rPr>
        <w:t>переходит,</w:t>
      </w:r>
      <w:r w:rsidR="008D2A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br/>
        <w:t xml:space="preserve">Я снова в первый прихожу.       </w:t>
      </w:r>
      <w:r w:rsidR="008D2A9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604" w:rsidRPr="00A8480F" w:rsidRDefault="00932604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Опять начну я всё сначала,               </w:t>
      </w:r>
      <w:r w:rsidR="008D2A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2604" w:rsidRPr="00A8480F" w:rsidRDefault="008D2A93" w:rsidP="00441FD6">
      <w:pPr>
        <w:tabs>
          <w:tab w:val="left" w:pos="1080"/>
          <w:tab w:val="left" w:pos="567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повторенья не боюсь.                          </w:t>
      </w:r>
      <w:r w:rsidR="00DC2B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2B29" w:rsidRDefault="00DC2B29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Десятки раз как, второгодник,  </w:t>
      </w:r>
    </w:p>
    <w:p w:rsidR="00DC2B29" w:rsidRDefault="00DC2B29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Я в каждом классе остаюсь.</w:t>
      </w:r>
    </w:p>
    <w:p w:rsidR="00DC2B29" w:rsidRDefault="00DC2B29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Учитель вечный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480F">
        <w:rPr>
          <w:rFonts w:ascii="Times New Roman" w:hAnsi="Times New Roman" w:cs="Times New Roman"/>
          <w:sz w:val="28"/>
          <w:szCs w:val="28"/>
        </w:rPr>
        <w:t>второгодник.</w:t>
      </w:r>
    </w:p>
    <w:p w:rsidR="00DC2B29" w:rsidRDefault="00DC2B29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Приходит снова в младший класс</w:t>
      </w:r>
    </w:p>
    <w:p w:rsidR="00DC2B29" w:rsidRDefault="00DC2B29" w:rsidP="00441FD6">
      <w:pPr>
        <w:tabs>
          <w:tab w:val="left" w:pos="1080"/>
          <w:tab w:val="left" w:pos="546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Но всё иначе, по-другому,</w:t>
      </w:r>
    </w:p>
    <w:p w:rsidR="00DC2B29" w:rsidRDefault="00DC2B29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И двадцать новых лиц и глаз.</w:t>
      </w:r>
    </w:p>
    <w:p w:rsidR="00DC2B29" w:rsidRDefault="00DC2B29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Знать, суждено нам быть такими:  </w:t>
      </w:r>
    </w:p>
    <w:p w:rsidR="00932604" w:rsidRPr="00A8480F" w:rsidRDefault="00932604" w:rsidP="00441FD6">
      <w:pPr>
        <w:tabs>
          <w:tab w:val="left" w:pos="1080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 xml:space="preserve">До пенсий </w:t>
      </w:r>
      <w:proofErr w:type="gramStart"/>
      <w:r w:rsidRPr="00A8480F"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 w:rsidRPr="00A8480F">
        <w:rPr>
          <w:rFonts w:ascii="Times New Roman" w:hAnsi="Times New Roman" w:cs="Times New Roman"/>
          <w:sz w:val="28"/>
          <w:szCs w:val="28"/>
        </w:rPr>
        <w:t xml:space="preserve"> живём</w:t>
      </w:r>
    </w:p>
    <w:p w:rsidR="00932604" w:rsidRPr="00A8480F" w:rsidRDefault="00932604" w:rsidP="00441FD6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И умираем молодыми,</w:t>
      </w:r>
    </w:p>
    <w:p w:rsidR="00932604" w:rsidRPr="00A8480F" w:rsidRDefault="00932604" w:rsidP="00441FD6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Забыв о возрасте своём.</w:t>
      </w:r>
    </w:p>
    <w:p w:rsidR="00981EC0" w:rsidRPr="00A8480F" w:rsidRDefault="00932604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>Песня «Круто ты попал в пятый класс»</w:t>
      </w:r>
    </w:p>
    <w:p w:rsidR="00932604" w:rsidRPr="00A8480F" w:rsidRDefault="00CD188E" w:rsidP="00441FD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1.</w:t>
      </w:r>
      <w:r w:rsidR="00932604" w:rsidRPr="00A8480F">
        <w:rPr>
          <w:rFonts w:ascii="Times New Roman" w:hAnsi="Times New Roman" w:cs="Times New Roman"/>
          <w:sz w:val="28"/>
          <w:szCs w:val="28"/>
        </w:rPr>
        <w:t>Звучит звонок весёлый</w:t>
      </w:r>
      <w:r w:rsidR="00000A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 xml:space="preserve">  </w:t>
      </w:r>
      <w:r w:rsidR="00441FD6">
        <w:rPr>
          <w:rFonts w:ascii="Times New Roman" w:hAnsi="Times New Roman" w:cs="Times New Roman"/>
          <w:sz w:val="28"/>
          <w:szCs w:val="28"/>
        </w:rPr>
        <w:t xml:space="preserve">    </w:t>
      </w:r>
      <w:r w:rsidRPr="00A8480F">
        <w:rPr>
          <w:rFonts w:ascii="Times New Roman" w:hAnsi="Times New Roman" w:cs="Times New Roman"/>
          <w:sz w:val="28"/>
          <w:szCs w:val="28"/>
        </w:rPr>
        <w:t>3.</w:t>
      </w:r>
      <w:r w:rsidR="00932604" w:rsidRPr="00A8480F">
        <w:rPr>
          <w:rFonts w:ascii="Times New Roman" w:hAnsi="Times New Roman" w:cs="Times New Roman"/>
          <w:sz w:val="28"/>
          <w:szCs w:val="28"/>
        </w:rPr>
        <w:t>Вот последний листок расписанья.</w:t>
      </w:r>
    </w:p>
    <w:p w:rsidR="00932604" w:rsidRPr="00A8480F" w:rsidRDefault="00441FD6" w:rsidP="00441FD6">
      <w:pPr>
        <w:tabs>
          <w:tab w:val="left" w:pos="1080"/>
          <w:tab w:val="center" w:pos="4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Уходим в пятый класс.</w:t>
      </w:r>
      <w:r w:rsidR="00932604" w:rsidRPr="00A8480F">
        <w:rPr>
          <w:rFonts w:ascii="Times New Roman" w:hAnsi="Times New Roman" w:cs="Times New Roman"/>
          <w:sz w:val="28"/>
          <w:szCs w:val="28"/>
        </w:rPr>
        <w:tab/>
      </w:r>
      <w:r w:rsidR="00000A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10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За окном сиреневый май.</w:t>
      </w:r>
    </w:p>
    <w:p w:rsidR="00932604" w:rsidRPr="00A8480F" w:rsidRDefault="00441FD6" w:rsidP="00441FD6">
      <w:pPr>
        <w:tabs>
          <w:tab w:val="left" w:pos="1080"/>
          <w:tab w:val="center" w:pos="4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Спасибо вам начальные,</w:t>
      </w:r>
      <w:r w:rsidR="00932604" w:rsidRPr="00A8480F">
        <w:rPr>
          <w:rFonts w:ascii="Times New Roman" w:hAnsi="Times New Roman" w:cs="Times New Roman"/>
          <w:sz w:val="28"/>
          <w:szCs w:val="28"/>
        </w:rPr>
        <w:tab/>
      </w:r>
      <w:r w:rsidR="00000A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Школе я говорю «до свиданья!»</w:t>
      </w:r>
    </w:p>
    <w:p w:rsidR="00981EC0" w:rsidRPr="00A8480F" w:rsidRDefault="00441FD6" w:rsidP="00441FD6">
      <w:pPr>
        <w:tabs>
          <w:tab w:val="left" w:pos="1080"/>
          <w:tab w:val="center" w:pos="4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Мы не забудем вас.</w:t>
      </w:r>
      <w:r w:rsidR="00932604" w:rsidRPr="00A848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00A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Мой первый учитель прощай!</w:t>
      </w:r>
    </w:p>
    <w:p w:rsidR="00932604" w:rsidRPr="00A8480F" w:rsidRDefault="00CD188E" w:rsidP="004D1A27">
      <w:pPr>
        <w:tabs>
          <w:tab w:val="left" w:pos="1080"/>
          <w:tab w:val="center" w:pos="4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2.</w:t>
      </w:r>
      <w:r w:rsidR="00932604" w:rsidRPr="00A8480F">
        <w:rPr>
          <w:rFonts w:ascii="Times New Roman" w:hAnsi="Times New Roman" w:cs="Times New Roman"/>
          <w:sz w:val="28"/>
          <w:szCs w:val="28"/>
        </w:rPr>
        <w:t>До свидания, до свидания 4 кла</w:t>
      </w:r>
      <w:r w:rsidR="00000A10">
        <w:rPr>
          <w:rFonts w:ascii="Times New Roman" w:hAnsi="Times New Roman" w:cs="Times New Roman"/>
          <w:sz w:val="28"/>
          <w:szCs w:val="28"/>
        </w:rPr>
        <w:t xml:space="preserve">сс      </w:t>
      </w:r>
      <w:r w:rsidR="004D1A27">
        <w:rPr>
          <w:rFonts w:ascii="Times New Roman" w:hAnsi="Times New Roman" w:cs="Times New Roman"/>
          <w:sz w:val="28"/>
          <w:szCs w:val="28"/>
        </w:rPr>
        <w:t xml:space="preserve">     </w:t>
      </w:r>
      <w:r w:rsidRPr="00A8480F">
        <w:rPr>
          <w:rFonts w:ascii="Times New Roman" w:hAnsi="Times New Roman" w:cs="Times New Roman"/>
          <w:sz w:val="28"/>
          <w:szCs w:val="28"/>
        </w:rPr>
        <w:t>4.</w:t>
      </w:r>
      <w:r w:rsidR="00932604" w:rsidRPr="00A8480F">
        <w:rPr>
          <w:rFonts w:ascii="Times New Roman" w:hAnsi="Times New Roman" w:cs="Times New Roman"/>
          <w:sz w:val="28"/>
          <w:szCs w:val="28"/>
        </w:rPr>
        <w:t>Мы закончили в классе программу</w:t>
      </w:r>
    </w:p>
    <w:p w:rsidR="00932604" w:rsidRPr="00A8480F" w:rsidRDefault="004D1A27" w:rsidP="004D1A27">
      <w:pPr>
        <w:tabs>
          <w:tab w:val="left" w:pos="1080"/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М</w:t>
      </w:r>
      <w:r w:rsidR="00E27D58" w:rsidRPr="00A8480F">
        <w:rPr>
          <w:rFonts w:ascii="Times New Roman" w:hAnsi="Times New Roman" w:cs="Times New Roman"/>
          <w:sz w:val="28"/>
          <w:szCs w:val="28"/>
        </w:rPr>
        <w:t>ы прощаемся с тобою в это</w:t>
      </w:r>
      <w:r w:rsidR="00000A10">
        <w:rPr>
          <w:rFonts w:ascii="Times New Roman" w:hAnsi="Times New Roman" w:cs="Times New Roman"/>
          <w:sz w:val="28"/>
          <w:szCs w:val="28"/>
        </w:rPr>
        <w:t xml:space="preserve">т час.         </w:t>
      </w:r>
      <w:r w:rsidR="00E27D58" w:rsidRPr="00A8480F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Отзвенел нам весёлый звонок.</w:t>
      </w:r>
    </w:p>
    <w:p w:rsidR="00932604" w:rsidRPr="00A8480F" w:rsidRDefault="004D1A27" w:rsidP="004D1A27">
      <w:pPr>
        <w:tabs>
          <w:tab w:val="left" w:pos="1080"/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Об</w:t>
      </w:r>
      <w:r w:rsidR="00E27D58" w:rsidRPr="00A8480F">
        <w:rPr>
          <w:rFonts w:ascii="Times New Roman" w:hAnsi="Times New Roman" w:cs="Times New Roman"/>
          <w:sz w:val="28"/>
          <w:szCs w:val="28"/>
        </w:rPr>
        <w:t>ещаем мы всех вас, не по</w:t>
      </w:r>
      <w:r w:rsidR="00000A10">
        <w:rPr>
          <w:rFonts w:ascii="Times New Roman" w:hAnsi="Times New Roman" w:cs="Times New Roman"/>
          <w:sz w:val="28"/>
          <w:szCs w:val="28"/>
        </w:rPr>
        <w:t xml:space="preserve">двести.        </w:t>
      </w:r>
      <w:r w:rsidR="00E27D58" w:rsidRPr="00A8480F">
        <w:rPr>
          <w:rFonts w:ascii="Times New Roman" w:hAnsi="Times New Roman" w:cs="Times New Roman"/>
          <w:sz w:val="28"/>
          <w:szCs w:val="28"/>
        </w:rPr>
        <w:t xml:space="preserve"> </w:t>
      </w:r>
      <w:r w:rsidR="00932604" w:rsidRPr="00A8480F">
        <w:rPr>
          <w:rFonts w:ascii="Times New Roman" w:hAnsi="Times New Roman" w:cs="Times New Roman"/>
          <w:sz w:val="28"/>
          <w:szCs w:val="28"/>
        </w:rPr>
        <w:t>Не волнуйтесь любимые мамы.</w:t>
      </w:r>
    </w:p>
    <w:p w:rsidR="00981EC0" w:rsidRPr="00A8480F" w:rsidRDefault="004D1A27" w:rsidP="004D1A27">
      <w:pPr>
        <w:tabs>
          <w:tab w:val="left" w:pos="1080"/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04" w:rsidRPr="00A8480F">
        <w:rPr>
          <w:rFonts w:ascii="Times New Roman" w:hAnsi="Times New Roman" w:cs="Times New Roman"/>
          <w:sz w:val="28"/>
          <w:szCs w:val="28"/>
        </w:rPr>
        <w:t>И</w:t>
      </w:r>
      <w:r w:rsidR="00E27D58" w:rsidRPr="00A8480F">
        <w:rPr>
          <w:rFonts w:ascii="Times New Roman" w:hAnsi="Times New Roman" w:cs="Times New Roman"/>
          <w:sz w:val="28"/>
          <w:szCs w:val="28"/>
        </w:rPr>
        <w:t xml:space="preserve"> достойно себя в будущем в</w:t>
      </w:r>
      <w:r w:rsidR="00000A10">
        <w:rPr>
          <w:rFonts w:ascii="Times New Roman" w:hAnsi="Times New Roman" w:cs="Times New Roman"/>
          <w:sz w:val="28"/>
          <w:szCs w:val="28"/>
        </w:rPr>
        <w:t xml:space="preserve">ести.           </w:t>
      </w:r>
      <w:r w:rsidR="00932604" w:rsidRPr="00A8480F">
        <w:rPr>
          <w:rFonts w:ascii="Times New Roman" w:hAnsi="Times New Roman" w:cs="Times New Roman"/>
          <w:sz w:val="28"/>
          <w:szCs w:val="28"/>
        </w:rPr>
        <w:t>Впереди ещё много тревог.</w:t>
      </w:r>
    </w:p>
    <w:p w:rsidR="00CD188E" w:rsidRPr="00A8480F" w:rsidRDefault="00CD188E" w:rsidP="00031EB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604" w:rsidRPr="00A8480F" w:rsidRDefault="00932604" w:rsidP="004D1A2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Вот настал момент прощанья, будет краткой наша речь.</w:t>
      </w:r>
    </w:p>
    <w:p w:rsidR="00932604" w:rsidRPr="00A8480F" w:rsidRDefault="00932604" w:rsidP="004D1A2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0F">
        <w:rPr>
          <w:rFonts w:ascii="Times New Roman" w:hAnsi="Times New Roman" w:cs="Times New Roman"/>
          <w:sz w:val="28"/>
          <w:szCs w:val="28"/>
        </w:rPr>
        <w:t>Говорим мы: «До свиданья! До счастливых новых встреч!»</w:t>
      </w:r>
    </w:p>
    <w:p w:rsidR="00932604" w:rsidRPr="00A8480F" w:rsidRDefault="00A03433" w:rsidP="004D1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0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32604" w:rsidRPr="00A8480F">
        <w:rPr>
          <w:rFonts w:ascii="Times New Roman" w:hAnsi="Times New Roman" w:cs="Times New Roman"/>
          <w:b/>
          <w:sz w:val="28"/>
          <w:szCs w:val="28"/>
        </w:rPr>
        <w:t>«Большой хоровод»</w:t>
      </w:r>
    </w:p>
    <w:p w:rsidR="00932604" w:rsidRPr="00A8480F" w:rsidRDefault="00932604" w:rsidP="00031E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77" w:rsidRDefault="00001277" w:rsidP="00441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04" w:rsidRDefault="00355531" w:rsidP="00D82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="004D1A27">
        <w:rPr>
          <w:rFonts w:ascii="Times New Roman" w:hAnsi="Times New Roman" w:cs="Times New Roman"/>
          <w:b/>
          <w:sz w:val="28"/>
          <w:szCs w:val="28"/>
        </w:rPr>
        <w:t>ой литературы</w:t>
      </w:r>
    </w:p>
    <w:p w:rsidR="00001277" w:rsidRPr="00A8480F" w:rsidRDefault="00001277" w:rsidP="00441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04" w:rsidRPr="00D82E71" w:rsidRDefault="004D1A27" w:rsidP="00D82E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71">
        <w:rPr>
          <w:rFonts w:ascii="Times New Roman" w:hAnsi="Times New Roman" w:cs="Times New Roman"/>
          <w:sz w:val="28"/>
          <w:szCs w:val="28"/>
        </w:rPr>
        <w:t>Агеева И. Д. 500 частушек для детей.-</w:t>
      </w:r>
      <w:r w:rsidRPr="004D1A27">
        <w:t xml:space="preserve"> </w:t>
      </w:r>
      <w:r w:rsidRPr="00D82E71">
        <w:rPr>
          <w:rFonts w:ascii="Times New Roman" w:hAnsi="Times New Roman" w:cs="Times New Roman"/>
          <w:sz w:val="28"/>
          <w:szCs w:val="28"/>
        </w:rPr>
        <w:t>Издание: Сфера, 2013.</w:t>
      </w:r>
    </w:p>
    <w:p w:rsidR="004D1A27" w:rsidRDefault="004D1A27" w:rsidP="00D82E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71">
        <w:rPr>
          <w:rFonts w:ascii="Times New Roman" w:hAnsi="Times New Roman" w:cs="Times New Roman"/>
          <w:sz w:val="28"/>
          <w:szCs w:val="28"/>
        </w:rPr>
        <w:t>Кашина Н.А. Веселая начальная школа. Концерты, игровые программы, выпускные вечера.-</w:t>
      </w:r>
      <w:r w:rsidRPr="004D1A27">
        <w:t xml:space="preserve"> </w:t>
      </w:r>
      <w:r w:rsidRPr="00D82E71">
        <w:rPr>
          <w:rFonts w:ascii="Times New Roman" w:hAnsi="Times New Roman" w:cs="Times New Roman"/>
          <w:sz w:val="28"/>
          <w:szCs w:val="28"/>
        </w:rPr>
        <w:t>Издание: Феникс, 2010.</w:t>
      </w:r>
    </w:p>
    <w:p w:rsidR="00001277" w:rsidRPr="00D82E71" w:rsidRDefault="00001277" w:rsidP="00D82E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71">
        <w:rPr>
          <w:rFonts w:ascii="Times New Roman" w:hAnsi="Times New Roman" w:cs="Times New Roman"/>
          <w:sz w:val="28"/>
          <w:szCs w:val="28"/>
        </w:rPr>
        <w:t xml:space="preserve">Мищенкова Л.Н. Игровые программы и праздники в начальной школе, </w:t>
      </w:r>
      <w:r w:rsidR="00D82E71" w:rsidRPr="00D82E71">
        <w:rPr>
          <w:rFonts w:ascii="Times New Roman" w:hAnsi="Times New Roman" w:cs="Times New Roman"/>
          <w:sz w:val="28"/>
          <w:szCs w:val="28"/>
        </w:rPr>
        <w:t xml:space="preserve">  </w:t>
      </w:r>
      <w:r w:rsidRPr="00D82E71">
        <w:rPr>
          <w:rFonts w:ascii="Times New Roman" w:hAnsi="Times New Roman" w:cs="Times New Roman"/>
          <w:sz w:val="28"/>
          <w:szCs w:val="28"/>
        </w:rPr>
        <w:t>Издание: Академия Развития, 2007.</w:t>
      </w:r>
    </w:p>
    <w:p w:rsidR="00001277" w:rsidRPr="00001277" w:rsidRDefault="00001277" w:rsidP="00001277">
      <w:pPr>
        <w:pStyle w:val="a3"/>
        <w:tabs>
          <w:tab w:val="center" w:pos="5828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A27" w:rsidRPr="004D1A27" w:rsidRDefault="004D1A27" w:rsidP="00001277">
      <w:pPr>
        <w:pStyle w:val="a3"/>
        <w:tabs>
          <w:tab w:val="center" w:pos="5828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32604" w:rsidRPr="004D1A27" w:rsidRDefault="00932604" w:rsidP="0000127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32604" w:rsidRPr="00A8480F" w:rsidRDefault="00932604" w:rsidP="00031E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7" w:rsidRPr="00A8480F" w:rsidRDefault="005E28A7" w:rsidP="00031E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04" w:rsidRPr="00A8480F" w:rsidRDefault="00932604" w:rsidP="00031EBE">
      <w:pPr>
        <w:tabs>
          <w:tab w:val="center" w:pos="5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0228" w:rsidRPr="00A8480F" w:rsidRDefault="00730228" w:rsidP="0003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0228" w:rsidRPr="00A8480F" w:rsidSect="00031EB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8AD08C8"/>
    <w:multiLevelType w:val="hybridMultilevel"/>
    <w:tmpl w:val="0B68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3670E"/>
    <w:multiLevelType w:val="hybridMultilevel"/>
    <w:tmpl w:val="81A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2486"/>
    <w:multiLevelType w:val="hybridMultilevel"/>
    <w:tmpl w:val="438017BA"/>
    <w:lvl w:ilvl="0" w:tplc="E23255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F411615"/>
    <w:multiLevelType w:val="hybridMultilevel"/>
    <w:tmpl w:val="B14C4014"/>
    <w:lvl w:ilvl="0" w:tplc="2E0007F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2EF2CCE"/>
    <w:multiLevelType w:val="hybridMultilevel"/>
    <w:tmpl w:val="FA88FB6C"/>
    <w:lvl w:ilvl="0" w:tplc="C430E43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42C2A"/>
    <w:multiLevelType w:val="hybridMultilevel"/>
    <w:tmpl w:val="E79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41A08"/>
    <w:multiLevelType w:val="hybridMultilevel"/>
    <w:tmpl w:val="DC1EEE36"/>
    <w:lvl w:ilvl="0" w:tplc="295863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4F69AA"/>
    <w:multiLevelType w:val="hybridMultilevel"/>
    <w:tmpl w:val="8FA2D4CE"/>
    <w:lvl w:ilvl="0" w:tplc="05FE60A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932604"/>
    <w:rsid w:val="00000A10"/>
    <w:rsid w:val="00001277"/>
    <w:rsid w:val="00031EBE"/>
    <w:rsid w:val="00062D3B"/>
    <w:rsid w:val="001222AA"/>
    <w:rsid w:val="00143088"/>
    <w:rsid w:val="00166A48"/>
    <w:rsid w:val="002A7F4B"/>
    <w:rsid w:val="002B4E0B"/>
    <w:rsid w:val="00355531"/>
    <w:rsid w:val="003876A0"/>
    <w:rsid w:val="00441FD6"/>
    <w:rsid w:val="00467B9A"/>
    <w:rsid w:val="00477FDC"/>
    <w:rsid w:val="004D1A27"/>
    <w:rsid w:val="00550EC6"/>
    <w:rsid w:val="005E28A7"/>
    <w:rsid w:val="005E324B"/>
    <w:rsid w:val="006D0ACF"/>
    <w:rsid w:val="00730228"/>
    <w:rsid w:val="007F20F4"/>
    <w:rsid w:val="008435BE"/>
    <w:rsid w:val="008D2A93"/>
    <w:rsid w:val="008D48FB"/>
    <w:rsid w:val="00932604"/>
    <w:rsid w:val="00981EC0"/>
    <w:rsid w:val="009F0D64"/>
    <w:rsid w:val="00A03433"/>
    <w:rsid w:val="00A23D1D"/>
    <w:rsid w:val="00A8480F"/>
    <w:rsid w:val="00B41DD9"/>
    <w:rsid w:val="00B85BEE"/>
    <w:rsid w:val="00CD188E"/>
    <w:rsid w:val="00D26767"/>
    <w:rsid w:val="00D82E71"/>
    <w:rsid w:val="00DC2B29"/>
    <w:rsid w:val="00DE33FA"/>
    <w:rsid w:val="00E12E7D"/>
    <w:rsid w:val="00E27D58"/>
    <w:rsid w:val="00ED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8D1E-C7F0-40B9-8EBE-18AEDC42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Пономарева</cp:lastModifiedBy>
  <cp:revision>19</cp:revision>
  <dcterms:created xsi:type="dcterms:W3CDTF">2012-11-17T13:57:00Z</dcterms:created>
  <dcterms:modified xsi:type="dcterms:W3CDTF">2014-04-11T08:28:00Z</dcterms:modified>
</cp:coreProperties>
</file>