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0" w:rsidRPr="00564940" w:rsidRDefault="00564940" w:rsidP="00564940">
      <w:pPr>
        <w:rPr>
          <w:b/>
          <w:sz w:val="32"/>
          <w:szCs w:val="32"/>
        </w:rPr>
      </w:pPr>
      <w:r w:rsidRPr="00564940">
        <w:rPr>
          <w:b/>
          <w:sz w:val="32"/>
          <w:szCs w:val="32"/>
          <w:lang w:val="en-US"/>
        </w:rPr>
        <w:t>I</w:t>
      </w:r>
      <w:r w:rsidRPr="00564940">
        <w:rPr>
          <w:b/>
          <w:sz w:val="32"/>
          <w:szCs w:val="32"/>
        </w:rPr>
        <w:t>.    Пояснительная записка</w:t>
      </w:r>
    </w:p>
    <w:p w:rsidR="00564940" w:rsidRDefault="00564940" w:rsidP="00564940">
      <w:r w:rsidRPr="00564940">
        <w:t xml:space="preserve">  Настоящая рабочая программа разработана применительно к учебной программе по русскому языку для 10-11 классов общеобразовательных учреждений М.: Просвещение 2007. Авторы А.И. Власенков, Л.М. </w:t>
      </w:r>
      <w:proofErr w:type="spellStart"/>
      <w:r w:rsidRPr="00564940">
        <w:t>Рыбченкова</w:t>
      </w:r>
      <w:proofErr w:type="spellEnd"/>
      <w:r w:rsidRPr="00564940">
        <w:t xml:space="preserve">. Календарно-тематический     план     ориентирован     на     использование учебников «Русский язык. Грамматика. Текст. Стили речи. 10-11 классы» М.: Просвещение, 2011, а также дополнительных пособий: для учителя - Методические рекомендации к учебнику «Русский язык. Грамматика. Текст. Стили речи. 10-11классы», авторы А.И. Власенков, Л.М. </w:t>
      </w:r>
      <w:proofErr w:type="spellStart"/>
      <w:r w:rsidRPr="00564940">
        <w:t>Рыбченкова</w:t>
      </w:r>
      <w:proofErr w:type="spellEnd"/>
      <w:r w:rsidRPr="00564940">
        <w:t>, М.: Просвещение, 2005, для учащихся – Справочник по русскому языку / Д.Я. Роз</w:t>
      </w:r>
      <w:r>
        <w:t xml:space="preserve">енталь – М.: </w:t>
      </w:r>
      <w:proofErr w:type="spellStart"/>
      <w:r>
        <w:t>Эксм</w:t>
      </w:r>
      <w:proofErr w:type="gramStart"/>
      <w:r>
        <w:t>о</w:t>
      </w:r>
      <w:proofErr w:type="spellEnd"/>
      <w:r>
        <w:t>-</w:t>
      </w:r>
      <w:proofErr w:type="gramEnd"/>
      <w:r>
        <w:t xml:space="preserve"> Пресс, 1998. </w:t>
      </w:r>
      <w:r w:rsidRPr="00564940">
        <w:t>Данная рабочая программа по русскому языку для 10-11 классов создана на основе федерального компонента государственного стандарта среднего (полного) общего образования  и авторской программы по русскому языку для 10-11 классов общеобразовательных учреждений (</w:t>
      </w:r>
      <w:proofErr w:type="spellStart"/>
      <w:r w:rsidRPr="00564940">
        <w:t>авторы-составители</w:t>
      </w:r>
      <w:proofErr w:type="gramStart"/>
      <w:r w:rsidRPr="00564940">
        <w:t>:А</w:t>
      </w:r>
      <w:proofErr w:type="gramEnd"/>
      <w:r w:rsidRPr="00564940">
        <w:t>.И</w:t>
      </w:r>
      <w:proofErr w:type="spellEnd"/>
      <w:r w:rsidRPr="00564940">
        <w:t xml:space="preserve">. Власенков, Л.М. </w:t>
      </w:r>
      <w:proofErr w:type="spellStart"/>
      <w:r w:rsidRPr="00564940">
        <w:t>Рыбченкова</w:t>
      </w:r>
      <w:proofErr w:type="spellEnd"/>
      <w:r w:rsidRPr="00564940">
        <w:t>)</w:t>
      </w:r>
      <w:r>
        <w:t>.</w:t>
      </w:r>
    </w:p>
    <w:p w:rsidR="00564940" w:rsidRPr="0037317C" w:rsidRDefault="00564940" w:rsidP="00564940">
      <w:pPr>
        <w:rPr>
          <w:b/>
          <w:sz w:val="32"/>
          <w:szCs w:val="32"/>
        </w:rPr>
      </w:pPr>
      <w:r w:rsidRPr="0037317C">
        <w:rPr>
          <w:b/>
          <w:sz w:val="32"/>
          <w:szCs w:val="32"/>
          <w:lang w:val="en-US"/>
        </w:rPr>
        <w:t>II</w:t>
      </w:r>
      <w:r w:rsidRPr="0037317C">
        <w:rPr>
          <w:b/>
          <w:sz w:val="32"/>
          <w:szCs w:val="32"/>
        </w:rPr>
        <w:t>. Общая характеристика учебного предмета.</w:t>
      </w:r>
    </w:p>
    <w:p w:rsidR="00564940" w:rsidRPr="0037317C" w:rsidRDefault="00564940" w:rsidP="00564940">
      <w:r w:rsidRPr="00564940">
        <w:t xml:space="preserve">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  а как процесс  речевого, речемыслительного, духовного    р а з в и т и я   школьника</w:t>
      </w:r>
      <w:proofErr w:type="gramStart"/>
      <w:r w:rsidRPr="00564940">
        <w:t>.В</w:t>
      </w:r>
      <w:proofErr w:type="gramEnd"/>
      <w:r w:rsidRPr="00564940">
        <w:t>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</w:t>
      </w:r>
      <w:proofErr w:type="gramStart"/>
      <w:r w:rsidRPr="00564940">
        <w:t>.</w:t>
      </w:r>
      <w:r w:rsidR="0037317C">
        <w:t>К</w:t>
      </w:r>
      <w:proofErr w:type="gramEnd"/>
      <w:r w:rsidR="0037317C">
        <w:t xml:space="preserve">урс </w:t>
      </w:r>
      <w:r w:rsidRPr="00564940">
        <w:t xml:space="preserve"> русского языка в 10-11 классах состоит в том, что  на базовом уровне обучения русскому языкурешаются проблемы, связанные с формированием общей культуры, с развивающими и воспитательными задачами образования, с задачами социализации личности.  </w:t>
      </w:r>
      <w:proofErr w:type="gramStart"/>
      <w:r w:rsidRPr="00564940">
        <w:t xml:space="preserve">Предлагаемая рабочая программа  обеспечивает в процессе изучения русского языка  формирование и  совершенствование  </w:t>
      </w:r>
      <w:proofErr w:type="spellStart"/>
      <w:r w:rsidRPr="00564940">
        <w:t>общеучебных</w:t>
      </w:r>
      <w:proofErr w:type="spellEnd"/>
      <w:r w:rsidRPr="00564940">
        <w:t xml:space="preserve"> умений и навыков, базирующихся на видах речевой деятельности и предполагающих  развитие речемыслительных способностей</w:t>
      </w:r>
      <w:r w:rsidRPr="00564940">
        <w:rPr>
          <w:b/>
        </w:rPr>
        <w:t>:</w:t>
      </w:r>
      <w:r w:rsidRPr="00564940">
        <w:rPr>
          <w:b/>
          <w:i/>
        </w:rPr>
        <w:t xml:space="preserve"> коммуникативных </w:t>
      </w:r>
      <w:r w:rsidRPr="00564940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564940">
        <w:rPr>
          <w:b/>
          <w:i/>
        </w:rPr>
        <w:t>интеллектуальных</w:t>
      </w:r>
      <w:r w:rsidRPr="00564940">
        <w:t xml:space="preserve"> (сравнение и сопоставление, соотнесение, синтез</w:t>
      </w:r>
      <w:proofErr w:type="gramEnd"/>
      <w:r w:rsidRPr="00564940">
        <w:t xml:space="preserve">, </w:t>
      </w:r>
      <w:proofErr w:type="gramStart"/>
      <w:r w:rsidRPr="00564940">
        <w:t xml:space="preserve">обобщение, абстрагирование, оценивание и классификация), </w:t>
      </w:r>
      <w:r w:rsidRPr="00564940">
        <w:rPr>
          <w:b/>
          <w:i/>
        </w:rPr>
        <w:t>информационных</w:t>
      </w:r>
      <w:r w:rsidRPr="00564940">
        <w:rPr>
          <w:b/>
        </w:rPr>
        <w:t xml:space="preserve"> (</w:t>
      </w:r>
      <w:r w:rsidRPr="00564940"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564940">
        <w:rPr>
          <w:b/>
          <w:i/>
        </w:rPr>
        <w:t>организационных</w:t>
      </w:r>
      <w:r w:rsidRPr="00564940"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564940">
        <w:t>самокоррекцию</w:t>
      </w:r>
      <w:proofErr w:type="spellEnd"/>
      <w:r w:rsidRPr="00564940">
        <w:t>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</w:t>
      </w:r>
      <w:proofErr w:type="gramEnd"/>
      <w:r w:rsidRPr="00564940">
        <w:t xml:space="preserve">  На первый план </w:t>
      </w:r>
      <w:r w:rsidRPr="00564940">
        <w:rPr>
          <w:b/>
        </w:rPr>
        <w:t xml:space="preserve">выдвигается </w:t>
      </w:r>
      <w:proofErr w:type="spellStart"/>
      <w:r w:rsidRPr="00564940">
        <w:rPr>
          <w:b/>
        </w:rPr>
        <w:t>компетентностный</w:t>
      </w:r>
      <w:proofErr w:type="spellEnd"/>
      <w:r w:rsidRPr="00564940">
        <w:rPr>
          <w:b/>
        </w:rPr>
        <w:t xml:space="preserve"> подход,</w:t>
      </w:r>
      <w:r w:rsidRPr="00564940">
        <w:t xml:space="preserve"> на основе которого структурировано содержание данной рабочей программы, </w:t>
      </w:r>
      <w:r w:rsidRPr="00564940">
        <w:rPr>
          <w:b/>
        </w:rPr>
        <w:t xml:space="preserve">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564940">
        <w:rPr>
          <w:b/>
        </w:rPr>
        <w:t>культуроведческой</w:t>
      </w:r>
      <w:proofErr w:type="spellEnd"/>
      <w:r w:rsidRPr="00564940">
        <w:rPr>
          <w:b/>
        </w:rPr>
        <w:t xml:space="preserve"> компетенций.</w:t>
      </w:r>
    </w:p>
    <w:p w:rsidR="00564940" w:rsidRPr="00564940" w:rsidRDefault="00564940" w:rsidP="00564940">
      <w:r w:rsidRPr="00564940">
        <w:rPr>
          <w:b/>
          <w:i/>
        </w:rPr>
        <w:t>Коммуникативная компетенция</w:t>
      </w:r>
      <w:r w:rsidRPr="00564940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564940" w:rsidRPr="00564940" w:rsidRDefault="00564940" w:rsidP="00564940">
      <w:r w:rsidRPr="00564940">
        <w:rPr>
          <w:b/>
          <w:i/>
        </w:rPr>
        <w:lastRenderedPageBreak/>
        <w:t xml:space="preserve">Языковая и лингвистическая (языковедческая) компетенции </w:t>
      </w:r>
      <w:r w:rsidRPr="00564940">
        <w:t xml:space="preserve">– систематизация знаний о языке как знаковой системе и общественном явлении, его </w:t>
      </w:r>
      <w:proofErr w:type="gramStart"/>
      <w:r w:rsidRPr="00564940">
        <w:t>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564940" w:rsidRPr="00564940" w:rsidRDefault="00564940" w:rsidP="00564940">
      <w:proofErr w:type="spellStart"/>
      <w:r w:rsidRPr="00564940">
        <w:rPr>
          <w:b/>
          <w:i/>
        </w:rPr>
        <w:t>Культуроведческая</w:t>
      </w:r>
      <w:proofErr w:type="spellEnd"/>
      <w:r w:rsidRPr="00564940">
        <w:rPr>
          <w:b/>
          <w:i/>
        </w:rPr>
        <w:t xml:space="preserve"> компетенция</w:t>
      </w:r>
      <w:r w:rsidRPr="00564940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64940" w:rsidRPr="00564940" w:rsidRDefault="00564940" w:rsidP="00564940">
      <w:r w:rsidRPr="00564940">
        <w:t xml:space="preserve">В основу рабочей  программы положены актуальные в настоящее время  идеи личностно- </w:t>
      </w:r>
      <w:proofErr w:type="gramStart"/>
      <w:r w:rsidRPr="00564940">
        <w:t>ориентированного</w:t>
      </w:r>
      <w:proofErr w:type="gramEnd"/>
      <w:r w:rsidRPr="00564940">
        <w:t xml:space="preserve"> и </w:t>
      </w:r>
      <w:proofErr w:type="spellStart"/>
      <w:r w:rsidRPr="00564940">
        <w:t>деятельностного</w:t>
      </w:r>
      <w:proofErr w:type="spellEnd"/>
      <w:r w:rsidRPr="00564940">
        <w:t xml:space="preserve"> подходов  к обучению 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  </w:t>
      </w:r>
    </w:p>
    <w:p w:rsidR="00564940" w:rsidRPr="00564940" w:rsidRDefault="00564940" w:rsidP="00564940">
      <w:proofErr w:type="gramStart"/>
      <w:r w:rsidRPr="00564940">
        <w:t>В соответствии с вышеуказанными подходами 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564940" w:rsidRPr="00564940" w:rsidRDefault="00564940" w:rsidP="00564940">
      <w:r w:rsidRPr="00564940">
        <w:t xml:space="preserve">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</w:t>
      </w:r>
      <w:proofErr w:type="gramStart"/>
      <w:r w:rsidRPr="00564940">
        <w:t>текстов</w:t>
      </w:r>
      <w:proofErr w:type="gramEnd"/>
      <w:r w:rsidRPr="00564940">
        <w:t xml:space="preserve"> разных функционально-смысловых типов, стилей и жанров осуществляется в практическом применении непосредственно на уроках русского языка в </w:t>
      </w:r>
      <w:proofErr w:type="gramStart"/>
      <w:r w:rsidRPr="00564940">
        <w:t>процессе</w:t>
      </w:r>
      <w:proofErr w:type="gramEnd"/>
      <w:r w:rsidRPr="00564940">
        <w:t xml:space="preserve"> выполнения специально подобранных заданий. </w:t>
      </w:r>
    </w:p>
    <w:p w:rsidR="00564940" w:rsidRPr="00564940" w:rsidRDefault="00564940" w:rsidP="00564940">
      <w:r w:rsidRPr="00564940">
        <w:t>Ярко выраженной особенностью данной программы является её практическая направленность. На старшей ступени обучения (10-11 классы)  подростки проявляют интерес к выбору процессии, профессиональной 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Предлагаемая рабочая программа  предусматривает  углубление 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Особое внимание в программе уделяется 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</w:t>
      </w:r>
      <w:proofErr w:type="gramStart"/>
      <w:r w:rsidRPr="00564940">
        <w:t>ь(</w:t>
      </w:r>
      <w:proofErr w:type="gramEnd"/>
      <w:r w:rsidRPr="00564940">
        <w:t xml:space="preserve"> 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564940" w:rsidRPr="00564940" w:rsidRDefault="00564940" w:rsidP="00564940">
      <w:r w:rsidRPr="00564940">
        <w:t xml:space="preserve">Общее содержание рабочей программы направлено на повторение и углубление знаний учащихся по фонетике, лексике, фразеологии, грамматике; </w:t>
      </w:r>
      <w:proofErr w:type="gramStart"/>
      <w:r w:rsidRPr="00564940">
        <w:t xml:space="preserve">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</w:t>
      </w:r>
      <w:r w:rsidRPr="00564940">
        <w:lastRenderedPageBreak/>
        <w:t>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  <w:proofErr w:type="gramEnd"/>
    </w:p>
    <w:p w:rsidR="00564940" w:rsidRPr="00564940" w:rsidRDefault="00564940" w:rsidP="00564940"/>
    <w:p w:rsidR="00564940" w:rsidRPr="00564940" w:rsidRDefault="00564940" w:rsidP="00564940">
      <w:pPr>
        <w:rPr>
          <w:b/>
        </w:rPr>
      </w:pPr>
      <w:r w:rsidRPr="00564940">
        <w:t xml:space="preserve">Курс русского языка в </w:t>
      </w:r>
      <w:r w:rsidRPr="00564940">
        <w:rPr>
          <w:lang w:val="en-US"/>
        </w:rPr>
        <w:t>X</w:t>
      </w:r>
      <w:r w:rsidRPr="00564940">
        <w:t>-</w:t>
      </w:r>
      <w:r w:rsidRPr="00564940">
        <w:rPr>
          <w:lang w:val="en-US"/>
        </w:rPr>
        <w:t>XI</w:t>
      </w:r>
      <w:r w:rsidRPr="00564940">
        <w:t xml:space="preserve"> классах направлен на достижение следующих </w:t>
      </w:r>
      <w:r w:rsidRPr="00564940">
        <w:rPr>
          <w:b/>
        </w:rPr>
        <w:t>целей:</w:t>
      </w:r>
    </w:p>
    <w:p w:rsidR="00564940" w:rsidRPr="00564940" w:rsidRDefault="00564940" w:rsidP="00564940">
      <w:pPr>
        <w:numPr>
          <w:ilvl w:val="0"/>
          <w:numId w:val="1"/>
        </w:numPr>
      </w:pPr>
      <w:r w:rsidRPr="00564940">
        <w:rPr>
          <w:b/>
        </w:rPr>
        <w:t>воспитание</w:t>
      </w:r>
      <w:r w:rsidRPr="00564940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64940" w:rsidRPr="00564940" w:rsidRDefault="00564940" w:rsidP="00564940">
      <w:pPr>
        <w:numPr>
          <w:ilvl w:val="0"/>
          <w:numId w:val="1"/>
        </w:numPr>
      </w:pPr>
      <w:r w:rsidRPr="00564940">
        <w:rPr>
          <w:b/>
        </w:rPr>
        <w:t>дальнейшее развитие и совершенствование</w:t>
      </w:r>
      <w:r w:rsidRPr="00564940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564940" w:rsidRPr="00564940" w:rsidRDefault="00564940" w:rsidP="00564940">
      <w:pPr>
        <w:numPr>
          <w:ilvl w:val="0"/>
          <w:numId w:val="1"/>
        </w:numPr>
      </w:pPr>
      <w:r w:rsidRPr="00564940">
        <w:rPr>
          <w:b/>
        </w:rPr>
        <w:t>освоениезнаний</w:t>
      </w:r>
      <w:r w:rsidRPr="00564940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564940" w:rsidRPr="00564940" w:rsidRDefault="00564940" w:rsidP="00564940">
      <w:pPr>
        <w:numPr>
          <w:ilvl w:val="0"/>
          <w:numId w:val="1"/>
        </w:numPr>
      </w:pPr>
      <w:r w:rsidRPr="00564940">
        <w:rPr>
          <w:b/>
        </w:rPr>
        <w:t>овладение умениями</w:t>
      </w:r>
      <w:r w:rsidRPr="00564940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564940" w:rsidRPr="00564940" w:rsidRDefault="00564940" w:rsidP="00564940">
      <w:pPr>
        <w:numPr>
          <w:ilvl w:val="0"/>
          <w:numId w:val="1"/>
        </w:numPr>
      </w:pPr>
      <w:r w:rsidRPr="00564940">
        <w:rPr>
          <w:b/>
        </w:rPr>
        <w:t>применение</w:t>
      </w:r>
      <w:r w:rsidRPr="00564940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564940" w:rsidRPr="00564940" w:rsidRDefault="00564940" w:rsidP="00564940">
      <w:r w:rsidRPr="00564940">
        <w:t xml:space="preserve">В соответствии с целями преподавания русского языка </w:t>
      </w:r>
      <w:r w:rsidRPr="00564940">
        <w:rPr>
          <w:b/>
        </w:rPr>
        <w:t>основные задачи курса русского языка</w:t>
      </w:r>
      <w:r w:rsidRPr="00564940">
        <w:t xml:space="preserve"> в старших классах по данной программе сводятся к следующему:</w:t>
      </w:r>
    </w:p>
    <w:p w:rsidR="00564940" w:rsidRPr="00564940" w:rsidRDefault="00564940" w:rsidP="00564940">
      <w:r w:rsidRPr="00564940">
        <w:t>1) дать представление</w:t>
      </w:r>
      <w:r w:rsidRPr="00564940">
        <w:rPr>
          <w:b/>
        </w:rPr>
        <w:t xml:space="preserve"> о </w:t>
      </w:r>
      <w:r w:rsidRPr="00564940">
        <w:t>связи языка и истории, культуры русского и других народов, о национальном своеобразии русского языка;</w:t>
      </w:r>
    </w:p>
    <w:p w:rsidR="00564940" w:rsidRPr="00564940" w:rsidRDefault="00564940" w:rsidP="00564940">
      <w:r w:rsidRPr="00564940"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правописанию:</w:t>
      </w:r>
    </w:p>
    <w:p w:rsidR="00564940" w:rsidRPr="00564940" w:rsidRDefault="00564940" w:rsidP="00564940">
      <w:r w:rsidRPr="00564940"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564940" w:rsidRPr="00564940" w:rsidRDefault="00564940" w:rsidP="00564940">
      <w:r w:rsidRPr="00564940">
        <w:t>-совершенствовать орфографическую и пунктуационную грамотность учащихся;</w:t>
      </w:r>
    </w:p>
    <w:p w:rsidR="00564940" w:rsidRPr="00564940" w:rsidRDefault="00564940" w:rsidP="00564940">
      <w:r w:rsidRPr="00564940"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564940" w:rsidRPr="00564940" w:rsidRDefault="00564940" w:rsidP="00564940">
      <w:r w:rsidRPr="00564940">
        <w:lastRenderedPageBreak/>
        <w:t xml:space="preserve">3)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задач: </w:t>
      </w:r>
    </w:p>
    <w:p w:rsidR="00564940" w:rsidRPr="00564940" w:rsidRDefault="00564940" w:rsidP="00564940">
      <w:r w:rsidRPr="00564940"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564940" w:rsidRPr="00564940" w:rsidRDefault="00564940" w:rsidP="00564940"/>
    <w:p w:rsidR="00564940" w:rsidRDefault="0037317C" w:rsidP="0037317C">
      <w:pPr>
        <w:rPr>
          <w:b/>
          <w:sz w:val="32"/>
          <w:szCs w:val="32"/>
        </w:rPr>
      </w:pPr>
      <w:r w:rsidRPr="0037317C">
        <w:rPr>
          <w:b/>
          <w:sz w:val="32"/>
          <w:szCs w:val="32"/>
          <w:lang w:val="en-US"/>
        </w:rPr>
        <w:t>III</w:t>
      </w:r>
      <w:r w:rsidRPr="0037317C">
        <w:rPr>
          <w:b/>
          <w:sz w:val="32"/>
          <w:szCs w:val="32"/>
        </w:rPr>
        <w:t>. Место учебного предмета</w:t>
      </w:r>
    </w:p>
    <w:p w:rsidR="0037317C" w:rsidRPr="0037317C" w:rsidRDefault="00F30A0A" w:rsidP="0037317C">
      <w:pPr>
        <w:rPr>
          <w:sz w:val="24"/>
          <w:szCs w:val="24"/>
        </w:rPr>
      </w:pPr>
      <w:r>
        <w:rPr>
          <w:sz w:val="24"/>
          <w:szCs w:val="24"/>
        </w:rPr>
        <w:t>Согласно действующему учебному пла</w:t>
      </w:r>
      <w:r w:rsidR="00A678BE">
        <w:rPr>
          <w:sz w:val="24"/>
          <w:szCs w:val="24"/>
        </w:rPr>
        <w:t xml:space="preserve">ну МБОУ Ново-Лакедемоновская СОШ и образовательной программы МБОУ Ново-Лакедемоновская СОШ в 11 классе предполагается обучение в объёме 3 часа в неделю; 102 часа в год. </w:t>
      </w:r>
      <w:r w:rsidR="0037317C" w:rsidRPr="0037317C">
        <w:rPr>
          <w:sz w:val="24"/>
          <w:szCs w:val="24"/>
        </w:rPr>
        <w:t>В связи с государственными праздниками</w:t>
      </w:r>
      <w:proofErr w:type="gramStart"/>
      <w:r w:rsidR="0037317C" w:rsidRPr="0037317C">
        <w:rPr>
          <w:sz w:val="24"/>
          <w:szCs w:val="24"/>
        </w:rPr>
        <w:t xml:space="preserve"> :</w:t>
      </w:r>
      <w:proofErr w:type="gramEnd"/>
      <w:r w:rsidR="0037317C" w:rsidRPr="0037317C">
        <w:rPr>
          <w:sz w:val="24"/>
          <w:szCs w:val="24"/>
        </w:rPr>
        <w:t xml:space="preserve"> 23 февраля, 8 марта,  2 мая, 9 мая – по факту раб</w:t>
      </w:r>
      <w:r w:rsidR="00A678BE">
        <w:rPr>
          <w:sz w:val="24"/>
          <w:szCs w:val="24"/>
        </w:rPr>
        <w:t>очая программа рассчитана на 98</w:t>
      </w:r>
      <w:r w:rsidR="0037317C" w:rsidRPr="0037317C">
        <w:rPr>
          <w:sz w:val="24"/>
          <w:szCs w:val="24"/>
        </w:rPr>
        <w:t xml:space="preserve"> час</w:t>
      </w:r>
      <w:r w:rsidR="00A678BE">
        <w:rPr>
          <w:sz w:val="24"/>
          <w:szCs w:val="24"/>
        </w:rPr>
        <w:t>ов</w:t>
      </w:r>
      <w:r w:rsidR="0037317C" w:rsidRPr="0037317C">
        <w:rPr>
          <w:sz w:val="24"/>
          <w:szCs w:val="24"/>
        </w:rPr>
        <w:t>.</w:t>
      </w:r>
    </w:p>
    <w:p w:rsidR="00564940" w:rsidRPr="00564940" w:rsidRDefault="00564940" w:rsidP="00A678BE">
      <w:r w:rsidRPr="00564940">
        <w:br/>
      </w:r>
    </w:p>
    <w:p w:rsidR="00564940" w:rsidRPr="00A678BE" w:rsidRDefault="00A678BE" w:rsidP="00564940">
      <w:pPr>
        <w:rPr>
          <w:b/>
          <w:sz w:val="32"/>
          <w:szCs w:val="32"/>
        </w:rPr>
      </w:pPr>
      <w:r w:rsidRPr="00A678BE">
        <w:rPr>
          <w:b/>
          <w:sz w:val="32"/>
          <w:szCs w:val="32"/>
          <w:lang w:val="en-US"/>
        </w:rPr>
        <w:t>IV</w:t>
      </w:r>
      <w:r w:rsidRPr="00A678BE">
        <w:rPr>
          <w:b/>
          <w:sz w:val="32"/>
          <w:szCs w:val="32"/>
        </w:rPr>
        <w:t>.</w:t>
      </w:r>
      <w:r w:rsidR="00564940" w:rsidRPr="00A678BE">
        <w:rPr>
          <w:b/>
          <w:sz w:val="32"/>
          <w:szCs w:val="32"/>
        </w:rPr>
        <w:t xml:space="preserve"> Содержание программы</w:t>
      </w:r>
    </w:p>
    <w:p w:rsidR="00564940" w:rsidRPr="00A678BE" w:rsidRDefault="00A678BE" w:rsidP="00564940">
      <w:pPr>
        <w:rPr>
          <w:b/>
        </w:rPr>
      </w:pPr>
      <w:r w:rsidRPr="00A678BE">
        <w:rPr>
          <w:b/>
        </w:rPr>
        <w:t>Общие сведения о языке</w:t>
      </w:r>
      <w:r w:rsidR="00564940" w:rsidRPr="00A678BE">
        <w:rPr>
          <w:b/>
        </w:rPr>
        <w:t>.</w:t>
      </w:r>
    </w:p>
    <w:p w:rsidR="00564940" w:rsidRPr="00564940" w:rsidRDefault="00564940" w:rsidP="00A678BE">
      <w:pPr>
        <w:pStyle w:val="a3"/>
      </w:pPr>
      <w:r w:rsidRPr="00564940">
        <w:t>Язык как система. Основные уровни языка.</w:t>
      </w:r>
    </w:p>
    <w:p w:rsidR="00564940" w:rsidRPr="00564940" w:rsidRDefault="00564940" w:rsidP="00A678BE">
      <w:pPr>
        <w:pStyle w:val="a3"/>
      </w:pPr>
      <w:r w:rsidRPr="00564940">
        <w:t>Нормы современного русского литературного язы</w:t>
      </w:r>
      <w:r w:rsidRPr="00564940">
        <w:softHyphen/>
        <w:t>ка, их описание и закрепление в словарях, граммати</w:t>
      </w:r>
      <w:r w:rsidRPr="00564940">
        <w:softHyphen/>
        <w:t>ках, учебных пособиях, справочниках. Роль масте</w:t>
      </w:r>
      <w:r w:rsidRPr="00564940">
        <w:softHyphen/>
        <w:t>ров художественного слова в становлении, развитии и совершенствовании языковых норм</w:t>
      </w:r>
      <w:proofErr w:type="gramStart"/>
      <w:r w:rsidRPr="00564940">
        <w:t>..</w:t>
      </w:r>
      <w:proofErr w:type="gramEnd"/>
    </w:p>
    <w:p w:rsidR="00564940" w:rsidRPr="00564940" w:rsidRDefault="00564940" w:rsidP="00A678BE">
      <w:pPr>
        <w:pStyle w:val="a3"/>
      </w:pPr>
      <w:r w:rsidRPr="00564940">
        <w:t xml:space="preserve">Повторение </w:t>
      </w:r>
      <w:proofErr w:type="gramStart"/>
      <w:r w:rsidRPr="00564940">
        <w:t>изученного</w:t>
      </w:r>
      <w:proofErr w:type="gramEnd"/>
      <w:r w:rsidRPr="00564940">
        <w:t xml:space="preserve"> о тексте, а также по фонетике, графике, орфографии, орфоэпии, </w:t>
      </w:r>
      <w:proofErr w:type="spellStart"/>
      <w:r w:rsidRPr="00564940">
        <w:t>морфемике</w:t>
      </w:r>
      <w:proofErr w:type="spellEnd"/>
      <w:r w:rsidRPr="00564940">
        <w:t>, морфологии и словообразованию (16+3!ч).</w:t>
      </w:r>
    </w:p>
    <w:p w:rsidR="00564940" w:rsidRPr="00564940" w:rsidRDefault="00564940" w:rsidP="00A678BE">
      <w:pPr>
        <w:pStyle w:val="a3"/>
        <w:rPr>
          <w:b/>
        </w:rPr>
      </w:pPr>
      <w:r w:rsidRPr="00564940">
        <w:t xml:space="preserve">Повторение </w:t>
      </w:r>
      <w:proofErr w:type="gramStart"/>
      <w:r w:rsidRPr="00564940">
        <w:t>изученного</w:t>
      </w:r>
      <w:proofErr w:type="gramEnd"/>
      <w:r w:rsidRPr="00564940">
        <w:t xml:space="preserve"> о тексте. Обобщающее повторение фо</w:t>
      </w:r>
      <w:r w:rsidRPr="00564940">
        <w:softHyphen/>
        <w:t>нетики, графики, орфоэпии, орфографии. Основные нормы современного литературного произношения и ударения в русском языке. Обобщающее повторение морфологии. Морфологический разбор знаменательных и служеб</w:t>
      </w:r>
      <w:r w:rsidRPr="00564940">
        <w:softHyphen/>
        <w:t>ных частей речи, их словооб</w:t>
      </w:r>
      <w:r w:rsidRPr="00564940">
        <w:softHyphen/>
        <w:t>разование и правописание. Трудные вопросы правопи</w:t>
      </w:r>
      <w:r w:rsidRPr="00564940">
        <w:softHyphen/>
        <w:t>сания окончаний и суффик</w:t>
      </w:r>
      <w:r w:rsidRPr="00564940">
        <w:softHyphen/>
        <w:t>сов разных частей речи</w:t>
      </w:r>
      <w:r w:rsidRPr="00564940">
        <w:rPr>
          <w:b/>
        </w:rPr>
        <w:t>.</w:t>
      </w:r>
    </w:p>
    <w:p w:rsidR="00564940" w:rsidRPr="00A678BE" w:rsidRDefault="00A678BE" w:rsidP="00A678BE">
      <w:pPr>
        <w:pStyle w:val="a3"/>
        <w:rPr>
          <w:b/>
        </w:rPr>
      </w:pPr>
      <w:r w:rsidRPr="00A678BE">
        <w:rPr>
          <w:b/>
        </w:rPr>
        <w:t xml:space="preserve">Синтаксис и пунктуация </w:t>
      </w:r>
    </w:p>
    <w:p w:rsidR="00564940" w:rsidRPr="00564940" w:rsidRDefault="00564940" w:rsidP="00A678BE">
      <w:pPr>
        <w:pStyle w:val="a3"/>
      </w:pPr>
      <w:r w:rsidRPr="00564940">
        <w:t>Обобщающее повторение синтаксиса. Грамматиче</w:t>
      </w:r>
      <w:r w:rsidRPr="00564940">
        <w:softHyphen/>
        <w:t>ская основа простого предложения, виды его ослож</w:t>
      </w:r>
      <w:r w:rsidRPr="00564940">
        <w:softHyphen/>
        <w:t>нения, типы сложных предложений, предложения с прямой речью. Способы оформления чужой речи. Цитирование.</w:t>
      </w:r>
    </w:p>
    <w:p w:rsidR="00564940" w:rsidRPr="00564940" w:rsidRDefault="00564940" w:rsidP="00A678BE">
      <w:pPr>
        <w:pStyle w:val="a3"/>
      </w:pPr>
      <w:r w:rsidRPr="00564940">
        <w:t>Нормативное построение словосочетаний и пред</w:t>
      </w:r>
      <w:r w:rsidRPr="00564940">
        <w:softHyphen/>
        <w:t>ложений разных типов. Интонационное богатство русской речи.</w:t>
      </w:r>
    </w:p>
    <w:p w:rsidR="00564940" w:rsidRPr="00564940" w:rsidRDefault="00564940" w:rsidP="00A678BE">
      <w:pPr>
        <w:pStyle w:val="a3"/>
      </w:pPr>
      <w:r w:rsidRPr="00564940">
        <w:t>Принципы и функции русской пунктуации. Смыс</w:t>
      </w:r>
      <w:r w:rsidRPr="00564940">
        <w:softHyphen/>
        <w:t>ловая роль знаков препинания. Роль пунктуации в письменном общении. Факультативные и альтерна</w:t>
      </w:r>
      <w:r w:rsidRPr="00564940">
        <w:softHyphen/>
        <w:t>тивные знаки препинания. Авторское употребление знаков препинания.</w:t>
      </w:r>
    </w:p>
    <w:p w:rsidR="00564940" w:rsidRPr="00564940" w:rsidRDefault="00564940" w:rsidP="00A678BE">
      <w:pPr>
        <w:pStyle w:val="a3"/>
      </w:pPr>
      <w:r w:rsidRPr="00564940">
        <w:t>Синтаксическая синонимия как источник богатст</w:t>
      </w:r>
      <w:r w:rsidRPr="00564940">
        <w:softHyphen/>
        <w:t>ва и выразительности русской речи. Повторение и обобщение изученного о типах простого и сложного предложения. Пунктуация простого и сложного предложения.</w:t>
      </w:r>
    </w:p>
    <w:p w:rsidR="00564940" w:rsidRPr="00564940" w:rsidRDefault="00564940" w:rsidP="00A678BE">
      <w:pPr>
        <w:pStyle w:val="a3"/>
      </w:pPr>
      <w:r w:rsidRPr="00564940">
        <w:lastRenderedPageBreak/>
        <w:t>Синтаксический разбор словосочетания, простого и сложного предложений, предложения с прямой речью.</w:t>
      </w:r>
    </w:p>
    <w:p w:rsidR="00564940" w:rsidRPr="00564940" w:rsidRDefault="00564940" w:rsidP="00A678BE">
      <w:pPr>
        <w:pStyle w:val="a3"/>
      </w:pPr>
    </w:p>
    <w:p w:rsidR="00564940" w:rsidRPr="00A678BE" w:rsidRDefault="00564940" w:rsidP="00A678BE">
      <w:pPr>
        <w:pStyle w:val="a3"/>
        <w:rPr>
          <w:b/>
        </w:rPr>
      </w:pPr>
      <w:r w:rsidRPr="00A678BE">
        <w:rPr>
          <w:b/>
        </w:rPr>
        <w:t>Обучение написанию ч</w:t>
      </w:r>
      <w:r w:rsidR="00A678BE" w:rsidRPr="00A678BE">
        <w:rPr>
          <w:b/>
        </w:rPr>
        <w:t>асти 2 (сочинения на ЕГЭ), части 1.</w:t>
      </w:r>
    </w:p>
    <w:p w:rsidR="00564940" w:rsidRPr="00564940" w:rsidRDefault="00564940" w:rsidP="00A678BE">
      <w:pPr>
        <w:pStyle w:val="a3"/>
      </w:pPr>
      <w:r w:rsidRPr="00564940">
        <w:t>Проблема текста. Комментарий текста. Определение позиции автора в тексте. Аргументация высказывания. Естественные и искусственные доказательства. Композиция сочинения. Виды ошибок в содержании и речевом оформлении сочинения.</w:t>
      </w:r>
    </w:p>
    <w:p w:rsidR="00564940" w:rsidRPr="00564940" w:rsidRDefault="00564940" w:rsidP="00A678BE">
      <w:pPr>
        <w:pStyle w:val="a3"/>
      </w:pPr>
    </w:p>
    <w:p w:rsidR="00564940" w:rsidRPr="00A678BE" w:rsidRDefault="00564940" w:rsidP="00564940">
      <w:pPr>
        <w:rPr>
          <w:b/>
        </w:rPr>
      </w:pPr>
      <w:r w:rsidRPr="00A678BE">
        <w:rPr>
          <w:b/>
        </w:rPr>
        <w:t>П</w:t>
      </w:r>
      <w:r w:rsidR="00A678BE" w:rsidRPr="00A678BE">
        <w:rPr>
          <w:b/>
        </w:rPr>
        <w:t xml:space="preserve">ублицистический стиль речи </w:t>
      </w:r>
    </w:p>
    <w:p w:rsidR="00564940" w:rsidRPr="00564940" w:rsidRDefault="00564940" w:rsidP="00A678BE">
      <w:pPr>
        <w:pStyle w:val="a3"/>
      </w:pPr>
      <w:r w:rsidRPr="00564940">
        <w:t>Особенности публицистического стиля речи. Сред</w:t>
      </w:r>
      <w:r w:rsidRPr="00564940">
        <w:softHyphen/>
        <w:t>ства эмоциональной выразительности в публицисти</w:t>
      </w:r>
      <w:r w:rsidRPr="00564940">
        <w:softHyphen/>
        <w:t>ческом стиле.</w:t>
      </w:r>
    </w:p>
    <w:p w:rsidR="00564940" w:rsidRPr="00564940" w:rsidRDefault="00564940" w:rsidP="00A678BE">
      <w:pPr>
        <w:pStyle w:val="a3"/>
      </w:pPr>
      <w:r w:rsidRPr="00564940">
        <w:t>Очерк, эссе.</w:t>
      </w:r>
    </w:p>
    <w:p w:rsidR="00564940" w:rsidRPr="00564940" w:rsidRDefault="00564940" w:rsidP="00A678BE">
      <w:pPr>
        <w:pStyle w:val="a3"/>
      </w:pPr>
      <w:r w:rsidRPr="00564940">
        <w:t>Устное выступление. Дискуссия.</w:t>
      </w:r>
    </w:p>
    <w:p w:rsidR="00564940" w:rsidRPr="00564940" w:rsidRDefault="00564940" w:rsidP="00A678BE">
      <w:pPr>
        <w:pStyle w:val="a3"/>
      </w:pPr>
      <w:r w:rsidRPr="00564940">
        <w:t>Использование учащимися средств публицистиче</w:t>
      </w:r>
      <w:r w:rsidRPr="00564940">
        <w:softHyphen/>
        <w:t>ского стиля в собственной речи.</w:t>
      </w:r>
    </w:p>
    <w:p w:rsidR="00A678BE" w:rsidRDefault="00A678BE" w:rsidP="00564940"/>
    <w:p w:rsidR="00564940" w:rsidRPr="00A678BE" w:rsidRDefault="00564940" w:rsidP="00564940">
      <w:pPr>
        <w:rPr>
          <w:b/>
        </w:rPr>
      </w:pPr>
      <w:r w:rsidRPr="00A678BE">
        <w:rPr>
          <w:b/>
        </w:rPr>
        <w:t>Ху</w:t>
      </w:r>
      <w:r w:rsidR="00A678BE" w:rsidRPr="00A678BE">
        <w:rPr>
          <w:b/>
        </w:rPr>
        <w:t xml:space="preserve">дожественный стиль речи </w:t>
      </w:r>
    </w:p>
    <w:p w:rsidR="00564940" w:rsidRPr="00564940" w:rsidRDefault="00564940" w:rsidP="00A678BE">
      <w:pPr>
        <w:pStyle w:val="a3"/>
      </w:pPr>
      <w:r w:rsidRPr="00564940">
        <w:t>Общая характеристика художественного стиля (языка   художественной   литературы):   образность,</w:t>
      </w:r>
    </w:p>
    <w:p w:rsidR="00564940" w:rsidRPr="00564940" w:rsidRDefault="00564940" w:rsidP="00A678BE">
      <w:pPr>
        <w:pStyle w:val="a3"/>
      </w:pPr>
      <w:r w:rsidRPr="00564940">
        <w:t>широкое использование изобразительно-выразитель</w:t>
      </w:r>
      <w:r w:rsidRPr="00564940">
        <w:softHyphen/>
        <w:t>ных средств, языковых сре</w:t>
      </w:r>
      <w:proofErr w:type="gramStart"/>
      <w:r w:rsidRPr="00564940">
        <w:t>дств др</w:t>
      </w:r>
      <w:proofErr w:type="gramEnd"/>
      <w:r w:rsidRPr="00564940">
        <w:t>угих стилей, выра</w:t>
      </w:r>
      <w:r w:rsidRPr="00564940">
        <w:softHyphen/>
        <w:t>жение эстетической функции национального языка. Язык как первоэлемент художественной литера</w:t>
      </w:r>
      <w:r w:rsidRPr="00564940">
        <w:softHyphen/>
        <w:t>туры, один из основных элементов структуры худо</w:t>
      </w:r>
      <w:r w:rsidRPr="00564940">
        <w:softHyphen/>
        <w:t>жественного произведения.</w:t>
      </w:r>
    </w:p>
    <w:p w:rsidR="00564940" w:rsidRPr="00564940" w:rsidRDefault="00564940" w:rsidP="00A678BE">
      <w:pPr>
        <w:pStyle w:val="a3"/>
      </w:pPr>
      <w:r w:rsidRPr="00564940">
        <w:t>Источники богатства и выразительности русской речи. Изобразительно-выразительные возможности морфологических форм и синтаксических конструк</w:t>
      </w:r>
      <w:r w:rsidRPr="00564940">
        <w:softHyphen/>
        <w:t>ций. Стилистические функции порядка слов.</w:t>
      </w:r>
    </w:p>
    <w:p w:rsidR="00564940" w:rsidRPr="00564940" w:rsidRDefault="00564940" w:rsidP="00A678BE">
      <w:pPr>
        <w:pStyle w:val="a3"/>
      </w:pPr>
      <w:r w:rsidRPr="00564940">
        <w:t>Основные виды тропов, их использование мастера</w:t>
      </w:r>
      <w:r w:rsidRPr="00564940">
        <w:softHyphen/>
        <w:t>ми художественного слова. Стилистические фигуры, основанные на возможностях русского синтаксиса.</w:t>
      </w:r>
    </w:p>
    <w:p w:rsidR="00564940" w:rsidRPr="00564940" w:rsidRDefault="00564940" w:rsidP="00A678BE">
      <w:pPr>
        <w:pStyle w:val="a3"/>
      </w:pPr>
      <w:r w:rsidRPr="00564940">
        <w:t>Анализ художественно-языковой формы произве</w:t>
      </w:r>
      <w:r w:rsidRPr="00564940">
        <w:softHyphen/>
        <w:t>дений русской классической и современной лите</w:t>
      </w:r>
      <w:r w:rsidRPr="00564940">
        <w:softHyphen/>
        <w:t>ратуры, развитие на этой основе восприимчивости художественной формы, образных средств, эмоци</w:t>
      </w:r>
      <w:r w:rsidRPr="00564940">
        <w:softHyphen/>
        <w:t>онального и эстетического содержания произведе</w:t>
      </w:r>
      <w:r w:rsidRPr="00564940">
        <w:softHyphen/>
        <w:t>ния.</w:t>
      </w:r>
    </w:p>
    <w:p w:rsidR="00564940" w:rsidRPr="00564940" w:rsidRDefault="00564940" w:rsidP="00564940"/>
    <w:p w:rsidR="00564940" w:rsidRPr="00564940" w:rsidRDefault="00564940" w:rsidP="00564940"/>
    <w:p w:rsidR="00564940" w:rsidRPr="00564940" w:rsidRDefault="00564940" w:rsidP="00564940"/>
    <w:p w:rsidR="00564940" w:rsidRPr="00564940" w:rsidRDefault="00564940" w:rsidP="00564940"/>
    <w:p w:rsidR="00564940" w:rsidRPr="00564940" w:rsidRDefault="00564940" w:rsidP="00564940"/>
    <w:p w:rsidR="00A678BE" w:rsidRDefault="00A678BE" w:rsidP="00564940">
      <w:pPr>
        <w:rPr>
          <w:b/>
        </w:rPr>
      </w:pPr>
    </w:p>
    <w:p w:rsidR="00A678BE" w:rsidRDefault="00A678BE" w:rsidP="00564940">
      <w:pPr>
        <w:rPr>
          <w:b/>
        </w:rPr>
      </w:pPr>
    </w:p>
    <w:p w:rsidR="00A678BE" w:rsidRDefault="00A678BE" w:rsidP="00564940">
      <w:pPr>
        <w:rPr>
          <w:b/>
        </w:rPr>
      </w:pPr>
    </w:p>
    <w:p w:rsidR="007B0457" w:rsidRDefault="007B0457" w:rsidP="00564940">
      <w:pPr>
        <w:rPr>
          <w:b/>
          <w:sz w:val="32"/>
          <w:szCs w:val="32"/>
        </w:rPr>
      </w:pPr>
    </w:p>
    <w:p w:rsidR="00A678BE" w:rsidRDefault="00A678BE" w:rsidP="00564940">
      <w:pPr>
        <w:rPr>
          <w:b/>
          <w:sz w:val="28"/>
          <w:szCs w:val="28"/>
        </w:rPr>
      </w:pPr>
      <w:r w:rsidRPr="00E95E85">
        <w:rPr>
          <w:b/>
          <w:sz w:val="28"/>
          <w:szCs w:val="28"/>
          <w:lang w:val="en-US"/>
        </w:rPr>
        <w:t xml:space="preserve">V. </w:t>
      </w:r>
      <w:r w:rsidR="00EF452B" w:rsidRPr="00E95E85">
        <w:rPr>
          <w:b/>
          <w:sz w:val="28"/>
          <w:szCs w:val="28"/>
        </w:rPr>
        <w:t>Учебно-тематический план</w:t>
      </w:r>
    </w:p>
    <w:p w:rsidR="007B0457" w:rsidRPr="00E95E85" w:rsidRDefault="007B0457" w:rsidP="00564940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"/>
        <w:gridCol w:w="11310"/>
        <w:gridCol w:w="1843"/>
        <w:gridCol w:w="1418"/>
      </w:tblGrid>
      <w:tr w:rsidR="00CB724D" w:rsidRPr="00E95E85" w:rsidTr="00CB724D">
        <w:tc>
          <w:tcPr>
            <w:tcW w:w="705" w:type="dxa"/>
            <w:vMerge w:val="restart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10" w:type="dxa"/>
            <w:vMerge w:val="restart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B724D" w:rsidRPr="00E95E85" w:rsidTr="00E95E85">
        <w:trPr>
          <w:trHeight w:val="395"/>
        </w:trPr>
        <w:tc>
          <w:tcPr>
            <w:tcW w:w="705" w:type="dxa"/>
            <w:vMerge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10" w:type="dxa"/>
            <w:vMerge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proofErr w:type="gramStart"/>
            <w:r w:rsidRPr="00E95E8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 xml:space="preserve">Ф </w:t>
            </w:r>
          </w:p>
        </w:tc>
      </w:tr>
      <w:tr w:rsidR="00CB724D" w:rsidRPr="00E95E85" w:rsidTr="00CB724D">
        <w:tc>
          <w:tcPr>
            <w:tcW w:w="705" w:type="dxa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310" w:type="dxa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CB724D" w:rsidRPr="00E95E85" w:rsidTr="00E95E85">
        <w:trPr>
          <w:trHeight w:val="678"/>
        </w:trPr>
        <w:tc>
          <w:tcPr>
            <w:tcW w:w="705" w:type="dxa"/>
          </w:tcPr>
          <w:p w:rsidR="00CB724D" w:rsidRPr="00E95E85" w:rsidRDefault="00E95E85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10" w:type="dxa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Синтаксис и пунктуация.</w:t>
            </w:r>
          </w:p>
        </w:tc>
        <w:tc>
          <w:tcPr>
            <w:tcW w:w="1843" w:type="dxa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CB724D" w:rsidRPr="00E95E85" w:rsidTr="00E95E85">
        <w:trPr>
          <w:trHeight w:val="560"/>
        </w:trPr>
        <w:tc>
          <w:tcPr>
            <w:tcW w:w="705" w:type="dxa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10" w:type="dxa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Текст. Типы речи. Стили</w:t>
            </w:r>
            <w:r w:rsidR="00E95E85" w:rsidRPr="00E95E85">
              <w:rPr>
                <w:b/>
                <w:sz w:val="28"/>
                <w:szCs w:val="28"/>
              </w:rPr>
              <w:t xml:space="preserve"> речи.</w:t>
            </w:r>
          </w:p>
        </w:tc>
        <w:tc>
          <w:tcPr>
            <w:tcW w:w="1843" w:type="dxa"/>
          </w:tcPr>
          <w:p w:rsidR="00CB724D" w:rsidRPr="00E95E85" w:rsidRDefault="00E95E85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CB724D" w:rsidRPr="00E95E85" w:rsidRDefault="00CB724D" w:rsidP="00E95E85">
            <w:pPr>
              <w:rPr>
                <w:sz w:val="28"/>
                <w:szCs w:val="28"/>
              </w:rPr>
            </w:pPr>
          </w:p>
        </w:tc>
      </w:tr>
      <w:tr w:rsidR="00CB724D" w:rsidRPr="00E95E85" w:rsidTr="00E95E85">
        <w:trPr>
          <w:trHeight w:val="612"/>
        </w:trPr>
        <w:tc>
          <w:tcPr>
            <w:tcW w:w="705" w:type="dxa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310" w:type="dxa"/>
          </w:tcPr>
          <w:p w:rsidR="00CB724D" w:rsidRPr="00E95E85" w:rsidRDefault="00E95E85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bCs/>
                <w:sz w:val="28"/>
                <w:szCs w:val="28"/>
              </w:rPr>
              <w:t>Подготовка ЕГЭ</w:t>
            </w:r>
          </w:p>
        </w:tc>
        <w:tc>
          <w:tcPr>
            <w:tcW w:w="1843" w:type="dxa"/>
          </w:tcPr>
          <w:p w:rsidR="00CB724D" w:rsidRPr="00E95E85" w:rsidRDefault="00E95E85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95E85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CB724D" w:rsidRPr="00E95E85" w:rsidRDefault="00CB724D" w:rsidP="00EF452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EF452B" w:rsidRPr="00EF452B" w:rsidRDefault="00EF452B" w:rsidP="00EF452B">
      <w:pPr>
        <w:rPr>
          <w:b/>
          <w:sz w:val="32"/>
          <w:szCs w:val="32"/>
        </w:rPr>
      </w:pPr>
    </w:p>
    <w:p w:rsidR="00EF452B" w:rsidRDefault="00EF452B" w:rsidP="00564940">
      <w:pPr>
        <w:rPr>
          <w:b/>
          <w:sz w:val="32"/>
          <w:szCs w:val="32"/>
        </w:rPr>
      </w:pPr>
    </w:p>
    <w:p w:rsidR="00EF452B" w:rsidRDefault="00EF452B" w:rsidP="00564940">
      <w:pPr>
        <w:rPr>
          <w:b/>
          <w:sz w:val="32"/>
          <w:szCs w:val="32"/>
        </w:rPr>
      </w:pPr>
    </w:p>
    <w:p w:rsidR="00EF452B" w:rsidRDefault="00EF452B" w:rsidP="00564940">
      <w:pPr>
        <w:rPr>
          <w:b/>
          <w:sz w:val="32"/>
          <w:szCs w:val="32"/>
        </w:rPr>
      </w:pPr>
    </w:p>
    <w:p w:rsidR="00EF452B" w:rsidRDefault="00EF452B" w:rsidP="00564940">
      <w:pPr>
        <w:rPr>
          <w:b/>
          <w:sz w:val="32"/>
          <w:szCs w:val="32"/>
        </w:rPr>
      </w:pPr>
    </w:p>
    <w:p w:rsidR="00EF452B" w:rsidRDefault="00EF452B" w:rsidP="00564940">
      <w:pPr>
        <w:rPr>
          <w:b/>
          <w:sz w:val="32"/>
          <w:szCs w:val="32"/>
        </w:rPr>
      </w:pPr>
    </w:p>
    <w:p w:rsidR="00EF452B" w:rsidRDefault="00EF452B" w:rsidP="00564940">
      <w:pPr>
        <w:rPr>
          <w:b/>
          <w:sz w:val="32"/>
          <w:szCs w:val="32"/>
        </w:rPr>
      </w:pPr>
    </w:p>
    <w:p w:rsidR="00564940" w:rsidRPr="007B0457" w:rsidRDefault="007B0457" w:rsidP="00564940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VII</w:t>
      </w:r>
      <w:r>
        <w:rPr>
          <w:b/>
          <w:sz w:val="32"/>
          <w:szCs w:val="32"/>
        </w:rPr>
        <w:t xml:space="preserve">.   </w:t>
      </w:r>
      <w:r w:rsidR="00E44295">
        <w:rPr>
          <w:b/>
          <w:sz w:val="32"/>
          <w:szCs w:val="32"/>
        </w:rPr>
        <w:t xml:space="preserve">Учебно-методическое обеспечение образовательного процесса </w:t>
      </w:r>
      <w:bookmarkStart w:id="0" w:name="_GoBack"/>
      <w:bookmarkEnd w:id="0"/>
    </w:p>
    <w:p w:rsidR="00564940" w:rsidRPr="00564940" w:rsidRDefault="00564940" w:rsidP="00564940"/>
    <w:p w:rsidR="00564940" w:rsidRPr="007B0457" w:rsidRDefault="00564940" w:rsidP="00564940">
      <w:pPr>
        <w:numPr>
          <w:ilvl w:val="0"/>
          <w:numId w:val="6"/>
        </w:numPr>
      </w:pPr>
      <w:r w:rsidRPr="007B0457">
        <w:t xml:space="preserve">Власенков А.И., </w:t>
      </w:r>
      <w:proofErr w:type="spellStart"/>
      <w:r w:rsidRPr="007B0457">
        <w:t>Рыбченкова</w:t>
      </w:r>
      <w:proofErr w:type="spellEnd"/>
      <w:r w:rsidRPr="007B0457">
        <w:t xml:space="preserve"> Л.М. Русский язык. Грамматика. Текст. Стили речи. Учебник для 10-11 классов общеобразовательных учреждений. – М.: Просвещение, 2011.</w:t>
      </w:r>
    </w:p>
    <w:p w:rsidR="00564940" w:rsidRPr="007B0457" w:rsidRDefault="00564940" w:rsidP="00564940">
      <w:pPr>
        <w:numPr>
          <w:ilvl w:val="0"/>
          <w:numId w:val="6"/>
        </w:numPr>
      </w:pPr>
      <w:r w:rsidRPr="007B0457">
        <w:t xml:space="preserve">Власенков А.И., </w:t>
      </w:r>
      <w:proofErr w:type="spellStart"/>
      <w:r w:rsidRPr="007B0457">
        <w:t>Рыбченкова</w:t>
      </w:r>
      <w:proofErr w:type="spellEnd"/>
      <w:r w:rsidRPr="007B0457">
        <w:t xml:space="preserve"> Л.М. Методические рекомендации к учебнику «Русский язык. Грамматика. Текст. Стили речи</w:t>
      </w:r>
      <w:proofErr w:type="gramStart"/>
      <w:r w:rsidRPr="007B0457">
        <w:t xml:space="preserve">.» </w:t>
      </w:r>
      <w:proofErr w:type="gramEnd"/>
      <w:r w:rsidRPr="007B0457">
        <w:t>для 10-11 классов общеобразовательных учреждений. – М.: Просвещение, 2002.</w:t>
      </w:r>
    </w:p>
    <w:p w:rsidR="00564940" w:rsidRPr="007B0457" w:rsidRDefault="00564940" w:rsidP="00564940">
      <w:pPr>
        <w:numPr>
          <w:ilvl w:val="0"/>
          <w:numId w:val="6"/>
        </w:numPr>
      </w:pPr>
      <w:r w:rsidRPr="007B0457">
        <w:t>Греков В.Ф. Пособие по русскому языку в старших классах. – М.: Просвещение, 2005.</w:t>
      </w:r>
    </w:p>
    <w:p w:rsidR="00564940" w:rsidRPr="007B0457" w:rsidRDefault="00564940" w:rsidP="00564940">
      <w:pPr>
        <w:numPr>
          <w:ilvl w:val="0"/>
          <w:numId w:val="6"/>
        </w:numPr>
      </w:pPr>
      <w:r w:rsidRPr="007B0457">
        <w:t>Золотарева И.В., Дмитриева Л.П., Егорова Н.В. Поурочные разработки по русскому языку: 11 класс. – М.: ВАКО, 2006.</w:t>
      </w:r>
    </w:p>
    <w:p w:rsidR="00564940" w:rsidRPr="007B0457" w:rsidRDefault="00564940" w:rsidP="00564940">
      <w:pPr>
        <w:numPr>
          <w:ilvl w:val="0"/>
          <w:numId w:val="6"/>
        </w:numPr>
      </w:pPr>
      <w:r w:rsidRPr="007B0457">
        <w:t>Розенталь Д.Э. Пособие по русскому языку в старших классах. – М.: Просвещение, 2005.</w:t>
      </w:r>
    </w:p>
    <w:p w:rsidR="00564940" w:rsidRPr="007B0457" w:rsidRDefault="00564940" w:rsidP="00564940">
      <w:pPr>
        <w:numPr>
          <w:ilvl w:val="0"/>
          <w:numId w:val="6"/>
        </w:numPr>
      </w:pPr>
      <w:r w:rsidRPr="007B0457">
        <w:t>Разные типы словарей.</w:t>
      </w:r>
    </w:p>
    <w:p w:rsidR="00564940" w:rsidRPr="007B0457" w:rsidRDefault="00564940" w:rsidP="00564940">
      <w:pPr>
        <w:numPr>
          <w:ilvl w:val="0"/>
          <w:numId w:val="6"/>
        </w:numPr>
      </w:pPr>
      <w:r w:rsidRPr="007B0457">
        <w:t xml:space="preserve">.А. </w:t>
      </w:r>
      <w:proofErr w:type="spellStart"/>
      <w:r w:rsidRPr="007B0457">
        <w:t>Тропкина</w:t>
      </w:r>
      <w:proofErr w:type="spellEnd"/>
      <w:r w:rsidRPr="007B0457">
        <w:t xml:space="preserve"> « Русский язык. Поурочное планирование 11», Волгоград, издательство « Учитель»</w:t>
      </w:r>
    </w:p>
    <w:p w:rsidR="00564940" w:rsidRPr="007B0457" w:rsidRDefault="00564940" w:rsidP="00564940">
      <w:pPr>
        <w:numPr>
          <w:ilvl w:val="0"/>
          <w:numId w:val="6"/>
        </w:numPr>
      </w:pPr>
      <w:r w:rsidRPr="007B0457">
        <w:t>Журналы: « Русский язык в школе» и « Русский язык»- приложение к газете « Первое  сентября»</w:t>
      </w:r>
    </w:p>
    <w:p w:rsidR="00564940" w:rsidRPr="007B0457" w:rsidRDefault="00564940" w:rsidP="00564940">
      <w:pPr>
        <w:numPr>
          <w:ilvl w:val="0"/>
          <w:numId w:val="6"/>
        </w:numPr>
      </w:pPr>
      <w:r w:rsidRPr="007B0457">
        <w:t>Библиотечка газеты « Первое сентября».</w:t>
      </w:r>
    </w:p>
    <w:p w:rsidR="007B0457" w:rsidRPr="007B0457" w:rsidRDefault="007B0457" w:rsidP="007B0457">
      <w:r w:rsidRPr="007B0457">
        <w:t>10.Голуб И.Б., Розенталь Д.Э. Русский язык. Орфография. Пунктуация.- М., 2000</w:t>
      </w:r>
    </w:p>
    <w:p w:rsidR="007B0457" w:rsidRPr="007B0457" w:rsidRDefault="007B0457" w:rsidP="007B0457">
      <w:pPr>
        <w:rPr>
          <w:bCs/>
        </w:rPr>
      </w:pPr>
      <w:r w:rsidRPr="007B0457">
        <w:t xml:space="preserve">11. </w:t>
      </w:r>
      <w:r w:rsidRPr="007B0457">
        <w:rPr>
          <w:bCs/>
        </w:rPr>
        <w:t>Гольдин В.Е. Этикет и речь. Саратов, 1978.</w:t>
      </w:r>
    </w:p>
    <w:p w:rsidR="007B0457" w:rsidRPr="007B0457" w:rsidRDefault="007B0457" w:rsidP="007B0457">
      <w:r w:rsidRPr="007B0457">
        <w:t xml:space="preserve">12.Дейкина  А.Д.   Обучение  и  воспитание  на  уроках  русского  языка.                          </w:t>
      </w:r>
    </w:p>
    <w:p w:rsidR="007B0457" w:rsidRPr="007B0457" w:rsidRDefault="007B0457" w:rsidP="007B0457">
      <w:r w:rsidRPr="007B0457">
        <w:t>13. Львов М.Р. Словарь-справочник по методике русского языка</w:t>
      </w:r>
      <w:proofErr w:type="gramStart"/>
      <w:r w:rsidRPr="007B0457">
        <w:t>.-</w:t>
      </w:r>
      <w:proofErr w:type="gramEnd"/>
      <w:r w:rsidRPr="007B0457">
        <w:t>М.,1988</w:t>
      </w:r>
    </w:p>
    <w:p w:rsidR="007B0457" w:rsidRPr="007B0457" w:rsidRDefault="007B0457" w:rsidP="007B0457">
      <w:r w:rsidRPr="007B0457">
        <w:t xml:space="preserve">14. </w:t>
      </w:r>
      <w:proofErr w:type="spellStart"/>
      <w:r w:rsidRPr="007B0457">
        <w:t>Казарцева</w:t>
      </w:r>
      <w:proofErr w:type="spellEnd"/>
      <w:r w:rsidRPr="007B0457">
        <w:t xml:space="preserve"> О.М. Культура речевого общения</w:t>
      </w:r>
      <w:proofErr w:type="gramStart"/>
      <w:r w:rsidRPr="007B0457">
        <w:t>.-</w:t>
      </w:r>
      <w:proofErr w:type="gramEnd"/>
      <w:r w:rsidRPr="007B0457">
        <w:t>М.,2003.</w:t>
      </w:r>
    </w:p>
    <w:p w:rsidR="007B0457" w:rsidRPr="007B0457" w:rsidRDefault="007B0457" w:rsidP="007B0457">
      <w:r w:rsidRPr="007B0457">
        <w:t xml:space="preserve">15. Озеров Ю.А. Экзаменационное сочинение на литературную тему. Пособие для </w:t>
      </w:r>
      <w:proofErr w:type="gramStart"/>
      <w:r w:rsidRPr="007B0457">
        <w:t>поступающих</w:t>
      </w:r>
      <w:proofErr w:type="gramEnd"/>
      <w:r w:rsidRPr="007B0457">
        <w:t xml:space="preserve"> в вузы.- М., 1994</w:t>
      </w:r>
    </w:p>
    <w:p w:rsidR="007B0457" w:rsidRPr="007B0457" w:rsidRDefault="007B0457" w:rsidP="007B0457">
      <w:r w:rsidRPr="007B0457">
        <w:t>16. Розенталь Д.Э., Голуб И.Б., Теленкова М.А.  Современный русский язык.</w:t>
      </w:r>
      <w:proofErr w:type="gramStart"/>
      <w:r w:rsidRPr="007B0457">
        <w:t>–М</w:t>
      </w:r>
      <w:proofErr w:type="gramEnd"/>
      <w:r w:rsidRPr="007B0457">
        <w:t>., 1994.</w:t>
      </w:r>
    </w:p>
    <w:p w:rsidR="007B0457" w:rsidRPr="007B0457" w:rsidRDefault="007B0457" w:rsidP="007B0457">
      <w:r w:rsidRPr="007B0457">
        <w:t>17. Русский  язык: Сборник текстов для проведения письменного экзамена по русскому  языку за курс основной школы.9 класс. – М., 2002.</w:t>
      </w:r>
    </w:p>
    <w:p w:rsidR="007B0457" w:rsidRPr="007B0457" w:rsidRDefault="007B0457" w:rsidP="007B0457">
      <w:r w:rsidRPr="007B0457">
        <w:lastRenderedPageBreak/>
        <w:t>18. Тихонов А.Н. Словарь русских личных имён. – М.,1995</w:t>
      </w:r>
    </w:p>
    <w:p w:rsidR="007B0457" w:rsidRPr="007B0457" w:rsidRDefault="007B0457" w:rsidP="007B0457">
      <w:r w:rsidRPr="007B0457">
        <w:t>19. Ткаченко Н.Г. Русский язык. Диктанты</w:t>
      </w:r>
      <w:proofErr w:type="gramStart"/>
      <w:r w:rsidRPr="007B0457">
        <w:t>.-</w:t>
      </w:r>
      <w:proofErr w:type="gramEnd"/>
      <w:r w:rsidRPr="007B0457">
        <w:t>М., 1999</w:t>
      </w:r>
    </w:p>
    <w:p w:rsidR="007B0457" w:rsidRPr="007B0457" w:rsidRDefault="007B0457" w:rsidP="007B0457"/>
    <w:p w:rsidR="0099028B" w:rsidRPr="0099028B" w:rsidRDefault="0099028B" w:rsidP="0099028B">
      <w:pPr>
        <w:rPr>
          <w:b/>
        </w:rPr>
      </w:pPr>
      <w:r w:rsidRPr="0099028B">
        <w:rPr>
          <w:b/>
        </w:rPr>
        <w:t>Литература для учащихся</w:t>
      </w:r>
    </w:p>
    <w:p w:rsidR="0099028B" w:rsidRPr="0099028B" w:rsidRDefault="0099028B" w:rsidP="0099028B">
      <w:pPr>
        <w:rPr>
          <w:b/>
        </w:rPr>
      </w:pPr>
    </w:p>
    <w:p w:rsidR="0099028B" w:rsidRPr="0099028B" w:rsidRDefault="0099028B" w:rsidP="0099028B">
      <w:pPr>
        <w:numPr>
          <w:ilvl w:val="0"/>
          <w:numId w:val="7"/>
        </w:numPr>
      </w:pPr>
      <w:r w:rsidRPr="0099028B">
        <w:t>Квятковский  А.П.  Школьный  орфоэпический  словарь. – М.,  1998.</w:t>
      </w:r>
    </w:p>
    <w:p w:rsidR="0099028B" w:rsidRPr="0099028B" w:rsidRDefault="0099028B" w:rsidP="0099028B">
      <w:pPr>
        <w:numPr>
          <w:ilvl w:val="0"/>
          <w:numId w:val="7"/>
        </w:numPr>
      </w:pPr>
      <w:r w:rsidRPr="0099028B">
        <w:t>Крысин  Л.П.  Толковый  словарь  иноязычных  слов. – М.,  1998.</w:t>
      </w:r>
    </w:p>
    <w:p w:rsidR="0099028B" w:rsidRPr="0099028B" w:rsidRDefault="0099028B" w:rsidP="0099028B">
      <w:pPr>
        <w:numPr>
          <w:ilvl w:val="0"/>
          <w:numId w:val="7"/>
        </w:numPr>
      </w:pPr>
      <w:r w:rsidRPr="0099028B">
        <w:t xml:space="preserve">Крысин  Л.П.  Школьный  словарь  иностранных  слов. – М., 1997.                                                                 </w:t>
      </w:r>
    </w:p>
    <w:p w:rsidR="0099028B" w:rsidRPr="0099028B" w:rsidRDefault="0099028B" w:rsidP="0099028B">
      <w:pPr>
        <w:numPr>
          <w:ilvl w:val="0"/>
          <w:numId w:val="7"/>
        </w:numPr>
      </w:pPr>
      <w:r w:rsidRPr="0099028B">
        <w:t>Мокиенко В.М.  Загадки  русской  фразеологии. – М.,  1990.</w:t>
      </w:r>
    </w:p>
    <w:p w:rsidR="0099028B" w:rsidRPr="0099028B" w:rsidRDefault="0099028B" w:rsidP="0099028B">
      <w:pPr>
        <w:numPr>
          <w:ilvl w:val="0"/>
          <w:numId w:val="7"/>
        </w:numPr>
      </w:pPr>
      <w:proofErr w:type="spellStart"/>
      <w:r w:rsidRPr="0099028B">
        <w:t>Солганик</w:t>
      </w:r>
      <w:proofErr w:type="spellEnd"/>
      <w:r w:rsidRPr="0099028B">
        <w:t xml:space="preserve"> Г.Я.  Стилистика  русского  языка: Учеб</w:t>
      </w:r>
      <w:proofErr w:type="gramStart"/>
      <w:r w:rsidRPr="0099028B">
        <w:t>.п</w:t>
      </w:r>
      <w:proofErr w:type="gramEnd"/>
      <w:r w:rsidRPr="0099028B">
        <w:t>особ</w:t>
      </w:r>
      <w:r w:rsidR="009644C2">
        <w:t xml:space="preserve">ие  для </w:t>
      </w:r>
      <w:r w:rsidRPr="0099028B">
        <w:t>общеобразоват</w:t>
      </w:r>
      <w:r w:rsidR="009644C2">
        <w:t xml:space="preserve">ельных  учебных </w:t>
      </w:r>
      <w:r w:rsidRPr="0099028B">
        <w:t xml:space="preserve"> заведений(10-11 </w:t>
      </w:r>
      <w:proofErr w:type="spellStart"/>
      <w:r w:rsidRPr="0099028B">
        <w:t>кл</w:t>
      </w:r>
      <w:proofErr w:type="spellEnd"/>
      <w:r w:rsidRPr="0099028B">
        <w:t xml:space="preserve">.). – М.,   1996.                                         </w:t>
      </w:r>
    </w:p>
    <w:p w:rsidR="0099028B" w:rsidRPr="0099028B" w:rsidRDefault="0099028B" w:rsidP="0099028B">
      <w:pPr>
        <w:numPr>
          <w:ilvl w:val="0"/>
          <w:numId w:val="7"/>
        </w:numPr>
      </w:pPr>
      <w:proofErr w:type="spellStart"/>
      <w:r w:rsidRPr="0099028B">
        <w:t>Шанский</w:t>
      </w:r>
      <w:proofErr w:type="spellEnd"/>
      <w:r w:rsidRPr="0099028B">
        <w:t xml:space="preserve"> Н.М., Зимин В.И., Фили</w:t>
      </w:r>
      <w:r w:rsidR="009644C2">
        <w:t xml:space="preserve">ппов А.В.    Школьный  </w:t>
      </w:r>
      <w:r w:rsidRPr="0099028B">
        <w:t xml:space="preserve">фразеологический словарь  русского  языка:Значение  и  происхождение  словосочетаний. – М., 1997.        </w:t>
      </w:r>
    </w:p>
    <w:p w:rsidR="0099028B" w:rsidRPr="0099028B" w:rsidRDefault="0099028B" w:rsidP="0099028B">
      <w:pPr>
        <w:numPr>
          <w:ilvl w:val="0"/>
          <w:numId w:val="7"/>
        </w:numPr>
      </w:pPr>
      <w:r w:rsidRPr="0099028B">
        <w:t xml:space="preserve"> Энциклопедия  для  детей,   том 10: Языкознание. Русский  язык. – М.,  1998.</w:t>
      </w:r>
    </w:p>
    <w:p w:rsidR="0099028B" w:rsidRPr="009644C2" w:rsidRDefault="0099028B" w:rsidP="00A678BE">
      <w:pPr>
        <w:rPr>
          <w:b/>
        </w:rPr>
      </w:pPr>
      <w:r w:rsidRPr="0099028B">
        <w:rPr>
          <w:b/>
          <w:bCs/>
          <w:sz w:val="32"/>
          <w:szCs w:val="32"/>
          <w:lang w:val="en-US"/>
        </w:rPr>
        <w:t>VIII</w:t>
      </w:r>
      <w:r w:rsidRPr="0099028B">
        <w:rPr>
          <w:b/>
          <w:bCs/>
          <w:sz w:val="32"/>
          <w:szCs w:val="32"/>
        </w:rPr>
        <w:t xml:space="preserve">. Результаты освоения курса в </w:t>
      </w:r>
      <w:proofErr w:type="gramStart"/>
      <w:r w:rsidRPr="0099028B">
        <w:rPr>
          <w:b/>
          <w:bCs/>
          <w:sz w:val="32"/>
          <w:szCs w:val="32"/>
        </w:rPr>
        <w:t>11  классе</w:t>
      </w:r>
      <w:proofErr w:type="gramEnd"/>
      <w:r w:rsidR="00A678BE" w:rsidRPr="0099028B">
        <w:rPr>
          <w:b/>
          <w:bCs/>
          <w:sz w:val="32"/>
          <w:szCs w:val="32"/>
        </w:rPr>
        <w:t>.</w:t>
      </w:r>
      <w:r w:rsidR="00A678BE" w:rsidRPr="00A678BE">
        <w:rPr>
          <w:b/>
          <w:bCs/>
        </w:rPr>
        <w:br/>
      </w:r>
    </w:p>
    <w:p w:rsidR="00A678BE" w:rsidRPr="009644C2" w:rsidRDefault="00A678BE" w:rsidP="00A678BE">
      <w:pPr>
        <w:rPr>
          <w:bCs/>
        </w:rPr>
      </w:pPr>
      <w:r w:rsidRPr="009644C2">
        <w:rPr>
          <w:bCs/>
        </w:rPr>
        <w:t xml:space="preserve">Учащиеся должны знать: </w:t>
      </w:r>
      <w:r w:rsidRPr="009644C2">
        <w:rPr>
          <w:bCs/>
        </w:rPr>
        <w:softHyphen/>
      </w:r>
      <w:r w:rsidRPr="009644C2">
        <w:rPr>
          <w:bCs/>
        </w:rPr>
        <w:softHyphen/>
      </w:r>
      <w:r w:rsidRPr="009644C2">
        <w:rPr>
          <w:bCs/>
        </w:rPr>
        <w:softHyphen/>
      </w:r>
      <w:r w:rsidRPr="009644C2">
        <w:rPr>
          <w:bCs/>
        </w:rPr>
        <w:softHyphen/>
      </w:r>
      <w:r w:rsidRPr="009644C2">
        <w:rPr>
          <w:bCs/>
        </w:rPr>
        <w:softHyphen/>
      </w:r>
      <w:r w:rsidRPr="009644C2">
        <w:rPr>
          <w:bCs/>
        </w:rPr>
        <w:softHyphen/>
      </w:r>
      <w:r w:rsidRPr="009644C2">
        <w:rPr>
          <w:bCs/>
        </w:rPr>
        <w:softHyphen/>
      </w:r>
      <w:r w:rsidRPr="009644C2">
        <w:rPr>
          <w:bCs/>
        </w:rPr>
        <w:softHyphen/>
      </w:r>
      <w:r w:rsidRPr="009644C2">
        <w:rPr>
          <w:bCs/>
        </w:rPr>
        <w:softHyphen/>
      </w:r>
      <w:r w:rsidRPr="009644C2">
        <w:rPr>
          <w:bCs/>
        </w:rPr>
        <w:softHyphen/>
      </w:r>
      <w:r w:rsidRPr="009644C2">
        <w:rPr>
          <w:bCs/>
        </w:rPr>
        <w:softHyphen/>
      </w:r>
    </w:p>
    <w:p w:rsidR="00A678BE" w:rsidRPr="009644C2" w:rsidRDefault="00A678BE" w:rsidP="00A678BE">
      <w:pPr>
        <w:numPr>
          <w:ilvl w:val="0"/>
          <w:numId w:val="3"/>
        </w:numPr>
        <w:rPr>
          <w:bCs/>
        </w:rPr>
      </w:pPr>
      <w:r w:rsidRPr="009644C2">
        <w:rPr>
          <w:bCs/>
        </w:rPr>
        <w:t>связь языка и истории, культуры русского и других народов;</w:t>
      </w:r>
    </w:p>
    <w:p w:rsidR="00A678BE" w:rsidRPr="009644C2" w:rsidRDefault="00A678BE" w:rsidP="00A678BE">
      <w:pPr>
        <w:numPr>
          <w:ilvl w:val="0"/>
          <w:numId w:val="3"/>
        </w:numPr>
        <w:rPr>
          <w:bCs/>
        </w:rPr>
      </w:pPr>
      <w:r w:rsidRPr="009644C2">
        <w:rPr>
          <w:bCs/>
        </w:rPr>
        <w:t>смысл понятий: речевая ситуация и ее компоненты, литературный язык, языковая норма, культура речи;</w:t>
      </w:r>
    </w:p>
    <w:p w:rsidR="00A678BE" w:rsidRPr="009644C2" w:rsidRDefault="00A678BE" w:rsidP="00A678BE">
      <w:pPr>
        <w:numPr>
          <w:ilvl w:val="0"/>
          <w:numId w:val="3"/>
        </w:numPr>
        <w:rPr>
          <w:bCs/>
        </w:rPr>
      </w:pPr>
      <w:r w:rsidRPr="009644C2">
        <w:rPr>
          <w:bCs/>
        </w:rPr>
        <w:t>основные единицы и уровни языка, их признаки и взаимосвязь;</w:t>
      </w:r>
    </w:p>
    <w:p w:rsidR="00A678BE" w:rsidRPr="009644C2" w:rsidRDefault="00A678BE" w:rsidP="00A678BE">
      <w:pPr>
        <w:numPr>
          <w:ilvl w:val="0"/>
          <w:numId w:val="3"/>
        </w:numPr>
        <w:rPr>
          <w:bCs/>
        </w:rPr>
      </w:pPr>
      <w:proofErr w:type="gramStart"/>
      <w:r w:rsidRPr="009644C2">
        <w:rPr>
          <w:bCs/>
        </w:rPr>
        <w:t xml:space="preserve">орфоэпические, лексические, грамматические, орфографические,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  <w:proofErr w:type="gramEnd"/>
    </w:p>
    <w:p w:rsidR="00A678BE" w:rsidRPr="009644C2" w:rsidRDefault="00A678BE" w:rsidP="00A678BE">
      <w:pPr>
        <w:rPr>
          <w:bCs/>
        </w:rPr>
      </w:pPr>
      <w:r w:rsidRPr="009644C2">
        <w:rPr>
          <w:bCs/>
        </w:rPr>
        <w:lastRenderedPageBreak/>
        <w:t xml:space="preserve">         должны уметь: </w:t>
      </w:r>
      <w:r w:rsidRPr="009644C2">
        <w:rPr>
          <w:bCs/>
        </w:rPr>
        <w:softHyphen/>
      </w:r>
      <w:r w:rsidRPr="009644C2">
        <w:rPr>
          <w:bCs/>
        </w:rPr>
        <w:softHyphen/>
      </w:r>
      <w:r w:rsidRPr="009644C2">
        <w:rPr>
          <w:bCs/>
        </w:rPr>
        <w:softHyphen/>
      </w:r>
      <w:r w:rsidRPr="009644C2">
        <w:rPr>
          <w:bCs/>
        </w:rPr>
        <w:softHyphen/>
      </w:r>
    </w:p>
    <w:p w:rsidR="00A678BE" w:rsidRPr="009644C2" w:rsidRDefault="00A678BE" w:rsidP="00A678BE">
      <w:pPr>
        <w:numPr>
          <w:ilvl w:val="0"/>
          <w:numId w:val="4"/>
        </w:numPr>
        <w:rPr>
          <w:bCs/>
        </w:rPr>
      </w:pPr>
      <w:r w:rsidRPr="009644C2">
        <w:rPr>
          <w:bCs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678BE" w:rsidRPr="009644C2" w:rsidRDefault="00A678BE" w:rsidP="00A678BE">
      <w:pPr>
        <w:numPr>
          <w:ilvl w:val="0"/>
          <w:numId w:val="4"/>
        </w:numPr>
        <w:rPr>
          <w:bCs/>
        </w:rPr>
      </w:pPr>
      <w:r w:rsidRPr="009644C2">
        <w:rPr>
          <w:bCs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A678BE" w:rsidRPr="009644C2" w:rsidRDefault="00A678BE" w:rsidP="00A678BE">
      <w:pPr>
        <w:numPr>
          <w:ilvl w:val="0"/>
          <w:numId w:val="4"/>
        </w:numPr>
        <w:rPr>
          <w:bCs/>
        </w:rPr>
      </w:pPr>
      <w:r w:rsidRPr="009644C2">
        <w:rPr>
          <w:bCs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A678BE" w:rsidRPr="009644C2" w:rsidRDefault="00A678BE" w:rsidP="00A678BE">
      <w:pPr>
        <w:numPr>
          <w:ilvl w:val="0"/>
          <w:numId w:val="4"/>
        </w:numPr>
        <w:rPr>
          <w:bCs/>
        </w:rPr>
      </w:pPr>
      <w:r w:rsidRPr="009644C2">
        <w:rPr>
          <w:bCs/>
        </w:rPr>
        <w:t xml:space="preserve">использовать основные виды чтения  в зависимости от коммуникативной задачи; </w:t>
      </w:r>
    </w:p>
    <w:p w:rsidR="00A678BE" w:rsidRPr="009644C2" w:rsidRDefault="00A678BE" w:rsidP="00A678BE">
      <w:pPr>
        <w:numPr>
          <w:ilvl w:val="0"/>
          <w:numId w:val="4"/>
        </w:numPr>
        <w:rPr>
          <w:bCs/>
        </w:rPr>
      </w:pPr>
      <w:r w:rsidRPr="009644C2">
        <w:rPr>
          <w:bCs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A678BE" w:rsidRPr="009644C2" w:rsidRDefault="00A678BE" w:rsidP="00A678BE">
      <w:pPr>
        <w:numPr>
          <w:ilvl w:val="0"/>
          <w:numId w:val="4"/>
        </w:numPr>
        <w:rPr>
          <w:bCs/>
        </w:rPr>
      </w:pPr>
      <w:r w:rsidRPr="009644C2">
        <w:rPr>
          <w:bCs/>
        </w:rPr>
        <w:t xml:space="preserve">создавать устные и письменные высказывания различных типов и жанров в учебно-научной, социально-культурной и деловой </w:t>
      </w:r>
      <w:proofErr w:type="gramStart"/>
      <w:r w:rsidRPr="009644C2">
        <w:rPr>
          <w:bCs/>
        </w:rPr>
        <w:t>сферах</w:t>
      </w:r>
      <w:proofErr w:type="gramEnd"/>
      <w:r w:rsidRPr="009644C2">
        <w:rPr>
          <w:bCs/>
        </w:rPr>
        <w:t xml:space="preserve"> общения; </w:t>
      </w:r>
    </w:p>
    <w:p w:rsidR="00A678BE" w:rsidRPr="009644C2" w:rsidRDefault="00A678BE" w:rsidP="00A678BE">
      <w:pPr>
        <w:numPr>
          <w:ilvl w:val="0"/>
          <w:numId w:val="4"/>
        </w:numPr>
        <w:rPr>
          <w:bCs/>
        </w:rPr>
      </w:pPr>
      <w:r w:rsidRPr="009644C2">
        <w:rPr>
          <w:bCs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A678BE" w:rsidRPr="009644C2" w:rsidRDefault="00A678BE" w:rsidP="00A678BE">
      <w:pPr>
        <w:numPr>
          <w:ilvl w:val="0"/>
          <w:numId w:val="4"/>
        </w:numPr>
        <w:rPr>
          <w:bCs/>
        </w:rPr>
      </w:pPr>
      <w:r w:rsidRPr="009644C2">
        <w:rPr>
          <w:bCs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A678BE" w:rsidRPr="009644C2" w:rsidRDefault="00A678BE" w:rsidP="00A678BE">
      <w:pPr>
        <w:numPr>
          <w:ilvl w:val="0"/>
          <w:numId w:val="4"/>
        </w:numPr>
        <w:rPr>
          <w:bCs/>
        </w:rPr>
      </w:pPr>
      <w:r w:rsidRPr="009644C2">
        <w:rPr>
          <w:bCs/>
        </w:rPr>
        <w:t xml:space="preserve">соблюдать нормы речевого поведения в различных сферах и ситуациях общения; </w:t>
      </w:r>
    </w:p>
    <w:p w:rsidR="00A678BE" w:rsidRPr="009644C2" w:rsidRDefault="00A678BE" w:rsidP="00A678BE">
      <w:pPr>
        <w:numPr>
          <w:ilvl w:val="0"/>
          <w:numId w:val="4"/>
        </w:numPr>
        <w:rPr>
          <w:bCs/>
        </w:rPr>
      </w:pPr>
      <w:r w:rsidRPr="009644C2">
        <w:rPr>
          <w:bCs/>
        </w:rPr>
        <w:t xml:space="preserve">использовать основные приемы информационной переработки устного и письменного текста; </w:t>
      </w:r>
    </w:p>
    <w:p w:rsidR="00A678BE" w:rsidRPr="009644C2" w:rsidRDefault="00A678BE" w:rsidP="00A678BE">
      <w:pPr>
        <w:rPr>
          <w:bCs/>
        </w:rPr>
      </w:pPr>
      <w:proofErr w:type="gramStart"/>
      <w:r w:rsidRPr="009644C2">
        <w:rPr>
          <w:bCs/>
        </w:rPr>
        <w:t xml:space="preserve">владеть компетенциями: коммуникативной, языковедческой, </w:t>
      </w:r>
      <w:proofErr w:type="spellStart"/>
      <w:r w:rsidRPr="009644C2">
        <w:rPr>
          <w:bCs/>
        </w:rPr>
        <w:t>культуроведческой</w:t>
      </w:r>
      <w:proofErr w:type="spellEnd"/>
      <w:r w:rsidRPr="009644C2">
        <w:rPr>
          <w:bCs/>
        </w:rPr>
        <w:t>;</w:t>
      </w:r>
      <w:r w:rsidRPr="009644C2">
        <w:rPr>
          <w:bCs/>
        </w:rPr>
        <w:br/>
        <w:t xml:space="preserve">      способны решать следующие жизненно-практические задачи:</w:t>
      </w:r>
      <w:proofErr w:type="gramEnd"/>
    </w:p>
    <w:p w:rsidR="00A678BE" w:rsidRPr="009644C2" w:rsidRDefault="00A678BE" w:rsidP="00A678BE">
      <w:pPr>
        <w:numPr>
          <w:ilvl w:val="0"/>
          <w:numId w:val="5"/>
        </w:numPr>
        <w:rPr>
          <w:bCs/>
        </w:rPr>
      </w:pPr>
      <w:r w:rsidRPr="009644C2">
        <w:rPr>
          <w:bCs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A678BE" w:rsidRPr="009644C2" w:rsidRDefault="00A678BE" w:rsidP="00A678BE">
      <w:pPr>
        <w:numPr>
          <w:ilvl w:val="0"/>
          <w:numId w:val="5"/>
        </w:numPr>
        <w:rPr>
          <w:bCs/>
        </w:rPr>
      </w:pPr>
      <w:r w:rsidRPr="009644C2">
        <w:rPr>
          <w:bCs/>
        </w:rPr>
        <w:t>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678BE" w:rsidRPr="009644C2" w:rsidRDefault="00A678BE" w:rsidP="00A678BE">
      <w:pPr>
        <w:numPr>
          <w:ilvl w:val="0"/>
          <w:numId w:val="5"/>
        </w:numPr>
        <w:rPr>
          <w:bCs/>
        </w:rPr>
      </w:pPr>
      <w:r w:rsidRPr="009644C2">
        <w:rPr>
          <w:bCs/>
        </w:rPr>
        <w:t>увеличение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64940" w:rsidRPr="00A45425" w:rsidRDefault="00A678BE" w:rsidP="00564940">
      <w:pPr>
        <w:numPr>
          <w:ilvl w:val="0"/>
          <w:numId w:val="5"/>
        </w:numPr>
        <w:rPr>
          <w:bCs/>
        </w:rPr>
      </w:pPr>
      <w:r w:rsidRPr="00A45425">
        <w:rPr>
          <w:bCs/>
        </w:rPr>
        <w:t>совершенствование коммуникативных способностей; развитие готовности к речевому взаимодействию, межличностному и культурному общению, сотрудничеству.</w:t>
      </w:r>
    </w:p>
    <w:p w:rsidR="00010392" w:rsidRPr="009644C2" w:rsidRDefault="00A45425"/>
    <w:sectPr w:rsidR="00010392" w:rsidRPr="009644C2" w:rsidSect="00564940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45704"/>
    <w:multiLevelType w:val="singleLevel"/>
    <w:tmpl w:val="52445704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EE"/>
    <w:rsid w:val="00200F98"/>
    <w:rsid w:val="0037317C"/>
    <w:rsid w:val="004A1F7B"/>
    <w:rsid w:val="00564940"/>
    <w:rsid w:val="007B0457"/>
    <w:rsid w:val="00941AEE"/>
    <w:rsid w:val="009644C2"/>
    <w:rsid w:val="0099028B"/>
    <w:rsid w:val="00A45425"/>
    <w:rsid w:val="00A678BE"/>
    <w:rsid w:val="00CB724D"/>
    <w:rsid w:val="00E44295"/>
    <w:rsid w:val="00E95E85"/>
    <w:rsid w:val="00EF452B"/>
    <w:rsid w:val="00F30A0A"/>
    <w:rsid w:val="00F6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8BE"/>
    <w:pPr>
      <w:spacing w:after="0" w:line="240" w:lineRule="auto"/>
    </w:pPr>
  </w:style>
  <w:style w:type="table" w:styleId="a4">
    <w:name w:val="Table Grid"/>
    <w:basedOn w:val="a1"/>
    <w:uiPriority w:val="59"/>
    <w:rsid w:val="00EF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8BE"/>
    <w:pPr>
      <w:spacing w:after="0" w:line="240" w:lineRule="auto"/>
    </w:pPr>
  </w:style>
  <w:style w:type="table" w:styleId="a4">
    <w:name w:val="Table Grid"/>
    <w:basedOn w:val="a1"/>
    <w:uiPriority w:val="59"/>
    <w:rsid w:val="00EF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</cp:lastModifiedBy>
  <cp:revision>6</cp:revision>
  <dcterms:created xsi:type="dcterms:W3CDTF">2015-09-18T17:13:00Z</dcterms:created>
  <dcterms:modified xsi:type="dcterms:W3CDTF">2016-02-09T11:55:00Z</dcterms:modified>
</cp:coreProperties>
</file>