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7" w:rsidRPr="00EA5375" w:rsidRDefault="00B15C9B" w:rsidP="00B15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 w:rsidR="007B7F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7B7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F07"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ключевых компетенций </w:t>
      </w:r>
      <w:r w:rsidR="000F6F4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7B7F07" w:rsidRPr="00EA5375">
        <w:rPr>
          <w:rFonts w:ascii="Times New Roman" w:hAnsi="Times New Roman" w:cs="Times New Roman"/>
          <w:b/>
          <w:bCs/>
          <w:sz w:val="28"/>
          <w:szCs w:val="28"/>
        </w:rPr>
        <w:t>обучающихся с нарушениями слуха</w:t>
      </w:r>
      <w:r w:rsidR="000F6F4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B7F07" w:rsidRDefault="007B7F07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E2" w:rsidRPr="00EA5375" w:rsidRDefault="00677E7A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Слайд 1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ключевых компетенций </w:t>
      </w:r>
    </w:p>
    <w:p w:rsidR="009264E2" w:rsidRPr="00EA5375" w:rsidRDefault="009264E2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EA537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 с нарушениями слуха</w:t>
      </w:r>
    </w:p>
    <w:p w:rsidR="009264E2" w:rsidRPr="00EA5375" w:rsidRDefault="009264E2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DDE" w:rsidRDefault="00677E7A" w:rsidP="00B15C9B">
      <w:pPr>
        <w:jc w:val="both"/>
        <w:rPr>
          <w:rFonts w:ascii="Lucida Sans Unicode" w:eastAsia="+mn-ea" w:hAnsi="Lucida Sans Unicode" w:cs="+mn-cs"/>
          <w:b/>
          <w:bCs/>
          <w:shadow/>
          <w:color w:val="591F4D"/>
          <w:kern w:val="24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2     </w:t>
      </w:r>
      <w:r w:rsidR="009264E2" w:rsidRPr="00EA5375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ставит перед нашей школой ряд задач, одна из которых — формирование ключевых компетенций у обучающихся с нарушением слуха.</w:t>
      </w:r>
      <w:r w:rsidR="00457DDE" w:rsidRPr="00457DDE">
        <w:rPr>
          <w:rFonts w:ascii="Lucida Sans Unicode" w:eastAsia="+mn-ea" w:hAnsi="Lucida Sans Unicode" w:cs="+mn-cs"/>
          <w:b/>
          <w:bCs/>
          <w:shadow/>
          <w:color w:val="591F4D"/>
          <w:kern w:val="24"/>
          <w:sz w:val="56"/>
          <w:szCs w:val="56"/>
        </w:rPr>
        <w:t xml:space="preserve"> </w:t>
      </w:r>
      <w:proofErr w:type="gramEnd"/>
    </w:p>
    <w:p w:rsidR="00457DDE" w:rsidRPr="00457DDE" w:rsidRDefault="00677E7A" w:rsidP="00B15C9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Слайд3  </w:t>
      </w:r>
      <w:r w:rsidR="00457DDE" w:rsidRPr="00457DDE">
        <w:rPr>
          <w:b/>
          <w:bCs/>
          <w:sz w:val="28"/>
          <w:szCs w:val="28"/>
        </w:rPr>
        <w:t xml:space="preserve">Компетентность – </w:t>
      </w:r>
      <w:r w:rsidR="00457DDE" w:rsidRPr="00457DDE">
        <w:rPr>
          <w:sz w:val="28"/>
          <w:szCs w:val="28"/>
        </w:rPr>
        <w:t>овладение, обладание учителем соответствующей компетенцией, включающей его профессиональное отношение к ней и предмету деятельности.</w:t>
      </w:r>
      <w:r w:rsidR="00457DDE" w:rsidRPr="00457DDE">
        <w:rPr>
          <w:rFonts w:ascii="Lucida Sans Unicode" w:eastAsia="+mn-ea" w:hAnsi="Lucida Sans Unicode" w:cs="+mn-cs"/>
          <w:b/>
          <w:bCs/>
          <w:shadow/>
          <w:color w:val="591F4D"/>
          <w:kern w:val="24"/>
          <w:sz w:val="56"/>
          <w:szCs w:val="56"/>
        </w:rPr>
        <w:t xml:space="preserve"> </w:t>
      </w:r>
    </w:p>
    <w:p w:rsidR="00BE298B" w:rsidRPr="00457DDE" w:rsidRDefault="00457DDE" w:rsidP="00B15C9B">
      <w:pPr>
        <w:ind w:left="720"/>
        <w:jc w:val="both"/>
        <w:rPr>
          <w:sz w:val="28"/>
          <w:szCs w:val="28"/>
        </w:rPr>
      </w:pPr>
      <w:r w:rsidRPr="00457DDE">
        <w:rPr>
          <w:b/>
          <w:bCs/>
          <w:sz w:val="28"/>
          <w:szCs w:val="28"/>
        </w:rPr>
        <w:t xml:space="preserve">Компетенция – </w:t>
      </w:r>
      <w:r w:rsidRPr="00457DDE">
        <w:rPr>
          <w:sz w:val="28"/>
          <w:szCs w:val="28"/>
        </w:rPr>
        <w:t>совокупность взаимосвязанных качеств личности учителя, задаваемых по отношению к определенному кругу предметов и процессов и необходимых, чтобы качественно и продуктивно действовать по отношению к ним.</w:t>
      </w:r>
    </w:p>
    <w:p w:rsidR="00175892" w:rsidRDefault="009264E2" w:rsidP="00B15C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Каждый учитель, обучающий глухих и слабослышащих детей, стремится к тому, чтобы выпускники школы смогли успешно пройти государственную итоговую аттестацию, применить знания для получения профессионального образования, реализовать свои способности на рабочем месте. Успешное будущее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неслыш</w:t>
      </w:r>
      <w:r w:rsidR="00C40859" w:rsidRPr="00EA5375">
        <w:rPr>
          <w:rFonts w:ascii="Times New Roman" w:hAnsi="Times New Roman" w:cs="Times New Roman"/>
          <w:sz w:val="28"/>
          <w:szCs w:val="28"/>
        </w:rPr>
        <w:t>ащего</w:t>
      </w:r>
      <w:proofErr w:type="spellEnd"/>
      <w:r w:rsidR="00175892">
        <w:rPr>
          <w:rFonts w:ascii="Times New Roman" w:hAnsi="Times New Roman" w:cs="Times New Roman"/>
          <w:sz w:val="28"/>
          <w:szCs w:val="28"/>
        </w:rPr>
        <w:t xml:space="preserve"> уча</w:t>
      </w:r>
      <w:r w:rsidR="00C40859" w:rsidRPr="00EA5375">
        <w:rPr>
          <w:rFonts w:ascii="Times New Roman" w:hAnsi="Times New Roman" w:cs="Times New Roman"/>
          <w:sz w:val="28"/>
          <w:szCs w:val="28"/>
        </w:rPr>
        <w:t xml:space="preserve">щегося — </w:t>
      </w:r>
      <w:r w:rsidR="00EA5375">
        <w:rPr>
          <w:rFonts w:ascii="Times New Roman" w:hAnsi="Times New Roman" w:cs="Times New Roman"/>
          <w:sz w:val="28"/>
          <w:szCs w:val="28"/>
        </w:rPr>
        <w:t>это важно каждому учителю</w:t>
      </w:r>
      <w:r w:rsidRPr="00EA5375">
        <w:rPr>
          <w:rFonts w:ascii="Times New Roman" w:hAnsi="Times New Roman" w:cs="Times New Roman"/>
          <w:sz w:val="28"/>
          <w:szCs w:val="28"/>
        </w:rPr>
        <w:t>. Готовиться к нему необходимо и школа-интернат играет в этом важ</w:t>
      </w:r>
      <w:r w:rsidR="00762CAE">
        <w:rPr>
          <w:rFonts w:ascii="Times New Roman" w:hAnsi="Times New Roman" w:cs="Times New Roman"/>
          <w:sz w:val="28"/>
          <w:szCs w:val="28"/>
        </w:rPr>
        <w:t xml:space="preserve">ную роль. </w:t>
      </w:r>
      <w:r w:rsidR="00C40859" w:rsidRPr="00EA5375">
        <w:rPr>
          <w:rFonts w:ascii="Times New Roman" w:hAnsi="Times New Roman" w:cs="Times New Roman"/>
          <w:sz w:val="28"/>
          <w:szCs w:val="28"/>
        </w:rPr>
        <w:t>У</w:t>
      </w:r>
      <w:r w:rsidR="00175892">
        <w:rPr>
          <w:rFonts w:ascii="Times New Roman" w:hAnsi="Times New Roman" w:cs="Times New Roman"/>
          <w:sz w:val="28"/>
          <w:szCs w:val="28"/>
        </w:rPr>
        <w:t xml:space="preserve"> учителя -</w:t>
      </w:r>
      <w:r w:rsidR="00762CAE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>это с</w:t>
      </w:r>
      <w:r w:rsidR="00175892">
        <w:rPr>
          <w:rFonts w:ascii="Times New Roman" w:hAnsi="Times New Roman" w:cs="Times New Roman"/>
          <w:sz w:val="28"/>
          <w:szCs w:val="28"/>
        </w:rPr>
        <w:t>орок пять минут урока</w:t>
      </w:r>
      <w:proofErr w:type="gramStart"/>
      <w:r w:rsidR="00175892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E2" w:rsidRPr="00EA5375" w:rsidRDefault="00175892" w:rsidP="00B15C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системы образования, для учащихся с нарушением слуха, всегда состояла в формировании </w:t>
      </w:r>
      <w:r w:rsidR="00762CAE">
        <w:rPr>
          <w:rFonts w:ascii="Times New Roman" w:hAnsi="Times New Roman" w:cs="Times New Roman"/>
          <w:sz w:val="28"/>
          <w:szCs w:val="28"/>
        </w:rPr>
        <w:t xml:space="preserve"> знаний у подрастающего поколения, поведенческих моделей, ценностей, которые позволят ему быть успешным вне стен школы.      </w:t>
      </w:r>
    </w:p>
    <w:p w:rsidR="009912A8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Главным направлением в деятел</w:t>
      </w:r>
      <w:r w:rsidR="002B34B2">
        <w:rPr>
          <w:rFonts w:ascii="Times New Roman" w:hAnsi="Times New Roman" w:cs="Times New Roman"/>
          <w:sz w:val="28"/>
          <w:szCs w:val="28"/>
        </w:rPr>
        <w:t>ьности учителя является</w:t>
      </w:r>
      <w:r w:rsidRPr="00EA5375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компетенций обучающихся с нарушением слуха через образование. Развитие </w:t>
      </w:r>
      <w:r w:rsidR="002B34B2">
        <w:rPr>
          <w:rFonts w:ascii="Times New Roman" w:hAnsi="Times New Roman" w:cs="Times New Roman"/>
          <w:sz w:val="28"/>
          <w:szCs w:val="28"/>
        </w:rPr>
        <w:t xml:space="preserve">ключевых компетенций </w:t>
      </w:r>
      <w:r w:rsidR="00175892">
        <w:rPr>
          <w:rFonts w:ascii="Times New Roman" w:hAnsi="Times New Roman" w:cs="Times New Roman"/>
          <w:sz w:val="28"/>
          <w:szCs w:val="28"/>
        </w:rPr>
        <w:t xml:space="preserve"> лучше начина</w:t>
      </w:r>
      <w:r w:rsidR="002B34B2">
        <w:rPr>
          <w:rFonts w:ascii="Times New Roman" w:hAnsi="Times New Roman" w:cs="Times New Roman"/>
          <w:sz w:val="28"/>
          <w:szCs w:val="28"/>
        </w:rPr>
        <w:t>т</w:t>
      </w:r>
      <w:r w:rsidR="00175892">
        <w:rPr>
          <w:rFonts w:ascii="Times New Roman" w:hAnsi="Times New Roman" w:cs="Times New Roman"/>
          <w:sz w:val="28"/>
          <w:szCs w:val="28"/>
        </w:rPr>
        <w:t>ь,</w:t>
      </w:r>
      <w:r w:rsidR="002B34B2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 xml:space="preserve">предварительно проведя аналитико-оценочный прогноз потенциальных способностей обучающихся, </w:t>
      </w:r>
      <w:r w:rsidR="00175892">
        <w:rPr>
          <w:rFonts w:ascii="Times New Roman" w:hAnsi="Times New Roman" w:cs="Times New Roman"/>
          <w:sz w:val="28"/>
          <w:szCs w:val="28"/>
        </w:rPr>
        <w:t>используя</w:t>
      </w:r>
      <w:r w:rsidR="002B34B2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к обучению детей с ограниченными возможностями здоровья. </w:t>
      </w:r>
    </w:p>
    <w:p w:rsidR="00644067" w:rsidRPr="00677E7A" w:rsidRDefault="00677E7A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4     </w:t>
      </w:r>
      <w:r w:rsidR="0064406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ключевые </w:t>
      </w:r>
      <w:r w:rsidR="009912A8" w:rsidRPr="009912A8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</w:t>
      </w:r>
      <w:proofErr w:type="gramStart"/>
      <w:r w:rsidR="006440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12A8" w:rsidRPr="009912A8">
        <w:rPr>
          <w:rFonts w:ascii="Times New Roman" w:hAnsi="Times New Roman" w:cs="Times New Roman"/>
          <w:b/>
          <w:bCs/>
          <w:sz w:val="28"/>
          <w:szCs w:val="28"/>
        </w:rPr>
        <w:t>э</w:t>
      </w:r>
      <w:proofErr w:type="gramEnd"/>
      <w:r w:rsidR="009912A8" w:rsidRPr="009912A8">
        <w:rPr>
          <w:rFonts w:ascii="Times New Roman" w:hAnsi="Times New Roman" w:cs="Times New Roman"/>
          <w:b/>
          <w:bCs/>
          <w:sz w:val="28"/>
          <w:szCs w:val="28"/>
        </w:rPr>
        <w:t xml:space="preserve">то умения и навыки в любой области деятельности.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A4" w:rsidRPr="009912A8" w:rsidRDefault="009264E2" w:rsidP="00B15C9B">
      <w:pPr>
        <w:numPr>
          <w:ilvl w:val="0"/>
          <w:numId w:val="8"/>
        </w:numPr>
        <w:jc w:val="both"/>
        <w:rPr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  <w:r w:rsidR="00644067" w:rsidRPr="009912A8">
        <w:rPr>
          <w:sz w:val="28"/>
          <w:szCs w:val="28"/>
        </w:rPr>
        <w:t>целостно - смысловые компетенции,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2A8">
        <w:rPr>
          <w:rFonts w:ascii="Times New Roman" w:hAnsi="Times New Roman" w:cs="Times New Roman"/>
          <w:sz w:val="28"/>
          <w:szCs w:val="28"/>
        </w:rPr>
        <w:t xml:space="preserve">общекультурные компетенции, 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2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91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912A8">
        <w:rPr>
          <w:rFonts w:ascii="Times New Roman" w:hAnsi="Times New Roman" w:cs="Times New Roman"/>
          <w:sz w:val="28"/>
          <w:szCs w:val="28"/>
        </w:rPr>
        <w:t xml:space="preserve">ознавательные, 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2A8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2A8">
        <w:rPr>
          <w:rFonts w:ascii="Times New Roman" w:hAnsi="Times New Roman" w:cs="Times New Roman"/>
          <w:sz w:val="28"/>
          <w:szCs w:val="28"/>
        </w:rPr>
        <w:t xml:space="preserve">коммуникативные, 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2A8">
        <w:rPr>
          <w:rFonts w:ascii="Times New Roman" w:hAnsi="Times New Roman" w:cs="Times New Roman"/>
          <w:sz w:val="28"/>
          <w:szCs w:val="28"/>
        </w:rPr>
        <w:t xml:space="preserve">социально - трудовые компетенции, </w:t>
      </w:r>
    </w:p>
    <w:p w:rsidR="001A15A4" w:rsidRPr="009912A8" w:rsidRDefault="00644067" w:rsidP="00B15C9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2A8">
        <w:rPr>
          <w:rFonts w:ascii="Times New Roman" w:hAnsi="Times New Roman" w:cs="Times New Roman"/>
          <w:sz w:val="28"/>
          <w:szCs w:val="28"/>
        </w:rPr>
        <w:t xml:space="preserve">компетенции личностного самосовершенствования. </w:t>
      </w:r>
    </w:p>
    <w:p w:rsidR="009264E2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AE" w:rsidRPr="00EA5375" w:rsidRDefault="00762CAE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некоторых основных (ключевых) компетенциях.</w:t>
      </w:r>
    </w:p>
    <w:p w:rsidR="009264E2" w:rsidRPr="00EA5375" w:rsidRDefault="00677E7A" w:rsidP="00B15C9B">
      <w:pPr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5  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Учебно-познавательная компетенция.</w:t>
      </w:r>
    </w:p>
    <w:p w:rsidR="00677E7A" w:rsidRDefault="009264E2" w:rsidP="00B15C9B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Первое, что является предметом познавательного интереса для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учащ</w:t>
      </w:r>
      <w:r w:rsidR="00762CAE">
        <w:rPr>
          <w:rFonts w:ascii="Times New Roman" w:hAnsi="Times New Roman" w:cs="Times New Roman"/>
          <w:sz w:val="28"/>
          <w:szCs w:val="28"/>
        </w:rPr>
        <w:t>их</w:t>
      </w:r>
      <w:r w:rsidRPr="00EA5375">
        <w:rPr>
          <w:rFonts w:ascii="Times New Roman" w:hAnsi="Times New Roman" w:cs="Times New Roman"/>
          <w:sz w:val="28"/>
          <w:szCs w:val="28"/>
        </w:rPr>
        <w:t>ся — это новые знания о мире, показ богатства, заключенного в научных знаниях, т.е</w:t>
      </w:r>
      <w:r w:rsidR="002B34B2">
        <w:rPr>
          <w:rFonts w:ascii="Times New Roman" w:hAnsi="Times New Roman" w:cs="Times New Roman"/>
          <w:sz w:val="28"/>
          <w:szCs w:val="28"/>
        </w:rPr>
        <w:t xml:space="preserve">. </w:t>
      </w:r>
      <w:r w:rsidRPr="00EA5375">
        <w:rPr>
          <w:rFonts w:ascii="Times New Roman" w:hAnsi="Times New Roman" w:cs="Times New Roman"/>
          <w:sz w:val="28"/>
          <w:szCs w:val="28"/>
        </w:rPr>
        <w:t xml:space="preserve"> появление интереса к предмету, удивление от полученных знаний.  Познавательный интерес является основой положительного отношения к учению. Активизация познавательной </w:t>
      </w:r>
      <w:r w:rsidR="00762CA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762CAE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762CAE">
        <w:rPr>
          <w:rFonts w:ascii="Times New Roman" w:hAnsi="Times New Roman" w:cs="Times New Roman"/>
          <w:sz w:val="28"/>
          <w:szCs w:val="28"/>
        </w:rPr>
        <w:t xml:space="preserve"> у</w:t>
      </w:r>
      <w:r w:rsidR="007B7F07">
        <w:rPr>
          <w:rFonts w:ascii="Times New Roman" w:hAnsi="Times New Roman" w:cs="Times New Roman"/>
          <w:sz w:val="28"/>
          <w:szCs w:val="28"/>
        </w:rPr>
        <w:t>ч</w:t>
      </w:r>
      <w:r w:rsidR="00762CAE">
        <w:rPr>
          <w:rFonts w:ascii="Times New Roman" w:hAnsi="Times New Roman" w:cs="Times New Roman"/>
          <w:sz w:val="28"/>
          <w:szCs w:val="28"/>
        </w:rPr>
        <w:t xml:space="preserve">еника </w:t>
      </w:r>
      <w:r w:rsidRPr="00EA5375">
        <w:rPr>
          <w:rFonts w:ascii="Times New Roman" w:hAnsi="Times New Roman" w:cs="Times New Roman"/>
          <w:sz w:val="28"/>
          <w:szCs w:val="28"/>
        </w:rPr>
        <w:t xml:space="preserve"> без развития его познавательного интереса не только трудна, но и практически невозможна. Особенно эффективно данный вид компетентности развивается при решении занимательных, истори</w:t>
      </w:r>
      <w:r w:rsidR="00C40859" w:rsidRPr="00EA5375">
        <w:rPr>
          <w:rFonts w:ascii="Times New Roman" w:hAnsi="Times New Roman" w:cs="Times New Roman"/>
          <w:sz w:val="28"/>
          <w:szCs w:val="28"/>
        </w:rPr>
        <w:t xml:space="preserve">ческих задач, </w:t>
      </w:r>
      <w:r w:rsidRPr="00EA5375">
        <w:rPr>
          <w:rFonts w:ascii="Times New Roman" w:hAnsi="Times New Roman" w:cs="Times New Roman"/>
          <w:sz w:val="28"/>
          <w:szCs w:val="28"/>
        </w:rPr>
        <w:t>а так же при проблемном спосо</w:t>
      </w:r>
      <w:r w:rsidR="002B34B2">
        <w:rPr>
          <w:rFonts w:ascii="Times New Roman" w:hAnsi="Times New Roman" w:cs="Times New Roman"/>
          <w:sz w:val="28"/>
          <w:szCs w:val="28"/>
        </w:rPr>
        <w:t>бе изложения новой темы: надо  создат</w:t>
      </w:r>
      <w:r w:rsidR="00762CAE">
        <w:rPr>
          <w:rFonts w:ascii="Times New Roman" w:hAnsi="Times New Roman" w:cs="Times New Roman"/>
          <w:sz w:val="28"/>
          <w:szCs w:val="28"/>
        </w:rPr>
        <w:t>ь</w:t>
      </w:r>
      <w:r w:rsidRPr="00EA5375">
        <w:rPr>
          <w:rFonts w:ascii="Times New Roman" w:hAnsi="Times New Roman" w:cs="Times New Roman"/>
          <w:sz w:val="28"/>
          <w:szCs w:val="28"/>
        </w:rPr>
        <w:t xml:space="preserve"> такую ситуацию, чтобы проблема</w:t>
      </w:r>
      <w:r w:rsidR="00762CAE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EA5375">
        <w:rPr>
          <w:rFonts w:ascii="Times New Roman" w:hAnsi="Times New Roman" w:cs="Times New Roman"/>
          <w:sz w:val="28"/>
          <w:szCs w:val="28"/>
        </w:rPr>
        <w:t xml:space="preserve"> опиралась на личный опыт глухого обучающегося. Трудности в обучении детей с нарушениями слуха уменьшаются в значительной степе</w:t>
      </w:r>
      <w:r w:rsidR="00EA5375">
        <w:rPr>
          <w:rFonts w:ascii="Times New Roman" w:hAnsi="Times New Roman" w:cs="Times New Roman"/>
          <w:sz w:val="28"/>
          <w:szCs w:val="28"/>
        </w:rPr>
        <w:t xml:space="preserve">ни, если применить </w:t>
      </w:r>
      <w:r w:rsidRPr="00EA5375">
        <w:rPr>
          <w:rFonts w:ascii="Times New Roman" w:hAnsi="Times New Roman" w:cs="Times New Roman"/>
          <w:sz w:val="28"/>
          <w:szCs w:val="28"/>
        </w:rPr>
        <w:t xml:space="preserve"> методические приемы, учитывающие особенности общего и речевого развития глухих и слабослышащих детей, их психологические особенности.</w:t>
      </w:r>
    </w:p>
    <w:p w:rsidR="009264E2" w:rsidRPr="00EA5375" w:rsidRDefault="00677E7A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B34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4B2">
        <w:rPr>
          <w:rFonts w:ascii="Times New Roman" w:hAnsi="Times New Roman" w:cs="Times New Roman"/>
          <w:sz w:val="28"/>
          <w:szCs w:val="28"/>
        </w:rPr>
        <w:t>днако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, не всё может быть интересно в учебном материале. На помощь приходят игровые моменты, помогающие снять усталость и напряжение на уроке. </w:t>
      </w:r>
      <w:r w:rsidR="002B34B2">
        <w:rPr>
          <w:rFonts w:ascii="Times New Roman" w:hAnsi="Times New Roman" w:cs="Times New Roman"/>
          <w:sz w:val="28"/>
          <w:szCs w:val="28"/>
        </w:rPr>
        <w:t>Игры ставят уча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щихся в условия поиска, побуждают интерес к победе. Один </w:t>
      </w:r>
      <w:proofErr w:type="gramStart"/>
      <w:r w:rsidR="009264E2" w:rsidRPr="00EA537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пережив успех, глухой человек вновь и вновь будет к нем</w:t>
      </w:r>
      <w:r w:rsidR="002B34B2">
        <w:rPr>
          <w:rFonts w:ascii="Times New Roman" w:hAnsi="Times New Roman" w:cs="Times New Roman"/>
          <w:sz w:val="28"/>
          <w:szCs w:val="28"/>
        </w:rPr>
        <w:t>у стремится. Самое главное, у слабо</w:t>
      </w:r>
      <w:r w:rsidR="009264E2" w:rsidRPr="00EA5375">
        <w:rPr>
          <w:rFonts w:ascii="Times New Roman" w:hAnsi="Times New Roman" w:cs="Times New Roman"/>
          <w:sz w:val="28"/>
          <w:szCs w:val="28"/>
        </w:rPr>
        <w:t>слышащего</w:t>
      </w:r>
      <w:r w:rsidR="008801E0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появится </w:t>
      </w:r>
      <w:r w:rsidR="009264E2" w:rsidRPr="00EA5375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общении, самостоятельность в решении учебных задач, способность к самоконтролю и сопереживанию. </w:t>
      </w:r>
    </w:p>
    <w:p w:rsidR="009264E2" w:rsidRPr="00EA5375" w:rsidRDefault="009264E2" w:rsidP="00B15C9B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Одним из способов реализации данной компетентности является проведение проверочных работ в форме теста. Умение решать те</w:t>
      </w:r>
      <w:r w:rsidR="002B34B2">
        <w:rPr>
          <w:rFonts w:ascii="Times New Roman" w:hAnsi="Times New Roman" w:cs="Times New Roman"/>
          <w:sz w:val="28"/>
          <w:szCs w:val="28"/>
        </w:rPr>
        <w:t xml:space="preserve">сты для </w:t>
      </w:r>
      <w:proofErr w:type="spellStart"/>
      <w:r w:rsidR="002B34B2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2B34B2">
        <w:rPr>
          <w:rFonts w:ascii="Times New Roman" w:hAnsi="Times New Roman" w:cs="Times New Roman"/>
          <w:sz w:val="28"/>
          <w:szCs w:val="28"/>
        </w:rPr>
        <w:t xml:space="preserve"> уча</w:t>
      </w:r>
      <w:r w:rsidRPr="00EA5375">
        <w:rPr>
          <w:rFonts w:ascii="Times New Roman" w:hAnsi="Times New Roman" w:cs="Times New Roman"/>
          <w:sz w:val="28"/>
          <w:szCs w:val="28"/>
        </w:rPr>
        <w:t xml:space="preserve">щихся будет очень полезным в будущем, т. к. им предстоит сдавать </w:t>
      </w:r>
      <w:r w:rsidR="008801E0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EA5375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801E0">
        <w:rPr>
          <w:rFonts w:ascii="Times New Roman" w:hAnsi="Times New Roman" w:cs="Times New Roman"/>
          <w:sz w:val="28"/>
          <w:szCs w:val="28"/>
        </w:rPr>
        <w:t>ы</w:t>
      </w:r>
      <w:r w:rsidRPr="00EA5375">
        <w:rPr>
          <w:rFonts w:ascii="Times New Roman" w:hAnsi="Times New Roman" w:cs="Times New Roman"/>
          <w:sz w:val="28"/>
          <w:szCs w:val="28"/>
        </w:rPr>
        <w:t xml:space="preserve"> в форме теста.</w:t>
      </w:r>
      <w:r w:rsidR="0088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E2" w:rsidRPr="00EA5375" w:rsidRDefault="00677E7A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7 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>Информационная компетенция</w:t>
      </w:r>
      <w:proofErr w:type="gramStart"/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9264E2" w:rsidRPr="00EA5375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          Данная компетенция формируется у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8801E0" w:rsidRPr="008801E0">
        <w:rPr>
          <w:rFonts w:ascii="Times New Roman" w:hAnsi="Times New Roman" w:cs="Times New Roman"/>
          <w:sz w:val="28"/>
          <w:szCs w:val="28"/>
        </w:rPr>
        <w:t xml:space="preserve"> </w:t>
      </w:r>
      <w:r w:rsidR="008801E0">
        <w:rPr>
          <w:rFonts w:ascii="Times New Roman" w:hAnsi="Times New Roman" w:cs="Times New Roman"/>
          <w:sz w:val="28"/>
          <w:szCs w:val="28"/>
        </w:rPr>
        <w:t>уча</w:t>
      </w:r>
      <w:r w:rsidR="008801E0" w:rsidRPr="00EA5375">
        <w:rPr>
          <w:rFonts w:ascii="Times New Roman" w:hAnsi="Times New Roman" w:cs="Times New Roman"/>
          <w:sz w:val="28"/>
          <w:szCs w:val="28"/>
        </w:rPr>
        <w:t>щихся</w:t>
      </w:r>
      <w:r w:rsidRPr="00EA5375">
        <w:rPr>
          <w:rFonts w:ascii="Times New Roman" w:hAnsi="Times New Roman" w:cs="Times New Roman"/>
          <w:sz w:val="28"/>
          <w:szCs w:val="28"/>
        </w:rPr>
        <w:t xml:space="preserve"> на уроках, когда учитель применяет их жизненный  опыт, учит самостоятельно искать, анализировать и отбирать необходимую информацию. </w:t>
      </w:r>
      <w:proofErr w:type="gramStart"/>
      <w:r w:rsidRPr="00EA5375">
        <w:rPr>
          <w:rFonts w:ascii="Times New Roman" w:hAnsi="Times New Roman" w:cs="Times New Roman"/>
          <w:sz w:val="28"/>
          <w:szCs w:val="28"/>
        </w:rPr>
        <w:t xml:space="preserve">Цель учителя: научить добывать нужную информацию, используя доступные источники (справочники, учебники, словари, интернет-сайты), передавать её. </w:t>
      </w:r>
      <w:proofErr w:type="gramEnd"/>
    </w:p>
    <w:p w:rsidR="009264E2" w:rsidRPr="00EA5375" w:rsidRDefault="009264E2" w:rsidP="00B15C9B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Особенно важно при изуче</w:t>
      </w:r>
      <w:r w:rsidR="008801E0">
        <w:rPr>
          <w:rFonts w:ascii="Times New Roman" w:hAnsi="Times New Roman" w:cs="Times New Roman"/>
          <w:sz w:val="28"/>
          <w:szCs w:val="28"/>
        </w:rPr>
        <w:t xml:space="preserve">нии новых терминов </w:t>
      </w:r>
      <w:proofErr w:type="spellStart"/>
      <w:r w:rsidR="008801E0">
        <w:rPr>
          <w:rFonts w:ascii="Times New Roman" w:hAnsi="Times New Roman" w:cs="Times New Roman"/>
          <w:sz w:val="28"/>
          <w:szCs w:val="28"/>
        </w:rPr>
        <w:t>неслышащим</w:t>
      </w:r>
      <w:proofErr w:type="spellEnd"/>
      <w:r w:rsidR="00844A29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  <w:r w:rsidR="008801E0">
        <w:rPr>
          <w:rFonts w:ascii="Times New Roman" w:hAnsi="Times New Roman" w:cs="Times New Roman"/>
          <w:sz w:val="28"/>
          <w:szCs w:val="28"/>
        </w:rPr>
        <w:t>учениками</w:t>
      </w:r>
      <w:r w:rsidRPr="00EA5375">
        <w:rPr>
          <w:rFonts w:ascii="Times New Roman" w:hAnsi="Times New Roman" w:cs="Times New Roman"/>
          <w:sz w:val="28"/>
          <w:szCs w:val="28"/>
        </w:rPr>
        <w:t xml:space="preserve"> давать различные определения понятия, наприме</w:t>
      </w:r>
      <w:r w:rsidR="007B7F07">
        <w:rPr>
          <w:rFonts w:ascii="Times New Roman" w:hAnsi="Times New Roman" w:cs="Times New Roman"/>
          <w:sz w:val="28"/>
          <w:szCs w:val="28"/>
        </w:rPr>
        <w:t xml:space="preserve">р: в математике корень </w:t>
      </w:r>
      <w:proofErr w:type="gramStart"/>
      <w:r w:rsidR="007B7F0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7B7F07">
        <w:rPr>
          <w:rFonts w:ascii="Times New Roman" w:hAnsi="Times New Roman" w:cs="Times New Roman"/>
          <w:sz w:val="28"/>
          <w:szCs w:val="28"/>
        </w:rPr>
        <w:t xml:space="preserve">то </w:t>
      </w:r>
      <w:r w:rsidRPr="00EA5375">
        <w:rPr>
          <w:rFonts w:ascii="Times New Roman" w:hAnsi="Times New Roman" w:cs="Times New Roman"/>
          <w:sz w:val="28"/>
          <w:szCs w:val="28"/>
        </w:rPr>
        <w:t xml:space="preserve"> , в биологии корень — это..., в русском языке корень — это... . </w:t>
      </w:r>
    </w:p>
    <w:p w:rsidR="009264E2" w:rsidRPr="00EA5375" w:rsidRDefault="008801E0" w:rsidP="00B15C9B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</w:t>
      </w:r>
      <w:r w:rsidR="009264E2" w:rsidRPr="00EA5375">
        <w:rPr>
          <w:rFonts w:ascii="Times New Roman" w:hAnsi="Times New Roman" w:cs="Times New Roman"/>
          <w:sz w:val="28"/>
          <w:szCs w:val="28"/>
        </w:rPr>
        <w:t>роведение уроков —</w:t>
      </w:r>
      <w:r w:rsidR="00844A29">
        <w:rPr>
          <w:rFonts w:ascii="Times New Roman" w:hAnsi="Times New Roman" w:cs="Times New Roman"/>
          <w:sz w:val="28"/>
          <w:szCs w:val="28"/>
        </w:rPr>
        <w:t xml:space="preserve"> семинаров, уроков — конкурсов, викторин и др</w:t>
      </w:r>
      <w:r w:rsidR="009264E2" w:rsidRPr="00EA5375">
        <w:rPr>
          <w:rFonts w:ascii="Times New Roman" w:hAnsi="Times New Roman" w:cs="Times New Roman"/>
          <w:sz w:val="28"/>
          <w:szCs w:val="28"/>
        </w:rPr>
        <w:t>.</w:t>
      </w:r>
      <w:r w:rsidR="00844A29" w:rsidRPr="00EA5375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при подготовке к урокам самостоятельно готовят свои доклады, используя интернет-сайты, они не только ищут нужную информацию, но и преобразуют ее нужным образом. </w:t>
      </w:r>
    </w:p>
    <w:p w:rsidR="008D4A3C" w:rsidRPr="00EA5375" w:rsidRDefault="00677E7A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Слайд8 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Этот вид компетенции по своей сути заключает процесс освоения обучающимися информационных технологий, т</w:t>
      </w:r>
      <w:proofErr w:type="gramStart"/>
      <w:r w:rsidR="009264E2" w:rsidRPr="00EA537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на уроке учитель должен </w:t>
      </w:r>
      <w:r w:rsidR="00844A29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844A29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844A29">
        <w:rPr>
          <w:rFonts w:ascii="Times New Roman" w:hAnsi="Times New Roman" w:cs="Times New Roman"/>
          <w:sz w:val="28"/>
          <w:szCs w:val="28"/>
        </w:rPr>
        <w:t xml:space="preserve"> детей способа</w:t>
      </w:r>
      <w:r w:rsidR="009264E2" w:rsidRPr="00EA5375">
        <w:rPr>
          <w:rFonts w:ascii="Times New Roman" w:hAnsi="Times New Roman" w:cs="Times New Roman"/>
          <w:sz w:val="28"/>
          <w:szCs w:val="28"/>
        </w:rPr>
        <w:t>м работы с информационными технологиями, подготавливая их к адаптации в информационном пространстве современного мира.</w:t>
      </w:r>
    </w:p>
    <w:p w:rsidR="009264E2" w:rsidRPr="00EA5375" w:rsidRDefault="00677E7A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9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>Ценностно-смысловая компетенция.</w:t>
      </w:r>
    </w:p>
    <w:p w:rsidR="009264E2" w:rsidRPr="00EA5375" w:rsidRDefault="00844A29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 учащийся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должен для себя </w:t>
      </w:r>
      <w:proofErr w:type="gramStart"/>
      <w:r w:rsidR="009264E2" w:rsidRPr="00EA5375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9264E2" w:rsidRPr="00EA5375">
        <w:rPr>
          <w:rFonts w:ascii="Times New Roman" w:hAnsi="Times New Roman" w:cs="Times New Roman"/>
          <w:sz w:val="28"/>
          <w:szCs w:val="28"/>
        </w:rPr>
        <w:t xml:space="preserve"> что и как он изучает сегодня, на следующем занятии и каким образом он сможет использовать полученные знания в последующей жизни. Для развития этого вида компетентности можно применять следующие приемы:</w:t>
      </w:r>
    </w:p>
    <w:p w:rsidR="009264E2" w:rsidRPr="00EA5375" w:rsidRDefault="009264E2" w:rsidP="00B15C9B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Перед изучением новой темы учитель рассказывает </w:t>
      </w:r>
      <w:r w:rsidR="00844A29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EA5375">
        <w:rPr>
          <w:rFonts w:ascii="Times New Roman" w:hAnsi="Times New Roman" w:cs="Times New Roman"/>
          <w:sz w:val="28"/>
          <w:szCs w:val="28"/>
        </w:rPr>
        <w:t>о ней, а они формулируют по этой теме вопросы, которые начинаются со слов: зачем, почему, как, чем, о чем, оценивается самый интересный, при этом ни один из вопросов не остается без ответа.</w:t>
      </w:r>
    </w:p>
    <w:p w:rsidR="009264E2" w:rsidRDefault="009264E2" w:rsidP="00B15C9B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844A29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EA5375">
        <w:rPr>
          <w:rFonts w:ascii="Times New Roman" w:hAnsi="Times New Roman" w:cs="Times New Roman"/>
          <w:sz w:val="28"/>
          <w:szCs w:val="28"/>
        </w:rPr>
        <w:t xml:space="preserve">самостоятельно изучают параграф учебника и составляют его краткий конспект. </w:t>
      </w:r>
      <w:proofErr w:type="gramStart"/>
      <w:r w:rsidRPr="00EA5375">
        <w:rPr>
          <w:rFonts w:ascii="Times New Roman" w:hAnsi="Times New Roman" w:cs="Times New Roman"/>
          <w:sz w:val="28"/>
          <w:szCs w:val="28"/>
        </w:rPr>
        <w:t xml:space="preserve">Перед ними стоит задача: пересказать, </w:t>
      </w:r>
      <w:r w:rsidRPr="00EA5375">
        <w:rPr>
          <w:rFonts w:ascii="Times New Roman" w:hAnsi="Times New Roman" w:cs="Times New Roman"/>
          <w:sz w:val="28"/>
          <w:szCs w:val="28"/>
        </w:rPr>
        <w:lastRenderedPageBreak/>
        <w:t>пояснить прочитанное, выделить, обозначить, подвести итог, подчеркнуть, перечислить, произнести...</w:t>
      </w:r>
      <w:proofErr w:type="gramEnd"/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  <w:r w:rsidR="00844A29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844A2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A5375">
        <w:rPr>
          <w:rFonts w:ascii="Times New Roman" w:hAnsi="Times New Roman" w:cs="Times New Roman"/>
          <w:sz w:val="28"/>
          <w:szCs w:val="28"/>
        </w:rPr>
        <w:t xml:space="preserve">учатся выбирать главное, обосновывать его важность не только для других, но и самое главное, для себя. </w:t>
      </w:r>
    </w:p>
    <w:p w:rsidR="00844A29" w:rsidRPr="00EA5375" w:rsidRDefault="00844A29" w:rsidP="00B15C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E2" w:rsidRPr="00EA5375" w:rsidRDefault="00677E7A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10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компетенция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подразумевает использование различных </w:t>
      </w:r>
      <w:r w:rsidR="00DD4E00">
        <w:rPr>
          <w:rFonts w:ascii="Times New Roman" w:hAnsi="Times New Roman" w:cs="Times New Roman"/>
          <w:sz w:val="28"/>
          <w:szCs w:val="28"/>
        </w:rPr>
        <w:t xml:space="preserve">способов взаимодействия </w:t>
      </w:r>
      <w:proofErr w:type="spellStart"/>
      <w:r w:rsidR="00DD4E00">
        <w:rPr>
          <w:rFonts w:ascii="Times New Roman" w:hAnsi="Times New Roman" w:cs="Times New Roman"/>
          <w:sz w:val="28"/>
          <w:szCs w:val="28"/>
        </w:rPr>
        <w:t>неслышащ</w:t>
      </w:r>
      <w:r w:rsidR="009264E2" w:rsidRPr="00EA537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9264E2" w:rsidRPr="00EA5375">
        <w:rPr>
          <w:rFonts w:ascii="Times New Roman" w:hAnsi="Times New Roman" w:cs="Times New Roman"/>
          <w:sz w:val="28"/>
          <w:szCs w:val="28"/>
        </w:rPr>
        <w:t xml:space="preserve"> с окружа</w:t>
      </w:r>
      <w:r w:rsidR="00DD4E00">
        <w:rPr>
          <w:rFonts w:ascii="Times New Roman" w:hAnsi="Times New Roman" w:cs="Times New Roman"/>
          <w:sz w:val="28"/>
          <w:szCs w:val="28"/>
        </w:rPr>
        <w:t>ю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щими людьми, развивает навыки работы в группе, владение разными ролями в коллективе. На уроках </w:t>
      </w:r>
      <w:r w:rsidR="00844A29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игры: «Научи меня» (работа в паре:</w:t>
      </w:r>
      <w:r w:rsidR="00D620C5">
        <w:rPr>
          <w:rFonts w:ascii="Times New Roman" w:hAnsi="Times New Roman" w:cs="Times New Roman"/>
          <w:sz w:val="28"/>
          <w:szCs w:val="28"/>
        </w:rPr>
        <w:t xml:space="preserve">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один — учитель, другой — ученик), «Проверь себя» (самопроверка и взаимопроверка выполнения заданий). Формирование знаний у </w:t>
      </w:r>
      <w:r w:rsidR="00D620C5">
        <w:rPr>
          <w:rFonts w:ascii="Times New Roman" w:hAnsi="Times New Roman" w:cs="Times New Roman"/>
          <w:sz w:val="28"/>
          <w:szCs w:val="28"/>
        </w:rPr>
        <w:t xml:space="preserve">учащегося должно </w:t>
      </w:r>
      <w:r w:rsidR="009264E2" w:rsidRPr="00EA5375">
        <w:rPr>
          <w:rFonts w:ascii="Times New Roman" w:hAnsi="Times New Roman" w:cs="Times New Roman"/>
          <w:sz w:val="28"/>
          <w:szCs w:val="28"/>
        </w:rPr>
        <w:t>обязательно осуществляется с коррекцией речевого развития и слухового восприятия.</w:t>
      </w:r>
    </w:p>
    <w:p w:rsidR="009264E2" w:rsidRPr="00EA5375" w:rsidRDefault="00677E7A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11  </w:t>
      </w:r>
      <w:proofErr w:type="spellStart"/>
      <w:r w:rsidR="009264E2" w:rsidRPr="00EA5375">
        <w:rPr>
          <w:rFonts w:ascii="Times New Roman" w:hAnsi="Times New Roman" w:cs="Times New Roman"/>
          <w:sz w:val="28"/>
          <w:szCs w:val="28"/>
        </w:rPr>
        <w:t>Н</w:t>
      </w:r>
      <w:r w:rsidR="00D620C5">
        <w:rPr>
          <w:rFonts w:ascii="Times New Roman" w:hAnsi="Times New Roman" w:cs="Times New Roman"/>
          <w:sz w:val="28"/>
          <w:szCs w:val="28"/>
        </w:rPr>
        <w:t>еслышащие</w:t>
      </w:r>
      <w:proofErr w:type="spellEnd"/>
      <w:r w:rsidR="00D620C5">
        <w:rPr>
          <w:rFonts w:ascii="Times New Roman" w:hAnsi="Times New Roman" w:cs="Times New Roman"/>
          <w:sz w:val="28"/>
          <w:szCs w:val="28"/>
        </w:rPr>
        <w:t xml:space="preserve"> уча</w:t>
      </w:r>
      <w:r w:rsidR="009264E2" w:rsidRPr="00EA5375">
        <w:rPr>
          <w:rFonts w:ascii="Times New Roman" w:hAnsi="Times New Roman" w:cs="Times New Roman"/>
          <w:sz w:val="28"/>
          <w:szCs w:val="28"/>
        </w:rPr>
        <w:t>щиеся испытывают трудности в усвоении</w:t>
      </w:r>
      <w:r w:rsidR="00D620C5">
        <w:rPr>
          <w:rFonts w:ascii="Times New Roman" w:hAnsi="Times New Roman" w:cs="Times New Roman"/>
          <w:sz w:val="28"/>
          <w:szCs w:val="28"/>
        </w:rPr>
        <w:t xml:space="preserve"> учебного материала, что обусловлено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их речевым недоразвитием, специфическими свойствами понятийного и логического мышления. Содержание </w:t>
      </w:r>
      <w:proofErr w:type="gramStart"/>
      <w:r w:rsidR="009264E2" w:rsidRPr="00EA5375">
        <w:rPr>
          <w:rFonts w:ascii="Times New Roman" w:hAnsi="Times New Roman" w:cs="Times New Roman"/>
          <w:sz w:val="28"/>
          <w:szCs w:val="28"/>
        </w:rPr>
        <w:t>знаний,</w:t>
      </w:r>
      <w:r w:rsidR="00D620C5">
        <w:rPr>
          <w:rFonts w:ascii="Times New Roman" w:hAnsi="Times New Roman" w:cs="Times New Roman"/>
          <w:sz w:val="28"/>
          <w:szCs w:val="28"/>
        </w:rPr>
        <w:t xml:space="preserve"> 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выработанных человечеством обобщено</w:t>
      </w:r>
      <w:proofErr w:type="gramEnd"/>
      <w:r w:rsidR="009264E2" w:rsidRPr="00EA5375">
        <w:rPr>
          <w:rFonts w:ascii="Times New Roman" w:hAnsi="Times New Roman" w:cs="Times New Roman"/>
          <w:sz w:val="28"/>
          <w:szCs w:val="28"/>
        </w:rPr>
        <w:t xml:space="preserve">  и закреплено в словесной форме, поэтому</w:t>
      </w:r>
      <w:r w:rsidR="00D620C5" w:rsidRPr="00D620C5">
        <w:rPr>
          <w:rFonts w:ascii="Times New Roman" w:hAnsi="Times New Roman" w:cs="Times New Roman"/>
          <w:sz w:val="28"/>
          <w:szCs w:val="28"/>
        </w:rPr>
        <w:t xml:space="preserve"> </w:t>
      </w:r>
      <w:r w:rsidR="00D620C5">
        <w:rPr>
          <w:rFonts w:ascii="Times New Roman" w:hAnsi="Times New Roman" w:cs="Times New Roman"/>
          <w:sz w:val="28"/>
          <w:szCs w:val="28"/>
        </w:rPr>
        <w:t>наши учащиеся</w:t>
      </w:r>
      <w:r w:rsidR="009264E2" w:rsidRPr="00EA5375">
        <w:rPr>
          <w:rFonts w:ascii="Times New Roman" w:hAnsi="Times New Roman" w:cs="Times New Roman"/>
          <w:sz w:val="28"/>
          <w:szCs w:val="28"/>
        </w:rPr>
        <w:t xml:space="preserve"> должны понимать словесную речь, включающие слова и словосочетания (речь товарищей, учителя, тексты учебников, формулировки заданий и т. п.), а также пользоваться ею.</w:t>
      </w:r>
    </w:p>
    <w:p w:rsidR="009264E2" w:rsidRPr="00EA5375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         Для формирования грамотной, логически верной речи используются </w:t>
      </w:r>
      <w:r w:rsidR="00D620C5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EA5375">
        <w:rPr>
          <w:rFonts w:ascii="Times New Roman" w:hAnsi="Times New Roman" w:cs="Times New Roman"/>
          <w:sz w:val="28"/>
          <w:szCs w:val="28"/>
        </w:rPr>
        <w:t>диктанты, включающие задания на правильное произношение</w:t>
      </w:r>
      <w:r w:rsidR="00D620C5">
        <w:rPr>
          <w:rFonts w:ascii="Times New Roman" w:hAnsi="Times New Roman" w:cs="Times New Roman"/>
          <w:sz w:val="28"/>
          <w:szCs w:val="28"/>
        </w:rPr>
        <w:t xml:space="preserve"> слов, </w:t>
      </w:r>
      <w:proofErr w:type="spellStart"/>
      <w:r w:rsidR="00D620C5">
        <w:rPr>
          <w:rFonts w:ascii="Times New Roman" w:hAnsi="Times New Roman" w:cs="Times New Roman"/>
          <w:sz w:val="28"/>
          <w:szCs w:val="28"/>
        </w:rPr>
        <w:t>словосоетаний</w:t>
      </w:r>
      <w:proofErr w:type="spellEnd"/>
      <w:r w:rsidR="00D620C5">
        <w:rPr>
          <w:rFonts w:ascii="Times New Roman" w:hAnsi="Times New Roman" w:cs="Times New Roman"/>
          <w:sz w:val="28"/>
          <w:szCs w:val="28"/>
        </w:rPr>
        <w:t>,</w:t>
      </w:r>
      <w:r w:rsidRPr="00EA5375">
        <w:rPr>
          <w:rFonts w:ascii="Times New Roman" w:hAnsi="Times New Roman" w:cs="Times New Roman"/>
          <w:sz w:val="28"/>
          <w:szCs w:val="28"/>
        </w:rPr>
        <w:t xml:space="preserve"> терминов и обязательно при этом </w:t>
      </w:r>
      <w:r w:rsidR="00D620C5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spellStart"/>
      <w:r w:rsidR="00D620C5">
        <w:rPr>
          <w:rFonts w:ascii="Times New Roman" w:hAnsi="Times New Roman" w:cs="Times New Roman"/>
          <w:sz w:val="28"/>
          <w:szCs w:val="28"/>
        </w:rPr>
        <w:t>отрабатыва</w:t>
      </w:r>
      <w:r w:rsidRPr="00EA5375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навыки чтения с губ. Устную речь обучающихся учитель развивает на каждом уроке: исправляет ошибки в ударениях, учит правильному построению фраз. Письменная речь глухих обучающихся развивается во время проведения самостоятельных и контрольных работ, теоретических вопросов.</w:t>
      </w:r>
    </w:p>
    <w:p w:rsidR="009264E2" w:rsidRPr="00EA5375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          Обучение в тесной связи с формированием словесной речи оказывает существенное влияние на овладение </w:t>
      </w:r>
      <w:proofErr w:type="gramStart"/>
      <w:r w:rsidR="00D620C5">
        <w:rPr>
          <w:rFonts w:ascii="Times New Roman" w:hAnsi="Times New Roman" w:cs="Times New Roman"/>
          <w:sz w:val="28"/>
          <w:szCs w:val="28"/>
        </w:rPr>
        <w:t>уча</w:t>
      </w:r>
      <w:r w:rsidRPr="00EA5375">
        <w:rPr>
          <w:rFonts w:ascii="Times New Roman" w:hAnsi="Times New Roman" w:cs="Times New Roman"/>
          <w:sz w:val="28"/>
          <w:szCs w:val="28"/>
        </w:rPr>
        <w:t>щими</w:t>
      </w:r>
      <w:proofErr w:type="gramEnd"/>
      <w:r w:rsidRPr="00EA5375">
        <w:rPr>
          <w:rFonts w:ascii="Times New Roman" w:hAnsi="Times New Roman" w:cs="Times New Roman"/>
          <w:sz w:val="28"/>
          <w:szCs w:val="28"/>
        </w:rPr>
        <w:t xml:space="preserve"> системой знаний и формирует коммуникативную компетентность.</w:t>
      </w:r>
    </w:p>
    <w:p w:rsidR="009264E2" w:rsidRPr="00EA5375" w:rsidRDefault="00677E7A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12    </w:t>
      </w:r>
      <w:r w:rsidR="009264E2" w:rsidRPr="00EA5375">
        <w:rPr>
          <w:rFonts w:ascii="Times New Roman" w:hAnsi="Times New Roman" w:cs="Times New Roman"/>
          <w:b/>
          <w:bCs/>
          <w:sz w:val="28"/>
          <w:szCs w:val="28"/>
        </w:rPr>
        <w:t>Социально-трудовая компетенция.</w:t>
      </w:r>
    </w:p>
    <w:p w:rsidR="00724697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         Данная компетенция может быть реализована на уроках и во внеклассных мероприятиях, где </w:t>
      </w:r>
      <w:r w:rsidR="00D620C5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 w:rsidRPr="00EA5375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EA5375">
        <w:rPr>
          <w:rFonts w:ascii="Times New Roman" w:hAnsi="Times New Roman" w:cs="Times New Roman"/>
          <w:sz w:val="28"/>
          <w:szCs w:val="28"/>
        </w:rPr>
        <w:t xml:space="preserve"> гражданина, клиента, покупателя, т. е. подразумевается овладение теми знаниями и умениями, которые он будет использовать непосредственно в своей дальнейшей жизнедеятельности. Задания можно давать социально-трудового характера, которые будут вводить обучающегося в нестандартную, но бы</w:t>
      </w:r>
      <w:r w:rsidR="002C271E">
        <w:rPr>
          <w:rFonts w:ascii="Times New Roman" w:hAnsi="Times New Roman" w:cs="Times New Roman"/>
          <w:sz w:val="28"/>
          <w:szCs w:val="28"/>
        </w:rPr>
        <w:t xml:space="preserve">товую ситуацию. Применяя  такие </w:t>
      </w:r>
      <w:r w:rsidRPr="00EA5375">
        <w:rPr>
          <w:rFonts w:ascii="Times New Roman" w:hAnsi="Times New Roman" w:cs="Times New Roman"/>
          <w:sz w:val="28"/>
          <w:szCs w:val="28"/>
        </w:rPr>
        <w:t>упражнения</w:t>
      </w:r>
      <w:r w:rsidR="002C271E">
        <w:rPr>
          <w:rFonts w:ascii="Times New Roman" w:hAnsi="Times New Roman" w:cs="Times New Roman"/>
          <w:sz w:val="28"/>
          <w:szCs w:val="28"/>
        </w:rPr>
        <w:t>, мы формируем и закрепляем у уча</w:t>
      </w:r>
      <w:r w:rsidRPr="00EA5375">
        <w:rPr>
          <w:rFonts w:ascii="Times New Roman" w:hAnsi="Times New Roman" w:cs="Times New Roman"/>
          <w:sz w:val="28"/>
          <w:szCs w:val="28"/>
        </w:rPr>
        <w:t xml:space="preserve">щегося сознательные и прочные вычислительные навыки, добиваясь того, чтобы у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людей не было </w:t>
      </w:r>
      <w:r w:rsidRPr="00EA5375">
        <w:rPr>
          <w:rFonts w:ascii="Times New Roman" w:hAnsi="Times New Roman" w:cs="Times New Roman"/>
          <w:sz w:val="28"/>
          <w:szCs w:val="28"/>
        </w:rPr>
        <w:lastRenderedPageBreak/>
        <w:t>проблем при подсчете сдачи, при вычислении суммы покупок в магазине до момента, как подойти к кассе,</w:t>
      </w:r>
      <w:r w:rsidR="002C271E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>при определении количества бензина для поездки и т.д. Особенно у</w:t>
      </w:r>
      <w:r w:rsidR="007B7F07">
        <w:rPr>
          <w:rFonts w:ascii="Times New Roman" w:hAnsi="Times New Roman" w:cs="Times New Roman"/>
          <w:sz w:val="28"/>
          <w:szCs w:val="28"/>
        </w:rPr>
        <w:t>местно давать задания</w:t>
      </w:r>
      <w:r w:rsidR="002C271E">
        <w:rPr>
          <w:rFonts w:ascii="Times New Roman" w:hAnsi="Times New Roman" w:cs="Times New Roman"/>
          <w:sz w:val="28"/>
          <w:szCs w:val="28"/>
        </w:rPr>
        <w:t xml:space="preserve">, где используются такие понятия как </w:t>
      </w:r>
      <w:r w:rsidRPr="00EA5375">
        <w:rPr>
          <w:rFonts w:ascii="Times New Roman" w:hAnsi="Times New Roman" w:cs="Times New Roman"/>
          <w:sz w:val="28"/>
          <w:szCs w:val="28"/>
        </w:rPr>
        <w:t>ссуда</w:t>
      </w:r>
      <w:r w:rsidR="002C271E">
        <w:rPr>
          <w:rFonts w:ascii="Times New Roman" w:hAnsi="Times New Roman" w:cs="Times New Roman"/>
          <w:sz w:val="28"/>
          <w:szCs w:val="28"/>
        </w:rPr>
        <w:t xml:space="preserve">, ипотека, кредит, </w:t>
      </w:r>
      <w:proofErr w:type="spellStart"/>
      <w:r w:rsidR="002C271E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2C271E">
        <w:rPr>
          <w:rFonts w:ascii="Times New Roman" w:hAnsi="Times New Roman" w:cs="Times New Roman"/>
          <w:sz w:val="28"/>
          <w:szCs w:val="28"/>
        </w:rPr>
        <w:t>, скидки</w:t>
      </w:r>
      <w:r w:rsidRPr="00EA5375">
        <w:rPr>
          <w:rFonts w:ascii="Times New Roman" w:hAnsi="Times New Roman" w:cs="Times New Roman"/>
          <w:sz w:val="28"/>
          <w:szCs w:val="28"/>
        </w:rPr>
        <w:t xml:space="preserve">, ориентирующие на исследование явлений реального мира. </w:t>
      </w:r>
    </w:p>
    <w:p w:rsidR="00DE4147" w:rsidRDefault="00677E7A" w:rsidP="00B15C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Слайд13</w:t>
      </w:r>
    </w:p>
    <w:p w:rsidR="00724697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 К учителю, работающему в логике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подхода, должны также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предъявлятся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требования. </w:t>
      </w:r>
      <w:proofErr w:type="gramStart"/>
      <w:r w:rsidRPr="00EA5375">
        <w:rPr>
          <w:rFonts w:ascii="Times New Roman" w:hAnsi="Times New Roman" w:cs="Times New Roman"/>
          <w:sz w:val="28"/>
          <w:szCs w:val="28"/>
        </w:rPr>
        <w:t>Еще</w:t>
      </w:r>
      <w:r w:rsidR="002C271E">
        <w:rPr>
          <w:rFonts w:ascii="Times New Roman" w:hAnsi="Times New Roman" w:cs="Times New Roman"/>
          <w:sz w:val="28"/>
          <w:szCs w:val="28"/>
        </w:rPr>
        <w:t xml:space="preserve"> </w:t>
      </w:r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37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EA5375">
        <w:rPr>
          <w:rFonts w:ascii="Times New Roman" w:hAnsi="Times New Roman" w:cs="Times New Roman"/>
          <w:sz w:val="28"/>
          <w:szCs w:val="28"/>
        </w:rPr>
        <w:t xml:space="preserve"> говорил, что «Плохой учитель преподносит истину, хороший — учит ее находить», а для этого он должен сам обладать педагогической компетентностью: быть ответственным, коммуникабельным, творческим, самостоятельным человеком, готовым и способным постоянно учит</w:t>
      </w:r>
      <w:r w:rsidR="002C271E">
        <w:rPr>
          <w:rFonts w:ascii="Times New Roman" w:hAnsi="Times New Roman" w:cs="Times New Roman"/>
          <w:sz w:val="28"/>
          <w:szCs w:val="28"/>
        </w:rPr>
        <w:t>ь</w:t>
      </w:r>
      <w:r w:rsidRPr="00EA5375">
        <w:rPr>
          <w:rFonts w:ascii="Times New Roman" w:hAnsi="Times New Roman" w:cs="Times New Roman"/>
          <w:sz w:val="28"/>
          <w:szCs w:val="28"/>
        </w:rPr>
        <w:t>ся новому в жизни и на рабочем месте, работать в команде, владеть методиками диагностики своего предмета и психологического развития детей.</w:t>
      </w:r>
      <w:proofErr w:type="gramEnd"/>
    </w:p>
    <w:p w:rsidR="009264E2" w:rsidRPr="00EA5375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 xml:space="preserve"> </w:t>
      </w:r>
      <w:r w:rsidR="00724697">
        <w:rPr>
          <w:rFonts w:ascii="Times New Roman" w:hAnsi="Times New Roman" w:cs="Times New Roman"/>
          <w:b/>
          <w:bCs/>
          <w:sz w:val="28"/>
          <w:szCs w:val="28"/>
        </w:rPr>
        <w:t>Слайд14</w:t>
      </w:r>
    </w:p>
    <w:p w:rsidR="009264E2" w:rsidRPr="00EA5375" w:rsidRDefault="009264E2" w:rsidP="00B15C9B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Список использованной температуры:</w:t>
      </w:r>
    </w:p>
    <w:p w:rsidR="009264E2" w:rsidRPr="00EA5375" w:rsidRDefault="008D4A3C" w:rsidP="00B15C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1.</w:t>
      </w:r>
      <w:r w:rsidR="009264E2" w:rsidRPr="00EA5375">
        <w:rPr>
          <w:rFonts w:ascii="Times New Roman" w:hAnsi="Times New Roman" w:cs="Times New Roman"/>
          <w:sz w:val="28"/>
          <w:szCs w:val="28"/>
        </w:rPr>
        <w:t>Лебедев О.Е. Компетентный поход в образовании / О.Е. Лебедев// Школьные технологии. - 2004. № 5.С.3</w:t>
      </w:r>
    </w:p>
    <w:p w:rsidR="009264E2" w:rsidRPr="00EA5375" w:rsidRDefault="009264E2" w:rsidP="00B15C9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Стратегия модернизации содержания общего образования: материалы для разработки документов по обновлению общего образования. - М: Минобразования, 2001. - 72 с.</w:t>
      </w:r>
    </w:p>
    <w:p w:rsidR="009264E2" w:rsidRPr="00EA5375" w:rsidRDefault="009264E2" w:rsidP="00B15C9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5">
        <w:rPr>
          <w:rFonts w:ascii="Times New Roman" w:hAnsi="Times New Roman" w:cs="Times New Roman"/>
          <w:sz w:val="28"/>
          <w:szCs w:val="28"/>
        </w:rPr>
        <w:t>Хуторской А.В. Ключевые компетенции как компонент личностно-ориентированной парадигмы образования//Народное образование — 2003 - №2. С.58-64.</w:t>
      </w:r>
    </w:p>
    <w:p w:rsidR="008D4A3C" w:rsidRPr="00EA5375" w:rsidRDefault="008D4A3C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A3C" w:rsidRPr="00EA5375" w:rsidRDefault="008D4A3C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A3C" w:rsidRPr="00EA5375" w:rsidRDefault="008D4A3C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00" w:rsidRDefault="00DD4E00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47" w:rsidRDefault="00DE4147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47" w:rsidRDefault="00DE4147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47" w:rsidRDefault="00DE4147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47" w:rsidRDefault="00DE4147" w:rsidP="00B15C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147" w:rsidSect="00A17C8A">
      <w:footnotePr>
        <w:pos w:val="beneathText"/>
      </w:footnotePr>
      <w:pgSz w:w="11905" w:h="16837"/>
      <w:pgMar w:top="1134" w:right="1127" w:bottom="1134" w:left="1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07" w:rsidRDefault="007B7F07" w:rsidP="007B7F07">
      <w:pPr>
        <w:spacing w:after="0" w:line="240" w:lineRule="auto"/>
      </w:pPr>
      <w:r>
        <w:separator/>
      </w:r>
    </w:p>
  </w:endnote>
  <w:endnote w:type="continuationSeparator" w:id="0">
    <w:p w:rsidR="007B7F07" w:rsidRDefault="007B7F07" w:rsidP="007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175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07" w:rsidRDefault="007B7F07" w:rsidP="007B7F07">
      <w:pPr>
        <w:spacing w:after="0" w:line="240" w:lineRule="auto"/>
      </w:pPr>
      <w:r>
        <w:separator/>
      </w:r>
    </w:p>
  </w:footnote>
  <w:footnote w:type="continuationSeparator" w:id="0">
    <w:p w:rsidR="007B7F07" w:rsidRDefault="007B7F07" w:rsidP="007B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font175" w:hAnsi="font175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9AF3FDF"/>
    <w:multiLevelType w:val="hybridMultilevel"/>
    <w:tmpl w:val="FC7CB26A"/>
    <w:lvl w:ilvl="0" w:tplc="3C722E28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789910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1837B2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23362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92228C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D2BF6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8C920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B82460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9C7B32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841828"/>
    <w:multiLevelType w:val="hybridMultilevel"/>
    <w:tmpl w:val="C37C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001E1"/>
    <w:multiLevelType w:val="hybridMultilevel"/>
    <w:tmpl w:val="741CCCBC"/>
    <w:lvl w:ilvl="0" w:tplc="F13C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A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2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2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E6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C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577D95"/>
    <w:multiLevelType w:val="hybridMultilevel"/>
    <w:tmpl w:val="3F18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C0070"/>
    <w:multiLevelType w:val="hybridMultilevel"/>
    <w:tmpl w:val="07743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AC618A"/>
    <w:multiLevelType w:val="hybridMultilevel"/>
    <w:tmpl w:val="4DC87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264E2"/>
    <w:rsid w:val="000F071B"/>
    <w:rsid w:val="000F6F42"/>
    <w:rsid w:val="00156DF2"/>
    <w:rsid w:val="00171CF0"/>
    <w:rsid w:val="00175892"/>
    <w:rsid w:val="001A15A4"/>
    <w:rsid w:val="001F07B7"/>
    <w:rsid w:val="00237562"/>
    <w:rsid w:val="002957D0"/>
    <w:rsid w:val="002B34B2"/>
    <w:rsid w:val="002C271E"/>
    <w:rsid w:val="00300456"/>
    <w:rsid w:val="003007D8"/>
    <w:rsid w:val="00333A3A"/>
    <w:rsid w:val="00353E86"/>
    <w:rsid w:val="003675BF"/>
    <w:rsid w:val="003C4D40"/>
    <w:rsid w:val="00446F89"/>
    <w:rsid w:val="00457DDE"/>
    <w:rsid w:val="004941D8"/>
    <w:rsid w:val="00494EAB"/>
    <w:rsid w:val="00557D39"/>
    <w:rsid w:val="00566B8A"/>
    <w:rsid w:val="00583EE3"/>
    <w:rsid w:val="0059776A"/>
    <w:rsid w:val="005C5823"/>
    <w:rsid w:val="005E2133"/>
    <w:rsid w:val="005F6FB7"/>
    <w:rsid w:val="006356ED"/>
    <w:rsid w:val="00644067"/>
    <w:rsid w:val="00677E7A"/>
    <w:rsid w:val="006E5ED7"/>
    <w:rsid w:val="00711B88"/>
    <w:rsid w:val="00720F2D"/>
    <w:rsid w:val="007222CB"/>
    <w:rsid w:val="00724697"/>
    <w:rsid w:val="00751DE7"/>
    <w:rsid w:val="00757BF7"/>
    <w:rsid w:val="00762CAE"/>
    <w:rsid w:val="007B3145"/>
    <w:rsid w:val="007B7F07"/>
    <w:rsid w:val="008246F6"/>
    <w:rsid w:val="00840893"/>
    <w:rsid w:val="00844A29"/>
    <w:rsid w:val="0087161D"/>
    <w:rsid w:val="008801E0"/>
    <w:rsid w:val="0088624D"/>
    <w:rsid w:val="008B5C7C"/>
    <w:rsid w:val="008D4A3C"/>
    <w:rsid w:val="008E2F8C"/>
    <w:rsid w:val="00921FD5"/>
    <w:rsid w:val="009264E2"/>
    <w:rsid w:val="009912A8"/>
    <w:rsid w:val="00991B71"/>
    <w:rsid w:val="009D71AF"/>
    <w:rsid w:val="009F3342"/>
    <w:rsid w:val="00A17C8A"/>
    <w:rsid w:val="00A671A4"/>
    <w:rsid w:val="00A91646"/>
    <w:rsid w:val="00B1547A"/>
    <w:rsid w:val="00B15C9B"/>
    <w:rsid w:val="00B22EED"/>
    <w:rsid w:val="00B4646A"/>
    <w:rsid w:val="00BE298B"/>
    <w:rsid w:val="00C23D60"/>
    <w:rsid w:val="00C31437"/>
    <w:rsid w:val="00C40859"/>
    <w:rsid w:val="00C55BA2"/>
    <w:rsid w:val="00C73F28"/>
    <w:rsid w:val="00CD6C23"/>
    <w:rsid w:val="00CF0B51"/>
    <w:rsid w:val="00D620C5"/>
    <w:rsid w:val="00DB3482"/>
    <w:rsid w:val="00DD4E00"/>
    <w:rsid w:val="00DE4147"/>
    <w:rsid w:val="00E03209"/>
    <w:rsid w:val="00E24D83"/>
    <w:rsid w:val="00E353E3"/>
    <w:rsid w:val="00EA5375"/>
    <w:rsid w:val="00EC5D75"/>
    <w:rsid w:val="00ED2E5E"/>
    <w:rsid w:val="00F4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494EA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991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F07"/>
  </w:style>
  <w:style w:type="paragraph" w:styleId="a8">
    <w:name w:val="footer"/>
    <w:basedOn w:val="a"/>
    <w:link w:val="a9"/>
    <w:uiPriority w:val="99"/>
    <w:semiHidden/>
    <w:unhideWhenUsed/>
    <w:rsid w:val="007B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школа</cp:lastModifiedBy>
  <cp:revision>26</cp:revision>
  <cp:lastPrinted>2013-02-22T03:48:00Z</cp:lastPrinted>
  <dcterms:created xsi:type="dcterms:W3CDTF">2013-01-07T15:48:00Z</dcterms:created>
  <dcterms:modified xsi:type="dcterms:W3CDTF">2016-03-01T08:09:00Z</dcterms:modified>
</cp:coreProperties>
</file>