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DC" w:rsidRPr="00C540DC" w:rsidRDefault="00C540DC" w:rsidP="00C540DC">
      <w:pPr>
        <w:autoSpaceDE w:val="0"/>
        <w:spacing w:line="240" w:lineRule="auto"/>
        <w:jc w:val="center"/>
        <w:rPr>
          <w:rFonts w:ascii="Calibri" w:eastAsia="Times New Roman" w:hAnsi="Calibri" w:cs="Calibri"/>
          <w:b/>
          <w:bCs/>
          <w:sz w:val="28"/>
          <w:szCs w:val="28"/>
          <w:lang w:eastAsia="ar-SA"/>
        </w:rPr>
      </w:pPr>
      <w:r w:rsidRPr="00C540DC">
        <w:rPr>
          <w:rFonts w:ascii="Calibri" w:eastAsia="Times New Roman" w:hAnsi="Calibri" w:cs="Calibri"/>
          <w:b/>
          <w:bCs/>
          <w:sz w:val="28"/>
          <w:szCs w:val="28"/>
          <w:lang w:eastAsia="ar-SA"/>
        </w:rPr>
        <w:t>Муниципальное  автономное  общеобразовательное учреждение</w:t>
      </w:r>
    </w:p>
    <w:p w:rsidR="00C540DC" w:rsidRPr="00C540DC" w:rsidRDefault="00C540DC" w:rsidP="00C540DC">
      <w:pPr>
        <w:autoSpaceDE w:val="0"/>
        <w:spacing w:line="240" w:lineRule="auto"/>
        <w:jc w:val="center"/>
        <w:rPr>
          <w:rFonts w:ascii="Calibri" w:eastAsia="Times New Roman" w:hAnsi="Calibri" w:cs="Calibri"/>
          <w:b/>
          <w:bCs/>
          <w:sz w:val="28"/>
          <w:szCs w:val="28"/>
          <w:lang w:eastAsia="ar-SA"/>
        </w:rPr>
      </w:pPr>
      <w:r w:rsidRPr="00C540DC">
        <w:rPr>
          <w:rFonts w:ascii="Calibri" w:eastAsia="Times New Roman" w:hAnsi="Calibri" w:cs="Calibri"/>
          <w:b/>
          <w:bCs/>
          <w:sz w:val="28"/>
          <w:szCs w:val="28"/>
          <w:lang w:eastAsia="ar-SA"/>
        </w:rPr>
        <w:t>«Средняя общеобразовательная школа №24»</w:t>
      </w:r>
    </w:p>
    <w:p w:rsidR="00C540DC" w:rsidRPr="00C540DC" w:rsidRDefault="00C540DC" w:rsidP="00C540DC">
      <w:pPr>
        <w:autoSpaceDE w:val="0"/>
        <w:spacing w:line="240" w:lineRule="auto"/>
        <w:jc w:val="center"/>
        <w:rPr>
          <w:rFonts w:ascii="Calibri" w:eastAsia="Times New Roman" w:hAnsi="Calibri" w:cs="Calibri"/>
          <w:bCs/>
          <w:lang w:eastAsia="ar-SA"/>
        </w:rPr>
      </w:pPr>
    </w:p>
    <w:p w:rsidR="00C540DC" w:rsidRPr="00C540DC" w:rsidRDefault="00C540DC" w:rsidP="00C540DC">
      <w:pPr>
        <w:autoSpaceDE w:val="0"/>
        <w:spacing w:line="240" w:lineRule="auto"/>
        <w:rPr>
          <w:rFonts w:ascii="Calibri" w:eastAsia="Times New Roman" w:hAnsi="Calibri" w:cs="Calibri"/>
          <w:bCs/>
          <w:lang w:eastAsia="ar-SA"/>
        </w:rPr>
      </w:pPr>
      <w:r w:rsidRPr="00C540DC">
        <w:rPr>
          <w:rFonts w:ascii="Calibri" w:eastAsia="Times New Roman" w:hAnsi="Calibri" w:cs="Calibri"/>
          <w:bCs/>
          <w:lang w:eastAsia="ar-SA"/>
        </w:rPr>
        <w:t xml:space="preserve">             Рассмотрено и рекомендовано                                                                                                                    Утверждено  приказом</w:t>
      </w:r>
    </w:p>
    <w:p w:rsidR="00C540DC" w:rsidRPr="00C540DC" w:rsidRDefault="00C540DC" w:rsidP="00C540DC">
      <w:pPr>
        <w:autoSpaceDE w:val="0"/>
        <w:spacing w:line="240" w:lineRule="auto"/>
        <w:rPr>
          <w:rFonts w:ascii="Calibri" w:eastAsia="Times New Roman" w:hAnsi="Calibri" w:cs="Calibri"/>
          <w:bCs/>
          <w:lang w:eastAsia="ar-SA"/>
        </w:rPr>
      </w:pPr>
      <w:r w:rsidRPr="00C540DC">
        <w:rPr>
          <w:rFonts w:ascii="Calibri" w:eastAsia="Times New Roman" w:hAnsi="Calibri" w:cs="Calibri"/>
          <w:bCs/>
          <w:lang w:eastAsia="ar-SA"/>
        </w:rPr>
        <w:t xml:space="preserve">           к  утверждению                                                                                                                                                 по  МАОУ  СОШ №24</w:t>
      </w:r>
    </w:p>
    <w:p w:rsidR="00C540DC" w:rsidRPr="00C540DC" w:rsidRDefault="00C540DC" w:rsidP="00C540DC">
      <w:pPr>
        <w:autoSpaceDE w:val="0"/>
        <w:spacing w:line="240" w:lineRule="auto"/>
        <w:rPr>
          <w:rFonts w:ascii="Calibri" w:eastAsia="Times New Roman" w:hAnsi="Calibri" w:cs="Calibri"/>
          <w:bCs/>
          <w:lang w:eastAsia="ar-SA"/>
        </w:rPr>
      </w:pPr>
      <w:r w:rsidRPr="00C540DC">
        <w:rPr>
          <w:rFonts w:ascii="Calibri" w:eastAsia="Times New Roman" w:hAnsi="Calibri" w:cs="Calibri"/>
          <w:bCs/>
          <w:lang w:eastAsia="ar-SA"/>
        </w:rPr>
        <w:t xml:space="preserve">          педагогическим  советом                                                                                                                               от «____»  _____2015г. №  _______ - од    </w:t>
      </w:r>
    </w:p>
    <w:p w:rsidR="00C540DC" w:rsidRPr="00C540DC" w:rsidRDefault="00C540DC" w:rsidP="00C540DC">
      <w:pPr>
        <w:autoSpaceDE w:val="0"/>
        <w:spacing w:line="240" w:lineRule="auto"/>
        <w:rPr>
          <w:rFonts w:ascii="Calibri" w:eastAsia="Times New Roman" w:hAnsi="Calibri" w:cs="Calibri"/>
          <w:bCs/>
          <w:lang w:eastAsia="ar-SA"/>
        </w:rPr>
      </w:pPr>
      <w:r w:rsidRPr="00C540DC">
        <w:rPr>
          <w:rFonts w:ascii="Calibri" w:eastAsia="Times New Roman" w:hAnsi="Calibri" w:cs="Calibri"/>
          <w:bCs/>
          <w:lang w:eastAsia="ar-SA"/>
        </w:rPr>
        <w:t xml:space="preserve">          протокол №1                                                                                                                                                    Директор  ____________В. А. Дегтярёв</w:t>
      </w:r>
    </w:p>
    <w:p w:rsidR="00C540DC" w:rsidRPr="00C540DC" w:rsidRDefault="00C540DC" w:rsidP="00C540DC">
      <w:pPr>
        <w:autoSpaceDE w:val="0"/>
        <w:spacing w:line="240" w:lineRule="auto"/>
        <w:rPr>
          <w:rFonts w:ascii="Calibri" w:eastAsia="Times New Roman" w:hAnsi="Calibri" w:cs="Calibri"/>
          <w:bCs/>
          <w:lang w:eastAsia="ar-SA"/>
        </w:rPr>
      </w:pPr>
      <w:r w:rsidRPr="00C540DC">
        <w:rPr>
          <w:rFonts w:ascii="Calibri" w:eastAsia="Times New Roman" w:hAnsi="Calibri" w:cs="Calibri"/>
          <w:bCs/>
          <w:lang w:eastAsia="ar-SA"/>
        </w:rPr>
        <w:t xml:space="preserve">         от  «____»  _______2015г.</w:t>
      </w:r>
    </w:p>
    <w:p w:rsidR="00C540DC" w:rsidRPr="00C540DC" w:rsidRDefault="00C540DC" w:rsidP="00C540DC">
      <w:pPr>
        <w:autoSpaceDE w:val="0"/>
        <w:spacing w:line="240" w:lineRule="auto"/>
        <w:jc w:val="center"/>
        <w:rPr>
          <w:rFonts w:ascii="Calibri" w:eastAsia="Times New Roman" w:hAnsi="Calibri" w:cs="Calibri"/>
          <w:bCs/>
          <w:sz w:val="40"/>
          <w:szCs w:val="40"/>
          <w:lang w:eastAsia="ar-SA"/>
        </w:rPr>
      </w:pPr>
    </w:p>
    <w:p w:rsidR="00C540DC" w:rsidRPr="00087957" w:rsidRDefault="00C540DC" w:rsidP="00C540DC">
      <w:pPr>
        <w:autoSpaceDE w:val="0"/>
        <w:spacing w:line="240" w:lineRule="auto"/>
        <w:jc w:val="center"/>
        <w:rPr>
          <w:rFonts w:ascii="Calibri" w:eastAsia="Times New Roman" w:hAnsi="Calibri" w:cs="Calibri"/>
          <w:b/>
          <w:bCs/>
          <w:sz w:val="40"/>
          <w:szCs w:val="40"/>
          <w:lang w:eastAsia="ar-SA"/>
        </w:rPr>
      </w:pPr>
      <w:r w:rsidRPr="00087957">
        <w:rPr>
          <w:rFonts w:ascii="Calibri" w:eastAsia="Times New Roman" w:hAnsi="Calibri" w:cs="Calibri"/>
          <w:b/>
          <w:bCs/>
          <w:sz w:val="40"/>
          <w:szCs w:val="40"/>
          <w:lang w:eastAsia="ar-SA"/>
        </w:rPr>
        <w:t>Рабочая  программа</w:t>
      </w:r>
    </w:p>
    <w:p w:rsidR="00C540DC" w:rsidRPr="00087957" w:rsidRDefault="00C540DC" w:rsidP="00C540DC">
      <w:pPr>
        <w:autoSpaceDE w:val="0"/>
        <w:spacing w:line="240" w:lineRule="auto"/>
        <w:jc w:val="center"/>
        <w:rPr>
          <w:rFonts w:ascii="Calibri" w:eastAsia="Times New Roman" w:hAnsi="Calibri" w:cs="Calibri"/>
          <w:b/>
          <w:bCs/>
          <w:sz w:val="40"/>
          <w:szCs w:val="40"/>
          <w:lang w:eastAsia="ar-SA"/>
        </w:rPr>
      </w:pPr>
      <w:r w:rsidRPr="00087957">
        <w:rPr>
          <w:rFonts w:ascii="Calibri" w:eastAsia="Times New Roman" w:hAnsi="Calibri" w:cs="Calibri"/>
          <w:b/>
          <w:bCs/>
          <w:sz w:val="40"/>
          <w:szCs w:val="40"/>
          <w:lang w:eastAsia="ar-SA"/>
        </w:rPr>
        <w:t xml:space="preserve">по  русскому языку </w:t>
      </w:r>
    </w:p>
    <w:p w:rsidR="00C540DC" w:rsidRPr="00087957" w:rsidRDefault="00C540DC" w:rsidP="00C540DC">
      <w:pPr>
        <w:autoSpaceDE w:val="0"/>
        <w:spacing w:line="240" w:lineRule="auto"/>
        <w:jc w:val="center"/>
        <w:rPr>
          <w:rFonts w:ascii="Calibri" w:eastAsia="Times New Roman" w:hAnsi="Calibri" w:cs="Calibri"/>
          <w:b/>
          <w:bCs/>
          <w:sz w:val="40"/>
          <w:szCs w:val="40"/>
          <w:lang w:eastAsia="ar-SA"/>
        </w:rPr>
      </w:pPr>
      <w:r w:rsidRPr="00087957">
        <w:rPr>
          <w:rFonts w:ascii="Calibri" w:eastAsia="Times New Roman" w:hAnsi="Calibri" w:cs="Calibri"/>
          <w:b/>
          <w:bCs/>
          <w:sz w:val="40"/>
          <w:szCs w:val="40"/>
          <w:lang w:eastAsia="ar-SA"/>
        </w:rPr>
        <w:t xml:space="preserve">для  1 класса </w:t>
      </w:r>
      <w:r w:rsidR="00101EE1">
        <w:rPr>
          <w:rFonts w:ascii="Calibri" w:eastAsia="Times New Roman" w:hAnsi="Calibri" w:cs="Calibri"/>
          <w:b/>
          <w:bCs/>
          <w:sz w:val="40"/>
          <w:szCs w:val="40"/>
          <w:lang w:eastAsia="ar-SA"/>
        </w:rPr>
        <w:t xml:space="preserve"> </w:t>
      </w:r>
    </w:p>
    <w:p w:rsidR="00C540DC" w:rsidRPr="00087957" w:rsidRDefault="00C540DC" w:rsidP="00C540DC">
      <w:pPr>
        <w:autoSpaceDE w:val="0"/>
        <w:spacing w:line="240" w:lineRule="auto"/>
        <w:jc w:val="center"/>
        <w:rPr>
          <w:rFonts w:ascii="Calibri" w:eastAsia="Times New Roman" w:hAnsi="Calibri" w:cs="Calibri"/>
          <w:b/>
          <w:bCs/>
          <w:sz w:val="40"/>
          <w:szCs w:val="40"/>
          <w:lang w:eastAsia="ar-SA"/>
        </w:rPr>
      </w:pPr>
      <w:r w:rsidRPr="00087957">
        <w:rPr>
          <w:rFonts w:ascii="Calibri" w:eastAsia="Times New Roman" w:hAnsi="Calibri" w:cs="Calibri"/>
          <w:b/>
          <w:bCs/>
          <w:sz w:val="40"/>
          <w:szCs w:val="40"/>
          <w:lang w:eastAsia="ar-SA"/>
        </w:rPr>
        <w:t>на 2015 - 2016 учебный год</w:t>
      </w:r>
    </w:p>
    <w:p w:rsidR="00C540DC" w:rsidRPr="00087957" w:rsidRDefault="00C540DC" w:rsidP="00C540DC">
      <w:pPr>
        <w:autoSpaceDE w:val="0"/>
        <w:spacing w:line="240" w:lineRule="auto"/>
        <w:rPr>
          <w:rFonts w:ascii="Calibri" w:eastAsia="Times New Roman" w:hAnsi="Calibri" w:cs="Calibri"/>
          <w:b/>
          <w:sz w:val="32"/>
          <w:lang w:eastAsia="ar-SA"/>
        </w:rPr>
      </w:pPr>
    </w:p>
    <w:p w:rsidR="00C540DC" w:rsidRPr="00C540DC" w:rsidRDefault="00C540DC" w:rsidP="00C540DC">
      <w:pPr>
        <w:autoSpaceDE w:val="0"/>
        <w:spacing w:line="240" w:lineRule="auto"/>
        <w:rPr>
          <w:rFonts w:ascii="Calibri" w:eastAsia="Times New Roman" w:hAnsi="Calibri" w:cs="Calibri"/>
          <w:b/>
          <w:sz w:val="32"/>
          <w:lang w:eastAsia="ar-SA"/>
        </w:rPr>
      </w:pPr>
    </w:p>
    <w:p w:rsidR="00C540DC" w:rsidRPr="00C540DC" w:rsidRDefault="00101EE1" w:rsidP="00C540DC">
      <w:pPr>
        <w:autoSpaceDE w:val="0"/>
        <w:spacing w:line="240" w:lineRule="auto"/>
        <w:jc w:val="center"/>
        <w:rPr>
          <w:rFonts w:ascii="Calibri" w:eastAsia="Times New Roman" w:hAnsi="Calibri" w:cs="Calibri"/>
          <w:sz w:val="32"/>
          <w:lang w:eastAsia="ar-SA"/>
        </w:rPr>
      </w:pPr>
      <w:r>
        <w:rPr>
          <w:rFonts w:ascii="Calibri" w:eastAsia="Times New Roman" w:hAnsi="Calibri" w:cs="Calibri"/>
          <w:b/>
          <w:sz w:val="32"/>
          <w:lang w:eastAsia="ar-SA"/>
        </w:rPr>
        <w:t xml:space="preserve"> </w:t>
      </w:r>
    </w:p>
    <w:p w:rsidR="00B709B1" w:rsidRDefault="00B709B1">
      <w:pPr>
        <w:rPr>
          <w:rFonts w:ascii="Times New Roman" w:hAnsi="Times New Roman"/>
          <w:sz w:val="24"/>
          <w:szCs w:val="24"/>
        </w:rPr>
        <w:sectPr w:rsidR="00B709B1" w:rsidSect="00C954EC">
          <w:pgSz w:w="16838" w:h="11906" w:orient="landscape"/>
          <w:pgMar w:top="1134" w:right="568" w:bottom="851" w:left="1134" w:header="709" w:footer="709" w:gutter="0"/>
          <w:cols w:space="708"/>
          <w:docGrid w:linePitch="360"/>
        </w:sectPr>
      </w:pPr>
    </w:p>
    <w:p w:rsidR="00D47CF9" w:rsidRPr="00404404" w:rsidRDefault="00404404" w:rsidP="00404404">
      <w:pPr>
        <w:spacing w:after="0" w:line="240" w:lineRule="auto"/>
        <w:jc w:val="center"/>
        <w:rPr>
          <w:rFonts w:ascii="Times New Roman" w:hAnsi="Times New Roman"/>
          <w:b/>
          <w:color w:val="000000"/>
          <w:sz w:val="28"/>
          <w:szCs w:val="28"/>
        </w:rPr>
      </w:pPr>
      <w:r w:rsidRPr="00404404">
        <w:rPr>
          <w:rFonts w:ascii="Times New Roman" w:hAnsi="Times New Roman"/>
          <w:b/>
          <w:color w:val="000000"/>
          <w:sz w:val="28"/>
          <w:szCs w:val="28"/>
        </w:rPr>
        <w:lastRenderedPageBreak/>
        <w:t>Содержание элементов рабочей программы</w:t>
      </w:r>
    </w:p>
    <w:p w:rsidR="00BF76CF" w:rsidRDefault="00D47CF9" w:rsidP="00A92FBA">
      <w:pPr>
        <w:spacing w:after="0" w:line="240" w:lineRule="auto"/>
        <w:jc w:val="right"/>
        <w:rPr>
          <w:rFonts w:ascii="Times New Roman" w:hAnsi="Times New Roman" w:cs="Times New Roman"/>
          <w:b/>
          <w:sz w:val="24"/>
          <w:szCs w:val="24"/>
        </w:rPr>
      </w:pPr>
      <w:r w:rsidRPr="00D47CF9">
        <w:rPr>
          <w:rFonts w:ascii="Times New Roman" w:hAnsi="Times New Roman"/>
          <w:b/>
          <w:sz w:val="24"/>
          <w:szCs w:val="24"/>
        </w:rPr>
        <w:t xml:space="preserve">         </w:t>
      </w:r>
    </w:p>
    <w:p w:rsidR="00D47CF9" w:rsidRPr="00087957" w:rsidRDefault="00D47CF9" w:rsidP="00286FAB">
      <w:pPr>
        <w:spacing w:after="0" w:line="240" w:lineRule="auto"/>
        <w:jc w:val="center"/>
        <w:rPr>
          <w:rFonts w:ascii="Times New Roman" w:hAnsi="Times New Roman" w:cs="Times New Roman"/>
          <w:b/>
          <w:sz w:val="28"/>
          <w:szCs w:val="28"/>
        </w:rPr>
      </w:pPr>
      <w:r w:rsidRPr="00087957">
        <w:rPr>
          <w:rFonts w:ascii="Times New Roman" w:hAnsi="Times New Roman" w:cs="Times New Roman"/>
          <w:b/>
          <w:sz w:val="28"/>
          <w:szCs w:val="28"/>
        </w:rPr>
        <w:t>Пояснительная записка</w:t>
      </w:r>
    </w:p>
    <w:p w:rsidR="00D47CF9" w:rsidRPr="00087957" w:rsidRDefault="00D47CF9" w:rsidP="00286FAB">
      <w:pPr>
        <w:spacing w:after="0" w:line="240" w:lineRule="auto"/>
        <w:rPr>
          <w:rFonts w:ascii="Times New Roman" w:hAnsi="Times New Roman" w:cs="Times New Roman"/>
          <w:sz w:val="28"/>
          <w:szCs w:val="28"/>
        </w:rPr>
      </w:pPr>
    </w:p>
    <w:p w:rsidR="00D47CF9" w:rsidRPr="00D07D3F" w:rsidRDefault="00D47CF9" w:rsidP="00286FAB">
      <w:pPr>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D47CF9" w:rsidRPr="00D07D3F" w:rsidRDefault="00D47CF9" w:rsidP="00286FAB">
      <w:pPr>
        <w:widowControl w:val="0"/>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BF0FF4" w:rsidRPr="00D07D3F" w:rsidRDefault="00D47CF9" w:rsidP="00286FAB">
      <w:pPr>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Изучение русского языка в первом классе начинается интегрированным курсом «Обучение грамоте». В обучении грамоте различаются три периода: подготовительный период,  основной  звуко-буквенный период,  заключительный период.</w:t>
      </w:r>
    </w:p>
    <w:p w:rsidR="00D47CF9" w:rsidRPr="00D07D3F" w:rsidRDefault="00D47CF9" w:rsidP="00286FAB">
      <w:pPr>
        <w:widowControl w:val="0"/>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После курса «Обучение грамоте» начинается раздельное изучение русского языка и литературного чтения.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когнитивно-коммуникативную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т.п.)</w:t>
      </w:r>
    </w:p>
    <w:p w:rsidR="00101EE1" w:rsidRDefault="00087957" w:rsidP="00101EE1">
      <w:pPr>
        <w:spacing w:after="0"/>
        <w:rPr>
          <w:rFonts w:ascii="Times New Roman" w:hAnsi="Times New Roman" w:cs="Times New Roman"/>
          <w:sz w:val="28"/>
          <w:szCs w:val="28"/>
        </w:rPr>
      </w:pPr>
      <w:r w:rsidRPr="00101EE1">
        <w:rPr>
          <w:rFonts w:ascii="Times New Roman" w:hAnsi="Times New Roman" w:cs="Times New Roman"/>
          <w:sz w:val="28"/>
          <w:szCs w:val="28"/>
        </w:rPr>
        <w:t xml:space="preserve">          </w:t>
      </w:r>
    </w:p>
    <w:p w:rsidR="00087957" w:rsidRPr="00101EE1" w:rsidRDefault="00087957" w:rsidP="00101EE1">
      <w:pPr>
        <w:spacing w:after="0"/>
        <w:rPr>
          <w:rFonts w:ascii="Times New Roman" w:hAnsi="Times New Roman" w:cs="Times New Roman"/>
          <w:sz w:val="28"/>
          <w:szCs w:val="28"/>
        </w:rPr>
      </w:pPr>
      <w:r w:rsidRPr="00101EE1">
        <w:rPr>
          <w:rFonts w:ascii="Times New Roman" w:hAnsi="Times New Roman" w:cs="Times New Roman"/>
          <w:sz w:val="28"/>
          <w:szCs w:val="28"/>
        </w:rPr>
        <w:t>Данная Рабочая программа по русскому языку  для  1 класса первой ступени образования составлена  с использованием нормативно-правовой базы:</w:t>
      </w:r>
    </w:p>
    <w:p w:rsidR="00F96B28" w:rsidRPr="00101EE1" w:rsidRDefault="00101EE1" w:rsidP="00A90585">
      <w:pPr>
        <w:pStyle w:val="a6"/>
        <w:numPr>
          <w:ilvl w:val="0"/>
          <w:numId w:val="4"/>
        </w:numPr>
        <w:spacing w:line="360" w:lineRule="auto"/>
        <w:rPr>
          <w:rFonts w:ascii="Times New Roman" w:hAnsi="Times New Roman"/>
          <w:sz w:val="28"/>
          <w:szCs w:val="28"/>
          <w:lang w:val="ru-RU"/>
        </w:rPr>
      </w:pPr>
      <w:r w:rsidRPr="00101EE1">
        <w:rPr>
          <w:rFonts w:ascii="Times New Roman" w:hAnsi="Times New Roman"/>
          <w:sz w:val="28"/>
          <w:szCs w:val="28"/>
          <w:lang w:val="ru-RU"/>
        </w:rPr>
        <w:t>Федеральный закон   «Об образовании в РФ», приказ № 273 от 29.12.2012 года;</w:t>
      </w:r>
    </w:p>
    <w:p w:rsidR="00101EE1" w:rsidRPr="00101EE1" w:rsidRDefault="00101EE1" w:rsidP="00A90585">
      <w:pPr>
        <w:pStyle w:val="a6"/>
        <w:numPr>
          <w:ilvl w:val="0"/>
          <w:numId w:val="4"/>
        </w:numPr>
        <w:spacing w:line="360" w:lineRule="auto"/>
        <w:rPr>
          <w:rFonts w:ascii="Times New Roman" w:hAnsi="Times New Roman"/>
          <w:sz w:val="28"/>
          <w:szCs w:val="28"/>
          <w:lang w:val="ru-RU"/>
        </w:rPr>
      </w:pPr>
      <w:r w:rsidRPr="00101EE1">
        <w:rPr>
          <w:rFonts w:ascii="Times New Roman" w:hAnsi="Times New Roman"/>
          <w:sz w:val="28"/>
          <w:szCs w:val="28"/>
          <w:lang w:val="ru-RU"/>
        </w:rPr>
        <w:t>ООП НОО МАОУ СОШ №24 города Тамбова;</w:t>
      </w:r>
    </w:p>
    <w:p w:rsidR="00101EE1" w:rsidRDefault="00101EE1" w:rsidP="00A90585">
      <w:pPr>
        <w:pStyle w:val="a6"/>
        <w:numPr>
          <w:ilvl w:val="0"/>
          <w:numId w:val="4"/>
        </w:numPr>
        <w:spacing w:line="360" w:lineRule="auto"/>
        <w:rPr>
          <w:rFonts w:ascii="Times New Roman" w:hAnsi="Times New Roman"/>
          <w:sz w:val="28"/>
          <w:szCs w:val="28"/>
          <w:lang w:val="ru-RU"/>
        </w:rPr>
      </w:pPr>
      <w:r w:rsidRPr="00101EE1">
        <w:rPr>
          <w:rFonts w:ascii="Times New Roman" w:hAnsi="Times New Roman"/>
          <w:sz w:val="28"/>
          <w:szCs w:val="28"/>
          <w:lang w:val="ru-RU"/>
        </w:rPr>
        <w:t>Федерального перечня учебников, приказ № 253 от 31.03.2015 года.</w:t>
      </w:r>
    </w:p>
    <w:p w:rsidR="00101EE1" w:rsidRPr="00101EE1" w:rsidRDefault="00101EE1" w:rsidP="00101EE1">
      <w:pPr>
        <w:pStyle w:val="a6"/>
        <w:spacing w:line="360" w:lineRule="auto"/>
        <w:ind w:left="765"/>
        <w:rPr>
          <w:rFonts w:ascii="Times New Roman" w:hAnsi="Times New Roman"/>
          <w:sz w:val="28"/>
          <w:szCs w:val="28"/>
          <w:lang w:val="ru-RU"/>
        </w:rPr>
      </w:pPr>
    </w:p>
    <w:p w:rsidR="00101EE1" w:rsidRDefault="00101EE1" w:rsidP="00087957">
      <w:pPr>
        <w:spacing w:after="0" w:line="240" w:lineRule="auto"/>
        <w:jc w:val="center"/>
        <w:rPr>
          <w:rFonts w:ascii="Times New Roman" w:hAnsi="Times New Roman" w:cs="Times New Roman"/>
          <w:b/>
          <w:sz w:val="28"/>
          <w:szCs w:val="28"/>
        </w:rPr>
      </w:pPr>
    </w:p>
    <w:p w:rsidR="00F96B28" w:rsidRDefault="00087957" w:rsidP="00087957">
      <w:pPr>
        <w:spacing w:after="0" w:line="240" w:lineRule="auto"/>
        <w:jc w:val="center"/>
        <w:rPr>
          <w:rFonts w:ascii="Times New Roman" w:hAnsi="Times New Roman" w:cs="Times New Roman"/>
          <w:b/>
          <w:sz w:val="28"/>
          <w:szCs w:val="28"/>
        </w:rPr>
      </w:pPr>
      <w:r w:rsidRPr="00087957">
        <w:rPr>
          <w:rFonts w:ascii="Times New Roman" w:hAnsi="Times New Roman" w:cs="Times New Roman"/>
          <w:b/>
          <w:sz w:val="28"/>
          <w:szCs w:val="28"/>
        </w:rPr>
        <w:lastRenderedPageBreak/>
        <w:t>Общая характеристика учебного предмета</w:t>
      </w:r>
    </w:p>
    <w:p w:rsidR="00087957" w:rsidRPr="00087957" w:rsidRDefault="00087957" w:rsidP="00087957">
      <w:pPr>
        <w:spacing w:after="0" w:line="240" w:lineRule="auto"/>
        <w:jc w:val="center"/>
        <w:rPr>
          <w:rFonts w:ascii="Times New Roman" w:hAnsi="Times New Roman" w:cs="Times New Roman"/>
          <w:b/>
          <w:sz w:val="28"/>
          <w:szCs w:val="28"/>
        </w:rPr>
      </w:pPr>
    </w:p>
    <w:p w:rsidR="00D47CF9" w:rsidRDefault="00D47CF9" w:rsidP="00286FAB">
      <w:pPr>
        <w:spacing w:after="0" w:line="240" w:lineRule="auto"/>
        <w:jc w:val="both"/>
        <w:rPr>
          <w:rFonts w:ascii="Times New Roman" w:hAnsi="Times New Roman" w:cs="Times New Roman"/>
          <w:b/>
          <w:sz w:val="28"/>
          <w:szCs w:val="28"/>
        </w:rPr>
      </w:pPr>
      <w:r w:rsidRPr="00101EE1">
        <w:rPr>
          <w:rFonts w:ascii="Times New Roman" w:hAnsi="Times New Roman" w:cs="Times New Roman"/>
          <w:b/>
          <w:sz w:val="28"/>
          <w:szCs w:val="28"/>
        </w:rPr>
        <w:t>В системе предметов общеобразовательной школы курс русског</w:t>
      </w:r>
      <w:r w:rsidR="00101EE1">
        <w:rPr>
          <w:rFonts w:ascii="Times New Roman" w:hAnsi="Times New Roman" w:cs="Times New Roman"/>
          <w:b/>
          <w:sz w:val="28"/>
          <w:szCs w:val="28"/>
        </w:rPr>
        <w:t>о языка реализует познавательные и социокультурные</w:t>
      </w:r>
      <w:r w:rsidRPr="00101EE1">
        <w:rPr>
          <w:rFonts w:ascii="Times New Roman" w:hAnsi="Times New Roman" w:cs="Times New Roman"/>
          <w:b/>
          <w:sz w:val="28"/>
          <w:szCs w:val="28"/>
        </w:rPr>
        <w:t xml:space="preserve"> цели:</w:t>
      </w:r>
    </w:p>
    <w:p w:rsidR="00101EE1" w:rsidRPr="00101EE1" w:rsidRDefault="00101EE1" w:rsidP="00286FAB">
      <w:pPr>
        <w:spacing w:after="0" w:line="240" w:lineRule="auto"/>
        <w:jc w:val="both"/>
        <w:rPr>
          <w:rFonts w:ascii="Times New Roman" w:hAnsi="Times New Roman" w:cs="Times New Roman"/>
          <w:b/>
          <w:sz w:val="28"/>
          <w:szCs w:val="28"/>
        </w:rPr>
      </w:pPr>
    </w:p>
    <w:p w:rsidR="00D47CF9" w:rsidRPr="00D07D3F" w:rsidRDefault="00D47CF9" w:rsidP="00286FAB">
      <w:pPr>
        <w:numPr>
          <w:ilvl w:val="0"/>
          <w:numId w:val="2"/>
        </w:numPr>
        <w:spacing w:after="0" w:line="240" w:lineRule="auto"/>
        <w:jc w:val="both"/>
        <w:rPr>
          <w:rFonts w:ascii="Times New Roman" w:hAnsi="Times New Roman" w:cs="Times New Roman"/>
          <w:sz w:val="24"/>
          <w:szCs w:val="24"/>
        </w:rPr>
      </w:pPr>
      <w:r w:rsidRPr="00D07D3F">
        <w:rPr>
          <w:rFonts w:ascii="Times New Roman" w:hAnsi="Times New Roman" w:cs="Times New Roman"/>
          <w:i/>
          <w:sz w:val="24"/>
          <w:szCs w:val="24"/>
        </w:rPr>
        <w:t>познавательная</w:t>
      </w:r>
      <w:r w:rsidRPr="00D07D3F">
        <w:rPr>
          <w:rFonts w:ascii="Times New Roman" w:hAnsi="Times New Roman" w:cs="Times New Roman"/>
          <w:sz w:val="24"/>
          <w:szCs w:val="24"/>
        </w:rPr>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D47CF9" w:rsidRPr="00D07D3F" w:rsidRDefault="00D47CF9" w:rsidP="00286FAB">
      <w:pPr>
        <w:spacing w:after="0" w:line="240" w:lineRule="auto"/>
        <w:ind w:left="720"/>
        <w:jc w:val="both"/>
        <w:rPr>
          <w:rFonts w:ascii="Times New Roman" w:hAnsi="Times New Roman" w:cs="Times New Roman"/>
          <w:sz w:val="24"/>
          <w:szCs w:val="24"/>
        </w:rPr>
      </w:pPr>
      <w:r w:rsidRPr="00D07D3F">
        <w:rPr>
          <w:rFonts w:ascii="Times New Roman" w:hAnsi="Times New Roman" w:cs="Times New Roman"/>
          <w:sz w:val="24"/>
          <w:szCs w:val="24"/>
          <w:vertAlign w:val="superscript"/>
        </w:rPr>
        <w:t xml:space="preserve"> </w:t>
      </w:r>
      <w:r w:rsidRPr="00D07D3F">
        <w:rPr>
          <w:rFonts w:ascii="Times New Roman" w:hAnsi="Times New Roman" w:cs="Times New Roman"/>
          <w:sz w:val="24"/>
          <w:szCs w:val="24"/>
        </w:rPr>
        <w:t>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D47CF9" w:rsidRPr="00D07D3F" w:rsidRDefault="00D47CF9" w:rsidP="00286FAB">
      <w:pPr>
        <w:numPr>
          <w:ilvl w:val="0"/>
          <w:numId w:val="2"/>
        </w:numPr>
        <w:spacing w:after="0" w:line="240" w:lineRule="auto"/>
        <w:jc w:val="both"/>
        <w:rPr>
          <w:rFonts w:ascii="Times New Roman" w:hAnsi="Times New Roman" w:cs="Times New Roman"/>
          <w:sz w:val="24"/>
          <w:szCs w:val="24"/>
        </w:rPr>
      </w:pPr>
      <w:r w:rsidRPr="00D07D3F">
        <w:rPr>
          <w:rFonts w:ascii="Times New Roman" w:hAnsi="Times New Roman" w:cs="Times New Roman"/>
          <w:i/>
          <w:sz w:val="24"/>
          <w:szCs w:val="24"/>
        </w:rPr>
        <w:t xml:space="preserve">социокультурная </w:t>
      </w:r>
      <w:r w:rsidRPr="00D07D3F">
        <w:rPr>
          <w:rFonts w:ascii="Times New Roman" w:hAnsi="Times New Roman" w:cs="Times New Roman"/>
          <w:sz w:val="24"/>
          <w:szCs w:val="24"/>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D47CF9" w:rsidRPr="00D07D3F" w:rsidRDefault="00D47CF9" w:rsidP="00286FAB">
      <w:pPr>
        <w:spacing w:after="0" w:line="240" w:lineRule="auto"/>
        <w:ind w:left="720"/>
        <w:jc w:val="both"/>
        <w:rPr>
          <w:rFonts w:ascii="Times New Roman" w:hAnsi="Times New Roman" w:cs="Times New Roman"/>
          <w:sz w:val="24"/>
          <w:szCs w:val="24"/>
        </w:rPr>
      </w:pPr>
      <w:r w:rsidRPr="00D07D3F">
        <w:rPr>
          <w:rFonts w:ascii="Times New Roman" w:hAnsi="Times New Roman" w:cs="Times New Roman"/>
          <w:sz w:val="24"/>
          <w:szCs w:val="24"/>
        </w:rPr>
        <w:t>обеспечение условий для становления ребёнка как субъекта учебной деятельности.</w:t>
      </w:r>
    </w:p>
    <w:p w:rsidR="00D47CF9" w:rsidRPr="00D07D3F" w:rsidRDefault="00D47CF9" w:rsidP="00286FAB">
      <w:pPr>
        <w:spacing w:after="0" w:line="240" w:lineRule="auto"/>
        <w:jc w:val="both"/>
        <w:rPr>
          <w:rFonts w:ascii="Times New Roman" w:hAnsi="Times New Roman" w:cs="Times New Roman"/>
          <w:sz w:val="24"/>
          <w:szCs w:val="24"/>
        </w:rPr>
      </w:pPr>
    </w:p>
    <w:p w:rsidR="00D47CF9" w:rsidRPr="00D07D3F" w:rsidRDefault="00D47CF9" w:rsidP="00286FAB">
      <w:pPr>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rsidR="00D47CF9" w:rsidRPr="00D07D3F" w:rsidRDefault="00D47CF9" w:rsidP="00286FAB">
      <w:pPr>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D47CF9" w:rsidRPr="00D07D3F" w:rsidRDefault="00D47CF9" w:rsidP="00286FAB">
      <w:pPr>
        <w:spacing w:after="0" w:line="240" w:lineRule="auto"/>
        <w:ind w:firstLine="708"/>
        <w:jc w:val="both"/>
        <w:rPr>
          <w:rFonts w:ascii="Times New Roman" w:hAnsi="Times New Roman" w:cs="Times New Roman"/>
          <w:sz w:val="24"/>
          <w:szCs w:val="24"/>
        </w:rPr>
      </w:pPr>
    </w:p>
    <w:p w:rsidR="00D47CF9" w:rsidRDefault="00D47CF9" w:rsidP="00286FAB">
      <w:pPr>
        <w:spacing w:after="0" w:line="240" w:lineRule="auto"/>
        <w:ind w:firstLine="567"/>
        <w:jc w:val="both"/>
        <w:rPr>
          <w:rFonts w:ascii="Times New Roman" w:hAnsi="Times New Roman" w:cs="Times New Roman"/>
          <w:sz w:val="28"/>
          <w:szCs w:val="28"/>
        </w:rPr>
      </w:pPr>
      <w:r w:rsidRPr="00101EE1">
        <w:rPr>
          <w:rFonts w:ascii="Times New Roman" w:hAnsi="Times New Roman" w:cs="Times New Roman"/>
          <w:b/>
          <w:sz w:val="28"/>
          <w:szCs w:val="28"/>
        </w:rPr>
        <w:t>Для достижения поставленных целей изучения русского языка в начальной школе необходимо решение следующих практических  задач</w:t>
      </w:r>
      <w:r w:rsidRPr="00101EE1">
        <w:rPr>
          <w:rFonts w:ascii="Times New Roman" w:hAnsi="Times New Roman" w:cs="Times New Roman"/>
          <w:sz w:val="28"/>
          <w:szCs w:val="28"/>
        </w:rPr>
        <w:t>:</w:t>
      </w:r>
    </w:p>
    <w:p w:rsidR="00101EE1" w:rsidRPr="00101EE1" w:rsidRDefault="00101EE1" w:rsidP="00286FAB">
      <w:pPr>
        <w:spacing w:after="0" w:line="240" w:lineRule="auto"/>
        <w:ind w:firstLine="567"/>
        <w:jc w:val="both"/>
        <w:rPr>
          <w:rFonts w:ascii="Times New Roman" w:hAnsi="Times New Roman" w:cs="Times New Roman"/>
          <w:sz w:val="28"/>
          <w:szCs w:val="28"/>
        </w:rPr>
      </w:pPr>
    </w:p>
    <w:p w:rsidR="00D47CF9" w:rsidRPr="00D07D3F" w:rsidRDefault="00D47CF9" w:rsidP="00286FAB">
      <w:pPr>
        <w:numPr>
          <w:ilvl w:val="0"/>
          <w:numId w:val="1"/>
        </w:numPr>
        <w:spacing w:after="0" w:line="240" w:lineRule="auto"/>
        <w:jc w:val="both"/>
        <w:rPr>
          <w:rFonts w:ascii="Times New Roman" w:hAnsi="Times New Roman" w:cs="Times New Roman"/>
          <w:sz w:val="24"/>
          <w:szCs w:val="24"/>
        </w:rPr>
      </w:pPr>
      <w:r w:rsidRPr="00D07D3F">
        <w:rPr>
          <w:rFonts w:ascii="Times New Roman" w:hAnsi="Times New Roman" w:cs="Times New Roman"/>
          <w:color w:val="000000"/>
          <w:sz w:val="24"/>
          <w:szCs w:val="24"/>
        </w:rPr>
        <w:t xml:space="preserve"> </w:t>
      </w:r>
      <w:r w:rsidRPr="00D07D3F">
        <w:rPr>
          <w:rFonts w:ascii="Times New Roman" w:hAnsi="Times New Roman" w:cs="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D47CF9" w:rsidRPr="00D07D3F" w:rsidRDefault="00D47CF9" w:rsidP="00286FAB">
      <w:pPr>
        <w:numPr>
          <w:ilvl w:val="0"/>
          <w:numId w:val="1"/>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t>освоение  первоначальных знаний о лексике, фонетике, грамматике русского языка;</w:t>
      </w:r>
    </w:p>
    <w:p w:rsidR="00D47CF9" w:rsidRPr="00D07D3F" w:rsidRDefault="00D47CF9" w:rsidP="00286FAB">
      <w:pPr>
        <w:numPr>
          <w:ilvl w:val="0"/>
          <w:numId w:val="1"/>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D47CF9" w:rsidRPr="00D07D3F" w:rsidRDefault="00D47CF9" w:rsidP="00286FAB">
      <w:pPr>
        <w:numPr>
          <w:ilvl w:val="0"/>
          <w:numId w:val="1"/>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47CF9" w:rsidRPr="00D07D3F" w:rsidRDefault="00D47CF9" w:rsidP="00286FAB">
      <w:pPr>
        <w:numPr>
          <w:ilvl w:val="0"/>
          <w:numId w:val="1"/>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t xml:space="preserve"> овладение  способами  орфографического  действия;</w:t>
      </w:r>
    </w:p>
    <w:p w:rsidR="00101EE1" w:rsidRPr="00101EE1" w:rsidRDefault="00D47CF9" w:rsidP="00101EE1">
      <w:pPr>
        <w:numPr>
          <w:ilvl w:val="0"/>
          <w:numId w:val="1"/>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vertAlign w:val="superscript"/>
        </w:rPr>
        <w:t xml:space="preserve"> </w:t>
      </w:r>
      <w:r w:rsidRPr="00D07D3F">
        <w:rPr>
          <w:rFonts w:ascii="Times New Roman" w:hAnsi="Times New Roman" w:cs="Times New Roman"/>
          <w:sz w:val="24"/>
          <w:szCs w:val="24"/>
        </w:rPr>
        <w:t>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101EE1" w:rsidRPr="00D07D3F" w:rsidRDefault="00101EE1" w:rsidP="00101EE1">
      <w:pPr>
        <w:spacing w:after="0" w:line="240" w:lineRule="auto"/>
        <w:jc w:val="both"/>
        <w:rPr>
          <w:rFonts w:ascii="Times New Roman" w:hAnsi="Times New Roman" w:cs="Times New Roman"/>
          <w:sz w:val="24"/>
          <w:szCs w:val="24"/>
        </w:rPr>
      </w:pPr>
    </w:p>
    <w:p w:rsidR="00D47CF9" w:rsidRPr="00D07D3F" w:rsidRDefault="00D47CF9" w:rsidP="00286FAB">
      <w:pPr>
        <w:numPr>
          <w:ilvl w:val="0"/>
          <w:numId w:val="1"/>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lastRenderedPageBreak/>
        <w:t xml:space="preserve"> формирование  учебной  деятельности  учащихся; </w:t>
      </w:r>
    </w:p>
    <w:p w:rsidR="00D47CF9" w:rsidRPr="00D07D3F" w:rsidRDefault="00D47CF9" w:rsidP="00286FAB">
      <w:pPr>
        <w:pStyle w:val="a6"/>
        <w:numPr>
          <w:ilvl w:val="0"/>
          <w:numId w:val="1"/>
        </w:numPr>
        <w:autoSpaceDE w:val="0"/>
        <w:autoSpaceDN w:val="0"/>
        <w:adjustRightInd w:val="0"/>
        <w:jc w:val="both"/>
        <w:rPr>
          <w:rFonts w:ascii="Times New Roman" w:hAnsi="Times New Roman"/>
          <w:iCs/>
          <w:color w:val="000080"/>
          <w:lang w:val="ru-RU"/>
        </w:rPr>
      </w:pPr>
      <w:r w:rsidRPr="00D07D3F">
        <w:rPr>
          <w:rFonts w:ascii="Times New Roman" w:hAnsi="Times New Roman"/>
          <w:lang w:val="ru-RU"/>
        </w:rPr>
        <w:t xml:space="preserve">формирование умений работать сразу с несколькими источниками информации, включая    словари разного типа ( орфоэпического, обратного ( он включен в корпус УМК)). </w:t>
      </w:r>
    </w:p>
    <w:p w:rsidR="00D47CF9" w:rsidRPr="00D07D3F" w:rsidRDefault="00D47CF9" w:rsidP="00286FAB">
      <w:pPr>
        <w:pStyle w:val="a6"/>
        <w:numPr>
          <w:ilvl w:val="0"/>
          <w:numId w:val="1"/>
        </w:numPr>
        <w:autoSpaceDE w:val="0"/>
        <w:autoSpaceDN w:val="0"/>
        <w:adjustRightInd w:val="0"/>
        <w:jc w:val="both"/>
        <w:rPr>
          <w:rFonts w:ascii="Times New Roman" w:hAnsi="Times New Roman"/>
          <w:iCs/>
          <w:color w:val="000080"/>
          <w:lang w:val="ru-RU"/>
        </w:rPr>
      </w:pPr>
      <w:r w:rsidRPr="00D07D3F">
        <w:rPr>
          <w:rFonts w:ascii="Times New Roman" w:hAnsi="Times New Roman"/>
          <w:iCs/>
          <w:lang w:val="ru-RU"/>
        </w:rPr>
        <w:t>усиленное  формирование фонематического слуха на протяжении первых двух лет обучения,</w:t>
      </w:r>
    </w:p>
    <w:p w:rsidR="00D47CF9" w:rsidRPr="00D07D3F" w:rsidRDefault="00D47CF9" w:rsidP="00286FAB">
      <w:pPr>
        <w:spacing w:after="0" w:line="240" w:lineRule="auto"/>
        <w:jc w:val="both"/>
        <w:rPr>
          <w:rFonts w:ascii="Times New Roman" w:hAnsi="Times New Roman" w:cs="Times New Roman"/>
          <w:sz w:val="24"/>
          <w:szCs w:val="24"/>
        </w:rPr>
      </w:pPr>
    </w:p>
    <w:p w:rsidR="00D47CF9" w:rsidRPr="00087957" w:rsidRDefault="00087957" w:rsidP="00087957">
      <w:pPr>
        <w:pStyle w:val="af9"/>
        <w:spacing w:before="0" w:beforeAutospacing="0" w:after="0" w:afterAutospacing="0"/>
        <w:rPr>
          <w:b/>
        </w:rPr>
      </w:pPr>
      <w:r>
        <w:rPr>
          <w:b/>
        </w:rPr>
        <w:t xml:space="preserve">            </w:t>
      </w:r>
      <w:r w:rsidR="00D47CF9" w:rsidRPr="00D07D3F">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D47CF9" w:rsidRPr="00D07D3F" w:rsidRDefault="00D47CF9" w:rsidP="00286FAB">
      <w:pPr>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D47CF9" w:rsidRPr="00D07D3F" w:rsidRDefault="00D47CF9" w:rsidP="00813AEC">
      <w:pPr>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   </w:t>
      </w:r>
    </w:p>
    <w:p w:rsidR="00982F5E" w:rsidRDefault="00982F5E" w:rsidP="00286FAB">
      <w:pPr>
        <w:spacing w:after="0" w:line="240" w:lineRule="auto"/>
        <w:jc w:val="both"/>
        <w:rPr>
          <w:rFonts w:ascii="Times New Roman" w:hAnsi="Times New Roman" w:cs="Times New Roman"/>
          <w:b/>
          <w:sz w:val="24"/>
          <w:szCs w:val="24"/>
        </w:rPr>
      </w:pPr>
    </w:p>
    <w:p w:rsidR="00813AEC" w:rsidRDefault="00982F5E" w:rsidP="00982F5E">
      <w:pPr>
        <w:spacing w:after="0" w:line="240" w:lineRule="auto"/>
        <w:jc w:val="center"/>
        <w:rPr>
          <w:rFonts w:ascii="Times New Roman" w:hAnsi="Times New Roman" w:cs="Times New Roman"/>
          <w:b/>
          <w:sz w:val="24"/>
          <w:szCs w:val="24"/>
        </w:rPr>
      </w:pPr>
      <w:r w:rsidRPr="00982F5E">
        <w:rPr>
          <w:rFonts w:ascii="Times New Roman" w:hAnsi="Times New Roman" w:cs="Times New Roman"/>
          <w:b/>
          <w:sz w:val="24"/>
          <w:szCs w:val="24"/>
        </w:rPr>
        <w:t>Содержательные линии учебного предмета, курса</w:t>
      </w:r>
    </w:p>
    <w:p w:rsidR="00982F5E" w:rsidRDefault="00982F5E" w:rsidP="00286FAB">
      <w:pPr>
        <w:spacing w:after="0" w:line="240" w:lineRule="auto"/>
        <w:jc w:val="both"/>
        <w:rPr>
          <w:rFonts w:ascii="Times New Roman" w:hAnsi="Times New Roman" w:cs="Times New Roman"/>
          <w:b/>
          <w:sz w:val="24"/>
          <w:szCs w:val="24"/>
        </w:rPr>
      </w:pPr>
    </w:p>
    <w:p w:rsidR="00D47CF9" w:rsidRPr="00982F5E" w:rsidRDefault="00D47CF9" w:rsidP="00286FAB">
      <w:pPr>
        <w:spacing w:after="0" w:line="240" w:lineRule="auto"/>
        <w:jc w:val="both"/>
        <w:rPr>
          <w:rFonts w:ascii="Times New Roman" w:hAnsi="Times New Roman" w:cs="Times New Roman"/>
          <w:b/>
          <w:sz w:val="24"/>
          <w:szCs w:val="24"/>
        </w:rPr>
      </w:pPr>
      <w:r w:rsidRPr="00982F5E">
        <w:rPr>
          <w:rFonts w:ascii="Times New Roman" w:hAnsi="Times New Roman" w:cs="Times New Roman"/>
          <w:b/>
          <w:sz w:val="24"/>
          <w:szCs w:val="24"/>
        </w:rPr>
        <w:t>Материал курса «Русский язык» представлен в программе следующими содержательными линиями:</w:t>
      </w:r>
    </w:p>
    <w:p w:rsidR="00D47CF9" w:rsidRPr="00D07D3F" w:rsidRDefault="00D47CF9" w:rsidP="00286FAB">
      <w:pPr>
        <w:numPr>
          <w:ilvl w:val="0"/>
          <w:numId w:val="3"/>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t xml:space="preserve"> Основы лингвистических знаний:  фонетика и орфоэпия, графика, состав слова (морфемика), лексика, грамматика (морфология и синтаксис);</w:t>
      </w:r>
    </w:p>
    <w:p w:rsidR="00D47CF9" w:rsidRPr="00D07D3F" w:rsidRDefault="00D47CF9" w:rsidP="00286FAB">
      <w:pPr>
        <w:numPr>
          <w:ilvl w:val="0"/>
          <w:numId w:val="3"/>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t>Орфография  и пунктуация;</w:t>
      </w:r>
    </w:p>
    <w:p w:rsidR="00D47CF9" w:rsidRPr="00D07D3F" w:rsidRDefault="00D47CF9" w:rsidP="00286FAB">
      <w:pPr>
        <w:numPr>
          <w:ilvl w:val="0"/>
          <w:numId w:val="3"/>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t>Развитие  речи;</w:t>
      </w:r>
    </w:p>
    <w:p w:rsidR="00D47CF9" w:rsidRPr="00D07D3F" w:rsidRDefault="00D47CF9" w:rsidP="00286FAB">
      <w:pPr>
        <w:numPr>
          <w:ilvl w:val="0"/>
          <w:numId w:val="3"/>
        </w:num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vertAlign w:val="superscript"/>
        </w:rPr>
        <w:t xml:space="preserve"> </w:t>
      </w:r>
      <w:r w:rsidRPr="00D07D3F">
        <w:rPr>
          <w:rFonts w:ascii="Times New Roman" w:hAnsi="Times New Roman" w:cs="Times New Roman"/>
          <w:sz w:val="24"/>
          <w:szCs w:val="24"/>
        </w:rPr>
        <w:t>Лексикография.</w:t>
      </w:r>
    </w:p>
    <w:p w:rsidR="00D47CF9" w:rsidRPr="00D07D3F" w:rsidRDefault="00D47CF9" w:rsidP="00286FAB">
      <w:pPr>
        <w:spacing w:after="0" w:line="240" w:lineRule="auto"/>
        <w:ind w:firstLine="360"/>
        <w:jc w:val="both"/>
        <w:rPr>
          <w:rFonts w:ascii="Times New Roman" w:hAnsi="Times New Roman" w:cs="Times New Roman"/>
          <w:sz w:val="24"/>
          <w:szCs w:val="24"/>
        </w:rPr>
      </w:pPr>
      <w:r w:rsidRPr="00D07D3F">
        <w:rPr>
          <w:rFonts w:ascii="Times New Roman" w:hAnsi="Times New Roman" w:cs="Times New Roman"/>
          <w:sz w:val="24"/>
          <w:szCs w:val="24"/>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 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D47CF9" w:rsidRPr="00D07D3F" w:rsidRDefault="00D47CF9" w:rsidP="00286FAB">
      <w:pPr>
        <w:autoSpaceDE w:val="0"/>
        <w:autoSpaceDN w:val="0"/>
        <w:adjustRightInd w:val="0"/>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D47CF9" w:rsidRPr="00D07D3F" w:rsidRDefault="00D47CF9" w:rsidP="00286FAB">
      <w:pPr>
        <w:spacing w:after="0" w:line="240" w:lineRule="auto"/>
        <w:jc w:val="both"/>
        <w:rPr>
          <w:rFonts w:ascii="Times New Roman" w:hAnsi="Times New Roman" w:cs="Times New Roman"/>
          <w:sz w:val="24"/>
          <w:szCs w:val="24"/>
        </w:rPr>
      </w:pPr>
    </w:p>
    <w:p w:rsidR="00D47CF9" w:rsidRPr="00D07D3F" w:rsidRDefault="00D47CF9" w:rsidP="00286FAB">
      <w:pPr>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 xml:space="preserve">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w:t>
      </w:r>
      <w:r w:rsidRPr="00D07D3F">
        <w:rPr>
          <w:rFonts w:ascii="Times New Roman" w:hAnsi="Times New Roman" w:cs="Times New Roman"/>
          <w:sz w:val="24"/>
          <w:szCs w:val="24"/>
        </w:rPr>
        <w:lastRenderedPageBreak/>
        <w:t>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D47CF9" w:rsidRPr="00D07D3F" w:rsidRDefault="00D47CF9" w:rsidP="00286FAB">
      <w:pPr>
        <w:spacing w:after="0" w:line="240" w:lineRule="auto"/>
        <w:jc w:val="both"/>
        <w:rPr>
          <w:rFonts w:ascii="Times New Roman" w:hAnsi="Times New Roman" w:cs="Times New Roman"/>
          <w:sz w:val="24"/>
          <w:szCs w:val="24"/>
        </w:rPr>
      </w:pPr>
      <w:r w:rsidRPr="00D07D3F">
        <w:rPr>
          <w:rFonts w:ascii="Times New Roman" w:hAnsi="Times New Roman" w:cs="Times New Roman"/>
          <w:sz w:val="24"/>
          <w:szCs w:val="24"/>
        </w:rPr>
        <w:tab/>
        <w:t>При изучении курса «Русский язык» осуществляется формирование таких общеучебных интеллектуальных умений, как переход от внешнего контроля к самоконтролю, от контроля по результату к контролю по способу действия, от констатирующего к опережающему.</w:t>
      </w:r>
      <w:r w:rsidRPr="00D07D3F">
        <w:rPr>
          <w:rFonts w:ascii="Times New Roman" w:hAnsi="Times New Roman" w:cs="Times New Roman"/>
          <w:sz w:val="24"/>
          <w:szCs w:val="24"/>
        </w:rPr>
        <w:tab/>
        <w:t xml:space="preserve"> </w:t>
      </w:r>
    </w:p>
    <w:p w:rsidR="00982F5E" w:rsidRPr="00982F5E" w:rsidRDefault="00D47CF9" w:rsidP="006613FB">
      <w:pPr>
        <w:spacing w:after="0" w:line="240" w:lineRule="auto"/>
        <w:ind w:firstLine="708"/>
        <w:jc w:val="both"/>
        <w:rPr>
          <w:rFonts w:ascii="Times New Roman" w:hAnsi="Times New Roman" w:cs="Times New Roman"/>
          <w:sz w:val="24"/>
          <w:szCs w:val="24"/>
        </w:rPr>
      </w:pPr>
      <w:r w:rsidRPr="00D07D3F">
        <w:rPr>
          <w:rFonts w:ascii="Times New Roman" w:hAnsi="Times New Roman" w:cs="Times New Roman"/>
          <w:sz w:val="24"/>
          <w:szCs w:val="24"/>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w:t>
      </w:r>
      <w:r w:rsidR="006613FB">
        <w:rPr>
          <w:rFonts w:ascii="Times New Roman" w:hAnsi="Times New Roman" w:cs="Times New Roman"/>
          <w:sz w:val="24"/>
          <w:szCs w:val="24"/>
        </w:rPr>
        <w:t>никами, а также средствами ИКТ.</w:t>
      </w:r>
      <w:r w:rsidR="00982F5E">
        <w:rPr>
          <w:rFonts w:ascii="Times New Roman" w:hAnsi="Times New Roman" w:cs="Times New Roman"/>
          <w:sz w:val="24"/>
          <w:szCs w:val="24"/>
        </w:rPr>
        <w:t xml:space="preserve">  </w:t>
      </w:r>
    </w:p>
    <w:p w:rsidR="00BF0FF4" w:rsidRPr="008328AB" w:rsidRDefault="00BF0FF4" w:rsidP="00286FAB">
      <w:pPr>
        <w:pStyle w:val="a6"/>
        <w:ind w:left="0"/>
        <w:jc w:val="both"/>
        <w:rPr>
          <w:rFonts w:ascii="Times New Roman" w:hAnsi="Times New Roman"/>
          <w:lang w:val="ru-RU"/>
        </w:rPr>
      </w:pPr>
      <w:r w:rsidRPr="008328AB">
        <w:rPr>
          <w:rFonts w:ascii="Times New Roman" w:hAnsi="Times New Roman"/>
          <w:b/>
          <w:lang w:val="ru-RU"/>
        </w:rPr>
        <w:t>Программа по курсу «Обучение грамоте (письмо)»</w:t>
      </w:r>
      <w:r w:rsidRPr="008328AB">
        <w:rPr>
          <w:rFonts w:ascii="Times New Roman" w:hAnsi="Times New Roman"/>
          <w:lang w:val="ru-RU"/>
        </w:rPr>
        <w:t xml:space="preserve">: </w:t>
      </w:r>
    </w:p>
    <w:p w:rsidR="00BF0FF4" w:rsidRPr="00BF0FF4" w:rsidRDefault="00BF0FF4" w:rsidP="00286FAB">
      <w:pPr>
        <w:pStyle w:val="ac"/>
        <w:spacing w:line="240" w:lineRule="auto"/>
        <w:ind w:firstLine="669"/>
        <w:jc w:val="both"/>
      </w:pPr>
      <w:r w:rsidRPr="00BF0FF4">
        <w:rPr>
          <w:b/>
        </w:rPr>
        <w:t>Цель курса</w:t>
      </w:r>
      <w:r w:rsidRPr="00BF0FF4">
        <w:t xml:space="preserve">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 </w:t>
      </w:r>
    </w:p>
    <w:p w:rsidR="00BF0FF4" w:rsidRPr="00BF0FF4" w:rsidRDefault="00BF0FF4" w:rsidP="00286FAB">
      <w:pPr>
        <w:pStyle w:val="11"/>
        <w:spacing w:line="240" w:lineRule="auto"/>
        <w:ind w:firstLine="669"/>
        <w:rPr>
          <w:rFonts w:ascii="Times New Roman" w:hAnsi="Times New Roman" w:cs="Times New Roman"/>
          <w:spacing w:val="4"/>
          <w:sz w:val="24"/>
          <w:szCs w:val="24"/>
          <w:lang w:val="ru-RU"/>
        </w:rPr>
      </w:pPr>
      <w:r w:rsidRPr="00BF0FF4">
        <w:rPr>
          <w:rFonts w:ascii="Times New Roman" w:hAnsi="Times New Roman" w:cs="Times New Roman"/>
          <w:spacing w:val="4"/>
          <w:sz w:val="24"/>
          <w:szCs w:val="24"/>
          <w:lang w:val="ru-RU"/>
        </w:rPr>
        <w:t>Параллельно с обучением чтению в 1-м классе дети должны овладеть и письмом. Природа письма в отличие от чтения характеризуется не только слухо-артикуляционным  и зрительно-двигательным звеньями, но и рукодвигательным  компонентом,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речерукодвигательное действие по мере выработки автоматизированности становится графическим навыком.</w:t>
      </w:r>
    </w:p>
    <w:p w:rsidR="00BF0FF4" w:rsidRPr="00BF0FF4" w:rsidRDefault="00BF0FF4" w:rsidP="006613FB">
      <w:pPr>
        <w:pStyle w:val="11"/>
        <w:spacing w:line="240" w:lineRule="auto"/>
        <w:ind w:firstLine="669"/>
        <w:rPr>
          <w:rFonts w:ascii="Times New Roman" w:hAnsi="Times New Roman" w:cs="Times New Roman"/>
          <w:sz w:val="24"/>
          <w:szCs w:val="24"/>
          <w:lang w:val="ru-RU"/>
        </w:rPr>
      </w:pPr>
      <w:r w:rsidRPr="00BF0FF4">
        <w:rPr>
          <w:rFonts w:ascii="Times New Roman" w:hAnsi="Times New Roman" w:cs="Times New Roman"/>
          <w:sz w:val="24"/>
          <w:szCs w:val="24"/>
          <w:lang w:val="ru-RU"/>
        </w:rPr>
        <w:t>Обучение первоначальному письму осуществляется с учетом его особенностей, с одной стороны, как интеллектуально-речевого, а с другой — как рукодвигательного действия. А именно: у детей формируются дифференцированные представления, во-первых, о звуках-фонемах, во-вторых, о зрительно-двигательных образцах обозначающих их букв и, в-третьих, о соотношении зву</w:t>
      </w:r>
      <w:r w:rsidR="006613FB">
        <w:rPr>
          <w:rFonts w:ascii="Times New Roman" w:hAnsi="Times New Roman" w:cs="Times New Roman"/>
          <w:sz w:val="24"/>
          <w:szCs w:val="24"/>
          <w:lang w:val="ru-RU"/>
        </w:rPr>
        <w:t>ковой и графической форм слова.</w:t>
      </w:r>
    </w:p>
    <w:p w:rsidR="00BF0FF4" w:rsidRPr="00982F5E" w:rsidRDefault="00BF0FF4" w:rsidP="00286FAB">
      <w:pPr>
        <w:pStyle w:val="11"/>
        <w:spacing w:line="240" w:lineRule="auto"/>
        <w:ind w:firstLine="0"/>
        <w:jc w:val="left"/>
        <w:rPr>
          <w:rFonts w:ascii="Times New Roman" w:hAnsi="Times New Roman" w:cs="Times New Roman"/>
          <w:b/>
          <w:sz w:val="24"/>
          <w:szCs w:val="24"/>
          <w:lang w:val="ru-RU"/>
        </w:rPr>
      </w:pPr>
      <w:r w:rsidRPr="00982F5E">
        <w:rPr>
          <w:rFonts w:ascii="Times New Roman" w:hAnsi="Times New Roman" w:cs="Times New Roman"/>
          <w:b/>
          <w:sz w:val="24"/>
          <w:szCs w:val="24"/>
          <w:lang w:val="ru-RU"/>
        </w:rPr>
        <w:t xml:space="preserve">Период обучения письму, так же как и чтению, состоит из трех этапов: </w:t>
      </w:r>
    </w:p>
    <w:p w:rsidR="00982F5E" w:rsidRPr="006613FB" w:rsidRDefault="00BF0FF4" w:rsidP="006613FB">
      <w:pPr>
        <w:pStyle w:val="11"/>
        <w:spacing w:line="240" w:lineRule="auto"/>
        <w:ind w:firstLine="669"/>
        <w:rPr>
          <w:rFonts w:ascii="Times New Roman" w:hAnsi="Times New Roman" w:cs="Times New Roman"/>
          <w:sz w:val="24"/>
          <w:szCs w:val="24"/>
          <w:lang w:val="ru-RU"/>
        </w:rPr>
      </w:pPr>
      <w:r w:rsidRPr="00BF0FF4">
        <w:rPr>
          <w:rFonts w:ascii="Times New Roman" w:hAnsi="Times New Roman" w:cs="Times New Roman"/>
          <w:sz w:val="24"/>
          <w:szCs w:val="24"/>
          <w:lang w:val="ru-RU"/>
        </w:rPr>
        <w:t>На</w:t>
      </w:r>
      <w:r w:rsidRPr="00BF0FF4">
        <w:rPr>
          <w:rFonts w:ascii="Times New Roman" w:hAnsi="Times New Roman" w:cs="Times New Roman"/>
          <w:b/>
          <w:sz w:val="24"/>
          <w:szCs w:val="24"/>
          <w:lang w:val="ru-RU"/>
        </w:rPr>
        <w:t xml:space="preserve"> подготовительном этапе</w:t>
      </w:r>
      <w:r w:rsidRPr="00BF0FF4">
        <w:rPr>
          <w:rFonts w:ascii="Times New Roman" w:hAnsi="Times New Roman" w:cs="Times New Roman"/>
          <w:sz w:val="24"/>
          <w:szCs w:val="24"/>
          <w:lang w:val="ru-RU"/>
        </w:rPr>
        <w:t xml:space="preserve"> (Тетрадь по письму № 1) первоклассники знакомятся с девятью структурными единицами, или элементами графической системы письменных букв русского алфавита. Элементы даны в виде линий и полосок, идентичных по форме этим линиям, т. е. шаблонов для конструирования письменных букв. Дети узнают названия элементов-линий и элементов-шаблонов, обращают внимание на их размер (целый, половинный, четвертной) и учатся писать элементы-линии по алгоритму на соответствующей разлиновке тетради при соблюдении правил посадки и пользовани</w:t>
      </w:r>
      <w:r w:rsidR="006613FB">
        <w:rPr>
          <w:rFonts w:ascii="Times New Roman" w:hAnsi="Times New Roman" w:cs="Times New Roman"/>
          <w:sz w:val="24"/>
          <w:szCs w:val="24"/>
          <w:lang w:val="ru-RU"/>
        </w:rPr>
        <w:t>я письменными принадлежностями.</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82F5E">
        <w:rPr>
          <w:rFonts w:ascii="Times New Roman" w:hAnsi="Times New Roman" w:cs="Times New Roman"/>
          <w:b/>
          <w:bCs/>
          <w:sz w:val="24"/>
          <w:szCs w:val="24"/>
        </w:rPr>
        <w:t xml:space="preserve">Программа </w:t>
      </w:r>
      <w:r>
        <w:rPr>
          <w:rFonts w:ascii="Times New Roman" w:hAnsi="Times New Roman" w:cs="Times New Roman"/>
          <w:b/>
          <w:bCs/>
          <w:sz w:val="24"/>
          <w:szCs w:val="24"/>
        </w:rPr>
        <w:t>по курсу «Русский язык»</w:t>
      </w:r>
      <w:r w:rsidRPr="00982F5E">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начального общего образования, сделавшего упор на формирование УУД, на использование приобретенных знаний и умений в практической деятельности и повседневной жизни; основных положений развивающей личностно-ориентированной системы «Перспективная начальная школа».</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1. А. Обязательный учет реальных норм произношения на территории огромной страны. Это касается разных сторон преподавания языка — и практической, и теоретической. Например, рассмотрения одной из ведущих орфографических проблем — проблемы безударных гласных. Для многих территорий, на которых распространено полногласие, нет 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срабатывает, </w:t>
      </w:r>
      <w:r w:rsidRPr="00982F5E">
        <w:rPr>
          <w:rFonts w:ascii="Times New Roman" w:hAnsi="Times New Roman" w:cs="Times New Roman"/>
          <w:bCs/>
          <w:sz w:val="24"/>
          <w:szCs w:val="24"/>
        </w:rPr>
        <w:lastRenderedPageBreak/>
        <w:t xml:space="preserve">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привыкли. Это 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Б. Учет реальных норм произношения предполагает и учет статистики самых частотных ошибок произношения, 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УМК) орфоэпического словаря, к которому школьник постоянно отсылается для решения конкретной орфоэпической задачи.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2. Учет того, что с каждым годом в классах растет процент учащихся, для которых русский язык является вторым, а не первым языком, на котором они говорят. 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 но и искусственно тормозить языковое развитие русскоговорящей части класса. Учитывая тот факт, что в русском языке господствует флексийный (через окончания) способ связи слов в предложении, совершенно ясной становится задача именно 2-го класса: постоянно обращать внимание детей на ПРИЧИНЫ разницы окончаний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 прилагательных, согласованных с существительными, и причины этой разницы.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Специально организованная по другим основаниям орфоэпическая работа, о которой мы уже говорили выше, также является чрезвычайно важной и для решения проблем двуязычных детей.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 в русском языке и флексийного способа связи слов в предложении, также способствует не только сознательному, но и подсознательному освоению системы языка.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3. Учет того, что практически каждый ребенок, приходящий в начальную школу, — это ребенок со своим набором логопедических проблем, потребовал разработки специальной системы упражнений, цель которой — усиленное формирование фонематического слуха на протяжении первых двух лет обучения. В течение первого года обучения каждый школьник осваивает базовые звуковые оппозиции (к которым относятся гласные и согласные, а внутри гласных — [а]-[о]; внутри согласных — [м]-[п], [т,]-[д,], [д]-[н] и др.). В течение второго года обучения школьники переходят к закреплению базовых оппозиций, а также к тренировке различения периферических оппозиций, которые важны для усвоения круга орфограмм 2-го класса, связанных с правописанием шипящих, звонких-глухих парных согласных, разделительных знаков. Это, прежде всего, оппозиция свистящие-шипящие, шипящие между собой, свистящие между собой, звонкие-глухие парные согласные. Без внимания не остаются также оппозиции [р]-[л], [л]-[л,] [л,]-[в,], [л]-[й,], [р]-[й,], [р,]-[л,], [г]-[х], [в]-[д], [ф]-[п], [ш]-[ф], [ч,]-[т,] и др. Из большого числа периферических оппозиций предпочтение отдано именно тем, неразличение которых дает максимальное количество дисграфических ошибок. Разработанная система упражнений (включающая так называемую звукобуквенную зарядку и последовательную работу с орфоэпическим словарем) постепенно подводит школьников к пониманию многих фонетических закономерностей, например: в каких случаях пишутся разделительные ь и ъ знаки; почему парные звонкие согласные на конце слова заменяются глухими; как и почему используются приставки о- и об-, и др. Эта система работы в итоге приводит к правильному определению корней слов и — что очень важно — к правильному выделению окончаний.</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lastRenderedPageBreak/>
        <w:t>4. Учет того, что ученик начальной школы — это не только городской, но и сельский ребенок, 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местности, часто испытывают дефицит впечатлений и общения, нуждаются в дополнительной эмоциональной поддержке.</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5. Учет неврологического образа современного ребенка вызывает к жизни работу в нескольких направлениях.</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А. Изучение всего материала строится не на искусственных языковых моделях и примерах, а на реальных коротких стихотворных, 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Б. Система заданий представляет собой пошаговое продвижение в рассмотрении языковой проблемы, а сама проблема складывается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В. 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6. Для создания условий выживания в мире информации, поток которой постоянно возрастает, в УМК продумана система работы, которая побуждает школьника постоянно самому добывать информацию и оперировать ею. Речь идет о системе словарей, которые включены в особый том учебника (начиная со 2-го класса) и к которым школьник вынужден постоянно обращаться, решая конкретные языковые задачи. Разработана система заданий, не позволяющая школьнику ответить на вопрос или выполнить задание, пока он не добудет недостающий кусочек знаний в «другой» книге.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7. Для создания или восстановления целостной картины мира в учебнике продумана внешняя интрига, герои которой будут сопровождать школьника на протяжении 4-х лет обучения. 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 форму обучения русскому языку, но и 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 прежней идеологической подоплеки), который несли в себе прежние идеологические объединения школьников. Для восстановления целостной картины мира особое внимание в УМК уделяется системе иллюстраций. Огромное психологическое воздействие иллюстраций на сознание ребенка — хорошо известный факт. Разработанная система иллюстраций включает: а) иллюстрации внешней интриги, которые позволяют школьнику удерживать в сознании образы тех героев, которые его сопровождают в книге; б) дидактические иллюстрации, которые носят образно-ассоциативный характер и помогают школьникам понять абстрактные языковые закономерности; в) иллюстрации к текущим стихотворным текстам.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lastRenderedPageBreak/>
        <w:t xml:space="preserve">Чтобы сделать учебник любимым, авторский коллектив стремился к тому, чтобы иллюстрации были проникнуты чувством юмора и нравились детям.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помещенных в учебнике «Литературное чтение».</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Программа разработана в соответствии с требованиями Федерального государственного образовательного стандарта, сделавшего упор на формирование универсальных учебных действий (УДД), на использование приобретенных знаний и умений в практической деятельности и в повседневной жизни.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Программа разработана и в соответствии с принципами, которые сформулированы в концепции «Перспективная начальная школа» (т. е. принципами развивающего обучения, которые сочетаются с традиционным принципом прочности).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Учебно-методический комплект по русскому языку отвечает также тем общим требованиям, которые «Перспективная начальная школа» предъявляет к своим учебникам. 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Данный комплект учебников подчиняется требованиям инструментальности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 Интерактивность обеспечивается тем, что учебники завязывают, а методисты издательства «Академкнига/Учебник» поддерживают содержательную переписку с учащимися (один раз в конце 1-го класса, по 4 раза — в каникулы, начиная со 2-го класса).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Организация фонетической работы (начиная с 1-го класса), позволяющей значительно уменьшить количество дисграфических ошибок, становится одним из важнейших оснований для решения орфографических задач. Начиная со 2-го класса, фонетический анализ слова дополняется морфемным (причем морфемный анализ частично сопровождается словообразовательным анализом), что дает школьнику еще один инструмент для решения орфографических задач. С 3-го класса эти два вида анализа слова (где слово рассматривается пока в его </w:t>
      </w:r>
      <w:r w:rsidRPr="00982F5E">
        <w:rPr>
          <w:rFonts w:ascii="Times New Roman" w:hAnsi="Times New Roman" w:cs="Times New Roman"/>
          <w:bCs/>
          <w:sz w:val="24"/>
          <w:szCs w:val="24"/>
        </w:rPr>
        <w:lastRenderedPageBreak/>
        <w:t xml:space="preserve">статике) дополняются обращением к морфологическому анализу слова (где слово исследуется в изменениях его форм), что практически завершает создание инструмента, обеспечивающего проверку правописания основного круга орфограмм.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Цель комплекта учебников — сделать все три вида анализа слова и предложения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этимологический анализ — 4-й вид анализа, и данные о том, из какого именно языка пришли слова в русский язык) используются не только для того, чтобы расширить представления школьников об истории языка. 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 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Возможности использования транскрипции в учебниках комплекта «Перспективная начальная школа» ограничиваются тем, что московская младшая норма произношения имеет распространение далеко не во всех регионах страны, а тем более в сельской местности. Так, жители Костромской и Нижегородской, частично Ярославской областей, жители Вологды, Архангельска и других северных территорий традиционно являются носителями «оканья». В этой связи появление в транскрипции звука [а] на месте первого и второго предударного звука, обозначаемого в слове буквой О, вызывает у школьников данных регионов (как показал эксперимент) сильное недоумение.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В силу этих обстоятельств программа 1-го класса выбирает для звукового анализа слова, в которых гласные звуки находятся в сильной позиции, или слова, где гласный звук [а] в предударной позиции обозначается буквой А. Начиная со 2-го класса программа обозначает разницу произношения слов с первым и вторым предударными звуками на месте буквы О в разных регионах страны как проблему. Опирающееся на московскую младшую норму произношения представление, что в предударной позиции никогда не может быть звуков [о] и [э] (представление, которое находит отражение во многих современных учебниках русского языка, созданных в рамках развивающих систем) далеко не всегда соответствует практике произношения в разных регионах нашей большой страны, а фонетика, как известно, «изучает не то, что говорящие могли бы произнести, а то, что реально есть в языке и речи» (М.В. Панов).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написание не может быть подтверждено на слух. Основанием является то, что есть сомнение в написании,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то его место, которое представляет собой орфографическую проблему. Во-вторых,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 </w:t>
      </w:r>
    </w:p>
    <w:p w:rsidR="00982F5E" w:rsidRPr="00982F5E" w:rsidRDefault="00982F5E" w:rsidP="00982F5E">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ситуативна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w:t>
      </w:r>
      <w:r w:rsidRPr="00982F5E">
        <w:rPr>
          <w:rFonts w:ascii="Times New Roman" w:hAnsi="Times New Roman" w:cs="Times New Roman"/>
          <w:bCs/>
          <w:sz w:val="24"/>
          <w:szCs w:val="24"/>
        </w:rPr>
        <w:lastRenderedPageBreak/>
        <w:t xml:space="preserve">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 </w:t>
      </w:r>
    </w:p>
    <w:p w:rsidR="00982F5E" w:rsidRPr="002279BB" w:rsidRDefault="00982F5E" w:rsidP="00286FAB">
      <w:pPr>
        <w:autoSpaceDE w:val="0"/>
        <w:autoSpaceDN w:val="0"/>
        <w:adjustRightInd w:val="0"/>
        <w:spacing w:after="0" w:line="240" w:lineRule="auto"/>
        <w:jc w:val="both"/>
        <w:rPr>
          <w:rFonts w:ascii="Times New Roman" w:hAnsi="Times New Roman" w:cs="Times New Roman"/>
          <w:bCs/>
          <w:sz w:val="24"/>
          <w:szCs w:val="24"/>
        </w:rPr>
      </w:pPr>
      <w:r w:rsidRPr="00982F5E">
        <w:rPr>
          <w:rFonts w:ascii="Times New Roman" w:hAnsi="Times New Roman" w:cs="Times New Roman"/>
          <w:bCs/>
          <w:sz w:val="24"/>
          <w:szCs w:val="24"/>
        </w:rPr>
        <w:t>Теоретическими и методическими источниками программы по «Русскому языку» являются идеи, изложенные в научных и научно-методических работах М.В. Панова «Фонемный принцип русской орфографии, характеристика современного русского произношения»; П.С. Жедек «Теория и практика обучения морфологии, методика изучения морфемного состава слова»; П.С. Жедек, М.И. Тимченко «Списывание в обучении правописанию»; Е.С. Скобликовой «Синтаксис простого предложения»; В.В. Репкина «Принципы развивающего обучения русскому языку»; Л.В. Занкова «Принципы развивающего обучения, методика организации деятельности наблюдения»; М.С. Соловейчик «Требования к современному уроку русского языка»; Н.И. Жинкина «Развитие речи младших школьников».</w:t>
      </w:r>
    </w:p>
    <w:p w:rsidR="00982F5E" w:rsidRDefault="00982F5E" w:rsidP="00286FAB">
      <w:pPr>
        <w:autoSpaceDE w:val="0"/>
        <w:autoSpaceDN w:val="0"/>
        <w:adjustRightInd w:val="0"/>
        <w:spacing w:after="0" w:line="240" w:lineRule="auto"/>
        <w:jc w:val="both"/>
        <w:rPr>
          <w:rFonts w:ascii="Times New Roman" w:hAnsi="Times New Roman" w:cs="Times New Roman"/>
          <w:b/>
          <w:bCs/>
          <w:sz w:val="24"/>
          <w:szCs w:val="24"/>
        </w:rPr>
      </w:pPr>
    </w:p>
    <w:p w:rsidR="002279BB" w:rsidRPr="002279BB" w:rsidRDefault="002279BB" w:rsidP="002279BB">
      <w:pPr>
        <w:autoSpaceDE w:val="0"/>
        <w:autoSpaceDN w:val="0"/>
        <w:adjustRightInd w:val="0"/>
        <w:spacing w:after="0" w:line="240" w:lineRule="auto"/>
        <w:jc w:val="center"/>
        <w:rPr>
          <w:rFonts w:ascii="Times New Roman" w:hAnsi="Times New Roman" w:cs="Times New Roman"/>
          <w:b/>
          <w:bCs/>
          <w:sz w:val="24"/>
          <w:szCs w:val="24"/>
        </w:rPr>
      </w:pPr>
      <w:r w:rsidRPr="002279BB">
        <w:rPr>
          <w:rFonts w:ascii="Times New Roman" w:hAnsi="Times New Roman" w:cs="Times New Roman"/>
          <w:b/>
          <w:bCs/>
          <w:sz w:val="24"/>
          <w:szCs w:val="24"/>
        </w:rPr>
        <w:t>Фонетика и орфоэпия</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Раз</w:t>
      </w:r>
      <w:r>
        <w:rPr>
          <w:rFonts w:ascii="Times New Roman" w:hAnsi="Times New Roman" w:cs="Times New Roman"/>
          <w:bCs/>
          <w:sz w:val="24"/>
          <w:szCs w:val="24"/>
        </w:rPr>
        <w:t>личение гласных и согласных зву</w:t>
      </w:r>
      <w:r w:rsidRPr="002279BB">
        <w:rPr>
          <w:rFonts w:ascii="Times New Roman" w:hAnsi="Times New Roman" w:cs="Times New Roman"/>
          <w:bCs/>
          <w:sz w:val="24"/>
          <w:szCs w:val="24"/>
        </w:rPr>
        <w:t>ков. Нахождение в слове ударных и безударных гласных звуков. Различение мягких и твердых со</w:t>
      </w:r>
      <w:r>
        <w:rPr>
          <w:rFonts w:ascii="Times New Roman" w:hAnsi="Times New Roman" w:cs="Times New Roman"/>
          <w:bCs/>
          <w:sz w:val="24"/>
          <w:szCs w:val="24"/>
        </w:rPr>
        <w:t>гласных звуков, определение пар</w:t>
      </w:r>
      <w:r w:rsidRPr="002279BB">
        <w:rPr>
          <w:rFonts w:ascii="Times New Roman" w:hAnsi="Times New Roman" w:cs="Times New Roman"/>
          <w:bCs/>
          <w:sz w:val="24"/>
          <w:szCs w:val="24"/>
        </w:rPr>
        <w:t>ных и непарных по твердости—м</w:t>
      </w:r>
      <w:r>
        <w:rPr>
          <w:rFonts w:ascii="Times New Roman" w:hAnsi="Times New Roman" w:cs="Times New Roman"/>
          <w:bCs/>
          <w:sz w:val="24"/>
          <w:szCs w:val="24"/>
        </w:rPr>
        <w:t>ягкости согласных звуков. Разли</w:t>
      </w:r>
      <w:r w:rsidRPr="002279BB">
        <w:rPr>
          <w:rFonts w:ascii="Times New Roman" w:hAnsi="Times New Roman" w:cs="Times New Roman"/>
          <w:bCs/>
          <w:sz w:val="24"/>
          <w:szCs w:val="24"/>
        </w:rPr>
        <w:t xml:space="preserve">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w:t>
      </w:r>
      <w:r>
        <w:rPr>
          <w:rFonts w:ascii="Times New Roman" w:hAnsi="Times New Roman" w:cs="Times New Roman"/>
          <w:bCs/>
          <w:sz w:val="24"/>
          <w:szCs w:val="24"/>
        </w:rPr>
        <w:t>глухой, парный - непарный. Деле</w:t>
      </w:r>
      <w:r w:rsidRPr="002279BB">
        <w:rPr>
          <w:rFonts w:ascii="Times New Roman" w:hAnsi="Times New Roman" w:cs="Times New Roman"/>
          <w:bCs/>
          <w:sz w:val="24"/>
          <w:szCs w:val="24"/>
        </w:rPr>
        <w:t>ние слов на слоги. Ударение, произношение звуков и сочетаний звуков в соответствии с норма</w:t>
      </w:r>
      <w:r>
        <w:rPr>
          <w:rFonts w:ascii="Times New Roman" w:hAnsi="Times New Roman" w:cs="Times New Roman"/>
          <w:bCs/>
          <w:sz w:val="24"/>
          <w:szCs w:val="24"/>
        </w:rPr>
        <w:t>ми современного русского литера</w:t>
      </w:r>
      <w:r w:rsidRPr="002279BB">
        <w:rPr>
          <w:rFonts w:ascii="Times New Roman" w:hAnsi="Times New Roman" w:cs="Times New Roman"/>
          <w:bCs/>
          <w:sz w:val="24"/>
          <w:szCs w:val="24"/>
        </w:rPr>
        <w:t>турного языка. Фонетический разбор слова.</w:t>
      </w:r>
    </w:p>
    <w:p w:rsidR="002279BB" w:rsidRPr="002279BB" w:rsidRDefault="002279BB" w:rsidP="002279BB">
      <w:pPr>
        <w:autoSpaceDE w:val="0"/>
        <w:autoSpaceDN w:val="0"/>
        <w:adjustRightInd w:val="0"/>
        <w:spacing w:after="0" w:line="240" w:lineRule="auto"/>
        <w:jc w:val="center"/>
        <w:rPr>
          <w:rFonts w:ascii="Times New Roman" w:hAnsi="Times New Roman" w:cs="Times New Roman"/>
          <w:b/>
          <w:bCs/>
          <w:sz w:val="24"/>
          <w:szCs w:val="24"/>
        </w:rPr>
      </w:pPr>
      <w:r w:rsidRPr="002279BB">
        <w:rPr>
          <w:rFonts w:ascii="Times New Roman" w:hAnsi="Times New Roman" w:cs="Times New Roman"/>
          <w:b/>
          <w:bCs/>
          <w:sz w:val="24"/>
          <w:szCs w:val="24"/>
        </w:rPr>
        <w:t>Графика</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Различение звуков и букв: буква как знак звука.  Обозначение на письме твердости и мягкости согласных звуков. Использование на письме разделительных ь и ь.</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279BB" w:rsidRPr="002279BB" w:rsidRDefault="002279BB" w:rsidP="002279BB">
      <w:pPr>
        <w:autoSpaceDE w:val="0"/>
        <w:autoSpaceDN w:val="0"/>
        <w:adjustRightInd w:val="0"/>
        <w:spacing w:after="0" w:line="240" w:lineRule="auto"/>
        <w:jc w:val="center"/>
        <w:rPr>
          <w:rFonts w:ascii="Times New Roman" w:hAnsi="Times New Roman" w:cs="Times New Roman"/>
          <w:b/>
          <w:bCs/>
          <w:sz w:val="24"/>
          <w:szCs w:val="24"/>
        </w:rPr>
      </w:pPr>
      <w:r w:rsidRPr="002279BB">
        <w:rPr>
          <w:rFonts w:ascii="Times New Roman" w:hAnsi="Times New Roman" w:cs="Times New Roman"/>
          <w:b/>
          <w:bCs/>
          <w:sz w:val="24"/>
          <w:szCs w:val="24"/>
        </w:rPr>
        <w:t>Лексика</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2279BB" w:rsidRPr="002279BB" w:rsidRDefault="002279BB" w:rsidP="002279BB">
      <w:pPr>
        <w:autoSpaceDE w:val="0"/>
        <w:autoSpaceDN w:val="0"/>
        <w:adjustRightInd w:val="0"/>
        <w:spacing w:after="0" w:line="240" w:lineRule="auto"/>
        <w:jc w:val="center"/>
        <w:rPr>
          <w:rFonts w:ascii="Times New Roman" w:hAnsi="Times New Roman" w:cs="Times New Roman"/>
          <w:b/>
          <w:bCs/>
          <w:sz w:val="24"/>
          <w:szCs w:val="24"/>
        </w:rPr>
      </w:pPr>
      <w:r w:rsidRPr="002279BB">
        <w:rPr>
          <w:rFonts w:ascii="Times New Roman" w:hAnsi="Times New Roman" w:cs="Times New Roman"/>
          <w:b/>
          <w:bCs/>
          <w:sz w:val="24"/>
          <w:szCs w:val="24"/>
        </w:rPr>
        <w:t>Состав слова (морфемика)</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Выделение в слов</w:t>
      </w:r>
      <w:r>
        <w:rPr>
          <w:rFonts w:ascii="Times New Roman" w:hAnsi="Times New Roman" w:cs="Times New Roman"/>
          <w:bCs/>
          <w:sz w:val="24"/>
          <w:szCs w:val="24"/>
        </w:rPr>
        <w:t>ах с однозначно выделяемыми мор</w:t>
      </w:r>
      <w:r w:rsidRPr="002279BB">
        <w:rPr>
          <w:rFonts w:ascii="Times New Roman" w:hAnsi="Times New Roman" w:cs="Times New Roman"/>
          <w:bCs/>
          <w:sz w:val="24"/>
          <w:szCs w:val="24"/>
        </w:rPr>
        <w:t>фемами окончания, корня, при</w:t>
      </w:r>
      <w:r>
        <w:rPr>
          <w:rFonts w:ascii="Times New Roman" w:hAnsi="Times New Roman" w:cs="Times New Roman"/>
          <w:bCs/>
          <w:sz w:val="24"/>
          <w:szCs w:val="24"/>
        </w:rPr>
        <w:t>ставки, суффикса. Различение из</w:t>
      </w:r>
      <w:r w:rsidRPr="002279BB">
        <w:rPr>
          <w:rFonts w:ascii="Times New Roman" w:hAnsi="Times New Roman" w:cs="Times New Roman"/>
          <w:bCs/>
          <w:sz w:val="24"/>
          <w:szCs w:val="24"/>
        </w:rPr>
        <w:t>меняемых и неизменяемых сло</w:t>
      </w:r>
      <w:r>
        <w:rPr>
          <w:rFonts w:ascii="Times New Roman" w:hAnsi="Times New Roman" w:cs="Times New Roman"/>
          <w:bCs/>
          <w:sz w:val="24"/>
          <w:szCs w:val="24"/>
        </w:rPr>
        <w:t>в. Представление о значении суф</w:t>
      </w:r>
      <w:r w:rsidRPr="002279BB">
        <w:rPr>
          <w:rFonts w:ascii="Times New Roman" w:hAnsi="Times New Roman" w:cs="Times New Roman"/>
          <w:bCs/>
          <w:sz w:val="24"/>
          <w:szCs w:val="24"/>
        </w:rPr>
        <w:t>фиксов и приставок. Образование однокоренных слов с помощью суффиксов и приставок. Разбор слова по составу.</w:t>
      </w:r>
    </w:p>
    <w:p w:rsidR="002279BB" w:rsidRPr="002279BB" w:rsidRDefault="002279BB" w:rsidP="002279BB">
      <w:pPr>
        <w:autoSpaceDE w:val="0"/>
        <w:autoSpaceDN w:val="0"/>
        <w:adjustRightInd w:val="0"/>
        <w:spacing w:after="0" w:line="240" w:lineRule="auto"/>
        <w:jc w:val="center"/>
        <w:rPr>
          <w:rFonts w:ascii="Times New Roman" w:hAnsi="Times New Roman" w:cs="Times New Roman"/>
          <w:b/>
          <w:bCs/>
          <w:sz w:val="24"/>
          <w:szCs w:val="24"/>
        </w:rPr>
      </w:pPr>
      <w:r w:rsidRPr="002279BB">
        <w:rPr>
          <w:rFonts w:ascii="Times New Roman" w:hAnsi="Times New Roman" w:cs="Times New Roman"/>
          <w:b/>
          <w:bCs/>
          <w:sz w:val="24"/>
          <w:szCs w:val="24"/>
        </w:rPr>
        <w:t>Морфология</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Части ре</w:t>
      </w:r>
      <w:r>
        <w:rPr>
          <w:rFonts w:ascii="Times New Roman" w:hAnsi="Times New Roman" w:cs="Times New Roman"/>
          <w:bCs/>
          <w:sz w:val="24"/>
          <w:szCs w:val="24"/>
        </w:rPr>
        <w:t>чи; деление частей речи на само</w:t>
      </w:r>
      <w:r w:rsidRPr="002279BB">
        <w:rPr>
          <w:rFonts w:ascii="Times New Roman" w:hAnsi="Times New Roman" w:cs="Times New Roman"/>
          <w:bCs/>
          <w:sz w:val="24"/>
          <w:szCs w:val="24"/>
        </w:rPr>
        <w:t>стоятельные и служебные.</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lastRenderedPageBreak/>
        <w:t>Имя существительное. Значение и употребление в речи. Умение опознавать имена со</w:t>
      </w:r>
      <w:r>
        <w:rPr>
          <w:rFonts w:ascii="Times New Roman" w:hAnsi="Times New Roman" w:cs="Times New Roman"/>
          <w:bCs/>
          <w:sz w:val="24"/>
          <w:szCs w:val="24"/>
        </w:rPr>
        <w:t>бственные. Различение имен суще</w:t>
      </w:r>
      <w:r w:rsidRPr="002279BB">
        <w:rPr>
          <w:rFonts w:ascii="Times New Roman" w:hAnsi="Times New Roman" w:cs="Times New Roman"/>
          <w:bCs/>
          <w:sz w:val="24"/>
          <w:szCs w:val="24"/>
        </w:rPr>
        <w:t>ствительных, отвечающих на вопросы «кто?» и «что?</w:t>
      </w:r>
      <w:r>
        <w:rPr>
          <w:rFonts w:ascii="Times New Roman" w:hAnsi="Times New Roman" w:cs="Times New Roman"/>
          <w:bCs/>
          <w:sz w:val="24"/>
          <w:szCs w:val="24"/>
        </w:rPr>
        <w:t>». Различе</w:t>
      </w:r>
      <w:r w:rsidRPr="002279BB">
        <w:rPr>
          <w:rFonts w:ascii="Times New Roman" w:hAnsi="Times New Roman" w:cs="Times New Roman"/>
          <w:bCs/>
          <w:sz w:val="24"/>
          <w:szCs w:val="24"/>
        </w:rPr>
        <w:t>ние имен существительных м</w:t>
      </w:r>
      <w:r>
        <w:rPr>
          <w:rFonts w:ascii="Times New Roman" w:hAnsi="Times New Roman" w:cs="Times New Roman"/>
          <w:bCs/>
          <w:sz w:val="24"/>
          <w:szCs w:val="24"/>
        </w:rPr>
        <w:t>ужского, женского и среднего ро</w:t>
      </w:r>
      <w:r w:rsidRPr="002279BB">
        <w:rPr>
          <w:rFonts w:ascii="Times New Roman" w:hAnsi="Times New Roman" w:cs="Times New Roman"/>
          <w:bCs/>
          <w:sz w:val="24"/>
          <w:szCs w:val="24"/>
        </w:rPr>
        <w:t>да. Изменение существитель</w:t>
      </w:r>
      <w:r>
        <w:rPr>
          <w:rFonts w:ascii="Times New Roman" w:hAnsi="Times New Roman" w:cs="Times New Roman"/>
          <w:bCs/>
          <w:sz w:val="24"/>
          <w:szCs w:val="24"/>
        </w:rPr>
        <w:t>ных по числам. Изменение сущест</w:t>
      </w:r>
      <w:r w:rsidRPr="002279BB">
        <w:rPr>
          <w:rFonts w:ascii="Times New Roman" w:hAnsi="Times New Roman" w:cs="Times New Roman"/>
          <w:bCs/>
          <w:sz w:val="24"/>
          <w:szCs w:val="24"/>
        </w:rPr>
        <w:t>вительных по падежам. Определение падежа, в котором употреблено имя существительное. Различение падежных и смысловых (синтаксически</w:t>
      </w:r>
      <w:r>
        <w:rPr>
          <w:rFonts w:ascii="Times New Roman" w:hAnsi="Times New Roman" w:cs="Times New Roman"/>
          <w:bCs/>
          <w:sz w:val="24"/>
          <w:szCs w:val="24"/>
        </w:rPr>
        <w:t>х) вопросов. Определение принад</w:t>
      </w:r>
      <w:r w:rsidRPr="002279BB">
        <w:rPr>
          <w:rFonts w:ascii="Times New Roman" w:hAnsi="Times New Roman" w:cs="Times New Roman"/>
          <w:bCs/>
          <w:sz w:val="24"/>
          <w:szCs w:val="24"/>
        </w:rPr>
        <w:t>лежности имен существитель</w:t>
      </w:r>
      <w:r>
        <w:rPr>
          <w:rFonts w:ascii="Times New Roman" w:hAnsi="Times New Roman" w:cs="Times New Roman"/>
          <w:bCs/>
          <w:sz w:val="24"/>
          <w:szCs w:val="24"/>
        </w:rPr>
        <w:t>ных к 1, 2, 3-му склонению. Мор</w:t>
      </w:r>
      <w:r w:rsidRPr="002279BB">
        <w:rPr>
          <w:rFonts w:ascii="Times New Roman" w:hAnsi="Times New Roman" w:cs="Times New Roman"/>
          <w:bCs/>
          <w:sz w:val="24"/>
          <w:szCs w:val="24"/>
        </w:rPr>
        <w:t>фологический разбор имен существительных.</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Имя прилагательное. Зна</w:t>
      </w:r>
      <w:r>
        <w:rPr>
          <w:rFonts w:ascii="Times New Roman" w:hAnsi="Times New Roman" w:cs="Times New Roman"/>
          <w:bCs/>
          <w:sz w:val="24"/>
          <w:szCs w:val="24"/>
        </w:rPr>
        <w:t>чение и употребление в речи. Из</w:t>
      </w:r>
      <w:r w:rsidRPr="002279BB">
        <w:rPr>
          <w:rFonts w:ascii="Times New Roman" w:hAnsi="Times New Roman" w:cs="Times New Roman"/>
          <w:bCs/>
          <w:sz w:val="24"/>
          <w:szCs w:val="24"/>
        </w:rPr>
        <w:t>менение прилагательных по родам, числам и падежам, кроме прилагательных на -ий, -ья</w:t>
      </w:r>
      <w:r>
        <w:rPr>
          <w:rFonts w:ascii="Times New Roman" w:hAnsi="Times New Roman" w:cs="Times New Roman"/>
          <w:bCs/>
          <w:sz w:val="24"/>
          <w:szCs w:val="24"/>
        </w:rPr>
        <w:t>, -ов, -ин. Морфологический раз</w:t>
      </w:r>
      <w:r w:rsidRPr="002279BB">
        <w:rPr>
          <w:rFonts w:ascii="Times New Roman" w:hAnsi="Times New Roman" w:cs="Times New Roman"/>
          <w:bCs/>
          <w:sz w:val="24"/>
          <w:szCs w:val="24"/>
        </w:rPr>
        <w:t>бор имен прилагательных.</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Местоимение. Общее п</w:t>
      </w:r>
      <w:r>
        <w:rPr>
          <w:rFonts w:ascii="Times New Roman" w:hAnsi="Times New Roman" w:cs="Times New Roman"/>
          <w:bCs/>
          <w:sz w:val="24"/>
          <w:szCs w:val="24"/>
        </w:rPr>
        <w:t>редставление о местоимении. Лич</w:t>
      </w:r>
      <w:r w:rsidRPr="002279BB">
        <w:rPr>
          <w:rFonts w:ascii="Times New Roman" w:hAnsi="Times New Roman" w:cs="Times New Roman"/>
          <w:bCs/>
          <w:sz w:val="24"/>
          <w:szCs w:val="24"/>
        </w:rPr>
        <w:t xml:space="preserve">ные местоимения, значение и </w:t>
      </w:r>
      <w:r>
        <w:rPr>
          <w:rFonts w:ascii="Times New Roman" w:hAnsi="Times New Roman" w:cs="Times New Roman"/>
          <w:bCs/>
          <w:sz w:val="24"/>
          <w:szCs w:val="24"/>
        </w:rPr>
        <w:t>употребление в речи. Личные мес</w:t>
      </w:r>
      <w:r w:rsidRPr="002279BB">
        <w:rPr>
          <w:rFonts w:ascii="Times New Roman" w:hAnsi="Times New Roman" w:cs="Times New Roman"/>
          <w:bCs/>
          <w:sz w:val="24"/>
          <w:szCs w:val="24"/>
        </w:rPr>
        <w:t>тоимения 1, 2, 3-го лица еди</w:t>
      </w:r>
      <w:r>
        <w:rPr>
          <w:rFonts w:ascii="Times New Roman" w:hAnsi="Times New Roman" w:cs="Times New Roman"/>
          <w:bCs/>
          <w:sz w:val="24"/>
          <w:szCs w:val="24"/>
        </w:rPr>
        <w:t>нственного и множественного чис</w:t>
      </w:r>
      <w:r w:rsidRPr="002279BB">
        <w:rPr>
          <w:rFonts w:ascii="Times New Roman" w:hAnsi="Times New Roman" w:cs="Times New Roman"/>
          <w:bCs/>
          <w:sz w:val="24"/>
          <w:szCs w:val="24"/>
        </w:rPr>
        <w:t>ла. Склонение личных местоимений.</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 xml:space="preserve">Глагол. Значение и употребление в речи. Неопределенная форма глагола. Вопросы «что </w:t>
      </w:r>
      <w:r>
        <w:rPr>
          <w:rFonts w:ascii="Times New Roman" w:hAnsi="Times New Roman" w:cs="Times New Roman"/>
          <w:bCs/>
          <w:sz w:val="24"/>
          <w:szCs w:val="24"/>
        </w:rPr>
        <w:t>сделать?» и «что делать?». Изме</w:t>
      </w:r>
      <w:r w:rsidRPr="002279BB">
        <w:rPr>
          <w:rFonts w:ascii="Times New Roman" w:hAnsi="Times New Roman" w:cs="Times New Roman"/>
          <w:bCs/>
          <w:sz w:val="24"/>
          <w:szCs w:val="24"/>
        </w:rPr>
        <w:t>нение глаголов по временам. Изменение глаголов по лицам и числам в настоящем и будущем времени (спряжение). Способы определения I и II спряжени</w:t>
      </w:r>
      <w:r>
        <w:rPr>
          <w:rFonts w:ascii="Times New Roman" w:hAnsi="Times New Roman" w:cs="Times New Roman"/>
          <w:bCs/>
          <w:sz w:val="24"/>
          <w:szCs w:val="24"/>
        </w:rPr>
        <w:t>я глаголов (практическое овладе</w:t>
      </w:r>
      <w:r w:rsidRPr="002279BB">
        <w:rPr>
          <w:rFonts w:ascii="Times New Roman" w:hAnsi="Times New Roman" w:cs="Times New Roman"/>
          <w:bCs/>
          <w:sz w:val="24"/>
          <w:szCs w:val="24"/>
        </w:rPr>
        <w:t>ние). Изменение глаголов пр</w:t>
      </w:r>
      <w:r>
        <w:rPr>
          <w:rFonts w:ascii="Times New Roman" w:hAnsi="Times New Roman" w:cs="Times New Roman"/>
          <w:bCs/>
          <w:sz w:val="24"/>
          <w:szCs w:val="24"/>
        </w:rPr>
        <w:t>ошедшего времени по родам и чис</w:t>
      </w:r>
      <w:r w:rsidRPr="002279BB">
        <w:rPr>
          <w:rFonts w:ascii="Times New Roman" w:hAnsi="Times New Roman" w:cs="Times New Roman"/>
          <w:bCs/>
          <w:sz w:val="24"/>
          <w:szCs w:val="24"/>
        </w:rPr>
        <w:t>лам. Морфологический разбор глаголов.</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Наречие. Значение и употребление в речи.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Предлог. Знакомство с н</w:t>
      </w:r>
      <w:r>
        <w:rPr>
          <w:rFonts w:ascii="Times New Roman" w:hAnsi="Times New Roman" w:cs="Times New Roman"/>
          <w:bCs/>
          <w:sz w:val="24"/>
          <w:szCs w:val="24"/>
        </w:rPr>
        <w:t>аиболее употребительными предло</w:t>
      </w:r>
      <w:r w:rsidRPr="002279BB">
        <w:rPr>
          <w:rFonts w:ascii="Times New Roman" w:hAnsi="Times New Roman" w:cs="Times New Roman"/>
          <w:bCs/>
          <w:sz w:val="24"/>
          <w:szCs w:val="24"/>
        </w:rPr>
        <w:t>гами. Функция предлогов: об</w:t>
      </w:r>
      <w:r>
        <w:rPr>
          <w:rFonts w:ascii="Times New Roman" w:hAnsi="Times New Roman" w:cs="Times New Roman"/>
          <w:bCs/>
          <w:sz w:val="24"/>
          <w:szCs w:val="24"/>
        </w:rPr>
        <w:t>разование падежных форм имен су</w:t>
      </w:r>
      <w:r w:rsidRPr="002279BB">
        <w:rPr>
          <w:rFonts w:ascii="Times New Roman" w:hAnsi="Times New Roman" w:cs="Times New Roman"/>
          <w:bCs/>
          <w:sz w:val="24"/>
          <w:szCs w:val="24"/>
        </w:rPr>
        <w:t>ществительных и местоимений. Отличие предлогов от приставок.</w:t>
      </w:r>
    </w:p>
    <w:p w:rsidR="002279BB" w:rsidRPr="002279BB" w:rsidRDefault="002279BB" w:rsidP="002279BB">
      <w:pPr>
        <w:autoSpaceDE w:val="0"/>
        <w:autoSpaceDN w:val="0"/>
        <w:adjustRightInd w:val="0"/>
        <w:spacing w:after="0" w:line="240" w:lineRule="auto"/>
        <w:jc w:val="both"/>
        <w:rPr>
          <w:rFonts w:ascii="Times New Roman" w:hAnsi="Times New Roman" w:cs="Times New Roman"/>
          <w:b/>
          <w:bCs/>
          <w:sz w:val="24"/>
          <w:szCs w:val="24"/>
        </w:rPr>
      </w:pPr>
      <w:r w:rsidRPr="002279BB">
        <w:rPr>
          <w:rFonts w:ascii="Times New Roman" w:hAnsi="Times New Roman" w:cs="Times New Roman"/>
          <w:bCs/>
          <w:sz w:val="24"/>
          <w:szCs w:val="24"/>
        </w:rPr>
        <w:t>Союзы и, а, но, их роль в речи. Частица не, ее значение</w:t>
      </w:r>
      <w:r w:rsidRPr="002279BB">
        <w:rPr>
          <w:rFonts w:ascii="Times New Roman" w:hAnsi="Times New Roman" w:cs="Times New Roman"/>
          <w:b/>
          <w:bCs/>
          <w:sz w:val="24"/>
          <w:szCs w:val="24"/>
        </w:rPr>
        <w:t>.</w:t>
      </w:r>
    </w:p>
    <w:p w:rsidR="002279BB" w:rsidRPr="002279BB" w:rsidRDefault="002279BB" w:rsidP="002279BB">
      <w:pPr>
        <w:autoSpaceDE w:val="0"/>
        <w:autoSpaceDN w:val="0"/>
        <w:adjustRightInd w:val="0"/>
        <w:spacing w:after="0" w:line="240" w:lineRule="auto"/>
        <w:jc w:val="center"/>
        <w:rPr>
          <w:rFonts w:ascii="Times New Roman" w:hAnsi="Times New Roman" w:cs="Times New Roman"/>
          <w:b/>
          <w:bCs/>
          <w:sz w:val="24"/>
          <w:szCs w:val="24"/>
        </w:rPr>
      </w:pPr>
      <w:r w:rsidRPr="002279BB">
        <w:rPr>
          <w:rFonts w:ascii="Times New Roman" w:hAnsi="Times New Roman" w:cs="Times New Roman"/>
          <w:b/>
          <w:bCs/>
          <w:sz w:val="24"/>
          <w:szCs w:val="24"/>
        </w:rPr>
        <w:t>Синтаксис</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Различение простых и сложных предложений.</w:t>
      </w:r>
    </w:p>
    <w:p w:rsidR="002279BB" w:rsidRPr="002279BB" w:rsidRDefault="002279BB" w:rsidP="002279BB">
      <w:pPr>
        <w:autoSpaceDE w:val="0"/>
        <w:autoSpaceDN w:val="0"/>
        <w:adjustRightInd w:val="0"/>
        <w:spacing w:after="0" w:line="240" w:lineRule="auto"/>
        <w:jc w:val="center"/>
        <w:rPr>
          <w:rFonts w:ascii="Times New Roman" w:hAnsi="Times New Roman" w:cs="Times New Roman"/>
          <w:b/>
          <w:bCs/>
          <w:sz w:val="24"/>
          <w:szCs w:val="24"/>
        </w:rPr>
      </w:pPr>
      <w:r w:rsidRPr="002279BB">
        <w:rPr>
          <w:rFonts w:ascii="Times New Roman" w:hAnsi="Times New Roman" w:cs="Times New Roman"/>
          <w:b/>
          <w:bCs/>
          <w:sz w:val="24"/>
          <w:szCs w:val="24"/>
        </w:rPr>
        <w:t>Орфография и пунктуация</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Применение правил правописания:</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•сочетания жи — ши, ча — ща, чу — щу в положении под ударением;</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•сочетания чк — чн, чт, щн,</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перенос слов;</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прописная  буква  в  начале  предложения,  в  именах собственных;</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проверяемые безударные гласные в корне слова;</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парные звонкие и глухие согласные в корне слова;</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непроизносимые согласные;</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непроверяемые гласные и согласные в корне слова (на ограниченном перечне слов);</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lastRenderedPageBreak/>
        <w:t>•</w:t>
      </w:r>
      <w:r w:rsidRPr="002279BB">
        <w:rPr>
          <w:rFonts w:ascii="Times New Roman" w:hAnsi="Times New Roman" w:cs="Times New Roman"/>
          <w:bCs/>
          <w:sz w:val="24"/>
          <w:szCs w:val="24"/>
        </w:rPr>
        <w:tab/>
        <w:t>гласные и согласные в неизменяемых на письме приставках;</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разделительные ь и ь;</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мягкий знак после шип</w:t>
      </w:r>
      <w:r>
        <w:rPr>
          <w:rFonts w:ascii="Times New Roman" w:hAnsi="Times New Roman" w:cs="Times New Roman"/>
          <w:bCs/>
          <w:sz w:val="24"/>
          <w:szCs w:val="24"/>
        </w:rPr>
        <w:t>ящих на конце имен существитель</w:t>
      </w:r>
      <w:r w:rsidRPr="002279BB">
        <w:rPr>
          <w:rFonts w:ascii="Times New Roman" w:hAnsi="Times New Roman" w:cs="Times New Roman"/>
          <w:bCs/>
          <w:sz w:val="24"/>
          <w:szCs w:val="24"/>
        </w:rPr>
        <w:t>ных (ночь,   рожь, мышь);</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безударные падежные окончания имен существительных (кроме  существительных на -мя, -ий, -ья, -ье, -ия, -ов, -ин );</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безударные окончания имен прилагательных;</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раздельное написание</w:t>
      </w:r>
      <w:r>
        <w:rPr>
          <w:rFonts w:ascii="Times New Roman" w:hAnsi="Times New Roman" w:cs="Times New Roman"/>
          <w:bCs/>
          <w:sz w:val="24"/>
          <w:szCs w:val="24"/>
        </w:rPr>
        <w:t xml:space="preserve"> предлогов с личными местоимени</w:t>
      </w:r>
      <w:r w:rsidRPr="002279BB">
        <w:rPr>
          <w:rFonts w:ascii="Times New Roman" w:hAnsi="Times New Roman" w:cs="Times New Roman"/>
          <w:bCs/>
          <w:sz w:val="24"/>
          <w:szCs w:val="24"/>
        </w:rPr>
        <w:t>ями;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не с глаголами;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мягкий знак после шипящих на конце глаголов в форме 2-го лица  единственного числа (пишешь, учишь);</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мягкий знак в глаголах в сочетании -ться;</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w:t>
      </w:r>
      <w:r w:rsidRPr="002279BB">
        <w:rPr>
          <w:rFonts w:ascii="Times New Roman" w:hAnsi="Times New Roman" w:cs="Times New Roman"/>
          <w:bCs/>
          <w:sz w:val="24"/>
          <w:szCs w:val="24"/>
        </w:rPr>
        <w:tab/>
        <w:t>безударные личные окончания глаголов;</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 раздельное написание предлогов с другими словами;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 знаки препинания в ко</w:t>
      </w:r>
      <w:r>
        <w:rPr>
          <w:rFonts w:ascii="Times New Roman" w:hAnsi="Times New Roman" w:cs="Times New Roman"/>
          <w:bCs/>
          <w:sz w:val="24"/>
          <w:szCs w:val="24"/>
        </w:rPr>
        <w:t>нце предложения: точка, вопроси</w:t>
      </w:r>
      <w:r w:rsidRPr="002279BB">
        <w:rPr>
          <w:rFonts w:ascii="Times New Roman" w:hAnsi="Times New Roman" w:cs="Times New Roman"/>
          <w:bCs/>
          <w:sz w:val="24"/>
          <w:szCs w:val="24"/>
        </w:rPr>
        <w:t>тельный и  восклицательный знаки;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 знаки  препинания   в  предложениях  с  однородными членами.</w:t>
      </w:r>
    </w:p>
    <w:p w:rsidR="002279BB" w:rsidRPr="002279BB" w:rsidRDefault="002279BB" w:rsidP="008328AB">
      <w:pPr>
        <w:autoSpaceDE w:val="0"/>
        <w:autoSpaceDN w:val="0"/>
        <w:adjustRightInd w:val="0"/>
        <w:spacing w:after="0" w:line="240" w:lineRule="auto"/>
        <w:jc w:val="center"/>
        <w:rPr>
          <w:rFonts w:ascii="Times New Roman" w:hAnsi="Times New Roman" w:cs="Times New Roman"/>
          <w:b/>
          <w:bCs/>
          <w:sz w:val="24"/>
          <w:szCs w:val="24"/>
        </w:rPr>
      </w:pPr>
      <w:r w:rsidRPr="002279BB">
        <w:rPr>
          <w:rFonts w:ascii="Times New Roman" w:hAnsi="Times New Roman" w:cs="Times New Roman"/>
          <w:b/>
          <w:bCs/>
          <w:sz w:val="24"/>
          <w:szCs w:val="24"/>
        </w:rPr>
        <w:t>Развитие речи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Осознание ситуации общения: с какой целью, с кем и где происходит общение.</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Практическое овладени</w:t>
      </w:r>
      <w:r>
        <w:rPr>
          <w:rFonts w:ascii="Times New Roman" w:hAnsi="Times New Roman" w:cs="Times New Roman"/>
          <w:bCs/>
          <w:sz w:val="24"/>
          <w:szCs w:val="24"/>
        </w:rPr>
        <w:t>е диалогической формой речи. Вы</w:t>
      </w:r>
      <w:r w:rsidRPr="002279BB">
        <w:rPr>
          <w:rFonts w:ascii="Times New Roman" w:hAnsi="Times New Roman" w:cs="Times New Roman"/>
          <w:bCs/>
          <w:sz w:val="24"/>
          <w:szCs w:val="24"/>
        </w:rPr>
        <w:t>ражение собственного мнения, его аргументация. Овладение основными умениями ведения разговора (начать, поддержать, закончить разговор, привлечь в</w:t>
      </w:r>
      <w:r>
        <w:rPr>
          <w:rFonts w:ascii="Times New Roman" w:hAnsi="Times New Roman" w:cs="Times New Roman"/>
          <w:bCs/>
          <w:sz w:val="24"/>
          <w:szCs w:val="24"/>
        </w:rPr>
        <w:t>нимание и т. п.). Овладение нор</w:t>
      </w:r>
      <w:r w:rsidRPr="002279BB">
        <w:rPr>
          <w:rFonts w:ascii="Times New Roman" w:hAnsi="Times New Roman" w:cs="Times New Roman"/>
          <w:bCs/>
          <w:sz w:val="24"/>
          <w:szCs w:val="24"/>
        </w:rPr>
        <w:t>мами речевого этикета в сит</w:t>
      </w:r>
      <w:r>
        <w:rPr>
          <w:rFonts w:ascii="Times New Roman" w:hAnsi="Times New Roman" w:cs="Times New Roman"/>
          <w:bCs/>
          <w:sz w:val="24"/>
          <w:szCs w:val="24"/>
        </w:rPr>
        <w:t>уациях учебного и бытового обще</w:t>
      </w:r>
      <w:r w:rsidRPr="002279BB">
        <w:rPr>
          <w:rFonts w:ascii="Times New Roman" w:hAnsi="Times New Roman" w:cs="Times New Roman"/>
          <w:bCs/>
          <w:sz w:val="24"/>
          <w:szCs w:val="24"/>
        </w:rPr>
        <w:t>ния (приветствие, прощание,</w:t>
      </w:r>
      <w:r>
        <w:rPr>
          <w:rFonts w:ascii="Times New Roman" w:hAnsi="Times New Roman" w:cs="Times New Roman"/>
          <w:bCs/>
          <w:sz w:val="24"/>
          <w:szCs w:val="24"/>
        </w:rPr>
        <w:t xml:space="preserve"> извинение, благодарность, обра</w:t>
      </w:r>
      <w:r w:rsidRPr="002279BB">
        <w:rPr>
          <w:rFonts w:ascii="Times New Roman" w:hAnsi="Times New Roman" w:cs="Times New Roman"/>
          <w:bCs/>
          <w:sz w:val="24"/>
          <w:szCs w:val="24"/>
        </w:rPr>
        <w:t>щение с просьбой).</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Практическое овладени</w:t>
      </w:r>
      <w:r>
        <w:rPr>
          <w:rFonts w:ascii="Times New Roman" w:hAnsi="Times New Roman" w:cs="Times New Roman"/>
          <w:bCs/>
          <w:sz w:val="24"/>
          <w:szCs w:val="24"/>
        </w:rPr>
        <w:t>е устными монологическими выска</w:t>
      </w:r>
      <w:r w:rsidRPr="002279BB">
        <w:rPr>
          <w:rFonts w:ascii="Times New Roman" w:hAnsi="Times New Roman" w:cs="Times New Roman"/>
          <w:bCs/>
          <w:sz w:val="24"/>
          <w:szCs w:val="24"/>
        </w:rPr>
        <w:t xml:space="preserve">зываниями на определенную </w:t>
      </w:r>
      <w:r>
        <w:rPr>
          <w:rFonts w:ascii="Times New Roman" w:hAnsi="Times New Roman" w:cs="Times New Roman"/>
          <w:bCs/>
          <w:sz w:val="24"/>
          <w:szCs w:val="24"/>
        </w:rPr>
        <w:t>тему с использованием разных ти</w:t>
      </w:r>
      <w:r w:rsidRPr="002279BB">
        <w:rPr>
          <w:rFonts w:ascii="Times New Roman" w:hAnsi="Times New Roman" w:cs="Times New Roman"/>
          <w:bCs/>
          <w:sz w:val="24"/>
          <w:szCs w:val="24"/>
        </w:rPr>
        <w:t>пов речи (описание, повествование, рассуждение).</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Текст. Признаки текста. Смысловое единство предложений в тексте. Заглавие текста.</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Последовательность предложений в тексте.</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Последовательность частей текста (абзацев).</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Комплексная работа над структурой текста: озаглавливание, корректирование порядка предложений и частей текста (абзацев).</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План текста. Составление</w:t>
      </w:r>
      <w:r>
        <w:rPr>
          <w:rFonts w:ascii="Times New Roman" w:hAnsi="Times New Roman" w:cs="Times New Roman"/>
          <w:bCs/>
          <w:sz w:val="24"/>
          <w:szCs w:val="24"/>
        </w:rPr>
        <w:t xml:space="preserve"> планов к данным текстам. Созда</w:t>
      </w:r>
      <w:r w:rsidRPr="002279BB">
        <w:rPr>
          <w:rFonts w:ascii="Times New Roman" w:hAnsi="Times New Roman" w:cs="Times New Roman"/>
          <w:bCs/>
          <w:sz w:val="24"/>
          <w:szCs w:val="24"/>
        </w:rPr>
        <w:t>ние собственных текстов по предложенным планам.</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Типы текстов: описание, повествование, рассуждение, их особенности.</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Знакомство с жанрами письма и поздравления.</w:t>
      </w:r>
    </w:p>
    <w:p w:rsidR="002279B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 xml:space="preserve">Создание собственных текстов </w:t>
      </w:r>
      <w:r>
        <w:rPr>
          <w:rFonts w:ascii="Times New Roman" w:hAnsi="Times New Roman" w:cs="Times New Roman"/>
          <w:bCs/>
          <w:sz w:val="24"/>
          <w:szCs w:val="24"/>
        </w:rPr>
        <w:t>и корректирование заданных текс</w:t>
      </w:r>
      <w:r w:rsidRPr="002279BB">
        <w:rPr>
          <w:rFonts w:ascii="Times New Roman" w:hAnsi="Times New Roman" w:cs="Times New Roman"/>
          <w:bCs/>
          <w:sz w:val="24"/>
          <w:szCs w:val="24"/>
        </w:rPr>
        <w:t>тов с учетом точности, правильности, богатства и выразительности письменной речи; использование в текстах синонимов и антонимов.</w:t>
      </w:r>
    </w:p>
    <w:p w:rsidR="006613FB" w:rsidRPr="002279BB" w:rsidRDefault="002279BB" w:rsidP="002279BB">
      <w:pPr>
        <w:autoSpaceDE w:val="0"/>
        <w:autoSpaceDN w:val="0"/>
        <w:adjustRightInd w:val="0"/>
        <w:spacing w:after="0" w:line="240" w:lineRule="auto"/>
        <w:jc w:val="both"/>
        <w:rPr>
          <w:rFonts w:ascii="Times New Roman" w:hAnsi="Times New Roman" w:cs="Times New Roman"/>
          <w:bCs/>
          <w:sz w:val="24"/>
          <w:szCs w:val="24"/>
        </w:rPr>
      </w:pPr>
      <w:r w:rsidRPr="002279BB">
        <w:rPr>
          <w:rFonts w:ascii="Times New Roman" w:hAnsi="Times New Roman" w:cs="Times New Roman"/>
          <w:bCs/>
          <w:sz w:val="24"/>
          <w:szCs w:val="24"/>
        </w:rPr>
        <w:t>Знакомство с основными видами изложений и сочинений (без заучивания определен</w:t>
      </w:r>
      <w:r>
        <w:rPr>
          <w:rFonts w:ascii="Times New Roman" w:hAnsi="Times New Roman" w:cs="Times New Roman"/>
          <w:bCs/>
          <w:sz w:val="24"/>
          <w:szCs w:val="24"/>
        </w:rPr>
        <w:t>ий): изложения подробные и выбо</w:t>
      </w:r>
      <w:r w:rsidRPr="002279BB">
        <w:rPr>
          <w:rFonts w:ascii="Times New Roman" w:hAnsi="Times New Roman" w:cs="Times New Roman"/>
          <w:bCs/>
          <w:sz w:val="24"/>
          <w:szCs w:val="24"/>
        </w:rPr>
        <w:t>рочные, изложения с элемент</w:t>
      </w:r>
      <w:r>
        <w:rPr>
          <w:rFonts w:ascii="Times New Roman" w:hAnsi="Times New Roman" w:cs="Times New Roman"/>
          <w:bCs/>
          <w:sz w:val="24"/>
          <w:szCs w:val="24"/>
        </w:rPr>
        <w:t>ами сочинения; сочинения-повест</w:t>
      </w:r>
      <w:r w:rsidRPr="002279BB">
        <w:rPr>
          <w:rFonts w:ascii="Times New Roman" w:hAnsi="Times New Roman" w:cs="Times New Roman"/>
          <w:bCs/>
          <w:sz w:val="24"/>
          <w:szCs w:val="24"/>
        </w:rPr>
        <w:t>вования, сочинения-описания, сочинения-рассуждения.</w:t>
      </w:r>
    </w:p>
    <w:p w:rsidR="006613FB" w:rsidRPr="006613FB" w:rsidRDefault="006613FB" w:rsidP="006613FB">
      <w:pPr>
        <w:autoSpaceDE w:val="0"/>
        <w:autoSpaceDN w:val="0"/>
        <w:adjustRightInd w:val="0"/>
        <w:spacing w:after="0" w:line="240" w:lineRule="auto"/>
        <w:jc w:val="center"/>
        <w:rPr>
          <w:rFonts w:ascii="Times New Roman" w:hAnsi="Times New Roman" w:cs="Times New Roman"/>
          <w:b/>
          <w:bCs/>
          <w:sz w:val="24"/>
          <w:szCs w:val="24"/>
        </w:rPr>
      </w:pPr>
      <w:r w:rsidRPr="006613FB">
        <w:rPr>
          <w:rFonts w:ascii="Times New Roman" w:hAnsi="Times New Roman" w:cs="Times New Roman"/>
          <w:b/>
          <w:bCs/>
          <w:sz w:val="24"/>
          <w:szCs w:val="24"/>
        </w:rPr>
        <w:t>Словарь</w:t>
      </w:r>
    </w:p>
    <w:p w:rsidR="002279BB" w:rsidRPr="006613FB" w:rsidRDefault="006613FB" w:rsidP="006613FB">
      <w:pPr>
        <w:autoSpaceDE w:val="0"/>
        <w:autoSpaceDN w:val="0"/>
        <w:adjustRightInd w:val="0"/>
        <w:spacing w:after="0" w:line="240" w:lineRule="auto"/>
        <w:rPr>
          <w:rFonts w:ascii="Times New Roman" w:hAnsi="Times New Roman" w:cs="Times New Roman"/>
          <w:bCs/>
          <w:sz w:val="24"/>
          <w:szCs w:val="24"/>
        </w:rPr>
      </w:pPr>
      <w:r w:rsidRPr="006613FB">
        <w:rPr>
          <w:rFonts w:ascii="Times New Roman" w:hAnsi="Times New Roman" w:cs="Times New Roman"/>
          <w:bCs/>
          <w:sz w:val="24"/>
          <w:szCs w:val="24"/>
        </w:rPr>
        <w:t>Адрес, алфавит, город, дежурный, карандаш, карман, картина, картон, картофель, квадрат, квартира, компот, коньки, косынка, лимон, линейка, морковь, Москва, облако, окно, пальто, пенал, пирог, платок, портфель, Россия, сапог, телевизор, телефон, улица, яблоко (31 слово).</w:t>
      </w:r>
      <w:r w:rsidR="008328AB" w:rsidRPr="006613FB">
        <w:rPr>
          <w:rFonts w:ascii="Times New Roman" w:hAnsi="Times New Roman" w:cs="Times New Roman"/>
          <w:bCs/>
          <w:sz w:val="24"/>
          <w:szCs w:val="24"/>
        </w:rPr>
        <w:t>Описание места учебного предмета, курса в учебном плане</w:t>
      </w:r>
    </w:p>
    <w:p w:rsidR="00380528" w:rsidRDefault="00380528" w:rsidP="00380528">
      <w:pPr>
        <w:autoSpaceDE w:val="0"/>
        <w:autoSpaceDN w:val="0"/>
        <w:adjustRightInd w:val="0"/>
        <w:spacing w:after="0" w:line="240" w:lineRule="auto"/>
        <w:jc w:val="center"/>
        <w:rPr>
          <w:rFonts w:ascii="Times New Roman" w:hAnsi="Times New Roman" w:cs="Times New Roman"/>
          <w:b/>
          <w:bCs/>
          <w:sz w:val="28"/>
          <w:szCs w:val="28"/>
        </w:rPr>
      </w:pPr>
    </w:p>
    <w:p w:rsidR="002279BB" w:rsidRPr="00380528" w:rsidRDefault="00380528" w:rsidP="00380528">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380528">
        <w:rPr>
          <w:rFonts w:ascii="Times New Roman" w:hAnsi="Times New Roman" w:cs="Times New Roman"/>
          <w:b/>
          <w:bCs/>
          <w:sz w:val="28"/>
          <w:szCs w:val="28"/>
        </w:rPr>
        <w:lastRenderedPageBreak/>
        <w:t>Описание места учебного предмета, курса в учебном плане</w:t>
      </w:r>
    </w:p>
    <w:p w:rsidR="00380528" w:rsidRDefault="00380528" w:rsidP="00286FAB">
      <w:pPr>
        <w:autoSpaceDE w:val="0"/>
        <w:autoSpaceDN w:val="0"/>
        <w:adjustRightInd w:val="0"/>
        <w:spacing w:after="0" w:line="240" w:lineRule="auto"/>
        <w:jc w:val="both"/>
        <w:rPr>
          <w:rFonts w:ascii="Times New Roman" w:hAnsi="Times New Roman" w:cs="Times New Roman"/>
          <w:bCs/>
          <w:sz w:val="24"/>
          <w:szCs w:val="24"/>
        </w:rPr>
      </w:pPr>
    </w:p>
    <w:p w:rsidR="00380528" w:rsidRDefault="00380528" w:rsidP="00286FAB">
      <w:pPr>
        <w:autoSpaceDE w:val="0"/>
        <w:autoSpaceDN w:val="0"/>
        <w:adjustRightInd w:val="0"/>
        <w:spacing w:after="0" w:line="240" w:lineRule="auto"/>
        <w:jc w:val="both"/>
        <w:rPr>
          <w:rFonts w:ascii="Times New Roman" w:hAnsi="Times New Roman" w:cs="Times New Roman"/>
          <w:bCs/>
          <w:sz w:val="24"/>
          <w:szCs w:val="24"/>
        </w:rPr>
      </w:pPr>
    </w:p>
    <w:p w:rsidR="00380528" w:rsidRDefault="008328AB" w:rsidP="003805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 предмет «Русский язык» для 1</w:t>
      </w:r>
      <w:r w:rsidRPr="008328AB">
        <w:rPr>
          <w:rFonts w:ascii="Times New Roman" w:hAnsi="Times New Roman" w:cs="Times New Roman"/>
          <w:bCs/>
          <w:sz w:val="24"/>
          <w:szCs w:val="24"/>
        </w:rPr>
        <w:t xml:space="preserve"> класса базисным учебным планом начального </w:t>
      </w:r>
      <w:r>
        <w:rPr>
          <w:rFonts w:ascii="Times New Roman" w:hAnsi="Times New Roman" w:cs="Times New Roman"/>
          <w:bCs/>
          <w:sz w:val="24"/>
          <w:szCs w:val="24"/>
        </w:rPr>
        <w:t>общего образования отводится</w:t>
      </w:r>
    </w:p>
    <w:p w:rsidR="002279BB" w:rsidRPr="008328AB" w:rsidRDefault="008328AB" w:rsidP="003805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165 часов </w:t>
      </w:r>
      <w:r w:rsidR="00101EE1">
        <w:rPr>
          <w:rFonts w:ascii="Times New Roman" w:hAnsi="Times New Roman" w:cs="Times New Roman"/>
          <w:bCs/>
          <w:sz w:val="24"/>
          <w:szCs w:val="24"/>
        </w:rPr>
        <w:t xml:space="preserve">  (5 часов в неделю; 33</w:t>
      </w:r>
      <w:r w:rsidRPr="008328AB">
        <w:rPr>
          <w:rFonts w:ascii="Times New Roman" w:hAnsi="Times New Roman" w:cs="Times New Roman"/>
          <w:bCs/>
          <w:sz w:val="24"/>
          <w:szCs w:val="24"/>
        </w:rPr>
        <w:t xml:space="preserve"> учебных недель).</w:t>
      </w:r>
    </w:p>
    <w:p w:rsidR="002279BB" w:rsidRPr="008328AB" w:rsidRDefault="002279BB" w:rsidP="00286FAB">
      <w:pPr>
        <w:autoSpaceDE w:val="0"/>
        <w:autoSpaceDN w:val="0"/>
        <w:adjustRightInd w:val="0"/>
        <w:spacing w:after="0" w:line="240" w:lineRule="auto"/>
        <w:jc w:val="both"/>
        <w:rPr>
          <w:rFonts w:ascii="Times New Roman" w:hAnsi="Times New Roman" w:cs="Times New Roman"/>
          <w:bCs/>
          <w:sz w:val="24"/>
          <w:szCs w:val="24"/>
        </w:rPr>
      </w:pPr>
    </w:p>
    <w:p w:rsidR="002279BB" w:rsidRDefault="002279BB" w:rsidP="00286FAB">
      <w:pPr>
        <w:autoSpaceDE w:val="0"/>
        <w:autoSpaceDN w:val="0"/>
        <w:adjustRightInd w:val="0"/>
        <w:spacing w:after="0" w:line="240" w:lineRule="auto"/>
        <w:jc w:val="both"/>
        <w:rPr>
          <w:rFonts w:ascii="Times New Roman" w:hAnsi="Times New Roman" w:cs="Times New Roman"/>
          <w:b/>
          <w:bCs/>
          <w:sz w:val="24"/>
          <w:szCs w:val="24"/>
        </w:rPr>
      </w:pPr>
    </w:p>
    <w:p w:rsidR="00982F5E" w:rsidRPr="008328AB" w:rsidRDefault="008328AB" w:rsidP="008328AB">
      <w:pPr>
        <w:autoSpaceDE w:val="0"/>
        <w:autoSpaceDN w:val="0"/>
        <w:adjustRightInd w:val="0"/>
        <w:spacing w:after="0" w:line="240" w:lineRule="auto"/>
        <w:jc w:val="center"/>
        <w:rPr>
          <w:rFonts w:ascii="Times New Roman" w:hAnsi="Times New Roman" w:cs="Times New Roman"/>
          <w:b/>
          <w:bCs/>
          <w:sz w:val="28"/>
          <w:szCs w:val="28"/>
        </w:rPr>
      </w:pPr>
      <w:r w:rsidRPr="008328AB">
        <w:rPr>
          <w:rFonts w:ascii="Times New Roman" w:hAnsi="Times New Roman" w:cs="Times New Roman"/>
          <w:b/>
          <w:bCs/>
          <w:sz w:val="28"/>
          <w:szCs w:val="28"/>
        </w:rPr>
        <w:t>Тематическое планирование</w:t>
      </w:r>
    </w:p>
    <w:p w:rsidR="00982F5E" w:rsidRDefault="00982F5E" w:rsidP="00286FAB">
      <w:pPr>
        <w:autoSpaceDE w:val="0"/>
        <w:autoSpaceDN w:val="0"/>
        <w:adjustRightInd w:val="0"/>
        <w:spacing w:after="0" w:line="240" w:lineRule="auto"/>
        <w:jc w:val="both"/>
        <w:rPr>
          <w:rFonts w:ascii="Times New Roman" w:hAnsi="Times New Roman" w:cs="Times New Roman"/>
          <w:b/>
          <w:bCs/>
          <w:sz w:val="24"/>
          <w:szCs w:val="24"/>
        </w:rPr>
      </w:pPr>
    </w:p>
    <w:p w:rsidR="00982F5E" w:rsidRDefault="00982F5E" w:rsidP="00286FAB">
      <w:pPr>
        <w:autoSpaceDE w:val="0"/>
        <w:autoSpaceDN w:val="0"/>
        <w:adjustRightInd w:val="0"/>
        <w:spacing w:after="0" w:line="240" w:lineRule="auto"/>
        <w:jc w:val="both"/>
        <w:rPr>
          <w:rFonts w:ascii="Times New Roman" w:hAnsi="Times New Roman" w:cs="Times New Roman"/>
          <w:b/>
          <w:bCs/>
          <w:sz w:val="24"/>
          <w:szCs w:val="24"/>
        </w:rPr>
      </w:pPr>
    </w:p>
    <w:tbl>
      <w:tblPr>
        <w:tblStyle w:val="a5"/>
        <w:tblW w:w="0" w:type="auto"/>
        <w:tblInd w:w="534" w:type="dxa"/>
        <w:tblLook w:val="04A0"/>
      </w:tblPr>
      <w:tblGrid>
        <w:gridCol w:w="992"/>
        <w:gridCol w:w="6379"/>
        <w:gridCol w:w="2409"/>
        <w:gridCol w:w="4111"/>
      </w:tblGrid>
      <w:tr w:rsidR="008328AB" w:rsidRPr="00E57849" w:rsidTr="008328AB">
        <w:tc>
          <w:tcPr>
            <w:tcW w:w="992" w:type="dxa"/>
            <w:vMerge w:val="restart"/>
            <w:vAlign w:val="center"/>
          </w:tcPr>
          <w:p w:rsidR="008328AB" w:rsidRPr="00E57849" w:rsidRDefault="008328AB" w:rsidP="00687735">
            <w:pPr>
              <w:shd w:val="clear" w:color="auto" w:fill="FFFFFF"/>
              <w:jc w:val="center"/>
              <w:rPr>
                <w:rFonts w:ascii="Times New Roman" w:hAnsi="Times New Roman"/>
                <w:b/>
                <w:sz w:val="24"/>
                <w:szCs w:val="24"/>
              </w:rPr>
            </w:pPr>
            <w:r w:rsidRPr="00E57849">
              <w:rPr>
                <w:rFonts w:ascii="Times New Roman" w:hAnsi="Times New Roman"/>
                <w:b/>
                <w:color w:val="000000"/>
                <w:sz w:val="24"/>
                <w:szCs w:val="24"/>
              </w:rPr>
              <w:t>№ п/п</w:t>
            </w:r>
          </w:p>
        </w:tc>
        <w:tc>
          <w:tcPr>
            <w:tcW w:w="6379" w:type="dxa"/>
            <w:vMerge w:val="restart"/>
            <w:vAlign w:val="center"/>
          </w:tcPr>
          <w:p w:rsidR="008328AB" w:rsidRPr="00E57849" w:rsidRDefault="008328AB" w:rsidP="00687735">
            <w:pPr>
              <w:shd w:val="clear" w:color="auto" w:fill="FFFFFF"/>
              <w:jc w:val="center"/>
              <w:rPr>
                <w:rFonts w:ascii="Times New Roman" w:hAnsi="Times New Roman"/>
                <w:b/>
                <w:sz w:val="24"/>
                <w:szCs w:val="24"/>
              </w:rPr>
            </w:pPr>
            <w:r w:rsidRPr="00E57849">
              <w:rPr>
                <w:rFonts w:ascii="Times New Roman" w:hAnsi="Times New Roman"/>
                <w:b/>
                <w:color w:val="000000"/>
                <w:sz w:val="24"/>
                <w:szCs w:val="24"/>
              </w:rPr>
              <w:t>Разделы, темы</w:t>
            </w:r>
          </w:p>
        </w:tc>
        <w:tc>
          <w:tcPr>
            <w:tcW w:w="6520" w:type="dxa"/>
            <w:gridSpan w:val="2"/>
          </w:tcPr>
          <w:p w:rsidR="008328AB" w:rsidRPr="00E57849" w:rsidRDefault="008328AB" w:rsidP="00687735">
            <w:pPr>
              <w:jc w:val="center"/>
              <w:rPr>
                <w:rFonts w:ascii="Times New Roman" w:hAnsi="Times New Roman" w:cs="Times New Roman"/>
                <w:b/>
                <w:sz w:val="24"/>
                <w:szCs w:val="24"/>
              </w:rPr>
            </w:pPr>
            <w:r w:rsidRPr="00E57849">
              <w:rPr>
                <w:rFonts w:ascii="Times New Roman" w:hAnsi="Times New Roman"/>
                <w:b/>
                <w:color w:val="000000"/>
                <w:sz w:val="24"/>
                <w:szCs w:val="24"/>
              </w:rPr>
              <w:t>Количество часов (</w:t>
            </w:r>
            <w:r w:rsidRPr="00E57849">
              <w:rPr>
                <w:rFonts w:ascii="Times New Roman" w:hAnsi="Times New Roman"/>
                <w:b/>
                <w:sz w:val="24"/>
                <w:szCs w:val="24"/>
              </w:rPr>
              <w:t>1 класс)</w:t>
            </w:r>
          </w:p>
        </w:tc>
      </w:tr>
      <w:tr w:rsidR="008328AB" w:rsidRPr="00E57849" w:rsidTr="008328AB">
        <w:tc>
          <w:tcPr>
            <w:tcW w:w="992" w:type="dxa"/>
            <w:vMerge/>
          </w:tcPr>
          <w:p w:rsidR="008328AB" w:rsidRPr="00E57849" w:rsidRDefault="008328AB" w:rsidP="00687735">
            <w:pPr>
              <w:rPr>
                <w:rFonts w:ascii="Times New Roman" w:hAnsi="Times New Roman" w:cs="Times New Roman"/>
                <w:b/>
                <w:sz w:val="24"/>
                <w:szCs w:val="24"/>
              </w:rPr>
            </w:pPr>
          </w:p>
        </w:tc>
        <w:tc>
          <w:tcPr>
            <w:tcW w:w="6379" w:type="dxa"/>
            <w:vMerge/>
          </w:tcPr>
          <w:p w:rsidR="008328AB" w:rsidRPr="00E57849" w:rsidRDefault="008328AB" w:rsidP="00687735">
            <w:pPr>
              <w:rPr>
                <w:rFonts w:ascii="Times New Roman" w:hAnsi="Times New Roman" w:cs="Times New Roman"/>
                <w:b/>
                <w:sz w:val="24"/>
                <w:szCs w:val="24"/>
              </w:rPr>
            </w:pPr>
          </w:p>
        </w:tc>
        <w:tc>
          <w:tcPr>
            <w:tcW w:w="2409" w:type="dxa"/>
            <w:vAlign w:val="center"/>
          </w:tcPr>
          <w:p w:rsidR="008328AB" w:rsidRPr="00E57849" w:rsidRDefault="008328AB" w:rsidP="00687735">
            <w:pPr>
              <w:shd w:val="clear" w:color="auto" w:fill="FFFFFF"/>
              <w:jc w:val="center"/>
              <w:rPr>
                <w:rFonts w:ascii="Times New Roman" w:hAnsi="Times New Roman"/>
                <w:b/>
                <w:sz w:val="24"/>
                <w:szCs w:val="24"/>
              </w:rPr>
            </w:pPr>
            <w:r w:rsidRPr="00E57849">
              <w:rPr>
                <w:rFonts w:ascii="Times New Roman" w:hAnsi="Times New Roman"/>
                <w:b/>
                <w:color w:val="000000"/>
                <w:sz w:val="24"/>
                <w:szCs w:val="24"/>
              </w:rPr>
              <w:t>Примерная программа</w:t>
            </w:r>
          </w:p>
        </w:tc>
        <w:tc>
          <w:tcPr>
            <w:tcW w:w="4111" w:type="dxa"/>
            <w:vAlign w:val="center"/>
          </w:tcPr>
          <w:p w:rsidR="008328AB" w:rsidRPr="00E57849" w:rsidRDefault="008328AB" w:rsidP="00687735">
            <w:pPr>
              <w:jc w:val="center"/>
              <w:rPr>
                <w:rFonts w:ascii="Times New Roman" w:hAnsi="Times New Roman"/>
                <w:b/>
                <w:sz w:val="24"/>
                <w:szCs w:val="24"/>
              </w:rPr>
            </w:pPr>
            <w:r w:rsidRPr="00E57849">
              <w:rPr>
                <w:rFonts w:ascii="Times New Roman" w:hAnsi="Times New Roman"/>
                <w:b/>
                <w:sz w:val="24"/>
                <w:szCs w:val="24"/>
              </w:rPr>
              <w:t xml:space="preserve">Рабочая программа </w:t>
            </w:r>
          </w:p>
        </w:tc>
      </w:tr>
      <w:tr w:rsidR="008328AB" w:rsidRPr="00E57849" w:rsidTr="008328AB">
        <w:tc>
          <w:tcPr>
            <w:tcW w:w="992" w:type="dxa"/>
          </w:tcPr>
          <w:p w:rsidR="008328AB" w:rsidRPr="00E57849" w:rsidRDefault="008328AB" w:rsidP="00687735">
            <w:pPr>
              <w:shd w:val="clear" w:color="auto" w:fill="FFFFFF"/>
              <w:rPr>
                <w:rFonts w:ascii="Times New Roman" w:hAnsi="Times New Roman"/>
                <w:b/>
                <w:sz w:val="24"/>
                <w:szCs w:val="24"/>
              </w:rPr>
            </w:pPr>
          </w:p>
          <w:p w:rsidR="008328AB" w:rsidRPr="00E57849" w:rsidRDefault="006613FB" w:rsidP="00687735">
            <w:pPr>
              <w:shd w:val="clear" w:color="auto" w:fill="FFFFFF"/>
              <w:rPr>
                <w:rFonts w:ascii="Times New Roman" w:hAnsi="Times New Roman"/>
                <w:sz w:val="24"/>
                <w:szCs w:val="24"/>
              </w:rPr>
            </w:pPr>
            <w:r>
              <w:rPr>
                <w:rFonts w:ascii="Times New Roman" w:hAnsi="Times New Roman"/>
                <w:sz w:val="24"/>
                <w:szCs w:val="24"/>
              </w:rPr>
              <w:t xml:space="preserve">П.п. </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О.п</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О.п.1</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О.п.2</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О.п..3</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О.п.4</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О.п.5</w:t>
            </w:r>
          </w:p>
          <w:p w:rsidR="008328AB" w:rsidRPr="00E57849" w:rsidRDefault="006613FB" w:rsidP="00687735">
            <w:pPr>
              <w:shd w:val="clear" w:color="auto" w:fill="FFFFFF"/>
              <w:rPr>
                <w:rFonts w:ascii="Times New Roman" w:hAnsi="Times New Roman"/>
                <w:sz w:val="24"/>
                <w:szCs w:val="24"/>
              </w:rPr>
            </w:pPr>
            <w:r>
              <w:rPr>
                <w:rFonts w:ascii="Times New Roman" w:hAnsi="Times New Roman"/>
                <w:sz w:val="24"/>
                <w:szCs w:val="24"/>
              </w:rPr>
              <w:t>О.п.6</w:t>
            </w:r>
          </w:p>
          <w:p w:rsidR="008328AB" w:rsidRPr="00E57849" w:rsidRDefault="008328AB" w:rsidP="00687735">
            <w:pPr>
              <w:rPr>
                <w:rFonts w:ascii="Times New Roman" w:hAnsi="Times New Roman" w:cs="Times New Roman"/>
                <w:b/>
                <w:sz w:val="24"/>
                <w:szCs w:val="24"/>
              </w:rPr>
            </w:pPr>
            <w:r w:rsidRPr="00E57849">
              <w:rPr>
                <w:rFonts w:ascii="Times New Roman" w:hAnsi="Times New Roman"/>
                <w:sz w:val="24"/>
                <w:szCs w:val="24"/>
              </w:rPr>
              <w:t>З.п.</w:t>
            </w:r>
          </w:p>
        </w:tc>
        <w:tc>
          <w:tcPr>
            <w:tcW w:w="6379" w:type="dxa"/>
          </w:tcPr>
          <w:p w:rsidR="008328AB" w:rsidRPr="00E57849" w:rsidRDefault="006613FB" w:rsidP="00687735">
            <w:pPr>
              <w:shd w:val="clear" w:color="auto" w:fill="FFFFFF"/>
              <w:rPr>
                <w:rFonts w:ascii="Times New Roman" w:hAnsi="Times New Roman"/>
                <w:b/>
                <w:sz w:val="24"/>
                <w:szCs w:val="24"/>
              </w:rPr>
            </w:pPr>
            <w:r>
              <w:rPr>
                <w:rFonts w:ascii="Times New Roman" w:hAnsi="Times New Roman"/>
                <w:b/>
                <w:sz w:val="24"/>
                <w:szCs w:val="24"/>
              </w:rPr>
              <w:t>Обучение грамоте. Письмо.</w:t>
            </w:r>
          </w:p>
          <w:p w:rsidR="008328AB" w:rsidRPr="00E57849" w:rsidRDefault="006613FB" w:rsidP="00687735">
            <w:pPr>
              <w:shd w:val="clear" w:color="auto" w:fill="FFFFFF"/>
              <w:rPr>
                <w:rFonts w:ascii="Times New Roman" w:hAnsi="Times New Roman"/>
                <w:sz w:val="24"/>
                <w:szCs w:val="24"/>
                <w:u w:val="single"/>
              </w:rPr>
            </w:pPr>
            <w:r>
              <w:rPr>
                <w:rFonts w:ascii="Times New Roman" w:hAnsi="Times New Roman"/>
                <w:sz w:val="24"/>
                <w:szCs w:val="24"/>
                <w:u w:val="single"/>
              </w:rPr>
              <w:t>Подготовительный период</w:t>
            </w:r>
          </w:p>
          <w:p w:rsidR="008328AB" w:rsidRPr="00E57849" w:rsidRDefault="008328AB" w:rsidP="00687735">
            <w:pPr>
              <w:shd w:val="clear" w:color="auto" w:fill="FFFFFF"/>
              <w:rPr>
                <w:rFonts w:ascii="Times New Roman" w:hAnsi="Times New Roman"/>
                <w:sz w:val="24"/>
                <w:szCs w:val="24"/>
                <w:u w:val="single"/>
              </w:rPr>
            </w:pPr>
            <w:r w:rsidRPr="00E57849">
              <w:rPr>
                <w:rFonts w:ascii="Times New Roman" w:hAnsi="Times New Roman"/>
                <w:sz w:val="24"/>
                <w:szCs w:val="24"/>
                <w:u w:val="single"/>
              </w:rPr>
              <w:t>Основной звукобуквенный период</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 xml:space="preserve">Гласные звуки и буквы 1 ряда </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Согласные сонорные звуки</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Гласные звуки второго ряда</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 xml:space="preserve">Парные звонкие  и  глухие согласные  </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Разделительные  ъ и ь знаки</w:t>
            </w:r>
          </w:p>
          <w:p w:rsidR="008328AB" w:rsidRPr="00E57849" w:rsidRDefault="006613FB" w:rsidP="00687735">
            <w:pPr>
              <w:shd w:val="clear" w:color="auto" w:fill="FFFFFF"/>
              <w:rPr>
                <w:rFonts w:ascii="Times New Roman" w:hAnsi="Times New Roman"/>
                <w:sz w:val="24"/>
                <w:szCs w:val="24"/>
              </w:rPr>
            </w:pPr>
            <w:r>
              <w:rPr>
                <w:rFonts w:ascii="Times New Roman" w:hAnsi="Times New Roman"/>
                <w:sz w:val="24"/>
                <w:szCs w:val="24"/>
              </w:rPr>
              <w:t>Непарные глухие согласные звуки</w:t>
            </w:r>
          </w:p>
          <w:p w:rsidR="008328AB" w:rsidRPr="00E57849" w:rsidRDefault="008328AB" w:rsidP="00687735">
            <w:pPr>
              <w:rPr>
                <w:rFonts w:ascii="Times New Roman" w:hAnsi="Times New Roman" w:cs="Times New Roman"/>
                <w:b/>
                <w:sz w:val="24"/>
                <w:szCs w:val="24"/>
              </w:rPr>
            </w:pPr>
            <w:r w:rsidRPr="00E57849">
              <w:rPr>
                <w:rFonts w:ascii="Times New Roman" w:hAnsi="Times New Roman"/>
                <w:sz w:val="24"/>
                <w:szCs w:val="24"/>
                <w:u w:val="single"/>
              </w:rPr>
              <w:t>Заключительный период</w:t>
            </w:r>
          </w:p>
        </w:tc>
        <w:tc>
          <w:tcPr>
            <w:tcW w:w="2409" w:type="dxa"/>
          </w:tcPr>
          <w:p w:rsidR="008328AB" w:rsidRPr="00E57849" w:rsidRDefault="006613FB" w:rsidP="006613FB">
            <w:pPr>
              <w:shd w:val="clear" w:color="auto" w:fill="FFFFFF"/>
              <w:jc w:val="center"/>
              <w:rPr>
                <w:rFonts w:ascii="Times New Roman" w:hAnsi="Times New Roman"/>
                <w:b/>
                <w:sz w:val="24"/>
                <w:szCs w:val="24"/>
              </w:rPr>
            </w:pPr>
            <w:r>
              <w:rPr>
                <w:rFonts w:ascii="Times New Roman" w:hAnsi="Times New Roman"/>
                <w:b/>
                <w:sz w:val="24"/>
                <w:szCs w:val="24"/>
              </w:rPr>
              <w:t>115</w:t>
            </w:r>
          </w:p>
          <w:p w:rsidR="008328AB" w:rsidRPr="00E57849" w:rsidRDefault="006613FB" w:rsidP="006613FB">
            <w:pPr>
              <w:shd w:val="clear" w:color="auto" w:fill="FFFFFF"/>
              <w:jc w:val="center"/>
              <w:rPr>
                <w:rFonts w:ascii="Times New Roman" w:hAnsi="Times New Roman"/>
                <w:sz w:val="24"/>
                <w:szCs w:val="24"/>
              </w:rPr>
            </w:pPr>
            <w:r>
              <w:rPr>
                <w:rFonts w:ascii="Times New Roman" w:hAnsi="Times New Roman"/>
                <w:sz w:val="24"/>
                <w:szCs w:val="24"/>
              </w:rPr>
              <w:t>12</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88</w:t>
            </w:r>
          </w:p>
          <w:p w:rsidR="008328AB" w:rsidRPr="00E57849" w:rsidRDefault="008328AB" w:rsidP="00687735">
            <w:pPr>
              <w:rPr>
                <w:rFonts w:ascii="Times New Roman" w:hAnsi="Times New Roman" w:cs="Times New Roman"/>
                <w:b/>
                <w:sz w:val="24"/>
                <w:szCs w:val="24"/>
              </w:rPr>
            </w:pPr>
          </w:p>
        </w:tc>
        <w:tc>
          <w:tcPr>
            <w:tcW w:w="4111" w:type="dxa"/>
          </w:tcPr>
          <w:p w:rsidR="008328AB" w:rsidRPr="00E57849" w:rsidRDefault="006613FB" w:rsidP="006613FB">
            <w:pPr>
              <w:shd w:val="clear" w:color="auto" w:fill="FFFFFF"/>
              <w:jc w:val="center"/>
              <w:rPr>
                <w:rFonts w:ascii="Times New Roman" w:hAnsi="Times New Roman"/>
                <w:b/>
                <w:sz w:val="24"/>
                <w:szCs w:val="24"/>
              </w:rPr>
            </w:pPr>
            <w:r>
              <w:rPr>
                <w:rFonts w:ascii="Times New Roman" w:hAnsi="Times New Roman"/>
                <w:b/>
                <w:sz w:val="24"/>
                <w:szCs w:val="24"/>
              </w:rPr>
              <w:t>115</w:t>
            </w:r>
          </w:p>
          <w:p w:rsidR="008328AB" w:rsidRPr="006613FB" w:rsidRDefault="006613FB" w:rsidP="006613FB">
            <w:pPr>
              <w:shd w:val="clear" w:color="auto" w:fill="FFFFFF"/>
              <w:jc w:val="center"/>
              <w:rPr>
                <w:rFonts w:ascii="Times New Roman" w:hAnsi="Times New Roman"/>
                <w:sz w:val="24"/>
                <w:szCs w:val="24"/>
                <w:u w:val="single"/>
              </w:rPr>
            </w:pPr>
            <w:r>
              <w:rPr>
                <w:rFonts w:ascii="Times New Roman" w:hAnsi="Times New Roman"/>
                <w:sz w:val="24"/>
                <w:szCs w:val="24"/>
                <w:u w:val="single"/>
              </w:rPr>
              <w:t>12</w:t>
            </w:r>
          </w:p>
          <w:p w:rsidR="008328AB" w:rsidRPr="00E57849" w:rsidRDefault="008328AB" w:rsidP="00687735">
            <w:pPr>
              <w:shd w:val="clear" w:color="auto" w:fill="FFFFFF"/>
              <w:jc w:val="center"/>
              <w:rPr>
                <w:rFonts w:ascii="Times New Roman" w:hAnsi="Times New Roman"/>
                <w:sz w:val="24"/>
                <w:szCs w:val="24"/>
                <w:u w:val="single"/>
              </w:rPr>
            </w:pPr>
            <w:r w:rsidRPr="00E57849">
              <w:rPr>
                <w:rFonts w:ascii="Times New Roman" w:hAnsi="Times New Roman"/>
                <w:sz w:val="24"/>
                <w:szCs w:val="24"/>
                <w:u w:val="single"/>
              </w:rPr>
              <w:t>88</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17</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11</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11</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34</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5</w:t>
            </w:r>
          </w:p>
          <w:p w:rsidR="008328AB" w:rsidRPr="00E57849" w:rsidRDefault="006613FB" w:rsidP="006613FB">
            <w:pPr>
              <w:shd w:val="clear" w:color="auto" w:fill="FFFFFF"/>
              <w:jc w:val="center"/>
              <w:rPr>
                <w:rFonts w:ascii="Times New Roman" w:hAnsi="Times New Roman"/>
                <w:sz w:val="24"/>
                <w:szCs w:val="24"/>
              </w:rPr>
            </w:pPr>
            <w:r>
              <w:rPr>
                <w:rFonts w:ascii="Times New Roman" w:hAnsi="Times New Roman"/>
                <w:sz w:val="24"/>
                <w:szCs w:val="24"/>
              </w:rPr>
              <w:t>10</w:t>
            </w:r>
          </w:p>
          <w:p w:rsidR="008328AB" w:rsidRPr="00E57849" w:rsidRDefault="008328AB" w:rsidP="00687735">
            <w:pPr>
              <w:jc w:val="center"/>
              <w:rPr>
                <w:rFonts w:ascii="Times New Roman" w:hAnsi="Times New Roman" w:cs="Times New Roman"/>
                <w:b/>
                <w:sz w:val="24"/>
                <w:szCs w:val="24"/>
              </w:rPr>
            </w:pPr>
            <w:r w:rsidRPr="00E57849">
              <w:rPr>
                <w:rFonts w:ascii="Times New Roman" w:hAnsi="Times New Roman"/>
                <w:sz w:val="24"/>
                <w:szCs w:val="24"/>
                <w:u w:val="single"/>
              </w:rPr>
              <w:t>15</w:t>
            </w:r>
          </w:p>
        </w:tc>
      </w:tr>
      <w:tr w:rsidR="008328AB" w:rsidRPr="00E57849" w:rsidTr="008328AB">
        <w:trPr>
          <w:trHeight w:val="1932"/>
        </w:trPr>
        <w:tc>
          <w:tcPr>
            <w:tcW w:w="992" w:type="dxa"/>
          </w:tcPr>
          <w:p w:rsidR="008328AB" w:rsidRPr="00E57849" w:rsidRDefault="008328AB" w:rsidP="00687735">
            <w:pPr>
              <w:rPr>
                <w:rFonts w:ascii="Times New Roman" w:hAnsi="Times New Roman" w:cs="Times New Roman"/>
                <w:sz w:val="24"/>
                <w:szCs w:val="24"/>
              </w:rPr>
            </w:pPr>
          </w:p>
          <w:p w:rsidR="008328AB" w:rsidRPr="00E57849" w:rsidRDefault="008328AB" w:rsidP="00687735">
            <w:pPr>
              <w:rPr>
                <w:rFonts w:ascii="Times New Roman" w:hAnsi="Times New Roman" w:cs="Times New Roman"/>
                <w:sz w:val="24"/>
                <w:szCs w:val="24"/>
              </w:rPr>
            </w:pPr>
            <w:r w:rsidRPr="00E57849">
              <w:rPr>
                <w:rFonts w:ascii="Times New Roman" w:hAnsi="Times New Roman" w:cs="Times New Roman"/>
                <w:sz w:val="24"/>
                <w:szCs w:val="24"/>
              </w:rPr>
              <w:t>1</w:t>
            </w:r>
          </w:p>
          <w:p w:rsidR="008328AB" w:rsidRPr="00E57849" w:rsidRDefault="008328AB" w:rsidP="00687735">
            <w:pPr>
              <w:rPr>
                <w:rFonts w:ascii="Times New Roman" w:hAnsi="Times New Roman" w:cs="Times New Roman"/>
                <w:sz w:val="24"/>
                <w:szCs w:val="24"/>
              </w:rPr>
            </w:pPr>
            <w:r w:rsidRPr="00E57849">
              <w:rPr>
                <w:rFonts w:ascii="Times New Roman" w:hAnsi="Times New Roman" w:cs="Times New Roman"/>
                <w:sz w:val="24"/>
                <w:szCs w:val="24"/>
              </w:rPr>
              <w:t>2</w:t>
            </w:r>
          </w:p>
          <w:p w:rsidR="008328AB" w:rsidRPr="00E57849" w:rsidRDefault="008328AB" w:rsidP="00687735">
            <w:pPr>
              <w:rPr>
                <w:rFonts w:ascii="Times New Roman" w:hAnsi="Times New Roman" w:cs="Times New Roman"/>
                <w:sz w:val="24"/>
                <w:szCs w:val="24"/>
              </w:rPr>
            </w:pPr>
            <w:r w:rsidRPr="00E57849">
              <w:rPr>
                <w:rFonts w:ascii="Times New Roman" w:hAnsi="Times New Roman" w:cs="Times New Roman"/>
                <w:sz w:val="24"/>
                <w:szCs w:val="24"/>
              </w:rPr>
              <w:t>3</w:t>
            </w:r>
          </w:p>
          <w:p w:rsidR="008328AB" w:rsidRPr="00E57849" w:rsidRDefault="008328AB" w:rsidP="00687735">
            <w:pPr>
              <w:rPr>
                <w:rFonts w:ascii="Times New Roman" w:hAnsi="Times New Roman" w:cs="Times New Roman"/>
                <w:sz w:val="24"/>
                <w:szCs w:val="24"/>
              </w:rPr>
            </w:pPr>
            <w:r w:rsidRPr="00E57849">
              <w:rPr>
                <w:rFonts w:ascii="Times New Roman" w:hAnsi="Times New Roman" w:cs="Times New Roman"/>
                <w:sz w:val="24"/>
                <w:szCs w:val="24"/>
              </w:rPr>
              <w:t>4</w:t>
            </w:r>
          </w:p>
          <w:p w:rsidR="008328AB" w:rsidRDefault="008328AB" w:rsidP="00687735">
            <w:pPr>
              <w:rPr>
                <w:rFonts w:ascii="Times New Roman" w:hAnsi="Times New Roman" w:cs="Times New Roman"/>
                <w:sz w:val="24"/>
                <w:szCs w:val="24"/>
              </w:rPr>
            </w:pPr>
            <w:r w:rsidRPr="00E57849">
              <w:rPr>
                <w:rFonts w:ascii="Times New Roman" w:hAnsi="Times New Roman" w:cs="Times New Roman"/>
                <w:sz w:val="24"/>
                <w:szCs w:val="24"/>
              </w:rPr>
              <w:t>5</w:t>
            </w:r>
          </w:p>
          <w:p w:rsidR="008328AB" w:rsidRPr="00E57849" w:rsidRDefault="008328AB" w:rsidP="00687735">
            <w:pPr>
              <w:rPr>
                <w:rFonts w:ascii="Times New Roman" w:hAnsi="Times New Roman" w:cs="Times New Roman"/>
                <w:b/>
                <w:sz w:val="24"/>
                <w:szCs w:val="24"/>
              </w:rPr>
            </w:pPr>
          </w:p>
        </w:tc>
        <w:tc>
          <w:tcPr>
            <w:tcW w:w="6379" w:type="dxa"/>
          </w:tcPr>
          <w:p w:rsidR="008328AB" w:rsidRPr="008328AB" w:rsidRDefault="008328AB" w:rsidP="008328AB">
            <w:pPr>
              <w:rPr>
                <w:rFonts w:ascii="Times New Roman" w:hAnsi="Times New Roman" w:cs="Times New Roman"/>
                <w:b/>
                <w:sz w:val="24"/>
                <w:szCs w:val="24"/>
              </w:rPr>
            </w:pPr>
            <w:r>
              <w:rPr>
                <w:rFonts w:ascii="Times New Roman" w:hAnsi="Times New Roman" w:cs="Times New Roman"/>
                <w:b/>
                <w:sz w:val="24"/>
                <w:szCs w:val="24"/>
              </w:rPr>
              <w:t>Русский язык</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Фонетика и орфография</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Синтаксис и пунктуация</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Морфемика и словообразование</w:t>
            </w:r>
          </w:p>
          <w:p w:rsidR="008328AB" w:rsidRPr="00E57849" w:rsidRDefault="008328AB" w:rsidP="00687735">
            <w:pPr>
              <w:shd w:val="clear" w:color="auto" w:fill="FFFFFF"/>
              <w:rPr>
                <w:rFonts w:ascii="Times New Roman" w:hAnsi="Times New Roman"/>
                <w:sz w:val="24"/>
                <w:szCs w:val="24"/>
              </w:rPr>
            </w:pPr>
            <w:r w:rsidRPr="00E57849">
              <w:rPr>
                <w:rFonts w:ascii="Times New Roman" w:hAnsi="Times New Roman"/>
                <w:sz w:val="24"/>
                <w:szCs w:val="24"/>
              </w:rPr>
              <w:t>Морфология и лексика</w:t>
            </w:r>
          </w:p>
          <w:p w:rsidR="008328AB" w:rsidRDefault="008328AB" w:rsidP="00687735">
            <w:pPr>
              <w:rPr>
                <w:rFonts w:ascii="Times New Roman" w:hAnsi="Times New Roman"/>
                <w:sz w:val="24"/>
                <w:szCs w:val="24"/>
              </w:rPr>
            </w:pPr>
            <w:r w:rsidRPr="00E57849">
              <w:rPr>
                <w:rFonts w:ascii="Times New Roman" w:hAnsi="Times New Roman"/>
                <w:sz w:val="24"/>
                <w:szCs w:val="24"/>
              </w:rPr>
              <w:t>Развитие речи</w:t>
            </w:r>
          </w:p>
          <w:p w:rsidR="008328AB" w:rsidRPr="00E57849" w:rsidRDefault="008328AB" w:rsidP="00687735">
            <w:pPr>
              <w:rPr>
                <w:rFonts w:ascii="Times New Roman" w:hAnsi="Times New Roman" w:cs="Times New Roman"/>
                <w:b/>
                <w:sz w:val="24"/>
                <w:szCs w:val="24"/>
              </w:rPr>
            </w:pPr>
          </w:p>
        </w:tc>
        <w:tc>
          <w:tcPr>
            <w:tcW w:w="2409" w:type="dxa"/>
          </w:tcPr>
          <w:p w:rsidR="008328AB" w:rsidRDefault="008328AB" w:rsidP="00687735">
            <w:pPr>
              <w:jc w:val="center"/>
              <w:rPr>
                <w:rFonts w:ascii="Times New Roman" w:hAnsi="Times New Roman" w:cs="Times New Roman"/>
                <w:b/>
                <w:sz w:val="24"/>
                <w:szCs w:val="24"/>
              </w:rPr>
            </w:pPr>
            <w:r w:rsidRPr="00E57849">
              <w:rPr>
                <w:rFonts w:ascii="Times New Roman" w:hAnsi="Times New Roman" w:cs="Times New Roman"/>
                <w:b/>
                <w:sz w:val="24"/>
                <w:szCs w:val="24"/>
              </w:rPr>
              <w:t>50</w:t>
            </w:r>
          </w:p>
          <w:p w:rsidR="008328AB" w:rsidRDefault="008328AB" w:rsidP="00687735">
            <w:pPr>
              <w:jc w:val="center"/>
              <w:rPr>
                <w:rFonts w:ascii="Times New Roman" w:hAnsi="Times New Roman" w:cs="Times New Roman"/>
                <w:b/>
                <w:sz w:val="24"/>
                <w:szCs w:val="24"/>
              </w:rPr>
            </w:pPr>
          </w:p>
          <w:p w:rsidR="008328AB" w:rsidRDefault="008328AB" w:rsidP="00687735">
            <w:pPr>
              <w:jc w:val="center"/>
              <w:rPr>
                <w:rFonts w:ascii="Times New Roman" w:hAnsi="Times New Roman" w:cs="Times New Roman"/>
                <w:b/>
                <w:sz w:val="24"/>
                <w:szCs w:val="24"/>
              </w:rPr>
            </w:pPr>
          </w:p>
          <w:p w:rsidR="008328AB" w:rsidRDefault="008328AB" w:rsidP="00687735">
            <w:pPr>
              <w:jc w:val="center"/>
              <w:rPr>
                <w:rFonts w:ascii="Times New Roman" w:hAnsi="Times New Roman" w:cs="Times New Roman"/>
                <w:b/>
                <w:sz w:val="24"/>
                <w:szCs w:val="24"/>
              </w:rPr>
            </w:pPr>
          </w:p>
          <w:p w:rsidR="008328AB" w:rsidRDefault="008328AB" w:rsidP="00687735">
            <w:pPr>
              <w:jc w:val="center"/>
              <w:rPr>
                <w:rFonts w:ascii="Times New Roman" w:hAnsi="Times New Roman" w:cs="Times New Roman"/>
                <w:b/>
                <w:sz w:val="24"/>
                <w:szCs w:val="24"/>
              </w:rPr>
            </w:pPr>
          </w:p>
          <w:p w:rsidR="008328AB" w:rsidRDefault="008328AB" w:rsidP="00687735">
            <w:pPr>
              <w:jc w:val="center"/>
              <w:rPr>
                <w:rFonts w:ascii="Times New Roman" w:hAnsi="Times New Roman" w:cs="Times New Roman"/>
                <w:b/>
                <w:sz w:val="24"/>
                <w:szCs w:val="24"/>
              </w:rPr>
            </w:pPr>
          </w:p>
          <w:p w:rsidR="008328AB" w:rsidRPr="00E57849" w:rsidRDefault="008328AB" w:rsidP="00687735">
            <w:pPr>
              <w:jc w:val="center"/>
              <w:rPr>
                <w:rFonts w:ascii="Times New Roman" w:hAnsi="Times New Roman" w:cs="Times New Roman"/>
                <w:b/>
                <w:sz w:val="24"/>
                <w:szCs w:val="24"/>
              </w:rPr>
            </w:pPr>
          </w:p>
        </w:tc>
        <w:tc>
          <w:tcPr>
            <w:tcW w:w="4111" w:type="dxa"/>
          </w:tcPr>
          <w:p w:rsidR="008328AB" w:rsidRPr="006613FB" w:rsidRDefault="008328AB" w:rsidP="006613FB">
            <w:pPr>
              <w:jc w:val="center"/>
              <w:rPr>
                <w:rFonts w:ascii="Times New Roman" w:hAnsi="Times New Roman" w:cs="Times New Roman"/>
                <w:b/>
                <w:sz w:val="24"/>
                <w:szCs w:val="24"/>
              </w:rPr>
            </w:pPr>
            <w:r w:rsidRPr="00E57849">
              <w:rPr>
                <w:rFonts w:ascii="Times New Roman" w:hAnsi="Times New Roman" w:cs="Times New Roman"/>
                <w:b/>
                <w:sz w:val="24"/>
                <w:szCs w:val="24"/>
              </w:rPr>
              <w:t>50</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32</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10</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 xml:space="preserve">- </w:t>
            </w:r>
          </w:p>
          <w:p w:rsidR="008328AB" w:rsidRPr="00E57849" w:rsidRDefault="008328AB" w:rsidP="00687735">
            <w:pPr>
              <w:shd w:val="clear" w:color="auto" w:fill="FFFFFF"/>
              <w:jc w:val="center"/>
              <w:rPr>
                <w:rFonts w:ascii="Times New Roman" w:hAnsi="Times New Roman"/>
                <w:sz w:val="24"/>
                <w:szCs w:val="24"/>
              </w:rPr>
            </w:pPr>
            <w:r w:rsidRPr="00E57849">
              <w:rPr>
                <w:rFonts w:ascii="Times New Roman" w:hAnsi="Times New Roman"/>
                <w:sz w:val="24"/>
                <w:szCs w:val="24"/>
              </w:rPr>
              <w:t>4</w:t>
            </w:r>
          </w:p>
          <w:p w:rsidR="008328AB" w:rsidRDefault="008328AB" w:rsidP="00687735">
            <w:pPr>
              <w:jc w:val="center"/>
              <w:rPr>
                <w:rFonts w:ascii="Times New Roman" w:hAnsi="Times New Roman"/>
                <w:sz w:val="24"/>
                <w:szCs w:val="24"/>
              </w:rPr>
            </w:pPr>
            <w:r w:rsidRPr="00E57849">
              <w:rPr>
                <w:rFonts w:ascii="Times New Roman" w:hAnsi="Times New Roman"/>
                <w:sz w:val="24"/>
                <w:szCs w:val="24"/>
              </w:rPr>
              <w:t>4</w:t>
            </w:r>
          </w:p>
          <w:p w:rsidR="006613FB" w:rsidRPr="00E57849" w:rsidRDefault="006613FB" w:rsidP="00687735">
            <w:pPr>
              <w:jc w:val="center"/>
              <w:rPr>
                <w:rFonts w:ascii="Times New Roman" w:hAnsi="Times New Roman" w:cs="Times New Roman"/>
                <w:b/>
                <w:sz w:val="24"/>
                <w:szCs w:val="24"/>
              </w:rPr>
            </w:pPr>
          </w:p>
        </w:tc>
      </w:tr>
      <w:tr w:rsidR="008328AB" w:rsidRPr="00E57849" w:rsidTr="008328AB">
        <w:trPr>
          <w:trHeight w:val="337"/>
        </w:trPr>
        <w:tc>
          <w:tcPr>
            <w:tcW w:w="992" w:type="dxa"/>
          </w:tcPr>
          <w:p w:rsidR="008328AB" w:rsidRDefault="008328AB" w:rsidP="00687735">
            <w:pPr>
              <w:rPr>
                <w:rFonts w:ascii="Times New Roman" w:hAnsi="Times New Roman" w:cs="Times New Roman"/>
                <w:sz w:val="24"/>
                <w:szCs w:val="24"/>
              </w:rPr>
            </w:pPr>
          </w:p>
        </w:tc>
        <w:tc>
          <w:tcPr>
            <w:tcW w:w="6379" w:type="dxa"/>
          </w:tcPr>
          <w:p w:rsidR="008328AB" w:rsidRPr="00E57849" w:rsidRDefault="008328AB" w:rsidP="00687735">
            <w:pPr>
              <w:rPr>
                <w:rFonts w:ascii="Times New Roman" w:hAnsi="Times New Roman" w:cs="Times New Roman"/>
                <w:b/>
                <w:sz w:val="24"/>
                <w:szCs w:val="24"/>
              </w:rPr>
            </w:pPr>
            <w:r>
              <w:rPr>
                <w:rFonts w:ascii="Times New Roman" w:hAnsi="Times New Roman" w:cs="Times New Roman"/>
                <w:b/>
                <w:sz w:val="24"/>
                <w:szCs w:val="24"/>
              </w:rPr>
              <w:t>ИТОГО</w:t>
            </w:r>
          </w:p>
        </w:tc>
        <w:tc>
          <w:tcPr>
            <w:tcW w:w="2409" w:type="dxa"/>
          </w:tcPr>
          <w:p w:rsidR="008328AB" w:rsidRPr="00E57849" w:rsidRDefault="006613FB" w:rsidP="00687735">
            <w:pPr>
              <w:jc w:val="center"/>
              <w:rPr>
                <w:rFonts w:ascii="Times New Roman" w:hAnsi="Times New Roman" w:cs="Times New Roman"/>
                <w:b/>
                <w:sz w:val="24"/>
                <w:szCs w:val="24"/>
              </w:rPr>
            </w:pPr>
            <w:r>
              <w:rPr>
                <w:rFonts w:ascii="Times New Roman" w:hAnsi="Times New Roman" w:cs="Times New Roman"/>
                <w:b/>
                <w:sz w:val="24"/>
                <w:szCs w:val="24"/>
              </w:rPr>
              <w:t xml:space="preserve"> 1</w:t>
            </w:r>
            <w:r w:rsidR="00101EE1">
              <w:rPr>
                <w:rFonts w:ascii="Times New Roman" w:hAnsi="Times New Roman" w:cs="Times New Roman"/>
                <w:b/>
                <w:sz w:val="24"/>
                <w:szCs w:val="24"/>
              </w:rPr>
              <w:t>65</w:t>
            </w:r>
          </w:p>
        </w:tc>
        <w:tc>
          <w:tcPr>
            <w:tcW w:w="4111" w:type="dxa"/>
          </w:tcPr>
          <w:p w:rsidR="008328AB" w:rsidRPr="00E57849" w:rsidRDefault="006613FB" w:rsidP="00687735">
            <w:pPr>
              <w:jc w:val="center"/>
              <w:rPr>
                <w:rFonts w:ascii="Times New Roman" w:hAnsi="Times New Roman" w:cs="Times New Roman"/>
                <w:b/>
                <w:sz w:val="24"/>
                <w:szCs w:val="24"/>
              </w:rPr>
            </w:pPr>
            <w:r>
              <w:rPr>
                <w:rFonts w:ascii="Times New Roman" w:hAnsi="Times New Roman" w:cs="Times New Roman"/>
                <w:b/>
                <w:sz w:val="24"/>
                <w:szCs w:val="24"/>
              </w:rPr>
              <w:t xml:space="preserve"> 1</w:t>
            </w:r>
            <w:r w:rsidR="00101EE1">
              <w:rPr>
                <w:rFonts w:ascii="Times New Roman" w:hAnsi="Times New Roman" w:cs="Times New Roman"/>
                <w:b/>
                <w:sz w:val="24"/>
                <w:szCs w:val="24"/>
              </w:rPr>
              <w:t>65</w:t>
            </w:r>
          </w:p>
        </w:tc>
      </w:tr>
    </w:tbl>
    <w:p w:rsidR="008328AB" w:rsidRDefault="008328AB" w:rsidP="00286FAB">
      <w:pPr>
        <w:autoSpaceDE w:val="0"/>
        <w:autoSpaceDN w:val="0"/>
        <w:adjustRightInd w:val="0"/>
        <w:spacing w:after="0" w:line="240" w:lineRule="auto"/>
        <w:jc w:val="both"/>
        <w:rPr>
          <w:rFonts w:ascii="Times New Roman" w:hAnsi="Times New Roman" w:cs="Times New Roman"/>
          <w:b/>
          <w:bCs/>
          <w:sz w:val="24"/>
          <w:szCs w:val="24"/>
        </w:rPr>
      </w:pPr>
    </w:p>
    <w:p w:rsidR="00380528" w:rsidRDefault="00380528" w:rsidP="00380528">
      <w:pPr>
        <w:autoSpaceDE w:val="0"/>
        <w:autoSpaceDN w:val="0"/>
        <w:adjustRightInd w:val="0"/>
        <w:spacing w:after="0" w:line="240" w:lineRule="auto"/>
        <w:jc w:val="center"/>
        <w:rPr>
          <w:rFonts w:ascii="Times New Roman" w:hAnsi="Times New Roman" w:cs="Times New Roman"/>
          <w:b/>
          <w:bCs/>
          <w:sz w:val="28"/>
          <w:szCs w:val="28"/>
        </w:rPr>
      </w:pPr>
    </w:p>
    <w:p w:rsidR="00380528" w:rsidRDefault="00380528" w:rsidP="00380528">
      <w:pPr>
        <w:autoSpaceDE w:val="0"/>
        <w:autoSpaceDN w:val="0"/>
        <w:adjustRightInd w:val="0"/>
        <w:spacing w:after="0" w:line="240" w:lineRule="auto"/>
        <w:jc w:val="center"/>
        <w:rPr>
          <w:rFonts w:ascii="Times New Roman" w:hAnsi="Times New Roman" w:cs="Times New Roman"/>
          <w:b/>
          <w:bCs/>
          <w:sz w:val="28"/>
          <w:szCs w:val="28"/>
        </w:rPr>
      </w:pPr>
    </w:p>
    <w:p w:rsidR="00380528" w:rsidRDefault="00380528" w:rsidP="00380528">
      <w:pPr>
        <w:autoSpaceDE w:val="0"/>
        <w:autoSpaceDN w:val="0"/>
        <w:adjustRightInd w:val="0"/>
        <w:spacing w:after="0" w:line="240" w:lineRule="auto"/>
        <w:jc w:val="center"/>
        <w:rPr>
          <w:rFonts w:ascii="Times New Roman" w:hAnsi="Times New Roman" w:cs="Times New Roman"/>
          <w:b/>
          <w:bCs/>
          <w:sz w:val="28"/>
          <w:szCs w:val="28"/>
        </w:rPr>
      </w:pPr>
    </w:p>
    <w:p w:rsidR="00982F5E" w:rsidRPr="006613FB" w:rsidRDefault="006613FB" w:rsidP="00380528">
      <w:pPr>
        <w:autoSpaceDE w:val="0"/>
        <w:autoSpaceDN w:val="0"/>
        <w:adjustRightInd w:val="0"/>
        <w:spacing w:after="0" w:line="240" w:lineRule="auto"/>
        <w:jc w:val="center"/>
        <w:rPr>
          <w:rFonts w:ascii="Times New Roman" w:hAnsi="Times New Roman" w:cs="Times New Roman"/>
          <w:b/>
          <w:bCs/>
          <w:sz w:val="28"/>
          <w:szCs w:val="28"/>
        </w:rPr>
      </w:pPr>
      <w:r w:rsidRPr="006613FB">
        <w:rPr>
          <w:rFonts w:ascii="Times New Roman" w:hAnsi="Times New Roman" w:cs="Times New Roman"/>
          <w:b/>
          <w:bCs/>
          <w:sz w:val="28"/>
          <w:szCs w:val="28"/>
        </w:rPr>
        <w:lastRenderedPageBreak/>
        <w:t>Требования к уровню подготовки. Планируемые результаты.</w:t>
      </w:r>
    </w:p>
    <w:p w:rsidR="00982F5E" w:rsidRDefault="00982F5E" w:rsidP="00286FAB">
      <w:pPr>
        <w:autoSpaceDE w:val="0"/>
        <w:autoSpaceDN w:val="0"/>
        <w:adjustRightInd w:val="0"/>
        <w:spacing w:after="0" w:line="240" w:lineRule="auto"/>
        <w:jc w:val="both"/>
        <w:rPr>
          <w:rFonts w:ascii="Times New Roman" w:hAnsi="Times New Roman" w:cs="Times New Roman"/>
          <w:b/>
          <w:bCs/>
          <w:sz w:val="24"/>
          <w:szCs w:val="24"/>
        </w:rPr>
      </w:pPr>
    </w:p>
    <w:p w:rsidR="00BF0FF4" w:rsidRPr="00BF0FF4" w:rsidRDefault="00BF0FF4" w:rsidP="00286FAB">
      <w:pPr>
        <w:autoSpaceDE w:val="0"/>
        <w:autoSpaceDN w:val="0"/>
        <w:adjustRightInd w:val="0"/>
        <w:spacing w:after="0" w:line="240" w:lineRule="auto"/>
        <w:jc w:val="both"/>
        <w:rPr>
          <w:rFonts w:ascii="Times New Roman" w:hAnsi="Times New Roman" w:cs="Times New Roman"/>
          <w:b/>
          <w:bCs/>
          <w:sz w:val="24"/>
          <w:szCs w:val="24"/>
        </w:rPr>
      </w:pPr>
      <w:r w:rsidRPr="00BF0FF4">
        <w:rPr>
          <w:rFonts w:ascii="Times New Roman" w:hAnsi="Times New Roman" w:cs="Times New Roman"/>
          <w:b/>
          <w:bCs/>
          <w:sz w:val="24"/>
          <w:szCs w:val="24"/>
        </w:rPr>
        <w:t>Планируемые результаты освоения учебной программы по предмету «Обучение грамоте (письмо)» к концу подготовительного периода</w:t>
      </w:r>
    </w:p>
    <w:p w:rsidR="00BF0FF4" w:rsidRPr="00BF0FF4" w:rsidRDefault="00BF0FF4" w:rsidP="00286FAB">
      <w:pPr>
        <w:autoSpaceDE w:val="0"/>
        <w:autoSpaceDN w:val="0"/>
        <w:adjustRightInd w:val="0"/>
        <w:spacing w:after="0" w:line="240" w:lineRule="auto"/>
        <w:rPr>
          <w:rFonts w:ascii="Times New Roman" w:hAnsi="Times New Roman" w:cs="Times New Roman"/>
          <w:b/>
          <w:bCs/>
          <w:i/>
          <w:iCs/>
          <w:sz w:val="24"/>
          <w:szCs w:val="24"/>
        </w:rPr>
      </w:pPr>
      <w:r w:rsidRPr="00BF0FF4">
        <w:rPr>
          <w:rFonts w:ascii="Times New Roman" w:hAnsi="Times New Roman" w:cs="Times New Roman"/>
          <w:b/>
          <w:bCs/>
          <w:i/>
          <w:iCs/>
          <w:sz w:val="24"/>
          <w:szCs w:val="24"/>
        </w:rPr>
        <w:t>Обучающиеся научатся</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на уровне образных элементарных представлений различать структурные единицы языка: слово, предложение, текст;</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называть и различать по форме структурные единицы графической системы</w:t>
      </w:r>
      <w:r>
        <w:rPr>
          <w:rFonts w:ascii="Times New Roman" w:hAnsi="Times New Roman" w:cs="Times New Roman"/>
          <w:sz w:val="24"/>
          <w:szCs w:val="24"/>
        </w:rPr>
        <w:t xml:space="preserve"> - </w:t>
      </w:r>
      <w:r w:rsidRPr="00BF0FF4">
        <w:rPr>
          <w:rFonts w:ascii="Times New Roman" w:hAnsi="Times New Roman" w:cs="Times New Roman"/>
          <w:sz w:val="24"/>
          <w:szCs w:val="24"/>
        </w:rPr>
        <w:t>элементы печатных и письменных букв русского алфавита.</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составлять предложения из 2–4 слов и рассказы из 3–4 предложений на основе иллюстрации, графической модели или созданной на уроке речевой ситуации с использованием соответствующих фишек;</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*правильно сидеть за партой (столом) и пользоваться письменными принадлежностями, правильно писать все элементы письменных букв по</w:t>
      </w:r>
    </w:p>
    <w:p w:rsidR="00BF0FF4" w:rsidRPr="00BF0FF4" w:rsidRDefault="00BF0FF4" w:rsidP="006613F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xml:space="preserve">  алгоритмам и п</w:t>
      </w:r>
      <w:r w:rsidR="006613FB">
        <w:rPr>
          <w:rFonts w:ascii="Times New Roman" w:hAnsi="Times New Roman" w:cs="Times New Roman"/>
          <w:sz w:val="24"/>
          <w:szCs w:val="24"/>
        </w:rPr>
        <w:t>од счет, правильно называть их.</w:t>
      </w:r>
    </w:p>
    <w:p w:rsidR="00BF0FF4" w:rsidRPr="00BF0FF4" w:rsidRDefault="00BF0FF4" w:rsidP="00286FAB">
      <w:pPr>
        <w:pStyle w:val="11"/>
        <w:spacing w:line="240" w:lineRule="auto"/>
        <w:ind w:firstLine="669"/>
        <w:rPr>
          <w:rFonts w:ascii="Times New Roman" w:hAnsi="Times New Roman" w:cs="Times New Roman"/>
          <w:sz w:val="24"/>
          <w:szCs w:val="24"/>
          <w:lang w:val="ru-RU"/>
        </w:rPr>
      </w:pPr>
      <w:r w:rsidRPr="00BF0FF4">
        <w:rPr>
          <w:rFonts w:ascii="Times New Roman" w:hAnsi="Times New Roman" w:cs="Times New Roman"/>
          <w:sz w:val="24"/>
          <w:szCs w:val="24"/>
          <w:lang w:val="ru-RU"/>
        </w:rPr>
        <w:t xml:space="preserve">На </w:t>
      </w:r>
      <w:r w:rsidRPr="00BF0FF4">
        <w:rPr>
          <w:rFonts w:ascii="Times New Roman" w:hAnsi="Times New Roman" w:cs="Times New Roman"/>
          <w:b/>
          <w:sz w:val="24"/>
          <w:szCs w:val="24"/>
          <w:lang w:val="ru-RU"/>
        </w:rPr>
        <w:t>основном этапе</w:t>
      </w:r>
      <w:r w:rsidRPr="00BF0FF4">
        <w:rPr>
          <w:rFonts w:ascii="Times New Roman" w:hAnsi="Times New Roman" w:cs="Times New Roman"/>
          <w:sz w:val="24"/>
          <w:szCs w:val="24"/>
          <w:lang w:val="ru-RU"/>
        </w:rPr>
        <w:t xml:space="preserve"> обучения первоначальному письму, который соответствует также основному (звукобуквенному) этапу обучения чтению по «Азбуке» (Тетради по письму № 1, № 2, № 3), первоклассники овладевают написанием всех письменных букв и их соединений в слогах, словах, предложениях.</w:t>
      </w:r>
    </w:p>
    <w:p w:rsidR="006613FB" w:rsidRDefault="006613FB" w:rsidP="00286FAB">
      <w:pPr>
        <w:autoSpaceDE w:val="0"/>
        <w:autoSpaceDN w:val="0"/>
        <w:adjustRightInd w:val="0"/>
        <w:spacing w:after="0" w:line="240" w:lineRule="auto"/>
        <w:rPr>
          <w:rFonts w:ascii="Times New Roman" w:hAnsi="Times New Roman" w:cs="Times New Roman"/>
          <w:b/>
          <w:bCs/>
          <w:sz w:val="24"/>
          <w:szCs w:val="24"/>
        </w:rPr>
      </w:pPr>
    </w:p>
    <w:p w:rsidR="00BF0FF4" w:rsidRPr="00BF0FF4" w:rsidRDefault="00BF0FF4" w:rsidP="00286FAB">
      <w:pPr>
        <w:autoSpaceDE w:val="0"/>
        <w:autoSpaceDN w:val="0"/>
        <w:adjustRightInd w:val="0"/>
        <w:spacing w:after="0" w:line="240" w:lineRule="auto"/>
        <w:rPr>
          <w:rFonts w:ascii="Times New Roman" w:hAnsi="Times New Roman" w:cs="Times New Roman"/>
          <w:b/>
          <w:bCs/>
          <w:sz w:val="24"/>
          <w:szCs w:val="24"/>
        </w:rPr>
      </w:pPr>
      <w:r w:rsidRPr="00BF0FF4">
        <w:rPr>
          <w:rFonts w:ascii="Times New Roman" w:hAnsi="Times New Roman" w:cs="Times New Roman"/>
          <w:b/>
          <w:bCs/>
          <w:sz w:val="24"/>
          <w:szCs w:val="24"/>
        </w:rPr>
        <w:t>Планируемые результаты освоения учебной программы по предмету «Обучение грамоте (письмо)» к концу основного периода</w:t>
      </w:r>
    </w:p>
    <w:p w:rsidR="00BF0FF4" w:rsidRPr="00BF0FF4" w:rsidRDefault="00BF0FF4" w:rsidP="00286FAB">
      <w:pPr>
        <w:autoSpaceDE w:val="0"/>
        <w:autoSpaceDN w:val="0"/>
        <w:adjustRightInd w:val="0"/>
        <w:spacing w:after="0" w:line="240" w:lineRule="auto"/>
        <w:rPr>
          <w:rFonts w:ascii="Times New Roman" w:hAnsi="Times New Roman" w:cs="Times New Roman"/>
          <w:b/>
          <w:bCs/>
          <w:sz w:val="24"/>
          <w:szCs w:val="24"/>
        </w:rPr>
      </w:pPr>
      <w:r w:rsidRPr="00BF0FF4">
        <w:rPr>
          <w:rFonts w:ascii="Times New Roman" w:hAnsi="Times New Roman" w:cs="Times New Roman"/>
          <w:b/>
          <w:bCs/>
          <w:sz w:val="24"/>
          <w:szCs w:val="24"/>
        </w:rPr>
        <w:t>Обучающиеся научатся:</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 xml:space="preserve">звуки русского языка делить на гласные — ртораскрыватели, произносящиеся без преграды в ротовой полости, и согласные — ртосмыкатели, образующиеся при наличии преграды; </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согласные делить на твердые и мягкие, звонкие и глухие, а гласные — на ударные и безударные;</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слово представляет собой единство звучания и значения;</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звучащее слово делить на слоги, один из которых (ударный) произносится с большей силой и длительностью;</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звуки речи в письменной речи могут обозначаться с помощью условных графических символов (кружков, квадратов), но люди издавна договорились обозначать их буквами — тоже условными значками;</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основные слова называют предметы, их признаки, действия, не основные, то есть слова-помощники (предлоги, союзы) служат для связи основных слов в предложении; графические символы их обозначения;</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устное высказывание членить на предложение и текст, эти единицы языка можно также изобразить графически;</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элементы-линии и элементы-шаблоны являются структурными единицами графической системы печатных и письменных букв;</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форма каждой печатной буквы состоит из элементов, расположенных в определенном пространственно-количественном соотношении;</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формы всех письменных букв состоят из элементов, расположенных в определенном пространственно-количественном соотношении.</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акцентированно произносить звуки в заданной последовательности в слове, выделять один из них (в соответствии с заданием учителя) и давать ему полную характеристику;</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при анализе использовать практические приемы определения звонкости-глухости согласных звуков и ударного слога в слове;</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делить слово на слоги, выделять и фиксировать ударный;</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lastRenderedPageBreak/>
        <w:t>читать в схемах звуковую запись слов по слогам и орфоэпически;</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читать в схемах и текстах «Азбуки» буквенную запись слов по слогам и орфоэпически;</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перекодировать звуковую форму слов из условно-графической в буквенную и наоборот;</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анализировать и практически конструировать и переконструировать печатные и письменные буквы на основе элементов-шаблонов;</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правильно сидеть за столом и пользоваться письменными принадлежностями в течение всего периода выполнения отдельного графического задания;</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писать буквы на основе двигательных элементов по определенному алгоритму;</w:t>
      </w:r>
    </w:p>
    <w:p w:rsidR="00BF0FF4" w:rsidRPr="00BF0FF4" w:rsidRDefault="00BF0FF4" w:rsidP="00286FAB">
      <w:pPr>
        <w:pStyle w:val="a6"/>
        <w:numPr>
          <w:ilvl w:val="0"/>
          <w:numId w:val="3"/>
        </w:numPr>
        <w:autoSpaceDE w:val="0"/>
        <w:autoSpaceDN w:val="0"/>
        <w:adjustRightInd w:val="0"/>
        <w:jc w:val="both"/>
        <w:rPr>
          <w:rFonts w:ascii="Times New Roman" w:hAnsi="Times New Roman"/>
          <w:lang w:val="ru-RU"/>
        </w:rPr>
      </w:pPr>
      <w:r w:rsidRPr="00BF0FF4">
        <w:rPr>
          <w:rFonts w:ascii="Times New Roman" w:hAnsi="Times New Roman"/>
          <w:lang w:val="ru-RU"/>
        </w:rPr>
        <w:t>выполнять три вида соединения букв в слогах и словах;</w:t>
      </w:r>
    </w:p>
    <w:p w:rsidR="00BF0FF4" w:rsidRPr="00BF0FF4" w:rsidRDefault="00BF0FF4" w:rsidP="00286FAB">
      <w:pPr>
        <w:pStyle w:val="a6"/>
        <w:numPr>
          <w:ilvl w:val="0"/>
          <w:numId w:val="3"/>
        </w:numPr>
        <w:autoSpaceDE w:val="0"/>
        <w:autoSpaceDN w:val="0"/>
        <w:adjustRightInd w:val="0"/>
        <w:rPr>
          <w:rFonts w:ascii="Times New Roman" w:hAnsi="Times New Roman"/>
          <w:lang w:val="ru-RU"/>
        </w:rPr>
      </w:pPr>
      <w:r w:rsidRPr="00BF0FF4">
        <w:rPr>
          <w:rFonts w:ascii="Times New Roman" w:hAnsi="Times New Roman"/>
          <w:lang w:val="ru-RU"/>
        </w:rPr>
        <w:t>при письме под счет чередовать напряжения мышц руки с расслаблением;</w:t>
      </w:r>
    </w:p>
    <w:p w:rsidR="00BF0FF4" w:rsidRPr="00BF0FF4" w:rsidRDefault="00BF0FF4" w:rsidP="00286FAB">
      <w:pPr>
        <w:pStyle w:val="a6"/>
        <w:numPr>
          <w:ilvl w:val="0"/>
          <w:numId w:val="3"/>
        </w:numPr>
        <w:autoSpaceDE w:val="0"/>
        <w:autoSpaceDN w:val="0"/>
        <w:adjustRightInd w:val="0"/>
        <w:rPr>
          <w:rFonts w:ascii="Times New Roman" w:hAnsi="Times New Roman"/>
          <w:lang w:val="ru-RU"/>
        </w:rPr>
      </w:pPr>
      <w:r w:rsidRPr="00BF0FF4">
        <w:rPr>
          <w:rFonts w:ascii="Times New Roman" w:hAnsi="Times New Roman"/>
          <w:lang w:val="ru-RU"/>
        </w:rPr>
        <w:t>записывать правильно предложение и собственные имена при списывании и диктанте;</w:t>
      </w:r>
    </w:p>
    <w:p w:rsidR="00BF0FF4" w:rsidRPr="00BF0FF4" w:rsidRDefault="00BF0FF4" w:rsidP="00286FAB">
      <w:pPr>
        <w:pStyle w:val="a6"/>
        <w:numPr>
          <w:ilvl w:val="0"/>
          <w:numId w:val="3"/>
        </w:numPr>
        <w:autoSpaceDE w:val="0"/>
        <w:autoSpaceDN w:val="0"/>
        <w:adjustRightInd w:val="0"/>
        <w:rPr>
          <w:rFonts w:ascii="Times New Roman" w:hAnsi="Times New Roman"/>
          <w:lang w:val="ru-RU"/>
        </w:rPr>
      </w:pPr>
      <w:r w:rsidRPr="00BF0FF4">
        <w:rPr>
          <w:rFonts w:ascii="Times New Roman" w:hAnsi="Times New Roman"/>
          <w:lang w:val="ru-RU"/>
        </w:rPr>
        <w:t>выполнять узоры-бордюры и росчерки.</w:t>
      </w:r>
    </w:p>
    <w:p w:rsidR="00BF0FF4" w:rsidRPr="00BF0FF4" w:rsidRDefault="00BF0FF4" w:rsidP="00286FAB">
      <w:pPr>
        <w:spacing w:after="0" w:line="240" w:lineRule="auto"/>
        <w:rPr>
          <w:rFonts w:ascii="Times New Roman" w:hAnsi="Times New Roman" w:cs="Times New Roman"/>
          <w:sz w:val="24"/>
          <w:szCs w:val="24"/>
          <w:lang w:eastAsia="ar-SA"/>
        </w:rPr>
      </w:pPr>
    </w:p>
    <w:p w:rsidR="00BF0FF4" w:rsidRPr="00BF0FF4" w:rsidRDefault="00BF0FF4" w:rsidP="00286FAB">
      <w:pPr>
        <w:pStyle w:val="11"/>
        <w:spacing w:line="240" w:lineRule="auto"/>
        <w:ind w:firstLine="669"/>
        <w:rPr>
          <w:rFonts w:ascii="Times New Roman" w:hAnsi="Times New Roman" w:cs="Times New Roman"/>
          <w:spacing w:val="2"/>
          <w:sz w:val="24"/>
          <w:szCs w:val="24"/>
          <w:lang w:val="ru-RU"/>
        </w:rPr>
      </w:pPr>
      <w:r w:rsidRPr="00BF0FF4">
        <w:rPr>
          <w:rFonts w:ascii="Times New Roman" w:hAnsi="Times New Roman" w:cs="Times New Roman"/>
          <w:spacing w:val="2"/>
          <w:sz w:val="24"/>
          <w:szCs w:val="24"/>
          <w:lang w:val="ru-RU"/>
        </w:rPr>
        <w:t xml:space="preserve">На </w:t>
      </w:r>
      <w:r w:rsidRPr="00BF0FF4">
        <w:rPr>
          <w:rFonts w:ascii="Times New Roman" w:hAnsi="Times New Roman" w:cs="Times New Roman"/>
          <w:b/>
          <w:spacing w:val="2"/>
          <w:sz w:val="24"/>
          <w:szCs w:val="24"/>
          <w:lang w:val="ru-RU"/>
        </w:rPr>
        <w:t>заключительном этапе</w:t>
      </w:r>
      <w:r w:rsidRPr="00BF0FF4">
        <w:rPr>
          <w:rFonts w:ascii="Times New Roman" w:hAnsi="Times New Roman" w:cs="Times New Roman"/>
          <w:spacing w:val="2"/>
          <w:sz w:val="24"/>
          <w:szCs w:val="24"/>
          <w:lang w:val="ru-RU"/>
        </w:rPr>
        <w:t xml:space="preserve"> (в процессе обучения русскому языку) проводится работа по исправлению графических и каллиграфических ошибок в письме детей и закреплению элементарного графического навыка, так как именно на этой основе в последующих 2–4-м классах начальной школы у учащихся вырабатывается полноценный графический навык.</w:t>
      </w:r>
    </w:p>
    <w:p w:rsidR="00BF0FF4" w:rsidRPr="00BF0FF4" w:rsidRDefault="00BF0FF4" w:rsidP="00286FAB">
      <w:pPr>
        <w:autoSpaceDE w:val="0"/>
        <w:autoSpaceDN w:val="0"/>
        <w:adjustRightInd w:val="0"/>
        <w:spacing w:after="0" w:line="240" w:lineRule="auto"/>
        <w:jc w:val="both"/>
        <w:rPr>
          <w:rFonts w:ascii="Times New Roman" w:hAnsi="Times New Roman" w:cs="Times New Roman"/>
          <w:b/>
          <w:bCs/>
          <w:sz w:val="24"/>
          <w:szCs w:val="24"/>
        </w:rPr>
      </w:pPr>
      <w:r w:rsidRPr="00BF0FF4">
        <w:rPr>
          <w:rFonts w:ascii="Times New Roman" w:hAnsi="Times New Roman" w:cs="Times New Roman"/>
          <w:b/>
          <w:bCs/>
          <w:sz w:val="24"/>
          <w:szCs w:val="24"/>
        </w:rPr>
        <w:t>Планируемые результаты освоения учебной программы по предмету «Обучение грамоте (письмо)» к концу заключительного периода</w:t>
      </w:r>
    </w:p>
    <w:p w:rsidR="00BF0FF4" w:rsidRPr="00BF0FF4" w:rsidRDefault="00BF0FF4" w:rsidP="00286FAB">
      <w:pPr>
        <w:autoSpaceDE w:val="0"/>
        <w:autoSpaceDN w:val="0"/>
        <w:adjustRightInd w:val="0"/>
        <w:spacing w:after="0" w:line="240" w:lineRule="auto"/>
        <w:rPr>
          <w:rFonts w:ascii="Times New Roman" w:hAnsi="Times New Roman" w:cs="Times New Roman"/>
          <w:b/>
          <w:bCs/>
          <w:sz w:val="24"/>
          <w:szCs w:val="24"/>
        </w:rPr>
      </w:pPr>
      <w:r w:rsidRPr="00BF0FF4">
        <w:rPr>
          <w:rFonts w:ascii="Times New Roman" w:hAnsi="Times New Roman" w:cs="Times New Roman"/>
          <w:b/>
          <w:bCs/>
          <w:sz w:val="24"/>
          <w:szCs w:val="24"/>
        </w:rPr>
        <w:t>Обучающиеся научатся</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понимать структуру родной речи, иметь образные представления о единицах русского языка — звуке, слоге, слове как составных частях более крупных единиц, фиксируемых в определенной последовательности, а также о словосочетании, предложении и тексте;</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графических системах печатных и письменных букв русского алфавита;</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форме каждой буквы как пространственно-количественной совокупности составляющих ее элементов;</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иметь привычку правильной посадки и навык пользования письменными принадлежностями.</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связно, в соответствии с усвоенными алгоритмами, писать как отдельные слова, так и слова в предложении при различных методических условиях, а именно: 1) при списывании с печатного или письменного текста, 2) письме по памяти или 3) под диктовку учителя;</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ускорять темп письма с учетом индивидуальных особенностей каждого отдельного ученика.</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xml:space="preserve">* выполнять правила записи предложений, слов с сочетаниями: </w:t>
      </w:r>
      <w:r w:rsidRPr="00BF0FF4">
        <w:rPr>
          <w:rFonts w:ascii="Times New Roman" w:hAnsi="Times New Roman" w:cs="Times New Roman"/>
          <w:b/>
          <w:bCs/>
          <w:sz w:val="24"/>
          <w:szCs w:val="24"/>
        </w:rPr>
        <w:t>чк</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чн</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чт</w:t>
      </w:r>
      <w:r w:rsidRPr="00BF0FF4">
        <w:rPr>
          <w:rFonts w:ascii="Times New Roman" w:hAnsi="Times New Roman" w:cs="Times New Roman"/>
          <w:sz w:val="24"/>
          <w:szCs w:val="24"/>
        </w:rPr>
        <w:t xml:space="preserve">, а также с сочетаниями букв </w:t>
      </w:r>
      <w:r w:rsidRPr="00BF0FF4">
        <w:rPr>
          <w:rFonts w:ascii="Times New Roman" w:hAnsi="Times New Roman" w:cs="Times New Roman"/>
          <w:b/>
          <w:bCs/>
          <w:sz w:val="24"/>
          <w:szCs w:val="24"/>
        </w:rPr>
        <w:t>жи</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ши</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ча</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ща</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чу</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щу</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же</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ше</w:t>
      </w:r>
      <w:r w:rsidRPr="00BF0FF4">
        <w:rPr>
          <w:rFonts w:ascii="Times New Roman" w:hAnsi="Times New Roman" w:cs="Times New Roman"/>
          <w:sz w:val="24"/>
          <w:szCs w:val="24"/>
        </w:rPr>
        <w:t xml:space="preserve">, </w:t>
      </w:r>
      <w:r w:rsidRPr="00BF0FF4">
        <w:rPr>
          <w:rFonts w:ascii="Times New Roman" w:hAnsi="Times New Roman" w:cs="Times New Roman"/>
          <w:b/>
          <w:bCs/>
          <w:sz w:val="24"/>
          <w:szCs w:val="24"/>
        </w:rPr>
        <w:t>це</w:t>
      </w:r>
      <w:r w:rsidRPr="00BF0FF4">
        <w:rPr>
          <w:rFonts w:ascii="Times New Roman" w:hAnsi="Times New Roman" w:cs="Times New Roman"/>
          <w:sz w:val="24"/>
          <w:szCs w:val="24"/>
        </w:rPr>
        <w:t>,</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xml:space="preserve">   находящимися в сильной позиции, то есть под ударением;</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анализировать звучащую (устную) и письменную речь на основе сформированных у первоклассников образных представлений о   структурных единицах русского языка (звук, слово, предложение, текст) и  моделировать их с помощью соответствующих символов;</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 осуществлять приемы связного и ускоренного воспроизведения букв и их соединений на письме;</w:t>
      </w:r>
    </w:p>
    <w:p w:rsidR="00BF0FF4" w:rsidRPr="00BF0FF4" w:rsidRDefault="00BF0FF4" w:rsidP="00286FAB">
      <w:pPr>
        <w:autoSpaceDE w:val="0"/>
        <w:autoSpaceDN w:val="0"/>
        <w:adjustRightInd w:val="0"/>
        <w:spacing w:after="0" w:line="240" w:lineRule="auto"/>
        <w:jc w:val="both"/>
        <w:rPr>
          <w:rFonts w:ascii="Times New Roman" w:hAnsi="Times New Roman" w:cs="Times New Roman"/>
          <w:sz w:val="24"/>
          <w:szCs w:val="24"/>
        </w:rPr>
      </w:pPr>
      <w:r w:rsidRPr="00BF0FF4">
        <w:rPr>
          <w:rFonts w:ascii="Times New Roman" w:hAnsi="Times New Roman" w:cs="Times New Roman"/>
          <w:sz w:val="24"/>
          <w:szCs w:val="24"/>
        </w:rPr>
        <w:t>*применять усвоенные правила записи слов на основе позиционного</w:t>
      </w:r>
      <w:r>
        <w:rPr>
          <w:rFonts w:ascii="Times New Roman" w:hAnsi="Times New Roman" w:cs="Times New Roman"/>
          <w:sz w:val="24"/>
          <w:szCs w:val="24"/>
        </w:rPr>
        <w:t xml:space="preserve"> </w:t>
      </w:r>
      <w:r w:rsidRPr="00BF0FF4">
        <w:rPr>
          <w:rFonts w:ascii="Times New Roman" w:hAnsi="Times New Roman" w:cs="Times New Roman"/>
          <w:sz w:val="24"/>
          <w:szCs w:val="24"/>
        </w:rPr>
        <w:t>принципа русской графики для обозначения твердости-мягкости согласных  и передачи на письме звука [й’].</w:t>
      </w:r>
    </w:p>
    <w:p w:rsidR="00BF0FF4" w:rsidRPr="00BF0FF4" w:rsidRDefault="00BF0FF4" w:rsidP="00286FAB">
      <w:pPr>
        <w:autoSpaceDE w:val="0"/>
        <w:spacing w:after="0" w:line="240" w:lineRule="auto"/>
        <w:rPr>
          <w:rFonts w:ascii="Times New Roman" w:hAnsi="Times New Roman" w:cs="Times New Roman"/>
          <w:b/>
          <w:iCs/>
          <w:sz w:val="24"/>
          <w:szCs w:val="24"/>
        </w:rPr>
      </w:pPr>
    </w:p>
    <w:p w:rsidR="00BF0FF4" w:rsidRPr="00BF0FF4" w:rsidRDefault="00BF0FF4" w:rsidP="00286FAB">
      <w:pPr>
        <w:autoSpaceDE w:val="0"/>
        <w:spacing w:after="0" w:line="240" w:lineRule="auto"/>
        <w:rPr>
          <w:rFonts w:ascii="Times New Roman" w:hAnsi="Times New Roman" w:cs="Times New Roman"/>
          <w:b/>
          <w:sz w:val="24"/>
          <w:szCs w:val="24"/>
        </w:rPr>
      </w:pPr>
      <w:r w:rsidRPr="00BF0FF4">
        <w:rPr>
          <w:rFonts w:ascii="Times New Roman" w:hAnsi="Times New Roman" w:cs="Times New Roman"/>
          <w:b/>
          <w:iCs/>
          <w:sz w:val="24"/>
          <w:szCs w:val="24"/>
        </w:rPr>
        <w:t xml:space="preserve">Планируемые результаты </w:t>
      </w:r>
      <w:r w:rsidRPr="00BF0FF4">
        <w:rPr>
          <w:rFonts w:ascii="Times New Roman" w:hAnsi="Times New Roman" w:cs="Times New Roman"/>
          <w:b/>
          <w:sz w:val="24"/>
          <w:szCs w:val="24"/>
        </w:rPr>
        <w:t>изучения курса «Обучение грамоте (письмо)»</w:t>
      </w:r>
    </w:p>
    <w:p w:rsidR="00BF0FF4" w:rsidRPr="00BF0FF4" w:rsidRDefault="00BF0FF4" w:rsidP="00286FAB">
      <w:pPr>
        <w:spacing w:after="0" w:line="240" w:lineRule="auto"/>
        <w:ind w:firstLine="855"/>
        <w:jc w:val="both"/>
        <w:rPr>
          <w:rFonts w:ascii="Times New Roman" w:hAnsi="Times New Roman" w:cs="Times New Roman"/>
          <w:i/>
          <w:sz w:val="24"/>
          <w:szCs w:val="24"/>
        </w:rPr>
      </w:pPr>
      <w:r w:rsidRPr="00BF0FF4">
        <w:rPr>
          <w:rFonts w:ascii="Times New Roman" w:hAnsi="Times New Roman" w:cs="Times New Roman"/>
          <w:sz w:val="24"/>
          <w:szCs w:val="24"/>
        </w:rPr>
        <w:lastRenderedPageBreak/>
        <w:t>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BF0FF4">
        <w:rPr>
          <w:rFonts w:ascii="Times New Roman" w:hAnsi="Times New Roman" w:cs="Times New Roman"/>
          <w:i/>
          <w:sz w:val="24"/>
          <w:szCs w:val="24"/>
        </w:rPr>
        <w:t>.</w:t>
      </w:r>
    </w:p>
    <w:p w:rsidR="00BF0FF4" w:rsidRPr="00BF0FF4" w:rsidRDefault="00BF0FF4" w:rsidP="00286FAB">
      <w:pPr>
        <w:spacing w:after="0" w:line="240" w:lineRule="auto"/>
        <w:ind w:firstLine="855"/>
        <w:rPr>
          <w:rFonts w:ascii="Times New Roman" w:hAnsi="Times New Roman" w:cs="Times New Roman"/>
          <w:i/>
          <w:sz w:val="24"/>
          <w:szCs w:val="24"/>
        </w:rPr>
      </w:pPr>
    </w:p>
    <w:p w:rsidR="00BF0FF4" w:rsidRPr="00BF0FF4" w:rsidRDefault="00BF0FF4" w:rsidP="00286FAB">
      <w:pPr>
        <w:pStyle w:val="a6"/>
        <w:ind w:left="0" w:firstLine="709"/>
        <w:rPr>
          <w:rFonts w:ascii="Times New Roman" w:hAnsi="Times New Roman"/>
          <w:b/>
          <w:iCs/>
          <w:u w:val="single"/>
          <w:lang w:val="ru-RU"/>
        </w:rPr>
      </w:pPr>
      <w:r w:rsidRPr="00BF0FF4">
        <w:rPr>
          <w:rFonts w:ascii="Times New Roman" w:hAnsi="Times New Roman"/>
          <w:b/>
          <w:iCs/>
          <w:u w:val="single"/>
          <w:lang w:val="ru-RU"/>
        </w:rPr>
        <w:t>Личностные УУД</w:t>
      </w:r>
    </w:p>
    <w:p w:rsidR="00BF0FF4" w:rsidRPr="00BF0FF4" w:rsidRDefault="00BF0FF4" w:rsidP="00286FAB">
      <w:pPr>
        <w:pStyle w:val="a6"/>
        <w:ind w:left="0"/>
        <w:rPr>
          <w:rFonts w:ascii="Times New Roman" w:hAnsi="Times New Roman"/>
          <w:lang w:val="ru-RU"/>
        </w:rPr>
      </w:pPr>
      <w:r w:rsidRPr="00BF0FF4">
        <w:rPr>
          <w:rFonts w:ascii="Times New Roman" w:hAnsi="Times New Roman"/>
          <w:b/>
          <w:bCs/>
          <w:lang w:val="ru-RU"/>
        </w:rPr>
        <w:t>С</w:t>
      </w:r>
      <w:r w:rsidRPr="00BF0FF4">
        <w:rPr>
          <w:rFonts w:ascii="Times New Roman" w:hAnsi="Times New Roman"/>
          <w:b/>
          <w:iCs/>
          <w:lang w:val="ru-RU"/>
        </w:rPr>
        <w:t>амоопределение</w:t>
      </w:r>
      <w:r w:rsidRPr="00BF0FF4">
        <w:rPr>
          <w:rFonts w:ascii="Times New Roman" w:hAnsi="Times New Roman"/>
          <w:iCs/>
          <w:lang w:val="ru-RU"/>
        </w:rPr>
        <w:t xml:space="preserve"> </w:t>
      </w:r>
      <w:r w:rsidRPr="00BF0FF4">
        <w:rPr>
          <w:rFonts w:ascii="Times New Roman" w:hAnsi="Times New Roman"/>
          <w:i/>
          <w:iCs/>
          <w:lang w:val="ru-RU"/>
        </w:rPr>
        <w:t xml:space="preserve">– </w:t>
      </w:r>
      <w:r w:rsidRPr="00BF0FF4">
        <w:rPr>
          <w:rFonts w:ascii="Times New Roman" w:hAnsi="Times New Roman"/>
          <w:lang w:val="ru-RU"/>
        </w:rPr>
        <w:t>система заданий, ориентирующая младшего школьника</w:t>
      </w:r>
      <w:r>
        <w:rPr>
          <w:rFonts w:ascii="Times New Roman" w:hAnsi="Times New Roman"/>
          <w:lang w:val="ru-RU"/>
        </w:rPr>
        <w:t xml:space="preserve"> </w:t>
      </w:r>
      <w:r w:rsidRPr="00BF0FF4">
        <w:rPr>
          <w:rFonts w:ascii="Times New Roman" w:hAnsi="Times New Roman"/>
          <w:lang w:val="ru-RU"/>
        </w:rPr>
        <w:t>определить, какие модели языковых единиц  ему уже известны, а какие нет.</w:t>
      </w:r>
    </w:p>
    <w:p w:rsidR="00BF0FF4" w:rsidRPr="00BF0FF4" w:rsidRDefault="00BF0FF4" w:rsidP="00286FAB">
      <w:pPr>
        <w:pStyle w:val="a6"/>
        <w:ind w:left="0"/>
        <w:jc w:val="both"/>
        <w:rPr>
          <w:rFonts w:ascii="Times New Roman" w:hAnsi="Times New Roman"/>
          <w:lang w:val="ru-RU"/>
        </w:rPr>
      </w:pPr>
      <w:r w:rsidRPr="00BF0FF4">
        <w:rPr>
          <w:rFonts w:ascii="Times New Roman" w:hAnsi="Times New Roman"/>
          <w:b/>
          <w:bCs/>
          <w:lang w:val="ru-RU"/>
        </w:rPr>
        <w:t>С</w:t>
      </w:r>
      <w:r w:rsidRPr="00BF0FF4">
        <w:rPr>
          <w:rFonts w:ascii="Times New Roman" w:hAnsi="Times New Roman"/>
          <w:b/>
          <w:iCs/>
          <w:lang w:val="ru-RU"/>
        </w:rPr>
        <w:t>мыслообразование и нравственно-этическая ориентация</w:t>
      </w:r>
      <w:r w:rsidRPr="00BF0FF4">
        <w:rPr>
          <w:rFonts w:ascii="Times New Roman" w:hAnsi="Times New Roman"/>
          <w:b/>
          <w:bCs/>
          <w:lang w:val="ru-RU"/>
        </w:rPr>
        <w:t xml:space="preserve">  -  </w:t>
      </w:r>
      <w:r w:rsidRPr="00BF0FF4">
        <w:rPr>
          <w:rFonts w:ascii="Times New Roman" w:hAnsi="Times New Roman"/>
          <w:lang w:val="ru-RU"/>
        </w:rPr>
        <w:t>тексты, в которых обсуждаются проблемы любви, уважения  и взаимоотношений родителей и детей.</w:t>
      </w:r>
    </w:p>
    <w:p w:rsidR="00BF0FF4" w:rsidRPr="00BF0FF4" w:rsidRDefault="00BF0FF4" w:rsidP="00286FAB">
      <w:pPr>
        <w:pStyle w:val="a6"/>
        <w:ind w:left="0"/>
        <w:rPr>
          <w:rFonts w:ascii="Times New Roman" w:hAnsi="Times New Roman"/>
          <w:lang w:val="ru-RU"/>
        </w:rPr>
      </w:pPr>
    </w:p>
    <w:p w:rsidR="00BF0FF4" w:rsidRPr="00BF0FF4" w:rsidRDefault="00BF0FF4" w:rsidP="00286FAB">
      <w:pPr>
        <w:pStyle w:val="12"/>
        <w:ind w:firstLine="709"/>
        <w:rPr>
          <w:rFonts w:ascii="Times New Roman" w:hAnsi="Times New Roman" w:cs="Times New Roman"/>
          <w:iCs/>
          <w:sz w:val="24"/>
          <w:szCs w:val="24"/>
          <w:u w:val="single"/>
        </w:rPr>
      </w:pPr>
      <w:r w:rsidRPr="00BF0FF4">
        <w:rPr>
          <w:rFonts w:ascii="Times New Roman" w:hAnsi="Times New Roman" w:cs="Times New Roman"/>
          <w:b/>
          <w:iCs/>
          <w:sz w:val="24"/>
          <w:szCs w:val="24"/>
          <w:u w:val="single"/>
        </w:rPr>
        <w:t>Познавательные УУД</w:t>
      </w:r>
      <w:r w:rsidRPr="00BF0FF4">
        <w:rPr>
          <w:rFonts w:ascii="Times New Roman" w:hAnsi="Times New Roman" w:cs="Times New Roman"/>
          <w:iCs/>
          <w:sz w:val="24"/>
          <w:szCs w:val="24"/>
          <w:u w:val="single"/>
        </w:rPr>
        <w:t xml:space="preserve"> </w:t>
      </w:r>
    </w:p>
    <w:p w:rsidR="00BF0FF4" w:rsidRPr="00BF0FF4" w:rsidRDefault="00BF0FF4" w:rsidP="00286FAB">
      <w:pPr>
        <w:pStyle w:val="12"/>
        <w:rPr>
          <w:rFonts w:ascii="Times New Roman" w:hAnsi="Times New Roman" w:cs="Times New Roman"/>
          <w:iCs/>
          <w:sz w:val="24"/>
          <w:szCs w:val="24"/>
        </w:rPr>
      </w:pPr>
      <w:r w:rsidRPr="00BF0FF4">
        <w:rPr>
          <w:rFonts w:ascii="Times New Roman" w:hAnsi="Times New Roman" w:cs="Times New Roman"/>
          <w:b/>
          <w:iCs/>
          <w:sz w:val="24"/>
          <w:szCs w:val="24"/>
        </w:rPr>
        <w:t>Информационные</w:t>
      </w:r>
      <w:r w:rsidRPr="00BF0FF4">
        <w:rPr>
          <w:rFonts w:ascii="Times New Roman" w:hAnsi="Times New Roman" w:cs="Times New Roman"/>
          <w:iCs/>
          <w:sz w:val="24"/>
          <w:szCs w:val="24"/>
        </w:rPr>
        <w:t>: поиск и выделение необходимой информации; сбор, анализ и оценка информации.</w:t>
      </w:r>
    </w:p>
    <w:p w:rsidR="00BF0FF4" w:rsidRPr="00BF0FF4" w:rsidRDefault="00BF0FF4" w:rsidP="00286FAB">
      <w:pPr>
        <w:pStyle w:val="12"/>
        <w:rPr>
          <w:rFonts w:ascii="Times New Roman" w:hAnsi="Times New Roman" w:cs="Times New Roman"/>
          <w:iCs/>
          <w:sz w:val="24"/>
          <w:szCs w:val="24"/>
        </w:rPr>
      </w:pPr>
      <w:r w:rsidRPr="00BF0FF4">
        <w:rPr>
          <w:rFonts w:ascii="Times New Roman" w:hAnsi="Times New Roman" w:cs="Times New Roman"/>
          <w:b/>
          <w:iCs/>
          <w:sz w:val="24"/>
          <w:szCs w:val="24"/>
        </w:rPr>
        <w:t>Логические:</w:t>
      </w:r>
      <w:r w:rsidRPr="00BF0FF4">
        <w:rPr>
          <w:rFonts w:ascii="Times New Roman" w:hAnsi="Times New Roman" w:cs="Times New Roman"/>
          <w:iCs/>
          <w:sz w:val="24"/>
          <w:szCs w:val="24"/>
        </w:rPr>
        <w:t xml:space="preserve"> </w:t>
      </w:r>
    </w:p>
    <w:p w:rsidR="00BF0FF4" w:rsidRPr="00BF0FF4" w:rsidRDefault="00BF0FF4" w:rsidP="00286FAB">
      <w:pPr>
        <w:pStyle w:val="12"/>
        <w:rPr>
          <w:rFonts w:ascii="Times New Roman" w:hAnsi="Times New Roman" w:cs="Times New Roman"/>
          <w:iCs/>
          <w:sz w:val="24"/>
          <w:szCs w:val="24"/>
        </w:rPr>
      </w:pPr>
      <w:r w:rsidRPr="00BF0FF4">
        <w:rPr>
          <w:rFonts w:ascii="Times New Roman" w:hAnsi="Times New Roman" w:cs="Times New Roman"/>
          <w:b/>
          <w:i/>
          <w:iCs/>
          <w:sz w:val="24"/>
          <w:szCs w:val="24"/>
          <w:u w:val="single"/>
        </w:rPr>
        <w:t>анализ объектов с целью выделения в них существенных признаков</w:t>
      </w:r>
      <w:r w:rsidRPr="00BF0FF4">
        <w:rPr>
          <w:rFonts w:ascii="Times New Roman" w:hAnsi="Times New Roman" w:cs="Times New Roman"/>
          <w:iCs/>
          <w:sz w:val="24"/>
          <w:szCs w:val="24"/>
        </w:rPr>
        <w:t>:</w:t>
      </w:r>
    </w:p>
    <w:p w:rsidR="00BF0FF4" w:rsidRDefault="00BF0FF4" w:rsidP="00286FAB">
      <w:pPr>
        <w:pStyle w:val="12"/>
        <w:rPr>
          <w:rFonts w:ascii="Times New Roman" w:hAnsi="Times New Roman" w:cs="Times New Roman"/>
          <w:sz w:val="24"/>
          <w:szCs w:val="24"/>
        </w:rPr>
      </w:pPr>
      <w:r w:rsidRPr="00BF0FF4">
        <w:rPr>
          <w:rFonts w:ascii="Times New Roman" w:hAnsi="Times New Roman" w:cs="Times New Roman"/>
          <w:sz w:val="24"/>
          <w:szCs w:val="24"/>
        </w:rPr>
        <w:t xml:space="preserve">* сравнение моделей с целью выделения звуков, обозначаемых новой буквой; </w:t>
      </w:r>
    </w:p>
    <w:p w:rsidR="00BF0FF4" w:rsidRPr="00BF0FF4" w:rsidRDefault="00BF0FF4" w:rsidP="00286FAB">
      <w:pPr>
        <w:pStyle w:val="12"/>
        <w:rPr>
          <w:rFonts w:ascii="Times New Roman" w:hAnsi="Times New Roman" w:cs="Times New Roman"/>
          <w:sz w:val="24"/>
          <w:szCs w:val="24"/>
        </w:rPr>
      </w:pPr>
      <w:r w:rsidRPr="00BF0FF4">
        <w:rPr>
          <w:rFonts w:ascii="Times New Roman" w:hAnsi="Times New Roman" w:cs="Times New Roman"/>
          <w:sz w:val="24"/>
          <w:szCs w:val="24"/>
        </w:rPr>
        <w:t xml:space="preserve">* анализ парных звонких-глухих звуков и моделей слов с этими звуками </w:t>
      </w:r>
      <w:r w:rsidRPr="00BF0FF4">
        <w:rPr>
          <w:rFonts w:ascii="Times New Roman" w:hAnsi="Times New Roman" w:cs="Times New Roman"/>
          <w:sz w:val="24"/>
          <w:szCs w:val="24"/>
          <w:lang w:val="en-US"/>
        </w:rPr>
        <w:t>c</w:t>
      </w:r>
      <w:r w:rsidRPr="00BF0FF4">
        <w:rPr>
          <w:rFonts w:ascii="Times New Roman" w:hAnsi="Times New Roman" w:cs="Times New Roman"/>
          <w:sz w:val="24"/>
          <w:szCs w:val="24"/>
        </w:rPr>
        <w:t xml:space="preserve"> целью обнаружения существенных признаков: преобладания шума и  чередования звонких-глухих; </w:t>
      </w:r>
    </w:p>
    <w:p w:rsidR="00BF0FF4" w:rsidRDefault="00BF0FF4" w:rsidP="00286FAB">
      <w:pPr>
        <w:pStyle w:val="12"/>
        <w:rPr>
          <w:rFonts w:ascii="Times New Roman" w:hAnsi="Times New Roman" w:cs="Times New Roman"/>
          <w:sz w:val="24"/>
          <w:szCs w:val="24"/>
        </w:rPr>
      </w:pPr>
      <w:r w:rsidRPr="00BF0FF4">
        <w:rPr>
          <w:rFonts w:ascii="Times New Roman" w:hAnsi="Times New Roman" w:cs="Times New Roman"/>
          <w:sz w:val="24"/>
          <w:szCs w:val="24"/>
        </w:rPr>
        <w:t xml:space="preserve">* обнаружение особенностей  букв я, ё, ю, е: использование  букв для обозначения звука [й'] в начале слова  и после разделительных  знаков ь и ъ; </w:t>
      </w:r>
    </w:p>
    <w:p w:rsidR="00BF0FF4" w:rsidRPr="00BF0FF4" w:rsidRDefault="00BF0FF4" w:rsidP="00286FAB">
      <w:pPr>
        <w:pStyle w:val="12"/>
        <w:rPr>
          <w:rFonts w:ascii="Times New Roman" w:hAnsi="Times New Roman" w:cs="Times New Roman"/>
          <w:sz w:val="24"/>
          <w:szCs w:val="24"/>
        </w:rPr>
      </w:pPr>
      <w:r w:rsidRPr="00BF0FF4">
        <w:rPr>
          <w:rFonts w:ascii="Times New Roman" w:hAnsi="Times New Roman" w:cs="Times New Roman"/>
          <w:sz w:val="24"/>
          <w:szCs w:val="24"/>
        </w:rPr>
        <w:t xml:space="preserve">* обнаружение особой роли буквы ь  после букв согласных звуков (с. 45);   </w:t>
      </w:r>
    </w:p>
    <w:p w:rsidR="00BF0FF4" w:rsidRPr="00BF0FF4" w:rsidRDefault="00BF0FF4" w:rsidP="00286FAB">
      <w:pPr>
        <w:pStyle w:val="12"/>
        <w:rPr>
          <w:rFonts w:ascii="Times New Roman" w:hAnsi="Times New Roman" w:cs="Times New Roman"/>
          <w:sz w:val="24"/>
          <w:szCs w:val="24"/>
        </w:rPr>
      </w:pPr>
      <w:r w:rsidRPr="00BF0FF4">
        <w:rPr>
          <w:rFonts w:ascii="Times New Roman" w:hAnsi="Times New Roman" w:cs="Times New Roman"/>
          <w:sz w:val="24"/>
          <w:szCs w:val="24"/>
        </w:rPr>
        <w:t>* выяснение общих черт непарных  согласных.</w:t>
      </w:r>
    </w:p>
    <w:p w:rsidR="00BF0FF4" w:rsidRPr="00BF0FF4" w:rsidRDefault="00BF0FF4" w:rsidP="00286FAB">
      <w:pPr>
        <w:pStyle w:val="12"/>
        <w:rPr>
          <w:rFonts w:ascii="Times New Roman" w:hAnsi="Times New Roman" w:cs="Times New Roman"/>
          <w:i/>
          <w:iCs/>
          <w:sz w:val="24"/>
          <w:szCs w:val="24"/>
        </w:rPr>
      </w:pPr>
      <w:r w:rsidRPr="00BF0FF4">
        <w:rPr>
          <w:rFonts w:ascii="Times New Roman" w:hAnsi="Times New Roman" w:cs="Times New Roman"/>
          <w:b/>
          <w:i/>
          <w:iCs/>
          <w:sz w:val="24"/>
          <w:szCs w:val="24"/>
          <w:u w:val="single"/>
        </w:rPr>
        <w:t>подведение под понятие на основе распознавания объектов, выделения существенных признаков</w:t>
      </w:r>
      <w:r w:rsidRPr="00BF0FF4">
        <w:rPr>
          <w:rFonts w:ascii="Times New Roman" w:hAnsi="Times New Roman" w:cs="Times New Roman"/>
          <w:i/>
          <w:iCs/>
          <w:sz w:val="24"/>
          <w:szCs w:val="24"/>
        </w:rPr>
        <w:t xml:space="preserve">: </w:t>
      </w:r>
    </w:p>
    <w:p w:rsidR="00BF0FF4" w:rsidRPr="00BF0FF4" w:rsidRDefault="00BF0FF4" w:rsidP="00286FAB">
      <w:pPr>
        <w:pStyle w:val="12"/>
        <w:rPr>
          <w:rFonts w:ascii="Times New Roman" w:hAnsi="Times New Roman" w:cs="Times New Roman"/>
          <w:sz w:val="24"/>
          <w:szCs w:val="24"/>
        </w:rPr>
      </w:pPr>
      <w:r w:rsidRPr="00BF0FF4">
        <w:rPr>
          <w:rFonts w:ascii="Times New Roman" w:hAnsi="Times New Roman" w:cs="Times New Roman"/>
          <w:sz w:val="24"/>
          <w:szCs w:val="24"/>
        </w:rPr>
        <w:t xml:space="preserve">* формирование понятия «звук» через анализ моделей;  </w:t>
      </w:r>
    </w:p>
    <w:p w:rsidR="00BF0FF4" w:rsidRPr="00BF0FF4" w:rsidRDefault="00BF0FF4" w:rsidP="00286FAB">
      <w:pPr>
        <w:pStyle w:val="12"/>
        <w:rPr>
          <w:rFonts w:ascii="Times New Roman" w:hAnsi="Times New Roman" w:cs="Times New Roman"/>
          <w:sz w:val="24"/>
          <w:szCs w:val="24"/>
        </w:rPr>
      </w:pPr>
      <w:r w:rsidRPr="00BF0FF4">
        <w:rPr>
          <w:rFonts w:ascii="Times New Roman" w:hAnsi="Times New Roman" w:cs="Times New Roman"/>
          <w:sz w:val="24"/>
          <w:szCs w:val="24"/>
        </w:rPr>
        <w:t xml:space="preserve">* поэтапное формирование понятия «парный звонкий-глухой согласный»  через систему сопоставлений; </w:t>
      </w:r>
    </w:p>
    <w:p w:rsidR="00BF0FF4" w:rsidRPr="00BF0FF4" w:rsidRDefault="00BF0FF4" w:rsidP="00286FAB">
      <w:pPr>
        <w:pStyle w:val="12"/>
        <w:rPr>
          <w:rFonts w:ascii="Times New Roman" w:hAnsi="Times New Roman" w:cs="Times New Roman"/>
          <w:sz w:val="24"/>
          <w:szCs w:val="24"/>
        </w:rPr>
      </w:pPr>
      <w:r w:rsidRPr="00BF0FF4">
        <w:rPr>
          <w:rFonts w:ascii="Times New Roman" w:hAnsi="Times New Roman" w:cs="Times New Roman"/>
          <w:sz w:val="24"/>
          <w:szCs w:val="24"/>
        </w:rPr>
        <w:t xml:space="preserve">* формирование понятия «смыслоразличительная роль звука» через анализ  пар слов на цветном фоне;  </w:t>
      </w:r>
    </w:p>
    <w:p w:rsidR="00BF0FF4" w:rsidRPr="00BF0FF4" w:rsidRDefault="00BF0FF4" w:rsidP="00286FAB">
      <w:pPr>
        <w:pStyle w:val="12"/>
        <w:jc w:val="both"/>
        <w:rPr>
          <w:rFonts w:ascii="Times New Roman" w:hAnsi="Times New Roman" w:cs="Times New Roman"/>
          <w:sz w:val="24"/>
          <w:szCs w:val="24"/>
        </w:rPr>
      </w:pPr>
      <w:r w:rsidRPr="00BF0FF4">
        <w:rPr>
          <w:rFonts w:ascii="Times New Roman" w:hAnsi="Times New Roman" w:cs="Times New Roman"/>
          <w:sz w:val="24"/>
          <w:szCs w:val="24"/>
        </w:rPr>
        <w:t>*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BF0FF4" w:rsidRPr="00BF0FF4" w:rsidRDefault="00BF0FF4" w:rsidP="00286FAB">
      <w:pPr>
        <w:pStyle w:val="12"/>
        <w:tabs>
          <w:tab w:val="left" w:pos="0"/>
        </w:tabs>
        <w:rPr>
          <w:rFonts w:ascii="Times New Roman" w:hAnsi="Times New Roman" w:cs="Times New Roman"/>
          <w:i/>
          <w:iCs/>
          <w:sz w:val="24"/>
          <w:szCs w:val="24"/>
        </w:rPr>
      </w:pPr>
      <w:r w:rsidRPr="00BF0FF4">
        <w:rPr>
          <w:rFonts w:ascii="Times New Roman" w:hAnsi="Times New Roman" w:cs="Times New Roman"/>
          <w:b/>
          <w:i/>
          <w:iCs/>
          <w:sz w:val="24"/>
          <w:szCs w:val="24"/>
          <w:u w:val="single"/>
        </w:rPr>
        <w:t>установление причинно-следственных связей</w:t>
      </w:r>
      <w:r w:rsidRPr="00BF0FF4">
        <w:rPr>
          <w:rFonts w:ascii="Times New Roman" w:hAnsi="Times New Roman" w:cs="Times New Roman"/>
          <w:iCs/>
          <w:sz w:val="24"/>
          <w:szCs w:val="24"/>
        </w:rPr>
        <w:t>:</w:t>
      </w:r>
      <w:r w:rsidRPr="00BF0FF4">
        <w:rPr>
          <w:rFonts w:ascii="Times New Roman" w:hAnsi="Times New Roman" w:cs="Times New Roman"/>
          <w:i/>
          <w:iCs/>
          <w:sz w:val="24"/>
          <w:szCs w:val="24"/>
        </w:rPr>
        <w:t xml:space="preserve"> </w:t>
      </w:r>
    </w:p>
    <w:p w:rsidR="00BF0FF4" w:rsidRPr="00BF0FF4" w:rsidRDefault="00BF0FF4" w:rsidP="00286FAB">
      <w:pPr>
        <w:pStyle w:val="12"/>
        <w:numPr>
          <w:ilvl w:val="0"/>
          <w:numId w:val="3"/>
        </w:numPr>
        <w:tabs>
          <w:tab w:val="left" w:pos="0"/>
        </w:tabs>
        <w:rPr>
          <w:rFonts w:ascii="Times New Roman" w:hAnsi="Times New Roman" w:cs="Times New Roman"/>
          <w:sz w:val="24"/>
          <w:szCs w:val="24"/>
        </w:rPr>
      </w:pPr>
      <w:r w:rsidRPr="00BF0FF4">
        <w:rPr>
          <w:rFonts w:ascii="Times New Roman" w:hAnsi="Times New Roman" w:cs="Times New Roman"/>
          <w:sz w:val="24"/>
          <w:szCs w:val="24"/>
        </w:rPr>
        <w:t xml:space="preserve">между разным звучанием мягкого-твердого согласного и использованием разных букв для гласного звука; </w:t>
      </w:r>
    </w:p>
    <w:p w:rsidR="00BF0FF4" w:rsidRPr="00BF0FF4" w:rsidRDefault="00BF0FF4" w:rsidP="00286FAB">
      <w:pPr>
        <w:pStyle w:val="12"/>
        <w:numPr>
          <w:ilvl w:val="0"/>
          <w:numId w:val="3"/>
        </w:numPr>
        <w:tabs>
          <w:tab w:val="left" w:pos="0"/>
        </w:tabs>
        <w:rPr>
          <w:rFonts w:ascii="Times New Roman" w:hAnsi="Times New Roman" w:cs="Times New Roman"/>
          <w:sz w:val="24"/>
          <w:szCs w:val="24"/>
        </w:rPr>
      </w:pPr>
      <w:r w:rsidRPr="00BF0FF4">
        <w:rPr>
          <w:rFonts w:ascii="Times New Roman" w:hAnsi="Times New Roman" w:cs="Times New Roman"/>
          <w:sz w:val="24"/>
          <w:szCs w:val="24"/>
        </w:rPr>
        <w:t>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BF0FF4" w:rsidRDefault="00BF0FF4" w:rsidP="00286FAB">
      <w:pPr>
        <w:pStyle w:val="a6"/>
        <w:ind w:left="0"/>
        <w:jc w:val="both"/>
        <w:rPr>
          <w:rFonts w:ascii="Times New Roman" w:hAnsi="Times New Roman"/>
          <w:b/>
          <w:u w:val="single"/>
          <w:lang w:val="ru-RU"/>
        </w:rPr>
      </w:pPr>
    </w:p>
    <w:p w:rsidR="00217018" w:rsidRPr="00217018" w:rsidRDefault="00217018" w:rsidP="00286FAB">
      <w:pPr>
        <w:spacing w:after="0" w:line="240" w:lineRule="auto"/>
        <w:jc w:val="center"/>
        <w:rPr>
          <w:rFonts w:ascii="Times New Roman" w:hAnsi="Times New Roman" w:cs="Times New Roman"/>
          <w:b/>
          <w:sz w:val="24"/>
          <w:szCs w:val="24"/>
        </w:rPr>
      </w:pPr>
      <w:r w:rsidRPr="00217018">
        <w:rPr>
          <w:rFonts w:ascii="Times New Roman" w:hAnsi="Times New Roman" w:cs="Times New Roman"/>
          <w:b/>
          <w:sz w:val="24"/>
          <w:szCs w:val="24"/>
        </w:rPr>
        <w:t>Планируемые</w:t>
      </w:r>
      <w:r w:rsidRPr="00217018">
        <w:rPr>
          <w:rFonts w:ascii="Times New Roman" w:hAnsi="Times New Roman" w:cs="Times New Roman"/>
          <w:sz w:val="24"/>
          <w:szCs w:val="24"/>
        </w:rPr>
        <w:t xml:space="preserve"> </w:t>
      </w:r>
      <w:r w:rsidRPr="00217018">
        <w:rPr>
          <w:rFonts w:ascii="Times New Roman" w:hAnsi="Times New Roman" w:cs="Times New Roman"/>
          <w:b/>
          <w:sz w:val="24"/>
          <w:szCs w:val="24"/>
        </w:rPr>
        <w:t>результаты изучения учебного предмета «Русский язык»</w:t>
      </w:r>
    </w:p>
    <w:p w:rsidR="00217018" w:rsidRPr="00217018" w:rsidRDefault="00217018" w:rsidP="00286FAB">
      <w:pPr>
        <w:autoSpaceDE w:val="0"/>
        <w:autoSpaceDN w:val="0"/>
        <w:adjustRightInd w:val="0"/>
        <w:spacing w:after="0" w:line="240" w:lineRule="auto"/>
        <w:jc w:val="both"/>
        <w:rPr>
          <w:rFonts w:ascii="Times New Roman" w:hAnsi="Times New Roman" w:cs="Times New Roman"/>
          <w:iCs/>
          <w:sz w:val="24"/>
          <w:szCs w:val="24"/>
        </w:rPr>
      </w:pPr>
      <w:r w:rsidRPr="00217018">
        <w:rPr>
          <w:rFonts w:ascii="Times New Roman" w:hAnsi="Times New Roman" w:cs="Times New Roman"/>
          <w:b/>
          <w:iCs/>
          <w:sz w:val="24"/>
          <w:szCs w:val="24"/>
        </w:rPr>
        <w:t>Личностными</w:t>
      </w:r>
      <w:r w:rsidRPr="00217018">
        <w:rPr>
          <w:rFonts w:ascii="Times New Roman" w:hAnsi="Times New Roman" w:cs="Times New Roman"/>
          <w:iCs/>
          <w:sz w:val="24"/>
          <w:szCs w:val="24"/>
        </w:rPr>
        <w:t xml:space="preserve"> результатами изучения русского языка в начальной школе являются:</w:t>
      </w:r>
    </w:p>
    <w:p w:rsidR="00217018" w:rsidRPr="00217018" w:rsidRDefault="00217018" w:rsidP="00286FAB">
      <w:pPr>
        <w:pStyle w:val="a6"/>
        <w:numPr>
          <w:ilvl w:val="0"/>
          <w:numId w:val="3"/>
        </w:numPr>
        <w:autoSpaceDE w:val="0"/>
        <w:autoSpaceDN w:val="0"/>
        <w:adjustRightInd w:val="0"/>
        <w:jc w:val="both"/>
        <w:rPr>
          <w:rFonts w:ascii="Times New Roman" w:hAnsi="Times New Roman"/>
          <w:iCs/>
          <w:color w:val="000080"/>
          <w:lang w:val="ru-RU"/>
        </w:rPr>
      </w:pPr>
      <w:r w:rsidRPr="00217018">
        <w:rPr>
          <w:rFonts w:ascii="Times New Roman" w:hAnsi="Times New Roman"/>
          <w:iCs/>
          <w:lang w:val="ru-RU"/>
        </w:rPr>
        <w:t>осознание языка как основного средства человеческого общения;</w:t>
      </w:r>
    </w:p>
    <w:p w:rsidR="00217018" w:rsidRPr="00217018" w:rsidRDefault="00217018" w:rsidP="00286FAB">
      <w:pPr>
        <w:pStyle w:val="a6"/>
        <w:numPr>
          <w:ilvl w:val="0"/>
          <w:numId w:val="3"/>
        </w:numPr>
        <w:autoSpaceDE w:val="0"/>
        <w:autoSpaceDN w:val="0"/>
        <w:adjustRightInd w:val="0"/>
        <w:jc w:val="both"/>
        <w:rPr>
          <w:rFonts w:ascii="Times New Roman" w:hAnsi="Times New Roman"/>
          <w:iCs/>
          <w:color w:val="000080"/>
          <w:lang w:val="ru-RU"/>
        </w:rPr>
      </w:pPr>
      <w:r w:rsidRPr="00217018">
        <w:rPr>
          <w:rFonts w:ascii="Times New Roman" w:hAnsi="Times New Roman"/>
          <w:iCs/>
          <w:lang w:val="ru-RU"/>
        </w:rPr>
        <w:lastRenderedPageBreak/>
        <w:t>восприятие русского языка как явление национальной культуры;</w:t>
      </w:r>
    </w:p>
    <w:p w:rsidR="00217018" w:rsidRPr="00217018" w:rsidRDefault="00217018" w:rsidP="00286FAB">
      <w:pPr>
        <w:pStyle w:val="a6"/>
        <w:numPr>
          <w:ilvl w:val="0"/>
          <w:numId w:val="3"/>
        </w:numPr>
        <w:autoSpaceDE w:val="0"/>
        <w:autoSpaceDN w:val="0"/>
        <w:adjustRightInd w:val="0"/>
        <w:jc w:val="both"/>
        <w:rPr>
          <w:rFonts w:ascii="Times New Roman" w:hAnsi="Times New Roman"/>
          <w:iCs/>
          <w:color w:val="000080"/>
          <w:lang w:val="ru-RU"/>
        </w:rPr>
      </w:pPr>
      <w:r w:rsidRPr="00217018">
        <w:rPr>
          <w:rFonts w:ascii="Times New Roman" w:hAnsi="Times New Roman"/>
          <w:iCs/>
          <w:lang w:val="ru-RU"/>
        </w:rPr>
        <w:t xml:space="preserve">понимание того, что правильная устная и письменная речь является показателем индивидуальной культуры человека; </w:t>
      </w:r>
    </w:p>
    <w:p w:rsidR="00217018" w:rsidRPr="00217018" w:rsidRDefault="00217018" w:rsidP="00286FAB">
      <w:pPr>
        <w:pStyle w:val="a6"/>
        <w:numPr>
          <w:ilvl w:val="0"/>
          <w:numId w:val="3"/>
        </w:numPr>
        <w:autoSpaceDE w:val="0"/>
        <w:autoSpaceDN w:val="0"/>
        <w:adjustRightInd w:val="0"/>
        <w:jc w:val="both"/>
        <w:rPr>
          <w:rFonts w:ascii="Times New Roman" w:hAnsi="Times New Roman"/>
          <w:iCs/>
          <w:color w:val="000080"/>
          <w:lang w:val="ru-RU"/>
        </w:rPr>
      </w:pPr>
      <w:r w:rsidRPr="00217018">
        <w:rPr>
          <w:rFonts w:ascii="Times New Roman" w:hAnsi="Times New Roman"/>
          <w:iCs/>
          <w:lang w:val="ru-RU"/>
        </w:rPr>
        <w:t xml:space="preserve">способность к самооценке на основе наблюдения за собственной речью;  </w:t>
      </w:r>
    </w:p>
    <w:p w:rsidR="00217018" w:rsidRPr="00217018" w:rsidRDefault="00217018" w:rsidP="00286FAB">
      <w:pPr>
        <w:pStyle w:val="a6"/>
        <w:numPr>
          <w:ilvl w:val="0"/>
          <w:numId w:val="3"/>
        </w:numPr>
        <w:autoSpaceDE w:val="0"/>
        <w:autoSpaceDN w:val="0"/>
        <w:adjustRightInd w:val="0"/>
        <w:jc w:val="both"/>
        <w:rPr>
          <w:rFonts w:ascii="Times New Roman" w:hAnsi="Times New Roman"/>
          <w:iCs/>
          <w:color w:val="000080"/>
          <w:lang w:val="ru-RU"/>
        </w:rPr>
      </w:pPr>
      <w:r w:rsidRPr="00217018">
        <w:rPr>
          <w:rFonts w:ascii="Times New Roman" w:hAnsi="Times New Roman"/>
          <w:iCs/>
          <w:lang w:val="ru-RU"/>
        </w:rPr>
        <w:t>способность к итоговому и пооперационному самоконтролю;</w:t>
      </w:r>
    </w:p>
    <w:p w:rsidR="00217018" w:rsidRPr="00217018" w:rsidRDefault="00217018" w:rsidP="00286FAB">
      <w:pPr>
        <w:pStyle w:val="a6"/>
        <w:numPr>
          <w:ilvl w:val="0"/>
          <w:numId w:val="3"/>
        </w:numPr>
        <w:autoSpaceDE w:val="0"/>
        <w:autoSpaceDN w:val="0"/>
        <w:adjustRightInd w:val="0"/>
        <w:jc w:val="both"/>
        <w:rPr>
          <w:rFonts w:ascii="Times New Roman" w:hAnsi="Times New Roman"/>
          <w:iCs/>
          <w:color w:val="000080"/>
          <w:lang w:val="ru-RU"/>
        </w:rPr>
      </w:pPr>
      <w:r w:rsidRPr="00217018">
        <w:rPr>
          <w:rFonts w:ascii="Times New Roman" w:hAnsi="Times New Roman"/>
          <w:iCs/>
          <w:lang w:val="ru-RU"/>
        </w:rPr>
        <w:t xml:space="preserve">овладение словами речевого этикета.  </w:t>
      </w:r>
    </w:p>
    <w:p w:rsidR="006613FB" w:rsidRDefault="006613FB" w:rsidP="00286FAB">
      <w:pPr>
        <w:pStyle w:val="a6"/>
        <w:autoSpaceDE w:val="0"/>
        <w:autoSpaceDN w:val="0"/>
        <w:adjustRightInd w:val="0"/>
        <w:ind w:left="0"/>
        <w:jc w:val="both"/>
        <w:rPr>
          <w:rFonts w:ascii="Times New Roman" w:hAnsi="Times New Roman"/>
          <w:b/>
          <w:iCs/>
          <w:lang w:val="ru-RU"/>
        </w:rPr>
      </w:pP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b/>
          <w:iCs/>
          <w:lang w:val="ru-RU"/>
        </w:rPr>
        <w:t>Метапредметными</w:t>
      </w:r>
      <w:r w:rsidRPr="00217018">
        <w:rPr>
          <w:rFonts w:ascii="Times New Roman" w:hAnsi="Times New Roman"/>
          <w:iCs/>
          <w:lang w:val="ru-RU"/>
        </w:rPr>
        <w:t xml:space="preserve"> результатами изучения русского языка в начальной школе являются:</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lang w:val="ru-RU"/>
        </w:rPr>
        <w:t>* умение использовать язык с целью поиска необходимой информации в  различных источниках для решения учебных задач; способность</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lang w:val="ru-RU"/>
        </w:rPr>
        <w:t xml:space="preserve">  ориентироваться в целях, задачах, средствах и условиях общения;  </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lang w:val="ru-RU"/>
        </w:rPr>
        <w:t xml:space="preserve">* умения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ситуации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lang w:val="ru-RU"/>
        </w:rPr>
        <w:t xml:space="preserve">*  стремление к более точному выражению собственного мнения и позиции; </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lang w:val="ru-RU"/>
        </w:rPr>
        <w:t xml:space="preserve">*  умение задавать вопросы; </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b/>
          <w:iCs/>
          <w:color w:val="000080"/>
          <w:lang w:val="ru-RU"/>
        </w:rPr>
        <w:t xml:space="preserve">* </w:t>
      </w:r>
      <w:r w:rsidRPr="00217018">
        <w:rPr>
          <w:rFonts w:ascii="Times New Roman" w:hAnsi="Times New Roman"/>
          <w:iCs/>
          <w:lang w:val="ru-RU"/>
        </w:rPr>
        <w:t xml:space="preserve">самостоятельно формулировать тему и цели урока, составлять план   решения учебной проблемы совместно с учителем, работать по плану, </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lang w:val="ru-RU"/>
        </w:rPr>
        <w:t xml:space="preserve">   сверяя свои действия с целью, корректировать свою деятельность;</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vertAlign w:val="superscript"/>
          <w:lang w:val="ru-RU"/>
        </w:rPr>
        <w:t xml:space="preserve">*  </w:t>
      </w:r>
      <w:r w:rsidRPr="00217018">
        <w:rPr>
          <w:rFonts w:ascii="Times New Roman" w:hAnsi="Times New Roman"/>
          <w:iCs/>
          <w:lang w:val="ru-RU"/>
        </w:rPr>
        <w:t xml:space="preserve">умение анализировать, сравнивать, классифицировать, установление   причинных связей и зависимостей между объектами; </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vertAlign w:val="superscript"/>
          <w:lang w:val="ru-RU"/>
        </w:rPr>
        <w:t xml:space="preserve">*  </w:t>
      </w:r>
      <w:r w:rsidRPr="00217018">
        <w:rPr>
          <w:rFonts w:ascii="Times New Roman" w:hAnsi="Times New Roman"/>
          <w:iCs/>
          <w:lang w:val="ru-RU"/>
        </w:rPr>
        <w:t xml:space="preserve">умение работать с таблицами, схемами, моделями; </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vertAlign w:val="superscript"/>
          <w:lang w:val="ru-RU"/>
        </w:rPr>
        <w:t xml:space="preserve">*  </w:t>
      </w:r>
      <w:r w:rsidRPr="00217018">
        <w:rPr>
          <w:rFonts w:ascii="Times New Roman" w:hAnsi="Times New Roman"/>
          <w:iCs/>
          <w:lang w:val="ru-RU"/>
        </w:rPr>
        <w:t>умение представлять учебный материал в виде схем, моделей;</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vertAlign w:val="superscript"/>
          <w:lang w:val="ru-RU"/>
        </w:rPr>
        <w:t xml:space="preserve">*  </w:t>
      </w:r>
      <w:r w:rsidRPr="00217018">
        <w:rPr>
          <w:rFonts w:ascii="Times New Roman" w:hAnsi="Times New Roman"/>
          <w:iCs/>
          <w:lang w:val="ru-RU"/>
        </w:rPr>
        <w:t>умение анализировать учебные тексты из разных предметных областей  (математические, познавательные и др.) с точки зрения лингвистики;</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vertAlign w:val="superscript"/>
          <w:lang w:val="ru-RU"/>
        </w:rPr>
        <w:t xml:space="preserve">*  </w:t>
      </w:r>
      <w:r w:rsidRPr="00217018">
        <w:rPr>
          <w:rFonts w:ascii="Times New Roman" w:hAnsi="Times New Roman"/>
          <w:iCs/>
          <w:lang w:val="ru-RU"/>
        </w:rPr>
        <w:t>вычитывать все виды текстовой информации: фактуальную, подтекстовую,   концептуальную;</w:t>
      </w: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iCs/>
          <w:vertAlign w:val="superscript"/>
          <w:lang w:val="ru-RU"/>
        </w:rPr>
        <w:t xml:space="preserve">*  </w:t>
      </w:r>
      <w:r w:rsidRPr="00217018">
        <w:rPr>
          <w:rFonts w:ascii="Times New Roman" w:hAnsi="Times New Roman"/>
          <w:iCs/>
          <w:lang w:val="ru-RU"/>
        </w:rPr>
        <w:t>пользоваться разными видами чтения: изучающим, просмотровым,   ознакомительным.</w:t>
      </w:r>
    </w:p>
    <w:p w:rsidR="006613FB" w:rsidRDefault="006613FB" w:rsidP="00286FAB">
      <w:pPr>
        <w:pStyle w:val="a6"/>
        <w:autoSpaceDE w:val="0"/>
        <w:autoSpaceDN w:val="0"/>
        <w:adjustRightInd w:val="0"/>
        <w:ind w:left="0"/>
        <w:jc w:val="both"/>
        <w:rPr>
          <w:rFonts w:ascii="Times New Roman" w:hAnsi="Times New Roman"/>
          <w:b/>
          <w:iCs/>
          <w:lang w:val="ru-RU"/>
        </w:rPr>
      </w:pPr>
    </w:p>
    <w:p w:rsidR="00217018" w:rsidRPr="00217018" w:rsidRDefault="00217018" w:rsidP="00286FAB">
      <w:pPr>
        <w:pStyle w:val="a6"/>
        <w:autoSpaceDE w:val="0"/>
        <w:autoSpaceDN w:val="0"/>
        <w:adjustRightInd w:val="0"/>
        <w:ind w:left="0"/>
        <w:jc w:val="both"/>
        <w:rPr>
          <w:rFonts w:ascii="Times New Roman" w:hAnsi="Times New Roman"/>
          <w:iCs/>
          <w:lang w:val="ru-RU"/>
        </w:rPr>
      </w:pPr>
      <w:r w:rsidRPr="00217018">
        <w:rPr>
          <w:rFonts w:ascii="Times New Roman" w:hAnsi="Times New Roman"/>
          <w:b/>
          <w:iCs/>
          <w:lang w:val="ru-RU"/>
        </w:rPr>
        <w:t>Предметными</w:t>
      </w:r>
      <w:r w:rsidRPr="00217018">
        <w:rPr>
          <w:rFonts w:ascii="Times New Roman" w:hAnsi="Times New Roman"/>
          <w:iCs/>
          <w:lang w:val="ru-RU"/>
        </w:rPr>
        <w:t xml:space="preserve"> результатами изучения русского языка в начальной школе являются:   </w:t>
      </w:r>
    </w:p>
    <w:p w:rsidR="00217018" w:rsidRPr="00217018" w:rsidRDefault="00217018" w:rsidP="00286FAB">
      <w:pPr>
        <w:pStyle w:val="a6"/>
        <w:numPr>
          <w:ilvl w:val="0"/>
          <w:numId w:val="3"/>
        </w:numPr>
        <w:autoSpaceDE w:val="0"/>
        <w:autoSpaceDN w:val="0"/>
        <w:adjustRightInd w:val="0"/>
        <w:jc w:val="both"/>
        <w:rPr>
          <w:rFonts w:ascii="Times New Roman" w:hAnsi="Times New Roman"/>
          <w:iCs/>
          <w:lang w:val="ru-RU"/>
        </w:rPr>
      </w:pPr>
      <w:r w:rsidRPr="00217018">
        <w:rPr>
          <w:rFonts w:ascii="Times New Roman" w:hAnsi="Times New Roman"/>
          <w:iCs/>
          <w:lang w:val="ru-RU"/>
        </w:rPr>
        <w:t xml:space="preserve">овладение начальными представлениями о нормах русского литературного языка и правилах речевого этикета; </w:t>
      </w:r>
    </w:p>
    <w:p w:rsidR="00217018" w:rsidRPr="00217018" w:rsidRDefault="00217018" w:rsidP="00286FAB">
      <w:pPr>
        <w:pStyle w:val="a6"/>
        <w:numPr>
          <w:ilvl w:val="0"/>
          <w:numId w:val="3"/>
        </w:numPr>
        <w:autoSpaceDE w:val="0"/>
        <w:autoSpaceDN w:val="0"/>
        <w:adjustRightInd w:val="0"/>
        <w:jc w:val="both"/>
        <w:rPr>
          <w:rFonts w:ascii="Times New Roman" w:hAnsi="Times New Roman"/>
          <w:iCs/>
          <w:lang w:val="ru-RU"/>
        </w:rPr>
      </w:pPr>
      <w:r w:rsidRPr="00217018">
        <w:rPr>
          <w:rFonts w:ascii="Times New Roman" w:hAnsi="Times New Roman"/>
          <w:iCs/>
          <w:lang w:val="ru-RU"/>
        </w:rPr>
        <w:t xml:space="preserve">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217018" w:rsidRPr="00217018" w:rsidRDefault="00217018" w:rsidP="00286FAB">
      <w:pPr>
        <w:pStyle w:val="a6"/>
        <w:numPr>
          <w:ilvl w:val="0"/>
          <w:numId w:val="3"/>
        </w:numPr>
        <w:autoSpaceDE w:val="0"/>
        <w:autoSpaceDN w:val="0"/>
        <w:adjustRightInd w:val="0"/>
        <w:jc w:val="both"/>
        <w:rPr>
          <w:rFonts w:ascii="Times New Roman" w:hAnsi="Times New Roman"/>
          <w:iCs/>
          <w:lang w:val="ru-RU"/>
        </w:rPr>
      </w:pPr>
      <w:r w:rsidRPr="00217018">
        <w:rPr>
          <w:rFonts w:ascii="Times New Roman" w:hAnsi="Times New Roman"/>
          <w:iCs/>
          <w:lang w:val="ru-RU"/>
        </w:rPr>
        <w:t xml:space="preserve">умение проверять написанное;  </w:t>
      </w:r>
    </w:p>
    <w:p w:rsidR="00217018" w:rsidRPr="00217018" w:rsidRDefault="00217018" w:rsidP="00286FAB">
      <w:pPr>
        <w:pStyle w:val="a6"/>
        <w:numPr>
          <w:ilvl w:val="0"/>
          <w:numId w:val="3"/>
        </w:numPr>
        <w:autoSpaceDE w:val="0"/>
        <w:autoSpaceDN w:val="0"/>
        <w:adjustRightInd w:val="0"/>
        <w:jc w:val="both"/>
        <w:rPr>
          <w:rFonts w:ascii="Times New Roman" w:hAnsi="Times New Roman"/>
          <w:iCs/>
          <w:lang w:val="ru-RU"/>
        </w:rPr>
      </w:pPr>
      <w:r w:rsidRPr="00217018">
        <w:rPr>
          <w:rFonts w:ascii="Times New Roman" w:hAnsi="Times New Roman"/>
          <w:iCs/>
          <w:lang w:val="ru-RU"/>
        </w:rPr>
        <w:t xml:space="preserve">умение (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
    <w:p w:rsidR="00217018" w:rsidRPr="00A92FBA" w:rsidRDefault="00217018" w:rsidP="00286FAB">
      <w:pPr>
        <w:pStyle w:val="a6"/>
        <w:numPr>
          <w:ilvl w:val="0"/>
          <w:numId w:val="3"/>
        </w:numPr>
        <w:autoSpaceDE w:val="0"/>
        <w:autoSpaceDN w:val="0"/>
        <w:adjustRightInd w:val="0"/>
        <w:jc w:val="both"/>
        <w:rPr>
          <w:rFonts w:ascii="Times New Roman" w:hAnsi="Times New Roman"/>
          <w:iCs/>
          <w:lang w:val="ru-RU"/>
        </w:rPr>
      </w:pPr>
      <w:r w:rsidRPr="00217018">
        <w:rPr>
          <w:rFonts w:ascii="Times New Roman" w:hAnsi="Times New Roman"/>
          <w:iCs/>
          <w:lang w:val="ru-RU"/>
        </w:rPr>
        <w:t xml:space="preserve">способность контролировать свои действия, проверять написанное.  </w:t>
      </w:r>
      <w:r w:rsidRPr="00A92FBA">
        <w:rPr>
          <w:rFonts w:ascii="Times New Roman" w:hAnsi="Times New Roman"/>
          <w:lang w:val="ru-RU"/>
        </w:rPr>
        <w:t xml:space="preserve">                                                                                                                                                                     </w:t>
      </w:r>
    </w:p>
    <w:p w:rsidR="006613FB" w:rsidRDefault="006613FB" w:rsidP="00286FAB">
      <w:pPr>
        <w:spacing w:after="0" w:line="240" w:lineRule="auto"/>
        <w:jc w:val="both"/>
        <w:rPr>
          <w:rFonts w:ascii="Times New Roman" w:hAnsi="Times New Roman" w:cs="Times New Roman"/>
          <w:b/>
          <w:sz w:val="24"/>
          <w:szCs w:val="24"/>
        </w:rPr>
      </w:pPr>
    </w:p>
    <w:p w:rsidR="00217018" w:rsidRPr="00217018" w:rsidRDefault="00217018" w:rsidP="00286FAB">
      <w:pPr>
        <w:spacing w:after="0" w:line="240" w:lineRule="auto"/>
        <w:jc w:val="both"/>
        <w:rPr>
          <w:rFonts w:ascii="Times New Roman" w:hAnsi="Times New Roman" w:cs="Times New Roman"/>
          <w:b/>
          <w:sz w:val="24"/>
          <w:szCs w:val="24"/>
        </w:rPr>
      </w:pPr>
      <w:r w:rsidRPr="00217018">
        <w:rPr>
          <w:rFonts w:ascii="Times New Roman" w:hAnsi="Times New Roman" w:cs="Times New Roman"/>
          <w:b/>
          <w:sz w:val="24"/>
          <w:szCs w:val="24"/>
        </w:rPr>
        <w:t>Общеучебные умения, навыки и способы деятельности</w:t>
      </w:r>
    </w:p>
    <w:p w:rsidR="00217018" w:rsidRPr="00217018" w:rsidRDefault="00217018" w:rsidP="00286FAB">
      <w:pPr>
        <w:spacing w:after="0" w:line="240" w:lineRule="auto"/>
        <w:ind w:firstLine="708"/>
        <w:jc w:val="both"/>
        <w:rPr>
          <w:rFonts w:ascii="Times New Roman" w:hAnsi="Times New Roman" w:cs="Times New Roman"/>
          <w:sz w:val="24"/>
          <w:szCs w:val="24"/>
        </w:rPr>
      </w:pPr>
      <w:r w:rsidRPr="00217018">
        <w:rPr>
          <w:rFonts w:ascii="Times New Roman" w:hAnsi="Times New Roman" w:cs="Times New Roman"/>
          <w:sz w:val="24"/>
          <w:szCs w:val="24"/>
        </w:rPr>
        <w:lastRenderedPageBreak/>
        <w:t>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217018" w:rsidRPr="00217018" w:rsidRDefault="00217018" w:rsidP="00286FAB">
      <w:pPr>
        <w:spacing w:after="0" w:line="240" w:lineRule="auto"/>
        <w:jc w:val="both"/>
        <w:rPr>
          <w:rFonts w:ascii="Times New Roman" w:hAnsi="Times New Roman" w:cs="Times New Roman"/>
          <w:sz w:val="24"/>
          <w:szCs w:val="24"/>
        </w:rPr>
      </w:pPr>
      <w:r w:rsidRPr="00217018">
        <w:rPr>
          <w:rFonts w:ascii="Times New Roman" w:hAnsi="Times New Roman" w:cs="Times New Roman"/>
          <w:sz w:val="24"/>
          <w:szCs w:val="24"/>
        </w:rPr>
        <w:t>* интеллектуальных (обобщать, классифицировать, сравнивать и др.);</w:t>
      </w:r>
    </w:p>
    <w:p w:rsidR="00217018" w:rsidRPr="00217018" w:rsidRDefault="00217018" w:rsidP="00286FAB">
      <w:pPr>
        <w:spacing w:after="0" w:line="240" w:lineRule="auto"/>
        <w:jc w:val="both"/>
        <w:rPr>
          <w:rFonts w:ascii="Times New Roman" w:hAnsi="Times New Roman" w:cs="Times New Roman"/>
          <w:sz w:val="24"/>
          <w:szCs w:val="24"/>
        </w:rPr>
      </w:pPr>
      <w:r w:rsidRPr="00217018">
        <w:rPr>
          <w:rFonts w:ascii="Times New Roman" w:hAnsi="Times New Roman" w:cs="Times New Roman"/>
          <w:sz w:val="24"/>
          <w:szCs w:val="24"/>
        </w:rPr>
        <w:t>* познавательных (учебно-познавательных мотивов, учебной   самостоятельности и потребности в творческом самовыражении, а также</w:t>
      </w:r>
    </w:p>
    <w:p w:rsidR="00217018" w:rsidRPr="00217018" w:rsidRDefault="00217018" w:rsidP="00286FAB">
      <w:pPr>
        <w:spacing w:after="0" w:line="240" w:lineRule="auto"/>
        <w:jc w:val="both"/>
        <w:rPr>
          <w:rFonts w:ascii="Times New Roman" w:hAnsi="Times New Roman" w:cs="Times New Roman"/>
          <w:sz w:val="24"/>
          <w:szCs w:val="24"/>
        </w:rPr>
      </w:pPr>
      <w:r w:rsidRPr="00217018">
        <w:rPr>
          <w:rFonts w:ascii="Times New Roman" w:hAnsi="Times New Roman" w:cs="Times New Roman"/>
          <w:sz w:val="24"/>
          <w:szCs w:val="24"/>
        </w:rPr>
        <w:t xml:space="preserve">   умений принимать, сохранять и ставить новые цели в учебной   деятельности и работать над их достижением);</w:t>
      </w:r>
    </w:p>
    <w:p w:rsidR="00217018" w:rsidRPr="00217018" w:rsidRDefault="00217018" w:rsidP="00286FAB">
      <w:pPr>
        <w:spacing w:after="0" w:line="240" w:lineRule="auto"/>
        <w:jc w:val="both"/>
        <w:rPr>
          <w:rFonts w:ascii="Times New Roman" w:hAnsi="Times New Roman" w:cs="Times New Roman"/>
          <w:sz w:val="24"/>
          <w:szCs w:val="24"/>
        </w:rPr>
      </w:pPr>
      <w:r w:rsidRPr="00217018">
        <w:rPr>
          <w:rFonts w:ascii="Times New Roman" w:hAnsi="Times New Roman" w:cs="Times New Roman"/>
          <w:sz w:val="24"/>
          <w:szCs w:val="24"/>
        </w:rPr>
        <w:t>*организационных (организовывать сотрудничество  и планировать   собственную деятельность).</w:t>
      </w:r>
    </w:p>
    <w:p w:rsidR="00217018" w:rsidRPr="00217018" w:rsidRDefault="00217018" w:rsidP="00286FAB">
      <w:pPr>
        <w:spacing w:after="0" w:line="240" w:lineRule="auto"/>
        <w:jc w:val="both"/>
        <w:rPr>
          <w:rFonts w:ascii="Times New Roman" w:hAnsi="Times New Roman" w:cs="Times New Roman"/>
          <w:sz w:val="24"/>
          <w:szCs w:val="24"/>
        </w:rPr>
      </w:pPr>
    </w:p>
    <w:p w:rsidR="00217018" w:rsidRPr="00A92FBA" w:rsidRDefault="00217018" w:rsidP="00A92FBA">
      <w:pPr>
        <w:tabs>
          <w:tab w:val="left" w:pos="1500"/>
        </w:tabs>
        <w:spacing w:after="0" w:line="240" w:lineRule="auto"/>
        <w:jc w:val="both"/>
        <w:rPr>
          <w:rFonts w:ascii="Times New Roman" w:hAnsi="Times New Roman" w:cs="Times New Roman"/>
          <w:bCs/>
          <w:color w:val="000000"/>
          <w:spacing w:val="-1"/>
          <w:sz w:val="24"/>
          <w:szCs w:val="24"/>
        </w:rPr>
      </w:pPr>
      <w:r w:rsidRPr="00217018">
        <w:rPr>
          <w:rFonts w:ascii="Times New Roman" w:hAnsi="Times New Roman" w:cs="Times New Roman"/>
          <w:color w:val="000000"/>
          <w:spacing w:val="-4"/>
          <w:sz w:val="24"/>
          <w:szCs w:val="24"/>
        </w:rPr>
        <w:t xml:space="preserve">Курс каждого года, являясь частью целого, имеет </w:t>
      </w:r>
      <w:r w:rsidRPr="00217018">
        <w:rPr>
          <w:rFonts w:ascii="Times New Roman" w:hAnsi="Times New Roman" w:cs="Times New Roman"/>
          <w:color w:val="000000"/>
          <w:spacing w:val="-4"/>
          <w:sz w:val="24"/>
          <w:szCs w:val="24"/>
          <w:u w:val="single"/>
        </w:rPr>
        <w:t xml:space="preserve">специфические задачи, </w:t>
      </w:r>
      <w:r w:rsidRPr="00217018">
        <w:rPr>
          <w:rFonts w:ascii="Times New Roman" w:hAnsi="Times New Roman" w:cs="Times New Roman"/>
          <w:bCs/>
          <w:color w:val="000000"/>
          <w:spacing w:val="5"/>
          <w:sz w:val="24"/>
          <w:szCs w:val="24"/>
        </w:rPr>
        <w:t>которые</w:t>
      </w:r>
      <w:r w:rsidRPr="00217018">
        <w:rPr>
          <w:rFonts w:ascii="Times New Roman" w:hAnsi="Times New Roman" w:cs="Times New Roman"/>
          <w:bCs/>
          <w:color w:val="000000"/>
          <w:spacing w:val="-8"/>
          <w:sz w:val="24"/>
          <w:szCs w:val="24"/>
        </w:rPr>
        <w:t xml:space="preserve"> </w:t>
      </w:r>
      <w:r w:rsidRPr="00217018">
        <w:rPr>
          <w:rFonts w:ascii="Times New Roman" w:hAnsi="Times New Roman" w:cs="Times New Roman"/>
          <w:bCs/>
          <w:color w:val="000000"/>
          <w:spacing w:val="-8"/>
          <w:sz w:val="24"/>
          <w:szCs w:val="24"/>
          <w:u w:val="single"/>
        </w:rPr>
        <w:t>сформулированы в про</w:t>
      </w:r>
      <w:r w:rsidRPr="00217018">
        <w:rPr>
          <w:rFonts w:ascii="Times New Roman" w:hAnsi="Times New Roman" w:cs="Times New Roman"/>
          <w:bCs/>
          <w:color w:val="000000"/>
          <w:spacing w:val="-1"/>
          <w:sz w:val="24"/>
          <w:szCs w:val="24"/>
          <w:u w:val="single"/>
        </w:rPr>
        <w:t>граммных требованиях</w:t>
      </w:r>
      <w:r w:rsidRPr="00217018">
        <w:rPr>
          <w:rFonts w:ascii="Times New Roman" w:hAnsi="Times New Roman" w:cs="Times New Roman"/>
          <w:bCs/>
          <w:color w:val="000000"/>
          <w:spacing w:val="-1"/>
          <w:sz w:val="24"/>
          <w:szCs w:val="24"/>
        </w:rPr>
        <w:t xml:space="preserve"> к каждому году обучения.</w:t>
      </w:r>
    </w:p>
    <w:p w:rsidR="00A92FBA" w:rsidRDefault="00217018" w:rsidP="00286FAB">
      <w:pPr>
        <w:autoSpaceDE w:val="0"/>
        <w:spacing w:after="0" w:line="240" w:lineRule="auto"/>
        <w:jc w:val="both"/>
        <w:rPr>
          <w:rFonts w:ascii="Times New Roman" w:hAnsi="Times New Roman" w:cs="Times New Roman"/>
          <w:b/>
          <w:iCs/>
          <w:sz w:val="24"/>
          <w:szCs w:val="24"/>
        </w:rPr>
      </w:pPr>
      <w:r w:rsidRPr="00217018">
        <w:rPr>
          <w:rFonts w:ascii="Times New Roman" w:hAnsi="Times New Roman" w:cs="Times New Roman"/>
          <w:b/>
          <w:iCs/>
          <w:sz w:val="24"/>
          <w:szCs w:val="24"/>
        </w:rPr>
        <w:t xml:space="preserve">    </w:t>
      </w:r>
    </w:p>
    <w:p w:rsidR="00217018" w:rsidRPr="00217018" w:rsidRDefault="00217018" w:rsidP="00286FAB">
      <w:pPr>
        <w:autoSpaceDE w:val="0"/>
        <w:spacing w:after="0" w:line="240" w:lineRule="auto"/>
        <w:jc w:val="both"/>
        <w:rPr>
          <w:rFonts w:ascii="Times New Roman" w:hAnsi="Times New Roman" w:cs="Times New Roman"/>
          <w:b/>
          <w:sz w:val="24"/>
          <w:szCs w:val="24"/>
        </w:rPr>
      </w:pPr>
      <w:r w:rsidRPr="00217018">
        <w:rPr>
          <w:rFonts w:ascii="Times New Roman" w:hAnsi="Times New Roman" w:cs="Times New Roman"/>
          <w:b/>
          <w:iCs/>
          <w:sz w:val="24"/>
          <w:szCs w:val="24"/>
        </w:rPr>
        <w:t xml:space="preserve">Планируемые результаты </w:t>
      </w:r>
      <w:r w:rsidRPr="00217018">
        <w:rPr>
          <w:rFonts w:ascii="Times New Roman" w:hAnsi="Times New Roman" w:cs="Times New Roman"/>
          <w:b/>
          <w:sz w:val="24"/>
          <w:szCs w:val="24"/>
        </w:rPr>
        <w:t>освоения учебной программы по курсу «Русский язык» к концу 1-го года обучения</w:t>
      </w:r>
    </w:p>
    <w:p w:rsidR="00A92FBA" w:rsidRDefault="00A92FBA" w:rsidP="00286FAB">
      <w:pPr>
        <w:autoSpaceDE w:val="0"/>
        <w:spacing w:after="0" w:line="240" w:lineRule="auto"/>
        <w:jc w:val="both"/>
        <w:rPr>
          <w:rFonts w:ascii="Times New Roman" w:hAnsi="Times New Roman" w:cs="Times New Roman"/>
          <w:b/>
          <w:sz w:val="24"/>
          <w:szCs w:val="24"/>
        </w:rPr>
      </w:pPr>
    </w:p>
    <w:p w:rsidR="00217018" w:rsidRPr="00217018" w:rsidRDefault="00217018" w:rsidP="00286FAB">
      <w:pPr>
        <w:autoSpaceDE w:val="0"/>
        <w:spacing w:after="0" w:line="240" w:lineRule="auto"/>
        <w:jc w:val="both"/>
        <w:rPr>
          <w:rFonts w:ascii="Times New Roman" w:hAnsi="Times New Roman" w:cs="Times New Roman"/>
          <w:b/>
          <w:sz w:val="24"/>
          <w:szCs w:val="24"/>
        </w:rPr>
      </w:pPr>
      <w:r w:rsidRPr="00217018">
        <w:rPr>
          <w:rFonts w:ascii="Times New Roman" w:hAnsi="Times New Roman" w:cs="Times New Roman"/>
          <w:b/>
          <w:sz w:val="24"/>
          <w:szCs w:val="24"/>
        </w:rPr>
        <w:t>Содержательная линия «Система языка»</w:t>
      </w:r>
    </w:p>
    <w:p w:rsidR="00217018" w:rsidRPr="005668F8" w:rsidRDefault="00217018" w:rsidP="00286FAB">
      <w:pPr>
        <w:autoSpaceDE w:val="0"/>
        <w:spacing w:after="0" w:line="240" w:lineRule="auto"/>
        <w:jc w:val="both"/>
        <w:rPr>
          <w:rFonts w:ascii="Times New Roman" w:hAnsi="Times New Roman" w:cs="Times New Roman"/>
          <w:b/>
          <w:sz w:val="24"/>
          <w:szCs w:val="24"/>
        </w:rPr>
      </w:pPr>
      <w:r w:rsidRPr="00217018">
        <w:rPr>
          <w:rFonts w:ascii="Times New Roman" w:hAnsi="Times New Roman" w:cs="Times New Roman"/>
          <w:b/>
          <w:sz w:val="24"/>
          <w:szCs w:val="24"/>
        </w:rPr>
        <w:t>Ра</w:t>
      </w:r>
      <w:r w:rsidR="005668F8">
        <w:rPr>
          <w:rFonts w:ascii="Times New Roman" w:hAnsi="Times New Roman" w:cs="Times New Roman"/>
          <w:b/>
          <w:sz w:val="24"/>
          <w:szCs w:val="24"/>
        </w:rPr>
        <w:t>здел «Фонетика и графика»</w:t>
      </w:r>
    </w:p>
    <w:p w:rsidR="00217018" w:rsidRPr="00217018" w:rsidRDefault="00217018" w:rsidP="00286FAB">
      <w:pPr>
        <w:spacing w:after="0" w:line="240" w:lineRule="auto"/>
        <w:jc w:val="both"/>
        <w:rPr>
          <w:rFonts w:ascii="Times New Roman" w:hAnsi="Times New Roman" w:cs="Times New Roman"/>
          <w:sz w:val="24"/>
          <w:szCs w:val="24"/>
        </w:rPr>
      </w:pPr>
      <w:r w:rsidRPr="00217018">
        <w:rPr>
          <w:rFonts w:ascii="Times New Roman" w:hAnsi="Times New Roman" w:cs="Times New Roman"/>
          <w:b/>
          <w:sz w:val="24"/>
          <w:szCs w:val="24"/>
          <w:u w:val="single"/>
        </w:rPr>
        <w:t>Обучающиеся  научатся</w:t>
      </w:r>
      <w:r w:rsidRPr="00217018">
        <w:rPr>
          <w:rFonts w:ascii="Times New Roman" w:hAnsi="Times New Roman" w:cs="Times New Roman"/>
          <w:sz w:val="24"/>
          <w:szCs w:val="24"/>
        </w:rPr>
        <w:t xml:space="preserve">: </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Различать звуки и буквы;</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Различать буквы и их основные звуковые значения;</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Различать гласные и согласные звуки; звонкие и глухие согласные; мягкие  твёрдые согласные; парные звонкие-глухие согласные; только твёрдые и только мягкие согласные;</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Делить слова на слоги, определять ударный слог;</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Пользоваться способом обозначения звука [й’] в начале слова;</w:t>
      </w:r>
    </w:p>
    <w:p w:rsidR="00217018" w:rsidRPr="00A92FBA"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Пользоваться алфавитом, быстро находить нужную букву в алфавитном столбике; использовать последовательность букв в русском алфавите для расположения заданных слов и фамилий в алфавитном порядке.</w:t>
      </w:r>
    </w:p>
    <w:p w:rsidR="00217018" w:rsidRPr="005668F8" w:rsidRDefault="005668F8" w:rsidP="00286FAB">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«Орфоэпия»</w:t>
      </w:r>
    </w:p>
    <w:p w:rsidR="00217018" w:rsidRPr="00217018" w:rsidRDefault="00217018" w:rsidP="00286FAB">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217018">
        <w:rPr>
          <w:rStyle w:val="Zag11"/>
          <w:rFonts w:ascii="Times New Roman" w:eastAsia="@Arial Unicode MS" w:hAnsi="Times New Roman" w:cs="Times New Roman"/>
          <w:b/>
          <w:iCs/>
          <w:sz w:val="24"/>
          <w:szCs w:val="24"/>
          <w:u w:val="single"/>
          <w:lang w:val="ru-RU"/>
        </w:rPr>
        <w:t>Обучающиеся  получат возможность научиться</w:t>
      </w:r>
      <w:r w:rsidRPr="00217018">
        <w:rPr>
          <w:rStyle w:val="Zag11"/>
          <w:rFonts w:ascii="Times New Roman" w:eastAsia="@Arial Unicode MS" w:hAnsi="Times New Roman" w:cs="Times New Roman"/>
          <w:b/>
          <w:iCs/>
          <w:sz w:val="24"/>
          <w:szCs w:val="24"/>
          <w:lang w:val="ru-RU"/>
        </w:rPr>
        <w:t>:</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Соблюдать известные орфоэпические нормы речи;</w:t>
      </w:r>
    </w:p>
    <w:p w:rsidR="00217018" w:rsidRPr="00A92FBA"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Устному повседневному общению со сверстниками и взрослыми с соблюдением норм речевого этикета.</w:t>
      </w:r>
    </w:p>
    <w:p w:rsidR="00217018" w:rsidRPr="005668F8" w:rsidRDefault="005668F8" w:rsidP="00286FAB">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«Синтаксис»</w:t>
      </w:r>
    </w:p>
    <w:p w:rsidR="00217018" w:rsidRPr="00217018" w:rsidRDefault="00217018" w:rsidP="00286FAB">
      <w:pPr>
        <w:spacing w:after="0" w:line="240" w:lineRule="auto"/>
        <w:jc w:val="both"/>
        <w:rPr>
          <w:rFonts w:ascii="Times New Roman" w:hAnsi="Times New Roman" w:cs="Times New Roman"/>
          <w:sz w:val="24"/>
          <w:szCs w:val="24"/>
        </w:rPr>
      </w:pPr>
      <w:r w:rsidRPr="00217018">
        <w:rPr>
          <w:rFonts w:ascii="Times New Roman" w:hAnsi="Times New Roman" w:cs="Times New Roman"/>
          <w:b/>
          <w:sz w:val="24"/>
          <w:szCs w:val="24"/>
          <w:u w:val="single"/>
        </w:rPr>
        <w:t>Обучающиеся  научатся</w:t>
      </w:r>
      <w:r w:rsidRPr="00217018">
        <w:rPr>
          <w:rFonts w:ascii="Times New Roman" w:hAnsi="Times New Roman" w:cs="Times New Roman"/>
          <w:sz w:val="24"/>
          <w:szCs w:val="24"/>
        </w:rPr>
        <w:t xml:space="preserve">: </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Различать предложение и слово;</w:t>
      </w:r>
    </w:p>
    <w:p w:rsidR="00217018" w:rsidRPr="00A92FBA"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Определять характер предложения по цели высказывания как в устной, так и в письменной речи (без применения терминологии).</w:t>
      </w:r>
    </w:p>
    <w:p w:rsidR="00A92FBA" w:rsidRDefault="00A92FBA" w:rsidP="00286FAB">
      <w:pPr>
        <w:autoSpaceDE w:val="0"/>
        <w:spacing w:after="0" w:line="240" w:lineRule="auto"/>
        <w:jc w:val="both"/>
        <w:rPr>
          <w:rFonts w:ascii="Times New Roman" w:hAnsi="Times New Roman" w:cs="Times New Roman"/>
          <w:b/>
          <w:sz w:val="24"/>
          <w:szCs w:val="24"/>
        </w:rPr>
      </w:pPr>
    </w:p>
    <w:p w:rsidR="00217018" w:rsidRPr="00A92FBA" w:rsidRDefault="00217018" w:rsidP="00286FAB">
      <w:pPr>
        <w:autoSpaceDE w:val="0"/>
        <w:spacing w:after="0" w:line="240" w:lineRule="auto"/>
        <w:jc w:val="both"/>
        <w:rPr>
          <w:rFonts w:ascii="Times New Roman" w:hAnsi="Times New Roman" w:cs="Times New Roman"/>
          <w:b/>
          <w:sz w:val="24"/>
          <w:szCs w:val="24"/>
        </w:rPr>
      </w:pPr>
      <w:r w:rsidRPr="00217018">
        <w:rPr>
          <w:rFonts w:ascii="Times New Roman" w:hAnsi="Times New Roman" w:cs="Times New Roman"/>
          <w:b/>
          <w:sz w:val="24"/>
          <w:szCs w:val="24"/>
        </w:rPr>
        <w:t>Содержательная линия «Орфография и пунктуация»</w:t>
      </w:r>
    </w:p>
    <w:p w:rsidR="00217018" w:rsidRPr="00217018" w:rsidRDefault="00217018" w:rsidP="00286FAB">
      <w:pPr>
        <w:spacing w:after="0" w:line="240" w:lineRule="auto"/>
        <w:jc w:val="both"/>
        <w:rPr>
          <w:rFonts w:ascii="Times New Roman" w:hAnsi="Times New Roman" w:cs="Times New Roman"/>
          <w:sz w:val="24"/>
          <w:szCs w:val="24"/>
        </w:rPr>
      </w:pPr>
      <w:r w:rsidRPr="00217018">
        <w:rPr>
          <w:rFonts w:ascii="Times New Roman" w:hAnsi="Times New Roman" w:cs="Times New Roman"/>
          <w:b/>
          <w:sz w:val="24"/>
          <w:szCs w:val="24"/>
          <w:u w:val="single"/>
        </w:rPr>
        <w:t>Обучающиеся  научатся</w:t>
      </w:r>
      <w:r w:rsidRPr="00217018">
        <w:rPr>
          <w:rFonts w:ascii="Times New Roman" w:hAnsi="Times New Roman" w:cs="Times New Roman"/>
          <w:sz w:val="24"/>
          <w:szCs w:val="24"/>
        </w:rPr>
        <w:t xml:space="preserve">: </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lastRenderedPageBreak/>
        <w:t>Определять границы предложения как в устной, так и в письменной речи; правильно обозначать на письме границы предложения;</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Писать прописную букву в именах собственных;</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Делить слова на слоги, определять ударный слог, правильно переносить слова по слогам с одной строки на другую;</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Писать слова с сочетаниями жи-ши, ча-ща, чу-щу, ци-це под ударением;</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Писать словарные слова определённые программой;</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Писать под диктовку текст объёмом 18-20 слов в соответствии с изученными правилами правописания;</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Списывать небольшой текст по правилам списывания;</w:t>
      </w:r>
    </w:p>
    <w:p w:rsidR="00217018" w:rsidRPr="00217018" w:rsidRDefault="00217018" w:rsidP="00286FAB">
      <w:pPr>
        <w:pStyle w:val="a6"/>
        <w:numPr>
          <w:ilvl w:val="0"/>
          <w:numId w:val="3"/>
        </w:numPr>
        <w:autoSpaceDE w:val="0"/>
        <w:jc w:val="both"/>
        <w:rPr>
          <w:rFonts w:ascii="Times New Roman" w:hAnsi="Times New Roman"/>
          <w:lang w:val="ru-RU"/>
        </w:rPr>
      </w:pPr>
      <w:r w:rsidRPr="00217018">
        <w:rPr>
          <w:rFonts w:ascii="Times New Roman" w:hAnsi="Times New Roman"/>
          <w:lang w:val="ru-RU"/>
        </w:rPr>
        <w:t>Читать и составлять простейшую графическую схему слова и предложения.</w:t>
      </w:r>
    </w:p>
    <w:p w:rsidR="00217018" w:rsidRPr="00217018" w:rsidRDefault="00217018" w:rsidP="00286FAB">
      <w:pPr>
        <w:autoSpaceDE w:val="0"/>
        <w:spacing w:after="0" w:line="240" w:lineRule="auto"/>
        <w:jc w:val="both"/>
        <w:rPr>
          <w:rFonts w:ascii="Times New Roman" w:hAnsi="Times New Roman" w:cs="Times New Roman"/>
          <w:sz w:val="24"/>
          <w:szCs w:val="24"/>
        </w:rPr>
      </w:pPr>
    </w:p>
    <w:p w:rsidR="00217018" w:rsidRPr="006613FB" w:rsidRDefault="00217018" w:rsidP="006613FB">
      <w:pPr>
        <w:autoSpaceDE w:val="0"/>
        <w:spacing w:after="0" w:line="240" w:lineRule="auto"/>
        <w:jc w:val="center"/>
        <w:rPr>
          <w:rFonts w:ascii="Times New Roman" w:hAnsi="Times New Roman" w:cs="Times New Roman"/>
          <w:b/>
          <w:sz w:val="24"/>
          <w:szCs w:val="24"/>
        </w:rPr>
      </w:pPr>
      <w:r w:rsidRPr="00217018">
        <w:rPr>
          <w:rFonts w:ascii="Times New Roman" w:hAnsi="Times New Roman" w:cs="Times New Roman"/>
          <w:b/>
          <w:iCs/>
          <w:sz w:val="24"/>
          <w:szCs w:val="24"/>
        </w:rPr>
        <w:t xml:space="preserve">Ожидаемые результаты </w:t>
      </w:r>
      <w:r w:rsidRPr="00217018">
        <w:rPr>
          <w:rFonts w:ascii="Times New Roman" w:hAnsi="Times New Roman" w:cs="Times New Roman"/>
          <w:b/>
          <w:sz w:val="24"/>
          <w:szCs w:val="24"/>
        </w:rPr>
        <w:t>освоения учебной программы по курсу «Русский я</w:t>
      </w:r>
      <w:r w:rsidR="006613FB">
        <w:rPr>
          <w:rFonts w:ascii="Times New Roman" w:hAnsi="Times New Roman" w:cs="Times New Roman"/>
          <w:b/>
          <w:sz w:val="24"/>
          <w:szCs w:val="24"/>
        </w:rPr>
        <w:t>зык» к концу 1-го года обучения</w:t>
      </w:r>
    </w:p>
    <w:p w:rsidR="00217018" w:rsidRPr="00217018" w:rsidRDefault="00217018" w:rsidP="00286FAB">
      <w:pPr>
        <w:spacing w:after="0" w:line="240" w:lineRule="auto"/>
        <w:jc w:val="both"/>
        <w:rPr>
          <w:rFonts w:ascii="Times New Roman" w:hAnsi="Times New Roman" w:cs="Times New Roman"/>
          <w:b/>
          <w:iCs/>
          <w:sz w:val="24"/>
          <w:szCs w:val="24"/>
        </w:rPr>
      </w:pPr>
      <w:r w:rsidRPr="00217018">
        <w:rPr>
          <w:rFonts w:ascii="Times New Roman" w:hAnsi="Times New Roman" w:cs="Times New Roman"/>
          <w:b/>
          <w:iCs/>
          <w:sz w:val="24"/>
          <w:szCs w:val="24"/>
        </w:rPr>
        <w:t xml:space="preserve">В области познавательных УУД (общеучебных) </w:t>
      </w:r>
    </w:p>
    <w:p w:rsidR="00217018" w:rsidRDefault="00217018" w:rsidP="00286FAB">
      <w:pPr>
        <w:spacing w:after="0" w:line="240" w:lineRule="auto"/>
        <w:jc w:val="both"/>
        <w:rPr>
          <w:rFonts w:ascii="Times New Roman" w:hAnsi="Times New Roman" w:cs="Times New Roman"/>
          <w:sz w:val="24"/>
          <w:szCs w:val="24"/>
        </w:rPr>
      </w:pPr>
      <w:r w:rsidRPr="00217018">
        <w:rPr>
          <w:rFonts w:ascii="Times New Roman" w:hAnsi="Times New Roman" w:cs="Times New Roman"/>
          <w:b/>
          <w:sz w:val="24"/>
          <w:szCs w:val="24"/>
          <w:u w:val="single"/>
        </w:rPr>
        <w:t>Обучающиеся  научатся</w:t>
      </w:r>
      <w:r w:rsidRPr="00217018">
        <w:rPr>
          <w:rFonts w:ascii="Times New Roman" w:hAnsi="Times New Roman" w:cs="Times New Roman"/>
          <w:sz w:val="24"/>
          <w:szCs w:val="24"/>
        </w:rPr>
        <w:t xml:space="preserve">: </w:t>
      </w:r>
    </w:p>
    <w:p w:rsidR="0053006D" w:rsidRPr="00217018" w:rsidRDefault="0053006D" w:rsidP="00286FAB">
      <w:pPr>
        <w:spacing w:after="0" w:line="240" w:lineRule="auto"/>
        <w:jc w:val="both"/>
        <w:rPr>
          <w:rFonts w:ascii="Times New Roman" w:hAnsi="Times New Roman" w:cs="Times New Roman"/>
          <w:sz w:val="24"/>
          <w:szCs w:val="24"/>
        </w:rPr>
      </w:pPr>
    </w:p>
    <w:p w:rsidR="00217018" w:rsidRPr="00217018" w:rsidRDefault="00217018" w:rsidP="00286FAB">
      <w:pPr>
        <w:pStyle w:val="a6"/>
        <w:numPr>
          <w:ilvl w:val="0"/>
          <w:numId w:val="3"/>
        </w:numPr>
        <w:jc w:val="both"/>
        <w:rPr>
          <w:rFonts w:ascii="Times New Roman" w:hAnsi="Times New Roman"/>
          <w:lang w:val="ru-RU"/>
        </w:rPr>
      </w:pPr>
      <w:r w:rsidRPr="00217018">
        <w:rPr>
          <w:rFonts w:ascii="Times New Roman" w:hAnsi="Times New Roman"/>
          <w:u w:val="single"/>
          <w:lang w:val="ru-RU"/>
        </w:rPr>
        <w:t>ориентироваться в учебной книге</w:t>
      </w:r>
      <w:r w:rsidRPr="00217018">
        <w:rPr>
          <w:rFonts w:ascii="Times New Roman" w:hAnsi="Times New Roman"/>
          <w:lang w:val="ru-RU"/>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p>
    <w:p w:rsidR="00217018" w:rsidRPr="00217018" w:rsidRDefault="00217018" w:rsidP="00286FAB">
      <w:pPr>
        <w:pStyle w:val="a6"/>
        <w:numPr>
          <w:ilvl w:val="0"/>
          <w:numId w:val="3"/>
        </w:numPr>
        <w:jc w:val="both"/>
        <w:rPr>
          <w:rFonts w:ascii="Times New Roman" w:hAnsi="Times New Roman"/>
          <w:lang w:val="ru-RU"/>
        </w:rPr>
      </w:pPr>
      <w:r w:rsidRPr="00217018">
        <w:rPr>
          <w:rFonts w:ascii="Times New Roman" w:hAnsi="Times New Roman"/>
          <w:u w:val="single"/>
          <w:lang w:val="ru-RU"/>
        </w:rPr>
        <w:t>получить первоначальные навыки инструментального освоения алфавита</w:t>
      </w:r>
      <w:r w:rsidRPr="00217018">
        <w:rPr>
          <w:rFonts w:ascii="Times New Roman" w:hAnsi="Times New Roman"/>
          <w:lang w:val="ru-RU"/>
        </w:rPr>
        <w:t xml:space="preserve">: представлять на уровне прикидки, какие знаки и группы знаков находятся в его начале, конце, середине; </w:t>
      </w:r>
    </w:p>
    <w:p w:rsidR="00217018" w:rsidRPr="00217018" w:rsidRDefault="00217018" w:rsidP="00286FAB">
      <w:pPr>
        <w:pStyle w:val="a6"/>
        <w:numPr>
          <w:ilvl w:val="0"/>
          <w:numId w:val="3"/>
        </w:numPr>
        <w:jc w:val="both"/>
        <w:rPr>
          <w:rFonts w:ascii="Times New Roman" w:hAnsi="Times New Roman"/>
          <w:lang w:val="ru-RU"/>
        </w:rPr>
      </w:pPr>
      <w:r w:rsidRPr="00217018">
        <w:rPr>
          <w:rFonts w:ascii="Times New Roman" w:hAnsi="Times New Roman"/>
          <w:u w:val="single"/>
          <w:lang w:val="ru-RU"/>
        </w:rPr>
        <w:t>работать с двумя источниками информации</w:t>
      </w:r>
      <w:r w:rsidRPr="00217018">
        <w:rPr>
          <w:rFonts w:ascii="Times New Roman" w:hAnsi="Times New Roman"/>
          <w:lang w:val="ru-RU"/>
        </w:rPr>
        <w:t xml:space="preserve"> (учебной книгой и "рабочей тетрадью"): сопоставлять условные обозначения учебника и рабочей тетради;</w:t>
      </w:r>
    </w:p>
    <w:p w:rsidR="00217018" w:rsidRPr="00217018" w:rsidRDefault="00217018" w:rsidP="00286FAB">
      <w:pPr>
        <w:spacing w:after="0" w:line="240" w:lineRule="auto"/>
        <w:jc w:val="both"/>
        <w:rPr>
          <w:rFonts w:ascii="Times New Roman" w:hAnsi="Times New Roman" w:cs="Times New Roman"/>
          <w:i/>
          <w:iCs/>
          <w:sz w:val="24"/>
          <w:szCs w:val="24"/>
        </w:rPr>
      </w:pPr>
    </w:p>
    <w:p w:rsidR="00217018" w:rsidRPr="005668F8" w:rsidRDefault="005668F8" w:rsidP="00286FAB">
      <w:pPr>
        <w:spacing w:after="0" w:line="240" w:lineRule="auto"/>
        <w:jc w:val="both"/>
        <w:rPr>
          <w:rStyle w:val="Zag11"/>
          <w:rFonts w:ascii="Times New Roman" w:hAnsi="Times New Roman" w:cs="Times New Roman"/>
          <w:b/>
          <w:iCs/>
          <w:sz w:val="24"/>
          <w:szCs w:val="24"/>
        </w:rPr>
      </w:pPr>
      <w:r>
        <w:rPr>
          <w:rFonts w:ascii="Times New Roman" w:hAnsi="Times New Roman" w:cs="Times New Roman"/>
          <w:b/>
          <w:iCs/>
          <w:sz w:val="24"/>
          <w:szCs w:val="24"/>
        </w:rPr>
        <w:t xml:space="preserve">В области коммуникативных УУД </w:t>
      </w:r>
    </w:p>
    <w:p w:rsidR="00217018" w:rsidRPr="00217018" w:rsidRDefault="00217018" w:rsidP="00286FAB">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217018">
        <w:rPr>
          <w:rStyle w:val="Zag11"/>
          <w:rFonts w:ascii="Times New Roman" w:eastAsia="@Arial Unicode MS" w:hAnsi="Times New Roman" w:cs="Times New Roman"/>
          <w:b/>
          <w:iCs/>
          <w:sz w:val="24"/>
          <w:szCs w:val="24"/>
          <w:u w:val="single"/>
          <w:lang w:val="ru-RU"/>
        </w:rPr>
        <w:t>Обучающиеся  получат возможность научиться</w:t>
      </w:r>
      <w:r w:rsidRPr="00217018">
        <w:rPr>
          <w:rStyle w:val="Zag11"/>
          <w:rFonts w:ascii="Times New Roman" w:eastAsia="@Arial Unicode MS" w:hAnsi="Times New Roman" w:cs="Times New Roman"/>
          <w:b/>
          <w:iCs/>
          <w:sz w:val="24"/>
          <w:szCs w:val="24"/>
          <w:lang w:val="ru-RU"/>
        </w:rPr>
        <w:t>:</w:t>
      </w:r>
    </w:p>
    <w:p w:rsidR="00217018" w:rsidRPr="00217018" w:rsidRDefault="00217018" w:rsidP="00286FAB">
      <w:pPr>
        <w:spacing w:after="0" w:line="240" w:lineRule="auto"/>
        <w:jc w:val="both"/>
        <w:rPr>
          <w:rFonts w:ascii="Times New Roman" w:hAnsi="Times New Roman" w:cs="Times New Roman"/>
          <w:sz w:val="24"/>
          <w:szCs w:val="24"/>
        </w:rPr>
      </w:pPr>
    </w:p>
    <w:p w:rsidR="00217018" w:rsidRPr="00217018" w:rsidRDefault="00217018" w:rsidP="00286FAB">
      <w:pPr>
        <w:spacing w:after="0" w:line="240" w:lineRule="auto"/>
        <w:jc w:val="both"/>
        <w:rPr>
          <w:rFonts w:ascii="Times New Roman" w:hAnsi="Times New Roman" w:cs="Times New Roman"/>
          <w:iCs/>
          <w:sz w:val="24"/>
          <w:szCs w:val="24"/>
        </w:rPr>
      </w:pPr>
      <w:r w:rsidRPr="00217018">
        <w:rPr>
          <w:rFonts w:ascii="Times New Roman" w:hAnsi="Times New Roman" w:cs="Times New Roman"/>
          <w:iCs/>
          <w:sz w:val="24"/>
          <w:szCs w:val="24"/>
          <w:u w:val="single"/>
        </w:rPr>
        <w:t>В рамках инициативного сотрудничества</w:t>
      </w:r>
      <w:r w:rsidRPr="00217018">
        <w:rPr>
          <w:rFonts w:ascii="Times New Roman" w:hAnsi="Times New Roman" w:cs="Times New Roman"/>
          <w:i/>
          <w:iCs/>
          <w:sz w:val="24"/>
          <w:szCs w:val="24"/>
        </w:rPr>
        <w:t xml:space="preserve">: </w:t>
      </w:r>
    </w:p>
    <w:p w:rsidR="00217018" w:rsidRPr="00217018" w:rsidRDefault="00217018" w:rsidP="00286FAB">
      <w:pPr>
        <w:pStyle w:val="a6"/>
        <w:numPr>
          <w:ilvl w:val="0"/>
          <w:numId w:val="3"/>
        </w:numPr>
        <w:jc w:val="both"/>
        <w:rPr>
          <w:rFonts w:ascii="Times New Roman" w:hAnsi="Times New Roman"/>
          <w:lang w:val="ru-RU"/>
        </w:rPr>
      </w:pPr>
      <w:r w:rsidRPr="00217018">
        <w:rPr>
          <w:rFonts w:ascii="Times New Roman" w:hAnsi="Times New Roman"/>
          <w:lang w:val="ru-RU"/>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w:t>
      </w:r>
    </w:p>
    <w:p w:rsidR="00217018" w:rsidRPr="00217018" w:rsidRDefault="00217018" w:rsidP="00286FAB">
      <w:pPr>
        <w:pStyle w:val="a6"/>
        <w:numPr>
          <w:ilvl w:val="0"/>
          <w:numId w:val="3"/>
        </w:numPr>
        <w:jc w:val="both"/>
        <w:rPr>
          <w:rFonts w:ascii="Times New Roman" w:hAnsi="Times New Roman"/>
          <w:lang w:val="ru-RU"/>
        </w:rPr>
      </w:pPr>
      <w:r w:rsidRPr="00217018">
        <w:rPr>
          <w:rFonts w:ascii="Times New Roman" w:hAnsi="Times New Roman"/>
          <w:lang w:val="ru-RU"/>
        </w:rPr>
        <w:t>выполнять работу по</w:t>
      </w:r>
      <w:r w:rsidRPr="00217018">
        <w:rPr>
          <w:rFonts w:ascii="Times New Roman" w:hAnsi="Times New Roman"/>
          <w:u w:val="single"/>
          <w:lang w:val="ru-RU"/>
        </w:rPr>
        <w:t xml:space="preserve"> </w:t>
      </w:r>
      <w:r w:rsidRPr="00217018">
        <w:rPr>
          <w:rFonts w:ascii="Times New Roman" w:hAnsi="Times New Roman"/>
          <w:lang w:val="ru-RU"/>
        </w:rPr>
        <w:t xml:space="preserve">цепочке; </w:t>
      </w:r>
    </w:p>
    <w:p w:rsidR="00217018" w:rsidRPr="00217018" w:rsidRDefault="00217018" w:rsidP="00286FAB">
      <w:pPr>
        <w:spacing w:after="0" w:line="240" w:lineRule="auto"/>
        <w:jc w:val="both"/>
        <w:rPr>
          <w:rFonts w:ascii="Times New Roman" w:hAnsi="Times New Roman" w:cs="Times New Roman"/>
          <w:iCs/>
          <w:sz w:val="24"/>
          <w:szCs w:val="24"/>
        </w:rPr>
      </w:pPr>
      <w:r w:rsidRPr="00217018">
        <w:rPr>
          <w:rFonts w:ascii="Times New Roman" w:hAnsi="Times New Roman" w:cs="Times New Roman"/>
          <w:iCs/>
          <w:sz w:val="24"/>
          <w:szCs w:val="24"/>
          <w:u w:val="single"/>
        </w:rPr>
        <w:t>В  рамках коммуникации  как взаимодействия</w:t>
      </w:r>
      <w:r w:rsidRPr="00217018">
        <w:rPr>
          <w:rFonts w:ascii="Times New Roman" w:hAnsi="Times New Roman" w:cs="Times New Roman"/>
          <w:i/>
          <w:iCs/>
          <w:sz w:val="24"/>
          <w:szCs w:val="24"/>
        </w:rPr>
        <w:t xml:space="preserve">: </w:t>
      </w:r>
    </w:p>
    <w:p w:rsidR="00217018" w:rsidRPr="00217018" w:rsidRDefault="00217018" w:rsidP="00286FAB">
      <w:pPr>
        <w:pStyle w:val="a6"/>
        <w:numPr>
          <w:ilvl w:val="0"/>
          <w:numId w:val="3"/>
        </w:numPr>
        <w:jc w:val="both"/>
        <w:rPr>
          <w:rFonts w:ascii="Times New Roman" w:hAnsi="Times New Roman"/>
          <w:lang w:val="ru-RU"/>
        </w:rPr>
      </w:pPr>
      <w:r w:rsidRPr="00217018">
        <w:rPr>
          <w:rFonts w:ascii="Times New Roman" w:hAnsi="Times New Roman"/>
          <w:lang w:val="ru-RU"/>
        </w:rPr>
        <w:t>видеть разницу двух заявленных точек зрения, двух позиций и понимать необходимость присоединиться к одной из них;</w:t>
      </w:r>
    </w:p>
    <w:p w:rsidR="00217018" w:rsidRPr="00217018" w:rsidRDefault="00217018" w:rsidP="00286FAB">
      <w:pPr>
        <w:spacing w:after="0" w:line="240" w:lineRule="auto"/>
        <w:jc w:val="both"/>
        <w:rPr>
          <w:rFonts w:ascii="Times New Roman" w:hAnsi="Times New Roman" w:cs="Times New Roman"/>
          <w:i/>
          <w:iCs/>
          <w:sz w:val="24"/>
          <w:szCs w:val="24"/>
        </w:rPr>
      </w:pPr>
    </w:p>
    <w:p w:rsidR="00217018" w:rsidRPr="005668F8" w:rsidRDefault="00217018" w:rsidP="00286FAB">
      <w:pPr>
        <w:spacing w:after="0" w:line="240" w:lineRule="auto"/>
        <w:jc w:val="both"/>
        <w:rPr>
          <w:rFonts w:ascii="Times New Roman" w:hAnsi="Times New Roman" w:cs="Times New Roman"/>
          <w:b/>
          <w:iCs/>
          <w:sz w:val="24"/>
          <w:szCs w:val="24"/>
        </w:rPr>
      </w:pPr>
      <w:r w:rsidRPr="00217018">
        <w:rPr>
          <w:rFonts w:ascii="Times New Roman" w:hAnsi="Times New Roman" w:cs="Times New Roman"/>
          <w:b/>
          <w:iCs/>
          <w:sz w:val="24"/>
          <w:szCs w:val="24"/>
        </w:rPr>
        <w:t>В</w:t>
      </w:r>
      <w:r w:rsidRPr="00217018">
        <w:rPr>
          <w:rFonts w:ascii="Times New Roman" w:hAnsi="Times New Roman" w:cs="Times New Roman"/>
          <w:b/>
          <w:sz w:val="24"/>
          <w:szCs w:val="24"/>
        </w:rPr>
        <w:t xml:space="preserve"> </w:t>
      </w:r>
      <w:r w:rsidRPr="00217018">
        <w:rPr>
          <w:rFonts w:ascii="Times New Roman" w:hAnsi="Times New Roman" w:cs="Times New Roman"/>
          <w:b/>
          <w:iCs/>
          <w:sz w:val="24"/>
          <w:szCs w:val="24"/>
        </w:rPr>
        <w:t xml:space="preserve">области регулятивных УУД (контроль и самоконтроль учебных действий) </w:t>
      </w:r>
    </w:p>
    <w:p w:rsidR="00217018" w:rsidRPr="00217018" w:rsidRDefault="00217018" w:rsidP="00286FAB">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217018">
        <w:rPr>
          <w:rStyle w:val="Zag11"/>
          <w:rFonts w:ascii="Times New Roman" w:eastAsia="@Arial Unicode MS" w:hAnsi="Times New Roman" w:cs="Times New Roman"/>
          <w:b/>
          <w:iCs/>
          <w:sz w:val="24"/>
          <w:szCs w:val="24"/>
          <w:u w:val="single"/>
          <w:lang w:val="ru-RU"/>
        </w:rPr>
        <w:t>Обучающиеся  получат возможность научиться</w:t>
      </w:r>
      <w:r w:rsidRPr="00217018">
        <w:rPr>
          <w:rStyle w:val="Zag11"/>
          <w:rFonts w:ascii="Times New Roman" w:eastAsia="@Arial Unicode MS" w:hAnsi="Times New Roman" w:cs="Times New Roman"/>
          <w:b/>
          <w:iCs/>
          <w:sz w:val="24"/>
          <w:szCs w:val="24"/>
          <w:lang w:val="ru-RU"/>
        </w:rPr>
        <w:t>:</w:t>
      </w:r>
    </w:p>
    <w:p w:rsidR="00217018" w:rsidRPr="00217018" w:rsidRDefault="00217018" w:rsidP="00286FAB">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p>
    <w:p w:rsidR="00217018" w:rsidRPr="00217018" w:rsidRDefault="00217018" w:rsidP="00286FAB">
      <w:pPr>
        <w:pStyle w:val="a6"/>
        <w:numPr>
          <w:ilvl w:val="0"/>
          <w:numId w:val="3"/>
        </w:numPr>
        <w:jc w:val="both"/>
        <w:rPr>
          <w:rFonts w:ascii="Times New Roman" w:hAnsi="Times New Roman"/>
          <w:i/>
          <w:iCs/>
          <w:lang w:val="ru-RU"/>
        </w:rPr>
      </w:pPr>
      <w:r w:rsidRPr="00217018">
        <w:rPr>
          <w:rFonts w:ascii="Times New Roman" w:hAnsi="Times New Roman"/>
          <w:lang w:val="ru-RU"/>
        </w:rPr>
        <w:t>понимать, что нужно и можно выполнять работу над ошибками;</w:t>
      </w:r>
    </w:p>
    <w:p w:rsidR="00217018" w:rsidRPr="00380528" w:rsidRDefault="00217018" w:rsidP="00380528">
      <w:pPr>
        <w:pStyle w:val="a6"/>
        <w:numPr>
          <w:ilvl w:val="0"/>
          <w:numId w:val="3"/>
        </w:numPr>
        <w:jc w:val="both"/>
        <w:rPr>
          <w:rFonts w:ascii="Times New Roman" w:hAnsi="Times New Roman"/>
          <w:i/>
          <w:iCs/>
          <w:lang w:val="ru-RU"/>
        </w:rPr>
      </w:pPr>
      <w:r w:rsidRPr="00217018">
        <w:rPr>
          <w:rFonts w:ascii="Times New Roman" w:hAnsi="Times New Roman"/>
          <w:lang w:val="ru-RU"/>
        </w:rPr>
        <w:t xml:space="preserve"> выполнять работу н</w:t>
      </w:r>
      <w:r w:rsidR="00380528">
        <w:rPr>
          <w:rFonts w:ascii="Times New Roman" w:hAnsi="Times New Roman"/>
          <w:lang w:val="ru-RU"/>
        </w:rPr>
        <w:t>ад ошибками с помощью взрослого.</w:t>
      </w:r>
    </w:p>
    <w:p w:rsidR="005274F9" w:rsidRPr="005274F9" w:rsidRDefault="006613FB" w:rsidP="00380528">
      <w:pPr>
        <w:pStyle w:val="31"/>
        <w:spacing w:before="0"/>
        <w:jc w:val="both"/>
        <w:rPr>
          <w:rFonts w:ascii="Times New Roman" w:hAnsi="Times New Roman"/>
          <w:sz w:val="24"/>
          <w:szCs w:val="24"/>
          <w:lang w:val="ru-RU"/>
        </w:rPr>
      </w:pPr>
      <w:r>
        <w:rPr>
          <w:rFonts w:ascii="Times New Roman" w:hAnsi="Times New Roman"/>
          <w:sz w:val="24"/>
          <w:szCs w:val="24"/>
          <w:lang w:val="ru-RU"/>
        </w:rPr>
        <w:lastRenderedPageBreak/>
        <w:t xml:space="preserve"> </w:t>
      </w:r>
    </w:p>
    <w:p w:rsidR="00BF3D37" w:rsidRPr="00380528" w:rsidRDefault="000F55E8" w:rsidP="000F55E8">
      <w:pPr>
        <w:autoSpaceDE w:val="0"/>
        <w:spacing w:after="0"/>
        <w:jc w:val="center"/>
        <w:textAlignment w:val="baseline"/>
        <w:rPr>
          <w:rFonts w:ascii="Times New Roman" w:hAnsi="Times New Roman"/>
          <w:b/>
          <w:sz w:val="28"/>
          <w:szCs w:val="28"/>
        </w:rPr>
      </w:pPr>
      <w:r w:rsidRPr="00380528">
        <w:rPr>
          <w:rFonts w:ascii="Times New Roman" w:hAnsi="Times New Roman"/>
          <w:b/>
          <w:sz w:val="28"/>
          <w:szCs w:val="28"/>
        </w:rPr>
        <w:t>Контроль предметных результатов</w:t>
      </w:r>
    </w:p>
    <w:p w:rsidR="000F55E8" w:rsidRDefault="000F55E8" w:rsidP="000F55E8">
      <w:pPr>
        <w:tabs>
          <w:tab w:val="left" w:pos="9705"/>
        </w:tabs>
        <w:autoSpaceDE w:val="0"/>
        <w:spacing w:after="0"/>
        <w:textAlignment w:val="baseline"/>
        <w:rPr>
          <w:rFonts w:ascii="Times New Roman" w:hAnsi="Times New Roman"/>
          <w:b/>
          <w:sz w:val="24"/>
          <w:szCs w:val="24"/>
        </w:rPr>
      </w:pPr>
      <w:r>
        <w:rPr>
          <w:rFonts w:ascii="Times New Roman" w:hAnsi="Times New Roman"/>
          <w:b/>
          <w:sz w:val="24"/>
          <w:szCs w:val="24"/>
        </w:rPr>
        <w:tab/>
      </w:r>
    </w:p>
    <w:p w:rsidR="000F55E8" w:rsidRPr="000F55E8" w:rsidRDefault="000F55E8" w:rsidP="000F55E8">
      <w:pPr>
        <w:autoSpaceDE w:val="0"/>
        <w:spacing w:after="0"/>
        <w:jc w:val="both"/>
        <w:textAlignment w:val="baseline"/>
        <w:rPr>
          <w:rFonts w:ascii="Times New Roman" w:hAnsi="Times New Roman"/>
          <w:bCs/>
          <w:iCs/>
          <w:color w:val="000000"/>
          <w:sz w:val="24"/>
          <w:szCs w:val="24"/>
        </w:rPr>
      </w:pPr>
      <w:r w:rsidRPr="000F55E8">
        <w:rPr>
          <w:rFonts w:ascii="Times New Roman" w:hAnsi="Times New Roman"/>
          <w:bCs/>
          <w:iCs/>
          <w:color w:val="000000"/>
          <w:sz w:val="24"/>
          <w:szCs w:val="24"/>
        </w:rPr>
        <w:t>Итоговая оценка знаний и умений обучающихся проводится с помощью итогового теста или контрольной работы, которые включают вопросы (задания) по основным проблемам курса. Текущий контроль, по изучению каждого основного раздела проводится в форме контрольной или  проверочной работ.</w:t>
      </w:r>
    </w:p>
    <w:p w:rsidR="000F55E8" w:rsidRPr="00A90C03" w:rsidRDefault="000F55E8" w:rsidP="000F55E8">
      <w:pPr>
        <w:autoSpaceDE w:val="0"/>
        <w:spacing w:after="0"/>
        <w:jc w:val="both"/>
        <w:textAlignment w:val="baseline"/>
        <w:rPr>
          <w:rFonts w:ascii="Times New Roman" w:hAnsi="Times New Roman"/>
          <w:b/>
          <w:bCs/>
          <w:iCs/>
          <w:color w:val="000000"/>
          <w:sz w:val="24"/>
          <w:szCs w:val="24"/>
        </w:rPr>
      </w:pPr>
      <w:r w:rsidRPr="000F55E8">
        <w:rPr>
          <w:rFonts w:ascii="Times New Roman" w:hAnsi="Times New Roman"/>
          <w:bCs/>
          <w:iCs/>
          <w:color w:val="000000"/>
          <w:sz w:val="24"/>
          <w:szCs w:val="24"/>
        </w:rPr>
        <w:t xml:space="preserve"> </w:t>
      </w:r>
      <w:r w:rsidRPr="00A90C03">
        <w:rPr>
          <w:rFonts w:ascii="Times New Roman" w:hAnsi="Times New Roman"/>
          <w:b/>
          <w:bCs/>
          <w:iCs/>
          <w:color w:val="000000"/>
          <w:sz w:val="24"/>
          <w:szCs w:val="24"/>
        </w:rPr>
        <w:t>Административный контроль</w:t>
      </w:r>
    </w:p>
    <w:p w:rsidR="000F55E8" w:rsidRPr="000F55E8" w:rsidRDefault="000F55E8" w:rsidP="000F55E8">
      <w:pPr>
        <w:autoSpaceDE w:val="0"/>
        <w:spacing w:after="0"/>
        <w:jc w:val="both"/>
        <w:textAlignment w:val="baseline"/>
        <w:rPr>
          <w:rFonts w:ascii="Times New Roman" w:hAnsi="Times New Roman"/>
          <w:bCs/>
          <w:iCs/>
          <w:color w:val="000000"/>
          <w:sz w:val="24"/>
          <w:szCs w:val="24"/>
        </w:rPr>
      </w:pPr>
      <w:r w:rsidRPr="000F55E8">
        <w:rPr>
          <w:rFonts w:ascii="Times New Roman" w:hAnsi="Times New Roman"/>
          <w:bCs/>
          <w:iCs/>
          <w:color w:val="000000"/>
          <w:sz w:val="24"/>
          <w:szCs w:val="24"/>
        </w:rPr>
        <w:t xml:space="preserve">1. </w:t>
      </w:r>
      <w:r>
        <w:rPr>
          <w:rFonts w:ascii="Times New Roman" w:hAnsi="Times New Roman"/>
          <w:bCs/>
          <w:iCs/>
          <w:color w:val="000000"/>
          <w:sz w:val="24"/>
          <w:szCs w:val="24"/>
        </w:rPr>
        <w:t xml:space="preserve"> Мониторинговое исследование.</w:t>
      </w:r>
    </w:p>
    <w:p w:rsidR="000F55E8" w:rsidRPr="000F55E8" w:rsidRDefault="000F55E8" w:rsidP="000F55E8">
      <w:pPr>
        <w:autoSpaceDE w:val="0"/>
        <w:spacing w:after="0"/>
        <w:jc w:val="both"/>
        <w:textAlignment w:val="baseline"/>
        <w:rPr>
          <w:rFonts w:ascii="Times New Roman" w:hAnsi="Times New Roman"/>
          <w:bCs/>
          <w:iCs/>
          <w:color w:val="000000"/>
          <w:sz w:val="24"/>
          <w:szCs w:val="24"/>
        </w:rPr>
      </w:pPr>
      <w:r w:rsidRPr="000F55E8">
        <w:rPr>
          <w:rFonts w:ascii="Times New Roman" w:hAnsi="Times New Roman"/>
          <w:bCs/>
          <w:iCs/>
          <w:color w:val="000000"/>
          <w:sz w:val="24"/>
          <w:szCs w:val="24"/>
        </w:rPr>
        <w:t>2.</w:t>
      </w:r>
      <w:r>
        <w:rPr>
          <w:rFonts w:ascii="Times New Roman" w:hAnsi="Times New Roman"/>
          <w:bCs/>
          <w:iCs/>
          <w:color w:val="000000"/>
          <w:sz w:val="24"/>
          <w:szCs w:val="24"/>
        </w:rPr>
        <w:t xml:space="preserve"> </w:t>
      </w:r>
      <w:r w:rsidR="00EA0EB8">
        <w:rPr>
          <w:rFonts w:ascii="Times New Roman" w:hAnsi="Times New Roman"/>
          <w:bCs/>
          <w:iCs/>
          <w:color w:val="000000"/>
          <w:sz w:val="24"/>
          <w:szCs w:val="24"/>
        </w:rPr>
        <w:t>Контрольный диктант</w:t>
      </w:r>
    </w:p>
    <w:p w:rsidR="000F55E8" w:rsidRPr="000F55E8" w:rsidRDefault="00EA0EB8" w:rsidP="000F55E8">
      <w:pPr>
        <w:autoSpaceDE w:val="0"/>
        <w:spacing w:after="0"/>
        <w:jc w:val="both"/>
        <w:textAlignment w:val="baseline"/>
        <w:rPr>
          <w:rFonts w:ascii="Times New Roman" w:hAnsi="Times New Roman"/>
          <w:bCs/>
          <w:iCs/>
          <w:color w:val="000000"/>
          <w:sz w:val="24"/>
          <w:szCs w:val="24"/>
        </w:rPr>
      </w:pPr>
      <w:r>
        <w:rPr>
          <w:rFonts w:ascii="Times New Roman" w:hAnsi="Times New Roman"/>
          <w:bCs/>
          <w:iCs/>
          <w:color w:val="000000"/>
          <w:sz w:val="24"/>
          <w:szCs w:val="24"/>
        </w:rPr>
        <w:t>3</w:t>
      </w:r>
      <w:r w:rsidR="000F55E8" w:rsidRPr="000F55E8">
        <w:rPr>
          <w:rFonts w:ascii="Times New Roman" w:hAnsi="Times New Roman"/>
          <w:bCs/>
          <w:iCs/>
          <w:color w:val="000000"/>
          <w:sz w:val="24"/>
          <w:szCs w:val="24"/>
        </w:rPr>
        <w:t>. Итоговый контроль. Контрольное списывание. Контрольный диктант.</w:t>
      </w:r>
    </w:p>
    <w:p w:rsidR="000F55E8" w:rsidRPr="00A90C03" w:rsidRDefault="000F55E8" w:rsidP="000F55E8">
      <w:pPr>
        <w:autoSpaceDE w:val="0"/>
        <w:spacing w:after="0"/>
        <w:jc w:val="both"/>
        <w:textAlignment w:val="baseline"/>
        <w:rPr>
          <w:rFonts w:ascii="Times New Roman" w:hAnsi="Times New Roman"/>
          <w:b/>
          <w:bCs/>
          <w:iCs/>
          <w:color w:val="000000"/>
          <w:sz w:val="24"/>
          <w:szCs w:val="24"/>
        </w:rPr>
      </w:pPr>
      <w:r w:rsidRPr="00A90C03">
        <w:rPr>
          <w:rFonts w:ascii="Times New Roman" w:hAnsi="Times New Roman"/>
          <w:b/>
          <w:bCs/>
          <w:iCs/>
          <w:color w:val="000000"/>
          <w:sz w:val="24"/>
          <w:szCs w:val="24"/>
        </w:rPr>
        <w:t>Контроль по изученным модулям</w:t>
      </w:r>
    </w:p>
    <w:p w:rsidR="00EA0EB8" w:rsidRPr="00EA0EB8" w:rsidRDefault="00EA0EB8" w:rsidP="00EA0EB8">
      <w:pPr>
        <w:autoSpaceDE w:val="0"/>
        <w:spacing w:after="0"/>
        <w:jc w:val="both"/>
        <w:textAlignment w:val="baseline"/>
        <w:rPr>
          <w:rFonts w:ascii="Times New Roman" w:hAnsi="Times New Roman"/>
          <w:bCs/>
          <w:iCs/>
          <w:color w:val="000000"/>
          <w:sz w:val="24"/>
          <w:szCs w:val="24"/>
        </w:rPr>
      </w:pPr>
      <w:r>
        <w:rPr>
          <w:rFonts w:ascii="Times New Roman" w:hAnsi="Times New Roman"/>
          <w:bCs/>
          <w:iCs/>
          <w:color w:val="000000"/>
          <w:sz w:val="24"/>
          <w:szCs w:val="24"/>
        </w:rPr>
        <w:t xml:space="preserve">1. </w:t>
      </w:r>
      <w:r w:rsidRPr="00EA0EB8">
        <w:rPr>
          <w:rFonts w:ascii="Times New Roman" w:hAnsi="Times New Roman"/>
          <w:bCs/>
          <w:iCs/>
          <w:color w:val="000000"/>
          <w:sz w:val="24"/>
          <w:szCs w:val="24"/>
        </w:rPr>
        <w:t>Тест</w:t>
      </w:r>
      <w:r>
        <w:rPr>
          <w:rFonts w:ascii="Times New Roman" w:hAnsi="Times New Roman"/>
          <w:bCs/>
          <w:iCs/>
          <w:color w:val="000000"/>
          <w:sz w:val="24"/>
          <w:szCs w:val="24"/>
        </w:rPr>
        <w:t xml:space="preserve"> «Слова – помощники»</w:t>
      </w:r>
    </w:p>
    <w:p w:rsidR="00A90C03" w:rsidRPr="00A90C03" w:rsidRDefault="00A90C03" w:rsidP="00A90C03">
      <w:pPr>
        <w:autoSpaceDE w:val="0"/>
        <w:spacing w:after="0"/>
        <w:jc w:val="both"/>
        <w:textAlignment w:val="baseline"/>
        <w:rPr>
          <w:rFonts w:ascii="Times New Roman" w:hAnsi="Times New Roman"/>
          <w:bCs/>
          <w:iCs/>
          <w:color w:val="000000"/>
          <w:sz w:val="24"/>
          <w:szCs w:val="24"/>
        </w:rPr>
      </w:pPr>
      <w:r>
        <w:rPr>
          <w:rFonts w:ascii="Times New Roman" w:hAnsi="Times New Roman"/>
          <w:bCs/>
          <w:iCs/>
          <w:color w:val="000000"/>
          <w:sz w:val="24"/>
          <w:szCs w:val="24"/>
        </w:rPr>
        <w:t>2. Списывание «</w:t>
      </w:r>
      <w:r w:rsidRPr="00A90C03">
        <w:rPr>
          <w:rFonts w:ascii="Times New Roman" w:hAnsi="Times New Roman"/>
          <w:bCs/>
          <w:iCs/>
          <w:color w:val="000000"/>
          <w:sz w:val="24"/>
          <w:szCs w:val="24"/>
        </w:rPr>
        <w:t xml:space="preserve"> Правила списывания текста</w:t>
      </w:r>
      <w:r>
        <w:rPr>
          <w:rFonts w:ascii="Times New Roman" w:hAnsi="Times New Roman"/>
          <w:bCs/>
          <w:iCs/>
          <w:color w:val="000000"/>
          <w:sz w:val="24"/>
          <w:szCs w:val="24"/>
        </w:rPr>
        <w:t>»</w:t>
      </w:r>
      <w:r w:rsidRPr="00A90C03">
        <w:rPr>
          <w:rFonts w:ascii="Times New Roman" w:hAnsi="Times New Roman"/>
          <w:bCs/>
          <w:iCs/>
          <w:color w:val="000000"/>
          <w:sz w:val="24"/>
          <w:szCs w:val="24"/>
        </w:rPr>
        <w:t>.</w:t>
      </w:r>
    </w:p>
    <w:p w:rsidR="00A90C03" w:rsidRPr="00A90C03" w:rsidRDefault="00A90C03" w:rsidP="00A90C03">
      <w:pPr>
        <w:autoSpaceDE w:val="0"/>
        <w:spacing w:after="0"/>
        <w:jc w:val="both"/>
        <w:textAlignment w:val="baseline"/>
        <w:rPr>
          <w:rFonts w:ascii="Times New Roman" w:hAnsi="Times New Roman"/>
          <w:bCs/>
          <w:iCs/>
          <w:color w:val="000000"/>
          <w:sz w:val="24"/>
          <w:szCs w:val="24"/>
        </w:rPr>
      </w:pPr>
      <w:r>
        <w:rPr>
          <w:rFonts w:ascii="Times New Roman" w:hAnsi="Times New Roman"/>
          <w:bCs/>
          <w:iCs/>
          <w:color w:val="000000"/>
          <w:sz w:val="24"/>
          <w:szCs w:val="24"/>
        </w:rPr>
        <w:t xml:space="preserve">3. </w:t>
      </w:r>
      <w:r w:rsidRPr="00A90C03">
        <w:rPr>
          <w:rFonts w:ascii="Times New Roman" w:hAnsi="Times New Roman"/>
          <w:bCs/>
          <w:iCs/>
          <w:color w:val="000000"/>
          <w:sz w:val="24"/>
          <w:szCs w:val="24"/>
        </w:rPr>
        <w:t>Тест</w:t>
      </w:r>
      <w:r>
        <w:rPr>
          <w:rFonts w:ascii="Times New Roman" w:hAnsi="Times New Roman"/>
          <w:bCs/>
          <w:iCs/>
          <w:color w:val="000000"/>
          <w:sz w:val="24"/>
          <w:szCs w:val="24"/>
        </w:rPr>
        <w:t xml:space="preserve"> «</w:t>
      </w:r>
      <w:r w:rsidRPr="00A90C03">
        <w:rPr>
          <w:rFonts w:ascii="Times New Roman" w:hAnsi="Times New Roman"/>
          <w:bCs/>
          <w:iCs/>
          <w:color w:val="000000"/>
          <w:sz w:val="24"/>
          <w:szCs w:val="24"/>
        </w:rPr>
        <w:t>Упражнение в различении мягких и твёрдых согласных звуков</w:t>
      </w:r>
      <w:r>
        <w:rPr>
          <w:rFonts w:ascii="Times New Roman" w:hAnsi="Times New Roman"/>
          <w:bCs/>
          <w:iCs/>
          <w:color w:val="000000"/>
          <w:sz w:val="24"/>
          <w:szCs w:val="24"/>
        </w:rPr>
        <w:t>»</w:t>
      </w:r>
      <w:r w:rsidRPr="00A90C03">
        <w:rPr>
          <w:rFonts w:ascii="Times New Roman" w:hAnsi="Times New Roman"/>
          <w:bCs/>
          <w:iCs/>
          <w:color w:val="000000"/>
          <w:sz w:val="24"/>
          <w:szCs w:val="24"/>
        </w:rPr>
        <w:t>.</w:t>
      </w:r>
    </w:p>
    <w:p w:rsidR="00A90C03" w:rsidRPr="00A90C03" w:rsidRDefault="00A90C03" w:rsidP="00A90C03">
      <w:pPr>
        <w:autoSpaceDE w:val="0"/>
        <w:spacing w:after="0"/>
        <w:jc w:val="both"/>
        <w:textAlignment w:val="baseline"/>
        <w:rPr>
          <w:rFonts w:ascii="Times New Roman" w:hAnsi="Times New Roman"/>
          <w:bCs/>
          <w:iCs/>
          <w:color w:val="000000"/>
          <w:sz w:val="24"/>
          <w:szCs w:val="24"/>
        </w:rPr>
      </w:pPr>
      <w:r>
        <w:rPr>
          <w:rFonts w:ascii="Times New Roman" w:hAnsi="Times New Roman"/>
          <w:bCs/>
          <w:iCs/>
          <w:color w:val="000000"/>
          <w:sz w:val="24"/>
          <w:szCs w:val="24"/>
        </w:rPr>
        <w:t xml:space="preserve">4. </w:t>
      </w:r>
      <w:r w:rsidRPr="00A90C03">
        <w:rPr>
          <w:rFonts w:ascii="Times New Roman" w:hAnsi="Times New Roman"/>
          <w:bCs/>
          <w:iCs/>
          <w:color w:val="000000"/>
          <w:sz w:val="24"/>
          <w:szCs w:val="24"/>
        </w:rPr>
        <w:t>Контрол</w:t>
      </w:r>
      <w:r>
        <w:rPr>
          <w:rFonts w:ascii="Times New Roman" w:hAnsi="Times New Roman"/>
          <w:bCs/>
          <w:iCs/>
          <w:color w:val="000000"/>
          <w:sz w:val="24"/>
          <w:szCs w:val="24"/>
        </w:rPr>
        <w:t>ьное списывание «Весеннее утро» на тему «</w:t>
      </w:r>
      <w:r w:rsidRPr="00A90C03">
        <w:rPr>
          <w:rFonts w:ascii="Times New Roman" w:hAnsi="Times New Roman"/>
          <w:bCs/>
          <w:iCs/>
          <w:color w:val="000000"/>
          <w:sz w:val="24"/>
          <w:szCs w:val="24"/>
        </w:rPr>
        <w:t>Правописание слов с сочетаниями чу-щу, ча-ща</w:t>
      </w:r>
      <w:r>
        <w:rPr>
          <w:rFonts w:ascii="Times New Roman" w:hAnsi="Times New Roman"/>
          <w:bCs/>
          <w:iCs/>
          <w:color w:val="000000"/>
          <w:sz w:val="24"/>
          <w:szCs w:val="24"/>
        </w:rPr>
        <w:t>»</w:t>
      </w:r>
      <w:r w:rsidRPr="00A90C03">
        <w:rPr>
          <w:rFonts w:ascii="Times New Roman" w:hAnsi="Times New Roman"/>
          <w:bCs/>
          <w:iCs/>
          <w:color w:val="000000"/>
          <w:sz w:val="24"/>
          <w:szCs w:val="24"/>
        </w:rPr>
        <w:t>.</w:t>
      </w:r>
    </w:p>
    <w:p w:rsidR="00EA0EB8" w:rsidRPr="00EA0EB8" w:rsidRDefault="00A90C03" w:rsidP="00A90C03">
      <w:pPr>
        <w:autoSpaceDE w:val="0"/>
        <w:spacing w:after="0"/>
        <w:jc w:val="both"/>
        <w:textAlignment w:val="baseline"/>
        <w:rPr>
          <w:rFonts w:ascii="Times New Roman" w:hAnsi="Times New Roman"/>
          <w:bCs/>
          <w:iCs/>
          <w:color w:val="000000"/>
          <w:sz w:val="24"/>
          <w:szCs w:val="24"/>
        </w:rPr>
      </w:pPr>
      <w:r>
        <w:rPr>
          <w:rFonts w:ascii="Times New Roman" w:hAnsi="Times New Roman"/>
          <w:bCs/>
          <w:iCs/>
          <w:color w:val="000000"/>
          <w:sz w:val="24"/>
          <w:szCs w:val="24"/>
        </w:rPr>
        <w:t>5. Контрольный диктант «Наш кот» на тему « С</w:t>
      </w:r>
      <w:r w:rsidRPr="00A90C03">
        <w:rPr>
          <w:rFonts w:ascii="Times New Roman" w:hAnsi="Times New Roman"/>
          <w:bCs/>
          <w:iCs/>
          <w:color w:val="000000"/>
          <w:sz w:val="24"/>
          <w:szCs w:val="24"/>
        </w:rPr>
        <w:t>лова с разделительными твёрдым и мягким знаками</w:t>
      </w:r>
      <w:r>
        <w:rPr>
          <w:rFonts w:ascii="Times New Roman" w:hAnsi="Times New Roman"/>
          <w:bCs/>
          <w:iCs/>
          <w:color w:val="000000"/>
          <w:sz w:val="24"/>
          <w:szCs w:val="24"/>
        </w:rPr>
        <w:t>»</w:t>
      </w:r>
    </w:p>
    <w:p w:rsidR="000F55E8" w:rsidRPr="000F55E8" w:rsidRDefault="00EA0EB8" w:rsidP="00EA0EB8">
      <w:pPr>
        <w:autoSpaceDE w:val="0"/>
        <w:spacing w:after="0"/>
        <w:jc w:val="both"/>
        <w:textAlignment w:val="baseline"/>
        <w:rPr>
          <w:rFonts w:ascii="Times New Roman" w:hAnsi="Times New Roman"/>
          <w:b/>
          <w:bCs/>
          <w:iCs/>
          <w:color w:val="000000"/>
          <w:sz w:val="24"/>
          <w:szCs w:val="24"/>
        </w:rPr>
      </w:pPr>
      <w:r>
        <w:rPr>
          <w:rFonts w:ascii="Times New Roman" w:hAnsi="Times New Roman"/>
          <w:bCs/>
          <w:iCs/>
          <w:color w:val="000000"/>
          <w:sz w:val="24"/>
          <w:szCs w:val="24"/>
        </w:rPr>
        <w:t xml:space="preserve"> </w:t>
      </w:r>
    </w:p>
    <w:p w:rsidR="000F55E8" w:rsidRDefault="000F55E8" w:rsidP="005668F8">
      <w:pPr>
        <w:autoSpaceDE w:val="0"/>
        <w:spacing w:after="0"/>
        <w:jc w:val="both"/>
        <w:textAlignment w:val="baseline"/>
        <w:rPr>
          <w:rFonts w:ascii="Times New Roman" w:hAnsi="Times New Roman"/>
          <w:b/>
          <w:bCs/>
          <w:i/>
          <w:iCs/>
          <w:color w:val="000000"/>
          <w:sz w:val="24"/>
          <w:szCs w:val="24"/>
        </w:rPr>
      </w:pPr>
    </w:p>
    <w:p w:rsidR="000F55E8" w:rsidRPr="00380528" w:rsidRDefault="00A90C03" w:rsidP="00A90C03">
      <w:pPr>
        <w:autoSpaceDE w:val="0"/>
        <w:spacing w:after="0"/>
        <w:jc w:val="center"/>
        <w:textAlignment w:val="baseline"/>
        <w:rPr>
          <w:rFonts w:ascii="Times New Roman" w:hAnsi="Times New Roman"/>
          <w:b/>
          <w:bCs/>
          <w:iCs/>
          <w:color w:val="000000"/>
          <w:sz w:val="28"/>
          <w:szCs w:val="28"/>
        </w:rPr>
      </w:pPr>
      <w:r w:rsidRPr="00380528">
        <w:rPr>
          <w:rFonts w:ascii="Times New Roman" w:hAnsi="Times New Roman"/>
          <w:b/>
          <w:bCs/>
          <w:iCs/>
          <w:color w:val="000000"/>
          <w:sz w:val="28"/>
          <w:szCs w:val="28"/>
        </w:rPr>
        <w:t>Описание учебно – методического и материально – технического обеспечения образовательного процесса</w:t>
      </w:r>
    </w:p>
    <w:p w:rsidR="000F55E8" w:rsidRPr="00380528" w:rsidRDefault="000F55E8" w:rsidP="005668F8">
      <w:pPr>
        <w:autoSpaceDE w:val="0"/>
        <w:spacing w:after="0"/>
        <w:jc w:val="both"/>
        <w:textAlignment w:val="baseline"/>
        <w:rPr>
          <w:rFonts w:ascii="Times New Roman" w:hAnsi="Times New Roman"/>
          <w:b/>
          <w:bCs/>
          <w:i/>
          <w:iCs/>
          <w:color w:val="000000"/>
          <w:sz w:val="28"/>
          <w:szCs w:val="28"/>
        </w:rPr>
      </w:pPr>
    </w:p>
    <w:p w:rsidR="005668F8" w:rsidRPr="00380528" w:rsidRDefault="005668F8" w:rsidP="005668F8">
      <w:pPr>
        <w:autoSpaceDE w:val="0"/>
        <w:spacing w:after="0"/>
        <w:jc w:val="both"/>
        <w:textAlignment w:val="baseline"/>
        <w:rPr>
          <w:rFonts w:ascii="Times New Roman" w:hAnsi="Times New Roman"/>
          <w:b/>
          <w:bCs/>
          <w:iCs/>
          <w:color w:val="000000"/>
          <w:sz w:val="24"/>
          <w:szCs w:val="24"/>
        </w:rPr>
      </w:pPr>
      <w:r w:rsidRPr="00380528">
        <w:rPr>
          <w:rFonts w:ascii="Times New Roman" w:hAnsi="Times New Roman"/>
          <w:b/>
          <w:bCs/>
          <w:iCs/>
          <w:color w:val="000000"/>
          <w:sz w:val="24"/>
          <w:szCs w:val="24"/>
        </w:rPr>
        <w:t>Программу обеспечивают:</w:t>
      </w:r>
    </w:p>
    <w:p w:rsidR="005668F8" w:rsidRPr="005668F8" w:rsidRDefault="005668F8" w:rsidP="005668F8">
      <w:pPr>
        <w:autoSpaceDE w:val="0"/>
        <w:spacing w:after="0"/>
        <w:jc w:val="both"/>
        <w:textAlignment w:val="baseline"/>
        <w:rPr>
          <w:rFonts w:ascii="Times New Roman" w:hAnsi="Times New Roman"/>
          <w:color w:val="000000"/>
          <w:sz w:val="24"/>
          <w:szCs w:val="24"/>
        </w:rPr>
      </w:pPr>
      <w:r w:rsidRPr="005668F8">
        <w:rPr>
          <w:rFonts w:ascii="Times New Roman" w:hAnsi="Times New Roman"/>
          <w:color w:val="000000"/>
          <w:sz w:val="24"/>
          <w:szCs w:val="24"/>
        </w:rPr>
        <w:t>Чуракова Н.А. Русский язык. 1 класс: Учебник. — М.: Академкнига/Учебник.</w:t>
      </w:r>
    </w:p>
    <w:p w:rsidR="005668F8" w:rsidRPr="005668F8" w:rsidRDefault="005668F8" w:rsidP="005668F8">
      <w:pPr>
        <w:autoSpaceDE w:val="0"/>
        <w:spacing w:after="0"/>
        <w:jc w:val="both"/>
        <w:textAlignment w:val="baseline"/>
        <w:rPr>
          <w:rFonts w:ascii="Times New Roman" w:hAnsi="Times New Roman"/>
          <w:color w:val="000000"/>
          <w:sz w:val="24"/>
          <w:szCs w:val="24"/>
        </w:rPr>
      </w:pPr>
      <w:r w:rsidRPr="005668F8">
        <w:rPr>
          <w:rFonts w:ascii="Times New Roman" w:hAnsi="Times New Roman"/>
          <w:color w:val="000000"/>
          <w:sz w:val="24"/>
          <w:szCs w:val="24"/>
        </w:rPr>
        <w:t>Гольфман Е.Р. Тетрадь для самостоятельной работы. 1 класс. — М.: Академкнига/Учебник.</w:t>
      </w:r>
    </w:p>
    <w:p w:rsidR="005668F8" w:rsidRPr="005668F8" w:rsidRDefault="005668F8" w:rsidP="005668F8">
      <w:pPr>
        <w:autoSpaceDE w:val="0"/>
        <w:spacing w:after="0"/>
        <w:jc w:val="both"/>
        <w:textAlignment w:val="baseline"/>
        <w:rPr>
          <w:rFonts w:ascii="Times New Roman" w:hAnsi="Times New Roman"/>
          <w:color w:val="000000"/>
          <w:sz w:val="24"/>
          <w:szCs w:val="24"/>
        </w:rPr>
      </w:pPr>
      <w:r w:rsidRPr="005668F8">
        <w:rPr>
          <w:rFonts w:ascii="Times New Roman" w:hAnsi="Times New Roman"/>
          <w:color w:val="000000"/>
          <w:sz w:val="24"/>
          <w:szCs w:val="24"/>
        </w:rPr>
        <w:t>Чуракова Н.А., Гольфман Е.Р. Русский язык. 1 класс: Методическое пособие. — М.: Академкнига/Учебник.</w:t>
      </w:r>
    </w:p>
    <w:p w:rsidR="005668F8" w:rsidRPr="005668F8" w:rsidRDefault="005668F8" w:rsidP="005668F8">
      <w:pPr>
        <w:autoSpaceDE w:val="0"/>
        <w:spacing w:after="0"/>
        <w:jc w:val="both"/>
        <w:textAlignment w:val="baseline"/>
        <w:rPr>
          <w:rFonts w:ascii="Times New Roman" w:hAnsi="Times New Roman"/>
          <w:color w:val="000000"/>
          <w:sz w:val="24"/>
          <w:szCs w:val="24"/>
        </w:rPr>
      </w:pPr>
      <w:r w:rsidRPr="005668F8">
        <w:rPr>
          <w:rFonts w:ascii="Times New Roman" w:hAnsi="Times New Roman"/>
          <w:color w:val="000000"/>
          <w:sz w:val="24"/>
          <w:szCs w:val="24"/>
        </w:rPr>
        <w:t>Лаврова Н.М. Русский язык. Сборник проверочных и контрольных работ. 1–2 классы: Методическое пособие. — М.: Академкнига/Учебник.</w:t>
      </w:r>
    </w:p>
    <w:p w:rsidR="005274F9" w:rsidRDefault="005274F9" w:rsidP="005668F8">
      <w:pPr>
        <w:spacing w:after="0"/>
        <w:jc w:val="both"/>
        <w:rPr>
          <w:rFonts w:ascii="Times New Roman" w:hAnsi="Times New Roman" w:cs="Times New Roman"/>
          <w:b/>
          <w:sz w:val="24"/>
          <w:szCs w:val="24"/>
        </w:rPr>
      </w:pPr>
    </w:p>
    <w:p w:rsidR="00BF3D37" w:rsidRDefault="00740620" w:rsidP="005668F8">
      <w:pPr>
        <w:spacing w:after="0"/>
        <w:jc w:val="both"/>
        <w:rPr>
          <w:rFonts w:ascii="Times New Roman" w:hAnsi="Times New Roman" w:cs="Times New Roman"/>
          <w:b/>
          <w:sz w:val="24"/>
          <w:szCs w:val="24"/>
        </w:rPr>
      </w:pPr>
      <w:r w:rsidRPr="00740620">
        <w:rPr>
          <w:rFonts w:ascii="Times New Roman" w:hAnsi="Times New Roman" w:cs="Times New Roman"/>
          <w:b/>
          <w:sz w:val="24"/>
          <w:szCs w:val="24"/>
        </w:rPr>
        <w:t>Электронные образовательные ресурсы:</w:t>
      </w:r>
      <w:r>
        <w:rPr>
          <w:rFonts w:ascii="Times New Roman" w:hAnsi="Times New Roman" w:cs="Times New Roman"/>
          <w:b/>
          <w:sz w:val="24"/>
          <w:szCs w:val="24"/>
        </w:rPr>
        <w:t xml:space="preserve"> </w:t>
      </w:r>
    </w:p>
    <w:p w:rsidR="00BF3D37" w:rsidRPr="00BF3D37" w:rsidRDefault="00BF3D37" w:rsidP="005668F8">
      <w:pPr>
        <w:spacing w:after="0"/>
        <w:jc w:val="both"/>
        <w:rPr>
          <w:rFonts w:ascii="Times New Roman" w:hAnsi="Times New Roman" w:cs="Times New Roman"/>
          <w:sz w:val="24"/>
          <w:szCs w:val="24"/>
        </w:rPr>
      </w:pPr>
      <w:r w:rsidRPr="00BF3D37">
        <w:rPr>
          <w:rFonts w:ascii="Times New Roman" w:hAnsi="Times New Roman" w:cs="Times New Roman"/>
          <w:sz w:val="24"/>
          <w:szCs w:val="24"/>
        </w:rPr>
        <w:t>1. http://easyen.ru   -  Учительский Портал</w:t>
      </w:r>
    </w:p>
    <w:p w:rsidR="00BF3D37" w:rsidRPr="00BF3D37" w:rsidRDefault="00BF3D37" w:rsidP="005668F8">
      <w:pPr>
        <w:spacing w:after="0"/>
        <w:jc w:val="both"/>
        <w:rPr>
          <w:rFonts w:ascii="Times New Roman" w:hAnsi="Times New Roman" w:cs="Times New Roman"/>
          <w:sz w:val="24"/>
          <w:szCs w:val="24"/>
        </w:rPr>
      </w:pPr>
      <w:r w:rsidRPr="00BF3D37">
        <w:rPr>
          <w:rFonts w:ascii="Times New Roman" w:hAnsi="Times New Roman" w:cs="Times New Roman"/>
          <w:sz w:val="24"/>
          <w:szCs w:val="24"/>
        </w:rPr>
        <w:t>2. http://metodsovet.su   -  методический портал учителя</w:t>
      </w:r>
    </w:p>
    <w:p w:rsidR="00BF3D37" w:rsidRPr="00BF3D37" w:rsidRDefault="00BF3D37" w:rsidP="005668F8">
      <w:pPr>
        <w:spacing w:after="0"/>
        <w:jc w:val="both"/>
        <w:rPr>
          <w:rFonts w:ascii="Times New Roman" w:hAnsi="Times New Roman" w:cs="Times New Roman"/>
          <w:sz w:val="24"/>
          <w:szCs w:val="24"/>
        </w:rPr>
      </w:pPr>
      <w:r w:rsidRPr="00BF3D37">
        <w:rPr>
          <w:rFonts w:ascii="Times New Roman" w:hAnsi="Times New Roman" w:cs="Times New Roman"/>
          <w:sz w:val="24"/>
          <w:szCs w:val="24"/>
        </w:rPr>
        <w:t>3. http://www.uchportal.ru   -   учительский портал</w:t>
      </w:r>
    </w:p>
    <w:p w:rsidR="00BF3D37" w:rsidRDefault="00BF3D37" w:rsidP="005668F8">
      <w:pPr>
        <w:spacing w:after="0"/>
        <w:jc w:val="both"/>
        <w:rPr>
          <w:rFonts w:ascii="Times New Roman" w:hAnsi="Times New Roman" w:cs="Times New Roman"/>
          <w:sz w:val="24"/>
          <w:szCs w:val="24"/>
        </w:rPr>
      </w:pPr>
      <w:r w:rsidRPr="00BF3D37">
        <w:rPr>
          <w:rFonts w:ascii="Times New Roman" w:hAnsi="Times New Roman" w:cs="Times New Roman"/>
          <w:sz w:val="24"/>
          <w:szCs w:val="24"/>
        </w:rPr>
        <w:t>4. http://nsportal.ru    -   Социальная сеть работников образования «Наша сеть»</w:t>
      </w:r>
    </w:p>
    <w:p w:rsidR="00380528" w:rsidRPr="00380528" w:rsidRDefault="00380528" w:rsidP="003805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5. </w:t>
      </w:r>
      <w:r w:rsidRPr="00380528">
        <w:rPr>
          <w:rFonts w:ascii="Times New Roman" w:hAnsi="Times New Roman" w:cs="Times New Roman"/>
          <w:sz w:val="24"/>
          <w:szCs w:val="24"/>
        </w:rPr>
        <w:t>nsportal.ru*Н</w:t>
      </w:r>
      <w:r>
        <w:rPr>
          <w:rFonts w:ascii="Times New Roman" w:hAnsi="Times New Roman" w:cs="Times New Roman"/>
          <w:sz w:val="24"/>
          <w:szCs w:val="24"/>
        </w:rPr>
        <w:t>ачальная школа*Русский язык*...1</w:t>
      </w:r>
      <w:r w:rsidRPr="00380528">
        <w:rPr>
          <w:rFonts w:ascii="Times New Roman" w:hAnsi="Times New Roman" w:cs="Times New Roman"/>
          <w:sz w:val="24"/>
          <w:szCs w:val="24"/>
        </w:rPr>
        <w:t>-klass-fgos</w:t>
      </w:r>
    </w:p>
    <w:p w:rsidR="00380528" w:rsidRPr="00380528" w:rsidRDefault="00380528" w:rsidP="00380528">
      <w:pPr>
        <w:spacing w:after="0"/>
        <w:jc w:val="both"/>
        <w:rPr>
          <w:rFonts w:ascii="Times New Roman" w:hAnsi="Times New Roman" w:cs="Times New Roman"/>
          <w:sz w:val="24"/>
          <w:szCs w:val="24"/>
        </w:rPr>
      </w:pPr>
      <w:r>
        <w:rPr>
          <w:rFonts w:ascii="Times New Roman" w:hAnsi="Times New Roman" w:cs="Times New Roman"/>
          <w:sz w:val="24"/>
          <w:szCs w:val="24"/>
        </w:rPr>
        <w:t xml:space="preserve">   6. </w:t>
      </w:r>
      <w:r w:rsidRPr="00380528">
        <w:rPr>
          <w:rFonts w:ascii="Times New Roman" w:hAnsi="Times New Roman" w:cs="Times New Roman"/>
          <w:sz w:val="24"/>
          <w:szCs w:val="24"/>
        </w:rPr>
        <w:t xml:space="preserve">zankov.ru *Обмен опытом*article=2477  </w:t>
      </w:r>
    </w:p>
    <w:p w:rsidR="00380528" w:rsidRPr="00101EE1" w:rsidRDefault="00380528" w:rsidP="00380528">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101EE1">
        <w:rPr>
          <w:rFonts w:ascii="Times New Roman" w:hAnsi="Times New Roman" w:cs="Times New Roman"/>
          <w:sz w:val="24"/>
          <w:szCs w:val="24"/>
          <w:lang w:val="en-US"/>
        </w:rPr>
        <w:t>7. .</w:t>
      </w:r>
      <w:r w:rsidRPr="00380528">
        <w:rPr>
          <w:rFonts w:ascii="Times New Roman" w:hAnsi="Times New Roman" w:cs="Times New Roman"/>
          <w:sz w:val="24"/>
          <w:szCs w:val="24"/>
          <w:lang w:val="en-US"/>
        </w:rPr>
        <w:t>ru</w:t>
      </w:r>
      <w:r w:rsidRPr="00101EE1">
        <w:rPr>
          <w:rFonts w:ascii="Times New Roman" w:hAnsi="Times New Roman" w:cs="Times New Roman"/>
          <w:sz w:val="24"/>
          <w:szCs w:val="24"/>
          <w:lang w:val="en-US"/>
        </w:rPr>
        <w:t>*</w:t>
      </w:r>
      <w:r w:rsidRPr="00380528">
        <w:rPr>
          <w:rFonts w:ascii="Times New Roman" w:hAnsi="Times New Roman" w:cs="Times New Roman"/>
          <w:sz w:val="24"/>
          <w:szCs w:val="24"/>
          <w:lang w:val="en-US"/>
        </w:rPr>
        <w:t>user</w:t>
      </w:r>
      <w:r w:rsidRPr="00101EE1">
        <w:rPr>
          <w:rFonts w:ascii="Times New Roman" w:hAnsi="Times New Roman" w:cs="Times New Roman"/>
          <w:sz w:val="24"/>
          <w:szCs w:val="24"/>
          <w:lang w:val="en-US"/>
        </w:rPr>
        <w:t>/</w:t>
      </w:r>
      <w:r w:rsidRPr="00380528">
        <w:rPr>
          <w:rFonts w:ascii="Times New Roman" w:hAnsi="Times New Roman" w:cs="Times New Roman"/>
          <w:sz w:val="24"/>
          <w:szCs w:val="24"/>
          <w:lang w:val="en-US"/>
        </w:rPr>
        <w:t>celezneva</w:t>
      </w:r>
      <w:r w:rsidRPr="00101EE1">
        <w:rPr>
          <w:rFonts w:ascii="Times New Roman" w:hAnsi="Times New Roman" w:cs="Times New Roman"/>
          <w:sz w:val="24"/>
          <w:szCs w:val="24"/>
          <w:lang w:val="en-US"/>
        </w:rPr>
        <w:t>12/</w:t>
      </w:r>
      <w:r w:rsidRPr="00380528">
        <w:rPr>
          <w:rFonts w:ascii="Times New Roman" w:hAnsi="Times New Roman" w:cs="Times New Roman"/>
          <w:sz w:val="24"/>
          <w:szCs w:val="24"/>
          <w:lang w:val="en-US"/>
        </w:rPr>
        <w:t>file</w:t>
      </w:r>
      <w:r w:rsidRPr="00101EE1">
        <w:rPr>
          <w:rFonts w:ascii="Times New Roman" w:hAnsi="Times New Roman" w:cs="Times New Roman"/>
          <w:sz w:val="24"/>
          <w:szCs w:val="24"/>
          <w:lang w:val="en-US"/>
        </w:rPr>
        <w:t>/3396194/</w:t>
      </w:r>
    </w:p>
    <w:p w:rsidR="00380528" w:rsidRPr="00101EE1" w:rsidRDefault="00380528" w:rsidP="00380528">
      <w:pPr>
        <w:spacing w:after="0"/>
        <w:jc w:val="both"/>
        <w:rPr>
          <w:rFonts w:ascii="Times New Roman" w:hAnsi="Times New Roman" w:cs="Times New Roman"/>
          <w:sz w:val="24"/>
          <w:szCs w:val="24"/>
          <w:lang w:val="en-US"/>
        </w:rPr>
      </w:pPr>
      <w:r w:rsidRPr="00101EE1">
        <w:rPr>
          <w:rFonts w:ascii="Times New Roman" w:hAnsi="Times New Roman" w:cs="Times New Roman"/>
          <w:sz w:val="24"/>
          <w:szCs w:val="24"/>
          <w:lang w:val="en-US"/>
        </w:rPr>
        <w:t xml:space="preserve">   8.  SchoolGuide.ru*1</w:t>
      </w:r>
      <w:r w:rsidRPr="00380528">
        <w:rPr>
          <w:rFonts w:ascii="Times New Roman" w:hAnsi="Times New Roman" w:cs="Times New Roman"/>
          <w:sz w:val="24"/>
          <w:szCs w:val="24"/>
        </w:rPr>
        <w:t>класс</w:t>
      </w:r>
    </w:p>
    <w:p w:rsidR="00A90C03" w:rsidRPr="00101EE1" w:rsidRDefault="00A90C03" w:rsidP="00A90C03">
      <w:pPr>
        <w:spacing w:after="0"/>
        <w:jc w:val="both"/>
        <w:rPr>
          <w:rFonts w:ascii="Times New Roman" w:hAnsi="Times New Roman" w:cs="Times New Roman"/>
          <w:sz w:val="24"/>
          <w:szCs w:val="24"/>
          <w:lang w:val="en-US"/>
        </w:rPr>
      </w:pPr>
    </w:p>
    <w:p w:rsidR="00740620" w:rsidRPr="00740620" w:rsidRDefault="00A90C03" w:rsidP="00A90C03">
      <w:pPr>
        <w:spacing w:after="0"/>
        <w:jc w:val="both"/>
        <w:rPr>
          <w:rFonts w:ascii="Times New Roman" w:hAnsi="Times New Roman" w:cs="Times New Roman"/>
          <w:b/>
          <w:sz w:val="24"/>
          <w:szCs w:val="24"/>
        </w:rPr>
      </w:pPr>
      <w:r w:rsidRPr="00101EE1">
        <w:rPr>
          <w:rFonts w:ascii="Times New Roman" w:hAnsi="Times New Roman" w:cs="Times New Roman"/>
          <w:sz w:val="24"/>
          <w:szCs w:val="24"/>
          <w:lang w:val="en-US"/>
        </w:rPr>
        <w:t xml:space="preserve">      </w:t>
      </w:r>
      <w:r w:rsidR="00740620">
        <w:rPr>
          <w:rFonts w:ascii="Times New Roman" w:hAnsi="Times New Roman" w:cs="Times New Roman"/>
          <w:b/>
          <w:sz w:val="24"/>
          <w:szCs w:val="24"/>
        </w:rPr>
        <w:t>Технические средства обучения:</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классная доска с набором приспособлений для крепления таблиц, постеров и картинок;</w:t>
      </w:r>
    </w:p>
    <w:p w:rsidR="00A90C03" w:rsidRPr="00A90C03" w:rsidRDefault="00740620" w:rsidP="00A90C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0C03" w:rsidRPr="00A90C03">
        <w:rPr>
          <w:rFonts w:ascii="Times New Roman" w:hAnsi="Times New Roman" w:cs="Times New Roman"/>
          <w:sz w:val="24"/>
          <w:szCs w:val="24"/>
        </w:rPr>
        <w:t>- настенная доска с набором приспособлений для крепления картинок;</w:t>
      </w:r>
    </w:p>
    <w:p w:rsidR="00A90C03" w:rsidRPr="00A90C03" w:rsidRDefault="00740620" w:rsidP="00A90C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0C03" w:rsidRPr="00740620">
        <w:rPr>
          <w:rFonts w:ascii="Times New Roman" w:hAnsi="Times New Roman" w:cs="Times New Roman"/>
          <w:sz w:val="24"/>
          <w:szCs w:val="24"/>
        </w:rPr>
        <w:t xml:space="preserve"> </w:t>
      </w:r>
      <w:r w:rsidR="00A90C03" w:rsidRPr="00A90C03">
        <w:rPr>
          <w:rFonts w:ascii="Times New Roman" w:hAnsi="Times New Roman" w:cs="Times New Roman"/>
          <w:sz w:val="24"/>
          <w:szCs w:val="24"/>
        </w:rPr>
        <w:t>- мультимедийный проектор (по возможности);</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экспозиционный экран (по возможности);</w:t>
      </w:r>
    </w:p>
    <w:p w:rsidR="00A90C03" w:rsidRPr="00A90C03" w:rsidRDefault="00740620" w:rsidP="00A90C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0C03" w:rsidRPr="00A90C03">
        <w:rPr>
          <w:rFonts w:ascii="Times New Roman" w:hAnsi="Times New Roman" w:cs="Times New Roman"/>
          <w:sz w:val="24"/>
          <w:szCs w:val="24"/>
        </w:rPr>
        <w:t>- компьютер (по возможности).</w:t>
      </w:r>
    </w:p>
    <w:p w:rsidR="00380528" w:rsidRDefault="00380528" w:rsidP="00A90C03">
      <w:pPr>
        <w:spacing w:after="0"/>
        <w:jc w:val="both"/>
        <w:rPr>
          <w:rFonts w:ascii="Times New Roman" w:hAnsi="Times New Roman" w:cs="Times New Roman"/>
          <w:b/>
          <w:sz w:val="24"/>
          <w:szCs w:val="24"/>
        </w:rPr>
      </w:pPr>
    </w:p>
    <w:p w:rsidR="00A90C03" w:rsidRPr="00740620" w:rsidRDefault="00A90C03" w:rsidP="00A90C03">
      <w:pPr>
        <w:spacing w:after="0"/>
        <w:jc w:val="both"/>
        <w:rPr>
          <w:rFonts w:ascii="Times New Roman" w:hAnsi="Times New Roman" w:cs="Times New Roman"/>
          <w:b/>
          <w:sz w:val="24"/>
          <w:szCs w:val="24"/>
        </w:rPr>
      </w:pPr>
      <w:r w:rsidRPr="00740620">
        <w:rPr>
          <w:rFonts w:ascii="Times New Roman" w:hAnsi="Times New Roman" w:cs="Times New Roman"/>
          <w:b/>
          <w:sz w:val="24"/>
          <w:szCs w:val="24"/>
        </w:rPr>
        <w:t>Экранно – звуковые пособия:</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аудиозаписи в соответствии с программой обучения;</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видеофильмы, соответствующие тематике программы по русскому языку (по возможности);</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слайды (диапозитивы),  соответствующие тематике программы по русскому языку (по возможности);</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мультимедийные (цифровые) образовательные ресурсы, соответствующие тематике программы по русскому   </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языку (по возможности);</w:t>
      </w:r>
    </w:p>
    <w:p w:rsidR="00380528" w:rsidRDefault="00380528" w:rsidP="00A90C03">
      <w:pPr>
        <w:spacing w:after="0"/>
        <w:jc w:val="both"/>
        <w:rPr>
          <w:rFonts w:ascii="Times New Roman" w:hAnsi="Times New Roman" w:cs="Times New Roman"/>
          <w:b/>
          <w:sz w:val="24"/>
          <w:szCs w:val="24"/>
        </w:rPr>
      </w:pPr>
    </w:p>
    <w:p w:rsidR="00A90C03" w:rsidRPr="00740620" w:rsidRDefault="00A90C03" w:rsidP="00A90C03">
      <w:pPr>
        <w:spacing w:after="0"/>
        <w:jc w:val="both"/>
        <w:rPr>
          <w:rFonts w:ascii="Times New Roman" w:hAnsi="Times New Roman" w:cs="Times New Roman"/>
          <w:b/>
          <w:sz w:val="24"/>
          <w:szCs w:val="24"/>
        </w:rPr>
      </w:pPr>
      <w:r w:rsidRPr="00740620">
        <w:rPr>
          <w:rFonts w:ascii="Times New Roman" w:hAnsi="Times New Roman" w:cs="Times New Roman"/>
          <w:b/>
          <w:sz w:val="24"/>
          <w:szCs w:val="24"/>
        </w:rPr>
        <w:t>Оборудование:</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демонстрационные таблицы по обучению грамоте;</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предметные картинки для составления предложений;</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сюжетные картинки;</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репродукции картин;</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карточки с ребусами, схемами слов и предложений;</w:t>
      </w:r>
    </w:p>
    <w:p w:rsidR="00A90C03" w:rsidRP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изображения сказочных героев;</w:t>
      </w:r>
    </w:p>
    <w:p w:rsidR="00A90C03" w:rsidRDefault="00A90C03" w:rsidP="00A90C03">
      <w:pPr>
        <w:spacing w:after="0"/>
        <w:jc w:val="both"/>
        <w:rPr>
          <w:rFonts w:ascii="Times New Roman" w:hAnsi="Times New Roman" w:cs="Times New Roman"/>
          <w:sz w:val="24"/>
          <w:szCs w:val="24"/>
        </w:rPr>
      </w:pPr>
      <w:r w:rsidRPr="00A90C03">
        <w:rPr>
          <w:rFonts w:ascii="Times New Roman" w:hAnsi="Times New Roman" w:cs="Times New Roman"/>
          <w:sz w:val="24"/>
          <w:szCs w:val="24"/>
        </w:rPr>
        <w:t xml:space="preserve">       - магнитная азбука.</w:t>
      </w:r>
    </w:p>
    <w:p w:rsidR="006613FB" w:rsidRDefault="006613FB"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Pr="009B503E" w:rsidRDefault="00F569FD" w:rsidP="00F569FD">
      <w:pPr>
        <w:spacing w:after="0" w:line="240" w:lineRule="auto"/>
        <w:jc w:val="center"/>
        <w:rPr>
          <w:rFonts w:ascii="Times New Roman" w:eastAsia="Times New Roman" w:hAnsi="Times New Roman" w:cs="Times New Roman"/>
          <w:b/>
          <w:sz w:val="28"/>
          <w:szCs w:val="28"/>
          <w:lang w:eastAsia="ru-RU"/>
        </w:rPr>
      </w:pPr>
    </w:p>
    <w:p w:rsidR="00F569FD" w:rsidRPr="009B503E" w:rsidRDefault="00F569FD" w:rsidP="00F569FD">
      <w:pPr>
        <w:spacing w:after="0" w:line="240" w:lineRule="auto"/>
        <w:jc w:val="center"/>
        <w:rPr>
          <w:rFonts w:ascii="Times New Roman" w:eastAsia="Times New Roman" w:hAnsi="Times New Roman" w:cs="Times New Roman"/>
          <w:b/>
          <w:sz w:val="28"/>
          <w:szCs w:val="28"/>
          <w:lang w:eastAsia="ru-RU"/>
        </w:rPr>
      </w:pPr>
      <w:r w:rsidRPr="009B503E">
        <w:rPr>
          <w:rFonts w:ascii="Times New Roman" w:eastAsia="Times New Roman" w:hAnsi="Times New Roman" w:cs="Times New Roman"/>
          <w:b/>
          <w:sz w:val="28"/>
          <w:szCs w:val="28"/>
          <w:lang w:eastAsia="ru-RU"/>
        </w:rPr>
        <w:t>Календарно-тематическое планирование  по</w:t>
      </w:r>
      <w:r>
        <w:rPr>
          <w:rFonts w:ascii="Times New Roman" w:eastAsia="Times New Roman" w:hAnsi="Times New Roman" w:cs="Times New Roman"/>
          <w:b/>
          <w:sz w:val="28"/>
          <w:szCs w:val="28"/>
          <w:lang w:eastAsia="ru-RU"/>
        </w:rPr>
        <w:t xml:space="preserve">  </w:t>
      </w:r>
      <w:r w:rsidRPr="009B503E">
        <w:rPr>
          <w:rFonts w:ascii="Times New Roman" w:eastAsia="Times New Roman" w:hAnsi="Times New Roman" w:cs="Times New Roman"/>
          <w:b/>
          <w:sz w:val="28"/>
          <w:szCs w:val="28"/>
          <w:lang w:eastAsia="ru-RU"/>
        </w:rPr>
        <w:t>русскому языку (обучение письму 115ч)</w:t>
      </w:r>
    </w:p>
    <w:p w:rsidR="00F569FD" w:rsidRPr="009B503E" w:rsidRDefault="00F569FD" w:rsidP="00F569FD">
      <w:pPr>
        <w:spacing w:after="0" w:line="240" w:lineRule="auto"/>
        <w:jc w:val="center"/>
        <w:rPr>
          <w:rFonts w:ascii="Times New Roman" w:eastAsia="Times New Roman" w:hAnsi="Times New Roman" w:cs="Times New Roman"/>
          <w:b/>
          <w:sz w:val="28"/>
          <w:szCs w:val="28"/>
          <w:lang w:eastAsia="ru-RU"/>
        </w:rPr>
      </w:pPr>
    </w:p>
    <w:tbl>
      <w:tblPr>
        <w:tblW w:w="16444" w:type="dxa"/>
        <w:tblInd w:w="-34" w:type="dxa"/>
        <w:tblLayout w:type="fixed"/>
        <w:tblLook w:val="0000"/>
      </w:tblPr>
      <w:tblGrid>
        <w:gridCol w:w="567"/>
        <w:gridCol w:w="1135"/>
        <w:gridCol w:w="567"/>
        <w:gridCol w:w="1842"/>
        <w:gridCol w:w="1843"/>
        <w:gridCol w:w="2552"/>
        <w:gridCol w:w="1984"/>
        <w:gridCol w:w="1843"/>
        <w:gridCol w:w="1559"/>
        <w:gridCol w:w="851"/>
        <w:gridCol w:w="757"/>
        <w:gridCol w:w="944"/>
      </w:tblGrid>
      <w:tr w:rsidR="00F569FD" w:rsidRPr="009B503E" w:rsidTr="00FA1170">
        <w:trPr>
          <w:cantSplit/>
          <w:trHeight w:val="714"/>
        </w:trPr>
        <w:tc>
          <w:tcPr>
            <w:tcW w:w="567" w:type="dxa"/>
            <w:vMerge w:val="restart"/>
            <w:tcBorders>
              <w:top w:val="single" w:sz="4" w:space="0" w:color="000000"/>
              <w:left w:val="single" w:sz="4" w:space="0" w:color="000000"/>
            </w:tcBorders>
          </w:tcPr>
          <w:p w:rsidR="00F569FD" w:rsidRPr="009B503E" w:rsidRDefault="00F569FD" w:rsidP="00FA1170">
            <w:pPr>
              <w:spacing w:after="0" w:line="240" w:lineRule="auto"/>
              <w:jc w:val="center"/>
              <w:rPr>
                <w:rFonts w:ascii="Times New Roman" w:eastAsia="Times New Roman" w:hAnsi="Times New Roman" w:cs="Times New Roman"/>
                <w:sz w:val="28"/>
                <w:szCs w:val="28"/>
                <w:lang w:eastAsia="ru-RU"/>
              </w:rPr>
            </w:pPr>
            <w:r w:rsidRPr="009B503E">
              <w:rPr>
                <w:rFonts w:ascii="Times New Roman" w:eastAsia="Times New Roman" w:hAnsi="Times New Roman" w:cs="Times New Roman"/>
                <w:sz w:val="24"/>
                <w:szCs w:val="28"/>
                <w:lang w:eastAsia="ru-RU"/>
              </w:rPr>
              <w:t>п/п</w:t>
            </w:r>
          </w:p>
        </w:tc>
        <w:tc>
          <w:tcPr>
            <w:tcW w:w="1135" w:type="dxa"/>
            <w:vMerge w:val="restart"/>
            <w:tcBorders>
              <w:top w:val="single" w:sz="4" w:space="0" w:color="000000"/>
              <w:left w:val="single" w:sz="4" w:space="0" w:color="000000"/>
              <w:bottom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4"/>
                <w:szCs w:val="28"/>
                <w:lang w:eastAsia="ru-RU"/>
              </w:rPr>
            </w:pPr>
            <w:r w:rsidRPr="009B503E">
              <w:rPr>
                <w:rFonts w:ascii="Times New Roman" w:eastAsia="Times New Roman" w:hAnsi="Times New Roman" w:cs="Times New Roman"/>
                <w:sz w:val="24"/>
                <w:szCs w:val="28"/>
                <w:lang w:eastAsia="ru-RU"/>
              </w:rPr>
              <w:t>Тема урока</w:t>
            </w:r>
          </w:p>
        </w:tc>
        <w:tc>
          <w:tcPr>
            <w:tcW w:w="567" w:type="dxa"/>
            <w:vMerge w:val="restart"/>
            <w:tcBorders>
              <w:top w:val="single" w:sz="4" w:space="0" w:color="000000"/>
              <w:left w:val="single" w:sz="4" w:space="0" w:color="000000"/>
              <w:right w:val="single" w:sz="4" w:space="0" w:color="000000"/>
            </w:tcBorders>
          </w:tcPr>
          <w:p w:rsidR="00F569FD" w:rsidRPr="009B503E" w:rsidRDefault="00F569FD" w:rsidP="00FA1170">
            <w:pPr>
              <w:spacing w:after="0" w:line="240" w:lineRule="auto"/>
              <w:jc w:val="center"/>
              <w:rPr>
                <w:rFonts w:ascii="Times New Roman" w:eastAsia="Times New Roman" w:hAnsi="Times New Roman" w:cs="Times New Roman"/>
                <w:sz w:val="24"/>
                <w:szCs w:val="28"/>
                <w:lang w:eastAsia="ru-RU"/>
              </w:rPr>
            </w:pPr>
            <w:r w:rsidRPr="009B503E">
              <w:rPr>
                <w:rFonts w:ascii="Times New Roman" w:eastAsia="Times New Roman" w:hAnsi="Times New Roman" w:cs="Times New Roman"/>
                <w:sz w:val="24"/>
                <w:szCs w:val="28"/>
                <w:lang w:eastAsia="ru-RU"/>
              </w:rPr>
              <w:t>Кол-во часов</w:t>
            </w:r>
          </w:p>
        </w:tc>
        <w:tc>
          <w:tcPr>
            <w:tcW w:w="1842" w:type="dxa"/>
            <w:vMerge w:val="restart"/>
            <w:tcBorders>
              <w:top w:val="single" w:sz="4" w:space="0" w:color="000000"/>
              <w:left w:val="single" w:sz="4" w:space="0" w:color="000000"/>
              <w:right w:val="single" w:sz="4" w:space="0" w:color="000000"/>
            </w:tcBorders>
          </w:tcPr>
          <w:p w:rsidR="00F569FD" w:rsidRPr="009B503E" w:rsidRDefault="00F569FD" w:rsidP="00FA1170">
            <w:pPr>
              <w:spacing w:after="0" w:line="240" w:lineRule="auto"/>
              <w:jc w:val="center"/>
              <w:rPr>
                <w:rFonts w:ascii="Times New Roman" w:eastAsia="Times New Roman" w:hAnsi="Times New Roman" w:cs="Times New Roman"/>
                <w:sz w:val="24"/>
                <w:szCs w:val="28"/>
                <w:lang w:eastAsia="ru-RU"/>
              </w:rPr>
            </w:pPr>
            <w:r w:rsidRPr="009B503E">
              <w:rPr>
                <w:rFonts w:ascii="Times New Roman" w:eastAsia="Times New Roman" w:hAnsi="Times New Roman" w:cs="Times New Roman"/>
                <w:sz w:val="24"/>
                <w:szCs w:val="28"/>
                <w:lang w:eastAsia="ru-RU"/>
              </w:rPr>
              <w:t>Тип урока</w:t>
            </w:r>
          </w:p>
          <w:p w:rsidR="00F569FD" w:rsidRPr="009B503E" w:rsidRDefault="00F569FD" w:rsidP="00FA1170">
            <w:pPr>
              <w:spacing w:after="0" w:line="240" w:lineRule="auto"/>
              <w:jc w:val="center"/>
              <w:rPr>
                <w:rFonts w:ascii="Times New Roman" w:eastAsia="Times New Roman" w:hAnsi="Times New Roman" w:cs="Times New Roman"/>
                <w:sz w:val="24"/>
                <w:szCs w:val="28"/>
                <w:lang w:eastAsia="ru-RU"/>
              </w:rPr>
            </w:pPr>
            <w:r w:rsidRPr="009B503E">
              <w:rPr>
                <w:rFonts w:ascii="Times New Roman" w:eastAsia="Times New Roman" w:hAnsi="Times New Roman" w:cs="Times New Roman"/>
                <w:sz w:val="24"/>
                <w:szCs w:val="28"/>
                <w:lang w:eastAsia="ru-RU"/>
              </w:rPr>
              <w:t>Элементы содержания</w:t>
            </w:r>
          </w:p>
        </w:tc>
        <w:tc>
          <w:tcPr>
            <w:tcW w:w="1843" w:type="dxa"/>
            <w:tcBorders>
              <w:top w:val="single" w:sz="4" w:space="0" w:color="000000"/>
              <w:left w:val="single" w:sz="4" w:space="0" w:color="000000"/>
              <w:right w:val="single" w:sz="4" w:space="0" w:color="000000"/>
            </w:tcBorders>
          </w:tcPr>
          <w:p w:rsidR="00F569FD" w:rsidRPr="009B503E" w:rsidRDefault="00F569FD" w:rsidP="00FA1170">
            <w:pPr>
              <w:suppressAutoHyphens/>
              <w:snapToGrid w:val="0"/>
              <w:spacing w:after="0" w:line="240" w:lineRule="auto"/>
              <w:jc w:val="center"/>
              <w:rPr>
                <w:rFonts w:ascii="Times New Roman" w:eastAsia="Arial" w:hAnsi="Times New Roman" w:cs="Times New Roman"/>
                <w:lang w:eastAsia="ar-SA"/>
              </w:rPr>
            </w:pPr>
          </w:p>
        </w:tc>
        <w:tc>
          <w:tcPr>
            <w:tcW w:w="6379" w:type="dxa"/>
            <w:gridSpan w:val="3"/>
            <w:tcBorders>
              <w:top w:val="single" w:sz="4" w:space="0" w:color="000000"/>
              <w:left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Arial" w:hAnsi="Times New Roman" w:cs="Times New Roman"/>
                <w:lang w:eastAsia="ar-SA"/>
              </w:rPr>
            </w:pPr>
            <w:r w:rsidRPr="009B503E">
              <w:rPr>
                <w:rFonts w:ascii="Times New Roman" w:eastAsia="Arial" w:hAnsi="Times New Roman" w:cs="Times New Roman"/>
                <w:lang w:eastAsia="ar-SA"/>
              </w:rPr>
              <w:t>Планируемые результаты</w:t>
            </w:r>
          </w:p>
        </w:tc>
        <w:tc>
          <w:tcPr>
            <w:tcW w:w="1559" w:type="dxa"/>
            <w:tcBorders>
              <w:top w:val="single" w:sz="4" w:space="0" w:color="000000"/>
              <w:left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Arial" w:hAnsi="Times New Roman" w:cs="Times New Roman"/>
                <w:lang w:eastAsia="ar-SA"/>
              </w:rPr>
            </w:pPr>
          </w:p>
        </w:tc>
        <w:tc>
          <w:tcPr>
            <w:tcW w:w="2552" w:type="dxa"/>
            <w:gridSpan w:val="3"/>
            <w:tcBorders>
              <w:top w:val="single" w:sz="4" w:space="0" w:color="000000"/>
              <w:left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Arial" w:hAnsi="Times New Roman" w:cs="Times New Roman"/>
                <w:lang w:eastAsia="ar-SA"/>
              </w:rPr>
            </w:pPr>
          </w:p>
        </w:tc>
      </w:tr>
      <w:tr w:rsidR="00F569FD" w:rsidRPr="009B503E" w:rsidTr="00FA1170">
        <w:trPr>
          <w:gridAfter w:val="1"/>
          <w:wAfter w:w="944" w:type="dxa"/>
          <w:cantSplit/>
          <w:trHeight w:val="520"/>
        </w:trPr>
        <w:tc>
          <w:tcPr>
            <w:tcW w:w="567" w:type="dxa"/>
            <w:vMerge/>
            <w:tcBorders>
              <w:left w:val="single" w:sz="4" w:space="0" w:color="000000"/>
            </w:tcBorders>
          </w:tcPr>
          <w:p w:rsidR="00F569FD" w:rsidRPr="009B503E" w:rsidRDefault="00F569FD" w:rsidP="00FA1170">
            <w:pPr>
              <w:suppressAutoHyphens/>
              <w:snapToGrid w:val="0"/>
              <w:spacing w:after="0" w:line="240" w:lineRule="auto"/>
              <w:ind w:left="113" w:right="113"/>
              <w:jc w:val="center"/>
              <w:rPr>
                <w:rFonts w:ascii="Times New Roman" w:eastAsia="Calibri" w:hAnsi="Times New Roman" w:cs="Times New Roman"/>
                <w:sz w:val="20"/>
                <w:szCs w:val="20"/>
                <w:lang w:eastAsia="ar-SA"/>
              </w:rPr>
            </w:pPr>
          </w:p>
        </w:tc>
        <w:tc>
          <w:tcPr>
            <w:tcW w:w="1135" w:type="dxa"/>
            <w:vMerge/>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ind w:left="113" w:right="113"/>
              <w:rPr>
                <w:rFonts w:ascii="Times New Roman" w:eastAsia="Calibri" w:hAnsi="Times New Roman" w:cs="Times New Roman"/>
                <w:sz w:val="20"/>
                <w:szCs w:val="20"/>
                <w:lang w:eastAsia="ar-SA"/>
              </w:rPr>
            </w:pPr>
          </w:p>
        </w:tc>
        <w:tc>
          <w:tcPr>
            <w:tcW w:w="567" w:type="dxa"/>
            <w:vMerge/>
            <w:tcBorders>
              <w:left w:val="single" w:sz="4" w:space="0" w:color="000000"/>
              <w:right w:val="single" w:sz="4" w:space="0" w:color="000000"/>
            </w:tcBorders>
          </w:tcPr>
          <w:p w:rsidR="00F569FD" w:rsidRPr="009B503E" w:rsidRDefault="00F569FD" w:rsidP="00FA1170">
            <w:pPr>
              <w:suppressAutoHyphens/>
              <w:snapToGrid w:val="0"/>
              <w:spacing w:after="0" w:line="240" w:lineRule="auto"/>
              <w:jc w:val="center"/>
              <w:rPr>
                <w:rFonts w:ascii="Times New Roman" w:eastAsia="Arial" w:hAnsi="Times New Roman" w:cs="Times New Roman"/>
                <w:b/>
                <w:sz w:val="20"/>
                <w:szCs w:val="20"/>
                <w:lang w:eastAsia="ar-SA"/>
              </w:rPr>
            </w:pPr>
          </w:p>
        </w:tc>
        <w:tc>
          <w:tcPr>
            <w:tcW w:w="1842" w:type="dxa"/>
            <w:vMerge/>
            <w:tcBorders>
              <w:left w:val="single" w:sz="4" w:space="0" w:color="000000"/>
              <w:right w:val="single" w:sz="4" w:space="0" w:color="000000"/>
            </w:tcBorders>
          </w:tcPr>
          <w:p w:rsidR="00F569FD" w:rsidRPr="009B503E" w:rsidRDefault="00F569FD" w:rsidP="00FA1170">
            <w:pPr>
              <w:suppressAutoHyphens/>
              <w:snapToGrid w:val="0"/>
              <w:spacing w:after="0" w:line="240" w:lineRule="auto"/>
              <w:jc w:val="center"/>
              <w:rPr>
                <w:rFonts w:ascii="Times New Roman" w:eastAsia="Arial" w:hAnsi="Times New Roman" w:cs="Times New Roman"/>
                <w:b/>
                <w:sz w:val="20"/>
                <w:szCs w:val="20"/>
                <w:lang w:eastAsia="ar-SA"/>
              </w:rPr>
            </w:pPr>
          </w:p>
        </w:tc>
        <w:tc>
          <w:tcPr>
            <w:tcW w:w="1843" w:type="dxa"/>
            <w:vMerge w:val="restart"/>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jc w:val="center"/>
              <w:rPr>
                <w:rFonts w:ascii="Times New Roman" w:eastAsia="Arial" w:hAnsi="Times New Roman" w:cs="Times New Roman"/>
                <w:sz w:val="20"/>
                <w:szCs w:val="20"/>
                <w:lang w:eastAsia="ar-SA"/>
              </w:rPr>
            </w:pPr>
            <w:r w:rsidRPr="009B503E">
              <w:rPr>
                <w:rFonts w:ascii="Times New Roman" w:eastAsia="Arial" w:hAnsi="Times New Roman" w:cs="Times New Roman"/>
                <w:sz w:val="20"/>
                <w:szCs w:val="20"/>
                <w:lang w:eastAsia="ar-SA"/>
              </w:rPr>
              <w:t>Личностные</w:t>
            </w:r>
          </w:p>
          <w:p w:rsidR="00F569FD" w:rsidRPr="009B503E" w:rsidRDefault="00F569FD" w:rsidP="00FA1170">
            <w:pPr>
              <w:suppressAutoHyphens/>
              <w:spacing w:after="0" w:line="240" w:lineRule="auto"/>
              <w:jc w:val="center"/>
              <w:rPr>
                <w:rFonts w:ascii="Times New Roman" w:eastAsia="Arial" w:hAnsi="Times New Roman" w:cs="Times New Roman"/>
                <w:sz w:val="20"/>
                <w:szCs w:val="20"/>
                <w:lang w:eastAsia="ar-SA"/>
              </w:rPr>
            </w:pPr>
          </w:p>
        </w:tc>
        <w:tc>
          <w:tcPr>
            <w:tcW w:w="6379" w:type="dxa"/>
            <w:gridSpan w:val="3"/>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jc w:val="center"/>
              <w:rPr>
                <w:rFonts w:ascii="Times New Roman" w:eastAsia="Arial" w:hAnsi="Times New Roman" w:cs="Times New Roman"/>
                <w:sz w:val="20"/>
                <w:szCs w:val="20"/>
                <w:lang w:eastAsia="ar-SA"/>
              </w:rPr>
            </w:pPr>
            <w:r w:rsidRPr="009B503E">
              <w:rPr>
                <w:rFonts w:ascii="Times New Roman" w:eastAsia="Arial" w:hAnsi="Times New Roman" w:cs="Times New Roman"/>
                <w:sz w:val="20"/>
                <w:szCs w:val="20"/>
                <w:lang w:eastAsia="ar-SA"/>
              </w:rPr>
              <w:t>Метапредметные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Вид контроля </w:t>
            </w:r>
          </w:p>
        </w:tc>
        <w:tc>
          <w:tcPr>
            <w:tcW w:w="1608" w:type="dxa"/>
            <w:gridSpan w:val="2"/>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Дата </w:t>
            </w:r>
          </w:p>
        </w:tc>
      </w:tr>
      <w:tr w:rsidR="00F569FD" w:rsidRPr="009B503E" w:rsidTr="00FA1170">
        <w:trPr>
          <w:gridAfter w:val="1"/>
          <w:wAfter w:w="944" w:type="dxa"/>
          <w:cantSplit/>
          <w:trHeight w:val="887"/>
        </w:trPr>
        <w:tc>
          <w:tcPr>
            <w:tcW w:w="567" w:type="dxa"/>
            <w:vMerge/>
            <w:tcBorders>
              <w:left w:val="single" w:sz="4" w:space="0" w:color="000000"/>
              <w:bottom w:val="single" w:sz="4" w:space="0" w:color="000000"/>
            </w:tcBorders>
          </w:tcPr>
          <w:p w:rsidR="00F569FD" w:rsidRPr="009B503E" w:rsidRDefault="00F569FD" w:rsidP="00FA1170">
            <w:pPr>
              <w:suppressAutoHyphens/>
              <w:snapToGrid w:val="0"/>
              <w:spacing w:after="0" w:line="240" w:lineRule="auto"/>
              <w:ind w:left="113" w:right="113"/>
              <w:jc w:val="center"/>
              <w:rPr>
                <w:rFonts w:ascii="Times New Roman" w:eastAsia="Calibri" w:hAnsi="Times New Roman" w:cs="Times New Roman"/>
                <w:sz w:val="20"/>
                <w:szCs w:val="20"/>
                <w:lang w:eastAsia="ar-SA"/>
              </w:rPr>
            </w:pPr>
          </w:p>
        </w:tc>
        <w:tc>
          <w:tcPr>
            <w:tcW w:w="1135" w:type="dxa"/>
            <w:vMerge/>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ind w:left="113" w:right="113"/>
              <w:rPr>
                <w:rFonts w:ascii="Times New Roman" w:eastAsia="Calibri" w:hAnsi="Times New Roman" w:cs="Times New Roman"/>
                <w:sz w:val="20"/>
                <w:szCs w:val="20"/>
                <w:lang w:eastAsia="ar-SA"/>
              </w:rPr>
            </w:pPr>
          </w:p>
        </w:tc>
        <w:tc>
          <w:tcPr>
            <w:tcW w:w="567" w:type="dxa"/>
            <w:vMerge/>
            <w:tcBorders>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p>
        </w:tc>
        <w:tc>
          <w:tcPr>
            <w:tcW w:w="1842" w:type="dxa"/>
            <w:vMerge/>
            <w:tcBorders>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p>
        </w:tc>
        <w:tc>
          <w:tcPr>
            <w:tcW w:w="1843" w:type="dxa"/>
            <w:vMerge/>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Познавательные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jc w:val="center"/>
              <w:rPr>
                <w:rFonts w:ascii="Times New Roman" w:eastAsia="Arial" w:hAnsi="Times New Roman" w:cs="Times New Roman"/>
                <w:sz w:val="20"/>
                <w:szCs w:val="20"/>
                <w:lang w:eastAsia="ar-SA"/>
              </w:rPr>
            </w:pPr>
            <w:r w:rsidRPr="009B503E">
              <w:rPr>
                <w:rFonts w:ascii="Times New Roman" w:eastAsia="Arial" w:hAnsi="Times New Roman" w:cs="Times New Roman"/>
                <w:sz w:val="20"/>
                <w:szCs w:val="20"/>
                <w:lang w:eastAsia="ar-SA"/>
              </w:rPr>
              <w:t>Регулятивные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Arial" w:hAnsi="Times New Roman" w:cs="Times New Roman"/>
                <w:sz w:val="20"/>
                <w:szCs w:val="20"/>
                <w:lang w:eastAsia="ar-SA"/>
              </w:rPr>
            </w:pPr>
            <w:r w:rsidRPr="009B503E">
              <w:rPr>
                <w:rFonts w:ascii="Times New Roman" w:eastAsia="Arial" w:hAnsi="Times New Roman" w:cs="Times New Roman"/>
                <w:sz w:val="20"/>
                <w:szCs w:val="20"/>
                <w:lang w:eastAsia="ar-SA"/>
              </w:rPr>
              <w:t>Коммуникативные</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Кален.сро</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ки</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Факт.сроки</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Гигиенические правила письма.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с.2-3)</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Pr>
                <w:rFonts w:ascii="Times New Roman" w:eastAsia="Calibri" w:hAnsi="Times New Roman" w:cs="Times New Roman"/>
                <w:sz w:val="20"/>
                <w:szCs w:val="20"/>
                <w:lang w:eastAsia="ar-SA"/>
              </w:rPr>
              <w:t xml:space="preserve"> Знание элементов пропи</w:t>
            </w:r>
            <w:r w:rsidRPr="009B503E">
              <w:rPr>
                <w:rFonts w:ascii="Times New Roman" w:eastAsia="Calibri" w:hAnsi="Times New Roman" w:cs="Times New Roman"/>
                <w:sz w:val="20"/>
                <w:szCs w:val="20"/>
                <w:lang w:eastAsia="ar-SA"/>
              </w:rPr>
              <w:t>си. Правила посадки и пользования пись</w:t>
            </w:r>
            <w:r>
              <w:rPr>
                <w:rFonts w:ascii="Times New Roman" w:eastAsia="Calibri" w:hAnsi="Times New Roman" w:cs="Times New Roman"/>
                <w:sz w:val="20"/>
                <w:szCs w:val="20"/>
                <w:lang w:eastAsia="ar-SA"/>
              </w:rPr>
              <w:t>менными принадлежностями во время письма. Пространственная ориентировка на стра</w:t>
            </w:r>
            <w:r w:rsidRPr="009B503E">
              <w:rPr>
                <w:rFonts w:ascii="Times New Roman" w:eastAsia="Calibri" w:hAnsi="Times New Roman" w:cs="Times New Roman"/>
                <w:sz w:val="20"/>
                <w:szCs w:val="20"/>
                <w:lang w:eastAsia="ar-SA"/>
              </w:rPr>
              <w:t>нице тет</w:t>
            </w:r>
            <w:r>
              <w:rPr>
                <w:rFonts w:ascii="Times New Roman" w:eastAsia="Calibri" w:hAnsi="Times New Roman" w:cs="Times New Roman"/>
                <w:sz w:val="20"/>
                <w:szCs w:val="20"/>
                <w:lang w:eastAsia="ar-SA"/>
              </w:rPr>
              <w:t>ради, её разлиновка. Понятие о вертикальных, горизонтальных и на</w:t>
            </w:r>
            <w:r w:rsidRPr="009B503E">
              <w:rPr>
                <w:rFonts w:ascii="Times New Roman" w:eastAsia="Calibri" w:hAnsi="Times New Roman" w:cs="Times New Roman"/>
                <w:sz w:val="20"/>
                <w:szCs w:val="20"/>
                <w:lang w:eastAsia="ar-SA"/>
              </w:rPr>
              <w:t>клонных (вправо)линейках</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Формирование моти</w:t>
            </w:r>
            <w:r w:rsidRPr="009B503E">
              <w:rPr>
                <w:rFonts w:ascii="Times New Roman" w:eastAsia="Calibri" w:hAnsi="Times New Roman" w:cs="Times New Roman"/>
                <w:sz w:val="20"/>
                <w:szCs w:val="20"/>
                <w:lang w:eastAsia="ar-SA"/>
              </w:rPr>
              <w:t>ва, реализующего потребность в социально-значимой и социально-оцениваемой деятельности. Развитие готовности к сотрудничеству и дружбе.</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Самостоятельное маркирование цветом (красным, голубым, желтым).</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применять правило и пользоваться инструкциями и освоенными закономерностями (повторение узора, рисование по инструкции).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Волевая саморегуляция как способность к волевому усилию при правильной посадке за партой, работе с прописью.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следовать точной инструкции учителя.</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слушать и следовать инструкции. Продолжить знакомство с учителем и одноклассниками.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lastRenderedPageBreak/>
              <w:t>2</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Точка начала письма. </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с.3)</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Правила посадки и пользования письменными принадлежностями во время письма. Пространственная ориентировка на странице тетради, её разлиновка. Понятие о прямой наклонной линии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Формирование моти</w:t>
            </w:r>
            <w:r w:rsidRPr="009B503E">
              <w:rPr>
                <w:rFonts w:ascii="Times New Roman" w:eastAsia="Calibri" w:hAnsi="Times New Roman" w:cs="Times New Roman"/>
                <w:sz w:val="20"/>
                <w:szCs w:val="20"/>
                <w:lang w:eastAsia="ar-SA"/>
              </w:rPr>
              <w:t>ва, реализующего потребность в социально-значимой и социально-оцениваемой деятельности. Развитие готовности к сотрудничеству и дружбе.</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i/>
                <w:sz w:val="20"/>
                <w:szCs w:val="20"/>
                <w:lang w:eastAsia="ar-SA"/>
              </w:rPr>
            </w:pPr>
            <w:r w:rsidRPr="009B503E">
              <w:rPr>
                <w:rFonts w:ascii="Times New Roman" w:eastAsia="Calibri" w:hAnsi="Times New Roman" w:cs="Times New Roman"/>
                <w:sz w:val="20"/>
                <w:szCs w:val="20"/>
                <w:lang w:eastAsia="ar-SA"/>
              </w:rPr>
              <w:t>Проводить сравнение, выбирая правильный ответ (</w:t>
            </w:r>
            <w:r w:rsidRPr="009B503E">
              <w:rPr>
                <w:rFonts w:ascii="Times New Roman" w:eastAsia="Calibri" w:hAnsi="Times New Roman" w:cs="Times New Roman"/>
                <w:i/>
                <w:sz w:val="20"/>
                <w:szCs w:val="20"/>
                <w:lang w:eastAsia="ar-SA"/>
              </w:rPr>
              <w:t>чем отличаются линии, чем похожи?)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применять правило и пользоваться инструкциями и освоенными закономерностями (письмо по образцу).</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Волевая саморегуляция как способность к волевому усилию при правильной посадке за партой, работе с прописью.</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Взаимоконтроль и самоконтроль.</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w:t>
            </w:r>
            <w:r>
              <w:rPr>
                <w:rFonts w:ascii="Times New Roman" w:eastAsia="Calibri" w:hAnsi="Times New Roman" w:cs="Times New Roman"/>
                <w:sz w:val="20"/>
                <w:szCs w:val="20"/>
                <w:lang w:eastAsia="ar-SA"/>
              </w:rPr>
              <w:t>ние слушать и следовать инструкции. Обращаться за помощью. Умение работать в парах, договариваться о распределе</w:t>
            </w:r>
            <w:r w:rsidRPr="009B503E">
              <w:rPr>
                <w:rFonts w:ascii="Times New Roman" w:eastAsia="Calibri" w:hAnsi="Times New Roman" w:cs="Times New Roman"/>
                <w:sz w:val="20"/>
                <w:szCs w:val="20"/>
                <w:lang w:eastAsia="ar-SA"/>
              </w:rPr>
              <w:t>нии фу</w:t>
            </w:r>
            <w:r>
              <w:rPr>
                <w:rFonts w:ascii="Times New Roman" w:eastAsia="Calibri" w:hAnsi="Times New Roman" w:cs="Times New Roman"/>
                <w:sz w:val="20"/>
                <w:szCs w:val="20"/>
                <w:lang w:eastAsia="ar-SA"/>
              </w:rPr>
              <w:t>нкций и ро</w:t>
            </w:r>
            <w:r w:rsidRPr="009B503E">
              <w:rPr>
                <w:rFonts w:ascii="Times New Roman" w:eastAsia="Calibri" w:hAnsi="Times New Roman" w:cs="Times New Roman"/>
                <w:sz w:val="20"/>
                <w:szCs w:val="20"/>
                <w:lang w:eastAsia="ar-SA"/>
              </w:rPr>
              <w:t>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03.09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03.09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3</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Рабочая строка. Точка начала письма.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с.4)</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Правила посадки и пользования письменными принадлежностями во время письма. Пространственная ориентировка на странице тетради. Разлиновка (рабочая строка). Понятие начала письма.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Формирование мотива, реализующего потребность в социально-значимой и социально-оцениваемой деятельности. Развитие готовности к сотрудничеству и дружбе. </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Умение осознанно и произвольно следовать образцу.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Развитие умения сравнивать написанное с  образцом.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сравнивать по размеру. Умение действовать по алгоритму.</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Волевая саморегуляция как способность к волевому усилию при правильной посадке за партой, работе с прописью.</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слушать и следовать инструкции.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04.09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04.09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4</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Письмо корот</w:t>
            </w:r>
            <w:r w:rsidRPr="009B503E">
              <w:rPr>
                <w:rFonts w:ascii="Times New Roman" w:eastAsia="Calibri" w:hAnsi="Times New Roman" w:cs="Times New Roman"/>
                <w:sz w:val="20"/>
                <w:szCs w:val="20"/>
                <w:lang w:eastAsia="ar-SA"/>
              </w:rPr>
              <w:t>кой и длинной прямой линии. (ТПО-1 с.4)</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Правила посадки и пользования письменными принадлежностями во время письма. Пространственная ориентировка на странице тетради. Знакомство с названием и формой элемента.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Формирование мотива, реализующего потребность в социально-значимой и социально-оцениваемой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Умение осознанно и произвольно следовать образцу.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Развитие умения сравнивать написанное с  образцом.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Развитие умения сравнивать элементы по размеру.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действовать по алгоритму.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Волевая саморегуляция как способность к волевому усилию при правильной посадке за партой, работе с прописью.</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слушать и следовать инструкции.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07.09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07.09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lastRenderedPageBreak/>
              <w:t>5</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Прямая линия с закруглением с влево и вправо.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с.5)</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Правила посадки и пользования письменными принадлежностями во время письма. Пространственная ориентировка на странице тетради. Знакомство с названием формой элемента. Знакомство с шаблонами.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Формирование мотива, реализующего потребность в социально-значимой и социально-оцениваемой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осознанно и произвольно следовать образцу. Развитие умения сравнивать написанное с  образцом Развитие умения сравнивать элементы по размеру. Умение действовать по алгоритму. Умение сравнивать по пространственному положению элементы</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Волевая саморегуляция как способность к волевому усилию при правильной посадке за партой, работе с прописью.</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w:t>
            </w:r>
            <w:r>
              <w:rPr>
                <w:rFonts w:ascii="Times New Roman" w:eastAsia="Calibri" w:hAnsi="Times New Roman" w:cs="Times New Roman"/>
                <w:sz w:val="20"/>
                <w:szCs w:val="20"/>
                <w:lang w:eastAsia="ar-SA"/>
              </w:rPr>
              <w:t>ние слушать и следовать инструк</w:t>
            </w:r>
            <w:r w:rsidRPr="009B503E">
              <w:rPr>
                <w:rFonts w:ascii="Times New Roman" w:eastAsia="Calibri" w:hAnsi="Times New Roman" w:cs="Times New Roman"/>
                <w:sz w:val="20"/>
                <w:szCs w:val="20"/>
                <w:lang w:eastAsia="ar-SA"/>
              </w:rPr>
              <w:t>ции. Обращаться за помощью. Уме</w:t>
            </w:r>
            <w:r>
              <w:rPr>
                <w:rFonts w:ascii="Times New Roman" w:eastAsia="Calibri" w:hAnsi="Times New Roman" w:cs="Times New Roman"/>
                <w:sz w:val="20"/>
                <w:szCs w:val="20"/>
                <w:lang w:eastAsia="ar-SA"/>
              </w:rPr>
              <w:t>ние работать в парах, договариваться о распределении функций и ро</w:t>
            </w:r>
            <w:r w:rsidRPr="009B503E">
              <w:rPr>
                <w:rFonts w:ascii="Times New Roman" w:eastAsia="Calibri" w:hAnsi="Times New Roman" w:cs="Times New Roman"/>
                <w:sz w:val="20"/>
                <w:szCs w:val="20"/>
                <w:lang w:eastAsia="ar-SA"/>
              </w:rPr>
              <w:t>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08.09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08.09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6</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Наклонная прямая с закруглениями (ТПО-1 с.6)</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Правила посадки и пользования письменными принадлежностями во время письма. Знакомство с названием формой элемента. Знакомство с шаблонами.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Формирование мотива, реализующего потребность в социально-значимой и социально-оцениваемой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осознанно и произвольно следовать образцу.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сравнивать написанное с  образцом.</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действовать по алгоритму.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сравнивать по пространственному положению элементы.</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Волевая саморегуляция как способность к волевому усилию при правильной посадке за партой, работе с прописью.</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слушать и следовать инструкции.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09.09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09.09</w:t>
            </w:r>
          </w:p>
        </w:tc>
      </w:tr>
      <w:tr w:rsidR="00F569FD" w:rsidRPr="009B503E" w:rsidTr="00FA1170">
        <w:trPr>
          <w:gridAfter w:val="1"/>
          <w:wAfter w:w="944" w:type="dxa"/>
          <w:cantSplit/>
          <w:trHeight w:val="2622"/>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7</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Наклонные прямые с петлей вверху и внизу.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7</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Письмо наклонных прямых с петлей вверху и внизу.</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Формирование мотива, реализующего потребность в социально-значимой и социально-оцениваемой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Проводить сравнение, выбирая правильный ответ (сравнение наклонных прямых).</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осознанно и произвольно следовать образцу.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сравнивать написанное с  образцом.</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действовать по алгоритму.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сравнивать по пространственному положению элементы.</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Взаимоконтроль, самоконтроль за выполнением гигиенических правил.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lastRenderedPageBreak/>
              <w:t>8</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Письмо полуовала с петлей.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8</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Выполнять полуовал с петлей в рабочей строке</w:t>
            </w:r>
          </w:p>
        </w:tc>
        <w:tc>
          <w:tcPr>
            <w:tcW w:w="1843" w:type="dxa"/>
            <w:tcBorders>
              <w:top w:val="single" w:sz="4" w:space="0" w:color="000000"/>
              <w:left w:val="single" w:sz="4" w:space="0" w:color="000000"/>
              <w:bottom w:val="single" w:sz="4" w:space="0" w:color="000000"/>
            </w:tcBorders>
            <w:shd w:val="clear" w:color="auto" w:fill="auto"/>
          </w:tcPr>
          <w:p w:rsidR="00F569FD"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Формирование мотива, реализующего потребность в социально-значимой и соци</w:t>
            </w:r>
            <w:r w:rsidRPr="009B503E">
              <w:rPr>
                <w:rFonts w:ascii="Times New Roman" w:eastAsia="Calibri" w:hAnsi="Times New Roman" w:cs="Times New Roman"/>
                <w:sz w:val="20"/>
                <w:szCs w:val="20"/>
                <w:lang w:eastAsia="ar-SA"/>
              </w:rPr>
              <w:t>ально</w:t>
            </w:r>
            <w:r>
              <w:rPr>
                <w:rFonts w:ascii="Times New Roman" w:eastAsia="Calibri" w:hAnsi="Times New Roman" w:cs="Times New Roman"/>
                <w:sz w:val="20"/>
                <w:szCs w:val="20"/>
                <w:lang w:eastAsia="ar-SA"/>
              </w:rPr>
              <w:t>-оцениваемой деятельности. Само</w:t>
            </w:r>
            <w:r w:rsidRPr="009B503E">
              <w:rPr>
                <w:rFonts w:ascii="Times New Roman" w:eastAsia="Calibri" w:hAnsi="Times New Roman" w:cs="Times New Roman"/>
                <w:sz w:val="20"/>
                <w:szCs w:val="20"/>
                <w:lang w:eastAsia="ar-SA"/>
              </w:rPr>
              <w:t xml:space="preserve">оценка </w:t>
            </w:r>
            <w:r w:rsidRPr="009B503E">
              <w:rPr>
                <w:rFonts w:ascii="Times New Roman" w:eastAsia="Calibri" w:hAnsi="Times New Roman" w:cs="Times New Roman"/>
                <w:i/>
                <w:sz w:val="20"/>
                <w:szCs w:val="20"/>
                <w:lang w:eastAsia="ar-SA"/>
              </w:rPr>
              <w:t xml:space="preserve">(Подчеркните лучшие элементы в своей работе). </w:t>
            </w:r>
            <w:r>
              <w:rPr>
                <w:rFonts w:ascii="Times New Roman" w:eastAsia="Calibri" w:hAnsi="Times New Roman" w:cs="Times New Roman"/>
                <w:sz w:val="20"/>
                <w:szCs w:val="20"/>
                <w:lang w:eastAsia="ar-SA"/>
              </w:rPr>
              <w:t>Взаи</w:t>
            </w:r>
            <w:r w:rsidRPr="009B503E">
              <w:rPr>
                <w:rFonts w:ascii="Times New Roman" w:eastAsia="Calibri" w:hAnsi="Times New Roman" w:cs="Times New Roman"/>
                <w:sz w:val="20"/>
                <w:szCs w:val="20"/>
                <w:lang w:eastAsia="ar-SA"/>
              </w:rPr>
              <w:t xml:space="preserve">мооценка </w:t>
            </w:r>
          </w:p>
          <w:p w:rsidR="00F569FD" w:rsidRPr="009B503E" w:rsidRDefault="00F569FD" w:rsidP="00FA1170">
            <w:pPr>
              <w:suppressAutoHyphens/>
              <w:snapToGrid w:val="0"/>
              <w:spacing w:after="0" w:line="240" w:lineRule="auto"/>
              <w:rPr>
                <w:rFonts w:ascii="Times New Roman" w:eastAsia="Calibri" w:hAnsi="Times New Roman" w:cs="Times New Roman"/>
                <w:i/>
                <w:sz w:val="20"/>
                <w:szCs w:val="20"/>
                <w:lang w:eastAsia="ar-SA"/>
              </w:rPr>
            </w:pPr>
            <w:r w:rsidRPr="009B503E">
              <w:rPr>
                <w:rFonts w:ascii="Times New Roman" w:eastAsia="Calibri" w:hAnsi="Times New Roman" w:cs="Times New Roman"/>
                <w:sz w:val="20"/>
                <w:szCs w:val="20"/>
                <w:lang w:eastAsia="ar-SA"/>
              </w:rPr>
              <w:t xml:space="preserve">( </w:t>
            </w:r>
            <w:r w:rsidRPr="009B503E">
              <w:rPr>
                <w:rFonts w:ascii="Times New Roman" w:eastAsia="Calibri" w:hAnsi="Times New Roman" w:cs="Times New Roman"/>
                <w:i/>
                <w:sz w:val="20"/>
                <w:szCs w:val="20"/>
                <w:lang w:eastAsia="ar-SA"/>
              </w:rPr>
              <w:t>Выберите друг у друга элементы…).</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Проводить сравнение, выбирая правильный ответ (сравнение элементов письменных буков).</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осознанно и произвольно следовать образцу.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сравнивать написанное с  образцом.</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действовать по алгоритму.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сравнивать по пространственному положению элементы.</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Взаимоконтроль, самоконтроль за выполнением гигиенических правил.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Обращаться за помощью. Умение работать в парах, договариваться о распределении функций и ролей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11.09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11.09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9</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Письмо плавной наклонной линии с закругле</w:t>
            </w:r>
            <w:r w:rsidRPr="009B503E">
              <w:rPr>
                <w:rFonts w:ascii="Times New Roman" w:eastAsia="Calibri" w:hAnsi="Times New Roman" w:cs="Times New Roman"/>
                <w:sz w:val="20"/>
                <w:szCs w:val="20"/>
                <w:lang w:eastAsia="ar-SA"/>
              </w:rPr>
              <w:t>нием.</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с.9</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Правильное воспроизведение образца, выполнить задание на сравнение элементов</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Формирование мотива, реализующего потребность в социально-значимой и социально-оцениваемой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Проводить сравнение, выбирая правильный ответ (сравнение плавных линий на рисунках).</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осознанно и произвольно следовать обра</w:t>
            </w:r>
            <w:r>
              <w:rPr>
                <w:rFonts w:ascii="Times New Roman" w:eastAsia="Calibri" w:hAnsi="Times New Roman" w:cs="Times New Roman"/>
                <w:sz w:val="20"/>
                <w:szCs w:val="20"/>
                <w:lang w:eastAsia="ar-SA"/>
              </w:rPr>
              <w:t>зцу. Развитие умения сравнивать написанное с  образцом. Развитие умения дейст</w:t>
            </w:r>
            <w:r w:rsidRPr="009B503E">
              <w:rPr>
                <w:rFonts w:ascii="Times New Roman" w:eastAsia="Calibri" w:hAnsi="Times New Roman" w:cs="Times New Roman"/>
                <w:sz w:val="20"/>
                <w:szCs w:val="20"/>
                <w:lang w:eastAsia="ar-SA"/>
              </w:rPr>
              <w:t>вовать по алгоритму.</w:t>
            </w:r>
            <w:r>
              <w:rPr>
                <w:rFonts w:ascii="Times New Roman" w:eastAsia="Calibri" w:hAnsi="Times New Roman" w:cs="Times New Roman"/>
                <w:sz w:val="20"/>
                <w:szCs w:val="20"/>
                <w:lang w:eastAsia="ar-SA"/>
              </w:rPr>
              <w:t xml:space="preserve"> </w:t>
            </w:r>
            <w:r w:rsidRPr="009B503E">
              <w:rPr>
                <w:rFonts w:ascii="Times New Roman" w:eastAsia="Calibri" w:hAnsi="Times New Roman" w:cs="Times New Roman"/>
                <w:sz w:val="20"/>
                <w:szCs w:val="20"/>
                <w:lang w:eastAsia="ar-SA"/>
              </w:rPr>
              <w:t>Уме</w:t>
            </w:r>
            <w:r>
              <w:rPr>
                <w:rFonts w:ascii="Times New Roman" w:eastAsia="Calibri" w:hAnsi="Times New Roman" w:cs="Times New Roman"/>
                <w:sz w:val="20"/>
                <w:szCs w:val="20"/>
                <w:lang w:eastAsia="ar-SA"/>
              </w:rPr>
              <w:t>ние сравнивать по пространствен</w:t>
            </w:r>
            <w:r w:rsidRPr="009B503E">
              <w:rPr>
                <w:rFonts w:ascii="Times New Roman" w:eastAsia="Calibri" w:hAnsi="Times New Roman" w:cs="Times New Roman"/>
                <w:sz w:val="20"/>
                <w:szCs w:val="20"/>
                <w:lang w:eastAsia="ar-SA"/>
              </w:rPr>
              <w:t>ному положению элементы.</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Взаимоконтроль, самоконтроль за выполнением гигиенических правил.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Умение строить </w:t>
            </w:r>
            <w:r>
              <w:rPr>
                <w:rFonts w:ascii="Times New Roman" w:eastAsia="Calibri" w:hAnsi="Times New Roman" w:cs="Times New Roman"/>
                <w:sz w:val="20"/>
                <w:szCs w:val="20"/>
                <w:lang w:eastAsia="ar-SA"/>
              </w:rPr>
              <w:t>монологическое высказывание. Обращаться за помощью. Умение работать в парах, договариваться о распределении функ</w:t>
            </w:r>
            <w:r w:rsidRPr="009B503E">
              <w:rPr>
                <w:rFonts w:ascii="Times New Roman" w:eastAsia="Calibri" w:hAnsi="Times New Roman" w:cs="Times New Roman"/>
                <w:sz w:val="20"/>
                <w:szCs w:val="20"/>
                <w:lang w:eastAsia="ar-SA"/>
              </w:rPr>
              <w:t>ци</w:t>
            </w:r>
            <w:r>
              <w:rPr>
                <w:rFonts w:ascii="Times New Roman" w:eastAsia="Calibri" w:hAnsi="Times New Roman" w:cs="Times New Roman"/>
                <w:sz w:val="20"/>
                <w:szCs w:val="20"/>
                <w:lang w:eastAsia="ar-SA"/>
              </w:rPr>
              <w:t>й и ролей в сов-местной деятель</w:t>
            </w:r>
            <w:r w:rsidRPr="009B503E">
              <w:rPr>
                <w:rFonts w:ascii="Times New Roman" w:eastAsia="Calibri" w:hAnsi="Times New Roman" w:cs="Times New Roman"/>
                <w:sz w:val="20"/>
                <w:szCs w:val="20"/>
                <w:lang w:eastAsia="ar-SA"/>
              </w:rPr>
              <w:t>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14.09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15.09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10</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Письмо овалов: малого и большого.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10</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Применение усвоенного алгоритма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Формирование мотива, реализующего потребность в социально-значимой и социально-оцениваемой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осознанно и произвольно следовать образцу.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сравнивать написанное с  образцом.</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действовать по алгоритму.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сравнивать по пространственному положению элементы.</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Взаимоконтроль, самоконтроль за выполнением гигиенических правил.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Обращаться за помощью. Умение работать в парах, договариваться о распределении функций и ролей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15.09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16.09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lastRenderedPageBreak/>
              <w:t>11</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Письмо полуовалов: справа и слева.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11</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Правильное воспроизведение образца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Формирование мотива, реализующего потребность в социально-значимой и социально-оцениваемой деятельности. Самооценка. </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осознанно и произвольно следовать образцу.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сравнивать написанное с  образцом.</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действовать по алгоритму.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сравнивать по пространственному положению элементы.</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Взаимоконтроль, самоконтроль за выполнением гигиенических правил.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Обращаться за помощью. Умение работать в парах, договариваться о распределении функций и ролей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16.09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17.09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12</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Письмо корот</w:t>
            </w:r>
            <w:r w:rsidRPr="009B503E">
              <w:rPr>
                <w:rFonts w:ascii="Times New Roman" w:eastAsia="Calibri" w:hAnsi="Times New Roman" w:cs="Times New Roman"/>
                <w:sz w:val="20"/>
                <w:szCs w:val="20"/>
                <w:lang w:eastAsia="ar-SA"/>
              </w:rPr>
              <w:t xml:space="preserve">кой линии с овалом.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12</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Правильное воспроизведение образца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Формирование мотива, реализующего потребность в социально-значимой и социально-оцениваемой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осознанно и произвольно следовать образцу.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сравнивать написанное с  образцом.</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Развитие умения действовать по алгоритму.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сравнивать по пространственному положению элементы.</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Взаимоконтроль, самоконтроль за выполнением гигиенических правил.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Обращаться за помощью. Умение работать в парах, договариваться о распределении функций и ролей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17.09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18.09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13</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Строчная буква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13</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письменной буквы а, формирование четко дифференцированного зрительно-двигательного образа письменной буквы а</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w:t>
            </w:r>
            <w:r w:rsidRPr="009B503E">
              <w:rPr>
                <w:rFonts w:ascii="Times New Roman" w:eastAsia="Times New Roman" w:hAnsi="Times New Roman" w:cs="Times New Roman"/>
                <w:b/>
                <w:i/>
                <w:sz w:val="20"/>
                <w:szCs w:val="20"/>
                <w:lang w:eastAsia="ru-RU"/>
              </w:rPr>
              <w:t>)</w:t>
            </w:r>
            <w:r w:rsidRPr="009B503E">
              <w:rPr>
                <w:rFonts w:ascii="Times New Roman" w:eastAsia="Times New Roman" w:hAnsi="Times New Roman" w:cs="Times New Roman"/>
                <w:sz w:val="20"/>
                <w:szCs w:val="20"/>
                <w:lang w:eastAsia="ru-RU"/>
              </w:rPr>
              <w:t xml:space="preserve"> с целью выделения в них существенных признаков (общего элемента); анализ письма буквы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w:t>
            </w:r>
            <w:r>
              <w:rPr>
                <w:rFonts w:ascii="Times New Roman" w:eastAsia="Times New Roman" w:hAnsi="Times New Roman" w:cs="Times New Roman"/>
                <w:sz w:val="20"/>
                <w:szCs w:val="20"/>
                <w:lang w:eastAsia="ru-RU"/>
              </w:rPr>
              <w:t xml:space="preserve"> форме. Умение работать с разны</w:t>
            </w:r>
            <w:r w:rsidRPr="009B503E">
              <w:rPr>
                <w:rFonts w:ascii="Times New Roman" w:eastAsia="Times New Roman" w:hAnsi="Times New Roman" w:cs="Times New Roman"/>
                <w:sz w:val="20"/>
                <w:szCs w:val="20"/>
                <w:lang w:eastAsia="ru-RU"/>
              </w:rPr>
              <w:t>ми источниками информации (тетрадь, «Азбука»).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18.09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lastRenderedPageBreak/>
              <w:t>14</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Прописная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 -1, с. 14</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прописной буквы А, формирование четко дифференцированного зрительно-двигательного образа прописной буквы А</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причинно-следственных связей между использо</w:t>
            </w:r>
            <w:r w:rsidRPr="009B503E">
              <w:rPr>
                <w:rFonts w:ascii="Times New Roman" w:eastAsia="Times New Roman" w:hAnsi="Times New Roman" w:cs="Times New Roman"/>
                <w:sz w:val="20"/>
                <w:szCs w:val="20"/>
                <w:lang w:eastAsia="ru-RU"/>
              </w:rPr>
              <w:t>ванием прописных букв и</w:t>
            </w:r>
            <w:r>
              <w:rPr>
                <w:rFonts w:ascii="Times New Roman" w:eastAsia="Times New Roman" w:hAnsi="Times New Roman" w:cs="Times New Roman"/>
                <w:sz w:val="20"/>
                <w:szCs w:val="20"/>
                <w:lang w:eastAsia="ru-RU"/>
              </w:rPr>
              <w:t xml:space="preserve">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средство обозначения имен собствен</w:t>
            </w:r>
            <w:r w:rsidRPr="009B503E">
              <w:rPr>
                <w:rFonts w:ascii="Times New Roman" w:eastAsia="Times New Roman" w:hAnsi="Times New Roman" w:cs="Times New Roman"/>
                <w:sz w:val="20"/>
                <w:szCs w:val="20"/>
                <w:lang w:eastAsia="ru-RU"/>
              </w:rPr>
              <w:t>ных, начала предложения.</w:t>
            </w:r>
            <w:r>
              <w:rPr>
                <w:rFonts w:ascii="Times New Roman" w:eastAsia="Times New Roman" w:hAnsi="Times New Roman" w:cs="Times New Roman"/>
                <w:sz w:val="20"/>
                <w:szCs w:val="20"/>
                <w:lang w:eastAsia="ru-RU"/>
              </w:rPr>
              <w:t xml:space="preserve"> Выпол</w:t>
            </w:r>
            <w:r w:rsidRPr="009B503E">
              <w:rPr>
                <w:rFonts w:ascii="Times New Roman" w:eastAsia="Times New Roman" w:hAnsi="Times New Roman" w:cs="Times New Roman"/>
                <w:sz w:val="20"/>
                <w:szCs w:val="20"/>
                <w:lang w:eastAsia="ru-RU"/>
              </w:rPr>
              <w:t>нение заданий с использованием материальных объектов (конверт для конструирования).Проводить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 со-став буквы А).Анализ объектов (букв) с целью выделения в них существенных признаков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(формулирование целей урока,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Обращаться за помощью. Умение работать в парах, договариваться о распределении функций и ролей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22.09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15</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Письмо</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букв А 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13-14</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Закрепить в памяти четкий</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зрительно-двигательный</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образ строчной и прописной букв, закрепить умение  писать их и соединять с другими буквами по алгоритму.</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Обучение работе с информацией,</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представлено в графической форме.</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Волевая саморегуляция как способ</w:t>
            </w:r>
            <w:r w:rsidRPr="009B503E">
              <w:rPr>
                <w:rFonts w:ascii="Times New Roman" w:eastAsia="Calibri" w:hAnsi="Times New Roman" w:cs="Times New Roman"/>
                <w:sz w:val="20"/>
                <w:szCs w:val="20"/>
                <w:lang w:eastAsia="ar-SA"/>
              </w:rPr>
              <w:t>но</w:t>
            </w:r>
            <w:r>
              <w:rPr>
                <w:rFonts w:ascii="Times New Roman" w:eastAsia="Calibri" w:hAnsi="Times New Roman" w:cs="Times New Roman"/>
                <w:sz w:val="20"/>
                <w:szCs w:val="20"/>
                <w:lang w:eastAsia="ar-SA"/>
              </w:rPr>
              <w:t>сть к волевому усилию при правильной посадке за па</w:t>
            </w:r>
            <w:r w:rsidRPr="009B503E">
              <w:rPr>
                <w:rFonts w:ascii="Times New Roman" w:eastAsia="Calibri" w:hAnsi="Times New Roman" w:cs="Times New Roman"/>
                <w:sz w:val="20"/>
                <w:szCs w:val="20"/>
                <w:lang w:eastAsia="ar-SA"/>
              </w:rPr>
              <w:t xml:space="preserve">ртой при письме.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Выбирать действия в соотв</w:t>
            </w:r>
            <w:r>
              <w:rPr>
                <w:rFonts w:ascii="Times New Roman" w:eastAsia="Calibri" w:hAnsi="Times New Roman" w:cs="Times New Roman"/>
                <w:sz w:val="20"/>
                <w:szCs w:val="20"/>
                <w:lang w:eastAsia="ar-SA"/>
              </w:rPr>
              <w:t>етствии с по</w:t>
            </w:r>
            <w:r w:rsidRPr="009B503E">
              <w:rPr>
                <w:rFonts w:ascii="Times New Roman" w:eastAsia="Calibri" w:hAnsi="Times New Roman" w:cs="Times New Roman"/>
                <w:sz w:val="20"/>
                <w:szCs w:val="20"/>
                <w:lang w:eastAsia="ar-SA"/>
              </w:rPr>
              <w:t>ставленной задачей.</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Обращаться за помощью. Умение работать в парах, договариваться о распределении функций и ролей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22.09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23.09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16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Строчная буква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15</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письменной буквы о, формирование четко дифференцированного зрительно-двигательного образа письменной буквы о</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о).</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о-а</w:t>
            </w:r>
            <w:r w:rsidRPr="009B503E">
              <w:rPr>
                <w:rFonts w:ascii="Times New Roman" w:eastAsia="Times New Roman" w:hAnsi="Times New Roman" w:cs="Times New Roman"/>
                <w:b/>
                <w:i/>
                <w:sz w:val="20"/>
                <w:szCs w:val="20"/>
                <w:lang w:eastAsia="ru-RU"/>
              </w:rPr>
              <w:t>)</w:t>
            </w:r>
            <w:r>
              <w:rPr>
                <w:rFonts w:ascii="Times New Roman" w:eastAsia="Times New Roman" w:hAnsi="Times New Roman" w:cs="Times New Roman"/>
                <w:sz w:val="20"/>
                <w:szCs w:val="20"/>
                <w:lang w:eastAsia="ru-RU"/>
              </w:rPr>
              <w:t xml:space="preserve"> с целью выделения в них существен</w:t>
            </w:r>
            <w:r w:rsidRPr="009B503E">
              <w:rPr>
                <w:rFonts w:ascii="Times New Roman" w:eastAsia="Times New Roman" w:hAnsi="Times New Roman" w:cs="Times New Roman"/>
                <w:sz w:val="20"/>
                <w:szCs w:val="20"/>
                <w:lang w:eastAsia="ru-RU"/>
              </w:rPr>
              <w:t>ных признаков (общего элемент-а);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23.09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28.09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17</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Закрепление письма букв а, А. о. Алгоритм письма под диктовку.</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715D0F" w:rsidRDefault="00F569FD" w:rsidP="00FA1170">
            <w:pPr>
              <w:suppressAutoHyphens/>
              <w:snapToGrid w:val="0"/>
              <w:spacing w:after="0" w:line="240"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Комбиниро</w:t>
            </w:r>
            <w:r w:rsidRPr="00715D0F">
              <w:rPr>
                <w:rFonts w:ascii="Times New Roman" w:eastAsia="Calibri" w:hAnsi="Times New Roman" w:cs="Times New Roman"/>
                <w:i/>
                <w:sz w:val="20"/>
                <w:szCs w:val="20"/>
                <w:lang w:eastAsia="ar-SA"/>
              </w:rPr>
              <w:t>ванный</w:t>
            </w:r>
          </w:p>
          <w:p w:rsidR="00F569FD" w:rsidRPr="009B503E" w:rsidRDefault="00F569FD" w:rsidP="00FA1170">
            <w:pPr>
              <w:suppressAutoHyphens/>
              <w:snapToGrid w:val="0"/>
              <w:spacing w:after="0" w:line="240" w:lineRule="auto"/>
              <w:rPr>
                <w:rFonts w:ascii="Times New Roman" w:eastAsia="Calibri" w:hAnsi="Times New Roman" w:cs="Times New Roman"/>
                <w:i/>
                <w:sz w:val="20"/>
                <w:szCs w:val="20"/>
                <w:lang w:eastAsia="ar-SA"/>
              </w:rPr>
            </w:pPr>
            <w:r w:rsidRPr="00715D0F">
              <w:rPr>
                <w:rFonts w:ascii="Times New Roman" w:eastAsia="Calibri" w:hAnsi="Times New Roman" w:cs="Times New Roman"/>
                <w:i/>
                <w:sz w:val="20"/>
                <w:szCs w:val="20"/>
                <w:lang w:eastAsia="ar-SA"/>
              </w:rPr>
              <w:t xml:space="preserve">Алгоритм письма под диктовку: темп, последовательность действий, проверка работы.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715D0F">
              <w:rPr>
                <w:rFonts w:ascii="Times New Roman" w:eastAsia="Times New Roman" w:hAnsi="Times New Roman" w:cs="Times New Roman"/>
                <w:sz w:val="20"/>
                <w:szCs w:val="20"/>
                <w:lang w:eastAsia="ru-RU"/>
              </w:rPr>
              <w:t>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715D0F" w:rsidRDefault="00F569FD" w:rsidP="00FA1170">
            <w:pPr>
              <w:rPr>
                <w:rFonts w:ascii="Times New Roman" w:eastAsia="Times New Roman" w:hAnsi="Times New Roman" w:cs="Times New Roman"/>
                <w:sz w:val="20"/>
                <w:szCs w:val="20"/>
                <w:lang w:eastAsia="ru-RU"/>
              </w:rPr>
            </w:pPr>
            <w:r w:rsidRPr="00715D0F">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715D0F"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Применять установ</w:t>
            </w:r>
            <w:r w:rsidRPr="00715D0F">
              <w:rPr>
                <w:rFonts w:ascii="Times New Roman" w:eastAsia="Calibri" w:hAnsi="Times New Roman" w:cs="Times New Roman"/>
                <w:sz w:val="20"/>
                <w:szCs w:val="20"/>
                <w:lang w:eastAsia="ar-SA"/>
              </w:rPr>
              <w:t>ле</w:t>
            </w:r>
            <w:r>
              <w:rPr>
                <w:rFonts w:ascii="Times New Roman" w:eastAsia="Calibri" w:hAnsi="Times New Roman" w:cs="Times New Roman"/>
                <w:sz w:val="20"/>
                <w:szCs w:val="20"/>
                <w:lang w:eastAsia="ar-SA"/>
              </w:rPr>
              <w:t>нные правила в планировании спо</w:t>
            </w:r>
            <w:r w:rsidRPr="00715D0F">
              <w:rPr>
                <w:rFonts w:ascii="Times New Roman" w:eastAsia="Calibri" w:hAnsi="Times New Roman" w:cs="Times New Roman"/>
                <w:sz w:val="20"/>
                <w:szCs w:val="20"/>
                <w:lang w:eastAsia="ar-SA"/>
              </w:rPr>
              <w:t>соба решения.</w:t>
            </w:r>
            <w:r>
              <w:rPr>
                <w:rFonts w:ascii="Times New Roman" w:eastAsia="Calibri" w:hAnsi="Times New Roman" w:cs="Times New Roman"/>
                <w:sz w:val="20"/>
                <w:szCs w:val="20"/>
                <w:lang w:eastAsia="ar-SA"/>
              </w:rPr>
              <w:t xml:space="preserve"> Испо</w:t>
            </w:r>
            <w:r w:rsidRPr="00715D0F">
              <w:rPr>
                <w:rFonts w:ascii="Times New Roman" w:eastAsia="Calibri" w:hAnsi="Times New Roman" w:cs="Times New Roman"/>
                <w:sz w:val="20"/>
                <w:szCs w:val="20"/>
                <w:lang w:eastAsia="ar-SA"/>
              </w:rPr>
              <w:t>льзовать речь для регуляции своего действия (пиши, диктуя себе сам(а)).</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Осуществлять ито</w:t>
            </w:r>
            <w:r w:rsidRPr="00715D0F">
              <w:rPr>
                <w:rFonts w:ascii="Times New Roman" w:eastAsia="Calibri" w:hAnsi="Times New Roman" w:cs="Times New Roman"/>
                <w:sz w:val="20"/>
                <w:szCs w:val="20"/>
                <w:lang w:eastAsia="ar-SA"/>
              </w:rPr>
              <w:t>говый</w:t>
            </w:r>
            <w:r>
              <w:rPr>
                <w:rFonts w:ascii="Times New Roman" w:eastAsia="Calibri" w:hAnsi="Times New Roman" w:cs="Times New Roman"/>
                <w:sz w:val="20"/>
                <w:szCs w:val="20"/>
                <w:lang w:eastAsia="ar-SA"/>
              </w:rPr>
              <w:t xml:space="preserve"> и пошаговый контроль по результату (Проверь, пра</w:t>
            </w:r>
            <w:r w:rsidRPr="00715D0F">
              <w:rPr>
                <w:rFonts w:ascii="Times New Roman" w:eastAsia="Calibri" w:hAnsi="Times New Roman" w:cs="Times New Roman"/>
                <w:sz w:val="20"/>
                <w:szCs w:val="20"/>
                <w:lang w:eastAsia="ar-SA"/>
              </w:rPr>
              <w:t>вильно</w:t>
            </w:r>
            <w:r>
              <w:rPr>
                <w:rFonts w:ascii="Times New Roman" w:eastAsia="Calibri" w:hAnsi="Times New Roman" w:cs="Times New Roman"/>
                <w:sz w:val="20"/>
                <w:szCs w:val="20"/>
                <w:lang w:eastAsia="ar-SA"/>
              </w:rPr>
              <w:t xml:space="preserve"> ли ты напи</w:t>
            </w:r>
            <w:r w:rsidRPr="00715D0F">
              <w:rPr>
                <w:rFonts w:ascii="Times New Roman" w:eastAsia="Calibri" w:hAnsi="Times New Roman" w:cs="Times New Roman"/>
                <w:sz w:val="20"/>
                <w:szCs w:val="20"/>
                <w:lang w:eastAsia="ar-SA"/>
              </w:rPr>
              <w:t>сал(а)).Взаимопроверка Самоконтроль за соблюдением правил письма.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715D0F">
              <w:rPr>
                <w:rFonts w:ascii="Times New Roman" w:eastAsia="Calibri" w:hAnsi="Times New Roman" w:cs="Times New Roman"/>
                <w:sz w:val="20"/>
                <w:szCs w:val="20"/>
                <w:lang w:eastAsia="ar-SA"/>
              </w:rPr>
              <w:t>Умение формулировать свои затруднения, обращаться за помощью.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715D0F">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24.09</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29.09</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18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Прописная  О</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16</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прописной буквы О, формирование четко дифференцированного зрительно-двигательного образа прописной буквы О</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причинно-следст</w:t>
            </w:r>
            <w:r w:rsidRPr="009B503E">
              <w:rPr>
                <w:rFonts w:ascii="Times New Roman" w:eastAsia="Times New Roman" w:hAnsi="Times New Roman" w:cs="Times New Roman"/>
                <w:sz w:val="20"/>
                <w:szCs w:val="20"/>
                <w:lang w:eastAsia="ru-RU"/>
              </w:rPr>
              <w:t>венных связей между исполь</w:t>
            </w:r>
            <w:r>
              <w:rPr>
                <w:rFonts w:ascii="Times New Roman" w:eastAsia="Times New Roman" w:hAnsi="Times New Roman" w:cs="Times New Roman"/>
                <w:sz w:val="20"/>
                <w:szCs w:val="20"/>
                <w:lang w:eastAsia="ru-RU"/>
              </w:rPr>
              <w:t>зованием прописных букв и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средство обозначения имен собствен</w:t>
            </w:r>
            <w:r w:rsidRPr="009B503E">
              <w:rPr>
                <w:rFonts w:ascii="Times New Roman" w:eastAsia="Times New Roman" w:hAnsi="Times New Roman" w:cs="Times New Roman"/>
                <w:sz w:val="20"/>
                <w:szCs w:val="20"/>
                <w:lang w:eastAsia="ru-RU"/>
              </w:rPr>
              <w:t>ных, н</w:t>
            </w:r>
            <w:r>
              <w:rPr>
                <w:rFonts w:ascii="Times New Roman" w:eastAsia="Times New Roman" w:hAnsi="Times New Roman" w:cs="Times New Roman"/>
                <w:sz w:val="20"/>
                <w:szCs w:val="20"/>
                <w:lang w:eastAsia="ru-RU"/>
              </w:rPr>
              <w:t>ачала предложения. Выпол</w:t>
            </w:r>
            <w:r w:rsidRPr="009B503E">
              <w:rPr>
                <w:rFonts w:ascii="Times New Roman" w:eastAsia="Times New Roman" w:hAnsi="Times New Roman" w:cs="Times New Roman"/>
                <w:sz w:val="20"/>
                <w:szCs w:val="20"/>
                <w:lang w:eastAsia="ru-RU"/>
              </w:rPr>
              <w:t>нение заданий с использованием материальных объектов (конверт для конструирования).Проводить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 со-став буквы О).Умение выполнять действия по за</w:t>
            </w:r>
            <w:r>
              <w:rPr>
                <w:rFonts w:ascii="Times New Roman" w:eastAsia="Times New Roman" w:hAnsi="Times New Roman" w:cs="Times New Roman"/>
                <w:sz w:val="20"/>
                <w:szCs w:val="20"/>
                <w:lang w:eastAsia="ru-RU"/>
              </w:rPr>
              <w:t>данному алгорит</w:t>
            </w:r>
            <w:r w:rsidRPr="009B503E">
              <w:rPr>
                <w:rFonts w:ascii="Times New Roman" w:eastAsia="Times New Roman" w:hAnsi="Times New Roman" w:cs="Times New Roman"/>
                <w:sz w:val="20"/>
                <w:szCs w:val="20"/>
                <w:lang w:eastAsia="ru-RU"/>
              </w:rPr>
              <w:t xml:space="preserve">му (алгоритм списывания и само-проверки).Анализ объектов (букв </w:t>
            </w:r>
            <w:r w:rsidRPr="009B503E">
              <w:rPr>
                <w:rFonts w:ascii="Times New Roman" w:eastAsia="Times New Roman" w:hAnsi="Times New Roman" w:cs="Times New Roman"/>
                <w:b/>
                <w:i/>
                <w:sz w:val="20"/>
                <w:szCs w:val="20"/>
                <w:lang w:eastAsia="ru-RU"/>
              </w:rPr>
              <w:t>а-о, а -О</w:t>
            </w:r>
            <w:r w:rsidRPr="009B503E">
              <w:rPr>
                <w:rFonts w:ascii="Times New Roman" w:eastAsia="Times New Roman" w:hAnsi="Times New Roman" w:cs="Times New Roman"/>
                <w:sz w:val="20"/>
                <w:szCs w:val="20"/>
                <w:lang w:eastAsia="ru-RU"/>
              </w:rPr>
              <w:t>) с целью выделения в них существенных признаков);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25.09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30.09</w:t>
            </w:r>
          </w:p>
        </w:tc>
      </w:tr>
      <w:tr w:rsidR="00F569FD" w:rsidRPr="009B503E" w:rsidTr="00FA1170">
        <w:trPr>
          <w:gridAfter w:val="1"/>
          <w:wAfter w:w="944" w:type="dxa"/>
          <w:cantSplit/>
          <w:trHeight w:val="2535"/>
        </w:trPr>
        <w:tc>
          <w:tcPr>
            <w:tcW w:w="567" w:type="dxa"/>
            <w:tcBorders>
              <w:top w:val="single" w:sz="4" w:space="0" w:color="000000"/>
              <w:left w:val="single" w:sz="4" w:space="0" w:color="000000"/>
              <w:bottom w:val="single" w:sz="4" w:space="0" w:color="000000"/>
            </w:tcBorders>
          </w:tcPr>
          <w:p w:rsidR="00F569FD"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p>
          <w:p w:rsidR="00F569FD" w:rsidRPr="00FF7A7A" w:rsidRDefault="00F569FD" w:rsidP="00FA1170">
            <w:pP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19</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Строчная буква 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17</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письменной буквы у, формирование четко дифференцированного зрительно-двигательного образа письменной буквы у</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w:t>
            </w:r>
            <w:r w:rsidRPr="009B503E">
              <w:rPr>
                <w:rFonts w:ascii="Times New Roman" w:eastAsia="Times New Roman" w:hAnsi="Times New Roman" w:cs="Times New Roman"/>
                <w:b/>
                <w:i/>
                <w:sz w:val="20"/>
                <w:szCs w:val="20"/>
                <w:lang w:eastAsia="ru-RU"/>
              </w:rPr>
              <w:t>)</w:t>
            </w:r>
            <w:r w:rsidRPr="009B503E">
              <w:rPr>
                <w:rFonts w:ascii="Times New Roman" w:eastAsia="Times New Roman" w:hAnsi="Times New Roman" w:cs="Times New Roman"/>
                <w:sz w:val="20"/>
                <w:szCs w:val="20"/>
                <w:lang w:eastAsia="ru-RU"/>
              </w:rPr>
              <w:t xml:space="preserve"> с целью выделения в них существенных признаков (общего элемента);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28.09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01.10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20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Прописная буква  У</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18</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прописной буквы У, формирование четко дифференцированного зрительно-двигательного образа прописной буквы У</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w:t>
            </w:r>
            <w:r w:rsidRPr="009B503E">
              <w:rPr>
                <w:rFonts w:ascii="Times New Roman" w:eastAsia="Times New Roman" w:hAnsi="Times New Roman" w:cs="Times New Roman"/>
                <w:sz w:val="20"/>
                <w:szCs w:val="20"/>
                <w:lang w:eastAsia="ru-RU"/>
              </w:rPr>
              <w:t xml:space="preserve">во обозначения </w:t>
            </w:r>
            <w:r>
              <w:rPr>
                <w:rFonts w:ascii="Times New Roman" w:eastAsia="Times New Roman" w:hAnsi="Times New Roman" w:cs="Times New Roman"/>
                <w:sz w:val="20"/>
                <w:szCs w:val="20"/>
                <w:lang w:eastAsia="ru-RU"/>
              </w:rPr>
              <w:t>имен собственных, начала предложения  Выпол</w:t>
            </w:r>
            <w:r w:rsidRPr="009B503E">
              <w:rPr>
                <w:rFonts w:ascii="Times New Roman" w:eastAsia="Times New Roman" w:hAnsi="Times New Roman" w:cs="Times New Roman"/>
                <w:sz w:val="20"/>
                <w:szCs w:val="20"/>
                <w:lang w:eastAsia="ru-RU"/>
              </w:rPr>
              <w:t>нение заданий с использованием материальных объектов (конверт для конструирования).Проводить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 со-став буквы У).Анализ объектов (букв) с целью выделения в них существенных признаков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29.09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05.10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21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Письмо  букв а,о,у  в сочетаниях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17-18</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Повторение о видах диктантов и правилах работы на диктанте с помощью таблицы</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9B503E">
              <w:rPr>
                <w:rFonts w:ascii="Times New Roman" w:eastAsia="Times New Roman" w:hAnsi="Times New Roman" w:cs="Times New Roman"/>
                <w:sz w:val="20"/>
                <w:szCs w:val="20"/>
                <w:lang w:eastAsia="ru-RU"/>
              </w:rPr>
              <w:t>ленные правила в пла</w:t>
            </w:r>
            <w:r>
              <w:rPr>
                <w:rFonts w:ascii="Times New Roman" w:eastAsia="Times New Roman" w:hAnsi="Times New Roman" w:cs="Times New Roman"/>
                <w:sz w:val="20"/>
                <w:szCs w:val="20"/>
                <w:lang w:eastAsia="ru-RU"/>
              </w:rPr>
              <w:t>нировании способа решения. Испо</w:t>
            </w:r>
            <w:r w:rsidRPr="009B503E">
              <w:rPr>
                <w:rFonts w:ascii="Times New Roman" w:eastAsia="Times New Roman" w:hAnsi="Times New Roman" w:cs="Times New Roman"/>
                <w:sz w:val="20"/>
                <w:szCs w:val="20"/>
                <w:lang w:eastAsia="ru-RU"/>
              </w:rPr>
              <w:t>льзовать речь для регуляции своего действия (пиши, диктуя себе сам(а)).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ито</w:t>
            </w:r>
            <w:r w:rsidRPr="009B503E">
              <w:rPr>
                <w:rFonts w:ascii="Times New Roman" w:eastAsia="Times New Roman" w:hAnsi="Times New Roman" w:cs="Times New Roman"/>
                <w:sz w:val="20"/>
                <w:szCs w:val="20"/>
                <w:lang w:eastAsia="ru-RU"/>
              </w:rPr>
              <w:t>говый и пошаговый контро</w:t>
            </w:r>
            <w:r>
              <w:rPr>
                <w:rFonts w:ascii="Times New Roman" w:eastAsia="Times New Roman" w:hAnsi="Times New Roman" w:cs="Times New Roman"/>
                <w:sz w:val="20"/>
                <w:szCs w:val="20"/>
                <w:lang w:eastAsia="ru-RU"/>
              </w:rPr>
              <w:t>ль по результату (Проверь, правильно ли ты напи</w:t>
            </w:r>
            <w:r w:rsidRPr="009B503E">
              <w:rPr>
                <w:rFonts w:ascii="Times New Roman" w:eastAsia="Times New Roman" w:hAnsi="Times New Roman" w:cs="Times New Roman"/>
                <w:sz w:val="20"/>
                <w:szCs w:val="20"/>
                <w:lang w:eastAsia="ru-RU"/>
              </w:rPr>
              <w:t xml:space="preserve">сал(а)).Взаимопроверка Самоконтроль за соблюдением правил письма.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Умение формулировать свои затруднения, обращаться за помощью.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30.09</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22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Строчная буква э</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19</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н</w:t>
            </w:r>
            <w:r w:rsidRPr="009B503E">
              <w:rPr>
                <w:rFonts w:ascii="Times New Roman" w:eastAsia="Calibri" w:hAnsi="Times New Roman" w:cs="Times New Roman"/>
                <w:sz w:val="20"/>
                <w:szCs w:val="20"/>
                <w:lang w:eastAsia="ar-SA"/>
              </w:rPr>
              <w:t>аписание, анализ и конструирование письменной буквы э, формирование четко дифференцированного зрительно-двигательного образа письменной буквы э</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w:t>
            </w:r>
            <w:r>
              <w:rPr>
                <w:rFonts w:ascii="Times New Roman" w:eastAsia="Times New Roman" w:hAnsi="Times New Roman" w:cs="Times New Roman"/>
                <w:sz w:val="20"/>
                <w:szCs w:val="20"/>
                <w:lang w:eastAsia="ru-RU"/>
              </w:rPr>
              <w:t>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э).</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w:t>
            </w:r>
            <w:r w:rsidRPr="009B503E">
              <w:rPr>
                <w:rFonts w:ascii="Times New Roman" w:eastAsia="Times New Roman" w:hAnsi="Times New Roman" w:cs="Times New Roman"/>
                <w:b/>
                <w:i/>
                <w:sz w:val="20"/>
                <w:szCs w:val="20"/>
                <w:lang w:eastAsia="ru-RU"/>
              </w:rPr>
              <w:t>)</w:t>
            </w:r>
            <w:r w:rsidRPr="009B503E">
              <w:rPr>
                <w:rFonts w:ascii="Times New Roman" w:eastAsia="Times New Roman" w:hAnsi="Times New Roman" w:cs="Times New Roman"/>
                <w:sz w:val="20"/>
                <w:szCs w:val="20"/>
                <w:lang w:eastAsia="ru-RU"/>
              </w:rPr>
              <w:t xml:space="preserve"> с целью выделения в них существенных признаков (общего элемента);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01.10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07.10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23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Прописная буква Э.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20</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прописной буквы Э, формирование четко дифференцированного зрительно-двигательного образа прописной буквы Э</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причинно-следст</w:t>
            </w:r>
            <w:r w:rsidRPr="009B503E">
              <w:rPr>
                <w:rFonts w:ascii="Times New Roman" w:eastAsia="Times New Roman" w:hAnsi="Times New Roman" w:cs="Times New Roman"/>
                <w:sz w:val="20"/>
                <w:szCs w:val="20"/>
                <w:lang w:eastAsia="ru-RU"/>
              </w:rPr>
              <w:t>вен</w:t>
            </w:r>
            <w:r>
              <w:rPr>
                <w:rFonts w:ascii="Times New Roman" w:eastAsia="Times New Roman" w:hAnsi="Times New Roman" w:cs="Times New Roman"/>
                <w:sz w:val="20"/>
                <w:szCs w:val="20"/>
                <w:lang w:eastAsia="ru-RU"/>
              </w:rPr>
              <w:t>ных связей между использованием прописных букв и выво</w:t>
            </w:r>
            <w:r w:rsidRPr="009B503E">
              <w:rPr>
                <w:rFonts w:ascii="Times New Roman" w:eastAsia="Times New Roman" w:hAnsi="Times New Roman" w:cs="Times New Roman"/>
                <w:sz w:val="20"/>
                <w:szCs w:val="20"/>
                <w:lang w:eastAsia="ru-RU"/>
              </w:rPr>
              <w:t>дом о том, что это особое сред</w:t>
            </w:r>
            <w:r>
              <w:rPr>
                <w:rFonts w:ascii="Times New Roman" w:eastAsia="Times New Roman" w:hAnsi="Times New Roman" w:cs="Times New Roman"/>
                <w:sz w:val="20"/>
                <w:szCs w:val="20"/>
                <w:lang w:eastAsia="ru-RU"/>
              </w:rPr>
              <w:t>ство обозначения имен собствен</w:t>
            </w:r>
            <w:r w:rsidRPr="009B503E">
              <w:rPr>
                <w:rFonts w:ascii="Times New Roman" w:eastAsia="Times New Roman" w:hAnsi="Times New Roman" w:cs="Times New Roman"/>
                <w:sz w:val="20"/>
                <w:szCs w:val="20"/>
                <w:lang w:eastAsia="ru-RU"/>
              </w:rPr>
              <w:t>ных, начала предложения.</w:t>
            </w:r>
            <w:r>
              <w:rPr>
                <w:rFonts w:ascii="Times New Roman" w:eastAsia="Times New Roman" w:hAnsi="Times New Roman" w:cs="Times New Roman"/>
                <w:sz w:val="20"/>
                <w:szCs w:val="20"/>
                <w:lang w:eastAsia="ru-RU"/>
              </w:rPr>
              <w:t xml:space="preserve"> Выпол</w:t>
            </w:r>
            <w:r w:rsidRPr="009B503E">
              <w:rPr>
                <w:rFonts w:ascii="Times New Roman" w:eastAsia="Times New Roman" w:hAnsi="Times New Roman" w:cs="Times New Roman"/>
                <w:sz w:val="20"/>
                <w:szCs w:val="20"/>
                <w:lang w:eastAsia="ru-RU"/>
              </w:rPr>
              <w:t>нение заданий с использованием материальных объектов (конверт для конструирования).Проводить сравнение, выбирая верное решение (выбор из предложенных эле-ментов тех, которые входят в со-став буквы Э).Анализ объектов (букв) с целью выделения в них существенных признаков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08.10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24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Строчная буква ы</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21</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письменной буквы ы, формирование четко дифференцированного зрительно-двигательного образа письменной буквы ы</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э).</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w:t>
            </w:r>
            <w:r w:rsidRPr="009B503E">
              <w:rPr>
                <w:rFonts w:ascii="Times New Roman" w:eastAsia="Times New Roman" w:hAnsi="Times New Roman" w:cs="Times New Roman"/>
                <w:b/>
                <w:i/>
                <w:sz w:val="20"/>
                <w:szCs w:val="20"/>
                <w:lang w:eastAsia="ru-RU"/>
              </w:rPr>
              <w:t>)</w:t>
            </w:r>
            <w:r w:rsidRPr="009B503E">
              <w:rPr>
                <w:rFonts w:ascii="Times New Roman" w:eastAsia="Times New Roman" w:hAnsi="Times New Roman" w:cs="Times New Roman"/>
                <w:sz w:val="20"/>
                <w:szCs w:val="20"/>
                <w:lang w:eastAsia="ru-RU"/>
              </w:rPr>
              <w:t xml:space="preserve"> с целью выделения в них существенных признаков (общего элемента);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05.10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09.10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25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Строчная буква 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ТПО-1, с. 22</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письменной буквы и, формирование четко дифференцированного зрительно-двигательного образа письменной буквы и</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w:t>
            </w:r>
            <w:r w:rsidRPr="009B503E">
              <w:rPr>
                <w:rFonts w:ascii="Times New Roman" w:eastAsia="Times New Roman" w:hAnsi="Times New Roman" w:cs="Times New Roman"/>
                <w:b/>
                <w:i/>
                <w:sz w:val="20"/>
                <w:szCs w:val="20"/>
                <w:lang w:eastAsia="ru-RU"/>
              </w:rPr>
              <w:t>)</w:t>
            </w:r>
            <w:r w:rsidRPr="009B503E">
              <w:rPr>
                <w:rFonts w:ascii="Times New Roman" w:eastAsia="Times New Roman" w:hAnsi="Times New Roman" w:cs="Times New Roman"/>
                <w:sz w:val="20"/>
                <w:szCs w:val="20"/>
                <w:lang w:eastAsia="ru-RU"/>
              </w:rPr>
              <w:t xml:space="preserve"> с целью выделения в них существенных признаков (общего элемента);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07.10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12.10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26</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1B763D">
              <w:rPr>
                <w:rFonts w:ascii="Times New Roman" w:eastAsia="Calibri" w:hAnsi="Times New Roman" w:cs="Times New Roman"/>
                <w:sz w:val="20"/>
                <w:szCs w:val="20"/>
                <w:lang w:eastAsia="ar-SA"/>
              </w:rPr>
              <w:t>Работа над алгоритмом письма под диктовку</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1B763D" w:rsidRDefault="00F569FD" w:rsidP="00FA1170">
            <w:pPr>
              <w:suppressAutoHyphens/>
              <w:snapToGrid w:val="0"/>
              <w:spacing w:after="0" w:line="240"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Комбиниро</w:t>
            </w:r>
            <w:r w:rsidRPr="001B763D">
              <w:rPr>
                <w:rFonts w:ascii="Times New Roman" w:eastAsia="Calibri" w:hAnsi="Times New Roman" w:cs="Times New Roman"/>
                <w:i/>
                <w:sz w:val="20"/>
                <w:szCs w:val="20"/>
                <w:lang w:eastAsia="ar-SA"/>
              </w:rPr>
              <w:t>ванный</w:t>
            </w:r>
          </w:p>
          <w:p w:rsidR="00F569FD" w:rsidRPr="009B503E" w:rsidRDefault="00F569FD" w:rsidP="00FA1170">
            <w:pPr>
              <w:suppressAutoHyphens/>
              <w:snapToGrid w:val="0"/>
              <w:spacing w:after="0" w:line="240" w:lineRule="auto"/>
              <w:rPr>
                <w:rFonts w:ascii="Times New Roman" w:eastAsia="Calibri" w:hAnsi="Times New Roman" w:cs="Times New Roman"/>
                <w:i/>
                <w:sz w:val="20"/>
                <w:szCs w:val="20"/>
                <w:lang w:eastAsia="ar-SA"/>
              </w:rPr>
            </w:pPr>
            <w:r w:rsidRPr="001B763D">
              <w:rPr>
                <w:rFonts w:ascii="Times New Roman" w:eastAsia="Calibri" w:hAnsi="Times New Roman" w:cs="Times New Roman"/>
                <w:i/>
                <w:sz w:val="20"/>
                <w:szCs w:val="20"/>
                <w:lang w:eastAsia="ar-SA"/>
              </w:rPr>
              <w:t>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1B763D">
              <w:rPr>
                <w:rFonts w:ascii="Times New Roman" w:eastAsia="Times New Roman" w:hAnsi="Times New Roman" w:cs="Times New Roman"/>
                <w:sz w:val="20"/>
                <w:szCs w:val="20"/>
                <w:lang w:eastAsia="ru-RU"/>
              </w:rPr>
              <w:t>Формирование учеб-но-познавательного интере</w:t>
            </w:r>
            <w:r>
              <w:rPr>
                <w:rFonts w:ascii="Times New Roman" w:eastAsia="Times New Roman" w:hAnsi="Times New Roman" w:cs="Times New Roman"/>
                <w:sz w:val="20"/>
                <w:szCs w:val="20"/>
                <w:lang w:eastAsia="ru-RU"/>
              </w:rPr>
              <w:t>са к новому материалу, самооценка на основе критери</w:t>
            </w:r>
            <w:r w:rsidRPr="001B763D">
              <w:rPr>
                <w:rFonts w:ascii="Times New Roman" w:eastAsia="Times New Roman" w:hAnsi="Times New Roman" w:cs="Times New Roman"/>
                <w:sz w:val="20"/>
                <w:szCs w:val="20"/>
                <w:lang w:eastAsia="ru-RU"/>
              </w:rPr>
              <w:t>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1B763D">
              <w:rPr>
                <w:rFonts w:ascii="Times New Roman" w:eastAsia="Times New Roman" w:hAnsi="Times New Roman" w:cs="Times New Roman"/>
                <w:sz w:val="20"/>
                <w:szCs w:val="20"/>
                <w:lang w:eastAsia="ru-RU"/>
              </w:rPr>
              <w:t>Проводить сравнение, выбирая верное решение</w:t>
            </w:r>
          </w:p>
        </w:tc>
        <w:tc>
          <w:tcPr>
            <w:tcW w:w="1984" w:type="dxa"/>
            <w:tcBorders>
              <w:top w:val="single" w:sz="4" w:space="0" w:color="000000"/>
              <w:left w:val="single" w:sz="4" w:space="0" w:color="000000"/>
              <w:bottom w:val="single" w:sz="4" w:space="0" w:color="000000"/>
            </w:tcBorders>
            <w:shd w:val="clear" w:color="auto" w:fill="auto"/>
          </w:tcPr>
          <w:p w:rsidR="00F569FD" w:rsidRPr="001B763D"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1B763D">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1B763D">
              <w:rPr>
                <w:rFonts w:ascii="Times New Roman" w:eastAsia="Calibri" w:hAnsi="Times New Roman" w:cs="Times New Roman"/>
                <w:sz w:val="20"/>
                <w:szCs w:val="20"/>
                <w:lang w:eastAsia="ar-SA"/>
              </w:rPr>
              <w:t>Самоконтроль и взаимоконтроль результатов письма.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1B763D">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1B763D">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08.10</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13.10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27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 xml:space="preserve">буква </w:t>
            </w:r>
            <w:r w:rsidRPr="009B503E">
              <w:rPr>
                <w:rFonts w:ascii="Times New Roman" w:eastAsia="Times New Roman" w:hAnsi="Times New Roman" w:cs="Times New Roman"/>
                <w:b/>
                <w:bCs/>
                <w:iCs/>
                <w:sz w:val="20"/>
                <w:szCs w:val="20"/>
                <w:lang w:eastAsia="ru-RU"/>
              </w:rPr>
              <w:t>И</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1,   с.23)</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Написание, анализ и конструирование прописной буквы И, формирование четко дифференцированного зрительно-двигательного образа прописной буквы И</w:t>
            </w:r>
            <w:r w:rsidRPr="009B503E">
              <w:rPr>
                <w:rFonts w:ascii="Times New Roman" w:eastAsia="Times New Roman" w:hAnsi="Times New Roman" w:cs="Times New Roman"/>
                <w:b/>
                <w:sz w:val="20"/>
                <w:szCs w:val="20"/>
                <w:lang w:eastAsia="ru-RU"/>
              </w:rPr>
              <w:t>,</w:t>
            </w:r>
            <w:r w:rsidRPr="009B503E">
              <w:rPr>
                <w:rFonts w:ascii="Times New Roman" w:eastAsia="Times New Roman" w:hAnsi="Times New Roman" w:cs="Times New Roman"/>
                <w:sz w:val="20"/>
                <w:szCs w:val="20"/>
                <w:lang w:eastAsia="ru-RU"/>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причинно-следств</w:t>
            </w:r>
            <w:r w:rsidRPr="009B503E">
              <w:rPr>
                <w:rFonts w:ascii="Times New Roman" w:eastAsia="Times New Roman" w:hAnsi="Times New Roman" w:cs="Times New Roman"/>
                <w:sz w:val="20"/>
                <w:szCs w:val="20"/>
                <w:lang w:eastAsia="ru-RU"/>
              </w:rPr>
              <w:t>енных связей между исполь</w:t>
            </w:r>
            <w:r>
              <w:rPr>
                <w:rFonts w:ascii="Times New Roman" w:eastAsia="Times New Roman" w:hAnsi="Times New Roman" w:cs="Times New Roman"/>
                <w:sz w:val="20"/>
                <w:szCs w:val="20"/>
                <w:lang w:eastAsia="ru-RU"/>
              </w:rPr>
              <w:t>зованием прописных букв и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w:t>
            </w:r>
            <w:r w:rsidRPr="009B503E">
              <w:rPr>
                <w:rFonts w:ascii="Times New Roman" w:eastAsia="Times New Roman" w:hAnsi="Times New Roman" w:cs="Times New Roman"/>
                <w:sz w:val="20"/>
                <w:szCs w:val="20"/>
                <w:lang w:eastAsia="ru-RU"/>
              </w:rPr>
              <w:t>во обозначения имен собстве</w:t>
            </w:r>
            <w:r>
              <w:rPr>
                <w:rFonts w:ascii="Times New Roman" w:eastAsia="Times New Roman" w:hAnsi="Times New Roman" w:cs="Times New Roman"/>
                <w:sz w:val="20"/>
                <w:szCs w:val="20"/>
                <w:lang w:eastAsia="ru-RU"/>
              </w:rPr>
              <w:t>нных, начала предложения. Выпол</w:t>
            </w:r>
            <w:r w:rsidRPr="009B503E">
              <w:rPr>
                <w:rFonts w:ascii="Times New Roman" w:eastAsia="Times New Roman" w:hAnsi="Times New Roman" w:cs="Times New Roman"/>
                <w:sz w:val="20"/>
                <w:szCs w:val="20"/>
                <w:lang w:eastAsia="ru-RU"/>
              </w:rPr>
              <w:t>нение заданий с использованием материальных объектов (конверт для конструирования).Проводить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 со-став буквы И).Умение выполнят</w:t>
            </w:r>
            <w:r>
              <w:rPr>
                <w:rFonts w:ascii="Times New Roman" w:eastAsia="Times New Roman" w:hAnsi="Times New Roman" w:cs="Times New Roman"/>
                <w:sz w:val="20"/>
                <w:szCs w:val="20"/>
                <w:lang w:eastAsia="ru-RU"/>
              </w:rPr>
              <w:t>ь действия по заданному алгорит</w:t>
            </w:r>
            <w:r w:rsidRPr="009B503E">
              <w:rPr>
                <w:rFonts w:ascii="Times New Roman" w:eastAsia="Times New Roman" w:hAnsi="Times New Roman" w:cs="Times New Roman"/>
                <w:sz w:val="20"/>
                <w:szCs w:val="20"/>
                <w:lang w:eastAsia="ru-RU"/>
              </w:rPr>
              <w:t>му (алгоритм списывания и само-проверки).Анализ объектов (букв) с целью выделения в них существенных признаков;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 </w:t>
            </w:r>
          </w:p>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28</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iCs/>
                <w:sz w:val="20"/>
                <w:szCs w:val="20"/>
                <w:lang w:eastAsia="ru-RU"/>
              </w:rPr>
              <w:t xml:space="preserve">Письмо изученных гласных. </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2</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Calibri" w:eastAsia="Calibri" w:hAnsi="Calibri" w:cs="Calibri"/>
                <w:iCs/>
                <w:sz w:val="20"/>
                <w:szCs w:val="20"/>
                <w:lang w:eastAsia="ar-SA"/>
              </w:rPr>
              <w:t xml:space="preserve">Алгоритм письма под диктовку: темп, последовательность действий, проверка работы. </w:t>
            </w:r>
            <w:r w:rsidRPr="009B503E">
              <w:rPr>
                <w:rFonts w:ascii="Calibri" w:eastAsia="Calibri" w:hAnsi="Calibri" w:cs="Calibri"/>
                <w:sz w:val="20"/>
                <w:szCs w:val="20"/>
                <w:lang w:eastAsia="ar-SA"/>
              </w:rPr>
              <w:t xml:space="preserve">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w:t>
            </w:r>
            <w:r>
              <w:rPr>
                <w:rFonts w:ascii="Times New Roman" w:eastAsia="Times New Roman" w:hAnsi="Times New Roman" w:cs="Times New Roman"/>
                <w:sz w:val="20"/>
                <w:szCs w:val="20"/>
                <w:lang w:eastAsia="ru-RU"/>
              </w:rPr>
              <w:t>нные правила в планировании способа решения. Испо</w:t>
            </w:r>
            <w:r w:rsidRPr="009B503E">
              <w:rPr>
                <w:rFonts w:ascii="Times New Roman" w:eastAsia="Times New Roman" w:hAnsi="Times New Roman" w:cs="Times New Roman"/>
                <w:sz w:val="20"/>
                <w:szCs w:val="20"/>
                <w:lang w:eastAsia="ru-RU"/>
              </w:rPr>
              <w:t>льзовать речь для регуляции своего действия (пиши, диктуя себе сам(а)).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ито</w:t>
            </w:r>
            <w:r w:rsidRPr="009B503E">
              <w:rPr>
                <w:rFonts w:ascii="Times New Roman" w:eastAsia="Times New Roman" w:hAnsi="Times New Roman" w:cs="Times New Roman"/>
                <w:sz w:val="20"/>
                <w:szCs w:val="20"/>
                <w:lang w:eastAsia="ru-RU"/>
              </w:rPr>
              <w:t>говый</w:t>
            </w:r>
            <w:r>
              <w:rPr>
                <w:rFonts w:ascii="Times New Roman" w:eastAsia="Times New Roman" w:hAnsi="Times New Roman" w:cs="Times New Roman"/>
                <w:sz w:val="20"/>
                <w:szCs w:val="20"/>
                <w:lang w:eastAsia="ru-RU"/>
              </w:rPr>
              <w:t xml:space="preserve"> и пошаговый контроль по результату (Проверь, правильно ли ты напи</w:t>
            </w:r>
            <w:r w:rsidRPr="009B503E">
              <w:rPr>
                <w:rFonts w:ascii="Times New Roman" w:eastAsia="Times New Roman" w:hAnsi="Times New Roman" w:cs="Times New Roman"/>
                <w:sz w:val="20"/>
                <w:szCs w:val="20"/>
                <w:lang w:eastAsia="ru-RU"/>
              </w:rPr>
              <w:t xml:space="preserve">сал(а)).Взаимопроверка Самоконтроль за соблюдением правил письма.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Умение формулировать свои затруднения, обращаться за помощью.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12.10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15.10</w:t>
            </w:r>
          </w:p>
        </w:tc>
      </w:tr>
      <w:tr w:rsidR="00F569FD" w:rsidRPr="009B503E" w:rsidTr="00FA1170">
        <w:trPr>
          <w:gridAfter w:val="1"/>
          <w:wAfter w:w="944" w:type="dxa"/>
          <w:cantSplit/>
          <w:trHeight w:val="3959"/>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Зрительный диктант.</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(ТПО- 1,   с.24)</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Зрительный диктант</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наглядной форме (алгоритм письма по памяти).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9B503E">
              <w:rPr>
                <w:rFonts w:ascii="Times New Roman" w:eastAsia="Times New Roman" w:hAnsi="Times New Roman" w:cs="Times New Roman"/>
                <w:sz w:val="20"/>
                <w:szCs w:val="20"/>
                <w:lang w:eastAsia="ru-RU"/>
              </w:rPr>
              <w:t>ле</w:t>
            </w:r>
            <w:r>
              <w:rPr>
                <w:rFonts w:ascii="Times New Roman" w:eastAsia="Times New Roman" w:hAnsi="Times New Roman" w:cs="Times New Roman"/>
                <w:sz w:val="20"/>
                <w:szCs w:val="20"/>
                <w:lang w:eastAsia="ru-RU"/>
              </w:rPr>
              <w:t>нные правила в планировании спо</w:t>
            </w:r>
            <w:r w:rsidRPr="009B503E">
              <w:rPr>
                <w:rFonts w:ascii="Times New Roman" w:eastAsia="Times New Roman" w:hAnsi="Times New Roman" w:cs="Times New Roman"/>
                <w:sz w:val="20"/>
                <w:szCs w:val="20"/>
                <w:lang w:eastAsia="ru-RU"/>
              </w:rPr>
              <w:t>соба решения.</w:t>
            </w:r>
            <w:r>
              <w:rPr>
                <w:rFonts w:ascii="Times New Roman" w:eastAsia="Times New Roman" w:hAnsi="Times New Roman" w:cs="Times New Roman"/>
                <w:sz w:val="20"/>
                <w:szCs w:val="20"/>
                <w:lang w:eastAsia="ru-RU"/>
              </w:rPr>
              <w:t xml:space="preserve"> Испо</w:t>
            </w:r>
            <w:r w:rsidRPr="009B503E">
              <w:rPr>
                <w:rFonts w:ascii="Times New Roman" w:eastAsia="Times New Roman" w:hAnsi="Times New Roman" w:cs="Times New Roman"/>
                <w:sz w:val="20"/>
                <w:szCs w:val="20"/>
                <w:lang w:eastAsia="ru-RU"/>
              </w:rPr>
              <w:t>льзовать речь для регуляции своего действия (пиши, диктуя себе сам(а)).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ито</w:t>
            </w:r>
            <w:r w:rsidRPr="009B503E">
              <w:rPr>
                <w:rFonts w:ascii="Times New Roman" w:eastAsia="Times New Roman" w:hAnsi="Times New Roman" w:cs="Times New Roman"/>
                <w:sz w:val="20"/>
                <w:szCs w:val="20"/>
                <w:lang w:eastAsia="ru-RU"/>
              </w:rPr>
              <w:t>говый</w:t>
            </w:r>
            <w:r>
              <w:rPr>
                <w:rFonts w:ascii="Times New Roman" w:eastAsia="Times New Roman" w:hAnsi="Times New Roman" w:cs="Times New Roman"/>
                <w:sz w:val="20"/>
                <w:szCs w:val="20"/>
                <w:lang w:eastAsia="ru-RU"/>
              </w:rPr>
              <w:t xml:space="preserve"> и пошаговый контроль по результату (Проверь, правильно ли ты напи</w:t>
            </w:r>
            <w:r w:rsidRPr="009B503E">
              <w:rPr>
                <w:rFonts w:ascii="Times New Roman" w:eastAsia="Times New Roman" w:hAnsi="Times New Roman" w:cs="Times New Roman"/>
                <w:sz w:val="20"/>
                <w:szCs w:val="20"/>
                <w:lang w:eastAsia="ru-RU"/>
              </w:rPr>
              <w:t xml:space="preserve">сал(а)).Взаимопроверка Самоконтроль за соблюдением правил письма.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Умение формулировать свои затруднения, обращаться за помощью.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15.10</w:t>
            </w:r>
          </w:p>
        </w:tc>
      </w:tr>
      <w:tr w:rsidR="00F569FD" w:rsidRPr="009B503E" w:rsidTr="00FA1170">
        <w:trPr>
          <w:gridAfter w:val="1"/>
          <w:wAfter w:w="944" w:type="dxa"/>
          <w:cantSplit/>
          <w:trHeight w:val="4247"/>
        </w:trPr>
        <w:tc>
          <w:tcPr>
            <w:tcW w:w="567" w:type="dxa"/>
            <w:tcBorders>
              <w:top w:val="single" w:sz="4" w:space="0" w:color="000000"/>
              <w:left w:val="single" w:sz="4" w:space="0" w:color="000000"/>
              <w:bottom w:val="single" w:sz="4" w:space="0" w:color="000000"/>
            </w:tcBorders>
          </w:tcPr>
          <w:p w:rsidR="00F569FD" w:rsidRPr="009B503E" w:rsidRDefault="00F569FD" w:rsidP="00FA1170">
            <w:pPr>
              <w:widowControl w:val="0"/>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 30</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widowControl w:val="0"/>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iCs/>
                <w:sz w:val="20"/>
                <w:szCs w:val="20"/>
                <w:lang w:eastAsia="ru-RU"/>
              </w:rPr>
              <w:t>Выборочный диктант.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sidRPr="009B503E">
              <w:rPr>
                <w:rFonts w:ascii="Times New Roman" w:eastAsia="Times New Roman" w:hAnsi="Times New Roman" w:cs="Times New Roman"/>
                <w:i/>
                <w:sz w:val="20"/>
                <w:szCs w:val="20"/>
                <w:lang w:eastAsia="ru-RU"/>
              </w:rPr>
              <w:t>Комбинированный</w:t>
            </w:r>
          </w:p>
          <w:p w:rsidR="00F569FD" w:rsidRPr="009B503E" w:rsidRDefault="00F569FD" w:rsidP="00FA1170">
            <w:pPr>
              <w:keepNext/>
              <w:autoSpaceDE w:val="0"/>
              <w:snapToGrid w:val="0"/>
              <w:spacing w:after="0" w:line="240" w:lineRule="auto"/>
              <w:rPr>
                <w:rFonts w:ascii="Times New Roman" w:eastAsia="Times New Roman" w:hAnsi="Times New Roman" w:cs="Times New Roman"/>
                <w:sz w:val="20"/>
                <w:szCs w:val="20"/>
                <w:lang w:eastAsia="ar-SA"/>
              </w:rPr>
            </w:pPr>
            <w:r w:rsidRPr="009B503E">
              <w:rPr>
                <w:rFonts w:ascii="Times New Roman" w:eastAsia="Times New Roman" w:hAnsi="Times New Roman" w:cs="Times New Roman"/>
                <w:sz w:val="20"/>
                <w:szCs w:val="20"/>
                <w:lang w:eastAsia="ar-SA"/>
              </w:rPr>
              <w:t>Выборочный диктант</w:t>
            </w:r>
          </w:p>
          <w:p w:rsidR="00F569FD" w:rsidRPr="009B503E" w:rsidRDefault="00F569FD" w:rsidP="00FA1170">
            <w:pPr>
              <w:keepNext/>
              <w:autoSpaceDE w:val="0"/>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Смысло</w:t>
            </w:r>
            <w:r w:rsidRPr="009B503E">
              <w:rPr>
                <w:rFonts w:ascii="Times New Roman" w:eastAsia="Times New Roman" w:hAnsi="Times New Roman" w:cs="Times New Roman"/>
                <w:sz w:val="20"/>
                <w:szCs w:val="20"/>
                <w:lang w:eastAsia="ar-SA"/>
              </w:rPr>
              <w:t>различительная роль ударения.</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Выполнять действия по заданному алгоритму. </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9B503E">
              <w:rPr>
                <w:rFonts w:ascii="Times New Roman" w:eastAsia="Times New Roman" w:hAnsi="Times New Roman" w:cs="Times New Roman"/>
                <w:sz w:val="20"/>
                <w:szCs w:val="20"/>
                <w:lang w:eastAsia="ru-RU"/>
              </w:rPr>
              <w:t>ле</w:t>
            </w:r>
            <w:r>
              <w:rPr>
                <w:rFonts w:ascii="Times New Roman" w:eastAsia="Times New Roman" w:hAnsi="Times New Roman" w:cs="Times New Roman"/>
                <w:sz w:val="20"/>
                <w:szCs w:val="20"/>
                <w:lang w:eastAsia="ru-RU"/>
              </w:rPr>
              <w:t>нные правила в планировании способа решения. Испо</w:t>
            </w:r>
            <w:r w:rsidRPr="009B503E">
              <w:rPr>
                <w:rFonts w:ascii="Times New Roman" w:eastAsia="Times New Roman" w:hAnsi="Times New Roman" w:cs="Times New Roman"/>
                <w:sz w:val="20"/>
                <w:szCs w:val="20"/>
                <w:lang w:eastAsia="ru-RU"/>
              </w:rPr>
              <w:t>льзовать речь для регуляции своего действия (пиши, диктуя себе сам(а)).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ито</w:t>
            </w:r>
            <w:r w:rsidRPr="009B503E">
              <w:rPr>
                <w:rFonts w:ascii="Times New Roman" w:eastAsia="Times New Roman" w:hAnsi="Times New Roman" w:cs="Times New Roman"/>
                <w:sz w:val="20"/>
                <w:szCs w:val="20"/>
                <w:lang w:eastAsia="ru-RU"/>
              </w:rPr>
              <w:t>говый</w:t>
            </w:r>
            <w:r>
              <w:rPr>
                <w:rFonts w:ascii="Times New Roman" w:eastAsia="Times New Roman" w:hAnsi="Times New Roman" w:cs="Times New Roman"/>
                <w:sz w:val="20"/>
                <w:szCs w:val="20"/>
                <w:lang w:eastAsia="ru-RU"/>
              </w:rPr>
              <w:t xml:space="preserve"> и пошаговый контроль по результату (Проверь, пра</w:t>
            </w:r>
            <w:r w:rsidRPr="009B503E">
              <w:rPr>
                <w:rFonts w:ascii="Times New Roman" w:eastAsia="Times New Roman" w:hAnsi="Times New Roman" w:cs="Times New Roman"/>
                <w:sz w:val="20"/>
                <w:szCs w:val="20"/>
                <w:lang w:eastAsia="ru-RU"/>
              </w:rPr>
              <w:t>вильно</w:t>
            </w:r>
            <w:r>
              <w:rPr>
                <w:rFonts w:ascii="Times New Roman" w:eastAsia="Times New Roman" w:hAnsi="Times New Roman" w:cs="Times New Roman"/>
                <w:sz w:val="20"/>
                <w:szCs w:val="20"/>
                <w:lang w:eastAsia="ru-RU"/>
              </w:rPr>
              <w:t xml:space="preserve"> ли ты напи</w:t>
            </w:r>
            <w:r w:rsidRPr="009B503E">
              <w:rPr>
                <w:rFonts w:ascii="Times New Roman" w:eastAsia="Times New Roman" w:hAnsi="Times New Roman" w:cs="Times New Roman"/>
                <w:sz w:val="20"/>
                <w:szCs w:val="20"/>
                <w:lang w:eastAsia="ru-RU"/>
              </w:rPr>
              <w:t xml:space="preserve">сал(а)).Взаимопроверка Самоконтроль за соблюдением правил письма.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Умение формулировать свои затруднения, обращаться за помощью.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16.10</w:t>
            </w:r>
          </w:p>
        </w:tc>
      </w:tr>
      <w:tr w:rsidR="00F569FD" w:rsidRPr="009B503E" w:rsidTr="00FA1170">
        <w:trPr>
          <w:gridAfter w:val="1"/>
          <w:wAfter w:w="944" w:type="dxa"/>
          <w:cantSplit/>
          <w:trHeight w:val="6940"/>
        </w:trPr>
        <w:tc>
          <w:tcPr>
            <w:tcW w:w="567" w:type="dxa"/>
            <w:tcBorders>
              <w:top w:val="single" w:sz="4" w:space="0" w:color="000000"/>
              <w:left w:val="single" w:sz="4" w:space="0" w:color="000000"/>
              <w:bottom w:val="single" w:sz="4" w:space="0" w:color="000000"/>
            </w:tcBorders>
          </w:tcPr>
          <w:p w:rsidR="00F569FD" w:rsidRPr="009B503E" w:rsidRDefault="00F569FD" w:rsidP="00FA1170">
            <w:pPr>
              <w:widowControl w:val="0"/>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31</w:t>
            </w:r>
          </w:p>
        </w:tc>
        <w:tc>
          <w:tcPr>
            <w:tcW w:w="1135" w:type="dxa"/>
            <w:tcBorders>
              <w:top w:val="single" w:sz="4" w:space="0" w:color="000000"/>
              <w:left w:val="single" w:sz="4" w:space="0" w:color="000000"/>
              <w:bottom w:val="single" w:sz="4" w:space="0" w:color="000000"/>
            </w:tcBorders>
            <w:shd w:val="clear" w:color="auto" w:fill="auto"/>
          </w:tcPr>
          <w:p w:rsidR="00F569FD" w:rsidRPr="002A33EC" w:rsidRDefault="00F569FD" w:rsidP="00FA1170">
            <w:pPr>
              <w:widowControl w:val="0"/>
              <w:snapToGrid w:val="0"/>
              <w:spacing w:after="0" w:line="240" w:lineRule="auto"/>
              <w:rPr>
                <w:rFonts w:ascii="Times New Roman" w:eastAsia="Times New Roman" w:hAnsi="Times New Roman" w:cs="Times New Roman"/>
                <w:iCs/>
                <w:sz w:val="20"/>
                <w:szCs w:val="20"/>
                <w:lang w:eastAsia="ru-RU"/>
              </w:rPr>
            </w:pPr>
            <w:r w:rsidRPr="002A33EC">
              <w:rPr>
                <w:rFonts w:ascii="Times New Roman" w:eastAsia="Times New Roman" w:hAnsi="Times New Roman" w:cs="Times New Roman"/>
                <w:iCs/>
                <w:sz w:val="20"/>
                <w:szCs w:val="20"/>
                <w:lang w:eastAsia="ru-RU"/>
              </w:rPr>
              <w:t xml:space="preserve">Строчная буква м. </w:t>
            </w:r>
          </w:p>
          <w:p w:rsidR="00F569FD" w:rsidRPr="002A33EC" w:rsidRDefault="00F569FD" w:rsidP="00FA1170">
            <w:pPr>
              <w:widowControl w:val="0"/>
              <w:snapToGrid w:val="0"/>
              <w:spacing w:after="0" w:line="240" w:lineRule="auto"/>
              <w:rPr>
                <w:rFonts w:ascii="Times New Roman" w:eastAsia="Times New Roman" w:hAnsi="Times New Roman" w:cs="Times New Roman"/>
                <w:iCs/>
                <w:sz w:val="20"/>
                <w:szCs w:val="20"/>
                <w:lang w:eastAsia="ru-RU"/>
              </w:rPr>
            </w:pPr>
            <w:r w:rsidRPr="002A33EC">
              <w:rPr>
                <w:rFonts w:ascii="Times New Roman" w:eastAsia="Times New Roman" w:hAnsi="Times New Roman" w:cs="Times New Roman"/>
                <w:iCs/>
                <w:sz w:val="20"/>
                <w:szCs w:val="20"/>
                <w:lang w:eastAsia="ru-RU"/>
              </w:rPr>
              <w:t>(ТПО 2, с.3)</w:t>
            </w:r>
          </w:p>
          <w:p w:rsidR="00F569FD" w:rsidRPr="009B503E" w:rsidRDefault="00F569FD" w:rsidP="00FA1170">
            <w:pPr>
              <w:widowControl w:val="0"/>
              <w:snapToGrid w:val="0"/>
              <w:spacing w:after="0" w:line="240" w:lineRule="auto"/>
              <w:rPr>
                <w:rFonts w:ascii="Times New Roman" w:eastAsia="Times New Roman" w:hAnsi="Times New Roman" w:cs="Times New Roman"/>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2A33EC">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sidRPr="002A33EC">
              <w:rPr>
                <w:rFonts w:ascii="Times New Roman" w:eastAsia="Times New Roman" w:hAnsi="Times New Roman" w:cs="Times New Roman"/>
                <w:i/>
                <w:sz w:val="20"/>
                <w:szCs w:val="20"/>
                <w:lang w:eastAsia="ru-RU"/>
              </w:rPr>
              <w:t>Изучение нового Написание, анализ и конструирование письменной буквы м,</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2A33EC">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2A33EC"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2A33EC">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2A33EC" w:rsidRDefault="00F569FD" w:rsidP="00FA1170">
            <w:pPr>
              <w:snapToGrid w:val="0"/>
              <w:spacing w:after="0" w:line="240" w:lineRule="auto"/>
              <w:rPr>
                <w:rFonts w:ascii="Times New Roman" w:eastAsia="Times New Roman" w:hAnsi="Times New Roman" w:cs="Times New Roman"/>
                <w:sz w:val="20"/>
                <w:szCs w:val="20"/>
                <w:lang w:eastAsia="ru-RU"/>
              </w:rPr>
            </w:pPr>
            <w:r w:rsidRPr="002A33EC">
              <w:rPr>
                <w:rFonts w:ascii="Times New Roman" w:eastAsia="Times New Roman" w:hAnsi="Times New Roman" w:cs="Times New Roman"/>
                <w:sz w:val="20"/>
                <w:szCs w:val="20"/>
                <w:lang w:eastAsia="ru-RU"/>
              </w:rPr>
              <w:t>Проводить сравнение, выбирая верное решение (выбор из пр</w:t>
            </w:r>
            <w:r>
              <w:rPr>
                <w:rFonts w:ascii="Times New Roman" w:eastAsia="Times New Roman" w:hAnsi="Times New Roman" w:cs="Times New Roman"/>
                <w:sz w:val="20"/>
                <w:szCs w:val="20"/>
                <w:lang w:eastAsia="ru-RU"/>
              </w:rPr>
              <w:t>едложенных элементов тех, кото</w:t>
            </w:r>
            <w:r w:rsidRPr="002A33EC">
              <w:rPr>
                <w:rFonts w:ascii="Times New Roman" w:eastAsia="Times New Roman" w:hAnsi="Times New Roman" w:cs="Times New Roman"/>
                <w:sz w:val="20"/>
                <w:szCs w:val="20"/>
                <w:lang w:eastAsia="ru-RU"/>
              </w:rPr>
              <w:t>рые входят в состав буквы м).</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2A33EC">
              <w:rPr>
                <w:rFonts w:ascii="Times New Roman" w:eastAsia="Times New Roman" w:hAnsi="Times New Roman" w:cs="Times New Roman"/>
                <w:sz w:val="20"/>
                <w:szCs w:val="20"/>
                <w:lang w:eastAsia="ru-RU"/>
              </w:rPr>
              <w:t>Анализ объектов (букв О – о, а – у, а – о) с целью выделения в н</w:t>
            </w:r>
            <w:r>
              <w:rPr>
                <w:rFonts w:ascii="Times New Roman" w:eastAsia="Times New Roman" w:hAnsi="Times New Roman" w:cs="Times New Roman"/>
                <w:sz w:val="20"/>
                <w:szCs w:val="20"/>
                <w:lang w:eastAsia="ru-RU"/>
              </w:rPr>
              <w:t>их существенных признаков (обще</w:t>
            </w:r>
            <w:r w:rsidRPr="002A33EC">
              <w:rPr>
                <w:rFonts w:ascii="Times New Roman" w:eastAsia="Times New Roman" w:hAnsi="Times New Roman" w:cs="Times New Roman"/>
                <w:sz w:val="20"/>
                <w:szCs w:val="20"/>
                <w:lang w:eastAsia="ru-RU"/>
              </w:rPr>
              <w:t>го элемента); анализ письма бук-вы под счет</w:t>
            </w:r>
            <w:r>
              <w:rPr>
                <w:rFonts w:ascii="Times New Roman" w:eastAsia="Times New Roman" w:hAnsi="Times New Roman" w:cs="Times New Roman"/>
                <w:sz w:val="20"/>
                <w:szCs w:val="20"/>
                <w:lang w:eastAsia="ru-RU"/>
              </w:rPr>
              <w:t xml:space="preserve"> </w:t>
            </w:r>
            <w:r w:rsidRPr="002A33EC">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2A33EC" w:rsidRDefault="00F569FD" w:rsidP="00FA1170">
            <w:pPr>
              <w:snapToGrid w:val="0"/>
              <w:spacing w:after="0" w:line="240" w:lineRule="auto"/>
              <w:rPr>
                <w:rFonts w:ascii="Times New Roman" w:eastAsia="Times New Roman" w:hAnsi="Times New Roman" w:cs="Times New Roman"/>
                <w:sz w:val="20"/>
                <w:szCs w:val="20"/>
                <w:lang w:eastAsia="ru-RU"/>
              </w:rPr>
            </w:pPr>
            <w:r w:rsidRPr="002A33EC">
              <w:rPr>
                <w:rFonts w:ascii="Times New Roman" w:eastAsia="Times New Roman" w:hAnsi="Times New Roman" w:cs="Times New Roman"/>
                <w:sz w:val="20"/>
                <w:szCs w:val="20"/>
                <w:lang w:eastAsia="ru-RU"/>
              </w:rPr>
              <w:t>Сличать способ действия и его результат с заданным эталоном.</w:t>
            </w:r>
          </w:p>
          <w:p w:rsidR="00F569FD" w:rsidRPr="002A33EC" w:rsidRDefault="00F569FD" w:rsidP="00FA1170">
            <w:pPr>
              <w:snapToGrid w:val="0"/>
              <w:spacing w:after="0" w:line="240" w:lineRule="auto"/>
              <w:rPr>
                <w:rFonts w:ascii="Times New Roman" w:eastAsia="Times New Roman" w:hAnsi="Times New Roman" w:cs="Times New Roman"/>
                <w:sz w:val="20"/>
                <w:szCs w:val="20"/>
                <w:lang w:eastAsia="ru-RU"/>
              </w:rPr>
            </w:pPr>
            <w:r w:rsidRPr="002A33EC">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2A33EC" w:rsidRDefault="00F569FD" w:rsidP="00FA1170">
            <w:pPr>
              <w:snapToGrid w:val="0"/>
              <w:spacing w:after="0" w:line="240" w:lineRule="auto"/>
              <w:rPr>
                <w:rFonts w:ascii="Times New Roman" w:eastAsia="Times New Roman" w:hAnsi="Times New Roman" w:cs="Times New Roman"/>
                <w:sz w:val="20"/>
                <w:szCs w:val="20"/>
                <w:lang w:eastAsia="ru-RU"/>
              </w:rPr>
            </w:pPr>
            <w:r w:rsidRPr="002A33EC">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2A33EC" w:rsidRDefault="00F569FD" w:rsidP="00FA1170">
            <w:pPr>
              <w:rPr>
                <w:rFonts w:ascii="Times New Roman" w:eastAsia="Times New Roman" w:hAnsi="Times New Roman" w:cs="Times New Roman"/>
                <w:sz w:val="20"/>
                <w:szCs w:val="20"/>
                <w:lang w:eastAsia="ru-RU"/>
              </w:rPr>
            </w:pPr>
            <w:r w:rsidRPr="002A33EC">
              <w:rPr>
                <w:rFonts w:ascii="Times New Roman" w:eastAsia="Times New Roman" w:hAnsi="Times New Roman" w:cs="Times New Roman"/>
                <w:sz w:val="20"/>
                <w:szCs w:val="20"/>
                <w:lang w:eastAsia="ru-RU"/>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2A33EC">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15.10</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19.10</w:t>
            </w:r>
          </w:p>
        </w:tc>
      </w:tr>
      <w:tr w:rsidR="00F569FD" w:rsidRPr="009B503E" w:rsidTr="00FA1170">
        <w:trPr>
          <w:gridAfter w:val="1"/>
          <w:wAfter w:w="944" w:type="dxa"/>
          <w:cantSplit/>
          <w:trHeight w:val="3822"/>
        </w:trPr>
        <w:tc>
          <w:tcPr>
            <w:tcW w:w="567" w:type="dxa"/>
            <w:tcBorders>
              <w:top w:val="single" w:sz="4" w:space="0" w:color="000000"/>
              <w:left w:val="single" w:sz="4" w:space="0" w:color="000000"/>
              <w:bottom w:val="single" w:sz="4" w:space="0" w:color="000000"/>
            </w:tcBorders>
          </w:tcPr>
          <w:p w:rsidR="00F569FD" w:rsidRPr="009B503E" w:rsidRDefault="00F569FD" w:rsidP="00FA1170">
            <w:pPr>
              <w:widowControl w:val="0"/>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32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widowControl w:val="0"/>
              <w:snapToGrid w:val="0"/>
              <w:spacing w:after="0" w:line="240" w:lineRule="auto"/>
              <w:rPr>
                <w:rFonts w:ascii="Times New Roman" w:eastAsia="Times New Roman" w:hAnsi="Times New Roman" w:cs="Times New Roman"/>
                <w:iCs/>
                <w:sz w:val="20"/>
                <w:szCs w:val="20"/>
                <w:u w:val="single"/>
                <w:lang w:eastAsia="ru-RU"/>
              </w:rPr>
            </w:pPr>
            <w:r w:rsidRPr="009B503E">
              <w:rPr>
                <w:rFonts w:ascii="Times New Roman" w:eastAsia="Times New Roman" w:hAnsi="Times New Roman" w:cs="Times New Roman"/>
                <w:iCs/>
                <w:sz w:val="20"/>
                <w:szCs w:val="20"/>
                <w:lang w:eastAsia="ru-RU"/>
              </w:rPr>
              <w:t>Обозначение гласных звуков под ударением и без ударения</w:t>
            </w:r>
            <w:r w:rsidRPr="009B503E">
              <w:rPr>
                <w:rFonts w:ascii="Times New Roman" w:eastAsia="Times New Roman" w:hAnsi="Times New Roman" w:cs="Times New Roman"/>
                <w:iCs/>
                <w:sz w:val="20"/>
                <w:szCs w:val="20"/>
                <w:u w:val="single"/>
                <w:lang w:eastAsia="ru-RU"/>
              </w:rPr>
              <w:t>.</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keepNext/>
              <w:autoSpaceDE w:val="0"/>
              <w:snapToGrid w:val="0"/>
              <w:spacing w:after="0" w:line="240" w:lineRule="auto"/>
              <w:rPr>
                <w:rFonts w:ascii="Times New Roman" w:eastAsia="Times New Roman" w:hAnsi="Times New Roman" w:cs="Times New Roman"/>
                <w:sz w:val="20"/>
                <w:szCs w:val="20"/>
                <w:lang w:eastAsia="ar-SA"/>
              </w:rPr>
            </w:pPr>
          </w:p>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keepNext/>
              <w:autoSpaceDE w:val="0"/>
              <w:snapToGrid w:val="0"/>
              <w:spacing w:after="0" w:line="240" w:lineRule="auto"/>
              <w:rPr>
                <w:rFonts w:ascii="Times New Roman" w:eastAsia="Times New Roman" w:hAnsi="Times New Roman" w:cs="Times New Roman"/>
                <w:sz w:val="20"/>
                <w:szCs w:val="20"/>
                <w:lang w:eastAsia="ar-SA"/>
              </w:rPr>
            </w:pPr>
            <w:r w:rsidRPr="009B503E">
              <w:rPr>
                <w:rFonts w:ascii="Times New Roman" w:eastAsia="Times New Roman" w:hAnsi="Times New Roman" w:cs="Times New Roman"/>
                <w:sz w:val="20"/>
                <w:szCs w:val="20"/>
                <w:lang w:eastAsia="ar-SA"/>
              </w:rPr>
              <w:t>Формирование понятия о звуке как мельчайшей структурной и функциональной единице языка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w:t>
            </w:r>
            <w:r>
              <w:rPr>
                <w:rFonts w:ascii="Times New Roman" w:eastAsia="Times New Roman" w:hAnsi="Times New Roman" w:cs="Times New Roman"/>
                <w:sz w:val="20"/>
                <w:szCs w:val="20"/>
                <w:lang w:eastAsia="ru-RU"/>
              </w:rPr>
              <w:t>ние учебно-познавательного интереса к новому учебно</w:t>
            </w:r>
            <w:r w:rsidRPr="009B503E">
              <w:rPr>
                <w:rFonts w:ascii="Times New Roman" w:eastAsia="Times New Roman" w:hAnsi="Times New Roman" w:cs="Times New Roman"/>
                <w:sz w:val="20"/>
                <w:szCs w:val="20"/>
                <w:lang w:eastAsia="ru-RU"/>
              </w:rPr>
              <w:t>му материалу.</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Мотив</w:t>
            </w:r>
            <w:r>
              <w:rPr>
                <w:rFonts w:ascii="Times New Roman" w:eastAsia="Times New Roman" w:hAnsi="Times New Roman" w:cs="Times New Roman"/>
                <w:sz w:val="20"/>
                <w:szCs w:val="20"/>
                <w:lang w:eastAsia="ru-RU"/>
              </w:rPr>
              <w:t>ация учебной деятельности через выполне</w:t>
            </w:r>
            <w:r w:rsidRPr="009B503E">
              <w:rPr>
                <w:rFonts w:ascii="Times New Roman" w:eastAsia="Times New Roman" w:hAnsi="Times New Roman" w:cs="Times New Roman"/>
                <w:sz w:val="20"/>
                <w:szCs w:val="20"/>
                <w:lang w:eastAsia="ru-RU"/>
              </w:rPr>
              <w:t>ние заданий</w:t>
            </w:r>
            <w:r>
              <w:rPr>
                <w:rFonts w:ascii="Times New Roman" w:eastAsia="Times New Roman" w:hAnsi="Times New Roman" w:cs="Times New Roman"/>
                <w:sz w:val="20"/>
                <w:szCs w:val="20"/>
                <w:lang w:eastAsia="ru-RU"/>
              </w:rPr>
              <w:t xml:space="preserve"> на основе имеющихся знаний, са</w:t>
            </w:r>
            <w:r w:rsidRPr="009B503E">
              <w:rPr>
                <w:rFonts w:ascii="Times New Roman" w:eastAsia="Times New Roman" w:hAnsi="Times New Roman" w:cs="Times New Roman"/>
                <w:sz w:val="20"/>
                <w:szCs w:val="20"/>
                <w:lang w:eastAsia="ru-RU"/>
              </w:rPr>
              <w:t>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звуков [у], [ы], которые в безударном положении не меняются и звуков [а],, [о],, [э],, [и],, которые в безударном положении могут надевать «маски» других звуков</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20.10</w:t>
            </w:r>
          </w:p>
        </w:tc>
      </w:tr>
      <w:tr w:rsidR="00F569FD" w:rsidRPr="009B503E" w:rsidTr="00FA1170">
        <w:trPr>
          <w:gridAfter w:val="1"/>
          <w:wAfter w:w="944" w:type="dxa"/>
          <w:cantSplit/>
          <w:trHeight w:val="96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33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bCs/>
                <w:iCs/>
                <w:sz w:val="20"/>
                <w:szCs w:val="20"/>
                <w:lang w:eastAsia="ru-RU"/>
              </w:rPr>
              <w:t>М</w:t>
            </w:r>
            <w:r w:rsidRPr="009B503E">
              <w:rPr>
                <w:rFonts w:ascii="Times New Roman" w:eastAsia="Times New Roman" w:hAnsi="Times New Roman" w:cs="Times New Roman"/>
                <w:iCs/>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 xml:space="preserve"> (ТПО 2, с.4)</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анализ и конструирование прописной буквы М,</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w:t>
            </w:r>
            <w:r>
              <w:rPr>
                <w:rFonts w:ascii="Times New Roman" w:eastAsia="Times New Roman" w:hAnsi="Times New Roman" w:cs="Times New Roman"/>
                <w:sz w:val="20"/>
                <w:szCs w:val="20"/>
                <w:lang w:eastAsia="ru-RU"/>
              </w:rPr>
              <w:t>ственных связей между использо</w:t>
            </w:r>
            <w:r w:rsidRPr="009B503E">
              <w:rPr>
                <w:rFonts w:ascii="Times New Roman" w:eastAsia="Times New Roman" w:hAnsi="Times New Roman" w:cs="Times New Roman"/>
                <w:sz w:val="20"/>
                <w:szCs w:val="20"/>
                <w:lang w:eastAsia="ru-RU"/>
              </w:rPr>
              <w:t>ва</w:t>
            </w:r>
            <w:r>
              <w:rPr>
                <w:rFonts w:ascii="Times New Roman" w:eastAsia="Times New Roman" w:hAnsi="Times New Roman" w:cs="Times New Roman"/>
                <w:sz w:val="20"/>
                <w:szCs w:val="20"/>
                <w:lang w:eastAsia="ru-RU"/>
              </w:rPr>
              <w:t>нием прописных букв и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w:t>
            </w:r>
            <w:r w:rsidRPr="009B503E">
              <w:rPr>
                <w:rFonts w:ascii="Times New Roman" w:eastAsia="Times New Roman" w:hAnsi="Times New Roman" w:cs="Times New Roman"/>
                <w:sz w:val="20"/>
                <w:szCs w:val="20"/>
                <w:lang w:eastAsia="ru-RU"/>
              </w:rPr>
              <w:t>во обозначения имен собстве</w:t>
            </w:r>
            <w:r>
              <w:rPr>
                <w:rFonts w:ascii="Times New Roman" w:eastAsia="Times New Roman" w:hAnsi="Times New Roman" w:cs="Times New Roman"/>
                <w:sz w:val="20"/>
                <w:szCs w:val="20"/>
                <w:lang w:eastAsia="ru-RU"/>
              </w:rPr>
              <w:t>нных, начала предложения. Прово</w:t>
            </w:r>
            <w:r w:rsidRPr="009B503E">
              <w:rPr>
                <w:rFonts w:ascii="Times New Roman" w:eastAsia="Times New Roman" w:hAnsi="Times New Roman" w:cs="Times New Roman"/>
                <w:sz w:val="20"/>
                <w:szCs w:val="20"/>
                <w:lang w:eastAsia="ru-RU"/>
              </w:rPr>
              <w:t>дить сравнение, выбирая верное решение (выбор из предложен</w:t>
            </w:r>
            <w:r>
              <w:rPr>
                <w:rFonts w:ascii="Times New Roman" w:eastAsia="Times New Roman" w:hAnsi="Times New Roman" w:cs="Times New Roman"/>
                <w:sz w:val="20"/>
                <w:szCs w:val="20"/>
                <w:lang w:eastAsia="ru-RU"/>
              </w:rPr>
              <w:t>ных элементов тех, которые вхо</w:t>
            </w:r>
            <w:r w:rsidRPr="009B503E">
              <w:rPr>
                <w:rFonts w:ascii="Times New Roman" w:eastAsia="Times New Roman" w:hAnsi="Times New Roman" w:cs="Times New Roman"/>
                <w:sz w:val="20"/>
                <w:szCs w:val="20"/>
                <w:lang w:eastAsia="ru-RU"/>
              </w:rPr>
              <w:t>дят в состав буквы М).Умение выполнять действия по задан</w:t>
            </w:r>
            <w:r>
              <w:rPr>
                <w:rFonts w:ascii="Times New Roman" w:eastAsia="Times New Roman" w:hAnsi="Times New Roman" w:cs="Times New Roman"/>
                <w:sz w:val="20"/>
                <w:szCs w:val="20"/>
                <w:lang w:eastAsia="ru-RU"/>
              </w:rPr>
              <w:t>ному алгоритму (алгоритм списы</w:t>
            </w:r>
            <w:r w:rsidRPr="009B503E">
              <w:rPr>
                <w:rFonts w:ascii="Times New Roman" w:eastAsia="Times New Roman" w:hAnsi="Times New Roman" w:cs="Times New Roman"/>
                <w:sz w:val="20"/>
                <w:szCs w:val="20"/>
                <w:lang w:eastAsia="ru-RU"/>
              </w:rPr>
              <w:t xml:space="preserve">вания и самопроверки).Анализ объектов (букв </w:t>
            </w:r>
            <w:r w:rsidRPr="009B503E">
              <w:rPr>
                <w:rFonts w:ascii="Times New Roman" w:eastAsia="Times New Roman" w:hAnsi="Times New Roman" w:cs="Times New Roman"/>
                <w:b/>
                <w:i/>
                <w:sz w:val="20"/>
                <w:szCs w:val="20"/>
                <w:lang w:eastAsia="ru-RU"/>
              </w:rPr>
              <w:t>м, М, А</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использовать знаково-символические средства (модели единиц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w:t>
            </w:r>
            <w:r>
              <w:rPr>
                <w:rFonts w:ascii="Times New Roman" w:eastAsia="Times New Roman" w:hAnsi="Times New Roman" w:cs="Times New Roman"/>
                <w:sz w:val="20"/>
                <w:szCs w:val="20"/>
                <w:lang w:eastAsia="ru-RU"/>
              </w:rPr>
              <w:t>зование речи для регуляции свое</w:t>
            </w:r>
            <w:r w:rsidRPr="009B503E">
              <w:rPr>
                <w:rFonts w:ascii="Times New Roman" w:eastAsia="Times New Roman" w:hAnsi="Times New Roman" w:cs="Times New Roman"/>
                <w:sz w:val="20"/>
                <w:szCs w:val="20"/>
                <w:lang w:eastAsia="ru-RU"/>
              </w:rPr>
              <w:t>го действия (письмо под с</w:t>
            </w:r>
            <w:r>
              <w:rPr>
                <w:rFonts w:ascii="Times New Roman" w:eastAsia="Times New Roman" w:hAnsi="Times New Roman" w:cs="Times New Roman"/>
                <w:sz w:val="20"/>
                <w:szCs w:val="20"/>
                <w:lang w:eastAsia="ru-RU"/>
              </w:rPr>
              <w:t>чет)Применять установленные пра</w:t>
            </w:r>
            <w:r w:rsidRPr="009B503E">
              <w:rPr>
                <w:rFonts w:ascii="Times New Roman" w:eastAsia="Times New Roman" w:hAnsi="Times New Roman" w:cs="Times New Roman"/>
                <w:sz w:val="20"/>
                <w:szCs w:val="20"/>
                <w:lang w:eastAsia="ru-RU"/>
              </w:rPr>
              <w:t>вила</w:t>
            </w:r>
            <w:r>
              <w:rPr>
                <w:rFonts w:ascii="Times New Roman" w:eastAsia="Times New Roman" w:hAnsi="Times New Roman" w:cs="Times New Roman"/>
                <w:sz w:val="20"/>
                <w:szCs w:val="20"/>
                <w:lang w:eastAsia="ru-RU"/>
              </w:rPr>
              <w:t xml:space="preserve"> в планировании способа реше</w:t>
            </w:r>
            <w:r w:rsidRPr="009B503E">
              <w:rPr>
                <w:rFonts w:ascii="Times New Roman" w:eastAsia="Times New Roman" w:hAnsi="Times New Roman" w:cs="Times New Roman"/>
                <w:sz w:val="20"/>
                <w:szCs w:val="20"/>
                <w:lang w:eastAsia="ru-RU"/>
              </w:rPr>
              <w:t xml:space="preserve">ния (алгоритм списывания и самопроверки).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7077DF" w:rsidRDefault="00F569FD" w:rsidP="00FA1170">
            <w:pP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19.10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21.10</w:t>
            </w:r>
          </w:p>
        </w:tc>
      </w:tr>
      <w:tr w:rsidR="00F569FD" w:rsidRPr="009B503E" w:rsidTr="00FA1170">
        <w:trPr>
          <w:gridAfter w:val="1"/>
          <w:wAfter w:w="944" w:type="dxa"/>
          <w:cantSplit/>
          <w:trHeight w:val="5806"/>
        </w:trPr>
        <w:tc>
          <w:tcPr>
            <w:tcW w:w="567" w:type="dxa"/>
            <w:tcBorders>
              <w:top w:val="single" w:sz="4" w:space="0" w:color="000000"/>
              <w:left w:val="single" w:sz="4" w:space="0" w:color="000000"/>
              <w:bottom w:val="single" w:sz="4" w:space="0" w:color="000000"/>
            </w:tcBorders>
          </w:tcPr>
          <w:p w:rsidR="00F569FD"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 </w:t>
            </w:r>
          </w:p>
          <w:p w:rsidR="00F569FD" w:rsidRPr="009E6D47"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Cs/>
                <w:sz w:val="20"/>
                <w:szCs w:val="20"/>
                <w:lang w:eastAsia="ru-RU"/>
              </w:rPr>
              <w:t xml:space="preserve">Строчная </w:t>
            </w:r>
            <w:r w:rsidRPr="009B503E">
              <w:rPr>
                <w:rFonts w:ascii="Times New Roman" w:eastAsia="Times New Roman" w:hAnsi="Times New Roman" w:cs="Times New Roman"/>
                <w:sz w:val="20"/>
                <w:szCs w:val="20"/>
                <w:lang w:eastAsia="ru-RU"/>
              </w:rPr>
              <w:t xml:space="preserve">буква </w:t>
            </w:r>
            <w:r w:rsidRPr="009B503E">
              <w:rPr>
                <w:rFonts w:ascii="Times New Roman" w:eastAsia="Times New Roman" w:hAnsi="Times New Roman" w:cs="Times New Roman"/>
                <w:b/>
                <w:bCs/>
                <w:iCs/>
                <w:sz w:val="20"/>
                <w:szCs w:val="20"/>
                <w:lang w:eastAsia="ru-RU"/>
              </w:rPr>
              <w:t xml:space="preserve">н. </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с.5)</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письменной буквы н,</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w:t>
            </w:r>
            <w:r>
              <w:rPr>
                <w:rFonts w:ascii="Times New Roman" w:eastAsia="Times New Roman" w:hAnsi="Times New Roman" w:cs="Times New Roman"/>
                <w:sz w:val="20"/>
                <w:szCs w:val="20"/>
                <w:lang w:eastAsia="ru-RU"/>
              </w:rPr>
              <w:t>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н).</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а, у, ы, и, м, н)</w:t>
            </w:r>
            <w:r w:rsidRPr="009B503E">
              <w:rPr>
                <w:rFonts w:ascii="Times New Roman" w:eastAsia="Times New Roman" w:hAnsi="Times New Roman" w:cs="Times New Roman"/>
                <w:sz w:val="20"/>
                <w:szCs w:val="20"/>
                <w:lang w:eastAsia="ru-RU"/>
              </w:rPr>
              <w:t xml:space="preserve"> с целью выделения в н</w:t>
            </w:r>
            <w:r>
              <w:rPr>
                <w:rFonts w:ascii="Times New Roman" w:eastAsia="Times New Roman" w:hAnsi="Times New Roman" w:cs="Times New Roman"/>
                <w:sz w:val="20"/>
                <w:szCs w:val="20"/>
                <w:lang w:eastAsia="ru-RU"/>
              </w:rPr>
              <w:t>их существенных признаков (обще</w:t>
            </w:r>
            <w:r w:rsidRPr="009B503E">
              <w:rPr>
                <w:rFonts w:ascii="Times New Roman" w:eastAsia="Times New Roman" w:hAnsi="Times New Roman" w:cs="Times New Roman"/>
                <w:sz w:val="20"/>
                <w:szCs w:val="20"/>
                <w:lang w:eastAsia="ru-RU"/>
              </w:rPr>
              <w:t>го элемента); анализ письма бук-вы под счет.</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Умение использовать знаково-символические средства (модели единиц русского языка).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Умение работать с дидактичес</w:t>
            </w:r>
            <w:r w:rsidRPr="009B503E">
              <w:rPr>
                <w:rFonts w:ascii="Times New Roman" w:eastAsia="Times New Roman" w:hAnsi="Times New Roman" w:cs="Times New Roman"/>
                <w:sz w:val="20"/>
                <w:szCs w:val="20"/>
                <w:lang w:eastAsia="ru-RU"/>
              </w:rPr>
              <w:t xml:space="preserve">кими иллюстрациями </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20.10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22.10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widowControl w:val="0"/>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35</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widowControl w:val="0"/>
              <w:snapToGrid w:val="0"/>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bCs/>
                <w:iCs/>
                <w:sz w:val="20"/>
                <w:szCs w:val="20"/>
                <w:lang w:eastAsia="ru-RU"/>
              </w:rPr>
              <w:t>Н.</w:t>
            </w:r>
            <w:r w:rsidRPr="009B503E">
              <w:rPr>
                <w:rFonts w:ascii="Times New Roman" w:eastAsia="Times New Roman" w:hAnsi="Times New Roman" w:cs="Times New Roman"/>
                <w:bCs/>
                <w:iCs/>
                <w:sz w:val="20"/>
                <w:szCs w:val="20"/>
                <w:lang w:eastAsia="ru-RU"/>
              </w:rPr>
              <w:t xml:space="preserve"> </w:t>
            </w:r>
          </w:p>
          <w:p w:rsidR="00F569FD" w:rsidRPr="009B503E" w:rsidRDefault="00F569FD" w:rsidP="00FA1170">
            <w:pPr>
              <w:widowControl w:val="0"/>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с.6)</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формирование четко дифференцированного зрительно-двигательного образа прописной буквы Н</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w:t>
            </w:r>
            <w:r>
              <w:rPr>
                <w:rFonts w:ascii="Times New Roman" w:eastAsia="Times New Roman" w:hAnsi="Times New Roman" w:cs="Times New Roman"/>
                <w:sz w:val="20"/>
                <w:szCs w:val="20"/>
                <w:lang w:eastAsia="ru-RU"/>
              </w:rPr>
              <w:t>ственных связей между использованием прописных букв и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w:t>
            </w:r>
            <w:r w:rsidRPr="009B503E">
              <w:rPr>
                <w:rFonts w:ascii="Times New Roman" w:eastAsia="Times New Roman" w:hAnsi="Times New Roman" w:cs="Times New Roman"/>
                <w:sz w:val="20"/>
                <w:szCs w:val="20"/>
                <w:lang w:eastAsia="ru-RU"/>
              </w:rPr>
              <w:t>во обозначения имен собстве</w:t>
            </w:r>
            <w:r>
              <w:rPr>
                <w:rFonts w:ascii="Times New Roman" w:eastAsia="Times New Roman" w:hAnsi="Times New Roman" w:cs="Times New Roman"/>
                <w:sz w:val="20"/>
                <w:szCs w:val="20"/>
                <w:lang w:eastAsia="ru-RU"/>
              </w:rPr>
              <w:t>нных, начала предложения. Выпол</w:t>
            </w:r>
            <w:r w:rsidRPr="009B503E">
              <w:rPr>
                <w:rFonts w:ascii="Times New Roman" w:eastAsia="Times New Roman" w:hAnsi="Times New Roman" w:cs="Times New Roman"/>
                <w:sz w:val="20"/>
                <w:szCs w:val="20"/>
                <w:lang w:eastAsia="ru-RU"/>
              </w:rPr>
              <w:t>нение заданий с использованием материальных объектов (конверт для конструирования).Проводить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 со-став буквы Н).Умение выполнять действи</w:t>
            </w:r>
            <w:r>
              <w:rPr>
                <w:rFonts w:ascii="Times New Roman" w:eastAsia="Times New Roman" w:hAnsi="Times New Roman" w:cs="Times New Roman"/>
                <w:sz w:val="20"/>
                <w:szCs w:val="20"/>
                <w:lang w:eastAsia="ru-RU"/>
              </w:rPr>
              <w:t>я по заданному алгоритму (алго</w:t>
            </w:r>
            <w:r w:rsidRPr="009B503E">
              <w:rPr>
                <w:rFonts w:ascii="Times New Roman" w:eastAsia="Times New Roman" w:hAnsi="Times New Roman" w:cs="Times New Roman"/>
                <w:sz w:val="20"/>
                <w:szCs w:val="20"/>
                <w:lang w:eastAsia="ru-RU"/>
              </w:rPr>
              <w:t>ритм списывания и самопро</w:t>
            </w:r>
            <w:r>
              <w:rPr>
                <w:rFonts w:ascii="Times New Roman" w:eastAsia="Times New Roman" w:hAnsi="Times New Roman" w:cs="Times New Roman"/>
                <w:sz w:val="20"/>
                <w:szCs w:val="20"/>
                <w:lang w:eastAsia="ru-RU"/>
              </w:rPr>
              <w:t>в</w:t>
            </w:r>
            <w:r w:rsidRPr="009B503E">
              <w:rPr>
                <w:rFonts w:ascii="Times New Roman" w:eastAsia="Times New Roman" w:hAnsi="Times New Roman" w:cs="Times New Roman"/>
                <w:sz w:val="20"/>
                <w:szCs w:val="20"/>
                <w:lang w:eastAsia="ru-RU"/>
              </w:rPr>
              <w:t>ерки</w:t>
            </w:r>
            <w:r>
              <w:rPr>
                <w:rFonts w:ascii="Times New Roman" w:eastAsia="Times New Roman" w:hAnsi="Times New Roman" w:cs="Times New Roman"/>
                <w:sz w:val="20"/>
                <w:szCs w:val="20"/>
                <w:lang w:eastAsia="ru-RU"/>
              </w:rPr>
              <w:t>). Умение использо</w:t>
            </w:r>
            <w:r w:rsidRPr="009B503E">
              <w:rPr>
                <w:rFonts w:ascii="Times New Roman" w:eastAsia="Times New Roman" w:hAnsi="Times New Roman" w:cs="Times New Roman"/>
                <w:sz w:val="20"/>
                <w:szCs w:val="20"/>
                <w:lang w:eastAsia="ru-RU"/>
              </w:rPr>
              <w:t>вать знаково-символические</w:t>
            </w:r>
            <w:r>
              <w:rPr>
                <w:rFonts w:ascii="Times New Roman" w:eastAsia="Times New Roman" w:hAnsi="Times New Roman" w:cs="Times New Roman"/>
                <w:sz w:val="20"/>
                <w:szCs w:val="20"/>
                <w:lang w:eastAsia="ru-RU"/>
              </w:rPr>
              <w:t xml:space="preserve"> средства (модели единиц русского языка). Умение работать с дидактичес</w:t>
            </w:r>
            <w:r w:rsidRPr="009B503E">
              <w:rPr>
                <w:rFonts w:ascii="Times New Roman" w:eastAsia="Times New Roman" w:hAnsi="Times New Roman" w:cs="Times New Roman"/>
                <w:sz w:val="20"/>
                <w:szCs w:val="20"/>
                <w:lang w:eastAsia="ru-RU"/>
              </w:rPr>
              <w:t xml:space="preserve">кими иллюстрациями (составление текста по схеме). Анализ объектов (букв </w:t>
            </w:r>
            <w:r w:rsidRPr="009B503E">
              <w:rPr>
                <w:rFonts w:ascii="Times New Roman" w:eastAsia="Times New Roman" w:hAnsi="Times New Roman" w:cs="Times New Roman"/>
                <w:b/>
                <w:i/>
                <w:sz w:val="20"/>
                <w:szCs w:val="20"/>
                <w:lang w:eastAsia="ru-RU"/>
              </w:rPr>
              <w:t>А, у, Н</w:t>
            </w:r>
            <w:r w:rsidRPr="009B503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с целью выделения в них сущест</w:t>
            </w:r>
            <w:r w:rsidRPr="009B503E">
              <w:rPr>
                <w:rFonts w:ascii="Times New Roman" w:eastAsia="Times New Roman" w:hAnsi="Times New Roman" w:cs="Times New Roman"/>
                <w:sz w:val="20"/>
                <w:szCs w:val="20"/>
                <w:lang w:eastAsia="ru-RU"/>
              </w:rPr>
              <w:t>венных признаков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23.10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36</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Строчная </w:t>
            </w:r>
            <w:r w:rsidRPr="009B503E">
              <w:rPr>
                <w:rFonts w:ascii="Times New Roman" w:eastAsia="Times New Roman" w:hAnsi="Times New Roman" w:cs="Times New Roman"/>
                <w:sz w:val="20"/>
                <w:szCs w:val="20"/>
                <w:lang w:eastAsia="ru-RU"/>
              </w:rPr>
              <w:t xml:space="preserve">буква </w:t>
            </w:r>
            <w:r w:rsidRPr="009B503E">
              <w:rPr>
                <w:rFonts w:ascii="Times New Roman" w:eastAsia="Times New Roman" w:hAnsi="Times New Roman" w:cs="Times New Roman"/>
                <w:b/>
                <w:bCs/>
                <w:iCs/>
                <w:sz w:val="20"/>
                <w:szCs w:val="20"/>
                <w:lang w:eastAsia="ru-RU"/>
              </w:rPr>
              <w:t>л</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с.7)</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письменной буквы л,</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предложенных элементов тех, которые входят в состав буквы л).</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л – м, л – А, м – А, а – о)</w:t>
            </w:r>
            <w:r w:rsidRPr="009B503E">
              <w:rPr>
                <w:rFonts w:ascii="Times New Roman" w:eastAsia="Times New Roman" w:hAnsi="Times New Roman" w:cs="Times New Roman"/>
                <w:sz w:val="20"/>
                <w:szCs w:val="20"/>
                <w:lang w:eastAsia="ru-RU"/>
              </w:rPr>
              <w:t xml:space="preserve"> с целью выделения в них существенных признаков (общего элемента); анализ письма буквы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22.10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26.10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37</w:t>
            </w:r>
          </w:p>
        </w:tc>
        <w:tc>
          <w:tcPr>
            <w:tcW w:w="1135" w:type="dxa"/>
            <w:tcBorders>
              <w:top w:val="single" w:sz="4" w:space="0" w:color="000000"/>
              <w:left w:val="single" w:sz="4" w:space="0" w:color="000000"/>
              <w:bottom w:val="single" w:sz="4" w:space="0" w:color="000000"/>
            </w:tcBorders>
            <w:shd w:val="clear" w:color="auto" w:fill="auto"/>
          </w:tcPr>
          <w:p w:rsidR="00F569FD" w:rsidRPr="007077DF" w:rsidRDefault="00F569FD" w:rsidP="00FA1170">
            <w:pP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Алгоритмсписыван</w:t>
            </w:r>
            <w:r w:rsidRPr="007077DF">
              <w:rPr>
                <w:rFonts w:ascii="Times New Roman" w:eastAsia="Times New Roman" w:hAnsi="Times New Roman" w:cs="Times New Roman"/>
                <w:iCs/>
                <w:sz w:val="20"/>
                <w:szCs w:val="20"/>
                <w:lang w:eastAsia="ru-RU"/>
              </w:rPr>
              <w:t>ия предложений.</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napToGrid w:val="0"/>
              <w:spacing w:after="0" w:line="240" w:lineRule="auto"/>
              <w:rPr>
                <w:rFonts w:ascii="Times New Roman" w:eastAsia="Calibri" w:hAnsi="Times New Roman" w:cs="Times New Roman"/>
                <w:sz w:val="20"/>
                <w:szCs w:val="20"/>
                <w:lang w:eastAsia="ar-SA"/>
              </w:rPr>
            </w:pPr>
          </w:p>
          <w:p w:rsidR="00F569FD" w:rsidRPr="007077DF" w:rsidRDefault="00F569FD" w:rsidP="00FA1170">
            <w:pP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7077DF" w:rsidRDefault="00F569FD" w:rsidP="00FA1170">
            <w:pPr>
              <w:suppressAutoHyphens/>
              <w:snapToGrid w:val="0"/>
              <w:spacing w:after="0" w:line="240"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Комбиниро</w:t>
            </w:r>
            <w:r w:rsidRPr="007077DF">
              <w:rPr>
                <w:rFonts w:ascii="Times New Roman" w:eastAsia="Calibri" w:hAnsi="Times New Roman" w:cs="Times New Roman"/>
                <w:i/>
                <w:sz w:val="20"/>
                <w:szCs w:val="20"/>
                <w:lang w:eastAsia="ar-SA"/>
              </w:rPr>
              <w:t>ванный</w:t>
            </w:r>
          </w:p>
          <w:p w:rsidR="00F569FD" w:rsidRPr="009B503E" w:rsidRDefault="00F569FD" w:rsidP="00FA1170">
            <w:pPr>
              <w:suppressAutoHyphens/>
              <w:snapToGrid w:val="0"/>
              <w:spacing w:after="0" w:line="240" w:lineRule="auto"/>
              <w:rPr>
                <w:rFonts w:ascii="Times New Roman" w:eastAsia="Calibri" w:hAnsi="Times New Roman" w:cs="Times New Roman"/>
                <w:i/>
                <w:sz w:val="20"/>
                <w:szCs w:val="20"/>
                <w:lang w:eastAsia="ar-SA"/>
              </w:rPr>
            </w:pPr>
            <w:r w:rsidRPr="007077DF">
              <w:rPr>
                <w:rFonts w:ascii="Times New Roman" w:eastAsia="Calibri" w:hAnsi="Times New Roman" w:cs="Times New Roman"/>
                <w:i/>
                <w:sz w:val="20"/>
                <w:szCs w:val="20"/>
                <w:lang w:eastAsia="ar-SA"/>
              </w:rPr>
              <w:t>Алгоритм списывания предложения и самопроверки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CB7B3C">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CB7B3C" w:rsidRDefault="00F569FD" w:rsidP="00FA1170">
            <w:pPr>
              <w:rPr>
                <w:rFonts w:ascii="Times New Roman" w:eastAsia="Times New Roman" w:hAnsi="Times New Roman" w:cs="Times New Roman"/>
                <w:sz w:val="20"/>
                <w:szCs w:val="20"/>
                <w:lang w:eastAsia="ru-RU"/>
              </w:rPr>
            </w:pPr>
            <w:r w:rsidRPr="00CB7B3C">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CB7B3C"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CB7B3C">
              <w:rPr>
                <w:rFonts w:ascii="Times New Roman" w:eastAsia="Times New Roman" w:hAnsi="Times New Roman" w:cs="Times New Roman"/>
                <w:sz w:val="20"/>
                <w:szCs w:val="20"/>
                <w:lang w:eastAsia="ru-RU"/>
              </w:rPr>
              <w:t>ле</w:t>
            </w:r>
            <w:r>
              <w:rPr>
                <w:rFonts w:ascii="Times New Roman" w:eastAsia="Times New Roman" w:hAnsi="Times New Roman" w:cs="Times New Roman"/>
                <w:sz w:val="20"/>
                <w:szCs w:val="20"/>
                <w:lang w:eastAsia="ru-RU"/>
              </w:rPr>
              <w:t>нные правила в планировании способа решения. Использов</w:t>
            </w:r>
            <w:r w:rsidRPr="00CB7B3C">
              <w:rPr>
                <w:rFonts w:ascii="Times New Roman" w:eastAsia="Times New Roman" w:hAnsi="Times New Roman" w:cs="Times New Roman"/>
                <w:sz w:val="20"/>
                <w:szCs w:val="20"/>
                <w:lang w:eastAsia="ru-RU"/>
              </w:rPr>
              <w:t>ать речь для регуляции своего действия (пиши, диктуя себе сам(а)).</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CB7B3C">
              <w:rPr>
                <w:rFonts w:ascii="Times New Roman" w:eastAsia="Times New Roman" w:hAnsi="Times New Roman" w:cs="Times New Roman"/>
                <w:sz w:val="20"/>
                <w:szCs w:val="20"/>
                <w:lang w:eastAsia="ru-RU"/>
              </w:rPr>
              <w:t>Осуществля</w:t>
            </w:r>
            <w:r>
              <w:rPr>
                <w:rFonts w:ascii="Times New Roman" w:eastAsia="Times New Roman" w:hAnsi="Times New Roman" w:cs="Times New Roman"/>
                <w:sz w:val="20"/>
                <w:szCs w:val="20"/>
                <w:lang w:eastAsia="ru-RU"/>
              </w:rPr>
              <w:t>ть ито</w:t>
            </w:r>
            <w:r w:rsidRPr="00CB7B3C">
              <w:rPr>
                <w:rFonts w:ascii="Times New Roman" w:eastAsia="Times New Roman" w:hAnsi="Times New Roman" w:cs="Times New Roman"/>
                <w:sz w:val="20"/>
                <w:szCs w:val="20"/>
                <w:lang w:eastAsia="ru-RU"/>
              </w:rPr>
              <w:t>говый</w:t>
            </w:r>
            <w:r>
              <w:rPr>
                <w:rFonts w:ascii="Times New Roman" w:eastAsia="Times New Roman" w:hAnsi="Times New Roman" w:cs="Times New Roman"/>
                <w:sz w:val="20"/>
                <w:szCs w:val="20"/>
                <w:lang w:eastAsia="ru-RU"/>
              </w:rPr>
              <w:t xml:space="preserve"> и пошаговый контроль по результату (Проверь, правильно ли ты напи</w:t>
            </w:r>
            <w:r w:rsidRPr="00CB7B3C">
              <w:rPr>
                <w:rFonts w:ascii="Times New Roman" w:eastAsia="Times New Roman" w:hAnsi="Times New Roman" w:cs="Times New Roman"/>
                <w:sz w:val="20"/>
                <w:szCs w:val="20"/>
                <w:lang w:eastAsia="ru-RU"/>
              </w:rPr>
              <w:t>сал(а)).Взаимопроверка Самоконтроль за соблюдением правил письма.</w:t>
            </w:r>
          </w:p>
        </w:tc>
        <w:tc>
          <w:tcPr>
            <w:tcW w:w="1843" w:type="dxa"/>
            <w:tcBorders>
              <w:top w:val="single" w:sz="4" w:space="0" w:color="000000"/>
              <w:left w:val="single" w:sz="4" w:space="0" w:color="000000"/>
              <w:bottom w:val="single" w:sz="4" w:space="0" w:color="000000"/>
            </w:tcBorders>
            <w:shd w:val="clear" w:color="auto" w:fill="auto"/>
          </w:tcPr>
          <w:p w:rsidR="00F569FD" w:rsidRPr="00CB7B3C" w:rsidRDefault="00F569FD" w:rsidP="00FA1170">
            <w:pPr>
              <w:rPr>
                <w:rFonts w:ascii="Times New Roman" w:eastAsia="Calibri" w:hAnsi="Times New Roman" w:cs="Times New Roman"/>
                <w:sz w:val="20"/>
                <w:szCs w:val="20"/>
                <w:lang w:eastAsia="ar-SA"/>
              </w:rPr>
            </w:pPr>
            <w:r w:rsidRPr="00CB7B3C">
              <w:rPr>
                <w:rFonts w:ascii="Times New Roman" w:eastAsia="Calibri" w:hAnsi="Times New Roman" w:cs="Times New Roman"/>
                <w:sz w:val="20"/>
                <w:szCs w:val="20"/>
                <w:lang w:eastAsia="ar-SA"/>
              </w:rPr>
              <w:t xml:space="preserve">Умение формулировать свои затруднения, обращаться за помощью. </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CB7B3C">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23.10</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27.10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38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 xml:space="preserve">буква </w:t>
            </w:r>
            <w:r w:rsidRPr="009B503E">
              <w:rPr>
                <w:rFonts w:ascii="Times New Roman" w:eastAsia="Times New Roman" w:hAnsi="Times New Roman" w:cs="Times New Roman"/>
                <w:b/>
                <w:bCs/>
                <w:iCs/>
                <w:sz w:val="20"/>
                <w:szCs w:val="20"/>
                <w:lang w:eastAsia="ru-RU"/>
              </w:rPr>
              <w:t>Л</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 xml:space="preserve"> (ТПО 2, с.8)</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прописной буквы Л,</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w:t>
            </w:r>
            <w:r w:rsidRPr="009B503E">
              <w:rPr>
                <w:rFonts w:ascii="Times New Roman" w:eastAsia="Times New Roman" w:hAnsi="Times New Roman" w:cs="Times New Roman"/>
                <w:sz w:val="20"/>
                <w:szCs w:val="20"/>
                <w:lang w:eastAsia="ru-RU"/>
              </w:rPr>
              <w:t>во обозначения имен собстве</w:t>
            </w:r>
            <w:r>
              <w:rPr>
                <w:rFonts w:ascii="Times New Roman" w:eastAsia="Times New Roman" w:hAnsi="Times New Roman" w:cs="Times New Roman"/>
                <w:sz w:val="20"/>
                <w:szCs w:val="20"/>
                <w:lang w:eastAsia="ru-RU"/>
              </w:rPr>
              <w:t>нных, начала предложения. Выпол</w:t>
            </w:r>
            <w:r w:rsidRPr="009B503E">
              <w:rPr>
                <w:rFonts w:ascii="Times New Roman" w:eastAsia="Times New Roman" w:hAnsi="Times New Roman" w:cs="Times New Roman"/>
                <w:sz w:val="20"/>
                <w:szCs w:val="20"/>
                <w:lang w:eastAsia="ru-RU"/>
              </w:rPr>
              <w:t>нение заданий с использованием материальных объектов (конверт для конструирования).Проводить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 со-став буквы Н).Умение выполнять действия по заданному алгори</w:t>
            </w:r>
            <w:r>
              <w:rPr>
                <w:rFonts w:ascii="Times New Roman" w:eastAsia="Times New Roman" w:hAnsi="Times New Roman" w:cs="Times New Roman"/>
                <w:sz w:val="20"/>
                <w:szCs w:val="20"/>
                <w:lang w:eastAsia="ru-RU"/>
              </w:rPr>
              <w:t>тму (алгоритм списывания и са</w:t>
            </w:r>
            <w:r w:rsidRPr="009B503E">
              <w:rPr>
                <w:rFonts w:ascii="Times New Roman" w:eastAsia="Times New Roman" w:hAnsi="Times New Roman" w:cs="Times New Roman"/>
                <w:sz w:val="20"/>
                <w:szCs w:val="20"/>
                <w:lang w:eastAsia="ru-RU"/>
              </w:rPr>
              <w:t>моп</w:t>
            </w:r>
            <w:r>
              <w:rPr>
                <w:rFonts w:ascii="Times New Roman" w:eastAsia="Times New Roman" w:hAnsi="Times New Roman" w:cs="Times New Roman"/>
                <w:sz w:val="20"/>
                <w:szCs w:val="20"/>
                <w:lang w:eastAsia="ru-RU"/>
              </w:rPr>
              <w:t>роверки). Умение использо</w:t>
            </w:r>
            <w:r w:rsidRPr="009B503E">
              <w:rPr>
                <w:rFonts w:ascii="Times New Roman" w:eastAsia="Times New Roman" w:hAnsi="Times New Roman" w:cs="Times New Roman"/>
                <w:sz w:val="20"/>
                <w:szCs w:val="20"/>
                <w:lang w:eastAsia="ru-RU"/>
              </w:rPr>
              <w:t>вать знаково-символические средства (модели единиц русско-</w:t>
            </w:r>
            <w:r>
              <w:rPr>
                <w:rFonts w:ascii="Times New Roman" w:eastAsia="Times New Roman" w:hAnsi="Times New Roman" w:cs="Times New Roman"/>
                <w:sz w:val="20"/>
                <w:szCs w:val="20"/>
                <w:lang w:eastAsia="ru-RU"/>
              </w:rPr>
              <w:t>го языка). Умение работать с дидактичес</w:t>
            </w:r>
            <w:r w:rsidRPr="009B503E">
              <w:rPr>
                <w:rFonts w:ascii="Times New Roman" w:eastAsia="Times New Roman" w:hAnsi="Times New Roman" w:cs="Times New Roman"/>
                <w:sz w:val="20"/>
                <w:szCs w:val="20"/>
                <w:lang w:eastAsia="ru-RU"/>
              </w:rPr>
              <w:t xml:space="preserve">кими иллюстрациями (составление текста по схеме). Анализ объектов (букв </w:t>
            </w:r>
            <w:r w:rsidRPr="009B503E">
              <w:rPr>
                <w:rFonts w:ascii="Times New Roman" w:eastAsia="Times New Roman" w:hAnsi="Times New Roman" w:cs="Times New Roman"/>
                <w:b/>
                <w:i/>
                <w:sz w:val="20"/>
                <w:szCs w:val="20"/>
                <w:lang w:eastAsia="ru-RU"/>
              </w:rPr>
              <w:t>н, и, л, а, у, ы, У, м</w:t>
            </w:r>
            <w:r w:rsidRPr="009B503E">
              <w:rPr>
                <w:rFonts w:ascii="Times New Roman" w:eastAsia="Times New Roman" w:hAnsi="Times New Roman" w:cs="Times New Roman"/>
                <w:sz w:val="20"/>
                <w:szCs w:val="20"/>
                <w:lang w:eastAsia="ru-RU"/>
              </w:rPr>
              <w:t>) с целью выделения в них существенных признаков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26.10.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28.10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39</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sz w:val="20"/>
                <w:szCs w:val="20"/>
                <w:lang w:eastAsia="ru-RU"/>
              </w:rPr>
            </w:pPr>
            <w:r w:rsidRPr="009B503E">
              <w:rPr>
                <w:rFonts w:ascii="Times New Roman" w:eastAsia="Times New Roman" w:hAnsi="Times New Roman" w:cs="Times New Roman"/>
                <w:sz w:val="20"/>
                <w:szCs w:val="20"/>
                <w:lang w:eastAsia="ru-RU"/>
              </w:rPr>
              <w:t xml:space="preserve">Строчная буква </w:t>
            </w:r>
            <w:r w:rsidRPr="009B503E">
              <w:rPr>
                <w:rFonts w:ascii="Times New Roman" w:eastAsia="Times New Roman" w:hAnsi="Times New Roman" w:cs="Times New Roman"/>
                <w:b/>
                <w:bCs/>
                <w:sz w:val="20"/>
                <w:szCs w:val="20"/>
                <w:lang w:eastAsia="ru-RU"/>
              </w:rPr>
              <w:t>р</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с.9)</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письменной буквы р</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р).</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Н – у, А – Л, М - Л</w:t>
            </w:r>
            <w:r w:rsidRPr="009B503E">
              <w:rPr>
                <w:rFonts w:ascii="Times New Roman" w:eastAsia="Times New Roman" w:hAnsi="Times New Roman" w:cs="Times New Roman"/>
                <w:sz w:val="20"/>
                <w:szCs w:val="20"/>
                <w:lang w:eastAsia="ru-RU"/>
              </w:rPr>
              <w:t xml:space="preserve"> с целью выделения в них существенных признаков анализ письма буквы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Сличать способ действия и его результат с заданным эталоном.</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27.10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29.10</w:t>
            </w:r>
          </w:p>
        </w:tc>
      </w:tr>
      <w:tr w:rsidR="00F569FD" w:rsidRPr="009B503E" w:rsidTr="00FA1170">
        <w:trPr>
          <w:gridAfter w:val="1"/>
          <w:wAfter w:w="944" w:type="dxa"/>
          <w:cantSplit/>
          <w:trHeight w:val="5319"/>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40</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sz w:val="20"/>
                <w:szCs w:val="20"/>
                <w:lang w:eastAsia="ru-RU"/>
              </w:rPr>
              <w:t xml:space="preserve">Заглавная  буква </w:t>
            </w:r>
            <w:r w:rsidRPr="009B503E">
              <w:rPr>
                <w:rFonts w:ascii="Times New Roman" w:eastAsia="Times New Roman" w:hAnsi="Times New Roman" w:cs="Times New Roman"/>
                <w:b/>
                <w:bCs/>
                <w:sz w:val="20"/>
                <w:szCs w:val="20"/>
                <w:lang w:eastAsia="ru-RU"/>
              </w:rPr>
              <w:t>Р</w:t>
            </w:r>
            <w:r w:rsidRPr="009B503E">
              <w:rPr>
                <w:rFonts w:ascii="Times New Roman" w:eastAsia="Times New Roman" w:hAnsi="Times New Roman" w:cs="Times New Roman"/>
                <w:sz w:val="20"/>
                <w:szCs w:val="20"/>
                <w:lang w:eastAsia="ru-RU"/>
              </w:rPr>
              <w:t>.</w:t>
            </w:r>
            <w:r w:rsidRPr="009B503E">
              <w:rPr>
                <w:rFonts w:ascii="Times New Roman" w:eastAsia="Times New Roman" w:hAnsi="Times New Roman" w:cs="Times New Roman"/>
                <w:iCs/>
                <w:sz w:val="20"/>
                <w:szCs w:val="20"/>
                <w:lang w:eastAsia="ru-RU"/>
              </w:rPr>
              <w:t xml:space="preserve"> </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с.10)</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формирование четко дифференцированного зрительно-двигательного образа прописной буквы Р</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причинно-следст</w:t>
            </w:r>
            <w:r w:rsidRPr="009B503E">
              <w:rPr>
                <w:rFonts w:ascii="Times New Roman" w:eastAsia="Times New Roman" w:hAnsi="Times New Roman" w:cs="Times New Roman"/>
                <w:sz w:val="20"/>
                <w:szCs w:val="20"/>
                <w:lang w:eastAsia="ru-RU"/>
              </w:rPr>
              <w:t>венных связей между исполь</w:t>
            </w:r>
            <w:r>
              <w:rPr>
                <w:rFonts w:ascii="Times New Roman" w:eastAsia="Times New Roman" w:hAnsi="Times New Roman" w:cs="Times New Roman"/>
                <w:sz w:val="20"/>
                <w:szCs w:val="20"/>
                <w:lang w:eastAsia="ru-RU"/>
              </w:rPr>
              <w:t>зованием прописных букв и выво</w:t>
            </w:r>
            <w:r w:rsidRPr="009B503E">
              <w:rPr>
                <w:rFonts w:ascii="Times New Roman" w:eastAsia="Times New Roman" w:hAnsi="Times New Roman" w:cs="Times New Roman"/>
                <w:sz w:val="20"/>
                <w:szCs w:val="20"/>
                <w:lang w:eastAsia="ru-RU"/>
              </w:rPr>
              <w:t>дом о том, что это особое средст</w:t>
            </w:r>
            <w:r>
              <w:rPr>
                <w:rFonts w:ascii="Times New Roman" w:eastAsia="Times New Roman" w:hAnsi="Times New Roman" w:cs="Times New Roman"/>
                <w:sz w:val="20"/>
                <w:szCs w:val="20"/>
                <w:lang w:eastAsia="ru-RU"/>
              </w:rPr>
              <w:t>во обозначения имен собствен</w:t>
            </w:r>
            <w:r w:rsidRPr="009B503E">
              <w:rPr>
                <w:rFonts w:ascii="Times New Roman" w:eastAsia="Times New Roman" w:hAnsi="Times New Roman" w:cs="Times New Roman"/>
                <w:sz w:val="20"/>
                <w:szCs w:val="20"/>
                <w:lang w:eastAsia="ru-RU"/>
              </w:rPr>
              <w:t>ных, начала предложения.</w:t>
            </w:r>
            <w:r>
              <w:rPr>
                <w:rFonts w:ascii="Times New Roman" w:eastAsia="Times New Roman" w:hAnsi="Times New Roman" w:cs="Times New Roman"/>
                <w:sz w:val="20"/>
                <w:szCs w:val="20"/>
                <w:lang w:eastAsia="ru-RU"/>
              </w:rPr>
              <w:t xml:space="preserve"> Выпол</w:t>
            </w:r>
            <w:r w:rsidRPr="009B503E">
              <w:rPr>
                <w:rFonts w:ascii="Times New Roman" w:eastAsia="Times New Roman" w:hAnsi="Times New Roman" w:cs="Times New Roman"/>
                <w:sz w:val="20"/>
                <w:szCs w:val="20"/>
                <w:lang w:eastAsia="ru-RU"/>
              </w:rPr>
              <w:t>нение заданий с использованием материальных объектов (конверт для конструирования).Проводит</w:t>
            </w:r>
            <w:r>
              <w:rPr>
                <w:rFonts w:ascii="Times New Roman" w:eastAsia="Times New Roman" w:hAnsi="Times New Roman" w:cs="Times New Roman"/>
                <w:sz w:val="20"/>
                <w:szCs w:val="20"/>
                <w:lang w:eastAsia="ru-RU"/>
              </w:rPr>
              <w:t>ь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 со-став буквы Н).Умение выполнять действи</w:t>
            </w:r>
            <w:r>
              <w:rPr>
                <w:rFonts w:ascii="Times New Roman" w:eastAsia="Times New Roman" w:hAnsi="Times New Roman" w:cs="Times New Roman"/>
                <w:sz w:val="20"/>
                <w:szCs w:val="20"/>
                <w:lang w:eastAsia="ru-RU"/>
              </w:rPr>
              <w:t>я по заданному алгоритму (алго</w:t>
            </w:r>
            <w:r w:rsidRPr="009B503E">
              <w:rPr>
                <w:rFonts w:ascii="Times New Roman" w:eastAsia="Times New Roman" w:hAnsi="Times New Roman" w:cs="Times New Roman"/>
                <w:sz w:val="20"/>
                <w:szCs w:val="20"/>
                <w:lang w:eastAsia="ru-RU"/>
              </w:rPr>
              <w:t>ритм списывания и</w:t>
            </w:r>
            <w:r>
              <w:rPr>
                <w:rFonts w:ascii="Times New Roman" w:eastAsia="Times New Roman" w:hAnsi="Times New Roman" w:cs="Times New Roman"/>
                <w:sz w:val="20"/>
                <w:szCs w:val="20"/>
                <w:lang w:eastAsia="ru-RU"/>
              </w:rPr>
              <w:t xml:space="preserve"> самопроверки). Умение использо</w:t>
            </w:r>
            <w:r w:rsidRPr="009B503E">
              <w:rPr>
                <w:rFonts w:ascii="Times New Roman" w:eastAsia="Times New Roman" w:hAnsi="Times New Roman" w:cs="Times New Roman"/>
                <w:sz w:val="20"/>
                <w:szCs w:val="20"/>
                <w:lang w:eastAsia="ru-RU"/>
              </w:rPr>
              <w:t>вать знаково-символические</w:t>
            </w:r>
            <w:r>
              <w:rPr>
                <w:rFonts w:ascii="Times New Roman" w:eastAsia="Times New Roman" w:hAnsi="Times New Roman" w:cs="Times New Roman"/>
                <w:sz w:val="20"/>
                <w:szCs w:val="20"/>
                <w:lang w:eastAsia="ru-RU"/>
              </w:rPr>
              <w:t xml:space="preserve"> средства (модели единиц русского языка). Умение работать с дидактичес</w:t>
            </w:r>
            <w:r w:rsidRPr="009B503E">
              <w:rPr>
                <w:rFonts w:ascii="Times New Roman" w:eastAsia="Times New Roman" w:hAnsi="Times New Roman" w:cs="Times New Roman"/>
                <w:sz w:val="20"/>
                <w:szCs w:val="20"/>
                <w:lang w:eastAsia="ru-RU"/>
              </w:rPr>
              <w:t xml:space="preserve">кими иллюстрациями (составление текста по схеме). Анализ объектов (букв </w:t>
            </w:r>
            <w:r w:rsidRPr="009B503E">
              <w:rPr>
                <w:rFonts w:ascii="Times New Roman" w:eastAsia="Times New Roman" w:hAnsi="Times New Roman" w:cs="Times New Roman"/>
                <w:b/>
                <w:i/>
                <w:sz w:val="20"/>
                <w:szCs w:val="20"/>
                <w:lang w:eastAsia="ru-RU"/>
              </w:rPr>
              <w:t>э-Р, Э-Р</w:t>
            </w:r>
            <w:r w:rsidRPr="009B503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с целью выделения в них сущест</w:t>
            </w:r>
            <w:r w:rsidRPr="009B503E">
              <w:rPr>
                <w:rFonts w:ascii="Times New Roman" w:eastAsia="Times New Roman" w:hAnsi="Times New Roman" w:cs="Times New Roman"/>
                <w:sz w:val="20"/>
                <w:szCs w:val="20"/>
                <w:lang w:eastAsia="ru-RU"/>
              </w:rPr>
              <w:t>венных признаков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28.10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30.10</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41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Строчная </w:t>
            </w:r>
            <w:r w:rsidRPr="009B503E">
              <w:rPr>
                <w:rFonts w:ascii="Times New Roman" w:eastAsia="Times New Roman" w:hAnsi="Times New Roman" w:cs="Times New Roman"/>
                <w:b/>
                <w:bCs/>
                <w:sz w:val="20"/>
                <w:szCs w:val="20"/>
                <w:lang w:eastAsia="ru-RU"/>
              </w:rPr>
              <w:t xml:space="preserve"> </w:t>
            </w:r>
            <w:r w:rsidRPr="009B503E">
              <w:rPr>
                <w:rFonts w:ascii="Times New Roman" w:eastAsia="Times New Roman" w:hAnsi="Times New Roman" w:cs="Times New Roman"/>
                <w:sz w:val="20"/>
                <w:szCs w:val="20"/>
                <w:lang w:eastAsia="ru-RU"/>
              </w:rPr>
              <w:t xml:space="preserve">буква </w:t>
            </w:r>
            <w:r w:rsidRPr="009B503E">
              <w:rPr>
                <w:rFonts w:ascii="Times New Roman" w:eastAsia="Times New Roman" w:hAnsi="Times New Roman" w:cs="Times New Roman"/>
                <w:b/>
                <w:bCs/>
                <w:sz w:val="20"/>
                <w:szCs w:val="20"/>
                <w:lang w:eastAsia="ru-RU"/>
              </w:rPr>
              <w:t>й</w:t>
            </w:r>
            <w:r w:rsidRPr="009B503E">
              <w:rPr>
                <w:rFonts w:ascii="Times New Roman" w:eastAsia="Times New Roman" w:hAnsi="Times New Roman" w:cs="Times New Roman"/>
                <w:sz w:val="20"/>
                <w:szCs w:val="20"/>
                <w:lang w:eastAsia="ru-RU"/>
              </w:rPr>
              <w:t>.</w:t>
            </w:r>
            <w:r w:rsidRPr="009B503E">
              <w:rPr>
                <w:rFonts w:ascii="Times New Roman" w:eastAsia="Times New Roman" w:hAnsi="Times New Roman" w:cs="Times New Roman"/>
                <w:iCs/>
                <w:sz w:val="20"/>
                <w:szCs w:val="20"/>
                <w:lang w:eastAsia="ru-RU"/>
              </w:rPr>
              <w:t xml:space="preserve"> </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с.11)</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анализ и конструирование письменной буквы й</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й).</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а, у, ы, и, й, м, н, л</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9B503E">
              <w:rPr>
                <w:rFonts w:ascii="Times New Roman" w:eastAsia="Times New Roman" w:hAnsi="Times New Roman" w:cs="Times New Roman"/>
                <w:sz w:val="20"/>
                <w:szCs w:val="20"/>
                <w:lang w:eastAsia="ru-RU"/>
              </w:rPr>
              <w:t>ле</w:t>
            </w:r>
            <w:r>
              <w:rPr>
                <w:rFonts w:ascii="Times New Roman" w:eastAsia="Times New Roman" w:hAnsi="Times New Roman" w:cs="Times New Roman"/>
                <w:sz w:val="20"/>
                <w:szCs w:val="20"/>
                <w:lang w:eastAsia="ru-RU"/>
              </w:rPr>
              <w:t>нные правила в планировании способа решения. Использова</w:t>
            </w:r>
            <w:r w:rsidRPr="009B503E">
              <w:rPr>
                <w:rFonts w:ascii="Times New Roman" w:eastAsia="Times New Roman" w:hAnsi="Times New Roman" w:cs="Times New Roman"/>
                <w:sz w:val="20"/>
                <w:szCs w:val="20"/>
                <w:lang w:eastAsia="ru-RU"/>
              </w:rPr>
              <w:t>ть речь для регуляции своего действия</w:t>
            </w:r>
            <w:r>
              <w:rPr>
                <w:rFonts w:ascii="Times New Roman" w:eastAsia="Times New Roman" w:hAnsi="Times New Roman" w:cs="Times New Roman"/>
                <w:sz w:val="20"/>
                <w:szCs w:val="20"/>
                <w:lang w:eastAsia="ru-RU"/>
              </w:rPr>
              <w:t xml:space="preserve"> Осуществлять итоговый и по</w:t>
            </w:r>
            <w:r w:rsidRPr="009B503E">
              <w:rPr>
                <w:rFonts w:ascii="Times New Roman" w:eastAsia="Times New Roman" w:hAnsi="Times New Roman" w:cs="Times New Roman"/>
                <w:sz w:val="20"/>
                <w:szCs w:val="20"/>
                <w:lang w:eastAsia="ru-RU"/>
              </w:rPr>
              <w:t>шаговый контроль по результату (Про-верь, п</w:t>
            </w:r>
            <w:r>
              <w:rPr>
                <w:rFonts w:ascii="Times New Roman" w:eastAsia="Times New Roman" w:hAnsi="Times New Roman" w:cs="Times New Roman"/>
                <w:sz w:val="20"/>
                <w:szCs w:val="20"/>
                <w:lang w:eastAsia="ru-RU"/>
              </w:rPr>
              <w:t>равильно ли ты написал(а)). Вза</w:t>
            </w:r>
            <w:r w:rsidRPr="009B503E">
              <w:rPr>
                <w:rFonts w:ascii="Times New Roman" w:eastAsia="Times New Roman" w:hAnsi="Times New Roman" w:cs="Times New Roman"/>
                <w:sz w:val="20"/>
                <w:szCs w:val="20"/>
                <w:lang w:eastAsia="ru-RU"/>
              </w:rPr>
              <w:t>имопроверка</w:t>
            </w:r>
            <w:r>
              <w:rPr>
                <w:rFonts w:ascii="Times New Roman" w:eastAsia="Times New Roman" w:hAnsi="Times New Roman" w:cs="Times New Roman"/>
                <w:sz w:val="20"/>
                <w:szCs w:val="20"/>
                <w:lang w:eastAsia="ru-RU"/>
              </w:rPr>
              <w:t xml:space="preserve"> Самоконтроль за соблюде</w:t>
            </w:r>
            <w:r w:rsidRPr="009B503E">
              <w:rPr>
                <w:rFonts w:ascii="Times New Roman" w:eastAsia="Times New Roman" w:hAnsi="Times New Roman" w:cs="Times New Roman"/>
                <w:sz w:val="20"/>
                <w:szCs w:val="20"/>
                <w:lang w:eastAsia="ru-RU"/>
              </w:rPr>
              <w:t>нием правил</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 xml:space="preserve">письма.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29.10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09.11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42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sz w:val="20"/>
                <w:szCs w:val="20"/>
                <w:lang w:eastAsia="ru-RU"/>
              </w:rPr>
            </w:pP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b/>
                <w:bCs/>
                <w:sz w:val="20"/>
                <w:szCs w:val="20"/>
                <w:lang w:eastAsia="ru-RU"/>
              </w:rPr>
              <w:t xml:space="preserve"> </w:t>
            </w:r>
            <w:r w:rsidRPr="009B503E">
              <w:rPr>
                <w:rFonts w:ascii="Times New Roman" w:eastAsia="Times New Roman" w:hAnsi="Times New Roman" w:cs="Times New Roman"/>
                <w:sz w:val="20"/>
                <w:szCs w:val="20"/>
                <w:lang w:eastAsia="ru-RU"/>
              </w:rPr>
              <w:t xml:space="preserve">буква </w:t>
            </w:r>
            <w:r w:rsidRPr="009B503E">
              <w:rPr>
                <w:rFonts w:ascii="Times New Roman" w:eastAsia="Times New Roman" w:hAnsi="Times New Roman" w:cs="Times New Roman"/>
                <w:b/>
                <w:bCs/>
                <w:sz w:val="20"/>
                <w:szCs w:val="20"/>
                <w:lang w:eastAsia="ru-RU"/>
              </w:rPr>
              <w:t>Й</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с.12)</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формирование четко дифференцированного зрительно-двигательного образа прописной буквы Й</w:t>
            </w:r>
            <w:r w:rsidRPr="009B503E">
              <w:rPr>
                <w:rFonts w:ascii="Times New Roman" w:eastAsia="Calibri" w:hAnsi="Times New Roman" w:cs="Times New Roman"/>
                <w:b/>
                <w:sz w:val="20"/>
                <w:szCs w:val="20"/>
                <w:lang w:eastAsia="ar-SA"/>
              </w:rPr>
              <w:t>,</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w:t>
            </w:r>
            <w:r>
              <w:rPr>
                <w:rFonts w:ascii="Times New Roman" w:eastAsia="Times New Roman" w:hAnsi="Times New Roman" w:cs="Times New Roman"/>
                <w:sz w:val="20"/>
                <w:szCs w:val="20"/>
                <w:lang w:eastAsia="ru-RU"/>
              </w:rPr>
              <w:t>ственных связей между использо</w:t>
            </w:r>
            <w:r w:rsidRPr="009B503E">
              <w:rPr>
                <w:rFonts w:ascii="Times New Roman" w:eastAsia="Times New Roman" w:hAnsi="Times New Roman" w:cs="Times New Roman"/>
                <w:sz w:val="20"/>
                <w:szCs w:val="20"/>
                <w:lang w:eastAsia="ru-RU"/>
              </w:rPr>
              <w:t>вани</w:t>
            </w:r>
            <w:r>
              <w:rPr>
                <w:rFonts w:ascii="Times New Roman" w:eastAsia="Times New Roman" w:hAnsi="Times New Roman" w:cs="Times New Roman"/>
                <w:sz w:val="20"/>
                <w:szCs w:val="20"/>
                <w:lang w:eastAsia="ru-RU"/>
              </w:rPr>
              <w:t>ем прописных букв и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w:t>
            </w:r>
            <w:r w:rsidRPr="009B503E">
              <w:rPr>
                <w:rFonts w:ascii="Times New Roman" w:eastAsia="Times New Roman" w:hAnsi="Times New Roman" w:cs="Times New Roman"/>
                <w:sz w:val="20"/>
                <w:szCs w:val="20"/>
                <w:lang w:eastAsia="ru-RU"/>
              </w:rPr>
              <w:t>во обозначения имен собстве</w:t>
            </w:r>
            <w:r>
              <w:rPr>
                <w:rFonts w:ascii="Times New Roman" w:eastAsia="Times New Roman" w:hAnsi="Times New Roman" w:cs="Times New Roman"/>
                <w:sz w:val="20"/>
                <w:szCs w:val="20"/>
                <w:lang w:eastAsia="ru-RU"/>
              </w:rPr>
              <w:t>нных, начала предложения. Выпол</w:t>
            </w:r>
            <w:r w:rsidRPr="009B503E">
              <w:rPr>
                <w:rFonts w:ascii="Times New Roman" w:eastAsia="Times New Roman" w:hAnsi="Times New Roman" w:cs="Times New Roman"/>
                <w:sz w:val="20"/>
                <w:szCs w:val="20"/>
                <w:lang w:eastAsia="ru-RU"/>
              </w:rPr>
              <w:t>нение заданий с использованием материальных объектов (конверт для конструирования).Проводить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 xml:space="preserve">ние (выбор из предложенных элементов тех, которые входят в состав буквы Й) Анализ объектов (букв </w:t>
            </w:r>
            <w:r w:rsidRPr="009B503E">
              <w:rPr>
                <w:rFonts w:ascii="Times New Roman" w:eastAsia="Times New Roman" w:hAnsi="Times New Roman" w:cs="Times New Roman"/>
                <w:b/>
                <w:i/>
                <w:sz w:val="20"/>
                <w:szCs w:val="20"/>
                <w:lang w:eastAsia="ru-RU"/>
              </w:rPr>
              <w:t>У, И, р, Й)</w:t>
            </w:r>
            <w:r w:rsidRPr="009B503E">
              <w:rPr>
                <w:rFonts w:ascii="Times New Roman" w:eastAsia="Times New Roman" w:hAnsi="Times New Roman" w:cs="Times New Roman"/>
                <w:sz w:val="20"/>
                <w:szCs w:val="20"/>
                <w:lang w:eastAsia="ru-RU"/>
              </w:rPr>
              <w:t xml:space="preserve"> с целью выдел</w:t>
            </w:r>
            <w:r>
              <w:rPr>
                <w:rFonts w:ascii="Times New Roman" w:eastAsia="Times New Roman" w:hAnsi="Times New Roman" w:cs="Times New Roman"/>
                <w:sz w:val="20"/>
                <w:szCs w:val="20"/>
                <w:lang w:eastAsia="ru-RU"/>
              </w:rPr>
              <w:t>ения в них существенных призна</w:t>
            </w:r>
            <w:r w:rsidRPr="009B503E">
              <w:rPr>
                <w:rFonts w:ascii="Times New Roman" w:eastAsia="Times New Roman" w:hAnsi="Times New Roman" w:cs="Times New Roman"/>
                <w:sz w:val="20"/>
                <w:szCs w:val="20"/>
                <w:lang w:eastAsia="ru-RU"/>
              </w:rPr>
              <w:t>ков (общего элемента); анализ письма буквы под счет.</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Умен</w:t>
            </w:r>
            <w:r>
              <w:rPr>
                <w:rFonts w:ascii="Times New Roman" w:eastAsia="Times New Roman" w:hAnsi="Times New Roman" w:cs="Times New Roman"/>
                <w:sz w:val="20"/>
                <w:szCs w:val="20"/>
                <w:lang w:eastAsia="ru-RU"/>
              </w:rPr>
              <w:t>ие использовать знаково-символи</w:t>
            </w:r>
            <w:r w:rsidRPr="009B503E">
              <w:rPr>
                <w:rFonts w:ascii="Times New Roman" w:eastAsia="Times New Roman" w:hAnsi="Times New Roman" w:cs="Times New Roman"/>
                <w:sz w:val="20"/>
                <w:szCs w:val="20"/>
                <w:lang w:eastAsia="ru-RU"/>
              </w:rPr>
              <w:t>ческие средства (модели единиц русского языка); формирование умения работать по условным обозначениям (сравни пары слов по звучанию и значению) для выполнения задания. Умение работать с дидактическими иллюстрациями (составление текста по схеме).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 (составление текста по схеме).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30.10</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 43</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 Строчная </w:t>
            </w:r>
            <w:r w:rsidRPr="009B503E">
              <w:rPr>
                <w:rFonts w:ascii="Times New Roman" w:eastAsia="Times New Roman" w:hAnsi="Times New Roman" w:cs="Times New Roman"/>
                <w:sz w:val="20"/>
                <w:szCs w:val="20"/>
                <w:lang w:eastAsia="ru-RU"/>
              </w:rPr>
              <w:t xml:space="preserve">буква </w:t>
            </w:r>
            <w:r w:rsidRPr="009B503E">
              <w:rPr>
                <w:rFonts w:ascii="Times New Roman" w:eastAsia="Times New Roman" w:hAnsi="Times New Roman" w:cs="Times New Roman"/>
                <w:b/>
                <w:bCs/>
                <w:iCs/>
                <w:sz w:val="20"/>
                <w:szCs w:val="20"/>
                <w:lang w:eastAsia="ru-RU"/>
              </w:rPr>
              <w:t>я</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с.13)</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iCs/>
                <w:sz w:val="20"/>
                <w:szCs w:val="20"/>
                <w:lang w:eastAsia="ru-RU"/>
              </w:rPr>
              <w:t>Строчная я</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w:t>
            </w:r>
            <w:r>
              <w:rPr>
                <w:rFonts w:ascii="Times New Roman" w:eastAsia="Times New Roman" w:hAnsi="Times New Roman" w:cs="Times New Roman"/>
                <w:sz w:val="20"/>
                <w:szCs w:val="20"/>
                <w:lang w:eastAsia="ru-RU"/>
              </w:rPr>
              <w:t>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м, я, л, н)</w:t>
            </w:r>
            <w:r>
              <w:rPr>
                <w:rFonts w:ascii="Times New Roman" w:eastAsia="Times New Roman" w:hAnsi="Times New Roman" w:cs="Times New Roman"/>
                <w:sz w:val="20"/>
                <w:szCs w:val="20"/>
                <w:lang w:eastAsia="ru-RU"/>
              </w:rPr>
              <w:t xml:space="preserve"> с целью выделения в них сущест</w:t>
            </w:r>
            <w:r w:rsidRPr="009B503E">
              <w:rPr>
                <w:rFonts w:ascii="Times New Roman" w:eastAsia="Times New Roman" w:hAnsi="Times New Roman" w:cs="Times New Roman"/>
                <w:sz w:val="20"/>
                <w:szCs w:val="20"/>
                <w:lang w:eastAsia="ru-RU"/>
              </w:rPr>
              <w:t>венных признаков 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 со</w:t>
            </w:r>
            <w:r>
              <w:rPr>
                <w:rFonts w:ascii="Times New Roman" w:eastAsia="Times New Roman" w:hAnsi="Times New Roman" w:cs="Times New Roman"/>
                <w:sz w:val="20"/>
                <w:szCs w:val="20"/>
                <w:lang w:eastAsia="ru-RU"/>
              </w:rPr>
              <w:t>-став буквы я).Работа с маркиро</w:t>
            </w:r>
            <w:r w:rsidRPr="009B503E">
              <w:rPr>
                <w:rFonts w:ascii="Times New Roman" w:eastAsia="Times New Roman" w:hAnsi="Times New Roman" w:cs="Times New Roman"/>
                <w:sz w:val="20"/>
                <w:szCs w:val="20"/>
                <w:lang w:eastAsia="ru-RU"/>
              </w:rPr>
              <w:t>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Умение строить монологическое высказывание.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 текущ</w:t>
            </w:r>
            <w:r>
              <w:rPr>
                <w:rFonts w:ascii="Times New Roman" w:eastAsia="Times New Roman" w:hAnsi="Times New Roman" w:cs="Times New Roman"/>
                <w:sz w:val="20"/>
                <w:szCs w:val="20"/>
                <w:lang w:eastAsia="ru-RU"/>
              </w:rPr>
              <w:t>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11.11</w:t>
            </w:r>
          </w:p>
        </w:tc>
      </w:tr>
      <w:tr w:rsidR="00F569FD" w:rsidRPr="009B503E" w:rsidTr="00FA1170">
        <w:trPr>
          <w:gridAfter w:val="1"/>
          <w:wAfter w:w="944" w:type="dxa"/>
          <w:cantSplit/>
          <w:trHeight w:hRule="exact" w:val="3689"/>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44</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sz w:val="20"/>
                <w:szCs w:val="20"/>
                <w:lang w:eastAsia="ru-RU"/>
              </w:rPr>
            </w:pPr>
            <w:r w:rsidRPr="009B503E">
              <w:rPr>
                <w:rFonts w:ascii="Times New Roman" w:eastAsia="Times New Roman" w:hAnsi="Times New Roman" w:cs="Times New Roman"/>
                <w:sz w:val="20"/>
                <w:szCs w:val="20"/>
                <w:lang w:eastAsia="ru-RU"/>
              </w:rPr>
              <w:t xml:space="preserve">Заглавная  буква </w:t>
            </w:r>
            <w:r w:rsidRPr="009B503E">
              <w:rPr>
                <w:rFonts w:ascii="Times New Roman" w:eastAsia="Times New Roman" w:hAnsi="Times New Roman" w:cs="Times New Roman"/>
                <w:b/>
                <w:bCs/>
                <w:sz w:val="20"/>
                <w:szCs w:val="20"/>
                <w:lang w:eastAsia="ru-RU"/>
              </w:rPr>
              <w:t>Я</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с.14)</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Прописная </w:t>
            </w:r>
            <w:r w:rsidRPr="009B503E">
              <w:rPr>
                <w:rFonts w:ascii="Times New Roman" w:eastAsia="Times New Roman" w:hAnsi="Times New Roman" w:cs="Times New Roman"/>
                <w:bCs/>
                <w:sz w:val="20"/>
                <w:szCs w:val="20"/>
                <w:lang w:eastAsia="ru-RU"/>
              </w:rPr>
              <w:t>Я</w:t>
            </w:r>
            <w:r w:rsidRPr="009B503E">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bCs/>
                <w:iCs/>
                <w:sz w:val="20"/>
                <w:szCs w:val="20"/>
                <w:lang w:eastAsia="ru-RU"/>
              </w:rPr>
              <w:t>Большая буква в именах собственных</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М, Л, А, Я, м) с целью выделения в них существенных признаков (общего элемента).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предложенных элементов тех, которые входят в состав буквы 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12.11</w:t>
            </w:r>
          </w:p>
        </w:tc>
      </w:tr>
      <w:tr w:rsidR="00F569FD" w:rsidRPr="009B503E" w:rsidTr="00FA1170">
        <w:trPr>
          <w:gridAfter w:val="1"/>
          <w:wAfter w:w="944" w:type="dxa"/>
          <w:cantSplit/>
          <w:trHeight w:hRule="exact" w:val="3689"/>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45</w:t>
            </w:r>
          </w:p>
        </w:tc>
        <w:tc>
          <w:tcPr>
            <w:tcW w:w="1135" w:type="dxa"/>
            <w:tcBorders>
              <w:top w:val="single" w:sz="4" w:space="0" w:color="000000"/>
              <w:left w:val="single" w:sz="4" w:space="0" w:color="000000"/>
              <w:bottom w:val="single" w:sz="4" w:space="0" w:color="000000"/>
            </w:tcBorders>
            <w:shd w:val="clear" w:color="auto" w:fill="auto"/>
          </w:tcPr>
          <w:p w:rsidR="00F569FD" w:rsidRPr="00ED434E" w:rsidRDefault="00F569FD" w:rsidP="00FA1170">
            <w:pPr>
              <w:rPr>
                <w:rFonts w:ascii="Times New Roman" w:eastAsia="Times New Roman" w:hAnsi="Times New Roman" w:cs="Times New Roman"/>
                <w:sz w:val="20"/>
                <w:szCs w:val="20"/>
                <w:lang w:eastAsia="ru-RU"/>
              </w:rPr>
            </w:pPr>
            <w:r w:rsidRPr="00ED434E">
              <w:rPr>
                <w:rFonts w:ascii="Times New Roman" w:eastAsia="Times New Roman" w:hAnsi="Times New Roman" w:cs="Times New Roman"/>
                <w:sz w:val="20"/>
                <w:szCs w:val="20"/>
                <w:lang w:eastAsia="ru-RU"/>
              </w:rPr>
              <w:t>Алгоритм записи слов под диктовку.</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ED434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ED434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sidRPr="00ED434E">
              <w:rPr>
                <w:rFonts w:ascii="Times New Roman" w:eastAsia="Times New Roman" w:hAnsi="Times New Roman" w:cs="Times New Roman"/>
                <w:i/>
                <w:sz w:val="20"/>
                <w:szCs w:val="20"/>
                <w:lang w:eastAsia="ru-RU"/>
              </w:rPr>
              <w:t>Алгоритм записи слов под диктовку</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CB7B3C">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CB7B3C" w:rsidRDefault="00F569FD" w:rsidP="00FA1170">
            <w:pPr>
              <w:rPr>
                <w:rFonts w:ascii="Times New Roman" w:eastAsia="Times New Roman" w:hAnsi="Times New Roman" w:cs="Times New Roman"/>
                <w:sz w:val="20"/>
                <w:szCs w:val="20"/>
                <w:lang w:eastAsia="ru-RU"/>
              </w:rPr>
            </w:pPr>
            <w:r w:rsidRPr="00CB7B3C">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CB7B3C">
              <w:rPr>
                <w:rFonts w:ascii="Times New Roman" w:eastAsia="Times New Roman" w:hAnsi="Times New Roman" w:cs="Times New Roman"/>
                <w:sz w:val="20"/>
                <w:szCs w:val="20"/>
                <w:lang w:eastAsia="ru-RU"/>
              </w:rPr>
              <w:t>ле</w:t>
            </w:r>
            <w:r>
              <w:rPr>
                <w:rFonts w:ascii="Times New Roman" w:eastAsia="Times New Roman" w:hAnsi="Times New Roman" w:cs="Times New Roman"/>
                <w:sz w:val="20"/>
                <w:szCs w:val="20"/>
                <w:lang w:eastAsia="ru-RU"/>
              </w:rPr>
              <w:t>нные правила в планировании спо</w:t>
            </w:r>
            <w:r w:rsidRPr="00CB7B3C">
              <w:rPr>
                <w:rFonts w:ascii="Times New Roman" w:eastAsia="Times New Roman" w:hAnsi="Times New Roman" w:cs="Times New Roman"/>
                <w:sz w:val="20"/>
                <w:szCs w:val="20"/>
                <w:lang w:eastAsia="ru-RU"/>
              </w:rPr>
              <w:t>соб</w:t>
            </w:r>
            <w:r>
              <w:rPr>
                <w:rFonts w:ascii="Times New Roman" w:eastAsia="Times New Roman" w:hAnsi="Times New Roman" w:cs="Times New Roman"/>
                <w:sz w:val="20"/>
                <w:szCs w:val="20"/>
                <w:lang w:eastAsia="ru-RU"/>
              </w:rPr>
              <w:t>а решения. Испо</w:t>
            </w:r>
            <w:r w:rsidRPr="00CB7B3C">
              <w:rPr>
                <w:rFonts w:ascii="Times New Roman" w:eastAsia="Times New Roman" w:hAnsi="Times New Roman" w:cs="Times New Roman"/>
                <w:sz w:val="20"/>
                <w:szCs w:val="20"/>
                <w:lang w:eastAsia="ru-RU"/>
              </w:rPr>
              <w:t>льзовать речь для регуляции своего дейст</w:t>
            </w:r>
            <w:r>
              <w:rPr>
                <w:rFonts w:ascii="Times New Roman" w:eastAsia="Times New Roman" w:hAnsi="Times New Roman" w:cs="Times New Roman"/>
                <w:sz w:val="20"/>
                <w:szCs w:val="20"/>
                <w:lang w:eastAsia="ru-RU"/>
              </w:rPr>
              <w:t>вия Осуществлять итоговый и по</w:t>
            </w:r>
            <w:r w:rsidRPr="00CB7B3C">
              <w:rPr>
                <w:rFonts w:ascii="Times New Roman" w:eastAsia="Times New Roman" w:hAnsi="Times New Roman" w:cs="Times New Roman"/>
                <w:sz w:val="20"/>
                <w:szCs w:val="20"/>
                <w:lang w:eastAsia="ru-RU"/>
              </w:rPr>
              <w:t>шагов</w:t>
            </w:r>
            <w:r>
              <w:rPr>
                <w:rFonts w:ascii="Times New Roman" w:eastAsia="Times New Roman" w:hAnsi="Times New Roman" w:cs="Times New Roman"/>
                <w:sz w:val="20"/>
                <w:szCs w:val="20"/>
                <w:lang w:eastAsia="ru-RU"/>
              </w:rPr>
              <w:t>ый контроль по результату .Взаи</w:t>
            </w:r>
            <w:r w:rsidRPr="00CB7B3C">
              <w:rPr>
                <w:rFonts w:ascii="Times New Roman" w:eastAsia="Times New Roman" w:hAnsi="Times New Roman" w:cs="Times New Roman"/>
                <w:sz w:val="20"/>
                <w:szCs w:val="20"/>
                <w:lang w:eastAsia="ru-RU"/>
              </w:rPr>
              <w:t>мо</w:t>
            </w:r>
            <w:r>
              <w:rPr>
                <w:rFonts w:ascii="Times New Roman" w:eastAsia="Times New Roman" w:hAnsi="Times New Roman" w:cs="Times New Roman"/>
                <w:sz w:val="20"/>
                <w:szCs w:val="20"/>
                <w:lang w:eastAsia="ru-RU"/>
              </w:rPr>
              <w:t>проверка Само-контроль за соблю</w:t>
            </w:r>
            <w:r w:rsidRPr="00CB7B3C">
              <w:rPr>
                <w:rFonts w:ascii="Times New Roman" w:eastAsia="Times New Roman" w:hAnsi="Times New Roman" w:cs="Times New Roman"/>
                <w:sz w:val="20"/>
                <w:szCs w:val="20"/>
                <w:lang w:eastAsia="ru-RU"/>
              </w:rPr>
              <w:t>дением правил письма.</w:t>
            </w:r>
          </w:p>
        </w:tc>
        <w:tc>
          <w:tcPr>
            <w:tcW w:w="1843" w:type="dxa"/>
            <w:tcBorders>
              <w:top w:val="single" w:sz="4" w:space="0" w:color="000000"/>
              <w:left w:val="single" w:sz="4" w:space="0" w:color="000000"/>
              <w:bottom w:val="single" w:sz="4" w:space="0" w:color="000000"/>
            </w:tcBorders>
            <w:shd w:val="clear" w:color="auto" w:fill="auto"/>
          </w:tcPr>
          <w:p w:rsidR="00F569FD" w:rsidRPr="00CB7B3C" w:rsidRDefault="00F569FD" w:rsidP="00FA1170">
            <w:pPr>
              <w:rPr>
                <w:rFonts w:ascii="Times New Roman" w:eastAsia="Times New Roman" w:hAnsi="Times New Roman" w:cs="Times New Roman"/>
                <w:sz w:val="20"/>
                <w:szCs w:val="20"/>
                <w:lang w:eastAsia="ru-RU"/>
              </w:rPr>
            </w:pPr>
            <w:r w:rsidRPr="00CB7B3C">
              <w:rPr>
                <w:rFonts w:ascii="Times New Roman" w:eastAsia="Times New Roman" w:hAnsi="Times New Roman" w:cs="Times New Roman"/>
                <w:sz w:val="20"/>
                <w:szCs w:val="20"/>
                <w:lang w:eastAsia="ru-RU"/>
              </w:rPr>
              <w:t xml:space="preserve">Умение формулировать свои затруднения, обращаться за помощью.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CB7B3C">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11.11</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sz w:val="20"/>
                <w:szCs w:val="20"/>
                <w:lang w:eastAsia="ru-RU"/>
              </w:rPr>
            </w:pPr>
            <w:r w:rsidRPr="009B503E">
              <w:rPr>
                <w:rFonts w:ascii="Times New Roman" w:eastAsia="Times New Roman" w:hAnsi="Times New Roman" w:cs="Times New Roman"/>
                <w:sz w:val="20"/>
                <w:szCs w:val="20"/>
                <w:lang w:eastAsia="ru-RU"/>
              </w:rPr>
              <w:t xml:space="preserve">Строчная буква </w:t>
            </w:r>
            <w:r w:rsidRPr="009B503E">
              <w:rPr>
                <w:rFonts w:ascii="Times New Roman" w:eastAsia="Times New Roman" w:hAnsi="Times New Roman" w:cs="Times New Roman"/>
                <w:b/>
                <w:bCs/>
                <w:sz w:val="20"/>
                <w:szCs w:val="20"/>
                <w:lang w:eastAsia="ru-RU"/>
              </w:rPr>
              <w:t>ё</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с.15)</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Изучение нового</w:t>
            </w:r>
            <w:r w:rsidRPr="009B503E">
              <w:rPr>
                <w:rFonts w:ascii="Times New Roman" w:eastAsia="Times New Roman" w:hAnsi="Times New Roman" w:cs="Times New Roman"/>
                <w:i/>
                <w:iCs/>
                <w:sz w:val="20"/>
                <w:szCs w:val="20"/>
                <w:lang w:eastAsia="ar-SA"/>
              </w:rPr>
              <w:t xml:space="preserve"> </w:t>
            </w:r>
            <w:r w:rsidRPr="009B503E">
              <w:rPr>
                <w:rFonts w:ascii="Times New Roman" w:eastAsia="Times New Roman" w:hAnsi="Times New Roman" w:cs="Times New Roman"/>
                <w:iCs/>
                <w:sz w:val="20"/>
                <w:szCs w:val="20"/>
                <w:lang w:eastAsia="ar-SA"/>
              </w:rPr>
              <w:t xml:space="preserve">Строчная </w:t>
            </w:r>
            <w:r w:rsidRPr="009B503E">
              <w:rPr>
                <w:rFonts w:ascii="Times New Roman" w:eastAsia="Times New Roman" w:hAnsi="Times New Roman" w:cs="Times New Roman"/>
                <w:b/>
                <w:bCs/>
                <w:iCs/>
                <w:sz w:val="20"/>
                <w:szCs w:val="20"/>
                <w:lang w:eastAsia="ar-SA"/>
              </w:rPr>
              <w:t>ё</w:t>
            </w:r>
          </w:p>
          <w:p w:rsidR="00F569FD" w:rsidRPr="009B503E" w:rsidRDefault="00F569FD" w:rsidP="00FA1170">
            <w:pPr>
              <w:keepNext/>
              <w:autoSpaceDE w:val="0"/>
              <w:snapToGrid w:val="0"/>
              <w:spacing w:after="0" w:line="240" w:lineRule="auto"/>
              <w:rPr>
                <w:rFonts w:ascii="Times New Roman" w:eastAsia="Times New Roman" w:hAnsi="Times New Roman" w:cs="Times New Roman"/>
                <w:iCs/>
                <w:sz w:val="20"/>
                <w:szCs w:val="20"/>
                <w:lang w:eastAsia="ar-SA"/>
              </w:rPr>
            </w:pPr>
            <w:r w:rsidRPr="009B503E">
              <w:rPr>
                <w:rFonts w:ascii="Times New Roman" w:eastAsia="Times New Roman" w:hAnsi="Times New Roman" w:cs="Times New Roman"/>
                <w:i/>
                <w:iCs/>
                <w:sz w:val="20"/>
                <w:szCs w:val="20"/>
                <w:lang w:eastAsia="ar-SA"/>
              </w:rPr>
              <w:t>Средне</w:t>
            </w:r>
            <w:r>
              <w:rPr>
                <w:rFonts w:ascii="Times New Roman" w:eastAsia="Times New Roman" w:hAnsi="Times New Roman" w:cs="Times New Roman"/>
                <w:i/>
                <w:iCs/>
                <w:sz w:val="20"/>
                <w:szCs w:val="20"/>
                <w:lang w:eastAsia="ar-SA"/>
              </w:rPr>
              <w:t xml:space="preserve"> -</w:t>
            </w:r>
            <w:r w:rsidRPr="009B503E">
              <w:rPr>
                <w:rFonts w:ascii="Times New Roman" w:eastAsia="Times New Roman" w:hAnsi="Times New Roman" w:cs="Times New Roman"/>
                <w:i/>
                <w:iCs/>
                <w:sz w:val="20"/>
                <w:szCs w:val="20"/>
                <w:lang w:eastAsia="ar-SA"/>
              </w:rPr>
              <w:t>плавное соединение букв</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w:t>
            </w:r>
            <w:r w:rsidRPr="009B503E">
              <w:rPr>
                <w:rFonts w:ascii="Times New Roman" w:eastAsia="Times New Roman" w:hAnsi="Times New Roman" w:cs="Times New Roman"/>
                <w:sz w:val="20"/>
                <w:szCs w:val="20"/>
                <w:lang w:eastAsia="ru-RU"/>
              </w:rPr>
              <w:t>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я, Я, О, о, ё, а) с целью выделения в н</w:t>
            </w:r>
            <w:r>
              <w:rPr>
                <w:rFonts w:ascii="Times New Roman" w:eastAsia="Times New Roman" w:hAnsi="Times New Roman" w:cs="Times New Roman"/>
                <w:sz w:val="20"/>
                <w:szCs w:val="20"/>
                <w:lang w:eastAsia="ru-RU"/>
              </w:rPr>
              <w:t>их существенных признаков (общего элемента). Проводить срав</w:t>
            </w:r>
            <w:r w:rsidRPr="009B503E">
              <w:rPr>
                <w:rFonts w:ascii="Times New Roman" w:eastAsia="Times New Roman" w:hAnsi="Times New Roman" w:cs="Times New Roman"/>
                <w:sz w:val="20"/>
                <w:szCs w:val="20"/>
                <w:lang w:eastAsia="ru-RU"/>
              </w:rPr>
              <w:t>нение, выбирая верное решение (выбор из предложенных элементов тех, которые входят в состав буквы ё).</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w:t>
            </w:r>
            <w:r w:rsidRPr="009B503E">
              <w:rPr>
                <w:rFonts w:ascii="Times New Roman" w:eastAsia="Times New Roman" w:hAnsi="Times New Roman" w:cs="Times New Roman"/>
                <w:sz w:val="20"/>
                <w:szCs w:val="20"/>
                <w:lang w:eastAsia="ru-RU"/>
              </w:rPr>
              <w:t>вле</w:t>
            </w:r>
            <w:r>
              <w:rPr>
                <w:rFonts w:ascii="Times New Roman" w:eastAsia="Times New Roman" w:hAnsi="Times New Roman" w:cs="Times New Roman"/>
                <w:sz w:val="20"/>
                <w:szCs w:val="20"/>
                <w:lang w:eastAsia="ru-RU"/>
              </w:rPr>
              <w:t>нные правила в планировании способа решения (про</w:t>
            </w:r>
            <w:r w:rsidRPr="009B503E">
              <w:rPr>
                <w:rFonts w:ascii="Times New Roman" w:eastAsia="Times New Roman" w:hAnsi="Times New Roman" w:cs="Times New Roman"/>
                <w:sz w:val="20"/>
                <w:szCs w:val="20"/>
                <w:lang w:eastAsia="ru-RU"/>
              </w:rPr>
              <w:t>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47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sz w:val="20"/>
                <w:szCs w:val="20"/>
                <w:lang w:eastAsia="ar-SA"/>
              </w:rPr>
            </w:pPr>
            <w:r w:rsidRPr="009B503E">
              <w:rPr>
                <w:rFonts w:ascii="Times New Roman" w:eastAsia="Times New Roman" w:hAnsi="Times New Roman" w:cs="Times New Roman"/>
                <w:sz w:val="20"/>
                <w:szCs w:val="20"/>
                <w:lang w:eastAsia="ar-SA"/>
              </w:rPr>
              <w:t xml:space="preserve">Заглавная </w:t>
            </w:r>
            <w:r w:rsidRPr="009B503E">
              <w:rPr>
                <w:rFonts w:ascii="Times New Roman" w:eastAsia="Times New Roman" w:hAnsi="Times New Roman" w:cs="Times New Roman"/>
                <w:i/>
                <w:iCs/>
                <w:sz w:val="20"/>
                <w:szCs w:val="20"/>
                <w:lang w:eastAsia="ar-SA"/>
              </w:rPr>
              <w:t xml:space="preserve">буква </w:t>
            </w:r>
            <w:r w:rsidRPr="009B503E">
              <w:rPr>
                <w:rFonts w:ascii="Times New Roman" w:eastAsia="Times New Roman" w:hAnsi="Times New Roman" w:cs="Times New Roman"/>
                <w:b/>
                <w:bCs/>
                <w:sz w:val="20"/>
                <w:szCs w:val="20"/>
                <w:lang w:eastAsia="ar-SA"/>
              </w:rPr>
              <w:t>Ё.</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 xml:space="preserve"> (ТПО 2, с.16)</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iCs/>
                <w:sz w:val="20"/>
                <w:szCs w:val="20"/>
                <w:lang w:eastAsia="ru-RU"/>
              </w:rPr>
              <w:t xml:space="preserve">Прописная </w:t>
            </w:r>
            <w:r w:rsidRPr="009B503E">
              <w:rPr>
                <w:rFonts w:ascii="Times New Roman" w:eastAsia="Times New Roman" w:hAnsi="Times New Roman" w:cs="Times New Roman"/>
                <w:b/>
                <w:bCs/>
                <w:iCs/>
                <w:sz w:val="20"/>
                <w:szCs w:val="20"/>
                <w:lang w:eastAsia="ru-RU"/>
              </w:rPr>
              <w:t>Ё.</w:t>
            </w:r>
            <w:r w:rsidRPr="009B503E">
              <w:rPr>
                <w:rFonts w:ascii="Times New Roman" w:eastAsia="Times New Roman" w:hAnsi="Times New Roman" w:cs="Times New Roman"/>
                <w:sz w:val="20"/>
                <w:szCs w:val="20"/>
                <w:lang w:eastAsia="ru-RU"/>
              </w:rPr>
              <w:t xml:space="preserve"> Большая буква в именах собственных</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w:t>
            </w:r>
            <w:r w:rsidRPr="009B503E">
              <w:rPr>
                <w:rFonts w:ascii="Times New Roman" w:eastAsia="Times New Roman" w:hAnsi="Times New Roman" w:cs="Times New Roman"/>
                <w:sz w:val="20"/>
                <w:szCs w:val="20"/>
                <w:lang w:eastAsia="ru-RU"/>
              </w:rPr>
              <w:t>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Ё, э, Э, Р)</w:t>
            </w:r>
            <w:r>
              <w:rPr>
                <w:rFonts w:ascii="Times New Roman" w:eastAsia="Times New Roman" w:hAnsi="Times New Roman" w:cs="Times New Roman"/>
                <w:sz w:val="20"/>
                <w:szCs w:val="20"/>
                <w:lang w:eastAsia="ru-RU"/>
              </w:rPr>
              <w:t xml:space="preserve"> с целью выделения в них сущест</w:t>
            </w:r>
            <w:r w:rsidRPr="009B503E">
              <w:rPr>
                <w:rFonts w:ascii="Times New Roman" w:eastAsia="Times New Roman" w:hAnsi="Times New Roman" w:cs="Times New Roman"/>
                <w:sz w:val="20"/>
                <w:szCs w:val="20"/>
                <w:lang w:eastAsia="ru-RU"/>
              </w:rPr>
              <w:t>венных признаков (общего эле</w:t>
            </w:r>
            <w:r>
              <w:rPr>
                <w:rFonts w:ascii="Times New Roman" w:eastAsia="Times New Roman" w:hAnsi="Times New Roman" w:cs="Times New Roman"/>
                <w:sz w:val="20"/>
                <w:szCs w:val="20"/>
                <w:lang w:eastAsia="ru-RU"/>
              </w:rPr>
              <w:t>-мента).Проводить сравнение, вы</w:t>
            </w:r>
            <w:r w:rsidRPr="009B503E">
              <w:rPr>
                <w:rFonts w:ascii="Times New Roman" w:eastAsia="Times New Roman" w:hAnsi="Times New Roman" w:cs="Times New Roman"/>
                <w:sz w:val="20"/>
                <w:szCs w:val="20"/>
                <w:lang w:eastAsia="ru-RU"/>
              </w:rPr>
              <w:t>бирая верное решение (выбор из предложенных элементов тех, ко- входят в состав буквы Ё).</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w:t>
            </w:r>
            <w:r>
              <w:rPr>
                <w:rFonts w:ascii="Times New Roman" w:eastAsia="Times New Roman" w:hAnsi="Times New Roman" w:cs="Times New Roman"/>
                <w:sz w:val="20"/>
                <w:szCs w:val="20"/>
                <w:lang w:eastAsia="ru-RU"/>
              </w:rPr>
              <w:t>с-те словами и строчками. Обучение работе с информацией, пред</w:t>
            </w:r>
            <w:r w:rsidRPr="009B503E">
              <w:rPr>
                <w:rFonts w:ascii="Times New Roman" w:eastAsia="Times New Roman" w:hAnsi="Times New Roman" w:cs="Times New Roman"/>
                <w:sz w:val="20"/>
                <w:szCs w:val="20"/>
                <w:lang w:eastAsia="ru-RU"/>
              </w:rPr>
              <w:t>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17.11</w:t>
            </w:r>
          </w:p>
        </w:tc>
      </w:tr>
      <w:tr w:rsidR="00F569FD" w:rsidRPr="009B503E" w:rsidTr="00FA1170">
        <w:trPr>
          <w:gridAfter w:val="1"/>
          <w:wAfter w:w="944" w:type="dxa"/>
          <w:cantSplit/>
          <w:trHeight w:val="35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48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 xml:space="preserve">Строчная буква </w:t>
            </w:r>
            <w:r w:rsidRPr="009B503E">
              <w:rPr>
                <w:rFonts w:ascii="Times New Roman" w:eastAsia="Times New Roman" w:hAnsi="Times New Roman" w:cs="Times New Roman"/>
                <w:b/>
                <w:bCs/>
                <w:iCs/>
                <w:sz w:val="20"/>
                <w:szCs w:val="20"/>
                <w:lang w:eastAsia="ar-SA"/>
              </w:rPr>
              <w:t>ю</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с.17)</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Строчная </w:t>
            </w:r>
            <w:r w:rsidRPr="009B503E">
              <w:rPr>
                <w:rFonts w:ascii="Times New Roman" w:eastAsia="Times New Roman" w:hAnsi="Times New Roman" w:cs="Times New Roman"/>
                <w:b/>
                <w:bCs/>
                <w:sz w:val="20"/>
                <w:szCs w:val="20"/>
                <w:lang w:eastAsia="ru-RU"/>
              </w:rPr>
              <w:t>ю</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Я, я, ю, а, о, О) с целью выделения в них существенных признаков (общего элемента).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предложенных элементов тех, которые входят в состав буквы 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w:t>
            </w:r>
            <w:r>
              <w:rPr>
                <w:rFonts w:ascii="Times New Roman" w:eastAsia="Times New Roman" w:hAnsi="Times New Roman" w:cs="Times New Roman"/>
                <w:sz w:val="20"/>
                <w:szCs w:val="20"/>
                <w:lang w:eastAsia="ru-RU"/>
              </w:rPr>
              <w:t>моконтроль и взаимоконтроль рез</w:t>
            </w:r>
            <w:r w:rsidRPr="009B503E">
              <w:rPr>
                <w:rFonts w:ascii="Times New Roman" w:eastAsia="Times New Roman" w:hAnsi="Times New Roman" w:cs="Times New Roman"/>
                <w:sz w:val="20"/>
                <w:szCs w:val="20"/>
                <w:lang w:eastAsia="ru-RU"/>
              </w:rPr>
              <w:t>ультатов письма</w:t>
            </w:r>
            <w:r>
              <w:rPr>
                <w:rFonts w:ascii="Times New Roman" w:eastAsia="Times New Roman" w:hAnsi="Times New Roman" w:cs="Times New Roman"/>
                <w:sz w:val="20"/>
                <w:szCs w:val="20"/>
                <w:lang w:eastAsia="ru-RU"/>
              </w:rPr>
              <w:t xml:space="preserve"> .Ис</w:t>
            </w:r>
            <w:r w:rsidRPr="009B503E">
              <w:rPr>
                <w:rFonts w:ascii="Times New Roman" w:eastAsia="Times New Roman" w:hAnsi="Times New Roman" w:cs="Times New Roman"/>
                <w:sz w:val="20"/>
                <w:szCs w:val="20"/>
                <w:lang w:eastAsia="ru-RU"/>
              </w:rPr>
              <w:t>пользование речи для р</w:t>
            </w:r>
            <w:r>
              <w:rPr>
                <w:rFonts w:ascii="Times New Roman" w:eastAsia="Times New Roman" w:hAnsi="Times New Roman" w:cs="Times New Roman"/>
                <w:sz w:val="20"/>
                <w:szCs w:val="20"/>
                <w:lang w:eastAsia="ru-RU"/>
              </w:rPr>
              <w:t>егуляции своего действия Приме</w:t>
            </w:r>
            <w:r w:rsidRPr="009B503E">
              <w:rPr>
                <w:rFonts w:ascii="Times New Roman" w:eastAsia="Times New Roman" w:hAnsi="Times New Roman" w:cs="Times New Roman"/>
                <w:sz w:val="20"/>
                <w:szCs w:val="20"/>
                <w:lang w:eastAsia="ru-RU"/>
              </w:rPr>
              <w:t xml:space="preserve">нять установленные правила </w:t>
            </w:r>
            <w:r>
              <w:rPr>
                <w:rFonts w:ascii="Times New Roman" w:eastAsia="Times New Roman" w:hAnsi="Times New Roman" w:cs="Times New Roman"/>
                <w:sz w:val="20"/>
                <w:szCs w:val="20"/>
                <w:lang w:eastAsia="ru-RU"/>
              </w:rPr>
              <w:t>в планировании способа ре</w:t>
            </w:r>
            <w:r w:rsidRPr="009B503E">
              <w:rPr>
                <w:rFonts w:ascii="Times New Roman" w:eastAsia="Times New Roman" w:hAnsi="Times New Roman" w:cs="Times New Roman"/>
                <w:sz w:val="20"/>
                <w:szCs w:val="20"/>
                <w:lang w:eastAsia="ru-RU"/>
              </w:rPr>
              <w:t>ше</w:t>
            </w:r>
            <w:r>
              <w:rPr>
                <w:rFonts w:ascii="Times New Roman" w:eastAsia="Times New Roman" w:hAnsi="Times New Roman" w:cs="Times New Roman"/>
                <w:sz w:val="20"/>
                <w:szCs w:val="20"/>
                <w:lang w:eastAsia="ru-RU"/>
              </w:rPr>
              <w:t>ния Концентрация воли для прео</w:t>
            </w:r>
            <w:r w:rsidRPr="009B503E">
              <w:rPr>
                <w:rFonts w:ascii="Times New Roman" w:eastAsia="Times New Roman" w:hAnsi="Times New Roman" w:cs="Times New Roman"/>
                <w:sz w:val="20"/>
                <w:szCs w:val="20"/>
                <w:lang w:eastAsia="ru-RU"/>
              </w:rPr>
              <w:t>дол</w:t>
            </w:r>
            <w:r>
              <w:rPr>
                <w:rFonts w:ascii="Times New Roman" w:eastAsia="Times New Roman" w:hAnsi="Times New Roman" w:cs="Times New Roman"/>
                <w:sz w:val="20"/>
                <w:szCs w:val="20"/>
                <w:lang w:eastAsia="ru-RU"/>
              </w:rPr>
              <w:t>ения интеллектуальных затрудне</w:t>
            </w:r>
            <w:r w:rsidRPr="009B503E">
              <w:rPr>
                <w:rFonts w:ascii="Times New Roman" w:eastAsia="Times New Roman" w:hAnsi="Times New Roman" w:cs="Times New Roman"/>
                <w:sz w:val="20"/>
                <w:szCs w:val="20"/>
                <w:lang w:eastAsia="ru-RU"/>
              </w:rPr>
              <w:t>ний и физических препятствий (узор).</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lastRenderedPageBreak/>
              <w:t xml:space="preserve">49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sz w:val="20"/>
                <w:szCs w:val="20"/>
                <w:lang w:eastAsia="ar-SA"/>
              </w:rPr>
            </w:pPr>
            <w:r w:rsidRPr="009B503E">
              <w:rPr>
                <w:rFonts w:ascii="Times New Roman" w:eastAsia="Times New Roman" w:hAnsi="Times New Roman" w:cs="Times New Roman"/>
                <w:iCs/>
                <w:sz w:val="20"/>
                <w:szCs w:val="20"/>
                <w:lang w:eastAsia="ar-SA"/>
              </w:rPr>
              <w:t xml:space="preserve">Заглавная буква </w:t>
            </w:r>
            <w:r w:rsidRPr="009B503E">
              <w:rPr>
                <w:rFonts w:ascii="Times New Roman" w:eastAsia="Times New Roman" w:hAnsi="Times New Roman" w:cs="Times New Roman"/>
                <w:b/>
                <w:bCs/>
                <w:iCs/>
                <w:sz w:val="20"/>
                <w:szCs w:val="20"/>
                <w:lang w:eastAsia="ar-SA"/>
              </w:rPr>
              <w:t xml:space="preserve">Ю. </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с.18)</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b/>
                <w:bCs/>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Прописная </w:t>
            </w:r>
            <w:r w:rsidRPr="009B503E">
              <w:rPr>
                <w:rFonts w:ascii="Times New Roman" w:eastAsia="Times New Roman" w:hAnsi="Times New Roman" w:cs="Times New Roman"/>
                <w:b/>
                <w:bCs/>
                <w:sz w:val="20"/>
                <w:szCs w:val="20"/>
                <w:lang w:eastAsia="ru-RU"/>
              </w:rPr>
              <w:t>Ю.</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Большая буква в именах собственных</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Буква </w:t>
            </w:r>
            <w:r w:rsidRPr="009B503E">
              <w:rPr>
                <w:rFonts w:ascii="Times New Roman" w:eastAsia="Times New Roman" w:hAnsi="Times New Roman" w:cs="Times New Roman"/>
                <w:b/>
                <w:bCs/>
                <w:i/>
                <w:iCs/>
                <w:sz w:val="20"/>
                <w:szCs w:val="20"/>
                <w:lang w:eastAsia="ru-RU"/>
              </w:rPr>
              <w:t xml:space="preserve">ю </w:t>
            </w:r>
            <w:r w:rsidRPr="009B503E">
              <w:rPr>
                <w:rFonts w:ascii="Times New Roman" w:eastAsia="Times New Roman" w:hAnsi="Times New Roman" w:cs="Times New Roman"/>
                <w:sz w:val="20"/>
                <w:szCs w:val="20"/>
                <w:lang w:eastAsia="ru-RU"/>
              </w:rPr>
              <w:t>– показатель мягкости предшествующего согласного</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н, р, ю) с целью выделения в них существенных признаков (общего элемента).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предложенных элементов тех, которые входят в состав буквы 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135" w:type="dxa"/>
            <w:tcBorders>
              <w:top w:val="single" w:sz="4" w:space="0" w:color="000000"/>
              <w:left w:val="single" w:sz="4" w:space="0" w:color="000000"/>
              <w:bottom w:val="single" w:sz="4" w:space="0" w:color="000000"/>
            </w:tcBorders>
            <w:shd w:val="clear" w:color="auto" w:fill="auto"/>
          </w:tcPr>
          <w:p w:rsidR="00F569FD" w:rsidRPr="00ED434E" w:rsidRDefault="00F569FD" w:rsidP="00FA1170">
            <w:pPr>
              <w:rPr>
                <w:rFonts w:ascii="Times New Roman" w:eastAsia="Times New Roman" w:hAnsi="Times New Roman" w:cs="Times New Roman"/>
                <w:sz w:val="20"/>
                <w:szCs w:val="20"/>
                <w:lang w:eastAsia="ru-RU"/>
              </w:rPr>
            </w:pPr>
            <w:r w:rsidRPr="00ED434E">
              <w:rPr>
                <w:rFonts w:ascii="Times New Roman" w:eastAsia="Times New Roman" w:hAnsi="Times New Roman" w:cs="Times New Roman"/>
                <w:sz w:val="20"/>
                <w:szCs w:val="20"/>
                <w:lang w:eastAsia="ru-RU"/>
              </w:rPr>
              <w:t>Работа над алгоритмом записи слов под диктовку.</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ED434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w:t>
            </w:r>
            <w:r w:rsidRPr="00ED434E">
              <w:rPr>
                <w:rFonts w:ascii="Times New Roman" w:eastAsia="Times New Roman" w:hAnsi="Times New Roman" w:cs="Times New Roman"/>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ED434E">
              <w:rPr>
                <w:rFonts w:ascii="Times New Roman" w:eastAsia="Times New Roman" w:hAnsi="Times New Roman" w:cs="Times New Roman"/>
                <w:sz w:val="20"/>
                <w:szCs w:val="20"/>
                <w:lang w:eastAsia="ru-RU"/>
              </w:rPr>
              <w:t>Работа над алгоритмом записи слов под диктовку и самопроверки: орфографическое чтение по слогам, темп письма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ED434E">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ED434E" w:rsidRDefault="00F569FD" w:rsidP="00FA1170">
            <w:pPr>
              <w:rPr>
                <w:rFonts w:ascii="Times New Roman" w:eastAsia="Times New Roman" w:hAnsi="Times New Roman" w:cs="Times New Roman"/>
                <w:sz w:val="20"/>
                <w:szCs w:val="20"/>
                <w:lang w:eastAsia="ru-RU"/>
              </w:rPr>
            </w:pPr>
            <w:r w:rsidRPr="00ED434E">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ED434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ED434E">
              <w:rPr>
                <w:rFonts w:ascii="Times New Roman" w:eastAsia="Times New Roman" w:hAnsi="Times New Roman" w:cs="Times New Roman"/>
                <w:sz w:val="20"/>
                <w:szCs w:val="20"/>
                <w:lang w:eastAsia="ru-RU"/>
              </w:rPr>
              <w:t>ле</w:t>
            </w:r>
            <w:r>
              <w:rPr>
                <w:rFonts w:ascii="Times New Roman" w:eastAsia="Times New Roman" w:hAnsi="Times New Roman" w:cs="Times New Roman"/>
                <w:sz w:val="20"/>
                <w:szCs w:val="20"/>
                <w:lang w:eastAsia="ru-RU"/>
              </w:rPr>
              <w:t>нные правила в планировании спо</w:t>
            </w:r>
            <w:r w:rsidRPr="00ED434E">
              <w:rPr>
                <w:rFonts w:ascii="Times New Roman" w:eastAsia="Times New Roman" w:hAnsi="Times New Roman" w:cs="Times New Roman"/>
                <w:sz w:val="20"/>
                <w:szCs w:val="20"/>
                <w:lang w:eastAsia="ru-RU"/>
              </w:rPr>
              <w:t>соба решения.</w:t>
            </w:r>
            <w:r>
              <w:rPr>
                <w:rFonts w:ascii="Times New Roman" w:eastAsia="Times New Roman" w:hAnsi="Times New Roman" w:cs="Times New Roman"/>
                <w:sz w:val="20"/>
                <w:szCs w:val="20"/>
                <w:lang w:eastAsia="ru-RU"/>
              </w:rPr>
              <w:t xml:space="preserve"> Испо</w:t>
            </w:r>
            <w:r w:rsidRPr="00ED434E">
              <w:rPr>
                <w:rFonts w:ascii="Times New Roman" w:eastAsia="Times New Roman" w:hAnsi="Times New Roman" w:cs="Times New Roman"/>
                <w:sz w:val="20"/>
                <w:szCs w:val="20"/>
                <w:lang w:eastAsia="ru-RU"/>
              </w:rPr>
              <w:t>льзовать речь для регуляции своего действия (пиши, диктуя себе сам(а)).</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ED434E">
              <w:rPr>
                <w:rFonts w:ascii="Times New Roman" w:eastAsia="Times New Roman" w:hAnsi="Times New Roman" w:cs="Times New Roman"/>
                <w:sz w:val="20"/>
                <w:szCs w:val="20"/>
                <w:lang w:eastAsia="ru-RU"/>
              </w:rPr>
              <w:t>Ос</w:t>
            </w:r>
            <w:r>
              <w:rPr>
                <w:rFonts w:ascii="Times New Roman" w:eastAsia="Times New Roman" w:hAnsi="Times New Roman" w:cs="Times New Roman"/>
                <w:sz w:val="20"/>
                <w:szCs w:val="20"/>
                <w:lang w:eastAsia="ru-RU"/>
              </w:rPr>
              <w:t>уществлять ито</w:t>
            </w:r>
            <w:r w:rsidRPr="00ED434E">
              <w:rPr>
                <w:rFonts w:ascii="Times New Roman" w:eastAsia="Times New Roman" w:hAnsi="Times New Roman" w:cs="Times New Roman"/>
                <w:sz w:val="20"/>
                <w:szCs w:val="20"/>
                <w:lang w:eastAsia="ru-RU"/>
              </w:rPr>
              <w:t>говый</w:t>
            </w:r>
            <w:r>
              <w:rPr>
                <w:rFonts w:ascii="Times New Roman" w:eastAsia="Times New Roman" w:hAnsi="Times New Roman" w:cs="Times New Roman"/>
                <w:sz w:val="20"/>
                <w:szCs w:val="20"/>
                <w:lang w:eastAsia="ru-RU"/>
              </w:rPr>
              <w:t xml:space="preserve"> и пошаговый контроль по результату  за соблюдени</w:t>
            </w:r>
            <w:r w:rsidRPr="00ED434E">
              <w:rPr>
                <w:rFonts w:ascii="Times New Roman" w:eastAsia="Times New Roman" w:hAnsi="Times New Roman" w:cs="Times New Roman"/>
                <w:sz w:val="20"/>
                <w:szCs w:val="20"/>
                <w:lang w:eastAsia="ru-RU"/>
              </w:rPr>
              <w:t>ем правил письма.</w:t>
            </w:r>
          </w:p>
        </w:tc>
        <w:tc>
          <w:tcPr>
            <w:tcW w:w="1843" w:type="dxa"/>
            <w:tcBorders>
              <w:top w:val="single" w:sz="4" w:space="0" w:color="000000"/>
              <w:left w:val="single" w:sz="4" w:space="0" w:color="000000"/>
              <w:bottom w:val="single" w:sz="4" w:space="0" w:color="000000"/>
            </w:tcBorders>
            <w:shd w:val="clear" w:color="auto" w:fill="auto"/>
          </w:tcPr>
          <w:p w:rsidR="00F569FD" w:rsidRPr="00ED434E" w:rsidRDefault="00F569FD" w:rsidP="00FA1170">
            <w:pPr>
              <w:rPr>
                <w:rFonts w:ascii="Times New Roman" w:eastAsia="Times New Roman" w:hAnsi="Times New Roman" w:cs="Times New Roman"/>
                <w:sz w:val="20"/>
                <w:szCs w:val="20"/>
                <w:lang w:eastAsia="ru-RU"/>
              </w:rPr>
            </w:pPr>
            <w:r w:rsidRPr="00ED434E">
              <w:rPr>
                <w:rFonts w:ascii="Times New Roman" w:eastAsia="Times New Roman" w:hAnsi="Times New Roman" w:cs="Times New Roman"/>
                <w:sz w:val="20"/>
                <w:szCs w:val="20"/>
                <w:lang w:eastAsia="ru-RU"/>
              </w:rPr>
              <w:t xml:space="preserve">Умение формулировать свои затруднения, обращаться за помощью.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ED434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18.11</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51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sz w:val="20"/>
                <w:szCs w:val="20"/>
                <w:lang w:eastAsia="ru-RU"/>
              </w:rPr>
            </w:pPr>
            <w:r w:rsidRPr="009B503E">
              <w:rPr>
                <w:rFonts w:ascii="Times New Roman" w:eastAsia="Times New Roman" w:hAnsi="Times New Roman" w:cs="Times New Roman"/>
                <w:sz w:val="20"/>
                <w:szCs w:val="20"/>
                <w:lang w:eastAsia="ru-RU"/>
              </w:rPr>
              <w:t>Строчная буква</w:t>
            </w:r>
            <w:r w:rsidRPr="009B503E">
              <w:rPr>
                <w:rFonts w:ascii="Times New Roman" w:eastAsia="Times New Roman" w:hAnsi="Times New Roman" w:cs="Times New Roman"/>
                <w:i/>
                <w:sz w:val="20"/>
                <w:szCs w:val="20"/>
                <w:lang w:eastAsia="ru-RU"/>
              </w:rPr>
              <w:t xml:space="preserve"> </w:t>
            </w:r>
            <w:r w:rsidRPr="009B503E">
              <w:rPr>
                <w:rFonts w:ascii="Times New Roman" w:eastAsia="Times New Roman" w:hAnsi="Times New Roman" w:cs="Times New Roman"/>
                <w:b/>
                <w:bCs/>
                <w:sz w:val="20"/>
                <w:szCs w:val="20"/>
                <w:lang w:eastAsia="ru-RU"/>
              </w:rPr>
              <w:t>е</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с.19)</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Н, е, ё; ы</w:t>
            </w:r>
            <w:r>
              <w:rPr>
                <w:rFonts w:ascii="Times New Roman" w:eastAsia="Times New Roman" w:hAnsi="Times New Roman" w:cs="Times New Roman"/>
                <w:sz w:val="20"/>
                <w:szCs w:val="20"/>
                <w:lang w:eastAsia="ru-RU"/>
              </w:rPr>
              <w:t>, ь) с целью выделения в них су</w:t>
            </w:r>
            <w:r w:rsidRPr="009B503E">
              <w:rPr>
                <w:rFonts w:ascii="Times New Roman" w:eastAsia="Times New Roman" w:hAnsi="Times New Roman" w:cs="Times New Roman"/>
                <w:sz w:val="20"/>
                <w:szCs w:val="20"/>
                <w:lang w:eastAsia="ru-RU"/>
              </w:rPr>
              <w:t>щественных признаков (общего элемента).Проводить сравнение, выбирая верное решение (выбор из предложенных элементов тех, которые входят в состав буквы е).Работа с маркированными в тексте словами и строчками.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Строить объяснение в устной форме по предложенному плану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Использование знаково-символи</w:t>
            </w:r>
            <w:r w:rsidRPr="009B503E">
              <w:rPr>
                <w:rFonts w:ascii="Times New Roman" w:eastAsia="Times New Roman" w:hAnsi="Times New Roman" w:cs="Times New Roman"/>
                <w:sz w:val="20"/>
                <w:szCs w:val="20"/>
                <w:lang w:eastAsia="ru-RU"/>
              </w:rPr>
              <w:t xml:space="preserve">ческих средств </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52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sz w:val="20"/>
                <w:szCs w:val="20"/>
                <w:lang w:eastAsia="ru-RU"/>
              </w:rPr>
            </w:pPr>
            <w:r w:rsidRPr="009B503E">
              <w:rPr>
                <w:rFonts w:ascii="Times New Roman" w:eastAsia="Times New Roman" w:hAnsi="Times New Roman" w:cs="Times New Roman"/>
                <w:sz w:val="20"/>
                <w:szCs w:val="20"/>
                <w:lang w:eastAsia="ru-RU"/>
              </w:rPr>
              <w:t xml:space="preserve">Заглавная буква </w:t>
            </w:r>
            <w:r w:rsidRPr="009B503E">
              <w:rPr>
                <w:rFonts w:ascii="Times New Roman" w:eastAsia="Times New Roman" w:hAnsi="Times New Roman" w:cs="Times New Roman"/>
                <w:b/>
                <w:bCs/>
                <w:sz w:val="20"/>
                <w:szCs w:val="20"/>
                <w:lang w:eastAsia="ru-RU"/>
              </w:rPr>
              <w:t>Е</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с.20)</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b/>
                <w:bCs/>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Прописная </w:t>
            </w:r>
            <w:r w:rsidRPr="009B503E">
              <w:rPr>
                <w:rFonts w:ascii="Times New Roman" w:eastAsia="Times New Roman" w:hAnsi="Times New Roman" w:cs="Times New Roman"/>
                <w:b/>
                <w:bCs/>
                <w:sz w:val="20"/>
                <w:szCs w:val="20"/>
                <w:lang w:eastAsia="ru-RU"/>
              </w:rPr>
              <w:t>Е</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Большая буква в именах собственных</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(пар букв э-Е, Э-Р, Э-Е) с целью выделения в них существенных признаков (общих элементов).Проводить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 со</w:t>
            </w:r>
            <w:r>
              <w:rPr>
                <w:rFonts w:ascii="Times New Roman" w:eastAsia="Times New Roman" w:hAnsi="Times New Roman" w:cs="Times New Roman"/>
                <w:sz w:val="20"/>
                <w:szCs w:val="20"/>
                <w:lang w:eastAsia="ru-RU"/>
              </w:rPr>
              <w:t>-став буквы Е).Работа с маркиро</w:t>
            </w:r>
            <w:r w:rsidRPr="009B503E">
              <w:rPr>
                <w:rFonts w:ascii="Times New Roman" w:eastAsia="Times New Roman" w:hAnsi="Times New Roman" w:cs="Times New Roman"/>
                <w:sz w:val="20"/>
                <w:szCs w:val="20"/>
                <w:lang w:eastAsia="ru-RU"/>
              </w:rPr>
              <w:t>ванными в тексте словами и строчками.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w:t>
            </w:r>
            <w:r>
              <w:rPr>
                <w:rFonts w:ascii="Times New Roman" w:eastAsia="Times New Roman" w:hAnsi="Times New Roman" w:cs="Times New Roman"/>
                <w:sz w:val="20"/>
                <w:szCs w:val="20"/>
                <w:lang w:eastAsia="ru-RU"/>
              </w:rPr>
              <w:t>контроль и взаимоконтроль резу</w:t>
            </w:r>
            <w:r w:rsidRPr="009B503E">
              <w:rPr>
                <w:rFonts w:ascii="Times New Roman" w:eastAsia="Times New Roman" w:hAnsi="Times New Roman" w:cs="Times New Roman"/>
                <w:sz w:val="20"/>
                <w:szCs w:val="20"/>
                <w:lang w:eastAsia="ru-RU"/>
              </w:rPr>
              <w:t>льтатов письма.</w:t>
            </w:r>
            <w:r>
              <w:rPr>
                <w:rFonts w:ascii="Times New Roman" w:eastAsia="Times New Roman" w:hAnsi="Times New Roman" w:cs="Times New Roman"/>
                <w:sz w:val="20"/>
                <w:szCs w:val="20"/>
                <w:lang w:eastAsia="ru-RU"/>
              </w:rPr>
              <w:t xml:space="preserve"> Ис</w:t>
            </w:r>
            <w:r w:rsidRPr="009B503E">
              <w:rPr>
                <w:rFonts w:ascii="Times New Roman" w:eastAsia="Times New Roman" w:hAnsi="Times New Roman" w:cs="Times New Roman"/>
                <w:sz w:val="20"/>
                <w:szCs w:val="20"/>
                <w:lang w:eastAsia="ru-RU"/>
              </w:rPr>
              <w:t>поль</w:t>
            </w:r>
            <w:r>
              <w:rPr>
                <w:rFonts w:ascii="Times New Roman" w:eastAsia="Times New Roman" w:hAnsi="Times New Roman" w:cs="Times New Roman"/>
                <w:sz w:val="20"/>
                <w:szCs w:val="20"/>
                <w:lang w:eastAsia="ru-RU"/>
              </w:rPr>
              <w:t>зование речи для регуляции свое</w:t>
            </w:r>
            <w:r w:rsidRPr="009B503E">
              <w:rPr>
                <w:rFonts w:ascii="Times New Roman" w:eastAsia="Times New Roman" w:hAnsi="Times New Roman" w:cs="Times New Roman"/>
                <w:sz w:val="20"/>
                <w:szCs w:val="20"/>
                <w:lang w:eastAsia="ru-RU"/>
              </w:rPr>
              <w:t>го д</w:t>
            </w:r>
            <w:r>
              <w:rPr>
                <w:rFonts w:ascii="Times New Roman" w:eastAsia="Times New Roman" w:hAnsi="Times New Roman" w:cs="Times New Roman"/>
                <w:sz w:val="20"/>
                <w:szCs w:val="20"/>
                <w:lang w:eastAsia="ru-RU"/>
              </w:rPr>
              <w:t>ействия (письмо под счет).Приме</w:t>
            </w:r>
            <w:r w:rsidRPr="009B503E">
              <w:rPr>
                <w:rFonts w:ascii="Times New Roman" w:eastAsia="Times New Roman" w:hAnsi="Times New Roman" w:cs="Times New Roman"/>
                <w:sz w:val="20"/>
                <w:szCs w:val="20"/>
                <w:lang w:eastAsia="ru-RU"/>
              </w:rPr>
              <w:t>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53</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sz w:val="20"/>
                <w:szCs w:val="20"/>
                <w:lang w:eastAsia="ru-RU"/>
              </w:rPr>
              <w:t xml:space="preserve">Буква </w:t>
            </w:r>
            <w:r w:rsidRPr="009B503E">
              <w:rPr>
                <w:rFonts w:ascii="Times New Roman" w:eastAsia="Times New Roman" w:hAnsi="Times New Roman" w:cs="Times New Roman"/>
                <w:b/>
                <w:bCs/>
                <w:iCs/>
                <w:sz w:val="20"/>
                <w:szCs w:val="20"/>
                <w:lang w:eastAsia="ru-RU"/>
              </w:rPr>
              <w:t>ь</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с.21)</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Буква </w:t>
            </w:r>
            <w:r w:rsidRPr="009B503E">
              <w:rPr>
                <w:rFonts w:ascii="Times New Roman" w:eastAsia="Times New Roman" w:hAnsi="Times New Roman" w:cs="Times New Roman"/>
                <w:b/>
                <w:bCs/>
                <w:i/>
                <w:iCs/>
                <w:sz w:val="20"/>
                <w:szCs w:val="20"/>
                <w:lang w:eastAsia="ru-RU"/>
              </w:rPr>
              <w:t xml:space="preserve">ь </w:t>
            </w:r>
            <w:r w:rsidRPr="009B503E">
              <w:rPr>
                <w:rFonts w:ascii="Times New Roman" w:eastAsia="Times New Roman" w:hAnsi="Times New Roman" w:cs="Times New Roman"/>
                <w:sz w:val="20"/>
                <w:szCs w:val="20"/>
                <w:lang w:eastAsia="ru-RU"/>
              </w:rPr>
              <w:t xml:space="preserve">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для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обозначения мягкости согласных</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(пар И-Й, ь-ы, е-ё, Ё-Е) с целью выделения в них существенных признаков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w:t>
            </w:r>
            <w:r>
              <w:rPr>
                <w:rFonts w:ascii="Times New Roman" w:eastAsia="Times New Roman" w:hAnsi="Times New Roman" w:cs="Times New Roman"/>
                <w:sz w:val="20"/>
                <w:szCs w:val="20"/>
                <w:lang w:eastAsia="ru-RU"/>
              </w:rPr>
              <w:t>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ь).Ра-бота с маркированными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Строить объяснение в устной форме по предложенному плану (модель текста).Использование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lastRenderedPageBreak/>
              <w:t>54</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Строчная буква</w:t>
            </w:r>
            <w:r w:rsidRPr="009B503E">
              <w:rPr>
                <w:rFonts w:ascii="Times New Roman" w:eastAsia="Times New Roman" w:hAnsi="Times New Roman" w:cs="Times New Roman"/>
                <w:b/>
                <w:bCs/>
                <w:iCs/>
                <w:sz w:val="20"/>
                <w:szCs w:val="20"/>
                <w:lang w:eastAsia="ar-SA"/>
              </w:rPr>
              <w:t xml:space="preserve"> д</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с.22)</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
                <w:iCs/>
                <w:sz w:val="20"/>
                <w:szCs w:val="20"/>
                <w:lang w:eastAsia="ar-SA"/>
              </w:rPr>
              <w:t xml:space="preserve">Изучение нового </w:t>
            </w:r>
            <w:r w:rsidRPr="009B503E">
              <w:rPr>
                <w:rFonts w:ascii="Times New Roman" w:eastAsia="Times New Roman" w:hAnsi="Times New Roman" w:cs="Times New Roman"/>
                <w:iCs/>
                <w:sz w:val="20"/>
                <w:szCs w:val="20"/>
                <w:lang w:eastAsia="ar-SA"/>
              </w:rPr>
              <w:t xml:space="preserve">Строчная </w:t>
            </w:r>
            <w:r w:rsidRPr="009B503E">
              <w:rPr>
                <w:rFonts w:ascii="Times New Roman" w:eastAsia="Times New Roman" w:hAnsi="Times New Roman" w:cs="Times New Roman"/>
                <w:b/>
                <w:bCs/>
                <w:iCs/>
                <w:sz w:val="20"/>
                <w:szCs w:val="20"/>
                <w:lang w:eastAsia="ar-SA"/>
              </w:rPr>
              <w:t>д</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Средне</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плавное соединение букв</w:t>
            </w:r>
          </w:p>
          <w:p w:rsidR="00F569FD" w:rsidRPr="009B503E" w:rsidRDefault="00F569FD" w:rsidP="00FA1170">
            <w:pPr>
              <w:keepNext/>
              <w:autoSpaceDE w:val="0"/>
              <w:snapToGrid w:val="0"/>
              <w:spacing w:after="0" w:line="240" w:lineRule="auto"/>
              <w:rPr>
                <w:rFonts w:ascii="Times New Roman" w:eastAsia="Times New Roman" w:hAnsi="Times New Roman" w:cs="Times New Roman"/>
                <w:iCs/>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а, о, О, э, я, Я, ю, Ю, д) с целью выделения в них существенных признаков (общего элемента).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предложенных элементов тех, которые входят в состав буквы д).</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w:t>
            </w:r>
            <w:r>
              <w:rPr>
                <w:rFonts w:ascii="Times New Roman" w:eastAsia="Times New Roman" w:hAnsi="Times New Roman" w:cs="Times New Roman"/>
                <w:sz w:val="20"/>
                <w:szCs w:val="20"/>
                <w:lang w:eastAsia="ru-RU"/>
              </w:rPr>
              <w:t>вание речи для регуляции свое</w:t>
            </w:r>
            <w:r w:rsidRPr="009B503E">
              <w:rPr>
                <w:rFonts w:ascii="Times New Roman" w:eastAsia="Times New Roman" w:hAnsi="Times New Roman" w:cs="Times New Roman"/>
                <w:sz w:val="20"/>
                <w:szCs w:val="20"/>
                <w:lang w:eastAsia="ru-RU"/>
              </w:rPr>
              <w:t>го де</w:t>
            </w:r>
            <w:r>
              <w:rPr>
                <w:rFonts w:ascii="Times New Roman" w:eastAsia="Times New Roman" w:hAnsi="Times New Roman" w:cs="Times New Roman"/>
                <w:sz w:val="20"/>
                <w:szCs w:val="20"/>
                <w:lang w:eastAsia="ru-RU"/>
              </w:rPr>
              <w:t>йствия (письмо под счет). Приме</w:t>
            </w:r>
            <w:r w:rsidRPr="009B503E">
              <w:rPr>
                <w:rFonts w:ascii="Times New Roman" w:eastAsia="Times New Roman" w:hAnsi="Times New Roman" w:cs="Times New Roman"/>
                <w:sz w:val="20"/>
                <w:szCs w:val="20"/>
                <w:lang w:eastAsia="ru-RU"/>
              </w:rPr>
              <w:t>нять установленные пра</w:t>
            </w:r>
            <w:r>
              <w:rPr>
                <w:rFonts w:ascii="Times New Roman" w:eastAsia="Times New Roman" w:hAnsi="Times New Roman" w:cs="Times New Roman"/>
                <w:sz w:val="20"/>
                <w:szCs w:val="20"/>
                <w:lang w:eastAsia="ru-RU"/>
              </w:rPr>
              <w:t>вила в планировании способа ре</w:t>
            </w:r>
            <w:r w:rsidRPr="009B503E">
              <w:rPr>
                <w:rFonts w:ascii="Times New Roman" w:eastAsia="Times New Roman" w:hAnsi="Times New Roman" w:cs="Times New Roman"/>
                <w:sz w:val="20"/>
                <w:szCs w:val="20"/>
                <w:lang w:eastAsia="ru-RU"/>
              </w:rPr>
              <w:t>ше</w:t>
            </w:r>
            <w:r>
              <w:rPr>
                <w:rFonts w:ascii="Times New Roman" w:eastAsia="Times New Roman" w:hAnsi="Times New Roman" w:cs="Times New Roman"/>
                <w:sz w:val="20"/>
                <w:szCs w:val="20"/>
                <w:lang w:eastAsia="ru-RU"/>
              </w:rPr>
              <w:t>ния (продолжение заданного узо</w:t>
            </w:r>
            <w:r w:rsidRPr="009B503E">
              <w:rPr>
                <w:rFonts w:ascii="Times New Roman" w:eastAsia="Times New Roman" w:hAnsi="Times New Roman" w:cs="Times New Roman"/>
                <w:sz w:val="20"/>
                <w:szCs w:val="20"/>
                <w:lang w:eastAsia="ru-RU"/>
              </w:rPr>
              <w:t>ра).С</w:t>
            </w:r>
            <w:r>
              <w:rPr>
                <w:rFonts w:ascii="Times New Roman" w:eastAsia="Times New Roman" w:hAnsi="Times New Roman" w:cs="Times New Roman"/>
                <w:sz w:val="20"/>
                <w:szCs w:val="20"/>
                <w:lang w:eastAsia="ru-RU"/>
              </w:rPr>
              <w:t>равнивать способ действия и ре</w:t>
            </w:r>
            <w:r w:rsidRPr="009B503E">
              <w:rPr>
                <w:rFonts w:ascii="Times New Roman" w:eastAsia="Times New Roman" w:hAnsi="Times New Roman" w:cs="Times New Roman"/>
                <w:sz w:val="20"/>
                <w:szCs w:val="20"/>
                <w:lang w:eastAsia="ru-RU"/>
              </w:rPr>
              <w:t xml:space="preserve">зультат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55</w:t>
            </w:r>
          </w:p>
        </w:tc>
        <w:tc>
          <w:tcPr>
            <w:tcW w:w="1135" w:type="dxa"/>
            <w:tcBorders>
              <w:top w:val="single" w:sz="4" w:space="0" w:color="000000"/>
              <w:left w:val="single" w:sz="4" w:space="0" w:color="000000"/>
              <w:bottom w:val="single" w:sz="4" w:space="0" w:color="000000"/>
            </w:tcBorders>
            <w:shd w:val="clear" w:color="auto" w:fill="auto"/>
          </w:tcPr>
          <w:p w:rsidR="00F569FD" w:rsidRPr="00E24519" w:rsidRDefault="00F569FD" w:rsidP="00FA1170">
            <w:pPr>
              <w:rPr>
                <w:rFonts w:ascii="Times New Roman" w:eastAsia="Times New Roman" w:hAnsi="Times New Roman" w:cs="Times New Roman"/>
                <w:iCs/>
                <w:sz w:val="20"/>
                <w:szCs w:val="20"/>
                <w:lang w:eastAsia="ar-SA"/>
              </w:rPr>
            </w:pPr>
            <w:r w:rsidRPr="00E24519">
              <w:rPr>
                <w:rFonts w:ascii="Times New Roman" w:eastAsia="Times New Roman" w:hAnsi="Times New Roman" w:cs="Times New Roman"/>
                <w:iCs/>
                <w:sz w:val="20"/>
                <w:szCs w:val="20"/>
                <w:lang w:eastAsia="ar-SA"/>
              </w:rPr>
              <w:t xml:space="preserve">Составление предложений из слов и списывание </w:t>
            </w:r>
          </w:p>
          <w:p w:rsidR="00F569FD" w:rsidRPr="009B503E" w:rsidRDefault="00F569FD" w:rsidP="00FA1170">
            <w:pPr>
              <w:keepNext/>
              <w:autoSpaceDE w:val="0"/>
              <w:snapToGrid w:val="0"/>
              <w:spacing w:after="0" w:line="240" w:lineRule="auto"/>
              <w:rPr>
                <w:rFonts w:ascii="Times New Roman" w:eastAsia="Times New Roman" w:hAnsi="Times New Roman" w:cs="Times New Roman"/>
                <w:iCs/>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E24519" w:rsidRDefault="00F569FD" w:rsidP="00FA1170">
            <w:pPr>
              <w:keepNext/>
              <w:autoSpaceDE w:val="0"/>
              <w:snapToGrid w:val="0"/>
              <w:spacing w:after="0" w:line="240" w:lineRule="auto"/>
              <w:rPr>
                <w:rFonts w:ascii="Times New Roman" w:eastAsia="Times New Roman" w:hAnsi="Times New Roman" w:cs="Times New Roman"/>
                <w:i/>
                <w:iCs/>
                <w:sz w:val="20"/>
                <w:szCs w:val="20"/>
                <w:lang w:eastAsia="ar-SA"/>
              </w:rPr>
            </w:pPr>
            <w:r>
              <w:rPr>
                <w:rFonts w:ascii="Times New Roman" w:eastAsia="Times New Roman" w:hAnsi="Times New Roman" w:cs="Times New Roman"/>
                <w:i/>
                <w:iCs/>
                <w:sz w:val="20"/>
                <w:szCs w:val="20"/>
                <w:lang w:eastAsia="ar-SA"/>
              </w:rPr>
              <w:t>Комбиниро</w:t>
            </w:r>
            <w:r w:rsidRPr="00E24519">
              <w:rPr>
                <w:rFonts w:ascii="Times New Roman" w:eastAsia="Times New Roman" w:hAnsi="Times New Roman" w:cs="Times New Roman"/>
                <w:i/>
                <w:iCs/>
                <w:sz w:val="20"/>
                <w:szCs w:val="20"/>
                <w:lang w:eastAsia="ar-SA"/>
              </w:rPr>
              <w:t>ванный</w:t>
            </w:r>
          </w:p>
          <w:p w:rsidR="00F569FD" w:rsidRPr="009B503E" w:rsidRDefault="00F569FD" w:rsidP="00FA1170">
            <w:pPr>
              <w:keepNext/>
              <w:autoSpaceDE w:val="0"/>
              <w:snapToGrid w:val="0"/>
              <w:spacing w:after="0" w:line="240" w:lineRule="auto"/>
              <w:rPr>
                <w:rFonts w:ascii="Times New Roman" w:eastAsia="Times New Roman" w:hAnsi="Times New Roman" w:cs="Times New Roman"/>
                <w:i/>
                <w:iCs/>
                <w:sz w:val="20"/>
                <w:szCs w:val="20"/>
                <w:lang w:eastAsia="ar-SA"/>
              </w:rPr>
            </w:pPr>
            <w:r w:rsidRPr="00E24519">
              <w:rPr>
                <w:rFonts w:ascii="Times New Roman" w:eastAsia="Times New Roman" w:hAnsi="Times New Roman" w:cs="Times New Roman"/>
                <w:i/>
                <w:iCs/>
                <w:sz w:val="20"/>
                <w:szCs w:val="20"/>
                <w:lang w:eastAsia="ar-SA"/>
              </w:rPr>
              <w:t>Составление предложений из данных слов, списывание одного из предложений с именем. Взаимопроверка.</w:t>
            </w:r>
          </w:p>
        </w:tc>
        <w:tc>
          <w:tcPr>
            <w:tcW w:w="1843" w:type="dxa"/>
            <w:tcBorders>
              <w:top w:val="single" w:sz="4" w:space="0" w:color="000000"/>
              <w:left w:val="single" w:sz="4" w:space="0" w:color="000000"/>
              <w:bottom w:val="single" w:sz="4" w:space="0" w:color="000000"/>
            </w:tcBorders>
            <w:shd w:val="clear" w:color="auto" w:fill="auto"/>
          </w:tcPr>
          <w:p w:rsidR="00F569FD" w:rsidRPr="00E24519"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E24519">
              <w:rPr>
                <w:rFonts w:ascii="Times New Roman" w:eastAsia="Times New Roman" w:hAnsi="Times New Roman" w:cs="Times New Roman"/>
                <w:sz w:val="20"/>
                <w:szCs w:val="20"/>
                <w:lang w:eastAsia="ru-RU"/>
              </w:rPr>
              <w:t>Мотивация учебной деятельности на основе имеющихся знаний.</w:t>
            </w:r>
          </w:p>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E24519">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E24519" w:rsidRDefault="00F569FD" w:rsidP="00FA1170">
            <w:pPr>
              <w:rPr>
                <w:rFonts w:ascii="Times New Roman" w:eastAsia="Times New Roman" w:hAnsi="Times New Roman" w:cs="Times New Roman"/>
                <w:sz w:val="20"/>
                <w:szCs w:val="20"/>
                <w:lang w:eastAsia="ru-RU"/>
              </w:rPr>
            </w:pPr>
            <w:r w:rsidRPr="00E24519">
              <w:rPr>
                <w:rFonts w:ascii="Times New Roman" w:eastAsia="Times New Roman" w:hAnsi="Times New Roman" w:cs="Times New Roman"/>
                <w:sz w:val="20"/>
                <w:szCs w:val="20"/>
                <w:lang w:eastAsia="ru-RU"/>
              </w:rPr>
              <w:t>Анализ объектов (слов, записанных на доске) с целью выделения в них существенных признаков.</w:t>
            </w:r>
          </w:p>
          <w:p w:rsidR="00F569FD" w:rsidRPr="00E24519" w:rsidRDefault="00F569FD" w:rsidP="00FA1170">
            <w:pPr>
              <w:jc w:val="center"/>
              <w:rPr>
                <w:rFonts w:ascii="Times New Roman" w:eastAsia="Times New Roman" w:hAnsi="Times New Roman" w:cs="Times New Roman"/>
                <w:sz w:val="20"/>
                <w:szCs w:val="20"/>
                <w:lang w:eastAsia="ru-RU"/>
              </w:rPr>
            </w:pPr>
            <w:r w:rsidRPr="00E24519">
              <w:rPr>
                <w:rFonts w:ascii="Times New Roman" w:eastAsia="Times New Roman" w:hAnsi="Times New Roman" w:cs="Times New Roman"/>
                <w:sz w:val="20"/>
                <w:szCs w:val="20"/>
                <w:lang w:eastAsia="ru-RU"/>
              </w:rPr>
              <w:t>Проводить сравнение, выбирая верное решение (составление предложения из слов).</w:t>
            </w:r>
          </w:p>
          <w:p w:rsidR="00F569FD" w:rsidRPr="00E24519" w:rsidRDefault="00F569FD" w:rsidP="00FA1170">
            <w:pPr>
              <w:jc w:val="center"/>
              <w:rPr>
                <w:rFonts w:ascii="Times New Roman" w:eastAsia="Times New Roman" w:hAnsi="Times New Roman" w:cs="Times New Roman"/>
                <w:sz w:val="20"/>
                <w:szCs w:val="20"/>
                <w:lang w:eastAsia="ru-RU"/>
              </w:rPr>
            </w:pPr>
            <w:r w:rsidRPr="00E24519">
              <w:rPr>
                <w:rFonts w:ascii="Times New Roman" w:eastAsia="Times New Roman" w:hAnsi="Times New Roman" w:cs="Times New Roman"/>
                <w:sz w:val="20"/>
                <w:szCs w:val="20"/>
                <w:lang w:eastAsia="ru-RU"/>
              </w:rPr>
              <w:t>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Самоконтроль и взаимоконтроль результатов письма. Ис</w:t>
            </w:r>
            <w:r w:rsidRPr="00E24519">
              <w:rPr>
                <w:rFonts w:ascii="Times New Roman" w:eastAsia="Times New Roman" w:hAnsi="Times New Roman" w:cs="Times New Roman"/>
                <w:sz w:val="20"/>
                <w:szCs w:val="20"/>
                <w:lang w:eastAsia="ru-RU"/>
              </w:rPr>
              <w:t>поль</w:t>
            </w:r>
            <w:r>
              <w:rPr>
                <w:rFonts w:ascii="Times New Roman" w:eastAsia="Times New Roman" w:hAnsi="Times New Roman" w:cs="Times New Roman"/>
                <w:sz w:val="20"/>
                <w:szCs w:val="20"/>
                <w:lang w:eastAsia="ru-RU"/>
              </w:rPr>
              <w:t>зование речи для регуляции свое</w:t>
            </w:r>
            <w:r w:rsidRPr="00E24519">
              <w:rPr>
                <w:rFonts w:ascii="Times New Roman" w:eastAsia="Times New Roman" w:hAnsi="Times New Roman" w:cs="Times New Roman"/>
                <w:sz w:val="20"/>
                <w:szCs w:val="20"/>
                <w:lang w:eastAsia="ru-RU"/>
              </w:rPr>
              <w:t>го де</w:t>
            </w:r>
            <w:r>
              <w:rPr>
                <w:rFonts w:ascii="Times New Roman" w:eastAsia="Times New Roman" w:hAnsi="Times New Roman" w:cs="Times New Roman"/>
                <w:sz w:val="20"/>
                <w:szCs w:val="20"/>
                <w:lang w:eastAsia="ru-RU"/>
              </w:rPr>
              <w:t>йствия (письмо по памяти).Приме</w:t>
            </w:r>
            <w:r w:rsidRPr="00E24519">
              <w:rPr>
                <w:rFonts w:ascii="Times New Roman" w:eastAsia="Times New Roman" w:hAnsi="Times New Roman" w:cs="Times New Roman"/>
                <w:sz w:val="20"/>
                <w:szCs w:val="20"/>
                <w:lang w:eastAsia="ru-RU"/>
              </w:rPr>
              <w:t xml:space="preserve">нять </w:t>
            </w:r>
            <w:r>
              <w:rPr>
                <w:rFonts w:ascii="Times New Roman" w:eastAsia="Times New Roman" w:hAnsi="Times New Roman" w:cs="Times New Roman"/>
                <w:sz w:val="20"/>
                <w:szCs w:val="20"/>
                <w:lang w:eastAsia="ru-RU"/>
              </w:rPr>
              <w:t>установленные правила в планировании способа решения (восстановление деформиро</w:t>
            </w:r>
            <w:r w:rsidRPr="00E24519">
              <w:rPr>
                <w:rFonts w:ascii="Times New Roman" w:eastAsia="Times New Roman" w:hAnsi="Times New Roman" w:cs="Times New Roman"/>
                <w:sz w:val="20"/>
                <w:szCs w:val="20"/>
                <w:lang w:eastAsia="ru-RU"/>
              </w:rPr>
              <w:t>ванного текста).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E24519">
              <w:rPr>
                <w:rFonts w:ascii="Times New Roman" w:eastAsia="Times New Roman" w:hAnsi="Times New Roman" w:cs="Times New Roman"/>
                <w:sz w:val="20"/>
                <w:szCs w:val="20"/>
                <w:lang w:eastAsia="ru-RU"/>
              </w:rPr>
              <w:t>Умение формулировать свои затруднения, обращаться за помощью.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E24519">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25.11</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56</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bCs/>
                <w:iCs/>
                <w:sz w:val="20"/>
                <w:szCs w:val="20"/>
                <w:lang w:eastAsia="ru-RU"/>
              </w:rPr>
              <w:t>Д</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с.23)</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iCs/>
                <w:sz w:val="20"/>
                <w:szCs w:val="20"/>
                <w:lang w:eastAsia="ru-RU"/>
              </w:rPr>
              <w:t>Прописная Д</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iCs/>
                <w:sz w:val="20"/>
                <w:szCs w:val="20"/>
                <w:lang w:eastAsia="ru-RU"/>
              </w:rPr>
              <w:t>Большая буква в именах собственных и в начале предложения</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(пар д-Ю, д-а, д</w:t>
            </w:r>
            <w:r>
              <w:rPr>
                <w:rFonts w:ascii="Times New Roman" w:eastAsia="Times New Roman" w:hAnsi="Times New Roman" w:cs="Times New Roman"/>
                <w:sz w:val="20"/>
                <w:szCs w:val="20"/>
                <w:lang w:eastAsia="ru-RU"/>
              </w:rPr>
              <w:t>-Н; букв А, у, Ю, Н, Д, д) с це</w:t>
            </w:r>
            <w:r w:rsidRPr="009B503E">
              <w:rPr>
                <w:rFonts w:ascii="Times New Roman" w:eastAsia="Times New Roman" w:hAnsi="Times New Roman" w:cs="Times New Roman"/>
                <w:sz w:val="20"/>
                <w:szCs w:val="20"/>
                <w:lang w:eastAsia="ru-RU"/>
              </w:rPr>
              <w:t>лью выделения в них существ</w:t>
            </w:r>
            <w:r>
              <w:rPr>
                <w:rFonts w:ascii="Times New Roman" w:eastAsia="Times New Roman" w:hAnsi="Times New Roman" w:cs="Times New Roman"/>
                <w:sz w:val="20"/>
                <w:szCs w:val="20"/>
                <w:lang w:eastAsia="ru-RU"/>
              </w:rPr>
              <w:t>енных признаков (общего элемен</w:t>
            </w:r>
            <w:r w:rsidRPr="009B503E">
              <w:rPr>
                <w:rFonts w:ascii="Times New Roman" w:eastAsia="Times New Roman" w:hAnsi="Times New Roman" w:cs="Times New Roman"/>
                <w:sz w:val="20"/>
                <w:szCs w:val="20"/>
                <w:lang w:eastAsia="ru-RU"/>
              </w:rPr>
              <w:t>та).Проводить сравнение,</w:t>
            </w:r>
            <w:r>
              <w:rPr>
                <w:rFonts w:ascii="Times New Roman" w:eastAsia="Times New Roman" w:hAnsi="Times New Roman" w:cs="Times New Roman"/>
                <w:sz w:val="20"/>
                <w:szCs w:val="20"/>
                <w:lang w:eastAsia="ru-RU"/>
              </w:rPr>
              <w:t xml:space="preserve"> выби</w:t>
            </w:r>
            <w:r w:rsidRPr="009B503E">
              <w:rPr>
                <w:rFonts w:ascii="Times New Roman" w:eastAsia="Times New Roman" w:hAnsi="Times New Roman" w:cs="Times New Roman"/>
                <w:sz w:val="20"/>
                <w:szCs w:val="20"/>
                <w:lang w:eastAsia="ru-RU"/>
              </w:rPr>
              <w:t>рая верное решение (выбор из предложенных элементов тех, которые входят в состав буквы Д).Работа с маркированными в тексте словами и строчками.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Строить объяснение в устной форме по предложенному плану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 57</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 xml:space="preserve">Строчная буква </w:t>
            </w:r>
            <w:r w:rsidRPr="009B503E">
              <w:rPr>
                <w:rFonts w:ascii="Times New Roman" w:eastAsia="Times New Roman" w:hAnsi="Times New Roman" w:cs="Times New Roman"/>
                <w:b/>
                <w:bCs/>
                <w:iCs/>
                <w:sz w:val="20"/>
                <w:szCs w:val="20"/>
                <w:lang w:eastAsia="ar-SA"/>
              </w:rPr>
              <w:t>т</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с.24)</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Изучение нового</w:t>
            </w:r>
            <w:r w:rsidRPr="009B503E">
              <w:rPr>
                <w:rFonts w:ascii="Times New Roman" w:eastAsia="Times New Roman" w:hAnsi="Times New Roman" w:cs="Times New Roman"/>
                <w:i/>
                <w:iCs/>
                <w:sz w:val="20"/>
                <w:szCs w:val="20"/>
                <w:lang w:eastAsia="ar-SA"/>
              </w:rPr>
              <w:t xml:space="preserve"> </w:t>
            </w:r>
            <w:r w:rsidRPr="009B503E">
              <w:rPr>
                <w:rFonts w:ascii="Times New Roman" w:eastAsia="Times New Roman" w:hAnsi="Times New Roman" w:cs="Times New Roman"/>
                <w:iCs/>
                <w:sz w:val="20"/>
                <w:szCs w:val="20"/>
                <w:lang w:eastAsia="ar-SA"/>
              </w:rPr>
              <w:t xml:space="preserve">Строчная </w:t>
            </w:r>
            <w:r w:rsidRPr="009B503E">
              <w:rPr>
                <w:rFonts w:ascii="Times New Roman" w:eastAsia="Times New Roman" w:hAnsi="Times New Roman" w:cs="Times New Roman"/>
                <w:b/>
                <w:bCs/>
                <w:iCs/>
                <w:sz w:val="20"/>
                <w:szCs w:val="20"/>
                <w:lang w:eastAsia="ar-SA"/>
              </w:rPr>
              <w:t>т</w:t>
            </w:r>
          </w:p>
          <w:p w:rsidR="00F569FD" w:rsidRPr="009B503E" w:rsidRDefault="00F569FD" w:rsidP="00FA1170">
            <w:pPr>
              <w:keepNext/>
              <w:autoSpaceDE w:val="0"/>
              <w:snapToGrid w:val="0"/>
              <w:spacing w:after="0" w:line="240" w:lineRule="auto"/>
              <w:rPr>
                <w:rFonts w:ascii="Times New Roman" w:eastAsia="Times New Roman" w:hAnsi="Times New Roman" w:cs="Times New Roman"/>
                <w:iCs/>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н, р, ю, т, А</w:t>
            </w:r>
            <w:r>
              <w:rPr>
                <w:rFonts w:ascii="Times New Roman" w:eastAsia="Times New Roman" w:hAnsi="Times New Roman" w:cs="Times New Roman"/>
                <w:sz w:val="20"/>
                <w:szCs w:val="20"/>
                <w:lang w:eastAsia="ru-RU"/>
              </w:rPr>
              <w:t>, У, И, р, Й, т) с целью выделения в них существенных призна</w:t>
            </w:r>
            <w:r w:rsidRPr="009B503E">
              <w:rPr>
                <w:rFonts w:ascii="Times New Roman" w:eastAsia="Times New Roman" w:hAnsi="Times New Roman" w:cs="Times New Roman"/>
                <w:sz w:val="20"/>
                <w:szCs w:val="20"/>
                <w:lang w:eastAsia="ru-RU"/>
              </w:rPr>
              <w:t>ков (общего элемента).Проводить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ние (выбор из предложенных элементов тех, которые входят в</w:t>
            </w:r>
            <w:r>
              <w:rPr>
                <w:rFonts w:ascii="Times New Roman" w:eastAsia="Times New Roman" w:hAnsi="Times New Roman" w:cs="Times New Roman"/>
                <w:sz w:val="20"/>
                <w:szCs w:val="20"/>
                <w:lang w:eastAsia="ru-RU"/>
              </w:rPr>
              <w:t xml:space="preserve"> состав буквы е).Работа с марки</w:t>
            </w:r>
            <w:r w:rsidRPr="009B503E">
              <w:rPr>
                <w:rFonts w:ascii="Times New Roman" w:eastAsia="Times New Roman" w:hAnsi="Times New Roman" w:cs="Times New Roman"/>
                <w:sz w:val="20"/>
                <w:szCs w:val="20"/>
                <w:lang w:eastAsia="ru-RU"/>
              </w:rPr>
              <w:t>рованными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Строить объяснение в устной форме по предложенному плану (модель предложения).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Сравнивать способ действия и результат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lastRenderedPageBreak/>
              <w:t xml:space="preserve">58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Заглавная</w:t>
            </w:r>
            <w:r w:rsidRPr="009B503E">
              <w:rPr>
                <w:rFonts w:ascii="Times New Roman" w:eastAsia="Times New Roman" w:hAnsi="Times New Roman" w:cs="Times New Roman"/>
                <w:sz w:val="20"/>
                <w:szCs w:val="20"/>
                <w:lang w:eastAsia="ru-RU"/>
              </w:rPr>
              <w:t xml:space="preserve"> 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bCs/>
                <w:iCs/>
                <w:sz w:val="20"/>
                <w:szCs w:val="20"/>
                <w:lang w:eastAsia="ru-RU"/>
              </w:rPr>
              <w:t>Т</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с.25)</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Прописная </w:t>
            </w:r>
            <w:r w:rsidRPr="009B503E">
              <w:rPr>
                <w:rFonts w:ascii="Times New Roman" w:eastAsia="Times New Roman" w:hAnsi="Times New Roman" w:cs="Times New Roman"/>
                <w:b/>
                <w:bCs/>
                <w:iCs/>
                <w:sz w:val="20"/>
                <w:szCs w:val="20"/>
                <w:lang w:eastAsia="ru-RU"/>
              </w:rPr>
              <w:t>Т</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Большая буква в именах собственных</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а, у, ы, и, м, н, л, й, я, т) с целью выделения в них существенных признаков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
                <w:sz w:val="20"/>
                <w:szCs w:val="20"/>
                <w:lang w:eastAsia="ar-SA"/>
              </w:rPr>
              <w:lastRenderedPageBreak/>
              <w:t xml:space="preserve"> 59</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 xml:space="preserve"> Работа над смыслоразличительной ролью звуков.</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iCs/>
                <w:sz w:val="20"/>
                <w:szCs w:val="20"/>
                <w:lang w:eastAsia="ru-RU"/>
              </w:rPr>
              <w:t>Составление предложений из данных слов, списывание одного из предложений с именем. Взаимопроверка.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p w:rsidR="00F569FD" w:rsidRPr="009B503E" w:rsidRDefault="00F569FD" w:rsidP="00FA1170">
            <w:pPr>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(слов, записанных на доске) с целью выделения в них существенных признаков.</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(составление предложения из слов).</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w:t>
            </w:r>
            <w:r>
              <w:rPr>
                <w:rFonts w:ascii="Times New Roman" w:eastAsia="Times New Roman" w:hAnsi="Times New Roman" w:cs="Times New Roman"/>
                <w:sz w:val="20"/>
                <w:szCs w:val="20"/>
                <w:lang w:eastAsia="ru-RU"/>
              </w:rPr>
              <w:t>контроль и взаимоконтроль резу</w:t>
            </w:r>
            <w:r w:rsidRPr="009B503E">
              <w:rPr>
                <w:rFonts w:ascii="Times New Roman" w:eastAsia="Times New Roman" w:hAnsi="Times New Roman" w:cs="Times New Roman"/>
                <w:sz w:val="20"/>
                <w:szCs w:val="20"/>
                <w:lang w:eastAsia="ru-RU"/>
              </w:rPr>
              <w:t>льтатов письма.</w:t>
            </w:r>
            <w:r w:rsidRPr="009B50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Ис</w:t>
            </w:r>
            <w:r w:rsidRPr="009B503E">
              <w:rPr>
                <w:rFonts w:ascii="Times New Roman" w:eastAsia="Times New Roman" w:hAnsi="Times New Roman" w:cs="Times New Roman"/>
                <w:sz w:val="20"/>
                <w:szCs w:val="20"/>
                <w:lang w:eastAsia="ru-RU"/>
              </w:rPr>
              <w:t>поль</w:t>
            </w:r>
            <w:r>
              <w:rPr>
                <w:rFonts w:ascii="Times New Roman" w:eastAsia="Times New Roman" w:hAnsi="Times New Roman" w:cs="Times New Roman"/>
                <w:sz w:val="20"/>
                <w:szCs w:val="20"/>
                <w:lang w:eastAsia="ru-RU"/>
              </w:rPr>
              <w:t>зование речи для регуляции свое</w:t>
            </w:r>
            <w:r w:rsidRPr="009B503E">
              <w:rPr>
                <w:rFonts w:ascii="Times New Roman" w:eastAsia="Times New Roman" w:hAnsi="Times New Roman" w:cs="Times New Roman"/>
                <w:sz w:val="20"/>
                <w:szCs w:val="20"/>
                <w:lang w:eastAsia="ru-RU"/>
              </w:rPr>
              <w:t>го де</w:t>
            </w:r>
            <w:r>
              <w:rPr>
                <w:rFonts w:ascii="Times New Roman" w:eastAsia="Times New Roman" w:hAnsi="Times New Roman" w:cs="Times New Roman"/>
                <w:sz w:val="20"/>
                <w:szCs w:val="20"/>
                <w:lang w:eastAsia="ru-RU"/>
              </w:rPr>
              <w:t>йствия (письмо по памяти).Приме</w:t>
            </w:r>
            <w:r w:rsidRPr="009B503E">
              <w:rPr>
                <w:rFonts w:ascii="Times New Roman" w:eastAsia="Times New Roman" w:hAnsi="Times New Roman" w:cs="Times New Roman"/>
                <w:sz w:val="20"/>
                <w:szCs w:val="20"/>
                <w:lang w:eastAsia="ru-RU"/>
              </w:rPr>
              <w:t>нять установленные пра</w:t>
            </w:r>
            <w:r>
              <w:rPr>
                <w:rFonts w:ascii="Times New Roman" w:eastAsia="Times New Roman" w:hAnsi="Times New Roman" w:cs="Times New Roman"/>
                <w:sz w:val="20"/>
                <w:szCs w:val="20"/>
                <w:lang w:eastAsia="ru-RU"/>
              </w:rPr>
              <w:t>вила в планировании способа ре</w:t>
            </w:r>
            <w:r w:rsidRPr="009B503E">
              <w:rPr>
                <w:rFonts w:ascii="Times New Roman" w:eastAsia="Times New Roman" w:hAnsi="Times New Roman" w:cs="Times New Roman"/>
                <w:sz w:val="20"/>
                <w:szCs w:val="20"/>
                <w:lang w:eastAsia="ru-RU"/>
              </w:rPr>
              <w:t>ш</w:t>
            </w:r>
            <w:r>
              <w:rPr>
                <w:rFonts w:ascii="Times New Roman" w:eastAsia="Times New Roman" w:hAnsi="Times New Roman" w:cs="Times New Roman"/>
                <w:sz w:val="20"/>
                <w:szCs w:val="20"/>
                <w:lang w:eastAsia="ru-RU"/>
              </w:rPr>
              <w:t>ения (восстановление деформиро</w:t>
            </w:r>
            <w:r w:rsidRPr="009B503E">
              <w:rPr>
                <w:rFonts w:ascii="Times New Roman" w:eastAsia="Times New Roman" w:hAnsi="Times New Roman" w:cs="Times New Roman"/>
                <w:sz w:val="20"/>
                <w:szCs w:val="20"/>
                <w:lang w:eastAsia="ru-RU"/>
              </w:rPr>
              <w:t>ванного текста).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формулировать свои затруднения, обращаться за помощью.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Default="00F569FD" w:rsidP="00FA1170">
            <w:pPr>
              <w:keepNext/>
              <w:autoSpaceDE w:val="0"/>
              <w:snapToGrid w:val="0"/>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60</w:t>
            </w:r>
          </w:p>
        </w:tc>
        <w:tc>
          <w:tcPr>
            <w:tcW w:w="1135" w:type="dxa"/>
            <w:tcBorders>
              <w:top w:val="single" w:sz="4" w:space="0" w:color="000000"/>
              <w:left w:val="single" w:sz="4" w:space="0" w:color="000000"/>
              <w:bottom w:val="single" w:sz="4" w:space="0" w:color="000000"/>
            </w:tcBorders>
            <w:shd w:val="clear" w:color="auto" w:fill="auto"/>
          </w:tcPr>
          <w:p w:rsidR="00F569FD" w:rsidRDefault="00F569FD" w:rsidP="00FA1170">
            <w:pPr>
              <w:snapToGrid w:val="0"/>
              <w:spacing w:after="0" w:line="240" w:lineRule="auto"/>
              <w:rPr>
                <w:rFonts w:ascii="Times New Roman" w:eastAsia="Times New Roman" w:hAnsi="Times New Roman" w:cs="Times New Roman"/>
                <w:iCs/>
                <w:sz w:val="20"/>
                <w:szCs w:val="20"/>
                <w:lang w:eastAsia="ru-RU"/>
              </w:rPr>
            </w:pPr>
          </w:p>
          <w:p w:rsidR="00F569FD" w:rsidRPr="00F62BF2"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Алгоритм записи слов под диктовку. </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F62BF2"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F62BF2">
              <w:rPr>
                <w:rFonts w:ascii="Times New Roman" w:eastAsia="Times New Roman" w:hAnsi="Times New Roman" w:cs="Times New Roman"/>
                <w:i/>
                <w:sz w:val="20"/>
                <w:szCs w:val="20"/>
                <w:lang w:eastAsia="ru-RU"/>
              </w:rPr>
              <w:t>ванный</w:t>
            </w:r>
          </w:p>
          <w:p w:rsidR="00F569FD" w:rsidRPr="00F62BF2" w:rsidRDefault="00F569FD" w:rsidP="00FA1170">
            <w:pPr>
              <w:snapToGrid w:val="0"/>
              <w:spacing w:after="0" w:line="240" w:lineRule="auto"/>
              <w:rPr>
                <w:rFonts w:ascii="Times New Roman" w:eastAsia="Times New Roman" w:hAnsi="Times New Roman" w:cs="Times New Roman"/>
                <w:i/>
                <w:sz w:val="20"/>
                <w:szCs w:val="20"/>
                <w:lang w:eastAsia="ru-RU"/>
              </w:rPr>
            </w:pPr>
            <w:r w:rsidRPr="00F62BF2">
              <w:rPr>
                <w:rFonts w:ascii="Times New Roman" w:eastAsia="Times New Roman" w:hAnsi="Times New Roman" w:cs="Times New Roman"/>
                <w:i/>
                <w:sz w:val="20"/>
                <w:szCs w:val="20"/>
                <w:lang w:eastAsia="ru-RU"/>
              </w:rPr>
              <w:t>Большая буква в именах собственных и в начале предложения</w:t>
            </w:r>
          </w:p>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F62BF2">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F62BF2" w:rsidRDefault="00F569FD" w:rsidP="00FA1170">
            <w:pPr>
              <w:rPr>
                <w:rFonts w:ascii="Times New Roman" w:eastAsia="Times New Roman" w:hAnsi="Times New Roman" w:cs="Times New Roman"/>
                <w:sz w:val="20"/>
                <w:szCs w:val="20"/>
                <w:lang w:eastAsia="ru-RU"/>
              </w:rPr>
            </w:pPr>
            <w:r w:rsidRPr="00F62BF2">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F62BF2"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F62BF2">
              <w:rPr>
                <w:rFonts w:ascii="Times New Roman" w:eastAsia="Times New Roman" w:hAnsi="Times New Roman" w:cs="Times New Roman"/>
                <w:sz w:val="20"/>
                <w:szCs w:val="20"/>
                <w:lang w:eastAsia="ru-RU"/>
              </w:rPr>
              <w:t>ле</w:t>
            </w:r>
            <w:r>
              <w:rPr>
                <w:rFonts w:ascii="Times New Roman" w:eastAsia="Times New Roman" w:hAnsi="Times New Roman" w:cs="Times New Roman"/>
                <w:sz w:val="20"/>
                <w:szCs w:val="20"/>
                <w:lang w:eastAsia="ru-RU"/>
              </w:rPr>
              <w:t>нные правила в планировании спо</w:t>
            </w:r>
            <w:r w:rsidRPr="00F62BF2">
              <w:rPr>
                <w:rFonts w:ascii="Times New Roman" w:eastAsia="Times New Roman" w:hAnsi="Times New Roman" w:cs="Times New Roman"/>
                <w:sz w:val="20"/>
                <w:szCs w:val="20"/>
                <w:lang w:eastAsia="ru-RU"/>
              </w:rPr>
              <w:t>соба решения</w:t>
            </w:r>
            <w:r>
              <w:rPr>
                <w:rFonts w:ascii="Times New Roman" w:eastAsia="Times New Roman" w:hAnsi="Times New Roman" w:cs="Times New Roman"/>
                <w:sz w:val="20"/>
                <w:szCs w:val="20"/>
                <w:lang w:eastAsia="ru-RU"/>
              </w:rPr>
              <w:t xml:space="preserve"> .Испо</w:t>
            </w:r>
            <w:r w:rsidRPr="00F62BF2">
              <w:rPr>
                <w:rFonts w:ascii="Times New Roman" w:eastAsia="Times New Roman" w:hAnsi="Times New Roman" w:cs="Times New Roman"/>
                <w:sz w:val="20"/>
                <w:szCs w:val="20"/>
                <w:lang w:eastAsia="ru-RU"/>
              </w:rPr>
              <w:t>льзовать речь для регуляции своего действия (пиши, диктуя себе сам(а)).</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ито</w:t>
            </w:r>
            <w:r w:rsidRPr="00F62BF2">
              <w:rPr>
                <w:rFonts w:ascii="Times New Roman" w:eastAsia="Times New Roman" w:hAnsi="Times New Roman" w:cs="Times New Roman"/>
                <w:sz w:val="20"/>
                <w:szCs w:val="20"/>
                <w:lang w:eastAsia="ru-RU"/>
              </w:rPr>
              <w:t>говый и пошаговый контро</w:t>
            </w:r>
            <w:r>
              <w:rPr>
                <w:rFonts w:ascii="Times New Roman" w:eastAsia="Times New Roman" w:hAnsi="Times New Roman" w:cs="Times New Roman"/>
                <w:sz w:val="20"/>
                <w:szCs w:val="20"/>
                <w:lang w:eastAsia="ru-RU"/>
              </w:rPr>
              <w:t>ль по результату .Взаимопровер</w:t>
            </w:r>
            <w:r w:rsidRPr="00F62BF2">
              <w:rPr>
                <w:rFonts w:ascii="Times New Roman" w:eastAsia="Times New Roman" w:hAnsi="Times New Roman" w:cs="Times New Roman"/>
                <w:sz w:val="20"/>
                <w:szCs w:val="20"/>
                <w:lang w:eastAsia="ru-RU"/>
              </w:rPr>
              <w:t>ка Самоконтроль за соблюдением правил письма.</w:t>
            </w:r>
          </w:p>
        </w:tc>
        <w:tc>
          <w:tcPr>
            <w:tcW w:w="1843" w:type="dxa"/>
            <w:tcBorders>
              <w:top w:val="single" w:sz="4" w:space="0" w:color="000000"/>
              <w:left w:val="single" w:sz="4" w:space="0" w:color="000000"/>
              <w:bottom w:val="single" w:sz="4" w:space="0" w:color="000000"/>
            </w:tcBorders>
            <w:shd w:val="clear" w:color="auto" w:fill="auto"/>
          </w:tcPr>
          <w:p w:rsidR="00F569FD" w:rsidRPr="00F62BF2" w:rsidRDefault="00F569FD" w:rsidP="00FA1170">
            <w:pPr>
              <w:rPr>
                <w:rFonts w:ascii="Times New Roman" w:eastAsia="Times New Roman" w:hAnsi="Times New Roman" w:cs="Times New Roman"/>
                <w:sz w:val="20"/>
                <w:szCs w:val="20"/>
                <w:lang w:eastAsia="ru-RU"/>
              </w:rPr>
            </w:pPr>
            <w:r w:rsidRPr="00F62BF2">
              <w:rPr>
                <w:rFonts w:ascii="Times New Roman" w:eastAsia="Times New Roman" w:hAnsi="Times New Roman" w:cs="Times New Roman"/>
                <w:sz w:val="20"/>
                <w:szCs w:val="20"/>
                <w:lang w:eastAsia="ru-RU"/>
              </w:rPr>
              <w:t xml:space="preserve">Умение формулировать свои затруднения, обращаться за помощью.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F62BF2">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02.12</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61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Строчная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bCs/>
                <w:iCs/>
                <w:sz w:val="20"/>
                <w:szCs w:val="20"/>
                <w:lang w:eastAsia="ru-RU"/>
              </w:rPr>
              <w:t>з</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с.26)</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w:t>
            </w:r>
          </w:p>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Строчная </w:t>
            </w:r>
            <w:r w:rsidRPr="009B503E">
              <w:rPr>
                <w:rFonts w:ascii="Times New Roman" w:eastAsia="Times New Roman" w:hAnsi="Times New Roman" w:cs="Times New Roman"/>
                <w:b/>
                <w:bCs/>
                <w:iCs/>
                <w:sz w:val="20"/>
                <w:szCs w:val="20"/>
                <w:lang w:eastAsia="ru-RU"/>
              </w:rPr>
              <w:t>з</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э, Э, з; а, о, О, ю, Ю) с целью выделения в них существенных признаков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з).Ра-бота с маркированными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Обучен</w:t>
            </w:r>
            <w:r>
              <w:rPr>
                <w:rFonts w:ascii="Times New Roman" w:eastAsia="Times New Roman" w:hAnsi="Times New Roman" w:cs="Times New Roman"/>
                <w:sz w:val="20"/>
                <w:szCs w:val="20"/>
                <w:lang w:eastAsia="ru-RU"/>
              </w:rPr>
              <w:t>ие работе с информацией, пред</w:t>
            </w:r>
            <w:r w:rsidRPr="009B503E">
              <w:rPr>
                <w:rFonts w:ascii="Times New Roman" w:eastAsia="Times New Roman" w:hAnsi="Times New Roman" w:cs="Times New Roman"/>
                <w:sz w:val="20"/>
                <w:szCs w:val="20"/>
                <w:lang w:eastAsia="ru-RU"/>
              </w:rPr>
              <w:t>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(продолжение заданного узора).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lastRenderedPageBreak/>
              <w:t xml:space="preserve">62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 xml:space="preserve">Заглавная </w:t>
            </w:r>
            <w:r w:rsidRPr="009B503E">
              <w:rPr>
                <w:rFonts w:ascii="Times New Roman" w:eastAsia="Times New Roman" w:hAnsi="Times New Roman" w:cs="Times New Roman"/>
                <w:sz w:val="20"/>
                <w:szCs w:val="20"/>
                <w:lang w:eastAsia="ar-SA"/>
              </w:rPr>
              <w:t>буква</w:t>
            </w:r>
            <w:r w:rsidRPr="009B503E">
              <w:rPr>
                <w:rFonts w:ascii="Times New Roman" w:eastAsia="Times New Roman" w:hAnsi="Times New Roman" w:cs="Times New Roman"/>
                <w:iCs/>
                <w:sz w:val="20"/>
                <w:szCs w:val="20"/>
                <w:lang w:eastAsia="ar-SA"/>
              </w:rPr>
              <w:t xml:space="preserve">  </w:t>
            </w:r>
            <w:r w:rsidRPr="009B503E">
              <w:rPr>
                <w:rFonts w:ascii="Times New Roman" w:eastAsia="Times New Roman" w:hAnsi="Times New Roman" w:cs="Times New Roman"/>
                <w:b/>
                <w:bCs/>
                <w:iCs/>
                <w:sz w:val="20"/>
                <w:szCs w:val="20"/>
                <w:lang w:eastAsia="ar-SA"/>
              </w:rPr>
              <w:t>З.</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с.27)</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iCs/>
                <w:sz w:val="20"/>
                <w:szCs w:val="20"/>
                <w:lang w:eastAsia="ru-RU"/>
              </w:rPr>
              <w:t xml:space="preserve">Прописная </w:t>
            </w:r>
            <w:r w:rsidRPr="009B503E">
              <w:rPr>
                <w:rFonts w:ascii="Times New Roman" w:eastAsia="Times New Roman" w:hAnsi="Times New Roman" w:cs="Times New Roman"/>
                <w:b/>
                <w:bCs/>
                <w:iCs/>
                <w:sz w:val="20"/>
                <w:szCs w:val="20"/>
                <w:lang w:eastAsia="ru-RU"/>
              </w:rPr>
              <w:t>З.</w:t>
            </w:r>
            <w:r w:rsidRPr="009B503E">
              <w:rPr>
                <w:rFonts w:ascii="Times New Roman" w:eastAsia="Times New Roman" w:hAnsi="Times New Roman" w:cs="Times New Roman"/>
                <w:sz w:val="20"/>
                <w:szCs w:val="20"/>
                <w:lang w:eastAsia="ru-RU"/>
              </w:rPr>
              <w:t xml:space="preserve"> Большая буква в именах собственных</w:t>
            </w:r>
            <w:r w:rsidRPr="009B503E">
              <w:rPr>
                <w:rFonts w:ascii="Times New Roman" w:eastAsia="Times New Roman" w:hAnsi="Times New Roman" w:cs="Times New Roman"/>
                <w:bCs/>
                <w:iCs/>
                <w:sz w:val="20"/>
                <w:szCs w:val="20"/>
                <w:lang w:eastAsia="ru-RU"/>
              </w:rPr>
              <w:t xml:space="preserve"> и в начале предложения</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З, э, з, Э, Е, Ё; пар З-Е, э-Е, з-З, э-Э)</w:t>
            </w:r>
            <w:r>
              <w:rPr>
                <w:rFonts w:ascii="Times New Roman" w:eastAsia="Times New Roman" w:hAnsi="Times New Roman" w:cs="Times New Roman"/>
                <w:sz w:val="20"/>
                <w:szCs w:val="20"/>
                <w:lang w:eastAsia="ru-RU"/>
              </w:rPr>
              <w:t xml:space="preserve"> с целью выделения в них сущест</w:t>
            </w:r>
            <w:r w:rsidRPr="009B503E">
              <w:rPr>
                <w:rFonts w:ascii="Times New Roman" w:eastAsia="Times New Roman" w:hAnsi="Times New Roman" w:cs="Times New Roman"/>
                <w:sz w:val="20"/>
                <w:szCs w:val="20"/>
                <w:lang w:eastAsia="ru-RU"/>
              </w:rPr>
              <w:t>венных признаков (общего эле-мента). Проводить сравнение, выбирая верное решение (выбор из предложенных элементов тех, которые входят в состав буквы З).Работа с маркированными в тексте словами и строчками.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9B503E">
              <w:rPr>
                <w:rFonts w:ascii="Times New Roman" w:eastAsia="Times New Roman" w:hAnsi="Times New Roman" w:cs="Times New Roman"/>
                <w:sz w:val="20"/>
                <w:szCs w:val="20"/>
                <w:lang w:eastAsia="ru-RU"/>
              </w:rPr>
              <w:t>ленные правила в планировании способа решения (про</w:t>
            </w:r>
            <w:r>
              <w:rPr>
                <w:rFonts w:ascii="Times New Roman" w:eastAsia="Times New Roman" w:hAnsi="Times New Roman" w:cs="Times New Roman"/>
                <w:sz w:val="20"/>
                <w:szCs w:val="20"/>
                <w:lang w:eastAsia="ru-RU"/>
              </w:rPr>
              <w:t>должение за-данного узора). Сравнивать способ дей</w:t>
            </w:r>
            <w:r w:rsidRPr="009B503E">
              <w:rPr>
                <w:rFonts w:ascii="Times New Roman" w:eastAsia="Times New Roman" w:hAnsi="Times New Roman" w:cs="Times New Roman"/>
                <w:sz w:val="20"/>
                <w:szCs w:val="20"/>
                <w:lang w:eastAsia="ru-RU"/>
              </w:rPr>
              <w:t xml:space="preserve">ствия и результат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63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 xml:space="preserve">Строчная </w:t>
            </w:r>
            <w:r w:rsidRPr="009B503E">
              <w:rPr>
                <w:rFonts w:ascii="Times New Roman" w:eastAsia="Times New Roman" w:hAnsi="Times New Roman" w:cs="Times New Roman"/>
                <w:sz w:val="20"/>
                <w:szCs w:val="20"/>
                <w:lang w:eastAsia="ar-SA"/>
              </w:rPr>
              <w:t>буква</w:t>
            </w:r>
            <w:r w:rsidRPr="009B503E">
              <w:rPr>
                <w:rFonts w:ascii="Times New Roman" w:eastAsia="Times New Roman" w:hAnsi="Times New Roman" w:cs="Times New Roman"/>
                <w:iCs/>
                <w:sz w:val="20"/>
                <w:szCs w:val="20"/>
                <w:lang w:eastAsia="ar-SA"/>
              </w:rPr>
              <w:t xml:space="preserve"> </w:t>
            </w:r>
            <w:r w:rsidRPr="009B503E">
              <w:rPr>
                <w:rFonts w:ascii="Times New Roman" w:eastAsia="Times New Roman" w:hAnsi="Times New Roman" w:cs="Times New Roman"/>
                <w:b/>
                <w:bCs/>
                <w:iCs/>
                <w:sz w:val="20"/>
                <w:szCs w:val="20"/>
                <w:lang w:eastAsia="ar-SA"/>
              </w:rPr>
              <w:t>с</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с.28)</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
                <w:sz w:val="20"/>
                <w:szCs w:val="20"/>
                <w:lang w:eastAsia="ar-SA"/>
              </w:rPr>
              <w:t>Изучение нового</w:t>
            </w:r>
            <w:r w:rsidRPr="009B503E">
              <w:rPr>
                <w:rFonts w:ascii="Times New Roman" w:eastAsia="Times New Roman" w:hAnsi="Times New Roman" w:cs="Times New Roman"/>
                <w:sz w:val="20"/>
                <w:szCs w:val="20"/>
                <w:lang w:eastAsia="ar-SA"/>
              </w:rPr>
              <w:t xml:space="preserve"> </w:t>
            </w:r>
            <w:r w:rsidRPr="009B503E">
              <w:rPr>
                <w:rFonts w:ascii="Times New Roman" w:eastAsia="Times New Roman" w:hAnsi="Times New Roman" w:cs="Times New Roman"/>
                <w:iCs/>
                <w:sz w:val="20"/>
                <w:szCs w:val="20"/>
                <w:lang w:eastAsia="ar-SA"/>
              </w:rPr>
              <w:t xml:space="preserve">Строчная </w:t>
            </w:r>
            <w:r w:rsidRPr="009B503E">
              <w:rPr>
                <w:rFonts w:ascii="Times New Roman" w:eastAsia="Times New Roman" w:hAnsi="Times New Roman" w:cs="Times New Roman"/>
                <w:b/>
                <w:bCs/>
                <w:iCs/>
                <w:sz w:val="20"/>
                <w:szCs w:val="20"/>
                <w:lang w:eastAsia="ar-SA"/>
              </w:rPr>
              <w:t>с</w:t>
            </w:r>
          </w:p>
          <w:p w:rsidR="00F569FD" w:rsidRPr="009B503E" w:rsidRDefault="00F569FD" w:rsidP="00FA1170">
            <w:pPr>
              <w:keepNext/>
              <w:autoSpaceDE w:val="0"/>
              <w:snapToGrid w:val="0"/>
              <w:spacing w:after="0" w:line="240" w:lineRule="auto"/>
              <w:rPr>
                <w:rFonts w:ascii="Times New Roman" w:eastAsia="Times New Roman" w:hAnsi="Times New Roman" w:cs="Times New Roman"/>
                <w:iCs/>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предложенных элементов тех, которые входят в состав буквы с).</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w:t>
            </w:r>
            <w:r>
              <w:rPr>
                <w:rFonts w:ascii="Times New Roman" w:eastAsia="Times New Roman" w:hAnsi="Times New Roman" w:cs="Times New Roman"/>
                <w:sz w:val="20"/>
                <w:szCs w:val="20"/>
                <w:lang w:eastAsia="ru-RU"/>
              </w:rPr>
              <w:t>ьзование речи для регуляции своего действия (письмо под счет).Приме</w:t>
            </w:r>
            <w:r w:rsidRPr="009B503E">
              <w:rPr>
                <w:rFonts w:ascii="Times New Roman" w:eastAsia="Times New Roman" w:hAnsi="Times New Roman" w:cs="Times New Roman"/>
                <w:sz w:val="20"/>
                <w:szCs w:val="20"/>
                <w:lang w:eastAsia="ru-RU"/>
              </w:rPr>
              <w:t xml:space="preserve">нять </w:t>
            </w:r>
            <w:r>
              <w:rPr>
                <w:rFonts w:ascii="Times New Roman" w:eastAsia="Times New Roman" w:hAnsi="Times New Roman" w:cs="Times New Roman"/>
                <w:sz w:val="20"/>
                <w:szCs w:val="20"/>
                <w:lang w:eastAsia="ru-RU"/>
              </w:rPr>
              <w:t>установленные правила в планиро</w:t>
            </w:r>
            <w:r w:rsidRPr="009B503E">
              <w:rPr>
                <w:rFonts w:ascii="Times New Roman" w:eastAsia="Times New Roman" w:hAnsi="Times New Roman" w:cs="Times New Roman"/>
                <w:sz w:val="20"/>
                <w:szCs w:val="20"/>
                <w:lang w:eastAsia="ru-RU"/>
              </w:rPr>
              <w:t>вании способа ре-</w:t>
            </w:r>
            <w:r>
              <w:rPr>
                <w:rFonts w:ascii="Times New Roman" w:eastAsia="Times New Roman" w:hAnsi="Times New Roman" w:cs="Times New Roman"/>
                <w:sz w:val="20"/>
                <w:szCs w:val="20"/>
                <w:lang w:eastAsia="ru-RU"/>
              </w:rPr>
              <w:t xml:space="preserve"> (продолжение заданного узо</w:t>
            </w:r>
            <w:r w:rsidRPr="009B503E">
              <w:rPr>
                <w:rFonts w:ascii="Times New Roman" w:eastAsia="Times New Roman" w:hAnsi="Times New Roman" w:cs="Times New Roman"/>
                <w:sz w:val="20"/>
                <w:szCs w:val="20"/>
                <w:lang w:eastAsia="ru-RU"/>
              </w:rPr>
              <w:t>ра). Сравнивать способ действия и результат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 64</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bCs/>
                <w:iCs/>
                <w:sz w:val="20"/>
                <w:szCs w:val="20"/>
                <w:lang w:eastAsia="ru-RU"/>
              </w:rPr>
              <w:t>С</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2, с.29)</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Прописная </w:t>
            </w:r>
            <w:r w:rsidRPr="009B503E">
              <w:rPr>
                <w:rFonts w:ascii="Times New Roman" w:eastAsia="Times New Roman" w:hAnsi="Times New Roman" w:cs="Times New Roman"/>
                <w:b/>
                <w:bCs/>
                <w:iCs/>
                <w:sz w:val="20"/>
                <w:szCs w:val="20"/>
                <w:lang w:eastAsia="ru-RU"/>
              </w:rPr>
              <w:t>С</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sz w:val="20"/>
                <w:szCs w:val="20"/>
                <w:lang w:eastAsia="ru-RU"/>
              </w:rPr>
              <w:t>Большая буква в именах собственных</w:t>
            </w:r>
            <w:r w:rsidRPr="009B503E">
              <w:rPr>
                <w:rFonts w:ascii="Times New Roman" w:eastAsia="Times New Roman" w:hAnsi="Times New Roman" w:cs="Times New Roman"/>
                <w:bCs/>
                <w:iCs/>
                <w:sz w:val="20"/>
                <w:szCs w:val="20"/>
                <w:lang w:eastAsia="ru-RU"/>
              </w:rPr>
              <w:t xml:space="preserve"> и в начале предложения</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предложенных элементов тех, которые входят в состав буквы С).</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w:t>
            </w:r>
            <w:r>
              <w:rPr>
                <w:rFonts w:ascii="Times New Roman" w:eastAsia="Times New Roman" w:hAnsi="Times New Roman" w:cs="Times New Roman"/>
                <w:sz w:val="20"/>
                <w:szCs w:val="20"/>
                <w:lang w:eastAsia="ru-RU"/>
              </w:rPr>
              <w:t>ьзование речи для регуляции сво</w:t>
            </w:r>
            <w:r w:rsidRPr="009B503E">
              <w:rPr>
                <w:rFonts w:ascii="Times New Roman" w:eastAsia="Times New Roman" w:hAnsi="Times New Roman" w:cs="Times New Roman"/>
                <w:sz w:val="20"/>
                <w:szCs w:val="20"/>
                <w:lang w:eastAsia="ru-RU"/>
              </w:rPr>
              <w:t>его де</w:t>
            </w:r>
            <w:r>
              <w:rPr>
                <w:rFonts w:ascii="Times New Roman" w:eastAsia="Times New Roman" w:hAnsi="Times New Roman" w:cs="Times New Roman"/>
                <w:sz w:val="20"/>
                <w:szCs w:val="20"/>
                <w:lang w:eastAsia="ru-RU"/>
              </w:rPr>
              <w:t>йствия (письмо под счет).Приме</w:t>
            </w:r>
            <w:r w:rsidRPr="009B503E">
              <w:rPr>
                <w:rFonts w:ascii="Times New Roman" w:eastAsia="Times New Roman" w:hAnsi="Times New Roman" w:cs="Times New Roman"/>
                <w:sz w:val="20"/>
                <w:szCs w:val="20"/>
                <w:lang w:eastAsia="ru-RU"/>
              </w:rPr>
              <w:t>нять установленные пра</w:t>
            </w:r>
            <w:r>
              <w:rPr>
                <w:rFonts w:ascii="Times New Roman" w:eastAsia="Times New Roman" w:hAnsi="Times New Roman" w:cs="Times New Roman"/>
                <w:sz w:val="20"/>
                <w:szCs w:val="20"/>
                <w:lang w:eastAsia="ru-RU"/>
              </w:rPr>
              <w:t>вила в планировании способа ре</w:t>
            </w:r>
            <w:r w:rsidRPr="009B503E">
              <w:rPr>
                <w:rFonts w:ascii="Times New Roman" w:eastAsia="Times New Roman" w:hAnsi="Times New Roman" w:cs="Times New Roman"/>
                <w:sz w:val="20"/>
                <w:szCs w:val="20"/>
                <w:lang w:eastAsia="ru-RU"/>
              </w:rPr>
              <w:t>ше</w:t>
            </w:r>
            <w:r>
              <w:rPr>
                <w:rFonts w:ascii="Times New Roman" w:eastAsia="Times New Roman" w:hAnsi="Times New Roman" w:cs="Times New Roman"/>
                <w:sz w:val="20"/>
                <w:szCs w:val="20"/>
                <w:lang w:eastAsia="ru-RU"/>
              </w:rPr>
              <w:t>ния (продолжение заданного узо</w:t>
            </w:r>
            <w:r w:rsidRPr="009B503E">
              <w:rPr>
                <w:rFonts w:ascii="Times New Roman" w:eastAsia="Times New Roman" w:hAnsi="Times New Roman" w:cs="Times New Roman"/>
                <w:sz w:val="20"/>
                <w:szCs w:val="20"/>
                <w:lang w:eastAsia="ru-RU"/>
              </w:rPr>
              <w:t xml:space="preserve">ра).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08.12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65-66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Алгоритм </w:t>
            </w:r>
            <w:r>
              <w:rPr>
                <w:rFonts w:ascii="Times New Roman" w:eastAsia="Times New Roman" w:hAnsi="Times New Roman" w:cs="Times New Roman"/>
                <w:sz w:val="20"/>
                <w:szCs w:val="20"/>
                <w:lang w:eastAsia="ru-RU"/>
              </w:rPr>
              <w:t xml:space="preserve"> записи слов под диктовку. Буквы С, с, З,з.</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Алгоритм списывания предложения и самопроверки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установ</w:t>
            </w:r>
            <w:r w:rsidRPr="009B503E">
              <w:rPr>
                <w:rFonts w:ascii="Times New Roman" w:eastAsia="Times New Roman" w:hAnsi="Times New Roman" w:cs="Times New Roman"/>
                <w:sz w:val="20"/>
                <w:szCs w:val="20"/>
                <w:lang w:eastAsia="ru-RU"/>
              </w:rPr>
              <w:t>ленные правила в пла</w:t>
            </w:r>
            <w:r>
              <w:rPr>
                <w:rFonts w:ascii="Times New Roman" w:eastAsia="Times New Roman" w:hAnsi="Times New Roman" w:cs="Times New Roman"/>
                <w:sz w:val="20"/>
                <w:szCs w:val="20"/>
                <w:lang w:eastAsia="ru-RU"/>
              </w:rPr>
              <w:t>нировании способа решения. Испо</w:t>
            </w:r>
            <w:r w:rsidRPr="009B503E">
              <w:rPr>
                <w:rFonts w:ascii="Times New Roman" w:eastAsia="Times New Roman" w:hAnsi="Times New Roman" w:cs="Times New Roman"/>
                <w:sz w:val="20"/>
                <w:szCs w:val="20"/>
                <w:lang w:eastAsia="ru-RU"/>
              </w:rPr>
              <w:t>льзовать речь для регу</w:t>
            </w:r>
            <w:r>
              <w:rPr>
                <w:rFonts w:ascii="Times New Roman" w:eastAsia="Times New Roman" w:hAnsi="Times New Roman" w:cs="Times New Roman"/>
                <w:sz w:val="20"/>
                <w:szCs w:val="20"/>
                <w:lang w:eastAsia="ru-RU"/>
              </w:rPr>
              <w:t>ляции своего действия (пиши, ди</w:t>
            </w:r>
            <w:r w:rsidRPr="009B503E">
              <w:rPr>
                <w:rFonts w:ascii="Times New Roman" w:eastAsia="Times New Roman" w:hAnsi="Times New Roman" w:cs="Times New Roman"/>
                <w:sz w:val="20"/>
                <w:szCs w:val="20"/>
                <w:lang w:eastAsia="ru-RU"/>
              </w:rPr>
              <w:t>ктуя себе сам(а)).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ито</w:t>
            </w:r>
            <w:r w:rsidRPr="009B503E">
              <w:rPr>
                <w:rFonts w:ascii="Times New Roman" w:eastAsia="Times New Roman" w:hAnsi="Times New Roman" w:cs="Times New Roman"/>
                <w:sz w:val="20"/>
                <w:szCs w:val="20"/>
                <w:lang w:eastAsia="ru-RU"/>
              </w:rPr>
              <w:t>говый и пошаговый контр</w:t>
            </w:r>
            <w:r>
              <w:rPr>
                <w:rFonts w:ascii="Times New Roman" w:eastAsia="Times New Roman" w:hAnsi="Times New Roman" w:cs="Times New Roman"/>
                <w:sz w:val="20"/>
                <w:szCs w:val="20"/>
                <w:lang w:eastAsia="ru-RU"/>
              </w:rPr>
              <w:t>оль по результату Взаимопровер</w:t>
            </w:r>
            <w:r w:rsidRPr="009B503E">
              <w:rPr>
                <w:rFonts w:ascii="Times New Roman" w:eastAsia="Times New Roman" w:hAnsi="Times New Roman" w:cs="Times New Roman"/>
                <w:sz w:val="20"/>
                <w:szCs w:val="20"/>
                <w:lang w:eastAsia="ru-RU"/>
              </w:rPr>
              <w:t xml:space="preserve">ка Самоконтроль за соблюдением правил письма.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Умение формулировать свои затруднения, обращаться за помощью.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09.12-10.12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11.12-14.12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lastRenderedPageBreak/>
              <w:t xml:space="preserve"> 67</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Строчная</w:t>
            </w:r>
            <w:r w:rsidRPr="009B503E">
              <w:rPr>
                <w:rFonts w:ascii="Times New Roman" w:eastAsia="Times New Roman" w:hAnsi="Times New Roman" w:cs="Times New Roman"/>
                <w:i/>
                <w:iCs/>
                <w:sz w:val="20"/>
                <w:szCs w:val="20"/>
                <w:lang w:eastAsia="ar-SA"/>
              </w:rPr>
              <w:t xml:space="preserve"> </w:t>
            </w:r>
            <w:r w:rsidRPr="009B503E">
              <w:rPr>
                <w:rFonts w:ascii="Times New Roman" w:eastAsia="Times New Roman" w:hAnsi="Times New Roman" w:cs="Times New Roman"/>
                <w:iCs/>
                <w:sz w:val="20"/>
                <w:szCs w:val="20"/>
                <w:lang w:eastAsia="ar-SA"/>
              </w:rPr>
              <w:t xml:space="preserve">буква </w:t>
            </w:r>
            <w:r w:rsidRPr="009B503E">
              <w:rPr>
                <w:rFonts w:ascii="Times New Roman" w:eastAsia="Times New Roman" w:hAnsi="Times New Roman" w:cs="Times New Roman"/>
                <w:b/>
                <w:bCs/>
                <w:iCs/>
                <w:sz w:val="20"/>
                <w:szCs w:val="20"/>
                <w:lang w:eastAsia="ar-SA"/>
              </w:rPr>
              <w:t>г</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3, с.3)</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Изучение нового</w:t>
            </w:r>
            <w:r w:rsidRPr="009B503E">
              <w:rPr>
                <w:rFonts w:ascii="Times New Roman" w:eastAsia="Times New Roman" w:hAnsi="Times New Roman" w:cs="Times New Roman"/>
                <w:i/>
                <w:iCs/>
                <w:sz w:val="20"/>
                <w:szCs w:val="20"/>
                <w:lang w:eastAsia="ar-SA"/>
              </w:rPr>
              <w:t xml:space="preserve"> </w:t>
            </w:r>
            <w:r w:rsidRPr="009B503E">
              <w:rPr>
                <w:rFonts w:ascii="Times New Roman" w:eastAsia="Times New Roman" w:hAnsi="Times New Roman" w:cs="Times New Roman"/>
                <w:iCs/>
                <w:sz w:val="20"/>
                <w:szCs w:val="20"/>
                <w:lang w:eastAsia="ar-SA"/>
              </w:rPr>
              <w:t xml:space="preserve">Строчная </w:t>
            </w:r>
            <w:r w:rsidRPr="009B503E">
              <w:rPr>
                <w:rFonts w:ascii="Times New Roman" w:eastAsia="Times New Roman" w:hAnsi="Times New Roman" w:cs="Times New Roman"/>
                <w:b/>
                <w:bCs/>
                <w:iCs/>
                <w:sz w:val="20"/>
                <w:szCs w:val="20"/>
                <w:lang w:eastAsia="ar-SA"/>
              </w:rPr>
              <w:t>г</w:t>
            </w:r>
          </w:p>
          <w:p w:rsidR="00F569FD" w:rsidRPr="009B503E" w:rsidRDefault="00F569FD" w:rsidP="00FA1170">
            <w:pPr>
              <w:keepNext/>
              <w:autoSpaceDE w:val="0"/>
              <w:snapToGrid w:val="0"/>
              <w:spacing w:after="0" w:line="240" w:lineRule="auto"/>
              <w:rPr>
                <w:rFonts w:ascii="Times New Roman" w:eastAsia="Times New Roman" w:hAnsi="Times New Roman" w:cs="Times New Roman"/>
                <w:iCs/>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w:t>
            </w:r>
            <w:r w:rsidRPr="009B503E">
              <w:rPr>
                <w:rFonts w:ascii="Times New Roman" w:eastAsia="Times New Roman" w:hAnsi="Times New Roman" w:cs="Times New Roman"/>
                <w:sz w:val="20"/>
                <w:szCs w:val="20"/>
                <w:lang w:eastAsia="ru-RU"/>
              </w:rPr>
              <w:t>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w:t>
            </w:r>
            <w:r>
              <w:rPr>
                <w:rFonts w:ascii="Times New Roman" w:eastAsia="Times New Roman" w:hAnsi="Times New Roman" w:cs="Times New Roman"/>
                <w:sz w:val="20"/>
                <w:szCs w:val="20"/>
                <w:lang w:eastAsia="ru-RU"/>
              </w:rPr>
              <w:t>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г).</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г, р, У, И</w:t>
            </w:r>
            <w:r>
              <w:rPr>
                <w:rFonts w:ascii="Times New Roman" w:eastAsia="Times New Roman" w:hAnsi="Times New Roman" w:cs="Times New Roman"/>
                <w:sz w:val="20"/>
                <w:szCs w:val="20"/>
                <w:lang w:eastAsia="ru-RU"/>
              </w:rPr>
              <w:t>, т) с целью выделения в них су</w:t>
            </w:r>
            <w:r w:rsidRPr="009B503E">
              <w:rPr>
                <w:rFonts w:ascii="Times New Roman" w:eastAsia="Times New Roman" w:hAnsi="Times New Roman" w:cs="Times New Roman"/>
                <w:sz w:val="20"/>
                <w:szCs w:val="20"/>
                <w:lang w:eastAsia="ru-RU"/>
              </w:rPr>
              <w:t>щественных признаков (общего элемента). Работа с маркирова</w:t>
            </w:r>
            <w:r>
              <w:rPr>
                <w:rFonts w:ascii="Times New Roman" w:eastAsia="Times New Roman" w:hAnsi="Times New Roman" w:cs="Times New Roman"/>
                <w:sz w:val="20"/>
                <w:szCs w:val="20"/>
                <w:lang w:eastAsia="ru-RU"/>
              </w:rPr>
              <w:t>нными в тексте словами и строч</w:t>
            </w:r>
            <w:r w:rsidRPr="009B503E">
              <w:rPr>
                <w:rFonts w:ascii="Times New Roman" w:eastAsia="Times New Roman" w:hAnsi="Times New Roman" w:cs="Times New Roman"/>
                <w:sz w:val="20"/>
                <w:szCs w:val="20"/>
                <w:lang w:eastAsia="ru-RU"/>
              </w:rPr>
              <w:t>ками. Обучение работе с инф</w:t>
            </w:r>
            <w:r>
              <w:rPr>
                <w:rFonts w:ascii="Times New Roman" w:eastAsia="Times New Roman" w:hAnsi="Times New Roman" w:cs="Times New Roman"/>
                <w:sz w:val="20"/>
                <w:szCs w:val="20"/>
                <w:lang w:eastAsia="ru-RU"/>
              </w:rPr>
              <w:t xml:space="preserve">ормацией, представленной в табличной форме. Строить объяснения </w:t>
            </w:r>
            <w:r w:rsidRPr="009B503E">
              <w:rPr>
                <w:rFonts w:ascii="Times New Roman" w:eastAsia="Times New Roman" w:hAnsi="Times New Roman" w:cs="Times New Roman"/>
                <w:sz w:val="20"/>
                <w:szCs w:val="20"/>
                <w:lang w:eastAsia="ru-RU"/>
              </w:rPr>
              <w:t>в устной форме по пред</w:t>
            </w:r>
            <w:r>
              <w:rPr>
                <w:rFonts w:ascii="Times New Roman" w:eastAsia="Times New Roman" w:hAnsi="Times New Roman" w:cs="Times New Roman"/>
                <w:sz w:val="20"/>
                <w:szCs w:val="20"/>
                <w:lang w:eastAsia="ru-RU"/>
              </w:rPr>
              <w:t>ложенному плану (модель предло</w:t>
            </w:r>
            <w:r w:rsidRPr="009B503E">
              <w:rPr>
                <w:rFonts w:ascii="Times New Roman" w:eastAsia="Times New Roman" w:hAnsi="Times New Roman" w:cs="Times New Roman"/>
                <w:sz w:val="20"/>
                <w:szCs w:val="20"/>
                <w:lang w:eastAsia="ru-RU"/>
              </w:rPr>
              <w:t>жения). 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Сравнивать способ действия и результат (написанное предложение) с заданным эталоном (предложением: «У Сани гитара») с целью обнаружения отклонений от эталона.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68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bCs/>
                <w:iCs/>
                <w:sz w:val="20"/>
                <w:szCs w:val="20"/>
                <w:lang w:eastAsia="ru-RU"/>
              </w:rPr>
              <w:t>Г</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3, с.4)</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sidRPr="009B503E">
              <w:rPr>
                <w:rFonts w:ascii="Times New Roman" w:eastAsia="Times New Roman" w:hAnsi="Times New Roman" w:cs="Times New Roman"/>
                <w:i/>
                <w:sz w:val="20"/>
                <w:szCs w:val="20"/>
                <w:lang w:eastAsia="ru-RU"/>
              </w:rPr>
              <w:t>Комбинир</w:t>
            </w:r>
            <w:r>
              <w:rPr>
                <w:rFonts w:ascii="Times New Roman" w:eastAsia="Times New Roman" w:hAnsi="Times New Roman" w:cs="Times New Roman"/>
                <w:i/>
                <w:sz w:val="20"/>
                <w:szCs w:val="20"/>
                <w:lang w:eastAsia="ru-RU"/>
              </w:rPr>
              <w:t>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Прописная </w:t>
            </w:r>
            <w:r w:rsidRPr="009B503E">
              <w:rPr>
                <w:rFonts w:ascii="Times New Roman" w:eastAsia="Times New Roman" w:hAnsi="Times New Roman" w:cs="Times New Roman"/>
                <w:b/>
                <w:bCs/>
                <w:iCs/>
                <w:sz w:val="20"/>
                <w:szCs w:val="20"/>
                <w:lang w:eastAsia="ru-RU"/>
              </w:rPr>
              <w:t>Г</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sz w:val="20"/>
                <w:szCs w:val="20"/>
                <w:lang w:eastAsia="ru-RU"/>
              </w:rPr>
              <w:t>Большая буква в именах собственных</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w:t>
            </w:r>
            <w:r>
              <w:rPr>
                <w:rFonts w:ascii="Times New Roman" w:eastAsia="Times New Roman" w:hAnsi="Times New Roman" w:cs="Times New Roman"/>
                <w:sz w:val="20"/>
                <w:szCs w:val="20"/>
                <w:lang w:eastAsia="ru-RU"/>
              </w:rPr>
              <w:t>ед- элементов тех, кото</w:t>
            </w:r>
            <w:r w:rsidRPr="009B503E">
              <w:rPr>
                <w:rFonts w:ascii="Times New Roman" w:eastAsia="Times New Roman" w:hAnsi="Times New Roman" w:cs="Times New Roman"/>
                <w:sz w:val="20"/>
                <w:szCs w:val="20"/>
                <w:lang w:eastAsia="ru-RU"/>
              </w:rPr>
              <w:t>рые входят в состав буквы Г).</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а, и, ы, у (г), м, н, л, й) с целью выделения в них существенных признаков </w:t>
            </w:r>
            <w:r>
              <w:rPr>
                <w:rFonts w:ascii="Times New Roman" w:eastAsia="Times New Roman" w:hAnsi="Times New Roman" w:cs="Times New Roman"/>
                <w:sz w:val="20"/>
                <w:szCs w:val="20"/>
                <w:lang w:eastAsia="ru-RU"/>
              </w:rPr>
              <w:t>(общего элемента). Работа с мар</w:t>
            </w:r>
            <w:r w:rsidRPr="009B503E">
              <w:rPr>
                <w:rFonts w:ascii="Times New Roman" w:eastAsia="Times New Roman" w:hAnsi="Times New Roman" w:cs="Times New Roman"/>
                <w:sz w:val="20"/>
                <w:szCs w:val="20"/>
                <w:lang w:eastAsia="ru-RU"/>
              </w:rPr>
              <w:t>кированными в тексте словами и строчками. Обучение работе с информацией, представленной в табличной форме. Строить объяснение в устной форме по предложенному плану (модель текста). 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69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Строчная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b/>
                <w:bCs/>
                <w:iCs/>
                <w:sz w:val="20"/>
                <w:szCs w:val="20"/>
                <w:lang w:eastAsia="ru-RU"/>
              </w:rPr>
              <w:t xml:space="preserve"> к</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3, с.5)</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iCs/>
                <w:sz w:val="20"/>
                <w:szCs w:val="20"/>
                <w:lang w:eastAsia="ru-RU"/>
              </w:rPr>
              <w:t>Строчная</w:t>
            </w:r>
            <w:r w:rsidRPr="009B503E">
              <w:rPr>
                <w:rFonts w:ascii="Times New Roman" w:eastAsia="Times New Roman" w:hAnsi="Times New Roman" w:cs="Times New Roman"/>
                <w:b/>
                <w:bCs/>
                <w:iCs/>
                <w:sz w:val="20"/>
                <w:szCs w:val="20"/>
                <w:lang w:eastAsia="ru-RU"/>
              </w:rPr>
              <w:t xml:space="preserve"> к</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w:t>
            </w:r>
            <w:r>
              <w:rPr>
                <w:rFonts w:ascii="Times New Roman" w:eastAsia="Times New Roman" w:hAnsi="Times New Roman" w:cs="Times New Roman"/>
                <w:sz w:val="20"/>
                <w:szCs w:val="20"/>
                <w:lang w:eastAsia="ru-RU"/>
              </w:rPr>
              <w:t>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w:t>
            </w:r>
            <w:r>
              <w:rPr>
                <w:rFonts w:ascii="Times New Roman" w:eastAsia="Times New Roman" w:hAnsi="Times New Roman" w:cs="Times New Roman"/>
                <w:sz w:val="20"/>
                <w:szCs w:val="20"/>
                <w:lang w:eastAsia="ru-RU"/>
              </w:rPr>
              <w:t>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к).</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(Т, А, р, н, к, т) с целью выделения в них сущ</w:t>
            </w:r>
            <w:r>
              <w:rPr>
                <w:rFonts w:ascii="Times New Roman" w:eastAsia="Times New Roman" w:hAnsi="Times New Roman" w:cs="Times New Roman"/>
                <w:sz w:val="20"/>
                <w:szCs w:val="20"/>
                <w:lang w:eastAsia="ru-RU"/>
              </w:rPr>
              <w:t>ест</w:t>
            </w:r>
            <w:r w:rsidRPr="009B503E">
              <w:rPr>
                <w:rFonts w:ascii="Times New Roman" w:eastAsia="Times New Roman" w:hAnsi="Times New Roman" w:cs="Times New Roman"/>
                <w:sz w:val="20"/>
                <w:szCs w:val="20"/>
                <w:lang w:eastAsia="ru-RU"/>
              </w:rPr>
              <w:t>венных признаков  Работа с маркированными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15.12</w:t>
            </w:r>
          </w:p>
        </w:tc>
        <w:tc>
          <w:tcPr>
            <w:tcW w:w="757" w:type="dxa"/>
            <w:tcBorders>
              <w:top w:val="single" w:sz="4" w:space="0" w:color="000000"/>
              <w:left w:val="single" w:sz="4" w:space="0" w:color="000000"/>
              <w:bottom w:val="single" w:sz="4" w:space="0" w:color="000000"/>
              <w:right w:val="single" w:sz="4" w:space="0" w:color="000000"/>
            </w:tcBorders>
          </w:tcPr>
          <w:p w:rsidR="00F569FD" w:rsidRPr="00F62BF2"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70</w:t>
            </w:r>
          </w:p>
        </w:tc>
        <w:tc>
          <w:tcPr>
            <w:tcW w:w="1135" w:type="dxa"/>
            <w:tcBorders>
              <w:top w:val="single" w:sz="4" w:space="0" w:color="000000"/>
              <w:left w:val="single" w:sz="4" w:space="0" w:color="000000"/>
              <w:bottom w:val="single" w:sz="4" w:space="0" w:color="000000"/>
            </w:tcBorders>
            <w:shd w:val="clear" w:color="auto" w:fill="auto"/>
          </w:tcPr>
          <w:p w:rsidR="00F569FD" w:rsidRPr="00986EF2" w:rsidRDefault="00F569FD" w:rsidP="00FA1170">
            <w:pPr>
              <w:rPr>
                <w:rFonts w:ascii="Times New Roman" w:eastAsia="Times New Roman" w:hAnsi="Times New Roman" w:cs="Times New Roman"/>
                <w:iCs/>
                <w:sz w:val="20"/>
                <w:szCs w:val="20"/>
                <w:lang w:eastAsia="ru-RU"/>
              </w:rPr>
            </w:pPr>
            <w:r w:rsidRPr="00986EF2">
              <w:rPr>
                <w:rFonts w:ascii="Times New Roman" w:eastAsia="Times New Roman" w:hAnsi="Times New Roman" w:cs="Times New Roman"/>
                <w:iCs/>
                <w:sz w:val="20"/>
                <w:szCs w:val="20"/>
                <w:lang w:eastAsia="ru-RU"/>
              </w:rPr>
              <w:t>Алгоритм записи слов под диктовку.</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86EF2"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86EF2">
              <w:rPr>
                <w:rFonts w:ascii="Times New Roman" w:eastAsia="Times New Roman" w:hAnsi="Times New Roman" w:cs="Times New Roman"/>
                <w:i/>
                <w:sz w:val="20"/>
                <w:szCs w:val="20"/>
                <w:lang w:eastAsia="ru-RU"/>
              </w:rPr>
              <w:t>ванный</w:t>
            </w:r>
          </w:p>
          <w:p w:rsidR="00F569FD" w:rsidRPr="00986EF2" w:rsidRDefault="00F569FD" w:rsidP="00FA1170">
            <w:pPr>
              <w:snapToGrid w:val="0"/>
              <w:spacing w:after="0" w:line="240" w:lineRule="auto"/>
              <w:rPr>
                <w:rFonts w:ascii="Times New Roman" w:eastAsia="Times New Roman" w:hAnsi="Times New Roman" w:cs="Times New Roman"/>
                <w:i/>
                <w:sz w:val="20"/>
                <w:szCs w:val="20"/>
                <w:lang w:eastAsia="ru-RU"/>
              </w:rPr>
            </w:pPr>
            <w:r w:rsidRPr="00986EF2">
              <w:rPr>
                <w:rFonts w:ascii="Times New Roman" w:eastAsia="Times New Roman" w:hAnsi="Times New Roman" w:cs="Times New Roman"/>
                <w:i/>
                <w:sz w:val="20"/>
                <w:szCs w:val="20"/>
                <w:lang w:eastAsia="ru-RU"/>
              </w:rPr>
              <w:t>Прописная К</w:t>
            </w:r>
          </w:p>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sidRPr="00986EF2">
              <w:rPr>
                <w:rFonts w:ascii="Times New Roman" w:eastAsia="Times New Roman" w:hAnsi="Times New Roman" w:cs="Times New Roman"/>
                <w:i/>
                <w:sz w:val="20"/>
                <w:szCs w:val="20"/>
                <w:lang w:eastAsia="ru-RU"/>
              </w:rPr>
              <w:t>Большая буква в именах собственных</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Самоконтроль и взаимоконтроль резу</w:t>
            </w:r>
            <w:r w:rsidRPr="00986EF2">
              <w:rPr>
                <w:rFonts w:ascii="Times New Roman" w:eastAsia="Times New Roman" w:hAnsi="Times New Roman" w:cs="Times New Roman"/>
                <w:sz w:val="20"/>
                <w:szCs w:val="20"/>
                <w:lang w:eastAsia="ru-RU"/>
              </w:rPr>
              <w:t>льтатов письма.</w:t>
            </w:r>
            <w:r>
              <w:rPr>
                <w:rFonts w:ascii="Times New Roman" w:eastAsia="Times New Roman" w:hAnsi="Times New Roman" w:cs="Times New Roman"/>
                <w:sz w:val="20"/>
                <w:szCs w:val="20"/>
                <w:lang w:eastAsia="ru-RU"/>
              </w:rPr>
              <w:t xml:space="preserve"> Ис</w:t>
            </w:r>
            <w:r w:rsidRPr="00986EF2">
              <w:rPr>
                <w:rFonts w:ascii="Times New Roman" w:eastAsia="Times New Roman" w:hAnsi="Times New Roman" w:cs="Times New Roman"/>
                <w:sz w:val="20"/>
                <w:szCs w:val="20"/>
                <w:lang w:eastAsia="ru-RU"/>
              </w:rPr>
              <w:t>поль</w:t>
            </w:r>
            <w:r>
              <w:rPr>
                <w:rFonts w:ascii="Times New Roman" w:eastAsia="Times New Roman" w:hAnsi="Times New Roman" w:cs="Times New Roman"/>
                <w:sz w:val="20"/>
                <w:szCs w:val="20"/>
                <w:lang w:eastAsia="ru-RU"/>
              </w:rPr>
              <w:t>зование речи для регуляции свое</w:t>
            </w:r>
            <w:r w:rsidRPr="00986EF2">
              <w:rPr>
                <w:rFonts w:ascii="Times New Roman" w:eastAsia="Times New Roman" w:hAnsi="Times New Roman" w:cs="Times New Roman"/>
                <w:sz w:val="20"/>
                <w:szCs w:val="20"/>
                <w:lang w:eastAsia="ru-RU"/>
              </w:rPr>
              <w:t>го дейс</w:t>
            </w:r>
            <w:r>
              <w:rPr>
                <w:rFonts w:ascii="Times New Roman" w:eastAsia="Times New Roman" w:hAnsi="Times New Roman" w:cs="Times New Roman"/>
                <w:sz w:val="20"/>
                <w:szCs w:val="20"/>
                <w:lang w:eastAsia="ru-RU"/>
              </w:rPr>
              <w:t>твия (письмо под счет).Осуществлять итоговый и по</w:t>
            </w:r>
            <w:r w:rsidRPr="00986EF2">
              <w:rPr>
                <w:rFonts w:ascii="Times New Roman" w:eastAsia="Times New Roman" w:hAnsi="Times New Roman" w:cs="Times New Roman"/>
                <w:sz w:val="20"/>
                <w:szCs w:val="20"/>
                <w:lang w:eastAsia="ru-RU"/>
              </w:rPr>
              <w:t>шаговый контроль по результату</w:t>
            </w:r>
            <w:r>
              <w:rPr>
                <w:rFonts w:ascii="Times New Roman" w:eastAsia="Times New Roman" w:hAnsi="Times New Roman" w:cs="Times New Roman"/>
                <w:sz w:val="20"/>
                <w:szCs w:val="20"/>
                <w:lang w:eastAsia="ru-RU"/>
              </w:rPr>
              <w:t>. Вза</w:t>
            </w:r>
            <w:r w:rsidRPr="00986EF2">
              <w:rPr>
                <w:rFonts w:ascii="Times New Roman" w:eastAsia="Times New Roman" w:hAnsi="Times New Roman" w:cs="Times New Roman"/>
                <w:sz w:val="20"/>
                <w:szCs w:val="20"/>
                <w:lang w:eastAsia="ru-RU"/>
              </w:rPr>
              <w:t>имо</w:t>
            </w:r>
            <w:r>
              <w:rPr>
                <w:rFonts w:ascii="Times New Roman" w:eastAsia="Times New Roman" w:hAnsi="Times New Roman" w:cs="Times New Roman"/>
                <w:sz w:val="20"/>
                <w:szCs w:val="20"/>
                <w:lang w:eastAsia="ru-RU"/>
              </w:rPr>
              <w:t>проверка Само-контроль за соблю</w:t>
            </w:r>
            <w:r w:rsidRPr="00986EF2">
              <w:rPr>
                <w:rFonts w:ascii="Times New Roman" w:eastAsia="Times New Roman" w:hAnsi="Times New Roman" w:cs="Times New Roman"/>
                <w:sz w:val="20"/>
                <w:szCs w:val="20"/>
                <w:lang w:eastAsia="ru-RU"/>
              </w:rPr>
              <w:t>дением правил письма.</w:t>
            </w:r>
          </w:p>
        </w:tc>
        <w:tc>
          <w:tcPr>
            <w:tcW w:w="1843" w:type="dxa"/>
            <w:tcBorders>
              <w:top w:val="single" w:sz="4" w:space="0" w:color="000000"/>
              <w:left w:val="single" w:sz="4" w:space="0" w:color="000000"/>
              <w:bottom w:val="single" w:sz="4" w:space="0" w:color="000000"/>
            </w:tcBorders>
            <w:shd w:val="clear" w:color="auto" w:fill="auto"/>
          </w:tcPr>
          <w:p w:rsidR="00F569FD" w:rsidRPr="00986EF2" w:rsidRDefault="00F569FD" w:rsidP="00FA1170">
            <w:pPr>
              <w:snapToGrid w:val="0"/>
              <w:spacing w:after="0" w:line="240" w:lineRule="auto"/>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Умение строить монологическое высказывание.</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Умение формулировать свои затруднения, обращаться за помощью.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16.12</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lastRenderedPageBreak/>
              <w:t xml:space="preserve"> 71</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 xml:space="preserve">Заглавная буква  </w:t>
            </w:r>
            <w:r w:rsidRPr="009B503E">
              <w:rPr>
                <w:rFonts w:ascii="Times New Roman" w:eastAsia="Times New Roman" w:hAnsi="Times New Roman" w:cs="Times New Roman"/>
                <w:b/>
                <w:bCs/>
                <w:iCs/>
                <w:sz w:val="20"/>
                <w:szCs w:val="20"/>
                <w:lang w:eastAsia="ar-SA"/>
              </w:rPr>
              <w:t>К</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3, с.6)</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 xml:space="preserve">Прописная </w:t>
            </w:r>
            <w:r w:rsidRPr="009B503E">
              <w:rPr>
                <w:rFonts w:ascii="Times New Roman" w:eastAsia="Times New Roman" w:hAnsi="Times New Roman" w:cs="Times New Roman"/>
                <w:b/>
                <w:bCs/>
                <w:iCs/>
                <w:sz w:val="20"/>
                <w:szCs w:val="20"/>
                <w:lang w:eastAsia="ar-SA"/>
              </w:rPr>
              <w:t>К</w:t>
            </w:r>
          </w:p>
          <w:p w:rsidR="00F569FD" w:rsidRPr="009B503E" w:rsidRDefault="00F569FD" w:rsidP="00FA1170">
            <w:pPr>
              <w:keepNext/>
              <w:autoSpaceDE w:val="0"/>
              <w:snapToGrid w:val="0"/>
              <w:spacing w:after="0" w:line="240" w:lineRule="auto"/>
              <w:rPr>
                <w:rFonts w:ascii="Times New Roman" w:eastAsia="Times New Roman" w:hAnsi="Times New Roman" w:cs="Times New Roman"/>
                <w:iCs/>
                <w:sz w:val="20"/>
                <w:szCs w:val="20"/>
                <w:lang w:eastAsia="ar-SA"/>
              </w:rPr>
            </w:pPr>
            <w:r w:rsidRPr="009B503E">
              <w:rPr>
                <w:rFonts w:ascii="Times New Roman" w:eastAsia="Times New Roman" w:hAnsi="Times New Roman" w:cs="Times New Roman"/>
                <w:i/>
                <w:iCs/>
                <w:sz w:val="20"/>
                <w:szCs w:val="20"/>
                <w:lang w:eastAsia="ar-SA"/>
              </w:rPr>
              <w:t>Большая буква в именах собственных</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w:t>
            </w:r>
            <w:r w:rsidRPr="009B503E">
              <w:rPr>
                <w:rFonts w:ascii="Times New Roman" w:eastAsia="Times New Roman" w:hAnsi="Times New Roman" w:cs="Times New Roman"/>
                <w:sz w:val="20"/>
                <w:szCs w:val="20"/>
                <w:lang w:eastAsia="ru-RU"/>
              </w:rPr>
              <w:t>ложенных эле</w:t>
            </w:r>
            <w:r>
              <w:rPr>
                <w:rFonts w:ascii="Times New Roman" w:eastAsia="Times New Roman" w:hAnsi="Times New Roman" w:cs="Times New Roman"/>
                <w:sz w:val="20"/>
                <w:szCs w:val="20"/>
                <w:lang w:eastAsia="ru-RU"/>
              </w:rPr>
              <w:t>ментов тех, кото</w:t>
            </w:r>
            <w:r w:rsidRPr="009B503E">
              <w:rPr>
                <w:rFonts w:ascii="Times New Roman" w:eastAsia="Times New Roman" w:hAnsi="Times New Roman" w:cs="Times New Roman"/>
                <w:sz w:val="20"/>
                <w:szCs w:val="20"/>
                <w:lang w:eastAsia="ru-RU"/>
              </w:rPr>
              <w:t>рые входят в состав буквы К).</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Ю, д, Д, А, у, К, Н) с целью выделения в них существенных признаков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Обуче</w:t>
            </w:r>
            <w:r>
              <w:rPr>
                <w:rFonts w:ascii="Times New Roman" w:eastAsia="Times New Roman" w:hAnsi="Times New Roman" w:cs="Times New Roman"/>
                <w:sz w:val="20"/>
                <w:szCs w:val="20"/>
                <w:lang w:eastAsia="ru-RU"/>
              </w:rPr>
              <w:t>ние работе с информацией, пред</w:t>
            </w:r>
            <w:r w:rsidRPr="009B503E">
              <w:rPr>
                <w:rFonts w:ascii="Times New Roman" w:eastAsia="Times New Roman" w:hAnsi="Times New Roman" w:cs="Times New Roman"/>
                <w:sz w:val="20"/>
                <w:szCs w:val="20"/>
                <w:lang w:eastAsia="ru-RU"/>
              </w:rPr>
              <w:t>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 xml:space="preserve">72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Строчная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bCs/>
                <w:iCs/>
                <w:sz w:val="20"/>
                <w:szCs w:val="20"/>
                <w:lang w:eastAsia="ru-RU"/>
              </w:rPr>
              <w:t>в</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3, с.7)</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iCs/>
                <w:sz w:val="20"/>
                <w:szCs w:val="20"/>
                <w:lang w:eastAsia="ru-RU"/>
              </w:rPr>
              <w:t xml:space="preserve">Строчная </w:t>
            </w:r>
            <w:r w:rsidRPr="009B503E">
              <w:rPr>
                <w:rFonts w:ascii="Times New Roman" w:eastAsia="Times New Roman" w:hAnsi="Times New Roman" w:cs="Times New Roman"/>
                <w:b/>
                <w:bCs/>
                <w:iCs/>
                <w:sz w:val="20"/>
                <w:szCs w:val="20"/>
                <w:lang w:eastAsia="ru-RU"/>
              </w:rPr>
              <w:t>в</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пред- входят в состав буквы в).Работа с маркированными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 Строить объ</w:t>
            </w:r>
            <w:r>
              <w:rPr>
                <w:rFonts w:ascii="Times New Roman" w:eastAsia="Times New Roman" w:hAnsi="Times New Roman" w:cs="Times New Roman"/>
                <w:sz w:val="20"/>
                <w:szCs w:val="20"/>
                <w:lang w:eastAsia="ru-RU"/>
              </w:rPr>
              <w:t>яснение в устной форме по пред</w:t>
            </w:r>
            <w:r w:rsidRPr="009B503E">
              <w:rPr>
                <w:rFonts w:ascii="Times New Roman" w:eastAsia="Times New Roman" w:hAnsi="Times New Roman" w:cs="Times New Roman"/>
                <w:sz w:val="20"/>
                <w:szCs w:val="20"/>
                <w:lang w:eastAsia="ru-RU"/>
              </w:rPr>
              <w:t>ложенному плану 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Pr="00986EF2"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18.12</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Pr="00986EF2"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23.12</w:t>
            </w:r>
          </w:p>
        </w:tc>
      </w:tr>
      <w:tr w:rsidR="00F569FD" w:rsidRPr="009B503E" w:rsidTr="00FA1170">
        <w:trPr>
          <w:gridAfter w:val="1"/>
          <w:wAfter w:w="944" w:type="dxa"/>
          <w:cantSplit/>
          <w:trHeight w:val="3195"/>
        </w:trPr>
        <w:tc>
          <w:tcPr>
            <w:tcW w:w="567" w:type="dxa"/>
            <w:tcBorders>
              <w:top w:val="single" w:sz="4" w:space="0" w:color="000000"/>
              <w:left w:val="single" w:sz="4" w:space="0" w:color="000000"/>
              <w:bottom w:val="single" w:sz="4" w:space="0" w:color="auto"/>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73 </w:t>
            </w:r>
          </w:p>
        </w:tc>
        <w:tc>
          <w:tcPr>
            <w:tcW w:w="1135" w:type="dxa"/>
            <w:tcBorders>
              <w:top w:val="single" w:sz="4" w:space="0" w:color="000000"/>
              <w:left w:val="single" w:sz="4" w:space="0" w:color="000000"/>
              <w:bottom w:val="single" w:sz="4" w:space="0" w:color="auto"/>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bCs/>
                <w:iCs/>
                <w:sz w:val="20"/>
                <w:szCs w:val="20"/>
                <w:lang w:eastAsia="ru-RU"/>
              </w:rPr>
              <w:t>В.</w:t>
            </w:r>
            <w:r w:rsidRPr="009B503E">
              <w:rPr>
                <w:rFonts w:ascii="Times New Roman" w:eastAsia="Times New Roman" w:hAnsi="Times New Roman" w:cs="Times New Roman"/>
                <w:sz w:val="20"/>
                <w:szCs w:val="20"/>
                <w:lang w:eastAsia="ru-RU"/>
              </w:rPr>
              <w:t xml:space="preserve"> </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3, с.8)</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auto"/>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auto"/>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b/>
                <w:bCs/>
                <w:iCs/>
                <w:sz w:val="20"/>
                <w:szCs w:val="20"/>
                <w:lang w:eastAsia="ru-RU"/>
              </w:rPr>
            </w:pPr>
            <w:r w:rsidRPr="009B503E">
              <w:rPr>
                <w:rFonts w:ascii="Times New Roman" w:eastAsia="Times New Roman" w:hAnsi="Times New Roman" w:cs="Times New Roman"/>
                <w:iCs/>
                <w:sz w:val="20"/>
                <w:szCs w:val="20"/>
                <w:lang w:eastAsia="ru-RU"/>
              </w:rPr>
              <w:t xml:space="preserve">Прописная </w:t>
            </w:r>
            <w:r w:rsidRPr="009B503E">
              <w:rPr>
                <w:rFonts w:ascii="Times New Roman" w:eastAsia="Times New Roman" w:hAnsi="Times New Roman" w:cs="Times New Roman"/>
                <w:b/>
                <w:bCs/>
                <w:iCs/>
                <w:sz w:val="20"/>
                <w:szCs w:val="20"/>
                <w:lang w:eastAsia="ru-RU"/>
              </w:rPr>
              <w:t>В.</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r w:rsidRPr="009B503E">
              <w:rPr>
                <w:rFonts w:ascii="Times New Roman" w:eastAsia="Times New Roman" w:hAnsi="Times New Roman" w:cs="Times New Roman"/>
                <w:sz w:val="20"/>
                <w:szCs w:val="20"/>
                <w:lang w:eastAsia="ru-RU"/>
              </w:rPr>
              <w:t>Большая буква в именах собственных</w:t>
            </w:r>
          </w:p>
        </w:tc>
        <w:tc>
          <w:tcPr>
            <w:tcW w:w="1843" w:type="dxa"/>
            <w:tcBorders>
              <w:top w:val="single" w:sz="4" w:space="0" w:color="000000"/>
              <w:left w:val="single" w:sz="4" w:space="0" w:color="000000"/>
              <w:bottom w:val="single" w:sz="4" w:space="0" w:color="auto"/>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p w:rsidR="00F569FD" w:rsidRPr="009B503E" w:rsidRDefault="00F569FD" w:rsidP="00FA1170">
            <w:pPr>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jc w:val="right"/>
              <w:rPr>
                <w:rFonts w:ascii="Times New Roman" w:eastAsia="Times New Roman" w:hAnsi="Times New Roman" w:cs="Times New Roman"/>
                <w:sz w:val="20"/>
                <w:szCs w:val="20"/>
                <w:lang w:eastAsia="ru-RU"/>
              </w:rPr>
            </w:pPr>
          </w:p>
        </w:tc>
        <w:tc>
          <w:tcPr>
            <w:tcW w:w="2552" w:type="dxa"/>
            <w:tcBorders>
              <w:top w:val="single" w:sz="4" w:space="0" w:color="000000"/>
              <w:left w:val="single" w:sz="4" w:space="0" w:color="000000"/>
              <w:bottom w:val="single" w:sz="4" w:space="0" w:color="auto"/>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w:t>
            </w:r>
            <w:r>
              <w:rPr>
                <w:rFonts w:ascii="Times New Roman" w:eastAsia="Times New Roman" w:hAnsi="Times New Roman" w:cs="Times New Roman"/>
                <w:sz w:val="20"/>
                <w:szCs w:val="20"/>
                <w:lang w:eastAsia="ru-RU"/>
              </w:rPr>
              <w:t xml:space="preserve">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В).</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В, в, у, К, Н, Ю, А) с целью выделения в них существенных признаков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r>
              <w:rPr>
                <w:rFonts w:ascii="Times New Roman" w:eastAsia="Times New Roman" w:hAnsi="Times New Roman" w:cs="Times New Roman"/>
                <w:sz w:val="20"/>
                <w:szCs w:val="20"/>
                <w:lang w:eastAsia="ru-RU"/>
              </w:rPr>
              <w:t xml:space="preserve"> Обуче</w:t>
            </w:r>
            <w:r w:rsidRPr="009B503E">
              <w:rPr>
                <w:rFonts w:ascii="Times New Roman" w:eastAsia="Times New Roman" w:hAnsi="Times New Roman" w:cs="Times New Roman"/>
                <w:sz w:val="20"/>
                <w:szCs w:val="20"/>
                <w:lang w:eastAsia="ru-RU"/>
              </w:rPr>
              <w:t>ние работе с информац</w:t>
            </w:r>
            <w:r>
              <w:rPr>
                <w:rFonts w:ascii="Times New Roman" w:eastAsia="Times New Roman" w:hAnsi="Times New Roman" w:cs="Times New Roman"/>
                <w:sz w:val="20"/>
                <w:szCs w:val="20"/>
                <w:lang w:eastAsia="ru-RU"/>
              </w:rPr>
              <w:t>ией, пред</w:t>
            </w:r>
            <w:r w:rsidRPr="009B503E">
              <w:rPr>
                <w:rFonts w:ascii="Times New Roman" w:eastAsia="Times New Roman" w:hAnsi="Times New Roman" w:cs="Times New Roman"/>
                <w:sz w:val="20"/>
                <w:szCs w:val="20"/>
                <w:lang w:eastAsia="ru-RU"/>
              </w:rPr>
              <w:t>ставленной в табличной форме.</w:t>
            </w:r>
          </w:p>
        </w:tc>
        <w:tc>
          <w:tcPr>
            <w:tcW w:w="1984" w:type="dxa"/>
            <w:tcBorders>
              <w:top w:val="single" w:sz="4" w:space="0" w:color="000000"/>
              <w:left w:val="single" w:sz="4" w:space="0" w:color="000000"/>
              <w:bottom w:val="single" w:sz="4" w:space="0" w:color="auto"/>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auto"/>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569FD"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p w:rsidR="00F569FD" w:rsidRPr="00986EF2" w:rsidRDefault="00F569FD" w:rsidP="00FA1170">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000000"/>
              <w:bottom w:val="single" w:sz="4" w:space="0" w:color="auto"/>
              <w:right w:val="single" w:sz="4" w:space="0" w:color="000000"/>
            </w:tcBorders>
          </w:tcPr>
          <w:p w:rsidR="00F569FD" w:rsidRPr="00986EF2"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21.12</w:t>
            </w:r>
          </w:p>
        </w:tc>
        <w:tc>
          <w:tcPr>
            <w:tcW w:w="757" w:type="dxa"/>
            <w:tcBorders>
              <w:top w:val="single" w:sz="4" w:space="0" w:color="auto"/>
              <w:left w:val="single" w:sz="4" w:space="0" w:color="000000"/>
              <w:bottom w:val="single" w:sz="4" w:space="0" w:color="auto"/>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24.12</w:t>
            </w:r>
          </w:p>
        </w:tc>
      </w:tr>
      <w:tr w:rsidR="00F569FD" w:rsidRPr="009B503E" w:rsidTr="00FA1170">
        <w:trPr>
          <w:gridAfter w:val="1"/>
          <w:wAfter w:w="944" w:type="dxa"/>
          <w:cantSplit/>
          <w:trHeight w:val="3195"/>
        </w:trPr>
        <w:tc>
          <w:tcPr>
            <w:tcW w:w="567" w:type="dxa"/>
            <w:tcBorders>
              <w:top w:val="single" w:sz="4" w:space="0" w:color="000000"/>
              <w:left w:val="single" w:sz="4" w:space="0" w:color="000000"/>
              <w:bottom w:val="single" w:sz="4" w:space="0" w:color="auto"/>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74</w:t>
            </w:r>
          </w:p>
        </w:tc>
        <w:tc>
          <w:tcPr>
            <w:tcW w:w="1135" w:type="dxa"/>
            <w:tcBorders>
              <w:top w:val="single" w:sz="4" w:space="0" w:color="000000"/>
              <w:left w:val="single" w:sz="4" w:space="0" w:color="000000"/>
              <w:bottom w:val="single" w:sz="4" w:space="0" w:color="auto"/>
            </w:tcBorders>
            <w:shd w:val="clear" w:color="auto" w:fill="auto"/>
          </w:tcPr>
          <w:p w:rsidR="00F569FD" w:rsidRPr="00986EF2" w:rsidRDefault="00F569FD" w:rsidP="00FA1170">
            <w:pPr>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Алгоритм записи слов под диктовку.</w:t>
            </w:r>
          </w:p>
          <w:p w:rsidR="00F569FD" w:rsidRPr="00986EF2" w:rsidRDefault="00F569FD" w:rsidP="00FA1170">
            <w:pPr>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auto"/>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auto"/>
              <w:right w:val="single" w:sz="4" w:space="0" w:color="000000"/>
            </w:tcBorders>
          </w:tcPr>
          <w:p w:rsidR="00F569FD" w:rsidRPr="00986EF2"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86EF2">
              <w:rPr>
                <w:rFonts w:ascii="Times New Roman" w:eastAsia="Times New Roman" w:hAnsi="Times New Roman" w:cs="Times New Roman"/>
                <w:i/>
                <w:sz w:val="20"/>
                <w:szCs w:val="20"/>
                <w:lang w:eastAsia="ru-RU"/>
              </w:rPr>
              <w:t>ванный</w:t>
            </w:r>
          </w:p>
          <w:p w:rsidR="00F569FD" w:rsidRPr="00986EF2" w:rsidRDefault="00F569FD" w:rsidP="00FA1170">
            <w:pPr>
              <w:snapToGrid w:val="0"/>
              <w:spacing w:after="0" w:line="240" w:lineRule="auto"/>
              <w:rPr>
                <w:rFonts w:ascii="Times New Roman" w:eastAsia="Times New Roman" w:hAnsi="Times New Roman" w:cs="Times New Roman"/>
                <w:i/>
                <w:sz w:val="20"/>
                <w:szCs w:val="20"/>
                <w:lang w:eastAsia="ru-RU"/>
              </w:rPr>
            </w:pPr>
            <w:r w:rsidRPr="00986EF2">
              <w:rPr>
                <w:rFonts w:ascii="Times New Roman" w:eastAsia="Times New Roman" w:hAnsi="Times New Roman" w:cs="Times New Roman"/>
                <w:i/>
                <w:sz w:val="20"/>
                <w:szCs w:val="20"/>
                <w:lang w:eastAsia="ru-RU"/>
              </w:rPr>
              <w:t>Прописная К</w:t>
            </w:r>
          </w:p>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sidRPr="00986EF2">
              <w:rPr>
                <w:rFonts w:ascii="Times New Roman" w:eastAsia="Times New Roman" w:hAnsi="Times New Roman" w:cs="Times New Roman"/>
                <w:i/>
                <w:sz w:val="20"/>
                <w:szCs w:val="20"/>
                <w:lang w:eastAsia="ru-RU"/>
              </w:rPr>
              <w:t>Большая буква в именах собственных</w:t>
            </w:r>
          </w:p>
        </w:tc>
        <w:tc>
          <w:tcPr>
            <w:tcW w:w="1843" w:type="dxa"/>
            <w:tcBorders>
              <w:top w:val="single" w:sz="4" w:space="0" w:color="000000"/>
              <w:left w:val="single" w:sz="4" w:space="0" w:color="000000"/>
              <w:bottom w:val="single" w:sz="4" w:space="0" w:color="auto"/>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auto"/>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Обучение работе с информацией, представленной в табличной форме (алгоритм письма под диктовку).</w:t>
            </w:r>
          </w:p>
        </w:tc>
        <w:tc>
          <w:tcPr>
            <w:tcW w:w="1984" w:type="dxa"/>
            <w:tcBorders>
              <w:top w:val="single" w:sz="4" w:space="0" w:color="000000"/>
              <w:left w:val="single" w:sz="4" w:space="0" w:color="000000"/>
              <w:bottom w:val="single" w:sz="4" w:space="0" w:color="auto"/>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Самоконтроль и вза</w:t>
            </w:r>
            <w:r w:rsidRPr="00986EF2">
              <w:rPr>
                <w:rFonts w:ascii="Times New Roman" w:eastAsia="Times New Roman" w:hAnsi="Times New Roman" w:cs="Times New Roman"/>
                <w:sz w:val="20"/>
                <w:szCs w:val="20"/>
                <w:lang w:eastAsia="ru-RU"/>
              </w:rPr>
              <w:t>имо</w:t>
            </w:r>
            <w:r>
              <w:rPr>
                <w:rFonts w:ascii="Times New Roman" w:eastAsia="Times New Roman" w:hAnsi="Times New Roman" w:cs="Times New Roman"/>
                <w:sz w:val="20"/>
                <w:szCs w:val="20"/>
                <w:lang w:eastAsia="ru-RU"/>
              </w:rPr>
              <w:t>контроль резу</w:t>
            </w:r>
            <w:r w:rsidRPr="00986EF2">
              <w:rPr>
                <w:rFonts w:ascii="Times New Roman" w:eastAsia="Times New Roman" w:hAnsi="Times New Roman" w:cs="Times New Roman"/>
                <w:sz w:val="20"/>
                <w:szCs w:val="20"/>
                <w:lang w:eastAsia="ru-RU"/>
              </w:rPr>
              <w:t>льтатов письма.</w:t>
            </w:r>
            <w:r>
              <w:rPr>
                <w:rFonts w:ascii="Times New Roman" w:eastAsia="Times New Roman" w:hAnsi="Times New Roman" w:cs="Times New Roman"/>
                <w:sz w:val="20"/>
                <w:szCs w:val="20"/>
                <w:lang w:eastAsia="ru-RU"/>
              </w:rPr>
              <w:t xml:space="preserve"> Ис</w:t>
            </w:r>
            <w:r w:rsidRPr="00986EF2">
              <w:rPr>
                <w:rFonts w:ascii="Times New Roman" w:eastAsia="Times New Roman" w:hAnsi="Times New Roman" w:cs="Times New Roman"/>
                <w:sz w:val="20"/>
                <w:szCs w:val="20"/>
                <w:lang w:eastAsia="ru-RU"/>
              </w:rPr>
              <w:t>пользование</w:t>
            </w:r>
            <w:r>
              <w:rPr>
                <w:rFonts w:ascii="Times New Roman" w:eastAsia="Times New Roman" w:hAnsi="Times New Roman" w:cs="Times New Roman"/>
                <w:sz w:val="20"/>
                <w:szCs w:val="20"/>
                <w:lang w:eastAsia="ru-RU"/>
              </w:rPr>
              <w:t xml:space="preserve"> речи для регуляции свое</w:t>
            </w:r>
            <w:r w:rsidRPr="00986EF2">
              <w:rPr>
                <w:rFonts w:ascii="Times New Roman" w:eastAsia="Times New Roman" w:hAnsi="Times New Roman" w:cs="Times New Roman"/>
                <w:sz w:val="20"/>
                <w:szCs w:val="20"/>
                <w:lang w:eastAsia="ru-RU"/>
              </w:rPr>
              <w:t>го дейс</w:t>
            </w:r>
            <w:r>
              <w:rPr>
                <w:rFonts w:ascii="Times New Roman" w:eastAsia="Times New Roman" w:hAnsi="Times New Roman" w:cs="Times New Roman"/>
                <w:sz w:val="20"/>
                <w:szCs w:val="20"/>
                <w:lang w:eastAsia="ru-RU"/>
              </w:rPr>
              <w:t>твия (письмо под счет).Осуществлять итоговый и по</w:t>
            </w:r>
            <w:r w:rsidRPr="00986EF2">
              <w:rPr>
                <w:rFonts w:ascii="Times New Roman" w:eastAsia="Times New Roman" w:hAnsi="Times New Roman" w:cs="Times New Roman"/>
                <w:sz w:val="20"/>
                <w:szCs w:val="20"/>
                <w:lang w:eastAsia="ru-RU"/>
              </w:rPr>
              <w:t>шаго</w:t>
            </w:r>
            <w:r>
              <w:rPr>
                <w:rFonts w:ascii="Times New Roman" w:eastAsia="Times New Roman" w:hAnsi="Times New Roman" w:cs="Times New Roman"/>
                <w:sz w:val="20"/>
                <w:szCs w:val="20"/>
                <w:lang w:eastAsia="ru-RU"/>
              </w:rPr>
              <w:t>вый контроль по результату. Вза</w:t>
            </w:r>
            <w:r w:rsidRPr="00986EF2">
              <w:rPr>
                <w:rFonts w:ascii="Times New Roman" w:eastAsia="Times New Roman" w:hAnsi="Times New Roman" w:cs="Times New Roman"/>
                <w:sz w:val="20"/>
                <w:szCs w:val="20"/>
                <w:lang w:eastAsia="ru-RU"/>
              </w:rPr>
              <w:t>имо</w:t>
            </w:r>
            <w:r>
              <w:rPr>
                <w:rFonts w:ascii="Times New Roman" w:eastAsia="Times New Roman" w:hAnsi="Times New Roman" w:cs="Times New Roman"/>
                <w:sz w:val="20"/>
                <w:szCs w:val="20"/>
                <w:lang w:eastAsia="ru-RU"/>
              </w:rPr>
              <w:t>проверка Само-контроль за соблю</w:t>
            </w:r>
            <w:r w:rsidRPr="00986EF2">
              <w:rPr>
                <w:rFonts w:ascii="Times New Roman" w:eastAsia="Times New Roman" w:hAnsi="Times New Roman" w:cs="Times New Roman"/>
                <w:sz w:val="20"/>
                <w:szCs w:val="20"/>
                <w:lang w:eastAsia="ru-RU"/>
              </w:rPr>
              <w:t>дением правил письма.</w:t>
            </w:r>
          </w:p>
        </w:tc>
        <w:tc>
          <w:tcPr>
            <w:tcW w:w="1843" w:type="dxa"/>
            <w:tcBorders>
              <w:top w:val="single" w:sz="4" w:space="0" w:color="000000"/>
              <w:left w:val="single" w:sz="4" w:space="0" w:color="000000"/>
              <w:bottom w:val="single" w:sz="4" w:space="0" w:color="auto"/>
            </w:tcBorders>
            <w:shd w:val="clear" w:color="auto" w:fill="auto"/>
          </w:tcPr>
          <w:p w:rsidR="00F569FD" w:rsidRPr="00986EF2" w:rsidRDefault="00F569FD" w:rsidP="00FA1170">
            <w:pPr>
              <w:snapToGrid w:val="0"/>
              <w:spacing w:after="0" w:line="240" w:lineRule="auto"/>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Умение строить монологическое высказывание.</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Умение формулировать свои затруднения, обращаться за помощью.</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569FD" w:rsidRPr="00986EF2" w:rsidRDefault="00F569FD" w:rsidP="00FA1170">
            <w:pPr>
              <w:rPr>
                <w:rFonts w:ascii="Times New Roman" w:eastAsia="Times New Roman" w:hAnsi="Times New Roman" w:cs="Times New Roman"/>
                <w:sz w:val="20"/>
                <w:szCs w:val="20"/>
                <w:lang w:eastAsia="ru-RU"/>
              </w:rPr>
            </w:pPr>
            <w:r w:rsidRPr="00986EF2">
              <w:rPr>
                <w:rFonts w:ascii="Times New Roman" w:eastAsia="Times New Roman" w:hAnsi="Times New Roman" w:cs="Times New Roman"/>
                <w:sz w:val="20"/>
                <w:szCs w:val="20"/>
                <w:lang w:eastAsia="ru-RU"/>
              </w:rPr>
              <w:t>текущий</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000000"/>
              <w:bottom w:val="single" w:sz="4" w:space="0" w:color="auto"/>
              <w:right w:val="single" w:sz="4" w:space="0" w:color="000000"/>
            </w:tcBorders>
          </w:tcPr>
          <w:p w:rsidR="00F569FD"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22.12</w:t>
            </w:r>
          </w:p>
        </w:tc>
        <w:tc>
          <w:tcPr>
            <w:tcW w:w="757" w:type="dxa"/>
            <w:tcBorders>
              <w:top w:val="single" w:sz="4" w:space="0" w:color="auto"/>
              <w:left w:val="single" w:sz="4" w:space="0" w:color="000000"/>
              <w:bottom w:val="single" w:sz="4" w:space="0" w:color="auto"/>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25.12</w:t>
            </w:r>
          </w:p>
        </w:tc>
      </w:tr>
      <w:tr w:rsidR="00F569FD" w:rsidRPr="009B503E" w:rsidTr="00FA1170">
        <w:trPr>
          <w:gridAfter w:val="1"/>
          <w:wAfter w:w="944" w:type="dxa"/>
          <w:cantSplit/>
          <w:trHeight w:val="3288"/>
        </w:trPr>
        <w:tc>
          <w:tcPr>
            <w:tcW w:w="567" w:type="dxa"/>
            <w:tcBorders>
              <w:top w:val="single" w:sz="4" w:space="0" w:color="auto"/>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
                <w:sz w:val="20"/>
                <w:szCs w:val="20"/>
                <w:lang w:eastAsia="ru-RU"/>
              </w:rPr>
              <w:lastRenderedPageBreak/>
              <w:t xml:space="preserve"> 75</w:t>
            </w:r>
          </w:p>
        </w:tc>
        <w:tc>
          <w:tcPr>
            <w:tcW w:w="1135" w:type="dxa"/>
            <w:tcBorders>
              <w:top w:val="single" w:sz="4" w:space="0" w:color="auto"/>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 xml:space="preserve">Строчная буква </w:t>
            </w:r>
            <w:r w:rsidRPr="009B503E">
              <w:rPr>
                <w:rFonts w:ascii="Times New Roman" w:eastAsia="Times New Roman" w:hAnsi="Times New Roman" w:cs="Times New Roman"/>
                <w:b/>
                <w:bCs/>
                <w:iCs/>
                <w:sz w:val="20"/>
                <w:szCs w:val="20"/>
                <w:lang w:eastAsia="ar-SA"/>
              </w:rPr>
              <w:t>ф</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3, с.9)</w:t>
            </w:r>
          </w:p>
          <w:p w:rsidR="00F569FD" w:rsidRPr="009B503E" w:rsidRDefault="00F569FD" w:rsidP="00FA1170">
            <w:pPr>
              <w:spacing w:after="0" w:line="240" w:lineRule="auto"/>
              <w:rPr>
                <w:rFonts w:ascii="Times New Roman" w:eastAsia="Times New Roman" w:hAnsi="Times New Roman" w:cs="Times New Roman"/>
                <w:iCs/>
                <w:sz w:val="20"/>
                <w:szCs w:val="20"/>
                <w:lang w:eastAsia="ru-RU"/>
              </w:rPr>
            </w:pPr>
          </w:p>
        </w:tc>
        <w:tc>
          <w:tcPr>
            <w:tcW w:w="567" w:type="dxa"/>
            <w:tcBorders>
              <w:top w:val="single" w:sz="4" w:space="0" w:color="auto"/>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auto"/>
              <w:left w:val="single" w:sz="4" w:space="0" w:color="000000"/>
              <w:bottom w:val="single" w:sz="4" w:space="0" w:color="000000"/>
              <w:right w:val="single" w:sz="4" w:space="0" w:color="000000"/>
            </w:tcBorders>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Изучение нового</w:t>
            </w:r>
            <w:r w:rsidRPr="009B503E">
              <w:rPr>
                <w:rFonts w:ascii="Times New Roman" w:eastAsia="Times New Roman" w:hAnsi="Times New Roman" w:cs="Times New Roman"/>
                <w:i/>
                <w:iCs/>
                <w:sz w:val="20"/>
                <w:szCs w:val="20"/>
                <w:lang w:eastAsia="ar-SA"/>
              </w:rPr>
              <w:t xml:space="preserve"> </w:t>
            </w:r>
            <w:r w:rsidRPr="009B503E">
              <w:rPr>
                <w:rFonts w:ascii="Times New Roman" w:eastAsia="Times New Roman" w:hAnsi="Times New Roman" w:cs="Times New Roman"/>
                <w:iCs/>
                <w:sz w:val="20"/>
                <w:szCs w:val="20"/>
                <w:lang w:eastAsia="ar-SA"/>
              </w:rPr>
              <w:t xml:space="preserve">Строчная </w:t>
            </w:r>
            <w:r w:rsidRPr="009B503E">
              <w:rPr>
                <w:rFonts w:ascii="Times New Roman" w:eastAsia="Times New Roman" w:hAnsi="Times New Roman" w:cs="Times New Roman"/>
                <w:b/>
                <w:bCs/>
                <w:iCs/>
                <w:sz w:val="20"/>
                <w:szCs w:val="20"/>
                <w:lang w:eastAsia="ar-SA"/>
              </w:rPr>
              <w:t>ф</w:t>
            </w:r>
          </w:p>
          <w:p w:rsidR="00F569FD" w:rsidRPr="009B503E" w:rsidRDefault="00F569FD" w:rsidP="00FA1170">
            <w:pPr>
              <w:snapToGrid w:val="0"/>
              <w:spacing w:after="0" w:line="240" w:lineRule="auto"/>
              <w:rPr>
                <w:rFonts w:ascii="Times New Roman" w:eastAsia="Times New Roman" w:hAnsi="Times New Roman" w:cs="Times New Roman"/>
                <w:iCs/>
                <w:sz w:val="20"/>
                <w:szCs w:val="20"/>
                <w:lang w:eastAsia="ru-RU"/>
              </w:rPr>
            </w:pPr>
          </w:p>
        </w:tc>
        <w:tc>
          <w:tcPr>
            <w:tcW w:w="1843" w:type="dxa"/>
            <w:tcBorders>
              <w:top w:val="single" w:sz="4" w:space="0" w:color="auto"/>
              <w:left w:val="single" w:sz="4" w:space="0" w:color="000000"/>
              <w:bottom w:val="single" w:sz="4" w:space="0" w:color="000000"/>
            </w:tcBorders>
            <w:shd w:val="clear" w:color="auto" w:fill="auto"/>
          </w:tcPr>
          <w:p w:rsidR="00F569FD" w:rsidRPr="009B503E" w:rsidRDefault="00F569FD" w:rsidP="00FA1170">
            <w:pPr>
              <w:spacing w:after="0" w:line="240" w:lineRule="auto"/>
              <w:jc w:val="right"/>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auto"/>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ф). Анализ объектов (букв а, о, ю, О, Ю, д, в, ф) с целью выделения в них существенных признаков Ра-бота с маркированными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auto"/>
              <w:left w:val="single" w:sz="4" w:space="0" w:color="000000"/>
              <w:bottom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Самоконтроль и вза</w:t>
            </w:r>
            <w:r w:rsidRPr="009B503E">
              <w:rPr>
                <w:rFonts w:ascii="Times New Roman" w:eastAsia="Times New Roman" w:hAnsi="Times New Roman" w:cs="Times New Roman"/>
                <w:sz w:val="20"/>
                <w:szCs w:val="20"/>
                <w:lang w:eastAsia="ru-RU"/>
              </w:rPr>
              <w:t>имоконтроль резу- письма.</w:t>
            </w:r>
            <w:r>
              <w:rPr>
                <w:rFonts w:ascii="Times New Roman" w:eastAsia="Times New Roman" w:hAnsi="Times New Roman" w:cs="Times New Roman"/>
                <w:sz w:val="20"/>
                <w:szCs w:val="20"/>
                <w:lang w:eastAsia="ru-RU"/>
              </w:rPr>
              <w:t xml:space="preserve"> Ис</w:t>
            </w:r>
            <w:r w:rsidRPr="009B503E">
              <w:rPr>
                <w:rFonts w:ascii="Times New Roman" w:eastAsia="Times New Roman" w:hAnsi="Times New Roman" w:cs="Times New Roman"/>
                <w:sz w:val="20"/>
                <w:szCs w:val="20"/>
                <w:lang w:eastAsia="ru-RU"/>
              </w:rPr>
              <w:t>поль</w:t>
            </w:r>
            <w:r>
              <w:rPr>
                <w:rFonts w:ascii="Times New Roman" w:eastAsia="Times New Roman" w:hAnsi="Times New Roman" w:cs="Times New Roman"/>
                <w:sz w:val="20"/>
                <w:szCs w:val="20"/>
                <w:lang w:eastAsia="ru-RU"/>
              </w:rPr>
              <w:t>зование речи для регуляции свое</w:t>
            </w:r>
            <w:r w:rsidRPr="009B503E">
              <w:rPr>
                <w:rFonts w:ascii="Times New Roman" w:eastAsia="Times New Roman" w:hAnsi="Times New Roman" w:cs="Times New Roman"/>
                <w:sz w:val="20"/>
                <w:szCs w:val="20"/>
                <w:lang w:eastAsia="ru-RU"/>
              </w:rPr>
              <w:t>го дей</w:t>
            </w:r>
            <w:r>
              <w:rPr>
                <w:rFonts w:ascii="Times New Roman" w:eastAsia="Times New Roman" w:hAnsi="Times New Roman" w:cs="Times New Roman"/>
                <w:sz w:val="20"/>
                <w:szCs w:val="20"/>
                <w:lang w:eastAsia="ru-RU"/>
              </w:rPr>
              <w:t>ствия (письмо по памяти).Сравни</w:t>
            </w:r>
            <w:r w:rsidRPr="009B503E">
              <w:rPr>
                <w:rFonts w:ascii="Times New Roman" w:eastAsia="Times New Roman" w:hAnsi="Times New Roman" w:cs="Times New Roman"/>
                <w:sz w:val="20"/>
                <w:szCs w:val="20"/>
                <w:lang w:eastAsia="ru-RU"/>
              </w:rPr>
              <w:t xml:space="preserve">вать </w:t>
            </w:r>
            <w:r>
              <w:rPr>
                <w:rFonts w:ascii="Times New Roman" w:eastAsia="Times New Roman" w:hAnsi="Times New Roman" w:cs="Times New Roman"/>
                <w:sz w:val="20"/>
                <w:szCs w:val="20"/>
                <w:lang w:eastAsia="ru-RU"/>
              </w:rPr>
              <w:t>способ дейст</w:t>
            </w:r>
            <w:r w:rsidRPr="009B503E">
              <w:rPr>
                <w:rFonts w:ascii="Times New Roman" w:eastAsia="Times New Roman" w:hAnsi="Times New Roman" w:cs="Times New Roman"/>
                <w:sz w:val="20"/>
                <w:szCs w:val="20"/>
                <w:lang w:eastAsia="ru-RU"/>
              </w:rPr>
              <w:t>вия и результат с заданным эталоном (предложением) с целью обнаружения отклонений от эталона.</w:t>
            </w:r>
          </w:p>
        </w:tc>
        <w:tc>
          <w:tcPr>
            <w:tcW w:w="1843" w:type="dxa"/>
            <w:tcBorders>
              <w:top w:val="single" w:sz="4" w:space="0" w:color="auto"/>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auto"/>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11.01</w:t>
            </w:r>
          </w:p>
        </w:tc>
        <w:tc>
          <w:tcPr>
            <w:tcW w:w="757" w:type="dxa"/>
            <w:tcBorders>
              <w:top w:val="single" w:sz="4" w:space="0" w:color="auto"/>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11.01</w:t>
            </w:r>
          </w:p>
        </w:tc>
      </w:tr>
      <w:tr w:rsidR="00F569FD" w:rsidRPr="009B503E" w:rsidTr="00FA1170">
        <w:trPr>
          <w:gridAfter w:val="1"/>
          <w:wAfter w:w="944" w:type="dxa"/>
          <w:cantSplit/>
          <w:trHeight w:val="2691"/>
        </w:trPr>
        <w:tc>
          <w:tcPr>
            <w:tcW w:w="567" w:type="dxa"/>
            <w:tcBorders>
              <w:top w:val="single" w:sz="4" w:space="0" w:color="000000"/>
              <w:left w:val="single" w:sz="4" w:space="0" w:color="000000"/>
              <w:bottom w:val="single" w:sz="4" w:space="0" w:color="000000"/>
            </w:tcBorders>
          </w:tcPr>
          <w:p w:rsidR="00F569FD" w:rsidRPr="009B503E" w:rsidRDefault="00F569FD" w:rsidP="00FA1170">
            <w:pPr>
              <w:keepNext/>
              <w:autoSpaceDE w:val="0"/>
              <w:snapToGrid w:val="0"/>
              <w:spacing w:after="0" w:line="240" w:lineRule="auto"/>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lastRenderedPageBreak/>
              <w:t xml:space="preserve"> 76</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sz w:val="20"/>
                <w:szCs w:val="20"/>
                <w:lang w:eastAsia="ar-SA"/>
              </w:rPr>
              <w:t xml:space="preserve">Заглавная </w:t>
            </w:r>
            <w:r w:rsidRPr="009B503E">
              <w:rPr>
                <w:rFonts w:ascii="Times New Roman" w:eastAsia="Times New Roman" w:hAnsi="Times New Roman" w:cs="Times New Roman"/>
                <w:iCs/>
                <w:sz w:val="20"/>
                <w:szCs w:val="20"/>
                <w:lang w:eastAsia="ar-SA"/>
              </w:rPr>
              <w:t xml:space="preserve">буква </w:t>
            </w:r>
            <w:r w:rsidRPr="009B503E">
              <w:rPr>
                <w:rFonts w:ascii="Times New Roman" w:eastAsia="Times New Roman" w:hAnsi="Times New Roman" w:cs="Times New Roman"/>
                <w:b/>
                <w:bCs/>
                <w:iCs/>
                <w:sz w:val="20"/>
                <w:szCs w:val="20"/>
                <w:lang w:eastAsia="ar-SA"/>
              </w:rPr>
              <w:t>Ф</w:t>
            </w:r>
          </w:p>
          <w:p w:rsidR="00F569FD" w:rsidRPr="009B503E" w:rsidRDefault="00F569FD" w:rsidP="00FA1170">
            <w:pPr>
              <w:spacing w:after="0" w:line="240" w:lineRule="auto"/>
              <w:rPr>
                <w:rFonts w:ascii="Times New Roman" w:eastAsia="Times New Roman" w:hAnsi="Times New Roman" w:cs="Times New Roman"/>
                <w:bCs/>
                <w:iCs/>
                <w:sz w:val="20"/>
                <w:szCs w:val="20"/>
                <w:lang w:eastAsia="ru-RU"/>
              </w:rPr>
            </w:pPr>
            <w:r w:rsidRPr="009B503E">
              <w:rPr>
                <w:rFonts w:ascii="Times New Roman" w:eastAsia="Times New Roman" w:hAnsi="Times New Roman" w:cs="Times New Roman"/>
                <w:bCs/>
                <w:iCs/>
                <w:sz w:val="20"/>
                <w:szCs w:val="20"/>
                <w:lang w:eastAsia="ru-RU"/>
              </w:rPr>
              <w:t>(ТПО 3, с.10)</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keepNext/>
              <w:autoSpaceDE w:val="0"/>
              <w:snapToGrid w:val="0"/>
              <w:spacing w:after="0" w:line="240" w:lineRule="auto"/>
              <w:rPr>
                <w:rFonts w:ascii="Times New Roman" w:eastAsia="Times New Roman" w:hAnsi="Times New Roman" w:cs="Times New Roman"/>
                <w:b/>
                <w:bCs/>
                <w:iCs/>
                <w:sz w:val="20"/>
                <w:szCs w:val="20"/>
                <w:lang w:eastAsia="ar-SA"/>
              </w:rPr>
            </w:pPr>
            <w:r w:rsidRPr="009B503E">
              <w:rPr>
                <w:rFonts w:ascii="Times New Roman" w:eastAsia="Times New Roman" w:hAnsi="Times New Roman" w:cs="Times New Roman"/>
                <w:iCs/>
                <w:sz w:val="20"/>
                <w:szCs w:val="20"/>
                <w:lang w:eastAsia="ar-SA"/>
              </w:rPr>
              <w:t xml:space="preserve">Прописная </w:t>
            </w:r>
            <w:r w:rsidRPr="009B503E">
              <w:rPr>
                <w:rFonts w:ascii="Times New Roman" w:eastAsia="Times New Roman" w:hAnsi="Times New Roman" w:cs="Times New Roman"/>
                <w:b/>
                <w:bCs/>
                <w:iCs/>
                <w:sz w:val="20"/>
                <w:szCs w:val="20"/>
                <w:lang w:eastAsia="ar-SA"/>
              </w:rPr>
              <w:t>Ф</w:t>
            </w:r>
          </w:p>
          <w:p w:rsidR="00F569FD" w:rsidRPr="009B503E" w:rsidRDefault="00F569FD" w:rsidP="00FA1170">
            <w:pPr>
              <w:keepNext/>
              <w:autoSpaceDE w:val="0"/>
              <w:snapToGrid w:val="0"/>
              <w:spacing w:after="0" w:line="240" w:lineRule="auto"/>
              <w:rPr>
                <w:rFonts w:ascii="Times New Roman" w:eastAsia="Times New Roman" w:hAnsi="Times New Roman" w:cs="Times New Roman"/>
                <w:iCs/>
                <w:sz w:val="20"/>
                <w:szCs w:val="20"/>
                <w:lang w:eastAsia="ar-SA"/>
              </w:rPr>
            </w:pPr>
            <w:r w:rsidRPr="009B503E">
              <w:rPr>
                <w:rFonts w:ascii="Times New Roman" w:eastAsia="Times New Roman" w:hAnsi="Times New Roman" w:cs="Times New Roman"/>
                <w:i/>
                <w:iCs/>
                <w:sz w:val="20"/>
                <w:szCs w:val="20"/>
                <w:lang w:eastAsia="ar-SA"/>
              </w:rPr>
              <w:t>Большая буква в именах собственных</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Ф).</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У, И, М, Л, Р, </w:t>
            </w:r>
            <w:r>
              <w:rPr>
                <w:rFonts w:ascii="Times New Roman" w:eastAsia="Times New Roman" w:hAnsi="Times New Roman" w:cs="Times New Roman"/>
                <w:sz w:val="20"/>
                <w:szCs w:val="20"/>
                <w:lang w:eastAsia="ru-RU"/>
              </w:rPr>
              <w:t>Й, Я, Т; н, р, ю, т, к, ф) с целью выделения в них существенных признаков. Работа с марки</w:t>
            </w:r>
            <w:r w:rsidRPr="009B503E">
              <w:rPr>
                <w:rFonts w:ascii="Times New Roman" w:eastAsia="Times New Roman" w:hAnsi="Times New Roman" w:cs="Times New Roman"/>
                <w:sz w:val="20"/>
                <w:szCs w:val="20"/>
                <w:lang w:eastAsia="ru-RU"/>
              </w:rPr>
              <w:t>рованными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Использование знаково-символических средств .</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77</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Строчная буква б (с.11)</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Написание строчной б, слогов и слов. Выработка полноценного графического действия и навыка.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w:t>
            </w:r>
            <w:r>
              <w:rPr>
                <w:rFonts w:ascii="Times New Roman" w:eastAsia="Times New Roman" w:hAnsi="Times New Roman" w:cs="Times New Roman"/>
                <w:sz w:val="20"/>
                <w:szCs w:val="20"/>
                <w:lang w:eastAsia="ru-RU"/>
              </w:rPr>
              <w:t>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б).</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а (Э), Ю, я, Я, д, ф, ю; р, г, т (е), к, К)</w:t>
            </w:r>
            <w:r>
              <w:rPr>
                <w:rFonts w:ascii="Times New Roman" w:eastAsia="Times New Roman" w:hAnsi="Times New Roman" w:cs="Times New Roman"/>
                <w:sz w:val="20"/>
                <w:szCs w:val="20"/>
                <w:lang w:eastAsia="ru-RU"/>
              </w:rPr>
              <w:t xml:space="preserve"> с целью выделения в них существенных признаков  Работа с мар</w:t>
            </w:r>
            <w:r w:rsidRPr="009B503E">
              <w:rPr>
                <w:rFonts w:ascii="Times New Roman" w:eastAsia="Times New Roman" w:hAnsi="Times New Roman" w:cs="Times New Roman"/>
                <w:sz w:val="20"/>
                <w:szCs w:val="20"/>
                <w:lang w:eastAsia="ru-RU"/>
              </w:rPr>
              <w:t>кированными в тексте словами и строчками.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 памяти).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78</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 Б (с.12)</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Написание заглавной Б, слогов и слов. Выработка полноценного графического действия и навыка.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Б).</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П, Т, Б, Г) с целью выделения в них существенных признаков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Самоконтроль и взаимоконтроль резу</w:t>
            </w:r>
            <w:r w:rsidRPr="009B503E">
              <w:rPr>
                <w:rFonts w:ascii="Times New Roman" w:eastAsia="Times New Roman" w:hAnsi="Times New Roman" w:cs="Times New Roman"/>
                <w:sz w:val="20"/>
                <w:szCs w:val="20"/>
                <w:lang w:eastAsia="ru-RU"/>
              </w:rPr>
              <w:t>льтатов письма.</w:t>
            </w:r>
            <w:r>
              <w:rPr>
                <w:rFonts w:ascii="Times New Roman" w:eastAsia="Times New Roman" w:hAnsi="Times New Roman" w:cs="Times New Roman"/>
                <w:sz w:val="20"/>
                <w:szCs w:val="20"/>
                <w:lang w:eastAsia="ru-RU"/>
              </w:rPr>
              <w:t xml:space="preserve"> Ис</w:t>
            </w:r>
            <w:r w:rsidRPr="009B503E">
              <w:rPr>
                <w:rFonts w:ascii="Times New Roman" w:eastAsia="Times New Roman" w:hAnsi="Times New Roman" w:cs="Times New Roman"/>
                <w:sz w:val="20"/>
                <w:szCs w:val="20"/>
                <w:lang w:eastAsia="ru-RU"/>
              </w:rPr>
              <w:t>поль</w:t>
            </w:r>
            <w:r>
              <w:rPr>
                <w:rFonts w:ascii="Times New Roman" w:eastAsia="Times New Roman" w:hAnsi="Times New Roman" w:cs="Times New Roman"/>
                <w:sz w:val="20"/>
                <w:szCs w:val="20"/>
                <w:lang w:eastAsia="ru-RU"/>
              </w:rPr>
              <w:t>зование речи для регуляции своего действия Сравнивать способ дейст</w:t>
            </w:r>
            <w:r w:rsidRPr="009B503E">
              <w:rPr>
                <w:rFonts w:ascii="Times New Roman" w:eastAsia="Times New Roman" w:hAnsi="Times New Roman" w:cs="Times New Roman"/>
                <w:sz w:val="20"/>
                <w:szCs w:val="20"/>
                <w:lang w:eastAsia="ru-RU"/>
              </w:rPr>
              <w:t>вия и результат  с целью обнаружения отклонений от эталона.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5369E7"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Наблюдение над смыслоразличительной ролью звуков. Письмо под диктовку.</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5369E7"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5369E7">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sidRPr="005369E7">
              <w:rPr>
                <w:rFonts w:ascii="Times New Roman" w:eastAsia="Times New Roman" w:hAnsi="Times New Roman" w:cs="Times New Roman"/>
                <w:i/>
                <w:sz w:val="20"/>
                <w:szCs w:val="20"/>
                <w:lang w:eastAsia="ru-RU"/>
              </w:rPr>
              <w:t>Написание заглавных букв с похожими элементами, их анализ, дифференциация</w:t>
            </w:r>
          </w:p>
        </w:tc>
        <w:tc>
          <w:tcPr>
            <w:tcW w:w="1843" w:type="dxa"/>
            <w:tcBorders>
              <w:top w:val="single" w:sz="4" w:space="0" w:color="000000"/>
              <w:left w:val="single" w:sz="4" w:space="0" w:color="000000"/>
              <w:bottom w:val="single" w:sz="4" w:space="0" w:color="000000"/>
            </w:tcBorders>
            <w:shd w:val="clear" w:color="auto" w:fill="auto"/>
          </w:tcPr>
          <w:p w:rsidR="00F569FD" w:rsidRPr="005369E7"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Мотивация учебной деятельности на основе имеющихся знаний.</w:t>
            </w:r>
          </w:p>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5369E7"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Выполнение заданий с использованием материальных объектов (наборное полотно).</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5369E7" w:rsidRDefault="00F569FD" w:rsidP="00FA1170">
            <w:pPr>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5369E7"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Умение строить монологическое высказывание.</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Умение формулировать свои затруднения, обращаться за помощью.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80</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Строчная буква п      (с.13)</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Написание строчной п, слогов и слов. Выработка полноценного графического действия и навыка. Мягкий знак-показатель мягкости.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w:t>
            </w:r>
            <w:r w:rsidRPr="009B503E">
              <w:rPr>
                <w:rFonts w:ascii="Times New Roman" w:eastAsia="Times New Roman" w:hAnsi="Times New Roman" w:cs="Times New Roman"/>
                <w:sz w:val="20"/>
                <w:szCs w:val="20"/>
                <w:lang w:eastAsia="ru-RU"/>
              </w:rPr>
              <w:t>ложенных элементов тех</w:t>
            </w:r>
            <w:r>
              <w:rPr>
                <w:rFonts w:ascii="Times New Roman" w:eastAsia="Times New Roman" w:hAnsi="Times New Roman" w:cs="Times New Roman"/>
                <w:sz w:val="20"/>
                <w:szCs w:val="20"/>
                <w:lang w:eastAsia="ru-RU"/>
              </w:rPr>
              <w:t>, кото</w:t>
            </w:r>
            <w:r w:rsidRPr="009B503E">
              <w:rPr>
                <w:rFonts w:ascii="Times New Roman" w:eastAsia="Times New Roman" w:hAnsi="Times New Roman" w:cs="Times New Roman"/>
                <w:sz w:val="20"/>
                <w:szCs w:val="20"/>
                <w:lang w:eastAsia="ru-RU"/>
              </w:rPr>
              <w:t>рые входят в состав буквы п).</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А, н, р, ю, т, к, ф, п) с целью выделения в них существенных признаков Ра-бота с маркированными в тексте словами и строчками. Обучение работе с информацией, представ-ленной в табличной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sz w:val="20"/>
                <w:szCs w:val="20"/>
                <w:lang w:eastAsia="ru-RU"/>
              </w:rPr>
              <w:t>П.    (с14)</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Написание заглавной П, Слогов и слов. Запись по памяти. Формирование зрительно-двигательного образа буквы.</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p w:rsidR="00F569FD" w:rsidRPr="009B503E" w:rsidRDefault="00F569FD" w:rsidP="00FA1170">
            <w:pPr>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П).</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(букв У, И, Г, М</w:t>
            </w:r>
            <w:r>
              <w:rPr>
                <w:rFonts w:ascii="Times New Roman" w:eastAsia="Times New Roman" w:hAnsi="Times New Roman" w:cs="Times New Roman"/>
                <w:sz w:val="20"/>
                <w:szCs w:val="20"/>
                <w:lang w:eastAsia="ru-RU"/>
              </w:rPr>
              <w:t>, Л, Р, Я. П, Т) с целью выделения в них существенных призна</w:t>
            </w:r>
            <w:r w:rsidRPr="009B503E">
              <w:rPr>
                <w:rFonts w:ascii="Times New Roman" w:eastAsia="Times New Roman" w:hAnsi="Times New Roman" w:cs="Times New Roman"/>
                <w:sz w:val="20"/>
                <w:szCs w:val="20"/>
                <w:lang w:eastAsia="ru-RU"/>
              </w:rPr>
              <w:t>ков  Работа с маркированными в тексте словами и строчками.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ind w:left="46"/>
              <w:rPr>
                <w:rFonts w:ascii="Times New Roman" w:eastAsia="Calibri" w:hAnsi="Times New Roman" w:cs="Times New Roman"/>
                <w:sz w:val="20"/>
                <w:szCs w:val="20"/>
                <w:lang w:eastAsia="ar-SA"/>
              </w:rPr>
            </w:pPr>
            <w:r w:rsidRPr="009B503E">
              <w:rPr>
                <w:rFonts w:ascii="Calibri" w:eastAsia="Calibri" w:hAnsi="Calibri"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ind w:left="46"/>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19.01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ind w:left="46"/>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19.01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82</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Строчная буква ж (с. 15)</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Изучение нового Написание строчной ж, правило написания жи с буквой 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w:t>
            </w:r>
            <w:r>
              <w:rPr>
                <w:rFonts w:ascii="Times New Roman" w:eastAsia="Times New Roman" w:hAnsi="Times New Roman" w:cs="Times New Roman"/>
                <w:sz w:val="20"/>
                <w:szCs w:val="20"/>
                <w:lang w:eastAsia="ru-RU"/>
              </w:rPr>
              <w:t>я верное решение (выбор из предложенных элементов тех, кото</w:t>
            </w:r>
            <w:r w:rsidRPr="009B503E">
              <w:rPr>
                <w:rFonts w:ascii="Times New Roman" w:eastAsia="Times New Roman" w:hAnsi="Times New Roman" w:cs="Times New Roman"/>
                <w:sz w:val="20"/>
                <w:szCs w:val="20"/>
                <w:lang w:eastAsia="ru-RU"/>
              </w:rPr>
              <w:t>рые входят в состав буквы ж).</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к, н, т, ф, п, ю, р, Т, ж) с целью выделения в них существенных признаков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w:t>
            </w:r>
            <w:r>
              <w:rPr>
                <w:rFonts w:ascii="Times New Roman" w:eastAsia="Times New Roman" w:hAnsi="Times New Roman" w:cs="Times New Roman"/>
                <w:sz w:val="20"/>
                <w:szCs w:val="20"/>
                <w:lang w:eastAsia="ru-RU"/>
              </w:rPr>
              <w:t>роль и взаимоконтроль резу</w:t>
            </w:r>
            <w:r w:rsidRPr="009B503E">
              <w:rPr>
                <w:rFonts w:ascii="Times New Roman" w:eastAsia="Times New Roman" w:hAnsi="Times New Roman" w:cs="Times New Roman"/>
                <w:sz w:val="20"/>
                <w:szCs w:val="20"/>
                <w:lang w:eastAsia="ru-RU"/>
              </w:rPr>
              <w:t>льтатов письма.</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Исполь</w:t>
            </w:r>
            <w:r>
              <w:rPr>
                <w:rFonts w:ascii="Times New Roman" w:eastAsia="Times New Roman" w:hAnsi="Times New Roman" w:cs="Times New Roman"/>
                <w:sz w:val="20"/>
                <w:szCs w:val="20"/>
                <w:lang w:eastAsia="ru-RU"/>
              </w:rPr>
              <w:t>зование речи для регуляции свое</w:t>
            </w:r>
            <w:r w:rsidRPr="009B503E">
              <w:rPr>
                <w:rFonts w:ascii="Times New Roman" w:eastAsia="Times New Roman" w:hAnsi="Times New Roman" w:cs="Times New Roman"/>
                <w:sz w:val="20"/>
                <w:szCs w:val="20"/>
                <w:lang w:eastAsia="ru-RU"/>
              </w:rPr>
              <w:t>го действия.</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Сравни-</w:t>
            </w:r>
            <w:r>
              <w:rPr>
                <w:rFonts w:ascii="Times New Roman" w:eastAsia="Times New Roman" w:hAnsi="Times New Roman" w:cs="Times New Roman"/>
                <w:sz w:val="20"/>
                <w:szCs w:val="20"/>
                <w:lang w:eastAsia="ru-RU"/>
              </w:rPr>
              <w:t xml:space="preserve"> способ дейст</w:t>
            </w:r>
            <w:r w:rsidRPr="009B503E">
              <w:rPr>
                <w:rFonts w:ascii="Times New Roman" w:eastAsia="Times New Roman" w:hAnsi="Times New Roman" w:cs="Times New Roman"/>
                <w:sz w:val="20"/>
                <w:szCs w:val="20"/>
                <w:lang w:eastAsia="ru-RU"/>
              </w:rPr>
              <w:t>вия и результат с целью обнаружения отклонений от эталона.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83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Cs/>
                <w:sz w:val="20"/>
                <w:szCs w:val="20"/>
                <w:lang w:eastAsia="ru-RU"/>
              </w:rPr>
              <w:t>Заглавная буква Ж</w:t>
            </w:r>
            <w:r w:rsidRPr="009B503E">
              <w:rPr>
                <w:rFonts w:ascii="Times New Roman" w:eastAsia="Times New Roman" w:hAnsi="Times New Roman" w:cs="Times New Roman"/>
                <w:sz w:val="20"/>
                <w:szCs w:val="20"/>
                <w:lang w:eastAsia="ru-RU"/>
              </w:rPr>
              <w:t>, (с.16)</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Написание прописной буквы в именах и фамилиях</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jc w:val="both"/>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на основе имеющихся знаний.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Проводить сравнение, выбирая верное решение (выбор из предложенных элементов тех, которые входят в состав буквы Ж).</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с маркированными в тексте словами и строчками.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w:t>
            </w:r>
            <w:r>
              <w:rPr>
                <w:rFonts w:ascii="Times New Roman" w:eastAsia="Times New Roman" w:hAnsi="Times New Roman" w:cs="Times New Roman"/>
                <w:sz w:val="20"/>
                <w:szCs w:val="20"/>
                <w:lang w:eastAsia="ru-RU"/>
              </w:rPr>
              <w:t>контроль и взаимоконтроль резу</w:t>
            </w:r>
            <w:r w:rsidRPr="009B503E">
              <w:rPr>
                <w:rFonts w:ascii="Times New Roman" w:eastAsia="Times New Roman" w:hAnsi="Times New Roman" w:cs="Times New Roman"/>
                <w:sz w:val="20"/>
                <w:szCs w:val="20"/>
                <w:lang w:eastAsia="ru-RU"/>
              </w:rPr>
              <w:t>льтатов письма.</w:t>
            </w:r>
            <w:r>
              <w:rPr>
                <w:rFonts w:ascii="Times New Roman" w:eastAsia="Times New Roman" w:hAnsi="Times New Roman" w:cs="Times New Roman"/>
                <w:sz w:val="20"/>
                <w:szCs w:val="20"/>
                <w:lang w:eastAsia="ru-RU"/>
              </w:rPr>
              <w:t xml:space="preserve"> Ис</w:t>
            </w:r>
            <w:r w:rsidRPr="009B503E">
              <w:rPr>
                <w:rFonts w:ascii="Times New Roman" w:eastAsia="Times New Roman" w:hAnsi="Times New Roman" w:cs="Times New Roman"/>
                <w:sz w:val="20"/>
                <w:szCs w:val="20"/>
                <w:lang w:eastAsia="ru-RU"/>
              </w:rPr>
              <w:t>поль</w:t>
            </w:r>
            <w:r>
              <w:rPr>
                <w:rFonts w:ascii="Times New Roman" w:eastAsia="Times New Roman" w:hAnsi="Times New Roman" w:cs="Times New Roman"/>
                <w:sz w:val="20"/>
                <w:szCs w:val="20"/>
                <w:lang w:eastAsia="ru-RU"/>
              </w:rPr>
              <w:t>зование речи для регуляции свое</w:t>
            </w:r>
            <w:r w:rsidRPr="009B503E">
              <w:rPr>
                <w:rFonts w:ascii="Times New Roman" w:eastAsia="Times New Roman" w:hAnsi="Times New Roman" w:cs="Times New Roman"/>
                <w:sz w:val="20"/>
                <w:szCs w:val="20"/>
                <w:lang w:eastAsia="ru-RU"/>
              </w:rPr>
              <w:t>го действия.</w:t>
            </w:r>
            <w:r>
              <w:rPr>
                <w:rFonts w:ascii="Times New Roman" w:eastAsia="Times New Roman" w:hAnsi="Times New Roman" w:cs="Times New Roman"/>
                <w:sz w:val="20"/>
                <w:szCs w:val="20"/>
                <w:lang w:eastAsia="ru-RU"/>
              </w:rPr>
              <w:t xml:space="preserve"> Сравни</w:t>
            </w:r>
            <w:r w:rsidRPr="009B503E">
              <w:rPr>
                <w:rFonts w:ascii="Times New Roman" w:eastAsia="Times New Roman" w:hAnsi="Times New Roman" w:cs="Times New Roman"/>
                <w:sz w:val="20"/>
                <w:szCs w:val="20"/>
                <w:lang w:eastAsia="ru-RU"/>
              </w:rPr>
              <w:t>ват</w:t>
            </w:r>
            <w:r>
              <w:rPr>
                <w:rFonts w:ascii="Times New Roman" w:eastAsia="Times New Roman" w:hAnsi="Times New Roman" w:cs="Times New Roman"/>
                <w:sz w:val="20"/>
                <w:szCs w:val="20"/>
                <w:lang w:eastAsia="ru-RU"/>
              </w:rPr>
              <w:t>ь способ дейст</w:t>
            </w:r>
            <w:r w:rsidRPr="009B503E">
              <w:rPr>
                <w:rFonts w:ascii="Times New Roman" w:eastAsia="Times New Roman" w:hAnsi="Times New Roman" w:cs="Times New Roman"/>
                <w:sz w:val="20"/>
                <w:szCs w:val="20"/>
                <w:lang w:eastAsia="ru-RU"/>
              </w:rPr>
              <w:t>вия и результат с целью обнаружения отклонений от эталона.</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napToGrid w:val="0"/>
              <w:spacing w:after="0"/>
              <w:ind w:left="46"/>
              <w:rPr>
                <w:rFonts w:ascii="Times New Roman" w:eastAsia="Calibri" w:hAnsi="Times New Roman" w:cs="Times New Roman"/>
                <w:sz w:val="20"/>
                <w:szCs w:val="20"/>
                <w:lang w:eastAsia="ar-SA"/>
              </w:rPr>
            </w:pPr>
            <w:r w:rsidRPr="009B503E">
              <w:rPr>
                <w:rFonts w:ascii="Calibri" w:eastAsia="Calibri" w:hAnsi="Calibri" w:cs="Times New Roman"/>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ind w:left="46"/>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ind w:left="46"/>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21.01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369E7">
              <w:rPr>
                <w:rFonts w:ascii="Times New Roman" w:eastAsia="Times New Roman" w:hAnsi="Times New Roman" w:cs="Times New Roman"/>
                <w:sz w:val="20"/>
                <w:szCs w:val="20"/>
                <w:lang w:eastAsia="ru-RU"/>
              </w:rPr>
              <w:t>Наблюдение над смыслоразличительной ролью звуков. Письмо под диктовку.</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5369E7"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w:t>
            </w:r>
            <w:r w:rsidRPr="005369E7">
              <w:rPr>
                <w:rFonts w:ascii="Times New Roman" w:eastAsia="Times New Roman" w:hAnsi="Times New Roman" w:cs="Times New Roman"/>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Написание заглавных букв с похожими элементами, их анализ, дифференциация</w:t>
            </w:r>
          </w:p>
        </w:tc>
        <w:tc>
          <w:tcPr>
            <w:tcW w:w="1843" w:type="dxa"/>
            <w:tcBorders>
              <w:top w:val="single" w:sz="4" w:space="0" w:color="000000"/>
              <w:left w:val="single" w:sz="4" w:space="0" w:color="000000"/>
              <w:bottom w:val="single" w:sz="4" w:space="0" w:color="000000"/>
            </w:tcBorders>
            <w:shd w:val="clear" w:color="auto" w:fill="auto"/>
          </w:tcPr>
          <w:p w:rsidR="00F569FD" w:rsidRPr="005369E7"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Мотивация учебной деятельности на основе имеющихся знаний.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 xml:space="preserve">Самооценка на основе критериев успешности учебной деятельности.  </w:t>
            </w:r>
          </w:p>
        </w:tc>
        <w:tc>
          <w:tcPr>
            <w:tcW w:w="2552" w:type="dxa"/>
            <w:tcBorders>
              <w:top w:val="single" w:sz="4" w:space="0" w:color="000000"/>
              <w:left w:val="single" w:sz="4" w:space="0" w:color="000000"/>
              <w:bottom w:val="single" w:sz="4" w:space="0" w:color="000000"/>
            </w:tcBorders>
            <w:shd w:val="clear" w:color="auto" w:fill="auto"/>
          </w:tcPr>
          <w:p w:rsidR="00F569FD" w:rsidRPr="005369E7"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Выполнение заданий с использованием материальных объектов (наборное полотно).</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5369E7">
              <w:rPr>
                <w:rFonts w:ascii="Times New Roman" w:eastAsia="Times New Roman" w:hAnsi="Times New Roman" w:cs="Times New Roman"/>
                <w:sz w:val="20"/>
                <w:szCs w:val="20"/>
                <w:lang w:eastAsia="ru-RU"/>
              </w:rPr>
              <w:t>Использование знаково-символических средств (моделей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Default="00F569FD" w:rsidP="00FA1170">
            <w:pPr>
              <w:rPr>
                <w:rFonts w:ascii="Times New Roman" w:eastAsia="Times New Roman" w:hAnsi="Times New Roman" w:cs="Times New Roman"/>
                <w:sz w:val="20"/>
                <w:szCs w:val="20"/>
                <w:lang w:eastAsia="ru-RU"/>
              </w:rPr>
            </w:pPr>
          </w:p>
          <w:p w:rsidR="00F569FD" w:rsidRPr="006D4882" w:rsidRDefault="00F569FD" w:rsidP="00FA1170">
            <w:pPr>
              <w:rPr>
                <w:rFonts w:ascii="Times New Roman" w:eastAsia="Times New Roman" w:hAnsi="Times New Roman" w:cs="Times New Roman"/>
                <w:sz w:val="20"/>
                <w:szCs w:val="20"/>
                <w:lang w:eastAsia="ru-RU"/>
              </w:rPr>
            </w:pPr>
            <w:r w:rsidRPr="006D4882">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6D4882" w:rsidRDefault="00F569FD" w:rsidP="00FA1170">
            <w:pPr>
              <w:jc w:val="center"/>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6D4882" w:rsidRDefault="00F569FD" w:rsidP="00FA1170">
            <w:pPr>
              <w:snapToGrid w:val="0"/>
              <w:spacing w:after="0" w:line="240" w:lineRule="auto"/>
              <w:rPr>
                <w:rFonts w:ascii="Times New Roman" w:eastAsia="Times New Roman" w:hAnsi="Times New Roman" w:cs="Times New Roman"/>
                <w:sz w:val="20"/>
                <w:szCs w:val="20"/>
                <w:lang w:eastAsia="ru-RU"/>
              </w:rPr>
            </w:pPr>
            <w:r w:rsidRPr="006D4882">
              <w:rPr>
                <w:rFonts w:ascii="Times New Roman" w:eastAsia="Times New Roman" w:hAnsi="Times New Roman" w:cs="Times New Roman"/>
                <w:sz w:val="20"/>
                <w:szCs w:val="20"/>
                <w:lang w:eastAsia="ru-RU"/>
              </w:rPr>
              <w:t>Умение строить монологическое высказывание.</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6D4882">
              <w:rPr>
                <w:rFonts w:ascii="Times New Roman" w:eastAsia="Times New Roman" w:hAnsi="Times New Roman" w:cs="Times New Roman"/>
                <w:sz w:val="20"/>
                <w:szCs w:val="20"/>
                <w:lang w:eastAsia="ru-RU"/>
              </w:rPr>
              <w:t>Умение формулировать свои затруднения, обращаться за помощью.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6D4882">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22.01</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85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Строчная буква </w:t>
            </w:r>
            <w:r w:rsidRPr="009B503E">
              <w:rPr>
                <w:rFonts w:ascii="Times New Roman" w:eastAsia="Times New Roman" w:hAnsi="Times New Roman" w:cs="Times New Roman"/>
                <w:b/>
                <w:sz w:val="20"/>
                <w:szCs w:val="20"/>
                <w:lang w:eastAsia="ru-RU"/>
              </w:rPr>
              <w:t>ш</w:t>
            </w:r>
            <w:r w:rsidRPr="009B503E">
              <w:rPr>
                <w:rFonts w:ascii="Times New Roman" w:eastAsia="Times New Roman" w:hAnsi="Times New Roman" w:cs="Times New Roman"/>
                <w:sz w:val="20"/>
                <w:szCs w:val="20"/>
                <w:lang w:eastAsia="ru-RU"/>
              </w:rPr>
              <w:t>; (ТПО-3 с.17).</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Изучение нового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Написание строчной ш и правило: «ши пиши с буквой 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(«Правила работы на диктанте»).</w:t>
            </w:r>
            <w:r>
              <w:rPr>
                <w:rFonts w:ascii="Times New Roman" w:eastAsia="Times New Roman" w:hAnsi="Times New Roman" w:cs="Times New Roman"/>
                <w:sz w:val="20"/>
                <w:szCs w:val="20"/>
                <w:lang w:eastAsia="ru-RU"/>
              </w:rPr>
              <w:t>Выполне</w:t>
            </w:r>
            <w:r w:rsidRPr="009B503E">
              <w:rPr>
                <w:rFonts w:ascii="Times New Roman" w:eastAsia="Times New Roman" w:hAnsi="Times New Roman" w:cs="Times New Roman"/>
                <w:sz w:val="20"/>
                <w:szCs w:val="20"/>
                <w:lang w:eastAsia="ru-RU"/>
              </w:rPr>
              <w:t>ние заданий с использованием материальных объектов (конверт для конструирования).Проводить</w:t>
            </w:r>
            <w:r>
              <w:rPr>
                <w:rFonts w:ascii="Times New Roman" w:eastAsia="Times New Roman" w:hAnsi="Times New Roman" w:cs="Times New Roman"/>
                <w:sz w:val="20"/>
                <w:szCs w:val="20"/>
                <w:lang w:eastAsia="ru-RU"/>
              </w:rPr>
              <w:t xml:space="preserve"> сравнение, выбирая верное реше</w:t>
            </w:r>
            <w:r w:rsidRPr="009B503E">
              <w:rPr>
                <w:rFonts w:ascii="Times New Roman" w:eastAsia="Times New Roman" w:hAnsi="Times New Roman" w:cs="Times New Roman"/>
                <w:sz w:val="20"/>
                <w:szCs w:val="20"/>
                <w:lang w:eastAsia="ru-RU"/>
              </w:rPr>
              <w:t xml:space="preserve">ние  Анализ объектов (букв </w:t>
            </w:r>
            <w:r w:rsidRPr="009B503E">
              <w:rPr>
                <w:rFonts w:ascii="Times New Roman" w:eastAsia="Times New Roman" w:hAnsi="Times New Roman" w:cs="Times New Roman"/>
                <w:b/>
                <w:i/>
                <w:sz w:val="20"/>
                <w:szCs w:val="20"/>
                <w:lang w:eastAsia="ru-RU"/>
              </w:rPr>
              <w:t>ф, т, у, и, ы, м, л, н, ш</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точно следовать инструкции («Правила работы на диктанте»).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договариваться о распределении ролей в совместной деятельности (работа в парах).</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86</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sz w:val="20"/>
                <w:szCs w:val="20"/>
                <w:lang w:eastAsia="ru-RU"/>
              </w:rPr>
              <w:t>Ш</w:t>
            </w:r>
            <w:r w:rsidRPr="009B503E">
              <w:rPr>
                <w:rFonts w:ascii="Times New Roman" w:eastAsia="Times New Roman" w:hAnsi="Times New Roman" w:cs="Times New Roman"/>
                <w:sz w:val="20"/>
                <w:szCs w:val="20"/>
                <w:lang w:eastAsia="ru-RU"/>
              </w:rPr>
              <w:t>, (ТПО, с.18).</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Написание заглавной </w:t>
            </w:r>
            <w:r w:rsidRPr="009B503E">
              <w:rPr>
                <w:rFonts w:ascii="Times New Roman" w:eastAsia="Times New Roman" w:hAnsi="Times New Roman" w:cs="Times New Roman"/>
                <w:b/>
                <w:sz w:val="20"/>
                <w:szCs w:val="20"/>
                <w:lang w:eastAsia="ru-RU"/>
              </w:rPr>
              <w:t>Ш</w:t>
            </w:r>
            <w:r w:rsidRPr="009B503E">
              <w:rPr>
                <w:rFonts w:ascii="Times New Roman" w:eastAsia="Times New Roman" w:hAnsi="Times New Roman" w:cs="Times New Roman"/>
                <w:sz w:val="20"/>
                <w:szCs w:val="20"/>
                <w:lang w:eastAsia="ru-RU"/>
              </w:rPr>
              <w:t xml:space="preserve">. Правило написания заглавных букв, дифференциация сочетаний </w:t>
            </w:r>
            <w:r w:rsidRPr="009B503E">
              <w:rPr>
                <w:rFonts w:ascii="Times New Roman" w:eastAsia="Times New Roman" w:hAnsi="Times New Roman" w:cs="Times New Roman"/>
                <w:b/>
                <w:sz w:val="20"/>
                <w:szCs w:val="20"/>
                <w:lang w:eastAsia="ru-RU"/>
              </w:rPr>
              <w:t>жи-ши</w:t>
            </w:r>
            <w:r w:rsidRPr="009B503E">
              <w:rPr>
                <w:rFonts w:ascii="Times New Roman" w:eastAsia="Times New Roman" w:hAnsi="Times New Roman" w:cs="Times New Roman"/>
                <w:sz w:val="20"/>
                <w:szCs w:val="20"/>
                <w:lang w:eastAsia="ru-RU"/>
              </w:rPr>
              <w:t>, отработка правила «</w:t>
            </w:r>
            <w:r w:rsidRPr="009B503E">
              <w:rPr>
                <w:rFonts w:ascii="Times New Roman" w:eastAsia="Times New Roman" w:hAnsi="Times New Roman" w:cs="Times New Roman"/>
                <w:b/>
                <w:sz w:val="20"/>
                <w:szCs w:val="20"/>
                <w:lang w:eastAsia="ru-RU"/>
              </w:rPr>
              <w:t>жи-ши</w:t>
            </w:r>
            <w:r w:rsidRPr="009B503E">
              <w:rPr>
                <w:rFonts w:ascii="Times New Roman" w:eastAsia="Times New Roman" w:hAnsi="Times New Roman" w:cs="Times New Roman"/>
                <w:sz w:val="20"/>
                <w:szCs w:val="20"/>
                <w:lang w:eastAsia="ru-RU"/>
              </w:rPr>
              <w:t xml:space="preserve"> пиши с буквой </w:t>
            </w:r>
            <w:r w:rsidRPr="009B503E">
              <w:rPr>
                <w:rFonts w:ascii="Times New Roman" w:eastAsia="Times New Roman" w:hAnsi="Times New Roman" w:cs="Times New Roman"/>
                <w:b/>
                <w:sz w:val="20"/>
                <w:szCs w:val="20"/>
                <w:lang w:eastAsia="ru-RU"/>
              </w:rPr>
              <w:t>и</w:t>
            </w:r>
            <w:r w:rsidRPr="009B503E">
              <w:rPr>
                <w:rFonts w:ascii="Times New Roman" w:eastAsia="Times New Roman" w:hAnsi="Times New Roman" w:cs="Times New Roman"/>
                <w:sz w:val="20"/>
                <w:szCs w:val="20"/>
                <w:lang w:eastAsia="ru-RU"/>
              </w:rPr>
              <w:t>».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w:t>
            </w:r>
            <w:r>
              <w:rPr>
                <w:rFonts w:ascii="Times New Roman" w:eastAsia="Times New Roman" w:hAnsi="Times New Roman" w:cs="Times New Roman"/>
                <w:sz w:val="20"/>
                <w:szCs w:val="20"/>
                <w:lang w:eastAsia="ru-RU"/>
              </w:rPr>
              <w:t>ственных связей между использо</w:t>
            </w:r>
            <w:r w:rsidRPr="009B503E">
              <w:rPr>
                <w:rFonts w:ascii="Times New Roman" w:eastAsia="Times New Roman" w:hAnsi="Times New Roman" w:cs="Times New Roman"/>
                <w:sz w:val="20"/>
                <w:szCs w:val="20"/>
                <w:lang w:eastAsia="ru-RU"/>
              </w:rPr>
              <w:t>ванием в именах собственных прописных букв и выводом о том, что это особое средство обо-значения имен, географических наименований, кличек животных.</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заданий с использо</w:t>
            </w:r>
            <w:r w:rsidRPr="009B503E">
              <w:rPr>
                <w:rFonts w:ascii="Times New Roman" w:eastAsia="Times New Roman" w:hAnsi="Times New Roman" w:cs="Times New Roman"/>
                <w:sz w:val="20"/>
                <w:szCs w:val="20"/>
                <w:lang w:eastAsia="ru-RU"/>
              </w:rPr>
              <w:t xml:space="preserve">ванием материальных объектов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Проводить сравнение, выбирая верное решение  Анализ объект- (букв </w:t>
            </w:r>
            <w:r w:rsidRPr="009B503E">
              <w:rPr>
                <w:rFonts w:ascii="Times New Roman" w:eastAsia="Times New Roman" w:hAnsi="Times New Roman" w:cs="Times New Roman"/>
                <w:b/>
                <w:i/>
                <w:sz w:val="20"/>
                <w:szCs w:val="20"/>
                <w:lang w:eastAsia="ru-RU"/>
              </w:rPr>
              <w:t>У, И, Л, Р, Ш, Й</w:t>
            </w:r>
            <w:r w:rsidRPr="009B503E">
              <w:rPr>
                <w:rFonts w:ascii="Times New Roman" w:eastAsia="Times New Roman" w:hAnsi="Times New Roman" w:cs="Times New Roman"/>
                <w:sz w:val="20"/>
                <w:szCs w:val="20"/>
                <w:lang w:eastAsia="ru-RU"/>
              </w:rPr>
              <w:t>) с ц</w:t>
            </w:r>
            <w:r>
              <w:rPr>
                <w:rFonts w:ascii="Times New Roman" w:eastAsia="Times New Roman" w:hAnsi="Times New Roman" w:cs="Times New Roman"/>
                <w:sz w:val="20"/>
                <w:szCs w:val="20"/>
                <w:lang w:eastAsia="ru-RU"/>
              </w:rPr>
              <w:t>елью выделения в них существен</w:t>
            </w:r>
            <w:r w:rsidRPr="009B503E">
              <w:rPr>
                <w:rFonts w:ascii="Times New Roman" w:eastAsia="Times New Roman" w:hAnsi="Times New Roman" w:cs="Times New Roman"/>
                <w:sz w:val="20"/>
                <w:szCs w:val="20"/>
                <w:lang w:eastAsia="ru-RU"/>
              </w:rPr>
              <w:t>ных признаков; анализ письм</w:t>
            </w:r>
            <w:r>
              <w:rPr>
                <w:rFonts w:ascii="Times New Roman" w:eastAsia="Times New Roman" w:hAnsi="Times New Roman" w:cs="Times New Roman"/>
                <w:sz w:val="20"/>
                <w:szCs w:val="20"/>
                <w:lang w:eastAsia="ru-RU"/>
              </w:rPr>
              <w:t>а буквы под счет. Умение исполь</w:t>
            </w:r>
            <w:r w:rsidRPr="009B503E">
              <w:rPr>
                <w:rFonts w:ascii="Times New Roman" w:eastAsia="Times New Roman" w:hAnsi="Times New Roman" w:cs="Times New Roman"/>
                <w:sz w:val="20"/>
                <w:szCs w:val="20"/>
                <w:lang w:eastAsia="ru-RU"/>
              </w:rPr>
              <w:t>зовать знаково-символически</w:t>
            </w:r>
            <w:r>
              <w:rPr>
                <w:rFonts w:ascii="Times New Roman" w:eastAsia="Times New Roman" w:hAnsi="Times New Roman" w:cs="Times New Roman"/>
                <w:sz w:val="20"/>
                <w:szCs w:val="20"/>
                <w:lang w:eastAsia="ru-RU"/>
              </w:rPr>
              <w:t>е средства Умение работать с ди</w:t>
            </w:r>
            <w:r w:rsidRPr="009B503E">
              <w:rPr>
                <w:rFonts w:ascii="Times New Roman" w:eastAsia="Times New Roman" w:hAnsi="Times New Roman" w:cs="Times New Roman"/>
                <w:sz w:val="20"/>
                <w:szCs w:val="20"/>
                <w:lang w:eastAsia="ru-RU"/>
              </w:rPr>
              <w:t>дактическими иллюстрациями.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(списывание по алгоритму).</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точно следовать инструкции (списывание по алгоритму).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монологическое высказывание (составлять текст по рисунку и схеме).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Pr="006D4882"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26.01</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Pr="00F051AA"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87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b/>
                <w:sz w:val="20"/>
                <w:szCs w:val="20"/>
                <w:lang w:eastAsia="ru-RU"/>
              </w:rPr>
              <w:t>Жи-ши</w:t>
            </w:r>
            <w:r w:rsidRPr="009B503E">
              <w:rPr>
                <w:rFonts w:ascii="Times New Roman" w:eastAsia="Times New Roman" w:hAnsi="Times New Roman" w:cs="Times New Roman"/>
                <w:sz w:val="20"/>
                <w:szCs w:val="20"/>
                <w:lang w:eastAsia="ru-RU"/>
              </w:rPr>
              <w:t>. Составление текста диктанта (ТПО, с.19).</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Дифференциация </w:t>
            </w:r>
            <w:r w:rsidRPr="009B503E">
              <w:rPr>
                <w:rFonts w:ascii="Times New Roman" w:eastAsia="Times New Roman" w:hAnsi="Times New Roman" w:cs="Times New Roman"/>
                <w:b/>
                <w:sz w:val="20"/>
                <w:szCs w:val="20"/>
                <w:lang w:eastAsia="ru-RU"/>
              </w:rPr>
              <w:t>ж-ш</w:t>
            </w:r>
            <w:r w:rsidRPr="009B503E">
              <w:rPr>
                <w:rFonts w:ascii="Times New Roman" w:eastAsia="Times New Roman" w:hAnsi="Times New Roman" w:cs="Times New Roman"/>
                <w:sz w:val="20"/>
                <w:szCs w:val="20"/>
                <w:lang w:eastAsia="ru-RU"/>
              </w:rPr>
              <w:t xml:space="preserve">. Отработка написания сочетаний </w:t>
            </w:r>
            <w:r w:rsidRPr="009B503E">
              <w:rPr>
                <w:rFonts w:ascii="Times New Roman" w:eastAsia="Times New Roman" w:hAnsi="Times New Roman" w:cs="Times New Roman"/>
                <w:b/>
                <w:sz w:val="20"/>
                <w:szCs w:val="20"/>
                <w:lang w:eastAsia="ru-RU"/>
              </w:rPr>
              <w:t>жи-ши</w:t>
            </w:r>
            <w:r w:rsidRPr="009B503E">
              <w:rPr>
                <w:rFonts w:ascii="Times New Roman" w:eastAsia="Times New Roman" w:hAnsi="Times New Roman" w:cs="Times New Roman"/>
                <w:sz w:val="20"/>
                <w:szCs w:val="20"/>
                <w:lang w:eastAsia="ru-RU"/>
              </w:rPr>
              <w:t>.</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через выполнение заданий занимательного характера (запись новых слов, читая данные слова справа налево).</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причинно-следственных связей между использованием в именах собственных прописных букв и выводом о том, что это особое средство обозначения имен, географических наименований, кличек животных.</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Т, А, ж, н, р, ю, к, т, п, ф; ш, а, у, н, и, ы, м, й, л, т</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использовать знаково-символические средства (модели единиц русского языка).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(задания на доске, списывание по алгоритму).</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точно следовать инструкции (задания на доске, списывание по алгоритму).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формулировать свои затруднения, обращаться за помощью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88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Разделительный мягкий знак. (ТПО, с.20).</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Конструирование новой буквы, письмо слов с новой буквой,  алгоритм списывания предложения и самопроверки.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причинно-следст</w:t>
            </w:r>
            <w:r w:rsidRPr="009B503E">
              <w:rPr>
                <w:rFonts w:ascii="Times New Roman" w:eastAsia="Times New Roman" w:hAnsi="Times New Roman" w:cs="Times New Roman"/>
                <w:sz w:val="20"/>
                <w:szCs w:val="20"/>
                <w:lang w:eastAsia="ru-RU"/>
              </w:rPr>
              <w:t>венных связей между исполь</w:t>
            </w:r>
            <w:r>
              <w:rPr>
                <w:rFonts w:ascii="Times New Roman" w:eastAsia="Times New Roman" w:hAnsi="Times New Roman" w:cs="Times New Roman"/>
                <w:sz w:val="20"/>
                <w:szCs w:val="20"/>
                <w:lang w:eastAsia="ru-RU"/>
              </w:rPr>
              <w:t>зованием прописных букв и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w:t>
            </w:r>
            <w:r w:rsidRPr="009B503E">
              <w:rPr>
                <w:rFonts w:ascii="Times New Roman" w:eastAsia="Times New Roman" w:hAnsi="Times New Roman" w:cs="Times New Roman"/>
                <w:sz w:val="20"/>
                <w:szCs w:val="20"/>
                <w:lang w:eastAsia="ru-RU"/>
              </w:rPr>
              <w:t>во обозначения имен собстве</w:t>
            </w:r>
            <w:r>
              <w:rPr>
                <w:rFonts w:ascii="Times New Roman" w:eastAsia="Times New Roman" w:hAnsi="Times New Roman" w:cs="Times New Roman"/>
                <w:sz w:val="20"/>
                <w:szCs w:val="20"/>
                <w:lang w:eastAsia="ru-RU"/>
              </w:rPr>
              <w:t>нных, начала предложения. Выпол</w:t>
            </w:r>
            <w:r w:rsidRPr="009B503E">
              <w:rPr>
                <w:rFonts w:ascii="Times New Roman" w:eastAsia="Times New Roman" w:hAnsi="Times New Roman" w:cs="Times New Roman"/>
                <w:sz w:val="20"/>
                <w:szCs w:val="20"/>
                <w:lang w:eastAsia="ru-RU"/>
              </w:rPr>
              <w:t>нение заданий с использован</w:t>
            </w:r>
            <w:r>
              <w:rPr>
                <w:rFonts w:ascii="Times New Roman" w:eastAsia="Times New Roman" w:hAnsi="Times New Roman" w:cs="Times New Roman"/>
                <w:sz w:val="20"/>
                <w:szCs w:val="20"/>
                <w:lang w:eastAsia="ru-RU"/>
              </w:rPr>
              <w:t>ием материальных объектов Прово</w:t>
            </w:r>
            <w:r w:rsidRPr="009B503E">
              <w:rPr>
                <w:rFonts w:ascii="Times New Roman" w:eastAsia="Times New Roman" w:hAnsi="Times New Roman" w:cs="Times New Roman"/>
                <w:sz w:val="20"/>
                <w:szCs w:val="20"/>
                <w:lang w:eastAsia="ru-RU"/>
              </w:rPr>
              <w:t xml:space="preserve">дить сравнение, выбирая верное решение  Анализ объектов (букв </w:t>
            </w:r>
            <w:r w:rsidRPr="009B503E">
              <w:rPr>
                <w:rFonts w:ascii="Times New Roman" w:eastAsia="Times New Roman" w:hAnsi="Times New Roman" w:cs="Times New Roman"/>
                <w:b/>
                <w:i/>
                <w:sz w:val="20"/>
                <w:szCs w:val="20"/>
                <w:lang w:eastAsia="ru-RU"/>
              </w:rPr>
              <w:t>й, а, у, ы, л, м, н, я, и</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понятия «буква – знак для звука» посредством со</w:t>
            </w:r>
            <w:r>
              <w:rPr>
                <w:rFonts w:ascii="Times New Roman" w:eastAsia="Times New Roman" w:hAnsi="Times New Roman" w:cs="Times New Roman"/>
                <w:sz w:val="20"/>
                <w:szCs w:val="20"/>
                <w:lang w:eastAsia="ru-RU"/>
              </w:rPr>
              <w:t>поставления разных знаково-сим</w:t>
            </w:r>
            <w:r w:rsidRPr="009B503E">
              <w:rPr>
                <w:rFonts w:ascii="Times New Roman" w:eastAsia="Times New Roman" w:hAnsi="Times New Roman" w:cs="Times New Roman"/>
                <w:sz w:val="20"/>
                <w:szCs w:val="20"/>
                <w:lang w:eastAsia="ru-RU"/>
              </w:rPr>
              <w:t xml:space="preserve">волических обозначений  звуков в трехъярусных схемах-моделях </w:t>
            </w:r>
            <w:r>
              <w:rPr>
                <w:rFonts w:ascii="Times New Roman" w:eastAsia="Times New Roman" w:hAnsi="Times New Roman" w:cs="Times New Roman"/>
                <w:sz w:val="20"/>
                <w:szCs w:val="20"/>
                <w:lang w:eastAsia="ru-RU"/>
              </w:rPr>
              <w:t>слов. Умение работать с дидакти</w:t>
            </w:r>
            <w:r w:rsidRPr="009B503E">
              <w:rPr>
                <w:rFonts w:ascii="Times New Roman" w:eastAsia="Times New Roman" w:hAnsi="Times New Roman" w:cs="Times New Roman"/>
                <w:sz w:val="20"/>
                <w:szCs w:val="20"/>
                <w:lang w:eastAsia="ru-RU"/>
              </w:rPr>
              <w:t>ческими иллюстрациями.</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 xml:space="preserve">Умение выполнять действия по задан-ному алгоритму </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точно следовать инструкции (списывание по алгоритму).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Обращаться за помощью, формулировать затруднения, строить понятные высказывания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Calibri"/>
                <w:sz w:val="20"/>
                <w:szCs w:val="20"/>
                <w:lang w:eastAsia="ar-SA"/>
              </w:rPr>
            </w:pPr>
            <w:r w:rsidRPr="009B503E">
              <w:rPr>
                <w:rFonts w:ascii="Calibri" w:eastAsia="Calibri" w:hAnsi="Calibri" w:cs="Calibri"/>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pacing w:after="0" w:line="240" w:lineRule="auto"/>
              <w:rPr>
                <w:rFonts w:ascii="Times New Roman" w:eastAsia="Calibri" w:hAnsi="Times New Roman" w:cs="Calibri"/>
                <w:sz w:val="20"/>
                <w:szCs w:val="20"/>
                <w:lang w:eastAsia="ar-SA"/>
              </w:rPr>
            </w:pPr>
          </w:p>
          <w:p w:rsidR="00F569FD" w:rsidRPr="006D4882" w:rsidRDefault="00F569FD" w:rsidP="00FA1170">
            <w:pP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28.01</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pacing w:after="0" w:line="240" w:lineRule="auto"/>
              <w:rPr>
                <w:rFonts w:ascii="Times New Roman" w:eastAsia="Calibri" w:hAnsi="Times New Roman" w:cs="Calibri"/>
                <w:sz w:val="20"/>
                <w:szCs w:val="20"/>
                <w:lang w:eastAsia="ar-SA"/>
              </w:rPr>
            </w:pPr>
          </w:p>
          <w:p w:rsidR="00F569FD" w:rsidRPr="00F051AA" w:rsidRDefault="00F569FD" w:rsidP="00FA1170">
            <w:pP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15.02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89</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Разделительный твёрдый знак. (ТПО, с.20).</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Сравнение письма букв Е, Ё, И, Й, Ю, Я. Работа этих букв в сочетании с разделительным Ь.</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Формирование умения искать информацию в учебной книге: поиск букв в алфавите.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Проводить сравнение письма букв (</w:t>
            </w:r>
            <w:r w:rsidRPr="009B503E">
              <w:rPr>
                <w:rFonts w:ascii="Times New Roman" w:eastAsia="Calibri" w:hAnsi="Times New Roman" w:cs="Times New Roman"/>
                <w:b/>
                <w:i/>
                <w:sz w:val="20"/>
                <w:szCs w:val="20"/>
                <w:lang w:eastAsia="ar-SA"/>
              </w:rPr>
              <w:t>Е, Ё; И, Й; Ю, Я</w:t>
            </w:r>
            <w:r w:rsidRPr="009B503E">
              <w:rPr>
                <w:rFonts w:ascii="Times New Roman" w:eastAsia="Calibri" w:hAnsi="Times New Roman" w:cs="Times New Roman"/>
                <w:sz w:val="20"/>
                <w:szCs w:val="20"/>
                <w:lang w:eastAsia="ar-SA"/>
              </w:rPr>
              <w:t>).</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Обращаться за помощью, формулировать затруднения. Предлагать помощь и сотруд</w:t>
            </w:r>
            <w:r w:rsidRPr="009B503E">
              <w:rPr>
                <w:rFonts w:ascii="Times New Roman" w:eastAsia="Calibri" w:hAnsi="Times New Roman" w:cs="Times New Roman"/>
                <w:sz w:val="20"/>
                <w:szCs w:val="20"/>
                <w:lang w:eastAsia="ar-SA"/>
              </w:rPr>
              <w:t>ниче</w:t>
            </w:r>
            <w:r>
              <w:rPr>
                <w:rFonts w:ascii="Times New Roman" w:eastAsia="Calibri" w:hAnsi="Times New Roman" w:cs="Times New Roman"/>
                <w:sz w:val="20"/>
                <w:szCs w:val="20"/>
                <w:lang w:eastAsia="ar-SA"/>
              </w:rPr>
              <w:t>ство, задавать вопросы для организации собствен</w:t>
            </w:r>
            <w:r w:rsidRPr="009B503E">
              <w:rPr>
                <w:rFonts w:ascii="Times New Roman" w:eastAsia="Calibri" w:hAnsi="Times New Roman" w:cs="Times New Roman"/>
                <w:sz w:val="20"/>
                <w:szCs w:val="20"/>
                <w:lang w:eastAsia="ar-SA"/>
              </w:rPr>
              <w:t>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Calibri" w:eastAsia="Calibri" w:hAnsi="Calibri" w:cs="Calibri"/>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29.01</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15.02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 90</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Твёрдый и мягкий разделительные знаки.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 (ТПО, с.21).</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sidRPr="009B503E">
              <w:rPr>
                <w:rFonts w:ascii="Times New Roman" w:eastAsia="Times New Roman" w:hAnsi="Times New Roman" w:cs="Times New Roman"/>
                <w:i/>
                <w:sz w:val="20"/>
                <w:szCs w:val="20"/>
                <w:lang w:eastAsia="ru-RU"/>
              </w:rPr>
              <w:t>Ко</w:t>
            </w:r>
            <w:r>
              <w:rPr>
                <w:rFonts w:ascii="Times New Roman" w:eastAsia="Times New Roman" w:hAnsi="Times New Roman" w:cs="Times New Roman"/>
                <w:i/>
                <w:sz w:val="20"/>
                <w:szCs w:val="20"/>
                <w:lang w:eastAsia="ru-RU"/>
              </w:rPr>
              <w:t>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Написание  и конструирование буквы </w:t>
            </w:r>
            <w:r w:rsidRPr="009B503E">
              <w:rPr>
                <w:rFonts w:ascii="Times New Roman" w:eastAsia="Calibri" w:hAnsi="Times New Roman" w:cs="Times New Roman"/>
                <w:b/>
                <w:sz w:val="20"/>
                <w:szCs w:val="20"/>
                <w:lang w:eastAsia="ar-SA"/>
              </w:rPr>
              <w:t>ъ</w:t>
            </w:r>
            <w:r w:rsidRPr="009B503E">
              <w:rPr>
                <w:rFonts w:ascii="Times New Roman" w:eastAsia="Calibri" w:hAnsi="Times New Roman" w:cs="Times New Roman"/>
                <w:sz w:val="20"/>
                <w:szCs w:val="20"/>
                <w:lang w:eastAsia="ar-SA"/>
              </w:rPr>
              <w:t>, письмо слов с новой буквой,  алгоритм списывания предложения и самопроверки.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причинно-следст</w:t>
            </w:r>
            <w:r w:rsidRPr="009B503E">
              <w:rPr>
                <w:rFonts w:ascii="Times New Roman" w:eastAsia="Times New Roman" w:hAnsi="Times New Roman" w:cs="Times New Roman"/>
                <w:sz w:val="20"/>
                <w:szCs w:val="20"/>
                <w:lang w:eastAsia="ru-RU"/>
              </w:rPr>
              <w:t>венных связей между исп</w:t>
            </w:r>
            <w:r>
              <w:rPr>
                <w:rFonts w:ascii="Times New Roman" w:eastAsia="Times New Roman" w:hAnsi="Times New Roman" w:cs="Times New Roman"/>
                <w:sz w:val="20"/>
                <w:szCs w:val="20"/>
                <w:lang w:eastAsia="ru-RU"/>
              </w:rPr>
              <w:t>ользованием прописных букв и выво</w:t>
            </w:r>
            <w:r w:rsidRPr="009B503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ом о том, что это особое средство обозначения имен собствен</w:t>
            </w:r>
            <w:r w:rsidRPr="009B503E">
              <w:rPr>
                <w:rFonts w:ascii="Times New Roman" w:eastAsia="Times New Roman" w:hAnsi="Times New Roman" w:cs="Times New Roman"/>
                <w:sz w:val="20"/>
                <w:szCs w:val="20"/>
                <w:lang w:eastAsia="ru-RU"/>
              </w:rPr>
              <w:t>ных, начала предложения.</w:t>
            </w:r>
            <w:r>
              <w:rPr>
                <w:rFonts w:ascii="Times New Roman" w:eastAsia="Times New Roman" w:hAnsi="Times New Roman" w:cs="Times New Roman"/>
                <w:sz w:val="20"/>
                <w:szCs w:val="20"/>
                <w:lang w:eastAsia="ru-RU"/>
              </w:rPr>
              <w:t xml:space="preserve"> Выпол</w:t>
            </w:r>
            <w:r w:rsidRPr="009B503E">
              <w:rPr>
                <w:rFonts w:ascii="Times New Roman" w:eastAsia="Times New Roman" w:hAnsi="Times New Roman" w:cs="Times New Roman"/>
                <w:sz w:val="20"/>
                <w:szCs w:val="20"/>
                <w:lang w:eastAsia="ru-RU"/>
              </w:rPr>
              <w:t>нение заданий с использован</w:t>
            </w:r>
            <w:r>
              <w:rPr>
                <w:rFonts w:ascii="Times New Roman" w:eastAsia="Times New Roman" w:hAnsi="Times New Roman" w:cs="Times New Roman"/>
                <w:sz w:val="20"/>
                <w:szCs w:val="20"/>
                <w:lang w:eastAsia="ru-RU"/>
              </w:rPr>
              <w:t>ием материальных объектов. Прово</w:t>
            </w:r>
            <w:r w:rsidRPr="009B503E">
              <w:rPr>
                <w:rFonts w:ascii="Times New Roman" w:eastAsia="Times New Roman" w:hAnsi="Times New Roman" w:cs="Times New Roman"/>
                <w:sz w:val="20"/>
                <w:szCs w:val="20"/>
                <w:lang w:eastAsia="ru-RU"/>
              </w:rPr>
              <w:t>дить сравнение, выбирая верное решение Анализ письма буквы под счет.</w:t>
            </w:r>
            <w:r>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sz w:val="20"/>
                <w:szCs w:val="20"/>
                <w:lang w:eastAsia="ru-RU"/>
              </w:rPr>
              <w:t xml:space="preserve">Формирование понятия </w:t>
            </w:r>
            <w:r>
              <w:rPr>
                <w:rFonts w:ascii="Times New Roman" w:eastAsia="Times New Roman" w:hAnsi="Times New Roman" w:cs="Times New Roman"/>
                <w:sz w:val="20"/>
                <w:szCs w:val="20"/>
                <w:lang w:eastAsia="ru-RU"/>
              </w:rPr>
              <w:t>«буква – знак для звука» посредством сопоставления разных зна</w:t>
            </w:r>
            <w:r w:rsidRPr="009B503E">
              <w:rPr>
                <w:rFonts w:ascii="Times New Roman" w:eastAsia="Times New Roman" w:hAnsi="Times New Roman" w:cs="Times New Roman"/>
                <w:sz w:val="20"/>
                <w:szCs w:val="20"/>
                <w:lang w:eastAsia="ru-RU"/>
              </w:rPr>
              <w:t>ково-символических обозначений  звуков в трехъярусных схемах-моделях слов. Умение работать с дидактическими иллюстрациями.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Умение точно следовать инструкции (списывание по алгоритму).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вносить необходимые коррективы в действие после его завершения на основе сделанных ошибок.</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Обращаться за помощью, формулировать затруднения. Предлагать помощь и сотрудничество, задавать вопросы для организации собственной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Calibri" w:eastAsia="Calibri" w:hAnsi="Calibri" w:cs="Calibri"/>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01.02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15.02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 91</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Строчная буква  </w:t>
            </w:r>
            <w:r w:rsidRPr="009B503E">
              <w:rPr>
                <w:rFonts w:ascii="Times New Roman" w:eastAsia="Calibri" w:hAnsi="Times New Roman" w:cs="Times New Roman"/>
                <w:b/>
                <w:sz w:val="20"/>
                <w:szCs w:val="20"/>
                <w:lang w:eastAsia="ar-SA"/>
              </w:rPr>
              <w:t xml:space="preserve">х </w:t>
            </w:r>
            <w:r w:rsidRPr="009B503E">
              <w:rPr>
                <w:rFonts w:ascii="Times New Roman" w:eastAsia="Calibri" w:hAnsi="Times New Roman" w:cs="Times New Roman"/>
                <w:sz w:val="20"/>
                <w:szCs w:val="20"/>
                <w:lang w:eastAsia="ar-SA"/>
              </w:rPr>
              <w:t>(ТПО, с.22).</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Написание  и конструирование буквы </w:t>
            </w:r>
            <w:r w:rsidRPr="009B503E">
              <w:rPr>
                <w:rFonts w:ascii="Times New Roman" w:eastAsia="Calibri" w:hAnsi="Times New Roman" w:cs="Times New Roman"/>
                <w:b/>
                <w:sz w:val="20"/>
                <w:szCs w:val="20"/>
                <w:lang w:eastAsia="ar-SA"/>
              </w:rPr>
              <w:t>х</w:t>
            </w:r>
            <w:r w:rsidRPr="009B503E">
              <w:rPr>
                <w:rFonts w:ascii="Times New Roman" w:eastAsia="Calibri" w:hAnsi="Times New Roman" w:cs="Times New Roman"/>
                <w:sz w:val="20"/>
                <w:szCs w:val="20"/>
                <w:lang w:eastAsia="ar-SA"/>
              </w:rPr>
              <w:t xml:space="preserve">, письмо слов с новой буквой,  формирование четко дифференцированного зрительно-двигательного образа письменной буквы </w:t>
            </w:r>
            <w:r w:rsidRPr="009B503E">
              <w:rPr>
                <w:rFonts w:ascii="Times New Roman" w:eastAsia="Calibri" w:hAnsi="Times New Roman" w:cs="Times New Roman"/>
                <w:b/>
                <w:sz w:val="20"/>
                <w:szCs w:val="20"/>
                <w:lang w:eastAsia="ar-SA"/>
              </w:rPr>
              <w:t>х</w:t>
            </w:r>
            <w:r w:rsidRPr="009B503E">
              <w:rPr>
                <w:rFonts w:ascii="Times New Roman" w:eastAsia="Calibri" w:hAnsi="Times New Roman" w:cs="Times New Roman"/>
                <w:sz w:val="20"/>
                <w:szCs w:val="20"/>
                <w:lang w:eastAsia="ar-SA"/>
              </w:rPr>
              <w:t>.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9B503E">
              <w:rPr>
                <w:rFonts w:ascii="Times New Roman" w:eastAsia="Times New Roman" w:hAnsi="Times New Roman" w:cs="Times New Roman"/>
                <w:b/>
                <w:sz w:val="20"/>
                <w:szCs w:val="20"/>
                <w:lang w:eastAsia="ru-RU"/>
              </w:rPr>
              <w:t>х</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Е, Ё, (о), с, З, з, Б, э, В, х; а, (С), Я, ю, Ю, я, д, Ф, ф</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Применять установленные правила.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формулировать свои затруднения, обращаться за помощью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Calibri" w:eastAsia="Calibri" w:hAnsi="Calibri" w:cs="Calibri"/>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16.02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92</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Calibri" w:eastAsia="Calibri" w:hAnsi="Calibri" w:cs="Calibri"/>
                <w:iCs/>
                <w:sz w:val="20"/>
                <w:szCs w:val="20"/>
                <w:lang w:eastAsia="ar-SA"/>
              </w:rPr>
              <w:t xml:space="preserve">Заглавная </w:t>
            </w:r>
            <w:r w:rsidRPr="009B503E">
              <w:rPr>
                <w:rFonts w:ascii="Times New Roman" w:eastAsia="Calibri" w:hAnsi="Times New Roman" w:cs="Times New Roman"/>
                <w:sz w:val="20"/>
                <w:szCs w:val="20"/>
                <w:lang w:eastAsia="ar-SA"/>
              </w:rPr>
              <w:t xml:space="preserve">буква </w:t>
            </w:r>
            <w:r w:rsidRPr="009B503E">
              <w:rPr>
                <w:rFonts w:ascii="Times New Roman" w:eastAsia="Calibri" w:hAnsi="Times New Roman" w:cs="Times New Roman"/>
                <w:b/>
                <w:sz w:val="20"/>
                <w:szCs w:val="20"/>
                <w:lang w:eastAsia="ar-SA"/>
              </w:rPr>
              <w:t xml:space="preserve">Х </w:t>
            </w:r>
            <w:r w:rsidRPr="009B503E">
              <w:rPr>
                <w:rFonts w:ascii="Times New Roman" w:eastAsia="Calibri" w:hAnsi="Times New Roman" w:cs="Times New Roman"/>
                <w:sz w:val="20"/>
                <w:szCs w:val="20"/>
                <w:lang w:eastAsia="ar-SA"/>
              </w:rPr>
              <w:t>(ТПО с.23).</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Написание , анализ и конструирование письменной буквы </w:t>
            </w:r>
            <w:r w:rsidRPr="009B503E">
              <w:rPr>
                <w:rFonts w:ascii="Times New Roman" w:eastAsia="Calibri" w:hAnsi="Times New Roman" w:cs="Times New Roman"/>
                <w:b/>
                <w:sz w:val="20"/>
                <w:szCs w:val="20"/>
                <w:lang w:eastAsia="ar-SA"/>
              </w:rPr>
              <w:t>Х</w:t>
            </w:r>
            <w:r w:rsidRPr="009B503E">
              <w:rPr>
                <w:rFonts w:ascii="Times New Roman" w:eastAsia="Calibri" w:hAnsi="Times New Roman" w:cs="Times New Roman"/>
                <w:sz w:val="20"/>
                <w:szCs w:val="20"/>
                <w:lang w:eastAsia="ar-SA"/>
              </w:rPr>
              <w:t xml:space="preserve">, формирование четко дифференцированного зрительно-двигательного образа письменной буквы </w:t>
            </w:r>
            <w:r w:rsidRPr="009B503E">
              <w:rPr>
                <w:rFonts w:ascii="Times New Roman" w:eastAsia="Calibri" w:hAnsi="Times New Roman" w:cs="Times New Roman"/>
                <w:b/>
                <w:sz w:val="20"/>
                <w:szCs w:val="20"/>
                <w:lang w:eastAsia="ar-SA"/>
              </w:rPr>
              <w:t>Х</w:t>
            </w:r>
            <w:r w:rsidRPr="009B503E">
              <w:rPr>
                <w:rFonts w:ascii="Times New Roman" w:eastAsia="Calibri" w:hAnsi="Times New Roman" w:cs="Times New Roman"/>
                <w:sz w:val="20"/>
                <w:szCs w:val="20"/>
                <w:lang w:eastAsia="ar-SA"/>
              </w:rPr>
              <w:t>,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9B503E">
              <w:rPr>
                <w:rFonts w:ascii="Times New Roman" w:eastAsia="Times New Roman" w:hAnsi="Times New Roman" w:cs="Times New Roman"/>
                <w:b/>
                <w:sz w:val="20"/>
                <w:szCs w:val="20"/>
                <w:lang w:eastAsia="ru-RU"/>
              </w:rPr>
              <w:t>Х</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Э, Р, С, Д, (О), Х</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 правила работы на диктанте).</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Применять установленные правила в планировании способа решения (алгоритм списывания и самопроверки, правила работы на диктанте).</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Проявлять активность, обращаться за помощью,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Calibri" w:eastAsia="Calibri" w:hAnsi="Calibri" w:cs="Calibri"/>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6D4882" w:rsidRDefault="00F569FD" w:rsidP="00FA1170">
            <w:pP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03.02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16.02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 93</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b/>
                <w:sz w:val="20"/>
                <w:szCs w:val="20"/>
                <w:lang w:eastAsia="ar-SA"/>
              </w:rPr>
            </w:pPr>
            <w:r w:rsidRPr="009B503E">
              <w:rPr>
                <w:rFonts w:ascii="Times New Roman" w:eastAsia="Calibri" w:hAnsi="Times New Roman" w:cs="Times New Roman"/>
                <w:sz w:val="20"/>
                <w:szCs w:val="20"/>
                <w:lang w:eastAsia="ar-SA"/>
              </w:rPr>
              <w:t xml:space="preserve">Строчная буква </w:t>
            </w:r>
            <w:r w:rsidRPr="009B503E">
              <w:rPr>
                <w:rFonts w:ascii="Times New Roman" w:eastAsia="Calibri" w:hAnsi="Times New Roman" w:cs="Times New Roman"/>
                <w:b/>
                <w:sz w:val="20"/>
                <w:szCs w:val="20"/>
                <w:lang w:eastAsia="ar-SA"/>
              </w:rPr>
              <w:t xml:space="preserve">ч; ча, чу </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(ТПО, с.24).</w:t>
            </w:r>
          </w:p>
          <w:p w:rsidR="00F569FD" w:rsidRPr="009B503E" w:rsidRDefault="00F569FD" w:rsidP="00FA1170">
            <w:pPr>
              <w:suppressAutoHyphens/>
              <w:spacing w:after="0" w:line="240" w:lineRule="auto"/>
              <w:rPr>
                <w:rFonts w:ascii="Times New Roman" w:eastAsia="Calibri" w:hAnsi="Times New Roman" w:cs="Times New Roman"/>
                <w:b/>
                <w:sz w:val="20"/>
                <w:szCs w:val="20"/>
                <w:lang w:eastAsia="ar-SA"/>
              </w:rPr>
            </w:pP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i/>
                <w:sz w:val="20"/>
                <w:szCs w:val="20"/>
                <w:lang w:eastAsia="ar-SA"/>
              </w:rPr>
              <w:t>Изучение нового</w:t>
            </w:r>
            <w:r w:rsidRPr="009B503E">
              <w:rPr>
                <w:rFonts w:ascii="Times New Roman" w:eastAsia="Calibri" w:hAnsi="Times New Roman" w:cs="Times New Roman"/>
                <w:sz w:val="20"/>
                <w:szCs w:val="20"/>
                <w:lang w:eastAsia="ar-SA"/>
              </w:rPr>
              <w:t xml:space="preserve"> конструирование письменной буквы </w:t>
            </w:r>
            <w:r w:rsidRPr="009B503E">
              <w:rPr>
                <w:rFonts w:ascii="Times New Roman" w:eastAsia="Calibri" w:hAnsi="Times New Roman" w:cs="Times New Roman"/>
                <w:b/>
                <w:sz w:val="20"/>
                <w:szCs w:val="20"/>
                <w:lang w:eastAsia="ar-SA"/>
              </w:rPr>
              <w:t>ч</w:t>
            </w:r>
            <w:r w:rsidRPr="009B503E">
              <w:rPr>
                <w:rFonts w:ascii="Times New Roman" w:eastAsia="Calibri" w:hAnsi="Times New Roman" w:cs="Times New Roman"/>
                <w:sz w:val="20"/>
                <w:szCs w:val="20"/>
                <w:lang w:eastAsia="ar-SA"/>
              </w:rPr>
              <w:t xml:space="preserve">, формирование четко дифференцированного зрительно-двигательного образа письменной буквы </w:t>
            </w:r>
            <w:r w:rsidRPr="009B503E">
              <w:rPr>
                <w:rFonts w:ascii="Times New Roman" w:eastAsia="Calibri" w:hAnsi="Times New Roman" w:cs="Times New Roman"/>
                <w:b/>
                <w:sz w:val="20"/>
                <w:szCs w:val="20"/>
                <w:lang w:eastAsia="ar-SA"/>
              </w:rPr>
              <w:t>ч,</w:t>
            </w:r>
            <w:r w:rsidRPr="009B503E">
              <w:rPr>
                <w:rFonts w:ascii="Times New Roman" w:eastAsia="Calibri" w:hAnsi="Times New Roman" w:cs="Times New Roman"/>
                <w:sz w:val="20"/>
                <w:szCs w:val="20"/>
                <w:lang w:eastAsia="ar-SA"/>
              </w:rPr>
              <w:t xml:space="preserve"> способы соединения букв</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9B503E">
              <w:rPr>
                <w:rFonts w:ascii="Times New Roman" w:eastAsia="Times New Roman" w:hAnsi="Times New Roman" w:cs="Times New Roman"/>
                <w:b/>
                <w:sz w:val="20"/>
                <w:szCs w:val="20"/>
                <w:lang w:eastAsia="ru-RU"/>
              </w:rPr>
              <w:t>ч</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А, у, Ю, Д, Б, з, В, Н, в</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 правила работы на диктанте).</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Применят</w:t>
            </w:r>
            <w:r>
              <w:rPr>
                <w:rFonts w:ascii="Times New Roman" w:eastAsia="Times New Roman" w:hAnsi="Times New Roman" w:cs="Times New Roman"/>
                <w:sz w:val="20"/>
                <w:szCs w:val="20"/>
                <w:lang w:eastAsia="ru-RU"/>
              </w:rPr>
              <w:t>ь установ</w:t>
            </w:r>
            <w:r w:rsidRPr="009B503E">
              <w:rPr>
                <w:rFonts w:ascii="Times New Roman" w:eastAsia="Times New Roman" w:hAnsi="Times New Roman" w:cs="Times New Roman"/>
                <w:sz w:val="20"/>
                <w:szCs w:val="20"/>
                <w:lang w:eastAsia="ru-RU"/>
              </w:rPr>
              <w:t>ле</w:t>
            </w:r>
            <w:r>
              <w:rPr>
                <w:rFonts w:ascii="Times New Roman" w:eastAsia="Times New Roman" w:hAnsi="Times New Roman" w:cs="Times New Roman"/>
                <w:sz w:val="20"/>
                <w:szCs w:val="20"/>
                <w:lang w:eastAsia="ru-RU"/>
              </w:rPr>
              <w:t>нные правила в планировании способа решения. Испо</w:t>
            </w:r>
            <w:r w:rsidRPr="009B503E">
              <w:rPr>
                <w:rFonts w:ascii="Times New Roman" w:eastAsia="Times New Roman" w:hAnsi="Times New Roman" w:cs="Times New Roman"/>
                <w:sz w:val="20"/>
                <w:szCs w:val="20"/>
                <w:lang w:eastAsia="ru-RU"/>
              </w:rPr>
              <w:t>льзовать речь для регуляции своего действия (пиши, диктуя себе сам(а)).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ито</w:t>
            </w:r>
            <w:r w:rsidRPr="009B503E">
              <w:rPr>
                <w:rFonts w:ascii="Times New Roman" w:eastAsia="Times New Roman" w:hAnsi="Times New Roman" w:cs="Times New Roman"/>
                <w:sz w:val="20"/>
                <w:szCs w:val="20"/>
                <w:lang w:eastAsia="ru-RU"/>
              </w:rPr>
              <w:t>говый</w:t>
            </w:r>
            <w:r>
              <w:rPr>
                <w:rFonts w:ascii="Times New Roman" w:eastAsia="Times New Roman" w:hAnsi="Times New Roman" w:cs="Times New Roman"/>
                <w:sz w:val="20"/>
                <w:szCs w:val="20"/>
                <w:lang w:eastAsia="ru-RU"/>
              </w:rPr>
              <w:t xml:space="preserve"> и пошаговый контроль по результату (Проверь, правильно ли ты напи</w:t>
            </w:r>
            <w:r w:rsidRPr="009B503E">
              <w:rPr>
                <w:rFonts w:ascii="Times New Roman" w:eastAsia="Times New Roman" w:hAnsi="Times New Roman" w:cs="Times New Roman"/>
                <w:sz w:val="20"/>
                <w:szCs w:val="20"/>
                <w:lang w:eastAsia="ru-RU"/>
              </w:rPr>
              <w:t xml:space="preserve">сал(а)).Взаимопроверка Самоконтроль за соблюдением правил письма. </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Calibri" w:eastAsia="Calibri" w:hAnsi="Calibri" w:cs="Calibri"/>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04.02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17.02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94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Calibri" w:eastAsia="Calibri" w:hAnsi="Calibri" w:cs="Calibri"/>
                <w:iCs/>
                <w:sz w:val="20"/>
                <w:szCs w:val="20"/>
                <w:lang w:eastAsia="ar-SA"/>
              </w:rPr>
              <w:t>Заглавная</w:t>
            </w:r>
            <w:r w:rsidRPr="009B503E">
              <w:rPr>
                <w:rFonts w:ascii="Times New Roman" w:eastAsia="Calibri" w:hAnsi="Times New Roman" w:cs="Times New Roman"/>
                <w:sz w:val="20"/>
                <w:szCs w:val="20"/>
                <w:lang w:eastAsia="ar-SA"/>
              </w:rPr>
              <w:t xml:space="preserve"> буква</w:t>
            </w:r>
            <w:r w:rsidRPr="009B503E">
              <w:rPr>
                <w:rFonts w:ascii="Calibri" w:eastAsia="Calibri" w:hAnsi="Calibri" w:cs="Calibri"/>
                <w:iCs/>
                <w:sz w:val="20"/>
                <w:szCs w:val="20"/>
                <w:lang w:eastAsia="ar-SA"/>
              </w:rPr>
              <w:t xml:space="preserve"> </w:t>
            </w:r>
            <w:r w:rsidRPr="009B503E">
              <w:rPr>
                <w:rFonts w:ascii="Times New Roman" w:eastAsia="Calibri" w:hAnsi="Times New Roman" w:cs="Times New Roman"/>
                <w:b/>
                <w:sz w:val="20"/>
                <w:szCs w:val="20"/>
                <w:lang w:eastAsia="ar-SA"/>
              </w:rPr>
              <w:t>Ч, ча, чу</w:t>
            </w:r>
            <w:r w:rsidRPr="009B503E">
              <w:rPr>
                <w:rFonts w:ascii="Times New Roman" w:eastAsia="Calibri" w:hAnsi="Times New Roman" w:cs="Times New Roman"/>
                <w:sz w:val="20"/>
                <w:szCs w:val="20"/>
                <w:lang w:eastAsia="ar-SA"/>
              </w:rPr>
              <w:t>. (ТПО с.25).</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Написание , анализ и конструирование прописной буквы </w:t>
            </w:r>
            <w:r w:rsidRPr="009B503E">
              <w:rPr>
                <w:rFonts w:ascii="Times New Roman" w:eastAsia="Calibri" w:hAnsi="Times New Roman" w:cs="Times New Roman"/>
                <w:b/>
                <w:sz w:val="20"/>
                <w:szCs w:val="20"/>
                <w:lang w:eastAsia="ar-SA"/>
              </w:rPr>
              <w:t>Ч</w:t>
            </w:r>
            <w:r w:rsidRPr="009B503E">
              <w:rPr>
                <w:rFonts w:ascii="Times New Roman" w:eastAsia="Calibri" w:hAnsi="Times New Roman" w:cs="Times New Roman"/>
                <w:sz w:val="20"/>
                <w:szCs w:val="20"/>
                <w:lang w:eastAsia="ar-SA"/>
              </w:rPr>
              <w:t xml:space="preserve">, формирование четко дифференцированного зрительно-двигательного образа прописной буквы </w:t>
            </w:r>
            <w:r w:rsidRPr="009B503E">
              <w:rPr>
                <w:rFonts w:ascii="Times New Roman" w:eastAsia="Calibri" w:hAnsi="Times New Roman" w:cs="Times New Roman"/>
                <w:b/>
                <w:sz w:val="20"/>
                <w:szCs w:val="20"/>
                <w:lang w:eastAsia="ar-SA"/>
              </w:rPr>
              <w:t>Ч,</w:t>
            </w:r>
            <w:r w:rsidRPr="009B503E">
              <w:rPr>
                <w:rFonts w:ascii="Times New Roman" w:eastAsia="Calibri" w:hAnsi="Times New Roman" w:cs="Times New Roman"/>
                <w:sz w:val="20"/>
                <w:szCs w:val="20"/>
                <w:lang w:eastAsia="ar-SA"/>
              </w:rPr>
              <w:t xml:space="preserve">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9B503E">
              <w:rPr>
                <w:rFonts w:ascii="Times New Roman" w:eastAsia="Times New Roman" w:hAnsi="Times New Roman" w:cs="Times New Roman"/>
                <w:b/>
                <w:sz w:val="20"/>
                <w:szCs w:val="20"/>
                <w:lang w:eastAsia="ru-RU"/>
              </w:rPr>
              <w:t>Ч</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Й, У, Я, Г, Т, П, Р, Л, М, Ч</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использовать знаково-символические средства (модели единиц русского языка); формирование умения работать по условным обозначениям (сравни пары слов по звучанию и значению) для выполнения задания.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работать с дидактическими иллюстрациями (составление текста по иллюстрации).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работать с разными источниками информации (тетрадь, «Азбука»).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строить монологическое высказывание (составление текста по схеме и иллюстрации).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Calibri" w:eastAsia="Calibri" w:hAnsi="Calibri" w:cs="Calibri"/>
                <w:sz w:val="20"/>
                <w:szCs w:val="20"/>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05.02</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17.02</w:t>
            </w:r>
          </w:p>
          <w:p w:rsidR="00F569FD" w:rsidRPr="00F051AA" w:rsidRDefault="00F569FD" w:rsidP="00FA1170">
            <w:pP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uppressAutoHyphens/>
              <w:snapToGrid w:val="0"/>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 95</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Строчная буква  </w:t>
            </w:r>
            <w:r w:rsidRPr="009B503E">
              <w:rPr>
                <w:rFonts w:ascii="Times New Roman" w:eastAsia="Times New Roman" w:hAnsi="Times New Roman" w:cs="Times New Roman"/>
                <w:b/>
                <w:sz w:val="20"/>
                <w:szCs w:val="20"/>
                <w:lang w:eastAsia="ru-RU"/>
              </w:rPr>
              <w:t>щ,  ща, щу</w:t>
            </w:r>
            <w:r w:rsidRPr="009B503E">
              <w:rPr>
                <w:rFonts w:ascii="Times New Roman" w:eastAsia="Times New Roman" w:hAnsi="Times New Roman" w:cs="Times New Roman"/>
                <w:sz w:val="20"/>
                <w:szCs w:val="20"/>
                <w:lang w:eastAsia="ru-RU"/>
              </w:rPr>
              <w:t xml:space="preserve">.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ПО, с.26).</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Знакомство с написанием строчной буквы </w:t>
            </w:r>
            <w:r w:rsidRPr="009B503E">
              <w:rPr>
                <w:rFonts w:ascii="Times New Roman" w:eastAsia="Times New Roman" w:hAnsi="Times New Roman" w:cs="Times New Roman"/>
                <w:b/>
                <w:sz w:val="20"/>
                <w:szCs w:val="20"/>
                <w:lang w:eastAsia="ru-RU"/>
              </w:rPr>
              <w:t>щ</w:t>
            </w:r>
            <w:r w:rsidRPr="009B503E">
              <w:rPr>
                <w:rFonts w:ascii="Times New Roman" w:eastAsia="Times New Roman" w:hAnsi="Times New Roman" w:cs="Times New Roman"/>
                <w:sz w:val="20"/>
                <w:szCs w:val="20"/>
                <w:lang w:eastAsia="ru-RU"/>
              </w:rPr>
              <w:t xml:space="preserve"> и буквосочетаниями </w:t>
            </w:r>
            <w:r w:rsidRPr="009B503E">
              <w:rPr>
                <w:rFonts w:ascii="Times New Roman" w:eastAsia="Times New Roman" w:hAnsi="Times New Roman" w:cs="Times New Roman"/>
                <w:b/>
                <w:sz w:val="20"/>
                <w:szCs w:val="20"/>
                <w:lang w:eastAsia="ru-RU"/>
              </w:rPr>
              <w:t>ща, щу</w:t>
            </w:r>
            <w:r w:rsidRPr="009B503E">
              <w:rPr>
                <w:rFonts w:ascii="Times New Roman" w:eastAsia="Times New Roman" w:hAnsi="Times New Roman" w:cs="Times New Roman"/>
                <w:sz w:val="20"/>
                <w:szCs w:val="20"/>
                <w:lang w:eastAsia="ru-RU"/>
              </w:rPr>
              <w:t xml:space="preserve">. Формирование четко дифференцированного зрительно-двигательного образа строчной буквы </w:t>
            </w:r>
            <w:r w:rsidRPr="009B503E">
              <w:rPr>
                <w:rFonts w:ascii="Times New Roman" w:eastAsia="Times New Roman" w:hAnsi="Times New Roman" w:cs="Times New Roman"/>
                <w:b/>
                <w:sz w:val="20"/>
                <w:szCs w:val="20"/>
                <w:lang w:eastAsia="ru-RU"/>
              </w:rPr>
              <w:t>щ</w:t>
            </w:r>
            <w:r w:rsidRPr="009B503E">
              <w:rPr>
                <w:rFonts w:ascii="Times New Roman" w:eastAsia="Times New Roman" w:hAnsi="Times New Roman" w:cs="Times New Roman"/>
                <w:sz w:val="20"/>
                <w:szCs w:val="20"/>
                <w:lang w:eastAsia="ru-RU"/>
              </w:rPr>
              <w:t>.</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Применение алгоритма  списывания предложений и самопроверки.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Мотивация учебной деятельности через выполнение заданий на основе имеющихся знаний; через введение цвета.</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9B503E">
              <w:rPr>
                <w:rFonts w:ascii="Times New Roman" w:eastAsia="Times New Roman" w:hAnsi="Times New Roman" w:cs="Times New Roman"/>
                <w:b/>
                <w:sz w:val="20"/>
                <w:szCs w:val="20"/>
                <w:lang w:eastAsia="ru-RU"/>
              </w:rPr>
              <w:t>щ</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а, о, я, Я, ю, Ю, д, в, ф, Ф</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использовать знаково-символические средства (модели единиц русского языка, выполненные самостоятельно; маркирование цветом).</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работать с информацией, представленной в графической форме (звуковая схема, выполненная самостоятельно).</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Ставить новые учебные задачи.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предложения и самопроверки).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Проявлять активность, обращать за помощью, предлагать помощь, слушать собеседника. Формулировать свои затруднения.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96</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Cs/>
                <w:sz w:val="20"/>
                <w:szCs w:val="20"/>
                <w:lang w:eastAsia="ru-RU"/>
              </w:rPr>
              <w:t xml:space="preserve">Заглавная </w:t>
            </w:r>
            <w:r w:rsidRPr="009B503E">
              <w:rPr>
                <w:rFonts w:ascii="Times New Roman" w:eastAsia="Times New Roman" w:hAnsi="Times New Roman" w:cs="Times New Roman"/>
                <w:sz w:val="20"/>
                <w:szCs w:val="20"/>
                <w:lang w:eastAsia="ru-RU"/>
              </w:rPr>
              <w:t>буква</w:t>
            </w:r>
            <w:r w:rsidRPr="009B503E">
              <w:rPr>
                <w:rFonts w:ascii="Times New Roman" w:eastAsia="Times New Roman" w:hAnsi="Times New Roman" w:cs="Times New Roman"/>
                <w:iCs/>
                <w:sz w:val="20"/>
                <w:szCs w:val="20"/>
                <w:lang w:eastAsia="ru-RU"/>
              </w:rPr>
              <w:t xml:space="preserve"> </w:t>
            </w:r>
            <w:r w:rsidRPr="009B503E">
              <w:rPr>
                <w:rFonts w:ascii="Times New Roman" w:eastAsia="Times New Roman" w:hAnsi="Times New Roman" w:cs="Times New Roman"/>
                <w:b/>
                <w:sz w:val="20"/>
                <w:szCs w:val="20"/>
                <w:lang w:eastAsia="ru-RU"/>
              </w:rPr>
              <w:t>Щ</w:t>
            </w:r>
            <w:r w:rsidRPr="009B503E">
              <w:rPr>
                <w:rFonts w:ascii="Times New Roman" w:eastAsia="Times New Roman" w:hAnsi="Times New Roman" w:cs="Times New Roman"/>
                <w:sz w:val="20"/>
                <w:szCs w:val="20"/>
                <w:lang w:eastAsia="ru-RU"/>
              </w:rPr>
              <w:t xml:space="preserve">, правописание </w:t>
            </w:r>
            <w:r w:rsidRPr="009B503E">
              <w:rPr>
                <w:rFonts w:ascii="Times New Roman" w:eastAsia="Times New Roman" w:hAnsi="Times New Roman" w:cs="Times New Roman"/>
                <w:b/>
                <w:sz w:val="20"/>
                <w:szCs w:val="20"/>
                <w:lang w:eastAsia="ru-RU"/>
              </w:rPr>
              <w:t xml:space="preserve">ща, щу </w:t>
            </w:r>
            <w:r w:rsidRPr="009B503E">
              <w:rPr>
                <w:rFonts w:ascii="Times New Roman" w:eastAsia="Times New Roman" w:hAnsi="Times New Roman" w:cs="Times New Roman"/>
                <w:sz w:val="20"/>
                <w:szCs w:val="20"/>
                <w:lang w:eastAsia="ru-RU"/>
              </w:rPr>
              <w:t>(ТПО, с.27).</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b/>
                <w:sz w:val="20"/>
                <w:szCs w:val="20"/>
                <w:lang w:eastAsia="ru-RU"/>
              </w:rPr>
            </w:pPr>
            <w:r w:rsidRPr="009B503E">
              <w:rPr>
                <w:rFonts w:ascii="Times New Roman" w:eastAsia="Times New Roman" w:hAnsi="Times New Roman" w:cs="Times New Roman"/>
                <w:sz w:val="20"/>
                <w:szCs w:val="20"/>
                <w:lang w:eastAsia="ru-RU"/>
              </w:rPr>
              <w:t xml:space="preserve">Знакомство с написанием прописной буквы </w:t>
            </w:r>
            <w:r w:rsidRPr="009B503E">
              <w:rPr>
                <w:rFonts w:ascii="Times New Roman" w:eastAsia="Times New Roman" w:hAnsi="Times New Roman" w:cs="Times New Roman"/>
                <w:b/>
                <w:sz w:val="20"/>
                <w:szCs w:val="20"/>
                <w:lang w:eastAsia="ru-RU"/>
              </w:rPr>
              <w:t>Щ</w:t>
            </w:r>
            <w:r w:rsidRPr="009B503E">
              <w:rPr>
                <w:rFonts w:ascii="Times New Roman" w:eastAsia="Times New Roman" w:hAnsi="Times New Roman" w:cs="Times New Roman"/>
                <w:sz w:val="20"/>
                <w:szCs w:val="20"/>
                <w:lang w:eastAsia="ru-RU"/>
              </w:rPr>
              <w:t xml:space="preserve"> и закрепление написания буквосочетаний </w:t>
            </w:r>
            <w:r w:rsidRPr="009B503E">
              <w:rPr>
                <w:rFonts w:ascii="Times New Roman" w:eastAsia="Times New Roman" w:hAnsi="Times New Roman" w:cs="Times New Roman"/>
                <w:b/>
                <w:sz w:val="20"/>
                <w:szCs w:val="20"/>
                <w:lang w:eastAsia="ru-RU"/>
              </w:rPr>
              <w:t>ща, щу.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Формирование четко дифференцированного зрительно-двигательного образа прописной буквы </w:t>
            </w:r>
            <w:r w:rsidRPr="009B503E">
              <w:rPr>
                <w:rFonts w:ascii="Times New Roman" w:eastAsia="Times New Roman" w:hAnsi="Times New Roman" w:cs="Times New Roman"/>
                <w:b/>
                <w:sz w:val="20"/>
                <w:szCs w:val="20"/>
                <w:lang w:eastAsia="ru-RU"/>
              </w:rPr>
              <w:t>Щ</w:t>
            </w:r>
            <w:r w:rsidRPr="009B503E">
              <w:rPr>
                <w:rFonts w:ascii="Times New Roman" w:eastAsia="Times New Roman" w:hAnsi="Times New Roman" w:cs="Times New Roman"/>
                <w:sz w:val="20"/>
                <w:szCs w:val="20"/>
                <w:lang w:eastAsia="ru-RU"/>
              </w:rPr>
              <w:t xml:space="preserve">. Способы соединения букв при письме.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Применение алгоритма  списывания предложений и самопроверки.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9B503E">
              <w:rPr>
                <w:rFonts w:ascii="Times New Roman" w:eastAsia="Times New Roman" w:hAnsi="Times New Roman" w:cs="Times New Roman"/>
                <w:b/>
                <w:sz w:val="20"/>
                <w:szCs w:val="20"/>
                <w:lang w:eastAsia="ru-RU"/>
              </w:rPr>
              <w:t>Щ</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ь, ъ, ы; Н, е, ё, з</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формулировать свои затруднения и обращаться за помощью.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Предлагать помощь и сотрудничество, задавать вопросы для организации собственной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09.02</w:t>
            </w:r>
          </w:p>
        </w:tc>
        <w:tc>
          <w:tcPr>
            <w:tcW w:w="757" w:type="dxa"/>
            <w:tcBorders>
              <w:top w:val="single" w:sz="4" w:space="0" w:color="000000"/>
              <w:left w:val="single" w:sz="4" w:space="0" w:color="000000"/>
              <w:bottom w:val="single" w:sz="4" w:space="0" w:color="000000"/>
              <w:right w:val="single" w:sz="4" w:space="0" w:color="000000"/>
            </w:tcBorders>
          </w:tcPr>
          <w:p w:rsidR="00F569FD" w:rsidRPr="00F051AA"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97</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Работа над алгоритмом  списывания предложения.</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Закрепление алгоритма  списывания предложения и самопроверки.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при выполнении заданий на основе имеющихся знаний; через отгадывание загадки.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внутренней позиции школьника на основе ответственного отношения к поставленной задаче</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определять общую цель и пути ее достижения. Умение оказывать в сотрудничестве взаимопомощь.</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формулировать свои затруднения и обращаться за помощью.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p>
        </w:tc>
        <w:tc>
          <w:tcPr>
            <w:tcW w:w="757"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98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Строчная буква </w:t>
            </w:r>
            <w:r w:rsidRPr="009B503E">
              <w:rPr>
                <w:rFonts w:ascii="Times New Roman" w:eastAsia="Times New Roman" w:hAnsi="Times New Roman" w:cs="Times New Roman"/>
                <w:b/>
                <w:sz w:val="20"/>
                <w:szCs w:val="20"/>
                <w:lang w:eastAsia="ru-RU"/>
              </w:rPr>
              <w:t>ц</w:t>
            </w:r>
            <w:r w:rsidRPr="009B503E">
              <w:rPr>
                <w:rFonts w:ascii="Times New Roman" w:eastAsia="Times New Roman" w:hAnsi="Times New Roman" w:cs="Times New Roman"/>
                <w:sz w:val="20"/>
                <w:szCs w:val="20"/>
                <w:lang w:eastAsia="ru-RU"/>
              </w:rPr>
              <w:t xml:space="preserve"> (ТПО, с.28).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
                <w:sz w:val="20"/>
                <w:szCs w:val="20"/>
                <w:lang w:eastAsia="ru-RU"/>
              </w:rPr>
              <w:t>Изучение нового</w:t>
            </w:r>
            <w:r w:rsidRPr="009B503E">
              <w:rPr>
                <w:rFonts w:ascii="Times New Roman" w:eastAsia="Times New Roman" w:hAnsi="Times New Roman" w:cs="Times New Roman"/>
                <w:sz w:val="20"/>
                <w:szCs w:val="20"/>
                <w:lang w:eastAsia="ru-RU"/>
              </w:rPr>
              <w:t xml:space="preserve"> Формирование четко дифференцированного зрительно-двигательного образа строчной буквы </w:t>
            </w:r>
            <w:r w:rsidRPr="009B503E">
              <w:rPr>
                <w:rFonts w:ascii="Times New Roman" w:eastAsia="Times New Roman" w:hAnsi="Times New Roman" w:cs="Times New Roman"/>
                <w:b/>
                <w:sz w:val="20"/>
                <w:szCs w:val="20"/>
                <w:lang w:eastAsia="ru-RU"/>
              </w:rPr>
              <w:t>ц</w:t>
            </w:r>
            <w:r w:rsidRPr="009B503E">
              <w:rPr>
                <w:rFonts w:ascii="Times New Roman" w:eastAsia="Times New Roman" w:hAnsi="Times New Roman" w:cs="Times New Roman"/>
                <w:sz w:val="20"/>
                <w:szCs w:val="20"/>
                <w:lang w:eastAsia="ru-RU"/>
              </w:rPr>
              <w:t>. Способы соединения букв при письме.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9B503E">
              <w:rPr>
                <w:rFonts w:ascii="Times New Roman" w:eastAsia="Times New Roman" w:hAnsi="Times New Roman" w:cs="Times New Roman"/>
                <w:b/>
                <w:sz w:val="20"/>
                <w:szCs w:val="20"/>
                <w:lang w:eastAsia="ru-RU"/>
              </w:rPr>
              <w:t>ц</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а, у, У, т, л, м, Л, н, ы</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использовать знаково-символические средства (модели единиц русского языка, выполненные самостоятельно).</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 Умение предлагать помощь и сотрудничество.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формулировать свои затруднения и обращаться за помощью.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99</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Cs/>
                <w:sz w:val="20"/>
                <w:szCs w:val="20"/>
                <w:lang w:eastAsia="ru-RU"/>
              </w:rPr>
              <w:t>Заглавная</w:t>
            </w:r>
            <w:r w:rsidRPr="009B503E">
              <w:rPr>
                <w:rFonts w:ascii="Times New Roman" w:eastAsia="Times New Roman" w:hAnsi="Times New Roman" w:cs="Times New Roman"/>
                <w:sz w:val="20"/>
                <w:szCs w:val="20"/>
                <w:lang w:eastAsia="ru-RU"/>
              </w:rPr>
              <w:t xml:space="preserve">  буква</w:t>
            </w:r>
            <w:r w:rsidRPr="009B503E">
              <w:rPr>
                <w:rFonts w:ascii="Times New Roman" w:eastAsia="Times New Roman" w:hAnsi="Times New Roman" w:cs="Times New Roman"/>
                <w:b/>
                <w:sz w:val="20"/>
                <w:szCs w:val="20"/>
                <w:lang w:eastAsia="ru-RU"/>
              </w:rPr>
              <w:t xml:space="preserve">  Ц</w:t>
            </w:r>
            <w:r w:rsidRPr="009B503E">
              <w:rPr>
                <w:rFonts w:ascii="Times New Roman" w:eastAsia="Times New Roman" w:hAnsi="Times New Roman" w:cs="Times New Roman"/>
                <w:sz w:val="20"/>
                <w:szCs w:val="20"/>
                <w:lang w:eastAsia="ru-RU"/>
              </w:rPr>
              <w:t>. (ТПО, с.29).</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Способы соединения букв при письме.</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услышать нужный звук в звучащих словах.</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Применение алгоритма  списывания предложений и самопроверки.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мотивации учебно-познавательной деятельности через игровой момент (игра «Хоккей»).</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(конверт для конструирования).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9B503E">
              <w:rPr>
                <w:rFonts w:ascii="Times New Roman" w:eastAsia="Times New Roman" w:hAnsi="Times New Roman" w:cs="Times New Roman"/>
                <w:b/>
                <w:sz w:val="20"/>
                <w:szCs w:val="20"/>
                <w:lang w:eastAsia="ru-RU"/>
              </w:rPr>
              <w:t>Ц</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Анализ объектов (букв </w:t>
            </w:r>
            <w:r w:rsidRPr="009B503E">
              <w:rPr>
                <w:rFonts w:ascii="Times New Roman" w:eastAsia="Times New Roman" w:hAnsi="Times New Roman" w:cs="Times New Roman"/>
                <w:b/>
                <w:i/>
                <w:sz w:val="20"/>
                <w:szCs w:val="20"/>
                <w:lang w:eastAsia="ru-RU"/>
              </w:rPr>
              <w:t>ц, у, А, Б, В, в, Д, К, д, щ; Ц, У, р, И, к, К, п, Ш, Щ</w:t>
            </w:r>
            <w:r w:rsidRPr="009B503E">
              <w:rPr>
                <w:rFonts w:ascii="Times New Roman" w:eastAsia="Times New Roman" w:hAnsi="Times New Roman" w:cs="Times New Roman"/>
                <w:sz w:val="20"/>
                <w:szCs w:val="20"/>
                <w:lang w:eastAsia="ru-RU"/>
              </w:rPr>
              <w:t>) с целью выделения в них существенных признаков (общего элемента); анализ письма буквы под счет.</w:t>
            </w:r>
          </w:p>
          <w:p w:rsidR="00F569FD"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w:t>
            </w: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Default="00F569FD" w:rsidP="00FA1170">
            <w:pPr>
              <w:suppressAutoHyphens/>
              <w:spacing w:after="0" w:line="240" w:lineRule="auto"/>
              <w:rPr>
                <w:rFonts w:ascii="Times New Roman" w:eastAsia="Calibri" w:hAnsi="Times New Roman" w:cs="Times New Roman"/>
                <w:sz w:val="20"/>
                <w:szCs w:val="20"/>
                <w:lang w:eastAsia="ar-SA"/>
              </w:rPr>
            </w:pP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Использование речи для регуляции своего действия (письмо под счет).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и взаимоконтроль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Адекватно воспринимать предложения учителя и товарищей по исправлению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проявлять активность и инициативу при сотрудничестве. Умение формулировать свои затруднения и обращаться за помощью.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29.02</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100</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iCs/>
                <w:sz w:val="20"/>
                <w:szCs w:val="20"/>
                <w:lang w:eastAsia="ru-RU"/>
              </w:rPr>
              <w:t>Закрепление технологии написания письменных букв.</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Закрепление технологии написания письменных букв.</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при выполнении заданий на основе имеющихся знаний; через отгадывание загадки.</w:t>
            </w:r>
          </w:p>
          <w:p w:rsidR="00F569FD"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внутренней позиции школьника на основе ответственного отношения к поставленной задаче</w:t>
            </w: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Умение выполнять действия по заданному алгоритму (алгоритм списывания и самопроверки).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определять общую цель и пути ее достижения. Умение оказывать в сотрудничестве взаимопомощь.</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формулировать свои затруднения и обращаться за помощью.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3B31D7"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 Слуховой диктант.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Применение алгоритма написания слухового диктанта.</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Повторение изученных орфограмм.</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при выполнении заданий на основе имеющихся знаний; через использование текстов стихотворений шуточного характера.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(алгоритм написания выборочного диктанта).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осуществлять взаимоконтроль по результату деятельности.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формулировать собственное мнение и позицию.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Предлагать помощь и сотрудничество, задавать вопросы для организации собственной деятельности.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102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Выборочный диктант.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Применение алгоритма написания выборочного диктанта.</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Повторение изученных орфограмм.</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при выполнении заданий на основе имеющихся знаний; через использование текстов стихотворений шуточного характера.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Самооценка на основе критериев успешности учебной деятельности.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(алгоритм написания выборочного диктанта).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осуществлять взаимоконтроль по результату деятельности.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формулировать собственное мнение и позицию.</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Предлагать помощь и сотрудничество, задавать вопросы для организации собственной деятельности.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3B31D7"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103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Письмо по памяти.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Применение алгоритма письма по памяти.</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орфографической зоркости.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самооценки на основе критериев успешности учебной деятельности.</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(алгоритм письма по памяти; правило «</w:t>
            </w:r>
            <w:r w:rsidRPr="009B503E">
              <w:rPr>
                <w:rFonts w:ascii="Times New Roman" w:eastAsia="Times New Roman" w:hAnsi="Times New Roman" w:cs="Times New Roman"/>
                <w:b/>
                <w:sz w:val="20"/>
                <w:szCs w:val="20"/>
                <w:lang w:eastAsia="ru-RU"/>
              </w:rPr>
              <w:t>жи-ши</w:t>
            </w:r>
            <w:r w:rsidRPr="009B503E">
              <w:rPr>
                <w:rFonts w:ascii="Times New Roman" w:eastAsia="Times New Roman" w:hAnsi="Times New Roman" w:cs="Times New Roman"/>
                <w:sz w:val="20"/>
                <w:szCs w:val="20"/>
                <w:lang w:eastAsia="ru-RU"/>
              </w:rPr>
              <w:t xml:space="preserve"> пиши с буквой </w:t>
            </w:r>
            <w:r w:rsidRPr="009B503E">
              <w:rPr>
                <w:rFonts w:ascii="Times New Roman" w:eastAsia="Times New Roman" w:hAnsi="Times New Roman" w:cs="Times New Roman"/>
                <w:b/>
                <w:sz w:val="20"/>
                <w:szCs w:val="20"/>
                <w:lang w:eastAsia="ru-RU"/>
              </w:rPr>
              <w:t>и</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Анализ объектов (прописных букв, с которых начинаются прочитанные имена (Г, П; М, А; В, Н)) с целью выделения в них существенных признаков (общего элемента) и объединения слов в группы.</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Формирование умения осуществлять сравнение, выделять общее и различное (сравнение слов </w:t>
            </w:r>
            <w:r w:rsidRPr="009B503E">
              <w:rPr>
                <w:rFonts w:ascii="Times New Roman" w:eastAsia="Times New Roman" w:hAnsi="Times New Roman" w:cs="Times New Roman"/>
                <w:i/>
                <w:sz w:val="20"/>
                <w:szCs w:val="20"/>
                <w:lang w:eastAsia="ru-RU"/>
              </w:rPr>
              <w:t>выжили</w:t>
            </w:r>
            <w:r w:rsidRPr="009B503E">
              <w:rPr>
                <w:rFonts w:ascii="Times New Roman" w:eastAsia="Times New Roman" w:hAnsi="Times New Roman" w:cs="Times New Roman"/>
                <w:sz w:val="20"/>
                <w:szCs w:val="20"/>
                <w:lang w:eastAsia="ru-RU"/>
              </w:rPr>
              <w:t xml:space="preserve"> и </w:t>
            </w:r>
            <w:r w:rsidRPr="009B503E">
              <w:rPr>
                <w:rFonts w:ascii="Times New Roman" w:eastAsia="Times New Roman" w:hAnsi="Times New Roman" w:cs="Times New Roman"/>
                <w:i/>
                <w:sz w:val="20"/>
                <w:szCs w:val="20"/>
                <w:lang w:eastAsia="ru-RU"/>
              </w:rPr>
              <w:t>живы</w:t>
            </w:r>
            <w:r w:rsidRPr="009B503E">
              <w:rPr>
                <w:rFonts w:ascii="Times New Roman" w:eastAsia="Times New Roman" w:hAnsi="Times New Roman" w:cs="Times New Roman"/>
                <w:sz w:val="20"/>
                <w:szCs w:val="20"/>
                <w:lang w:eastAsia="ru-RU"/>
              </w:rPr>
              <w:t xml:space="preserve">).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использовать знаково-символические средства (модели единиц русского языка, выполненные самостоятельно).</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сличать результат деятельности с заданным эталоном с целью обнаружения отклонений от эталона.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Предлагать помощь и сотрудничество, задавать вопросы для организации собственной деятельности.</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Формулировать свои затруднения.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104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Запись слов под диктовку. </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Повторение изученных букв и звуков.</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Упражнение в записи слов под диктовку.</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орфографической зоркости.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через выполнение заданий занимательного характера («Весёлые наборщики»).</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(правила письма по диктовку).</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осуществлять итоговый самоконтроль и взаимоконтроль по результату.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Адекватно воспринимать предложения товарищей и учителя по исправлению допущенных ошибок.</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uppressAutoHyphens/>
              <w:snapToGrid w:val="0"/>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Формулировать свои затруднения.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19.02</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Составление и запись предложений.</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Повторение и обобщение изученных орфограмм. Формирование умения  правильно строить и записывать предложения.</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(наборное полотно).</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начала предложения.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(алгоритм списывания и самопроверки).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применять известные способы деятельности при выполнении учебного задания.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Самоконтроль результатов письма.</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проявлять активность во взаимодействии для решения коммуникативных и познавательных задач.</w:t>
            </w:r>
          </w:p>
          <w:p w:rsidR="00F569FD" w:rsidRPr="009B503E" w:rsidRDefault="00F569FD" w:rsidP="00FA1170">
            <w:pPr>
              <w:suppressAutoHyphens/>
              <w:spacing w:after="0" w:line="240" w:lineRule="auto"/>
              <w:rPr>
                <w:rFonts w:ascii="Times New Roman" w:eastAsia="Calibri" w:hAnsi="Times New Roman" w:cs="Times New Roman"/>
                <w:sz w:val="20"/>
                <w:szCs w:val="20"/>
                <w:lang w:eastAsia="ar-SA"/>
              </w:rPr>
            </w:pPr>
            <w:r w:rsidRPr="009B503E">
              <w:rPr>
                <w:rFonts w:ascii="Times New Roman" w:eastAsia="Calibri" w:hAnsi="Times New Roman" w:cs="Times New Roman"/>
                <w:sz w:val="20"/>
                <w:szCs w:val="20"/>
                <w:lang w:eastAsia="ar-SA"/>
              </w:rPr>
              <w:t>Предлагать помощь и сотрудничество. Формулировать свои затруднения.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29.02</w:t>
            </w:r>
          </w:p>
        </w:tc>
        <w:tc>
          <w:tcPr>
            <w:tcW w:w="757" w:type="dxa"/>
            <w:tcBorders>
              <w:top w:val="single" w:sz="4" w:space="0" w:color="000000"/>
              <w:left w:val="single" w:sz="4" w:space="0" w:color="000000"/>
              <w:bottom w:val="single" w:sz="4" w:space="0" w:color="000000"/>
              <w:right w:val="single" w:sz="4" w:space="0" w:color="000000"/>
            </w:tcBorders>
          </w:tcPr>
          <w:p w:rsidR="00F569FD" w:rsidRPr="003B31D7" w:rsidRDefault="00F569FD" w:rsidP="00FA11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106-107</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Составление  диктанта с сочетаниями </w:t>
            </w:r>
            <w:r w:rsidRPr="009B503E">
              <w:rPr>
                <w:rFonts w:ascii="Times New Roman" w:eastAsia="Times New Roman" w:hAnsi="Times New Roman" w:cs="Times New Roman"/>
                <w:b/>
                <w:sz w:val="20"/>
                <w:szCs w:val="20"/>
                <w:lang w:eastAsia="ru-RU"/>
              </w:rPr>
              <w:t>жи-ши,</w:t>
            </w:r>
            <w:r w:rsidRPr="009B503E">
              <w:rPr>
                <w:rFonts w:ascii="Times New Roman" w:eastAsia="Times New Roman" w:hAnsi="Times New Roman" w:cs="Times New Roman"/>
                <w:sz w:val="20"/>
                <w:szCs w:val="20"/>
                <w:lang w:eastAsia="ru-RU"/>
              </w:rPr>
              <w:t xml:space="preserve"> </w:t>
            </w:r>
            <w:r w:rsidRPr="009B503E">
              <w:rPr>
                <w:rFonts w:ascii="Times New Roman" w:eastAsia="Times New Roman" w:hAnsi="Times New Roman" w:cs="Times New Roman"/>
                <w:b/>
                <w:sz w:val="20"/>
                <w:szCs w:val="20"/>
                <w:lang w:eastAsia="ru-RU"/>
              </w:rPr>
              <w:t>ча – ща, чу- щу</w:t>
            </w:r>
            <w:r w:rsidRPr="009B503E">
              <w:rPr>
                <w:rFonts w:ascii="Times New Roman" w:eastAsia="Times New Roman" w:hAnsi="Times New Roman" w:cs="Times New Roman"/>
                <w:sz w:val="20"/>
                <w:szCs w:val="20"/>
                <w:lang w:eastAsia="ru-RU"/>
              </w:rPr>
              <w:t>.</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2</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орфографической зоркости.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Внутренняя позиция школьника на основе самостоятельности и личной ответственности за свой выбор (подбор слов для диктанта).</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(подбор слов для диктанта по инструкции).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выбирать способ действия в соответствии с поставленной задачей.</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осуществлять взаимоконтроль при работе в паре или группе.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определять общую цель и пути ее достижения.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договариваться о распределении ролей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01.03-02.03</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Составление  диктанта с сочетаниями </w:t>
            </w:r>
            <w:r w:rsidRPr="009B503E">
              <w:rPr>
                <w:rFonts w:ascii="Times New Roman" w:eastAsia="Times New Roman" w:hAnsi="Times New Roman" w:cs="Times New Roman"/>
                <w:b/>
                <w:sz w:val="20"/>
                <w:szCs w:val="20"/>
                <w:lang w:eastAsia="ru-RU"/>
              </w:rPr>
              <w:t>чк-чн-чт.</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Комбиниро</w:t>
            </w:r>
            <w:r w:rsidRPr="009B503E">
              <w:rPr>
                <w:rFonts w:ascii="Times New Roman" w:eastAsia="Times New Roman" w:hAnsi="Times New Roman" w:cs="Times New Roman"/>
                <w:i/>
                <w:sz w:val="20"/>
                <w:szCs w:val="20"/>
                <w:lang w:eastAsia="ru-RU"/>
              </w:rPr>
              <w:t>ванный</w:t>
            </w:r>
          </w:p>
          <w:p w:rsidR="00F569FD" w:rsidRPr="009B503E" w:rsidRDefault="00F569FD" w:rsidP="00FA1170">
            <w:pPr>
              <w:snapToGrid w:val="0"/>
              <w:spacing w:after="0" w:line="240" w:lineRule="auto"/>
              <w:rPr>
                <w:rFonts w:ascii="Times New Roman" w:eastAsia="Times New Roman" w:hAnsi="Times New Roman" w:cs="Times New Roman"/>
                <w:i/>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орфографической зоркости.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Внутренняя позиция школьника на основе самостоятельности и личной ответственности за свой выбор (подбор слов для диктанта).</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выполнять действия по заданному алгоритму (подбор слов для диктанта по инструкции).</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выбирать способ действия в соответствии с поставленной задачей.</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осуществлять взаимоконтроль при работе в паре или группе.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определять общую цель и пути ее достижения.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договариваться о распределении ролей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03.03</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Заглавная буква в именах собственных.</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 xml:space="preserve">Повторение и обобщение изученных орфограмм. </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умения  правильно строить и записывать предложения.</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Внутренняя позиция школьника на основе самостоятельности и личной ответственности за свой выбор (подбор слов для диктанта).</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начала предложения.</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выбирать способ действия в соответствии с поставленной задачей.</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осуществлять взаимоконтроль при работе в паре или группе.</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определять общую цель и пути ее достижения.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договариваться о распределении ролей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04.03</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Pr="009B503E" w:rsidRDefault="00F569FD" w:rsidP="00FA1170">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110-111 </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Запись предложений под диктовку.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2</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Комбинированный</w:t>
            </w: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фонематического слуха и орфографической зоркости.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Внутренняя позиция школьника на основе положительного отношения к школе.</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Выполнение заданий с использованием материальных объектов (разлинованные листочки розового и голубого цвета).</w:t>
            </w:r>
          </w:p>
          <w:p w:rsidR="00F569FD" w:rsidRPr="009B503E" w:rsidRDefault="00F569FD" w:rsidP="00FA1170">
            <w:pPr>
              <w:suppressAutoHyphens/>
              <w:spacing w:after="0" w:line="240" w:lineRule="auto"/>
              <w:rPr>
                <w:rFonts w:ascii="Times New Roman" w:eastAsia="Arial" w:hAnsi="Times New Roman" w:cs="Times New Roman"/>
                <w:sz w:val="20"/>
                <w:szCs w:val="20"/>
                <w:lang w:eastAsia="ar-SA"/>
              </w:rPr>
            </w:pPr>
            <w:r w:rsidRPr="009B503E">
              <w:rPr>
                <w:rFonts w:ascii="Times New Roman" w:eastAsia="Arial" w:hAnsi="Times New Roman" w:cs="Times New Roman"/>
                <w:sz w:val="20"/>
                <w:szCs w:val="20"/>
                <w:lang w:eastAsia="ar-SA"/>
              </w:rPr>
              <w:t>Формирование понятия «смыслоразличительная роль звука» через анализ пар слов на цветном фоне.</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Установление связи между особенностями пары слов и цветом листочка, на котором эта пара будет записана.</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формулировать и удерживать учебную задачу.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применять известные способы деятельности при выполнении учебного задания.</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09.03-10.03</w:t>
            </w: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r>
      <w:tr w:rsidR="00F569FD" w:rsidRPr="009B503E" w:rsidTr="00FA1170">
        <w:trPr>
          <w:gridAfter w:val="1"/>
          <w:wAfter w:w="944" w:type="dxa"/>
          <w:cantSplit/>
          <w:trHeight w:val="1134"/>
        </w:trPr>
        <w:tc>
          <w:tcPr>
            <w:tcW w:w="567" w:type="dxa"/>
            <w:tcBorders>
              <w:top w:val="single" w:sz="4" w:space="0" w:color="000000"/>
              <w:left w:val="single" w:sz="4" w:space="0" w:color="000000"/>
              <w:bottom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112</w:t>
            </w: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113-115</w:t>
            </w:r>
          </w:p>
        </w:tc>
        <w:tc>
          <w:tcPr>
            <w:tcW w:w="1135"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Запись предложений к празднику.</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Закрепление и повторение пройденного материала по теме «Списывание текста  с печатного текста  и письмо под диктовку»</w:t>
            </w:r>
          </w:p>
        </w:tc>
        <w:tc>
          <w:tcPr>
            <w:tcW w:w="56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p>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Развитие связной устной и письменной речи.</w:t>
            </w: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Формирование целостного социально-ориентированного взгляда на мир.</w:t>
            </w:r>
          </w:p>
        </w:tc>
        <w:tc>
          <w:tcPr>
            <w:tcW w:w="2552"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осознанно строить сообщения в устной и письменной форме.</w:t>
            </w:r>
          </w:p>
        </w:tc>
        <w:tc>
          <w:tcPr>
            <w:tcW w:w="1984"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выбирать способ действия в соответствии с поставленной задачей.</w:t>
            </w: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rsidR="00F569FD" w:rsidRPr="009B503E" w:rsidRDefault="00F569FD" w:rsidP="00FA1170">
            <w:pPr>
              <w:snapToGrid w:val="0"/>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Умение строить понятные высказывания  в соответствии с грамматическими и синтаксическими нормами родного языка.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sidRPr="009B503E">
              <w:rPr>
                <w:rFonts w:ascii="Times New Roman" w:eastAsia="Times New Roman" w:hAnsi="Times New Roman" w:cs="Times New Roman"/>
                <w:sz w:val="20"/>
                <w:szCs w:val="20"/>
                <w:lang w:eastAsia="ru-RU"/>
              </w:rPr>
              <w:t>текущий</w:t>
            </w:r>
          </w:p>
        </w:tc>
        <w:tc>
          <w:tcPr>
            <w:tcW w:w="851" w:type="dxa"/>
            <w:tcBorders>
              <w:top w:val="single" w:sz="4" w:space="0" w:color="000000"/>
              <w:left w:val="single" w:sz="4" w:space="0" w:color="000000"/>
              <w:bottom w:val="single" w:sz="4" w:space="0" w:color="000000"/>
              <w:right w:val="single" w:sz="4" w:space="0" w:color="000000"/>
            </w:tcBorders>
          </w:tcPr>
          <w:p w:rsidR="00F569FD"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11.03</w:t>
            </w: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Default="00F569FD" w:rsidP="00FA1170">
            <w:pPr>
              <w:spacing w:after="0" w:line="240" w:lineRule="auto"/>
              <w:rPr>
                <w:rFonts w:ascii="Times New Roman" w:eastAsia="Times New Roman" w:hAnsi="Times New Roman" w:cs="Times New Roman"/>
                <w:sz w:val="20"/>
                <w:szCs w:val="20"/>
                <w:lang w:eastAsia="ru-RU"/>
              </w:rPr>
            </w:pPr>
          </w:p>
          <w:p w:rsidR="00F569FD" w:rsidRPr="009B503E" w:rsidRDefault="00F569FD" w:rsidP="00FA1170">
            <w:pPr>
              <w:spacing w:after="0" w:line="240" w:lineRule="auto"/>
              <w:rPr>
                <w:rFonts w:ascii="Times New Roman" w:eastAsia="Times New Roman" w:hAnsi="Times New Roman" w:cs="Times New Roman"/>
                <w:sz w:val="20"/>
                <w:szCs w:val="20"/>
                <w:lang w:eastAsia="ru-RU"/>
              </w:rPr>
            </w:pPr>
          </w:p>
        </w:tc>
        <w:tc>
          <w:tcPr>
            <w:tcW w:w="757" w:type="dxa"/>
            <w:tcBorders>
              <w:top w:val="single" w:sz="4" w:space="0" w:color="000000"/>
              <w:left w:val="single" w:sz="4" w:space="0" w:color="000000"/>
              <w:bottom w:val="single" w:sz="4" w:space="0" w:color="000000"/>
              <w:right w:val="single" w:sz="4" w:space="0" w:color="000000"/>
            </w:tcBorders>
          </w:tcPr>
          <w:p w:rsidR="00F569FD" w:rsidRPr="009B503E" w:rsidRDefault="00F569FD" w:rsidP="00FA11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11.03</w:t>
            </w:r>
          </w:p>
        </w:tc>
      </w:tr>
    </w:tbl>
    <w:p w:rsidR="00F569FD" w:rsidRPr="009B503E" w:rsidRDefault="00F569FD" w:rsidP="00F569FD">
      <w:pPr>
        <w:suppressAutoHyphens/>
        <w:spacing w:after="0" w:line="240" w:lineRule="auto"/>
        <w:rPr>
          <w:rFonts w:ascii="Times New Roman" w:eastAsia="Arial" w:hAnsi="Times New Roman" w:cs="Times New Roman"/>
          <w:b/>
          <w:sz w:val="28"/>
          <w:szCs w:val="28"/>
          <w:lang w:eastAsia="ar-SA"/>
        </w:rPr>
      </w:pPr>
    </w:p>
    <w:p w:rsidR="00F569FD" w:rsidRPr="009B503E" w:rsidRDefault="00F569FD" w:rsidP="00F569FD">
      <w:pPr>
        <w:suppressAutoHyphens/>
        <w:spacing w:after="0" w:line="240" w:lineRule="auto"/>
        <w:jc w:val="center"/>
        <w:rPr>
          <w:rFonts w:ascii="Times New Roman" w:eastAsia="Arial" w:hAnsi="Times New Roman" w:cs="Times New Roman"/>
          <w:b/>
          <w:sz w:val="28"/>
          <w:szCs w:val="28"/>
          <w:lang w:eastAsia="ar-SA"/>
        </w:rPr>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p w:rsidR="00F569FD" w:rsidRPr="004C579D" w:rsidRDefault="00F569FD" w:rsidP="00F569FD">
      <w:pPr>
        <w:spacing w:line="240" w:lineRule="auto"/>
        <w:rPr>
          <w:rFonts w:ascii="Calibri" w:eastAsia="Times New Roman" w:hAnsi="Calibri" w:cs="Calibri"/>
          <w:lang w:eastAsia="ar-SA"/>
        </w:rPr>
      </w:pPr>
    </w:p>
    <w:tbl>
      <w:tblPr>
        <w:tblW w:w="15564" w:type="dxa"/>
        <w:tblInd w:w="-493" w:type="dxa"/>
        <w:tblLayout w:type="fixed"/>
        <w:tblLook w:val="0000"/>
      </w:tblPr>
      <w:tblGrid>
        <w:gridCol w:w="567"/>
        <w:gridCol w:w="1389"/>
        <w:gridCol w:w="1701"/>
        <w:gridCol w:w="1622"/>
        <w:gridCol w:w="2977"/>
        <w:gridCol w:w="1984"/>
        <w:gridCol w:w="1639"/>
        <w:gridCol w:w="1984"/>
        <w:gridCol w:w="850"/>
        <w:gridCol w:w="851"/>
      </w:tblGrid>
      <w:tr w:rsidR="00F569FD" w:rsidRPr="004C579D" w:rsidTr="00FA1170">
        <w:trPr>
          <w:trHeight w:val="555"/>
        </w:trPr>
        <w:tc>
          <w:tcPr>
            <w:tcW w:w="567" w:type="dxa"/>
            <w:tcBorders>
              <w:top w:val="single" w:sz="4" w:space="0" w:color="000000"/>
              <w:lef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389" w:type="dxa"/>
            <w:vMerge w:val="restart"/>
            <w:tcBorders>
              <w:top w:val="single" w:sz="4" w:space="0" w:color="000000"/>
              <w:left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p w:rsidR="00F569FD" w:rsidRPr="004C579D" w:rsidRDefault="00F569FD" w:rsidP="00FA1170">
            <w:pPr>
              <w:spacing w:after="0" w:line="240" w:lineRule="auto"/>
              <w:jc w:val="center"/>
              <w:rPr>
                <w:rFonts w:ascii="Times New Roman" w:eastAsia="Times New Roman" w:hAnsi="Times New Roman" w:cs="Calibri"/>
                <w:b/>
                <w:sz w:val="24"/>
                <w:szCs w:val="24"/>
                <w:lang w:eastAsia="ar-SA"/>
              </w:rPr>
            </w:pPr>
          </w:p>
          <w:p w:rsidR="00F569FD" w:rsidRPr="004C579D" w:rsidRDefault="00F569FD" w:rsidP="00FA1170">
            <w:pPr>
              <w:spacing w:after="0" w:line="240" w:lineRule="auto"/>
              <w:jc w:val="center"/>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Тема,</w:t>
            </w:r>
          </w:p>
          <w:p w:rsidR="00F569FD" w:rsidRPr="004C579D" w:rsidRDefault="00F569FD" w:rsidP="00FA1170">
            <w:pPr>
              <w:spacing w:after="0" w:line="240" w:lineRule="auto"/>
              <w:jc w:val="center"/>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учебные пособия,</w:t>
            </w:r>
          </w:p>
          <w:p w:rsidR="00F569FD" w:rsidRPr="004C579D" w:rsidRDefault="00F569FD" w:rsidP="00FA1170">
            <w:pPr>
              <w:spacing w:after="0" w:line="240" w:lineRule="auto"/>
              <w:jc w:val="center"/>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тип урока</w:t>
            </w:r>
          </w:p>
          <w:p w:rsidR="00F569FD" w:rsidRPr="004C579D" w:rsidRDefault="00F569FD" w:rsidP="00FA1170">
            <w:pPr>
              <w:spacing w:after="0" w:line="240" w:lineRule="auto"/>
              <w:jc w:val="center"/>
              <w:rPr>
                <w:rFonts w:ascii="Times New Roman" w:eastAsia="Times New Roman" w:hAnsi="Times New Roman" w:cs="Calibri"/>
                <w:b/>
                <w:sz w:val="24"/>
                <w:szCs w:val="24"/>
                <w:lang w:eastAsia="ar-SA"/>
              </w:rPr>
            </w:pPr>
          </w:p>
          <w:p w:rsidR="00F569FD" w:rsidRPr="004C579D" w:rsidRDefault="00F569FD" w:rsidP="00FA1170">
            <w:pPr>
              <w:spacing w:after="0" w:line="240" w:lineRule="auto"/>
              <w:jc w:val="center"/>
              <w:rPr>
                <w:rFonts w:ascii="Times New Roman" w:eastAsia="Times New Roman" w:hAnsi="Times New Roman" w:cs="Calibri"/>
                <w:b/>
                <w:sz w:val="24"/>
                <w:szCs w:val="24"/>
                <w:lang w:eastAsia="ar-SA"/>
              </w:rPr>
            </w:pPr>
          </w:p>
          <w:p w:rsidR="00F569FD" w:rsidRPr="004C579D" w:rsidRDefault="00F569FD" w:rsidP="00FA1170">
            <w:pPr>
              <w:spacing w:after="0" w:line="240" w:lineRule="auto"/>
              <w:jc w:val="center"/>
              <w:rPr>
                <w:rFonts w:ascii="Times New Roman" w:eastAsia="Times New Roman" w:hAnsi="Times New Roman" w:cs="Calibri"/>
                <w:b/>
                <w:sz w:val="24"/>
                <w:szCs w:val="24"/>
                <w:lang w:eastAsia="ar-SA"/>
              </w:rPr>
            </w:pPr>
          </w:p>
        </w:tc>
        <w:tc>
          <w:tcPr>
            <w:tcW w:w="9923" w:type="dxa"/>
            <w:gridSpan w:val="5"/>
            <w:vMerge w:val="restart"/>
            <w:tcBorders>
              <w:top w:val="single" w:sz="4" w:space="0" w:color="000000"/>
              <w:left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p w:rsidR="00F569FD" w:rsidRPr="004C579D" w:rsidRDefault="00F569FD" w:rsidP="00FA1170">
            <w:pPr>
              <w:spacing w:after="0" w:line="240" w:lineRule="auto"/>
              <w:rPr>
                <w:rFonts w:ascii="Times New Roman" w:eastAsia="Times New Roman" w:hAnsi="Times New Roman" w:cs="Calibri"/>
                <w:b/>
                <w:sz w:val="24"/>
                <w:szCs w:val="24"/>
                <w:lang w:eastAsia="ar-SA"/>
              </w:rPr>
            </w:pPr>
          </w:p>
          <w:p w:rsidR="00F569FD" w:rsidRPr="004C579D" w:rsidRDefault="00F569FD" w:rsidP="00FA1170">
            <w:pPr>
              <w:spacing w:after="0" w:line="240" w:lineRule="auto"/>
              <w:jc w:val="center"/>
              <w:rPr>
                <w:rFonts w:ascii="Times New Roman" w:eastAsia="Times New Roman" w:hAnsi="Times New Roman" w:cs="Calibri"/>
                <w:b/>
                <w:sz w:val="24"/>
                <w:szCs w:val="24"/>
                <w:lang w:eastAsia="ar-SA"/>
              </w:rPr>
            </w:pPr>
            <w:r w:rsidRPr="004C579D">
              <w:rPr>
                <w:rFonts w:ascii="Times New Roman" w:eastAsia="Times New Roman" w:hAnsi="Times New Roman" w:cs="Calibri"/>
                <w:b/>
                <w:sz w:val="24"/>
                <w:szCs w:val="24"/>
                <w:lang w:eastAsia="ar-SA"/>
              </w:rPr>
              <w:t>Планируемые результаты</w:t>
            </w:r>
          </w:p>
          <w:p w:rsidR="00F569FD" w:rsidRPr="004C579D" w:rsidRDefault="00F569FD" w:rsidP="00FA1170">
            <w:pPr>
              <w:spacing w:after="0" w:line="240" w:lineRule="auto"/>
              <w:jc w:val="center"/>
              <w:rPr>
                <w:rFonts w:ascii="Times New Roman" w:eastAsia="Times New Roman" w:hAnsi="Times New Roman" w:cs="Calibri"/>
                <w:b/>
                <w:sz w:val="24"/>
                <w:szCs w:val="24"/>
                <w:lang w:eastAsia="ar-SA"/>
              </w:rPr>
            </w:pPr>
          </w:p>
        </w:tc>
        <w:tc>
          <w:tcPr>
            <w:tcW w:w="1984" w:type="dxa"/>
            <w:vMerge w:val="restart"/>
            <w:tcBorders>
              <w:top w:val="single" w:sz="4" w:space="0" w:color="000000"/>
              <w:left w:val="single" w:sz="4" w:space="0" w:color="000000"/>
              <w:right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p w:rsidR="00F569FD" w:rsidRPr="004C579D" w:rsidRDefault="00F569FD" w:rsidP="00FA1170">
            <w:pPr>
              <w:spacing w:after="0" w:line="240" w:lineRule="auto"/>
              <w:rPr>
                <w:rFonts w:ascii="Times New Roman" w:eastAsia="Times New Roman" w:hAnsi="Times New Roman" w:cs="Calibri"/>
                <w:b/>
                <w:sz w:val="24"/>
                <w:szCs w:val="24"/>
                <w:lang w:eastAsia="ar-SA"/>
              </w:rPr>
            </w:pPr>
          </w:p>
          <w:p w:rsidR="00F569FD" w:rsidRPr="004C579D" w:rsidRDefault="00F569FD" w:rsidP="00FA1170">
            <w:pPr>
              <w:spacing w:after="0" w:line="240" w:lineRule="auto"/>
              <w:jc w:val="center"/>
              <w:rPr>
                <w:rFonts w:ascii="Times New Roman" w:eastAsia="Times New Roman" w:hAnsi="Times New Roman" w:cs="Calibri"/>
                <w:b/>
                <w:sz w:val="24"/>
                <w:szCs w:val="24"/>
                <w:lang w:eastAsia="ar-SA"/>
              </w:rPr>
            </w:pPr>
          </w:p>
          <w:p w:rsidR="00F569FD" w:rsidRPr="004C579D" w:rsidRDefault="00F569FD" w:rsidP="00FA1170">
            <w:pPr>
              <w:spacing w:after="0" w:line="240" w:lineRule="auto"/>
              <w:jc w:val="center"/>
              <w:rPr>
                <w:rFonts w:ascii="Times New Roman" w:eastAsia="Times New Roman" w:hAnsi="Times New Roman" w:cs="Calibri"/>
                <w:b/>
                <w:sz w:val="24"/>
                <w:szCs w:val="24"/>
                <w:lang w:eastAsia="ar-SA"/>
              </w:rPr>
            </w:pPr>
            <w:r w:rsidRPr="004C579D">
              <w:rPr>
                <w:rFonts w:ascii="Times New Roman" w:eastAsia="Times New Roman" w:hAnsi="Times New Roman" w:cs="Calibri"/>
                <w:b/>
                <w:sz w:val="24"/>
                <w:szCs w:val="24"/>
                <w:lang w:eastAsia="ar-SA"/>
              </w:rPr>
              <w:t>Возможные виды деятельности учащихся</w:t>
            </w:r>
          </w:p>
        </w:tc>
        <w:tc>
          <w:tcPr>
            <w:tcW w:w="1701" w:type="dxa"/>
            <w:gridSpan w:val="2"/>
            <w:tcBorders>
              <w:top w:val="single" w:sz="4" w:space="0" w:color="000000"/>
              <w:left w:val="single" w:sz="4" w:space="0" w:color="000000"/>
              <w:righ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p w:rsidR="00F569FD" w:rsidRPr="004C579D" w:rsidRDefault="00F569FD" w:rsidP="00FA1170">
            <w:pPr>
              <w:spacing w:line="240" w:lineRule="auto"/>
              <w:jc w:val="center"/>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Дата</w:t>
            </w:r>
          </w:p>
        </w:tc>
      </w:tr>
      <w:tr w:rsidR="00F569FD" w:rsidRPr="004C579D" w:rsidTr="00FA1170">
        <w:trPr>
          <w:trHeight w:val="555"/>
        </w:trPr>
        <w:tc>
          <w:tcPr>
            <w:tcW w:w="567" w:type="dxa"/>
            <w:tcBorders>
              <w:lef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1389" w:type="dxa"/>
            <w:vMerge/>
            <w:tcBorders>
              <w:left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9923" w:type="dxa"/>
            <w:gridSpan w:val="5"/>
            <w:vMerge/>
            <w:tcBorders>
              <w:left w:val="single" w:sz="4" w:space="0" w:color="000000"/>
              <w:bottom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1984" w:type="dxa"/>
            <w:vMerge/>
            <w:tcBorders>
              <w:left w:val="single" w:sz="4" w:space="0" w:color="000000"/>
              <w:right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850" w:type="dxa"/>
            <w:tcBorders>
              <w:top w:val="single" w:sz="4" w:space="0" w:color="000000"/>
              <w:left w:val="single" w:sz="4" w:space="0" w:color="000000"/>
              <w:righ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Календарная</w:t>
            </w:r>
          </w:p>
        </w:tc>
        <w:tc>
          <w:tcPr>
            <w:tcW w:w="851" w:type="dxa"/>
            <w:tcBorders>
              <w:top w:val="single" w:sz="4" w:space="0" w:color="000000"/>
              <w:left w:val="single" w:sz="4" w:space="0" w:color="000000"/>
              <w:righ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Фактически</w:t>
            </w:r>
          </w:p>
        </w:tc>
      </w:tr>
      <w:tr w:rsidR="00F569FD" w:rsidRPr="004C579D" w:rsidTr="00FA1170">
        <w:tc>
          <w:tcPr>
            <w:tcW w:w="567" w:type="dxa"/>
            <w:tcBorders>
              <w:lef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1389" w:type="dxa"/>
            <w:vMerge/>
            <w:tcBorders>
              <w:left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line="240" w:lineRule="auto"/>
              <w:jc w:val="center"/>
              <w:rPr>
                <w:rFonts w:ascii="Times New Roman" w:eastAsia="Times New Roman" w:hAnsi="Times New Roman" w:cs="Calibri"/>
                <w:b/>
                <w:sz w:val="24"/>
                <w:szCs w:val="24"/>
                <w:lang w:val="en-US" w:eastAsia="ar-SA"/>
              </w:rPr>
            </w:pPr>
            <w:r w:rsidRPr="004C579D">
              <w:rPr>
                <w:rFonts w:ascii="Times New Roman" w:eastAsia="Times New Roman" w:hAnsi="Times New Roman" w:cs="Calibri"/>
                <w:b/>
                <w:sz w:val="24"/>
                <w:szCs w:val="24"/>
                <w:lang w:val="en-US" w:eastAsia="ar-SA"/>
              </w:rPr>
              <w:t>Предм</w:t>
            </w:r>
            <w:r w:rsidRPr="004C579D">
              <w:rPr>
                <w:rFonts w:ascii="Times New Roman" w:eastAsia="Times New Roman" w:hAnsi="Times New Roman" w:cs="Calibri"/>
                <w:b/>
                <w:sz w:val="24"/>
                <w:szCs w:val="24"/>
                <w:lang w:eastAsia="ar-SA"/>
              </w:rPr>
              <w:t xml:space="preserve">етные </w:t>
            </w:r>
            <w:r w:rsidRPr="004C579D">
              <w:rPr>
                <w:rFonts w:ascii="Times New Roman" w:eastAsia="Times New Roman" w:hAnsi="Times New Roman" w:cs="Calibri"/>
                <w:b/>
                <w:sz w:val="24"/>
                <w:szCs w:val="24"/>
                <w:lang w:val="en-US" w:eastAsia="ar-SA"/>
              </w:rPr>
              <w:t xml:space="preserve"> </w:t>
            </w:r>
          </w:p>
        </w:tc>
        <w:tc>
          <w:tcPr>
            <w:tcW w:w="1622" w:type="dxa"/>
            <w:vMerge w:val="restart"/>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r w:rsidRPr="004C579D">
              <w:rPr>
                <w:rFonts w:ascii="Times New Roman" w:eastAsia="Times New Roman" w:hAnsi="Times New Roman" w:cs="Calibri"/>
                <w:b/>
                <w:sz w:val="24"/>
                <w:szCs w:val="24"/>
                <w:lang w:eastAsia="ar-SA"/>
              </w:rPr>
              <w:t>Личностные</w:t>
            </w:r>
          </w:p>
          <w:p w:rsidR="00F569FD" w:rsidRPr="004C579D" w:rsidRDefault="00F569FD" w:rsidP="00FA1170">
            <w:pPr>
              <w:spacing w:line="240" w:lineRule="auto"/>
              <w:jc w:val="center"/>
              <w:rPr>
                <w:rFonts w:ascii="Times New Roman" w:eastAsia="Times New Roman" w:hAnsi="Times New Roman" w:cs="Calibri"/>
                <w:b/>
                <w:sz w:val="24"/>
                <w:szCs w:val="24"/>
                <w:lang w:eastAsia="ar-SA"/>
              </w:rPr>
            </w:pPr>
            <w:r w:rsidRPr="004C579D">
              <w:rPr>
                <w:rFonts w:ascii="Times New Roman" w:eastAsia="Times New Roman" w:hAnsi="Times New Roman" w:cs="Calibri"/>
                <w:b/>
                <w:sz w:val="24"/>
                <w:szCs w:val="24"/>
                <w:lang w:eastAsia="ar-SA"/>
              </w:rPr>
              <w:t>УУД</w:t>
            </w:r>
          </w:p>
        </w:tc>
        <w:tc>
          <w:tcPr>
            <w:tcW w:w="6600" w:type="dxa"/>
            <w:gridSpan w:val="3"/>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r w:rsidRPr="004C579D">
              <w:rPr>
                <w:rFonts w:ascii="Times New Roman" w:eastAsia="Times New Roman" w:hAnsi="Times New Roman" w:cs="Calibri"/>
                <w:b/>
                <w:sz w:val="24"/>
                <w:szCs w:val="24"/>
                <w:lang w:eastAsia="ar-SA"/>
              </w:rPr>
              <w:t>Метапредметные</w:t>
            </w:r>
          </w:p>
        </w:tc>
        <w:tc>
          <w:tcPr>
            <w:tcW w:w="1984" w:type="dxa"/>
            <w:vMerge/>
            <w:tcBorders>
              <w:left w:val="single" w:sz="4" w:space="0" w:color="000000"/>
              <w:right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850" w:type="dxa"/>
            <w:tcBorders>
              <w:left w:val="single" w:sz="4" w:space="0" w:color="000000"/>
              <w:righ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851" w:type="dxa"/>
            <w:tcBorders>
              <w:left w:val="single" w:sz="4" w:space="0" w:color="000000"/>
              <w:righ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r>
      <w:tr w:rsidR="00F569FD" w:rsidRPr="004C579D" w:rsidTr="00FA1170">
        <w:tc>
          <w:tcPr>
            <w:tcW w:w="567" w:type="dxa"/>
            <w:tcBorders>
              <w:left w:val="single" w:sz="4" w:space="0" w:color="000000"/>
              <w:bottom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1389" w:type="dxa"/>
            <w:vMerge/>
            <w:tcBorders>
              <w:left w:val="single" w:sz="4" w:space="0" w:color="000000"/>
              <w:bottom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1622" w:type="dxa"/>
            <w:vMerge/>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r w:rsidRPr="004C579D">
              <w:rPr>
                <w:rFonts w:ascii="Times New Roman" w:eastAsia="Times New Roman" w:hAnsi="Times New Roman" w:cs="Calibri"/>
                <w:b/>
                <w:sz w:val="24"/>
                <w:szCs w:val="24"/>
                <w:lang w:eastAsia="ar-SA"/>
              </w:rPr>
              <w:t>Познавательные УУД</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r w:rsidRPr="004C579D">
              <w:rPr>
                <w:rFonts w:ascii="Times New Roman" w:eastAsia="Times New Roman" w:hAnsi="Times New Roman" w:cs="Calibri"/>
                <w:b/>
                <w:sz w:val="24"/>
                <w:szCs w:val="24"/>
                <w:lang w:eastAsia="ar-SA"/>
              </w:rPr>
              <w:t xml:space="preserve">Регулятивные </w:t>
            </w:r>
          </w:p>
          <w:p w:rsidR="00F569FD" w:rsidRPr="004C579D" w:rsidRDefault="00F569FD" w:rsidP="00FA1170">
            <w:pPr>
              <w:spacing w:after="0" w:line="240" w:lineRule="auto"/>
              <w:jc w:val="center"/>
              <w:rPr>
                <w:rFonts w:ascii="Times New Roman" w:eastAsia="Times New Roman" w:hAnsi="Times New Roman" w:cs="Calibri"/>
                <w:b/>
                <w:sz w:val="24"/>
                <w:szCs w:val="24"/>
                <w:lang w:eastAsia="ar-SA"/>
              </w:rPr>
            </w:pPr>
            <w:r w:rsidRPr="004C579D">
              <w:rPr>
                <w:rFonts w:ascii="Times New Roman" w:eastAsia="Times New Roman" w:hAnsi="Times New Roman" w:cs="Calibri"/>
                <w:b/>
                <w:sz w:val="24"/>
                <w:szCs w:val="24"/>
                <w:lang w:eastAsia="ar-SA"/>
              </w:rPr>
              <w:t>УУД</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r w:rsidRPr="004C579D">
              <w:rPr>
                <w:rFonts w:ascii="Times New Roman" w:eastAsia="Times New Roman" w:hAnsi="Times New Roman" w:cs="Calibri"/>
                <w:b/>
                <w:sz w:val="24"/>
                <w:szCs w:val="24"/>
                <w:lang w:eastAsia="ar-SA"/>
              </w:rPr>
              <w:t>Коммуникативные УУД</w:t>
            </w:r>
          </w:p>
        </w:tc>
        <w:tc>
          <w:tcPr>
            <w:tcW w:w="1984" w:type="dxa"/>
            <w:vMerge/>
            <w:tcBorders>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850" w:type="dxa"/>
            <w:tcBorders>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c>
          <w:tcPr>
            <w:tcW w:w="851" w:type="dxa"/>
            <w:tcBorders>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jc w:val="center"/>
              <w:rPr>
                <w:rFonts w:ascii="Times New Roman" w:eastAsia="Times New Roman" w:hAnsi="Times New Roman" w:cs="Calibri"/>
                <w:b/>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1. Новый учебник «Русский язык». «Алфавит»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w:t>
            </w:r>
            <w:r w:rsidRPr="004C579D">
              <w:rPr>
                <w:rFonts w:ascii="Times New Roman" w:eastAsia="Times New Roman" w:hAnsi="Times New Roman" w:cs="Calibri"/>
                <w:i/>
                <w:sz w:val="24"/>
                <w:szCs w:val="24"/>
                <w:lang w:eastAsia="ar-SA"/>
              </w:rPr>
              <w:t xml:space="preserve">У., </w:t>
            </w:r>
            <w:r w:rsidRPr="004C579D">
              <w:rPr>
                <w:rFonts w:ascii="Times New Roman" w:eastAsia="Times New Roman" w:hAnsi="Times New Roman" w:cs="Calibri"/>
                <w:sz w:val="24"/>
                <w:szCs w:val="24"/>
                <w:lang w:eastAsia="ar-SA"/>
              </w:rPr>
              <w:t>с.5-7, Т. с.3,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Знание алфавита. Правильное название букв, знание их последовательности. Восприятие и понимание звучащей речи. Знакомство с учебником русского языка, интригой и героями учебника. Закрепление навыка письма заглавных и строчных букв, близких по </w:t>
            </w:r>
            <w:r w:rsidRPr="004C579D">
              <w:rPr>
                <w:rFonts w:ascii="Times New Roman" w:eastAsia="Times New Roman" w:hAnsi="Times New Roman" w:cs="Calibri"/>
                <w:sz w:val="24"/>
                <w:szCs w:val="24"/>
                <w:lang w:eastAsia="ar-SA"/>
              </w:rPr>
              <w:lastRenderedPageBreak/>
              <w:t>написанию.</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Мотивация учебной деятельности через  организацию участия детей в действиях интриги, содержащей гуманистический пафос восстановления нарушенного порядка.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Проявлять познавательную инициативу в оказании помощи героям интриги (У. №1, Т. №1,2). </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вертикальным столбиком алфавита.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 с размещенными внутри словами и словосочетаниями.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понимать информацию (достройка алфавитного списка).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Контроль деятельности при выполнении заданий, проверка правильности  их выполнения по образцу (столбику алфавита). Адекватно воспринимать предложения учителя и товарищей по исправлению ошибок.</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слушать и вступать в диалог, учитывать позицию собеседника.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Знакомятся со столбиком алфавита. Играют. Письменно восстанавливают алфавит. Записывают алфавит по инструкции. Самостоятельная работа по образцу. Дописывают пропущенные заглавные и строчные буквы (Т. №2,3).</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14.03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2. Расположение слов в алфавитном порядке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8-10, Т. с.4, РТ).</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Овладение новыми умениями.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Знание  алфавита. Правильное название букв, знание их последовательности. Умение пользоваться алфавитом. Знакомство с новыми словарными словами (</w:t>
            </w:r>
            <w:r w:rsidRPr="004C579D">
              <w:rPr>
                <w:rFonts w:ascii="Times New Roman" w:eastAsia="Times New Roman" w:hAnsi="Times New Roman" w:cs="Calibri"/>
                <w:i/>
                <w:sz w:val="24"/>
                <w:szCs w:val="24"/>
                <w:lang w:eastAsia="ar-SA"/>
              </w:rPr>
              <w:t>картина, пальто, карман, морковь, окно, лимон</w:t>
            </w:r>
            <w:r w:rsidRPr="004C579D">
              <w:rPr>
                <w:rFonts w:ascii="Times New Roman" w:eastAsia="Times New Roman" w:hAnsi="Times New Roman" w:cs="Calibri"/>
                <w:sz w:val="24"/>
                <w:szCs w:val="24"/>
                <w:lang w:eastAsia="ar-SA"/>
              </w:rPr>
              <w:t xml:space="preserve">).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Организация участия детей в действиях интриги, содержащей гуманистический пафос восстановления нарушенного порядка (У. №2).</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 с размещенными внутри словами и словосочетаниями. Формирование умения поиска начала урока по условным обозначениям. Умение работать с вертикальным столбиком алфавита.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понимать информацию («примерки» фамилий писателей к звеньям алфавита на библиотечных табличках).</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Оценка достоверности получаемой информации (</w:t>
            </w:r>
            <w:r w:rsidRPr="004C579D">
              <w:rPr>
                <w:rFonts w:ascii="Times New Roman" w:eastAsia="Times New Roman" w:hAnsi="Times New Roman" w:cs="Calibri"/>
                <w:i/>
                <w:sz w:val="24"/>
                <w:szCs w:val="24"/>
                <w:lang w:eastAsia="ar-SA"/>
              </w:rPr>
              <w:t>Прав ли Миша?)</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связи между отсутствием некоторых букв на библиографических табличках в библиотеке и отсутствием фамилий, начинающихся на эти буквы. 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Выбирать действия в соответствии с поставленной задачей. Самоконтроль процесса и результатов деятельности, взаимоконтроль.</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
                <w:sz w:val="24"/>
                <w:szCs w:val="24"/>
                <w:lang w:eastAsia="ar-SA"/>
              </w:rPr>
            </w:pPr>
            <w:r w:rsidRPr="004C579D">
              <w:rPr>
                <w:rFonts w:ascii="Times New Roman" w:eastAsia="Times New Roman" w:hAnsi="Times New Roman" w:cs="Calibri"/>
                <w:sz w:val="24"/>
                <w:szCs w:val="24"/>
                <w:lang w:eastAsia="ar-SA"/>
              </w:rPr>
              <w:t>Договариваться о распределении работы между собой и соседом (У. №2). Учитывать позицию собеседника (</w:t>
            </w:r>
            <w:r w:rsidRPr="004C579D">
              <w:rPr>
                <w:rFonts w:ascii="Times New Roman" w:eastAsia="Times New Roman" w:hAnsi="Times New Roman" w:cs="Calibri"/>
                <w:i/>
                <w:sz w:val="24"/>
                <w:szCs w:val="24"/>
                <w:lang w:eastAsia="ar-SA"/>
              </w:rPr>
              <w:t>Миша предположил… Прав ли Миша?).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Соотносят фамилии авторов книг с буквами на библиографических табличках. Письменно «расставляют» книги на полки. Определяют отсутствие фамилий на некоторые буквы. Доказывают свою точку зрения. Работают в парах.</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15,03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3. Закрепление знаний об </w:t>
            </w:r>
            <w:r w:rsidRPr="004C579D">
              <w:rPr>
                <w:rFonts w:ascii="Times New Roman" w:eastAsia="Times New Roman" w:hAnsi="Times New Roman" w:cs="Calibri"/>
                <w:sz w:val="24"/>
                <w:szCs w:val="24"/>
                <w:lang w:eastAsia="ar-SA"/>
              </w:rPr>
              <w:lastRenderedPageBreak/>
              <w:t>алфавите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с.10-13, Т. с.5,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Применение ЗУНов.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Знание  алфавита. Правильное название </w:t>
            </w:r>
            <w:r w:rsidRPr="004C579D">
              <w:rPr>
                <w:rFonts w:ascii="Times New Roman" w:eastAsia="Times New Roman" w:hAnsi="Times New Roman" w:cs="Calibri"/>
                <w:sz w:val="24"/>
                <w:szCs w:val="24"/>
                <w:lang w:eastAsia="ar-SA"/>
              </w:rPr>
              <w:lastRenderedPageBreak/>
              <w:t>букв, знание их последовательности. Умение пользоваться алфавитом. Закрепление правописания  новых словарных слов (</w:t>
            </w:r>
            <w:r w:rsidRPr="004C579D">
              <w:rPr>
                <w:rFonts w:ascii="Times New Roman" w:eastAsia="Times New Roman" w:hAnsi="Times New Roman" w:cs="Calibri"/>
                <w:i/>
                <w:sz w:val="24"/>
                <w:szCs w:val="24"/>
                <w:lang w:eastAsia="ar-SA"/>
              </w:rPr>
              <w:t>картина, пальто, карман, морковь, окно, лимон</w:t>
            </w:r>
            <w:r w:rsidRPr="004C579D">
              <w:rPr>
                <w:rFonts w:ascii="Times New Roman" w:eastAsia="Times New Roman" w:hAnsi="Times New Roman" w:cs="Calibri"/>
                <w:sz w:val="24"/>
                <w:szCs w:val="24"/>
                <w:lang w:eastAsia="ar-SA"/>
              </w:rPr>
              <w:t xml:space="preserve">).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Организация участия детей в действиях </w:t>
            </w:r>
            <w:r w:rsidRPr="004C579D">
              <w:rPr>
                <w:rFonts w:ascii="Times New Roman" w:eastAsia="Times New Roman" w:hAnsi="Times New Roman" w:cs="Calibri"/>
                <w:sz w:val="24"/>
                <w:szCs w:val="24"/>
                <w:lang w:eastAsia="ar-SA"/>
              </w:rPr>
              <w:lastRenderedPageBreak/>
              <w:t>интриги, содержащей гуманистический пафос восстановления нарушенного порядка (У. №3). Проявлять познавательную инициативу в оказании помощи героям интриги (У. №1, Т. №1,2).</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применять правила и пользоваться инструкциями и освоенными </w:t>
            </w:r>
            <w:r w:rsidRPr="004C579D">
              <w:rPr>
                <w:rFonts w:ascii="Times New Roman" w:eastAsia="Times New Roman" w:hAnsi="Times New Roman" w:cs="Calibri"/>
                <w:sz w:val="24"/>
                <w:szCs w:val="24"/>
                <w:lang w:eastAsia="ar-SA"/>
              </w:rPr>
              <w:lastRenderedPageBreak/>
              <w:t>закономерностями, установление причинно-следственных связей.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вертикальным столбиком алфавита.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искать информацию в учебной книге (обратиться к карте животных). Умение работать с разными источниками информации (учебник, тетрадь, РТ). Умение читать дидактические иллюстрации с размещенными внутри словами и словосочетаниями (карта животных).</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Целеполагание как постановка учебной задачи на основе </w:t>
            </w:r>
            <w:r w:rsidRPr="004C579D">
              <w:rPr>
                <w:rFonts w:ascii="Times New Roman" w:eastAsia="Times New Roman" w:hAnsi="Times New Roman" w:cs="Calibri"/>
                <w:sz w:val="24"/>
                <w:szCs w:val="24"/>
                <w:lang w:eastAsia="ar-SA"/>
              </w:rPr>
              <w:lastRenderedPageBreak/>
              <w:t>соотнесения того, что уже известно и усвоено учащимися и того, что ещё неизвестно (</w:t>
            </w:r>
            <w:r w:rsidRPr="004C579D">
              <w:rPr>
                <w:rFonts w:ascii="Times New Roman" w:eastAsia="Times New Roman" w:hAnsi="Times New Roman" w:cs="Calibri"/>
                <w:i/>
                <w:sz w:val="24"/>
                <w:szCs w:val="24"/>
                <w:lang w:eastAsia="ar-SA"/>
              </w:rPr>
              <w:t>Вы ведь хорошо знаете алфавит?</w:t>
            </w:r>
            <w:r w:rsidRPr="004C579D">
              <w:rPr>
                <w:rFonts w:ascii="Times New Roman" w:eastAsia="Times New Roman" w:hAnsi="Times New Roman" w:cs="Calibri"/>
                <w:sz w:val="24"/>
                <w:szCs w:val="24"/>
                <w:lang w:eastAsia="ar-SA"/>
              </w:rPr>
              <w:t>). Взаимоконтроль. Контроль деятельности при выполнении заданий, проверка правильности  их выполнения по образцу (столбику алфавита) (Т. №1).</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Договариваться о распределении работы </w:t>
            </w:r>
            <w:r w:rsidRPr="004C579D">
              <w:rPr>
                <w:rFonts w:ascii="Times New Roman" w:eastAsia="Times New Roman" w:hAnsi="Times New Roman" w:cs="Calibri"/>
                <w:sz w:val="24"/>
                <w:szCs w:val="24"/>
                <w:lang w:eastAsia="ar-SA"/>
              </w:rPr>
              <w:lastRenderedPageBreak/>
              <w:t>между собой и соседом по парте (№3).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Классифицируют и записывают  названия животных (У. </w:t>
            </w:r>
            <w:r w:rsidRPr="004C579D">
              <w:rPr>
                <w:rFonts w:ascii="Times New Roman" w:eastAsia="Times New Roman" w:hAnsi="Times New Roman" w:cs="Calibri"/>
                <w:sz w:val="24"/>
                <w:szCs w:val="24"/>
                <w:lang w:eastAsia="ar-SA"/>
              </w:rPr>
              <w:lastRenderedPageBreak/>
              <w:t xml:space="preserve">№3), предметов (Т. №1) в алфавитном порядке. Работают в парах. Называют предмет по картинке. Пользуются столбиков алфавита.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16,03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4. Слова-названия предметов, слова-названия действий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с.14-15, Т. с.6-7,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 xml:space="preserve"> Первичное предъявление новых </w:t>
            </w:r>
            <w:r w:rsidRPr="004C579D">
              <w:rPr>
                <w:rFonts w:ascii="Times New Roman" w:eastAsia="Times New Roman" w:hAnsi="Times New Roman" w:cs="Calibri"/>
                <w:iCs/>
                <w:sz w:val="24"/>
                <w:szCs w:val="24"/>
                <w:lang w:eastAsia="ar-SA"/>
              </w:rPr>
              <w:lastRenderedPageBreak/>
              <w:t>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Слова-названия предметов, слова-названия действий, значение и употребление в речи. Различение слов-названий предметов, отвечающих на вопросы </w:t>
            </w:r>
            <w:r w:rsidRPr="004C579D">
              <w:rPr>
                <w:rFonts w:ascii="Times New Roman" w:eastAsia="Times New Roman" w:hAnsi="Times New Roman" w:cs="Calibri"/>
                <w:sz w:val="24"/>
                <w:szCs w:val="24"/>
                <w:lang w:eastAsia="ar-SA"/>
              </w:rPr>
              <w:lastRenderedPageBreak/>
              <w:t>кто? что?  Знакомство со схематическим изображением слов-названий предметов, слов-названий действий. Формирование умения составлять схемы предложений  и записывать предложения по схемам, состоящим из 2 слов (слово-предмет, слово-действие).</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Организация участия детей в действиях интриги, содержащей гуманистический пафос восстановления нарушенного порядка.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Проявление познавательн</w:t>
            </w:r>
            <w:r w:rsidRPr="004C579D">
              <w:rPr>
                <w:rFonts w:ascii="Times New Roman" w:eastAsia="Times New Roman" w:hAnsi="Times New Roman" w:cs="Calibri"/>
                <w:sz w:val="24"/>
                <w:szCs w:val="24"/>
                <w:lang w:eastAsia="ar-SA"/>
              </w:rPr>
              <w:lastRenderedPageBreak/>
              <w:t>ой инициативы на основе имеющихся знаний (слова-названия предметов, слова-названия действий).</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связи между словами-названиями  предметов и словами-названиями действий, т.е. животными и действиями, которые они выполняют.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использовать  знаково-символические средства (модели единиц русского языка). Умение применять правила и пользоваться инструкциями и освоенными закономерностями.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Анализ текста с целью выделения в нем слов-названий действий (Т. №2).</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Самоконтроль (ТПО №3).</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Понимание возможности различных позиций и точек зрения на какой-либо предмет и вопрос (при сопоставлении слов-названий предметов со словами-названиями </w:t>
            </w:r>
            <w:r w:rsidRPr="004C579D">
              <w:rPr>
                <w:rFonts w:ascii="Times New Roman" w:eastAsia="Times New Roman" w:hAnsi="Times New Roman" w:cs="Calibri"/>
                <w:sz w:val="24"/>
                <w:szCs w:val="24"/>
                <w:lang w:eastAsia="ar-SA"/>
              </w:rPr>
              <w:lastRenderedPageBreak/>
              <w:t>действий).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Соотносят слова-названия предметов со словами-названиями действий.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Моделируют схемы предложений. Письменно дешифруют схемы предложений.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Дополняют </w:t>
            </w:r>
            <w:r w:rsidRPr="004C579D">
              <w:rPr>
                <w:rFonts w:ascii="Times New Roman" w:eastAsia="Times New Roman" w:hAnsi="Times New Roman" w:cs="Calibri"/>
                <w:sz w:val="24"/>
                <w:szCs w:val="24"/>
                <w:lang w:eastAsia="ar-SA"/>
              </w:rPr>
              <w:lastRenderedPageBreak/>
              <w:t xml:space="preserve">предложения к рисунку по схеме; предложения и схемы к рисункам (Т. №1). Читают отрывки из сказок (Т. №2,3). Находят, записывают и подчеркивают слова-названия действий (Т. №2,3). </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17,03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rPr>
          <w:trHeight w:val="530"/>
        </w:trPr>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5</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5. Слова – названия признаков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15-16, Т. с.8-9,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Слова-названия признаков, значение и употребление в речи. Различение слов-названий признаков среди других слов. Знакомство со схематически</w:t>
            </w:r>
            <w:r w:rsidRPr="004C579D">
              <w:rPr>
                <w:rFonts w:ascii="Times New Roman" w:eastAsia="Times New Roman" w:hAnsi="Times New Roman" w:cs="Calibri"/>
                <w:sz w:val="24"/>
                <w:szCs w:val="24"/>
                <w:lang w:eastAsia="ar-SA"/>
              </w:rPr>
              <w:lastRenderedPageBreak/>
              <w:t>м изображением слов-названий признаков. Формирование умения составлять схемы предложений  и записывать предложения по схемам, состоящим из 3 слов (слово-признак, слово-предмет, слово-действие).</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Проявление познавательной инициативы на основе имеющихся знаний (слова-названия признаков, предметов, действий).</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использовать знаково-символические средства (модели единиц русского языка). Поиск и выделение необходимой информации и ее обработка (возврат к списку из шести животных).</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применять правила и пользоваться инструкциями и освоенными </w:t>
            </w:r>
            <w:r w:rsidRPr="004C579D">
              <w:rPr>
                <w:rFonts w:ascii="Times New Roman" w:eastAsia="Times New Roman" w:hAnsi="Times New Roman" w:cs="Calibri"/>
                <w:sz w:val="24"/>
                <w:szCs w:val="24"/>
                <w:lang w:eastAsia="ar-SA"/>
              </w:rPr>
              <w:lastRenderedPageBreak/>
              <w:t>закономерностями.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понятие на основе распознавания объектов, выделения существенных признаков.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понимать информацию («примерки» подходящих признаков к списку из 6 животных). 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связи между словами-названиями  предметов и словами-названиями признаков, т.е. животными и признаками, которые им соответствуют. Анализ текста с целью выделения в нем слов-названий признаков (Т. №3). Умение искать информацию в учебной книге (Т. №1, возврат к карте животных).</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
                <w:sz w:val="24"/>
                <w:szCs w:val="24"/>
                <w:lang w:eastAsia="ar-SA"/>
              </w:rPr>
            </w:pPr>
            <w:r w:rsidRPr="004C579D">
              <w:rPr>
                <w:rFonts w:ascii="Times New Roman" w:eastAsia="Times New Roman" w:hAnsi="Times New Roman" w:cs="Calibri"/>
                <w:sz w:val="24"/>
                <w:szCs w:val="24"/>
                <w:lang w:eastAsia="ar-SA"/>
              </w:rPr>
              <w:lastRenderedPageBreak/>
              <w:t>Формулировать собственное мнение и позицию. Самоконтроль при сравнении с образцом (</w:t>
            </w:r>
            <w:r w:rsidRPr="004C579D">
              <w:rPr>
                <w:rFonts w:ascii="Times New Roman" w:eastAsia="Times New Roman" w:hAnsi="Times New Roman" w:cs="Calibri"/>
                <w:i/>
                <w:sz w:val="24"/>
                <w:szCs w:val="24"/>
                <w:lang w:eastAsia="ar-SA"/>
              </w:rPr>
              <w:t xml:space="preserve">Например:…; </w:t>
            </w:r>
            <w:r w:rsidRPr="004C579D">
              <w:rPr>
                <w:rFonts w:ascii="Times New Roman" w:eastAsia="Times New Roman" w:hAnsi="Times New Roman" w:cs="Calibri"/>
                <w:sz w:val="24"/>
                <w:szCs w:val="24"/>
                <w:lang w:eastAsia="ar-SA"/>
              </w:rPr>
              <w:t>обращаются к картинке</w:t>
            </w:r>
            <w:r w:rsidRPr="004C579D">
              <w:rPr>
                <w:rFonts w:ascii="Times New Roman" w:eastAsia="Times New Roman" w:hAnsi="Times New Roman" w:cs="Calibri"/>
                <w: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учитывать разные мнения и обосновывать собственное. Умение строить монологическое высказывание (рассказ о </w:t>
            </w:r>
            <w:r w:rsidRPr="004C579D">
              <w:rPr>
                <w:rFonts w:ascii="Times New Roman" w:eastAsia="Times New Roman" w:hAnsi="Times New Roman" w:cs="Calibri"/>
                <w:sz w:val="24"/>
                <w:szCs w:val="24"/>
                <w:lang w:eastAsia="ar-SA"/>
              </w:rPr>
              <w:lastRenderedPageBreak/>
              <w:t>животных).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Соотносят животных с присущими им признаками. Сначала устно, а потом письменно дешифруют схемы предложений (У. №5, Т. №1). Высказывают предположения. </w:t>
            </w:r>
            <w:r w:rsidRPr="004C579D">
              <w:rPr>
                <w:rFonts w:ascii="Times New Roman" w:eastAsia="Times New Roman" w:hAnsi="Times New Roman" w:cs="Calibri"/>
                <w:sz w:val="24"/>
                <w:szCs w:val="24"/>
                <w:lang w:eastAsia="ar-SA"/>
              </w:rPr>
              <w:lastRenderedPageBreak/>
              <w:t>Чертят или дополняют схемы предложений (Т. №1). Дополняют предложения (Т. №1). Соединяют вопрос с подходящим словом-признаком (Т. №2). Находят и подчеркивают слова-названия признаков (Т. №3).</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18,03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6</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6. Главные и неглавные слова-названия предметов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16-</w:t>
            </w:r>
            <w:r w:rsidRPr="004C579D">
              <w:rPr>
                <w:rFonts w:ascii="Times New Roman" w:eastAsia="Times New Roman" w:hAnsi="Times New Roman" w:cs="Calibri"/>
                <w:sz w:val="24"/>
                <w:szCs w:val="24"/>
                <w:lang w:eastAsia="ar-SA"/>
              </w:rPr>
              <w:lastRenderedPageBreak/>
              <w:t>18, Т. с.10-12,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представлений о неглавных (дополнительных) словах-названиях </w:t>
            </w:r>
            <w:r w:rsidRPr="004C579D">
              <w:rPr>
                <w:rFonts w:ascii="Times New Roman" w:eastAsia="Times New Roman" w:hAnsi="Times New Roman" w:cs="Calibri"/>
                <w:sz w:val="24"/>
                <w:szCs w:val="24"/>
                <w:lang w:eastAsia="ar-SA"/>
              </w:rPr>
              <w:lastRenderedPageBreak/>
              <w:t>предметов. Знакомство со схематическим изображением неглавных слов-названий предметов. Формирование умения составлять схемы предложений и записывать предложения по схемам с опорой на сюжетную картинку. Правописание словарных слов (</w:t>
            </w:r>
            <w:r w:rsidRPr="004C579D">
              <w:rPr>
                <w:rFonts w:ascii="Times New Roman" w:eastAsia="Times New Roman" w:hAnsi="Times New Roman" w:cs="Calibri"/>
                <w:i/>
                <w:iCs/>
                <w:sz w:val="24"/>
                <w:szCs w:val="24"/>
                <w:lang w:eastAsia="ar-SA"/>
              </w:rPr>
              <w:t>телефон, телефизор</w:t>
            </w:r>
            <w:r w:rsidRPr="004C579D">
              <w:rPr>
                <w:rFonts w:ascii="Times New Roman" w:eastAsia="Times New Roman" w:hAnsi="Times New Roman" w:cs="Calibri"/>
                <w:sz w:val="24"/>
                <w:szCs w:val="24"/>
                <w:lang w:eastAsia="ar-SA"/>
              </w:rPr>
              <w:t>).</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учебно-познавательного интереса к новому учебному материалу.</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Проявление познавательной инициативы на основе имеющихся знаний (слова-названия признаков, предметов, действий).</w:t>
            </w:r>
          </w:p>
          <w:p w:rsidR="00F569FD" w:rsidRPr="004C579D" w:rsidRDefault="00F569FD" w:rsidP="00FA1170">
            <w:pPr>
              <w:spacing w:line="240" w:lineRule="auto"/>
              <w:rPr>
                <w:rFonts w:ascii="Calibri" w:eastAsia="Times New Roman" w:hAnsi="Calibri"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условным обозначениям. Умение применять правила и пользоваться инструкциями и освоенными </w:t>
            </w:r>
            <w:r w:rsidRPr="004C579D">
              <w:rPr>
                <w:rFonts w:ascii="Times New Roman" w:eastAsia="Times New Roman" w:hAnsi="Times New Roman" w:cs="Calibri"/>
                <w:sz w:val="24"/>
                <w:szCs w:val="24"/>
                <w:lang w:eastAsia="ar-SA"/>
              </w:rPr>
              <w:lastRenderedPageBreak/>
              <w:t>закономерностями.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использовать знаково-символические средства (модели единиц русского языка). Поиск и выделение необходимой информации и ее обработка (возврат к списку из шести животных).</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понятие на основе распознавания объектов, выделения существенных признаков (подведение языкового материала под лингвистическую схему).</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связи между  животными и их пищей. Формирование умения читать дидактические иллюстрации (У. с.16). 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
                <w:sz w:val="24"/>
                <w:szCs w:val="24"/>
                <w:lang w:eastAsia="ar-SA"/>
              </w:rPr>
            </w:pPr>
            <w:r w:rsidRPr="004C579D">
              <w:rPr>
                <w:rFonts w:ascii="Times New Roman" w:eastAsia="Times New Roman" w:hAnsi="Times New Roman" w:cs="Calibri"/>
                <w:sz w:val="24"/>
                <w:szCs w:val="24"/>
                <w:lang w:eastAsia="ar-SA"/>
              </w:rPr>
              <w:lastRenderedPageBreak/>
              <w:t xml:space="preserve">Выбирать действия в соответствии с поставленной задачей. Самоконтроль при сравнении с </w:t>
            </w:r>
            <w:r w:rsidRPr="004C579D">
              <w:rPr>
                <w:rFonts w:ascii="Times New Roman" w:eastAsia="Times New Roman" w:hAnsi="Times New Roman" w:cs="Calibri"/>
                <w:sz w:val="24"/>
                <w:szCs w:val="24"/>
                <w:lang w:eastAsia="ar-SA"/>
              </w:rPr>
              <w:lastRenderedPageBreak/>
              <w:t xml:space="preserve">образцом (Т. №2, </w:t>
            </w:r>
            <w:r w:rsidRPr="004C579D">
              <w:rPr>
                <w:rFonts w:ascii="Times New Roman" w:eastAsia="Times New Roman" w:hAnsi="Times New Roman" w:cs="Calibri"/>
                <w:i/>
                <w:sz w:val="24"/>
                <w:szCs w:val="24"/>
                <w:lang w:eastAsia="ar-SA"/>
              </w:rPr>
              <w:t xml:space="preserve">Например:…; </w:t>
            </w:r>
            <w:r w:rsidRPr="004C579D">
              <w:rPr>
                <w:rFonts w:ascii="Times New Roman" w:eastAsia="Times New Roman" w:hAnsi="Times New Roman" w:cs="Calibri"/>
                <w:sz w:val="24"/>
                <w:szCs w:val="24"/>
                <w:lang w:eastAsia="ar-SA"/>
              </w:rPr>
              <w:t>обращаются к картинке</w:t>
            </w:r>
            <w:r w:rsidRPr="004C579D">
              <w:rPr>
                <w:rFonts w:ascii="Times New Roman" w:eastAsia="Times New Roman" w:hAnsi="Times New Roman" w:cs="Calibri"/>
                <w: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аргументировать своё предложение, убеждать и уступать. Умение </w:t>
            </w:r>
            <w:r w:rsidRPr="004C579D">
              <w:rPr>
                <w:rFonts w:ascii="Times New Roman" w:eastAsia="Times New Roman" w:hAnsi="Times New Roman" w:cs="Calibri"/>
                <w:sz w:val="24"/>
                <w:szCs w:val="24"/>
                <w:lang w:eastAsia="ar-SA"/>
              </w:rPr>
              <w:lastRenderedPageBreak/>
              <w:t>строить монологическое высказывание (рассказ о том, что ест каждое животное).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Соотносят животных с их пищей, а затем со словами-названиями предметов, которые их </w:t>
            </w:r>
            <w:r w:rsidRPr="004C579D">
              <w:rPr>
                <w:rFonts w:ascii="Times New Roman" w:eastAsia="Times New Roman" w:hAnsi="Times New Roman" w:cs="Calibri"/>
                <w:sz w:val="24"/>
                <w:szCs w:val="24"/>
                <w:lang w:eastAsia="ar-SA"/>
              </w:rPr>
              <w:lastRenderedPageBreak/>
              <w:t>обозначают. Письменно дешифруют схему предложения (У. №6, Т. №1, 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Самостоятельная работа по образцу (Т. №2). Подчеркивают неглавные слова-названия предметов (Т. №2).</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21,03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7</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7. Слова- помощники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18-20, Т. с.12-13,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w:t>
            </w:r>
            <w:r w:rsidRPr="004C579D">
              <w:rPr>
                <w:rFonts w:ascii="Times New Roman" w:eastAsia="Times New Roman" w:hAnsi="Times New Roman" w:cs="Calibri"/>
                <w:iCs/>
                <w:sz w:val="24"/>
                <w:szCs w:val="24"/>
                <w:lang w:eastAsia="ar-SA"/>
              </w:rPr>
              <w:lastRenderedPageBreak/>
              <w:t>ние новых знаний.</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представлений о словах-помощниках (предлогах), их значении. Знакомство с наиболее </w:t>
            </w:r>
            <w:r w:rsidRPr="004C579D">
              <w:rPr>
                <w:rFonts w:ascii="Times New Roman" w:eastAsia="Times New Roman" w:hAnsi="Times New Roman" w:cs="Calibri"/>
                <w:sz w:val="24"/>
                <w:szCs w:val="24"/>
                <w:lang w:eastAsia="ar-SA"/>
              </w:rPr>
              <w:lastRenderedPageBreak/>
              <w:t xml:space="preserve">употребительными предлогами.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Знакомство со схематическим изображением слов-помощников. Развитие умения распознавать слова-помощники в предложении.</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Проявление познавательной инициативы на основе имеющихся знаний (слова-названия </w:t>
            </w:r>
            <w:r w:rsidRPr="004C579D">
              <w:rPr>
                <w:rFonts w:ascii="Times New Roman" w:eastAsia="Times New Roman" w:hAnsi="Times New Roman" w:cs="Calibri"/>
                <w:sz w:val="24"/>
                <w:szCs w:val="24"/>
                <w:lang w:eastAsia="ar-SA"/>
              </w:rPr>
              <w:lastRenderedPageBreak/>
              <w:t>предметов, действий).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Проявлять познавательную инициативу в оказании помощи героям интриги (У. с.20, </w:t>
            </w:r>
            <w:r w:rsidRPr="004C579D">
              <w:rPr>
                <w:rFonts w:ascii="Times New Roman" w:eastAsia="Times New Roman" w:hAnsi="Times New Roman" w:cs="Calibri"/>
                <w:i/>
                <w:iCs/>
                <w:sz w:val="24"/>
                <w:szCs w:val="24"/>
                <w:lang w:eastAsia="ar-SA"/>
              </w:rPr>
              <w:t>Помоги Маше…</w:t>
            </w:r>
            <w:r w:rsidRPr="004C579D">
              <w:rPr>
                <w:rFonts w:ascii="Times New Roman" w:eastAsia="Times New Roman" w:hAnsi="Times New Roman" w:cs="Calibri"/>
                <w:sz w:val="24"/>
                <w:szCs w:val="24"/>
                <w:lang w:eastAsia="ar-SA"/>
              </w:rPr>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применять правила и пользоваться инструкциями и освоенными закономерностями.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ставить, формулировать и решать проблемы как некоего целого, включающего </w:t>
            </w:r>
            <w:r w:rsidRPr="004C579D">
              <w:rPr>
                <w:rFonts w:ascii="Times New Roman" w:eastAsia="Times New Roman" w:hAnsi="Times New Roman" w:cs="Calibri"/>
                <w:sz w:val="24"/>
                <w:szCs w:val="24"/>
                <w:lang w:eastAsia="ar-SA"/>
              </w:rPr>
              <w:lastRenderedPageBreak/>
              <w:t>целый ряд логических шагов (использование в предложении предлога).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понимать информацию (выбор нужного предлога из 3 вариантов).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понятие на основе распознавания объектов, выделения существенных признаков (</w:t>
            </w:r>
            <w:r w:rsidRPr="004C579D">
              <w:rPr>
                <w:rFonts w:ascii="Times New Roman" w:eastAsia="Times New Roman" w:hAnsi="Times New Roman" w:cs="Calibri"/>
                <w:i/>
                <w:iCs/>
                <w:sz w:val="24"/>
                <w:szCs w:val="24"/>
                <w:lang w:eastAsia="ar-SA"/>
              </w:rPr>
              <w:t>Какое слово ПОМОГЛО…?; Предположи: слова-помощники помогают…?</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Поиск и выделение необходимой информации и ее обработка (возврат к картинке на с.18; Т. №3 возврат к рисункам на с.6).</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Проводить сравнение предложений с целью подведения под понятие «слова-помощники». Формирование умения читать дидактические иллюстрации с размещенными внутри словами и словосочетаниями.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
                <w:sz w:val="24"/>
                <w:szCs w:val="24"/>
                <w:lang w:eastAsia="ar-SA"/>
              </w:rPr>
            </w:pPr>
            <w:r w:rsidRPr="004C579D">
              <w:rPr>
                <w:rFonts w:ascii="Times New Roman" w:eastAsia="Times New Roman" w:hAnsi="Times New Roman" w:cs="Calibri"/>
                <w:sz w:val="24"/>
                <w:szCs w:val="24"/>
                <w:lang w:eastAsia="ar-SA"/>
              </w:rPr>
              <w:lastRenderedPageBreak/>
              <w:t xml:space="preserve">Самоконтроль при сравнении с образцом (Т. №2, </w:t>
            </w:r>
            <w:r w:rsidRPr="004C579D">
              <w:rPr>
                <w:rFonts w:ascii="Times New Roman" w:eastAsia="Times New Roman" w:hAnsi="Times New Roman" w:cs="Calibri"/>
                <w:i/>
                <w:sz w:val="24"/>
                <w:szCs w:val="24"/>
                <w:lang w:eastAsia="ar-SA"/>
              </w:rPr>
              <w:t xml:space="preserve">Например:…; </w:t>
            </w:r>
            <w:r w:rsidRPr="004C579D">
              <w:rPr>
                <w:rFonts w:ascii="Times New Roman" w:eastAsia="Times New Roman" w:hAnsi="Times New Roman" w:cs="Calibri"/>
                <w:sz w:val="24"/>
                <w:szCs w:val="24"/>
                <w:lang w:eastAsia="ar-SA"/>
              </w:rPr>
              <w:t>обращаются к картинке</w:t>
            </w:r>
            <w:r w:rsidRPr="004C579D">
              <w:rPr>
                <w:rFonts w:ascii="Times New Roman" w:eastAsia="Times New Roman" w:hAnsi="Times New Roman" w:cs="Calibri"/>
                <w: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строить монологическое высказывание (</w:t>
            </w:r>
            <w:r w:rsidRPr="004C579D">
              <w:rPr>
                <w:rFonts w:ascii="Times New Roman" w:eastAsia="Times New Roman" w:hAnsi="Times New Roman" w:cs="Calibri"/>
                <w:i/>
                <w:iCs/>
                <w:sz w:val="24"/>
                <w:szCs w:val="24"/>
                <w:lang w:eastAsia="ar-SA"/>
              </w:rPr>
              <w:t xml:space="preserve">Устно скажи…; Предположи…; </w:t>
            </w:r>
            <w:r w:rsidRPr="004C579D">
              <w:rPr>
                <w:rFonts w:ascii="Times New Roman" w:eastAsia="Times New Roman" w:hAnsi="Times New Roman" w:cs="Calibri"/>
                <w:i/>
                <w:iCs/>
                <w:sz w:val="24"/>
                <w:szCs w:val="24"/>
                <w:lang w:eastAsia="ar-SA"/>
              </w:rPr>
              <w:lastRenderedPageBreak/>
              <w:t>Докажите…</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Отвечать на вопросы.  Моделируют предложения.  Придумывают и записывают предложения по схемам, состоящим из 3-</w:t>
            </w:r>
            <w:r w:rsidRPr="004C579D">
              <w:rPr>
                <w:rFonts w:ascii="Times New Roman" w:eastAsia="Times New Roman" w:hAnsi="Times New Roman" w:cs="Calibri"/>
                <w:sz w:val="24"/>
                <w:szCs w:val="24"/>
                <w:lang w:eastAsia="ar-SA"/>
              </w:rPr>
              <w:lastRenderedPageBreak/>
              <w:t>5 слов (Т. №3). Дешифруют схемы предложений. Самостоятельная работа по образцу (Т. №2). Сравнивают предложения. Высказывают предположения. Доказывают правило. Вписывают в предложение слова-помощники, подходящие по смыслу (Т. №1). Разгадывают загадку, рисуют отгадку (Т. №2). Чертят схемы (Т. №3).</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22,03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8</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8. Устная и письменная речь (У. с. 21-24, Т. с.14)</w:t>
            </w:r>
            <w:r w:rsidRPr="004C579D">
              <w:rPr>
                <w:rFonts w:ascii="Times New Roman" w:eastAsia="Times New Roman" w:hAnsi="Times New Roman" w:cs="Calibri"/>
                <w:iCs/>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Знакомство с понятиями «устная» и «письменная» речь. Умение различать устную и письменную речь.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представления об интонации, умения правильно интонировать предложение в соответствии с целью высказывания. Правописание словарных слов (</w:t>
            </w:r>
            <w:r w:rsidRPr="004C579D">
              <w:rPr>
                <w:rFonts w:ascii="Times New Roman" w:eastAsia="Times New Roman" w:hAnsi="Times New Roman" w:cs="Calibri"/>
                <w:i/>
                <w:iCs/>
                <w:sz w:val="24"/>
                <w:szCs w:val="24"/>
                <w:lang w:eastAsia="ar-SA"/>
              </w:rPr>
              <w:t>пирог</w:t>
            </w:r>
            <w:r w:rsidRPr="004C579D">
              <w:rPr>
                <w:rFonts w:ascii="Times New Roman" w:eastAsia="Times New Roman" w:hAnsi="Times New Roman" w:cs="Calibri"/>
                <w:sz w:val="24"/>
                <w:szCs w:val="24"/>
                <w:lang w:eastAsia="ar-SA"/>
              </w:rPr>
              <w:t>).</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того, что правильная устная и письменная речь является показателем индивидуальной культуры человека.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Проявлять познавательную инициативу в оказании помощи героям интриги.</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 Понимание и преобразование информации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(выбор нужного из трех вариантов).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 с размещенными внутри словами и словосочетаниями.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устной и письменной речи, выделять общее и различное.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Установление связи между целью предложения и знаком, с помощью которого эта цель оформляется на письме (У. с.24).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понятие на основе распознавания объектов, выделения существенных признаков (цель высказывания – знак препинания).</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Проводить сравнение предложений с целью формулирования правила.</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hd w:val="clear" w:color="auto" w:fill="FFFFFF"/>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Понимание учебной задачи. Работа в заданном темпе. Выбор действия в соответствии с поставленной задачей и условиями её реализации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 №1).</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строить монологическое высказывание (</w:t>
            </w:r>
            <w:r w:rsidRPr="004C579D">
              <w:rPr>
                <w:rFonts w:ascii="Times New Roman" w:eastAsia="Times New Roman" w:hAnsi="Times New Roman" w:cs="Calibri"/>
                <w:i/>
                <w:iCs/>
                <w:sz w:val="24"/>
                <w:szCs w:val="24"/>
                <w:lang w:eastAsia="ar-SA"/>
              </w:rPr>
              <w:t>Почему ты так думаешь?)</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Отвечают на вопросы, рассуждают, высказывают предположения, слушают, учатся правильно интонировать предложение в соответствии с целью высказывания. Сравнивают предложения. Записывают словарные слова (Т. с.14), предложения (Т. №1). Читают предложения. Вставляют пропущенные буквы и знаки препинания (Т. №1). </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23,03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9</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9. Упражнение в распознавании устной и письменной речи (У. с. 25-26, Т. с.15-16).</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Овладение новыми умениями</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Различение предложений по цели высказывания; по интонации: восклицательные и невосклицательные</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Способность к самооценке на основе наблюдений за собственной речью.</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Проявлять познавательную инициативу при выполнении заданий вместе с героями  интриги, оказание помощи им (Т. №2).</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поиска начала урока по условным обозначениям. Понимание и преобразование информации: реконструкция трех разных, но похожих вариантов (расшифровка моделей предложений с учетом целей и интонации высказывания); сравнение трех омографов (замок, гвоздики, ирис).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использовать знаково-символические средства (модели единиц русского языка).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 (высказывания по цели высказывания и по интонации).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Установление связи между сменой логического ударения в предложении (слове) и изменением смысла предложения (слова). Формирование умения читать дидактические иллюстрации с размещенными внутри словами и </w:t>
            </w:r>
            <w:r w:rsidRPr="004C579D">
              <w:rPr>
                <w:rFonts w:ascii="Times New Roman" w:eastAsia="Times New Roman" w:hAnsi="Times New Roman" w:cs="Calibri"/>
                <w:sz w:val="24"/>
                <w:szCs w:val="24"/>
                <w:lang w:eastAsia="ar-SA"/>
              </w:rPr>
              <w:lastRenderedPageBreak/>
              <w:t>словосочетаниями.</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hd w:val="clear" w:color="auto" w:fill="FFFFFF"/>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Оценивать свои действия и действия других. Выбор действия в соответствии с поставленной задачей и условиями её реализации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 №1).</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Овладение культурой речи, выслушивание мнения других. Умение строить монологическое высказывание (</w:t>
            </w:r>
            <w:r w:rsidRPr="004C579D">
              <w:rPr>
                <w:rFonts w:ascii="Times New Roman" w:eastAsia="Times New Roman" w:hAnsi="Times New Roman" w:cs="Calibri"/>
                <w:i/>
                <w:iCs/>
                <w:sz w:val="24"/>
                <w:szCs w:val="24"/>
                <w:lang w:eastAsia="ar-SA"/>
              </w:rPr>
              <w:t>Почему …?Как ты думаешь…?)</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Отвечают на вопросы, рассуждают, высказывают предположения, доказывают свою точку зрения, слушают, учатся правильно интонировать предложение в соответствии с целью высказывания, расставлять ударения в словах, ориентируясь на картинки. </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24,03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10</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10. Большая буква в именах, отчествах, кличках животных, названиях городов, рек</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(У. с. 26-27, РТ).</w:t>
            </w:r>
            <w:r w:rsidRPr="004C579D">
              <w:rPr>
                <w:rFonts w:ascii="Times New Roman" w:eastAsia="Times New Roman" w:hAnsi="Times New Roman" w:cs="Calibri"/>
                <w:iCs/>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орфографической зоркости. Прописная буква в именах собственных.</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Проявлять познавательную инициативу при выполнении заданий на основе собственного опыта (пишут собственные имена).</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Способность применить правило.</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и преобразование информации: сравнение двух омонимов (роза, шарик).</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 (омонимы).</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понятие на основе распознавания объектов, выделения существенных признаков (собственные имена). Умение работать с разными источниками информации (учебник, РТ). Формирование умения читать дидактические иллюстрации с размещенными внутри словами и словосочетаниями.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hd w:val="clear" w:color="auto" w:fill="FFFFFF"/>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Выбор действия в соответствии с поставленной задачей и условиями её реализации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w:t>
            </w:r>
            <w:r w:rsidRPr="004C579D">
              <w:rPr>
                <w:rFonts w:ascii="Times New Roman" w:eastAsia="Times New Roman" w:hAnsi="Times New Roman" w:cs="Calibri"/>
                <w:i/>
                <w:iCs/>
                <w:sz w:val="24"/>
                <w:szCs w:val="24"/>
                <w:lang w:eastAsia="ar-SA"/>
              </w:rPr>
              <w:t>Можешь привести примеры (имен собственных)</w:t>
            </w:r>
            <w:r w:rsidRPr="004C579D">
              <w:rPr>
                <w:rFonts w:ascii="Times New Roman" w:eastAsia="Times New Roman" w:hAnsi="Times New Roman" w:cs="Calibr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строить монологическое высказывание (</w:t>
            </w:r>
            <w:r w:rsidRPr="004C579D">
              <w:rPr>
                <w:rFonts w:ascii="Times New Roman" w:eastAsia="Times New Roman" w:hAnsi="Times New Roman" w:cs="Calibri"/>
                <w:i/>
                <w:iCs/>
                <w:sz w:val="24"/>
                <w:szCs w:val="24"/>
                <w:lang w:eastAsia="ar-SA"/>
              </w:rPr>
              <w:t>Как вы думаете…? А ты как думаешь?</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рассуждают, делают выводы.</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Опираясь на собственный опыт, приводят примеры имен собственных. </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25,03</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11</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11. Большая буква в начале предложения и в именах собственн</w:t>
            </w:r>
            <w:r w:rsidRPr="004C579D">
              <w:rPr>
                <w:rFonts w:ascii="Times New Roman" w:eastAsia="Times New Roman" w:hAnsi="Times New Roman" w:cs="Calibri"/>
                <w:sz w:val="24"/>
                <w:szCs w:val="24"/>
                <w:lang w:eastAsia="ar-SA"/>
              </w:rPr>
              <w:lastRenderedPageBreak/>
              <w:t>ых</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28-29,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Овладение новыми умениями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орфографической зоркости. Прописная буква в начале предложения, </w:t>
            </w:r>
            <w:r w:rsidRPr="004C579D">
              <w:rPr>
                <w:rFonts w:ascii="Times New Roman" w:eastAsia="Times New Roman" w:hAnsi="Times New Roman" w:cs="Calibri"/>
                <w:sz w:val="24"/>
                <w:szCs w:val="24"/>
                <w:lang w:eastAsia="ar-SA"/>
              </w:rPr>
              <w:lastRenderedPageBreak/>
              <w:t>в именах собственных.</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Уважительное отношение к чужому мнению.</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Развитие готовности к сотрудничеству.</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Способность применить правило.</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и преобразование информации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(работа с пятью парами омонимов У. №9).</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Установление связи </w:t>
            </w:r>
            <w:r w:rsidRPr="004C579D">
              <w:rPr>
                <w:rFonts w:ascii="Times New Roman" w:eastAsia="Times New Roman" w:hAnsi="Times New Roman" w:cs="Calibri"/>
                <w:sz w:val="24"/>
                <w:szCs w:val="24"/>
                <w:lang w:eastAsia="ar-SA"/>
              </w:rPr>
              <w:lastRenderedPageBreak/>
              <w:t>между использованием прописной буквы в словах, являющихся именами собственными и отсутствием ее в словах, омонимичных данным словам; между написанием слова с прописной буквы и его положением в предложении (У. №8).</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hd w:val="clear" w:color="auto" w:fill="FFFFFF"/>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Контроль и самоконтроль действий. Контроль и взаимоконтроль процесса и результатов деятельности </w:t>
            </w:r>
            <w:r w:rsidRPr="004C579D">
              <w:rPr>
                <w:rFonts w:ascii="Times New Roman" w:eastAsia="Times New Roman" w:hAnsi="Times New Roman" w:cs="Calibri"/>
                <w:sz w:val="24"/>
                <w:szCs w:val="24"/>
                <w:lang w:eastAsia="ar-SA"/>
              </w:rPr>
              <w:lastRenderedPageBreak/>
              <w:t>(работа в парах). Выбор действия в соответствии с поставленной задачей и условиями её реализации</w:t>
            </w:r>
          </w:p>
          <w:p w:rsidR="00F569FD" w:rsidRPr="004C579D" w:rsidRDefault="00F569FD" w:rsidP="00FA1170">
            <w:pPr>
              <w:spacing w:after="0" w:line="240" w:lineRule="auto"/>
              <w:rPr>
                <w:rFonts w:ascii="Times New Roman" w:eastAsia="Times New Roman" w:hAnsi="Times New Roman" w:cs="Calibri"/>
                <w:i/>
                <w:sz w:val="24"/>
                <w:szCs w:val="24"/>
                <w:lang w:eastAsia="ar-SA"/>
              </w:rPr>
            </w:pPr>
            <w:r w:rsidRPr="004C579D">
              <w:rPr>
                <w:rFonts w:ascii="Times New Roman" w:eastAsia="Times New Roman" w:hAnsi="Times New Roman" w:cs="Calibri"/>
                <w:sz w:val="24"/>
                <w:szCs w:val="24"/>
                <w:lang w:eastAsia="ar-SA"/>
              </w:rPr>
              <w:t xml:space="preserve">(У. №9). Самоконтроль при сравнении с образцом (У. №9, </w:t>
            </w:r>
            <w:r w:rsidRPr="004C579D">
              <w:rPr>
                <w:rFonts w:ascii="Times New Roman" w:eastAsia="Times New Roman" w:hAnsi="Times New Roman" w:cs="Calibri"/>
                <w:i/>
                <w:iCs/>
                <w:sz w:val="24"/>
                <w:szCs w:val="24"/>
                <w:lang w:eastAsia="ar-SA"/>
              </w:rPr>
              <w:t>Образец…</w:t>
            </w:r>
            <w:r w:rsidRPr="004C579D">
              <w:rPr>
                <w:rFonts w:ascii="Times New Roman" w:eastAsia="Times New Roman" w:hAnsi="Times New Roman" w:cs="Calibri"/>
                <w: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Договариваться о распределении работы между собой и соседом.</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Отвечают на вопросы, рассуждают, делают выводы,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обосновывают написание слов, контролируют правильность </w:t>
            </w:r>
            <w:r w:rsidRPr="004C579D">
              <w:rPr>
                <w:rFonts w:ascii="Times New Roman" w:eastAsia="Times New Roman" w:hAnsi="Times New Roman" w:cs="Calibri"/>
                <w:sz w:val="24"/>
                <w:szCs w:val="24"/>
                <w:lang w:eastAsia="ar-SA"/>
              </w:rPr>
              <w:lastRenderedPageBreak/>
              <w:t>записи (по образцу). Работают в парах. Записывают предложения по инструкции.</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04,04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12</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12. Правила списывания текста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 с.17-18,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Овладение разборчивым аккуратным письмом с учетом гигиенических требований к этому виду учебной работы. Списывание в соответствии с изученными правилами</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Способность использовать полученные знания и умения в школьной и повседневной жизни.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Проявлять познавательную инициативу при выполнении заданий вместе с героями  интриги; на основе имеющихся знаний </w:t>
            </w:r>
            <w:r w:rsidRPr="004C579D">
              <w:rPr>
                <w:rFonts w:ascii="Times New Roman" w:eastAsia="Times New Roman" w:hAnsi="Times New Roman" w:cs="Calibri"/>
                <w:sz w:val="24"/>
                <w:szCs w:val="24"/>
                <w:lang w:eastAsia="ar-SA"/>
              </w:rPr>
              <w:lastRenderedPageBreak/>
              <w:t>(прописная буква в именах собственных).</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Осваивание работы по алгоритму (правила списывания текста).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Самоконтроль процесса и результатов деятельности (</w:t>
            </w:r>
            <w:r w:rsidRPr="004C579D">
              <w:rPr>
                <w:rFonts w:ascii="Times New Roman" w:eastAsia="Times New Roman" w:hAnsi="Times New Roman" w:cs="Calibri"/>
                <w:i/>
                <w:iCs/>
                <w:sz w:val="24"/>
                <w:szCs w:val="24"/>
                <w:lang w:eastAsia="ar-SA"/>
              </w:rPr>
              <w:t>Спиши текст по правилам</w:t>
            </w:r>
            <w:r w:rsidRPr="004C579D">
              <w:rPr>
                <w:rFonts w:ascii="Times New Roman" w:eastAsia="Times New Roman" w:hAnsi="Times New Roman" w:cs="Calibr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Осваивание разных видов письменных работ. Строить монологическое высказывание в устной форме (Т. №2).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Читают, слушают, делают выводы, работают письменно по алгоритму.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Списывают текст. Рассматривают иллюстрацию, составляют предложения,  записывают в тетрадь (Т. №2).</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05,04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13</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13. Знакомство со  звуковым столбиком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29-31).</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Различие звуков и букв. Различие гласных и согласных звуков, различие мягких и твердых согласных звуков, звонких и глухих согласных, определение парных и непарных по звонкости-глухости согласных звуков. Умение работать со звуковым столбиком.</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Проявление познавательной инициативы на основе имеющихся знаний (звуки, буквы).</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 Выделение существенных признаков: формирование понятия «звук» через анализ моделей; формирование понятия «буква – знак для звука».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применять правила и пользоваться инструкциями и освоенными закономерностями.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вертикальным звукобуквенным столбиком.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 с размещенными внутри словами и словосочетаниями.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Проводить сравнение звуков по их качественным характеристикам. Соотносить звук с цветом (соответствие красного, зеленого и синего цветов </w:t>
            </w:r>
            <w:r w:rsidRPr="004C579D">
              <w:rPr>
                <w:rFonts w:ascii="Times New Roman" w:eastAsia="Times New Roman" w:hAnsi="Times New Roman" w:cs="Calibri"/>
                <w:sz w:val="24"/>
                <w:szCs w:val="24"/>
                <w:lang w:eastAsia="ar-SA"/>
              </w:rPr>
              <w:lastRenderedPageBreak/>
              <w:t>качеству звука). Оценка достоверности получаемой информации (</w:t>
            </w:r>
            <w:r w:rsidRPr="004C579D">
              <w:rPr>
                <w:rFonts w:ascii="Times New Roman" w:eastAsia="Times New Roman" w:hAnsi="Times New Roman" w:cs="Calibri"/>
                <w:i/>
                <w:iCs/>
                <w:sz w:val="24"/>
                <w:szCs w:val="24"/>
                <w:lang w:eastAsia="ar-SA"/>
              </w:rPr>
              <w:t>Кто прав?</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Самоконтроль процесса и результатов деятельности (по звуковому столбику). Осуществление контроля  процесса и результатов деятельности (</w:t>
            </w:r>
            <w:r w:rsidRPr="004C579D">
              <w:rPr>
                <w:rFonts w:ascii="Times New Roman" w:eastAsia="Times New Roman" w:hAnsi="Times New Roman" w:cs="Calibri"/>
                <w:i/>
                <w:iCs/>
                <w:sz w:val="24"/>
                <w:szCs w:val="24"/>
                <w:lang w:eastAsia="ar-SA"/>
              </w:rPr>
              <w:t xml:space="preserve">Кто прав? У. </w:t>
            </w:r>
            <w:r w:rsidRPr="004C579D">
              <w:rPr>
                <w:rFonts w:ascii="Times New Roman" w:eastAsia="Times New Roman" w:hAnsi="Times New Roman" w:cs="Calibri"/>
                <w:sz w:val="24"/>
                <w:szCs w:val="24"/>
                <w:lang w:eastAsia="ar-SA"/>
              </w:rPr>
              <w:t xml:space="preserve"> с.31). </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слушать, вступать в диалог. Учет позиции собеседника.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Выполнение работы по цепочке. Умение строить монологическое высказывание (</w:t>
            </w:r>
            <w:r w:rsidRPr="004C579D">
              <w:rPr>
                <w:rFonts w:ascii="Times New Roman" w:eastAsia="Times New Roman" w:hAnsi="Times New Roman" w:cs="Calibri"/>
                <w:i/>
                <w:iCs/>
                <w:sz w:val="24"/>
                <w:szCs w:val="24"/>
                <w:lang w:eastAsia="ar-SA"/>
              </w:rPr>
              <w:t>Почему …?)</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рассуждают, высказывают предположения, проверяют себя, делают выводы,</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сравнивают, характеризуют звуки. Соотносят звук с цветом. Произносят звуки для различения их по качественным характеристикам. </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06,04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14</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14. Звонкие – глухие парные согласные звуки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32-34, Т. с.19, Хрест. по «Лит.чт»).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Овладение новыми умениями.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Закрепление умения различать звонкие и глухие согласные.  Знакомство со схематическим обозначением звонких и глухих согласных.  Развитие умения делать звуковой анализ слов.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Развитие готовности к сотрудничеству и дружбе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Проявлять познавательную инициативу в оказании помощи героям интриги (</w:t>
            </w:r>
            <w:r w:rsidRPr="004C579D">
              <w:rPr>
                <w:rFonts w:ascii="Times New Roman" w:eastAsia="Times New Roman" w:hAnsi="Times New Roman" w:cs="Calibri"/>
                <w:i/>
                <w:iCs/>
                <w:sz w:val="24"/>
                <w:szCs w:val="24"/>
                <w:lang w:eastAsia="ar-SA"/>
              </w:rPr>
              <w:t>Поможешь Маше и Мише…?</w:t>
            </w:r>
            <w:r w:rsidRPr="004C579D">
              <w:rPr>
                <w:rFonts w:ascii="Times New Roman" w:eastAsia="Times New Roman" w:hAnsi="Times New Roman" w:cs="Calibri"/>
                <w:sz w:val="24"/>
                <w:szCs w:val="24"/>
                <w:lang w:eastAsia="ar-SA"/>
              </w:rPr>
              <w:t>). Проявление познавательной инициативы на основе имеющихся знаний (звонкие/глухие  согласные звуки).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 Умение осознанно и произвольно строить речевое высказывание.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вертикальным звукобуквенным столбиком.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и преобразование информации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(сравнение двух пар слов, имеющих фонетическое сходство).</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 (сравнение звуковой записи слов, звуков по их качественным характеристикам).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Обучение работе с разными источниками информации (хрестоматия).</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Соотносить звук с цветом.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Оценка достоверности получаемой информации </w:t>
            </w:r>
            <w:r w:rsidRPr="004C579D">
              <w:rPr>
                <w:rFonts w:ascii="Times New Roman" w:eastAsia="Times New Roman" w:hAnsi="Times New Roman" w:cs="Calibri"/>
                <w:sz w:val="24"/>
                <w:szCs w:val="24"/>
                <w:lang w:eastAsia="ar-SA"/>
              </w:rPr>
              <w:lastRenderedPageBreak/>
              <w:t>(</w:t>
            </w:r>
            <w:r w:rsidRPr="004C579D">
              <w:rPr>
                <w:rFonts w:ascii="Times New Roman" w:eastAsia="Times New Roman" w:hAnsi="Times New Roman" w:cs="Calibri"/>
                <w:i/>
                <w:iCs/>
                <w:sz w:val="24"/>
                <w:szCs w:val="24"/>
                <w:lang w:eastAsia="ar-SA"/>
              </w:rPr>
              <w:t>Права ли Маша?</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Целеполагание как постановка учебной задачи на основе соотнесения того, что уже известно и усвоено уч-ся, и того, что ещё неизвестно.</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Контроль и самоконтроль процесса и результатов деятельности (</w:t>
            </w:r>
            <w:r w:rsidRPr="004C579D">
              <w:rPr>
                <w:rFonts w:ascii="Times New Roman" w:eastAsia="Times New Roman" w:hAnsi="Times New Roman" w:cs="Calibri"/>
                <w:i/>
                <w:iCs/>
                <w:sz w:val="24"/>
                <w:szCs w:val="24"/>
                <w:lang w:eastAsia="ar-SA"/>
              </w:rPr>
              <w:t xml:space="preserve">Права ли Маша?; </w:t>
            </w:r>
            <w:r w:rsidRPr="004C579D">
              <w:rPr>
                <w:rFonts w:ascii="Times New Roman" w:eastAsia="Times New Roman" w:hAnsi="Times New Roman" w:cs="Calibri"/>
                <w:sz w:val="24"/>
                <w:szCs w:val="24"/>
                <w:lang w:eastAsia="ar-SA"/>
              </w:rPr>
              <w:t>с опорой на собственные слуховые ощущения («наушники», «моторчик»)).</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слушать и вступать в диалог. Учет позиции собеседника.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строить монологическое высказывание (</w:t>
            </w:r>
            <w:r w:rsidRPr="004C579D">
              <w:rPr>
                <w:rFonts w:ascii="Times New Roman" w:eastAsia="Times New Roman" w:hAnsi="Times New Roman" w:cs="Calibri"/>
                <w:i/>
                <w:iCs/>
                <w:sz w:val="24"/>
                <w:szCs w:val="24"/>
                <w:lang w:eastAsia="ar-SA"/>
              </w:rPr>
              <w:t>Ты тоже так считаешь …?)</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высказывают предположения, рассуждают, слушают. Сравнивают звуковую запись слов. Вставляют пропущенные буквы. Сопоставляют слова, различающиеся буквами парных согласных звуков.</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07,04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15</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15. Звонкие – глухие парные согласные звуки (Т. с.20-22).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Применение ЗУНов</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Закрепление умения различать звонкие и глухие согласные.  Закрепление умения пользоваться  схематическим обозначением звонких и глухих согласных.  Развитие умения делать звуковой анализ слов.</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Проявлять познавательную инициативу в оказании помощи героям интриги (</w:t>
            </w:r>
            <w:r w:rsidRPr="004C579D">
              <w:rPr>
                <w:rFonts w:ascii="Times New Roman" w:eastAsia="Times New Roman" w:hAnsi="Times New Roman" w:cs="Calibri"/>
                <w:i/>
                <w:iCs/>
                <w:sz w:val="24"/>
                <w:szCs w:val="24"/>
                <w:lang w:eastAsia="ar-SA"/>
              </w:rPr>
              <w:t>Помоги Маше и Мише…</w:t>
            </w:r>
            <w:r w:rsidRPr="004C579D">
              <w:rPr>
                <w:rFonts w:ascii="Times New Roman" w:eastAsia="Times New Roman" w:hAnsi="Times New Roman" w:cs="Calibri"/>
                <w:sz w:val="24"/>
                <w:szCs w:val="24"/>
                <w:lang w:eastAsia="ar-SA"/>
              </w:rPr>
              <w:t>). Проявление познавательной инициативы на основе имеющихся знаний.</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использовать знаково-символические средства (модели единиц русского языка) (Т. №2,3,4). Проводить анализ звукового состава слова (Т. №1,2,3,4).</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Способность применить правило.</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строго следовать инструкции.</w:t>
            </w:r>
          </w:p>
          <w:p w:rsidR="00F569FD" w:rsidRPr="004C579D" w:rsidRDefault="00F569FD" w:rsidP="00FA1170">
            <w:pPr>
              <w:spacing w:after="0" w:line="240" w:lineRule="auto"/>
              <w:rPr>
                <w:rFonts w:ascii="Times New Roman" w:eastAsia="Times New Roman" w:hAnsi="Times New Roman" w:cs="Calibri"/>
                <w:i/>
                <w:sz w:val="24"/>
                <w:szCs w:val="24"/>
                <w:lang w:eastAsia="ar-SA"/>
              </w:rPr>
            </w:pPr>
            <w:r w:rsidRPr="004C579D">
              <w:rPr>
                <w:rFonts w:ascii="Times New Roman" w:eastAsia="Times New Roman" w:hAnsi="Times New Roman" w:cs="Calibri"/>
                <w:sz w:val="24"/>
                <w:szCs w:val="24"/>
                <w:lang w:eastAsia="ar-SA"/>
              </w:rPr>
              <w:t xml:space="preserve">Самоконтроль при сравнении с образцом (Т. №6, </w:t>
            </w:r>
            <w:r w:rsidRPr="004C579D">
              <w:rPr>
                <w:rFonts w:ascii="Times New Roman" w:eastAsia="Times New Roman" w:hAnsi="Times New Roman" w:cs="Calibri"/>
                <w:i/>
                <w:iCs/>
                <w:sz w:val="24"/>
                <w:szCs w:val="24"/>
                <w:lang w:eastAsia="ar-SA"/>
              </w:rPr>
              <w:t>Например…</w:t>
            </w:r>
            <w:r w:rsidRPr="004C579D">
              <w:rPr>
                <w:rFonts w:ascii="Times New Roman" w:eastAsia="Times New Roman" w:hAnsi="Times New Roman" w:cs="Calibri"/>
                <w:i/>
                <w:sz w:val="24"/>
                <w:szCs w:val="24"/>
                <w:lang w:eastAsia="ar-SA"/>
              </w:rPr>
              <w:t xml:space="preserve">); </w:t>
            </w:r>
            <w:r w:rsidRPr="004C579D">
              <w:rPr>
                <w:rFonts w:ascii="Times New Roman" w:eastAsia="Times New Roman" w:hAnsi="Times New Roman" w:cs="Calibri"/>
                <w:iCs/>
                <w:sz w:val="24"/>
                <w:szCs w:val="24"/>
                <w:lang w:eastAsia="ar-SA"/>
              </w:rPr>
              <w:t>с опорой на собственные слуховые и вибротональные ощущения</w:t>
            </w:r>
            <w:r w:rsidRPr="004C579D">
              <w:rPr>
                <w:rFonts w:ascii="Times New Roman" w:eastAsia="Times New Roman" w:hAnsi="Times New Roman" w:cs="Calibri"/>
                <w:i/>
                <w:sz w:val="24"/>
                <w:szCs w:val="24"/>
                <w:lang w:eastAsia="ar-SA"/>
              </w:rPr>
              <w:t xml:space="preserve"> </w:t>
            </w:r>
            <w:r w:rsidRPr="004C579D">
              <w:rPr>
                <w:rFonts w:ascii="Times New Roman" w:eastAsia="Times New Roman" w:hAnsi="Times New Roman" w:cs="Calibri"/>
                <w:sz w:val="24"/>
                <w:szCs w:val="24"/>
                <w:lang w:eastAsia="ar-SA"/>
              </w:rPr>
              <w:t>(«наушники», «моторчик»)</w:t>
            </w:r>
            <w:r w:rsidRPr="004C579D">
              <w:rPr>
                <w:rFonts w:ascii="Times New Roman" w:eastAsia="Times New Roman" w:hAnsi="Times New Roman" w:cs="Calibri"/>
                <w: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Договариваться о распределении работы между собой и соседом (Т. №3,4).</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Соединяют линиями слова по инструкции. Выписывают слова по инструкции. Соединяют линиями слова с подходящей звуковой схемой. Записывают слова к схемам. Составляют пары. Работают в парах.</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16. Звук и буква Й (У. с.35-37, Т. с.23,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Уточнение знаний о гласных и согласных звуках. Звук [Й] – согласный, звонкий, мягкий. Закрепление правила переноса слов с буквой Й. Деление слов на слоги. Правописание </w:t>
            </w:r>
            <w:r w:rsidRPr="004C579D">
              <w:rPr>
                <w:rFonts w:ascii="Times New Roman" w:eastAsia="Times New Roman" w:hAnsi="Times New Roman" w:cs="Calibri"/>
                <w:sz w:val="24"/>
                <w:szCs w:val="24"/>
                <w:lang w:eastAsia="ar-SA"/>
              </w:rPr>
              <w:lastRenderedPageBreak/>
              <w:t>словарных слов (</w:t>
            </w:r>
            <w:r w:rsidRPr="004C579D">
              <w:rPr>
                <w:rFonts w:ascii="Times New Roman" w:eastAsia="Times New Roman" w:hAnsi="Times New Roman" w:cs="Calibri"/>
                <w:i/>
                <w:iCs/>
                <w:sz w:val="24"/>
                <w:szCs w:val="24"/>
                <w:lang w:eastAsia="ar-SA"/>
              </w:rPr>
              <w:t>дежурный</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Развитие готовности к сотрудничеству и дружбе.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Проявлять познавательную инициативу в оказании помощи героям интриги (</w:t>
            </w:r>
            <w:r w:rsidRPr="004C579D">
              <w:rPr>
                <w:rFonts w:ascii="Times New Roman" w:eastAsia="Times New Roman" w:hAnsi="Times New Roman" w:cs="Calibri"/>
                <w:i/>
                <w:iCs/>
                <w:sz w:val="24"/>
                <w:szCs w:val="24"/>
                <w:lang w:eastAsia="ar-SA"/>
              </w:rPr>
              <w:t>…помогая Маше и Мише</w:t>
            </w:r>
            <w:r w:rsidRPr="004C579D">
              <w:rPr>
                <w:rFonts w:ascii="Times New Roman" w:eastAsia="Times New Roman" w:hAnsi="Times New Roman" w:cs="Calibri"/>
                <w:sz w:val="24"/>
                <w:szCs w:val="24"/>
                <w:lang w:eastAsia="ar-SA"/>
              </w:rPr>
              <w:t xml:space="preserve">). Проявление </w:t>
            </w:r>
            <w:r w:rsidRPr="004C579D">
              <w:rPr>
                <w:rFonts w:ascii="Times New Roman" w:eastAsia="Times New Roman" w:hAnsi="Times New Roman" w:cs="Calibri"/>
                <w:sz w:val="24"/>
                <w:szCs w:val="24"/>
                <w:lang w:eastAsia="ar-SA"/>
              </w:rPr>
              <w:lastRenderedPageBreak/>
              <w:t>познавательной инициативы на основе имеющихся знаний (</w:t>
            </w:r>
            <w:r w:rsidRPr="004C579D">
              <w:rPr>
                <w:rFonts w:ascii="Times New Roman" w:eastAsia="Times New Roman" w:hAnsi="Times New Roman" w:cs="Calibri"/>
                <w:i/>
                <w:iCs/>
                <w:sz w:val="24"/>
                <w:szCs w:val="24"/>
                <w:lang w:eastAsia="ar-SA"/>
              </w:rPr>
              <w:t>Перечисли и назови все буквы гласных, все буквы согласных</w:t>
            </w:r>
            <w:r w:rsidRPr="004C579D">
              <w:rPr>
                <w:rFonts w:ascii="Times New Roman" w:eastAsia="Times New Roman" w:hAnsi="Times New Roman" w:cs="Calibri"/>
                <w:sz w:val="24"/>
                <w:szCs w:val="24"/>
                <w:lang w:eastAsia="ar-SA"/>
              </w:rPr>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поиска начала урока по условным обозначениям. Умение применять правила и пользоваться инструкциями и освоенными закономерностями.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ставить, формулировать и решать проблемы как некоего целого, включающего целый ряд логических шагов (установление качества звука [й]).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работать с </w:t>
            </w:r>
            <w:r w:rsidRPr="004C579D">
              <w:rPr>
                <w:rFonts w:ascii="Times New Roman" w:eastAsia="Times New Roman" w:hAnsi="Times New Roman" w:cs="Calibri"/>
                <w:sz w:val="24"/>
                <w:szCs w:val="24"/>
                <w:lang w:eastAsia="ar-SA"/>
              </w:rPr>
              <w:lastRenderedPageBreak/>
              <w:t>вертикальным звукобуквенным столбиком.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 с размещенными внутри словами и словосочетаниями.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Проводить анализ звукового и слогового состава слова.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понятие на основе выделения существенных признаков (звонкость, мягкость [Й]. Формирование умения искать информацию в учебной книге (Музейный Зал). 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осуществлять контроль и самоконтроль в форме сличения способа действия 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его результата с заданным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эталоном с целью обнаружения отклонений и отличий от эталона (Т. №1,2). </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Учет позиции собеседника (</w:t>
            </w:r>
            <w:r w:rsidRPr="004C579D">
              <w:rPr>
                <w:rFonts w:ascii="Times New Roman" w:eastAsia="Times New Roman" w:hAnsi="Times New Roman" w:cs="Calibri"/>
                <w:i/>
                <w:iCs/>
                <w:sz w:val="24"/>
                <w:szCs w:val="24"/>
                <w:lang w:eastAsia="ar-SA"/>
              </w:rPr>
              <w:t>Ты соглашаешься с Машей?</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Вступают в диалог. Классифицируют буквы гласных и согласных; делят слова на слоги, определяя различия в количестве слогов. Обозначают цифрой количество слогов. Объясняют эти различия. </w:t>
            </w:r>
            <w:r w:rsidRPr="004C579D">
              <w:rPr>
                <w:rFonts w:ascii="Times New Roman" w:eastAsia="Times New Roman" w:hAnsi="Times New Roman" w:cs="Calibri"/>
                <w:sz w:val="24"/>
                <w:szCs w:val="24"/>
                <w:lang w:eastAsia="ar-SA"/>
              </w:rPr>
              <w:lastRenderedPageBreak/>
              <w:t>Характеризуют звук [й].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Образуют новые слова.</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11,04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17</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17. Работа букв е, ё, ю, я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(У. с. 37-39, Т. с.24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Овладение новыми умениями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Различать буквы гласных и буквы согласных. Характеризовать звуки русского языка. Умение обозначать звуки буквами е, ю, </w:t>
            </w:r>
            <w:r w:rsidRPr="004C579D">
              <w:rPr>
                <w:rFonts w:ascii="Times New Roman" w:eastAsia="Times New Roman" w:hAnsi="Times New Roman" w:cs="Calibri"/>
                <w:sz w:val="24"/>
                <w:szCs w:val="24"/>
                <w:lang w:eastAsia="ar-SA"/>
              </w:rPr>
              <w:lastRenderedPageBreak/>
              <w:t>я в начале слов и после согласных.</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учебно-познавательного интереса к новому учебному материалу.</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Проявление познавательной инициативы на основе личного </w:t>
            </w:r>
            <w:r w:rsidRPr="004C579D">
              <w:rPr>
                <w:rFonts w:ascii="Times New Roman" w:eastAsia="Times New Roman" w:hAnsi="Times New Roman" w:cs="Calibri"/>
                <w:sz w:val="24"/>
                <w:szCs w:val="24"/>
                <w:lang w:eastAsia="ar-SA"/>
              </w:rPr>
              <w:lastRenderedPageBreak/>
              <w:t>опыта (</w:t>
            </w:r>
            <w:r w:rsidRPr="004C579D">
              <w:rPr>
                <w:rFonts w:ascii="Times New Roman" w:eastAsia="Times New Roman" w:hAnsi="Times New Roman" w:cs="Calibri"/>
                <w:i/>
                <w:iCs/>
                <w:sz w:val="24"/>
                <w:szCs w:val="24"/>
                <w:lang w:eastAsia="ar-SA"/>
              </w:rPr>
              <w:t>Напиши свое имя</w:t>
            </w:r>
            <w:r w:rsidRPr="004C579D">
              <w:rPr>
                <w:rFonts w:ascii="Times New Roman" w:eastAsia="Times New Roman" w:hAnsi="Times New Roman" w:cs="Calibri"/>
                <w:sz w:val="24"/>
                <w:szCs w:val="24"/>
                <w:lang w:eastAsia="ar-SA"/>
              </w:rPr>
              <w:t>). Проявлять познавательную инициативу в оказании помощи героям интриги (</w:t>
            </w:r>
            <w:r w:rsidRPr="004C579D">
              <w:rPr>
                <w:rFonts w:ascii="Times New Roman" w:eastAsia="Times New Roman" w:hAnsi="Times New Roman" w:cs="Calibri"/>
                <w:i/>
                <w:iCs/>
                <w:sz w:val="24"/>
                <w:szCs w:val="24"/>
                <w:lang w:eastAsia="ar-SA"/>
              </w:rPr>
              <w:t>Помогите Маше и Мише…</w:t>
            </w:r>
            <w:r w:rsidRPr="004C579D">
              <w:rPr>
                <w:rFonts w:ascii="Times New Roman" w:eastAsia="Times New Roman" w:hAnsi="Times New Roman" w:cs="Calibri"/>
                <w:sz w:val="24"/>
                <w:szCs w:val="24"/>
                <w:lang w:eastAsia="ar-SA"/>
              </w:rPr>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поиска начала урока по условным обозначениям. Умение производить знаковую кодировку на основе звукобуквенного разбора слов.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вертикальным звукобуквенным столбиком.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Понимание и преобразование </w:t>
            </w:r>
            <w:r w:rsidRPr="004C579D">
              <w:rPr>
                <w:rFonts w:ascii="Times New Roman" w:eastAsia="Times New Roman" w:hAnsi="Times New Roman" w:cs="Calibri"/>
                <w:sz w:val="24"/>
                <w:szCs w:val="24"/>
                <w:lang w:eastAsia="ar-SA"/>
              </w:rPr>
              <w:lastRenderedPageBreak/>
              <w:t>информации: сравнение трех пар фонетических слогов, имеющих сходный звук ([л'у]-[й'у], [в'а]-[й'а], [й'э]-[п'э]).</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связи между местоположением в слове буквы гласного второго ряда и количеством звуков, которые она обозначает.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слогов, включающих гласные второго ряда.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Применение полученных фонетических знаний к записи своего имени с помощью значков транскрипции. Умение работать с разными источниками информации (учебник, тетрадь, РТ). Формирование умения читать дидактические иллюстрации с размещенными внутри словами и словосочетаниями.</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Целеполагание как постановка учебной задачи на основе соотнесения того, что уже известно и усвоено уч-ся, и того, что ещё неизвестно.</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Самоконтроль процесса и результатов </w:t>
            </w:r>
            <w:r w:rsidRPr="004C579D">
              <w:rPr>
                <w:rFonts w:ascii="Times New Roman" w:eastAsia="Times New Roman" w:hAnsi="Times New Roman" w:cs="Calibri"/>
                <w:sz w:val="24"/>
                <w:szCs w:val="24"/>
                <w:lang w:eastAsia="ar-SA"/>
              </w:rPr>
              <w:lastRenderedPageBreak/>
              <w:t>деятельности (по звуковому столбику; ориентируясь на собственные слуховые ощущения (</w:t>
            </w:r>
            <w:r w:rsidRPr="004C579D">
              <w:rPr>
                <w:rFonts w:ascii="Times New Roman" w:eastAsia="Times New Roman" w:hAnsi="Times New Roman" w:cs="Calibri"/>
                <w:i/>
                <w:iCs/>
                <w:sz w:val="24"/>
                <w:szCs w:val="24"/>
                <w:lang w:eastAsia="ar-SA"/>
              </w:rPr>
              <w:t>Слушай себя… Прислушивайся к себе… Слышишь?</w:t>
            </w:r>
            <w:r w:rsidRPr="004C579D">
              <w:rPr>
                <w:rFonts w:ascii="Times New Roman" w:eastAsia="Times New Roman" w:hAnsi="Times New Roman" w:cs="Calibri"/>
                <w:sz w:val="24"/>
                <w:szCs w:val="24"/>
                <w:lang w:eastAsia="ar-SA"/>
              </w:rPr>
              <w:t>). Умение строго следовать инструкции (Т. №1).</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слушать и вступать в диалог.</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Договариваться о распределении работы между собой и соседом (Т. №1).</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Отвечают на вопросы, высказывают предположения, рассуждают, слушают. Определяют сходства и различия звучания гласных второго ряда в зависимости от </w:t>
            </w:r>
            <w:r w:rsidRPr="004C579D">
              <w:rPr>
                <w:rFonts w:ascii="Times New Roman" w:eastAsia="Times New Roman" w:hAnsi="Times New Roman" w:cs="Calibri"/>
                <w:sz w:val="24"/>
                <w:szCs w:val="24"/>
                <w:lang w:eastAsia="ar-SA"/>
              </w:rPr>
              <w:lastRenderedPageBreak/>
              <w:t xml:space="preserve">из положения в слове. Анализируют звуковой состав слов. Записывают текст. Подчеркивают.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12,04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18</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18. Роль гласных букв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40-42, Т. с.25-26,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Комбинированный урок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Различать буквы гласных и буквы согласных. Характеризовать звуки </w:t>
            </w:r>
            <w:r w:rsidRPr="004C579D">
              <w:rPr>
                <w:rFonts w:ascii="Times New Roman" w:eastAsia="Times New Roman" w:hAnsi="Times New Roman" w:cs="Calibri"/>
                <w:sz w:val="24"/>
                <w:szCs w:val="24"/>
                <w:lang w:eastAsia="ar-SA"/>
              </w:rPr>
              <w:lastRenderedPageBreak/>
              <w:t>русского языка.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обозначать звуки буквами е, ё, ю, я в начале слов и после согласных.</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Мотивация учебной деятельности через отгадывание загадки. Проявлять </w:t>
            </w:r>
            <w:r w:rsidRPr="004C579D">
              <w:rPr>
                <w:rFonts w:ascii="Times New Roman" w:eastAsia="Times New Roman" w:hAnsi="Times New Roman" w:cs="Calibri"/>
                <w:sz w:val="24"/>
                <w:szCs w:val="24"/>
                <w:lang w:eastAsia="ar-SA"/>
              </w:rPr>
              <w:lastRenderedPageBreak/>
              <w:t>познавательную инициативу в оказании помощи героям интриги (</w:t>
            </w:r>
            <w:r w:rsidRPr="004C579D">
              <w:rPr>
                <w:rFonts w:ascii="Times New Roman" w:eastAsia="Times New Roman" w:hAnsi="Times New Roman" w:cs="Calibri"/>
                <w:i/>
                <w:iCs/>
                <w:sz w:val="24"/>
                <w:szCs w:val="24"/>
                <w:lang w:eastAsia="ar-SA"/>
              </w:rPr>
              <w:t>Помогите Маше и Мише…</w:t>
            </w:r>
            <w:r w:rsidRPr="004C579D">
              <w:rPr>
                <w:rFonts w:ascii="Times New Roman" w:eastAsia="Times New Roman" w:hAnsi="Times New Roman" w:cs="Calibri"/>
                <w:sz w:val="24"/>
                <w:szCs w:val="24"/>
                <w:lang w:eastAsia="ar-SA"/>
              </w:rPr>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поиска начала урока по условным обозначениям. Умение производить знаковую кодировку на основе звукобуквенного разбора слов (У. №12, 13).</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применять правила и пользоваться инструкциями и освоенными закономерностями (У. №12,13, Т. №2,3).</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 с размещенными внутри словами и словосочетаниями.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вертикальным звукобуквенным столбиком.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Обучение работе с информацией, представленной в графической форме (У. №13).</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искать информацию в учебной книге (поиск животных в Большом Музейном Зале).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и преобразование информации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(сопоставление четырех звуковых моделей с их буквенным обозначением и способность найти подходящие примеры; сопоставление букв гласных второго ряда в начале слов с их </w:t>
            </w:r>
            <w:r w:rsidRPr="004C579D">
              <w:rPr>
                <w:rFonts w:ascii="Times New Roman" w:eastAsia="Times New Roman" w:hAnsi="Times New Roman" w:cs="Calibri"/>
                <w:sz w:val="24"/>
                <w:szCs w:val="24"/>
                <w:lang w:eastAsia="ar-SA"/>
              </w:rPr>
              <w:lastRenderedPageBreak/>
              <w:t>звуковыми эквивалентами, У. №12).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Применение звуковой модели к конкретному лексическому материалу (Т. №1).</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Целеполагание как постановка учебной задачи на основе соотнесения того, что уже известно и </w:t>
            </w:r>
            <w:r w:rsidRPr="004C579D">
              <w:rPr>
                <w:rFonts w:ascii="Times New Roman" w:eastAsia="Times New Roman" w:hAnsi="Times New Roman" w:cs="Calibri"/>
                <w:sz w:val="24"/>
                <w:szCs w:val="24"/>
                <w:lang w:eastAsia="ar-SA"/>
              </w:rPr>
              <w:lastRenderedPageBreak/>
              <w:t>усвоено уч-ся, и того, что ещё неизвестно.</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Самоконтроль при сравнении с образцом (</w:t>
            </w:r>
            <w:r w:rsidRPr="004C579D">
              <w:rPr>
                <w:rFonts w:ascii="Times New Roman" w:eastAsia="Times New Roman" w:hAnsi="Times New Roman" w:cs="Calibri"/>
                <w:i/>
                <w:iCs/>
                <w:sz w:val="24"/>
                <w:szCs w:val="24"/>
                <w:lang w:eastAsia="ar-SA"/>
              </w:rPr>
              <w:t>Образец…, Например…</w:t>
            </w:r>
            <w:r w:rsidRPr="004C579D">
              <w:rPr>
                <w:rFonts w:ascii="Times New Roman" w:eastAsia="Times New Roman" w:hAnsi="Times New Roman" w:cs="Calibri"/>
                <w:i/>
                <w:sz w:val="24"/>
                <w:szCs w:val="24"/>
                <w:lang w:eastAsia="ar-SA"/>
              </w:rPr>
              <w:t xml:space="preserve">); </w:t>
            </w:r>
            <w:r w:rsidRPr="004C579D">
              <w:rPr>
                <w:rFonts w:ascii="Times New Roman" w:eastAsia="Times New Roman" w:hAnsi="Times New Roman" w:cs="Calibri"/>
                <w:iCs/>
                <w:sz w:val="24"/>
                <w:szCs w:val="24"/>
                <w:lang w:eastAsia="ar-SA"/>
              </w:rPr>
              <w:t>при выполнении заданий с опорой на правило (Т. №3).</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Calibri" w:eastAsia="Times New Roman" w:hAnsi="Calibri" w:cs="Calibri"/>
                <w:sz w:val="24"/>
                <w:szCs w:val="24"/>
                <w:lang w:eastAsia="ar-SA"/>
              </w:rPr>
            </w:pPr>
            <w:r w:rsidRPr="004C579D">
              <w:rPr>
                <w:rFonts w:ascii="Times New Roman" w:eastAsia="Times New Roman" w:hAnsi="Times New Roman" w:cs="Calibri"/>
                <w:sz w:val="24"/>
                <w:szCs w:val="24"/>
                <w:lang w:eastAsia="ar-SA"/>
              </w:rPr>
              <w:lastRenderedPageBreak/>
              <w:t>Обращаться за помощью, формулировать  свои затруднения</w:t>
            </w:r>
            <w:r w:rsidRPr="004C579D">
              <w:rPr>
                <w:rFonts w:ascii="Calibri" w:eastAsia="Times New Roman" w:hAnsi="Calibri"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Отвечают на вопросы, высказывают предположения, рассуждают, слушают, читают, </w:t>
            </w:r>
            <w:r w:rsidRPr="004C579D">
              <w:rPr>
                <w:rFonts w:ascii="Times New Roman" w:eastAsia="Times New Roman" w:hAnsi="Times New Roman" w:cs="Calibri"/>
                <w:sz w:val="24"/>
                <w:szCs w:val="24"/>
                <w:lang w:eastAsia="ar-SA"/>
              </w:rPr>
              <w:lastRenderedPageBreak/>
              <w:t>сравнивают звуки в парах слов, выполняют работу письменно по образцу. Подчеркивают слова. Сравнивают звуки. Производят звукобуквенный анализ слов.</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13,04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19</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19. Упражнение в различении твердых и мягких согласных звуков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42-44, Т. с.27,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Применение ЗУНов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Вычленять мягкие и твёрдые согласные звуки в составе слов.</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Мотивация учебной деятельности через выполнение заданий на основе имеющихся знаний (У. №14). Организация участия детей в действиях интриги, содержащей гуманистический пафос восстановления нарушенного порядка (У. </w:t>
            </w:r>
            <w:r w:rsidRPr="004C579D">
              <w:rPr>
                <w:rFonts w:ascii="Times New Roman" w:eastAsia="Times New Roman" w:hAnsi="Times New Roman" w:cs="Calibri"/>
                <w:sz w:val="24"/>
                <w:szCs w:val="24"/>
                <w:lang w:eastAsia="ar-SA"/>
              </w:rPr>
              <w:lastRenderedPageBreak/>
              <w:t>№15).</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Проявлять познавательную инициативу в оказании помощи героям интриги (</w:t>
            </w:r>
            <w:r w:rsidRPr="004C579D">
              <w:rPr>
                <w:rFonts w:ascii="Times New Roman" w:eastAsia="Times New Roman" w:hAnsi="Times New Roman" w:cs="Calibri"/>
                <w:i/>
                <w:iCs/>
                <w:sz w:val="24"/>
                <w:szCs w:val="24"/>
                <w:lang w:eastAsia="ar-SA"/>
              </w:rPr>
              <w:t>Ты присоединись к Маше, а твой сосед пусть поможет Мише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поиска начала урока по условным обозначениям. Умение работать с вертикальным звукобуквенным столбиком.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производить знаковую кодировку на основе звукобуквенного разбора слов (У. с.43).</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искать информацию в учебной книге (поход в Музейный Зал).</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и преобразование информации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(различение парных согласных звуков по твердости/мягкости).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w:t>
            </w:r>
            <w:r w:rsidRPr="004C579D">
              <w:rPr>
                <w:rFonts w:ascii="Times New Roman" w:eastAsia="Times New Roman" w:hAnsi="Times New Roman" w:cs="Calibri"/>
                <w:sz w:val="24"/>
                <w:szCs w:val="24"/>
                <w:lang w:eastAsia="ar-SA"/>
              </w:rPr>
              <w:lastRenderedPageBreak/>
              <w:t>осуществлять сравнение и выделять общее и различное (У. №14).</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Планирование и контроль в форме сличения способа действия и его результата с заданным эталоном с целью обнаружения отклонений и различий. Умение строго следовать инструкции (У. №15).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Контроль, самоконтроль и взаимоконтроль процесса и результатов деятельности (У. </w:t>
            </w:r>
            <w:r w:rsidRPr="004C579D">
              <w:rPr>
                <w:rFonts w:ascii="Times New Roman" w:eastAsia="Times New Roman" w:hAnsi="Times New Roman" w:cs="Calibri"/>
                <w:sz w:val="24"/>
                <w:szCs w:val="24"/>
                <w:lang w:eastAsia="ar-SA"/>
              </w:rPr>
              <w:lastRenderedPageBreak/>
              <w:t>№15, Т. №1).</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слушать и вступать в диалог.</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Договариваться о распределении работы между собой и соседом (У. №15, Т. №1).</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высказывают предположения, рассуждают, слушают. Сравнивают звуки. Классифицируют названия животных по принципу твердости/мягкости согласного звука начальной буквы.</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Читают стихотворения. Соединяют слово с подходящей картинкой. </w:t>
            </w:r>
            <w:r w:rsidRPr="004C579D">
              <w:rPr>
                <w:rFonts w:ascii="Times New Roman" w:eastAsia="Times New Roman" w:hAnsi="Times New Roman" w:cs="Calibri"/>
                <w:sz w:val="24"/>
                <w:szCs w:val="24"/>
                <w:lang w:eastAsia="ar-SA"/>
              </w:rPr>
              <w:lastRenderedPageBreak/>
              <w:t>Выписывают слова по инструкции. Работают в парах.</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14,04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20</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20. Азбука вежливости. Приветствие при встрече со знакомыми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 с.48-49).</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Овладение новыми умениями.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Мотивация учебной деятельности через выполнение заданий на основе личного опыта. Выбирать оптимальные формы поведения во взаимоотношениях с одноклассниками, друзьями, взрослыми.</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 Умение осознанно и произвольно строить речевое высказывание при приветствии. Формирование умения читать дидактические иллюстрации.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причинно-следственных связей между формой приветствия Маши и Миши и эмоциональным состоянием Торка. (</w:t>
            </w:r>
            <w:r w:rsidRPr="004C579D">
              <w:rPr>
                <w:rFonts w:ascii="Times New Roman" w:eastAsia="Times New Roman" w:hAnsi="Times New Roman" w:cs="Calibri"/>
                <w:i/>
                <w:iCs/>
                <w:sz w:val="24"/>
                <w:szCs w:val="24"/>
                <w:lang w:eastAsia="ar-SA"/>
              </w:rPr>
              <w:t>Что же так расстроило Торка? …неприятное впечатление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Понимание назначения </w:t>
            </w:r>
            <w:r w:rsidRPr="004C579D">
              <w:rPr>
                <w:rFonts w:ascii="Times New Roman" w:eastAsia="Times New Roman" w:hAnsi="Times New Roman" w:cs="Calibri"/>
                <w:sz w:val="24"/>
                <w:szCs w:val="24"/>
                <w:lang w:eastAsia="ar-SA"/>
              </w:rPr>
              <w:lastRenderedPageBreak/>
              <w:t>маркированных полужирным шрифтом частей текста. Фиксация информации, представленной в маркированной полужирным шрифтом форме, при выполнении задания (</w:t>
            </w:r>
            <w:r w:rsidRPr="004C579D">
              <w:rPr>
                <w:rFonts w:ascii="Times New Roman" w:eastAsia="Times New Roman" w:hAnsi="Times New Roman" w:cs="Calibri"/>
                <w:i/>
                <w:iCs/>
                <w:sz w:val="24"/>
                <w:szCs w:val="24"/>
                <w:lang w:eastAsia="ar-SA"/>
              </w:rPr>
              <w:t>Что же так расстроило Торка?</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Контроль и самоконтроль процесса и результатов деятельности с опорой на иллюстрации.</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слушать и вступать в диалог.</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строить монологическое высказывание (</w:t>
            </w:r>
            <w:r w:rsidRPr="004C579D">
              <w:rPr>
                <w:rFonts w:ascii="Times New Roman" w:eastAsia="Times New Roman" w:hAnsi="Times New Roman" w:cs="Calibri"/>
                <w:i/>
                <w:iCs/>
                <w:sz w:val="24"/>
                <w:szCs w:val="24"/>
                <w:lang w:eastAsia="ar-SA"/>
              </w:rPr>
              <w:t>Как вы думаете…?</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высказывают предположения, рассуждают, слушают.</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15,04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21</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21. Написание слов с мягкими и твердыми согласными. Повторение правил переноса слов.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(У. с. 45-46, РТ).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Применение ЗУНов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Развивать умение различать  мягкие и твёрдые согласные звуки в начале и в середине слов. Обозначение твердости или мягкости согласных на письме с помощью идущих следом букв гласных.  Повторение правил переноса слов.</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Мотивация учебной деятельности (занимательное стихотворение). Учет чужой точки зрения, оказание интеллектуальной помощи сквозным героям, которые в этом нуждаются при решении трудных задач.</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 Умение производить знаковую кодировку на основе звукобуквенного разбора слов.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искать информацию в учебной книге (поход в Музейный Зал).</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и преобразование информации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(различение парных согласных звуков по твердости/мягкости).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связи качества согласного звука (тв./мяг.) и гласного, стоящего после него.</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осуществлять сравнение и выделять общее и различное (У. №17).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Планирование и контроль в форме сличения способа действия и его результата с заданным эталоном с целью обнаружения отклонений и различий от эталона </w:t>
            </w:r>
            <w:r w:rsidRPr="004C579D">
              <w:rPr>
                <w:rFonts w:ascii="Times New Roman" w:eastAsia="Times New Roman" w:hAnsi="Times New Roman" w:cs="Calibri"/>
                <w:i/>
                <w:iCs/>
                <w:sz w:val="24"/>
                <w:szCs w:val="24"/>
                <w:lang w:eastAsia="ar-SA"/>
              </w:rPr>
              <w:t>(…вот так…; Например..., Образец…)</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Самоконтроль, взаимоконтроль процесса и результатов деятельности с опорой на собственные слуховые ощущения </w:t>
            </w:r>
            <w:r w:rsidRPr="004C579D">
              <w:rPr>
                <w:rFonts w:ascii="Times New Roman" w:eastAsia="Times New Roman" w:hAnsi="Times New Roman" w:cs="Calibri"/>
                <w:sz w:val="24"/>
                <w:szCs w:val="24"/>
                <w:lang w:eastAsia="ar-SA"/>
              </w:rPr>
              <w:lastRenderedPageBreak/>
              <w:t>(</w:t>
            </w:r>
            <w:r w:rsidRPr="004C579D">
              <w:rPr>
                <w:rFonts w:ascii="Times New Roman" w:eastAsia="Times New Roman" w:hAnsi="Times New Roman" w:cs="Calibri"/>
                <w:i/>
                <w:iCs/>
                <w:sz w:val="24"/>
                <w:szCs w:val="24"/>
                <w:lang w:eastAsia="ar-SA"/>
              </w:rPr>
              <w:t>Послушай…</w:t>
            </w:r>
            <w:r w:rsidRPr="004C579D">
              <w:rPr>
                <w:rFonts w:ascii="Times New Roman" w:eastAsia="Times New Roman" w:hAnsi="Times New Roman" w:cs="Calibr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слушать и вступать в диалог. Учет позиции собеседника. Договариваться о распределении работы между собой и соседом (У. №18).</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Отвечают на вопросы, высказывают предположения, рассуждают, слушают.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Сравнивают звуки. Списывают текст. Произносят по слогам названия животных. Делят слова на слоги, отмечают каждый слог дугой.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18,04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22</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22. Различение твёрдых и мягких согласных звуков. Обозначение на письме гласных звуков (У. с. 47-48, Т. с.28, РТ).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Применение ЗУНов</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Уметь различать мягкие и твёрдые согласные звуки в начале и в середине слов. Формирование представлений о том, что один и тот же гласный звук может обозначаться гласными звуками. </w:t>
            </w:r>
          </w:p>
          <w:p w:rsidR="00F569FD" w:rsidRPr="004C579D" w:rsidRDefault="00F569FD" w:rsidP="00FA1170">
            <w:pPr>
              <w:spacing w:after="0" w:line="240" w:lineRule="auto"/>
              <w:rPr>
                <w:rFonts w:ascii="Times New Roman" w:eastAsia="Times New Roman" w:hAnsi="Times New Roman" w:cs="Calibri"/>
                <w:i/>
                <w:iCs/>
                <w:sz w:val="24"/>
                <w:szCs w:val="24"/>
                <w:lang w:eastAsia="ar-SA"/>
              </w:rPr>
            </w:pPr>
            <w:r w:rsidRPr="004C579D">
              <w:rPr>
                <w:rFonts w:ascii="Times New Roman" w:eastAsia="Times New Roman" w:hAnsi="Times New Roman" w:cs="Calibri"/>
                <w:sz w:val="24"/>
                <w:szCs w:val="24"/>
                <w:lang w:eastAsia="ar-SA"/>
              </w:rPr>
              <w:t xml:space="preserve">Делить слова на слоги. Составлять  предложения по схемам. Правописание словарных </w:t>
            </w:r>
            <w:r w:rsidRPr="004C579D">
              <w:rPr>
                <w:rFonts w:ascii="Times New Roman" w:eastAsia="Times New Roman" w:hAnsi="Times New Roman" w:cs="Calibri"/>
                <w:sz w:val="24"/>
                <w:szCs w:val="24"/>
                <w:lang w:eastAsia="ar-SA"/>
              </w:rPr>
              <w:lastRenderedPageBreak/>
              <w:t>слов (</w:t>
            </w:r>
            <w:r w:rsidRPr="004C579D">
              <w:rPr>
                <w:rFonts w:ascii="Times New Roman" w:eastAsia="Times New Roman" w:hAnsi="Times New Roman" w:cs="Calibri"/>
                <w:i/>
                <w:iCs/>
                <w:sz w:val="24"/>
                <w:szCs w:val="24"/>
                <w:lang w:eastAsia="ar-SA"/>
              </w:rPr>
              <w:t>портфель, линейка, карандаш, пенал).</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Развитие готовности к сотрудничеству и дружбе.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Учет чужой точки зрения, оказание интеллектуальной помощи сквозным героям, которые в этом нуждаются при решении трудных задач (</w:t>
            </w:r>
            <w:r w:rsidRPr="004C579D">
              <w:rPr>
                <w:rFonts w:ascii="Times New Roman" w:eastAsia="Times New Roman" w:hAnsi="Times New Roman" w:cs="Calibri"/>
                <w:i/>
                <w:iCs/>
                <w:sz w:val="24"/>
                <w:szCs w:val="24"/>
                <w:lang w:eastAsia="ar-SA"/>
              </w:rPr>
              <w:t>Помоги Маше</w:t>
            </w:r>
            <w:r w:rsidRPr="004C579D">
              <w:rPr>
                <w:rFonts w:ascii="Times New Roman" w:eastAsia="Times New Roman" w:hAnsi="Times New Roman" w:cs="Calibri"/>
                <w:sz w:val="24"/>
                <w:szCs w:val="24"/>
                <w:lang w:eastAsia="ar-SA"/>
              </w:rPr>
              <w:t xml:space="preserve">). </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поиска начала урока по условным обозначениям. Распознавание объектов, выделение существенных признаков и их синтез.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и преобразование информации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(соотнесение слова с подходящей звуковой схемой; соотнесение простого предложения, состоящего из основы, с подходящей схемой).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использовать знаково-символические средства (модели единиц русского языка). 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работать с </w:t>
            </w:r>
            <w:r w:rsidRPr="004C579D">
              <w:rPr>
                <w:rFonts w:ascii="Times New Roman" w:eastAsia="Times New Roman" w:hAnsi="Times New Roman" w:cs="Calibri"/>
                <w:sz w:val="24"/>
                <w:szCs w:val="24"/>
                <w:lang w:eastAsia="ar-SA"/>
              </w:rPr>
              <w:lastRenderedPageBreak/>
              <w:t>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оценивать достоверность получаемой информации (</w:t>
            </w:r>
            <w:r w:rsidRPr="004C579D">
              <w:rPr>
                <w:rFonts w:ascii="Times New Roman" w:eastAsia="Times New Roman" w:hAnsi="Times New Roman" w:cs="Calibri"/>
                <w:i/>
                <w:iCs/>
                <w:sz w:val="24"/>
                <w:szCs w:val="24"/>
                <w:lang w:eastAsia="ar-SA"/>
              </w:rPr>
              <w:t>Маша записала…так, а Миша так… С кем ты соглашаешься?</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маркированной цветом информацией (У. №21).</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Самоконтроль процесса и результатов деятельности с опорой на образец (</w:t>
            </w:r>
            <w:r w:rsidRPr="004C579D">
              <w:rPr>
                <w:rFonts w:ascii="Times New Roman" w:eastAsia="Times New Roman" w:hAnsi="Times New Roman" w:cs="Calibri"/>
                <w:i/>
                <w:iCs/>
                <w:sz w:val="24"/>
                <w:szCs w:val="24"/>
                <w:lang w:eastAsia="ar-SA"/>
              </w:rPr>
              <w:t>Образец…</w:t>
            </w:r>
            <w:r w:rsidRPr="004C579D">
              <w:rPr>
                <w:rFonts w:ascii="Times New Roman" w:eastAsia="Times New Roman" w:hAnsi="Times New Roman" w:cs="Calibri"/>
                <w:sz w:val="24"/>
                <w:szCs w:val="24"/>
                <w:lang w:eastAsia="ar-SA"/>
              </w:rPr>
              <w:t>). Рефлексия своих действий как достаточно полное отображение предметного содержания и условий осуществляемых действий на основе взаимопроверки (У. №20).</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Договариваться о распределении работы между собой и соседом. Умение аргументировать своё предложение, убеждать и уступать. Учет позиции  собеседника.</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высказывают предположения, рассуждают, слушают, Производят звуковой анализ слова. Письменно дешифруют схемы предложений. Определяют лишнее слово по принципу тв./мяг. начального звука.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Пишут словарные слова. Расставляют ударения. Делят на слоги.</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19,04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23</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23. Двойная роль (работа) букв е, ё, ю, я</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49-52, Т. с.29,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обозначать звуки буквами е,ё,ю,я в начале слов и после согласных. Распознавание мягких согласных звуков в словах.</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Проявление познавательного интереса при выполнении заданий вместе с героями интриги.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уважительного отношения  к иному мнению.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 (У. №22).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Установление причинно-следственных связей: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связь между местоположением в слове буквы гласного второго ряда и количеством звуков, которые она обозначает.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Обучение работе с информацией, представленной в графической форме (схемы У. с.52).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применять правила и пользоваться инструкциями и освоенными </w:t>
            </w:r>
            <w:r w:rsidRPr="004C579D">
              <w:rPr>
                <w:rFonts w:ascii="Times New Roman" w:eastAsia="Times New Roman" w:hAnsi="Times New Roman" w:cs="Calibri"/>
                <w:sz w:val="24"/>
                <w:szCs w:val="24"/>
                <w:lang w:eastAsia="ar-SA"/>
              </w:rPr>
              <w:lastRenderedPageBreak/>
              <w:t>закономерностями (У. с.52).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понимать информацию: сравнение ударных гласных звуков, обозначенных на письме разными буквами (У. №22), выбор слов для подтверждения закономерностей, указанных в схеме (У. с.52).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применять полученную информацию: способность проиллюстрировать фонетическую закономерность, отраженную в схеме, выбранными примерами.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оценивать и проверять достоверность получаемой информации (</w:t>
            </w:r>
            <w:r w:rsidRPr="004C579D">
              <w:rPr>
                <w:rFonts w:ascii="Times New Roman" w:eastAsia="Times New Roman" w:hAnsi="Times New Roman" w:cs="Calibri"/>
                <w:i/>
                <w:iCs/>
                <w:sz w:val="24"/>
                <w:szCs w:val="24"/>
                <w:lang w:eastAsia="ar-SA"/>
              </w:rPr>
              <w:t>Ты с ней соглашаешься? Ты соглашаешься с Мишей? Права ли Маша? Маша права?</w:t>
            </w:r>
            <w:r w:rsidRPr="004C579D">
              <w:rPr>
                <w:rFonts w:ascii="Times New Roman" w:eastAsia="Times New Roman" w:hAnsi="Times New Roman" w:cs="Calibri"/>
                <w:sz w:val="24"/>
                <w:szCs w:val="24"/>
                <w:lang w:eastAsia="ar-SA"/>
              </w:rPr>
              <w:t>). 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Самоконтроль процесса и результатов деятельности с опорой на собственные слуховые ощущения (</w:t>
            </w:r>
            <w:r w:rsidRPr="004C579D">
              <w:rPr>
                <w:rFonts w:ascii="Times New Roman" w:eastAsia="Times New Roman" w:hAnsi="Times New Roman" w:cs="Calibri"/>
                <w:i/>
                <w:iCs/>
                <w:sz w:val="24"/>
                <w:szCs w:val="24"/>
                <w:lang w:eastAsia="ar-SA"/>
              </w:rPr>
              <w:t>Произнеси и проверь</w:t>
            </w:r>
            <w:r w:rsidRPr="004C579D">
              <w:rPr>
                <w:rFonts w:ascii="Times New Roman" w:eastAsia="Times New Roman" w:hAnsi="Times New Roman" w:cs="Calibr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слушать и вступать в диалог.</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Учитывать разные мнения и интересы и обосновывать собственную позицию.</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строить монологическое высказывание (…</w:t>
            </w:r>
            <w:r w:rsidRPr="004C579D">
              <w:rPr>
                <w:rFonts w:ascii="Times New Roman" w:eastAsia="Times New Roman" w:hAnsi="Times New Roman" w:cs="Calibri"/>
                <w:i/>
                <w:iCs/>
                <w:sz w:val="24"/>
                <w:szCs w:val="24"/>
                <w:lang w:eastAsia="ar-SA"/>
              </w:rPr>
              <w:t>почему? Сможешь их объяснить?</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высказывают предположения, рассуждают, слушают.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Сравнивают звуки. Произносят звуки и слоги по инструкции. Работают со схемами. Объясняют их. Дешифруют звуковые схемы.</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20,04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24</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24. Азбука вежливости. Приветствие и общение </w:t>
            </w:r>
            <w:r w:rsidRPr="004C579D">
              <w:rPr>
                <w:rFonts w:ascii="Times New Roman" w:eastAsia="Times New Roman" w:hAnsi="Times New Roman" w:cs="Calibri"/>
                <w:sz w:val="24"/>
                <w:szCs w:val="24"/>
                <w:lang w:eastAsia="ar-SA"/>
              </w:rPr>
              <w:lastRenderedPageBreak/>
              <w:t xml:space="preserve">при случайной встрече со знакомым (и).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(Т. с. 50-52).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Овладение новыми умениями</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Овладение нормами речевого этикета в ситуациях повседневног</w:t>
            </w:r>
            <w:r w:rsidRPr="004C579D">
              <w:rPr>
                <w:rFonts w:ascii="Times New Roman" w:eastAsia="Times New Roman" w:hAnsi="Times New Roman" w:cs="Calibri"/>
                <w:sz w:val="24"/>
                <w:szCs w:val="24"/>
                <w:lang w:eastAsia="ar-SA"/>
              </w:rPr>
              <w:lastRenderedPageBreak/>
              <w:t xml:space="preserve">о общения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Проявление познавательного интереса при выполнении заданий </w:t>
            </w:r>
            <w:r w:rsidRPr="004C579D">
              <w:rPr>
                <w:rFonts w:ascii="Times New Roman" w:eastAsia="Times New Roman" w:hAnsi="Times New Roman" w:cs="Calibri"/>
                <w:sz w:val="24"/>
                <w:szCs w:val="24"/>
                <w:lang w:eastAsia="ar-SA"/>
              </w:rPr>
              <w:lastRenderedPageBreak/>
              <w:t>вместе с героями интриги.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условным обозначениям. Умение осознанно и произвольно строить речевое высказывание при </w:t>
            </w:r>
            <w:r w:rsidRPr="004C579D">
              <w:rPr>
                <w:rFonts w:ascii="Times New Roman" w:eastAsia="Times New Roman" w:hAnsi="Times New Roman" w:cs="Calibri"/>
                <w:sz w:val="24"/>
                <w:szCs w:val="24"/>
                <w:lang w:eastAsia="ar-SA"/>
              </w:rPr>
              <w:lastRenderedPageBreak/>
              <w:t xml:space="preserve">приветствии.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причинно-следственных связей между ответом Миши и Маши на приветствие Волшебницы и ее реакцией. Соотнесение ответов Маши и Миши на приветствие Волшебницы и нормами, принятыми в обществе.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оценивать достоверность получаемой информации (</w:t>
            </w:r>
            <w:r w:rsidRPr="004C579D">
              <w:rPr>
                <w:rFonts w:ascii="Times New Roman" w:eastAsia="Times New Roman" w:hAnsi="Times New Roman" w:cs="Calibri"/>
                <w:i/>
                <w:iCs/>
                <w:sz w:val="24"/>
                <w:szCs w:val="24"/>
                <w:lang w:eastAsia="ar-SA"/>
              </w:rPr>
              <w:t>Прав ли Миша?</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Контроль процесса и результатов деятельности (</w:t>
            </w:r>
            <w:r w:rsidRPr="004C579D">
              <w:rPr>
                <w:rFonts w:ascii="Times New Roman" w:eastAsia="Times New Roman" w:hAnsi="Times New Roman" w:cs="Calibri"/>
                <w:i/>
                <w:iCs/>
                <w:sz w:val="24"/>
                <w:szCs w:val="24"/>
                <w:lang w:eastAsia="ar-SA"/>
              </w:rPr>
              <w:t>Прав ли Миша?</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Учитывать разные мнения и интересы и обосновывать </w:t>
            </w:r>
            <w:r w:rsidRPr="004C579D">
              <w:rPr>
                <w:rFonts w:ascii="Times New Roman" w:eastAsia="Times New Roman" w:hAnsi="Times New Roman" w:cs="Calibri"/>
                <w:sz w:val="24"/>
                <w:szCs w:val="24"/>
                <w:lang w:eastAsia="ar-SA"/>
              </w:rPr>
              <w:lastRenderedPageBreak/>
              <w:t>собственную позицию.</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Адекватно использовать речевые средства для решения различных коммуникативных задач (приветствие), сроить монологическое высказывание (</w:t>
            </w:r>
            <w:r w:rsidRPr="004C579D">
              <w:rPr>
                <w:rFonts w:ascii="Times New Roman" w:eastAsia="Times New Roman" w:hAnsi="Times New Roman" w:cs="Calibri"/>
                <w:i/>
                <w:iCs/>
                <w:sz w:val="24"/>
                <w:szCs w:val="24"/>
                <w:lang w:eastAsia="ar-SA"/>
              </w:rPr>
              <w:t>Что должен был сказать Миша? Как надо ответить…?</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Отвечают на вопросы, высказывают предположения, рассуждают, слушают. Дают </w:t>
            </w:r>
            <w:r w:rsidRPr="004C579D">
              <w:rPr>
                <w:rFonts w:ascii="Times New Roman" w:eastAsia="Times New Roman" w:hAnsi="Times New Roman" w:cs="Calibri"/>
                <w:sz w:val="24"/>
                <w:szCs w:val="24"/>
                <w:lang w:eastAsia="ar-SA"/>
              </w:rPr>
              <w:lastRenderedPageBreak/>
              <w:t xml:space="preserve">оценку поведению героев интриги.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21,04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25</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25. Распознавание мягких и твёрдых согласных на слух, обозначение их с помощью букв гласных</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53-54,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Комбинированный урок</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Знать способ обозначения твёрдых согласных с помощью гласных 1 ряда (а, о, у, э, ы) и способы обозначения мягких согласных с помощью гласных 2 </w:t>
            </w:r>
            <w:r w:rsidRPr="004C579D">
              <w:rPr>
                <w:rFonts w:ascii="Times New Roman" w:eastAsia="Times New Roman" w:hAnsi="Times New Roman" w:cs="Calibri"/>
                <w:sz w:val="24"/>
                <w:szCs w:val="24"/>
                <w:lang w:eastAsia="ar-SA"/>
              </w:rPr>
              <w:lastRenderedPageBreak/>
              <w:t>ряда (я. е, ю, ё).</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Мотивация учебной деятельности при выполнении заданий на основе имеющихся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 (У. №24).</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Установление причинно-следственных связей: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связь между местоположением в слове буквы гласного второго ряда и количеством </w:t>
            </w:r>
            <w:r w:rsidRPr="004C579D">
              <w:rPr>
                <w:rFonts w:ascii="Times New Roman" w:eastAsia="Times New Roman" w:hAnsi="Times New Roman" w:cs="Calibri"/>
                <w:sz w:val="24"/>
                <w:szCs w:val="24"/>
                <w:lang w:eastAsia="ar-SA"/>
              </w:rPr>
              <w:lastRenderedPageBreak/>
              <w:t>звуков, которые она обозначает.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понимать информацию: поиск фонетической закономерности в системе маркирования букв в списке слов (У. №23), сравнение трех столбиков слов по предложенным основаниям (У. №24). 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Самоконтроль процесса и результатов деятельности при сравнении с правилом (У. с.54). Умение строго следовать инструкции. </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строить монологическое высказывание (</w:t>
            </w:r>
            <w:r w:rsidRPr="004C579D">
              <w:rPr>
                <w:rFonts w:ascii="Times New Roman" w:eastAsia="Times New Roman" w:hAnsi="Times New Roman" w:cs="Calibri"/>
                <w:i/>
                <w:iCs/>
                <w:sz w:val="24"/>
                <w:szCs w:val="24"/>
                <w:lang w:eastAsia="ar-SA"/>
              </w:rPr>
              <w:t>Как ты думаешь?</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высказывают предположения, рассуждают, слушают.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Сравнивают слова с разным звуковым составом. Сравнивают количество слов. Анализируют </w:t>
            </w:r>
            <w:r w:rsidRPr="004C579D">
              <w:rPr>
                <w:rFonts w:ascii="Times New Roman" w:eastAsia="Times New Roman" w:hAnsi="Times New Roman" w:cs="Calibri"/>
                <w:sz w:val="24"/>
                <w:szCs w:val="24"/>
                <w:lang w:eastAsia="ar-SA"/>
              </w:rPr>
              <w:lastRenderedPageBreak/>
              <w:t>звукобуквенный состав слов. Выстраивают алгоритм собственных действий по образцу.</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22,04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26</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26. Распознавание мягких и твёрдых согласных на слух, обозначение их с помощью букв гласных</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 с.55-56, Т. с.30-33).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Применение ЗУНов</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Знать способ обозначения твёрдых согласных с помощью гласных 1 ряда (а, о, у, э, ы) и способы обозначения мягких согласных с помощью гласных 2 ряда (я. е, ю, </w:t>
            </w:r>
            <w:r w:rsidRPr="004C579D">
              <w:rPr>
                <w:rFonts w:ascii="Times New Roman" w:eastAsia="Times New Roman" w:hAnsi="Times New Roman" w:cs="Calibri"/>
                <w:sz w:val="24"/>
                <w:szCs w:val="24"/>
                <w:lang w:eastAsia="ar-SA"/>
              </w:rPr>
              <w:lastRenderedPageBreak/>
              <w:t>ё). Роль букв гласных в слове. Правописание словарных слов (</w:t>
            </w:r>
            <w:r w:rsidRPr="004C579D">
              <w:rPr>
                <w:rFonts w:ascii="Times New Roman" w:eastAsia="Times New Roman" w:hAnsi="Times New Roman" w:cs="Calibri"/>
                <w:i/>
                <w:iCs/>
                <w:sz w:val="24"/>
                <w:szCs w:val="24"/>
                <w:lang w:eastAsia="ar-SA"/>
              </w:rPr>
              <w:t>квартира, квадрат, Москва, картофель, картон</w:t>
            </w:r>
            <w:r w:rsidRPr="004C579D">
              <w:rPr>
                <w:rFonts w:ascii="Times New Roman" w:eastAsia="Times New Roman" w:hAnsi="Times New Roman" w:cs="Calibri"/>
                <w:sz w:val="24"/>
                <w:szCs w:val="24"/>
                <w:lang w:eastAsia="ar-SA"/>
              </w:rPr>
              <w:t>).</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Уважительное отношение к иному мнению, истории и культуре других народов.  Осознание своей этнической принадлежности.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Организация </w:t>
            </w:r>
            <w:r w:rsidRPr="004C579D">
              <w:rPr>
                <w:rFonts w:ascii="Times New Roman" w:eastAsia="Times New Roman" w:hAnsi="Times New Roman" w:cs="Calibri"/>
                <w:sz w:val="24"/>
                <w:szCs w:val="24"/>
                <w:lang w:eastAsia="ar-SA"/>
              </w:rPr>
              <w:lastRenderedPageBreak/>
              <w:t>участия детей в действиях интриги, содержащей гуманистический пафос; ориентирующей младшего школьника помогать героям-животным, попавшим в плен, и решать с этой целью разные интеллектуальные задачи. Самооценка на основе на  основе критериев успешности учебной деятельности (</w:t>
            </w:r>
            <w:r w:rsidRPr="004C579D">
              <w:rPr>
                <w:rFonts w:ascii="Times New Roman" w:eastAsia="Times New Roman" w:hAnsi="Times New Roman" w:cs="Calibri"/>
                <w:i/>
                <w:iCs/>
                <w:sz w:val="24"/>
                <w:szCs w:val="24"/>
                <w:lang w:eastAsia="ar-SA"/>
              </w:rPr>
              <w:t>А ты?</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понимать информацию: различение парных согласных звуков по твердости/мягкости. 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 (У. с.55).</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Установление причинно-следственных связей: зависимость буквы гласного звука от качества стоящего перед ней  согласного звука.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Выполнять действия по заданному алгоритму (У. с.56. </w:t>
            </w:r>
            <w:r w:rsidRPr="004C579D">
              <w:rPr>
                <w:rFonts w:ascii="Times New Roman" w:eastAsia="Times New Roman" w:hAnsi="Times New Roman" w:cs="Calibri"/>
                <w:i/>
                <w:iCs/>
                <w:sz w:val="24"/>
                <w:szCs w:val="24"/>
                <w:lang w:eastAsia="ar-SA"/>
              </w:rPr>
              <w:t xml:space="preserve">Проделай то же самое…; </w:t>
            </w:r>
            <w:r w:rsidRPr="004C579D">
              <w:rPr>
                <w:rFonts w:ascii="Times New Roman" w:eastAsia="Times New Roman" w:hAnsi="Times New Roman" w:cs="Calibri"/>
                <w:iCs/>
                <w:sz w:val="24"/>
                <w:szCs w:val="24"/>
                <w:lang w:eastAsia="ar-SA"/>
              </w:rPr>
              <w:t>Т. с.32-33</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 (У. с.55).</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использовать знаково-символические средства (модели единиц русского языка).</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строго следовать инструкции (У. с.56. </w:t>
            </w:r>
            <w:r w:rsidRPr="004C579D">
              <w:rPr>
                <w:rFonts w:ascii="Times New Roman" w:eastAsia="Times New Roman" w:hAnsi="Times New Roman" w:cs="Calibri"/>
                <w:i/>
                <w:iCs/>
                <w:sz w:val="24"/>
                <w:szCs w:val="24"/>
                <w:lang w:eastAsia="ar-SA"/>
              </w:rPr>
              <w:t xml:space="preserve">Проделай то же самое…; </w:t>
            </w:r>
            <w:r w:rsidRPr="004C579D">
              <w:rPr>
                <w:rFonts w:ascii="Times New Roman" w:eastAsia="Times New Roman" w:hAnsi="Times New Roman" w:cs="Calibri"/>
                <w:iCs/>
                <w:sz w:val="24"/>
                <w:szCs w:val="24"/>
                <w:lang w:eastAsia="ar-SA"/>
              </w:rPr>
              <w:t>Т. с.32-33</w:t>
            </w:r>
            <w:r w:rsidRPr="004C579D">
              <w:rPr>
                <w:rFonts w:ascii="Times New Roman" w:eastAsia="Times New Roman" w:hAnsi="Times New Roman" w:cs="Calibri"/>
                <w:sz w:val="24"/>
                <w:szCs w:val="24"/>
                <w:lang w:eastAsia="ar-SA"/>
              </w:rPr>
              <w:t xml:space="preserve">). </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строить монологическое высказывание (У. с.56, Т. </w:t>
            </w:r>
            <w:r w:rsidRPr="004C579D">
              <w:rPr>
                <w:rFonts w:ascii="Times New Roman" w:eastAsia="Times New Roman" w:hAnsi="Times New Roman" w:cs="Calibri"/>
                <w:i/>
                <w:iCs/>
                <w:sz w:val="24"/>
                <w:szCs w:val="24"/>
                <w:lang w:eastAsia="ar-SA"/>
              </w:rPr>
              <w:t>Придумай предложения</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высказывают предположения, рассуждают, слушают.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Сравнивают буквы, звуки с буквами. Анализируют звукобуквенный состав слов. Выстраивают алгоритм </w:t>
            </w:r>
            <w:r w:rsidRPr="004C579D">
              <w:rPr>
                <w:rFonts w:ascii="Times New Roman" w:eastAsia="Times New Roman" w:hAnsi="Times New Roman" w:cs="Calibri"/>
                <w:sz w:val="24"/>
                <w:szCs w:val="24"/>
                <w:lang w:eastAsia="ar-SA"/>
              </w:rPr>
              <w:lastRenderedPageBreak/>
              <w:t>собственных действий по образцу.</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Придумывают предложения. Составляют предложения из слов. Подчеркивают слова. Сравнивают схемы слов. Чертят слоговые и звуковые схемы слов. Расставляют ударения. </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25,04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27</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27. Слова с сочетаниями  </w:t>
            </w:r>
            <w:r w:rsidRPr="004C579D">
              <w:rPr>
                <w:rFonts w:ascii="Times New Roman" w:eastAsia="Times New Roman" w:hAnsi="Times New Roman" w:cs="Calibri"/>
                <w:i/>
                <w:iCs/>
                <w:sz w:val="24"/>
                <w:szCs w:val="24"/>
                <w:lang w:eastAsia="ar-SA"/>
              </w:rPr>
              <w:t>жи-ши, же-ше</w:t>
            </w:r>
            <w:r w:rsidRPr="004C579D">
              <w:rPr>
                <w:rFonts w:ascii="Times New Roman" w:eastAsia="Times New Roman" w:hAnsi="Times New Roman" w:cs="Calibri"/>
                <w:sz w:val="24"/>
                <w:szCs w:val="24"/>
                <w:lang w:eastAsia="ar-SA"/>
              </w:rPr>
              <w:t xml:space="preserve">. (У. с. 56-59, Т. </w:t>
            </w:r>
            <w:r w:rsidRPr="004C579D">
              <w:rPr>
                <w:rFonts w:ascii="Times New Roman" w:eastAsia="Times New Roman" w:hAnsi="Times New Roman" w:cs="Calibri"/>
                <w:sz w:val="24"/>
                <w:szCs w:val="24"/>
                <w:lang w:eastAsia="ar-SA"/>
              </w:rPr>
              <w:lastRenderedPageBreak/>
              <w:t xml:space="preserve">с.34-35, РТ).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Знать правила написания слов с сочетаниями  </w:t>
            </w:r>
            <w:r w:rsidRPr="004C579D">
              <w:rPr>
                <w:rFonts w:ascii="Times New Roman" w:eastAsia="Times New Roman" w:hAnsi="Times New Roman" w:cs="Calibri"/>
                <w:i/>
                <w:iCs/>
                <w:sz w:val="24"/>
                <w:szCs w:val="24"/>
                <w:lang w:eastAsia="ar-SA"/>
              </w:rPr>
              <w:t>жи-ши, же-ше</w:t>
            </w:r>
            <w:r w:rsidRPr="004C579D">
              <w:rPr>
                <w:rFonts w:ascii="Times New Roman" w:eastAsia="Times New Roman" w:hAnsi="Times New Roman" w:cs="Calibri"/>
                <w:sz w:val="24"/>
                <w:szCs w:val="24"/>
                <w:lang w:eastAsia="ar-SA"/>
              </w:rPr>
              <w:t>.</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Организация участия детей в действиях интриги, содержащей </w:t>
            </w:r>
            <w:r w:rsidRPr="004C579D">
              <w:rPr>
                <w:rFonts w:ascii="Times New Roman" w:eastAsia="Times New Roman" w:hAnsi="Times New Roman" w:cs="Calibri"/>
                <w:sz w:val="24"/>
                <w:szCs w:val="24"/>
                <w:lang w:eastAsia="ar-SA"/>
              </w:rPr>
              <w:lastRenderedPageBreak/>
              <w:t xml:space="preserve">гуманистический пафос, ориентирующей младшего школьника помогать героям-животным, попавшим в плен, и решать с этой целью разные интеллектуальные задачи.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Привитие интереса к родному языку, его истории через введение задания: </w:t>
            </w:r>
            <w:r w:rsidRPr="004C579D">
              <w:rPr>
                <w:rFonts w:ascii="Times New Roman" w:eastAsia="Times New Roman" w:hAnsi="Times New Roman" w:cs="Calibri"/>
                <w:i/>
                <w:iCs/>
                <w:sz w:val="24"/>
                <w:szCs w:val="24"/>
                <w:lang w:eastAsia="ar-SA"/>
              </w:rPr>
              <w:t>Произнеси слова с этими  звукосочетаниями на старинный лад</w:t>
            </w:r>
            <w:r w:rsidRPr="004C579D">
              <w:rPr>
                <w:rFonts w:ascii="Times New Roman" w:eastAsia="Times New Roman" w:hAnsi="Times New Roman" w:cs="Calibri"/>
                <w:sz w:val="24"/>
                <w:szCs w:val="24"/>
                <w:lang w:eastAsia="ar-SA"/>
              </w:rPr>
              <w:t xml:space="preserve"> (У. с.57,58).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условным обозначениям. Умение применять правила и пользоваться инструкциями и </w:t>
            </w:r>
            <w:r w:rsidRPr="004C579D">
              <w:rPr>
                <w:rFonts w:ascii="Times New Roman" w:eastAsia="Times New Roman" w:hAnsi="Times New Roman" w:cs="Calibri"/>
                <w:sz w:val="24"/>
                <w:szCs w:val="24"/>
                <w:lang w:eastAsia="ar-SA"/>
              </w:rPr>
              <w:lastRenderedPageBreak/>
              <w:t xml:space="preserve">освоенными закономерностями (У. с.58, </w:t>
            </w:r>
            <w:r w:rsidRPr="004C579D">
              <w:rPr>
                <w:rFonts w:ascii="Times New Roman" w:eastAsia="Times New Roman" w:hAnsi="Times New Roman" w:cs="Calibri"/>
                <w:i/>
                <w:iCs/>
                <w:sz w:val="24"/>
                <w:szCs w:val="24"/>
                <w:lang w:eastAsia="ar-SA"/>
              </w:rPr>
              <w:t xml:space="preserve">Догадываешься, как раньше произносили звукосочетания ЖЕ-ШЕ?;У.  </w:t>
            </w:r>
            <w:r w:rsidRPr="004C579D">
              <w:rPr>
                <w:rFonts w:ascii="Times New Roman" w:eastAsia="Times New Roman" w:hAnsi="Times New Roman" w:cs="Calibri"/>
                <w:sz w:val="24"/>
                <w:szCs w:val="24"/>
                <w:lang w:eastAsia="ar-SA"/>
              </w:rPr>
              <w:t>№25).</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Обучение работе с вертикальным звукобуквенным столбиком (</w:t>
            </w:r>
            <w:r w:rsidRPr="004C579D">
              <w:rPr>
                <w:rFonts w:ascii="Times New Roman" w:eastAsia="Times New Roman" w:hAnsi="Times New Roman" w:cs="Calibri"/>
                <w:i/>
                <w:iCs/>
                <w:sz w:val="24"/>
                <w:szCs w:val="24"/>
                <w:lang w:eastAsia="ar-SA"/>
              </w:rPr>
              <w:t>…рассмотри звуковой столбик алфавита. Проверь себя по звуковому столбику</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искать информацию в учебной книге (учебнике «Литературное чтение», У. с.48). 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 (произношение звукосочетаний с твердыми и мягкими шипящими).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применять полученную информацию: способность произнести вновь предъявленные звуковые сочетания на </w:t>
            </w:r>
            <w:r w:rsidRPr="004C579D">
              <w:rPr>
                <w:rFonts w:ascii="Times New Roman" w:eastAsia="Times New Roman" w:hAnsi="Times New Roman" w:cs="Calibri"/>
                <w:sz w:val="24"/>
                <w:szCs w:val="24"/>
                <w:lang w:eastAsia="ar-SA"/>
              </w:rPr>
              <w:lastRenderedPageBreak/>
              <w:t>старинный лад, способность применить правило (У. №25). Умение оценивать и проверять достоверность полученной информации (</w:t>
            </w:r>
            <w:r w:rsidRPr="004C579D">
              <w:rPr>
                <w:rFonts w:ascii="Times New Roman" w:eastAsia="Times New Roman" w:hAnsi="Times New Roman" w:cs="Calibri"/>
                <w:i/>
                <w:iCs/>
                <w:sz w:val="24"/>
                <w:szCs w:val="24"/>
                <w:lang w:eastAsia="ar-SA"/>
              </w:rPr>
              <w:t>Ты согласишься с Машей? Проверь себя по звуковому столбику</w:t>
            </w:r>
            <w:r w:rsidRPr="004C579D">
              <w:rPr>
                <w:rFonts w:ascii="Times New Roman" w:eastAsia="Times New Roman" w:hAnsi="Times New Roman" w:cs="Calibri"/>
                <w:sz w:val="24"/>
                <w:szCs w:val="24"/>
                <w:lang w:eastAsia="ar-SA"/>
              </w:rPr>
              <w:t>). 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Контроль и самоконтроль процесса и результатов деятельности (</w:t>
            </w:r>
            <w:r w:rsidRPr="004C579D">
              <w:rPr>
                <w:rFonts w:ascii="Times New Roman" w:eastAsia="Times New Roman" w:hAnsi="Times New Roman" w:cs="Calibri"/>
                <w:i/>
                <w:iCs/>
                <w:sz w:val="24"/>
                <w:szCs w:val="24"/>
                <w:lang w:eastAsia="ar-SA"/>
              </w:rPr>
              <w:t xml:space="preserve">Ты согласишься </w:t>
            </w:r>
            <w:r w:rsidRPr="004C579D">
              <w:rPr>
                <w:rFonts w:ascii="Times New Roman" w:eastAsia="Times New Roman" w:hAnsi="Times New Roman" w:cs="Calibri"/>
                <w:i/>
                <w:iCs/>
                <w:sz w:val="24"/>
                <w:szCs w:val="24"/>
                <w:lang w:eastAsia="ar-SA"/>
              </w:rPr>
              <w:lastRenderedPageBreak/>
              <w:t>с Машей? Проверь себя по звуковому столбику</w:t>
            </w:r>
            <w:r w:rsidRPr="004C579D">
              <w:rPr>
                <w:rFonts w:ascii="Times New Roman" w:eastAsia="Times New Roman" w:hAnsi="Times New Roman" w:cs="Calibri"/>
                <w:sz w:val="24"/>
                <w:szCs w:val="24"/>
                <w:lang w:eastAsia="ar-SA"/>
              </w:rPr>
              <w:t>); опора на собственные слуховые ощущения (</w:t>
            </w:r>
            <w:r w:rsidRPr="004C579D">
              <w:rPr>
                <w:rFonts w:ascii="Times New Roman" w:eastAsia="Times New Roman" w:hAnsi="Times New Roman" w:cs="Calibri"/>
                <w:i/>
                <w:iCs/>
                <w:sz w:val="24"/>
                <w:szCs w:val="24"/>
                <w:lang w:eastAsia="ar-SA"/>
              </w:rPr>
              <w:t>Произнеси и прислушайся</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строго следовать инструкции (</w:t>
            </w:r>
            <w:r w:rsidRPr="004C579D">
              <w:rPr>
                <w:rFonts w:ascii="Times New Roman" w:eastAsia="Times New Roman" w:hAnsi="Times New Roman" w:cs="Calibri"/>
                <w:i/>
                <w:iCs/>
                <w:sz w:val="24"/>
                <w:szCs w:val="24"/>
                <w:lang w:eastAsia="ar-SA"/>
              </w:rPr>
              <w:t>Пользуйся правилом</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Учитывать разные мнения и интересы и обосновывать </w:t>
            </w:r>
            <w:r w:rsidRPr="004C579D">
              <w:rPr>
                <w:rFonts w:ascii="Times New Roman" w:eastAsia="Times New Roman" w:hAnsi="Times New Roman" w:cs="Calibri"/>
                <w:sz w:val="24"/>
                <w:szCs w:val="24"/>
                <w:lang w:eastAsia="ar-SA"/>
              </w:rPr>
              <w:lastRenderedPageBreak/>
              <w:t>собственную позицию (</w:t>
            </w:r>
            <w:r w:rsidRPr="004C579D">
              <w:rPr>
                <w:rFonts w:ascii="Times New Roman" w:eastAsia="Times New Roman" w:hAnsi="Times New Roman" w:cs="Calibri"/>
                <w:i/>
                <w:iCs/>
                <w:sz w:val="24"/>
                <w:szCs w:val="24"/>
                <w:lang w:eastAsia="ar-SA"/>
              </w:rPr>
              <w:t>Ты согласишься с Машей?</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Отвечают на вопросы, высказывают предположения, рассуждают, слушают.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Произносят звукосочетания по инструкции. Проверяют себя по звуковому столбику. Выписывают слова, выставляя пропущенные буквы и пользуясь правилом. Расшифровывают слова, вписывают в клетки  ударные слоги; расставляют ударения (Т. №1).</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Письменно дешифруют схемы слов (Т. №2). Дописывают нужные буквы (Т. №3).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26,04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28</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28. Слова с сочетаниями  </w:t>
            </w:r>
            <w:r w:rsidRPr="004C579D">
              <w:rPr>
                <w:rFonts w:ascii="Times New Roman" w:eastAsia="Times New Roman" w:hAnsi="Times New Roman" w:cs="Calibri"/>
                <w:i/>
                <w:iCs/>
                <w:sz w:val="24"/>
                <w:szCs w:val="24"/>
                <w:lang w:eastAsia="ar-SA"/>
              </w:rPr>
              <w:t>ци, це</w:t>
            </w:r>
            <w:r w:rsidRPr="004C579D">
              <w:rPr>
                <w:rFonts w:ascii="Times New Roman" w:eastAsia="Times New Roman" w:hAnsi="Times New Roman" w:cs="Calibri"/>
                <w:sz w:val="24"/>
                <w:szCs w:val="24"/>
                <w:lang w:eastAsia="ar-SA"/>
              </w:rPr>
              <w:t xml:space="preserve">. Слова-исключения с сочетанием </w:t>
            </w:r>
            <w:r w:rsidRPr="004C579D">
              <w:rPr>
                <w:rFonts w:ascii="Times New Roman" w:eastAsia="Times New Roman" w:hAnsi="Times New Roman" w:cs="Calibri"/>
                <w:i/>
                <w:iCs/>
                <w:sz w:val="24"/>
                <w:szCs w:val="24"/>
                <w:lang w:eastAsia="ar-SA"/>
              </w:rPr>
              <w:t>цы</w:t>
            </w:r>
            <w:r w:rsidRPr="004C579D">
              <w:rPr>
                <w:rFonts w:ascii="Times New Roman" w:eastAsia="Times New Roman" w:hAnsi="Times New Roman" w:cs="Calibri"/>
                <w:sz w:val="24"/>
                <w:szCs w:val="24"/>
                <w:lang w:eastAsia="ar-SA"/>
              </w:rPr>
              <w:t xml:space="preserve"> (У. с. 60-62, РТ).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Знать правила написания слов с сочетаниями  </w:t>
            </w:r>
            <w:r w:rsidRPr="004C579D">
              <w:rPr>
                <w:rFonts w:ascii="Times New Roman" w:eastAsia="Times New Roman" w:hAnsi="Times New Roman" w:cs="Calibri"/>
                <w:i/>
                <w:iCs/>
                <w:sz w:val="24"/>
                <w:szCs w:val="24"/>
                <w:lang w:eastAsia="ar-SA"/>
              </w:rPr>
              <w:t>жи-ши, же-ше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shd w:val="clear" w:color="auto" w:fill="FFFF00"/>
                <w:lang w:eastAsia="ar-SA"/>
              </w:rPr>
            </w:pPr>
            <w:r w:rsidRPr="004C579D">
              <w:rPr>
                <w:rFonts w:ascii="Times New Roman" w:eastAsia="Times New Roman" w:hAnsi="Times New Roman" w:cs="Calibri"/>
                <w:sz w:val="24"/>
                <w:szCs w:val="24"/>
                <w:lang w:eastAsia="ar-SA"/>
              </w:rPr>
              <w:t xml:space="preserve">Особенность звука [Ц] как всегда твердого. Правописание слов с сочетаниями </w:t>
            </w:r>
            <w:r w:rsidRPr="004C579D">
              <w:rPr>
                <w:rFonts w:ascii="Times New Roman" w:eastAsia="Times New Roman" w:hAnsi="Times New Roman" w:cs="Calibri"/>
                <w:i/>
                <w:iCs/>
                <w:sz w:val="24"/>
                <w:szCs w:val="24"/>
                <w:lang w:eastAsia="ar-SA"/>
              </w:rPr>
              <w:t>ци, це, цы.</w:t>
            </w:r>
            <w:r w:rsidRPr="004C579D">
              <w:rPr>
                <w:rFonts w:ascii="Times New Roman" w:eastAsia="Times New Roman" w:hAnsi="Times New Roman" w:cs="Calibri"/>
                <w:sz w:val="24"/>
                <w:szCs w:val="24"/>
                <w:shd w:val="clear" w:color="auto" w:fill="FFFF00"/>
                <w:lang w:eastAsia="ar-SA"/>
              </w:rPr>
              <w:t xml:space="preserve">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Организация участия детей в действиях интриги, ориентирующей младшего школьника помогать героям-животным, попавшим в плен, и решать с этой целью разные интеллектуальные задачи (У. №28).</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Проявление познавательной </w:t>
            </w:r>
            <w:r w:rsidRPr="004C579D">
              <w:rPr>
                <w:rFonts w:ascii="Times New Roman" w:eastAsia="Times New Roman" w:hAnsi="Times New Roman" w:cs="Calibri"/>
                <w:sz w:val="24"/>
                <w:szCs w:val="24"/>
                <w:lang w:eastAsia="ar-SA"/>
              </w:rPr>
              <w:lastRenderedPageBreak/>
              <w:t>инициативы при выполнении заданий на основе имеющихся знаний (</w:t>
            </w:r>
            <w:r w:rsidRPr="004C579D">
              <w:rPr>
                <w:rFonts w:ascii="Times New Roman" w:eastAsia="Times New Roman" w:hAnsi="Times New Roman" w:cs="Calibri"/>
                <w:i/>
                <w:iCs/>
                <w:sz w:val="24"/>
                <w:szCs w:val="24"/>
                <w:lang w:eastAsia="ar-SA"/>
              </w:rPr>
              <w:t>Какие еще только твердые звуки вы изучили?</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условным обозначениям.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применять правила и пользоваться инструкциями и освоенными закономерностями (</w:t>
            </w:r>
            <w:r w:rsidRPr="004C579D">
              <w:rPr>
                <w:rFonts w:ascii="Times New Roman" w:eastAsia="Times New Roman" w:hAnsi="Times New Roman" w:cs="Calibri"/>
                <w:i/>
                <w:iCs/>
                <w:sz w:val="24"/>
                <w:szCs w:val="24"/>
                <w:lang w:eastAsia="ar-SA"/>
              </w:rPr>
              <w:t>Воспользуйся новым правилом. Еще раз прочитай правило и скажи…</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правило</w:t>
            </w:r>
            <w:r w:rsidRPr="004C579D">
              <w:rPr>
                <w:rFonts w:ascii="Times New Roman" w:eastAsia="Times New Roman" w:hAnsi="Times New Roman" w:cs="Calibri"/>
                <w:i/>
                <w:iCs/>
                <w:sz w:val="24"/>
                <w:szCs w:val="24"/>
                <w:lang w:eastAsia="ar-SA"/>
              </w:rPr>
              <w:t xml:space="preserve"> (Сумеете распространить это правило на ТОЛЬКО твердый звук [ц]?)</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Установление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связи между местоположением в слове буквы гласного второго ряда и качеством звуков, которые она обозначает.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осуществлять сравнение и выделять общее и различное (произношение твердого и мягкого звука [ц]).</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понимать информацию: способность осознать исключения из правил (У. с.61).</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Создание условий для оценки и проверки достоверности получаемой информации (</w:t>
            </w:r>
            <w:r w:rsidRPr="004C579D">
              <w:rPr>
                <w:rFonts w:ascii="Times New Roman" w:eastAsia="Times New Roman" w:hAnsi="Times New Roman" w:cs="Calibri"/>
                <w:i/>
                <w:iCs/>
                <w:sz w:val="24"/>
                <w:szCs w:val="24"/>
                <w:lang w:eastAsia="ar-SA"/>
              </w:rPr>
              <w:t>Дети опять услышали звук [ц]. Так какой же звук ТЫ произносил(а)…?</w:t>
            </w:r>
            <w:r w:rsidRPr="004C579D">
              <w:rPr>
                <w:rFonts w:ascii="Times New Roman" w:eastAsia="Times New Roman" w:hAnsi="Times New Roman" w:cs="Calibri"/>
                <w:sz w:val="24"/>
                <w:szCs w:val="24"/>
                <w:lang w:eastAsia="ar-SA"/>
              </w:rPr>
              <w:t>)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Самоконтроль процесса и результатов деятельности (</w:t>
            </w:r>
            <w:r w:rsidRPr="004C579D">
              <w:rPr>
                <w:rFonts w:ascii="Times New Roman" w:eastAsia="Times New Roman" w:hAnsi="Times New Roman" w:cs="Calibri"/>
                <w:i/>
                <w:iCs/>
                <w:sz w:val="24"/>
                <w:szCs w:val="24"/>
                <w:lang w:eastAsia="ar-SA"/>
              </w:rPr>
              <w:t>Еще раз прочитай правило…</w:t>
            </w:r>
            <w:r w:rsidRPr="004C579D">
              <w:rPr>
                <w:rFonts w:ascii="Times New Roman" w:eastAsia="Times New Roman" w:hAnsi="Times New Roman" w:cs="Calibri"/>
                <w:sz w:val="24"/>
                <w:szCs w:val="24"/>
                <w:lang w:eastAsia="ar-SA"/>
              </w:rPr>
              <w:t>); опора на собственные слуховые ощущения (</w:t>
            </w:r>
            <w:r w:rsidRPr="004C579D">
              <w:rPr>
                <w:rFonts w:ascii="Times New Roman" w:eastAsia="Times New Roman" w:hAnsi="Times New Roman" w:cs="Calibri"/>
                <w:i/>
                <w:iCs/>
                <w:sz w:val="24"/>
                <w:szCs w:val="24"/>
                <w:lang w:eastAsia="ar-SA"/>
              </w:rPr>
              <w:t>Произносите каждое слово и прислушивайтесь к себе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строго следовать инструкции.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договариваться о  распределения  работы с соседом по парте (У. №28).</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строить монологическое высказывание (формулирование нового правила, У. №27).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высказывают предположения, рассуждают, слушают.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Выбирают слова с изученным правилом. Формулируют правило (У. №27). Записывают текст по инструкции (У. №28). Работают в парах.</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29</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29. Правописание слов с сочетаниями  </w:t>
            </w:r>
            <w:r w:rsidRPr="004C579D">
              <w:rPr>
                <w:rFonts w:ascii="Times New Roman" w:eastAsia="Times New Roman" w:hAnsi="Times New Roman" w:cs="Calibri"/>
                <w:i/>
                <w:iCs/>
                <w:sz w:val="24"/>
                <w:szCs w:val="24"/>
                <w:lang w:eastAsia="ar-SA"/>
              </w:rPr>
              <w:t>жи-ши, же-ше,  ци,  цы,  це</w:t>
            </w:r>
            <w:r w:rsidRPr="004C579D">
              <w:rPr>
                <w:rFonts w:ascii="Times New Roman" w:eastAsia="Times New Roman" w:hAnsi="Times New Roman" w:cs="Calibri"/>
                <w:sz w:val="24"/>
                <w:szCs w:val="24"/>
                <w:lang w:eastAsia="ar-SA"/>
              </w:rPr>
              <w:t xml:space="preserve"> (У. с. 62-63, Т. с.36).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Овладение новыми умениями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Знать правила написания слов с сочетаниями  </w:t>
            </w:r>
            <w:r w:rsidRPr="004C579D">
              <w:rPr>
                <w:rFonts w:ascii="Times New Roman" w:eastAsia="Times New Roman" w:hAnsi="Times New Roman" w:cs="Calibri"/>
                <w:i/>
                <w:iCs/>
                <w:sz w:val="24"/>
                <w:szCs w:val="24"/>
                <w:lang w:eastAsia="ar-SA"/>
              </w:rPr>
              <w:t>жи-ши, же-ше, цы, це,цы</w:t>
            </w:r>
            <w:r w:rsidRPr="004C579D">
              <w:rPr>
                <w:rFonts w:ascii="Times New Roman" w:eastAsia="Times New Roman" w:hAnsi="Times New Roman" w:cs="Calibri"/>
                <w:sz w:val="24"/>
                <w:szCs w:val="24"/>
                <w:lang w:eastAsia="ar-SA"/>
              </w:rPr>
              <w:t>. Правописание словарных слов (</w:t>
            </w:r>
            <w:r w:rsidRPr="004C579D">
              <w:rPr>
                <w:rFonts w:ascii="Times New Roman" w:eastAsia="Times New Roman" w:hAnsi="Times New Roman" w:cs="Calibri"/>
                <w:i/>
                <w:iCs/>
                <w:sz w:val="24"/>
                <w:szCs w:val="24"/>
                <w:lang w:eastAsia="ar-SA"/>
              </w:rPr>
              <w:t>коньки</w:t>
            </w:r>
            <w:r w:rsidRPr="004C579D">
              <w:rPr>
                <w:rFonts w:ascii="Times New Roman" w:eastAsia="Times New Roman" w:hAnsi="Times New Roman" w:cs="Calibri"/>
                <w:sz w:val="24"/>
                <w:szCs w:val="24"/>
                <w:lang w:eastAsia="ar-SA"/>
              </w:rPr>
              <w:t>).</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Проявление познавательного интереса при выполнении заданий на основе имеющихся знаний.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Мотивация учебной деятельности (</w:t>
            </w:r>
            <w:r w:rsidRPr="004C579D">
              <w:rPr>
                <w:rFonts w:ascii="Times New Roman" w:eastAsia="Times New Roman" w:hAnsi="Times New Roman" w:cs="Calibri"/>
                <w:i/>
                <w:iCs/>
                <w:sz w:val="24"/>
                <w:szCs w:val="24"/>
                <w:lang w:eastAsia="ar-SA"/>
              </w:rPr>
              <w:t xml:space="preserve">Правило появляется </w:t>
            </w:r>
            <w:r w:rsidRPr="004C579D">
              <w:rPr>
                <w:rFonts w:ascii="Times New Roman" w:eastAsia="Times New Roman" w:hAnsi="Times New Roman" w:cs="Calibri"/>
                <w:i/>
                <w:iCs/>
                <w:sz w:val="24"/>
                <w:szCs w:val="24"/>
                <w:lang w:eastAsia="ar-SA"/>
              </w:rPr>
              <w:lastRenderedPageBreak/>
              <w:t xml:space="preserve">там, где есть что-то </w:t>
            </w:r>
            <w:r w:rsidRPr="004C579D">
              <w:rPr>
                <w:rFonts w:ascii="Times New Roman" w:eastAsia="Times New Roman" w:hAnsi="Times New Roman" w:cs="Calibri"/>
                <w:b/>
                <w:bCs/>
                <w:i/>
                <w:iCs/>
                <w:sz w:val="24"/>
                <w:szCs w:val="24"/>
                <w:lang w:eastAsia="ar-SA"/>
              </w:rPr>
              <w:t>необычное</w:t>
            </w:r>
            <w:r w:rsidRPr="004C579D">
              <w:rPr>
                <w:rFonts w:ascii="Times New Roman" w:eastAsia="Times New Roman" w:hAnsi="Times New Roman" w:cs="Calibri"/>
                <w:i/>
                <w:iCs/>
                <w:sz w:val="24"/>
                <w:szCs w:val="24"/>
                <w:lang w:eastAsia="ar-SA"/>
              </w:rPr>
              <w:t>!</w:t>
            </w:r>
            <w:r w:rsidRPr="004C579D">
              <w:rPr>
                <w:rFonts w:ascii="Times New Roman" w:eastAsia="Times New Roman" w:hAnsi="Times New Roman" w:cs="Calibri"/>
                <w:sz w:val="24"/>
                <w:szCs w:val="24"/>
                <w:lang w:eastAsia="ar-SA"/>
              </w:rPr>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условным обозначениям. Умение применять правила и пользоваться инструкциями и освоенными закономерностями (У. №29).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правило (</w:t>
            </w:r>
            <w:r w:rsidRPr="004C579D">
              <w:rPr>
                <w:rFonts w:ascii="Times New Roman" w:eastAsia="Times New Roman" w:hAnsi="Times New Roman" w:cs="Calibri"/>
                <w:i/>
                <w:iCs/>
                <w:sz w:val="24"/>
                <w:szCs w:val="24"/>
                <w:lang w:eastAsia="ar-SA"/>
              </w:rPr>
              <w:t>Маша не стала выписывать слова… Ты соглашаешься с Машей?</w:t>
            </w:r>
            <w:r w:rsidRPr="004C579D">
              <w:rPr>
                <w:rFonts w:ascii="Times New Roman" w:eastAsia="Times New Roman" w:hAnsi="Times New Roman" w:cs="Calibri"/>
                <w:sz w:val="24"/>
                <w:szCs w:val="24"/>
                <w:lang w:eastAsia="ar-SA"/>
              </w:rPr>
              <w:t xml:space="preserve">). Формирование умения </w:t>
            </w:r>
            <w:r w:rsidRPr="004C579D">
              <w:rPr>
                <w:rFonts w:ascii="Times New Roman" w:eastAsia="Times New Roman" w:hAnsi="Times New Roman" w:cs="Calibri"/>
                <w:sz w:val="24"/>
                <w:szCs w:val="24"/>
                <w:lang w:eastAsia="ar-SA"/>
              </w:rPr>
              <w:lastRenderedPageBreak/>
              <w:t xml:space="preserve">искать информацию в учебной книге (возврат к схеме У. на с.52).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применять полученную информацию: способность следовать инструкции (У. №29).</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Создание условий для оценки и проверки достоверности получаемой информации (</w:t>
            </w:r>
            <w:r w:rsidRPr="004C579D">
              <w:rPr>
                <w:rFonts w:ascii="Times New Roman" w:eastAsia="Times New Roman" w:hAnsi="Times New Roman" w:cs="Calibri"/>
                <w:i/>
                <w:iCs/>
                <w:sz w:val="24"/>
                <w:szCs w:val="24"/>
                <w:lang w:eastAsia="ar-SA"/>
              </w:rPr>
              <w:t>Ты тоже так думаешь? Ты соглашаешься с Машей?</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осуществлять сравнение и выделять общее и различное (Т. №1).</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Обучение работе с информацией, представленной в графической форме (схемы слов, Т. №1; схема У. на с.52).</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Самоконтроль процесса и результатов деятельности (опора на схему У. на с.52, на правило У. на с.62). Выбирать действия в соответствии с поставленной задачей и условиями её реализации.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строго следовать инструкции.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Учитывать разные мнения и интересы и обосновывать собственную позицию (</w:t>
            </w:r>
            <w:r w:rsidRPr="004C579D">
              <w:rPr>
                <w:rFonts w:ascii="Times New Roman" w:eastAsia="Times New Roman" w:hAnsi="Times New Roman" w:cs="Calibri"/>
                <w:i/>
                <w:iCs/>
                <w:sz w:val="24"/>
                <w:szCs w:val="24"/>
                <w:lang w:eastAsia="ar-SA"/>
              </w:rPr>
              <w:t>Ты тоже так думаешь? Ты соглашаешься с Машей?</w:t>
            </w:r>
            <w:r w:rsidRPr="004C579D">
              <w:rPr>
                <w:rFonts w:ascii="Times New Roman" w:eastAsia="Times New Roman" w:hAnsi="Times New Roman" w:cs="Calibri"/>
                <w:sz w:val="24"/>
                <w:szCs w:val="24"/>
                <w:lang w:eastAsia="ar-SA"/>
              </w:rPr>
              <w:t xml:space="preserve">). Умение строить </w:t>
            </w:r>
            <w:r w:rsidRPr="004C579D">
              <w:rPr>
                <w:rFonts w:ascii="Times New Roman" w:eastAsia="Times New Roman" w:hAnsi="Times New Roman" w:cs="Calibri"/>
                <w:sz w:val="24"/>
                <w:szCs w:val="24"/>
                <w:lang w:eastAsia="ar-SA"/>
              </w:rPr>
              <w:lastRenderedPageBreak/>
              <w:t>монологическое высказывание.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Отвечают на вопросы, высказывают предположения, рассуждают, слушают.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Сравнивают изображение со схемой слова (Т. №1). Анализируют состав слова для переноса (Т. №1).</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Выписывают слова, подтверждающие правило (У. №29). Пишут словарное слово.</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28,04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rPr>
          <w:trHeight w:val="70"/>
        </w:trPr>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30</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30. </w:t>
            </w:r>
            <w:r w:rsidRPr="004C579D">
              <w:rPr>
                <w:rFonts w:ascii="Times New Roman" w:eastAsia="Times New Roman" w:hAnsi="Times New Roman" w:cs="Calibri"/>
                <w:sz w:val="24"/>
                <w:szCs w:val="24"/>
                <w:lang w:eastAsia="ar-SA"/>
              </w:rPr>
              <w:lastRenderedPageBreak/>
              <w:t>Непарные мягкие согласные.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Слова с сочетаниями  </w:t>
            </w:r>
            <w:r w:rsidRPr="004C579D">
              <w:rPr>
                <w:rFonts w:ascii="Times New Roman" w:eastAsia="Times New Roman" w:hAnsi="Times New Roman" w:cs="Calibri"/>
                <w:i/>
                <w:iCs/>
                <w:sz w:val="24"/>
                <w:szCs w:val="24"/>
                <w:lang w:eastAsia="ar-SA"/>
              </w:rPr>
              <w:t>чу-щу, ча-ща</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 с. 64-66, Т. с.37, РТ).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Особенность </w:t>
            </w:r>
            <w:r w:rsidRPr="004C579D">
              <w:rPr>
                <w:rFonts w:ascii="Times New Roman" w:eastAsia="Times New Roman" w:hAnsi="Times New Roman" w:cs="Calibri"/>
                <w:sz w:val="24"/>
                <w:szCs w:val="24"/>
                <w:lang w:eastAsia="ar-SA"/>
              </w:rPr>
              <w:lastRenderedPageBreak/>
              <w:t xml:space="preserve">звуков [ч'] и [щ'] как всегда мягких. Знать правила написания слов с сочетаниями  </w:t>
            </w:r>
            <w:r w:rsidRPr="004C579D">
              <w:rPr>
                <w:rFonts w:ascii="Times New Roman" w:eastAsia="Times New Roman" w:hAnsi="Times New Roman" w:cs="Calibri"/>
                <w:i/>
                <w:iCs/>
                <w:sz w:val="24"/>
                <w:szCs w:val="24"/>
                <w:lang w:eastAsia="ar-SA"/>
              </w:rPr>
              <w:t xml:space="preserve">жи-ши, же-ше, чу-щу, ча-ща </w:t>
            </w:r>
            <w:r w:rsidRPr="004C579D">
              <w:rPr>
                <w:rFonts w:ascii="Times New Roman" w:eastAsia="Times New Roman" w:hAnsi="Times New Roman" w:cs="Calibri"/>
                <w:sz w:val="24"/>
                <w:szCs w:val="24"/>
                <w:lang w:eastAsia="ar-SA"/>
              </w:rPr>
              <w:t>в сильной позиции (под ударением).</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Проявление </w:t>
            </w:r>
            <w:r w:rsidRPr="004C579D">
              <w:rPr>
                <w:rFonts w:ascii="Times New Roman" w:eastAsia="Times New Roman" w:hAnsi="Times New Roman" w:cs="Calibri"/>
                <w:sz w:val="24"/>
                <w:szCs w:val="24"/>
                <w:lang w:eastAsia="ar-SA"/>
              </w:rPr>
              <w:lastRenderedPageBreak/>
              <w:t>познавательного интереса при выполнении заданий вместе с героями интриги (</w:t>
            </w:r>
            <w:r w:rsidRPr="004C579D">
              <w:rPr>
                <w:rFonts w:ascii="Times New Roman" w:eastAsia="Times New Roman" w:hAnsi="Times New Roman" w:cs="Calibri"/>
                <w:i/>
                <w:iCs/>
                <w:sz w:val="24"/>
                <w:szCs w:val="24"/>
                <w:lang w:eastAsia="ar-SA"/>
              </w:rPr>
              <w:t>Маша и Миша произносят мягкий звук [ч']. А ты?</w:t>
            </w:r>
            <w:r w:rsidRPr="004C579D">
              <w:rPr>
                <w:rFonts w:ascii="Times New Roman" w:eastAsia="Times New Roman" w:hAnsi="Times New Roman" w:cs="Calibri"/>
                <w:sz w:val="24"/>
                <w:szCs w:val="24"/>
                <w:lang w:eastAsia="ar-SA"/>
              </w:rPr>
              <w:t>). Мотивация учебной деятельности через постановку проблемы (</w:t>
            </w:r>
            <w:r w:rsidRPr="004C579D">
              <w:rPr>
                <w:rFonts w:ascii="Times New Roman" w:eastAsia="Times New Roman" w:hAnsi="Times New Roman" w:cs="Calibri"/>
                <w:i/>
                <w:iCs/>
                <w:sz w:val="24"/>
                <w:szCs w:val="24"/>
                <w:lang w:eastAsia="ar-SA"/>
              </w:rPr>
              <w:t xml:space="preserve">Если звук НЕ под ударением, мы ПОКА не знаем, как писать…). </w:t>
            </w:r>
            <w:r w:rsidRPr="004C579D">
              <w:rPr>
                <w:rFonts w:ascii="Times New Roman" w:eastAsia="Times New Roman" w:hAnsi="Times New Roman" w:cs="Calibri"/>
                <w:sz w:val="24"/>
                <w:szCs w:val="24"/>
                <w:lang w:eastAsia="ar-SA"/>
              </w:rPr>
              <w:t xml:space="preserve">Проявление познавательного интереса при выполнении заданий на основе имеющихся знаний (слова-названия </w:t>
            </w:r>
            <w:r w:rsidRPr="004C579D">
              <w:rPr>
                <w:rFonts w:ascii="Times New Roman" w:eastAsia="Times New Roman" w:hAnsi="Times New Roman" w:cs="Calibri"/>
                <w:sz w:val="24"/>
                <w:szCs w:val="24"/>
                <w:lang w:eastAsia="ar-SA"/>
              </w:rPr>
              <w:lastRenderedPageBreak/>
              <w:t xml:space="preserve">предметов, слова-названия действий, слова-названия признаков, Т. №1).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w:t>
            </w:r>
            <w:r w:rsidRPr="004C579D">
              <w:rPr>
                <w:rFonts w:ascii="Times New Roman" w:eastAsia="Times New Roman" w:hAnsi="Times New Roman" w:cs="Calibri"/>
                <w:sz w:val="24"/>
                <w:szCs w:val="24"/>
                <w:lang w:eastAsia="ar-SA"/>
              </w:rPr>
              <w:lastRenderedPageBreak/>
              <w:t xml:space="preserve">поиска начала урока по условным обозначениям. 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применять правила и пользоваться инструкциями и освоенными закономерностями (</w:t>
            </w:r>
            <w:r w:rsidRPr="004C579D">
              <w:rPr>
                <w:rFonts w:ascii="Times New Roman" w:eastAsia="Times New Roman" w:hAnsi="Times New Roman" w:cs="Calibri"/>
                <w:i/>
                <w:iCs/>
                <w:sz w:val="24"/>
                <w:szCs w:val="24"/>
                <w:lang w:eastAsia="ar-SA"/>
              </w:rPr>
              <w:t>Перечитай правило еще раз и дай ответ Волшебнице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Обучение работе с информацией, представленной в графической форме (схема У. на с.52).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понятие (только мягкие звуки, У. с.64).</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связи между качеством гласного звука и положением после мягкого согласного звука.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искать информацию в учебной книге: возврат к схеме У. на с.52.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проверять достоверность информации: способность осознать исключения из </w:t>
            </w:r>
            <w:r w:rsidRPr="004C579D">
              <w:rPr>
                <w:rFonts w:ascii="Times New Roman" w:eastAsia="Times New Roman" w:hAnsi="Times New Roman" w:cs="Calibri"/>
                <w:sz w:val="24"/>
                <w:szCs w:val="24"/>
                <w:lang w:eastAsia="ar-SA"/>
              </w:rPr>
              <w:lastRenderedPageBreak/>
              <w:t>правил (буквы А, У могут писаться и после мягких согласных).</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применять полученную информацию: способность следовать инструкции (Т. №1).</w:t>
            </w:r>
          </w:p>
          <w:p w:rsidR="00F569F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работать с разными источниками информации (учебник, тетрадь, </w:t>
            </w:r>
            <w:r>
              <w:rPr>
                <w:rFonts w:ascii="Times New Roman" w:eastAsia="Times New Roman" w:hAnsi="Times New Roman" w:cs="Calibri"/>
                <w:sz w:val="24"/>
                <w:szCs w:val="24"/>
                <w:lang w:eastAsia="ar-SA"/>
              </w:rPr>
              <w:t>РТ)</w:t>
            </w:r>
          </w:p>
          <w:p w:rsidR="00F569FD" w:rsidRPr="008117BD" w:rsidRDefault="00F569FD" w:rsidP="00FA1170">
            <w:pPr>
              <w:rPr>
                <w:rFonts w:ascii="Times New Roman" w:eastAsia="Times New Roman" w:hAnsi="Times New Roman" w:cs="Calibri"/>
                <w:sz w:val="24"/>
                <w:szCs w:val="24"/>
                <w:lang w:eastAsia="ar-SA"/>
              </w:rPr>
            </w:pPr>
          </w:p>
          <w:p w:rsidR="00F569FD" w:rsidRPr="008117BD" w:rsidRDefault="00F569FD" w:rsidP="00FA1170">
            <w:pPr>
              <w:rPr>
                <w:rFonts w:ascii="Times New Roman" w:eastAsia="Times New Roman" w:hAnsi="Times New Roman" w:cs="Calibri"/>
                <w:sz w:val="24"/>
                <w:szCs w:val="24"/>
                <w:lang w:eastAsia="ar-SA"/>
              </w:rPr>
            </w:pPr>
          </w:p>
          <w:p w:rsidR="00F569FD" w:rsidRPr="008117BD" w:rsidRDefault="00F569FD" w:rsidP="00FA1170">
            <w:pPr>
              <w:rPr>
                <w:rFonts w:ascii="Times New Roman" w:eastAsia="Times New Roman" w:hAnsi="Times New Roman" w:cs="Calibri"/>
                <w:sz w:val="24"/>
                <w:szCs w:val="24"/>
                <w:lang w:eastAsia="ar-SA"/>
              </w:rPr>
            </w:pPr>
          </w:p>
          <w:p w:rsidR="00F569FD" w:rsidRPr="008117BD" w:rsidRDefault="00F569FD" w:rsidP="00FA1170">
            <w:pPr>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Самоконтроль </w:t>
            </w:r>
            <w:r w:rsidRPr="004C579D">
              <w:rPr>
                <w:rFonts w:ascii="Times New Roman" w:eastAsia="Times New Roman" w:hAnsi="Times New Roman" w:cs="Calibri"/>
                <w:sz w:val="24"/>
                <w:szCs w:val="24"/>
                <w:lang w:eastAsia="ar-SA"/>
              </w:rPr>
              <w:lastRenderedPageBreak/>
              <w:t>процесса и результатов деятельности (</w:t>
            </w:r>
            <w:r w:rsidRPr="004C579D">
              <w:rPr>
                <w:rFonts w:ascii="Times New Roman" w:eastAsia="Times New Roman" w:hAnsi="Times New Roman" w:cs="Calibri"/>
                <w:i/>
                <w:iCs/>
                <w:sz w:val="24"/>
                <w:szCs w:val="24"/>
                <w:lang w:eastAsia="ar-SA"/>
              </w:rPr>
              <w:t>Перечитай правило еще раз. Вставь буквы так, чтобы все слова подтверждали правило</w:t>
            </w:r>
            <w:r w:rsidRPr="004C579D">
              <w:rPr>
                <w:rFonts w:ascii="Times New Roman" w:eastAsia="Times New Roman" w:hAnsi="Times New Roman" w:cs="Calibri"/>
                <w:sz w:val="24"/>
                <w:szCs w:val="24"/>
                <w:lang w:eastAsia="ar-SA"/>
              </w:rPr>
              <w:t>); опора на собственные слуховые ощущения (</w:t>
            </w:r>
            <w:r w:rsidRPr="004C579D">
              <w:rPr>
                <w:rFonts w:ascii="Times New Roman" w:eastAsia="Times New Roman" w:hAnsi="Times New Roman" w:cs="Calibri"/>
                <w:i/>
                <w:iCs/>
                <w:sz w:val="24"/>
                <w:szCs w:val="24"/>
                <w:lang w:eastAsia="ar-SA"/>
              </w:rPr>
              <w:t>Произноси слова и прислушайся к себе</w:t>
            </w:r>
            <w:r w:rsidRPr="004C579D">
              <w:rPr>
                <w:rFonts w:ascii="Times New Roman" w:eastAsia="Times New Roman" w:hAnsi="Times New Roman" w:cs="Calibri"/>
                <w:sz w:val="24"/>
                <w:szCs w:val="24"/>
                <w:lang w:eastAsia="ar-SA"/>
              </w:rPr>
              <w:t>). Умение строго следовать инструкции (У. с.65, Т. №1).</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Учитывать </w:t>
            </w:r>
            <w:r w:rsidRPr="004C579D">
              <w:rPr>
                <w:rFonts w:ascii="Times New Roman" w:eastAsia="Times New Roman" w:hAnsi="Times New Roman" w:cs="Calibri"/>
                <w:sz w:val="24"/>
                <w:szCs w:val="24"/>
                <w:lang w:eastAsia="ar-SA"/>
              </w:rPr>
              <w:lastRenderedPageBreak/>
              <w:t>разные мнения и интересы и обосновывать собственную позицию (</w:t>
            </w:r>
            <w:r w:rsidRPr="004C579D">
              <w:rPr>
                <w:rFonts w:ascii="Times New Roman" w:eastAsia="Times New Roman" w:hAnsi="Times New Roman" w:cs="Calibri"/>
                <w:i/>
                <w:iCs/>
                <w:sz w:val="24"/>
                <w:szCs w:val="24"/>
                <w:lang w:eastAsia="ar-SA"/>
              </w:rPr>
              <w:t>Маша и Миша произносят мягкий звук [ч']. А ты?</w:t>
            </w:r>
            <w:r w:rsidRPr="004C579D">
              <w:rPr>
                <w:rFonts w:ascii="Times New Roman" w:eastAsia="Times New Roman" w:hAnsi="Times New Roman" w:cs="Calibri"/>
                <w:sz w:val="24"/>
                <w:szCs w:val="24"/>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Отвечают на </w:t>
            </w:r>
            <w:r w:rsidRPr="004C579D">
              <w:rPr>
                <w:rFonts w:ascii="Times New Roman" w:eastAsia="Times New Roman" w:hAnsi="Times New Roman" w:cs="Calibri"/>
                <w:sz w:val="24"/>
                <w:szCs w:val="24"/>
                <w:lang w:eastAsia="ar-SA"/>
              </w:rPr>
              <w:lastRenderedPageBreak/>
              <w:t xml:space="preserve">вопросы, высказывают предположения, рассуждают, слушают. Распределяют слова по группам в соответствии с ранее изученным правилом (Т. №1). Вставляют буквы по инструкции. Подчеркивают сочетания </w:t>
            </w:r>
            <w:r w:rsidRPr="004C579D">
              <w:rPr>
                <w:rFonts w:ascii="Times New Roman" w:eastAsia="Times New Roman" w:hAnsi="Times New Roman" w:cs="Calibri"/>
                <w:i/>
                <w:iCs/>
                <w:sz w:val="24"/>
                <w:szCs w:val="24"/>
                <w:lang w:eastAsia="ar-SA"/>
              </w:rPr>
              <w:t xml:space="preserve">жи-ши, ча-ща, чу-щу </w:t>
            </w:r>
            <w:r w:rsidRPr="004C579D">
              <w:rPr>
                <w:rFonts w:ascii="Times New Roman" w:eastAsia="Times New Roman" w:hAnsi="Times New Roman" w:cs="Calibri"/>
                <w:sz w:val="24"/>
                <w:szCs w:val="24"/>
                <w:lang w:eastAsia="ar-SA"/>
              </w:rPr>
              <w:t>под ударением.</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29,04</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lastRenderedPageBreak/>
              <w:t>31</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bCs/>
                <w:sz w:val="24"/>
                <w:szCs w:val="24"/>
                <w:lang w:eastAsia="ar-SA"/>
              </w:rPr>
              <w:t>31. Азбука вежливости.</w:t>
            </w:r>
            <w:r w:rsidRPr="004C579D">
              <w:rPr>
                <w:rFonts w:ascii="Times New Roman" w:eastAsia="Times New Roman" w:hAnsi="Times New Roman" w:cs="Calibri"/>
                <w:sz w:val="24"/>
                <w:szCs w:val="24"/>
                <w:lang w:eastAsia="ar-SA"/>
              </w:rPr>
              <w:t xml:space="preserve"> Приём приглашения зайти в гости</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(Т. с.52-54).</w:t>
            </w:r>
            <w:r w:rsidRPr="004C579D">
              <w:rPr>
                <w:rFonts w:ascii="Times New Roman" w:eastAsia="Times New Roman" w:hAnsi="Times New Roman" w:cs="Calibri"/>
                <w:iCs/>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Овладение новыми умениями</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autoSpaceDE w:val="0"/>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Знать вежливые обороты речи. Знать правила приема приглашения зайти в гости; порядок следования хозяев и гостей в дом.</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Проявление познавательного интереса при выполнении заданий вместе с героями интриги. Мотивация учебной деятельности через выполнение заданий на основе личного опыта.</w:t>
            </w:r>
          </w:p>
          <w:p w:rsidR="00F569FD" w:rsidRPr="004C579D" w:rsidRDefault="00F569FD" w:rsidP="00FA1170">
            <w:pPr>
              <w:widowControl w:val="0"/>
              <w:autoSpaceDE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Ориентация в нравственном содержании и смысле поступков как собственных, так и окружающих людей (</w:t>
            </w:r>
            <w:r w:rsidRPr="004C579D">
              <w:rPr>
                <w:rFonts w:ascii="Times New Roman" w:eastAsia="Times New Roman" w:hAnsi="Times New Roman" w:cs="Calibri"/>
                <w:i/>
                <w:iCs/>
                <w:sz w:val="24"/>
                <w:szCs w:val="24"/>
                <w:lang w:eastAsia="ar-SA"/>
              </w:rPr>
              <w:t>Как ты думаешь, в том ли порядке с точки зрения Азбуки вежливости входили в дом хозяйка и гости?</w:t>
            </w:r>
            <w:r w:rsidRPr="004C579D">
              <w:rPr>
                <w:rFonts w:ascii="Times New Roman" w:eastAsia="Times New Roman" w:hAnsi="Times New Roman" w:cs="Calibri"/>
                <w:sz w:val="24"/>
                <w:szCs w:val="24"/>
                <w:lang w:eastAsia="ar-SA"/>
              </w:rPr>
              <w:t xml:space="preserve">). </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Смысловое чтение; умение осознанно и произвольно строить речевое высказывание в устной и письменной форме.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оценивать достоверность получаемой информации (</w:t>
            </w:r>
            <w:r w:rsidRPr="004C579D">
              <w:rPr>
                <w:rFonts w:ascii="Times New Roman" w:eastAsia="Times New Roman" w:hAnsi="Times New Roman" w:cs="Calibri"/>
                <w:i/>
                <w:iCs/>
                <w:sz w:val="24"/>
                <w:szCs w:val="24"/>
                <w:lang w:eastAsia="ar-SA"/>
              </w:rPr>
              <w:t>Права ли Маша?</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Установление причинно-следственных связей между формой приема приглашения в гости Машей и эмоциональной </w:t>
            </w:r>
            <w:r w:rsidRPr="004C579D">
              <w:rPr>
                <w:rFonts w:ascii="Times New Roman" w:eastAsia="Times New Roman" w:hAnsi="Times New Roman" w:cs="Calibri"/>
                <w:sz w:val="24"/>
                <w:szCs w:val="24"/>
                <w:lang w:eastAsia="ar-SA"/>
              </w:rPr>
              <w:lastRenderedPageBreak/>
              <w:t>реакцией Волшебницы (</w:t>
            </w:r>
            <w:r w:rsidRPr="004C579D">
              <w:rPr>
                <w:rFonts w:ascii="Times New Roman" w:eastAsia="Times New Roman" w:hAnsi="Times New Roman" w:cs="Calibri"/>
                <w:i/>
                <w:iCs/>
                <w:sz w:val="24"/>
                <w:szCs w:val="24"/>
                <w:lang w:eastAsia="ar-SA"/>
              </w:rPr>
              <w:t>Волшебница улыбнулась и предложила всем следовать за ней</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назначения маркированных полужирным шрифтом частей текста. Фиксация информации, представленной в маркированной полужирным шрифтом форме, при выполнении задания (</w:t>
            </w:r>
            <w:r w:rsidRPr="004C579D">
              <w:rPr>
                <w:rFonts w:ascii="Times New Roman" w:eastAsia="Times New Roman" w:hAnsi="Times New Roman" w:cs="Calibri"/>
                <w:i/>
                <w:iCs/>
                <w:sz w:val="24"/>
                <w:szCs w:val="24"/>
                <w:lang w:eastAsia="ar-SA"/>
              </w:rPr>
              <w:t>Ты обратил внимание на слова хозяйки? Эти слова принято говорить…)</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Контроль процесса и результатов деятельности (</w:t>
            </w:r>
            <w:r w:rsidRPr="004C579D">
              <w:rPr>
                <w:rFonts w:ascii="Times New Roman" w:eastAsia="Times New Roman" w:hAnsi="Times New Roman" w:cs="Calibri"/>
                <w:i/>
                <w:iCs/>
                <w:sz w:val="24"/>
                <w:szCs w:val="24"/>
                <w:lang w:eastAsia="ar-SA"/>
              </w:rPr>
              <w:t xml:space="preserve">Права ли Маша?); </w:t>
            </w:r>
            <w:r w:rsidRPr="004C579D">
              <w:rPr>
                <w:rFonts w:ascii="Times New Roman" w:eastAsia="Times New Roman" w:hAnsi="Times New Roman" w:cs="Calibri"/>
                <w:sz w:val="24"/>
                <w:szCs w:val="24"/>
                <w:lang w:eastAsia="ar-SA"/>
              </w:rPr>
              <w:t>опора на рисунок при ответе на вопрос.</w:t>
            </w:r>
          </w:p>
          <w:p w:rsidR="00F569FD" w:rsidRPr="004C579D" w:rsidRDefault="00F569FD" w:rsidP="00FA1170">
            <w:pPr>
              <w:widowControl w:val="0"/>
              <w:autoSpaceDE w:val="0"/>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Учитывать разные мнения и интересы и обосновывать собственную позицию.</w:t>
            </w:r>
          </w:p>
          <w:p w:rsidR="00F569FD" w:rsidRPr="004C579D" w:rsidRDefault="00F569FD" w:rsidP="00FA1170">
            <w:pPr>
              <w:widowControl w:val="0"/>
              <w:autoSpaceDE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Адекватно использовать речевые средства для решения различных коммуникативных задач (прием приглашения </w:t>
            </w:r>
            <w:r w:rsidRPr="004C579D">
              <w:rPr>
                <w:rFonts w:ascii="Times New Roman" w:eastAsia="Times New Roman" w:hAnsi="Times New Roman" w:cs="Calibri"/>
                <w:sz w:val="24"/>
                <w:szCs w:val="24"/>
                <w:lang w:eastAsia="ar-SA"/>
              </w:rPr>
              <w:lastRenderedPageBreak/>
              <w:t>в гости), сроить монологическое высказывание (</w:t>
            </w:r>
            <w:r w:rsidRPr="004C579D">
              <w:rPr>
                <w:rFonts w:ascii="Times New Roman" w:eastAsia="Times New Roman" w:hAnsi="Times New Roman" w:cs="Calibri"/>
                <w:i/>
                <w:iCs/>
                <w:sz w:val="24"/>
                <w:szCs w:val="24"/>
                <w:lang w:eastAsia="ar-SA"/>
              </w:rPr>
              <w:t xml:space="preserve">Как ты думаешь…? Что означают слова…? </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sz w:val="24"/>
                <w:szCs w:val="24"/>
                <w:lang w:eastAsia="ar-SA"/>
              </w:rPr>
              <w:lastRenderedPageBreak/>
              <w:t>Отвечают на вопросы, высказывают предположения, рассуждают, слушают. Дают оценку поведению героев интриги.</w:t>
            </w:r>
            <w:r w:rsidRPr="004C579D">
              <w:rPr>
                <w:rFonts w:ascii="Times New Roman" w:eastAsia="Times New Roman" w:hAnsi="Times New Roman" w:cs="Calibri"/>
                <w:bCs/>
                <w:sz w:val="24"/>
                <w:szCs w:val="24"/>
                <w:lang w:eastAsia="ar-SA"/>
              </w:rPr>
              <w:t xml:space="preserve"> Разыгрывание ситуаций. Чтение «Азбуки вежливости».</w:t>
            </w:r>
          </w:p>
          <w:p w:rsidR="00F569FD" w:rsidRPr="004C579D" w:rsidRDefault="00F569FD" w:rsidP="00FA1170">
            <w:pPr>
              <w:spacing w:after="0" w:line="240" w:lineRule="auto"/>
              <w:rPr>
                <w:rFonts w:ascii="Times New Roman" w:eastAsia="Times New Roman" w:hAnsi="Times New Roman" w:cs="Calibri"/>
                <w:bCs/>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04,05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32</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32. Правописание слов с сочетаниями </w:t>
            </w:r>
            <w:r w:rsidRPr="004C579D">
              <w:rPr>
                <w:rFonts w:ascii="Times New Roman" w:eastAsia="Times New Roman" w:hAnsi="Times New Roman" w:cs="Calibri"/>
                <w:i/>
                <w:iCs/>
                <w:sz w:val="24"/>
                <w:szCs w:val="24"/>
                <w:lang w:eastAsia="ar-SA"/>
              </w:rPr>
              <w:t>чу-щу, ча-ща</w:t>
            </w:r>
            <w:r w:rsidRPr="004C579D">
              <w:rPr>
                <w:rFonts w:ascii="Times New Roman" w:eastAsia="Times New Roman" w:hAnsi="Times New Roman" w:cs="Calibri"/>
                <w:sz w:val="24"/>
                <w:szCs w:val="24"/>
                <w:lang w:eastAsia="ar-SA"/>
              </w:rPr>
              <w:t>. Повторение правил переноса слов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 с. 66-68, РТ).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Применение ЗУНов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autoSpaceDE w:val="0"/>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 xml:space="preserve">Уметь писать слова с сочетаниями </w:t>
            </w:r>
            <w:r w:rsidRPr="004C579D">
              <w:rPr>
                <w:rFonts w:ascii="Times New Roman" w:eastAsia="Times New Roman" w:hAnsi="Times New Roman" w:cs="Calibri"/>
                <w:bCs/>
                <w:i/>
                <w:iCs/>
                <w:sz w:val="24"/>
                <w:szCs w:val="24"/>
                <w:lang w:eastAsia="ar-SA"/>
              </w:rPr>
              <w:t>чу-щу, ча-ща.</w:t>
            </w:r>
            <w:r w:rsidRPr="004C579D">
              <w:rPr>
                <w:rFonts w:ascii="Times New Roman" w:eastAsia="Times New Roman" w:hAnsi="Times New Roman" w:cs="Calibri"/>
                <w:bCs/>
                <w:sz w:val="24"/>
                <w:szCs w:val="24"/>
                <w:lang w:eastAsia="ar-SA"/>
              </w:rPr>
              <w:t xml:space="preserve"> Уметь делить слова для переноса.</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
                <w:iCs/>
                <w:sz w:val="24"/>
                <w:szCs w:val="24"/>
                <w:lang w:eastAsia="ar-SA"/>
              </w:rPr>
            </w:pPr>
            <w:r w:rsidRPr="004C579D">
              <w:rPr>
                <w:rFonts w:ascii="Times New Roman" w:eastAsia="Times New Roman" w:hAnsi="Times New Roman" w:cs="Calibri"/>
                <w:sz w:val="24"/>
                <w:szCs w:val="24"/>
                <w:lang w:eastAsia="ar-SA"/>
              </w:rPr>
              <w:t>Проявление познавательного интереса при выполнении заданий на основе имеющихся знаний (</w:t>
            </w:r>
            <w:r w:rsidRPr="004C579D">
              <w:rPr>
                <w:rFonts w:ascii="Times New Roman" w:eastAsia="Times New Roman" w:hAnsi="Times New Roman" w:cs="Calibri"/>
                <w:i/>
                <w:iCs/>
                <w:sz w:val="24"/>
                <w:szCs w:val="24"/>
                <w:lang w:eastAsia="ar-SA"/>
              </w:rPr>
              <w:t>Выпиши из текста слова, подтверждающие правило</w:t>
            </w:r>
            <w:r w:rsidRPr="004C579D">
              <w:rPr>
                <w:rFonts w:ascii="Times New Roman" w:eastAsia="Times New Roman" w:hAnsi="Times New Roman" w:cs="Calibri"/>
                <w:sz w:val="24"/>
                <w:szCs w:val="24"/>
                <w:lang w:eastAsia="ar-SA"/>
              </w:rPr>
              <w:t xml:space="preserve">). </w:t>
            </w:r>
            <w:r w:rsidRPr="004C579D">
              <w:rPr>
                <w:rFonts w:ascii="Times New Roman" w:eastAsia="Times New Roman" w:hAnsi="Times New Roman" w:cs="Calibri"/>
                <w:sz w:val="24"/>
                <w:szCs w:val="24"/>
                <w:lang w:eastAsia="ar-SA"/>
              </w:rPr>
              <w:lastRenderedPageBreak/>
              <w:t>Мотивация учебной деятельности через оказание интеллектуальной помощи сквозным героям, которые в этом нуждаются при решении трудных задач (</w:t>
            </w:r>
            <w:r w:rsidRPr="004C579D">
              <w:rPr>
                <w:rFonts w:ascii="Times New Roman" w:eastAsia="Times New Roman" w:hAnsi="Times New Roman" w:cs="Calibri"/>
                <w:i/>
                <w:iCs/>
                <w:sz w:val="24"/>
                <w:szCs w:val="24"/>
                <w:lang w:eastAsia="ar-SA"/>
              </w:rPr>
              <w:t xml:space="preserve">Присоединись к Маше. Пусть твой сосед поможет Мише, У. </w:t>
            </w:r>
            <w:r w:rsidRPr="004C579D">
              <w:rPr>
                <w:rFonts w:ascii="Times New Roman" w:eastAsia="Times New Roman" w:hAnsi="Times New Roman" w:cs="Calibri"/>
                <w:sz w:val="24"/>
                <w:szCs w:val="24"/>
                <w:lang w:eastAsia="ar-SA"/>
              </w:rPr>
              <w:t>№32). Мотивация через постановку проблемы (</w:t>
            </w:r>
            <w:r w:rsidRPr="004C579D">
              <w:rPr>
                <w:rFonts w:ascii="Times New Roman" w:eastAsia="Times New Roman" w:hAnsi="Times New Roman" w:cs="Calibri"/>
                <w:i/>
                <w:iCs/>
                <w:sz w:val="24"/>
                <w:szCs w:val="24"/>
                <w:lang w:eastAsia="ar-SA"/>
              </w:rPr>
              <w:t>Почему не нашлось животных, названия которых начинаются на Ь знак и Ъ знак?).</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применять правила и пользоваться инструкциями и освоенными закономерностями (</w:t>
            </w:r>
            <w:r w:rsidRPr="004C579D">
              <w:rPr>
                <w:rFonts w:ascii="Times New Roman" w:eastAsia="Times New Roman" w:hAnsi="Times New Roman" w:cs="Calibri"/>
                <w:i/>
                <w:iCs/>
                <w:sz w:val="24"/>
                <w:szCs w:val="24"/>
                <w:lang w:eastAsia="ar-SA"/>
              </w:rPr>
              <w:t>Выпиши из текста слова, подтверждающие правило</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применять полученную информацию: способность следовать инструкции.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Создание условий для оценки и проверки достоверности получаемой информации (</w:t>
            </w:r>
            <w:r w:rsidRPr="004C579D">
              <w:rPr>
                <w:rFonts w:ascii="Times New Roman" w:eastAsia="Times New Roman" w:hAnsi="Times New Roman" w:cs="Calibri"/>
                <w:i/>
                <w:iCs/>
                <w:sz w:val="24"/>
                <w:szCs w:val="24"/>
                <w:lang w:eastAsia="ar-SA"/>
              </w:rPr>
              <w:t>Ты разделяешь Машино мнение?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правило (У. №33).</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Установление связи между количеством слогов в слове и переносом слова.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Фиксация информации, представленной в маркированной цветом форме, при выполнении задания (</w:t>
            </w:r>
            <w:r w:rsidRPr="004C579D">
              <w:rPr>
                <w:rFonts w:ascii="Times New Roman" w:eastAsia="Times New Roman" w:hAnsi="Times New Roman" w:cs="Calibri"/>
                <w:i/>
                <w:iCs/>
                <w:sz w:val="24"/>
                <w:szCs w:val="24"/>
                <w:lang w:eastAsia="ar-SA"/>
              </w:rPr>
              <w:t>Надо ли выписыват те слова, где первый слог отмечен розовым цветом?)</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искать информацию в учебной книге (поход в Музейный Зал). 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lastRenderedPageBreak/>
              <w:t>Умение строго следовать инструкции. Самоконтроль процесса и результатов деятельности</w:t>
            </w:r>
            <w:r w:rsidRPr="004C579D">
              <w:rPr>
                <w:rFonts w:ascii="Times New Roman" w:eastAsia="Times New Roman" w:hAnsi="Times New Roman" w:cs="Calibri"/>
                <w:sz w:val="24"/>
                <w:szCs w:val="24"/>
                <w:lang w:eastAsia="ar-SA"/>
              </w:rPr>
              <w:t xml:space="preserve"> (сличение с правилом, У. №33; </w:t>
            </w:r>
            <w:r w:rsidRPr="004C579D">
              <w:rPr>
                <w:rFonts w:ascii="Times New Roman" w:eastAsia="Times New Roman" w:hAnsi="Times New Roman" w:cs="Calibri"/>
                <w:i/>
                <w:iCs/>
                <w:sz w:val="24"/>
                <w:szCs w:val="24"/>
                <w:lang w:eastAsia="ar-SA"/>
              </w:rPr>
              <w:t xml:space="preserve">Образец…, У. </w:t>
            </w:r>
            <w:r w:rsidRPr="004C579D">
              <w:rPr>
                <w:rFonts w:ascii="Times New Roman" w:eastAsia="Times New Roman" w:hAnsi="Times New Roman" w:cs="Calibri"/>
                <w:iCs/>
                <w:sz w:val="24"/>
                <w:szCs w:val="24"/>
                <w:lang w:eastAsia="ar-SA"/>
              </w:rPr>
              <w:t>№31</w:t>
            </w:r>
            <w:r w:rsidRPr="004C579D">
              <w:rPr>
                <w:rFonts w:ascii="Times New Roman" w:eastAsia="Times New Roman" w:hAnsi="Times New Roman" w:cs="Calibr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договариваться о  распределения  работы с соседом по парте (У. №32). Учитывать разные мнения и интересы и обосновывать собственную </w:t>
            </w:r>
            <w:r w:rsidRPr="004C579D">
              <w:rPr>
                <w:rFonts w:ascii="Times New Roman" w:eastAsia="Times New Roman" w:hAnsi="Times New Roman" w:cs="Calibri"/>
                <w:sz w:val="24"/>
                <w:szCs w:val="24"/>
                <w:lang w:eastAsia="ar-SA"/>
              </w:rPr>
              <w:lastRenderedPageBreak/>
              <w:t>позицию (</w:t>
            </w:r>
            <w:r w:rsidRPr="004C579D">
              <w:rPr>
                <w:rFonts w:ascii="Times New Roman" w:eastAsia="Times New Roman" w:hAnsi="Times New Roman" w:cs="Calibri"/>
                <w:i/>
                <w:iCs/>
                <w:sz w:val="24"/>
                <w:szCs w:val="24"/>
                <w:lang w:eastAsia="ar-SA"/>
              </w:rPr>
              <w:t>Ты разделяешь Машино мнение? Почему?</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bCs/>
                <w:sz w:val="24"/>
                <w:szCs w:val="24"/>
                <w:lang w:eastAsia="ar-SA"/>
              </w:rPr>
              <w:lastRenderedPageBreak/>
              <w:t>Анализируют звукобуквенный состав слов. Делят слова для переноса.</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Выписывают слова, подтверждающие правило. Классифицируют слова по количеству слогов.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Высказывают предположения. </w:t>
            </w:r>
            <w:r w:rsidRPr="004C579D">
              <w:rPr>
                <w:rFonts w:ascii="Times New Roman" w:eastAsia="Times New Roman" w:hAnsi="Times New Roman" w:cs="Calibri"/>
                <w:sz w:val="24"/>
                <w:szCs w:val="24"/>
                <w:lang w:eastAsia="ar-SA"/>
              </w:rPr>
              <w:lastRenderedPageBreak/>
              <w:t>Доказывают свою точку зрения.</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bCs/>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lastRenderedPageBreak/>
              <w:t>04,05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33</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33. Мягкий знак в </w:t>
            </w:r>
            <w:r w:rsidRPr="004C579D">
              <w:rPr>
                <w:rFonts w:ascii="Times New Roman" w:eastAsia="Times New Roman" w:hAnsi="Times New Roman" w:cs="Calibri"/>
                <w:sz w:val="24"/>
                <w:szCs w:val="24"/>
                <w:lang w:eastAsia="ar-SA"/>
              </w:rPr>
              <w:lastRenderedPageBreak/>
              <w:t xml:space="preserve">конце и в середине слова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(У. с. 68-70, РТ)</w:t>
            </w:r>
            <w:r w:rsidRPr="004C579D">
              <w:rPr>
                <w:rFonts w:ascii="Times New Roman" w:eastAsia="Times New Roman" w:hAnsi="Times New Roman" w:cs="Calibri"/>
                <w:iCs/>
                <w:sz w:val="24"/>
                <w:szCs w:val="24"/>
                <w:lang w:eastAsia="ar-SA"/>
              </w:rPr>
              <w:t>.</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autoSpaceDE w:val="0"/>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lastRenderedPageBreak/>
              <w:t xml:space="preserve">Знать роль мягкого знака </w:t>
            </w:r>
            <w:r w:rsidRPr="004C579D">
              <w:rPr>
                <w:rFonts w:ascii="Times New Roman" w:eastAsia="Times New Roman" w:hAnsi="Times New Roman" w:cs="Calibri"/>
                <w:bCs/>
                <w:sz w:val="24"/>
                <w:szCs w:val="24"/>
                <w:lang w:eastAsia="ar-SA"/>
              </w:rPr>
              <w:lastRenderedPageBreak/>
              <w:t>в середине и конце слова. Уметь писать слова с мягким знаком – показателем мягкости согласного.</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Учет чужой точки зрения </w:t>
            </w:r>
            <w:r w:rsidRPr="004C579D">
              <w:rPr>
                <w:rFonts w:ascii="Times New Roman" w:eastAsia="Times New Roman" w:hAnsi="Times New Roman" w:cs="Calibri"/>
                <w:sz w:val="24"/>
                <w:szCs w:val="24"/>
                <w:lang w:eastAsia="ar-SA"/>
              </w:rPr>
              <w:lastRenderedPageBreak/>
              <w:t>(</w:t>
            </w:r>
            <w:r w:rsidRPr="004C579D">
              <w:rPr>
                <w:rFonts w:ascii="Times New Roman" w:eastAsia="Times New Roman" w:hAnsi="Times New Roman" w:cs="Calibri"/>
                <w:i/>
                <w:iCs/>
                <w:sz w:val="24"/>
                <w:szCs w:val="24"/>
                <w:lang w:eastAsia="ar-SA"/>
              </w:rPr>
              <w:t>Миша говорит… Прав ли Миша?</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Привитие интереса к родному языку, его истории через введение задания: </w:t>
            </w:r>
            <w:r w:rsidRPr="004C579D">
              <w:rPr>
                <w:rFonts w:ascii="Times New Roman" w:eastAsia="Times New Roman" w:hAnsi="Times New Roman" w:cs="Calibri"/>
                <w:i/>
                <w:iCs/>
                <w:sz w:val="24"/>
                <w:szCs w:val="24"/>
                <w:lang w:eastAsia="ar-SA"/>
              </w:rPr>
              <w:t>Прочитай слова так, будто в их записи нет Ъ (Ь) на конце слов</w:t>
            </w:r>
            <w:r w:rsidRPr="004C579D">
              <w:rPr>
                <w:rFonts w:ascii="Times New Roman" w:eastAsia="Times New Roman" w:hAnsi="Times New Roman" w:cs="Calibri"/>
                <w:sz w:val="24"/>
                <w:szCs w:val="24"/>
                <w:lang w:eastAsia="ar-SA"/>
              </w:rPr>
              <w:t xml:space="preserve"> (У. с.68).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w:t>
            </w:r>
            <w:r w:rsidRPr="004C579D">
              <w:rPr>
                <w:rFonts w:ascii="Times New Roman" w:eastAsia="Times New Roman" w:hAnsi="Times New Roman" w:cs="Calibri"/>
                <w:sz w:val="24"/>
                <w:szCs w:val="24"/>
                <w:lang w:eastAsia="ar-SA"/>
              </w:rPr>
              <w:lastRenderedPageBreak/>
              <w:t>условным обозначениям.</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 xml:space="preserve">Формирование умения искать информацию в учебной книге (поход в Музейный Зал). </w:t>
            </w:r>
            <w:r w:rsidRPr="004C579D">
              <w:rPr>
                <w:rFonts w:ascii="Times New Roman" w:eastAsia="Times New Roman" w:hAnsi="Times New Roman" w:cs="Calibri"/>
                <w:iCs/>
                <w:sz w:val="24"/>
                <w:szCs w:val="24"/>
                <w:lang w:eastAsia="ar-SA"/>
              </w:rPr>
              <w:t>Умение применять правила и пользоваться инструкциями и освоенными закономерностями (У. №34).</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Установление зависимости произношения слов от особенностей написания (с Ь или Ъ или без них).</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Формирование умения осуществлять сравнение и выделять общее и различное (слова с Ъ (Ь) знаком на конце и без Ъ (Ь) знака).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правило (</w:t>
            </w:r>
            <w:r w:rsidRPr="004C579D">
              <w:rPr>
                <w:rFonts w:ascii="Times New Roman" w:eastAsia="Times New Roman" w:hAnsi="Times New Roman" w:cs="Calibri"/>
                <w:i/>
                <w:iCs/>
                <w:sz w:val="24"/>
                <w:szCs w:val="24"/>
                <w:lang w:eastAsia="ar-SA"/>
              </w:rPr>
              <w:t>Понимаешь теперь, почему Ъ нельзя убрать из середины слова?</w:t>
            </w:r>
            <w:r w:rsidRPr="004C579D">
              <w:rPr>
                <w:rFonts w:ascii="Times New Roman" w:eastAsia="Times New Roman" w:hAnsi="Times New Roman" w:cs="Calibri"/>
                <w:sz w:val="24"/>
                <w:szCs w:val="24"/>
                <w:lang w:eastAsia="ar-SA"/>
              </w:rPr>
              <w:t>). Формирование умения читать дидактические иллюстрации.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Создание условий для оценки и проверки достоверности </w:t>
            </w:r>
            <w:r w:rsidRPr="004C579D">
              <w:rPr>
                <w:rFonts w:ascii="Times New Roman" w:eastAsia="Times New Roman" w:hAnsi="Times New Roman" w:cs="Calibri"/>
                <w:sz w:val="24"/>
                <w:szCs w:val="24"/>
                <w:lang w:eastAsia="ar-SA"/>
              </w:rPr>
              <w:lastRenderedPageBreak/>
              <w:t>получаемой информации (</w:t>
            </w:r>
            <w:r w:rsidRPr="004C579D">
              <w:rPr>
                <w:rFonts w:ascii="Times New Roman" w:eastAsia="Times New Roman" w:hAnsi="Times New Roman" w:cs="Calibri"/>
                <w:i/>
                <w:iCs/>
                <w:sz w:val="24"/>
                <w:szCs w:val="24"/>
                <w:lang w:eastAsia="ar-SA"/>
              </w:rPr>
              <w:t>Прав ли Миша?</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lastRenderedPageBreak/>
              <w:t xml:space="preserve">Контроль процесса и </w:t>
            </w:r>
            <w:r w:rsidRPr="004C579D">
              <w:rPr>
                <w:rFonts w:ascii="Times New Roman" w:eastAsia="Times New Roman" w:hAnsi="Times New Roman" w:cs="Calibri"/>
                <w:iCs/>
                <w:sz w:val="24"/>
                <w:szCs w:val="24"/>
                <w:lang w:eastAsia="ar-SA"/>
              </w:rPr>
              <w:lastRenderedPageBreak/>
              <w:t>результатов деятельности (</w:t>
            </w:r>
            <w:r w:rsidRPr="004C579D">
              <w:rPr>
                <w:rFonts w:ascii="Times New Roman" w:eastAsia="Times New Roman" w:hAnsi="Times New Roman" w:cs="Calibri"/>
                <w:i/>
                <w:sz w:val="24"/>
                <w:szCs w:val="24"/>
                <w:lang w:eastAsia="ar-SA"/>
              </w:rPr>
              <w:t>Прав ли Миша? Ты тоже так думаешь?</w:t>
            </w:r>
            <w:r w:rsidRPr="004C579D">
              <w:rPr>
                <w:rFonts w:ascii="Times New Roman" w:eastAsia="Times New Roman" w:hAnsi="Times New Roman" w:cs="Calibri"/>
                <w:iCs/>
                <w:sz w:val="24"/>
                <w:szCs w:val="24"/>
                <w:lang w:eastAsia="ar-SA"/>
              </w:rPr>
              <w:t xml:space="preserve">). Умение строго следовать инструкции (У. №34).  </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lastRenderedPageBreak/>
              <w:t xml:space="preserve">Учитывать разные </w:t>
            </w:r>
            <w:r w:rsidRPr="004C579D">
              <w:rPr>
                <w:rFonts w:ascii="Times New Roman" w:eastAsia="Times New Roman" w:hAnsi="Times New Roman" w:cs="Calibri"/>
                <w:sz w:val="24"/>
                <w:szCs w:val="24"/>
                <w:lang w:eastAsia="ar-SA"/>
              </w:rPr>
              <w:lastRenderedPageBreak/>
              <w:t xml:space="preserve">мнения и интересы и обосновывать собственную позицию </w:t>
            </w:r>
            <w:r w:rsidRPr="004C579D">
              <w:rPr>
                <w:rFonts w:ascii="Times New Roman" w:eastAsia="Times New Roman" w:hAnsi="Times New Roman" w:cs="Calibri"/>
                <w:iCs/>
                <w:sz w:val="24"/>
                <w:szCs w:val="24"/>
                <w:lang w:eastAsia="ar-SA"/>
              </w:rPr>
              <w:t>(</w:t>
            </w:r>
            <w:r w:rsidRPr="004C579D">
              <w:rPr>
                <w:rFonts w:ascii="Times New Roman" w:eastAsia="Times New Roman" w:hAnsi="Times New Roman" w:cs="Calibri"/>
                <w:i/>
                <w:sz w:val="24"/>
                <w:szCs w:val="24"/>
                <w:lang w:eastAsia="ar-SA"/>
              </w:rPr>
              <w:t>Маша и Миша нашли пять животных. А ты?</w:t>
            </w:r>
            <w:r w:rsidRPr="004C579D">
              <w:rPr>
                <w:rFonts w:ascii="Times New Roman" w:eastAsia="Times New Roman" w:hAnsi="Times New Roman" w:cs="Calibri"/>
                <w:iCs/>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bCs/>
                <w:sz w:val="24"/>
                <w:szCs w:val="24"/>
                <w:lang w:eastAsia="ar-SA"/>
              </w:rPr>
              <w:lastRenderedPageBreak/>
              <w:t xml:space="preserve">Анализируют звукобуквенный </w:t>
            </w:r>
            <w:r w:rsidRPr="004C579D">
              <w:rPr>
                <w:rFonts w:ascii="Times New Roman" w:eastAsia="Times New Roman" w:hAnsi="Times New Roman" w:cs="Calibri"/>
                <w:bCs/>
                <w:sz w:val="24"/>
                <w:szCs w:val="24"/>
                <w:lang w:eastAsia="ar-SA"/>
              </w:rPr>
              <w:lastRenderedPageBreak/>
              <w:t xml:space="preserve">состав слов. Выполняют упражнения на изученные правила. Отвечают на вопросы. Рассуждают. Высказывают предположения. Доказывают свою точку зрения. Читают. </w:t>
            </w:r>
            <w:r w:rsidRPr="004C579D">
              <w:rPr>
                <w:rFonts w:ascii="Times New Roman" w:eastAsia="Times New Roman" w:hAnsi="Times New Roman" w:cs="Calibri"/>
                <w:sz w:val="24"/>
                <w:szCs w:val="24"/>
                <w:lang w:eastAsia="ar-SA"/>
              </w:rPr>
              <w:t>Классифицируют и записывают  названия животных, в которых Ь обозначает мягкость предшествующего согласного.</w:t>
            </w:r>
          </w:p>
          <w:p w:rsidR="00F569FD" w:rsidRPr="004C579D" w:rsidRDefault="00F569FD" w:rsidP="00FA1170">
            <w:pPr>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Сравнивают слова с различным написанием.</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lastRenderedPageBreak/>
              <w:t>05,05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34</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34. Разделительный  мягкий знак и его работа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71-72, Т. с.38,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autoSpaceDE w:val="0"/>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Знать роль разделительного мягкого знака. Уметь писать слова с разделительным Ь.</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hd w:val="clear" w:color="auto" w:fill="FFFFFF"/>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учебно-познавательного интереса к новому учебному материалу.</w:t>
            </w:r>
          </w:p>
          <w:p w:rsidR="00F569FD" w:rsidRPr="004C579D" w:rsidRDefault="00F569FD" w:rsidP="00FA1170">
            <w:pPr>
              <w:shd w:val="clear" w:color="auto" w:fill="FFFFFF"/>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Мотивация учебной деятельности (проблемное задание).</w:t>
            </w:r>
          </w:p>
          <w:p w:rsidR="00F569FD" w:rsidRPr="004C579D" w:rsidRDefault="00F569FD" w:rsidP="00FA1170">
            <w:pPr>
              <w:shd w:val="clear" w:color="auto" w:fill="FFFFFF"/>
              <w:spacing w:after="0" w:line="240" w:lineRule="auto"/>
              <w:rPr>
                <w:rFonts w:ascii="Times New Roman" w:eastAsia="Times New Roman" w:hAnsi="Times New Roman" w:cs="Calibri"/>
                <w:i/>
                <w:iCs/>
                <w:sz w:val="24"/>
                <w:szCs w:val="24"/>
                <w:lang w:eastAsia="ar-SA"/>
              </w:rPr>
            </w:pPr>
            <w:r w:rsidRPr="004C579D">
              <w:rPr>
                <w:rFonts w:ascii="Times New Roman" w:eastAsia="Times New Roman" w:hAnsi="Times New Roman" w:cs="Calibri"/>
                <w:sz w:val="24"/>
                <w:szCs w:val="24"/>
                <w:lang w:eastAsia="ar-SA"/>
              </w:rPr>
              <w:t xml:space="preserve">Умение определять уже известные знания (познавательная инициатива) – </w:t>
            </w:r>
            <w:r w:rsidRPr="004C579D">
              <w:rPr>
                <w:rFonts w:ascii="Times New Roman" w:eastAsia="Times New Roman" w:hAnsi="Times New Roman" w:cs="Calibri"/>
                <w:i/>
                <w:iCs/>
                <w:sz w:val="24"/>
                <w:szCs w:val="24"/>
                <w:lang w:eastAsia="ar-SA"/>
              </w:rPr>
              <w:t>Какую часть схемы ты уже можешь объяснить? А какую – нет?</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 xml:space="preserve">Формирование умения осуществлять сравнение и выделять общее и различное </w:t>
            </w:r>
            <w:r w:rsidRPr="004C579D">
              <w:rPr>
                <w:rFonts w:ascii="Times New Roman" w:eastAsia="Times New Roman" w:hAnsi="Times New Roman" w:cs="Calibri"/>
                <w:i/>
                <w:sz w:val="24"/>
                <w:szCs w:val="24"/>
                <w:lang w:eastAsia="ar-SA"/>
              </w:rPr>
              <w:t>(…сравни слова в парах</w:t>
            </w:r>
            <w:r w:rsidRPr="004C579D">
              <w:rPr>
                <w:rFonts w:ascii="Times New Roman" w:eastAsia="Times New Roman" w:hAnsi="Times New Roman" w:cs="Calibri"/>
                <w:iCs/>
                <w:sz w:val="24"/>
                <w:szCs w:val="24"/>
                <w:lang w:eastAsia="ar-SA"/>
              </w:rPr>
              <w:t>).</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Подведение под правило (У. №36).</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Умение искать информацию в учебной книге (</w:t>
            </w:r>
            <w:r w:rsidRPr="004C579D">
              <w:rPr>
                <w:rFonts w:ascii="Times New Roman" w:eastAsia="Times New Roman" w:hAnsi="Times New Roman" w:cs="Calibri"/>
                <w:i/>
                <w:sz w:val="24"/>
                <w:szCs w:val="24"/>
                <w:lang w:eastAsia="ar-SA"/>
              </w:rPr>
              <w:t>Вернись к упражнению 36</w:t>
            </w:r>
            <w:r w:rsidRPr="004C579D">
              <w:rPr>
                <w:rFonts w:ascii="Times New Roman" w:eastAsia="Times New Roman" w:hAnsi="Times New Roman" w:cs="Calibri"/>
                <w:iCs/>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t>Поиск и фиксация информации,</w:t>
            </w:r>
            <w:r w:rsidRPr="004C579D">
              <w:rPr>
                <w:rFonts w:ascii="Times New Roman" w:eastAsia="Times New Roman" w:hAnsi="Times New Roman" w:cs="Calibri"/>
                <w:sz w:val="24"/>
                <w:szCs w:val="24"/>
                <w:lang w:eastAsia="ar-SA"/>
              </w:rPr>
              <w:t xml:space="preserve"> представленной в графической форме </w:t>
            </w:r>
            <w:r w:rsidRPr="004C579D">
              <w:rPr>
                <w:rFonts w:ascii="Times New Roman" w:eastAsia="Times New Roman" w:hAnsi="Times New Roman" w:cs="Calibri"/>
                <w:iCs/>
                <w:sz w:val="24"/>
                <w:szCs w:val="24"/>
                <w:lang w:eastAsia="ar-SA"/>
              </w:rPr>
              <w:t>(модели единиц русского языка (Т. №1); схемы У. с.72).</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использовать знаково-символические средства (</w:t>
            </w:r>
            <w:r w:rsidRPr="004C579D">
              <w:rPr>
                <w:rFonts w:ascii="Times New Roman" w:eastAsia="Times New Roman" w:hAnsi="Times New Roman" w:cs="Calibri"/>
                <w:iCs/>
                <w:sz w:val="24"/>
                <w:szCs w:val="24"/>
                <w:lang w:eastAsia="ar-SA"/>
              </w:rPr>
              <w:t>модели единиц русского языка (Т. №1)</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Умение применять правила и пользоваться инструкциями и освоенными закономерностями (</w:t>
            </w:r>
            <w:r w:rsidRPr="004C579D">
              <w:rPr>
                <w:rFonts w:ascii="Times New Roman" w:eastAsia="Times New Roman" w:hAnsi="Times New Roman" w:cs="Calibri"/>
                <w:i/>
                <w:sz w:val="24"/>
                <w:szCs w:val="24"/>
                <w:lang w:eastAsia="ar-SA"/>
              </w:rPr>
              <w:t>Можешь с помощью этих слов (</w:t>
            </w:r>
            <w:r w:rsidRPr="004C579D">
              <w:rPr>
                <w:rFonts w:ascii="Times New Roman" w:eastAsia="Times New Roman" w:hAnsi="Times New Roman" w:cs="Calibri"/>
                <w:sz w:val="24"/>
                <w:szCs w:val="24"/>
                <w:lang w:eastAsia="ar-SA"/>
              </w:rPr>
              <w:t>У. №36)</w:t>
            </w:r>
            <w:r w:rsidRPr="004C579D">
              <w:rPr>
                <w:rFonts w:ascii="Times New Roman" w:eastAsia="Times New Roman" w:hAnsi="Times New Roman" w:cs="Calibri"/>
                <w:i/>
                <w:sz w:val="24"/>
                <w:szCs w:val="24"/>
                <w:lang w:eastAsia="ar-SA"/>
              </w:rPr>
              <w:t xml:space="preserve"> подтвердить то, что написано на плакате </w:t>
            </w:r>
            <w:r w:rsidRPr="004C579D">
              <w:rPr>
                <w:rFonts w:ascii="Times New Roman" w:eastAsia="Times New Roman" w:hAnsi="Times New Roman" w:cs="Calibri"/>
                <w:i/>
                <w:sz w:val="24"/>
                <w:szCs w:val="24"/>
                <w:lang w:eastAsia="ar-SA"/>
              </w:rPr>
              <w:lastRenderedPageBreak/>
              <w:t>Летучей Мыши?;</w:t>
            </w:r>
            <w:r w:rsidRPr="004C579D">
              <w:rPr>
                <w:rFonts w:ascii="Times New Roman" w:eastAsia="Times New Roman" w:hAnsi="Times New Roman" w:cs="Calibri"/>
                <w:iCs/>
                <w:sz w:val="24"/>
                <w:szCs w:val="24"/>
                <w:lang w:eastAsia="ar-SA"/>
              </w:rPr>
              <w:t xml:space="preserve"> У. №37).</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Создание условий для оценки и проверки достоверности получаемой информации (</w:t>
            </w:r>
            <w:r w:rsidRPr="004C579D">
              <w:rPr>
                <w:rFonts w:ascii="Times New Roman" w:eastAsia="Times New Roman" w:hAnsi="Times New Roman" w:cs="Calibri"/>
                <w:i/>
                <w:iCs/>
                <w:sz w:val="24"/>
                <w:szCs w:val="24"/>
                <w:lang w:eastAsia="ar-SA"/>
              </w:rPr>
              <w:t>Ты соглашаешься с Мишей</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lastRenderedPageBreak/>
              <w:t>Контроль и самоконтроль процесса и результатов деятельности.</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Умение строго выполнять инструкцию (У. №37).</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Учитывать разные мнения и интересы и обосновывать собственную позицию (</w:t>
            </w:r>
            <w:r w:rsidRPr="004C579D">
              <w:rPr>
                <w:rFonts w:ascii="Times New Roman" w:eastAsia="Times New Roman" w:hAnsi="Times New Roman" w:cs="Calibri"/>
                <w:i/>
                <w:iCs/>
                <w:sz w:val="24"/>
                <w:szCs w:val="24"/>
                <w:lang w:eastAsia="ar-SA"/>
              </w:rPr>
              <w:t>Ты соглашаешься с Мишей?</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Анализируют звукобуквенный состав слов. Сравнивают написание и произношение слов. Высказывают и аргументируют  свою точку зрения.</w:t>
            </w:r>
          </w:p>
          <w:p w:rsidR="00F569FD" w:rsidRPr="004C579D" w:rsidRDefault="00F569FD" w:rsidP="00FA1170">
            <w:pPr>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Объясняют схему.</w:t>
            </w:r>
          </w:p>
          <w:p w:rsidR="00F569FD" w:rsidRPr="004C579D" w:rsidRDefault="00F569FD" w:rsidP="00FA1170">
            <w:pPr>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С помощью опорных слов формулируют правило.</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Записывают слова парами по инструкции (У. №37). Рисуют схемы слов. Дешифруют схемы слов (Т. №1). </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t>06,05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35</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35. Разделительный Ъ знак и его работа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 с. 73-74, Т. с.39, РТ).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Первичное предъявление новых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autoSpaceDE w:val="0"/>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bCs/>
                <w:sz w:val="24"/>
                <w:szCs w:val="24"/>
                <w:lang w:eastAsia="ar-SA"/>
              </w:rPr>
              <w:t>Знать роль разделительного Ъ знака. Уметь писать слова с разделительным Ъ знаком.</w:t>
            </w:r>
            <w:r w:rsidRPr="004C579D">
              <w:rPr>
                <w:rFonts w:ascii="Times New Roman" w:eastAsia="Times New Roman" w:hAnsi="Times New Roman" w:cs="Calibri"/>
                <w:sz w:val="24"/>
                <w:szCs w:val="24"/>
                <w:lang w:eastAsia="ar-SA"/>
              </w:rPr>
              <w:t xml:space="preserve"> Правописание словарных слов (</w:t>
            </w:r>
            <w:r w:rsidRPr="004C579D">
              <w:rPr>
                <w:rFonts w:ascii="Times New Roman" w:eastAsia="Times New Roman" w:hAnsi="Times New Roman" w:cs="Calibri"/>
                <w:i/>
                <w:iCs/>
                <w:sz w:val="24"/>
                <w:szCs w:val="24"/>
                <w:lang w:eastAsia="ar-SA"/>
              </w:rPr>
              <w:t>облако</w:t>
            </w:r>
            <w:r w:rsidRPr="004C579D">
              <w:rPr>
                <w:rFonts w:ascii="Times New Roman" w:eastAsia="Times New Roman" w:hAnsi="Times New Roman" w:cs="Calibri"/>
                <w:sz w:val="24"/>
                <w:szCs w:val="24"/>
                <w:lang w:eastAsia="ar-SA"/>
              </w:rPr>
              <w:t>).</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hd w:val="clear" w:color="auto" w:fill="FFFFFF"/>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учебно-познавательного интереса к новому учебному материалу.</w:t>
            </w:r>
          </w:p>
          <w:p w:rsidR="00F569FD" w:rsidRPr="004C579D" w:rsidRDefault="00F569FD" w:rsidP="00FA1170">
            <w:pPr>
              <w:shd w:val="clear" w:color="auto" w:fill="FFFFFF"/>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Мотивация учебной деятельности при выполнении заданий на основе имеющихся знаний (У. №38).</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Самооценка </w:t>
            </w:r>
            <w:r w:rsidRPr="004C579D">
              <w:rPr>
                <w:rFonts w:ascii="Times New Roman" w:eastAsia="Times New Roman" w:hAnsi="Times New Roman" w:cs="Calibri"/>
                <w:sz w:val="24"/>
                <w:szCs w:val="24"/>
                <w:lang w:eastAsia="ar-SA"/>
              </w:rPr>
              <w:lastRenderedPageBreak/>
              <w:t>(</w:t>
            </w:r>
            <w:r w:rsidRPr="004C579D">
              <w:rPr>
                <w:rFonts w:ascii="Times New Roman" w:eastAsia="Times New Roman" w:hAnsi="Times New Roman" w:cs="Calibri"/>
                <w:i/>
                <w:iCs/>
                <w:sz w:val="24"/>
                <w:szCs w:val="24"/>
                <w:lang w:eastAsia="ar-SA"/>
              </w:rPr>
              <w:t>Ты сумеешь сказать…?</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Проявлять познавательную инициативу в оказании помощи героям интриги (</w:t>
            </w:r>
            <w:r w:rsidRPr="004C579D">
              <w:rPr>
                <w:rFonts w:ascii="Times New Roman" w:eastAsia="Times New Roman" w:hAnsi="Times New Roman" w:cs="Calibri"/>
                <w:i/>
                <w:iCs/>
                <w:sz w:val="24"/>
                <w:szCs w:val="24"/>
                <w:lang w:eastAsia="ar-SA"/>
              </w:rPr>
              <w:t>…помоги Маше и Мише…</w:t>
            </w:r>
            <w:r w:rsidRPr="004C579D">
              <w:rPr>
                <w:rFonts w:ascii="Times New Roman" w:eastAsia="Times New Roman" w:hAnsi="Times New Roman" w:cs="Calibri"/>
                <w:sz w:val="24"/>
                <w:szCs w:val="24"/>
                <w:lang w:eastAsia="ar-SA"/>
              </w:rPr>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Установление зависимости произношения слов от особенностей написания (с Ь (Ъ) или без них).</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Формирование умения осуществлять сравнение и выделять общее и различное (</w:t>
            </w:r>
            <w:r w:rsidRPr="004C579D">
              <w:rPr>
                <w:rFonts w:ascii="Times New Roman" w:eastAsia="Times New Roman" w:hAnsi="Times New Roman" w:cs="Calibri"/>
                <w:i/>
                <w:sz w:val="24"/>
                <w:szCs w:val="24"/>
                <w:lang w:eastAsia="ar-SA"/>
              </w:rPr>
              <w:t>Чем отличаются сочетания букв в каждой паре слов?</w:t>
            </w:r>
            <w:r w:rsidRPr="004C579D">
              <w:rPr>
                <w:rFonts w:ascii="Times New Roman" w:eastAsia="Times New Roman" w:hAnsi="Times New Roman" w:cs="Calibri"/>
                <w:iCs/>
                <w:sz w:val="24"/>
                <w:szCs w:val="24"/>
                <w:lang w:eastAsia="ar-SA"/>
              </w:rPr>
              <w:t>).</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Подведение под правило (У. №74).</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 xml:space="preserve">Поиск и фиксация </w:t>
            </w:r>
            <w:r w:rsidRPr="004C579D">
              <w:rPr>
                <w:rFonts w:ascii="Times New Roman" w:eastAsia="Times New Roman" w:hAnsi="Times New Roman" w:cs="Calibri"/>
                <w:iCs/>
                <w:sz w:val="24"/>
                <w:szCs w:val="24"/>
                <w:lang w:eastAsia="ar-SA"/>
              </w:rPr>
              <w:lastRenderedPageBreak/>
              <w:t>информации,</w:t>
            </w:r>
            <w:r w:rsidRPr="004C579D">
              <w:rPr>
                <w:rFonts w:ascii="Times New Roman" w:eastAsia="Times New Roman" w:hAnsi="Times New Roman" w:cs="Calibri"/>
                <w:sz w:val="24"/>
                <w:szCs w:val="24"/>
                <w:lang w:eastAsia="ar-SA"/>
              </w:rPr>
              <w:t xml:space="preserve"> представленной в графической форме </w:t>
            </w:r>
            <w:r w:rsidRPr="004C579D">
              <w:rPr>
                <w:rFonts w:ascii="Times New Roman" w:eastAsia="Times New Roman" w:hAnsi="Times New Roman" w:cs="Calibri"/>
                <w:iCs/>
                <w:sz w:val="24"/>
                <w:szCs w:val="24"/>
                <w:lang w:eastAsia="ar-SA"/>
              </w:rPr>
              <w:t>(модели единиц русского языка, Т. №1).</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Умение применять правила и пользоваться инструкциями и освоенными закономерностями (У. №38).</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зависимости функций Ь знака от его местоположения в слове (У. №38).</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Создание условий для оценки и проверки достоверности получаемой информации (</w:t>
            </w:r>
            <w:r w:rsidRPr="004C579D">
              <w:rPr>
                <w:rFonts w:ascii="Times New Roman" w:eastAsia="Times New Roman" w:hAnsi="Times New Roman" w:cs="Calibri"/>
                <w:i/>
                <w:iCs/>
                <w:sz w:val="24"/>
                <w:szCs w:val="24"/>
                <w:lang w:eastAsia="ar-SA"/>
              </w:rPr>
              <w:t>Ты соглашаешься…?</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lastRenderedPageBreak/>
              <w:t>Контроль  и самоконтроль процесса и результатов деятельности (</w:t>
            </w:r>
            <w:r w:rsidRPr="004C579D">
              <w:rPr>
                <w:rFonts w:ascii="Times New Roman" w:eastAsia="Times New Roman" w:hAnsi="Times New Roman" w:cs="Calibri"/>
                <w:i/>
                <w:sz w:val="24"/>
                <w:szCs w:val="24"/>
                <w:lang w:eastAsia="ar-SA"/>
              </w:rPr>
              <w:t>Ты соглашаешься с этим наблюдением?</w:t>
            </w:r>
            <w:r w:rsidRPr="004C579D">
              <w:rPr>
                <w:rFonts w:ascii="Times New Roman" w:eastAsia="Times New Roman" w:hAnsi="Times New Roman" w:cs="Calibri"/>
                <w:iCs/>
                <w:sz w:val="24"/>
                <w:szCs w:val="24"/>
                <w:lang w:eastAsia="ar-SA"/>
              </w:rPr>
              <w:t>); в том числе при сравнении с образцом (</w:t>
            </w:r>
            <w:r w:rsidRPr="004C579D">
              <w:rPr>
                <w:rFonts w:ascii="Times New Roman" w:eastAsia="Times New Roman" w:hAnsi="Times New Roman" w:cs="Calibri"/>
                <w:i/>
                <w:sz w:val="24"/>
                <w:szCs w:val="24"/>
                <w:lang w:eastAsia="ar-SA"/>
              </w:rPr>
              <w:t>Например…</w:t>
            </w:r>
            <w:r w:rsidRPr="004C579D">
              <w:rPr>
                <w:rFonts w:ascii="Times New Roman" w:eastAsia="Times New Roman" w:hAnsi="Times New Roman" w:cs="Calibri"/>
                <w:iCs/>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Учитывать разные мнения и интересы и обосновывать собственную позицию (</w:t>
            </w:r>
            <w:r w:rsidRPr="004C579D">
              <w:rPr>
                <w:rFonts w:ascii="Times New Roman" w:eastAsia="Times New Roman" w:hAnsi="Times New Roman" w:cs="Calibri"/>
                <w:i/>
                <w:iCs/>
                <w:sz w:val="24"/>
                <w:szCs w:val="24"/>
                <w:lang w:eastAsia="ar-SA"/>
              </w:rPr>
              <w:t>Миша сказал… Ты соглашаешься…?</w:t>
            </w:r>
            <w:r w:rsidRPr="004C579D">
              <w:rPr>
                <w:rFonts w:ascii="Times New Roman" w:eastAsia="Times New Roman" w:hAnsi="Times New Roman" w:cs="Calibri"/>
                <w:sz w:val="24"/>
                <w:szCs w:val="24"/>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 xml:space="preserve">Анализируют звукобуквенный состав слов. </w:t>
            </w:r>
          </w:p>
          <w:p w:rsidR="00F569FD" w:rsidRPr="004C579D" w:rsidRDefault="00F569FD" w:rsidP="00FA1170">
            <w:pPr>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 xml:space="preserve">Высказывают и аргументируют  свою точку зрения. Сравнивают произношение сочетаний букв с разделительным Ъ и без.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Самостоятельная работа. Читают пары слов с целью определения отличий (У. </w:t>
            </w:r>
            <w:r w:rsidRPr="004C579D">
              <w:rPr>
                <w:rFonts w:ascii="Times New Roman" w:eastAsia="Times New Roman" w:hAnsi="Times New Roman" w:cs="Calibri"/>
                <w:sz w:val="24"/>
                <w:szCs w:val="24"/>
                <w:lang w:eastAsia="ar-SA"/>
              </w:rPr>
              <w:lastRenderedPageBreak/>
              <w:t>№39).  Пишут словарное слово. Дешифруют схемы, восстанавливая порядок слов в предложениях  (Т. №1).</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lastRenderedPageBreak/>
              <w:t>10,05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36</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36.  Звуковая схема слова. </w:t>
            </w:r>
            <w:r w:rsidRPr="004C579D">
              <w:rPr>
                <w:rFonts w:ascii="Times New Roman" w:eastAsia="Times New Roman" w:hAnsi="Times New Roman" w:cs="Calibri"/>
                <w:sz w:val="24"/>
                <w:szCs w:val="24"/>
                <w:lang w:eastAsia="ar-SA"/>
              </w:rPr>
              <w:lastRenderedPageBreak/>
              <w:t xml:space="preserve">Повторение по теме «Предложение».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 с. 74-75, Т. с.40, РТ).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Повторение ЗУНов</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autoSpaceDE w:val="0"/>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lastRenderedPageBreak/>
              <w:t xml:space="preserve">Уметь раскрывать звуковой состав слова. </w:t>
            </w:r>
            <w:r w:rsidRPr="004C579D">
              <w:rPr>
                <w:rFonts w:ascii="Times New Roman" w:eastAsia="Times New Roman" w:hAnsi="Times New Roman" w:cs="Calibri"/>
                <w:bCs/>
                <w:sz w:val="24"/>
                <w:szCs w:val="24"/>
                <w:lang w:eastAsia="ar-SA"/>
              </w:rPr>
              <w:lastRenderedPageBreak/>
              <w:t>Знать состав предложения (главные слова-названия предметов, неглавные слова-названия предметов, слова-названия действий, слова-названия признаков).</w:t>
            </w:r>
          </w:p>
          <w:p w:rsidR="00F569FD" w:rsidRPr="004C579D" w:rsidRDefault="00F569FD" w:rsidP="00FA1170">
            <w:pPr>
              <w:autoSpaceDE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Правописание словарных слов (платок, косынка).</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Самооценка на основе критериев успешности </w:t>
            </w:r>
            <w:r w:rsidRPr="004C579D">
              <w:rPr>
                <w:rFonts w:ascii="Times New Roman" w:eastAsia="Times New Roman" w:hAnsi="Times New Roman" w:cs="Calibri"/>
                <w:sz w:val="24"/>
                <w:szCs w:val="24"/>
                <w:lang w:eastAsia="ar-SA"/>
              </w:rPr>
              <w:lastRenderedPageBreak/>
              <w:t>учебной  деятельности.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Мотивация учебной деятельности при выполнении заданий на основе имеющихся знаний.</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использовать </w:t>
            </w:r>
            <w:r w:rsidRPr="004C579D">
              <w:rPr>
                <w:rFonts w:ascii="Times New Roman" w:eastAsia="Times New Roman" w:hAnsi="Times New Roman" w:cs="Calibri"/>
                <w:sz w:val="24"/>
                <w:szCs w:val="24"/>
                <w:lang w:eastAsia="ar-SA"/>
              </w:rPr>
              <w:lastRenderedPageBreak/>
              <w:t xml:space="preserve">знаково-символические средства (моделирование предложения, У. с.75).  </w:t>
            </w:r>
            <w:r w:rsidRPr="004C579D">
              <w:rPr>
                <w:rFonts w:ascii="Times New Roman" w:eastAsia="Times New Roman" w:hAnsi="Times New Roman" w:cs="Calibri"/>
                <w:iCs/>
                <w:sz w:val="24"/>
                <w:szCs w:val="24"/>
                <w:lang w:eastAsia="ar-SA"/>
              </w:rPr>
              <w:t>Поиск и фиксация информации,</w:t>
            </w:r>
            <w:r w:rsidRPr="004C579D">
              <w:rPr>
                <w:rFonts w:ascii="Times New Roman" w:eastAsia="Times New Roman" w:hAnsi="Times New Roman" w:cs="Calibri"/>
                <w:sz w:val="24"/>
                <w:szCs w:val="24"/>
                <w:lang w:eastAsia="ar-SA"/>
              </w:rPr>
              <w:t xml:space="preserve"> представленной в графической форме (модели предложений, У. №40; схемы слов, У. с.75).</w:t>
            </w:r>
            <w:r w:rsidRPr="004C579D">
              <w:rPr>
                <w:rFonts w:ascii="Times New Roman" w:eastAsia="Times New Roman" w:hAnsi="Times New Roman" w:cs="Calibri"/>
                <w:iCs/>
                <w:sz w:val="24"/>
                <w:szCs w:val="24"/>
                <w:lang w:eastAsia="ar-SA"/>
              </w:rPr>
              <w:t xml:space="preserve"> </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Формирование умения осуществлять сравнение и выделять общее и различное (подбор предложений, слов к схемам, У. №40; сравнение схем).</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Умение работать по алгоритму (У. с.75; Т. №2).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Умение искать информацию в учебной книге (Т. №2, возврат на с.17).</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читать дидактические иллюстрации с размещенными внутри словами и словосочетаниями.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 xml:space="preserve">Умение применять правила и пользоваться инструкциями и </w:t>
            </w:r>
            <w:r w:rsidRPr="004C579D">
              <w:rPr>
                <w:rFonts w:ascii="Times New Roman" w:eastAsia="Times New Roman" w:hAnsi="Times New Roman" w:cs="Calibri"/>
                <w:iCs/>
                <w:sz w:val="24"/>
                <w:szCs w:val="24"/>
                <w:lang w:eastAsia="ar-SA"/>
              </w:rPr>
              <w:lastRenderedPageBreak/>
              <w:t xml:space="preserve">освоенными закономерностями (У. с.75; Т. №2). </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lastRenderedPageBreak/>
              <w:t>Умение точно следовать инструкции.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t xml:space="preserve">Самоконтроль </w:t>
            </w:r>
            <w:r w:rsidRPr="004C579D">
              <w:rPr>
                <w:rFonts w:ascii="Times New Roman" w:eastAsia="Times New Roman" w:hAnsi="Times New Roman" w:cs="Calibri"/>
                <w:iCs/>
                <w:sz w:val="24"/>
                <w:szCs w:val="24"/>
                <w:lang w:eastAsia="ar-SA"/>
              </w:rPr>
              <w:lastRenderedPageBreak/>
              <w:t xml:space="preserve">процесса и результатов деятельности с </w:t>
            </w:r>
            <w:r w:rsidRPr="004C579D">
              <w:rPr>
                <w:rFonts w:ascii="Times New Roman" w:eastAsia="Times New Roman" w:hAnsi="Times New Roman" w:cs="Calibri"/>
                <w:sz w:val="24"/>
                <w:szCs w:val="24"/>
                <w:lang w:eastAsia="ar-SA"/>
              </w:rPr>
              <w:t>опорой на собственные слуховые ощущения (…</w:t>
            </w:r>
            <w:r w:rsidRPr="004C579D">
              <w:rPr>
                <w:rFonts w:ascii="Times New Roman" w:eastAsia="Times New Roman" w:hAnsi="Times New Roman" w:cs="Calibri"/>
                <w:i/>
                <w:iCs/>
                <w:sz w:val="24"/>
                <w:szCs w:val="24"/>
                <w:lang w:eastAsia="ar-SA"/>
              </w:rPr>
              <w:t>прислушайся к себе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Учитывать разные мнения и интересы и </w:t>
            </w:r>
            <w:r w:rsidRPr="004C579D">
              <w:rPr>
                <w:rFonts w:ascii="Times New Roman" w:eastAsia="Times New Roman" w:hAnsi="Times New Roman" w:cs="Calibri"/>
                <w:sz w:val="24"/>
                <w:szCs w:val="24"/>
                <w:lang w:eastAsia="ar-SA"/>
              </w:rPr>
              <w:lastRenderedPageBreak/>
              <w:t xml:space="preserve">обосновывать собственную позицию.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задавать вопросы для организации собственной деятельности.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lastRenderedPageBreak/>
              <w:t xml:space="preserve">Анализируют предложения по цели высказывания и </w:t>
            </w:r>
            <w:r w:rsidRPr="004C579D">
              <w:rPr>
                <w:rFonts w:ascii="Times New Roman" w:eastAsia="Times New Roman" w:hAnsi="Times New Roman" w:cs="Calibri"/>
                <w:bCs/>
                <w:sz w:val="24"/>
                <w:szCs w:val="24"/>
                <w:lang w:eastAsia="ar-SA"/>
              </w:rPr>
              <w:lastRenderedPageBreak/>
              <w:t xml:space="preserve">по интонации. Осуществляют звукобуквенный анализ слов.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Дешифруют схемы предложений, слов. Отвечают на вопросы. Соотносят слово и звуковую схему. Произносят слова.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Самостоятельная работа. Пишут словарные слова. Вписывают подходящие по смыслу словарные слова. Списывают текст по правилам.</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lastRenderedPageBreak/>
              <w:t>11,05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lastRenderedPageBreak/>
              <w:t>37</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bCs/>
                <w:sz w:val="24"/>
                <w:szCs w:val="24"/>
                <w:lang w:eastAsia="ar-SA"/>
              </w:rPr>
              <w:t>37. Азбука вежливости.</w:t>
            </w:r>
            <w:r w:rsidRPr="004C579D">
              <w:rPr>
                <w:rFonts w:ascii="Times New Roman" w:eastAsia="Times New Roman" w:hAnsi="Times New Roman" w:cs="Calibri"/>
                <w:b/>
                <w:bCs/>
                <w:sz w:val="24"/>
                <w:szCs w:val="24"/>
                <w:lang w:eastAsia="ar-SA"/>
              </w:rPr>
              <w:t xml:space="preserve"> </w:t>
            </w:r>
            <w:r w:rsidRPr="004C579D">
              <w:rPr>
                <w:rFonts w:ascii="Times New Roman" w:eastAsia="Times New Roman" w:hAnsi="Times New Roman" w:cs="Calibri"/>
                <w:sz w:val="24"/>
                <w:szCs w:val="24"/>
                <w:lang w:eastAsia="ar-SA"/>
              </w:rPr>
              <w:t xml:space="preserve">В гостях. Общение хозяйки с гостями.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(Т. с.54-56).</w:t>
            </w:r>
            <w:r w:rsidRPr="004C579D">
              <w:rPr>
                <w:rFonts w:ascii="Times New Roman" w:eastAsia="Times New Roman" w:hAnsi="Times New Roman" w:cs="Calibri"/>
                <w:iCs/>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t>Овладение новыми умениями</w:t>
            </w:r>
            <w:r w:rsidRPr="004C579D">
              <w:rPr>
                <w:rFonts w:ascii="Times New Roman" w:eastAsia="Times New Roman" w:hAnsi="Times New Roman" w:cs="Calibri"/>
                <w:sz w:val="24"/>
                <w:szCs w:val="24"/>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autoSpaceDE w:val="0"/>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Знать вежливые обороты речи. Уметь общаться с гостями и хозяевами.</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Проявление познавательного интереса при выполнении заданий вместе с героями интриги. Мотивация учебной деятельности через выполнение заданий на основе личного опыта.</w:t>
            </w:r>
          </w:p>
          <w:p w:rsidR="00F569FD" w:rsidRPr="004C579D" w:rsidRDefault="00F569FD" w:rsidP="00FA1170">
            <w:pPr>
              <w:widowControl w:val="0"/>
              <w:autoSpaceDE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Ориентация в нравственном содержании и смысле поступков как собственных, так и окружающих людей (</w:t>
            </w:r>
            <w:r w:rsidRPr="004C579D">
              <w:rPr>
                <w:rFonts w:ascii="Times New Roman" w:eastAsia="Times New Roman" w:hAnsi="Times New Roman" w:cs="Calibri"/>
                <w:i/>
                <w:iCs/>
                <w:sz w:val="24"/>
                <w:szCs w:val="24"/>
                <w:lang w:eastAsia="ar-SA"/>
              </w:rPr>
              <w:t>Что же лучше всего говорить…?</w:t>
            </w:r>
            <w:r w:rsidRPr="004C579D">
              <w:rPr>
                <w:rFonts w:ascii="Times New Roman" w:eastAsia="Times New Roman" w:hAnsi="Times New Roman" w:cs="Calibri"/>
                <w:sz w:val="24"/>
                <w:szCs w:val="24"/>
                <w:lang w:eastAsia="ar-SA"/>
              </w:rPr>
              <w:t>)</w:t>
            </w:r>
            <w:r w:rsidRPr="004C579D">
              <w:rPr>
                <w:rFonts w:ascii="Times New Roman" w:eastAsia="Times New Roman" w:hAnsi="Times New Roman" w:cs="Calibri"/>
                <w:sz w:val="24"/>
                <w:szCs w:val="24"/>
                <w:lang w:eastAsia="ar-SA"/>
              </w:rPr>
              <w:lastRenderedPageBreak/>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Смысловое чтение; умение осознанно и произвольно строить речевое высказывание в устной и письменной форме.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Соотнесение ответов Маши на благодарность Волшебницы с нормами, принятыми в обществе.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Проводить сравнение вариантов ответов для выбора правильного.</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Способность принимать и сохранять учебную цель и задачу. </w:t>
            </w:r>
            <w:r w:rsidRPr="004C579D">
              <w:rPr>
                <w:rFonts w:ascii="Times New Roman" w:eastAsia="Times New Roman" w:hAnsi="Times New Roman" w:cs="Calibri"/>
                <w:iCs/>
                <w:sz w:val="24"/>
                <w:szCs w:val="24"/>
                <w:lang w:eastAsia="ar-SA"/>
              </w:rPr>
              <w:t>Контроль и самоконтроль процесса и результатов деятельности при ответе на вопросы в тестовой форме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договариваться о  распределения  работы в паре и группе. Учитывать разные мнения и интересы и обосновывать собственную позицию. Умение строить монологическое высказывание.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 xml:space="preserve">Разыгрывают ситуации. Читают.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 высказывают предположения, рассуждают, слушают. Дают оценку поведению героев интриги.</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t>11,05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38</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38. Звонкие и глухие согласные на конце слов.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 с. 76-78, РТ) </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Комбинированный урок</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Правописание парных звонких и глухих согласных. Различные способы проверки.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b/>
                <w:sz w:val="24"/>
                <w:szCs w:val="24"/>
                <w:lang w:eastAsia="ar-SA"/>
              </w:rPr>
              <w:t>Знать:</w:t>
            </w:r>
            <w:r w:rsidRPr="004C579D">
              <w:rPr>
                <w:rFonts w:ascii="Times New Roman" w:eastAsia="Times New Roman" w:hAnsi="Times New Roman" w:cs="Calibri"/>
                <w:sz w:val="24"/>
                <w:szCs w:val="24"/>
                <w:lang w:eastAsia="ar-SA"/>
              </w:rPr>
              <w:t xml:space="preserve"> правило написания парных согласных на конце слов.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b/>
                <w:sz w:val="24"/>
                <w:szCs w:val="24"/>
                <w:lang w:eastAsia="ar-SA"/>
              </w:rPr>
              <w:t>Уметь</w:t>
            </w:r>
            <w:r w:rsidRPr="004C579D">
              <w:rPr>
                <w:rFonts w:ascii="Times New Roman" w:eastAsia="Times New Roman" w:hAnsi="Times New Roman" w:cs="Calibri"/>
                <w:sz w:val="24"/>
                <w:szCs w:val="24"/>
                <w:lang w:eastAsia="ar-SA"/>
              </w:rPr>
              <w:t xml:space="preserve"> различать произношение и написание слов, подбирать проверочные слова.</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hd w:val="clear" w:color="auto" w:fill="FFFFFF"/>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учебно-познавательного интереса к новому учебному материалу.</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Уважительное отношение к иному мнению.</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Самооценка на основе критериев успешности учебной деятельности.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 символу главы и порядковому символу урока.</w:t>
            </w:r>
          </w:p>
          <w:p w:rsidR="00F569FD" w:rsidRPr="004C579D" w:rsidRDefault="00F569FD" w:rsidP="00FA1170">
            <w:pPr>
              <w:spacing w:after="0" w:line="240" w:lineRule="auto"/>
              <w:ind w:hanging="108"/>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вертикальным звукобуквенным столбиком.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t>Ф</w:t>
            </w:r>
            <w:r w:rsidRPr="004C579D">
              <w:rPr>
                <w:rFonts w:ascii="Times New Roman" w:eastAsia="Times New Roman" w:hAnsi="Times New Roman" w:cs="Calibri"/>
                <w:sz w:val="24"/>
                <w:szCs w:val="24"/>
                <w:lang w:eastAsia="ar-SA"/>
              </w:rPr>
              <w:t xml:space="preserve">ормирование умения </w:t>
            </w:r>
            <w:r w:rsidRPr="004C579D">
              <w:rPr>
                <w:rFonts w:ascii="Times New Roman" w:eastAsia="Times New Roman" w:hAnsi="Times New Roman" w:cs="Calibri"/>
                <w:iCs/>
                <w:sz w:val="24"/>
                <w:szCs w:val="24"/>
                <w:lang w:eastAsia="ar-SA"/>
              </w:rPr>
              <w:t>искать</w:t>
            </w:r>
            <w:r w:rsidRPr="004C579D">
              <w:rPr>
                <w:rFonts w:ascii="Times New Roman" w:eastAsia="Times New Roman" w:hAnsi="Times New Roman" w:cs="Calibri"/>
                <w:sz w:val="24"/>
                <w:szCs w:val="24"/>
                <w:lang w:eastAsia="ar-SA"/>
              </w:rPr>
              <w:t xml:space="preserve"> информацию в учебной книге (возврат к правилу У. на с.30).</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t>Формирование умения осуществлять сравнение и выделять общее и различное: сравнивать звуки на конце пар слов (глухие/звонкие).</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Создание условий для оценки и проверки достоверности получаемой информации (</w:t>
            </w:r>
            <w:r w:rsidRPr="004C579D">
              <w:rPr>
                <w:rFonts w:ascii="Times New Roman" w:eastAsia="Times New Roman" w:hAnsi="Times New Roman" w:cs="Calibri"/>
                <w:i/>
                <w:iCs/>
                <w:sz w:val="24"/>
                <w:szCs w:val="24"/>
                <w:lang w:eastAsia="ar-SA"/>
              </w:rPr>
              <w:t>Права ли Маша?</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Подведение под понятие на основе распознавания объектов (</w:t>
            </w:r>
            <w:r w:rsidRPr="004C579D">
              <w:rPr>
                <w:rFonts w:ascii="Times New Roman" w:eastAsia="Times New Roman" w:hAnsi="Times New Roman" w:cs="Calibri"/>
                <w:i/>
                <w:iCs/>
                <w:sz w:val="24"/>
                <w:szCs w:val="24"/>
                <w:lang w:eastAsia="ar-SA"/>
              </w:rPr>
              <w:t>Как называются такие парные согласные</w:t>
            </w:r>
            <w:r w:rsidRPr="004C579D">
              <w:rPr>
                <w:rFonts w:ascii="Times New Roman" w:eastAsia="Times New Roman" w:hAnsi="Times New Roman" w:cs="Calibri"/>
                <w:sz w:val="24"/>
                <w:szCs w:val="24"/>
                <w:lang w:eastAsia="ar-SA"/>
              </w:rPr>
              <w:t xml:space="preserve">?). Формирование умения читать дидактические иллюстрации с размещенными внутри словами и </w:t>
            </w:r>
            <w:r w:rsidRPr="004C579D">
              <w:rPr>
                <w:rFonts w:ascii="Times New Roman" w:eastAsia="Times New Roman" w:hAnsi="Times New Roman" w:cs="Calibri"/>
                <w:sz w:val="24"/>
                <w:szCs w:val="24"/>
                <w:lang w:eastAsia="ar-SA"/>
              </w:rPr>
              <w:lastRenderedPageBreak/>
              <w:t xml:space="preserve">словосочетаниями.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информацией, представленной в графической форме (схема У. с.76).</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зависимости качества согласного звука (по звонкости/глухости) от его местоположения в слове.</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lastRenderedPageBreak/>
              <w:t>Контроль процесса и результатов деятельности (</w:t>
            </w:r>
            <w:r w:rsidRPr="004C579D">
              <w:rPr>
                <w:rFonts w:ascii="Times New Roman" w:eastAsia="Times New Roman" w:hAnsi="Times New Roman" w:cs="Calibri"/>
                <w:i/>
                <w:sz w:val="24"/>
                <w:szCs w:val="24"/>
                <w:lang w:eastAsia="ar-SA"/>
              </w:rPr>
              <w:t>Права ли Маша?</w:t>
            </w:r>
            <w:r w:rsidRPr="004C579D">
              <w:rPr>
                <w:rFonts w:ascii="Times New Roman" w:eastAsia="Times New Roman" w:hAnsi="Times New Roman" w:cs="Calibri"/>
                <w:iCs/>
                <w:sz w:val="24"/>
                <w:szCs w:val="24"/>
                <w:lang w:eastAsia="ar-SA"/>
              </w:rPr>
              <w:t xml:space="preserve">). Самоконтроль процесса и результатов деятельности путем подбора проверочных слов. Умение точно следовать инструкции (У. №42). </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Учитывать разные мнения и интересы и обосновывать собственную позицию (</w:t>
            </w:r>
            <w:r w:rsidRPr="004C579D">
              <w:rPr>
                <w:rFonts w:ascii="Times New Roman" w:eastAsia="Times New Roman" w:hAnsi="Times New Roman" w:cs="Calibri"/>
                <w:i/>
                <w:iCs/>
                <w:sz w:val="24"/>
                <w:szCs w:val="24"/>
                <w:lang w:eastAsia="ar-SA"/>
              </w:rPr>
              <w:t>Права ли Маша? Это действительно так?</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задавать вопросы для организации собственной деятельности.</w:t>
            </w:r>
          </w:p>
          <w:p w:rsidR="00F569FD" w:rsidRPr="004C579D" w:rsidRDefault="00F569FD" w:rsidP="00FA1170">
            <w:pPr>
              <w:spacing w:after="0" w:line="240" w:lineRule="auto"/>
              <w:ind w:hanging="108"/>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bCs/>
                <w:sz w:val="24"/>
                <w:szCs w:val="24"/>
                <w:lang w:eastAsia="ar-SA"/>
              </w:rPr>
              <w:t xml:space="preserve">Звукобуквенный анализ слов.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Сравнивают звонкие и глухие согласные. Рассуждают, как будут выполнять задание. Подчеркивают указанные звуки по инструкции. Записывают в 2 столбика слова по инструкции.</w:t>
            </w:r>
          </w:p>
          <w:p w:rsidR="00F569FD" w:rsidRPr="004C579D" w:rsidRDefault="00F569FD" w:rsidP="00FA1170">
            <w:pPr>
              <w:spacing w:after="0" w:line="240" w:lineRule="auto"/>
              <w:rPr>
                <w:rFonts w:ascii="Times New Roman" w:eastAsia="Times New Roman" w:hAnsi="Times New Roman" w:cs="Calibri"/>
                <w:bCs/>
                <w:sz w:val="24"/>
                <w:szCs w:val="24"/>
                <w:lang w:eastAsia="ar-SA"/>
              </w:rPr>
            </w:pPr>
            <w:r w:rsidRPr="004C579D">
              <w:rPr>
                <w:rFonts w:ascii="Times New Roman" w:eastAsia="Times New Roman" w:hAnsi="Times New Roman" w:cs="Calibri"/>
                <w:sz w:val="24"/>
                <w:szCs w:val="24"/>
                <w:lang w:eastAsia="ar-SA"/>
              </w:rPr>
              <w:t>Дешифруют схемы слов.</w:t>
            </w:r>
            <w:r w:rsidRPr="004C579D">
              <w:rPr>
                <w:rFonts w:ascii="Times New Roman" w:eastAsia="Times New Roman" w:hAnsi="Times New Roman" w:cs="Calibri"/>
                <w:bCs/>
                <w:sz w:val="24"/>
                <w:szCs w:val="24"/>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t>12,05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bCs/>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39</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39. Способы проверки слов с парными по зв.-гл. согласными на конце слова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79-81, Т. с.41,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Овладение новыми умениями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Различение звонких и глухих согласных звуков.</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Способы проверки слов с парными согласными на конце слов. Умение правильно записывать слова с парными согласными на конце. Правописание словарных слов (</w:t>
            </w:r>
            <w:r w:rsidRPr="004C579D">
              <w:rPr>
                <w:rFonts w:ascii="Times New Roman" w:eastAsia="Times New Roman" w:hAnsi="Times New Roman" w:cs="Calibri"/>
                <w:i/>
                <w:iCs/>
                <w:sz w:val="24"/>
                <w:szCs w:val="24"/>
                <w:lang w:eastAsia="ar-SA"/>
              </w:rPr>
              <w:t xml:space="preserve">адрес, </w:t>
            </w:r>
            <w:r w:rsidRPr="004C579D">
              <w:rPr>
                <w:rFonts w:ascii="Times New Roman" w:eastAsia="Times New Roman" w:hAnsi="Times New Roman" w:cs="Calibri"/>
                <w:i/>
                <w:iCs/>
                <w:sz w:val="24"/>
                <w:szCs w:val="24"/>
                <w:lang w:eastAsia="ar-SA"/>
              </w:rPr>
              <w:lastRenderedPageBreak/>
              <w:t>Россия, город, улица</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Мотивация учебной деятельности при выполнении заданий на основе имеющихся знаний </w:t>
            </w:r>
            <w:r w:rsidRPr="004C579D">
              <w:rPr>
                <w:rFonts w:ascii="Times New Roman" w:eastAsia="Times New Roman" w:hAnsi="Times New Roman" w:cs="Calibri"/>
                <w:i/>
                <w:iCs/>
                <w:sz w:val="24"/>
                <w:szCs w:val="24"/>
                <w:lang w:eastAsia="ar-SA"/>
              </w:rPr>
              <w:t>(…задание, которое покажется вам похожим</w:t>
            </w:r>
            <w:r w:rsidRPr="004C579D">
              <w:rPr>
                <w:rFonts w:ascii="Times New Roman" w:eastAsia="Times New Roman" w:hAnsi="Times New Roman" w:cs="Calibri"/>
                <w:sz w:val="24"/>
                <w:szCs w:val="24"/>
                <w:lang w:eastAsia="ar-SA"/>
              </w:rPr>
              <w:t>). Уважительное отношение к иному мнению (</w:t>
            </w:r>
            <w:r w:rsidRPr="004C579D">
              <w:rPr>
                <w:rFonts w:ascii="Times New Roman" w:eastAsia="Times New Roman" w:hAnsi="Times New Roman" w:cs="Calibri"/>
                <w:i/>
                <w:iCs/>
                <w:sz w:val="24"/>
                <w:szCs w:val="24"/>
                <w:lang w:eastAsia="ar-SA"/>
              </w:rPr>
              <w:t>Прав ли Миша?</w:t>
            </w:r>
            <w:r w:rsidRPr="004C579D">
              <w:rPr>
                <w:rFonts w:ascii="Times New Roman" w:eastAsia="Times New Roman" w:hAnsi="Times New Roman" w:cs="Calibri"/>
                <w:sz w:val="24"/>
                <w:szCs w:val="24"/>
                <w:lang w:eastAsia="ar-SA"/>
              </w:rPr>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поиска начала урока по условным обозначениям. Формирование умения читать дидактические иллюстрации с размещенными внутри словами и словосочетаниями. Умение применять правила и пользоваться инструкция</w:t>
            </w:r>
          </w:p>
          <w:p w:rsidR="00F569FD" w:rsidRPr="004C579D" w:rsidRDefault="00F569FD" w:rsidP="00FA1170">
            <w:pPr>
              <w:spacing w:after="0" w:line="240" w:lineRule="auto"/>
              <w:rPr>
                <w:rFonts w:ascii="Times New Roman" w:eastAsia="Times New Roman" w:hAnsi="Times New Roman" w:cs="Calibri"/>
                <w:i/>
                <w:iCs/>
                <w:sz w:val="24"/>
                <w:szCs w:val="24"/>
                <w:lang w:eastAsia="ar-SA"/>
              </w:rPr>
            </w:pPr>
            <w:r w:rsidRPr="004C579D">
              <w:rPr>
                <w:rFonts w:ascii="Times New Roman" w:eastAsia="Times New Roman" w:hAnsi="Times New Roman" w:cs="Calibri"/>
                <w:sz w:val="24"/>
                <w:szCs w:val="24"/>
                <w:lang w:eastAsia="ar-SA"/>
              </w:rPr>
              <w:t xml:space="preserve">ми и освоенными закономерностями </w:t>
            </w:r>
            <w:r w:rsidRPr="004C579D">
              <w:rPr>
                <w:rFonts w:ascii="Times New Roman" w:eastAsia="Times New Roman" w:hAnsi="Times New Roman" w:cs="Calibri"/>
                <w:i/>
                <w:iCs/>
                <w:sz w:val="24"/>
                <w:szCs w:val="24"/>
                <w:lang w:eastAsia="ar-SA"/>
              </w:rPr>
              <w:t>(…задание, которое покажется вам похожим).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Поиск и выделение необходимой информации из различных источников </w:t>
            </w:r>
            <w:r w:rsidRPr="004C579D">
              <w:rPr>
                <w:rFonts w:ascii="Times New Roman" w:eastAsia="Times New Roman" w:hAnsi="Times New Roman" w:cs="Calibri"/>
                <w:sz w:val="24"/>
                <w:szCs w:val="24"/>
                <w:lang w:eastAsia="ar-SA"/>
              </w:rPr>
              <w:lastRenderedPageBreak/>
              <w:t>в разных формах (звуковые схемы слов; возврат к У. с.30, подсказка У. на с.76).</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зависимости качества согласного звука (по звонкости/глухости) от его местоположения в слове.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Умение самостоятельно создавать алгоритм деятельности (У. с.80).</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Создание условий для оценки и проверки достоверности получаемой информации (</w:t>
            </w:r>
            <w:r w:rsidRPr="004C579D">
              <w:rPr>
                <w:rFonts w:ascii="Times New Roman" w:eastAsia="Times New Roman" w:hAnsi="Times New Roman" w:cs="Calibri"/>
                <w:i/>
                <w:iCs/>
                <w:sz w:val="24"/>
                <w:szCs w:val="24"/>
                <w:lang w:eastAsia="ar-SA"/>
              </w:rPr>
              <w:t>Права ли Маша?</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Проводить сравнение слов, одинаковых по звучанию, но разных по написанию (</w:t>
            </w:r>
            <w:r w:rsidRPr="004C579D">
              <w:rPr>
                <w:rFonts w:ascii="Times New Roman" w:eastAsia="Times New Roman" w:hAnsi="Times New Roman" w:cs="Calibri"/>
                <w:i/>
                <w:iCs/>
                <w:sz w:val="24"/>
                <w:szCs w:val="24"/>
                <w:lang w:eastAsia="ar-SA"/>
              </w:rPr>
              <w:t>маг – мак, род – рот</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информацией, представленной в графической форме (таблица, Т. №1).</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lastRenderedPageBreak/>
              <w:t>Самоконтроль процесса и результатов деятельности: сличать способ действия и его результат с заданным эталоном (</w:t>
            </w:r>
            <w:r w:rsidRPr="004C579D">
              <w:rPr>
                <w:rFonts w:ascii="Times New Roman" w:eastAsia="Times New Roman" w:hAnsi="Times New Roman" w:cs="Calibri"/>
                <w:i/>
                <w:sz w:val="24"/>
                <w:szCs w:val="24"/>
                <w:lang w:eastAsia="ar-SA"/>
              </w:rPr>
              <w:t>Например…</w:t>
            </w:r>
            <w:r w:rsidRPr="004C579D">
              <w:rPr>
                <w:rFonts w:ascii="Times New Roman" w:eastAsia="Times New Roman" w:hAnsi="Times New Roman" w:cs="Calibri"/>
                <w:iCs/>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t xml:space="preserve">Самоконтроль процесса и результатов деятельности с </w:t>
            </w:r>
            <w:r w:rsidRPr="004C579D">
              <w:rPr>
                <w:rFonts w:ascii="Times New Roman" w:eastAsia="Times New Roman" w:hAnsi="Times New Roman" w:cs="Calibri"/>
                <w:sz w:val="24"/>
                <w:szCs w:val="24"/>
                <w:lang w:eastAsia="ar-SA"/>
              </w:rPr>
              <w:t>опорой на собственные слуховые ощущения (…</w:t>
            </w:r>
            <w:r w:rsidRPr="004C579D">
              <w:rPr>
                <w:rFonts w:ascii="Times New Roman" w:eastAsia="Times New Roman" w:hAnsi="Times New Roman" w:cs="Calibri"/>
                <w:i/>
                <w:iCs/>
                <w:sz w:val="24"/>
                <w:szCs w:val="24"/>
                <w:lang w:eastAsia="ar-SA"/>
              </w:rPr>
              <w:t>прислушайся к себе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строго следовать инструкции. Самоконтроль процесса деятельности (</w:t>
            </w:r>
            <w:r w:rsidRPr="004C579D">
              <w:rPr>
                <w:rFonts w:ascii="Times New Roman" w:eastAsia="Times New Roman" w:hAnsi="Times New Roman" w:cs="Calibri"/>
                <w:i/>
                <w:iCs/>
                <w:sz w:val="24"/>
                <w:szCs w:val="24"/>
                <w:lang w:eastAsia="ar-SA"/>
              </w:rPr>
              <w:t>Напоминаю… Сначала вспомни… Обрати внимание… Не забудь…</w:t>
            </w:r>
            <w:r w:rsidRPr="004C579D">
              <w:rPr>
                <w:rFonts w:ascii="Times New Roman" w:eastAsia="Times New Roman" w:hAnsi="Times New Roman" w:cs="Calibri"/>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Учитывать разные мнения и интересы и обосновывать собственную позицию (</w:t>
            </w:r>
            <w:r w:rsidRPr="004C579D">
              <w:rPr>
                <w:rFonts w:ascii="Times New Roman" w:eastAsia="Times New Roman" w:hAnsi="Times New Roman" w:cs="Calibri"/>
                <w:i/>
                <w:iCs/>
                <w:sz w:val="24"/>
                <w:szCs w:val="24"/>
                <w:lang w:eastAsia="ar-SA"/>
              </w:rPr>
              <w:t>Прав ли Миша?</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ставить вопросы; обращаться за помощью,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Отвечают на вопросы, рассуждают, слушают, высказывают предположения. Записывают и проверяют звуковые схемы слов. Выполняют задание по образцу и по памятке. Выполняют проверку написания слова путем изменения его формы. Пишут </w:t>
            </w:r>
            <w:r w:rsidRPr="004C579D">
              <w:rPr>
                <w:rFonts w:ascii="Times New Roman" w:eastAsia="Times New Roman" w:hAnsi="Times New Roman" w:cs="Calibri"/>
                <w:sz w:val="24"/>
                <w:szCs w:val="24"/>
                <w:lang w:eastAsia="ar-SA"/>
              </w:rPr>
              <w:lastRenderedPageBreak/>
              <w:t>словарные слова. Подчеркивают. Заполняют таблицу.</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13,05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40</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40. Азбука вежливости. В гостях. </w:t>
            </w:r>
            <w:r w:rsidRPr="004C579D">
              <w:rPr>
                <w:rFonts w:ascii="Times New Roman" w:eastAsia="Times New Roman" w:hAnsi="Times New Roman" w:cs="Calibri"/>
                <w:sz w:val="24"/>
                <w:szCs w:val="24"/>
                <w:lang w:eastAsia="ar-SA"/>
              </w:rPr>
              <w:lastRenderedPageBreak/>
              <w:t>Общение  с хозяйкой и правила поведения за столом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 с.56-58).</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Овладение новыми умениями</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Выбор языковых средств в соответствии </w:t>
            </w:r>
            <w:r w:rsidRPr="004C579D">
              <w:rPr>
                <w:rFonts w:ascii="Times New Roman" w:eastAsia="Times New Roman" w:hAnsi="Times New Roman" w:cs="Calibri"/>
                <w:sz w:val="24"/>
                <w:szCs w:val="24"/>
                <w:lang w:eastAsia="ar-SA"/>
              </w:rPr>
              <w:lastRenderedPageBreak/>
              <w:t xml:space="preserve">с целями и условиями общения для эффективного решения коммуникативной задачи. Овладение нормами речевого этикета в ситуациях  бытового общения (правила поведения и общения за столом).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Проявление познавательного интереса при </w:t>
            </w:r>
            <w:r w:rsidRPr="004C579D">
              <w:rPr>
                <w:rFonts w:ascii="Times New Roman" w:eastAsia="Times New Roman" w:hAnsi="Times New Roman" w:cs="Calibri"/>
                <w:sz w:val="24"/>
                <w:szCs w:val="24"/>
                <w:lang w:eastAsia="ar-SA"/>
              </w:rPr>
              <w:lastRenderedPageBreak/>
              <w:t>выполнении заданий вместе с героями интриги. Мотивация учебной деятельности через выполнение заданий на основе личного опыта.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Ориентация в нравственном содержании и смысле поступков как собственных, так и окружающих людей (</w:t>
            </w:r>
            <w:r w:rsidRPr="004C579D">
              <w:rPr>
                <w:rFonts w:ascii="Times New Roman" w:eastAsia="Times New Roman" w:hAnsi="Times New Roman" w:cs="Calibri"/>
                <w:i/>
                <w:iCs/>
                <w:sz w:val="24"/>
                <w:szCs w:val="24"/>
                <w:lang w:eastAsia="ar-SA"/>
              </w:rPr>
              <w:t>Знаешь ли ты ответы на эти вопросы? Ты можешь ему ответить?</w:t>
            </w:r>
            <w:r w:rsidRPr="004C579D">
              <w:rPr>
                <w:rFonts w:ascii="Times New Roman" w:eastAsia="Times New Roman" w:hAnsi="Times New Roman" w:cs="Calibri"/>
                <w:sz w:val="24"/>
                <w:szCs w:val="24"/>
                <w:lang w:eastAsia="ar-SA"/>
              </w:rPr>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осознанно и </w:t>
            </w:r>
            <w:r w:rsidRPr="004C579D">
              <w:rPr>
                <w:rFonts w:ascii="Times New Roman" w:eastAsia="Times New Roman" w:hAnsi="Times New Roman" w:cs="Calibri"/>
                <w:sz w:val="24"/>
                <w:szCs w:val="24"/>
                <w:lang w:eastAsia="ar-SA"/>
              </w:rPr>
              <w:lastRenderedPageBreak/>
              <w:t xml:space="preserve">произвольно строить речевое высказывание.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Формулирование простых выводов на основе информации, содержащейся в тексте.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Соотнесение ответов героев на вопросы Волшебницы с нормами, принятыми в обществе.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точно следовать инструкции (правила </w:t>
            </w:r>
            <w:r w:rsidRPr="004C579D">
              <w:rPr>
                <w:rFonts w:ascii="Times New Roman" w:eastAsia="Times New Roman" w:hAnsi="Times New Roman" w:cs="Calibri"/>
                <w:sz w:val="24"/>
                <w:szCs w:val="24"/>
                <w:lang w:eastAsia="ar-SA"/>
              </w:rPr>
              <w:lastRenderedPageBreak/>
              <w:t>поведения и общения за столом).</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слушать и вступать в диалог.</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договариваться о  распределения  работы в паре и группе. Учитывать разные мнения и интересы и обосновывать собственную позицию. Умение строить монологическое высказывание.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Отвечают на вопросы, высказывают предположение, </w:t>
            </w:r>
            <w:r w:rsidRPr="004C579D">
              <w:rPr>
                <w:rFonts w:ascii="Times New Roman" w:eastAsia="Times New Roman" w:hAnsi="Times New Roman" w:cs="Calibri"/>
                <w:sz w:val="24"/>
                <w:szCs w:val="24"/>
                <w:lang w:eastAsia="ar-SA"/>
              </w:rPr>
              <w:lastRenderedPageBreak/>
              <w:t>рассуждают, слушают. Проигрывают ситуации.</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16,05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41</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41. Написание слов  с парными </w:t>
            </w:r>
            <w:r w:rsidRPr="004C579D">
              <w:rPr>
                <w:rFonts w:ascii="Times New Roman" w:eastAsia="Times New Roman" w:hAnsi="Times New Roman" w:cs="Calibri"/>
                <w:sz w:val="24"/>
                <w:szCs w:val="24"/>
                <w:lang w:eastAsia="ar-SA"/>
              </w:rPr>
              <w:lastRenderedPageBreak/>
              <w:t>согласными на конце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81-82, Т. с.42,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Применение ЗУНов</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Различение звонких и глухих согласных </w:t>
            </w:r>
            <w:r w:rsidRPr="004C579D">
              <w:rPr>
                <w:rFonts w:ascii="Times New Roman" w:eastAsia="Times New Roman" w:hAnsi="Times New Roman" w:cs="Calibri"/>
                <w:sz w:val="24"/>
                <w:szCs w:val="24"/>
                <w:lang w:eastAsia="ar-SA"/>
              </w:rPr>
              <w:lastRenderedPageBreak/>
              <w:t xml:space="preserve">определение парных и непарных по звонкости-глухости согласных звуков.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Способы проверки слов с парными согласными на конце слов. Умение правильно записывать слова с парными согласными на конце. Правописание словарных слов (</w:t>
            </w:r>
            <w:r w:rsidRPr="004C579D">
              <w:rPr>
                <w:rFonts w:ascii="Times New Roman" w:eastAsia="Times New Roman" w:hAnsi="Times New Roman" w:cs="Calibri"/>
                <w:i/>
                <w:iCs/>
                <w:sz w:val="24"/>
                <w:szCs w:val="24"/>
                <w:lang w:eastAsia="ar-SA"/>
              </w:rPr>
              <w:t>сапог).</w:t>
            </w:r>
            <w:r w:rsidRPr="004C579D">
              <w:rPr>
                <w:rFonts w:ascii="Times New Roman" w:eastAsia="Times New Roman" w:hAnsi="Times New Roman" w:cs="Calibri"/>
                <w:sz w:val="24"/>
                <w:szCs w:val="24"/>
                <w:lang w:eastAsia="ar-SA"/>
              </w:rPr>
              <w:t xml:space="preserve">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Проявление познавательной инициативы </w:t>
            </w:r>
            <w:r w:rsidRPr="004C579D">
              <w:rPr>
                <w:rFonts w:ascii="Times New Roman" w:eastAsia="Times New Roman" w:hAnsi="Times New Roman" w:cs="Calibri"/>
                <w:sz w:val="24"/>
                <w:szCs w:val="24"/>
                <w:lang w:eastAsia="ar-SA"/>
              </w:rPr>
              <w:lastRenderedPageBreak/>
              <w:t>при выполнении заданий на основе имеющихся знаний (звонкие/глухие согласные). Оказание интеллектуальной помощи сквозным героям, которые в этом нуждаются при решении трудных задач.</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условным обозначениям.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w:t>
            </w:r>
            <w:r w:rsidRPr="004C579D">
              <w:rPr>
                <w:rFonts w:ascii="Times New Roman" w:eastAsia="Times New Roman" w:hAnsi="Times New Roman" w:cs="Calibri"/>
                <w:sz w:val="24"/>
                <w:szCs w:val="24"/>
                <w:lang w:eastAsia="ar-SA"/>
              </w:rPr>
              <w:lastRenderedPageBreak/>
              <w:t>читать дидактические иллюстрации с размещенными внутри словами и словосочетаниями. Умение работать по алгоритму.</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Применять правила и пользоваться инструкциями и освоенными закономерностями (У. №43, Т. №2).</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зависимости качества согласного звука (по звонкости/глухости) от его местоположения в слове.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(раб.тетр.).</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Создание условий для оценки и проверки достоверности получаемой информации (</w:t>
            </w:r>
            <w:r w:rsidRPr="004C579D">
              <w:rPr>
                <w:rFonts w:ascii="Times New Roman" w:eastAsia="Times New Roman" w:hAnsi="Times New Roman" w:cs="Calibri"/>
                <w:i/>
                <w:iCs/>
                <w:sz w:val="24"/>
                <w:szCs w:val="24"/>
                <w:lang w:eastAsia="ar-SA"/>
              </w:rPr>
              <w:t>Правда ли?</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i/>
                <w:iCs/>
                <w:sz w:val="24"/>
                <w:szCs w:val="24"/>
                <w:lang w:eastAsia="ar-SA"/>
              </w:rPr>
            </w:pPr>
            <w:r w:rsidRPr="004C579D">
              <w:rPr>
                <w:rFonts w:ascii="Times New Roman" w:eastAsia="Times New Roman" w:hAnsi="Times New Roman" w:cs="Calibri"/>
                <w:sz w:val="24"/>
                <w:szCs w:val="24"/>
                <w:lang w:eastAsia="ar-SA"/>
              </w:rPr>
              <w:t>Проводить сравнение слов, одинаковых по звучанию, но разных по написанию (</w:t>
            </w:r>
            <w:r w:rsidRPr="004C579D">
              <w:rPr>
                <w:rFonts w:ascii="Times New Roman" w:eastAsia="Times New Roman" w:hAnsi="Times New Roman" w:cs="Calibri"/>
                <w:i/>
                <w:iCs/>
                <w:sz w:val="24"/>
                <w:szCs w:val="24"/>
                <w:lang w:eastAsia="ar-SA"/>
              </w:rPr>
              <w:t>пруд-прут, коз-кос).</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lastRenderedPageBreak/>
              <w:t xml:space="preserve">Самоконтроль процесса и результатов деятельности: </w:t>
            </w:r>
            <w:r w:rsidRPr="004C579D">
              <w:rPr>
                <w:rFonts w:ascii="Times New Roman" w:eastAsia="Times New Roman" w:hAnsi="Times New Roman" w:cs="Calibri"/>
                <w:iCs/>
                <w:sz w:val="24"/>
                <w:szCs w:val="24"/>
                <w:lang w:eastAsia="ar-SA"/>
              </w:rPr>
              <w:lastRenderedPageBreak/>
              <w:t>сличать способ действия и его результат с заданным эталоном (</w:t>
            </w:r>
            <w:r w:rsidRPr="004C579D">
              <w:rPr>
                <w:rFonts w:ascii="Times New Roman" w:eastAsia="Times New Roman" w:hAnsi="Times New Roman" w:cs="Calibri"/>
                <w:i/>
                <w:sz w:val="24"/>
                <w:szCs w:val="24"/>
                <w:lang w:eastAsia="ar-SA"/>
              </w:rPr>
              <w:t>Например… У. №44, Т. №2</w:t>
            </w:r>
            <w:r w:rsidRPr="004C579D">
              <w:rPr>
                <w:rFonts w:ascii="Times New Roman" w:eastAsia="Times New Roman" w:hAnsi="Times New Roman" w:cs="Calibri"/>
                <w:iCs/>
                <w:sz w:val="24"/>
                <w:szCs w:val="24"/>
                <w:lang w:eastAsia="ar-SA"/>
              </w:rPr>
              <w:t xml:space="preserve">); с </w:t>
            </w:r>
            <w:r w:rsidRPr="004C579D">
              <w:rPr>
                <w:rFonts w:ascii="Times New Roman" w:eastAsia="Times New Roman" w:hAnsi="Times New Roman" w:cs="Calibri"/>
                <w:sz w:val="24"/>
                <w:szCs w:val="24"/>
                <w:lang w:eastAsia="ar-SA"/>
              </w:rPr>
              <w:t xml:space="preserve">опорой на собственные слуховые ощущения (У. </w:t>
            </w:r>
            <w:r w:rsidRPr="004C579D">
              <w:rPr>
                <w:rFonts w:ascii="Times New Roman" w:eastAsia="Times New Roman" w:hAnsi="Times New Roman" w:cs="Calibri"/>
                <w:iCs/>
                <w:sz w:val="24"/>
                <w:szCs w:val="24"/>
                <w:lang w:eastAsia="ar-SA"/>
              </w:rPr>
              <w:t>№43</w:t>
            </w:r>
            <w:r w:rsidRPr="004C579D">
              <w:rPr>
                <w:rFonts w:ascii="Times New Roman" w:eastAsia="Times New Roman" w:hAnsi="Times New Roman" w:cs="Calibri"/>
                <w:i/>
                <w:iCs/>
                <w:sz w:val="24"/>
                <w:szCs w:val="24"/>
                <w:lang w:eastAsia="ar-SA"/>
              </w:rPr>
              <w:t>,</w:t>
            </w:r>
            <w:r w:rsidRPr="004C579D">
              <w:rPr>
                <w:rFonts w:ascii="Times New Roman" w:eastAsia="Times New Roman" w:hAnsi="Times New Roman" w:cs="Calibri"/>
                <w:sz w:val="24"/>
                <w:szCs w:val="24"/>
                <w:lang w:eastAsia="ar-SA"/>
              </w:rPr>
              <w:t>…</w:t>
            </w:r>
            <w:r w:rsidRPr="004C579D">
              <w:rPr>
                <w:rFonts w:ascii="Times New Roman" w:eastAsia="Times New Roman" w:hAnsi="Times New Roman" w:cs="Calibri"/>
                <w:i/>
                <w:iCs/>
                <w:sz w:val="24"/>
                <w:szCs w:val="24"/>
                <w:lang w:eastAsia="ar-SA"/>
              </w:rPr>
              <w:t>прислушайся к себе</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i/>
                <w:iCs/>
                <w:sz w:val="24"/>
                <w:szCs w:val="24"/>
                <w:lang w:eastAsia="ar-SA"/>
              </w:rPr>
            </w:pPr>
            <w:r w:rsidRPr="004C579D">
              <w:rPr>
                <w:rFonts w:ascii="Times New Roman" w:eastAsia="Times New Roman" w:hAnsi="Times New Roman" w:cs="Calibri"/>
                <w:iCs/>
                <w:sz w:val="24"/>
                <w:szCs w:val="24"/>
                <w:lang w:eastAsia="ar-SA"/>
              </w:rPr>
              <w:t>Контроль процесса деятельности</w:t>
            </w:r>
            <w:r w:rsidRPr="004C579D">
              <w:rPr>
                <w:rFonts w:ascii="Times New Roman" w:eastAsia="Times New Roman" w:hAnsi="Times New Roman" w:cs="Calibri"/>
                <w:i/>
                <w:iCs/>
                <w:sz w:val="24"/>
                <w:szCs w:val="24"/>
                <w:lang w:eastAsia="ar-SA"/>
              </w:rPr>
              <w:t xml:space="preserve"> (Дай устную проверку…).</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Вносить необходимые коррективы в действие после его завершения на основе его оценки и учета сделанных ошибок.</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
                <w:iCs/>
                <w:sz w:val="24"/>
                <w:szCs w:val="24"/>
                <w:lang w:eastAsia="ar-SA"/>
              </w:rPr>
            </w:pPr>
            <w:r w:rsidRPr="004C579D">
              <w:rPr>
                <w:rFonts w:ascii="Times New Roman" w:eastAsia="Times New Roman" w:hAnsi="Times New Roman" w:cs="Calibri"/>
                <w:sz w:val="24"/>
                <w:szCs w:val="24"/>
                <w:lang w:eastAsia="ar-SA"/>
              </w:rPr>
              <w:lastRenderedPageBreak/>
              <w:t xml:space="preserve">Умение формулировать собственное </w:t>
            </w:r>
            <w:r w:rsidRPr="004C579D">
              <w:rPr>
                <w:rFonts w:ascii="Times New Roman" w:eastAsia="Times New Roman" w:hAnsi="Times New Roman" w:cs="Calibri"/>
                <w:sz w:val="24"/>
                <w:szCs w:val="24"/>
                <w:lang w:eastAsia="ar-SA"/>
              </w:rPr>
              <w:lastRenderedPageBreak/>
              <w:t>мнение и позицию (Правда ли?...); строить понятные для партнера высказывания (</w:t>
            </w:r>
            <w:r w:rsidRPr="004C579D">
              <w:rPr>
                <w:rFonts w:ascii="Times New Roman" w:eastAsia="Times New Roman" w:hAnsi="Times New Roman" w:cs="Calibri"/>
                <w:i/>
                <w:iCs/>
                <w:sz w:val="24"/>
                <w:szCs w:val="24"/>
                <w:lang w:eastAsia="ar-SA"/>
              </w:rPr>
              <w:t>Как ты думаешь? Дай устную проверку…).</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Отвечают на вопросы, рассуждают, высказывают </w:t>
            </w:r>
            <w:r w:rsidRPr="004C579D">
              <w:rPr>
                <w:rFonts w:ascii="Times New Roman" w:eastAsia="Times New Roman" w:hAnsi="Times New Roman" w:cs="Calibri"/>
                <w:sz w:val="24"/>
                <w:szCs w:val="24"/>
                <w:lang w:eastAsia="ar-SA"/>
              </w:rPr>
              <w:lastRenderedPageBreak/>
              <w:t>предположения, слушают, вступают в диалог.</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Дают устную проверку выделенным словам.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Списывают текст, выбрав нужные буквы. Подбирают проверочные слова (У. №44, Т. №2). Изменяют формы слова. Пишут словарные слова. Подчеркивают. </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17,05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42</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42. Написание слов с парными </w:t>
            </w:r>
            <w:r w:rsidRPr="004C579D">
              <w:rPr>
                <w:rFonts w:ascii="Times New Roman" w:eastAsia="Times New Roman" w:hAnsi="Times New Roman" w:cs="Calibri"/>
                <w:sz w:val="24"/>
                <w:szCs w:val="24"/>
                <w:lang w:eastAsia="ar-SA"/>
              </w:rPr>
              <w:lastRenderedPageBreak/>
              <w:t>согласными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83-84,</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 с.43-44,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Обобщение и систематизация ЗУНов</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Различение звонких и глухих согласных </w:t>
            </w:r>
            <w:r w:rsidRPr="004C579D">
              <w:rPr>
                <w:rFonts w:ascii="Times New Roman" w:eastAsia="Times New Roman" w:hAnsi="Times New Roman" w:cs="Calibri"/>
                <w:sz w:val="24"/>
                <w:szCs w:val="24"/>
                <w:lang w:eastAsia="ar-SA"/>
              </w:rPr>
              <w:lastRenderedPageBreak/>
              <w:t xml:space="preserve">звуков, определение парных и непарных по звонкости-глухости согласных звуков.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Установление соотношения звукового и буквенного состава слова в словах с йотированными гласными е, ё, ю, я.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Оказание интеллектуальной помощи сквозным </w:t>
            </w:r>
            <w:r w:rsidRPr="004C579D">
              <w:rPr>
                <w:rFonts w:ascii="Times New Roman" w:eastAsia="Times New Roman" w:hAnsi="Times New Roman" w:cs="Calibri"/>
                <w:sz w:val="24"/>
                <w:szCs w:val="24"/>
                <w:lang w:eastAsia="ar-SA"/>
              </w:rPr>
              <w:lastRenderedPageBreak/>
              <w:t>героям, которые в этом нуждаются при решении трудных задач (</w:t>
            </w:r>
            <w:r w:rsidRPr="004C579D">
              <w:rPr>
                <w:rFonts w:ascii="Times New Roman" w:eastAsia="Times New Roman" w:hAnsi="Times New Roman" w:cs="Calibri"/>
                <w:i/>
                <w:iCs/>
                <w:sz w:val="24"/>
                <w:szCs w:val="24"/>
                <w:lang w:eastAsia="ar-SA"/>
              </w:rPr>
              <w:t>Помоги им, пожалуйста</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Организация участия детей в действиях интриги, ориентирующей младшего школьника помогать героям-животным, попавшим в плен, и решать с этой целью разные интеллектуальные задачи (У. с.84).</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Мотивация учебной деятельности через игру «Поставь буквы на </w:t>
            </w:r>
            <w:r w:rsidRPr="004C579D">
              <w:rPr>
                <w:rFonts w:ascii="Times New Roman" w:eastAsia="Times New Roman" w:hAnsi="Times New Roman" w:cs="Calibri"/>
                <w:sz w:val="24"/>
                <w:szCs w:val="24"/>
                <w:lang w:eastAsia="ar-SA"/>
              </w:rPr>
              <w:lastRenderedPageBreak/>
              <w:t>место» (Т.).</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условным обозначениям.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Умение использовать </w:t>
            </w:r>
            <w:r w:rsidRPr="004C579D">
              <w:rPr>
                <w:rFonts w:ascii="Times New Roman" w:eastAsia="Times New Roman" w:hAnsi="Times New Roman" w:cs="Calibri"/>
                <w:sz w:val="24"/>
                <w:szCs w:val="24"/>
                <w:lang w:eastAsia="ar-SA"/>
              </w:rPr>
              <w:lastRenderedPageBreak/>
              <w:t>знаково-символические средства, в том числе схемы и модели (Т. №1).</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t>Формирование умения осуществлять сравнение: сравнивать количество звуков и букв в слове; сравнивать буквенные и звуковые записи (У. №46,47).</w:t>
            </w:r>
            <w:r w:rsidRPr="004C579D">
              <w:rPr>
                <w:rFonts w:ascii="Times New Roman" w:eastAsia="Times New Roman" w:hAnsi="Times New Roman" w:cs="Calibri"/>
                <w:sz w:val="24"/>
                <w:szCs w:val="24"/>
                <w:lang w:eastAsia="ar-SA"/>
              </w:rPr>
              <w:t xml:space="preserve"> Применять правила и пользоваться инструкциями и освоенными закономерностями (Т. №2).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зависимости качества согласного звука (по звонкости/глухости) от его местоположения в слове.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по алгоритму (У. с.84, №47).</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Подведение под понятие на основе выделения существенных признаков (соотношение звукового и буквенного состава слова в словах с йотированными гласными, У. №47). Формирование умения читать дидактические </w:t>
            </w:r>
            <w:r w:rsidRPr="004C579D">
              <w:rPr>
                <w:rFonts w:ascii="Times New Roman" w:eastAsia="Times New Roman" w:hAnsi="Times New Roman" w:cs="Calibri"/>
                <w:sz w:val="24"/>
                <w:szCs w:val="24"/>
                <w:lang w:eastAsia="ar-SA"/>
              </w:rPr>
              <w:lastRenderedPageBreak/>
              <w:t>иллюстрации (Т. №2).</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Самоконтроль процесса деятельности (</w:t>
            </w:r>
            <w:r w:rsidRPr="004C579D">
              <w:rPr>
                <w:rFonts w:ascii="Times New Roman" w:eastAsia="Times New Roman" w:hAnsi="Times New Roman" w:cs="Calibri"/>
                <w:i/>
                <w:iCs/>
                <w:sz w:val="24"/>
                <w:szCs w:val="24"/>
                <w:lang w:eastAsia="ar-SA"/>
              </w:rPr>
              <w:t xml:space="preserve">Обрати </w:t>
            </w:r>
            <w:r w:rsidRPr="004C579D">
              <w:rPr>
                <w:rFonts w:ascii="Times New Roman" w:eastAsia="Times New Roman" w:hAnsi="Times New Roman" w:cs="Calibri"/>
                <w:i/>
                <w:iCs/>
                <w:sz w:val="24"/>
                <w:szCs w:val="24"/>
                <w:lang w:eastAsia="ar-SA"/>
              </w:rPr>
              <w:lastRenderedPageBreak/>
              <w:t>внимание…</w:t>
            </w:r>
            <w:r w:rsidRPr="004C579D">
              <w:rPr>
                <w:rFonts w:ascii="Times New Roman" w:eastAsia="Times New Roman" w:hAnsi="Times New Roman" w:cs="Calibri"/>
                <w:sz w:val="24"/>
                <w:szCs w:val="24"/>
                <w:lang w:eastAsia="ar-SA"/>
              </w:rPr>
              <w:t>). Умение точно следовать инструкции.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применять установленные правила в планировании способа решения; выбирать действия в соответствии с поставленной задачей и условиями её реализации.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Организация взаимодействия: учет позиции </w:t>
            </w:r>
            <w:r w:rsidRPr="004C579D">
              <w:rPr>
                <w:rFonts w:ascii="Times New Roman" w:eastAsia="Times New Roman" w:hAnsi="Times New Roman" w:cs="Calibri"/>
                <w:sz w:val="24"/>
                <w:szCs w:val="24"/>
                <w:lang w:eastAsia="ar-SA"/>
              </w:rPr>
              <w:lastRenderedPageBreak/>
              <w:t>собеседника.</w:t>
            </w:r>
          </w:p>
          <w:p w:rsidR="00F569FD" w:rsidRPr="004C579D" w:rsidRDefault="00F569FD" w:rsidP="00FA1170">
            <w:pPr>
              <w:spacing w:after="0" w:line="240" w:lineRule="auto"/>
              <w:rPr>
                <w:rFonts w:ascii="Times New Roman" w:eastAsia="Times New Roman" w:hAnsi="Times New Roman" w:cs="Calibri"/>
                <w:sz w:val="24"/>
                <w:szCs w:val="24"/>
                <w:shd w:val="clear" w:color="auto" w:fill="FFFF00"/>
                <w:lang w:eastAsia="ar-SA"/>
              </w:rPr>
            </w:pPr>
            <w:r w:rsidRPr="004C579D">
              <w:rPr>
                <w:rFonts w:ascii="Times New Roman" w:eastAsia="Times New Roman" w:hAnsi="Times New Roman" w:cs="Calibri"/>
                <w:sz w:val="24"/>
                <w:szCs w:val="24"/>
                <w:lang w:eastAsia="ar-SA"/>
              </w:rPr>
              <w:t>Умение ставить вопросы; обращаться за помощью, формулировать свои затруднения.</w:t>
            </w:r>
            <w:r w:rsidRPr="004C579D">
              <w:rPr>
                <w:rFonts w:ascii="Times New Roman" w:eastAsia="Times New Roman" w:hAnsi="Times New Roman" w:cs="Calibri"/>
                <w:sz w:val="24"/>
                <w:szCs w:val="24"/>
                <w:shd w:val="clear" w:color="auto" w:fill="FFFF00"/>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Отвечают на вопросы, рассуждают, слушают, </w:t>
            </w:r>
            <w:r w:rsidRPr="004C579D">
              <w:rPr>
                <w:rFonts w:ascii="Times New Roman" w:eastAsia="Times New Roman" w:hAnsi="Times New Roman" w:cs="Calibri"/>
                <w:sz w:val="24"/>
                <w:szCs w:val="24"/>
                <w:lang w:eastAsia="ar-SA"/>
              </w:rPr>
              <w:lastRenderedPageBreak/>
              <w:t>вступают в диалог.</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Учатся работать со схемами.</w:t>
            </w:r>
            <w:r w:rsidRPr="004C579D">
              <w:rPr>
                <w:rFonts w:ascii="Times New Roman" w:eastAsia="Times New Roman" w:hAnsi="Times New Roman" w:cs="Calibri"/>
                <w:iCs/>
                <w:sz w:val="24"/>
                <w:szCs w:val="24"/>
                <w:lang w:eastAsia="ar-SA"/>
              </w:rPr>
              <w:t xml:space="preserve"> Чертят схемы. Подбирают проверочные слова. Дописывают слова. Дописывают окончания слов.</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Сравнивают количество звуков и букв в слове; сравнивают буквенные и звуковые записи.</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18,05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43</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43. Закрепление знаний учащихся о предложении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85-86,</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 с.45,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Овладение новыми умениями</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Различение предложений по цели высказывания; по интонации: восклицательные и невосклицательные.</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Организация участия детей в действиях интриги, ориентирующей младшего школьника помогать героям-животным, попавшим в плен, и решать с этой целью разные интеллектуальные задачи (У. с.85).</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Уважительное отношение к иному мнению.</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поиска начала урока по условным обозначениям. </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Установление связи между формой текста (стихотворение/проза) и написанием слов в нем.</w:t>
            </w:r>
            <w:r w:rsidRPr="004C579D">
              <w:rPr>
                <w:rFonts w:ascii="Times New Roman" w:eastAsia="Times New Roman" w:hAnsi="Times New Roman" w:cs="Calibri"/>
                <w:iCs/>
                <w:sz w:val="24"/>
                <w:szCs w:val="24"/>
                <w:lang w:eastAsia="ar-SA"/>
              </w:rPr>
              <w:t xml:space="preserve"> Формирование умения осуществлять сравнение: сравнивать предложения (У. с.85),стихотворения (У. №49).</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Умение искать информацию в учебной книге: возврат к памятке на с.17 (Т. №3).</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t>Умение работать по алгоритму (Т. №3).</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Формирование умения читать дидактические иллюстрации с размещенными внутри словами и словосочетаниями. 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t>Умение точно следовать инструкции (Т. №3).</w:t>
            </w:r>
            <w:r w:rsidRPr="004C579D">
              <w:rPr>
                <w:rFonts w:ascii="Times New Roman" w:eastAsia="Times New Roman" w:hAnsi="Times New Roman" w:cs="Calibri"/>
                <w:iCs/>
                <w:sz w:val="24"/>
                <w:szCs w:val="24"/>
                <w:lang w:eastAsia="ar-SA"/>
              </w:rPr>
              <w:t xml:space="preserve"> Самоконтроль процесса и результатов деятельности: сличать способ действия и его результат с заданным эталоном </w:t>
            </w:r>
            <w:r w:rsidRPr="004C579D">
              <w:rPr>
                <w:rFonts w:ascii="Times New Roman" w:eastAsia="Times New Roman" w:hAnsi="Times New Roman" w:cs="Calibri"/>
                <w:i/>
                <w:sz w:val="24"/>
                <w:szCs w:val="24"/>
                <w:lang w:eastAsia="ar-SA"/>
              </w:rPr>
              <w:t xml:space="preserve">(…как  у Летучей Мыши; </w:t>
            </w:r>
            <w:r w:rsidRPr="004C579D">
              <w:rPr>
                <w:rFonts w:ascii="Times New Roman" w:eastAsia="Times New Roman" w:hAnsi="Times New Roman" w:cs="Calibri"/>
                <w:iCs/>
                <w:sz w:val="24"/>
                <w:szCs w:val="24"/>
                <w:lang w:eastAsia="ar-SA"/>
              </w:rPr>
              <w:t>с текстом, который они списывают в Т. №3).</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ставить вопросы; обращаться за помощью; формулировать свои затруднения.</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строить монологическое высказывание (</w:t>
            </w:r>
            <w:r w:rsidRPr="004C579D">
              <w:rPr>
                <w:rFonts w:ascii="Times New Roman" w:eastAsia="Times New Roman" w:hAnsi="Times New Roman" w:cs="Calibri"/>
                <w:i/>
                <w:iCs/>
                <w:sz w:val="24"/>
                <w:szCs w:val="24"/>
                <w:lang w:eastAsia="ar-SA"/>
              </w:rPr>
              <w:t>Сравни…</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Отвечают на вопросы.</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Учатся правильно интонировать предложения.</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Считают предложения, определяют цель высказывания. Сравнивают стихотворения, количество предложений в них, количество предложений разной эмоциональной окраски. Подбирают к указанным словам проверочные.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Озаглавливают текст. Читают стихотворения. Записывают стихотворение в строчку. Списывают текст по правилам.</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19.05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44</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44. Обобщени</w:t>
            </w:r>
            <w:r w:rsidRPr="004C579D">
              <w:rPr>
                <w:rFonts w:ascii="Times New Roman" w:eastAsia="Times New Roman" w:hAnsi="Times New Roman" w:cs="Calibri"/>
                <w:sz w:val="24"/>
                <w:szCs w:val="24"/>
                <w:lang w:eastAsia="ar-SA"/>
              </w:rPr>
              <w:lastRenderedPageBreak/>
              <w:t>е знаний о предложении</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 с. 86-87, Т. с.46-47, 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 Обобщение и систематизация ЗУНов</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Различение предложений </w:t>
            </w:r>
            <w:r w:rsidRPr="004C579D">
              <w:rPr>
                <w:rFonts w:ascii="Times New Roman" w:eastAsia="Times New Roman" w:hAnsi="Times New Roman" w:cs="Calibri"/>
                <w:sz w:val="24"/>
                <w:szCs w:val="24"/>
                <w:lang w:eastAsia="ar-SA"/>
              </w:rPr>
              <w:lastRenderedPageBreak/>
              <w:t>по цели высказывания; по интонации: восклицательные и невосклицательные.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Правописание проверочных слов (</w:t>
            </w:r>
            <w:r w:rsidRPr="004C579D">
              <w:rPr>
                <w:rFonts w:ascii="Times New Roman" w:eastAsia="Times New Roman" w:hAnsi="Times New Roman" w:cs="Calibri"/>
                <w:i/>
                <w:iCs/>
                <w:sz w:val="24"/>
                <w:szCs w:val="24"/>
                <w:lang w:eastAsia="ar-SA"/>
              </w:rPr>
              <w:t>компот, яблоко</w:t>
            </w:r>
            <w:r w:rsidRPr="004C579D">
              <w:rPr>
                <w:rFonts w:ascii="Times New Roman" w:eastAsia="Times New Roman" w:hAnsi="Times New Roman" w:cs="Calibri"/>
                <w:sz w:val="24"/>
                <w:szCs w:val="24"/>
                <w:lang w:eastAsia="ar-SA"/>
              </w:rPr>
              <w:t>).</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Мотивация учебной </w:t>
            </w:r>
            <w:r w:rsidRPr="004C579D">
              <w:rPr>
                <w:rFonts w:ascii="Times New Roman" w:eastAsia="Times New Roman" w:hAnsi="Times New Roman" w:cs="Calibri"/>
                <w:sz w:val="24"/>
                <w:szCs w:val="24"/>
                <w:lang w:eastAsia="ar-SA"/>
              </w:rPr>
              <w:lastRenderedPageBreak/>
              <w:t>деятельности через отгадывание пропущенного слова в конце текста (У. №51). Уважительное отношение к иному мнению.</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Организация участия детей в действиях интриги, ориентирующей младшего школьника помогать героям-животным, попавшим в плен, и решать с этой целью разные интеллектуальные задачи (У. с.86-87).</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w:t>
            </w:r>
            <w:r w:rsidRPr="004C579D">
              <w:rPr>
                <w:rFonts w:ascii="Times New Roman" w:eastAsia="Times New Roman" w:hAnsi="Times New Roman" w:cs="Calibri"/>
                <w:sz w:val="24"/>
                <w:szCs w:val="24"/>
                <w:lang w:eastAsia="ar-SA"/>
              </w:rPr>
              <w:lastRenderedPageBreak/>
              <w:t>условным обозначениям. Применять правила и пользоваться инструкциями и освоенными закономерностями (У. №51).</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Установление связи между целью высказывания и знаком препинания в конце предложения (У. №50).</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Формирование умения читать дидактические иллюстрации (Т. №1).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iCs/>
                <w:sz w:val="24"/>
                <w:szCs w:val="24"/>
                <w:lang w:eastAsia="ar-SA"/>
              </w:rPr>
              <w:t>Умение работать по алгоритму (Т. №2).</w:t>
            </w:r>
            <w:r w:rsidRPr="004C579D">
              <w:rPr>
                <w:rFonts w:ascii="Times New Roman" w:eastAsia="Times New Roman" w:hAnsi="Times New Roman" w:cs="Calibri"/>
                <w:sz w:val="24"/>
                <w:szCs w:val="24"/>
                <w:lang w:eastAsia="ar-SA"/>
              </w:rPr>
              <w:t xml:space="preserve">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информацией, представленной в графической форме (Т. №1). Подведение под правило (Т. №1). Сопоставление картинок со слоговыми схемами слов (Т. №1).</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выбирать </w:t>
            </w:r>
            <w:r w:rsidRPr="004C579D">
              <w:rPr>
                <w:rFonts w:ascii="Times New Roman" w:eastAsia="Times New Roman" w:hAnsi="Times New Roman" w:cs="Calibri"/>
                <w:sz w:val="24"/>
                <w:szCs w:val="24"/>
                <w:lang w:eastAsia="ar-SA"/>
              </w:rPr>
              <w:lastRenderedPageBreak/>
              <w:t>действия в соответствии с поставленной задачей.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Вносить необходимые коррективы в действие после его завершения на основе его оценки и учета сделанных ошибок.</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Самоконтроль процесса и результатов деятельности: сличать способ действия и его результат с заданным эталоном (Т. №2,3).</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ставить </w:t>
            </w:r>
            <w:r w:rsidRPr="004C579D">
              <w:rPr>
                <w:rFonts w:ascii="Times New Roman" w:eastAsia="Times New Roman" w:hAnsi="Times New Roman" w:cs="Calibri"/>
                <w:sz w:val="24"/>
                <w:szCs w:val="24"/>
                <w:lang w:eastAsia="ar-SA"/>
              </w:rPr>
              <w:lastRenderedPageBreak/>
              <w:t>вопросы; обращаться за помощью; формулировать свои затруднения;</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предлагать помощь и сотрудничество.</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Отвечают на вопросы, </w:t>
            </w:r>
            <w:r w:rsidRPr="004C579D">
              <w:rPr>
                <w:rFonts w:ascii="Times New Roman" w:eastAsia="Times New Roman" w:hAnsi="Times New Roman" w:cs="Calibri"/>
                <w:sz w:val="24"/>
                <w:szCs w:val="24"/>
                <w:lang w:eastAsia="ar-SA"/>
              </w:rPr>
              <w:lastRenderedPageBreak/>
              <w:t>рассуждают.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Учатся правильно интонировать предложение.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Считают предложения, определяют цель высказывания, выписывают предложения. Отгадывают пропущенное слово. Расставляют знаки препинания. Пишут словарные слова. Находят и подчеркивают слова-названия признаков.</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19.05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45</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45. Азбука вежливости. В гостях. </w:t>
            </w:r>
            <w:r w:rsidRPr="004C579D">
              <w:rPr>
                <w:rFonts w:ascii="Times New Roman" w:eastAsia="Times New Roman" w:hAnsi="Times New Roman" w:cs="Calibri"/>
                <w:sz w:val="24"/>
                <w:szCs w:val="24"/>
                <w:lang w:eastAsia="ar-SA"/>
              </w:rPr>
              <w:lastRenderedPageBreak/>
              <w:t>Общение  с хозяйкой и правила поведения за столом. Общение в конце встречи, обеда. Прощание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(Т. с.58-62).</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Овладение новыми умениями</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Выбор языковых средств в соответствии </w:t>
            </w:r>
            <w:r w:rsidRPr="004C579D">
              <w:rPr>
                <w:rFonts w:ascii="Times New Roman" w:eastAsia="Times New Roman" w:hAnsi="Times New Roman" w:cs="Calibri"/>
                <w:sz w:val="24"/>
                <w:szCs w:val="24"/>
                <w:lang w:eastAsia="ar-SA"/>
              </w:rPr>
              <w:lastRenderedPageBreak/>
              <w:t>с целями и условиями общения для эффективного решения коммуникативной задачи (</w:t>
            </w:r>
            <w:r w:rsidRPr="004C579D">
              <w:rPr>
                <w:rFonts w:ascii="Times New Roman" w:eastAsia="Times New Roman" w:hAnsi="Times New Roman" w:cs="Calibri"/>
                <w:i/>
                <w:iCs/>
                <w:sz w:val="24"/>
                <w:szCs w:val="24"/>
                <w:lang w:eastAsia="ar-SA"/>
              </w:rPr>
              <w:t>Воспользуйся… Скажи вслух…</w:t>
            </w:r>
            <w:r w:rsidRPr="004C579D">
              <w:rPr>
                <w:rFonts w:ascii="Times New Roman" w:eastAsia="Times New Roman" w:hAnsi="Times New Roman" w:cs="Calibri"/>
                <w:sz w:val="24"/>
                <w:szCs w:val="24"/>
                <w:lang w:eastAsia="ar-SA"/>
              </w:rPr>
              <w:t xml:space="preserve">). Овладение умениями начать, поддержать, закончить разговор, привлечь внимание и т.п. Овладение нормами речевого этикета в ситуациях  бытового общения (приветствие, прощание, извинение, благодарность, обращение с просьбой).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Мотивация учебной деятельности через </w:t>
            </w:r>
            <w:r w:rsidRPr="004C579D">
              <w:rPr>
                <w:rFonts w:ascii="Times New Roman" w:eastAsia="Times New Roman" w:hAnsi="Times New Roman" w:cs="Calibri"/>
                <w:sz w:val="24"/>
                <w:szCs w:val="24"/>
                <w:lang w:eastAsia="ar-SA"/>
              </w:rPr>
              <w:lastRenderedPageBreak/>
              <w:t>выполнение заданий на основе личного опыта.</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Уважительное отношение к чужому мнению (</w:t>
            </w:r>
            <w:r w:rsidRPr="004C579D">
              <w:rPr>
                <w:rFonts w:ascii="Times New Roman" w:eastAsia="Times New Roman" w:hAnsi="Times New Roman" w:cs="Calibri"/>
                <w:i/>
                <w:iCs/>
                <w:sz w:val="24"/>
                <w:szCs w:val="24"/>
                <w:lang w:eastAsia="ar-SA"/>
              </w:rPr>
              <w:t>Миша считает… Маша сомневается… А как думаешь ты?</w:t>
            </w:r>
            <w:r w:rsidRPr="004C579D">
              <w:rPr>
                <w:rFonts w:ascii="Times New Roman" w:eastAsia="Times New Roman" w:hAnsi="Times New Roman" w:cs="Calibri"/>
                <w:sz w:val="24"/>
                <w:szCs w:val="24"/>
                <w:lang w:eastAsia="ar-SA"/>
              </w:rPr>
              <w:t>). Ориентация в нравственном содержании и смысле поступков как собственных, так и окружающих людей (</w:t>
            </w:r>
            <w:r w:rsidRPr="004C579D">
              <w:rPr>
                <w:rFonts w:ascii="Times New Roman" w:eastAsia="Times New Roman" w:hAnsi="Times New Roman" w:cs="Calibri"/>
                <w:i/>
                <w:iCs/>
                <w:sz w:val="24"/>
                <w:szCs w:val="24"/>
                <w:lang w:eastAsia="ar-SA"/>
              </w:rPr>
              <w:t>Что бы ты сказал в подобной ситуации?</w:t>
            </w:r>
            <w:r w:rsidRPr="004C579D">
              <w:rPr>
                <w:rFonts w:ascii="Times New Roman" w:eastAsia="Times New Roman" w:hAnsi="Times New Roman" w:cs="Calibri"/>
                <w:sz w:val="24"/>
                <w:szCs w:val="24"/>
                <w:lang w:eastAsia="ar-SA"/>
              </w:rPr>
              <w:t>).</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условным обозначениям. Умение осознанно и </w:t>
            </w:r>
            <w:r w:rsidRPr="004C579D">
              <w:rPr>
                <w:rFonts w:ascii="Times New Roman" w:eastAsia="Times New Roman" w:hAnsi="Times New Roman" w:cs="Calibri"/>
                <w:sz w:val="24"/>
                <w:szCs w:val="24"/>
                <w:lang w:eastAsia="ar-SA"/>
              </w:rPr>
              <w:lastRenderedPageBreak/>
              <w:t xml:space="preserve">произвольно строить речевое высказывание.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учебного текста. Формулирование простых выводов на основе информации, содержащейся в тексте.</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Понимание назначения маркированных полужирным шрифтом частей текста. Установление связи между коммуникативной задачей и выбором речевого высказывания (</w:t>
            </w:r>
            <w:r w:rsidRPr="004C579D">
              <w:rPr>
                <w:rFonts w:ascii="Times New Roman" w:eastAsia="Times New Roman" w:hAnsi="Times New Roman" w:cs="Calibri"/>
                <w:i/>
                <w:iCs/>
                <w:sz w:val="24"/>
                <w:szCs w:val="24"/>
                <w:lang w:eastAsia="ar-SA"/>
              </w:rPr>
              <w:t>Какая из этих формул вежливости тебе нравится больше?</w:t>
            </w:r>
            <w:r w:rsidRPr="004C579D">
              <w:rPr>
                <w:rFonts w:ascii="Times New Roman" w:eastAsia="Times New Roman" w:hAnsi="Times New Roman" w:cs="Calibri"/>
                <w:sz w:val="24"/>
                <w:szCs w:val="24"/>
                <w:lang w:eastAsia="ar-SA"/>
              </w:rPr>
              <w:t>). Проводить сравнение высказываний, выбирая тот, который нравится больше (</w:t>
            </w:r>
            <w:r w:rsidRPr="004C579D">
              <w:rPr>
                <w:rFonts w:ascii="Times New Roman" w:eastAsia="Times New Roman" w:hAnsi="Times New Roman" w:cs="Calibri"/>
                <w:i/>
                <w:iCs/>
                <w:sz w:val="24"/>
                <w:szCs w:val="24"/>
                <w:lang w:eastAsia="ar-SA"/>
              </w:rPr>
              <w:t>А тебе какая формула из трех больше нравится?</w:t>
            </w:r>
            <w:r w:rsidRPr="004C579D">
              <w:rPr>
                <w:rFonts w:ascii="Times New Roman" w:eastAsia="Times New Roman" w:hAnsi="Times New Roman" w:cs="Calibri"/>
                <w:sz w:val="24"/>
                <w:szCs w:val="24"/>
                <w:lang w:eastAsia="ar-SA"/>
              </w:rPr>
              <w:t>).</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точно следовать инструкции (правила </w:t>
            </w:r>
            <w:r w:rsidRPr="004C579D">
              <w:rPr>
                <w:rFonts w:ascii="Times New Roman" w:eastAsia="Times New Roman" w:hAnsi="Times New Roman" w:cs="Calibri"/>
                <w:sz w:val="24"/>
                <w:szCs w:val="24"/>
                <w:lang w:eastAsia="ar-SA"/>
              </w:rPr>
              <w:lastRenderedPageBreak/>
              <w:t>поведения и общения за столом).</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слушать и вступать в диалог.</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Умение договариваться о  распределения  работы в паре и группе. Учитывать разные мнения и интересы и обосновывать собственную позицию. Умение строить монологическое высказывание.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Отвечают на вопросы, высказывают предположение, </w:t>
            </w:r>
            <w:r w:rsidRPr="004C579D">
              <w:rPr>
                <w:rFonts w:ascii="Times New Roman" w:eastAsia="Times New Roman" w:hAnsi="Times New Roman" w:cs="Calibri"/>
                <w:sz w:val="24"/>
                <w:szCs w:val="24"/>
                <w:lang w:eastAsia="ar-SA"/>
              </w:rPr>
              <w:lastRenderedPageBreak/>
              <w:t>рассуждают, слушают. Проигрывают ситуации. Выбирают понравившийся ответ.</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20.05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46</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46. Словарный диктант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(У. с.87-89, </w:t>
            </w:r>
            <w:r w:rsidRPr="004C579D">
              <w:rPr>
                <w:rFonts w:ascii="Times New Roman" w:eastAsia="Times New Roman" w:hAnsi="Times New Roman" w:cs="Calibri"/>
                <w:sz w:val="24"/>
                <w:szCs w:val="24"/>
                <w:lang w:eastAsia="ar-SA"/>
              </w:rPr>
              <w:lastRenderedPageBreak/>
              <w:t>РТ).</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Контрольный урок</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Слова-названия предметов, слова-</w:t>
            </w:r>
            <w:r w:rsidRPr="004C579D">
              <w:rPr>
                <w:rFonts w:ascii="Times New Roman" w:eastAsia="Times New Roman" w:hAnsi="Times New Roman" w:cs="Calibri"/>
                <w:sz w:val="24"/>
                <w:szCs w:val="24"/>
                <w:lang w:eastAsia="ar-SA"/>
              </w:rPr>
              <w:lastRenderedPageBreak/>
              <w:t>названия действий. Правописание словарных слов.</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Организация участия детей в действиях </w:t>
            </w:r>
            <w:r w:rsidRPr="004C579D">
              <w:rPr>
                <w:rFonts w:ascii="Times New Roman" w:eastAsia="Times New Roman" w:hAnsi="Times New Roman" w:cs="Calibri"/>
                <w:sz w:val="24"/>
                <w:szCs w:val="24"/>
                <w:lang w:eastAsia="ar-SA"/>
              </w:rPr>
              <w:lastRenderedPageBreak/>
              <w:t>интриги, ориентирующей младшего школьника помогать героям-животным, попавшим в плен, и решать с этой целью разные интеллектуальные задачи (У. с.87-89). Мотивация учебной деятельности через включение в состав клубов «Ключ и заря» и «Мы и окружающий мир».</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Формирование умения поиска начала урока по условным обозначениям. Формирование умения </w:t>
            </w:r>
            <w:r w:rsidRPr="004C579D">
              <w:rPr>
                <w:rFonts w:ascii="Times New Roman" w:eastAsia="Times New Roman" w:hAnsi="Times New Roman" w:cs="Calibri"/>
                <w:sz w:val="24"/>
                <w:szCs w:val="24"/>
                <w:lang w:eastAsia="ar-SA"/>
              </w:rPr>
              <w:lastRenderedPageBreak/>
              <w:t xml:space="preserve">читать дидактические иллюстрации (У. с.88). Применять правила и пользоваться инструкциями и освоенными закономерностями (У. с.89). </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Умение работать с разными источниками информации (учебник, тетрадь, РТ).</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Сопоставление слов-названий предметов со словами-названиями действий.</w:t>
            </w:r>
          </w:p>
          <w:p w:rsidR="00F569FD" w:rsidRPr="004C579D" w:rsidRDefault="00F569FD" w:rsidP="00FA1170">
            <w:pPr>
              <w:spacing w:after="0" w:line="240" w:lineRule="auto"/>
              <w:rPr>
                <w:rFonts w:ascii="Times New Roman" w:eastAsia="Times New Roman" w:hAnsi="Times New Roman" w:cs="Calibri"/>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выбирать действия в соответствии с </w:t>
            </w:r>
            <w:r w:rsidRPr="004C579D">
              <w:rPr>
                <w:rFonts w:ascii="Times New Roman" w:eastAsia="Times New Roman" w:hAnsi="Times New Roman" w:cs="Calibri"/>
                <w:sz w:val="24"/>
                <w:szCs w:val="24"/>
                <w:lang w:eastAsia="ar-SA"/>
              </w:rPr>
              <w:lastRenderedPageBreak/>
              <w:t>поставленной задачей.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Вносить необходимые коррективы в действие после его завершения на основе его оценки и учета сделанных ошибок.</w:t>
            </w:r>
          </w:p>
          <w:p w:rsidR="00F569FD" w:rsidRPr="004C579D" w:rsidRDefault="00F569FD" w:rsidP="00FA1170">
            <w:pPr>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iCs/>
                <w:sz w:val="24"/>
                <w:szCs w:val="24"/>
                <w:lang w:eastAsia="ar-SA"/>
              </w:rPr>
              <w:t xml:space="preserve">Самоконтроль процесса и результатов деятельности: сличать способ действия и его результат с заданным эталоном (иллюстрация, У. с.88; </w:t>
            </w:r>
            <w:r w:rsidRPr="004C579D">
              <w:rPr>
                <w:rFonts w:ascii="Times New Roman" w:eastAsia="Times New Roman" w:hAnsi="Times New Roman" w:cs="Calibri"/>
                <w:i/>
                <w:sz w:val="24"/>
                <w:szCs w:val="24"/>
                <w:lang w:eastAsia="ar-SA"/>
              </w:rPr>
              <w:t>Записывай так…</w:t>
            </w:r>
            <w:r w:rsidRPr="004C579D">
              <w:rPr>
                <w:rFonts w:ascii="Times New Roman" w:eastAsia="Times New Roman" w:hAnsi="Times New Roman" w:cs="Calibri"/>
                <w:iCs/>
                <w:sz w:val="24"/>
                <w:szCs w:val="24"/>
                <w:lang w:eastAsia="ar-SA"/>
              </w:rPr>
              <w:t>).</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ставить вопросы; обращаться </w:t>
            </w:r>
            <w:r w:rsidRPr="004C579D">
              <w:rPr>
                <w:rFonts w:ascii="Times New Roman" w:eastAsia="Times New Roman" w:hAnsi="Times New Roman" w:cs="Calibri"/>
                <w:sz w:val="24"/>
                <w:szCs w:val="24"/>
                <w:lang w:eastAsia="ar-SA"/>
              </w:rPr>
              <w:lastRenderedPageBreak/>
              <w:t>за помощью (письмо ученым из Клуба); формулировать свои затруднения;</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предлагать помощь и сотрудничество.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Отвечают на вопросы, высказывают предположение, </w:t>
            </w:r>
            <w:r w:rsidRPr="004C579D">
              <w:rPr>
                <w:rFonts w:ascii="Times New Roman" w:eastAsia="Times New Roman" w:hAnsi="Times New Roman" w:cs="Calibri"/>
                <w:sz w:val="24"/>
                <w:szCs w:val="24"/>
                <w:lang w:eastAsia="ar-SA"/>
              </w:rPr>
              <w:lastRenderedPageBreak/>
              <w:t>рассуждают, слушают. Сопоставляют животных с действиями, которые они выполняют. Пишут словарный диктант.</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20.05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47</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47. Подготовка к контрольному списыванию</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Повторение ЗУНов</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Различие звуков и букв, гласных и согласных звуков, мягких и твердых </w:t>
            </w:r>
            <w:r w:rsidRPr="004C579D">
              <w:rPr>
                <w:rFonts w:ascii="Times New Roman" w:eastAsia="Times New Roman" w:hAnsi="Times New Roman" w:cs="Calibri"/>
                <w:sz w:val="24"/>
                <w:szCs w:val="24"/>
                <w:lang w:eastAsia="ar-SA"/>
              </w:rPr>
              <w:lastRenderedPageBreak/>
              <w:t>согласных звуков, звонких и глухих согласных, определение парных и непарных по звонкости-глухости согласных звуков. Установление соотношения звукового и буквенного состава слова в словах, в том числе с йотированными гласными е, ё, ю, я.</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Мотивация учебной деятельности при выполнении заданий на основе </w:t>
            </w:r>
            <w:r w:rsidRPr="004C579D">
              <w:rPr>
                <w:rFonts w:ascii="Times New Roman" w:eastAsia="Times New Roman" w:hAnsi="Times New Roman" w:cs="Calibri"/>
                <w:sz w:val="24"/>
                <w:szCs w:val="24"/>
                <w:lang w:eastAsia="ar-SA"/>
              </w:rPr>
              <w:lastRenderedPageBreak/>
              <w:t>имеющихся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Самооценка на основе критериев успешности учебной  деятельности.</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Формирование умения поиска начала урока по условным обозначениям.</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Применять правила и пользоваться инструкциями и освоенными </w:t>
            </w:r>
            <w:r w:rsidRPr="004C579D">
              <w:rPr>
                <w:rFonts w:ascii="Times New Roman" w:eastAsia="Times New Roman" w:hAnsi="Times New Roman" w:cs="Calibri"/>
                <w:sz w:val="24"/>
                <w:szCs w:val="24"/>
                <w:lang w:eastAsia="ar-SA"/>
              </w:rPr>
              <w:lastRenderedPageBreak/>
              <w:t>закономерностями. Умение работать с вертикальным звукобуквенным столбиком.</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iCs/>
                <w:sz w:val="24"/>
                <w:szCs w:val="24"/>
                <w:lang w:eastAsia="ar-SA"/>
              </w:rPr>
            </w:pPr>
            <w:r w:rsidRPr="004C579D">
              <w:rPr>
                <w:rFonts w:ascii="Times New Roman" w:eastAsia="Times New Roman" w:hAnsi="Times New Roman" w:cs="Calibri"/>
                <w:sz w:val="24"/>
                <w:szCs w:val="24"/>
                <w:lang w:eastAsia="ar-SA"/>
              </w:rPr>
              <w:lastRenderedPageBreak/>
              <w:t>Использовать установленные правила в контроле способа решения.</w:t>
            </w:r>
            <w:r w:rsidRPr="004C579D">
              <w:rPr>
                <w:rFonts w:ascii="Times New Roman" w:eastAsia="Times New Roman" w:hAnsi="Times New Roman" w:cs="Calibri"/>
                <w:iCs/>
                <w:sz w:val="24"/>
                <w:szCs w:val="24"/>
                <w:lang w:eastAsia="ar-SA"/>
              </w:rPr>
              <w:t xml:space="preserve"> Самоконтроль </w:t>
            </w:r>
            <w:r w:rsidRPr="004C579D">
              <w:rPr>
                <w:rFonts w:ascii="Times New Roman" w:eastAsia="Times New Roman" w:hAnsi="Times New Roman" w:cs="Calibri"/>
                <w:iCs/>
                <w:sz w:val="24"/>
                <w:szCs w:val="24"/>
                <w:lang w:eastAsia="ar-SA"/>
              </w:rPr>
              <w:lastRenderedPageBreak/>
              <w:t>процесса и результатов деятельности: сличать способ действия и его результат с заданным эталоном (столбик алфавита со звуковыми подсказками, У. с.91).</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 xml:space="preserve">Умение  ставить вопросы; обращаться за помощью; формулировать свои </w:t>
            </w:r>
            <w:r w:rsidRPr="004C579D">
              <w:rPr>
                <w:rFonts w:ascii="Times New Roman" w:eastAsia="Times New Roman" w:hAnsi="Times New Roman" w:cs="Calibri"/>
                <w:sz w:val="24"/>
                <w:szCs w:val="24"/>
                <w:lang w:eastAsia="ar-SA"/>
              </w:rPr>
              <w:lastRenderedPageBreak/>
              <w:t>затруднения;</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предлагать помощь и сотрудничество.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Отвечают на вопросы, высказывают предположения, рассуждают.</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23.05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48</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48. Итоговое контрольное списывание (Т. стр.63).</w:t>
            </w:r>
          </w:p>
          <w:p w:rsidR="00F569FD" w:rsidRPr="004C579D" w:rsidRDefault="00F569FD" w:rsidP="00FA1170">
            <w:pPr>
              <w:spacing w:after="0" w:line="240" w:lineRule="auto"/>
              <w:rPr>
                <w:rFonts w:ascii="Times New Roman" w:eastAsia="Times New Roman" w:hAnsi="Times New Roman" w:cs="Calibri"/>
                <w:sz w:val="24"/>
                <w:szCs w:val="24"/>
                <w:lang w:eastAsia="ar-SA"/>
              </w:rPr>
            </w:pP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Контрольный урок</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Проверка усвоения ЗУНов </w:t>
            </w:r>
          </w:p>
        </w:tc>
        <w:tc>
          <w:tcPr>
            <w:tcW w:w="1622"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Мотивация учебной деятельности при выполнении заданий на основе имеющихся знаний.</w:t>
            </w:r>
          </w:p>
          <w:p w:rsidR="00F569FD" w:rsidRPr="004C579D" w:rsidRDefault="00F569FD" w:rsidP="00FA1170">
            <w:pPr>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Самооценка на основе критериев успешности учебной  </w:t>
            </w:r>
            <w:r w:rsidRPr="004C579D">
              <w:rPr>
                <w:rFonts w:ascii="Times New Roman" w:eastAsia="Times New Roman" w:hAnsi="Times New Roman" w:cs="Calibri"/>
                <w:sz w:val="24"/>
                <w:szCs w:val="24"/>
                <w:lang w:eastAsia="ar-SA"/>
              </w:rPr>
              <w:lastRenderedPageBreak/>
              <w:t>деятельности.</w:t>
            </w:r>
          </w:p>
        </w:tc>
        <w:tc>
          <w:tcPr>
            <w:tcW w:w="2977"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lastRenderedPageBreak/>
              <w:t>Применять правила и пользоваться инструкциями и закономерностями</w:t>
            </w:r>
          </w:p>
        </w:tc>
        <w:tc>
          <w:tcPr>
            <w:tcW w:w="1984"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Использовать установленные правила в контроле способа решения</w:t>
            </w:r>
          </w:p>
        </w:tc>
        <w:tc>
          <w:tcPr>
            <w:tcW w:w="163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 xml:space="preserve">Обращаться за помощью, формулировать свои затруднения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Самостоятельное выполнение заданий</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24.05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49</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sidRPr="004C579D">
              <w:rPr>
                <w:rFonts w:ascii="Times New Roman" w:eastAsia="Times New Roman" w:hAnsi="Times New Roman" w:cs="Calibri"/>
                <w:sz w:val="24"/>
                <w:szCs w:val="24"/>
                <w:lang w:eastAsia="ar-SA"/>
              </w:rPr>
              <w:t>49. Оформление писем и заполнение анкет</w:t>
            </w:r>
          </w:p>
        </w:tc>
        <w:tc>
          <w:tcPr>
            <w:tcW w:w="1701" w:type="dxa"/>
            <w:tcBorders>
              <w:top w:val="single" w:sz="4" w:space="0" w:color="000000"/>
              <w:left w:val="single" w:sz="4" w:space="0" w:color="000000"/>
              <w:bottom w:val="single" w:sz="4" w:space="0" w:color="000000"/>
            </w:tcBorders>
            <w:shd w:val="clear" w:color="auto" w:fill="auto"/>
          </w:tcPr>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Различение предложений по цели высказывания; по интонации: восклицательные и невосклицательные.</w:t>
            </w:r>
          </w:p>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Правописание проверочных слов (компот, яблоко).</w:t>
            </w:r>
          </w:p>
          <w:p w:rsidR="00F569FD" w:rsidRPr="004C579D" w:rsidRDefault="00F569FD" w:rsidP="00FA1170">
            <w:pPr>
              <w:snapToGrid w:val="0"/>
              <w:spacing w:after="0" w:line="240" w:lineRule="auto"/>
              <w:rPr>
                <w:rFonts w:ascii="Cambria" w:eastAsia="Times New Roman" w:hAnsi="Cambria" w:cs="Calibri"/>
                <w:sz w:val="24"/>
                <w:szCs w:val="24"/>
                <w:lang w:eastAsia="ar-SA"/>
              </w:rPr>
            </w:pPr>
          </w:p>
        </w:tc>
        <w:tc>
          <w:tcPr>
            <w:tcW w:w="1622" w:type="dxa"/>
            <w:tcBorders>
              <w:top w:val="single" w:sz="4" w:space="0" w:color="000000"/>
              <w:left w:val="single" w:sz="4" w:space="0" w:color="000000"/>
              <w:bottom w:val="single" w:sz="4" w:space="0" w:color="000000"/>
            </w:tcBorders>
            <w:shd w:val="clear" w:color="auto" w:fill="auto"/>
          </w:tcPr>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 xml:space="preserve">Мотивация учебной </w:t>
            </w:r>
            <w:r>
              <w:rPr>
                <w:rFonts w:ascii="Cambria" w:eastAsia="Times New Roman" w:hAnsi="Cambria" w:cs="Calibri"/>
                <w:sz w:val="24"/>
                <w:szCs w:val="24"/>
                <w:lang w:eastAsia="ar-SA"/>
              </w:rPr>
              <w:t xml:space="preserve"> </w:t>
            </w:r>
            <w:r w:rsidRPr="00EA6CDA">
              <w:rPr>
                <w:rFonts w:ascii="Cambria" w:eastAsia="Times New Roman" w:hAnsi="Cambria" w:cs="Calibri"/>
                <w:sz w:val="24"/>
                <w:szCs w:val="24"/>
                <w:lang w:eastAsia="ar-SA"/>
              </w:rPr>
              <w:t xml:space="preserve">текста </w:t>
            </w:r>
            <w:r>
              <w:rPr>
                <w:rFonts w:ascii="Cambria" w:eastAsia="Times New Roman" w:hAnsi="Cambria" w:cs="Calibri"/>
                <w:sz w:val="24"/>
                <w:szCs w:val="24"/>
                <w:lang w:eastAsia="ar-SA"/>
              </w:rPr>
              <w:t xml:space="preserve"> </w:t>
            </w:r>
            <w:r w:rsidRPr="00EA6CDA">
              <w:rPr>
                <w:rFonts w:ascii="Cambria" w:eastAsia="Times New Roman" w:hAnsi="Cambria" w:cs="Calibri"/>
                <w:sz w:val="24"/>
                <w:szCs w:val="24"/>
                <w:lang w:eastAsia="ar-SA"/>
              </w:rPr>
              <w:t xml:space="preserve"> Уважительное отношение к иному мнению.</w:t>
            </w:r>
          </w:p>
          <w:p w:rsidR="00F569FD" w:rsidRPr="00EA6CDA" w:rsidRDefault="00F569FD" w:rsidP="00FA1170">
            <w:pPr>
              <w:snapToGrid w:val="0"/>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 </w:t>
            </w:r>
            <w:r w:rsidRPr="00EA6CDA">
              <w:rPr>
                <w:rFonts w:ascii="Cambria" w:eastAsia="Times New Roman" w:hAnsi="Cambria" w:cs="Calibri"/>
                <w:sz w:val="24"/>
                <w:szCs w:val="24"/>
                <w:lang w:eastAsia="ar-SA"/>
              </w:rPr>
              <w:t xml:space="preserve"> решать с этой целью разные интеллектуальные задачи </w:t>
            </w:r>
            <w:r>
              <w:rPr>
                <w:rFonts w:ascii="Cambria" w:eastAsia="Times New Roman" w:hAnsi="Cambria" w:cs="Calibri"/>
                <w:sz w:val="24"/>
                <w:szCs w:val="24"/>
                <w:lang w:eastAsia="ar-SA"/>
              </w:rPr>
              <w:t xml:space="preserve"> </w:t>
            </w:r>
          </w:p>
          <w:p w:rsidR="00F569FD" w:rsidRPr="004C579D" w:rsidRDefault="00F569FD" w:rsidP="00FA1170">
            <w:pPr>
              <w:snapToGrid w:val="0"/>
              <w:spacing w:after="0" w:line="240" w:lineRule="auto"/>
              <w:rPr>
                <w:rFonts w:ascii="Cambria" w:eastAsia="Times New Roman" w:hAnsi="Cambria" w:cs="Calibri"/>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 xml:space="preserve">Формирование умения поиска начала урока по условным обозначениям. Применять правила и пользоваться инструкциями и освоенными закономерностями </w:t>
            </w:r>
            <w:r>
              <w:rPr>
                <w:rFonts w:ascii="Cambria" w:eastAsia="Times New Roman" w:hAnsi="Cambria" w:cs="Calibri"/>
                <w:sz w:val="24"/>
                <w:szCs w:val="24"/>
                <w:lang w:eastAsia="ar-SA"/>
              </w:rPr>
              <w:t xml:space="preserve"> </w:t>
            </w:r>
          </w:p>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 xml:space="preserve">Установление связи между целью высказывания и знаком препинания в конце предложения </w:t>
            </w:r>
            <w:r>
              <w:rPr>
                <w:rFonts w:ascii="Cambria" w:eastAsia="Times New Roman" w:hAnsi="Cambria" w:cs="Calibri"/>
                <w:sz w:val="24"/>
                <w:szCs w:val="24"/>
                <w:lang w:eastAsia="ar-SA"/>
              </w:rPr>
              <w:t xml:space="preserve">  </w:t>
            </w:r>
          </w:p>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 xml:space="preserve">Умение работать по алгоритму </w:t>
            </w:r>
            <w:r>
              <w:rPr>
                <w:rFonts w:ascii="Cambria" w:eastAsia="Times New Roman" w:hAnsi="Cambria" w:cs="Calibri"/>
                <w:sz w:val="24"/>
                <w:szCs w:val="24"/>
                <w:lang w:eastAsia="ar-SA"/>
              </w:rPr>
              <w:t xml:space="preserve"> </w:t>
            </w:r>
            <w:r w:rsidRPr="00EA6CDA">
              <w:rPr>
                <w:rFonts w:ascii="Cambria" w:eastAsia="Times New Roman" w:hAnsi="Cambria" w:cs="Calibri"/>
                <w:sz w:val="24"/>
                <w:szCs w:val="24"/>
                <w:lang w:eastAsia="ar-SA"/>
              </w:rPr>
              <w:t xml:space="preserve"> </w:t>
            </w:r>
          </w:p>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 xml:space="preserve">Умение работать с информацией, представленной в графической форме </w:t>
            </w:r>
            <w:r>
              <w:rPr>
                <w:rFonts w:ascii="Cambria" w:eastAsia="Times New Roman" w:hAnsi="Cambria" w:cs="Calibri"/>
                <w:sz w:val="24"/>
                <w:szCs w:val="24"/>
                <w:lang w:eastAsia="ar-SA"/>
              </w:rPr>
              <w:t xml:space="preserve"> </w:t>
            </w:r>
            <w:r w:rsidRPr="00EA6CDA">
              <w:rPr>
                <w:rFonts w:ascii="Cambria" w:eastAsia="Times New Roman" w:hAnsi="Cambria" w:cs="Calibri"/>
                <w:sz w:val="24"/>
                <w:szCs w:val="24"/>
                <w:lang w:eastAsia="ar-SA"/>
              </w:rPr>
              <w:t xml:space="preserve"> </w:t>
            </w:r>
            <w:r>
              <w:rPr>
                <w:rFonts w:ascii="Cambria" w:eastAsia="Times New Roman" w:hAnsi="Cambria" w:cs="Calibri"/>
                <w:sz w:val="24"/>
                <w:szCs w:val="24"/>
                <w:lang w:eastAsia="ar-SA"/>
              </w:rPr>
              <w:t xml:space="preserve"> </w:t>
            </w:r>
          </w:p>
          <w:p w:rsidR="00F569FD" w:rsidRPr="004C579D"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 xml:space="preserve">Умение работать с разными источниками информации </w:t>
            </w:r>
            <w:r>
              <w:rPr>
                <w:rFonts w:ascii="Cambria" w:eastAsia="Times New Roman" w:hAnsi="Cambria" w:cs="Calibri"/>
                <w:sz w:val="24"/>
                <w:szCs w:val="24"/>
                <w:lang w:eastAsia="ar-SA"/>
              </w:rPr>
              <w:t xml:space="preserve"> </w:t>
            </w:r>
          </w:p>
        </w:tc>
        <w:tc>
          <w:tcPr>
            <w:tcW w:w="1984" w:type="dxa"/>
            <w:tcBorders>
              <w:top w:val="single" w:sz="4" w:space="0" w:color="000000"/>
              <w:left w:val="single" w:sz="4" w:space="0" w:color="000000"/>
              <w:bottom w:val="single" w:sz="4" w:space="0" w:color="000000"/>
            </w:tcBorders>
            <w:shd w:val="clear" w:color="auto" w:fill="auto"/>
          </w:tcPr>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Умение выбирать действия в соответствии с поставленной задачей.</w:t>
            </w:r>
          </w:p>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Вносить необходимые коррективы в действие после его завершения на основе его оценки и учета сделанных ошибок.</w:t>
            </w:r>
          </w:p>
          <w:p w:rsidR="00F569FD" w:rsidRPr="004C579D"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 xml:space="preserve">Самоконтроль процесса и результатов деятельности: сличать способ действия и его результат с заданным эталоном </w:t>
            </w:r>
            <w:r>
              <w:rPr>
                <w:rFonts w:ascii="Cambria" w:eastAsia="Times New Roman" w:hAnsi="Cambria" w:cs="Calibri"/>
                <w:sz w:val="24"/>
                <w:szCs w:val="24"/>
                <w:lang w:eastAsia="ar-SA"/>
              </w:rPr>
              <w:t xml:space="preserve"> </w:t>
            </w:r>
          </w:p>
        </w:tc>
        <w:tc>
          <w:tcPr>
            <w:tcW w:w="1639" w:type="dxa"/>
            <w:tcBorders>
              <w:top w:val="single" w:sz="4" w:space="0" w:color="000000"/>
              <w:left w:val="single" w:sz="4" w:space="0" w:color="000000"/>
              <w:bottom w:val="single" w:sz="4" w:space="0" w:color="000000"/>
            </w:tcBorders>
            <w:shd w:val="clear" w:color="auto" w:fill="auto"/>
          </w:tcPr>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Умение  ставить вопросы; обращаться за помощью; формулировать свои затруднения;</w:t>
            </w:r>
          </w:p>
          <w:p w:rsidR="00F569FD" w:rsidRPr="00EA6CDA"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предлагать помощь и сотрудничество.</w:t>
            </w:r>
          </w:p>
          <w:p w:rsidR="00F569FD" w:rsidRPr="004C579D" w:rsidRDefault="00F569FD" w:rsidP="00FA1170">
            <w:pPr>
              <w:snapToGrid w:val="0"/>
              <w:spacing w:after="0" w:line="240" w:lineRule="auto"/>
              <w:rPr>
                <w:rFonts w:ascii="Cambria" w:eastAsia="Times New Roman" w:hAnsi="Cambria"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Cambria" w:eastAsia="Times New Roman" w:hAnsi="Cambria" w:cs="Calibri"/>
                <w:sz w:val="24"/>
                <w:szCs w:val="24"/>
                <w:lang w:eastAsia="ar-SA"/>
              </w:rPr>
            </w:pPr>
            <w:r w:rsidRPr="00EA6CDA">
              <w:rPr>
                <w:rFonts w:ascii="Cambria" w:eastAsia="Times New Roman" w:hAnsi="Cambria" w:cs="Calibri"/>
                <w:sz w:val="24"/>
                <w:szCs w:val="24"/>
                <w:lang w:eastAsia="ar-SA"/>
              </w:rPr>
              <w:t>Самостоятельное выполнение заданий</w:t>
            </w: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25.05</w:t>
            </w: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Cambria" w:eastAsia="Times New Roman" w:hAnsi="Cambria" w:cs="Calibri"/>
                <w:sz w:val="24"/>
                <w:szCs w:val="24"/>
                <w:lang w:eastAsia="ar-SA"/>
              </w:rPr>
            </w:pPr>
          </w:p>
        </w:tc>
      </w:tr>
      <w:tr w:rsidR="00F569FD" w:rsidRPr="004C579D" w:rsidTr="00FA1170">
        <w:tc>
          <w:tcPr>
            <w:tcW w:w="567" w:type="dxa"/>
            <w:tcBorders>
              <w:top w:val="single" w:sz="4" w:space="0" w:color="000000"/>
              <w:left w:val="single" w:sz="4" w:space="0" w:color="000000"/>
              <w:bottom w:val="single" w:sz="4" w:space="0" w:color="000000"/>
            </w:tcBorders>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50</w:t>
            </w:r>
          </w:p>
        </w:tc>
        <w:tc>
          <w:tcPr>
            <w:tcW w:w="1389"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Pr="004C579D">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Повторение и закрепление пройденного.</w:t>
            </w:r>
          </w:p>
        </w:tc>
        <w:tc>
          <w:tcPr>
            <w:tcW w:w="1701" w:type="dxa"/>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Cambria" w:eastAsia="Times New Roman" w:hAnsi="Cambria" w:cs="Calibri"/>
                <w:sz w:val="24"/>
                <w:szCs w:val="24"/>
                <w:lang w:eastAsia="ar-SA"/>
              </w:rPr>
            </w:pPr>
          </w:p>
        </w:tc>
        <w:tc>
          <w:tcPr>
            <w:tcW w:w="8222" w:type="dxa"/>
            <w:gridSpan w:val="4"/>
            <w:tcBorders>
              <w:top w:val="single" w:sz="4" w:space="0" w:color="000000"/>
              <w:left w:val="single" w:sz="4" w:space="0" w:color="000000"/>
              <w:bottom w:val="single" w:sz="4" w:space="0" w:color="000000"/>
            </w:tcBorders>
            <w:shd w:val="clear" w:color="auto" w:fill="auto"/>
          </w:tcPr>
          <w:p w:rsidR="00F569FD" w:rsidRPr="004C579D" w:rsidRDefault="00F569FD" w:rsidP="00FA1170">
            <w:pPr>
              <w:snapToGrid w:val="0"/>
              <w:spacing w:after="0" w:line="240" w:lineRule="auto"/>
              <w:rPr>
                <w:rFonts w:ascii="Cambria" w:eastAsia="Times New Roman" w:hAnsi="Cambria" w:cs="Calibr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69FD" w:rsidRPr="004C579D" w:rsidRDefault="00F569FD" w:rsidP="00FA1170">
            <w:pPr>
              <w:snapToGrid w:val="0"/>
              <w:spacing w:after="0" w:line="240" w:lineRule="auto"/>
              <w:rPr>
                <w:rFonts w:ascii="Cambria" w:eastAsia="Times New Roman" w:hAnsi="Cambria" w:cs="Calibri"/>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Cambria" w:eastAsia="Times New Roman" w:hAnsi="Cambria" w:cs="Calibri"/>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F569FD" w:rsidRPr="004C579D" w:rsidRDefault="00F569FD" w:rsidP="00FA1170">
            <w:pPr>
              <w:snapToGrid w:val="0"/>
              <w:spacing w:after="0" w:line="240" w:lineRule="auto"/>
              <w:rPr>
                <w:rFonts w:ascii="Cambria" w:eastAsia="Times New Roman" w:hAnsi="Cambria" w:cs="Calibri"/>
                <w:sz w:val="24"/>
                <w:szCs w:val="24"/>
                <w:lang w:eastAsia="ar-SA"/>
              </w:rPr>
            </w:pPr>
          </w:p>
        </w:tc>
      </w:tr>
    </w:tbl>
    <w:p w:rsidR="00F569FD" w:rsidRPr="004C579D" w:rsidRDefault="00F569FD" w:rsidP="00F569FD">
      <w:pPr>
        <w:spacing w:line="240" w:lineRule="auto"/>
        <w:rPr>
          <w:rFonts w:ascii="Calibri" w:eastAsia="Times New Roman" w:hAnsi="Calibri" w:cs="Calibri"/>
          <w:lang w:eastAsia="ar-SA"/>
        </w:rPr>
      </w:pPr>
    </w:p>
    <w:p w:rsidR="00F569FD" w:rsidRPr="004C579D" w:rsidRDefault="00F569FD" w:rsidP="00F569FD">
      <w:pPr>
        <w:autoSpaceDE w:val="0"/>
        <w:spacing w:line="240" w:lineRule="auto"/>
        <w:ind w:firstLine="283"/>
        <w:jc w:val="both"/>
        <w:textAlignment w:val="baseline"/>
        <w:rPr>
          <w:rFonts w:ascii="Calibri" w:eastAsia="Times New Roman" w:hAnsi="Calibri" w:cs="Calibri"/>
          <w:b/>
          <w:bCs/>
          <w:color w:val="000000"/>
          <w:sz w:val="28"/>
          <w:szCs w:val="28"/>
          <w:lang w:eastAsia="ar-SA"/>
        </w:rPr>
      </w:pPr>
    </w:p>
    <w:p w:rsidR="00F569FD" w:rsidRPr="004C579D" w:rsidRDefault="00F569FD" w:rsidP="00F569FD">
      <w:pPr>
        <w:autoSpaceDE w:val="0"/>
        <w:spacing w:line="240" w:lineRule="auto"/>
        <w:jc w:val="both"/>
        <w:textAlignment w:val="baseline"/>
        <w:rPr>
          <w:rFonts w:ascii="Times New Roman" w:eastAsia="Times New Roman" w:hAnsi="Times New Roman" w:cs="Calibri"/>
          <w:b/>
          <w:bCs/>
          <w:color w:val="000000"/>
          <w:sz w:val="28"/>
          <w:szCs w:val="28"/>
          <w:lang w:eastAsia="ar-SA"/>
        </w:rPr>
      </w:pPr>
    </w:p>
    <w:p w:rsidR="00F569FD" w:rsidRPr="004C579D" w:rsidRDefault="00F569FD" w:rsidP="00F569FD">
      <w:pPr>
        <w:autoSpaceDE w:val="0"/>
        <w:spacing w:line="240" w:lineRule="auto"/>
        <w:jc w:val="both"/>
        <w:textAlignment w:val="baseline"/>
        <w:rPr>
          <w:rFonts w:ascii="Times New Roman" w:eastAsia="Times New Roman" w:hAnsi="Times New Roman" w:cs="Calibri"/>
          <w:b/>
          <w:bCs/>
          <w:color w:val="000000"/>
          <w:sz w:val="28"/>
          <w:szCs w:val="28"/>
          <w:lang w:eastAsia="ar-SA"/>
        </w:rPr>
      </w:pPr>
    </w:p>
    <w:p w:rsidR="00F569FD" w:rsidRDefault="00F569FD" w:rsidP="00F569FD">
      <w:pPr>
        <w:autoSpaceDE w:val="0"/>
        <w:spacing w:line="240" w:lineRule="auto"/>
        <w:jc w:val="both"/>
        <w:textAlignment w:val="baseline"/>
        <w:rPr>
          <w:rFonts w:ascii="Times New Roman" w:eastAsia="Times New Roman" w:hAnsi="Times New Roman" w:cs="Calibri"/>
          <w:b/>
          <w:bCs/>
          <w:color w:val="000000"/>
          <w:sz w:val="28"/>
          <w:szCs w:val="28"/>
          <w:lang w:eastAsia="ar-SA"/>
        </w:rPr>
      </w:pPr>
    </w:p>
    <w:p w:rsidR="00F569FD" w:rsidRPr="004C579D" w:rsidRDefault="00F569FD" w:rsidP="00F569FD">
      <w:pPr>
        <w:autoSpaceDE w:val="0"/>
        <w:spacing w:line="240" w:lineRule="auto"/>
        <w:jc w:val="both"/>
        <w:textAlignment w:val="baseline"/>
        <w:rPr>
          <w:rFonts w:ascii="Times New Roman" w:eastAsia="Times New Roman" w:hAnsi="Times New Roman" w:cs="Calibri"/>
          <w:b/>
          <w:bCs/>
          <w:color w:val="000000"/>
          <w:sz w:val="28"/>
          <w:szCs w:val="28"/>
          <w:lang w:eastAsia="ar-SA"/>
        </w:rPr>
      </w:pPr>
    </w:p>
    <w:p w:rsidR="00F569FD" w:rsidRPr="004C579D" w:rsidRDefault="00F569FD" w:rsidP="00F569FD">
      <w:pPr>
        <w:autoSpaceDE w:val="0"/>
        <w:spacing w:after="0" w:line="240" w:lineRule="auto"/>
        <w:jc w:val="both"/>
        <w:textAlignment w:val="baseline"/>
        <w:rPr>
          <w:rFonts w:ascii="Times New Roman" w:eastAsia="Times New Roman" w:hAnsi="Times New Roman" w:cs="Calibri"/>
          <w:color w:val="000000"/>
          <w:sz w:val="28"/>
          <w:szCs w:val="28"/>
          <w:lang w:eastAsia="ar-SA"/>
        </w:rPr>
      </w:pPr>
      <w:r>
        <w:rPr>
          <w:rFonts w:ascii="Times New Roman" w:eastAsia="Times New Roman" w:hAnsi="Times New Roman" w:cs="Calibri"/>
          <w:b/>
          <w:bCs/>
          <w:color w:val="000000"/>
          <w:sz w:val="28"/>
          <w:szCs w:val="28"/>
          <w:lang w:eastAsia="ar-SA"/>
        </w:rPr>
        <w:t xml:space="preserve"> </w:t>
      </w:r>
    </w:p>
    <w:p w:rsidR="00F569FD" w:rsidRDefault="00F569FD" w:rsidP="00F569FD">
      <w:pPr>
        <w:spacing w:after="0" w:line="240" w:lineRule="auto"/>
      </w:pPr>
    </w:p>
    <w:p w:rsidR="00F569FD" w:rsidRDefault="00F569FD" w:rsidP="00A90C03">
      <w:pPr>
        <w:spacing w:after="0"/>
        <w:jc w:val="both"/>
        <w:rPr>
          <w:rFonts w:ascii="Times New Roman" w:hAnsi="Times New Roman" w:cs="Times New Roman"/>
          <w:sz w:val="24"/>
          <w:szCs w:val="24"/>
        </w:rPr>
      </w:pPr>
    </w:p>
    <w:p w:rsidR="00F569FD" w:rsidRDefault="00F569FD" w:rsidP="00A90C03">
      <w:pPr>
        <w:spacing w:after="0"/>
        <w:jc w:val="both"/>
        <w:rPr>
          <w:rFonts w:ascii="Times New Roman" w:hAnsi="Times New Roman" w:cs="Times New Roman"/>
          <w:sz w:val="24"/>
          <w:szCs w:val="24"/>
        </w:rPr>
      </w:pPr>
    </w:p>
    <w:sectPr w:rsidR="00F569FD" w:rsidSect="00BF76CF">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85" w:rsidRDefault="00A90585" w:rsidP="00BF76CF">
      <w:pPr>
        <w:spacing w:after="0" w:line="240" w:lineRule="auto"/>
      </w:pPr>
      <w:r>
        <w:separator/>
      </w:r>
    </w:p>
  </w:endnote>
  <w:endnote w:type="continuationSeparator" w:id="0">
    <w:p w:rsidR="00A90585" w:rsidRDefault="00A90585" w:rsidP="00BF7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abelC Medium Medium">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85" w:rsidRDefault="00A90585" w:rsidP="00BF76CF">
      <w:pPr>
        <w:spacing w:after="0" w:line="240" w:lineRule="auto"/>
      </w:pPr>
      <w:r>
        <w:separator/>
      </w:r>
    </w:p>
  </w:footnote>
  <w:footnote w:type="continuationSeparator" w:id="0">
    <w:p w:rsidR="00A90585" w:rsidRDefault="00A90585" w:rsidP="00BF7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4"/>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5"/>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1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20"/>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C21BE3"/>
    <w:multiLevelType w:val="hybridMultilevel"/>
    <w:tmpl w:val="31CA830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61AD"/>
    <w:rsid w:val="000100A1"/>
    <w:rsid w:val="000515F1"/>
    <w:rsid w:val="00065B05"/>
    <w:rsid w:val="00087957"/>
    <w:rsid w:val="000B61F6"/>
    <w:rsid w:val="000F55E8"/>
    <w:rsid w:val="00101EE1"/>
    <w:rsid w:val="00105F7A"/>
    <w:rsid w:val="00113ED6"/>
    <w:rsid w:val="00152424"/>
    <w:rsid w:val="001B4588"/>
    <w:rsid w:val="001F4BE7"/>
    <w:rsid w:val="00216B04"/>
    <w:rsid w:val="00217018"/>
    <w:rsid w:val="002232F1"/>
    <w:rsid w:val="002279BB"/>
    <w:rsid w:val="002724A9"/>
    <w:rsid w:val="00286FAB"/>
    <w:rsid w:val="002F5A15"/>
    <w:rsid w:val="00380528"/>
    <w:rsid w:val="00387B9C"/>
    <w:rsid w:val="00397789"/>
    <w:rsid w:val="00404404"/>
    <w:rsid w:val="004D61AD"/>
    <w:rsid w:val="005232F8"/>
    <w:rsid w:val="005274F9"/>
    <w:rsid w:val="0053006D"/>
    <w:rsid w:val="0055397D"/>
    <w:rsid w:val="005668F8"/>
    <w:rsid w:val="005C5D9C"/>
    <w:rsid w:val="005E3C68"/>
    <w:rsid w:val="006613FB"/>
    <w:rsid w:val="006A6291"/>
    <w:rsid w:val="006B331E"/>
    <w:rsid w:val="00740620"/>
    <w:rsid w:val="00760494"/>
    <w:rsid w:val="007633D9"/>
    <w:rsid w:val="007D0446"/>
    <w:rsid w:val="00813AEC"/>
    <w:rsid w:val="008328AB"/>
    <w:rsid w:val="0094623F"/>
    <w:rsid w:val="00982F5E"/>
    <w:rsid w:val="00A16F8F"/>
    <w:rsid w:val="00A90585"/>
    <w:rsid w:val="00A90C03"/>
    <w:rsid w:val="00A92FBA"/>
    <w:rsid w:val="00AA16F4"/>
    <w:rsid w:val="00B27E86"/>
    <w:rsid w:val="00B67BFE"/>
    <w:rsid w:val="00B709B1"/>
    <w:rsid w:val="00B840CE"/>
    <w:rsid w:val="00BE3EB6"/>
    <w:rsid w:val="00BF0FF4"/>
    <w:rsid w:val="00BF3D37"/>
    <w:rsid w:val="00BF76CF"/>
    <w:rsid w:val="00C32ADF"/>
    <w:rsid w:val="00C540DC"/>
    <w:rsid w:val="00C8780A"/>
    <w:rsid w:val="00C954EC"/>
    <w:rsid w:val="00D07D3F"/>
    <w:rsid w:val="00D47CF9"/>
    <w:rsid w:val="00D5082A"/>
    <w:rsid w:val="00D82816"/>
    <w:rsid w:val="00DD72B3"/>
    <w:rsid w:val="00E57849"/>
    <w:rsid w:val="00EA0EB8"/>
    <w:rsid w:val="00F569FD"/>
    <w:rsid w:val="00F67B1E"/>
    <w:rsid w:val="00F90994"/>
    <w:rsid w:val="00F96B28"/>
    <w:rsid w:val="00FE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100A1"/>
  </w:style>
  <w:style w:type="paragraph" w:styleId="1">
    <w:name w:val="heading 1"/>
    <w:basedOn w:val="a"/>
    <w:next w:val="a"/>
    <w:link w:val="10"/>
    <w:qFormat/>
    <w:rsid w:val="00D47CF9"/>
    <w:pPr>
      <w:keepNext/>
      <w:keepLines/>
      <w:spacing w:before="480" w:after="0" w:line="240" w:lineRule="auto"/>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qFormat/>
    <w:rsid w:val="005274F9"/>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unhideWhenUsed/>
    <w:qFormat/>
    <w:rsid w:val="005274F9"/>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nhideWhenUsed/>
    <w:qFormat/>
    <w:rsid w:val="005274F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nhideWhenUsed/>
    <w:qFormat/>
    <w:rsid w:val="005274F9"/>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nhideWhenUsed/>
    <w:qFormat/>
    <w:rsid w:val="005274F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32F1"/>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2232F1"/>
    <w:rPr>
      <w:rFonts w:ascii="Times New Roman" w:eastAsia="Times New Roman" w:hAnsi="Times New Roman" w:cs="Times New Roman"/>
      <w:sz w:val="24"/>
      <w:szCs w:val="24"/>
      <w:lang w:eastAsia="ru-RU"/>
    </w:rPr>
  </w:style>
  <w:style w:type="table" w:styleId="a5">
    <w:name w:val="Table Grid"/>
    <w:basedOn w:val="a1"/>
    <w:rsid w:val="00223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47CF9"/>
    <w:rPr>
      <w:rFonts w:ascii="Cambria" w:eastAsia="Times New Roman" w:hAnsi="Cambria" w:cs="Times New Roman"/>
      <w:b/>
      <w:bCs/>
      <w:color w:val="365F91"/>
      <w:sz w:val="28"/>
      <w:szCs w:val="28"/>
      <w:lang w:val="en-US" w:bidi="en-US"/>
    </w:rPr>
  </w:style>
  <w:style w:type="paragraph" w:styleId="a6">
    <w:name w:val="List Paragraph"/>
    <w:basedOn w:val="a"/>
    <w:uiPriority w:val="34"/>
    <w:qFormat/>
    <w:rsid w:val="00D47CF9"/>
    <w:pPr>
      <w:spacing w:after="0" w:line="240" w:lineRule="auto"/>
      <w:ind w:left="720"/>
      <w:contextualSpacing/>
    </w:pPr>
    <w:rPr>
      <w:rFonts w:ascii="Calibri" w:eastAsia="Times New Roman" w:hAnsi="Calibri" w:cs="Times New Roman"/>
      <w:sz w:val="24"/>
      <w:szCs w:val="24"/>
      <w:lang w:val="en-US" w:bidi="en-US"/>
    </w:rPr>
  </w:style>
  <w:style w:type="paragraph" w:styleId="a7">
    <w:name w:val="Body Text Indent"/>
    <w:basedOn w:val="a"/>
    <w:link w:val="a8"/>
    <w:unhideWhenUsed/>
    <w:rsid w:val="00D07D3F"/>
    <w:pPr>
      <w:spacing w:after="120"/>
      <w:ind w:left="283"/>
    </w:pPr>
  </w:style>
  <w:style w:type="character" w:customStyle="1" w:styleId="a8">
    <w:name w:val="Основной текст с отступом Знак"/>
    <w:basedOn w:val="a0"/>
    <w:link w:val="a7"/>
    <w:rsid w:val="00D07D3F"/>
  </w:style>
  <w:style w:type="paragraph" w:styleId="a9">
    <w:name w:val="footnote text"/>
    <w:basedOn w:val="a"/>
    <w:link w:val="aa"/>
    <w:rsid w:val="00BF76C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BF76CF"/>
    <w:rPr>
      <w:rFonts w:ascii="Times New Roman" w:eastAsia="Times New Roman" w:hAnsi="Times New Roman" w:cs="Times New Roman"/>
      <w:sz w:val="20"/>
      <w:szCs w:val="20"/>
      <w:lang w:eastAsia="ru-RU"/>
    </w:rPr>
  </w:style>
  <w:style w:type="character" w:styleId="ab">
    <w:name w:val="footnote reference"/>
    <w:semiHidden/>
    <w:rsid w:val="00BF76CF"/>
    <w:rPr>
      <w:vertAlign w:val="superscript"/>
    </w:rPr>
  </w:style>
  <w:style w:type="character" w:customStyle="1" w:styleId="Zag11">
    <w:name w:val="Zag_11"/>
    <w:rsid w:val="00217018"/>
  </w:style>
  <w:style w:type="paragraph" w:customStyle="1" w:styleId="Osnova">
    <w:name w:val="Osnova"/>
    <w:basedOn w:val="a"/>
    <w:rsid w:val="0021701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31">
    <w:name w:val="Заголовок 3+"/>
    <w:basedOn w:val="a"/>
    <w:rsid w:val="005274F9"/>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character" w:customStyle="1" w:styleId="20">
    <w:name w:val="Заголовок 2 Знак"/>
    <w:basedOn w:val="a0"/>
    <w:link w:val="2"/>
    <w:rsid w:val="005274F9"/>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5274F9"/>
    <w:rPr>
      <w:rFonts w:ascii="Cambria" w:eastAsia="Times New Roman" w:hAnsi="Cambria" w:cs="Times New Roman"/>
      <w:b/>
      <w:bCs/>
      <w:sz w:val="26"/>
      <w:szCs w:val="26"/>
      <w:lang w:val="en-US" w:bidi="en-US"/>
    </w:rPr>
  </w:style>
  <w:style w:type="character" w:customStyle="1" w:styleId="40">
    <w:name w:val="Заголовок 4 Знак"/>
    <w:basedOn w:val="a0"/>
    <w:link w:val="4"/>
    <w:rsid w:val="005274F9"/>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5274F9"/>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5274F9"/>
    <w:rPr>
      <w:rFonts w:ascii="Cambria" w:eastAsia="Times New Roman" w:hAnsi="Cambria" w:cs="Times New Roman"/>
      <w:i/>
      <w:iCs/>
      <w:color w:val="243F60"/>
      <w:sz w:val="24"/>
      <w:szCs w:val="24"/>
      <w:lang w:eastAsia="ru-RU"/>
    </w:rPr>
  </w:style>
  <w:style w:type="paragraph" w:styleId="21">
    <w:name w:val="Body Text Indent 2"/>
    <w:basedOn w:val="a"/>
    <w:link w:val="22"/>
    <w:rsid w:val="005274F9"/>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274F9"/>
    <w:rPr>
      <w:rFonts w:ascii="Times New Roman" w:eastAsia="Times New Roman" w:hAnsi="Times New Roman" w:cs="Times New Roman"/>
      <w:sz w:val="24"/>
      <w:szCs w:val="24"/>
    </w:rPr>
  </w:style>
  <w:style w:type="paragraph" w:customStyle="1" w:styleId="ac">
    <w:name w:val="[Основной абзац]"/>
    <w:basedOn w:val="a"/>
    <w:rsid w:val="005274F9"/>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1">
    <w:name w:val="Основной текст1"/>
    <w:basedOn w:val="a"/>
    <w:next w:val="a"/>
    <w:rsid w:val="005274F9"/>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12">
    <w:name w:val="Текст1"/>
    <w:basedOn w:val="a"/>
    <w:rsid w:val="005274F9"/>
    <w:pPr>
      <w:spacing w:after="0" w:line="240" w:lineRule="auto"/>
    </w:pPr>
    <w:rPr>
      <w:rFonts w:ascii="Courier New" w:eastAsia="Times New Roman" w:hAnsi="Courier New" w:cs="Courier New"/>
      <w:kern w:val="1"/>
      <w:sz w:val="20"/>
      <w:szCs w:val="20"/>
      <w:lang w:eastAsia="ar-SA"/>
    </w:rPr>
  </w:style>
  <w:style w:type="character" w:customStyle="1" w:styleId="ad">
    <w:name w:val="Верхний колонтитул Знак"/>
    <w:link w:val="ae"/>
    <w:uiPriority w:val="99"/>
    <w:rsid w:val="005274F9"/>
    <w:rPr>
      <w:rFonts w:ascii="Times New Roman" w:eastAsia="Times New Roman" w:hAnsi="Times New Roman" w:cs="Times New Roman"/>
      <w:sz w:val="24"/>
      <w:szCs w:val="24"/>
      <w:lang w:eastAsia="ru-RU"/>
    </w:rPr>
  </w:style>
  <w:style w:type="paragraph" w:styleId="ae">
    <w:name w:val="header"/>
    <w:basedOn w:val="a"/>
    <w:link w:val="ad"/>
    <w:uiPriority w:val="99"/>
    <w:unhideWhenUsed/>
    <w:rsid w:val="005274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5274F9"/>
  </w:style>
  <w:style w:type="paragraph" w:styleId="af">
    <w:name w:val="footer"/>
    <w:basedOn w:val="a"/>
    <w:link w:val="af0"/>
    <w:uiPriority w:val="99"/>
    <w:unhideWhenUsed/>
    <w:rsid w:val="005274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274F9"/>
    <w:rPr>
      <w:rFonts w:ascii="Times New Roman" w:eastAsia="Times New Roman" w:hAnsi="Times New Roman" w:cs="Times New Roman"/>
      <w:sz w:val="24"/>
      <w:szCs w:val="24"/>
      <w:lang w:eastAsia="ru-RU"/>
    </w:rPr>
  </w:style>
  <w:style w:type="character" w:customStyle="1" w:styleId="af1">
    <w:name w:val="Текст выноски Знак"/>
    <w:link w:val="af2"/>
    <w:rsid w:val="005274F9"/>
    <w:rPr>
      <w:rFonts w:ascii="Tahoma" w:eastAsia="Times New Roman" w:hAnsi="Tahoma" w:cs="Tahoma"/>
      <w:sz w:val="16"/>
      <w:szCs w:val="16"/>
      <w:lang w:eastAsia="ru-RU"/>
    </w:rPr>
  </w:style>
  <w:style w:type="paragraph" w:styleId="af2">
    <w:name w:val="Balloon Text"/>
    <w:basedOn w:val="a"/>
    <w:link w:val="af1"/>
    <w:unhideWhenUsed/>
    <w:rsid w:val="005274F9"/>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5274F9"/>
    <w:rPr>
      <w:rFonts w:ascii="Tahoma" w:hAnsi="Tahoma" w:cs="Tahoma"/>
      <w:sz w:val="16"/>
      <w:szCs w:val="16"/>
    </w:rPr>
  </w:style>
  <w:style w:type="paragraph" w:customStyle="1" w:styleId="xl26">
    <w:name w:val="xl26"/>
    <w:basedOn w:val="a"/>
    <w:rsid w:val="005274F9"/>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f3">
    <w:name w:val="Title"/>
    <w:basedOn w:val="a"/>
    <w:link w:val="af4"/>
    <w:qFormat/>
    <w:rsid w:val="005274F9"/>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0"/>
    <w:link w:val="af3"/>
    <w:rsid w:val="005274F9"/>
    <w:rPr>
      <w:rFonts w:ascii="Times New Roman" w:eastAsia="Times New Roman" w:hAnsi="Times New Roman" w:cs="Times New Roman"/>
      <w:sz w:val="28"/>
      <w:szCs w:val="28"/>
      <w:lang w:eastAsia="ru-RU"/>
    </w:rPr>
  </w:style>
  <w:style w:type="paragraph" w:styleId="af5">
    <w:name w:val="Subtitle"/>
    <w:basedOn w:val="a"/>
    <w:link w:val="af6"/>
    <w:qFormat/>
    <w:rsid w:val="005274F9"/>
    <w:pPr>
      <w:spacing w:after="0" w:line="240" w:lineRule="auto"/>
    </w:pPr>
    <w:rPr>
      <w:rFonts w:ascii="Times New Roman" w:eastAsia="Times New Roman" w:hAnsi="Times New Roman" w:cs="Times New Roman"/>
      <w:b/>
      <w:bCs/>
      <w:sz w:val="20"/>
      <w:szCs w:val="20"/>
      <w:lang w:eastAsia="ru-RU"/>
    </w:rPr>
  </w:style>
  <w:style w:type="character" w:customStyle="1" w:styleId="af6">
    <w:name w:val="Подзаголовок Знак"/>
    <w:basedOn w:val="a0"/>
    <w:link w:val="af5"/>
    <w:rsid w:val="005274F9"/>
    <w:rPr>
      <w:rFonts w:ascii="Times New Roman" w:eastAsia="Times New Roman" w:hAnsi="Times New Roman" w:cs="Times New Roman"/>
      <w:b/>
      <w:bCs/>
      <w:sz w:val="20"/>
      <w:szCs w:val="20"/>
      <w:lang w:eastAsia="ru-RU"/>
    </w:rPr>
  </w:style>
  <w:style w:type="paragraph" w:styleId="32">
    <w:name w:val="Body Text 3"/>
    <w:basedOn w:val="a"/>
    <w:link w:val="33"/>
    <w:semiHidden/>
    <w:rsid w:val="005274F9"/>
    <w:pPr>
      <w:spacing w:after="0" w:line="240" w:lineRule="auto"/>
    </w:pPr>
    <w:rPr>
      <w:rFonts w:ascii="Arial" w:eastAsia="Times New Roman" w:hAnsi="Arial" w:cs="Arial"/>
      <w:b/>
      <w:bCs/>
      <w:i/>
      <w:iCs/>
      <w:lang w:eastAsia="ru-RU"/>
    </w:rPr>
  </w:style>
  <w:style w:type="character" w:customStyle="1" w:styleId="33">
    <w:name w:val="Основной текст 3 Знак"/>
    <w:basedOn w:val="a0"/>
    <w:link w:val="32"/>
    <w:semiHidden/>
    <w:rsid w:val="005274F9"/>
    <w:rPr>
      <w:rFonts w:ascii="Arial" w:eastAsia="Times New Roman" w:hAnsi="Arial" w:cs="Arial"/>
      <w:b/>
      <w:bCs/>
      <w:i/>
      <w:iCs/>
      <w:lang w:eastAsia="ru-RU"/>
    </w:rPr>
  </w:style>
  <w:style w:type="paragraph" w:styleId="af7">
    <w:name w:val="caption"/>
    <w:basedOn w:val="a"/>
    <w:next w:val="a"/>
    <w:uiPriority w:val="35"/>
    <w:qFormat/>
    <w:rsid w:val="005668F8"/>
    <w:pPr>
      <w:spacing w:line="240" w:lineRule="auto"/>
    </w:pPr>
    <w:rPr>
      <w:rFonts w:ascii="Calibri" w:eastAsia="Calibri" w:hAnsi="Calibri" w:cs="Times New Roman"/>
      <w:b/>
      <w:bCs/>
      <w:color w:val="4F81BD"/>
      <w:sz w:val="18"/>
      <w:szCs w:val="18"/>
    </w:rPr>
  </w:style>
  <w:style w:type="paragraph" w:styleId="af8">
    <w:name w:val="No Spacing"/>
    <w:uiPriority w:val="1"/>
    <w:qFormat/>
    <w:rsid w:val="005E3C68"/>
    <w:pPr>
      <w:spacing w:after="0" w:line="240" w:lineRule="auto"/>
    </w:pPr>
  </w:style>
  <w:style w:type="character" w:customStyle="1" w:styleId="120">
    <w:name w:val="Заголовок №1 (2)_"/>
    <w:basedOn w:val="a0"/>
    <w:link w:val="121"/>
    <w:uiPriority w:val="99"/>
    <w:locked/>
    <w:rsid w:val="00B709B1"/>
    <w:rPr>
      <w:b/>
      <w:bCs/>
      <w:spacing w:val="5"/>
      <w:sz w:val="42"/>
      <w:szCs w:val="42"/>
      <w:shd w:val="clear" w:color="auto" w:fill="FFFFFF"/>
    </w:rPr>
  </w:style>
  <w:style w:type="character" w:customStyle="1" w:styleId="2111">
    <w:name w:val="Основной текст (2) + 111"/>
    <w:aliases w:val="5 pt1,Интервал 0 pt1"/>
    <w:basedOn w:val="a0"/>
    <w:uiPriority w:val="99"/>
    <w:rsid w:val="00B709B1"/>
    <w:rPr>
      <w:rFonts w:ascii="Times New Roman" w:hAnsi="Times New Roman" w:cs="Times New Roman"/>
      <w:b/>
      <w:bCs/>
      <w:color w:val="000000"/>
      <w:spacing w:val="11"/>
      <w:w w:val="100"/>
      <w:position w:val="0"/>
      <w:sz w:val="23"/>
      <w:szCs w:val="23"/>
      <w:shd w:val="clear" w:color="auto" w:fill="FFFFFF"/>
      <w:lang w:val="ru-RU" w:eastAsia="ru-RU"/>
    </w:rPr>
  </w:style>
  <w:style w:type="paragraph" w:customStyle="1" w:styleId="121">
    <w:name w:val="Заголовок №1 (2)"/>
    <w:basedOn w:val="a"/>
    <w:link w:val="120"/>
    <w:uiPriority w:val="99"/>
    <w:rsid w:val="00B709B1"/>
    <w:pPr>
      <w:widowControl w:val="0"/>
      <w:shd w:val="clear" w:color="auto" w:fill="FFFFFF"/>
      <w:spacing w:before="900" w:after="840" w:line="240" w:lineRule="atLeast"/>
      <w:outlineLvl w:val="0"/>
    </w:pPr>
    <w:rPr>
      <w:b/>
      <w:bCs/>
      <w:spacing w:val="5"/>
      <w:sz w:val="42"/>
      <w:szCs w:val="42"/>
    </w:rPr>
  </w:style>
  <w:style w:type="paragraph" w:styleId="af9">
    <w:name w:val="Normal (Web)"/>
    <w:basedOn w:val="a"/>
    <w:unhideWhenUsed/>
    <w:rsid w:val="00813AE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F569FD"/>
  </w:style>
  <w:style w:type="paragraph" w:customStyle="1" w:styleId="c0">
    <w:name w:val="c0"/>
    <w:basedOn w:val="a"/>
    <w:rsid w:val="00F56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569FD"/>
  </w:style>
  <w:style w:type="character" w:customStyle="1" w:styleId="c14">
    <w:name w:val="c14"/>
    <w:basedOn w:val="a0"/>
    <w:rsid w:val="00F569FD"/>
  </w:style>
  <w:style w:type="character" w:customStyle="1" w:styleId="c3">
    <w:name w:val="c3"/>
    <w:basedOn w:val="a0"/>
    <w:rsid w:val="00F569FD"/>
  </w:style>
  <w:style w:type="paragraph" w:customStyle="1" w:styleId="c5">
    <w:name w:val="c5"/>
    <w:basedOn w:val="a"/>
    <w:rsid w:val="00F56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569FD"/>
  </w:style>
  <w:style w:type="character" w:customStyle="1" w:styleId="c31">
    <w:name w:val="c31"/>
    <w:basedOn w:val="a0"/>
    <w:rsid w:val="00F569FD"/>
  </w:style>
  <w:style w:type="paragraph" w:customStyle="1" w:styleId="c44">
    <w:name w:val="c44"/>
    <w:basedOn w:val="a"/>
    <w:rsid w:val="00F56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F569FD"/>
  </w:style>
  <w:style w:type="character" w:customStyle="1" w:styleId="c23">
    <w:name w:val="c23"/>
    <w:basedOn w:val="a0"/>
    <w:rsid w:val="00F569FD"/>
  </w:style>
  <w:style w:type="paragraph" w:customStyle="1" w:styleId="c20">
    <w:name w:val="c20"/>
    <w:basedOn w:val="a"/>
    <w:rsid w:val="00F56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F569FD"/>
    <w:pPr>
      <w:suppressAutoHyphens/>
      <w:spacing w:after="0" w:line="240" w:lineRule="auto"/>
    </w:pPr>
    <w:rPr>
      <w:rFonts w:ascii="Calibri" w:eastAsia="Arial" w:hAnsi="Calibri" w:cs="Calibri"/>
      <w:lang w:eastAsia="ar-SA"/>
    </w:rPr>
  </w:style>
  <w:style w:type="character" w:customStyle="1" w:styleId="WW8Num5z0">
    <w:name w:val="WW8Num5z0"/>
    <w:rsid w:val="00F569FD"/>
    <w:rPr>
      <w:rFonts w:ascii="Symbol" w:hAnsi="Symbol"/>
    </w:rPr>
  </w:style>
  <w:style w:type="character" w:customStyle="1" w:styleId="WW8Num6z0">
    <w:name w:val="WW8Num6z0"/>
    <w:rsid w:val="00F569FD"/>
    <w:rPr>
      <w:rFonts w:ascii="Symbol" w:hAnsi="Symbol"/>
    </w:rPr>
  </w:style>
  <w:style w:type="character" w:customStyle="1" w:styleId="WW8Num7z0">
    <w:name w:val="WW8Num7z0"/>
    <w:rsid w:val="00F569FD"/>
    <w:rPr>
      <w:rFonts w:ascii="Symbol" w:hAnsi="Symbol"/>
    </w:rPr>
  </w:style>
  <w:style w:type="character" w:customStyle="1" w:styleId="WW8Num8z0">
    <w:name w:val="WW8Num8z0"/>
    <w:rsid w:val="00F569FD"/>
    <w:rPr>
      <w:rFonts w:ascii="Symbol" w:hAnsi="Symbol"/>
    </w:rPr>
  </w:style>
  <w:style w:type="character" w:customStyle="1" w:styleId="WW8Num10z0">
    <w:name w:val="WW8Num10z0"/>
    <w:rsid w:val="00F569FD"/>
    <w:rPr>
      <w:rFonts w:ascii="Symbol" w:hAnsi="Symbol"/>
    </w:rPr>
  </w:style>
  <w:style w:type="character" w:customStyle="1" w:styleId="WW8Num11z0">
    <w:name w:val="WW8Num11z0"/>
    <w:rsid w:val="00F569FD"/>
    <w:rPr>
      <w:rFonts w:ascii="Symbol" w:hAnsi="Symbol"/>
    </w:rPr>
  </w:style>
  <w:style w:type="character" w:customStyle="1" w:styleId="WW8Num11z1">
    <w:name w:val="WW8Num11z1"/>
    <w:rsid w:val="00F569FD"/>
    <w:rPr>
      <w:rFonts w:ascii="Courier New" w:hAnsi="Courier New" w:cs="Courier New"/>
    </w:rPr>
  </w:style>
  <w:style w:type="character" w:customStyle="1" w:styleId="WW8Num11z2">
    <w:name w:val="WW8Num11z2"/>
    <w:rsid w:val="00F569FD"/>
    <w:rPr>
      <w:rFonts w:ascii="Wingdings" w:hAnsi="Wingdings"/>
    </w:rPr>
  </w:style>
  <w:style w:type="character" w:customStyle="1" w:styleId="WW8Num12z0">
    <w:name w:val="WW8Num12z0"/>
    <w:rsid w:val="00F569FD"/>
    <w:rPr>
      <w:rFonts w:ascii="Symbol" w:hAnsi="Symbol"/>
    </w:rPr>
  </w:style>
  <w:style w:type="character" w:customStyle="1" w:styleId="WW8Num12z1">
    <w:name w:val="WW8Num12z1"/>
    <w:rsid w:val="00F569FD"/>
    <w:rPr>
      <w:color w:val="auto"/>
    </w:rPr>
  </w:style>
  <w:style w:type="character" w:customStyle="1" w:styleId="WW8Num12z2">
    <w:name w:val="WW8Num12z2"/>
    <w:rsid w:val="00F569FD"/>
    <w:rPr>
      <w:rFonts w:ascii="Wingdings" w:hAnsi="Wingdings"/>
    </w:rPr>
  </w:style>
  <w:style w:type="character" w:customStyle="1" w:styleId="WW8Num12z4">
    <w:name w:val="WW8Num12z4"/>
    <w:rsid w:val="00F569FD"/>
    <w:rPr>
      <w:rFonts w:ascii="Courier New" w:hAnsi="Courier New" w:cs="Courier New"/>
    </w:rPr>
  </w:style>
  <w:style w:type="character" w:customStyle="1" w:styleId="WW8Num13z0">
    <w:name w:val="WW8Num13z0"/>
    <w:rsid w:val="00F569FD"/>
    <w:rPr>
      <w:rFonts w:ascii="Symbol" w:hAnsi="Symbol"/>
    </w:rPr>
  </w:style>
  <w:style w:type="character" w:customStyle="1" w:styleId="WW8Num13z1">
    <w:name w:val="WW8Num13z1"/>
    <w:rsid w:val="00F569FD"/>
    <w:rPr>
      <w:rFonts w:ascii="Courier New" w:hAnsi="Courier New" w:cs="Courier New"/>
    </w:rPr>
  </w:style>
  <w:style w:type="character" w:customStyle="1" w:styleId="WW8Num13z2">
    <w:name w:val="WW8Num13z2"/>
    <w:rsid w:val="00F569FD"/>
    <w:rPr>
      <w:rFonts w:ascii="Wingdings" w:hAnsi="Wingdings"/>
    </w:rPr>
  </w:style>
  <w:style w:type="character" w:customStyle="1" w:styleId="WW8Num14z0">
    <w:name w:val="WW8Num14z0"/>
    <w:rsid w:val="00F569FD"/>
    <w:rPr>
      <w:rFonts w:ascii="Symbol" w:hAnsi="Symbol"/>
    </w:rPr>
  </w:style>
  <w:style w:type="character" w:customStyle="1" w:styleId="WW8Num14z1">
    <w:name w:val="WW8Num14z1"/>
    <w:rsid w:val="00F569FD"/>
    <w:rPr>
      <w:rFonts w:ascii="Courier New" w:hAnsi="Courier New" w:cs="Courier New"/>
    </w:rPr>
  </w:style>
  <w:style w:type="character" w:customStyle="1" w:styleId="WW8Num14z2">
    <w:name w:val="WW8Num14z2"/>
    <w:rsid w:val="00F569FD"/>
    <w:rPr>
      <w:rFonts w:ascii="Wingdings" w:hAnsi="Wingdings"/>
    </w:rPr>
  </w:style>
  <w:style w:type="character" w:customStyle="1" w:styleId="WW8Num15z0">
    <w:name w:val="WW8Num15z0"/>
    <w:rsid w:val="00F569FD"/>
    <w:rPr>
      <w:rFonts w:ascii="Symbol" w:hAnsi="Symbol"/>
    </w:rPr>
  </w:style>
  <w:style w:type="character" w:customStyle="1" w:styleId="WW8Num15z1">
    <w:name w:val="WW8Num15z1"/>
    <w:rsid w:val="00F569FD"/>
    <w:rPr>
      <w:rFonts w:ascii="Courier New" w:hAnsi="Courier New" w:cs="Courier New"/>
    </w:rPr>
  </w:style>
  <w:style w:type="character" w:customStyle="1" w:styleId="WW8Num15z2">
    <w:name w:val="WW8Num15z2"/>
    <w:rsid w:val="00F569FD"/>
    <w:rPr>
      <w:rFonts w:ascii="Wingdings" w:hAnsi="Wingdings"/>
    </w:rPr>
  </w:style>
  <w:style w:type="character" w:customStyle="1" w:styleId="WW8Num16z0">
    <w:name w:val="WW8Num16z0"/>
    <w:rsid w:val="00F569FD"/>
    <w:rPr>
      <w:rFonts w:ascii="Symbol" w:hAnsi="Symbol"/>
      <w:color w:val="auto"/>
    </w:rPr>
  </w:style>
  <w:style w:type="character" w:customStyle="1" w:styleId="WW8Num16z2">
    <w:name w:val="WW8Num16z2"/>
    <w:rsid w:val="00F569FD"/>
    <w:rPr>
      <w:rFonts w:ascii="Wingdings" w:hAnsi="Wingdings"/>
    </w:rPr>
  </w:style>
  <w:style w:type="character" w:customStyle="1" w:styleId="WW8Num16z3">
    <w:name w:val="WW8Num16z3"/>
    <w:rsid w:val="00F569FD"/>
    <w:rPr>
      <w:rFonts w:ascii="Symbol" w:hAnsi="Symbol"/>
    </w:rPr>
  </w:style>
  <w:style w:type="character" w:customStyle="1" w:styleId="WW8Num16z4">
    <w:name w:val="WW8Num16z4"/>
    <w:rsid w:val="00F569FD"/>
    <w:rPr>
      <w:rFonts w:ascii="Courier New" w:hAnsi="Courier New" w:cs="Courier New"/>
    </w:rPr>
  </w:style>
  <w:style w:type="character" w:customStyle="1" w:styleId="WW8Num17z0">
    <w:name w:val="WW8Num17z0"/>
    <w:rsid w:val="00F569FD"/>
    <w:rPr>
      <w:rFonts w:ascii="Symbol" w:hAnsi="Symbol"/>
      <w:color w:val="auto"/>
    </w:rPr>
  </w:style>
  <w:style w:type="character" w:customStyle="1" w:styleId="WW8Num17z1">
    <w:name w:val="WW8Num17z1"/>
    <w:rsid w:val="00F569FD"/>
    <w:rPr>
      <w:rFonts w:ascii="Courier New" w:hAnsi="Courier New" w:cs="Courier New"/>
    </w:rPr>
  </w:style>
  <w:style w:type="character" w:customStyle="1" w:styleId="WW8Num17z2">
    <w:name w:val="WW8Num17z2"/>
    <w:rsid w:val="00F569FD"/>
    <w:rPr>
      <w:rFonts w:ascii="Wingdings" w:hAnsi="Wingdings"/>
    </w:rPr>
  </w:style>
  <w:style w:type="character" w:customStyle="1" w:styleId="WW8Num17z3">
    <w:name w:val="WW8Num17z3"/>
    <w:rsid w:val="00F569FD"/>
    <w:rPr>
      <w:rFonts w:ascii="Symbol" w:hAnsi="Symbol"/>
    </w:rPr>
  </w:style>
  <w:style w:type="character" w:customStyle="1" w:styleId="WW8Num18z0">
    <w:name w:val="WW8Num18z0"/>
    <w:rsid w:val="00F569FD"/>
    <w:rPr>
      <w:rFonts w:ascii="Symbol" w:hAnsi="Symbol"/>
    </w:rPr>
  </w:style>
  <w:style w:type="character" w:customStyle="1" w:styleId="WW8Num18z1">
    <w:name w:val="WW8Num18z1"/>
    <w:rsid w:val="00F569FD"/>
    <w:rPr>
      <w:rFonts w:ascii="Courier New" w:hAnsi="Courier New" w:cs="Courier New"/>
    </w:rPr>
  </w:style>
  <w:style w:type="character" w:customStyle="1" w:styleId="WW8Num18z2">
    <w:name w:val="WW8Num18z2"/>
    <w:rsid w:val="00F569FD"/>
    <w:rPr>
      <w:rFonts w:ascii="Wingdings" w:hAnsi="Wingdings"/>
    </w:rPr>
  </w:style>
  <w:style w:type="character" w:customStyle="1" w:styleId="WW8Num19z0">
    <w:name w:val="WW8Num19z0"/>
    <w:rsid w:val="00F569FD"/>
    <w:rPr>
      <w:rFonts w:ascii="Symbol" w:hAnsi="Symbol"/>
    </w:rPr>
  </w:style>
  <w:style w:type="character" w:customStyle="1" w:styleId="WW8Num19z1">
    <w:name w:val="WW8Num19z1"/>
    <w:rsid w:val="00F569FD"/>
    <w:rPr>
      <w:rFonts w:ascii="Courier New" w:hAnsi="Courier New" w:cs="Courier New"/>
    </w:rPr>
  </w:style>
  <w:style w:type="character" w:customStyle="1" w:styleId="WW8Num19z2">
    <w:name w:val="WW8Num19z2"/>
    <w:rsid w:val="00F569FD"/>
    <w:rPr>
      <w:rFonts w:ascii="Wingdings" w:hAnsi="Wingdings"/>
    </w:rPr>
  </w:style>
  <w:style w:type="character" w:customStyle="1" w:styleId="WW8Num20z0">
    <w:name w:val="WW8Num20z0"/>
    <w:rsid w:val="00F569FD"/>
    <w:rPr>
      <w:rFonts w:ascii="Symbol" w:hAnsi="Symbol"/>
    </w:rPr>
  </w:style>
  <w:style w:type="character" w:customStyle="1" w:styleId="WW8Num20z1">
    <w:name w:val="WW8Num20z1"/>
    <w:rsid w:val="00F569FD"/>
    <w:rPr>
      <w:rFonts w:ascii="Courier New" w:hAnsi="Courier New" w:cs="Courier New"/>
    </w:rPr>
  </w:style>
  <w:style w:type="character" w:customStyle="1" w:styleId="WW8Num20z2">
    <w:name w:val="WW8Num20z2"/>
    <w:rsid w:val="00F569FD"/>
    <w:rPr>
      <w:rFonts w:ascii="Wingdings" w:hAnsi="Wingdings"/>
    </w:rPr>
  </w:style>
  <w:style w:type="character" w:customStyle="1" w:styleId="17">
    <w:name w:val="Основной шрифт абзаца1"/>
    <w:rsid w:val="00F569FD"/>
  </w:style>
  <w:style w:type="character" w:customStyle="1" w:styleId="23">
    <w:name w:val="Знак Знак2"/>
    <w:rsid w:val="00F569FD"/>
    <w:rPr>
      <w:rFonts w:ascii="Calibri" w:eastAsia="Times New Roman" w:hAnsi="Calibri" w:cs="Calibri"/>
      <w:sz w:val="20"/>
      <w:szCs w:val="20"/>
    </w:rPr>
  </w:style>
  <w:style w:type="character" w:customStyle="1" w:styleId="afa">
    <w:name w:val="Символ сноски"/>
    <w:rsid w:val="00F569FD"/>
    <w:rPr>
      <w:rFonts w:cs="Times New Roman"/>
      <w:vertAlign w:val="superscript"/>
    </w:rPr>
  </w:style>
  <w:style w:type="character" w:customStyle="1" w:styleId="18">
    <w:name w:val="Знак Знак1"/>
    <w:rsid w:val="00F569FD"/>
    <w:rPr>
      <w:rFonts w:ascii="Tahoma" w:eastAsia="Times New Roman" w:hAnsi="Tahoma" w:cs="Tahoma"/>
      <w:sz w:val="16"/>
      <w:szCs w:val="16"/>
    </w:rPr>
  </w:style>
  <w:style w:type="character" w:customStyle="1" w:styleId="afb">
    <w:name w:val="Знак Знак"/>
    <w:rsid w:val="00F569FD"/>
    <w:rPr>
      <w:rFonts w:ascii="Courier New" w:hAnsi="Courier New" w:cs="Courier New"/>
    </w:rPr>
  </w:style>
  <w:style w:type="character" w:styleId="afc">
    <w:name w:val="Strong"/>
    <w:qFormat/>
    <w:rsid w:val="00F569FD"/>
    <w:rPr>
      <w:b/>
      <w:bCs/>
    </w:rPr>
  </w:style>
  <w:style w:type="paragraph" w:customStyle="1" w:styleId="afd">
    <w:name w:val="Заголовок"/>
    <w:basedOn w:val="a"/>
    <w:next w:val="a3"/>
    <w:rsid w:val="00F569FD"/>
    <w:pPr>
      <w:keepNext/>
      <w:spacing w:before="240" w:after="120" w:line="240" w:lineRule="auto"/>
    </w:pPr>
    <w:rPr>
      <w:rFonts w:ascii="Arial" w:eastAsia="SimSun" w:hAnsi="Arial" w:cs="Tahoma"/>
      <w:sz w:val="28"/>
      <w:szCs w:val="28"/>
      <w:lang w:eastAsia="ar-SA"/>
    </w:rPr>
  </w:style>
  <w:style w:type="paragraph" w:styleId="afe">
    <w:name w:val="List"/>
    <w:basedOn w:val="a3"/>
    <w:rsid w:val="00F569FD"/>
    <w:pPr>
      <w:spacing w:after="120"/>
      <w:jc w:val="left"/>
    </w:pPr>
    <w:rPr>
      <w:rFonts w:ascii="Calibri" w:hAnsi="Calibri" w:cs="Tahoma"/>
      <w:sz w:val="22"/>
      <w:szCs w:val="22"/>
      <w:lang w:eastAsia="ar-SA"/>
    </w:rPr>
  </w:style>
  <w:style w:type="paragraph" w:customStyle="1" w:styleId="19">
    <w:name w:val="Название1"/>
    <w:basedOn w:val="a"/>
    <w:rsid w:val="00F569FD"/>
    <w:pPr>
      <w:suppressLineNumbers/>
      <w:spacing w:before="120" w:after="120" w:line="240" w:lineRule="auto"/>
    </w:pPr>
    <w:rPr>
      <w:rFonts w:ascii="Calibri" w:eastAsia="Times New Roman" w:hAnsi="Calibri" w:cs="Tahoma"/>
      <w:i/>
      <w:iCs/>
      <w:sz w:val="24"/>
      <w:szCs w:val="24"/>
      <w:lang w:eastAsia="ar-SA"/>
    </w:rPr>
  </w:style>
  <w:style w:type="paragraph" w:customStyle="1" w:styleId="1a">
    <w:name w:val="Указатель1"/>
    <w:basedOn w:val="a"/>
    <w:rsid w:val="00F569FD"/>
    <w:pPr>
      <w:suppressLineNumbers/>
      <w:spacing w:line="240" w:lineRule="auto"/>
    </w:pPr>
    <w:rPr>
      <w:rFonts w:ascii="Calibri" w:eastAsia="Times New Roman" w:hAnsi="Calibri" w:cs="Tahoma"/>
      <w:lang w:eastAsia="ar-SA"/>
    </w:rPr>
  </w:style>
  <w:style w:type="paragraph" w:customStyle="1" w:styleId="24">
    <w:name w:val="Без интервала2"/>
    <w:rsid w:val="00F569FD"/>
    <w:pPr>
      <w:suppressAutoHyphens/>
      <w:spacing w:after="0" w:line="240" w:lineRule="auto"/>
    </w:pPr>
    <w:rPr>
      <w:rFonts w:ascii="Calibri" w:eastAsia="Arial" w:hAnsi="Calibri" w:cs="Calibri"/>
      <w:lang w:eastAsia="ar-SA"/>
    </w:rPr>
  </w:style>
  <w:style w:type="paragraph" w:customStyle="1" w:styleId="61">
    <w:name w:val="заголовок 6"/>
    <w:basedOn w:val="a"/>
    <w:next w:val="a"/>
    <w:rsid w:val="00F569FD"/>
    <w:pPr>
      <w:keepNext/>
      <w:autoSpaceDE w:val="0"/>
      <w:spacing w:after="0" w:line="240" w:lineRule="auto"/>
    </w:pPr>
    <w:rPr>
      <w:rFonts w:ascii="Times New Roman" w:eastAsia="Times New Roman" w:hAnsi="Times New Roman" w:cs="Times New Roman"/>
      <w:sz w:val="24"/>
      <w:szCs w:val="24"/>
      <w:lang w:eastAsia="ar-SA"/>
    </w:rPr>
  </w:style>
  <w:style w:type="paragraph" w:customStyle="1" w:styleId="Head">
    <w:name w:val="Head"/>
    <w:basedOn w:val="a"/>
    <w:rsid w:val="00F569FD"/>
    <w:pPr>
      <w:autoSpaceDE w:val="0"/>
      <w:spacing w:before="283" w:after="1814" w:line="273" w:lineRule="auto"/>
      <w:textAlignment w:val="baseline"/>
    </w:pPr>
    <w:rPr>
      <w:rFonts w:ascii="KabelC Medium Medium" w:eastAsia="Calibri" w:hAnsi="KabelC Medium Medium" w:cs="KabelC Medium Medium"/>
      <w:color w:val="000000"/>
      <w:sz w:val="28"/>
      <w:szCs w:val="28"/>
      <w:lang w:val="en-US" w:eastAsia="ar-SA"/>
    </w:rPr>
  </w:style>
  <w:style w:type="paragraph" w:customStyle="1" w:styleId="Text">
    <w:name w:val="Text"/>
    <w:basedOn w:val="a"/>
    <w:rsid w:val="00F569FD"/>
    <w:pPr>
      <w:autoSpaceDE w:val="0"/>
      <w:spacing w:after="0" w:line="273" w:lineRule="auto"/>
      <w:ind w:firstLine="283"/>
      <w:textAlignment w:val="baseline"/>
    </w:pPr>
    <w:rPr>
      <w:rFonts w:ascii="PragmaticaC" w:eastAsia="Calibri" w:hAnsi="PragmaticaC" w:cs="PragmaticaC"/>
      <w:color w:val="000000"/>
      <w:sz w:val="19"/>
      <w:szCs w:val="19"/>
      <w:lang w:val="en-US" w:eastAsia="ar-SA"/>
    </w:rPr>
  </w:style>
  <w:style w:type="paragraph" w:customStyle="1" w:styleId="8">
    <w:name w:val="заголовок 8"/>
    <w:basedOn w:val="a"/>
    <w:next w:val="a"/>
    <w:rsid w:val="00F569FD"/>
    <w:pPr>
      <w:keepNext/>
      <w:autoSpaceDE w:val="0"/>
      <w:spacing w:after="0" w:line="240" w:lineRule="auto"/>
    </w:pPr>
    <w:rPr>
      <w:rFonts w:ascii="Times New Roman" w:eastAsia="Times New Roman" w:hAnsi="Times New Roman" w:cs="Times New Roman"/>
      <w:i/>
      <w:iCs/>
      <w:sz w:val="24"/>
      <w:szCs w:val="24"/>
      <w:lang w:eastAsia="ar-SA"/>
    </w:rPr>
  </w:style>
  <w:style w:type="paragraph" w:customStyle="1" w:styleId="41">
    <w:name w:val="заголовок 4"/>
    <w:basedOn w:val="a"/>
    <w:next w:val="a"/>
    <w:rsid w:val="00F569FD"/>
    <w:pPr>
      <w:keepNext/>
      <w:autoSpaceDE w:val="0"/>
      <w:spacing w:after="0" w:line="240" w:lineRule="auto"/>
      <w:jc w:val="both"/>
    </w:pPr>
    <w:rPr>
      <w:rFonts w:ascii="Times New Roman" w:eastAsia="Times New Roman" w:hAnsi="Times New Roman" w:cs="Times New Roman"/>
      <w:i/>
      <w:iCs/>
      <w:sz w:val="28"/>
      <w:szCs w:val="28"/>
      <w:lang w:eastAsia="ar-SA"/>
    </w:rPr>
  </w:style>
  <w:style w:type="paragraph" w:customStyle="1" w:styleId="aff">
    <w:name w:val="Содержимое врезки"/>
    <w:basedOn w:val="a3"/>
    <w:rsid w:val="00F569FD"/>
    <w:pPr>
      <w:spacing w:after="120"/>
      <w:jc w:val="left"/>
    </w:pPr>
    <w:rPr>
      <w:rFonts w:ascii="Calibri" w:hAnsi="Calibri" w:cs="Calibri"/>
      <w:sz w:val="22"/>
      <w:szCs w:val="22"/>
      <w:lang w:eastAsia="ar-SA"/>
    </w:rPr>
  </w:style>
  <w:style w:type="paragraph" w:customStyle="1" w:styleId="aff0">
    <w:name w:val="Содержимое таблицы"/>
    <w:basedOn w:val="a"/>
    <w:rsid w:val="00F569FD"/>
    <w:pPr>
      <w:suppressLineNumbers/>
      <w:spacing w:line="240" w:lineRule="auto"/>
    </w:pPr>
    <w:rPr>
      <w:rFonts w:ascii="Calibri" w:eastAsia="Times New Roman" w:hAnsi="Calibri" w:cs="Calibri"/>
      <w:lang w:eastAsia="ar-SA"/>
    </w:rPr>
  </w:style>
  <w:style w:type="paragraph" w:customStyle="1" w:styleId="aff1">
    <w:name w:val="Заголовок таблицы"/>
    <w:basedOn w:val="aff0"/>
    <w:rsid w:val="00F569FD"/>
    <w:pPr>
      <w:jc w:val="center"/>
    </w:pPr>
    <w:rPr>
      <w:b/>
      <w:bCs/>
    </w:rPr>
  </w:style>
  <w:style w:type="paragraph" w:customStyle="1" w:styleId="msonormalcxsplast">
    <w:name w:val="msonormalcxsplast"/>
    <w:basedOn w:val="a"/>
    <w:rsid w:val="00F569FD"/>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F56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F569FD"/>
  </w:style>
  <w:style w:type="character" w:customStyle="1" w:styleId="ft650">
    <w:name w:val="ft650"/>
    <w:basedOn w:val="a0"/>
    <w:rsid w:val="00F569FD"/>
  </w:style>
  <w:style w:type="character" w:customStyle="1" w:styleId="ft698">
    <w:name w:val="ft698"/>
    <w:basedOn w:val="a0"/>
    <w:rsid w:val="00F569FD"/>
  </w:style>
  <w:style w:type="character" w:customStyle="1" w:styleId="ft747">
    <w:name w:val="ft747"/>
    <w:basedOn w:val="a0"/>
    <w:rsid w:val="00F569FD"/>
  </w:style>
  <w:style w:type="character" w:customStyle="1" w:styleId="ft1465">
    <w:name w:val="ft1465"/>
    <w:basedOn w:val="a0"/>
    <w:rsid w:val="00F569FD"/>
  </w:style>
  <w:style w:type="character" w:customStyle="1" w:styleId="ft1478">
    <w:name w:val="ft1478"/>
    <w:basedOn w:val="a0"/>
    <w:rsid w:val="00F569FD"/>
  </w:style>
  <w:style w:type="character" w:customStyle="1" w:styleId="ft1907">
    <w:name w:val="ft1907"/>
    <w:basedOn w:val="a0"/>
    <w:rsid w:val="00F569FD"/>
  </w:style>
  <w:style w:type="character" w:customStyle="1" w:styleId="ft2220">
    <w:name w:val="ft2220"/>
    <w:basedOn w:val="a0"/>
    <w:rsid w:val="00F569FD"/>
  </w:style>
  <w:style w:type="character" w:customStyle="1" w:styleId="ft2236">
    <w:name w:val="ft2236"/>
    <w:basedOn w:val="a0"/>
    <w:rsid w:val="00F569FD"/>
  </w:style>
  <w:style w:type="character" w:customStyle="1" w:styleId="ft2513">
    <w:name w:val="ft2513"/>
    <w:basedOn w:val="a0"/>
    <w:rsid w:val="00F569FD"/>
  </w:style>
  <w:style w:type="character" w:customStyle="1" w:styleId="ft2540">
    <w:name w:val="ft2540"/>
    <w:basedOn w:val="a0"/>
    <w:rsid w:val="00F569FD"/>
  </w:style>
  <w:style w:type="character" w:customStyle="1" w:styleId="WW8Num1z0">
    <w:name w:val="WW8Num1z0"/>
    <w:rsid w:val="00F569FD"/>
    <w:rPr>
      <w:rFonts w:ascii="Symbol" w:hAnsi="Symbol"/>
    </w:rPr>
  </w:style>
  <w:style w:type="character" w:customStyle="1" w:styleId="WW8Num2z0">
    <w:name w:val="WW8Num2z0"/>
    <w:rsid w:val="00F569FD"/>
    <w:rPr>
      <w:rFonts w:ascii="Symbol" w:hAnsi="Symbol"/>
    </w:rPr>
  </w:style>
  <w:style w:type="character" w:customStyle="1" w:styleId="WW8Num2z1">
    <w:name w:val="WW8Num2z1"/>
    <w:rsid w:val="00F569FD"/>
    <w:rPr>
      <w:rFonts w:ascii="Courier New" w:hAnsi="Courier New"/>
    </w:rPr>
  </w:style>
  <w:style w:type="character" w:customStyle="1" w:styleId="WW8Num2z2">
    <w:name w:val="WW8Num2z2"/>
    <w:rsid w:val="00F569FD"/>
    <w:rPr>
      <w:rFonts w:ascii="Wingdings" w:hAnsi="Wingdings"/>
    </w:rPr>
  </w:style>
  <w:style w:type="character" w:customStyle="1" w:styleId="WW8Num3z0">
    <w:name w:val="WW8Num3z0"/>
    <w:rsid w:val="00F569FD"/>
    <w:rPr>
      <w:rFonts w:ascii="Symbol" w:hAnsi="Symbol"/>
    </w:rPr>
  </w:style>
  <w:style w:type="character" w:customStyle="1" w:styleId="WW8Num3z1">
    <w:name w:val="WW8Num3z1"/>
    <w:rsid w:val="00F569FD"/>
    <w:rPr>
      <w:rFonts w:ascii="Courier New" w:hAnsi="Courier New" w:cs="Courier New"/>
    </w:rPr>
  </w:style>
  <w:style w:type="character" w:customStyle="1" w:styleId="WW8Num3z2">
    <w:name w:val="WW8Num3z2"/>
    <w:rsid w:val="00F569FD"/>
    <w:rPr>
      <w:rFonts w:ascii="Wingdings" w:hAnsi="Wingdings"/>
    </w:rPr>
  </w:style>
  <w:style w:type="character" w:customStyle="1" w:styleId="WW8Num4z0">
    <w:name w:val="WW8Num4z0"/>
    <w:rsid w:val="00F569FD"/>
    <w:rPr>
      <w:rFonts w:ascii="Symbol" w:hAnsi="Symbol"/>
    </w:rPr>
  </w:style>
  <w:style w:type="character" w:customStyle="1" w:styleId="WW8Num4z1">
    <w:name w:val="WW8Num4z1"/>
    <w:rsid w:val="00F569FD"/>
    <w:rPr>
      <w:rFonts w:ascii="Courier New" w:hAnsi="Courier New"/>
    </w:rPr>
  </w:style>
  <w:style w:type="character" w:customStyle="1" w:styleId="WW8Num4z2">
    <w:name w:val="WW8Num4z2"/>
    <w:rsid w:val="00F569FD"/>
    <w:rPr>
      <w:rFonts w:ascii="Wingdings" w:hAnsi="Wingdings"/>
    </w:rPr>
  </w:style>
  <w:style w:type="character" w:customStyle="1" w:styleId="WW8Num5z1">
    <w:name w:val="WW8Num5z1"/>
    <w:rsid w:val="00F569FD"/>
    <w:rPr>
      <w:rFonts w:ascii="Courier New" w:hAnsi="Courier New"/>
    </w:rPr>
  </w:style>
  <w:style w:type="character" w:customStyle="1" w:styleId="WW8Num5z2">
    <w:name w:val="WW8Num5z2"/>
    <w:rsid w:val="00F569FD"/>
    <w:rPr>
      <w:rFonts w:ascii="Wingdings" w:hAnsi="Wingdings"/>
    </w:rPr>
  </w:style>
  <w:style w:type="character" w:customStyle="1" w:styleId="WW8Num6z1">
    <w:name w:val="WW8Num6z1"/>
    <w:rsid w:val="00F569FD"/>
    <w:rPr>
      <w:rFonts w:ascii="Courier New" w:hAnsi="Courier New"/>
    </w:rPr>
  </w:style>
  <w:style w:type="character" w:customStyle="1" w:styleId="WW8Num6z2">
    <w:name w:val="WW8Num6z2"/>
    <w:rsid w:val="00F569FD"/>
    <w:rPr>
      <w:rFonts w:ascii="Wingdings" w:hAnsi="Wingdings"/>
    </w:rPr>
  </w:style>
  <w:style w:type="character" w:customStyle="1" w:styleId="WW8Num7z1">
    <w:name w:val="WW8Num7z1"/>
    <w:rsid w:val="00F569FD"/>
    <w:rPr>
      <w:rFonts w:ascii="Courier New" w:hAnsi="Courier New"/>
    </w:rPr>
  </w:style>
  <w:style w:type="character" w:customStyle="1" w:styleId="WW8Num7z2">
    <w:name w:val="WW8Num7z2"/>
    <w:rsid w:val="00F569FD"/>
    <w:rPr>
      <w:rFonts w:ascii="Wingdings" w:hAnsi="Wingdings"/>
    </w:rPr>
  </w:style>
  <w:style w:type="character" w:customStyle="1" w:styleId="WW8Num8z1">
    <w:name w:val="WW8Num8z1"/>
    <w:rsid w:val="00F569FD"/>
    <w:rPr>
      <w:rFonts w:ascii="Courier New" w:hAnsi="Courier New"/>
    </w:rPr>
  </w:style>
  <w:style w:type="character" w:customStyle="1" w:styleId="WW8Num8z2">
    <w:name w:val="WW8Num8z2"/>
    <w:rsid w:val="00F569FD"/>
    <w:rPr>
      <w:rFonts w:ascii="Wingdings" w:hAnsi="Wingdings"/>
    </w:rPr>
  </w:style>
  <w:style w:type="paragraph" w:customStyle="1" w:styleId="1b">
    <w:name w:val="Название объекта1"/>
    <w:basedOn w:val="a"/>
    <w:next w:val="a"/>
    <w:rsid w:val="00F569FD"/>
    <w:pPr>
      <w:suppressAutoHyphens/>
      <w:spacing w:line="240" w:lineRule="auto"/>
    </w:pPr>
    <w:rPr>
      <w:rFonts w:ascii="Calibri" w:eastAsia="Calibri" w:hAnsi="Calibri" w:cs="Calibri"/>
      <w:b/>
      <w:bCs/>
      <w:color w:val="4F81BD"/>
      <w:sz w:val="18"/>
      <w:szCs w:val="18"/>
      <w:lang w:eastAsia="ar-SA"/>
    </w:rPr>
  </w:style>
  <w:style w:type="character" w:customStyle="1" w:styleId="WW8Num3z3">
    <w:name w:val="WW8Num3z3"/>
    <w:rsid w:val="00F569FD"/>
    <w:rPr>
      <w:rFonts w:ascii="Symbol" w:hAnsi="Symbol"/>
    </w:rPr>
  </w:style>
  <w:style w:type="character" w:customStyle="1" w:styleId="WW8Num4z3">
    <w:name w:val="WW8Num4z3"/>
    <w:rsid w:val="00F569FD"/>
    <w:rPr>
      <w:rFonts w:ascii="Symbol" w:hAnsi="Symbol"/>
    </w:rPr>
  </w:style>
  <w:style w:type="character" w:customStyle="1" w:styleId="WW8Num8z3">
    <w:name w:val="WW8Num8z3"/>
    <w:rsid w:val="00F569FD"/>
    <w:rPr>
      <w:rFonts w:ascii="Symbol" w:hAnsi="Symbol"/>
    </w:rPr>
  </w:style>
  <w:style w:type="character" w:styleId="aff2">
    <w:name w:val="Book Title"/>
    <w:basedOn w:val="17"/>
    <w:qFormat/>
    <w:rsid w:val="00F569FD"/>
    <w:rPr>
      <w:b/>
      <w:bCs/>
      <w:smallCaps/>
      <w:spacing w:val="5"/>
    </w:rPr>
  </w:style>
  <w:style w:type="character" w:customStyle="1" w:styleId="FontStyle19">
    <w:name w:val="Font Style19"/>
    <w:basedOn w:val="a0"/>
    <w:rsid w:val="00F569FD"/>
    <w:rPr>
      <w:rFonts w:ascii="Times New Roman" w:hAnsi="Times New Roman" w:cs="Times New Roman"/>
      <w:sz w:val="22"/>
      <w:szCs w:val="22"/>
    </w:rPr>
  </w:style>
  <w:style w:type="paragraph" w:customStyle="1" w:styleId="aff3">
    <w:name w:val="Новый"/>
    <w:basedOn w:val="a"/>
    <w:rsid w:val="00F569FD"/>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1c">
    <w:name w:val="Заголовок №1"/>
    <w:basedOn w:val="a0"/>
    <w:link w:val="110"/>
    <w:rsid w:val="00F569FD"/>
    <w:rPr>
      <w:b/>
      <w:bCs/>
      <w:sz w:val="52"/>
      <w:szCs w:val="52"/>
      <w:shd w:val="clear" w:color="auto" w:fill="FFFFFF"/>
    </w:rPr>
  </w:style>
  <w:style w:type="character" w:customStyle="1" w:styleId="25">
    <w:name w:val="Заголовок №2"/>
    <w:basedOn w:val="a0"/>
    <w:link w:val="210"/>
    <w:rsid w:val="00F569FD"/>
    <w:rPr>
      <w:sz w:val="28"/>
      <w:szCs w:val="28"/>
      <w:shd w:val="clear" w:color="auto" w:fill="FFFFFF"/>
    </w:rPr>
  </w:style>
  <w:style w:type="character" w:customStyle="1" w:styleId="230">
    <w:name w:val="Заголовок №2 (3)"/>
    <w:basedOn w:val="a0"/>
    <w:link w:val="231"/>
    <w:rsid w:val="00F569FD"/>
    <w:rPr>
      <w:sz w:val="28"/>
      <w:szCs w:val="28"/>
      <w:shd w:val="clear" w:color="auto" w:fill="FFFFFF"/>
    </w:rPr>
  </w:style>
  <w:style w:type="paragraph" w:customStyle="1" w:styleId="110">
    <w:name w:val="Заголовок №11"/>
    <w:basedOn w:val="a"/>
    <w:link w:val="1c"/>
    <w:rsid w:val="00F569FD"/>
    <w:pPr>
      <w:shd w:val="clear" w:color="auto" w:fill="FFFFFF"/>
      <w:spacing w:after="1320" w:line="595" w:lineRule="exact"/>
      <w:jc w:val="center"/>
      <w:outlineLvl w:val="0"/>
    </w:pPr>
    <w:rPr>
      <w:b/>
      <w:bCs/>
      <w:sz w:val="52"/>
      <w:szCs w:val="52"/>
    </w:rPr>
  </w:style>
  <w:style w:type="paragraph" w:customStyle="1" w:styleId="210">
    <w:name w:val="Заголовок №21"/>
    <w:basedOn w:val="a"/>
    <w:link w:val="25"/>
    <w:rsid w:val="00F569FD"/>
    <w:pPr>
      <w:shd w:val="clear" w:color="auto" w:fill="FFFFFF"/>
      <w:spacing w:before="1320" w:after="3480" w:line="322" w:lineRule="exact"/>
      <w:jc w:val="right"/>
      <w:outlineLvl w:val="1"/>
    </w:pPr>
    <w:rPr>
      <w:sz w:val="28"/>
      <w:szCs w:val="28"/>
    </w:rPr>
  </w:style>
  <w:style w:type="paragraph" w:customStyle="1" w:styleId="231">
    <w:name w:val="Заголовок №2 (3)1"/>
    <w:basedOn w:val="a"/>
    <w:link w:val="230"/>
    <w:rsid w:val="00F569FD"/>
    <w:pPr>
      <w:shd w:val="clear" w:color="auto" w:fill="FFFFFF"/>
      <w:spacing w:before="60" w:after="0" w:line="240" w:lineRule="atLeast"/>
      <w:outlineLvl w:val="1"/>
    </w:pPr>
    <w:rPr>
      <w:sz w:val="28"/>
      <w:szCs w:val="28"/>
    </w:rPr>
  </w:style>
  <w:style w:type="character" w:customStyle="1" w:styleId="WW8Num1z1">
    <w:name w:val="WW8Num1z1"/>
    <w:rsid w:val="00F569FD"/>
    <w:rPr>
      <w:rFonts w:ascii="Courier New" w:hAnsi="Courier New" w:cs="Courier New"/>
    </w:rPr>
  </w:style>
  <w:style w:type="character" w:customStyle="1" w:styleId="WW8Num1z2">
    <w:name w:val="WW8Num1z2"/>
    <w:rsid w:val="00F569FD"/>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7CF9"/>
    <w:pPr>
      <w:keepNext/>
      <w:keepLines/>
      <w:spacing w:before="480" w:after="0" w:line="240" w:lineRule="auto"/>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qFormat/>
    <w:rsid w:val="005274F9"/>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unhideWhenUsed/>
    <w:qFormat/>
    <w:rsid w:val="005274F9"/>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nhideWhenUsed/>
    <w:qFormat/>
    <w:rsid w:val="005274F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nhideWhenUsed/>
    <w:qFormat/>
    <w:rsid w:val="005274F9"/>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nhideWhenUsed/>
    <w:qFormat/>
    <w:rsid w:val="005274F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32F1"/>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2232F1"/>
    <w:rPr>
      <w:rFonts w:ascii="Times New Roman" w:eastAsia="Times New Roman" w:hAnsi="Times New Roman" w:cs="Times New Roman"/>
      <w:sz w:val="24"/>
      <w:szCs w:val="24"/>
      <w:lang w:eastAsia="ru-RU"/>
    </w:rPr>
  </w:style>
  <w:style w:type="table" w:styleId="a5">
    <w:name w:val="Table Grid"/>
    <w:basedOn w:val="a1"/>
    <w:uiPriority w:val="59"/>
    <w:rsid w:val="0022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47CF9"/>
    <w:rPr>
      <w:rFonts w:ascii="Cambria" w:eastAsia="Times New Roman" w:hAnsi="Cambria" w:cs="Times New Roman"/>
      <w:b/>
      <w:bCs/>
      <w:color w:val="365F91"/>
      <w:sz w:val="28"/>
      <w:szCs w:val="28"/>
      <w:lang w:val="en-US" w:bidi="en-US"/>
    </w:rPr>
  </w:style>
  <w:style w:type="paragraph" w:styleId="a6">
    <w:name w:val="List Paragraph"/>
    <w:basedOn w:val="a"/>
    <w:uiPriority w:val="34"/>
    <w:qFormat/>
    <w:rsid w:val="00D47CF9"/>
    <w:pPr>
      <w:spacing w:after="0" w:line="240" w:lineRule="auto"/>
      <w:ind w:left="720"/>
      <w:contextualSpacing/>
    </w:pPr>
    <w:rPr>
      <w:rFonts w:ascii="Calibri" w:eastAsia="Times New Roman" w:hAnsi="Calibri" w:cs="Times New Roman"/>
      <w:sz w:val="24"/>
      <w:szCs w:val="24"/>
      <w:lang w:val="en-US" w:bidi="en-US"/>
    </w:rPr>
  </w:style>
  <w:style w:type="paragraph" w:styleId="a7">
    <w:name w:val="Body Text Indent"/>
    <w:basedOn w:val="a"/>
    <w:link w:val="a8"/>
    <w:unhideWhenUsed/>
    <w:rsid w:val="00D07D3F"/>
    <w:pPr>
      <w:spacing w:after="120"/>
      <w:ind w:left="283"/>
    </w:pPr>
  </w:style>
  <w:style w:type="character" w:customStyle="1" w:styleId="a8">
    <w:name w:val="Основной текст с отступом Знак"/>
    <w:basedOn w:val="a0"/>
    <w:link w:val="a7"/>
    <w:rsid w:val="00D07D3F"/>
  </w:style>
  <w:style w:type="paragraph" w:styleId="a9">
    <w:name w:val="footnote text"/>
    <w:basedOn w:val="a"/>
    <w:link w:val="aa"/>
    <w:semiHidden/>
    <w:rsid w:val="00BF76C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F76CF"/>
    <w:rPr>
      <w:rFonts w:ascii="Times New Roman" w:eastAsia="Times New Roman" w:hAnsi="Times New Roman" w:cs="Times New Roman"/>
      <w:sz w:val="20"/>
      <w:szCs w:val="20"/>
      <w:lang w:eastAsia="ru-RU"/>
    </w:rPr>
  </w:style>
  <w:style w:type="character" w:styleId="ab">
    <w:name w:val="footnote reference"/>
    <w:semiHidden/>
    <w:rsid w:val="00BF76CF"/>
    <w:rPr>
      <w:vertAlign w:val="superscript"/>
    </w:rPr>
  </w:style>
  <w:style w:type="character" w:customStyle="1" w:styleId="Zag11">
    <w:name w:val="Zag_11"/>
    <w:rsid w:val="00217018"/>
  </w:style>
  <w:style w:type="paragraph" w:customStyle="1" w:styleId="Osnova">
    <w:name w:val="Osnova"/>
    <w:basedOn w:val="a"/>
    <w:rsid w:val="0021701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31">
    <w:name w:val="Заголовок 3+"/>
    <w:basedOn w:val="a"/>
    <w:rsid w:val="005274F9"/>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character" w:customStyle="1" w:styleId="20">
    <w:name w:val="Заголовок 2 Знак"/>
    <w:basedOn w:val="a0"/>
    <w:link w:val="2"/>
    <w:rsid w:val="005274F9"/>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5274F9"/>
    <w:rPr>
      <w:rFonts w:ascii="Cambria" w:eastAsia="Times New Roman" w:hAnsi="Cambria" w:cs="Times New Roman"/>
      <w:b/>
      <w:bCs/>
      <w:sz w:val="26"/>
      <w:szCs w:val="26"/>
      <w:lang w:val="en-US" w:bidi="en-US"/>
    </w:rPr>
  </w:style>
  <w:style w:type="character" w:customStyle="1" w:styleId="40">
    <w:name w:val="Заголовок 4 Знак"/>
    <w:basedOn w:val="a0"/>
    <w:link w:val="4"/>
    <w:rsid w:val="005274F9"/>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5274F9"/>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5274F9"/>
    <w:rPr>
      <w:rFonts w:ascii="Cambria" w:eastAsia="Times New Roman" w:hAnsi="Cambria" w:cs="Times New Roman"/>
      <w:i/>
      <w:iCs/>
      <w:color w:val="243F60"/>
      <w:sz w:val="24"/>
      <w:szCs w:val="24"/>
      <w:lang w:eastAsia="ru-RU"/>
    </w:rPr>
  </w:style>
  <w:style w:type="paragraph" w:styleId="21">
    <w:name w:val="Body Text Indent 2"/>
    <w:basedOn w:val="a"/>
    <w:link w:val="22"/>
    <w:rsid w:val="005274F9"/>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274F9"/>
    <w:rPr>
      <w:rFonts w:ascii="Times New Roman" w:eastAsia="Times New Roman" w:hAnsi="Times New Roman" w:cs="Times New Roman"/>
      <w:sz w:val="24"/>
      <w:szCs w:val="24"/>
    </w:rPr>
  </w:style>
  <w:style w:type="paragraph" w:customStyle="1" w:styleId="ac">
    <w:name w:val="[Основной абзац]"/>
    <w:basedOn w:val="a"/>
    <w:rsid w:val="005274F9"/>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1">
    <w:name w:val="Основной текст1"/>
    <w:basedOn w:val="a"/>
    <w:next w:val="a"/>
    <w:rsid w:val="005274F9"/>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12">
    <w:name w:val="Текст1"/>
    <w:basedOn w:val="a"/>
    <w:rsid w:val="005274F9"/>
    <w:pPr>
      <w:spacing w:after="0" w:line="240" w:lineRule="auto"/>
    </w:pPr>
    <w:rPr>
      <w:rFonts w:ascii="Courier New" w:eastAsia="Times New Roman" w:hAnsi="Courier New" w:cs="Courier New"/>
      <w:kern w:val="1"/>
      <w:sz w:val="20"/>
      <w:szCs w:val="20"/>
      <w:lang w:eastAsia="ar-SA"/>
    </w:rPr>
  </w:style>
  <w:style w:type="character" w:customStyle="1" w:styleId="ad">
    <w:name w:val="Верхний колонтитул Знак"/>
    <w:link w:val="ae"/>
    <w:uiPriority w:val="99"/>
    <w:semiHidden/>
    <w:rsid w:val="005274F9"/>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5274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5274F9"/>
  </w:style>
  <w:style w:type="paragraph" w:styleId="af">
    <w:name w:val="footer"/>
    <w:basedOn w:val="a"/>
    <w:link w:val="af0"/>
    <w:unhideWhenUsed/>
    <w:rsid w:val="005274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5274F9"/>
    <w:rPr>
      <w:rFonts w:ascii="Times New Roman" w:eastAsia="Times New Roman" w:hAnsi="Times New Roman" w:cs="Times New Roman"/>
      <w:sz w:val="24"/>
      <w:szCs w:val="24"/>
      <w:lang w:eastAsia="ru-RU"/>
    </w:rPr>
  </w:style>
  <w:style w:type="character" w:customStyle="1" w:styleId="af1">
    <w:name w:val="Текст выноски Знак"/>
    <w:link w:val="af2"/>
    <w:uiPriority w:val="99"/>
    <w:semiHidden/>
    <w:rsid w:val="005274F9"/>
    <w:rPr>
      <w:rFonts w:ascii="Tahoma" w:eastAsia="Times New Roman" w:hAnsi="Tahoma" w:cs="Tahoma"/>
      <w:sz w:val="16"/>
      <w:szCs w:val="16"/>
      <w:lang w:eastAsia="ru-RU"/>
    </w:rPr>
  </w:style>
  <w:style w:type="paragraph" w:styleId="af2">
    <w:name w:val="Balloon Text"/>
    <w:basedOn w:val="a"/>
    <w:link w:val="af1"/>
    <w:uiPriority w:val="99"/>
    <w:semiHidden/>
    <w:unhideWhenUsed/>
    <w:rsid w:val="005274F9"/>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5274F9"/>
    <w:rPr>
      <w:rFonts w:ascii="Tahoma" w:hAnsi="Tahoma" w:cs="Tahoma"/>
      <w:sz w:val="16"/>
      <w:szCs w:val="16"/>
    </w:rPr>
  </w:style>
  <w:style w:type="paragraph" w:customStyle="1" w:styleId="xl26">
    <w:name w:val="xl26"/>
    <w:basedOn w:val="a"/>
    <w:rsid w:val="005274F9"/>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f3">
    <w:name w:val="Title"/>
    <w:basedOn w:val="a"/>
    <w:link w:val="af4"/>
    <w:qFormat/>
    <w:rsid w:val="005274F9"/>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0"/>
    <w:link w:val="af3"/>
    <w:rsid w:val="005274F9"/>
    <w:rPr>
      <w:rFonts w:ascii="Times New Roman" w:eastAsia="Times New Roman" w:hAnsi="Times New Roman" w:cs="Times New Roman"/>
      <w:sz w:val="28"/>
      <w:szCs w:val="28"/>
      <w:lang w:eastAsia="ru-RU"/>
    </w:rPr>
  </w:style>
  <w:style w:type="paragraph" w:styleId="af5">
    <w:name w:val="Subtitle"/>
    <w:basedOn w:val="a"/>
    <w:link w:val="af6"/>
    <w:qFormat/>
    <w:rsid w:val="005274F9"/>
    <w:pPr>
      <w:spacing w:after="0" w:line="240" w:lineRule="auto"/>
    </w:pPr>
    <w:rPr>
      <w:rFonts w:ascii="Times New Roman" w:eastAsia="Times New Roman" w:hAnsi="Times New Roman" w:cs="Times New Roman"/>
      <w:b/>
      <w:bCs/>
      <w:sz w:val="20"/>
      <w:szCs w:val="20"/>
      <w:lang w:eastAsia="ru-RU"/>
    </w:rPr>
  </w:style>
  <w:style w:type="character" w:customStyle="1" w:styleId="af6">
    <w:name w:val="Подзаголовок Знак"/>
    <w:basedOn w:val="a0"/>
    <w:link w:val="af5"/>
    <w:rsid w:val="005274F9"/>
    <w:rPr>
      <w:rFonts w:ascii="Times New Roman" w:eastAsia="Times New Roman" w:hAnsi="Times New Roman" w:cs="Times New Roman"/>
      <w:b/>
      <w:bCs/>
      <w:sz w:val="20"/>
      <w:szCs w:val="20"/>
      <w:lang w:eastAsia="ru-RU"/>
    </w:rPr>
  </w:style>
  <w:style w:type="paragraph" w:styleId="32">
    <w:name w:val="Body Text 3"/>
    <w:basedOn w:val="a"/>
    <w:link w:val="33"/>
    <w:semiHidden/>
    <w:rsid w:val="005274F9"/>
    <w:pPr>
      <w:spacing w:after="0" w:line="240" w:lineRule="auto"/>
    </w:pPr>
    <w:rPr>
      <w:rFonts w:ascii="Arial" w:eastAsia="Times New Roman" w:hAnsi="Arial" w:cs="Arial"/>
      <w:b/>
      <w:bCs/>
      <w:i/>
      <w:iCs/>
      <w:lang w:eastAsia="ru-RU"/>
    </w:rPr>
  </w:style>
  <w:style w:type="character" w:customStyle="1" w:styleId="33">
    <w:name w:val="Основной текст 3 Знак"/>
    <w:basedOn w:val="a0"/>
    <w:link w:val="32"/>
    <w:semiHidden/>
    <w:rsid w:val="005274F9"/>
    <w:rPr>
      <w:rFonts w:ascii="Arial" w:eastAsia="Times New Roman" w:hAnsi="Arial" w:cs="Arial"/>
      <w:b/>
      <w:bCs/>
      <w:i/>
      <w:iCs/>
      <w:lang w:eastAsia="ru-RU"/>
    </w:rPr>
  </w:style>
  <w:style w:type="paragraph" w:styleId="af7">
    <w:name w:val="caption"/>
    <w:basedOn w:val="a"/>
    <w:next w:val="a"/>
    <w:uiPriority w:val="35"/>
    <w:qFormat/>
    <w:rsid w:val="005668F8"/>
    <w:pPr>
      <w:spacing w:line="240" w:lineRule="auto"/>
    </w:pPr>
    <w:rPr>
      <w:rFonts w:ascii="Calibri" w:eastAsia="Calibri" w:hAnsi="Calibri" w:cs="Times New Roman"/>
      <w:b/>
      <w:bCs/>
      <w:color w:val="4F81BD"/>
      <w:sz w:val="18"/>
      <w:szCs w:val="18"/>
    </w:rPr>
  </w:style>
  <w:style w:type="paragraph" w:styleId="af8">
    <w:name w:val="No Spacing"/>
    <w:uiPriority w:val="1"/>
    <w:qFormat/>
    <w:rsid w:val="005E3C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2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143</Pages>
  <Words>35801</Words>
  <Characters>204069</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COMP</cp:lastModifiedBy>
  <cp:revision>28</cp:revision>
  <cp:lastPrinted>2016-02-24T09:40:00Z</cp:lastPrinted>
  <dcterms:created xsi:type="dcterms:W3CDTF">2013-08-19T17:11:00Z</dcterms:created>
  <dcterms:modified xsi:type="dcterms:W3CDTF">2016-02-25T07:29:00Z</dcterms:modified>
</cp:coreProperties>
</file>