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B" w:rsidRPr="00E8291B" w:rsidRDefault="00E8291B" w:rsidP="00C134D7">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E8291B" w:rsidRDefault="00E8291B" w:rsidP="00C134D7">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E8291B" w:rsidRDefault="00E8291B" w:rsidP="00C134D7">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E8291B">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РАБОЧАЯ ПРОГРАММА ПО     МАТЕМАТИКЕ 5 КЛАСС</w:t>
      </w:r>
    </w:p>
    <w:p w:rsidR="00E8291B" w:rsidRDefault="00E8291B" w:rsidP="00E8291B">
      <w:pPr>
        <w:autoSpaceDE w:val="0"/>
        <w:autoSpaceDN w:val="0"/>
        <w:adjustRightInd w:val="0"/>
        <w:spacing w:after="200" w:line="276" w:lineRule="auto"/>
        <w:ind w:left="708"/>
        <w:rPr>
          <w:rFonts w:eastAsiaTheme="minorHAnsi"/>
          <w:bCs/>
          <w:sz w:val="52"/>
          <w:szCs w:val="52"/>
          <w:lang w:eastAsia="en-US"/>
        </w:rPr>
      </w:pPr>
    </w:p>
    <w:p w:rsidR="00E8291B" w:rsidRPr="00E8291B" w:rsidRDefault="00E8291B" w:rsidP="00E8291B">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E8291B" w:rsidRDefault="00E8291B" w:rsidP="00C134D7">
      <w:pPr>
        <w:autoSpaceDE w:val="0"/>
        <w:autoSpaceDN w:val="0"/>
        <w:adjustRightInd w:val="0"/>
        <w:spacing w:after="200" w:line="276" w:lineRule="auto"/>
        <w:rPr>
          <w:rFonts w:eastAsiaTheme="minorHAnsi"/>
          <w:bCs/>
          <w:lang w:eastAsia="en-US"/>
        </w:rPr>
      </w:pPr>
    </w:p>
    <w:p w:rsidR="00E8291B" w:rsidRDefault="00E8291B" w:rsidP="00C134D7">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E8291B" w:rsidRPr="00E8291B" w:rsidRDefault="00E8291B" w:rsidP="00C134D7">
      <w:pPr>
        <w:autoSpaceDE w:val="0"/>
        <w:autoSpaceDN w:val="0"/>
        <w:adjustRightInd w:val="0"/>
        <w:spacing w:after="200" w:line="276" w:lineRule="auto"/>
        <w:rPr>
          <w:rFonts w:eastAsiaTheme="minorHAnsi"/>
          <w:bCs/>
          <w:lang w:eastAsia="en-US"/>
        </w:rPr>
      </w:pPr>
    </w:p>
    <w:p w:rsidR="00E8291B" w:rsidRPr="00E8291B" w:rsidRDefault="00E8291B" w:rsidP="00C134D7">
      <w:pPr>
        <w:autoSpaceDE w:val="0"/>
        <w:autoSpaceDN w:val="0"/>
        <w:adjustRightInd w:val="0"/>
        <w:spacing w:after="200" w:line="276" w:lineRule="auto"/>
        <w:rPr>
          <w:rFonts w:eastAsiaTheme="minorHAnsi"/>
          <w:b/>
          <w:bCs/>
          <w:lang w:eastAsia="en-US"/>
        </w:rPr>
      </w:pPr>
    </w:p>
    <w:p w:rsidR="00E8291B" w:rsidRPr="00E8291B" w:rsidRDefault="00E8291B" w:rsidP="00C134D7">
      <w:pPr>
        <w:autoSpaceDE w:val="0"/>
        <w:autoSpaceDN w:val="0"/>
        <w:adjustRightInd w:val="0"/>
        <w:spacing w:after="200" w:line="276" w:lineRule="auto"/>
        <w:rPr>
          <w:rFonts w:eastAsiaTheme="minorHAnsi"/>
          <w:b/>
          <w:bCs/>
          <w:lang w:eastAsia="en-US"/>
        </w:rPr>
      </w:pPr>
    </w:p>
    <w:p w:rsidR="003E6AA8" w:rsidRDefault="003E6AA8" w:rsidP="003E6AA8">
      <w:pPr>
        <w:autoSpaceDE w:val="0"/>
        <w:autoSpaceDN w:val="0"/>
        <w:adjustRightInd w:val="0"/>
        <w:spacing w:after="200"/>
        <w:ind w:firstLine="708"/>
        <w:rPr>
          <w:rFonts w:eastAsiaTheme="minorHAnsi"/>
          <w:lang w:eastAsia="en-US"/>
        </w:rPr>
      </w:pPr>
      <w:r>
        <w:rPr>
          <w:rFonts w:eastAsiaTheme="minorHAnsi"/>
          <w:lang w:eastAsia="en-US"/>
        </w:rPr>
        <w:t>Рабочая программа разработана на основе следующих документов:</w:t>
      </w:r>
    </w:p>
    <w:p w:rsidR="003E6AA8" w:rsidRDefault="003E6AA8" w:rsidP="003E6AA8">
      <w:pPr>
        <w:autoSpaceDE w:val="0"/>
        <w:autoSpaceDN w:val="0"/>
        <w:adjustRightInd w:val="0"/>
        <w:spacing w:after="200"/>
        <w:ind w:firstLine="708"/>
        <w:rPr>
          <w:rFonts w:eastAsiaTheme="minorHAnsi"/>
          <w:lang w:eastAsia="en-US"/>
        </w:rPr>
      </w:pPr>
      <w:r>
        <w:rPr>
          <w:rFonts w:eastAsiaTheme="minorHAnsi"/>
          <w:lang w:eastAsia="en-US"/>
        </w:rPr>
        <w:t xml:space="preserve"> - Программа. Планирование учебного материала. Математика . 5–6 классы</w:t>
      </w:r>
      <w:r w:rsidR="00F21CA1">
        <w:rPr>
          <w:rFonts w:eastAsiaTheme="minorHAnsi"/>
          <w:lang w:eastAsia="en-US"/>
        </w:rPr>
        <w:t xml:space="preserve"> </w:t>
      </w:r>
      <w:r>
        <w:rPr>
          <w:rFonts w:eastAsiaTheme="minorHAnsi"/>
          <w:lang w:eastAsia="en-US"/>
        </w:rPr>
        <w:t>(автор –составитель В.И.Жохов),- М. :Мнемозина ,2010.</w:t>
      </w:r>
    </w:p>
    <w:p w:rsidR="003E6AA8" w:rsidRDefault="003E6AA8" w:rsidP="003E6AA8">
      <w:pPr>
        <w:autoSpaceDE w:val="0"/>
        <w:autoSpaceDN w:val="0"/>
        <w:adjustRightInd w:val="0"/>
        <w:spacing w:after="200"/>
        <w:ind w:firstLine="708"/>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p>
    <w:p w:rsidR="00E8291B" w:rsidRDefault="00E8291B" w:rsidP="00C134D7">
      <w:pPr>
        <w:autoSpaceDE w:val="0"/>
        <w:autoSpaceDN w:val="0"/>
        <w:adjustRightInd w:val="0"/>
        <w:spacing w:after="200" w:line="276" w:lineRule="auto"/>
        <w:rPr>
          <w:rFonts w:eastAsiaTheme="minorHAnsi"/>
          <w:b/>
          <w:bCs/>
          <w:lang w:eastAsia="en-US"/>
        </w:rPr>
      </w:pPr>
    </w:p>
    <w:p w:rsidR="00E8291B" w:rsidRDefault="00E8291B" w:rsidP="00C134D7">
      <w:pPr>
        <w:autoSpaceDE w:val="0"/>
        <w:autoSpaceDN w:val="0"/>
        <w:adjustRightInd w:val="0"/>
        <w:spacing w:after="200" w:line="276" w:lineRule="auto"/>
        <w:rPr>
          <w:rFonts w:eastAsiaTheme="minorHAnsi"/>
          <w:b/>
          <w:bCs/>
          <w:lang w:eastAsia="en-US"/>
        </w:rPr>
      </w:pPr>
    </w:p>
    <w:p w:rsidR="00E8291B" w:rsidRDefault="00747742" w:rsidP="00C134D7">
      <w:pPr>
        <w:autoSpaceDE w:val="0"/>
        <w:autoSpaceDN w:val="0"/>
        <w:adjustRightInd w:val="0"/>
        <w:spacing w:after="200" w:line="276" w:lineRule="auto"/>
        <w:rPr>
          <w:rFonts w:eastAsiaTheme="minorHAnsi"/>
          <w:b/>
          <w:bCs/>
          <w:lang w:eastAsia="en-US"/>
        </w:rPr>
      </w:pPr>
      <w:r>
        <w:rPr>
          <w:rFonts w:eastAsiaTheme="minorHAnsi"/>
          <w:b/>
          <w:bCs/>
          <w:lang w:eastAsia="en-US"/>
        </w:rPr>
        <w:t xml:space="preserve">      </w:t>
      </w:r>
      <w:r w:rsidR="00C341C9">
        <w:rPr>
          <w:rFonts w:eastAsiaTheme="minorHAnsi"/>
          <w:b/>
          <w:bCs/>
          <w:lang w:eastAsia="en-US"/>
        </w:rPr>
        <w:t xml:space="preserve">                                     </w:t>
      </w:r>
      <w:r>
        <w:rPr>
          <w:rFonts w:eastAsiaTheme="minorHAnsi"/>
          <w:b/>
          <w:bCs/>
          <w:lang w:eastAsia="en-US"/>
        </w:rPr>
        <w:t xml:space="preserve">   С. ХАБАЗИНО</w:t>
      </w:r>
      <w:r w:rsidR="00C341C9">
        <w:rPr>
          <w:rFonts w:eastAsiaTheme="minorHAnsi"/>
          <w:b/>
          <w:bCs/>
          <w:lang w:eastAsia="en-US"/>
        </w:rPr>
        <w:t xml:space="preserve"> </w:t>
      </w:r>
      <w:r>
        <w:rPr>
          <w:rFonts w:eastAsiaTheme="minorHAnsi"/>
          <w:b/>
          <w:bCs/>
          <w:lang w:eastAsia="en-US"/>
        </w:rPr>
        <w:t xml:space="preserve"> 2013</w:t>
      </w:r>
    </w:p>
    <w:p w:rsidR="00E8291B" w:rsidRDefault="00E8291B" w:rsidP="00C134D7">
      <w:pPr>
        <w:autoSpaceDE w:val="0"/>
        <w:autoSpaceDN w:val="0"/>
        <w:adjustRightInd w:val="0"/>
        <w:spacing w:after="200" w:line="276" w:lineRule="auto"/>
        <w:rPr>
          <w:rFonts w:eastAsiaTheme="minorHAnsi"/>
          <w:b/>
          <w:bCs/>
          <w:lang w:eastAsia="en-US"/>
        </w:rPr>
      </w:pPr>
    </w:p>
    <w:p w:rsidR="00EF1B79" w:rsidRDefault="00EF1B79" w:rsidP="00C134D7">
      <w:pPr>
        <w:autoSpaceDE w:val="0"/>
        <w:autoSpaceDN w:val="0"/>
        <w:adjustRightInd w:val="0"/>
        <w:spacing w:after="200" w:line="276" w:lineRule="auto"/>
        <w:rPr>
          <w:rFonts w:eastAsiaTheme="minorHAnsi"/>
          <w:b/>
          <w:bCs/>
          <w:lang w:eastAsia="en-US"/>
        </w:rPr>
      </w:pPr>
    </w:p>
    <w:p w:rsidR="00EF1B79" w:rsidRPr="00E8291B" w:rsidRDefault="00EF1B79" w:rsidP="00C134D7">
      <w:pPr>
        <w:autoSpaceDE w:val="0"/>
        <w:autoSpaceDN w:val="0"/>
        <w:adjustRightInd w:val="0"/>
        <w:spacing w:after="200" w:line="276" w:lineRule="auto"/>
        <w:rPr>
          <w:rFonts w:eastAsiaTheme="minorHAnsi"/>
          <w:b/>
          <w:bCs/>
          <w:lang w:eastAsia="en-US"/>
        </w:rPr>
      </w:pPr>
    </w:p>
    <w:p w:rsidR="00C134D7" w:rsidRDefault="00C134D7" w:rsidP="00C134D7">
      <w:pPr>
        <w:autoSpaceDE w:val="0"/>
        <w:autoSpaceDN w:val="0"/>
        <w:adjustRightInd w:val="0"/>
        <w:spacing w:after="200" w:line="276" w:lineRule="auto"/>
        <w:rPr>
          <w:rFonts w:eastAsiaTheme="minorHAnsi"/>
          <w:b/>
          <w:bCs/>
          <w:lang w:eastAsia="en-US"/>
        </w:rPr>
      </w:pPr>
      <w:r>
        <w:rPr>
          <w:rFonts w:eastAsiaTheme="minorHAnsi"/>
          <w:b/>
          <w:bCs/>
          <w:lang w:eastAsia="en-US"/>
        </w:rPr>
        <w:t>ПОЯСНИТЕЛЬНАЯ ЗАПИСКА</w:t>
      </w:r>
    </w:p>
    <w:p w:rsidR="00C134D7" w:rsidRDefault="00C134D7" w:rsidP="00C134D7">
      <w:pPr>
        <w:autoSpaceDE w:val="0"/>
        <w:autoSpaceDN w:val="0"/>
        <w:adjustRightInd w:val="0"/>
        <w:spacing w:after="200" w:line="276" w:lineRule="auto"/>
        <w:rPr>
          <w:rFonts w:eastAsiaTheme="minorHAnsi"/>
          <w:b/>
          <w:bCs/>
          <w:lang w:eastAsia="en-US"/>
        </w:rPr>
      </w:pPr>
      <w:r>
        <w:rPr>
          <w:rFonts w:eastAsiaTheme="minorHAnsi"/>
          <w:b/>
          <w:bCs/>
          <w:lang w:eastAsia="en-US"/>
        </w:rPr>
        <w:t>Статус документа.</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Р</w:t>
      </w:r>
      <w:r w:rsidR="00E8291B">
        <w:rPr>
          <w:rFonts w:eastAsiaTheme="minorHAnsi"/>
          <w:lang w:eastAsia="en-US"/>
        </w:rPr>
        <w:t>абочая про</w:t>
      </w:r>
      <w:r w:rsidR="003E6AA8">
        <w:rPr>
          <w:rFonts w:eastAsiaTheme="minorHAnsi"/>
          <w:lang w:eastAsia="en-US"/>
        </w:rPr>
        <w:t>грамма разработана на основе следующих документов:</w:t>
      </w:r>
      <w:r>
        <w:rPr>
          <w:rFonts w:eastAsiaTheme="minorHAnsi"/>
          <w:lang w:eastAsia="en-US"/>
        </w:rPr>
        <w:t xml:space="preserve"> - Программа. Планирование учебного материала. Математика . 5–6 классы(автор –составитель В.И.Жохов),- М. :Мнемозина ,2010.</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p>
    <w:p w:rsidR="00C134D7" w:rsidRDefault="00C134D7" w:rsidP="00C134D7">
      <w:pPr>
        <w:autoSpaceDE w:val="0"/>
        <w:autoSpaceDN w:val="0"/>
        <w:adjustRightInd w:val="0"/>
        <w:spacing w:after="200"/>
        <w:rPr>
          <w:rFonts w:eastAsiaTheme="minorHAnsi"/>
          <w:lang w:eastAsia="en-US"/>
        </w:rPr>
      </w:pPr>
      <w:r>
        <w:rPr>
          <w:rFonts w:eastAsiaTheme="minorHAnsi"/>
          <w:b/>
          <w:bCs/>
          <w:lang w:eastAsia="en-US"/>
        </w:rPr>
        <w:t>Цель</w:t>
      </w:r>
      <w:r>
        <w:rPr>
          <w:rFonts w:eastAsiaTheme="minorHAnsi"/>
          <w:lang w:eastAsia="en-US"/>
        </w:rPr>
        <w:t>:</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1.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3.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глубокой математической подготовки;</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4.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134D7" w:rsidRDefault="00C134D7" w:rsidP="00C134D7">
      <w:pPr>
        <w:autoSpaceDE w:val="0"/>
        <w:autoSpaceDN w:val="0"/>
        <w:adjustRightInd w:val="0"/>
        <w:spacing w:after="200"/>
        <w:rPr>
          <w:rFonts w:eastAsiaTheme="minorHAnsi"/>
          <w:b/>
          <w:bCs/>
          <w:lang w:eastAsia="en-US"/>
        </w:rPr>
      </w:pPr>
      <w:r>
        <w:rPr>
          <w:rFonts w:eastAsiaTheme="minorHAnsi"/>
          <w:lang w:eastAsia="en-US"/>
        </w:rPr>
        <w:t xml:space="preserve">Изучение предмета «Математика» способствует решению следующих </w:t>
      </w:r>
      <w:r>
        <w:rPr>
          <w:rFonts w:eastAsiaTheme="minorHAnsi"/>
          <w:b/>
          <w:bCs/>
          <w:lang w:eastAsia="en-US"/>
        </w:rPr>
        <w:t>задач:</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1. Приобретение математических знаний и умений;</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2. Овладение обобщенными способами мыслительной, творческой деятельности;</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3.Освоение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C134D7" w:rsidRDefault="00C134D7" w:rsidP="00C134D7">
      <w:pPr>
        <w:autoSpaceDE w:val="0"/>
        <w:autoSpaceDN w:val="0"/>
        <w:adjustRightInd w:val="0"/>
        <w:spacing w:after="200"/>
        <w:rPr>
          <w:rFonts w:eastAsiaTheme="minorHAnsi"/>
          <w:b/>
          <w:sz w:val="28"/>
          <w:szCs w:val="28"/>
          <w:lang w:eastAsia="en-US"/>
        </w:rPr>
      </w:pPr>
      <w:r>
        <w:rPr>
          <w:rFonts w:eastAsiaTheme="minorHAnsi"/>
          <w:b/>
          <w:sz w:val="28"/>
          <w:szCs w:val="28"/>
          <w:lang w:eastAsia="en-US"/>
        </w:rPr>
        <w:t>Место предмета в федеральном базисном учебном плане</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Данная программа содержит все темы, включенные в федеральный компонент содержания образования.</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Учебный предмет изучает</w:t>
      </w:r>
      <w:r w:rsidR="00926991">
        <w:rPr>
          <w:rFonts w:eastAsiaTheme="minorHAnsi"/>
          <w:lang w:eastAsia="en-US"/>
        </w:rPr>
        <w:t>ся  в 5 классе, рассчитан на 17</w:t>
      </w:r>
      <w:r w:rsidR="00926991" w:rsidRPr="00926991">
        <w:rPr>
          <w:rFonts w:eastAsiaTheme="minorHAnsi"/>
          <w:lang w:eastAsia="en-US"/>
        </w:rPr>
        <w:t>5</w:t>
      </w:r>
      <w:r>
        <w:rPr>
          <w:rFonts w:eastAsiaTheme="minorHAnsi"/>
          <w:lang w:eastAsia="en-US"/>
        </w:rPr>
        <w:t xml:space="preserve"> часов.</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Плановых контрольных работ 14, включая итоговую работу.</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Содержание программы носит практический характер. При проведении уроков используются беседы, интегрированные уроки, работа в группах, практикумы, лекции.</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Промежуточная аттестация проводится в форме письменных работ, математических диктантов, экспресс-контроля, тестов, взаимоконтроля. Итоговый контроль проводится в форме теста в формате ГИА. Материалы контроля представлены в приложении.</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lastRenderedPageBreak/>
        <w:t>С учетом обязательного минимума содержания в разделе «Натуральные числа» вводится тема «Римская нумерация». В разделе «Дроби» рассматриваются как обязательные только две задачи на дроби: нахождение дроби от числа и нахождение числа по его дроби. В теме «Проценты» рассматриваются задачи: нахождение процента от величины и величины по нескольким ее процентам. Умение выражать часть величины в процентах не является обязательным.</w:t>
      </w:r>
    </w:p>
    <w:p w:rsidR="00C134D7" w:rsidRDefault="00C134D7" w:rsidP="00C134D7">
      <w:pPr>
        <w:shd w:val="clear" w:color="auto" w:fill="FFFFFF"/>
        <w:tabs>
          <w:tab w:val="left" w:pos="624"/>
        </w:tabs>
        <w:autoSpaceDE w:val="0"/>
        <w:autoSpaceDN w:val="0"/>
        <w:adjustRightInd w:val="0"/>
        <w:spacing w:before="221"/>
        <w:ind w:left="418"/>
        <w:rPr>
          <w:rFonts w:eastAsiaTheme="minorHAnsi"/>
          <w:b/>
          <w:bCs/>
          <w:sz w:val="28"/>
          <w:szCs w:val="28"/>
          <w:lang w:eastAsia="en-US"/>
        </w:rPr>
      </w:pPr>
      <w:r>
        <w:rPr>
          <w:rFonts w:eastAsiaTheme="minorHAnsi"/>
          <w:b/>
          <w:bCs/>
          <w:sz w:val="28"/>
          <w:szCs w:val="28"/>
          <w:lang w:eastAsia="en-US"/>
        </w:rPr>
        <w:t>Требования к уровню подготовки учащихся</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C134D7" w:rsidRDefault="00C134D7" w:rsidP="00C134D7">
      <w:pPr>
        <w:autoSpaceDE w:val="0"/>
        <w:autoSpaceDN w:val="0"/>
        <w:adjustRightInd w:val="0"/>
        <w:spacing w:after="200"/>
        <w:ind w:firstLine="708"/>
        <w:rPr>
          <w:rFonts w:eastAsiaTheme="minorHAnsi"/>
          <w:lang w:eastAsia="en-US"/>
        </w:rPr>
      </w:pPr>
      <w:r>
        <w:rPr>
          <w:rFonts w:eastAsiaTheme="minorHAnsi"/>
          <w:lang w:eastAsia="en-US"/>
        </w:rPr>
        <w:t>В результате изучения курса математики в 5 классе учащиеся должны</w:t>
      </w:r>
    </w:p>
    <w:p w:rsidR="00C134D7" w:rsidRDefault="00C134D7" w:rsidP="00C134D7">
      <w:pPr>
        <w:autoSpaceDE w:val="0"/>
        <w:autoSpaceDN w:val="0"/>
        <w:adjustRightInd w:val="0"/>
        <w:spacing w:after="200"/>
        <w:rPr>
          <w:rFonts w:eastAsiaTheme="minorHAnsi"/>
          <w:b/>
          <w:bCs/>
          <w:lang w:eastAsia="en-US"/>
        </w:rPr>
      </w:pPr>
      <w:r>
        <w:rPr>
          <w:rFonts w:eastAsiaTheme="minorHAnsi"/>
          <w:b/>
          <w:bCs/>
          <w:lang w:eastAsia="en-US"/>
        </w:rPr>
        <w:t>знать/понимать</w:t>
      </w:r>
    </w:p>
    <w:p w:rsidR="00C134D7" w:rsidRDefault="00C134D7" w:rsidP="00C134D7">
      <w:pPr>
        <w:autoSpaceDE w:val="0"/>
        <w:autoSpaceDN w:val="0"/>
        <w:adjustRightInd w:val="0"/>
        <w:spacing w:after="200"/>
        <w:rPr>
          <w:rFonts w:eastAsiaTheme="minorHAnsi"/>
          <w:b/>
          <w:bCs/>
          <w:lang w:eastAsia="en-US"/>
        </w:rPr>
      </w:pPr>
      <w:r>
        <w:rPr>
          <w:rFonts w:eastAsiaTheme="minorHAnsi"/>
          <w:lang w:eastAsia="en-US"/>
        </w:rPr>
        <w:t xml:space="preserve">   1. Как используются математические формулы и уравнения при решении          математических и практических задач;</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2. Как потребности практики привели математическую науку к необходимости расширения понятия числа;</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3. Каким образом геометрия возникла из практических задач землемерия.</w:t>
      </w:r>
    </w:p>
    <w:p w:rsidR="00C134D7" w:rsidRDefault="00C134D7" w:rsidP="00C134D7">
      <w:pPr>
        <w:autoSpaceDE w:val="0"/>
        <w:autoSpaceDN w:val="0"/>
        <w:adjustRightInd w:val="0"/>
        <w:spacing w:after="200"/>
        <w:rPr>
          <w:rFonts w:eastAsiaTheme="minorHAnsi"/>
          <w:b/>
          <w:bCs/>
          <w:lang w:eastAsia="en-US"/>
        </w:rPr>
      </w:pPr>
      <w:r>
        <w:rPr>
          <w:rFonts w:eastAsiaTheme="minorHAnsi"/>
          <w:b/>
          <w:bCs/>
          <w:lang w:eastAsia="en-US"/>
        </w:rPr>
        <w:t>уметь:</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1. выполнять устно действия сложения и вычитания двузначных чисел и десятичных дробей с двумя знаками, умножение однозначных чисел, сложение и вычитание обыкновенных дробей с однозначным числителем и знаменателем;</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2.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3. находить значение числовых выражений;</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4. округлять натуральные числа и десятичные дроби, находить приближенные значения и недостатком и с избытком;</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5. пользоваться основными единицами длины, массы, времени, скорости, площади, объема; выражать более крупные единицы через более мелкие и наоборот;</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6. решать текстовые задачи арифметическим способом, включая задачи, связанные с дробями и процентами.</w:t>
      </w:r>
    </w:p>
    <w:p w:rsidR="00C134D7" w:rsidRDefault="00C134D7" w:rsidP="00C134D7">
      <w:pPr>
        <w:autoSpaceDE w:val="0"/>
        <w:autoSpaceDN w:val="0"/>
        <w:adjustRightInd w:val="0"/>
        <w:spacing w:after="200"/>
        <w:rPr>
          <w:rFonts w:eastAsiaTheme="minorHAnsi"/>
          <w:b/>
          <w:bCs/>
          <w:lang w:eastAsia="en-US"/>
        </w:rPr>
      </w:pPr>
      <w:r>
        <w:rPr>
          <w:rFonts w:eastAsiaTheme="minorHAnsi"/>
          <w:b/>
          <w:bCs/>
          <w:lang w:eastAsia="en-US"/>
        </w:rPr>
        <w:t>использовать приобретенные знания и умения в практической деятельности и повседневной жизни:</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1. для решения несложных практических задач, в том числе с использованием справочных материалов, калькулятора, компьютера;</w:t>
      </w:r>
    </w:p>
    <w:p w:rsidR="00C134D7" w:rsidRDefault="00C134D7" w:rsidP="00C134D7">
      <w:pPr>
        <w:autoSpaceDE w:val="0"/>
        <w:autoSpaceDN w:val="0"/>
        <w:adjustRightInd w:val="0"/>
        <w:spacing w:after="200"/>
        <w:rPr>
          <w:rFonts w:eastAsiaTheme="minorHAnsi"/>
          <w:lang w:eastAsia="en-US"/>
        </w:rPr>
      </w:pPr>
      <w:r>
        <w:rPr>
          <w:rFonts w:eastAsiaTheme="minorHAnsi"/>
          <w:lang w:eastAsia="en-US"/>
        </w:rPr>
        <w:t>2. устной прикидки и оценки результатов вычислений; проверки результатов вычислений с использованием различных приемов.</w:t>
      </w:r>
    </w:p>
    <w:p w:rsidR="00C134D7" w:rsidRDefault="00C134D7" w:rsidP="00C134D7">
      <w:pPr>
        <w:autoSpaceDE w:val="0"/>
        <w:autoSpaceDN w:val="0"/>
        <w:adjustRightInd w:val="0"/>
        <w:spacing w:after="200"/>
        <w:ind w:firstLine="708"/>
        <w:rPr>
          <w:rFonts w:eastAsiaTheme="minorHAnsi"/>
          <w:lang w:eastAsia="en-US"/>
        </w:rPr>
      </w:pPr>
    </w:p>
    <w:p w:rsidR="00C134D7" w:rsidRDefault="00C134D7" w:rsidP="00C134D7">
      <w:pPr>
        <w:autoSpaceDE w:val="0"/>
        <w:autoSpaceDN w:val="0"/>
        <w:adjustRightInd w:val="0"/>
        <w:spacing w:after="200"/>
        <w:ind w:firstLine="708"/>
        <w:rPr>
          <w:rFonts w:eastAsiaTheme="minorHAnsi"/>
          <w:lang w:eastAsia="en-US"/>
        </w:rPr>
      </w:pPr>
    </w:p>
    <w:p w:rsidR="00CA377B" w:rsidRDefault="00CA377B" w:rsidP="00C134D7">
      <w:pPr>
        <w:autoSpaceDE w:val="0"/>
        <w:autoSpaceDN w:val="0"/>
        <w:adjustRightInd w:val="0"/>
        <w:spacing w:after="200"/>
        <w:ind w:firstLine="708"/>
        <w:rPr>
          <w:rFonts w:eastAsiaTheme="minorHAnsi"/>
          <w:lang w:eastAsia="en-US"/>
        </w:rPr>
      </w:pPr>
    </w:p>
    <w:p w:rsidR="00CA377B" w:rsidRDefault="00CA377B" w:rsidP="00C134D7">
      <w:pPr>
        <w:autoSpaceDE w:val="0"/>
        <w:autoSpaceDN w:val="0"/>
        <w:adjustRightInd w:val="0"/>
        <w:spacing w:after="200"/>
        <w:ind w:firstLine="708"/>
        <w:rPr>
          <w:rFonts w:eastAsiaTheme="minorHAnsi"/>
          <w:lang w:eastAsia="en-US"/>
        </w:rPr>
      </w:pPr>
    </w:p>
    <w:p w:rsidR="00CA377B" w:rsidRDefault="00CA377B" w:rsidP="00C134D7">
      <w:pPr>
        <w:autoSpaceDE w:val="0"/>
        <w:autoSpaceDN w:val="0"/>
        <w:adjustRightInd w:val="0"/>
        <w:spacing w:after="200"/>
        <w:ind w:firstLine="708"/>
        <w:rPr>
          <w:rFonts w:eastAsiaTheme="minorHAnsi"/>
          <w:lang w:eastAsia="en-US"/>
        </w:rPr>
      </w:pPr>
    </w:p>
    <w:p w:rsidR="00C134D7" w:rsidRDefault="00C134D7" w:rsidP="00C134D7">
      <w:pPr>
        <w:ind w:left="567" w:hanging="27"/>
        <w:rPr>
          <w:b/>
          <w:sz w:val="28"/>
          <w:szCs w:val="28"/>
        </w:rPr>
      </w:pPr>
      <w:r>
        <w:rPr>
          <w:rFonts w:eastAsiaTheme="minorHAnsi"/>
          <w:b/>
          <w:bCs/>
          <w:sz w:val="28"/>
          <w:szCs w:val="28"/>
          <w:lang w:eastAsia="en-US"/>
        </w:rPr>
        <w:t>Содержание обучения</w:t>
      </w:r>
    </w:p>
    <w:p w:rsidR="00C134D7" w:rsidRDefault="00C134D7" w:rsidP="00C134D7">
      <w:pPr>
        <w:shd w:val="clear" w:color="auto" w:fill="FFFFFF"/>
        <w:autoSpaceDE w:val="0"/>
        <w:autoSpaceDN w:val="0"/>
        <w:adjustRightInd w:val="0"/>
        <w:ind w:left="567" w:hanging="27"/>
        <w:rPr>
          <w:b/>
          <w:bCs/>
        </w:rPr>
      </w:pPr>
      <w:r>
        <w:rPr>
          <w:b/>
          <w:bCs/>
        </w:rPr>
        <w:t>1. Натуральные числа и шкалы (15 ч).</w:t>
      </w:r>
    </w:p>
    <w:p w:rsidR="00C134D7" w:rsidRDefault="00C134D7" w:rsidP="00C134D7">
      <w:pPr>
        <w:shd w:val="clear" w:color="auto" w:fill="FFFFFF"/>
        <w:autoSpaceDE w:val="0"/>
        <w:autoSpaceDN w:val="0"/>
        <w:adjustRightInd w:val="0"/>
        <w:ind w:left="567" w:hanging="27"/>
      </w:pPr>
      <w:r>
        <w:t>Натуральные числа и их сравнение. Геометрические фигуры: отрезок, прямая, луч, треугольник. Измерение и построение отрезков. Координатный луч.</w:t>
      </w:r>
    </w:p>
    <w:p w:rsidR="00C134D7" w:rsidRDefault="00C134D7" w:rsidP="00C134D7">
      <w:pPr>
        <w:shd w:val="clear" w:color="auto" w:fill="FFFFFF"/>
        <w:autoSpaceDE w:val="0"/>
        <w:autoSpaceDN w:val="0"/>
        <w:adjustRightInd w:val="0"/>
        <w:ind w:left="567" w:hanging="27"/>
      </w:pPr>
      <w:r>
        <w:t>Цель: систематизировать и обобщить сведения о натуральных числах, полученные в начальной школе; закрепить навыки построения и измерения отрезков.</w:t>
      </w:r>
    </w:p>
    <w:p w:rsidR="00C134D7" w:rsidRDefault="00C134D7" w:rsidP="00C134D7">
      <w:pPr>
        <w:shd w:val="clear" w:color="auto" w:fill="FFFFFF"/>
        <w:autoSpaceDE w:val="0"/>
        <w:autoSpaceDN w:val="0"/>
        <w:adjustRightInd w:val="0"/>
        <w:ind w:left="567" w:hanging="27"/>
      </w:pPr>
      <w: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softHyphen/>
        <w:t>динатный луч и отметить на нем заданные числа, назвать число, соответствующее данному делению на координатном луче.</w:t>
      </w:r>
    </w:p>
    <w:p w:rsidR="00C134D7" w:rsidRDefault="00C134D7" w:rsidP="00C134D7">
      <w:pPr>
        <w:shd w:val="clear" w:color="auto" w:fill="FFFFFF"/>
        <w:autoSpaceDE w:val="0"/>
        <w:autoSpaceDN w:val="0"/>
        <w:adjustRightInd w:val="0"/>
        <w:ind w:left="567" w:hanging="27"/>
        <w:rPr>
          <w:b/>
          <w:bCs/>
        </w:rPr>
      </w:pPr>
      <w:r>
        <w:rPr>
          <w:b/>
          <w:bCs/>
        </w:rPr>
        <w:t>2. Сложение и вычитание натуральных чисел (21 ч).</w:t>
      </w:r>
    </w:p>
    <w:p w:rsidR="00C134D7" w:rsidRDefault="00C134D7" w:rsidP="00C134D7">
      <w:pPr>
        <w:shd w:val="clear" w:color="auto" w:fill="FFFFFF"/>
        <w:autoSpaceDE w:val="0"/>
        <w:autoSpaceDN w:val="0"/>
        <w:adjustRightInd w:val="0"/>
        <w:ind w:left="567" w:hanging="27"/>
      </w:pPr>
      <w: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rsidR="00C134D7" w:rsidRDefault="00C134D7" w:rsidP="00C134D7">
      <w:pPr>
        <w:shd w:val="clear" w:color="auto" w:fill="FFFFFF"/>
        <w:autoSpaceDE w:val="0"/>
        <w:autoSpaceDN w:val="0"/>
        <w:adjustRightInd w:val="0"/>
        <w:ind w:left="567" w:hanging="27"/>
      </w:pPr>
      <w:r>
        <w:t>Цель: закрепить и развить навыки сложения и вычитания натуральных чисел.</w:t>
      </w:r>
    </w:p>
    <w:p w:rsidR="00C134D7" w:rsidRDefault="00C134D7" w:rsidP="00C134D7">
      <w:pPr>
        <w:shd w:val="clear" w:color="auto" w:fill="FFFFFF"/>
        <w:autoSpaceDE w:val="0"/>
        <w:autoSpaceDN w:val="0"/>
        <w:adjustRightInd w:val="0"/>
        <w:ind w:left="567" w:hanging="27"/>
      </w:pPr>
      <w: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C134D7" w:rsidRDefault="00C134D7" w:rsidP="00C134D7">
      <w:pPr>
        <w:shd w:val="clear" w:color="auto" w:fill="FFFFFF"/>
        <w:autoSpaceDE w:val="0"/>
        <w:autoSpaceDN w:val="0"/>
        <w:adjustRightInd w:val="0"/>
        <w:ind w:left="567" w:hanging="27"/>
        <w:rPr>
          <w:b/>
          <w:bCs/>
        </w:rPr>
      </w:pPr>
      <w:r>
        <w:rPr>
          <w:b/>
          <w:bCs/>
        </w:rPr>
        <w:t>3. Умножение и деление натуральных чисел (27 ч).</w:t>
      </w:r>
    </w:p>
    <w:p w:rsidR="00C134D7" w:rsidRDefault="00C134D7" w:rsidP="00C134D7">
      <w:pPr>
        <w:shd w:val="clear" w:color="auto" w:fill="FFFFFF"/>
        <w:autoSpaceDE w:val="0"/>
        <w:autoSpaceDN w:val="0"/>
        <w:adjustRightInd w:val="0"/>
        <w:ind w:left="567" w:hanging="27"/>
      </w:pPr>
      <w:r>
        <w:t>Умножение и деление натуральных чисел, свойства умножения. Квадрат и куб числа. Решение текстовых задач.</w:t>
      </w:r>
    </w:p>
    <w:p w:rsidR="00C134D7" w:rsidRDefault="00C134D7" w:rsidP="00C134D7">
      <w:pPr>
        <w:shd w:val="clear" w:color="auto" w:fill="FFFFFF"/>
        <w:autoSpaceDE w:val="0"/>
        <w:autoSpaceDN w:val="0"/>
        <w:adjustRightInd w:val="0"/>
        <w:ind w:left="567" w:hanging="27"/>
      </w:pPr>
      <w:r>
        <w:t>Цель: закрепить и развить навыки арифметических действий с натуральными числами.</w:t>
      </w:r>
    </w:p>
    <w:p w:rsidR="00C134D7" w:rsidRDefault="00C134D7" w:rsidP="00C134D7">
      <w:pPr>
        <w:ind w:left="567" w:hanging="27"/>
      </w:pPr>
      <w: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C134D7" w:rsidRDefault="00C134D7" w:rsidP="00C134D7">
      <w:pPr>
        <w:shd w:val="clear" w:color="auto" w:fill="FFFFFF"/>
        <w:autoSpaceDE w:val="0"/>
        <w:autoSpaceDN w:val="0"/>
        <w:adjustRightInd w:val="0"/>
        <w:ind w:left="567" w:hanging="27"/>
        <w:rPr>
          <w:b/>
          <w:bCs/>
        </w:rPr>
      </w:pPr>
      <w:r>
        <w:rPr>
          <w:b/>
          <w:bCs/>
        </w:rPr>
        <w:t>4. Площади и объемы (12 ч).</w:t>
      </w:r>
    </w:p>
    <w:p w:rsidR="00C134D7" w:rsidRDefault="00C134D7" w:rsidP="00C134D7">
      <w:pPr>
        <w:shd w:val="clear" w:color="auto" w:fill="FFFFFF"/>
        <w:autoSpaceDE w:val="0"/>
        <w:autoSpaceDN w:val="0"/>
        <w:adjustRightInd w:val="0"/>
        <w:ind w:left="567" w:hanging="27"/>
      </w:pPr>
      <w:r>
        <w:t>Вычисления по формулам. Прямоугольник. Площадь пря</w:t>
      </w:r>
      <w:r>
        <w:softHyphen/>
        <w:t>моугольника. Единицы площадей.</w:t>
      </w:r>
    </w:p>
    <w:p w:rsidR="00C134D7" w:rsidRDefault="00C134D7" w:rsidP="00C134D7">
      <w:pPr>
        <w:shd w:val="clear" w:color="auto" w:fill="FFFFFF"/>
        <w:autoSpaceDE w:val="0"/>
        <w:autoSpaceDN w:val="0"/>
        <w:adjustRightInd w:val="0"/>
        <w:ind w:left="567" w:hanging="27"/>
      </w:pPr>
      <w:r>
        <w:t>Цель: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C134D7" w:rsidRDefault="00C134D7" w:rsidP="00C134D7">
      <w:pPr>
        <w:shd w:val="clear" w:color="auto" w:fill="FFFFFF"/>
        <w:autoSpaceDE w:val="0"/>
        <w:autoSpaceDN w:val="0"/>
        <w:adjustRightInd w:val="0"/>
        <w:ind w:left="567" w:hanging="27"/>
      </w:pPr>
      <w:r>
        <w:t>При изучении темы учащиеся встречаются с формулами. Навыки вычисления по формулам отрабатываются при решении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w:t>
      </w:r>
    </w:p>
    <w:p w:rsidR="00C134D7" w:rsidRDefault="00C134D7" w:rsidP="00C134D7">
      <w:pPr>
        <w:shd w:val="clear" w:color="auto" w:fill="FFFFFF"/>
        <w:autoSpaceDE w:val="0"/>
        <w:autoSpaceDN w:val="0"/>
        <w:adjustRightInd w:val="0"/>
        <w:ind w:left="567" w:hanging="27"/>
        <w:rPr>
          <w:b/>
          <w:bCs/>
        </w:rPr>
      </w:pPr>
      <w:r>
        <w:rPr>
          <w:b/>
          <w:bCs/>
        </w:rPr>
        <w:lastRenderedPageBreak/>
        <w:t>5.  Обыкновенные дроби (23 ч).</w:t>
      </w:r>
    </w:p>
    <w:p w:rsidR="00C134D7" w:rsidRDefault="00C134D7" w:rsidP="00C134D7">
      <w:pPr>
        <w:shd w:val="clear" w:color="auto" w:fill="FFFFFF"/>
        <w:autoSpaceDE w:val="0"/>
        <w:autoSpaceDN w:val="0"/>
        <w:adjustRightInd w:val="0"/>
        <w:ind w:left="567" w:hanging="27"/>
      </w:pPr>
      <w:r>
        <w:t>Окружность и круг. Обыкновенная дробь. Основные задачи на дроби. Сравнение обыкновенных дробей. Сложение и вычитание дробей с одинаковыми знаменателями.</w:t>
      </w:r>
    </w:p>
    <w:p w:rsidR="00C134D7" w:rsidRDefault="00C134D7" w:rsidP="00C134D7">
      <w:pPr>
        <w:shd w:val="clear" w:color="auto" w:fill="FFFFFF"/>
        <w:autoSpaceDE w:val="0"/>
        <w:autoSpaceDN w:val="0"/>
        <w:adjustRightInd w:val="0"/>
        <w:ind w:left="567" w:hanging="27"/>
      </w:pPr>
      <w:r>
        <w:t>Цель: познакомить обучающихся с понятием дроби в объеме, достаточном для введения десятичных дробей.</w:t>
      </w:r>
    </w:p>
    <w:p w:rsidR="00C134D7" w:rsidRDefault="00C134D7" w:rsidP="00C134D7">
      <w:pPr>
        <w:ind w:left="567" w:hanging="27"/>
      </w:pPr>
      <w: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rsidR="00C134D7" w:rsidRDefault="00C134D7" w:rsidP="00C134D7">
      <w:pPr>
        <w:shd w:val="clear" w:color="auto" w:fill="FFFFFF"/>
        <w:autoSpaceDE w:val="0"/>
        <w:autoSpaceDN w:val="0"/>
        <w:adjustRightInd w:val="0"/>
        <w:ind w:left="567" w:hanging="27"/>
        <w:rPr>
          <w:b/>
          <w:bCs/>
        </w:rPr>
      </w:pPr>
      <w:r>
        <w:rPr>
          <w:b/>
          <w:bCs/>
        </w:rPr>
        <w:t>6.</w:t>
      </w:r>
      <w:r>
        <w:rPr>
          <w:b/>
        </w:rPr>
        <w:t xml:space="preserve"> </w:t>
      </w:r>
      <w:r>
        <w:rPr>
          <w:b/>
          <w:bCs/>
        </w:rPr>
        <w:t>Десятичные дроби. Сложение и вычитание десятичных дробей (13 ч).</w:t>
      </w:r>
    </w:p>
    <w:p w:rsidR="00C134D7" w:rsidRDefault="00C134D7" w:rsidP="00C134D7">
      <w:pPr>
        <w:shd w:val="clear" w:color="auto" w:fill="FFFFFF"/>
        <w:autoSpaceDE w:val="0"/>
        <w:autoSpaceDN w:val="0"/>
        <w:adjustRightInd w:val="0"/>
        <w:ind w:left="567" w:hanging="27"/>
      </w:pPr>
      <w:r>
        <w:t>Десятичная дробь. Сравнение, округление, слежение и вычитание десятичных дробей. Решение текстовых задач.</w:t>
      </w:r>
    </w:p>
    <w:p w:rsidR="00C134D7" w:rsidRDefault="00C134D7" w:rsidP="00C134D7">
      <w:pPr>
        <w:shd w:val="clear" w:color="auto" w:fill="FFFFFF"/>
        <w:autoSpaceDE w:val="0"/>
        <w:autoSpaceDN w:val="0"/>
        <w:adjustRightInd w:val="0"/>
        <w:ind w:left="567" w:hanging="27"/>
      </w:pPr>
      <w:r>
        <w:t>Цель: выработать умения читать, записывать, сравнивать, округлять десятичные дроби, выполнять сложение и вычитание десятичных дробей.</w:t>
      </w:r>
    </w:p>
    <w:p w:rsidR="00C134D7" w:rsidRDefault="00C134D7" w:rsidP="00C134D7">
      <w:pPr>
        <w:shd w:val="clear" w:color="auto" w:fill="FFFFFF"/>
        <w:autoSpaceDE w:val="0"/>
        <w:autoSpaceDN w:val="0"/>
        <w:adjustRightInd w:val="0"/>
        <w:ind w:left="567" w:hanging="27"/>
      </w:pPr>
      <w: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C134D7" w:rsidRDefault="00C134D7" w:rsidP="00C134D7">
      <w:pPr>
        <w:shd w:val="clear" w:color="auto" w:fill="FFFFFF"/>
        <w:autoSpaceDE w:val="0"/>
        <w:autoSpaceDN w:val="0"/>
        <w:adjustRightInd w:val="0"/>
        <w:ind w:left="567" w:hanging="27"/>
        <w:rPr>
          <w:b/>
          <w:bCs/>
        </w:rPr>
      </w:pPr>
      <w:r>
        <w:rPr>
          <w:b/>
          <w:bCs/>
        </w:rPr>
        <w:t>7.</w:t>
      </w:r>
      <w:r>
        <w:rPr>
          <w:b/>
        </w:rPr>
        <w:t xml:space="preserve"> </w:t>
      </w:r>
      <w:r>
        <w:rPr>
          <w:b/>
          <w:bCs/>
        </w:rPr>
        <w:t>Умножение и деление десятичных дробей (26 ч).</w:t>
      </w:r>
    </w:p>
    <w:p w:rsidR="00C134D7" w:rsidRDefault="00C134D7" w:rsidP="00C134D7">
      <w:pPr>
        <w:shd w:val="clear" w:color="auto" w:fill="FFFFFF"/>
        <w:autoSpaceDE w:val="0"/>
        <w:autoSpaceDN w:val="0"/>
        <w:adjustRightInd w:val="0"/>
        <w:ind w:left="567" w:hanging="27"/>
      </w:pPr>
      <w:r>
        <w:t>Умножение и деление десятичных дробей. Среднее арифметическое нескольких чисел. Решение текстовых задач.</w:t>
      </w:r>
    </w:p>
    <w:p w:rsidR="00C134D7" w:rsidRDefault="00C134D7" w:rsidP="00C134D7">
      <w:pPr>
        <w:shd w:val="clear" w:color="auto" w:fill="FFFFFF"/>
        <w:autoSpaceDE w:val="0"/>
        <w:autoSpaceDN w:val="0"/>
        <w:adjustRightInd w:val="0"/>
        <w:ind w:left="567" w:hanging="27"/>
      </w:pPr>
      <w:r>
        <w:t>Цель: выработать умения умножать и делить десятичные дроби, выполнять задания на все действия с натуральными числами и десятичными дробями.</w:t>
      </w:r>
    </w:p>
    <w:p w:rsidR="00C134D7" w:rsidRDefault="00C134D7" w:rsidP="00C134D7">
      <w:pPr>
        <w:shd w:val="clear" w:color="auto" w:fill="FFFFFF"/>
        <w:autoSpaceDE w:val="0"/>
        <w:autoSpaceDN w:val="0"/>
        <w:adjustRightInd w:val="0"/>
        <w:ind w:left="567" w:hanging="27"/>
      </w:pPr>
      <w: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C134D7" w:rsidRDefault="00C134D7" w:rsidP="00C134D7">
      <w:pPr>
        <w:shd w:val="clear" w:color="auto" w:fill="FFFFFF"/>
        <w:autoSpaceDE w:val="0"/>
        <w:autoSpaceDN w:val="0"/>
        <w:adjustRightInd w:val="0"/>
        <w:ind w:left="567" w:hanging="27"/>
        <w:rPr>
          <w:b/>
          <w:bCs/>
        </w:rPr>
      </w:pPr>
      <w:r>
        <w:rPr>
          <w:b/>
          <w:bCs/>
        </w:rPr>
        <w:t>8.</w:t>
      </w:r>
      <w:r>
        <w:rPr>
          <w:b/>
        </w:rPr>
        <w:t xml:space="preserve"> </w:t>
      </w:r>
      <w:r>
        <w:rPr>
          <w:b/>
          <w:bCs/>
        </w:rPr>
        <w:t>Инструменты для вычислений и измерений (17 ч).</w:t>
      </w:r>
    </w:p>
    <w:p w:rsidR="00C134D7" w:rsidRDefault="00C134D7" w:rsidP="00C134D7">
      <w:pPr>
        <w:shd w:val="clear" w:color="auto" w:fill="FFFFFF"/>
        <w:autoSpaceDE w:val="0"/>
        <w:autoSpaceDN w:val="0"/>
        <w:adjustRightInd w:val="0"/>
        <w:ind w:left="567" w:hanging="27"/>
      </w:pPr>
      <w:r>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 Единицы измерения углов. Измерение углов. Построение угла заданной величины.</w:t>
      </w:r>
    </w:p>
    <w:p w:rsidR="00C134D7" w:rsidRDefault="00C134D7" w:rsidP="00C134D7">
      <w:pPr>
        <w:shd w:val="clear" w:color="auto" w:fill="FFFFFF"/>
        <w:autoSpaceDE w:val="0"/>
        <w:autoSpaceDN w:val="0"/>
        <w:adjustRightInd w:val="0"/>
        <w:ind w:left="567" w:hanging="27"/>
      </w:pPr>
      <w:r>
        <w:t>Цель: сформировать умения решать простейшие задачи на проценты, выполнять измерение и построение углов.</w:t>
      </w:r>
    </w:p>
    <w:p w:rsidR="00C134D7" w:rsidRDefault="00C134D7" w:rsidP="00C134D7">
      <w:pPr>
        <w:shd w:val="clear" w:color="auto" w:fill="FFFFFF"/>
        <w:autoSpaceDE w:val="0"/>
        <w:autoSpaceDN w:val="0"/>
        <w:adjustRightInd w:val="0"/>
        <w:ind w:left="567" w:hanging="27"/>
      </w:pPr>
      <w: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rsidR="00C134D7" w:rsidRDefault="00C134D7" w:rsidP="00C134D7">
      <w:pPr>
        <w:shd w:val="clear" w:color="auto" w:fill="FFFFFF"/>
        <w:autoSpaceDE w:val="0"/>
        <w:autoSpaceDN w:val="0"/>
        <w:adjustRightInd w:val="0"/>
        <w:ind w:left="567" w:hanging="27"/>
        <w:rPr>
          <w:b/>
        </w:rPr>
      </w:pPr>
      <w:r>
        <w:rPr>
          <w:b/>
          <w:bCs/>
        </w:rPr>
        <w:lastRenderedPageBreak/>
        <w:t xml:space="preserve">9. Повторение. Решение задач </w:t>
      </w:r>
      <w:r>
        <w:rPr>
          <w:b/>
        </w:rPr>
        <w:t>(16ч).</w:t>
      </w:r>
    </w:p>
    <w:p w:rsidR="00C134D7" w:rsidRDefault="00C134D7" w:rsidP="00C134D7">
      <w:pPr>
        <w:shd w:val="clear" w:color="auto" w:fill="FFFFFF"/>
        <w:autoSpaceDE w:val="0"/>
        <w:autoSpaceDN w:val="0"/>
        <w:adjustRightInd w:val="0"/>
        <w:ind w:left="567" w:hanging="27"/>
      </w:pPr>
      <w:r>
        <w:t>Цель: Повторение, обобщение и систематизация знаний, умений и навыков за курс математики 5 класса.</w:t>
      </w:r>
    </w:p>
    <w:p w:rsidR="00C134D7" w:rsidRDefault="00C134D7" w:rsidP="00C134D7">
      <w:pPr>
        <w:ind w:left="567" w:hanging="27"/>
        <w:rPr>
          <w:b/>
        </w:rPr>
      </w:pPr>
    </w:p>
    <w:p w:rsidR="00C134D7" w:rsidRDefault="00C134D7" w:rsidP="00C134D7">
      <w:pPr>
        <w:ind w:left="567" w:hanging="27"/>
        <w:rPr>
          <w:b/>
        </w:rPr>
      </w:pPr>
    </w:p>
    <w:p w:rsidR="00C134D7" w:rsidRDefault="00C134D7" w:rsidP="00C134D7">
      <w:pPr>
        <w:ind w:left="567" w:hanging="27"/>
        <w:rPr>
          <w:b/>
        </w:rPr>
      </w:pPr>
      <w:r>
        <w:rPr>
          <w:b/>
        </w:rPr>
        <w:t>ТРЕБОВАНИЯ К УРОВНЮ ПОДГОТОВКИ ОБУЧАЮЩИХСЯ В 5 КЛАССЕ</w:t>
      </w:r>
    </w:p>
    <w:p w:rsidR="00C134D7" w:rsidRDefault="00C134D7" w:rsidP="00C134D7">
      <w:pPr>
        <w:ind w:left="567" w:hanging="27"/>
        <w:rPr>
          <w:u w:val="single"/>
        </w:rPr>
      </w:pPr>
    </w:p>
    <w:p w:rsidR="00C134D7" w:rsidRDefault="00C134D7" w:rsidP="00C134D7">
      <w:pPr>
        <w:shd w:val="clear" w:color="auto" w:fill="FFFFFF"/>
        <w:autoSpaceDE w:val="0"/>
        <w:autoSpaceDN w:val="0"/>
        <w:adjustRightInd w:val="0"/>
        <w:ind w:left="567" w:hanging="27"/>
      </w:pPr>
      <w:r>
        <w:t xml:space="preserve">В ходе преподавания математики в 5 классе, работы над формированием у обучающихся перечисленных в программе знаний и умений следует обращать внимание на то, чтобы они овладевали </w:t>
      </w:r>
      <w:r>
        <w:rPr>
          <w:iCs/>
        </w:rPr>
        <w:t>умениями общеучебного характера</w:t>
      </w:r>
      <w:r>
        <w:rPr>
          <w:i/>
          <w:iCs/>
        </w:rPr>
        <w:t xml:space="preserve">, </w:t>
      </w:r>
      <w:r>
        <w:t xml:space="preserve">разнообразными </w:t>
      </w:r>
      <w:r>
        <w:rPr>
          <w:iCs/>
        </w:rPr>
        <w:t>способами деятельности</w:t>
      </w:r>
      <w:r>
        <w:rPr>
          <w:i/>
          <w:iCs/>
        </w:rPr>
        <w:t xml:space="preserve">, </w:t>
      </w:r>
      <w:r>
        <w:t>приобретали опыт:</w:t>
      </w:r>
    </w:p>
    <w:p w:rsidR="00C134D7" w:rsidRDefault="00C134D7" w:rsidP="00C134D7">
      <w:pPr>
        <w:pStyle w:val="a3"/>
        <w:numPr>
          <w:ilvl w:val="0"/>
          <w:numId w:val="1"/>
        </w:numPr>
        <w:shd w:val="clear" w:color="auto" w:fill="FFFFFF"/>
        <w:autoSpaceDE w:val="0"/>
        <w:autoSpaceDN w:val="0"/>
        <w:adjustRightInd w:val="0"/>
        <w:ind w:left="567" w:hanging="27"/>
      </w:pPr>
      <w:r>
        <w:t>планирования и осуществления алгоритмической деятельности, выполнения заданных и конструирования новых алгоритмов;</w:t>
      </w:r>
    </w:p>
    <w:p w:rsidR="00C134D7" w:rsidRDefault="00C134D7" w:rsidP="00C134D7">
      <w:pPr>
        <w:pStyle w:val="a3"/>
        <w:numPr>
          <w:ilvl w:val="0"/>
          <w:numId w:val="1"/>
        </w:numPr>
        <w:shd w:val="clear" w:color="auto" w:fill="FFFFFF"/>
        <w:autoSpaceDE w:val="0"/>
        <w:autoSpaceDN w:val="0"/>
        <w:adjustRightInd w:val="0"/>
        <w:ind w:left="567" w:hanging="27"/>
      </w:pPr>
      <w:r>
        <w:t>решения разнообразных классов задач из различных разделов курса, в том числе задач, требующих поиска пути и способов решения;</w:t>
      </w:r>
    </w:p>
    <w:p w:rsidR="00C134D7" w:rsidRDefault="00C134D7" w:rsidP="00C134D7">
      <w:pPr>
        <w:pStyle w:val="a3"/>
        <w:numPr>
          <w:ilvl w:val="0"/>
          <w:numId w:val="1"/>
        </w:numPr>
        <w:shd w:val="clear" w:color="auto" w:fill="FFFFFF"/>
        <w:autoSpaceDE w:val="0"/>
        <w:autoSpaceDN w:val="0"/>
        <w:adjustRightInd w:val="0"/>
        <w:ind w:left="567" w:hanging="27"/>
      </w:pPr>
      <w:r>
        <w:t>исследовательской деятельности, развития идей, проведения экспериментов, обобщения, постановки и формулирования новых задач;</w:t>
      </w:r>
    </w:p>
    <w:p w:rsidR="00C134D7" w:rsidRDefault="00C134D7" w:rsidP="00C134D7">
      <w:pPr>
        <w:pStyle w:val="a3"/>
        <w:numPr>
          <w:ilvl w:val="0"/>
          <w:numId w:val="1"/>
        </w:numPr>
        <w:shd w:val="clear" w:color="auto" w:fill="FFFFFF"/>
        <w:autoSpaceDE w:val="0"/>
        <w:autoSpaceDN w:val="0"/>
        <w:adjustRightInd w:val="0"/>
        <w:ind w:left="567" w:hanging="27"/>
      </w:pPr>
      <w: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134D7" w:rsidRDefault="00C134D7" w:rsidP="00C134D7">
      <w:pPr>
        <w:pStyle w:val="a3"/>
        <w:numPr>
          <w:ilvl w:val="0"/>
          <w:numId w:val="1"/>
        </w:numPr>
        <w:shd w:val="clear" w:color="auto" w:fill="FFFFFF"/>
        <w:autoSpaceDE w:val="0"/>
        <w:autoSpaceDN w:val="0"/>
        <w:adjustRightInd w:val="0"/>
        <w:ind w:left="567" w:hanging="27"/>
      </w:pPr>
      <w:r>
        <w:t>проведения доказательных рассуждений, аргументации, выдвижения гипотез и их обоснования;</w:t>
      </w:r>
    </w:p>
    <w:p w:rsidR="00C134D7" w:rsidRDefault="00C134D7" w:rsidP="00C134D7">
      <w:pPr>
        <w:pStyle w:val="a3"/>
        <w:numPr>
          <w:ilvl w:val="0"/>
          <w:numId w:val="1"/>
        </w:numPr>
        <w:shd w:val="clear" w:color="auto" w:fill="FFFFFF"/>
        <w:autoSpaceDE w:val="0"/>
        <w:autoSpaceDN w:val="0"/>
        <w:adjustRightInd w:val="0"/>
        <w:ind w:left="567" w:hanging="27"/>
        <w:rPr>
          <w:u w:val="single"/>
        </w:rPr>
      </w:pPr>
      <w: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C134D7" w:rsidRDefault="00C134D7" w:rsidP="00C134D7">
      <w:pPr>
        <w:shd w:val="clear" w:color="auto" w:fill="FFFFFF"/>
        <w:autoSpaceDE w:val="0"/>
        <w:autoSpaceDN w:val="0"/>
        <w:adjustRightInd w:val="0"/>
        <w:rPr>
          <w:u w:val="single"/>
        </w:rPr>
      </w:pPr>
    </w:p>
    <w:p w:rsidR="00926991" w:rsidRDefault="00926991" w:rsidP="00C134D7">
      <w:pPr>
        <w:shd w:val="clear" w:color="auto" w:fill="FFFFFF"/>
        <w:autoSpaceDE w:val="0"/>
        <w:autoSpaceDN w:val="0"/>
        <w:adjustRightInd w:val="0"/>
        <w:rPr>
          <w:u w:val="single"/>
        </w:rPr>
      </w:pPr>
    </w:p>
    <w:p w:rsidR="00926991" w:rsidRDefault="00926991" w:rsidP="00C134D7">
      <w:pPr>
        <w:shd w:val="clear" w:color="auto" w:fill="FFFFFF"/>
        <w:autoSpaceDE w:val="0"/>
        <w:autoSpaceDN w:val="0"/>
        <w:adjustRightInd w:val="0"/>
        <w:rPr>
          <w:u w:val="single"/>
        </w:rPr>
      </w:pPr>
    </w:p>
    <w:p w:rsidR="00C134D7" w:rsidRPr="00926991" w:rsidRDefault="00C134D7" w:rsidP="00C134D7">
      <w:pPr>
        <w:shd w:val="clear" w:color="auto" w:fill="FFFFFF"/>
        <w:autoSpaceDE w:val="0"/>
        <w:autoSpaceDN w:val="0"/>
        <w:adjustRightInd w:val="0"/>
        <w:rPr>
          <w:b/>
          <w:sz w:val="32"/>
          <w:szCs w:val="32"/>
        </w:rPr>
      </w:pPr>
      <w:r w:rsidRPr="00322434">
        <w:rPr>
          <w:b/>
          <w:sz w:val="32"/>
          <w:szCs w:val="32"/>
        </w:rPr>
        <w:t xml:space="preserve">  Календарно тематическое </w:t>
      </w:r>
      <w:r w:rsidR="00322434">
        <w:rPr>
          <w:b/>
          <w:sz w:val="32"/>
          <w:szCs w:val="32"/>
        </w:rPr>
        <w:t>планирование</w:t>
      </w:r>
      <w:r w:rsidR="00926991">
        <w:rPr>
          <w:b/>
          <w:sz w:val="32"/>
          <w:szCs w:val="32"/>
        </w:rPr>
        <w:t xml:space="preserve"> класс.</w:t>
      </w:r>
    </w:p>
    <w:p w:rsidR="00C134D7" w:rsidRDefault="00C134D7" w:rsidP="00C134D7">
      <w:pPr>
        <w:shd w:val="clear" w:color="auto" w:fill="FFFFFF"/>
        <w:autoSpaceDE w:val="0"/>
        <w:autoSpaceDN w:val="0"/>
        <w:adjustRightInd w:val="0"/>
      </w:pPr>
      <w:r>
        <w:t xml:space="preserve">                          </w:t>
      </w:r>
      <w:r w:rsidR="00926991">
        <w:t xml:space="preserve">    (5 часов в неделю. Всего 175</w:t>
      </w:r>
      <w:r>
        <w:t xml:space="preserve"> часов).</w:t>
      </w:r>
    </w:p>
    <w:p w:rsidR="00322434" w:rsidRDefault="00322434" w:rsidP="00C134D7">
      <w:pPr>
        <w:shd w:val="clear" w:color="auto" w:fill="FFFFFF"/>
        <w:autoSpaceDE w:val="0"/>
        <w:autoSpaceDN w:val="0"/>
        <w:adjustRightInd w:val="0"/>
      </w:pPr>
    </w:p>
    <w:tbl>
      <w:tblPr>
        <w:tblW w:w="9889" w:type="dxa"/>
        <w:tblLayout w:type="fixed"/>
        <w:tblLook w:val="04A0"/>
      </w:tblPr>
      <w:tblGrid>
        <w:gridCol w:w="1242"/>
        <w:gridCol w:w="4253"/>
        <w:gridCol w:w="709"/>
        <w:gridCol w:w="1275"/>
        <w:gridCol w:w="1276"/>
        <w:gridCol w:w="1134"/>
      </w:tblGrid>
      <w:tr w:rsidR="00322434" w:rsidTr="00322434">
        <w:trPr>
          <w:trHeight w:val="585"/>
        </w:trPr>
        <w:tc>
          <w:tcPr>
            <w:tcW w:w="1242" w:type="dxa"/>
            <w:vMerge w:val="restart"/>
            <w:tcBorders>
              <w:top w:val="single" w:sz="4" w:space="0" w:color="auto"/>
              <w:left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 xml:space="preserve">№ </w:t>
            </w:r>
          </w:p>
          <w:p w:rsidR="00322434" w:rsidRDefault="00322434">
            <w:pPr>
              <w:autoSpaceDE w:val="0"/>
              <w:autoSpaceDN w:val="0"/>
              <w:adjustRightInd w:val="0"/>
              <w:rPr>
                <w:lang w:eastAsia="en-US"/>
              </w:rPr>
            </w:pPr>
            <w:r>
              <w:rPr>
                <w:lang w:eastAsia="en-US"/>
              </w:rPr>
              <w:t xml:space="preserve">урока </w:t>
            </w:r>
          </w:p>
        </w:tc>
        <w:tc>
          <w:tcPr>
            <w:tcW w:w="4253" w:type="dxa"/>
            <w:vMerge w:val="restart"/>
            <w:tcBorders>
              <w:top w:val="single" w:sz="4" w:space="0" w:color="auto"/>
              <w:left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Наименование тем, разделов.</w:t>
            </w:r>
          </w:p>
        </w:tc>
        <w:tc>
          <w:tcPr>
            <w:tcW w:w="709" w:type="dxa"/>
            <w:vMerge w:val="restart"/>
            <w:tcBorders>
              <w:top w:val="single" w:sz="4" w:space="0" w:color="auto"/>
              <w:left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Кол-во</w:t>
            </w:r>
          </w:p>
          <w:p w:rsidR="00322434" w:rsidRDefault="00322434">
            <w:pPr>
              <w:autoSpaceDE w:val="0"/>
              <w:autoSpaceDN w:val="0"/>
              <w:adjustRightInd w:val="0"/>
              <w:rPr>
                <w:lang w:eastAsia="en-US"/>
              </w:rPr>
            </w:pPr>
            <w:r>
              <w:rPr>
                <w:lang w:eastAsia="en-US"/>
              </w:rPr>
              <w:t>часов</w:t>
            </w:r>
          </w:p>
        </w:tc>
        <w:tc>
          <w:tcPr>
            <w:tcW w:w="2551" w:type="dxa"/>
            <w:gridSpan w:val="2"/>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Дата проведения</w:t>
            </w:r>
          </w:p>
        </w:tc>
        <w:tc>
          <w:tcPr>
            <w:tcW w:w="1134" w:type="dxa"/>
            <w:vMerge w:val="restart"/>
            <w:tcBorders>
              <w:top w:val="single" w:sz="4" w:space="0" w:color="auto"/>
              <w:left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примечание</w:t>
            </w:r>
          </w:p>
        </w:tc>
      </w:tr>
      <w:tr w:rsidR="00322434" w:rsidTr="00322434">
        <w:trPr>
          <w:trHeight w:val="240"/>
        </w:trPr>
        <w:tc>
          <w:tcPr>
            <w:tcW w:w="1242" w:type="dxa"/>
            <w:vMerge/>
            <w:tcBorders>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p>
        </w:tc>
        <w:tc>
          <w:tcPr>
            <w:tcW w:w="4253" w:type="dxa"/>
            <w:vMerge/>
            <w:tcBorders>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p>
        </w:tc>
        <w:tc>
          <w:tcPr>
            <w:tcW w:w="709" w:type="dxa"/>
            <w:vMerge/>
            <w:tcBorders>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22434" w:rsidRDefault="00322434" w:rsidP="00322434">
            <w:pPr>
              <w:autoSpaceDE w:val="0"/>
              <w:autoSpaceDN w:val="0"/>
              <w:adjustRightInd w:val="0"/>
              <w:rPr>
                <w:lang w:eastAsia="en-US"/>
              </w:rPr>
            </w:pPr>
            <w:r>
              <w:rPr>
                <w:lang w:eastAsia="en-US"/>
              </w:rPr>
              <w:t>по</w:t>
            </w:r>
          </w:p>
          <w:p w:rsidR="00322434" w:rsidRPr="00322434" w:rsidRDefault="00322434" w:rsidP="00322434">
            <w:pPr>
              <w:autoSpaceDE w:val="0"/>
              <w:autoSpaceDN w:val="0"/>
              <w:adjustRightInd w:val="0"/>
              <w:rPr>
                <w:lang w:eastAsia="en-US"/>
              </w:rPr>
            </w:pPr>
            <w:r>
              <w:rPr>
                <w:lang w:eastAsia="en-US"/>
              </w:rPr>
              <w:t xml:space="preserve"> плану</w:t>
            </w:r>
          </w:p>
        </w:tc>
        <w:tc>
          <w:tcPr>
            <w:tcW w:w="1276" w:type="dxa"/>
            <w:tcBorders>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r>
              <w:rPr>
                <w:lang w:eastAsia="en-US"/>
              </w:rPr>
              <w:t>фактически</w:t>
            </w:r>
          </w:p>
        </w:tc>
        <w:tc>
          <w:tcPr>
            <w:tcW w:w="1134" w:type="dxa"/>
            <w:vMerge/>
            <w:tcBorders>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tcPr>
          <w:p w:rsidR="00322434" w:rsidRPr="001B7930" w:rsidRDefault="00322434">
            <w:pPr>
              <w:autoSpaceDE w:val="0"/>
              <w:autoSpaceDN w:val="0"/>
              <w:adjustRightInd w:val="0"/>
              <w:rPr>
                <w:lang w:eastAsia="en-US"/>
              </w:rPr>
            </w:pPr>
            <w:r w:rsidRPr="001B7930">
              <w:rPr>
                <w:lang w:eastAsia="en-US"/>
              </w:rPr>
              <w:t>Ι</w:t>
            </w:r>
            <w:r w:rsidR="00365899">
              <w:rPr>
                <w:lang w:eastAsia="en-US"/>
              </w:rPr>
              <w:t xml:space="preserve"> четверть (4</w:t>
            </w:r>
            <w:r w:rsidR="00365899">
              <w:rPr>
                <w:lang w:val="en-US" w:eastAsia="en-US"/>
              </w:rPr>
              <w:t>5</w:t>
            </w:r>
            <w:r w:rsidRPr="001B7930">
              <w:rPr>
                <w:lang w:eastAsia="en-US"/>
              </w:rPr>
              <w:t xml:space="preserve">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§1. Натуральные числа и шкалы  (15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val="en-US" w:eastAsia="en-US"/>
              </w:rPr>
            </w:pPr>
            <w:r>
              <w:rPr>
                <w:lang w:eastAsia="en-US"/>
              </w:rPr>
              <w:t>1</w:t>
            </w:r>
            <w:r>
              <w:rPr>
                <w:lang w:val="en-US"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Обозначение натуральных чисел (п.1)</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val="en-US" w:eastAsia="en-US"/>
              </w:rPr>
              <w:t>4-</w:t>
            </w:r>
            <w:r>
              <w:rPr>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Отрезок. Длина отрезка. Треугольник. (п2.)</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Плоскость, прямая, луч. (п3)</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9-11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Шкалы и координаты. (п.4)</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12-14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Меньше или больше. (п.5)</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lang w:eastAsia="en-US"/>
              </w:rPr>
              <w:t>15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№1</w:t>
            </w:r>
          </w:p>
          <w:p w:rsidR="00322434" w:rsidRDefault="00322434">
            <w:pPr>
              <w:autoSpaceDE w:val="0"/>
              <w:autoSpaceDN w:val="0"/>
              <w:adjustRightInd w:val="0"/>
              <w:rPr>
                <w:b/>
                <w:i/>
                <w:lang w:eastAsia="en-US"/>
              </w:rPr>
            </w:pPr>
            <w:r>
              <w:rPr>
                <w:b/>
                <w:i/>
                <w:lang w:eastAsia="en-US"/>
              </w:rPr>
              <w:t xml:space="preserve"> « Натуральные числа и шкалы»</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 xml:space="preserve">  §2. Сложение и </w:t>
            </w:r>
            <w:r>
              <w:rPr>
                <w:sz w:val="28"/>
                <w:lang w:eastAsia="en-US"/>
              </w:rPr>
              <w:t>вычитание</w:t>
            </w:r>
            <w:r>
              <w:rPr>
                <w:lang w:eastAsia="en-US"/>
              </w:rPr>
              <w:t xml:space="preserve"> натуральных         чисел (21 урок).</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16-20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Сложение натуральных чисел и его свойства (п.6)</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21-24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Вычитание (п.7)</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4</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 xml:space="preserve">Контрольная работа №2 </w:t>
            </w:r>
          </w:p>
          <w:p w:rsidR="00322434" w:rsidRDefault="00322434">
            <w:pPr>
              <w:autoSpaceDE w:val="0"/>
              <w:autoSpaceDN w:val="0"/>
              <w:adjustRightInd w:val="0"/>
              <w:rPr>
                <w:b/>
                <w:i/>
                <w:lang w:eastAsia="en-US"/>
              </w:rPr>
            </w:pPr>
            <w:r>
              <w:rPr>
                <w:b/>
                <w:i/>
                <w:lang w:eastAsia="en-US"/>
              </w:rPr>
              <w:t>«Сложение и вычитание натуральных         чисел»</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26-28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Числовые и буквенные выражения (п.8)</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29-31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Буквенная запись свойств сложения и вычитания (п.9)</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32-35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Уравнения (п.10)</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4</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36</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№3                   «Сложение и вычитание натуральных      чисел»</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65899" w:rsidTr="00365899">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65899" w:rsidRDefault="00365899">
            <w:pPr>
              <w:autoSpaceDE w:val="0"/>
              <w:autoSpaceDN w:val="0"/>
              <w:adjustRightInd w:val="0"/>
              <w:rPr>
                <w:lang w:eastAsia="en-US"/>
              </w:rPr>
            </w:pPr>
            <w:r>
              <w:rPr>
                <w:lang w:eastAsia="en-US"/>
              </w:rPr>
              <w:t>§3. Умножение и деление натуральных чисел   (27 уроков)</w:t>
            </w:r>
          </w:p>
        </w:tc>
        <w:tc>
          <w:tcPr>
            <w:tcW w:w="709" w:type="dxa"/>
            <w:tcBorders>
              <w:top w:val="single" w:sz="4" w:space="0" w:color="auto"/>
              <w:left w:val="single" w:sz="4" w:space="0" w:color="auto"/>
              <w:bottom w:val="single" w:sz="4" w:space="0" w:color="auto"/>
              <w:right w:val="single" w:sz="4" w:space="0" w:color="auto"/>
            </w:tcBorders>
          </w:tcPr>
          <w:p w:rsidR="00365899" w:rsidRDefault="00365899">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65899" w:rsidRDefault="00365899">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65899" w:rsidRDefault="00365899">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65899" w:rsidRDefault="00365899">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Pr="00365899" w:rsidRDefault="00322434">
            <w:pPr>
              <w:autoSpaceDE w:val="0"/>
              <w:autoSpaceDN w:val="0"/>
              <w:adjustRightInd w:val="0"/>
              <w:rPr>
                <w:lang w:val="en-US" w:eastAsia="en-US"/>
              </w:rPr>
            </w:pPr>
            <w:r>
              <w:rPr>
                <w:lang w:eastAsia="en-US"/>
              </w:rPr>
              <w:t>37-4</w:t>
            </w:r>
            <w:r w:rsidR="00365899">
              <w:rPr>
                <w:lang w:val="en-US" w:eastAsia="en-US"/>
              </w:rPr>
              <w:t>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Умножение натуральных чисел и его свойства (п.11)</w:t>
            </w:r>
          </w:p>
        </w:tc>
        <w:tc>
          <w:tcPr>
            <w:tcW w:w="709" w:type="dxa"/>
            <w:tcBorders>
              <w:top w:val="single" w:sz="4" w:space="0" w:color="auto"/>
              <w:left w:val="single" w:sz="4" w:space="0" w:color="auto"/>
              <w:bottom w:val="single" w:sz="4" w:space="0" w:color="auto"/>
              <w:right w:val="single" w:sz="4" w:space="0" w:color="auto"/>
            </w:tcBorders>
            <w:hideMark/>
          </w:tcPr>
          <w:p w:rsidR="00322434" w:rsidRPr="00365899" w:rsidRDefault="00365899">
            <w:pPr>
              <w:autoSpaceDE w:val="0"/>
              <w:autoSpaceDN w:val="0"/>
              <w:adjustRightInd w:val="0"/>
              <w:rPr>
                <w:lang w:val="en-US" w:eastAsia="en-US"/>
              </w:rPr>
            </w:pPr>
            <w:r>
              <w:rPr>
                <w:lang w:val="en-US" w:eastAsia="en-US"/>
              </w:rPr>
              <w:t>4</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Pr="00365899" w:rsidRDefault="00365899">
            <w:pPr>
              <w:autoSpaceDE w:val="0"/>
              <w:autoSpaceDN w:val="0"/>
              <w:adjustRightInd w:val="0"/>
              <w:rPr>
                <w:lang w:val="en-US" w:eastAsia="en-US"/>
              </w:rPr>
            </w:pPr>
            <w:r>
              <w:rPr>
                <w:lang w:eastAsia="en-US"/>
              </w:rPr>
              <w:t>4</w:t>
            </w:r>
            <w:r>
              <w:rPr>
                <w:lang w:val="en-US" w:eastAsia="en-US"/>
              </w:rPr>
              <w:t>1</w:t>
            </w:r>
            <w:r w:rsidR="00322434">
              <w:rPr>
                <w:lang w:eastAsia="en-US"/>
              </w:rPr>
              <w:t>-4</w:t>
            </w:r>
            <w:r>
              <w:rPr>
                <w:lang w:val="en-US"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(п.12)</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tcPr>
          <w:p w:rsidR="00322434" w:rsidRPr="001B7930" w:rsidRDefault="00365899">
            <w:pPr>
              <w:autoSpaceDE w:val="0"/>
              <w:autoSpaceDN w:val="0"/>
              <w:adjustRightInd w:val="0"/>
              <w:rPr>
                <w:lang w:eastAsia="en-US"/>
              </w:rPr>
            </w:pPr>
            <w:r>
              <w:rPr>
                <w:lang w:eastAsia="en-US"/>
              </w:rPr>
              <w:t>ΙΙ четверть (3</w:t>
            </w:r>
            <w:r>
              <w:rPr>
                <w:lang w:val="en-US" w:eastAsia="en-US"/>
              </w:rPr>
              <w:t>6</w:t>
            </w:r>
            <w:r w:rsidR="00322434" w:rsidRPr="001B7930">
              <w:rPr>
                <w:lang w:eastAsia="en-US"/>
              </w:rPr>
              <w:t xml:space="preserve">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r>
              <w:rPr>
                <w:lang w:eastAsia="en-US"/>
              </w:rPr>
              <w:t>§3. Умножение и деление натуральных чисел</w:t>
            </w:r>
          </w:p>
          <w:p w:rsidR="00322434" w:rsidRDefault="00322434">
            <w:pPr>
              <w:autoSpaceDE w:val="0"/>
              <w:autoSpaceDN w:val="0"/>
              <w:adjustRightInd w:val="0"/>
              <w:rPr>
                <w:lang w:eastAsia="en-US"/>
              </w:rPr>
            </w:pPr>
            <w:r>
              <w:rPr>
                <w:lang w:eastAsia="en-US"/>
              </w:rPr>
              <w:t>(продолжение)</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65899">
            <w:pPr>
              <w:autoSpaceDE w:val="0"/>
              <w:autoSpaceDN w:val="0"/>
              <w:adjustRightInd w:val="0"/>
              <w:rPr>
                <w:lang w:eastAsia="en-US"/>
              </w:rPr>
            </w:pPr>
            <w:r>
              <w:rPr>
                <w:lang w:eastAsia="en-US"/>
              </w:rPr>
              <w:t>4</w:t>
            </w:r>
            <w:r>
              <w:rPr>
                <w:lang w:val="en-US" w:eastAsia="en-US"/>
              </w:rPr>
              <w:t>6-</w:t>
            </w:r>
            <w:r w:rsidR="00322434">
              <w:rPr>
                <w:lang w:eastAsia="en-US"/>
              </w:rPr>
              <w:t>48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(продолжение)</w:t>
            </w:r>
          </w:p>
        </w:tc>
        <w:tc>
          <w:tcPr>
            <w:tcW w:w="709" w:type="dxa"/>
            <w:tcBorders>
              <w:top w:val="single" w:sz="4" w:space="0" w:color="auto"/>
              <w:left w:val="single" w:sz="4" w:space="0" w:color="auto"/>
              <w:bottom w:val="single" w:sz="4" w:space="0" w:color="auto"/>
              <w:right w:val="single" w:sz="4" w:space="0" w:color="auto"/>
            </w:tcBorders>
            <w:hideMark/>
          </w:tcPr>
          <w:p w:rsidR="00322434" w:rsidRPr="00365899" w:rsidRDefault="00365899">
            <w:pPr>
              <w:autoSpaceDE w:val="0"/>
              <w:autoSpaceDN w:val="0"/>
              <w:adjustRightInd w:val="0"/>
              <w:rPr>
                <w:lang w:val="en-US" w:eastAsia="en-US"/>
              </w:rPr>
            </w:pPr>
            <w:r>
              <w:rPr>
                <w:lang w:val="en-US"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49-51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с остатком (п.13)</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52</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№4</w:t>
            </w:r>
          </w:p>
          <w:p w:rsidR="00322434" w:rsidRDefault="00322434">
            <w:pPr>
              <w:autoSpaceDE w:val="0"/>
              <w:autoSpaceDN w:val="0"/>
              <w:adjustRightInd w:val="0"/>
              <w:rPr>
                <w:b/>
                <w:i/>
                <w:lang w:eastAsia="en-US"/>
              </w:rPr>
            </w:pPr>
            <w:r>
              <w:rPr>
                <w:b/>
                <w:i/>
                <w:lang w:eastAsia="en-US"/>
              </w:rPr>
              <w:t>«Умножение и деление натуральных чисел»</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53-57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Упрощение выражений (п.14)</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lastRenderedPageBreak/>
              <w:t>58-60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Порядок выполнения действий (п.15)</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61,62</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Квадрат и куб числа (п.16)</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63</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№5</w:t>
            </w:r>
          </w:p>
          <w:p w:rsidR="00322434" w:rsidRDefault="00322434">
            <w:pPr>
              <w:autoSpaceDE w:val="0"/>
              <w:autoSpaceDN w:val="0"/>
              <w:adjustRightInd w:val="0"/>
              <w:rPr>
                <w:lang w:eastAsia="en-US"/>
              </w:rPr>
            </w:pPr>
            <w:r>
              <w:rPr>
                <w:b/>
                <w:i/>
                <w:lang w:eastAsia="en-US"/>
              </w:rPr>
              <w:t>«Умножение и деление натуральных чисел»</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§4. Площади и объёмы      (12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64,65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Формулы (п.17)</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66,67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Площадь формула площади прямоугольника(п.18)</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68-70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Единицы измерения площадей (п.18)</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Прямоугольный параллелепипед (п.20)</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72-74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Объёмы. Объём прямоугольного параллелепипеда (п.21)</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 xml:space="preserve">Контрольная работа №6 </w:t>
            </w:r>
          </w:p>
          <w:p w:rsidR="00322434" w:rsidRDefault="00322434">
            <w:pPr>
              <w:autoSpaceDE w:val="0"/>
              <w:autoSpaceDN w:val="0"/>
              <w:adjustRightInd w:val="0"/>
              <w:rPr>
                <w:b/>
                <w:i/>
                <w:lang w:eastAsia="en-US"/>
              </w:rPr>
            </w:pPr>
            <w:r>
              <w:rPr>
                <w:b/>
                <w:i/>
                <w:lang w:eastAsia="en-US"/>
              </w:rPr>
              <w:t xml:space="preserve">«Площади и объёмы»   </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 Обыкновенные дроби (23 урока)</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76,77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Окружность и круг (п.22)</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Pr="001B7930" w:rsidRDefault="00322434">
            <w:pPr>
              <w:autoSpaceDE w:val="0"/>
              <w:autoSpaceDN w:val="0"/>
              <w:adjustRightInd w:val="0"/>
              <w:rPr>
                <w:lang w:eastAsia="en-US"/>
              </w:rPr>
            </w:pPr>
            <w:r w:rsidRPr="001B7930">
              <w:rPr>
                <w:lang w:eastAsia="en-US"/>
              </w:rPr>
              <w:t>78-81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Доли. Обыкновенные дроби (п.23)</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4</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D37420" w:rsidTr="00270F00">
        <w:tc>
          <w:tcPr>
            <w:tcW w:w="5495" w:type="dxa"/>
            <w:gridSpan w:val="2"/>
            <w:tcBorders>
              <w:top w:val="single" w:sz="4" w:space="0" w:color="auto"/>
              <w:left w:val="single" w:sz="4" w:space="0" w:color="auto"/>
              <w:bottom w:val="single" w:sz="4" w:space="0" w:color="auto"/>
              <w:right w:val="single" w:sz="4" w:space="0" w:color="auto"/>
            </w:tcBorders>
          </w:tcPr>
          <w:p w:rsidR="00D37420" w:rsidRPr="001B7930" w:rsidRDefault="00D37420">
            <w:pPr>
              <w:autoSpaceDE w:val="0"/>
              <w:autoSpaceDN w:val="0"/>
              <w:adjustRightInd w:val="0"/>
              <w:rPr>
                <w:lang w:eastAsia="en-US"/>
              </w:rPr>
            </w:pPr>
            <w:r w:rsidRPr="001B7930">
              <w:rPr>
                <w:lang w:eastAsia="en-US"/>
              </w:rPr>
              <w:t>ΙΙΙ четверть (51 урок)</w:t>
            </w:r>
          </w:p>
        </w:tc>
        <w:tc>
          <w:tcPr>
            <w:tcW w:w="709"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§5. Обыкновенные дроби (продолжение).</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82-84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Сравнение дробей (п.24)</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85-86</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Правильные и неправильные дроби (п.25)</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87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№7</w:t>
            </w:r>
          </w:p>
          <w:p w:rsidR="00322434" w:rsidRDefault="00322434">
            <w:pPr>
              <w:autoSpaceDE w:val="0"/>
              <w:autoSpaceDN w:val="0"/>
              <w:adjustRightInd w:val="0"/>
              <w:rPr>
                <w:lang w:eastAsia="en-US"/>
              </w:rPr>
            </w:pPr>
            <w:r>
              <w:rPr>
                <w:b/>
                <w:i/>
                <w:lang w:eastAsia="en-US"/>
              </w:rPr>
              <w:t xml:space="preserve"> «Обыкновенные дроби».</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88-90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Сложение и вычитание дробей с одинаковыми знаменателями (п.26)</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91,92</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и дроби (п.27)</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93,94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Смешанные  числа  (п.28)</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95-97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Сложение и вычитание смешанных чисел (п.29)</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b/>
                <w:i/>
                <w:lang w:eastAsia="en-US"/>
              </w:rPr>
            </w:pPr>
            <w:r>
              <w:rPr>
                <w:b/>
                <w:i/>
                <w:lang w:eastAsia="en-US"/>
              </w:rPr>
              <w:t>Контрольная работа №8</w:t>
            </w:r>
          </w:p>
          <w:p w:rsidR="00322434" w:rsidRDefault="00322434">
            <w:pPr>
              <w:autoSpaceDE w:val="0"/>
              <w:autoSpaceDN w:val="0"/>
              <w:adjustRightInd w:val="0"/>
              <w:rPr>
                <w:lang w:eastAsia="en-US"/>
              </w:rPr>
            </w:pPr>
            <w:r>
              <w:rPr>
                <w:b/>
                <w:i/>
                <w:lang w:eastAsia="en-US"/>
              </w:rPr>
              <w:t xml:space="preserve"> «Обыкновенные дроби».</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§6.Десятичные  дроби. Сложение и вычитание десятичных дробей (13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99,100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Десятичная запись дробных чисел (п.30)</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101-103</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Сравнение десятичных дробей (п.31)</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104-108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Сложение и вычитание десятичных дробей (п.32)</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109,110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 xml:space="preserve">Приближенные значения чисел. </w:t>
            </w:r>
          </w:p>
          <w:p w:rsidR="00322434" w:rsidRDefault="00322434">
            <w:pPr>
              <w:autoSpaceDE w:val="0"/>
              <w:autoSpaceDN w:val="0"/>
              <w:adjustRightInd w:val="0"/>
              <w:rPr>
                <w:lang w:eastAsia="en-US"/>
              </w:rPr>
            </w:pPr>
            <w:r>
              <w:rPr>
                <w:lang w:eastAsia="en-US"/>
              </w:rPr>
              <w:t xml:space="preserve">Округление чисел (п.33) </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111</w:t>
            </w:r>
          </w:p>
        </w:tc>
        <w:tc>
          <w:tcPr>
            <w:tcW w:w="4253"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b/>
                <w:i/>
                <w:lang w:eastAsia="en-US"/>
              </w:rPr>
            </w:pPr>
            <w:r>
              <w:rPr>
                <w:b/>
                <w:i/>
                <w:lang w:eastAsia="en-US"/>
              </w:rPr>
              <w:t xml:space="preserve">Контрольная работа №9 </w:t>
            </w:r>
          </w:p>
          <w:p w:rsidR="00322434" w:rsidRDefault="00322434">
            <w:pPr>
              <w:autoSpaceDE w:val="0"/>
              <w:autoSpaceDN w:val="0"/>
              <w:adjustRightInd w:val="0"/>
              <w:rPr>
                <w:b/>
                <w:i/>
                <w:lang w:eastAsia="en-US"/>
              </w:rPr>
            </w:pPr>
            <w:r>
              <w:rPr>
                <w:b/>
                <w:i/>
                <w:lang w:eastAsia="en-US"/>
              </w:rPr>
              <w:t xml:space="preserve"> «Десятичные  дроби. Сложение и вычитание десятичных дробей»</w:t>
            </w:r>
          </w:p>
          <w:p w:rsidR="00322434" w:rsidRDefault="00322434">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 xml:space="preserve">§7. Умножение и деление десятичных дробей </w:t>
            </w:r>
          </w:p>
          <w:p w:rsidR="00322434" w:rsidRDefault="00322434">
            <w:pPr>
              <w:autoSpaceDE w:val="0"/>
              <w:autoSpaceDN w:val="0"/>
              <w:adjustRightInd w:val="0"/>
              <w:rPr>
                <w:lang w:eastAsia="en-US"/>
              </w:rPr>
            </w:pPr>
            <w:r>
              <w:rPr>
                <w:lang w:eastAsia="en-US"/>
              </w:rPr>
              <w:t>(26 уроков)</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112-114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Умножение десятичных дробей на натуральные числа (п.34)</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115-119</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десятичных дробей на натуральные числа (п.35)</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120</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b/>
                <w:i/>
                <w:lang w:eastAsia="en-US"/>
              </w:rPr>
              <w:t>Контрольная работа №10</w:t>
            </w:r>
            <w:r>
              <w:rPr>
                <w:lang w:eastAsia="en-US"/>
              </w:rPr>
              <w:t>.</w:t>
            </w:r>
          </w:p>
          <w:p w:rsidR="00322434" w:rsidRDefault="00322434">
            <w:pPr>
              <w:autoSpaceDE w:val="0"/>
              <w:autoSpaceDN w:val="0"/>
              <w:adjustRightInd w:val="0"/>
              <w:rPr>
                <w:lang w:eastAsia="en-US"/>
              </w:rPr>
            </w:pPr>
            <w:r>
              <w:rPr>
                <w:lang w:eastAsia="en-US"/>
              </w:rPr>
              <w:t xml:space="preserve"> «</w:t>
            </w:r>
            <w:r>
              <w:rPr>
                <w:b/>
                <w:i/>
                <w:lang w:eastAsia="en-US"/>
              </w:rPr>
              <w:t xml:space="preserve">Умножение и деление десятичных </w:t>
            </w:r>
            <w:r>
              <w:rPr>
                <w:b/>
                <w:i/>
                <w:lang w:eastAsia="en-US"/>
              </w:rPr>
              <w:lastRenderedPageBreak/>
              <w:t>дробей»</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lastRenderedPageBreak/>
              <w:t>121-125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Умножение десятичных дробей (п.36)</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126-132</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Деление десятичных дробей (п.37)</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7</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D37420" w:rsidTr="00270F00">
        <w:tc>
          <w:tcPr>
            <w:tcW w:w="5495" w:type="dxa"/>
            <w:gridSpan w:val="2"/>
            <w:tcBorders>
              <w:top w:val="single" w:sz="4" w:space="0" w:color="auto"/>
              <w:left w:val="single" w:sz="4" w:space="0" w:color="auto"/>
              <w:bottom w:val="single" w:sz="4" w:space="0" w:color="auto"/>
              <w:right w:val="single" w:sz="4" w:space="0" w:color="auto"/>
            </w:tcBorders>
          </w:tcPr>
          <w:p w:rsidR="00D37420" w:rsidRPr="001B7930" w:rsidRDefault="00D37420">
            <w:pPr>
              <w:autoSpaceDE w:val="0"/>
              <w:autoSpaceDN w:val="0"/>
              <w:adjustRightInd w:val="0"/>
              <w:rPr>
                <w:lang w:eastAsia="en-US"/>
              </w:rPr>
            </w:pPr>
            <w:r>
              <w:rPr>
                <w:lang w:eastAsia="en-US"/>
              </w:rPr>
              <w:t xml:space="preserve"> </w:t>
            </w:r>
            <w:r w:rsidRPr="001B7930">
              <w:rPr>
                <w:lang w:eastAsia="en-US"/>
              </w:rPr>
              <w:t>ΙV четверть (38уроков)</w:t>
            </w:r>
          </w:p>
        </w:tc>
        <w:tc>
          <w:tcPr>
            <w:tcW w:w="709"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37420" w:rsidRDefault="00D37420">
            <w:pPr>
              <w:autoSpaceDE w:val="0"/>
              <w:autoSpaceDN w:val="0"/>
              <w:adjustRightInd w:val="0"/>
              <w:rPr>
                <w:lang w:eastAsia="en-US"/>
              </w:rPr>
            </w:pPr>
          </w:p>
        </w:tc>
      </w:tr>
      <w:tr w:rsidR="00322434" w:rsidTr="00322434">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322434" w:rsidRDefault="00322434">
            <w:pPr>
              <w:autoSpaceDE w:val="0"/>
              <w:autoSpaceDN w:val="0"/>
              <w:adjustRightInd w:val="0"/>
              <w:rPr>
                <w:lang w:eastAsia="en-US"/>
              </w:rPr>
            </w:pPr>
            <w:r>
              <w:rPr>
                <w:lang w:eastAsia="en-US"/>
              </w:rPr>
              <w:t xml:space="preserve">§7. Умножение и деление десятичных дробей </w:t>
            </w:r>
          </w:p>
          <w:p w:rsidR="00322434" w:rsidRDefault="00322434">
            <w:pPr>
              <w:autoSpaceDE w:val="0"/>
              <w:autoSpaceDN w:val="0"/>
              <w:adjustRightInd w:val="0"/>
              <w:rPr>
                <w:lang w:eastAsia="en-US"/>
              </w:rPr>
            </w:pPr>
            <w:r>
              <w:rPr>
                <w:lang w:eastAsia="en-US"/>
              </w:rPr>
              <w:t xml:space="preserve">       (окончание)</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133-136</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 xml:space="preserve">Среднее арифметическое (п.38) </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4</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137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b/>
                <w:i/>
                <w:lang w:eastAsia="en-US"/>
              </w:rPr>
              <w:t>Контрольная работа №11</w:t>
            </w:r>
            <w:r>
              <w:rPr>
                <w:lang w:eastAsia="en-US"/>
              </w:rPr>
              <w:t>.</w:t>
            </w:r>
          </w:p>
          <w:p w:rsidR="00322434" w:rsidRDefault="00322434">
            <w:pPr>
              <w:autoSpaceDE w:val="0"/>
              <w:autoSpaceDN w:val="0"/>
              <w:adjustRightInd w:val="0"/>
              <w:rPr>
                <w:lang w:eastAsia="en-US"/>
              </w:rPr>
            </w:pPr>
            <w:r>
              <w:rPr>
                <w:lang w:eastAsia="en-US"/>
              </w:rPr>
              <w:t xml:space="preserve"> «</w:t>
            </w:r>
            <w:r>
              <w:rPr>
                <w:b/>
                <w:i/>
                <w:lang w:eastAsia="en-US"/>
              </w:rPr>
              <w:t>Умножение и деление десятичных дробей»</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926991" w:rsidTr="00926991">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926991" w:rsidRDefault="00926991">
            <w:pPr>
              <w:autoSpaceDE w:val="0"/>
              <w:autoSpaceDN w:val="0"/>
              <w:adjustRightInd w:val="0"/>
              <w:rPr>
                <w:lang w:eastAsia="en-US"/>
              </w:rPr>
            </w:pPr>
            <w:r>
              <w:rPr>
                <w:lang w:eastAsia="en-US"/>
              </w:rPr>
              <w:t>§8. Инструменты для вычислений и измерений</w:t>
            </w:r>
          </w:p>
          <w:p w:rsidR="00926991" w:rsidRDefault="00926991">
            <w:pPr>
              <w:autoSpaceDE w:val="0"/>
              <w:autoSpaceDN w:val="0"/>
              <w:adjustRightInd w:val="0"/>
              <w:rPr>
                <w:lang w:eastAsia="en-US"/>
              </w:rPr>
            </w:pPr>
            <w:r>
              <w:rPr>
                <w:lang w:eastAsia="en-US"/>
              </w:rPr>
              <w:t xml:space="preserve"> (17 уроков)</w:t>
            </w:r>
          </w:p>
        </w:tc>
        <w:tc>
          <w:tcPr>
            <w:tcW w:w="709"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138,138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Микрокалькулятор (п.39)</w:t>
            </w: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r>
              <w:rPr>
                <w:lang w:eastAsia="en-US"/>
              </w:rPr>
              <w:t>2</w:t>
            </w:r>
          </w:p>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140-144</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Проценты (п.40)</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145</w:t>
            </w:r>
          </w:p>
        </w:tc>
        <w:tc>
          <w:tcPr>
            <w:tcW w:w="4253"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b/>
                <w:i/>
                <w:lang w:eastAsia="en-US"/>
              </w:rPr>
            </w:pPr>
            <w:r>
              <w:rPr>
                <w:b/>
                <w:i/>
                <w:lang w:eastAsia="en-US"/>
              </w:rPr>
              <w:t>Контрольная работа №12</w:t>
            </w:r>
            <w:r>
              <w:rPr>
                <w:lang w:eastAsia="en-US"/>
              </w:rPr>
              <w:t>. «</w:t>
            </w:r>
            <w:r>
              <w:rPr>
                <w:b/>
                <w:i/>
                <w:lang w:eastAsia="en-US"/>
              </w:rPr>
              <w:t>Инструменты для вычислений и измерений»</w:t>
            </w:r>
          </w:p>
          <w:p w:rsidR="00322434" w:rsidRDefault="00322434">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146-148</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Угол. Прямой и развёрнутый угол. Чертёжный треугольник. (п.44)</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149-151</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Измерение углов. Транспортир (п.42)</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152,153</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Круговые диаграммы (п.43)</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154</w:t>
            </w:r>
          </w:p>
        </w:tc>
        <w:tc>
          <w:tcPr>
            <w:tcW w:w="4253"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b/>
                <w:i/>
                <w:lang w:eastAsia="en-US"/>
              </w:rPr>
            </w:pPr>
            <w:r>
              <w:rPr>
                <w:b/>
                <w:i/>
                <w:lang w:eastAsia="en-US"/>
              </w:rPr>
              <w:t>Контрольная работа №13</w:t>
            </w:r>
            <w:r>
              <w:rPr>
                <w:lang w:eastAsia="en-US"/>
              </w:rPr>
              <w:t>. «</w:t>
            </w:r>
            <w:r>
              <w:rPr>
                <w:b/>
                <w:i/>
                <w:lang w:eastAsia="en-US"/>
              </w:rPr>
              <w:t>Инструменты для вычислений и измерений»</w:t>
            </w:r>
          </w:p>
          <w:p w:rsidR="00322434" w:rsidRDefault="00322434">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155-165</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Итоговое повторение курса математики 5-го класса</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11</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322434" w:rsidTr="00322434">
        <w:tc>
          <w:tcPr>
            <w:tcW w:w="1242"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167</w:t>
            </w:r>
          </w:p>
        </w:tc>
        <w:tc>
          <w:tcPr>
            <w:tcW w:w="4253"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Контрольная работа №14(итоговая)                       15</w:t>
            </w:r>
          </w:p>
        </w:tc>
        <w:tc>
          <w:tcPr>
            <w:tcW w:w="709" w:type="dxa"/>
            <w:tcBorders>
              <w:top w:val="single" w:sz="4" w:space="0" w:color="auto"/>
              <w:left w:val="single" w:sz="4" w:space="0" w:color="auto"/>
              <w:bottom w:val="single" w:sz="4" w:space="0" w:color="auto"/>
              <w:right w:val="single" w:sz="4" w:space="0" w:color="auto"/>
            </w:tcBorders>
            <w:hideMark/>
          </w:tcPr>
          <w:p w:rsidR="00322434" w:rsidRDefault="00322434">
            <w:pPr>
              <w:autoSpaceDE w:val="0"/>
              <w:autoSpaceDN w:val="0"/>
              <w:adjustRightInd w:val="0"/>
              <w:rPr>
                <w:lang w:eastAsia="en-US"/>
              </w:rPr>
            </w:pPr>
            <w:r>
              <w:rPr>
                <w:lang w:eastAsia="en-US"/>
              </w:rPr>
              <w:t xml:space="preserve">1  </w:t>
            </w:r>
          </w:p>
        </w:tc>
        <w:tc>
          <w:tcPr>
            <w:tcW w:w="1275"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22434" w:rsidRDefault="00322434">
            <w:pPr>
              <w:autoSpaceDE w:val="0"/>
              <w:autoSpaceDN w:val="0"/>
              <w:adjustRightInd w:val="0"/>
              <w:rPr>
                <w:lang w:eastAsia="en-US"/>
              </w:rPr>
            </w:pPr>
          </w:p>
        </w:tc>
      </w:tr>
      <w:tr w:rsidR="00926991" w:rsidTr="00926991">
        <w:tc>
          <w:tcPr>
            <w:tcW w:w="5495" w:type="dxa"/>
            <w:gridSpan w:val="2"/>
            <w:tcBorders>
              <w:top w:val="single" w:sz="4" w:space="0" w:color="auto"/>
              <w:left w:val="single" w:sz="4" w:space="0" w:color="auto"/>
              <w:bottom w:val="single" w:sz="4" w:space="0" w:color="auto"/>
              <w:right w:val="single" w:sz="4" w:space="0" w:color="auto"/>
            </w:tcBorders>
            <w:hideMark/>
          </w:tcPr>
          <w:p w:rsidR="00926991" w:rsidRPr="00926991" w:rsidRDefault="00926991">
            <w:pPr>
              <w:autoSpaceDE w:val="0"/>
              <w:autoSpaceDN w:val="0"/>
              <w:adjustRightInd w:val="0"/>
              <w:rPr>
                <w:lang w:eastAsia="en-US"/>
              </w:rPr>
            </w:pPr>
            <w:r w:rsidRPr="00926991">
              <w:rPr>
                <w:lang w:eastAsia="en-US"/>
              </w:rPr>
              <w:t>Итоговое повторение курса математики</w:t>
            </w:r>
          </w:p>
        </w:tc>
        <w:tc>
          <w:tcPr>
            <w:tcW w:w="709" w:type="dxa"/>
            <w:tcBorders>
              <w:top w:val="single" w:sz="4" w:space="0" w:color="auto"/>
              <w:left w:val="single" w:sz="4" w:space="0" w:color="auto"/>
              <w:bottom w:val="single" w:sz="4" w:space="0" w:color="auto"/>
              <w:right w:val="single" w:sz="4" w:space="0" w:color="auto"/>
            </w:tcBorders>
            <w:hideMark/>
          </w:tcPr>
          <w:p w:rsidR="00926991" w:rsidRPr="00926991" w:rsidRDefault="00926991">
            <w:pPr>
              <w:autoSpaceDE w:val="0"/>
              <w:autoSpaceDN w:val="0"/>
              <w:adjustRightInd w:val="0"/>
              <w:rPr>
                <w:lang w:val="en-US" w:eastAsia="en-US"/>
              </w:rPr>
            </w:pPr>
            <w:r w:rsidRPr="00926991">
              <w:rPr>
                <w:lang w:val="en-US" w:eastAsia="en-US"/>
              </w:rPr>
              <w:t>8</w:t>
            </w:r>
          </w:p>
        </w:tc>
        <w:tc>
          <w:tcPr>
            <w:tcW w:w="1275"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r>
      <w:tr w:rsidR="00926991" w:rsidTr="00322434">
        <w:tc>
          <w:tcPr>
            <w:tcW w:w="1242"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168-169</w:t>
            </w:r>
          </w:p>
        </w:tc>
        <w:tc>
          <w:tcPr>
            <w:tcW w:w="4253"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Повторение: «Обыкновенные дроби»</w:t>
            </w:r>
          </w:p>
        </w:tc>
        <w:tc>
          <w:tcPr>
            <w:tcW w:w="709"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val="en-US" w:eastAsia="en-US"/>
              </w:rPr>
            </w:pPr>
            <w:r>
              <w:rPr>
                <w:lang w:val="en-US" w:eastAsia="en-US"/>
              </w:rPr>
              <w:t>2</w:t>
            </w:r>
          </w:p>
        </w:tc>
        <w:tc>
          <w:tcPr>
            <w:tcW w:w="1275"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r>
      <w:tr w:rsidR="00926991" w:rsidTr="00322434">
        <w:tc>
          <w:tcPr>
            <w:tcW w:w="1242"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170-173</w:t>
            </w:r>
          </w:p>
        </w:tc>
        <w:tc>
          <w:tcPr>
            <w:tcW w:w="4253"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Повторение: «Десятичные  дроби»</w:t>
            </w:r>
          </w:p>
        </w:tc>
        <w:tc>
          <w:tcPr>
            <w:tcW w:w="709"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val="en-US" w:eastAsia="en-US"/>
              </w:rPr>
            </w:pPr>
            <w:r>
              <w:rPr>
                <w:lang w:val="en-US" w:eastAsia="en-US"/>
              </w:rPr>
              <w:t>4</w:t>
            </w:r>
          </w:p>
        </w:tc>
        <w:tc>
          <w:tcPr>
            <w:tcW w:w="1275"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r>
      <w:tr w:rsidR="00926991" w:rsidTr="00322434">
        <w:tc>
          <w:tcPr>
            <w:tcW w:w="1242"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174-175</w:t>
            </w:r>
          </w:p>
        </w:tc>
        <w:tc>
          <w:tcPr>
            <w:tcW w:w="4253"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eastAsia="en-US"/>
              </w:rPr>
            </w:pPr>
            <w:r>
              <w:rPr>
                <w:lang w:eastAsia="en-US"/>
              </w:rPr>
              <w:t>Повторение: «Среднее арифметическое»</w:t>
            </w:r>
          </w:p>
        </w:tc>
        <w:tc>
          <w:tcPr>
            <w:tcW w:w="709" w:type="dxa"/>
            <w:tcBorders>
              <w:top w:val="single" w:sz="4" w:space="0" w:color="auto"/>
              <w:left w:val="single" w:sz="4" w:space="0" w:color="auto"/>
              <w:bottom w:val="single" w:sz="4" w:space="0" w:color="auto"/>
              <w:right w:val="single" w:sz="4" w:space="0" w:color="auto"/>
            </w:tcBorders>
            <w:hideMark/>
          </w:tcPr>
          <w:p w:rsidR="00926991" w:rsidRDefault="00926991">
            <w:pPr>
              <w:autoSpaceDE w:val="0"/>
              <w:autoSpaceDN w:val="0"/>
              <w:adjustRightInd w:val="0"/>
              <w:rPr>
                <w:lang w:val="en-US" w:eastAsia="en-US"/>
              </w:rPr>
            </w:pPr>
            <w:r>
              <w:rPr>
                <w:lang w:val="en-US" w:eastAsia="en-US"/>
              </w:rPr>
              <w:t>2</w:t>
            </w:r>
          </w:p>
        </w:tc>
        <w:tc>
          <w:tcPr>
            <w:tcW w:w="1275"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6991" w:rsidRDefault="00926991">
            <w:pPr>
              <w:autoSpaceDE w:val="0"/>
              <w:autoSpaceDN w:val="0"/>
              <w:adjustRightInd w:val="0"/>
              <w:rPr>
                <w:lang w:eastAsia="en-US"/>
              </w:rPr>
            </w:pPr>
          </w:p>
        </w:tc>
      </w:tr>
    </w:tbl>
    <w:p w:rsidR="00322434" w:rsidRDefault="00322434" w:rsidP="00C134D7">
      <w:pPr>
        <w:shd w:val="clear" w:color="auto" w:fill="FFFFFF"/>
        <w:autoSpaceDE w:val="0"/>
        <w:autoSpaceDN w:val="0"/>
        <w:adjustRightInd w:val="0"/>
        <w:rPr>
          <w:u w:val="single"/>
        </w:rPr>
      </w:pPr>
    </w:p>
    <w:p w:rsidR="00C134D7" w:rsidRDefault="00C341C9" w:rsidP="00C341C9">
      <w:pPr>
        <w:rPr>
          <w:b/>
        </w:rPr>
      </w:pPr>
      <w:r w:rsidRPr="00C341C9">
        <w:t xml:space="preserve">      </w:t>
      </w:r>
      <w:r>
        <w:rPr>
          <w:u w:val="single"/>
        </w:rPr>
        <w:t xml:space="preserve"> </w:t>
      </w:r>
      <w:r w:rsidR="00C134D7">
        <w:rPr>
          <w:b/>
        </w:rPr>
        <w:t>Учебно-методическое обеспечение:</w:t>
      </w:r>
    </w:p>
    <w:p w:rsidR="00C134D7" w:rsidRDefault="00C134D7" w:rsidP="00C134D7">
      <w:pPr>
        <w:ind w:left="567" w:hanging="27"/>
        <w:rPr>
          <w:b/>
        </w:rPr>
      </w:pPr>
    </w:p>
    <w:p w:rsidR="00C134D7" w:rsidRDefault="00C134D7" w:rsidP="00C134D7">
      <w:pPr>
        <w:autoSpaceDE w:val="0"/>
        <w:autoSpaceDN w:val="0"/>
        <w:adjustRightInd w:val="0"/>
        <w:spacing w:after="200"/>
        <w:ind w:left="567"/>
        <w:rPr>
          <w:rFonts w:eastAsiaTheme="minorHAnsi"/>
          <w:lang w:eastAsia="en-US"/>
        </w:rPr>
      </w:pPr>
      <w:r>
        <w:t xml:space="preserve">1. </w:t>
      </w:r>
      <w:r>
        <w:rPr>
          <w:rFonts w:eastAsiaTheme="minorHAnsi"/>
          <w:lang w:eastAsia="en-US"/>
        </w:rPr>
        <w:t xml:space="preserve"> Программа. Планирование учебного материала. Математика . 5–6 классы(автор –        составитель В.И.Жохов),- М. :Мнемозина ,2010.</w:t>
      </w:r>
    </w:p>
    <w:p w:rsidR="00C134D7" w:rsidRDefault="00C134D7" w:rsidP="00C134D7">
      <w:pPr>
        <w:spacing w:line="360" w:lineRule="auto"/>
        <w:ind w:left="567"/>
      </w:pPr>
      <w:r>
        <w:t>2. Математика: Учеб. для 5 кл. общеобразовательных учреждений/ Н. Я. Виленкин, В. И. Жохов, А. С. Чесноков, С. И. Шварцбурд. -М.: Мнемозина, 2011.</w:t>
      </w:r>
    </w:p>
    <w:p w:rsidR="00C134D7" w:rsidRDefault="00C134D7" w:rsidP="00C134D7">
      <w:pPr>
        <w:spacing w:line="360" w:lineRule="auto"/>
        <w:ind w:left="540"/>
      </w:pPr>
      <w:r>
        <w:t>3.   А.С. Чесноков, К.И. Нешков Дидактические материалы по математике 5 класс — М.:   Просвеще</w:t>
      </w:r>
      <w:r>
        <w:softHyphen/>
        <w:t>ние, 2007—2008.</w:t>
      </w:r>
    </w:p>
    <w:p w:rsidR="00C134D7" w:rsidRDefault="00C134D7" w:rsidP="00C134D7">
      <w:pPr>
        <w:spacing w:line="360" w:lineRule="auto"/>
      </w:pPr>
      <w:r>
        <w:t xml:space="preserve">        4. Жохов В.И. Математический тренажер. 5 класс. – М.: Мнемозина, 2012.</w:t>
      </w:r>
    </w:p>
    <w:p w:rsidR="00C134D7" w:rsidRDefault="003E6AA8" w:rsidP="003E6AA8">
      <w:pPr>
        <w:spacing w:line="360" w:lineRule="auto"/>
      </w:pPr>
      <w:r>
        <w:t xml:space="preserve">        </w:t>
      </w:r>
      <w:r w:rsidR="00C134D7">
        <w:t>5 . Жохов В.И. Контрольные работы по математике.  Пособие</w:t>
      </w:r>
      <w:r>
        <w:t xml:space="preserve">. 5 класс. – М.:        </w:t>
      </w:r>
      <w:r w:rsidR="00C341C9">
        <w:t xml:space="preserve">   </w:t>
      </w:r>
      <w:r>
        <w:t xml:space="preserve">Мнемозина,    </w:t>
      </w:r>
      <w:r w:rsidR="00C134D7">
        <w:t>2011</w:t>
      </w:r>
    </w:p>
    <w:p w:rsidR="00926991" w:rsidRDefault="00926991" w:rsidP="003E6AA8">
      <w:pPr>
        <w:spacing w:line="360" w:lineRule="auto"/>
      </w:pPr>
    </w:p>
    <w:p w:rsidR="00926991" w:rsidRDefault="00926991" w:rsidP="003E6AA8">
      <w:pPr>
        <w:spacing w:line="360" w:lineRule="auto"/>
      </w:pPr>
    </w:p>
    <w:p w:rsidR="00926991" w:rsidRDefault="00926991" w:rsidP="003E6AA8">
      <w:pPr>
        <w:spacing w:line="360" w:lineRule="auto"/>
      </w:pPr>
    </w:p>
    <w:p w:rsidR="00926991" w:rsidRDefault="00926991" w:rsidP="003E6AA8">
      <w:pPr>
        <w:spacing w:line="360" w:lineRule="auto"/>
      </w:pPr>
    </w:p>
    <w:p w:rsidR="00926991" w:rsidRDefault="00926991" w:rsidP="003E6AA8">
      <w:pPr>
        <w:spacing w:line="360" w:lineRule="auto"/>
      </w:pPr>
    </w:p>
    <w:p w:rsidR="00926991" w:rsidRDefault="00926991" w:rsidP="003E6AA8">
      <w:pPr>
        <w:spacing w:line="360" w:lineRule="auto"/>
      </w:pPr>
    </w:p>
    <w:p w:rsidR="00926991" w:rsidRDefault="00926991" w:rsidP="003E6AA8">
      <w:pPr>
        <w:spacing w:line="360" w:lineRule="auto"/>
      </w:pPr>
    </w:p>
    <w:p w:rsidR="003E6AA8" w:rsidRPr="00E8291B" w:rsidRDefault="003E6AA8" w:rsidP="003E6AA8">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3E6AA8" w:rsidRDefault="003E6AA8" w:rsidP="003E6AA8">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3E6AA8" w:rsidRDefault="003E6AA8" w:rsidP="003E6AA8">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РАБОЧАЯ ПРОГРАММА ПО     МАТЕМАТИКЕ 5 КЛАСС</w:t>
      </w:r>
    </w:p>
    <w:p w:rsidR="003E6AA8" w:rsidRDefault="003E6AA8" w:rsidP="003E6AA8">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 xml:space="preserve">         VІІІ ВИД</w:t>
      </w:r>
    </w:p>
    <w:p w:rsidR="003E6AA8" w:rsidRDefault="003E6AA8" w:rsidP="003E6AA8">
      <w:pPr>
        <w:autoSpaceDE w:val="0"/>
        <w:autoSpaceDN w:val="0"/>
        <w:adjustRightInd w:val="0"/>
        <w:spacing w:after="200" w:line="276" w:lineRule="auto"/>
        <w:ind w:left="708"/>
        <w:rPr>
          <w:rFonts w:eastAsiaTheme="minorHAnsi"/>
          <w:bCs/>
          <w:sz w:val="52"/>
          <w:szCs w:val="52"/>
          <w:lang w:eastAsia="en-US"/>
        </w:rPr>
      </w:pPr>
    </w:p>
    <w:p w:rsidR="003E6AA8" w:rsidRPr="00E8291B" w:rsidRDefault="003E6AA8" w:rsidP="003E6AA8">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3E6AA8" w:rsidRPr="00E8291B"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ind w:firstLine="567"/>
        <w:jc w:val="both"/>
      </w:pPr>
      <w:r w:rsidRPr="00FA67FA">
        <w:t xml:space="preserve">Рабочая программа по </w:t>
      </w:r>
      <w:r>
        <w:t xml:space="preserve">математике </w:t>
      </w:r>
      <w:r w:rsidRPr="00FA67FA">
        <w:t xml:space="preserve">составлена на основе </w:t>
      </w:r>
      <w:r>
        <w:t xml:space="preserve"> следующих документов:</w:t>
      </w:r>
    </w:p>
    <w:p w:rsidR="003E6AA8" w:rsidRPr="00FA67FA" w:rsidRDefault="003E6AA8" w:rsidP="003E6AA8">
      <w:pPr>
        <w:jc w:val="both"/>
      </w:pPr>
      <w:r w:rsidRPr="00FA67FA">
        <w:t>Программы специальн</w:t>
      </w:r>
      <w:r>
        <w:t>ой</w:t>
      </w:r>
      <w:r w:rsidRPr="00FA67FA">
        <w:t xml:space="preserve"> (коррекционн</w:t>
      </w:r>
      <w:r>
        <w:t>ой</w:t>
      </w:r>
      <w:r w:rsidRPr="00FA67FA">
        <w:t>) образовательн</w:t>
      </w:r>
      <w:r>
        <w:t xml:space="preserve">ых учреждений </w:t>
      </w:r>
      <w:r w:rsidRPr="00FA67FA">
        <w:t xml:space="preserve"> </w:t>
      </w:r>
      <w:r w:rsidRPr="00FA67FA">
        <w:rPr>
          <w:lang w:val="en-US"/>
        </w:rPr>
        <w:t>VIII</w:t>
      </w:r>
      <w:r w:rsidRPr="00FA67FA">
        <w:t xml:space="preserve"> вида</w:t>
      </w:r>
      <w:r>
        <w:t>: 5-9 класс,   п</w:t>
      </w:r>
      <w:r w:rsidRPr="00FA67FA">
        <w:t>од ред</w:t>
      </w:r>
      <w:r>
        <w:t xml:space="preserve">акцией  И.М. Бгажноковой </w:t>
      </w:r>
      <w:r w:rsidRPr="00FA67FA">
        <w:t xml:space="preserve"> – М: </w:t>
      </w:r>
      <w:r>
        <w:t xml:space="preserve"> Просвещение 2010год.</w:t>
      </w:r>
    </w:p>
    <w:p w:rsidR="00EF1B79" w:rsidRDefault="003E6AA8" w:rsidP="00EF1B79">
      <w:pPr>
        <w:jc w:val="both"/>
      </w:pPr>
      <w:r w:rsidRPr="00FA67FA">
        <w:t xml:space="preserve">Предлагаемая программа ориентирована на учебник для 5 классов специальных (коррекционных) образовательных учреждений </w:t>
      </w:r>
      <w:r w:rsidRPr="00FA67FA">
        <w:rPr>
          <w:lang w:val="en-US"/>
        </w:rPr>
        <w:t>VIII</w:t>
      </w:r>
      <w:r w:rsidRPr="00FA67FA">
        <w:t xml:space="preserve"> вида</w:t>
      </w:r>
      <w:r w:rsidRPr="002D5B5C">
        <w:t xml:space="preserve"> </w:t>
      </w:r>
      <w:r>
        <w:t>/Математика</w:t>
      </w:r>
      <w:r w:rsidRPr="002D5B5C">
        <w:t>. 5 класс: учеб</w:t>
      </w:r>
      <w:r>
        <w:t xml:space="preserve">ник </w:t>
      </w:r>
      <w:r w:rsidRPr="002D5B5C">
        <w:t>д</w:t>
      </w:r>
      <w:r>
        <w:t>ля специальных (коррекционных) образовательных у</w:t>
      </w:r>
      <w:r w:rsidRPr="002D5B5C">
        <w:t xml:space="preserve">чреждений </w:t>
      </w:r>
      <w:r w:rsidRPr="002D5B5C">
        <w:rPr>
          <w:lang w:val="en-US"/>
        </w:rPr>
        <w:t>VIII</w:t>
      </w:r>
      <w:r w:rsidRPr="002D5B5C">
        <w:t xml:space="preserve"> вида </w:t>
      </w:r>
      <w:r>
        <w:t>под редакцией</w:t>
      </w:r>
      <w:r w:rsidRPr="002D5B5C">
        <w:t xml:space="preserve"> </w:t>
      </w:r>
      <w:r>
        <w:t>М.Н. Перова, Г.М. Капустина. – 5</w:t>
      </w:r>
      <w:r w:rsidRPr="002D5B5C">
        <w:t>-е изд. – М.: Просвещение, 20</w:t>
      </w:r>
      <w:r w:rsidR="00EF1B79">
        <w:t>10. – 2</w:t>
      </w:r>
    </w:p>
    <w:p w:rsidR="00EF1B79" w:rsidRDefault="00EF1B79" w:rsidP="00EF1B79">
      <w:pPr>
        <w:jc w:val="both"/>
      </w:pPr>
    </w:p>
    <w:p w:rsidR="00EF1B79" w:rsidRDefault="00EF1B79" w:rsidP="00EF1B79">
      <w:pPr>
        <w:jc w:val="both"/>
      </w:pPr>
    </w:p>
    <w:p w:rsidR="00EF1B79" w:rsidRDefault="00EF1B79" w:rsidP="00EF1B79">
      <w:pPr>
        <w:jc w:val="both"/>
      </w:pPr>
    </w:p>
    <w:p w:rsidR="00C341C9" w:rsidRPr="00C341C9" w:rsidRDefault="00EF1B79" w:rsidP="00EF1B79">
      <w:pPr>
        <w:jc w:val="both"/>
      </w:pPr>
      <w:r>
        <w:t xml:space="preserve">                                                               </w:t>
      </w:r>
      <w:r w:rsidR="00C341C9" w:rsidRPr="00C341C9">
        <w:t>С.ХАБАЗИНО  2013</w:t>
      </w:r>
    </w:p>
    <w:p w:rsidR="00C134D7" w:rsidRDefault="00C134D7" w:rsidP="00C134D7">
      <w:pPr>
        <w:shd w:val="clear" w:color="auto" w:fill="FFFFFF"/>
        <w:autoSpaceDE w:val="0"/>
        <w:autoSpaceDN w:val="0"/>
        <w:adjustRightInd w:val="0"/>
        <w:rPr>
          <w:u w:val="single"/>
        </w:rPr>
      </w:pPr>
    </w:p>
    <w:p w:rsidR="00C134D7" w:rsidRPr="009F7F08" w:rsidRDefault="00C134D7" w:rsidP="00C134D7">
      <w:pPr>
        <w:jc w:val="center"/>
        <w:rPr>
          <w:b/>
        </w:rPr>
      </w:pPr>
      <w:r>
        <w:rPr>
          <w:b/>
        </w:rPr>
        <w:t xml:space="preserve">МАТЕМАТИКА  </w:t>
      </w:r>
      <w:r w:rsidRPr="00AB3A66">
        <w:rPr>
          <w:b/>
          <w:sz w:val="36"/>
          <w:szCs w:val="36"/>
        </w:rPr>
        <w:t xml:space="preserve">5 </w:t>
      </w:r>
      <w:r>
        <w:rPr>
          <w:b/>
        </w:rPr>
        <w:t xml:space="preserve"> КЛАСС (</w:t>
      </w:r>
      <w:r w:rsidRPr="00FA67FA">
        <w:rPr>
          <w:lang w:val="en-US"/>
        </w:rPr>
        <w:t>VIII</w:t>
      </w:r>
      <w:r w:rsidRPr="00FA67FA">
        <w:t xml:space="preserve"> вид</w:t>
      </w:r>
      <w:r>
        <w:t>).</w:t>
      </w:r>
    </w:p>
    <w:p w:rsidR="00C134D7" w:rsidRDefault="00C134D7" w:rsidP="00C134D7">
      <w:pPr>
        <w:jc w:val="center"/>
        <w:rPr>
          <w:b/>
        </w:rPr>
      </w:pPr>
    </w:p>
    <w:p w:rsidR="00926991" w:rsidRPr="00FA67FA" w:rsidRDefault="00926991" w:rsidP="00C134D7">
      <w:pPr>
        <w:jc w:val="center"/>
        <w:rPr>
          <w:b/>
        </w:rPr>
      </w:pPr>
    </w:p>
    <w:p w:rsidR="00C134D7" w:rsidRPr="00FA67FA" w:rsidRDefault="00C134D7" w:rsidP="00C134D7">
      <w:pPr>
        <w:jc w:val="center"/>
        <w:rPr>
          <w:b/>
        </w:rPr>
      </w:pPr>
      <w:r w:rsidRPr="00FA67FA">
        <w:rPr>
          <w:b/>
        </w:rPr>
        <w:t>ПОЯСНИТЕЛЬНАЯ ЗАПИСКА</w:t>
      </w:r>
    </w:p>
    <w:p w:rsidR="00C134D7" w:rsidRPr="00FA67FA" w:rsidRDefault="00C134D7" w:rsidP="00C134D7">
      <w:pPr>
        <w:jc w:val="center"/>
        <w:rPr>
          <w:b/>
        </w:rPr>
      </w:pPr>
    </w:p>
    <w:p w:rsidR="00C134D7" w:rsidRDefault="00C134D7" w:rsidP="00C134D7">
      <w:pPr>
        <w:ind w:firstLine="567"/>
        <w:jc w:val="both"/>
      </w:pPr>
      <w:r w:rsidRPr="00FA67FA">
        <w:t xml:space="preserve">Рабочая программа по </w:t>
      </w:r>
      <w:r>
        <w:t xml:space="preserve">математике </w:t>
      </w:r>
      <w:r w:rsidRPr="00FA67FA">
        <w:t xml:space="preserve">составлена на основе </w:t>
      </w:r>
      <w:r>
        <w:t xml:space="preserve"> </w:t>
      </w:r>
      <w:r w:rsidR="003E6AA8">
        <w:t>следующих документов:</w:t>
      </w:r>
    </w:p>
    <w:p w:rsidR="00C134D7" w:rsidRPr="00FA67FA" w:rsidRDefault="00C134D7" w:rsidP="00C134D7">
      <w:pPr>
        <w:jc w:val="both"/>
      </w:pPr>
      <w:r w:rsidRPr="00FA67FA">
        <w:t>Программы специальн</w:t>
      </w:r>
      <w:r>
        <w:t>ой</w:t>
      </w:r>
      <w:r w:rsidRPr="00FA67FA">
        <w:t xml:space="preserve"> (коррекционн</w:t>
      </w:r>
      <w:r>
        <w:t>ой</w:t>
      </w:r>
      <w:r w:rsidRPr="00FA67FA">
        <w:t>) образовательн</w:t>
      </w:r>
      <w:r>
        <w:t xml:space="preserve">ых учреждений </w:t>
      </w:r>
      <w:r w:rsidRPr="00FA67FA">
        <w:t xml:space="preserve"> </w:t>
      </w:r>
      <w:r w:rsidRPr="00FA67FA">
        <w:rPr>
          <w:lang w:val="en-US"/>
        </w:rPr>
        <w:t>VIII</w:t>
      </w:r>
      <w:r w:rsidRPr="00FA67FA">
        <w:t xml:space="preserve"> вида</w:t>
      </w:r>
      <w:r>
        <w:t>: 5-9 класс.:   П</w:t>
      </w:r>
      <w:r w:rsidRPr="00FA67FA">
        <w:t>од ред</w:t>
      </w:r>
      <w:r>
        <w:t xml:space="preserve">. И.М. Бгажноковой </w:t>
      </w:r>
      <w:r w:rsidRPr="00FA67FA">
        <w:t xml:space="preserve"> – М: </w:t>
      </w:r>
      <w:r>
        <w:t xml:space="preserve"> Просвещение 2010год.</w:t>
      </w:r>
    </w:p>
    <w:p w:rsidR="00C134D7" w:rsidRPr="008E5AC1" w:rsidRDefault="00C134D7" w:rsidP="00C134D7">
      <w:pPr>
        <w:jc w:val="both"/>
      </w:pPr>
      <w:r w:rsidRPr="00FA67FA">
        <w:t xml:space="preserve">Предлагаемая программа ориентирована на учебник для 5 классов специальных (коррекционных) образовательных учреждений </w:t>
      </w:r>
      <w:r w:rsidRPr="00FA67FA">
        <w:rPr>
          <w:lang w:val="en-US"/>
        </w:rPr>
        <w:t>VIII</w:t>
      </w:r>
      <w:r w:rsidRPr="00FA67FA">
        <w:t xml:space="preserve"> вида</w:t>
      </w:r>
      <w:r w:rsidRPr="002D5B5C">
        <w:t xml:space="preserve"> </w:t>
      </w:r>
      <w:r>
        <w:t>/</w:t>
      </w:r>
      <w:bookmarkStart w:id="0" w:name="_GoBack"/>
      <w:bookmarkEnd w:id="0"/>
      <w:r>
        <w:t>Математика</w:t>
      </w:r>
      <w:r w:rsidRPr="002D5B5C">
        <w:t>. 5 класс: учеб</w:t>
      </w:r>
      <w:r>
        <w:t xml:space="preserve">ник </w:t>
      </w:r>
      <w:r w:rsidRPr="002D5B5C">
        <w:t>д</w:t>
      </w:r>
      <w:r>
        <w:t>ля спец</w:t>
      </w:r>
      <w:r w:rsidR="00D37420">
        <w:t>иальных (коррекционных</w:t>
      </w:r>
      <w:r>
        <w:t>) образоват</w:t>
      </w:r>
      <w:r w:rsidR="00D37420">
        <w:t>ельных</w:t>
      </w:r>
      <w:r>
        <w:t xml:space="preserve"> у</w:t>
      </w:r>
      <w:r w:rsidRPr="002D5B5C">
        <w:t xml:space="preserve">чреждений </w:t>
      </w:r>
      <w:r w:rsidRPr="002D5B5C">
        <w:rPr>
          <w:lang w:val="en-US"/>
        </w:rPr>
        <w:t>VIII</w:t>
      </w:r>
      <w:r w:rsidRPr="002D5B5C">
        <w:t xml:space="preserve"> вида </w:t>
      </w:r>
      <w:r>
        <w:t>под ред.</w:t>
      </w:r>
      <w:r w:rsidRPr="002D5B5C">
        <w:t xml:space="preserve"> </w:t>
      </w:r>
      <w:r>
        <w:t>М.Н. Перова, Г.М. Капустина. – 5</w:t>
      </w:r>
      <w:r w:rsidRPr="002D5B5C">
        <w:t>-е изд. – М.: Просвещение, 20</w:t>
      </w:r>
      <w:r>
        <w:t>10. – 224</w:t>
      </w:r>
      <w:r w:rsidRPr="002D5B5C">
        <w:t>с.</w:t>
      </w:r>
      <w:r>
        <w:t xml:space="preserve"> </w:t>
      </w:r>
    </w:p>
    <w:p w:rsidR="00C134D7" w:rsidRDefault="00C134D7" w:rsidP="00C134D7">
      <w:pPr>
        <w:ind w:firstLine="567"/>
        <w:jc w:val="both"/>
      </w:pPr>
      <w:r w:rsidRPr="00D84C0E">
        <w:rPr>
          <w:color w:val="000000"/>
        </w:rPr>
        <w:t>Соответствует федеральному государственному компоненту стандарта образования</w:t>
      </w:r>
      <w:r w:rsidRPr="002D5B5C">
        <w:t xml:space="preserve"> и учебному плану школы.</w:t>
      </w:r>
    </w:p>
    <w:p w:rsidR="00C134D7" w:rsidRPr="00BB5F68" w:rsidRDefault="00C134D7" w:rsidP="00C134D7">
      <w:pPr>
        <w:ind w:firstLine="567"/>
        <w:jc w:val="both"/>
      </w:pPr>
      <w:r>
        <w:t>.</w:t>
      </w:r>
    </w:p>
    <w:p w:rsidR="00C134D7" w:rsidRPr="00FA67FA" w:rsidRDefault="00C134D7" w:rsidP="00C134D7">
      <w:pPr>
        <w:ind w:firstLine="567"/>
        <w:jc w:val="both"/>
      </w:pPr>
    </w:p>
    <w:p w:rsidR="00C134D7" w:rsidRPr="00DB683A" w:rsidRDefault="00C134D7" w:rsidP="00C134D7">
      <w:pPr>
        <w:ind w:firstLine="567"/>
        <w:jc w:val="both"/>
        <w:rPr>
          <w:b/>
        </w:rPr>
      </w:pPr>
      <w:r w:rsidRPr="00DB683A">
        <w:rPr>
          <w:b/>
        </w:rPr>
        <w:t>Задачи преподавания математики:</w:t>
      </w:r>
    </w:p>
    <w:p w:rsidR="00C134D7" w:rsidRPr="00FA67FA" w:rsidRDefault="00C134D7" w:rsidP="00C134D7">
      <w:pPr>
        <w:numPr>
          <w:ilvl w:val="0"/>
          <w:numId w:val="3"/>
        </w:numPr>
        <w:jc w:val="both"/>
      </w:pPr>
      <w: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r w:rsidRPr="00FA67FA">
        <w:t>;</w:t>
      </w:r>
    </w:p>
    <w:p w:rsidR="00C134D7" w:rsidRPr="00FA67FA" w:rsidRDefault="00C134D7" w:rsidP="00C134D7">
      <w:pPr>
        <w:numPr>
          <w:ilvl w:val="0"/>
          <w:numId w:val="3"/>
        </w:numPr>
        <w:jc w:val="both"/>
      </w:pPr>
      <w: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r w:rsidRPr="00FA67FA">
        <w:t>;</w:t>
      </w:r>
    </w:p>
    <w:p w:rsidR="00C134D7" w:rsidRDefault="00C134D7" w:rsidP="00C134D7">
      <w:pPr>
        <w:numPr>
          <w:ilvl w:val="0"/>
          <w:numId w:val="3"/>
        </w:numPr>
        <w:jc w:val="both"/>
      </w:pPr>
      <w:r>
        <w:t>развивать речь учащихся, обогащать её математической терминологией;</w:t>
      </w:r>
    </w:p>
    <w:p w:rsidR="00C134D7" w:rsidRDefault="00C134D7" w:rsidP="00C134D7">
      <w:pPr>
        <w:numPr>
          <w:ilvl w:val="0"/>
          <w:numId w:val="3"/>
        </w:numPr>
        <w:jc w:val="both"/>
      </w:pPr>
      <w: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C134D7" w:rsidRPr="00FA67FA" w:rsidRDefault="00C134D7" w:rsidP="00C134D7">
      <w:pPr>
        <w:ind w:left="900"/>
        <w:jc w:val="both"/>
      </w:pPr>
    </w:p>
    <w:p w:rsidR="00C134D7" w:rsidRPr="00FA67FA" w:rsidRDefault="00C134D7" w:rsidP="00C134D7">
      <w:pPr>
        <w:ind w:left="900"/>
        <w:jc w:val="center"/>
      </w:pPr>
      <w:r w:rsidRPr="00FA67FA">
        <w:rPr>
          <w:b/>
        </w:rPr>
        <w:t>Основные направления коррекционной работы:</w:t>
      </w:r>
    </w:p>
    <w:p w:rsidR="00C134D7" w:rsidRPr="00FA67FA" w:rsidRDefault="00C134D7" w:rsidP="00C134D7">
      <w:pPr>
        <w:numPr>
          <w:ilvl w:val="0"/>
          <w:numId w:val="4"/>
        </w:numPr>
      </w:pPr>
      <w:r w:rsidRPr="00FA67FA">
        <w:t xml:space="preserve">Коррекция </w:t>
      </w:r>
      <w:r>
        <w:t>переключаемости и распределения внимания</w:t>
      </w:r>
      <w:r w:rsidRPr="00FA67FA">
        <w:t>.</w:t>
      </w:r>
    </w:p>
    <w:p w:rsidR="00C134D7" w:rsidRPr="00FA67FA" w:rsidRDefault="00C134D7" w:rsidP="00C134D7">
      <w:pPr>
        <w:numPr>
          <w:ilvl w:val="0"/>
          <w:numId w:val="4"/>
        </w:numPr>
      </w:pPr>
      <w:r w:rsidRPr="00FA67FA">
        <w:t xml:space="preserve">Коррекция </w:t>
      </w:r>
      <w:r>
        <w:t>логического мышления, зрительной и вербальной памяти.</w:t>
      </w:r>
    </w:p>
    <w:p w:rsidR="00C134D7" w:rsidRDefault="00C134D7" w:rsidP="00C134D7">
      <w:pPr>
        <w:numPr>
          <w:ilvl w:val="0"/>
          <w:numId w:val="4"/>
        </w:numPr>
      </w:pPr>
      <w:r w:rsidRPr="00FA67FA">
        <w:t>Коррекция слухового и зрительного восприятия.</w:t>
      </w:r>
    </w:p>
    <w:p w:rsidR="00C134D7" w:rsidRPr="00FA67FA" w:rsidRDefault="00C134D7" w:rsidP="00C134D7">
      <w:pPr>
        <w:numPr>
          <w:ilvl w:val="0"/>
          <w:numId w:val="4"/>
        </w:numPr>
      </w:pPr>
      <w:r>
        <w:t>Коррекция произвольного внимания.</w:t>
      </w:r>
    </w:p>
    <w:p w:rsidR="00C134D7" w:rsidRPr="00FA67FA" w:rsidRDefault="00C134D7" w:rsidP="00C134D7">
      <w:pPr>
        <w:numPr>
          <w:ilvl w:val="0"/>
          <w:numId w:val="4"/>
        </w:numPr>
      </w:pPr>
      <w:r w:rsidRPr="00FA67FA">
        <w:t>Коррекция мышц мелкой моторики.</w:t>
      </w:r>
    </w:p>
    <w:p w:rsidR="00C134D7" w:rsidRPr="00FA67FA" w:rsidRDefault="00C134D7" w:rsidP="00C134D7">
      <w:pPr>
        <w:numPr>
          <w:ilvl w:val="0"/>
          <w:numId w:val="4"/>
        </w:numPr>
      </w:pPr>
      <w:r>
        <w:t>Развитие самостоятельности, аккуратности.</w:t>
      </w:r>
    </w:p>
    <w:p w:rsidR="00C134D7" w:rsidRPr="00FA67FA" w:rsidRDefault="00C134D7" w:rsidP="00C134D7">
      <w:pPr>
        <w:ind w:firstLine="540"/>
      </w:pPr>
    </w:p>
    <w:p w:rsidR="00C134D7" w:rsidRPr="00FA67FA" w:rsidRDefault="00C134D7" w:rsidP="00C134D7">
      <w:pPr>
        <w:ind w:left="1260"/>
        <w:jc w:val="center"/>
        <w:rPr>
          <w:b/>
        </w:rPr>
      </w:pPr>
      <w:r w:rsidRPr="00FA67FA">
        <w:rPr>
          <w:b/>
        </w:rPr>
        <w:t>Общая характеристика курса</w:t>
      </w:r>
    </w:p>
    <w:p w:rsidR="00C134D7" w:rsidRDefault="00C134D7" w:rsidP="00C134D7">
      <w:pPr>
        <w:ind w:firstLine="540"/>
        <w:jc w:val="both"/>
      </w:pPr>
      <w:r w:rsidRPr="00FA67FA">
        <w:t xml:space="preserve">Программа по </w:t>
      </w:r>
      <w:r>
        <w:t>математике</w:t>
      </w:r>
      <w:r w:rsidRPr="00FA67FA">
        <w:t xml:space="preserve"> включает разделы: «</w:t>
      </w:r>
      <w:r>
        <w:t>Сотня</w:t>
      </w:r>
      <w:r w:rsidRPr="00FA67FA">
        <w:t>», «</w:t>
      </w:r>
      <w:r>
        <w:t>Тысяча</w:t>
      </w:r>
      <w:r w:rsidRPr="00FA67FA">
        <w:t>», «С</w:t>
      </w:r>
      <w:r>
        <w:t>ложение и вычитание в пределах 1000 с переходом через разряд</w:t>
      </w:r>
      <w:r w:rsidRPr="00FA67FA">
        <w:t>», «</w:t>
      </w:r>
      <w:r>
        <w:t>Обыкновенные дроби</w:t>
      </w:r>
      <w:r w:rsidRPr="00FA67FA">
        <w:t>», «</w:t>
      </w:r>
      <w:r>
        <w:t>Геометрический материал</w:t>
      </w:r>
      <w:r w:rsidRPr="00FA67FA">
        <w:t>»</w:t>
      </w:r>
      <w:r>
        <w:t>, «Повторение».</w:t>
      </w:r>
    </w:p>
    <w:p w:rsidR="00C134D7" w:rsidRDefault="00C134D7" w:rsidP="00C134D7">
      <w:pPr>
        <w:ind w:firstLine="540"/>
        <w:jc w:val="both"/>
      </w:pPr>
    </w:p>
    <w:p w:rsidR="00C134D7" w:rsidRDefault="00C134D7" w:rsidP="00C134D7">
      <w:pPr>
        <w:ind w:firstLine="540"/>
        <w:jc w:val="both"/>
      </w:pPr>
      <w:r>
        <w:t>Устное сложение и вычитание чисел в пределах 100 с переходом через разряд. Нахождение неизвестного компонента сложения и вычитания.</w:t>
      </w:r>
    </w:p>
    <w:p w:rsidR="00C134D7" w:rsidRDefault="00C134D7" w:rsidP="00C134D7">
      <w:pPr>
        <w:ind w:firstLine="540"/>
        <w:jc w:val="both"/>
      </w:pPr>
      <w:r>
        <w:t>Нумерация чисел в пределах 1000. Получение круглых сотен в пределах 1000, сложение и вычитание круглых сотен. Получение трёхзначных чисел из сотен, десятков, единиц, из сотен и десятков, из сотен и единиц. Разложение трехзначных чисел на сотни, десятки, единицы.</w:t>
      </w:r>
    </w:p>
    <w:p w:rsidR="00C134D7" w:rsidRDefault="00C134D7" w:rsidP="00C134D7">
      <w:pPr>
        <w:ind w:firstLine="540"/>
        <w:jc w:val="both"/>
      </w:pPr>
      <w:r>
        <w:t>Разряды: единицы, десятки, сотни. Класс единиц.</w:t>
      </w:r>
    </w:p>
    <w:p w:rsidR="00C134D7" w:rsidRDefault="00C134D7" w:rsidP="00C134D7">
      <w:pPr>
        <w:ind w:firstLine="540"/>
        <w:jc w:val="both"/>
      </w:pPr>
      <w:r>
        <w:t>Счёт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C134D7" w:rsidRPr="00FA72D5" w:rsidRDefault="00C134D7" w:rsidP="00C134D7">
      <w:pPr>
        <w:ind w:firstLine="540"/>
        <w:jc w:val="both"/>
      </w:pPr>
      <w:r>
        <w:t>Округление чисел до десятков, сотен, знак = (равняется).</w:t>
      </w:r>
    </w:p>
    <w:p w:rsidR="00C134D7" w:rsidRPr="00FA72D5" w:rsidRDefault="00C134D7" w:rsidP="00C134D7">
      <w:pPr>
        <w:ind w:firstLine="540"/>
        <w:jc w:val="both"/>
      </w:pPr>
      <w:r>
        <w:lastRenderedPageBreak/>
        <w:t>Сравнение чисел, в том числе разностное, кратное (легкие случаи).</w:t>
      </w:r>
    </w:p>
    <w:p w:rsidR="00C134D7" w:rsidRDefault="00C134D7" w:rsidP="00C134D7">
      <w:pPr>
        <w:ind w:firstLine="540"/>
        <w:jc w:val="both"/>
      </w:pPr>
      <w:r>
        <w:t>Определение количества разрядных единиц и общего количества сотен, десятков, единиц в числе.</w:t>
      </w:r>
    </w:p>
    <w:p w:rsidR="00C134D7" w:rsidRDefault="00C134D7" w:rsidP="00C134D7">
      <w:pPr>
        <w:ind w:firstLine="540"/>
        <w:jc w:val="both"/>
      </w:pPr>
      <w:r>
        <w:t>Единицы измерения длины, массы: километр, грамм, тонна (1км,1г, 1т), соотношения: 1м=1000мм, 1км=1000м, 1кг=1000г, 1т=1000кг, 1т=10ц. денежные купюры, размен, замена нескольких купюр одной.</w:t>
      </w:r>
    </w:p>
    <w:p w:rsidR="00C134D7" w:rsidRDefault="00C134D7" w:rsidP="00C134D7">
      <w:pPr>
        <w:ind w:firstLine="540"/>
        <w:jc w:val="both"/>
      </w:pPr>
      <w:r>
        <w:t>Единицы измерения времени: год (1год) соотношение: 1год=365, 366 суток Високосный год.</w:t>
      </w:r>
    </w:p>
    <w:p w:rsidR="00C134D7" w:rsidRDefault="00C134D7" w:rsidP="00C134D7">
      <w:pPr>
        <w:ind w:firstLine="540"/>
        <w:jc w:val="both"/>
      </w:pPr>
      <w:r>
        <w:t>Устное сложение и вычитание чисел, полученных при измерении одной, двумя мерами длины, стоимости (55см+/-19см;  55см+/-45см;  1м-45см;  8м55см+/-3м19см;  8м55см+/-19см;  4м55см+/-3м;  8м+/-19см;  8м+/-4м45см).</w:t>
      </w:r>
    </w:p>
    <w:p w:rsidR="00C134D7" w:rsidRDefault="00C134D7" w:rsidP="00C134D7">
      <w:pPr>
        <w:ind w:firstLine="540"/>
        <w:jc w:val="both"/>
      </w:pPr>
      <w:r>
        <w:t xml:space="preserve">Римские цифры. Обозначение  чисел </w:t>
      </w:r>
      <w:r>
        <w:rPr>
          <w:lang w:val="en-US"/>
        </w:rPr>
        <w:t>I</w:t>
      </w:r>
      <w:r w:rsidRPr="00091CD8">
        <w:t xml:space="preserve"> </w:t>
      </w:r>
      <w:r>
        <w:t>–</w:t>
      </w:r>
      <w:r>
        <w:rPr>
          <w:lang w:val="en-US"/>
        </w:rPr>
        <w:t>XII</w:t>
      </w:r>
      <w:r>
        <w:t>.</w:t>
      </w:r>
    </w:p>
    <w:p w:rsidR="00C134D7" w:rsidRDefault="00C134D7" w:rsidP="00C134D7">
      <w:pPr>
        <w:ind w:firstLine="540"/>
        <w:jc w:val="both"/>
      </w:pPr>
      <w:r>
        <w:t>Устное и письменное сложение и вычитание чисел в пределах 1000, их проверка.</w:t>
      </w:r>
    </w:p>
    <w:p w:rsidR="00C134D7" w:rsidRDefault="00C134D7" w:rsidP="00C134D7">
      <w:pPr>
        <w:ind w:firstLine="540"/>
        <w:jc w:val="both"/>
      </w:pPr>
      <w:r>
        <w:t>Умножение числа 100. знак умножения (</w:t>
      </w:r>
      <w:r>
        <w:rPr>
          <w:lang w:val="en-US"/>
        </w:rPr>
        <w:t>x</w:t>
      </w:r>
      <w:r w:rsidRPr="00091CD8">
        <w:t>)</w:t>
      </w:r>
      <w:r>
        <w:t>. Деление на 10, 100 без остатка и с остатком.</w:t>
      </w:r>
    </w:p>
    <w:p w:rsidR="00C134D7" w:rsidRDefault="00C134D7" w:rsidP="00C134D7">
      <w:pPr>
        <w:ind w:firstLine="540"/>
        <w:jc w:val="both"/>
      </w:pPr>
      <w:r>
        <w:t>Преобразование чисел, полученных при измерении стоимости, длины, массы.</w:t>
      </w:r>
    </w:p>
    <w:p w:rsidR="00C134D7" w:rsidRDefault="00C134D7" w:rsidP="00C134D7">
      <w:pPr>
        <w:ind w:firstLine="540"/>
        <w:jc w:val="both"/>
      </w:pPr>
      <w:r>
        <w:t>Устное умножение и деление круглых десятков, сотен на однозначное число (40</w:t>
      </w:r>
      <w:r>
        <w:rPr>
          <w:lang w:val="en-US"/>
        </w:rPr>
        <w:t>x</w:t>
      </w:r>
      <w:r w:rsidRPr="00091CD8">
        <w:t>2;  400</w:t>
      </w:r>
      <w:r>
        <w:rPr>
          <w:lang w:val="en-US"/>
        </w:rPr>
        <w:t>x</w:t>
      </w:r>
      <w:r w:rsidRPr="00091CD8">
        <w:t>2;  420</w:t>
      </w:r>
      <w:r>
        <w:rPr>
          <w:lang w:val="en-US"/>
        </w:rPr>
        <w:t>x</w:t>
      </w:r>
      <w:r w:rsidRPr="00091CD8">
        <w:t>2;  40:2;  300:3;  480:4;  450:5)</w:t>
      </w:r>
      <w:r>
        <w:t>, полных двузначных и трехзначных чисел без перехода через разряд (</w:t>
      </w:r>
      <w:r w:rsidRPr="00091CD8">
        <w:t>24</w:t>
      </w:r>
      <w:r>
        <w:rPr>
          <w:lang w:val="en-US"/>
        </w:rPr>
        <w:t>x</w:t>
      </w:r>
      <w:r w:rsidRPr="00091CD8">
        <w:t>2;  243</w:t>
      </w:r>
      <w:r>
        <w:rPr>
          <w:lang w:val="en-US"/>
        </w:rPr>
        <w:t>x</w:t>
      </w:r>
      <w:r w:rsidRPr="00091CD8">
        <w:t>2;  48:4;  488:4</w:t>
      </w:r>
      <w:r>
        <w:t xml:space="preserve"> и т.п.).</w:t>
      </w:r>
    </w:p>
    <w:p w:rsidR="00C134D7" w:rsidRDefault="00C134D7" w:rsidP="00C134D7">
      <w:pPr>
        <w:ind w:firstLine="540"/>
        <w:jc w:val="both"/>
      </w:pPr>
      <w:r>
        <w:t>Письменное умножение и деление двузначных и трехзначных чисел на однозначное число с переходом через разряд, их проверка.</w:t>
      </w:r>
    </w:p>
    <w:p w:rsidR="00C134D7" w:rsidRDefault="00C134D7" w:rsidP="00C134D7">
      <w:pPr>
        <w:ind w:firstLine="540"/>
        <w:jc w:val="both"/>
      </w:pPr>
      <w:r>
        <w:t>Нахождение одной, нескольких долей предмета, числа, называние, обозначение.</w:t>
      </w:r>
    </w:p>
    <w:p w:rsidR="00C134D7" w:rsidRDefault="00C134D7" w:rsidP="00C134D7">
      <w:pPr>
        <w:ind w:firstLine="540"/>
        <w:jc w:val="both"/>
      </w:pPr>
      <w:r>
        <w:t>Обыкновенные дроби, числитель, знаменатель дроби. Сравнение долей, сравнение дробей с одинаковыми числами или знаменателями. Количество долей в одной целой. Сравнение обыкновенных дробей с единицей. Виды дробей.</w:t>
      </w:r>
    </w:p>
    <w:p w:rsidR="00C134D7" w:rsidRDefault="00C134D7" w:rsidP="00C134D7">
      <w:pPr>
        <w:ind w:firstLine="540"/>
        <w:jc w:val="both"/>
      </w:pPr>
      <w:r>
        <w:t>Простые арифметические задачи на нахождение части числа, неизвестного слагаемого, уменьшаемого, вычитаемого, на разностное и кратное сравнение. Составление арифметические задачи, решаемые двумя-тремя арифметическими действиями.</w:t>
      </w:r>
    </w:p>
    <w:p w:rsidR="00C134D7" w:rsidRDefault="00C134D7" w:rsidP="00C134D7">
      <w:pPr>
        <w:ind w:firstLine="540"/>
        <w:jc w:val="both"/>
      </w:pPr>
      <w:r>
        <w:t>Периметр (Р). Нахождение периметра многоугольника.</w:t>
      </w:r>
    </w:p>
    <w:p w:rsidR="00C134D7" w:rsidRDefault="00C134D7" w:rsidP="00C134D7">
      <w:pPr>
        <w:ind w:firstLine="540"/>
        <w:jc w:val="both"/>
      </w:pPr>
      <w: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C134D7" w:rsidRDefault="00C134D7" w:rsidP="00C134D7">
      <w:pPr>
        <w:ind w:firstLine="540"/>
        <w:jc w:val="both"/>
      </w:pPr>
      <w:r>
        <w:t xml:space="preserve">Линии в круге: радиус, диаметр, хорда. Образование </w:t>
      </w:r>
      <w:r>
        <w:rPr>
          <w:lang w:val="en-US"/>
        </w:rPr>
        <w:t>R</w:t>
      </w:r>
      <w:r>
        <w:t xml:space="preserve"> и </w:t>
      </w:r>
      <w:r>
        <w:rPr>
          <w:lang w:val="en-US"/>
        </w:rPr>
        <w:t>D</w:t>
      </w:r>
      <w:r>
        <w:t>.</w:t>
      </w:r>
    </w:p>
    <w:p w:rsidR="00C134D7" w:rsidRDefault="00C134D7" w:rsidP="00C134D7">
      <w:pPr>
        <w:ind w:firstLine="540"/>
        <w:jc w:val="both"/>
      </w:pPr>
      <w:r>
        <w:t>Масштаб: 1:2;  1:5;  1:10;  1:100.</w:t>
      </w:r>
    </w:p>
    <w:p w:rsidR="00C134D7" w:rsidRPr="00FA67FA" w:rsidRDefault="00C134D7" w:rsidP="00C134D7">
      <w:pPr>
        <w:ind w:firstLine="540"/>
        <w:jc w:val="both"/>
      </w:pPr>
      <w:r>
        <w:t>На изучение геометрического материала отводится один урок в неделю</w:t>
      </w:r>
    </w:p>
    <w:p w:rsidR="00C134D7" w:rsidRDefault="00C134D7" w:rsidP="00C134D7">
      <w:pPr>
        <w:ind w:firstLine="540"/>
        <w:jc w:val="both"/>
      </w:pPr>
    </w:p>
    <w:p w:rsidR="00C134D7" w:rsidRPr="00FA72D5" w:rsidRDefault="00C134D7" w:rsidP="00C134D7">
      <w:pPr>
        <w:ind w:firstLine="540"/>
        <w:jc w:val="center"/>
        <w:rPr>
          <w:b/>
        </w:rPr>
      </w:pPr>
      <w:r>
        <w:rPr>
          <w:b/>
        </w:rPr>
        <w:t>Структура курса</w:t>
      </w:r>
    </w:p>
    <w:p w:rsidR="00C134D7" w:rsidRPr="00FA72D5" w:rsidRDefault="00C134D7" w:rsidP="00C134D7">
      <w:pPr>
        <w:ind w:firstLine="540"/>
        <w:jc w:val="center"/>
        <w:rPr>
          <w:b/>
        </w:rPr>
      </w:pPr>
    </w:p>
    <w:p w:rsidR="00C134D7" w:rsidRDefault="00C134D7" w:rsidP="00C134D7">
      <w:pPr>
        <w:ind w:firstLine="540"/>
        <w:jc w:val="both"/>
      </w:pPr>
      <w:r>
        <w:t xml:space="preserve">Рабочая программа по математике рассчитана на </w:t>
      </w:r>
      <w:r>
        <w:rPr>
          <w:color w:val="000000"/>
        </w:rPr>
        <w:t>140</w:t>
      </w:r>
      <w:r w:rsidRPr="00DB683A">
        <w:rPr>
          <w:color w:val="000000"/>
        </w:rPr>
        <w:t xml:space="preserve"> час</w:t>
      </w:r>
      <w:r>
        <w:rPr>
          <w:color w:val="000000"/>
        </w:rPr>
        <w:t>ов</w:t>
      </w:r>
      <w:r w:rsidRPr="00DB683A">
        <w:rPr>
          <w:color w:val="000000"/>
        </w:rPr>
        <w:t>,</w:t>
      </w:r>
      <w:r>
        <w:t xml:space="preserve"> 4 часа в неделю.</w:t>
      </w:r>
    </w:p>
    <w:p w:rsidR="00C134D7" w:rsidRPr="00FA72D5" w:rsidRDefault="00F879A5" w:rsidP="00C134D7">
      <w:pPr>
        <w:ind w:firstLine="540"/>
      </w:pPr>
      <w:r w:rsidRPr="00F879A5">
        <w:rPr>
          <w:b/>
        </w:rPr>
        <w:t>Формы проверки знаний</w:t>
      </w:r>
      <w:r>
        <w:t xml:space="preserve"> .</w:t>
      </w:r>
    </w:p>
    <w:p w:rsidR="00C134D7" w:rsidRPr="00FA72D5" w:rsidRDefault="00C134D7" w:rsidP="00C134D7">
      <w:pPr>
        <w:ind w:firstLine="540"/>
      </w:pPr>
    </w:p>
    <w:tbl>
      <w:tblPr>
        <w:tblW w:w="871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546"/>
        <w:gridCol w:w="1223"/>
        <w:gridCol w:w="7"/>
        <w:gridCol w:w="1200"/>
        <w:gridCol w:w="16"/>
        <w:gridCol w:w="1199"/>
        <w:gridCol w:w="24"/>
        <w:gridCol w:w="1223"/>
        <w:gridCol w:w="752"/>
      </w:tblGrid>
      <w:tr w:rsidR="00C134D7" w:rsidRPr="005014F7" w:rsidTr="00C134D7">
        <w:trPr>
          <w:trHeight w:val="234"/>
        </w:trPr>
        <w:tc>
          <w:tcPr>
            <w:tcW w:w="528" w:type="dxa"/>
            <w:vMerge w:val="restart"/>
          </w:tcPr>
          <w:p w:rsidR="00C134D7" w:rsidRDefault="00C134D7" w:rsidP="00C134D7">
            <w:pPr>
              <w:jc w:val="center"/>
              <w:rPr>
                <w:color w:val="000000"/>
              </w:rPr>
            </w:pPr>
          </w:p>
          <w:p w:rsidR="00C134D7" w:rsidRPr="005014F7" w:rsidRDefault="00C134D7" w:rsidP="00C134D7">
            <w:pPr>
              <w:rPr>
                <w:color w:val="000000"/>
              </w:rPr>
            </w:pPr>
            <w:r w:rsidRPr="005014F7">
              <w:rPr>
                <w:color w:val="000000"/>
              </w:rPr>
              <w:t>№</w:t>
            </w:r>
          </w:p>
        </w:tc>
        <w:tc>
          <w:tcPr>
            <w:tcW w:w="2548" w:type="dxa"/>
            <w:vMerge w:val="restart"/>
          </w:tcPr>
          <w:p w:rsidR="00C134D7" w:rsidRDefault="00C134D7" w:rsidP="00C134D7">
            <w:pPr>
              <w:jc w:val="center"/>
              <w:rPr>
                <w:color w:val="000000"/>
              </w:rPr>
            </w:pPr>
          </w:p>
          <w:p w:rsidR="00C134D7" w:rsidRPr="005014F7" w:rsidRDefault="00C134D7" w:rsidP="00C134D7">
            <w:pPr>
              <w:jc w:val="center"/>
              <w:rPr>
                <w:color w:val="000000"/>
              </w:rPr>
            </w:pPr>
            <w:r w:rsidRPr="005014F7">
              <w:rPr>
                <w:color w:val="000000"/>
              </w:rPr>
              <w:t>Тема раздела</w:t>
            </w:r>
          </w:p>
        </w:tc>
        <w:tc>
          <w:tcPr>
            <w:tcW w:w="1230" w:type="dxa"/>
            <w:gridSpan w:val="2"/>
            <w:tcBorders>
              <w:bottom w:val="nil"/>
            </w:tcBorders>
          </w:tcPr>
          <w:p w:rsidR="00C134D7" w:rsidRPr="005014F7" w:rsidRDefault="00C134D7" w:rsidP="00C134D7">
            <w:pPr>
              <w:jc w:val="center"/>
              <w:rPr>
                <w:color w:val="000000"/>
              </w:rPr>
            </w:pPr>
          </w:p>
        </w:tc>
        <w:tc>
          <w:tcPr>
            <w:tcW w:w="1200" w:type="dxa"/>
            <w:tcBorders>
              <w:bottom w:val="nil"/>
            </w:tcBorders>
          </w:tcPr>
          <w:p w:rsidR="00C134D7" w:rsidRPr="005014F7" w:rsidRDefault="00C134D7" w:rsidP="00C134D7">
            <w:pPr>
              <w:jc w:val="center"/>
              <w:rPr>
                <w:color w:val="000000"/>
              </w:rPr>
            </w:pPr>
          </w:p>
        </w:tc>
        <w:tc>
          <w:tcPr>
            <w:tcW w:w="1215" w:type="dxa"/>
            <w:gridSpan w:val="2"/>
            <w:tcBorders>
              <w:bottom w:val="nil"/>
            </w:tcBorders>
          </w:tcPr>
          <w:p w:rsidR="00C134D7" w:rsidRPr="005014F7" w:rsidRDefault="00C134D7" w:rsidP="00C134D7">
            <w:pPr>
              <w:jc w:val="center"/>
              <w:rPr>
                <w:color w:val="000000"/>
              </w:rPr>
            </w:pPr>
          </w:p>
        </w:tc>
        <w:tc>
          <w:tcPr>
            <w:tcW w:w="1245" w:type="dxa"/>
            <w:gridSpan w:val="2"/>
            <w:tcBorders>
              <w:bottom w:val="nil"/>
            </w:tcBorders>
          </w:tcPr>
          <w:p w:rsidR="00C134D7" w:rsidRPr="005014F7" w:rsidRDefault="00C134D7" w:rsidP="00C134D7">
            <w:pPr>
              <w:jc w:val="center"/>
              <w:rPr>
                <w:color w:val="000000"/>
              </w:rPr>
            </w:pPr>
          </w:p>
        </w:tc>
        <w:tc>
          <w:tcPr>
            <w:tcW w:w="752" w:type="dxa"/>
            <w:tcBorders>
              <w:bottom w:val="nil"/>
            </w:tcBorders>
          </w:tcPr>
          <w:p w:rsidR="00C134D7" w:rsidRPr="005014F7" w:rsidRDefault="00C134D7" w:rsidP="00C134D7">
            <w:pPr>
              <w:jc w:val="center"/>
              <w:rPr>
                <w:color w:val="000000"/>
              </w:rPr>
            </w:pPr>
          </w:p>
        </w:tc>
      </w:tr>
      <w:tr w:rsidR="00C134D7" w:rsidRPr="005014F7" w:rsidTr="00C134D7">
        <w:trPr>
          <w:trHeight w:val="70"/>
        </w:trPr>
        <w:tc>
          <w:tcPr>
            <w:tcW w:w="528" w:type="dxa"/>
            <w:vMerge/>
          </w:tcPr>
          <w:p w:rsidR="00C134D7" w:rsidRPr="005014F7" w:rsidRDefault="00C134D7" w:rsidP="00C134D7">
            <w:pPr>
              <w:jc w:val="center"/>
              <w:rPr>
                <w:color w:val="000000"/>
              </w:rPr>
            </w:pPr>
          </w:p>
        </w:tc>
        <w:tc>
          <w:tcPr>
            <w:tcW w:w="2548" w:type="dxa"/>
            <w:vMerge/>
          </w:tcPr>
          <w:p w:rsidR="00C134D7" w:rsidRPr="005014F7" w:rsidRDefault="00C134D7" w:rsidP="00C134D7">
            <w:pPr>
              <w:jc w:val="both"/>
              <w:rPr>
                <w:color w:val="000000"/>
              </w:rPr>
            </w:pPr>
          </w:p>
        </w:tc>
        <w:tc>
          <w:tcPr>
            <w:tcW w:w="1223" w:type="dxa"/>
            <w:tcBorders>
              <w:top w:val="nil"/>
            </w:tcBorders>
          </w:tcPr>
          <w:p w:rsidR="00C134D7" w:rsidRPr="005014F7" w:rsidRDefault="00C134D7" w:rsidP="00C134D7">
            <w:pPr>
              <w:jc w:val="both"/>
              <w:rPr>
                <w:color w:val="000000"/>
              </w:rPr>
            </w:pPr>
            <w:r w:rsidRPr="005014F7">
              <w:rPr>
                <w:color w:val="000000"/>
              </w:rPr>
              <w:t>1четверт</w:t>
            </w:r>
            <w:r>
              <w:rPr>
                <w:color w:val="000000"/>
              </w:rPr>
              <w:t>ь</w:t>
            </w:r>
          </w:p>
        </w:tc>
        <w:tc>
          <w:tcPr>
            <w:tcW w:w="1223" w:type="dxa"/>
            <w:gridSpan w:val="3"/>
            <w:tcBorders>
              <w:top w:val="nil"/>
            </w:tcBorders>
          </w:tcPr>
          <w:p w:rsidR="00C134D7" w:rsidRPr="005014F7" w:rsidRDefault="00C134D7" w:rsidP="00C134D7">
            <w:pPr>
              <w:jc w:val="both"/>
              <w:rPr>
                <w:color w:val="000000"/>
              </w:rPr>
            </w:pPr>
            <w:r w:rsidRPr="005014F7">
              <w:rPr>
                <w:color w:val="000000"/>
              </w:rPr>
              <w:t>2четверт</w:t>
            </w:r>
            <w:r>
              <w:rPr>
                <w:color w:val="000000"/>
              </w:rPr>
              <w:t>ь</w:t>
            </w:r>
          </w:p>
        </w:tc>
        <w:tc>
          <w:tcPr>
            <w:tcW w:w="1223" w:type="dxa"/>
            <w:gridSpan w:val="2"/>
            <w:tcBorders>
              <w:top w:val="nil"/>
            </w:tcBorders>
          </w:tcPr>
          <w:p w:rsidR="00C134D7" w:rsidRPr="005014F7" w:rsidRDefault="00C134D7" w:rsidP="00C134D7">
            <w:pPr>
              <w:jc w:val="both"/>
              <w:rPr>
                <w:color w:val="000000"/>
              </w:rPr>
            </w:pPr>
            <w:r w:rsidRPr="005014F7">
              <w:rPr>
                <w:color w:val="000000"/>
              </w:rPr>
              <w:t>3четверт</w:t>
            </w:r>
            <w:r>
              <w:rPr>
                <w:color w:val="000000"/>
              </w:rPr>
              <w:t>ь</w:t>
            </w:r>
          </w:p>
        </w:tc>
        <w:tc>
          <w:tcPr>
            <w:tcW w:w="1223" w:type="dxa"/>
            <w:tcBorders>
              <w:top w:val="nil"/>
            </w:tcBorders>
          </w:tcPr>
          <w:p w:rsidR="00C134D7" w:rsidRPr="005014F7" w:rsidRDefault="00C134D7" w:rsidP="00C134D7">
            <w:pPr>
              <w:jc w:val="both"/>
              <w:rPr>
                <w:color w:val="000000"/>
              </w:rPr>
            </w:pPr>
            <w:r w:rsidRPr="005014F7">
              <w:rPr>
                <w:color w:val="000000"/>
              </w:rPr>
              <w:t>4четверт</w:t>
            </w:r>
            <w:r>
              <w:rPr>
                <w:color w:val="000000"/>
              </w:rPr>
              <w:t>ь</w:t>
            </w:r>
          </w:p>
        </w:tc>
        <w:tc>
          <w:tcPr>
            <w:tcW w:w="750" w:type="dxa"/>
            <w:tcBorders>
              <w:top w:val="nil"/>
            </w:tcBorders>
          </w:tcPr>
          <w:p w:rsidR="00C134D7" w:rsidRPr="005014F7" w:rsidRDefault="00C134D7" w:rsidP="00C134D7">
            <w:pPr>
              <w:jc w:val="both"/>
              <w:rPr>
                <w:color w:val="000000"/>
              </w:rPr>
            </w:pPr>
            <w:r>
              <w:rPr>
                <w:color w:val="000000"/>
              </w:rPr>
              <w:t>год</w:t>
            </w:r>
          </w:p>
        </w:tc>
      </w:tr>
      <w:tr w:rsidR="00C134D7" w:rsidRPr="005014F7" w:rsidTr="00C134D7">
        <w:trPr>
          <w:trHeight w:val="260"/>
        </w:trPr>
        <w:tc>
          <w:tcPr>
            <w:tcW w:w="528" w:type="dxa"/>
          </w:tcPr>
          <w:p w:rsidR="00C134D7" w:rsidRPr="002B3238" w:rsidRDefault="00C134D7" w:rsidP="00C134D7">
            <w:pPr>
              <w:jc w:val="center"/>
              <w:rPr>
                <w:color w:val="000000"/>
              </w:rPr>
            </w:pPr>
          </w:p>
        </w:tc>
        <w:tc>
          <w:tcPr>
            <w:tcW w:w="2548" w:type="dxa"/>
          </w:tcPr>
          <w:p w:rsidR="00C134D7" w:rsidRPr="00BD7EDD" w:rsidRDefault="00C134D7" w:rsidP="00C134D7">
            <w:pPr>
              <w:jc w:val="both"/>
              <w:rPr>
                <w:color w:val="000000"/>
              </w:rPr>
            </w:pPr>
            <w:r>
              <w:rPr>
                <w:color w:val="000000"/>
              </w:rPr>
              <w:t>Контрольные работы</w:t>
            </w:r>
          </w:p>
        </w:tc>
        <w:tc>
          <w:tcPr>
            <w:tcW w:w="1223" w:type="dxa"/>
          </w:tcPr>
          <w:p w:rsidR="00C134D7" w:rsidRPr="00B92B82" w:rsidRDefault="00B92B82" w:rsidP="00C134D7">
            <w:pPr>
              <w:jc w:val="both"/>
              <w:rPr>
                <w:color w:val="000000"/>
                <w:lang w:val="en-US"/>
              </w:rPr>
            </w:pPr>
            <w:r>
              <w:rPr>
                <w:color w:val="000000"/>
                <w:lang w:val="en-US"/>
              </w:rPr>
              <w:t>1</w:t>
            </w:r>
          </w:p>
        </w:tc>
        <w:tc>
          <w:tcPr>
            <w:tcW w:w="1223" w:type="dxa"/>
            <w:gridSpan w:val="3"/>
          </w:tcPr>
          <w:p w:rsidR="00C134D7" w:rsidRPr="00B92B82" w:rsidRDefault="00B92B82" w:rsidP="00C134D7">
            <w:pPr>
              <w:jc w:val="both"/>
              <w:rPr>
                <w:color w:val="000000"/>
                <w:lang w:val="en-US"/>
              </w:rPr>
            </w:pPr>
            <w:r>
              <w:rPr>
                <w:color w:val="000000"/>
                <w:lang w:val="en-US"/>
              </w:rPr>
              <w:t>1</w:t>
            </w:r>
          </w:p>
        </w:tc>
        <w:tc>
          <w:tcPr>
            <w:tcW w:w="1223" w:type="dxa"/>
            <w:gridSpan w:val="2"/>
          </w:tcPr>
          <w:p w:rsidR="00C134D7" w:rsidRPr="00B92B82" w:rsidRDefault="00B92B82" w:rsidP="00C134D7">
            <w:pPr>
              <w:jc w:val="both"/>
              <w:rPr>
                <w:color w:val="000000"/>
                <w:lang w:val="en-US"/>
              </w:rPr>
            </w:pPr>
            <w:r>
              <w:rPr>
                <w:color w:val="000000"/>
                <w:lang w:val="en-US"/>
              </w:rPr>
              <w:t>1</w:t>
            </w:r>
          </w:p>
        </w:tc>
        <w:tc>
          <w:tcPr>
            <w:tcW w:w="1223" w:type="dxa"/>
          </w:tcPr>
          <w:p w:rsidR="00C134D7" w:rsidRPr="005014F7" w:rsidRDefault="00C134D7" w:rsidP="00C134D7">
            <w:pPr>
              <w:jc w:val="both"/>
              <w:rPr>
                <w:color w:val="000000"/>
              </w:rPr>
            </w:pPr>
            <w:r>
              <w:rPr>
                <w:color w:val="000000"/>
              </w:rPr>
              <w:t>-</w:t>
            </w:r>
          </w:p>
        </w:tc>
        <w:tc>
          <w:tcPr>
            <w:tcW w:w="750" w:type="dxa"/>
          </w:tcPr>
          <w:p w:rsidR="00C134D7" w:rsidRPr="00B92B82" w:rsidRDefault="00B92B82" w:rsidP="00C134D7">
            <w:pPr>
              <w:jc w:val="both"/>
              <w:rPr>
                <w:color w:val="000000"/>
                <w:lang w:val="en-US"/>
              </w:rPr>
            </w:pPr>
            <w:r>
              <w:rPr>
                <w:color w:val="000000"/>
                <w:lang w:val="en-US"/>
              </w:rPr>
              <w:t>1</w:t>
            </w:r>
          </w:p>
        </w:tc>
      </w:tr>
      <w:tr w:rsidR="00C61860" w:rsidRPr="005014F7" w:rsidTr="00C134D7">
        <w:trPr>
          <w:trHeight w:val="260"/>
        </w:trPr>
        <w:tc>
          <w:tcPr>
            <w:tcW w:w="528" w:type="dxa"/>
          </w:tcPr>
          <w:p w:rsidR="00C61860" w:rsidRPr="002B3238" w:rsidRDefault="00C61860" w:rsidP="00C134D7">
            <w:pPr>
              <w:jc w:val="center"/>
              <w:rPr>
                <w:color w:val="000000"/>
              </w:rPr>
            </w:pPr>
          </w:p>
        </w:tc>
        <w:tc>
          <w:tcPr>
            <w:tcW w:w="2548" w:type="dxa"/>
          </w:tcPr>
          <w:p w:rsidR="00C61860" w:rsidRDefault="00C61860" w:rsidP="00C134D7">
            <w:pPr>
              <w:jc w:val="both"/>
              <w:rPr>
                <w:color w:val="000000"/>
              </w:rPr>
            </w:pPr>
            <w:r>
              <w:rPr>
                <w:color w:val="000000"/>
              </w:rPr>
              <w:t>Проверочные работы</w:t>
            </w:r>
          </w:p>
        </w:tc>
        <w:tc>
          <w:tcPr>
            <w:tcW w:w="1223" w:type="dxa"/>
          </w:tcPr>
          <w:p w:rsidR="00C61860" w:rsidRPr="00C61860" w:rsidRDefault="00C61860" w:rsidP="00C134D7">
            <w:pPr>
              <w:jc w:val="both"/>
              <w:rPr>
                <w:color w:val="000000"/>
              </w:rPr>
            </w:pPr>
            <w:r>
              <w:rPr>
                <w:color w:val="000000"/>
              </w:rPr>
              <w:t>2</w:t>
            </w:r>
          </w:p>
        </w:tc>
        <w:tc>
          <w:tcPr>
            <w:tcW w:w="1223" w:type="dxa"/>
            <w:gridSpan w:val="3"/>
          </w:tcPr>
          <w:p w:rsidR="00C61860" w:rsidRPr="00C61860" w:rsidRDefault="00C61860" w:rsidP="00C134D7">
            <w:pPr>
              <w:jc w:val="both"/>
              <w:rPr>
                <w:color w:val="000000"/>
              </w:rPr>
            </w:pPr>
            <w:r>
              <w:rPr>
                <w:color w:val="000000"/>
              </w:rPr>
              <w:t>2</w:t>
            </w:r>
          </w:p>
        </w:tc>
        <w:tc>
          <w:tcPr>
            <w:tcW w:w="1223" w:type="dxa"/>
            <w:gridSpan w:val="2"/>
          </w:tcPr>
          <w:p w:rsidR="00C61860" w:rsidRPr="00C61860" w:rsidRDefault="00C61860" w:rsidP="00C134D7">
            <w:pPr>
              <w:jc w:val="both"/>
              <w:rPr>
                <w:color w:val="000000"/>
              </w:rPr>
            </w:pPr>
            <w:r>
              <w:rPr>
                <w:color w:val="000000"/>
              </w:rPr>
              <w:t>2</w:t>
            </w:r>
          </w:p>
        </w:tc>
        <w:tc>
          <w:tcPr>
            <w:tcW w:w="1223" w:type="dxa"/>
          </w:tcPr>
          <w:p w:rsidR="00C61860" w:rsidRDefault="00C61860" w:rsidP="00C134D7">
            <w:pPr>
              <w:jc w:val="both"/>
              <w:rPr>
                <w:color w:val="000000"/>
              </w:rPr>
            </w:pPr>
            <w:r>
              <w:rPr>
                <w:color w:val="000000"/>
              </w:rPr>
              <w:t>1</w:t>
            </w:r>
          </w:p>
        </w:tc>
        <w:tc>
          <w:tcPr>
            <w:tcW w:w="750" w:type="dxa"/>
          </w:tcPr>
          <w:p w:rsidR="00C61860" w:rsidRPr="00C61860" w:rsidRDefault="00C61860" w:rsidP="00C134D7">
            <w:pPr>
              <w:jc w:val="both"/>
              <w:rPr>
                <w:color w:val="000000"/>
              </w:rPr>
            </w:pPr>
            <w:r>
              <w:rPr>
                <w:color w:val="000000"/>
              </w:rPr>
              <w:t>-</w:t>
            </w:r>
          </w:p>
        </w:tc>
      </w:tr>
    </w:tbl>
    <w:p w:rsidR="00C134D7" w:rsidRDefault="00C134D7" w:rsidP="00C134D7">
      <w:pPr>
        <w:ind w:firstLine="540"/>
        <w:jc w:val="center"/>
        <w:rPr>
          <w:b/>
          <w:lang w:val="en-US"/>
        </w:rPr>
      </w:pPr>
    </w:p>
    <w:p w:rsidR="00C134D7" w:rsidRDefault="00C134D7" w:rsidP="00C134D7">
      <w:pPr>
        <w:ind w:firstLine="540"/>
        <w:jc w:val="center"/>
        <w:rPr>
          <w:b/>
        </w:rPr>
      </w:pPr>
      <w:r>
        <w:rPr>
          <w:b/>
        </w:rPr>
        <w:t>Межпредметные связи</w:t>
      </w:r>
    </w:p>
    <w:p w:rsidR="00C134D7" w:rsidRDefault="00C134D7" w:rsidP="00C134D7">
      <w:pPr>
        <w:ind w:firstLine="540"/>
        <w:jc w:val="both"/>
      </w:pPr>
      <w:r>
        <w:rPr>
          <w:i/>
        </w:rPr>
        <w:t xml:space="preserve">Письмо и развитие речи. </w:t>
      </w:r>
      <w:r>
        <w:t>Составление и запись связных высказываний в ответах задач.</w:t>
      </w:r>
    </w:p>
    <w:p w:rsidR="00C134D7" w:rsidRPr="006032CB" w:rsidRDefault="00C134D7" w:rsidP="00C134D7">
      <w:pPr>
        <w:ind w:firstLine="540"/>
        <w:jc w:val="both"/>
      </w:pPr>
      <w:r>
        <w:rPr>
          <w:i/>
        </w:rPr>
        <w:t xml:space="preserve">Чтение и развитие речи. </w:t>
      </w:r>
      <w:r>
        <w:t>Чтение заданий, условий задач.</w:t>
      </w:r>
    </w:p>
    <w:p w:rsidR="00C134D7" w:rsidRDefault="00C134D7" w:rsidP="00C341C9">
      <w:pPr>
        <w:ind w:firstLine="540"/>
        <w:jc w:val="both"/>
      </w:pPr>
      <w:r>
        <w:rPr>
          <w:i/>
        </w:rPr>
        <w:t xml:space="preserve">Изобразительное искусство. </w:t>
      </w:r>
      <w:r>
        <w:t>Изображение геометрических фигур, чертежей, схем к задачам.</w:t>
      </w:r>
    </w:p>
    <w:p w:rsidR="00C134D7" w:rsidRPr="00301B3C" w:rsidRDefault="00C134D7" w:rsidP="00C134D7">
      <w:pPr>
        <w:jc w:val="center"/>
      </w:pPr>
      <w:r w:rsidRPr="00301B3C">
        <w:t xml:space="preserve">Основные требования к знаниям и умениям учащихся </w:t>
      </w:r>
    </w:p>
    <w:p w:rsidR="00C134D7" w:rsidRDefault="00C134D7" w:rsidP="00C134D7">
      <w:pPr>
        <w:jc w:val="center"/>
        <w:rPr>
          <w:b/>
        </w:rPr>
      </w:pPr>
      <w:r w:rsidRPr="00301B3C">
        <w:rPr>
          <w:b/>
        </w:rPr>
        <w:t xml:space="preserve">по </w:t>
      </w:r>
      <w:r>
        <w:rPr>
          <w:b/>
        </w:rPr>
        <w:t>математике</w:t>
      </w:r>
      <w:r w:rsidRPr="00301B3C">
        <w:rPr>
          <w:b/>
        </w:rPr>
        <w:t xml:space="preserve"> </w:t>
      </w:r>
    </w:p>
    <w:p w:rsidR="00C134D7" w:rsidRPr="00FA72D5" w:rsidRDefault="00C134D7" w:rsidP="00C134D7">
      <w:pPr>
        <w:jc w:val="center"/>
        <w:rPr>
          <w:b/>
        </w:rPr>
      </w:pPr>
    </w:p>
    <w:p w:rsidR="00C134D7" w:rsidRPr="00D84C0E" w:rsidRDefault="00C134D7" w:rsidP="00C134D7">
      <w:pPr>
        <w:rPr>
          <w:b/>
        </w:rPr>
      </w:pPr>
      <w:r>
        <w:rPr>
          <w:b/>
        </w:rPr>
        <w:lastRenderedPageBreak/>
        <w:t>Базовый</w:t>
      </w:r>
      <w:r w:rsidRPr="00BD7EDD">
        <w:rPr>
          <w:b/>
        </w:rPr>
        <w:t xml:space="preserve"> </w:t>
      </w:r>
      <w:r>
        <w:rPr>
          <w:b/>
        </w:rPr>
        <w:t>уровень</w:t>
      </w:r>
    </w:p>
    <w:p w:rsidR="00C134D7" w:rsidRPr="00A25938" w:rsidRDefault="00C134D7" w:rsidP="00C134D7">
      <w:pPr>
        <w:rPr>
          <w:b/>
          <w:i/>
        </w:rPr>
      </w:pPr>
      <w:r w:rsidRPr="00A25938">
        <w:rPr>
          <w:b/>
          <w:i/>
        </w:rPr>
        <w:t>Учащиеся должны знать:</w:t>
      </w:r>
    </w:p>
    <w:p w:rsidR="00C134D7" w:rsidRDefault="00C134D7" w:rsidP="00C134D7">
      <w:r w:rsidRPr="00AD72A3">
        <w:t xml:space="preserve">- </w:t>
      </w:r>
      <w:r>
        <w:t>класс единиц, разряды в классе единиц;</w:t>
      </w:r>
    </w:p>
    <w:p w:rsidR="00C134D7" w:rsidRDefault="00C134D7" w:rsidP="00C134D7">
      <w:r>
        <w:t>- десятичный состав чисел в пределах 1000;</w:t>
      </w:r>
    </w:p>
    <w:p w:rsidR="00C134D7" w:rsidRDefault="00C134D7" w:rsidP="00C134D7">
      <w:r>
        <w:t xml:space="preserve">- единицы измерения длины, массы, времени; их соотношения; </w:t>
      </w:r>
    </w:p>
    <w:p w:rsidR="00C134D7" w:rsidRDefault="00C134D7" w:rsidP="00C134D7">
      <w:r>
        <w:t>- римские цифры;</w:t>
      </w:r>
    </w:p>
    <w:p w:rsidR="00C134D7" w:rsidRDefault="00C134D7" w:rsidP="00C134D7">
      <w:r>
        <w:t>- дроби, их виды;</w:t>
      </w:r>
    </w:p>
    <w:p w:rsidR="00C134D7" w:rsidRDefault="00C134D7" w:rsidP="00C134D7">
      <w:r>
        <w:t>- виды треугольников в зависимости от величины углов и длин сторон.</w:t>
      </w:r>
    </w:p>
    <w:p w:rsidR="00C134D7" w:rsidRDefault="00C134D7" w:rsidP="00C134D7">
      <w:pPr>
        <w:rPr>
          <w:b/>
          <w:i/>
        </w:rPr>
      </w:pPr>
      <w:r w:rsidRPr="00A25938">
        <w:rPr>
          <w:b/>
          <w:i/>
        </w:rPr>
        <w:t>Учащиеся должны уметь:</w:t>
      </w:r>
    </w:p>
    <w:p w:rsidR="00C134D7" w:rsidRDefault="00C134D7" w:rsidP="00C134D7">
      <w:r>
        <w:t>- выполнять устное сложение и вычитание чисел в пределах 100 (все случаи);</w:t>
      </w:r>
    </w:p>
    <w:p w:rsidR="00C134D7" w:rsidRDefault="00C134D7" w:rsidP="00C134D7">
      <w:r>
        <w:t>- читать, записывать под диктовку числа в пределах 1000;</w:t>
      </w:r>
    </w:p>
    <w:p w:rsidR="00C134D7" w:rsidRDefault="00C134D7" w:rsidP="00C134D7">
      <w:r>
        <w:t>- считать, присчитывая, отсчитывая различные разрядные единицы в пределах 100;</w:t>
      </w:r>
    </w:p>
    <w:p w:rsidR="00C134D7" w:rsidRDefault="00C134D7" w:rsidP="00C134D7">
      <w:r>
        <w:t>- выполнять сравнение чисел (больше - меньше) в пределах 1000;</w:t>
      </w:r>
    </w:p>
    <w:p w:rsidR="00C134D7" w:rsidRDefault="00C134D7" w:rsidP="00C134D7">
      <w:pPr>
        <w:jc w:val="both"/>
      </w:pPr>
      <w:r>
        <w:t>- выполнять устное (без перехода через разряд) и письменное сложение и вычитание чисел в пределах 1000 с последующей проверкой;</w:t>
      </w:r>
    </w:p>
    <w:p w:rsidR="00C134D7" w:rsidRDefault="00C134D7" w:rsidP="00C134D7">
      <w:pPr>
        <w:jc w:val="both"/>
      </w:pPr>
      <w:r>
        <w:t>- выполнять умножение числа 100, деление на 10, 100 без остатка и с остатком;</w:t>
      </w:r>
    </w:p>
    <w:p w:rsidR="00C134D7" w:rsidRDefault="00C134D7" w:rsidP="00C134D7">
      <w:pPr>
        <w:jc w:val="both"/>
      </w:pPr>
      <w:r>
        <w:t>- выполнять преобразования чисел, полученных при измерении стоимости длины, массы в пределах 1000;</w:t>
      </w:r>
    </w:p>
    <w:p w:rsidR="00C134D7" w:rsidRDefault="00C134D7" w:rsidP="00C134D7">
      <w:pPr>
        <w:jc w:val="both"/>
      </w:pPr>
      <w:r>
        <w:t>- умножать и делить на однозначное число;</w:t>
      </w:r>
    </w:p>
    <w:p w:rsidR="00C134D7" w:rsidRDefault="00C134D7" w:rsidP="00C134D7">
      <w:pPr>
        <w:jc w:val="both"/>
      </w:pPr>
      <w:r>
        <w:t>- получать, обозначать, сравнивать обыкновенные дроби;</w:t>
      </w:r>
    </w:p>
    <w:p w:rsidR="00C134D7" w:rsidRDefault="00C134D7" w:rsidP="00C134D7">
      <w:pPr>
        <w:jc w:val="both"/>
      </w:pPr>
      <w:r>
        <w:t>- решать простые задачи на разностное сравнение чисел, составные задачи в три арифметических действия;</w:t>
      </w:r>
    </w:p>
    <w:p w:rsidR="00C134D7" w:rsidRDefault="00C134D7" w:rsidP="00C134D7">
      <w:pPr>
        <w:jc w:val="both"/>
      </w:pPr>
      <w:r>
        <w:t>- уметь строить треугольник по трем заданным сторонам;</w:t>
      </w:r>
    </w:p>
    <w:p w:rsidR="00C134D7" w:rsidRDefault="00C134D7" w:rsidP="00C134D7">
      <w:pPr>
        <w:jc w:val="both"/>
      </w:pPr>
      <w:r>
        <w:t>- различать радиус и диаметр.</w:t>
      </w:r>
    </w:p>
    <w:p w:rsidR="00C134D7" w:rsidRDefault="00C134D7" w:rsidP="00C134D7"/>
    <w:p w:rsidR="00C134D7" w:rsidRDefault="00C134D7" w:rsidP="00C134D7">
      <w:pPr>
        <w:rPr>
          <w:b/>
        </w:rPr>
      </w:pPr>
      <w:r>
        <w:rPr>
          <w:b/>
        </w:rPr>
        <w:t xml:space="preserve">Примечания </w:t>
      </w:r>
    </w:p>
    <w:p w:rsidR="00C134D7" w:rsidRDefault="00C134D7" w:rsidP="00C134D7">
      <w:pPr>
        <w:rPr>
          <w:b/>
          <w:i/>
        </w:rPr>
      </w:pPr>
      <w:r>
        <w:rPr>
          <w:b/>
          <w:i/>
        </w:rPr>
        <w:t>Обязательно:</w:t>
      </w:r>
    </w:p>
    <w:p w:rsidR="00C134D7" w:rsidRDefault="00C134D7" w:rsidP="00C134D7">
      <w:r>
        <w:rPr>
          <w:b/>
        </w:rPr>
        <w:t xml:space="preserve">- </w:t>
      </w:r>
      <w:r>
        <w:t>продолжать</w:t>
      </w:r>
      <w:r w:rsidRPr="00572007">
        <w:t xml:space="preserve"> складывать и вычитать числа в пределах 100</w:t>
      </w:r>
      <w:r>
        <w:t xml:space="preserve"> с переходом через десяток письменно;</w:t>
      </w:r>
    </w:p>
    <w:p w:rsidR="00C134D7" w:rsidRDefault="00C134D7" w:rsidP="00C134D7">
      <w:r>
        <w:t>- овладеть табличным умножением и делением;</w:t>
      </w:r>
    </w:p>
    <w:p w:rsidR="00C134D7" w:rsidRDefault="00C134D7" w:rsidP="00C134D7">
      <w:r>
        <w:t>- определять время по часам тремя способами;</w:t>
      </w:r>
    </w:p>
    <w:p w:rsidR="00C134D7" w:rsidRDefault="00C134D7" w:rsidP="00C134D7">
      <w:r>
        <w:t>- самостоятельно чертить прямоугольник на нелинованной бумаге.</w:t>
      </w:r>
    </w:p>
    <w:p w:rsidR="00C134D7" w:rsidRDefault="00C134D7" w:rsidP="00C134D7">
      <w:r>
        <w:rPr>
          <w:b/>
          <w:i/>
        </w:rPr>
        <w:t>Не обязательно:</w:t>
      </w:r>
    </w:p>
    <w:p w:rsidR="00C134D7" w:rsidRDefault="00C134D7" w:rsidP="00C134D7">
      <w:r>
        <w:t>- решать наиболее трудные случаи вычитания чисел в пределах 1000 (510-183;  503-138);</w:t>
      </w:r>
    </w:p>
    <w:p w:rsidR="00C134D7" w:rsidRDefault="00C134D7" w:rsidP="00C134D7">
      <w:pPr>
        <w:jc w:val="both"/>
      </w:pPr>
      <w:r>
        <w:t>- решать арифметические задачи в два действия самостоятельно (в два, три действия решать с помощью учителя);</w:t>
      </w:r>
    </w:p>
    <w:p w:rsidR="00C134D7" w:rsidRDefault="00C134D7" w:rsidP="00C134D7">
      <w:r>
        <w:t>- чертить треугольник по трем данным сторонам.</w:t>
      </w:r>
    </w:p>
    <w:p w:rsidR="00C134D7" w:rsidRDefault="00C134D7" w:rsidP="00C134D7"/>
    <w:p w:rsidR="00C134D7" w:rsidRDefault="00C134D7" w:rsidP="00C134D7">
      <w:pPr>
        <w:rPr>
          <w:b/>
        </w:rPr>
      </w:pPr>
      <w:r>
        <w:rPr>
          <w:b/>
        </w:rPr>
        <w:t>Минимальный уровень</w:t>
      </w:r>
    </w:p>
    <w:p w:rsidR="00C134D7" w:rsidRPr="00A25938" w:rsidRDefault="00C134D7" w:rsidP="00C134D7">
      <w:pPr>
        <w:rPr>
          <w:b/>
          <w:i/>
        </w:rPr>
      </w:pPr>
      <w:r w:rsidRPr="00A25938">
        <w:rPr>
          <w:b/>
          <w:i/>
        </w:rPr>
        <w:t>Учащиеся должны знать:</w:t>
      </w:r>
    </w:p>
    <w:p w:rsidR="00C134D7" w:rsidRDefault="00C134D7" w:rsidP="00C134D7">
      <w:r w:rsidRPr="00AD72A3">
        <w:t xml:space="preserve">- </w:t>
      </w:r>
      <w:r>
        <w:t>класс единиц, разряды в классе единиц;</w:t>
      </w:r>
    </w:p>
    <w:p w:rsidR="00C134D7" w:rsidRPr="00FA72D5" w:rsidRDefault="00C134D7" w:rsidP="00C134D7">
      <w:r>
        <w:t>- десятичный состав чисел в пределах 1000;</w:t>
      </w:r>
    </w:p>
    <w:p w:rsidR="00C134D7" w:rsidRDefault="00C134D7" w:rsidP="00C134D7">
      <w:pPr>
        <w:rPr>
          <w:b/>
          <w:i/>
        </w:rPr>
      </w:pPr>
      <w:r w:rsidRPr="00A25938">
        <w:rPr>
          <w:b/>
          <w:i/>
        </w:rPr>
        <w:t>Учащиеся должны уметь:</w:t>
      </w:r>
    </w:p>
    <w:p w:rsidR="00C134D7" w:rsidRDefault="00C134D7" w:rsidP="00C134D7">
      <w:r>
        <w:t>- выполнять сравнение чисел (больше - меньше) в пределах 1000;</w:t>
      </w:r>
    </w:p>
    <w:p w:rsidR="00C134D7" w:rsidRDefault="00C134D7" w:rsidP="00C134D7">
      <w:pPr>
        <w:jc w:val="both"/>
      </w:pPr>
      <w:r>
        <w:t>- выполнять умножение числа 100, деление на 10, 100 без остатка;</w:t>
      </w:r>
    </w:p>
    <w:p w:rsidR="00C134D7" w:rsidRPr="00FA72D5" w:rsidRDefault="00C134D7" w:rsidP="00C134D7">
      <w:pPr>
        <w:jc w:val="both"/>
      </w:pPr>
      <w:r>
        <w:t>- умножать и делить на однозначное число;</w:t>
      </w:r>
    </w:p>
    <w:p w:rsidR="00C134D7" w:rsidRPr="00FA72D5" w:rsidRDefault="00C134D7" w:rsidP="00C134D7">
      <w:pPr>
        <w:ind w:firstLine="540"/>
        <w:jc w:val="center"/>
        <w:rPr>
          <w:b/>
        </w:rPr>
      </w:pPr>
    </w:p>
    <w:p w:rsidR="00C134D7" w:rsidRDefault="00C134D7" w:rsidP="00C134D7">
      <w:pPr>
        <w:jc w:val="both"/>
      </w:pPr>
      <w:r>
        <w:t>- решать простые задачи на разностное сравнение чисел;</w:t>
      </w:r>
    </w:p>
    <w:p w:rsidR="00C134D7" w:rsidRDefault="00C134D7" w:rsidP="00C341C9">
      <w:pPr>
        <w:jc w:val="both"/>
      </w:pPr>
      <w:r>
        <w:t>- уметь строить треугольник по трем заданным сторонам</w:t>
      </w: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926991" w:rsidRDefault="00926991" w:rsidP="00C341C9">
      <w:pPr>
        <w:jc w:val="both"/>
      </w:pPr>
    </w:p>
    <w:p w:rsidR="00C134D7" w:rsidRPr="00247441" w:rsidRDefault="00C134D7" w:rsidP="00247441">
      <w:pPr>
        <w:shd w:val="clear" w:color="auto" w:fill="FFFFFF"/>
        <w:tabs>
          <w:tab w:val="left" w:pos="250"/>
        </w:tabs>
        <w:spacing w:before="278" w:line="274" w:lineRule="exact"/>
        <w:ind w:left="5" w:right="1274"/>
        <w:jc w:val="center"/>
        <w:rPr>
          <w:b/>
          <w:sz w:val="32"/>
          <w:szCs w:val="32"/>
        </w:rPr>
      </w:pPr>
      <w:r w:rsidRPr="003E6AA8">
        <w:rPr>
          <w:b/>
          <w:sz w:val="32"/>
          <w:szCs w:val="32"/>
        </w:rPr>
        <w:t xml:space="preserve">Математика 5 класс.  4 часа в неделю (за год </w:t>
      </w:r>
      <w:r w:rsidRPr="003E6AA8">
        <w:rPr>
          <w:b/>
          <w:color w:val="000000"/>
          <w:sz w:val="32"/>
          <w:szCs w:val="32"/>
        </w:rPr>
        <w:t>140</w:t>
      </w:r>
      <w:r w:rsidRPr="003E6AA8">
        <w:rPr>
          <w:b/>
          <w:sz w:val="32"/>
          <w:szCs w:val="32"/>
        </w:rPr>
        <w:t>ч.)</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709"/>
        <w:gridCol w:w="1282"/>
        <w:gridCol w:w="750"/>
        <w:gridCol w:w="15"/>
        <w:gridCol w:w="30"/>
        <w:gridCol w:w="765"/>
        <w:gridCol w:w="810"/>
      </w:tblGrid>
      <w:tr w:rsidR="00C134D7" w:rsidRPr="005014F7" w:rsidTr="00C134D7">
        <w:trPr>
          <w:cantSplit/>
          <w:trHeight w:val="552"/>
          <w:jc w:val="right"/>
        </w:trPr>
        <w:tc>
          <w:tcPr>
            <w:tcW w:w="851" w:type="dxa"/>
            <w:vMerge w:val="restart"/>
          </w:tcPr>
          <w:p w:rsidR="00C134D7" w:rsidRDefault="00C134D7" w:rsidP="00C134D7">
            <w:pPr>
              <w:tabs>
                <w:tab w:val="left" w:pos="250"/>
              </w:tabs>
              <w:rPr>
                <w:b/>
              </w:rPr>
            </w:pPr>
            <w:r>
              <w:rPr>
                <w:b/>
              </w:rPr>
              <w:t>№п/п</w:t>
            </w:r>
          </w:p>
          <w:p w:rsidR="00C134D7" w:rsidRPr="005014F7" w:rsidRDefault="00C134D7" w:rsidP="00C134D7">
            <w:pPr>
              <w:tabs>
                <w:tab w:val="left" w:pos="250"/>
              </w:tabs>
              <w:rPr>
                <w:b/>
              </w:rPr>
            </w:pPr>
            <w:r>
              <w:rPr>
                <w:b/>
              </w:rPr>
              <w:t>урока</w:t>
            </w:r>
          </w:p>
        </w:tc>
        <w:tc>
          <w:tcPr>
            <w:tcW w:w="4394" w:type="dxa"/>
            <w:vMerge w:val="restart"/>
          </w:tcPr>
          <w:p w:rsidR="00C134D7" w:rsidRDefault="00C134D7" w:rsidP="00C134D7">
            <w:pPr>
              <w:tabs>
                <w:tab w:val="left" w:pos="250"/>
              </w:tabs>
              <w:rPr>
                <w:b/>
              </w:rPr>
            </w:pPr>
            <w:r>
              <w:rPr>
                <w:b/>
              </w:rPr>
              <w:t>Наименование разделов  и тем.</w:t>
            </w:r>
          </w:p>
        </w:tc>
        <w:tc>
          <w:tcPr>
            <w:tcW w:w="709" w:type="dxa"/>
            <w:vMerge w:val="restart"/>
          </w:tcPr>
          <w:p w:rsidR="00C134D7" w:rsidRDefault="00C134D7" w:rsidP="00C134D7">
            <w:pPr>
              <w:tabs>
                <w:tab w:val="left" w:pos="250"/>
              </w:tabs>
              <w:rPr>
                <w:b/>
              </w:rPr>
            </w:pPr>
            <w:r>
              <w:rPr>
                <w:b/>
              </w:rPr>
              <w:t>Стр.</w:t>
            </w:r>
          </w:p>
          <w:p w:rsidR="00C134D7" w:rsidRPr="00D85280" w:rsidRDefault="00C134D7" w:rsidP="00C134D7">
            <w:pPr>
              <w:tabs>
                <w:tab w:val="left" w:pos="250"/>
              </w:tabs>
              <w:rPr>
                <w:b/>
              </w:rPr>
            </w:pPr>
            <w:r>
              <w:rPr>
                <w:b/>
              </w:rPr>
              <w:t>учеб</w:t>
            </w:r>
          </w:p>
        </w:tc>
        <w:tc>
          <w:tcPr>
            <w:tcW w:w="1282" w:type="dxa"/>
            <w:vMerge w:val="restart"/>
          </w:tcPr>
          <w:p w:rsidR="00C134D7" w:rsidRDefault="00C134D7" w:rsidP="00C134D7">
            <w:pPr>
              <w:tabs>
                <w:tab w:val="left" w:pos="250"/>
              </w:tabs>
              <w:rPr>
                <w:b/>
              </w:rPr>
            </w:pPr>
            <w:r>
              <w:rPr>
                <w:b/>
              </w:rPr>
              <w:t xml:space="preserve">Кол-во </w:t>
            </w:r>
          </w:p>
          <w:p w:rsidR="00C134D7" w:rsidRDefault="00C134D7" w:rsidP="00C134D7">
            <w:pPr>
              <w:tabs>
                <w:tab w:val="left" w:pos="250"/>
              </w:tabs>
              <w:rPr>
                <w:b/>
              </w:rPr>
            </w:pPr>
            <w:r>
              <w:rPr>
                <w:b/>
              </w:rPr>
              <w:t>Час.</w:t>
            </w:r>
          </w:p>
        </w:tc>
        <w:tc>
          <w:tcPr>
            <w:tcW w:w="1560" w:type="dxa"/>
            <w:gridSpan w:val="4"/>
            <w:vAlign w:val="bottom"/>
          </w:tcPr>
          <w:p w:rsidR="00C134D7" w:rsidRPr="005014F7" w:rsidRDefault="00C134D7" w:rsidP="00C134D7">
            <w:pPr>
              <w:tabs>
                <w:tab w:val="left" w:pos="250"/>
              </w:tabs>
              <w:ind w:right="3293"/>
              <w:rPr>
                <w:b/>
              </w:rPr>
            </w:pPr>
          </w:p>
        </w:tc>
        <w:tc>
          <w:tcPr>
            <w:tcW w:w="810" w:type="dxa"/>
            <w:vMerge w:val="restart"/>
          </w:tcPr>
          <w:p w:rsidR="00C134D7" w:rsidRPr="005014F7" w:rsidRDefault="00C134D7" w:rsidP="00C134D7">
            <w:pPr>
              <w:tabs>
                <w:tab w:val="left" w:pos="250"/>
              </w:tabs>
              <w:ind w:right="3293"/>
              <w:rPr>
                <w:b/>
              </w:rPr>
            </w:pPr>
          </w:p>
        </w:tc>
      </w:tr>
      <w:tr w:rsidR="00C134D7" w:rsidRPr="005014F7" w:rsidTr="00C134D7">
        <w:trPr>
          <w:trHeight w:val="435"/>
          <w:jc w:val="right"/>
        </w:trPr>
        <w:tc>
          <w:tcPr>
            <w:tcW w:w="851" w:type="dxa"/>
            <w:vMerge/>
          </w:tcPr>
          <w:p w:rsidR="00C134D7" w:rsidRDefault="00C134D7" w:rsidP="00C134D7">
            <w:pPr>
              <w:tabs>
                <w:tab w:val="left" w:pos="250"/>
              </w:tabs>
              <w:rPr>
                <w:b/>
              </w:rPr>
            </w:pPr>
          </w:p>
        </w:tc>
        <w:tc>
          <w:tcPr>
            <w:tcW w:w="4394" w:type="dxa"/>
            <w:vMerge/>
          </w:tcPr>
          <w:p w:rsidR="00C134D7" w:rsidRDefault="00C134D7" w:rsidP="00C134D7">
            <w:pPr>
              <w:tabs>
                <w:tab w:val="left" w:pos="250"/>
              </w:tabs>
              <w:rPr>
                <w:b/>
              </w:rPr>
            </w:pPr>
          </w:p>
        </w:tc>
        <w:tc>
          <w:tcPr>
            <w:tcW w:w="709" w:type="dxa"/>
            <w:vMerge/>
          </w:tcPr>
          <w:p w:rsidR="00C134D7" w:rsidRDefault="00C134D7" w:rsidP="00C134D7">
            <w:pPr>
              <w:tabs>
                <w:tab w:val="left" w:pos="250"/>
              </w:tabs>
              <w:rPr>
                <w:b/>
              </w:rPr>
            </w:pPr>
          </w:p>
        </w:tc>
        <w:tc>
          <w:tcPr>
            <w:tcW w:w="1282" w:type="dxa"/>
            <w:vMerge/>
          </w:tcPr>
          <w:p w:rsidR="00C134D7" w:rsidRDefault="00C134D7" w:rsidP="00C134D7">
            <w:pPr>
              <w:tabs>
                <w:tab w:val="left" w:pos="250"/>
              </w:tabs>
              <w:rPr>
                <w:b/>
              </w:rPr>
            </w:pPr>
          </w:p>
        </w:tc>
        <w:tc>
          <w:tcPr>
            <w:tcW w:w="795" w:type="dxa"/>
            <w:gridSpan w:val="3"/>
            <w:vAlign w:val="bottom"/>
          </w:tcPr>
          <w:p w:rsidR="00C134D7" w:rsidRPr="005014F7" w:rsidRDefault="00C134D7" w:rsidP="00C134D7">
            <w:pPr>
              <w:tabs>
                <w:tab w:val="left" w:pos="250"/>
              </w:tabs>
              <w:ind w:right="3293"/>
              <w:rPr>
                <w:b/>
              </w:rPr>
            </w:pPr>
          </w:p>
        </w:tc>
        <w:tc>
          <w:tcPr>
            <w:tcW w:w="765" w:type="dxa"/>
          </w:tcPr>
          <w:p w:rsidR="00C134D7" w:rsidRPr="005014F7" w:rsidRDefault="00C134D7" w:rsidP="00C134D7">
            <w:pPr>
              <w:tabs>
                <w:tab w:val="left" w:pos="250"/>
              </w:tabs>
              <w:ind w:right="3293"/>
              <w:rPr>
                <w:b/>
              </w:rPr>
            </w:pPr>
          </w:p>
        </w:tc>
        <w:tc>
          <w:tcPr>
            <w:tcW w:w="810" w:type="dxa"/>
            <w:vMerge/>
          </w:tcPr>
          <w:p w:rsidR="00C134D7" w:rsidRPr="005014F7" w:rsidRDefault="00C134D7" w:rsidP="00C134D7">
            <w:pPr>
              <w:tabs>
                <w:tab w:val="left" w:pos="250"/>
              </w:tabs>
              <w:ind w:right="3293"/>
              <w:rPr>
                <w:b/>
              </w:rPr>
            </w:pPr>
          </w:p>
        </w:tc>
      </w:tr>
      <w:tr w:rsidR="00F879A5" w:rsidRPr="005014F7" w:rsidTr="00007CFF">
        <w:trPr>
          <w:trHeight w:val="870"/>
          <w:jc w:val="right"/>
        </w:trPr>
        <w:tc>
          <w:tcPr>
            <w:tcW w:w="5245" w:type="dxa"/>
            <w:gridSpan w:val="2"/>
          </w:tcPr>
          <w:p w:rsidR="00F879A5" w:rsidRPr="00D85280" w:rsidRDefault="00F879A5" w:rsidP="00C134D7">
            <w:pPr>
              <w:tabs>
                <w:tab w:val="left" w:pos="250"/>
              </w:tabs>
              <w:rPr>
                <w:b/>
              </w:rPr>
            </w:pPr>
            <w:r>
              <w:rPr>
                <w:b/>
              </w:rPr>
              <w:t xml:space="preserve">     Сотня. </w:t>
            </w:r>
          </w:p>
        </w:tc>
        <w:tc>
          <w:tcPr>
            <w:tcW w:w="709" w:type="dxa"/>
          </w:tcPr>
          <w:p w:rsidR="00F879A5" w:rsidRPr="00D85280" w:rsidRDefault="00F879A5" w:rsidP="00C134D7">
            <w:pPr>
              <w:tabs>
                <w:tab w:val="left" w:pos="250"/>
              </w:tabs>
              <w:rPr>
                <w:b/>
              </w:rPr>
            </w:pPr>
          </w:p>
        </w:tc>
        <w:tc>
          <w:tcPr>
            <w:tcW w:w="1282" w:type="dxa"/>
          </w:tcPr>
          <w:p w:rsidR="00F879A5" w:rsidRDefault="00F879A5" w:rsidP="00C134D7">
            <w:pPr>
              <w:tabs>
                <w:tab w:val="left" w:pos="250"/>
              </w:tabs>
              <w:rPr>
                <w:b/>
              </w:rPr>
            </w:pPr>
          </w:p>
        </w:tc>
        <w:tc>
          <w:tcPr>
            <w:tcW w:w="795" w:type="dxa"/>
            <w:gridSpan w:val="3"/>
            <w:vAlign w:val="bottom"/>
          </w:tcPr>
          <w:p w:rsidR="00F879A5" w:rsidRPr="005014F7" w:rsidRDefault="00F879A5" w:rsidP="00C134D7">
            <w:pPr>
              <w:tabs>
                <w:tab w:val="left" w:pos="250"/>
              </w:tabs>
              <w:ind w:right="3293"/>
              <w:rPr>
                <w:b/>
              </w:rPr>
            </w:pPr>
          </w:p>
        </w:tc>
        <w:tc>
          <w:tcPr>
            <w:tcW w:w="765" w:type="dxa"/>
          </w:tcPr>
          <w:p w:rsidR="00F879A5" w:rsidRPr="005014F7" w:rsidRDefault="00F879A5" w:rsidP="00C134D7">
            <w:pPr>
              <w:tabs>
                <w:tab w:val="left" w:pos="250"/>
              </w:tabs>
              <w:ind w:right="3293"/>
              <w:rPr>
                <w:b/>
              </w:rPr>
            </w:pPr>
          </w:p>
        </w:tc>
        <w:tc>
          <w:tcPr>
            <w:tcW w:w="810" w:type="dxa"/>
          </w:tcPr>
          <w:p w:rsidR="00F879A5" w:rsidRPr="005014F7" w:rsidRDefault="00F879A5" w:rsidP="00C134D7">
            <w:pPr>
              <w:tabs>
                <w:tab w:val="left" w:pos="250"/>
              </w:tabs>
              <w:ind w:right="3293"/>
              <w:rPr>
                <w:b/>
              </w:rPr>
            </w:pPr>
          </w:p>
        </w:tc>
      </w:tr>
      <w:tr w:rsidR="00C134D7" w:rsidRPr="005014F7" w:rsidTr="00C134D7">
        <w:trPr>
          <w:trHeight w:val="550"/>
          <w:jc w:val="right"/>
        </w:trPr>
        <w:tc>
          <w:tcPr>
            <w:tcW w:w="851" w:type="dxa"/>
          </w:tcPr>
          <w:p w:rsidR="00C134D7" w:rsidRPr="005014F7" w:rsidRDefault="00C134D7" w:rsidP="00C134D7">
            <w:pPr>
              <w:tabs>
                <w:tab w:val="left" w:pos="250"/>
              </w:tabs>
            </w:pPr>
            <w:r w:rsidRPr="005014F7">
              <w:t>1</w:t>
            </w:r>
            <w:r>
              <w:t>,2</w:t>
            </w:r>
          </w:p>
        </w:tc>
        <w:tc>
          <w:tcPr>
            <w:tcW w:w="4394" w:type="dxa"/>
          </w:tcPr>
          <w:p w:rsidR="00C134D7" w:rsidRPr="005014F7" w:rsidRDefault="00C134D7" w:rsidP="00C134D7">
            <w:pPr>
              <w:tabs>
                <w:tab w:val="left" w:pos="250"/>
              </w:tabs>
            </w:pPr>
            <w:r w:rsidRPr="005014F7">
              <w:t>Повторение. Нумерация чисел в пределах 100.</w:t>
            </w:r>
          </w:p>
        </w:tc>
        <w:tc>
          <w:tcPr>
            <w:tcW w:w="709" w:type="dxa"/>
          </w:tcPr>
          <w:p w:rsidR="00C134D7" w:rsidRPr="005014F7" w:rsidRDefault="00C134D7" w:rsidP="00C134D7">
            <w:pPr>
              <w:tabs>
                <w:tab w:val="left" w:pos="250"/>
              </w:tabs>
            </w:pPr>
            <w:r w:rsidRPr="005014F7">
              <w:t>3-10</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0"/>
          <w:jc w:val="right"/>
        </w:trPr>
        <w:tc>
          <w:tcPr>
            <w:tcW w:w="851" w:type="dxa"/>
          </w:tcPr>
          <w:p w:rsidR="00C134D7" w:rsidRPr="005014F7" w:rsidRDefault="00C134D7" w:rsidP="00C134D7">
            <w:pPr>
              <w:tabs>
                <w:tab w:val="left" w:pos="250"/>
              </w:tabs>
            </w:pPr>
            <w:r>
              <w:t>3</w:t>
            </w:r>
          </w:p>
        </w:tc>
        <w:tc>
          <w:tcPr>
            <w:tcW w:w="4394" w:type="dxa"/>
          </w:tcPr>
          <w:p w:rsidR="00C134D7" w:rsidRDefault="00C134D7" w:rsidP="00C134D7">
            <w:pPr>
              <w:tabs>
                <w:tab w:val="left" w:pos="250"/>
              </w:tabs>
            </w:pPr>
            <w:r w:rsidRPr="005014F7">
              <w:rPr>
                <w:b/>
              </w:rPr>
              <w:t>Геометрический материал.</w:t>
            </w:r>
            <w:r w:rsidRPr="005014F7">
              <w:t xml:space="preserve"> </w:t>
            </w:r>
          </w:p>
          <w:p w:rsidR="00C134D7" w:rsidRPr="005014F7" w:rsidRDefault="00C134D7" w:rsidP="00C134D7">
            <w:pPr>
              <w:tabs>
                <w:tab w:val="left" w:pos="250"/>
              </w:tabs>
            </w:pPr>
            <w:r w:rsidRPr="005014F7">
              <w:t>Линия, отрезок, луч.</w:t>
            </w:r>
          </w:p>
        </w:tc>
        <w:tc>
          <w:tcPr>
            <w:tcW w:w="709" w:type="dxa"/>
          </w:tcPr>
          <w:p w:rsidR="00C134D7" w:rsidRPr="005014F7" w:rsidRDefault="00C134D7" w:rsidP="00C134D7">
            <w:pPr>
              <w:tabs>
                <w:tab w:val="left" w:pos="250"/>
              </w:tabs>
            </w:pPr>
            <w:r w:rsidRPr="005014F7">
              <w:t>27-28</w:t>
            </w:r>
          </w:p>
        </w:tc>
        <w:tc>
          <w:tcPr>
            <w:tcW w:w="1282" w:type="dxa"/>
          </w:tcPr>
          <w:p w:rsidR="00C134D7" w:rsidRPr="005014F7" w:rsidRDefault="00C134D7" w:rsidP="00C134D7">
            <w:pPr>
              <w:tabs>
                <w:tab w:val="left" w:pos="250"/>
              </w:tabs>
            </w:pP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41"/>
          <w:jc w:val="right"/>
        </w:trPr>
        <w:tc>
          <w:tcPr>
            <w:tcW w:w="851" w:type="dxa"/>
          </w:tcPr>
          <w:p w:rsidR="00C134D7" w:rsidRPr="005014F7" w:rsidRDefault="00C134D7" w:rsidP="00C134D7">
            <w:pPr>
              <w:tabs>
                <w:tab w:val="left" w:pos="250"/>
              </w:tabs>
            </w:pPr>
            <w:r>
              <w:t>4,5</w:t>
            </w:r>
          </w:p>
        </w:tc>
        <w:tc>
          <w:tcPr>
            <w:tcW w:w="4394" w:type="dxa"/>
          </w:tcPr>
          <w:p w:rsidR="00C134D7" w:rsidRPr="005014F7" w:rsidRDefault="00C134D7" w:rsidP="00C134D7">
            <w:pPr>
              <w:tabs>
                <w:tab w:val="left" w:pos="250"/>
              </w:tabs>
            </w:pPr>
            <w:r w:rsidRPr="005014F7">
              <w:t>Нахождение неизвестного слагаемого.</w:t>
            </w:r>
          </w:p>
        </w:tc>
        <w:tc>
          <w:tcPr>
            <w:tcW w:w="709" w:type="dxa"/>
          </w:tcPr>
          <w:p w:rsidR="00C134D7" w:rsidRPr="005014F7" w:rsidRDefault="00C134D7" w:rsidP="00C134D7">
            <w:pPr>
              <w:tabs>
                <w:tab w:val="left" w:pos="250"/>
              </w:tabs>
            </w:pPr>
            <w:r w:rsidRPr="005014F7">
              <w:t>11-15</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43"/>
          <w:jc w:val="right"/>
        </w:trPr>
        <w:tc>
          <w:tcPr>
            <w:tcW w:w="851" w:type="dxa"/>
          </w:tcPr>
          <w:p w:rsidR="00C134D7" w:rsidRPr="005014F7" w:rsidRDefault="00C134D7" w:rsidP="00C134D7">
            <w:pPr>
              <w:tabs>
                <w:tab w:val="left" w:pos="250"/>
              </w:tabs>
            </w:pPr>
            <w:r>
              <w:t>6,7</w:t>
            </w:r>
          </w:p>
        </w:tc>
        <w:tc>
          <w:tcPr>
            <w:tcW w:w="4394" w:type="dxa"/>
          </w:tcPr>
          <w:p w:rsidR="00C134D7" w:rsidRPr="005014F7" w:rsidRDefault="00C134D7" w:rsidP="00C134D7">
            <w:pPr>
              <w:tabs>
                <w:tab w:val="left" w:pos="250"/>
              </w:tabs>
            </w:pPr>
            <w:r w:rsidRPr="005014F7">
              <w:t>Нахождение неизвестного уменьшаемого.</w:t>
            </w:r>
          </w:p>
        </w:tc>
        <w:tc>
          <w:tcPr>
            <w:tcW w:w="709" w:type="dxa"/>
          </w:tcPr>
          <w:p w:rsidR="00C134D7" w:rsidRPr="005014F7" w:rsidRDefault="00C134D7" w:rsidP="00C134D7">
            <w:pPr>
              <w:tabs>
                <w:tab w:val="left" w:pos="250"/>
              </w:tabs>
            </w:pPr>
            <w:r w:rsidRPr="005014F7">
              <w:t>15-18</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3"/>
          <w:jc w:val="right"/>
        </w:trPr>
        <w:tc>
          <w:tcPr>
            <w:tcW w:w="851" w:type="dxa"/>
          </w:tcPr>
          <w:p w:rsidR="00C134D7" w:rsidRPr="005014F7" w:rsidRDefault="00C134D7" w:rsidP="00C134D7">
            <w:pPr>
              <w:tabs>
                <w:tab w:val="left" w:pos="250"/>
              </w:tabs>
            </w:pPr>
            <w:r>
              <w:t>8,9,10</w:t>
            </w:r>
          </w:p>
        </w:tc>
        <w:tc>
          <w:tcPr>
            <w:tcW w:w="4394" w:type="dxa"/>
          </w:tcPr>
          <w:p w:rsidR="00C134D7" w:rsidRPr="005014F7" w:rsidRDefault="00C134D7" w:rsidP="00C134D7">
            <w:pPr>
              <w:tabs>
                <w:tab w:val="left" w:pos="250"/>
              </w:tabs>
            </w:pPr>
            <w:r w:rsidRPr="005014F7">
              <w:t>Нахождение неизвестного вычитаемого.</w:t>
            </w:r>
          </w:p>
        </w:tc>
        <w:tc>
          <w:tcPr>
            <w:tcW w:w="709" w:type="dxa"/>
          </w:tcPr>
          <w:p w:rsidR="00C134D7" w:rsidRPr="005014F7" w:rsidRDefault="00C134D7" w:rsidP="00C134D7">
            <w:pPr>
              <w:tabs>
                <w:tab w:val="left" w:pos="250"/>
              </w:tabs>
            </w:pPr>
            <w:r w:rsidRPr="005014F7">
              <w:t>18-22</w:t>
            </w:r>
          </w:p>
        </w:tc>
        <w:tc>
          <w:tcPr>
            <w:tcW w:w="1282" w:type="dxa"/>
          </w:tcPr>
          <w:p w:rsidR="00C134D7" w:rsidRPr="005014F7" w:rsidRDefault="00C134D7" w:rsidP="00C134D7">
            <w:pPr>
              <w:tabs>
                <w:tab w:val="left" w:pos="250"/>
              </w:tabs>
            </w:pPr>
            <w:r>
              <w:t>3</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49"/>
          <w:jc w:val="right"/>
        </w:trPr>
        <w:tc>
          <w:tcPr>
            <w:tcW w:w="851" w:type="dxa"/>
          </w:tcPr>
          <w:p w:rsidR="00C134D7" w:rsidRPr="005014F7" w:rsidRDefault="00C134D7" w:rsidP="00C134D7">
            <w:pPr>
              <w:tabs>
                <w:tab w:val="left" w:pos="250"/>
              </w:tabs>
            </w:pPr>
            <w:r>
              <w:t>11</w:t>
            </w:r>
          </w:p>
        </w:tc>
        <w:tc>
          <w:tcPr>
            <w:tcW w:w="4394" w:type="dxa"/>
          </w:tcPr>
          <w:p w:rsidR="00C134D7" w:rsidRPr="005014F7" w:rsidRDefault="00B92B82" w:rsidP="00C134D7">
            <w:pPr>
              <w:tabs>
                <w:tab w:val="left" w:pos="250"/>
              </w:tabs>
            </w:pPr>
            <w:r>
              <w:rPr>
                <w:b/>
                <w:lang w:val="en-US"/>
              </w:rPr>
              <w:t xml:space="preserve"> </w:t>
            </w:r>
            <w:r>
              <w:rPr>
                <w:b/>
              </w:rPr>
              <w:t xml:space="preserve">Проверочная </w:t>
            </w:r>
            <w:r w:rsidR="00C134D7">
              <w:rPr>
                <w:b/>
              </w:rPr>
              <w:t xml:space="preserve"> работа№1  «</w:t>
            </w:r>
            <w:r w:rsidR="00C134D7" w:rsidRPr="00067F0A">
              <w:rPr>
                <w:b/>
              </w:rPr>
              <w:t>Сотня</w:t>
            </w:r>
            <w:r w:rsidR="00C134D7">
              <w:t>»</w:t>
            </w:r>
            <w:r w:rsidR="00C134D7" w:rsidRPr="005014F7">
              <w:rPr>
                <w:b/>
              </w:rPr>
              <w:t>.</w:t>
            </w:r>
          </w:p>
        </w:tc>
        <w:tc>
          <w:tcPr>
            <w:tcW w:w="709" w:type="dxa"/>
          </w:tcPr>
          <w:p w:rsidR="00C134D7" w:rsidRPr="005014F7" w:rsidRDefault="00C134D7" w:rsidP="00C134D7">
            <w:pPr>
              <w:tabs>
                <w:tab w:val="left" w:pos="250"/>
              </w:tabs>
            </w:pPr>
            <w:r w:rsidRPr="005014F7">
              <w:t>26</w:t>
            </w:r>
          </w:p>
        </w:tc>
        <w:tc>
          <w:tcPr>
            <w:tcW w:w="1282" w:type="dxa"/>
          </w:tcPr>
          <w:p w:rsidR="00C134D7" w:rsidRPr="005014F7" w:rsidRDefault="00C134D7" w:rsidP="00C134D7">
            <w:pPr>
              <w:tabs>
                <w:tab w:val="left" w:pos="250"/>
              </w:tabs>
            </w:pP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9"/>
          <w:jc w:val="right"/>
        </w:trPr>
        <w:tc>
          <w:tcPr>
            <w:tcW w:w="851" w:type="dxa"/>
          </w:tcPr>
          <w:p w:rsidR="00C134D7" w:rsidRDefault="00C134D7" w:rsidP="00C134D7">
            <w:pPr>
              <w:tabs>
                <w:tab w:val="left" w:pos="250"/>
              </w:tabs>
            </w:pPr>
            <w:r>
              <w:t>12,</w:t>
            </w:r>
          </w:p>
          <w:p w:rsidR="00C134D7" w:rsidRPr="005014F7" w:rsidRDefault="00C134D7" w:rsidP="00C134D7">
            <w:pPr>
              <w:tabs>
                <w:tab w:val="left" w:pos="250"/>
              </w:tabs>
            </w:pPr>
            <w:r>
              <w:t>13</w:t>
            </w:r>
          </w:p>
        </w:tc>
        <w:tc>
          <w:tcPr>
            <w:tcW w:w="4394" w:type="dxa"/>
          </w:tcPr>
          <w:p w:rsidR="00C134D7" w:rsidRPr="005014F7" w:rsidRDefault="00C134D7" w:rsidP="00C134D7">
            <w:pPr>
              <w:tabs>
                <w:tab w:val="left" w:pos="250"/>
              </w:tabs>
            </w:pPr>
            <w:r w:rsidRPr="005014F7">
              <w:t>Устное сложение и вычитание чисел с переходом через разряд.</w:t>
            </w:r>
          </w:p>
        </w:tc>
        <w:tc>
          <w:tcPr>
            <w:tcW w:w="709" w:type="dxa"/>
          </w:tcPr>
          <w:p w:rsidR="00C134D7" w:rsidRPr="005014F7" w:rsidRDefault="00C134D7" w:rsidP="00C134D7">
            <w:pPr>
              <w:tabs>
                <w:tab w:val="left" w:pos="250"/>
              </w:tabs>
            </w:pPr>
            <w:r w:rsidRPr="005014F7">
              <w:t>22-25</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270F00" w:rsidRPr="005014F7" w:rsidTr="00270F00">
        <w:trPr>
          <w:trHeight w:val="351"/>
          <w:jc w:val="right"/>
        </w:trPr>
        <w:tc>
          <w:tcPr>
            <w:tcW w:w="5245" w:type="dxa"/>
            <w:gridSpan w:val="2"/>
          </w:tcPr>
          <w:p w:rsidR="00270F00" w:rsidRPr="00270F00" w:rsidRDefault="00270F00" w:rsidP="00C134D7">
            <w:pPr>
              <w:tabs>
                <w:tab w:val="left" w:pos="250"/>
              </w:tabs>
              <w:rPr>
                <w:b/>
              </w:rPr>
            </w:pPr>
            <w:r w:rsidRPr="00270F00">
              <w:rPr>
                <w:b/>
              </w:rPr>
              <w:t>Тысяча.</w:t>
            </w:r>
          </w:p>
        </w:tc>
        <w:tc>
          <w:tcPr>
            <w:tcW w:w="709" w:type="dxa"/>
          </w:tcPr>
          <w:p w:rsidR="00270F00" w:rsidRPr="005014F7" w:rsidRDefault="00270F00" w:rsidP="00C134D7">
            <w:pPr>
              <w:tabs>
                <w:tab w:val="left" w:pos="250"/>
              </w:tabs>
            </w:pPr>
          </w:p>
        </w:tc>
        <w:tc>
          <w:tcPr>
            <w:tcW w:w="1282" w:type="dxa"/>
          </w:tcPr>
          <w:p w:rsidR="00270F00" w:rsidRDefault="00270F00" w:rsidP="00C134D7">
            <w:pPr>
              <w:tabs>
                <w:tab w:val="left" w:pos="250"/>
              </w:tabs>
            </w:pPr>
          </w:p>
        </w:tc>
        <w:tc>
          <w:tcPr>
            <w:tcW w:w="795" w:type="dxa"/>
            <w:gridSpan w:val="3"/>
          </w:tcPr>
          <w:p w:rsidR="00270F00" w:rsidRPr="005014F7" w:rsidRDefault="00270F00" w:rsidP="00C134D7">
            <w:pPr>
              <w:tabs>
                <w:tab w:val="left" w:pos="250"/>
              </w:tabs>
              <w:ind w:right="3293"/>
            </w:pPr>
          </w:p>
        </w:tc>
        <w:tc>
          <w:tcPr>
            <w:tcW w:w="765" w:type="dxa"/>
          </w:tcPr>
          <w:p w:rsidR="00270F00" w:rsidRPr="005014F7" w:rsidRDefault="00270F00" w:rsidP="00C134D7">
            <w:pPr>
              <w:tabs>
                <w:tab w:val="left" w:pos="250"/>
              </w:tabs>
              <w:ind w:right="3293"/>
            </w:pPr>
          </w:p>
        </w:tc>
        <w:tc>
          <w:tcPr>
            <w:tcW w:w="810" w:type="dxa"/>
          </w:tcPr>
          <w:p w:rsidR="00270F00" w:rsidRPr="005014F7" w:rsidRDefault="00270F00" w:rsidP="00C134D7">
            <w:pPr>
              <w:tabs>
                <w:tab w:val="left" w:pos="250"/>
              </w:tabs>
              <w:ind w:right="3293"/>
            </w:pPr>
          </w:p>
        </w:tc>
      </w:tr>
      <w:tr w:rsidR="00C134D7" w:rsidRPr="005014F7" w:rsidTr="00C134D7">
        <w:trPr>
          <w:trHeight w:val="351"/>
          <w:jc w:val="right"/>
        </w:trPr>
        <w:tc>
          <w:tcPr>
            <w:tcW w:w="851" w:type="dxa"/>
          </w:tcPr>
          <w:p w:rsidR="00C134D7" w:rsidRPr="005014F7" w:rsidRDefault="00C134D7" w:rsidP="00C134D7">
            <w:pPr>
              <w:tabs>
                <w:tab w:val="left" w:pos="250"/>
              </w:tabs>
            </w:pPr>
            <w:r w:rsidRPr="005014F7">
              <w:t>1</w:t>
            </w:r>
            <w:r>
              <w:t>4</w:t>
            </w:r>
          </w:p>
        </w:tc>
        <w:tc>
          <w:tcPr>
            <w:tcW w:w="4394" w:type="dxa"/>
          </w:tcPr>
          <w:p w:rsidR="00C134D7" w:rsidRPr="005014F7" w:rsidRDefault="00C134D7" w:rsidP="00C134D7">
            <w:pPr>
              <w:tabs>
                <w:tab w:val="left" w:pos="250"/>
              </w:tabs>
            </w:pPr>
            <w:r w:rsidRPr="005014F7">
              <w:t>Нумерация чисел в пределах 1000.</w:t>
            </w:r>
          </w:p>
        </w:tc>
        <w:tc>
          <w:tcPr>
            <w:tcW w:w="709" w:type="dxa"/>
          </w:tcPr>
          <w:p w:rsidR="00C134D7" w:rsidRPr="005014F7" w:rsidRDefault="00C134D7" w:rsidP="00C134D7">
            <w:pPr>
              <w:tabs>
                <w:tab w:val="left" w:pos="250"/>
              </w:tabs>
            </w:pPr>
            <w:r w:rsidRPr="005014F7">
              <w:t>34-43</w:t>
            </w:r>
          </w:p>
        </w:tc>
        <w:tc>
          <w:tcPr>
            <w:tcW w:w="1282" w:type="dxa"/>
          </w:tcPr>
          <w:p w:rsidR="00C134D7" w:rsidRPr="005014F7" w:rsidRDefault="00C134D7" w:rsidP="00C134D7">
            <w:pPr>
              <w:tabs>
                <w:tab w:val="left" w:pos="250"/>
              </w:tabs>
            </w:pPr>
            <w:r>
              <w:t>1</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7"/>
          <w:jc w:val="right"/>
        </w:trPr>
        <w:tc>
          <w:tcPr>
            <w:tcW w:w="851" w:type="dxa"/>
          </w:tcPr>
          <w:p w:rsidR="00C134D7" w:rsidRDefault="00C134D7" w:rsidP="00C134D7">
            <w:pPr>
              <w:tabs>
                <w:tab w:val="left" w:pos="250"/>
              </w:tabs>
            </w:pPr>
            <w:r>
              <w:t>15,</w:t>
            </w:r>
          </w:p>
          <w:p w:rsidR="00C134D7" w:rsidRPr="005014F7" w:rsidRDefault="00C134D7" w:rsidP="00C134D7">
            <w:pPr>
              <w:tabs>
                <w:tab w:val="left" w:pos="250"/>
              </w:tabs>
            </w:pPr>
            <w:r>
              <w:t>16</w:t>
            </w:r>
          </w:p>
        </w:tc>
        <w:tc>
          <w:tcPr>
            <w:tcW w:w="4394" w:type="dxa"/>
          </w:tcPr>
          <w:p w:rsidR="00C134D7" w:rsidRPr="005014F7" w:rsidRDefault="00C134D7" w:rsidP="00C134D7">
            <w:pPr>
              <w:tabs>
                <w:tab w:val="left" w:pos="250"/>
              </w:tabs>
            </w:pPr>
            <w:r w:rsidRPr="005014F7">
              <w:t>Округление чисел до десятков и сотен.</w:t>
            </w:r>
          </w:p>
        </w:tc>
        <w:tc>
          <w:tcPr>
            <w:tcW w:w="709" w:type="dxa"/>
          </w:tcPr>
          <w:p w:rsidR="00C134D7" w:rsidRPr="005014F7" w:rsidRDefault="00C134D7" w:rsidP="00C134D7">
            <w:pPr>
              <w:tabs>
                <w:tab w:val="left" w:pos="250"/>
              </w:tabs>
            </w:pPr>
            <w:r w:rsidRPr="005014F7">
              <w:t>43-45</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34"/>
          <w:jc w:val="right"/>
        </w:trPr>
        <w:tc>
          <w:tcPr>
            <w:tcW w:w="851" w:type="dxa"/>
          </w:tcPr>
          <w:p w:rsidR="00C134D7" w:rsidRDefault="00C134D7" w:rsidP="00C134D7">
            <w:pPr>
              <w:tabs>
                <w:tab w:val="left" w:pos="250"/>
              </w:tabs>
            </w:pPr>
            <w:r>
              <w:t>17,</w:t>
            </w:r>
          </w:p>
          <w:p w:rsidR="00C134D7" w:rsidRPr="005014F7" w:rsidRDefault="00C134D7" w:rsidP="00C134D7">
            <w:pPr>
              <w:tabs>
                <w:tab w:val="left" w:pos="250"/>
              </w:tabs>
            </w:pPr>
            <w:r>
              <w:t>18,</w:t>
            </w:r>
          </w:p>
        </w:tc>
        <w:tc>
          <w:tcPr>
            <w:tcW w:w="4394" w:type="dxa"/>
          </w:tcPr>
          <w:p w:rsidR="00C134D7" w:rsidRPr="005014F7" w:rsidRDefault="00C134D7" w:rsidP="00C134D7">
            <w:pPr>
              <w:tabs>
                <w:tab w:val="left" w:pos="250"/>
              </w:tabs>
            </w:pPr>
            <w:r w:rsidRPr="005014F7">
              <w:t>Римская нумерация.</w:t>
            </w:r>
          </w:p>
        </w:tc>
        <w:tc>
          <w:tcPr>
            <w:tcW w:w="709" w:type="dxa"/>
          </w:tcPr>
          <w:p w:rsidR="00C134D7" w:rsidRPr="005014F7" w:rsidRDefault="00C134D7" w:rsidP="00C134D7">
            <w:pPr>
              <w:tabs>
                <w:tab w:val="left" w:pos="250"/>
              </w:tabs>
            </w:pPr>
            <w:r w:rsidRPr="005014F7">
              <w:t>45-46</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49"/>
          <w:jc w:val="right"/>
        </w:trPr>
        <w:tc>
          <w:tcPr>
            <w:tcW w:w="851" w:type="dxa"/>
          </w:tcPr>
          <w:p w:rsidR="00C134D7" w:rsidRPr="005014F7" w:rsidRDefault="00C134D7" w:rsidP="00C134D7">
            <w:pPr>
              <w:tabs>
                <w:tab w:val="left" w:pos="250"/>
              </w:tabs>
            </w:pPr>
            <w:r>
              <w:t>19</w:t>
            </w:r>
            <w:r w:rsidR="00247441">
              <w:t>-21</w:t>
            </w:r>
          </w:p>
        </w:tc>
        <w:tc>
          <w:tcPr>
            <w:tcW w:w="4394" w:type="dxa"/>
          </w:tcPr>
          <w:p w:rsidR="00C134D7" w:rsidRPr="005014F7" w:rsidRDefault="00C134D7" w:rsidP="00C134D7">
            <w:pPr>
              <w:tabs>
                <w:tab w:val="left" w:pos="250"/>
              </w:tabs>
            </w:pPr>
            <w:r w:rsidRPr="005014F7">
              <w:t>Меры стоимости, длины и массы.</w:t>
            </w:r>
          </w:p>
        </w:tc>
        <w:tc>
          <w:tcPr>
            <w:tcW w:w="709" w:type="dxa"/>
          </w:tcPr>
          <w:p w:rsidR="00C134D7" w:rsidRPr="005014F7" w:rsidRDefault="00C134D7" w:rsidP="00C134D7">
            <w:pPr>
              <w:tabs>
                <w:tab w:val="left" w:pos="250"/>
              </w:tabs>
            </w:pPr>
            <w:r w:rsidRPr="005014F7">
              <w:t>46-51</w:t>
            </w:r>
          </w:p>
        </w:tc>
        <w:tc>
          <w:tcPr>
            <w:tcW w:w="1282" w:type="dxa"/>
          </w:tcPr>
          <w:p w:rsidR="00C134D7" w:rsidRPr="005014F7" w:rsidRDefault="00C134D7" w:rsidP="00C134D7">
            <w:pPr>
              <w:tabs>
                <w:tab w:val="left" w:pos="250"/>
              </w:tabs>
            </w:pPr>
            <w:r>
              <w:t>3</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4"/>
          <w:jc w:val="right"/>
        </w:trPr>
        <w:tc>
          <w:tcPr>
            <w:tcW w:w="851" w:type="dxa"/>
          </w:tcPr>
          <w:p w:rsidR="00C134D7" w:rsidRDefault="00C134D7" w:rsidP="00C134D7">
            <w:pPr>
              <w:tabs>
                <w:tab w:val="left" w:pos="250"/>
              </w:tabs>
            </w:pPr>
            <w:r>
              <w:t>22</w:t>
            </w:r>
            <w:r w:rsidR="00247441">
              <w:t>-24</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Устное сложение и вычитание чисел, полученных при измерении длины, стоимости, массы.</w:t>
            </w:r>
          </w:p>
        </w:tc>
        <w:tc>
          <w:tcPr>
            <w:tcW w:w="709" w:type="dxa"/>
          </w:tcPr>
          <w:p w:rsidR="00C134D7" w:rsidRPr="005014F7" w:rsidRDefault="00C134D7" w:rsidP="00C134D7">
            <w:pPr>
              <w:tabs>
                <w:tab w:val="left" w:pos="250"/>
              </w:tabs>
            </w:pPr>
            <w:r w:rsidRPr="005014F7">
              <w:t>51-53</w:t>
            </w:r>
          </w:p>
        </w:tc>
        <w:tc>
          <w:tcPr>
            <w:tcW w:w="1282" w:type="dxa"/>
          </w:tcPr>
          <w:p w:rsidR="00C134D7" w:rsidRPr="005014F7" w:rsidRDefault="00C134D7" w:rsidP="00C134D7">
            <w:pPr>
              <w:tabs>
                <w:tab w:val="left" w:pos="250"/>
              </w:tabs>
            </w:pPr>
            <w:r>
              <w:t>3</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11"/>
          <w:jc w:val="right"/>
        </w:trPr>
        <w:tc>
          <w:tcPr>
            <w:tcW w:w="851" w:type="dxa"/>
          </w:tcPr>
          <w:p w:rsidR="00C134D7" w:rsidRDefault="00C134D7" w:rsidP="00C134D7">
            <w:pPr>
              <w:tabs>
                <w:tab w:val="left" w:pos="250"/>
              </w:tabs>
            </w:pPr>
            <w:r>
              <w:t>25</w:t>
            </w:r>
          </w:p>
          <w:p w:rsidR="00C134D7" w:rsidRPr="005014F7" w:rsidRDefault="00C134D7" w:rsidP="00C134D7">
            <w:pPr>
              <w:tabs>
                <w:tab w:val="left" w:pos="250"/>
              </w:tabs>
            </w:pPr>
            <w:r>
              <w:t>2</w:t>
            </w:r>
            <w:r w:rsidR="00926991">
              <w:t>6</w:t>
            </w:r>
          </w:p>
        </w:tc>
        <w:tc>
          <w:tcPr>
            <w:tcW w:w="4394" w:type="dxa"/>
          </w:tcPr>
          <w:p w:rsidR="00C134D7" w:rsidRPr="005014F7" w:rsidRDefault="00C134D7" w:rsidP="00C134D7">
            <w:pPr>
              <w:tabs>
                <w:tab w:val="left" w:pos="250"/>
              </w:tabs>
            </w:pPr>
            <w:r w:rsidRPr="005014F7">
              <w:t>Сложение и вычитание круглых сотен и десятков.</w:t>
            </w:r>
          </w:p>
        </w:tc>
        <w:tc>
          <w:tcPr>
            <w:tcW w:w="709" w:type="dxa"/>
          </w:tcPr>
          <w:p w:rsidR="00C134D7" w:rsidRPr="005014F7" w:rsidRDefault="00C134D7" w:rsidP="00C134D7">
            <w:pPr>
              <w:tabs>
                <w:tab w:val="left" w:pos="250"/>
              </w:tabs>
            </w:pPr>
            <w:r w:rsidRPr="005014F7">
              <w:t>54-58</w:t>
            </w:r>
          </w:p>
        </w:tc>
        <w:tc>
          <w:tcPr>
            <w:tcW w:w="1282" w:type="dxa"/>
          </w:tcPr>
          <w:p w:rsidR="00C134D7" w:rsidRPr="005014F7" w:rsidRDefault="00C134D7" w:rsidP="00C134D7">
            <w:pPr>
              <w:tabs>
                <w:tab w:val="left" w:pos="250"/>
              </w:tabs>
            </w:pPr>
            <w:r>
              <w:t>2</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63"/>
          <w:jc w:val="right"/>
        </w:trPr>
        <w:tc>
          <w:tcPr>
            <w:tcW w:w="851" w:type="dxa"/>
          </w:tcPr>
          <w:p w:rsidR="00C134D7" w:rsidRPr="005014F7" w:rsidRDefault="00C134D7" w:rsidP="00C134D7">
            <w:pPr>
              <w:tabs>
                <w:tab w:val="left" w:pos="250"/>
              </w:tabs>
            </w:pPr>
            <w:r>
              <w:t>2</w:t>
            </w:r>
            <w:r w:rsidR="00247441">
              <w:t>7</w:t>
            </w:r>
          </w:p>
        </w:tc>
        <w:tc>
          <w:tcPr>
            <w:tcW w:w="4394" w:type="dxa"/>
          </w:tcPr>
          <w:p w:rsidR="00C134D7" w:rsidRPr="005014F7" w:rsidRDefault="00B92B82" w:rsidP="00C134D7">
            <w:pPr>
              <w:tabs>
                <w:tab w:val="left" w:pos="250"/>
              </w:tabs>
            </w:pPr>
            <w:r>
              <w:rPr>
                <w:b/>
              </w:rPr>
              <w:t xml:space="preserve">Проверочная </w:t>
            </w:r>
            <w:r w:rsidR="00C134D7">
              <w:rPr>
                <w:b/>
              </w:rPr>
              <w:t xml:space="preserve"> работа:№2 «</w:t>
            </w:r>
            <w:r w:rsidR="00C134D7" w:rsidRPr="00067F0A">
              <w:rPr>
                <w:b/>
              </w:rPr>
              <w:t>Тысяча</w:t>
            </w:r>
            <w:r w:rsidR="00C134D7" w:rsidRPr="00067F0A">
              <w:t>»</w:t>
            </w:r>
            <w:r w:rsidR="00C134D7" w:rsidRPr="005014F7">
              <w:rPr>
                <w:b/>
              </w:rPr>
              <w:t>.</w:t>
            </w:r>
          </w:p>
        </w:tc>
        <w:tc>
          <w:tcPr>
            <w:tcW w:w="709" w:type="dxa"/>
          </w:tcPr>
          <w:p w:rsidR="00C134D7" w:rsidRPr="005014F7" w:rsidRDefault="00C134D7" w:rsidP="00C134D7">
            <w:pPr>
              <w:tabs>
                <w:tab w:val="left" w:pos="250"/>
              </w:tabs>
            </w:pPr>
            <w:r w:rsidRPr="005014F7">
              <w:t>58-59</w:t>
            </w:r>
          </w:p>
        </w:tc>
        <w:tc>
          <w:tcPr>
            <w:tcW w:w="1282" w:type="dxa"/>
          </w:tcPr>
          <w:p w:rsidR="00C134D7" w:rsidRPr="005014F7" w:rsidRDefault="00C134D7" w:rsidP="00C134D7">
            <w:pPr>
              <w:tabs>
                <w:tab w:val="left" w:pos="250"/>
              </w:tabs>
            </w:pPr>
            <w:r>
              <w:t>1</w:t>
            </w:r>
          </w:p>
        </w:tc>
        <w:tc>
          <w:tcPr>
            <w:tcW w:w="795" w:type="dxa"/>
            <w:gridSpan w:val="3"/>
          </w:tcPr>
          <w:p w:rsidR="00C134D7" w:rsidRPr="005014F7" w:rsidRDefault="00C134D7" w:rsidP="00C134D7">
            <w:pPr>
              <w:tabs>
                <w:tab w:val="left" w:pos="250"/>
              </w:tabs>
              <w:ind w:right="3293"/>
            </w:pPr>
          </w:p>
        </w:tc>
        <w:tc>
          <w:tcPr>
            <w:tcW w:w="765" w:type="dxa"/>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1"/>
          <w:jc w:val="right"/>
        </w:trPr>
        <w:tc>
          <w:tcPr>
            <w:tcW w:w="851" w:type="dxa"/>
          </w:tcPr>
          <w:p w:rsidR="00C134D7" w:rsidRDefault="00247441" w:rsidP="00C134D7">
            <w:pPr>
              <w:tabs>
                <w:tab w:val="left" w:pos="250"/>
              </w:tabs>
            </w:pPr>
            <w:r>
              <w:t>28</w:t>
            </w:r>
          </w:p>
          <w:p w:rsidR="00C134D7" w:rsidRPr="005014F7" w:rsidRDefault="006724F3" w:rsidP="00C134D7">
            <w:pPr>
              <w:tabs>
                <w:tab w:val="left" w:pos="250"/>
              </w:tabs>
            </w:pPr>
            <w:r>
              <w:rPr>
                <w:lang w:val="en-US"/>
              </w:rPr>
              <w:t>2</w:t>
            </w:r>
            <w:r w:rsidR="00247441">
              <w:t>9</w:t>
            </w:r>
          </w:p>
        </w:tc>
        <w:tc>
          <w:tcPr>
            <w:tcW w:w="4394" w:type="dxa"/>
          </w:tcPr>
          <w:p w:rsidR="00C134D7" w:rsidRDefault="00C134D7" w:rsidP="00C134D7">
            <w:pPr>
              <w:tabs>
                <w:tab w:val="left" w:pos="250"/>
              </w:tabs>
              <w:rPr>
                <w:b/>
              </w:rPr>
            </w:pPr>
            <w:r>
              <w:rPr>
                <w:b/>
              </w:rPr>
              <w:t>Геометрический мат</w:t>
            </w:r>
            <w:r w:rsidRPr="005014F7">
              <w:rPr>
                <w:b/>
              </w:rPr>
              <w:t xml:space="preserve">ериал. </w:t>
            </w:r>
          </w:p>
          <w:p w:rsidR="00C134D7" w:rsidRPr="005014F7" w:rsidRDefault="00C134D7" w:rsidP="00C134D7">
            <w:pPr>
              <w:tabs>
                <w:tab w:val="left" w:pos="250"/>
              </w:tabs>
            </w:pPr>
            <w:r w:rsidRPr="005014F7">
              <w:t>Углы.</w:t>
            </w:r>
          </w:p>
        </w:tc>
        <w:tc>
          <w:tcPr>
            <w:tcW w:w="709" w:type="dxa"/>
          </w:tcPr>
          <w:p w:rsidR="00C134D7" w:rsidRPr="005014F7" w:rsidRDefault="00C134D7" w:rsidP="00C134D7">
            <w:pPr>
              <w:tabs>
                <w:tab w:val="left" w:pos="250"/>
              </w:tabs>
            </w:pPr>
            <w:r w:rsidRPr="005014F7">
              <w:t>29-33</w:t>
            </w:r>
          </w:p>
        </w:tc>
        <w:tc>
          <w:tcPr>
            <w:tcW w:w="1282" w:type="dxa"/>
          </w:tcPr>
          <w:p w:rsidR="00C134D7" w:rsidRPr="005014F7" w:rsidRDefault="00C134D7" w:rsidP="00C134D7">
            <w:pPr>
              <w:tabs>
                <w:tab w:val="left" w:pos="250"/>
              </w:tabs>
            </w:pPr>
            <w:r>
              <w:t>2</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43"/>
          <w:jc w:val="right"/>
        </w:trPr>
        <w:tc>
          <w:tcPr>
            <w:tcW w:w="851" w:type="dxa"/>
          </w:tcPr>
          <w:p w:rsidR="00C134D7" w:rsidRDefault="00C134D7" w:rsidP="00C134D7">
            <w:pPr>
              <w:tabs>
                <w:tab w:val="left" w:pos="250"/>
              </w:tabs>
            </w:pPr>
            <w:r>
              <w:t>3</w:t>
            </w:r>
            <w:r w:rsidR="00247441">
              <w:t>0</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Сложение и вычитание без перехода через разряд</w:t>
            </w:r>
          </w:p>
        </w:tc>
        <w:tc>
          <w:tcPr>
            <w:tcW w:w="709" w:type="dxa"/>
          </w:tcPr>
          <w:p w:rsidR="00C134D7" w:rsidRPr="005014F7" w:rsidRDefault="00C134D7" w:rsidP="00C134D7">
            <w:pPr>
              <w:tabs>
                <w:tab w:val="left" w:pos="250"/>
              </w:tabs>
            </w:pPr>
            <w:r w:rsidRPr="005014F7">
              <w:t>59-65</w:t>
            </w:r>
          </w:p>
        </w:tc>
        <w:tc>
          <w:tcPr>
            <w:tcW w:w="1282" w:type="dxa"/>
          </w:tcPr>
          <w:p w:rsidR="00C134D7" w:rsidRPr="005014F7" w:rsidRDefault="00B92B82"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B92B82" w:rsidRPr="005014F7" w:rsidTr="00C134D7">
        <w:trPr>
          <w:trHeight w:val="543"/>
          <w:jc w:val="right"/>
        </w:trPr>
        <w:tc>
          <w:tcPr>
            <w:tcW w:w="851" w:type="dxa"/>
          </w:tcPr>
          <w:p w:rsidR="00B92B82" w:rsidRPr="006724F3" w:rsidRDefault="00B92B82" w:rsidP="00C134D7">
            <w:pPr>
              <w:tabs>
                <w:tab w:val="left" w:pos="250"/>
              </w:tabs>
              <w:rPr>
                <w:b/>
                <w:lang w:val="en-US"/>
              </w:rPr>
            </w:pPr>
            <w:r w:rsidRPr="00B92B82">
              <w:rPr>
                <w:b/>
              </w:rPr>
              <w:t>3</w:t>
            </w:r>
            <w:r w:rsidR="006724F3">
              <w:rPr>
                <w:b/>
                <w:lang w:val="en-US"/>
              </w:rPr>
              <w:t>1</w:t>
            </w:r>
          </w:p>
        </w:tc>
        <w:tc>
          <w:tcPr>
            <w:tcW w:w="4394" w:type="dxa"/>
          </w:tcPr>
          <w:p w:rsidR="00B92B82" w:rsidRPr="00B92B82" w:rsidRDefault="00B92B82" w:rsidP="00C134D7">
            <w:pPr>
              <w:tabs>
                <w:tab w:val="left" w:pos="250"/>
              </w:tabs>
              <w:rPr>
                <w:b/>
              </w:rPr>
            </w:pPr>
            <w:r w:rsidRPr="00B92B82">
              <w:rPr>
                <w:b/>
              </w:rPr>
              <w:t>Контрольная работа за І четверть</w:t>
            </w:r>
          </w:p>
        </w:tc>
        <w:tc>
          <w:tcPr>
            <w:tcW w:w="709" w:type="dxa"/>
          </w:tcPr>
          <w:p w:rsidR="00B92B82" w:rsidRPr="005014F7" w:rsidRDefault="00B92B82" w:rsidP="00C134D7">
            <w:pPr>
              <w:tabs>
                <w:tab w:val="left" w:pos="250"/>
              </w:tabs>
            </w:pPr>
          </w:p>
        </w:tc>
        <w:tc>
          <w:tcPr>
            <w:tcW w:w="1282" w:type="dxa"/>
          </w:tcPr>
          <w:p w:rsidR="00B92B82" w:rsidRDefault="00B92B82" w:rsidP="00C134D7">
            <w:pPr>
              <w:tabs>
                <w:tab w:val="left" w:pos="250"/>
              </w:tabs>
            </w:pPr>
            <w:r>
              <w:t>1</w:t>
            </w:r>
          </w:p>
        </w:tc>
        <w:tc>
          <w:tcPr>
            <w:tcW w:w="765" w:type="dxa"/>
            <w:gridSpan w:val="2"/>
          </w:tcPr>
          <w:p w:rsidR="00B92B82" w:rsidRPr="005014F7" w:rsidRDefault="00B92B82" w:rsidP="00C134D7">
            <w:pPr>
              <w:tabs>
                <w:tab w:val="left" w:pos="250"/>
              </w:tabs>
              <w:ind w:right="3293"/>
            </w:pPr>
          </w:p>
        </w:tc>
        <w:tc>
          <w:tcPr>
            <w:tcW w:w="795" w:type="dxa"/>
            <w:gridSpan w:val="2"/>
          </w:tcPr>
          <w:p w:rsidR="00B92B82" w:rsidRPr="005014F7" w:rsidRDefault="00B92B82" w:rsidP="00C134D7">
            <w:pPr>
              <w:tabs>
                <w:tab w:val="left" w:pos="250"/>
              </w:tabs>
              <w:ind w:right="3293"/>
            </w:pPr>
          </w:p>
        </w:tc>
        <w:tc>
          <w:tcPr>
            <w:tcW w:w="810" w:type="dxa"/>
          </w:tcPr>
          <w:p w:rsidR="00B92B82" w:rsidRPr="005014F7" w:rsidRDefault="00B92B82" w:rsidP="00C134D7">
            <w:pPr>
              <w:tabs>
                <w:tab w:val="left" w:pos="250"/>
              </w:tabs>
              <w:ind w:right="3293"/>
            </w:pPr>
          </w:p>
        </w:tc>
      </w:tr>
      <w:tr w:rsidR="00C134D7" w:rsidRPr="005014F7" w:rsidTr="00C134D7">
        <w:trPr>
          <w:trHeight w:val="352"/>
          <w:jc w:val="right"/>
        </w:trPr>
        <w:tc>
          <w:tcPr>
            <w:tcW w:w="851" w:type="dxa"/>
          </w:tcPr>
          <w:p w:rsidR="00247441" w:rsidRDefault="00C134D7" w:rsidP="00C134D7">
            <w:pPr>
              <w:tabs>
                <w:tab w:val="left" w:pos="250"/>
              </w:tabs>
            </w:pPr>
            <w:r>
              <w:t>3</w:t>
            </w:r>
            <w:r w:rsidR="00247441">
              <w:t>2</w:t>
            </w:r>
          </w:p>
          <w:p w:rsidR="00247441" w:rsidRPr="008D2D2C" w:rsidRDefault="00247441" w:rsidP="00C134D7">
            <w:pPr>
              <w:tabs>
                <w:tab w:val="left" w:pos="250"/>
              </w:tabs>
            </w:pPr>
            <w:r>
              <w:t>33</w:t>
            </w:r>
          </w:p>
        </w:tc>
        <w:tc>
          <w:tcPr>
            <w:tcW w:w="4394" w:type="dxa"/>
          </w:tcPr>
          <w:p w:rsidR="00C134D7" w:rsidRDefault="00C134D7" w:rsidP="00C134D7">
            <w:pPr>
              <w:tabs>
                <w:tab w:val="left" w:pos="250"/>
              </w:tabs>
              <w:rPr>
                <w:b/>
              </w:rPr>
            </w:pPr>
            <w:r w:rsidRPr="005014F7">
              <w:rPr>
                <w:b/>
              </w:rPr>
              <w:t xml:space="preserve">Геометрический материал. </w:t>
            </w:r>
          </w:p>
          <w:p w:rsidR="00C134D7" w:rsidRPr="005014F7" w:rsidRDefault="00C134D7" w:rsidP="00C134D7">
            <w:pPr>
              <w:tabs>
                <w:tab w:val="left" w:pos="250"/>
              </w:tabs>
            </w:pPr>
            <w:r w:rsidRPr="005014F7">
              <w:t>Периметр многоугольника.</w:t>
            </w:r>
          </w:p>
        </w:tc>
        <w:tc>
          <w:tcPr>
            <w:tcW w:w="709" w:type="dxa"/>
          </w:tcPr>
          <w:p w:rsidR="00C134D7" w:rsidRPr="005014F7" w:rsidRDefault="00C134D7" w:rsidP="00C134D7">
            <w:pPr>
              <w:tabs>
                <w:tab w:val="left" w:pos="250"/>
              </w:tabs>
            </w:pPr>
            <w:r w:rsidRPr="005014F7">
              <w:t>71-74</w:t>
            </w:r>
          </w:p>
        </w:tc>
        <w:tc>
          <w:tcPr>
            <w:tcW w:w="1282" w:type="dxa"/>
          </w:tcPr>
          <w:p w:rsidR="00C134D7" w:rsidRPr="005014F7" w:rsidRDefault="00C134D7" w:rsidP="00C134D7">
            <w:pPr>
              <w:tabs>
                <w:tab w:val="left" w:pos="250"/>
              </w:tabs>
            </w:pPr>
            <w:r>
              <w:t>2</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2"/>
          <w:jc w:val="right"/>
        </w:trPr>
        <w:tc>
          <w:tcPr>
            <w:tcW w:w="851" w:type="dxa"/>
            <w:tcBorders>
              <w:top w:val="single" w:sz="4" w:space="0" w:color="auto"/>
              <w:left w:val="single" w:sz="4" w:space="0" w:color="auto"/>
              <w:bottom w:val="single" w:sz="4" w:space="0" w:color="auto"/>
              <w:right w:val="single" w:sz="4" w:space="0" w:color="auto"/>
            </w:tcBorders>
          </w:tcPr>
          <w:p w:rsidR="00C134D7" w:rsidRDefault="00C134D7" w:rsidP="00C134D7">
            <w:pPr>
              <w:tabs>
                <w:tab w:val="left" w:pos="250"/>
              </w:tabs>
            </w:pPr>
            <w:r>
              <w:t>3</w:t>
            </w:r>
            <w:r w:rsidR="00247441">
              <w:t>4</w:t>
            </w:r>
          </w:p>
          <w:p w:rsidR="00247441" w:rsidRPr="00FA72D5" w:rsidRDefault="00247441" w:rsidP="00C134D7">
            <w:pPr>
              <w:tabs>
                <w:tab w:val="left" w:pos="250"/>
              </w:tabs>
            </w:pPr>
            <w:r>
              <w:t>35</w:t>
            </w:r>
          </w:p>
        </w:tc>
        <w:tc>
          <w:tcPr>
            <w:tcW w:w="4394" w:type="dxa"/>
            <w:tcBorders>
              <w:top w:val="single" w:sz="4" w:space="0" w:color="auto"/>
              <w:left w:val="single" w:sz="4" w:space="0" w:color="auto"/>
              <w:bottom w:val="single" w:sz="4" w:space="0" w:color="auto"/>
              <w:right w:val="single" w:sz="4" w:space="0" w:color="auto"/>
            </w:tcBorders>
          </w:tcPr>
          <w:p w:rsidR="00C134D7" w:rsidRPr="00FA72D5" w:rsidRDefault="00C134D7" w:rsidP="00C134D7">
            <w:pPr>
              <w:tabs>
                <w:tab w:val="left" w:pos="250"/>
              </w:tabs>
              <w:rPr>
                <w:b/>
              </w:rPr>
            </w:pPr>
            <w:r w:rsidRPr="00FA72D5">
              <w:rPr>
                <w:b/>
              </w:rPr>
              <w:t>Разностное сравнение чисел.</w:t>
            </w:r>
          </w:p>
        </w:tc>
        <w:tc>
          <w:tcPr>
            <w:tcW w:w="709"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rsidRPr="005014F7">
              <w:t>83-87</w:t>
            </w:r>
          </w:p>
        </w:tc>
        <w:tc>
          <w:tcPr>
            <w:tcW w:w="1282"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t>2</w:t>
            </w:r>
          </w:p>
        </w:tc>
        <w:tc>
          <w:tcPr>
            <w:tcW w:w="76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79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810"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r>
      <w:tr w:rsidR="00C134D7" w:rsidRPr="005014F7" w:rsidTr="00C134D7">
        <w:trPr>
          <w:trHeight w:val="352"/>
          <w:jc w:val="right"/>
        </w:trPr>
        <w:tc>
          <w:tcPr>
            <w:tcW w:w="851" w:type="dxa"/>
            <w:tcBorders>
              <w:top w:val="single" w:sz="4" w:space="0" w:color="auto"/>
              <w:left w:val="single" w:sz="4" w:space="0" w:color="auto"/>
              <w:bottom w:val="single" w:sz="4" w:space="0" w:color="auto"/>
              <w:right w:val="single" w:sz="4" w:space="0" w:color="auto"/>
            </w:tcBorders>
          </w:tcPr>
          <w:p w:rsidR="00C134D7" w:rsidRDefault="00247441" w:rsidP="00C134D7">
            <w:pPr>
              <w:tabs>
                <w:tab w:val="left" w:pos="250"/>
              </w:tabs>
            </w:pPr>
            <w:r>
              <w:t>36</w:t>
            </w:r>
          </w:p>
          <w:p w:rsidR="00C134D7" w:rsidRPr="00FA72D5" w:rsidRDefault="00C134D7" w:rsidP="00C134D7">
            <w:pPr>
              <w:tabs>
                <w:tab w:val="left" w:pos="250"/>
              </w:tabs>
            </w:pPr>
            <w:r>
              <w:t>3</w:t>
            </w:r>
            <w:r w:rsidR="00247441">
              <w:t>7</w:t>
            </w:r>
          </w:p>
        </w:tc>
        <w:tc>
          <w:tcPr>
            <w:tcW w:w="4394" w:type="dxa"/>
            <w:tcBorders>
              <w:top w:val="single" w:sz="4" w:space="0" w:color="auto"/>
              <w:left w:val="single" w:sz="4" w:space="0" w:color="auto"/>
              <w:bottom w:val="single" w:sz="4" w:space="0" w:color="auto"/>
              <w:right w:val="single" w:sz="4" w:space="0" w:color="auto"/>
            </w:tcBorders>
          </w:tcPr>
          <w:p w:rsidR="00C134D7" w:rsidRPr="00FA72D5" w:rsidRDefault="00C134D7" w:rsidP="00C134D7">
            <w:pPr>
              <w:tabs>
                <w:tab w:val="left" w:pos="250"/>
              </w:tabs>
              <w:rPr>
                <w:b/>
              </w:rPr>
            </w:pPr>
            <w:r w:rsidRPr="00FA72D5">
              <w:rPr>
                <w:b/>
              </w:rPr>
              <w:t>Кратное сравнение чисел</w:t>
            </w:r>
          </w:p>
        </w:tc>
        <w:tc>
          <w:tcPr>
            <w:tcW w:w="709"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rsidRPr="005014F7">
              <w:t>87-91</w:t>
            </w:r>
          </w:p>
        </w:tc>
        <w:tc>
          <w:tcPr>
            <w:tcW w:w="1282"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t>2</w:t>
            </w:r>
          </w:p>
        </w:tc>
        <w:tc>
          <w:tcPr>
            <w:tcW w:w="76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79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810"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r>
      <w:tr w:rsidR="00C134D7" w:rsidRPr="005014F7" w:rsidTr="00C134D7">
        <w:trPr>
          <w:trHeight w:val="352"/>
          <w:jc w:val="right"/>
        </w:trPr>
        <w:tc>
          <w:tcPr>
            <w:tcW w:w="851" w:type="dxa"/>
            <w:tcBorders>
              <w:top w:val="single" w:sz="4" w:space="0" w:color="auto"/>
              <w:left w:val="single" w:sz="4" w:space="0" w:color="auto"/>
              <w:bottom w:val="single" w:sz="4" w:space="0" w:color="auto"/>
              <w:right w:val="single" w:sz="4" w:space="0" w:color="auto"/>
            </w:tcBorders>
          </w:tcPr>
          <w:p w:rsidR="00C134D7" w:rsidRPr="00FA72D5" w:rsidRDefault="00C134D7" w:rsidP="00C134D7">
            <w:pPr>
              <w:tabs>
                <w:tab w:val="left" w:pos="250"/>
              </w:tabs>
            </w:pPr>
            <w:r w:rsidRPr="00FA72D5">
              <w:lastRenderedPageBreak/>
              <w:t>3</w:t>
            </w:r>
            <w:r w:rsidR="00247441">
              <w:t>8</w:t>
            </w:r>
          </w:p>
        </w:tc>
        <w:tc>
          <w:tcPr>
            <w:tcW w:w="4394" w:type="dxa"/>
            <w:tcBorders>
              <w:top w:val="single" w:sz="4" w:space="0" w:color="auto"/>
              <w:left w:val="single" w:sz="4" w:space="0" w:color="auto"/>
              <w:bottom w:val="single" w:sz="4" w:space="0" w:color="auto"/>
              <w:right w:val="single" w:sz="4" w:space="0" w:color="auto"/>
            </w:tcBorders>
          </w:tcPr>
          <w:p w:rsidR="00C134D7" w:rsidRPr="00FA72D5" w:rsidRDefault="00B92B82" w:rsidP="00C134D7">
            <w:pPr>
              <w:tabs>
                <w:tab w:val="left" w:pos="250"/>
              </w:tabs>
              <w:rPr>
                <w:b/>
              </w:rPr>
            </w:pPr>
            <w:r>
              <w:rPr>
                <w:b/>
              </w:rPr>
              <w:t xml:space="preserve">Проверочная </w:t>
            </w:r>
            <w:r w:rsidR="00C134D7" w:rsidRPr="005014F7">
              <w:rPr>
                <w:b/>
              </w:rPr>
              <w:t xml:space="preserve"> работа </w:t>
            </w:r>
            <w:r w:rsidR="00C134D7">
              <w:rPr>
                <w:b/>
              </w:rPr>
              <w:t>№3 «Сравнение чисел»</w:t>
            </w:r>
            <w:r w:rsidR="00C134D7" w:rsidRPr="005014F7">
              <w:rPr>
                <w:b/>
              </w:rPr>
              <w:t>.</w:t>
            </w:r>
          </w:p>
        </w:tc>
        <w:tc>
          <w:tcPr>
            <w:tcW w:w="709"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rsidRPr="005014F7">
              <w:t>70</w:t>
            </w:r>
          </w:p>
        </w:tc>
        <w:tc>
          <w:tcPr>
            <w:tcW w:w="1282"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pPr>
            <w:r>
              <w:t>1</w:t>
            </w:r>
          </w:p>
        </w:tc>
        <w:tc>
          <w:tcPr>
            <w:tcW w:w="76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795" w:type="dxa"/>
            <w:gridSpan w:val="2"/>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c>
          <w:tcPr>
            <w:tcW w:w="810" w:type="dxa"/>
            <w:tcBorders>
              <w:top w:val="single" w:sz="4" w:space="0" w:color="auto"/>
              <w:left w:val="single" w:sz="4" w:space="0" w:color="auto"/>
              <w:bottom w:val="single" w:sz="4" w:space="0" w:color="auto"/>
              <w:right w:val="single" w:sz="4" w:space="0" w:color="auto"/>
            </w:tcBorders>
          </w:tcPr>
          <w:p w:rsidR="00C134D7" w:rsidRPr="005014F7" w:rsidRDefault="00C134D7" w:rsidP="00C134D7">
            <w:pPr>
              <w:tabs>
                <w:tab w:val="left" w:pos="250"/>
              </w:tabs>
              <w:ind w:right="3293"/>
            </w:pPr>
          </w:p>
        </w:tc>
      </w:tr>
      <w:tr w:rsidR="00270F00" w:rsidRPr="005014F7" w:rsidTr="00270F00">
        <w:trPr>
          <w:trHeight w:val="521"/>
          <w:jc w:val="right"/>
        </w:trPr>
        <w:tc>
          <w:tcPr>
            <w:tcW w:w="5245" w:type="dxa"/>
            <w:gridSpan w:val="2"/>
          </w:tcPr>
          <w:p w:rsidR="00270F00" w:rsidRPr="00270F00" w:rsidRDefault="00270F00" w:rsidP="00C134D7">
            <w:pPr>
              <w:tabs>
                <w:tab w:val="left" w:pos="250"/>
              </w:tabs>
              <w:rPr>
                <w:b/>
              </w:rPr>
            </w:pPr>
            <w:r w:rsidRPr="00270F00">
              <w:rPr>
                <w:b/>
              </w:rPr>
              <w:t>Сложение и вычитание в пределах 100 с переходом через разряд.</w:t>
            </w:r>
          </w:p>
        </w:tc>
        <w:tc>
          <w:tcPr>
            <w:tcW w:w="709" w:type="dxa"/>
          </w:tcPr>
          <w:p w:rsidR="00270F00" w:rsidRPr="005014F7" w:rsidRDefault="00270F00" w:rsidP="00C134D7">
            <w:pPr>
              <w:tabs>
                <w:tab w:val="left" w:pos="250"/>
              </w:tabs>
            </w:pPr>
          </w:p>
        </w:tc>
        <w:tc>
          <w:tcPr>
            <w:tcW w:w="1282" w:type="dxa"/>
          </w:tcPr>
          <w:p w:rsidR="00270F00" w:rsidRDefault="00270F00" w:rsidP="00C134D7">
            <w:pPr>
              <w:tabs>
                <w:tab w:val="left" w:pos="250"/>
              </w:tabs>
            </w:pPr>
          </w:p>
        </w:tc>
        <w:tc>
          <w:tcPr>
            <w:tcW w:w="765" w:type="dxa"/>
            <w:gridSpan w:val="2"/>
          </w:tcPr>
          <w:p w:rsidR="00270F00" w:rsidRPr="005014F7" w:rsidRDefault="00270F00" w:rsidP="00C134D7">
            <w:pPr>
              <w:tabs>
                <w:tab w:val="left" w:pos="250"/>
              </w:tabs>
              <w:ind w:right="3293"/>
            </w:pPr>
          </w:p>
        </w:tc>
        <w:tc>
          <w:tcPr>
            <w:tcW w:w="795" w:type="dxa"/>
            <w:gridSpan w:val="2"/>
          </w:tcPr>
          <w:p w:rsidR="00270F00" w:rsidRPr="005014F7" w:rsidRDefault="00270F00" w:rsidP="00C134D7">
            <w:pPr>
              <w:tabs>
                <w:tab w:val="left" w:pos="250"/>
              </w:tabs>
              <w:ind w:right="3293"/>
            </w:pPr>
          </w:p>
        </w:tc>
        <w:tc>
          <w:tcPr>
            <w:tcW w:w="810" w:type="dxa"/>
          </w:tcPr>
          <w:p w:rsidR="00270F00" w:rsidRPr="005014F7" w:rsidRDefault="00270F00" w:rsidP="00C134D7">
            <w:pPr>
              <w:tabs>
                <w:tab w:val="left" w:pos="250"/>
              </w:tabs>
              <w:ind w:right="3293"/>
            </w:pPr>
          </w:p>
        </w:tc>
      </w:tr>
      <w:tr w:rsidR="00C134D7" w:rsidRPr="005014F7" w:rsidTr="00C134D7">
        <w:trPr>
          <w:trHeight w:val="521"/>
          <w:jc w:val="right"/>
        </w:trPr>
        <w:tc>
          <w:tcPr>
            <w:tcW w:w="851" w:type="dxa"/>
          </w:tcPr>
          <w:p w:rsidR="00247441" w:rsidRDefault="00247441" w:rsidP="00C134D7">
            <w:pPr>
              <w:tabs>
                <w:tab w:val="left" w:pos="250"/>
              </w:tabs>
            </w:pPr>
            <w:r>
              <w:t>39-43</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Сложение с переходом через разряд.</w:t>
            </w:r>
          </w:p>
        </w:tc>
        <w:tc>
          <w:tcPr>
            <w:tcW w:w="709" w:type="dxa"/>
          </w:tcPr>
          <w:p w:rsidR="00C134D7" w:rsidRPr="005014F7" w:rsidRDefault="00C134D7" w:rsidP="00C134D7">
            <w:pPr>
              <w:tabs>
                <w:tab w:val="left" w:pos="250"/>
              </w:tabs>
            </w:pPr>
            <w:r w:rsidRPr="005014F7">
              <w:t>92-96</w:t>
            </w:r>
          </w:p>
        </w:tc>
        <w:tc>
          <w:tcPr>
            <w:tcW w:w="1282" w:type="dxa"/>
          </w:tcPr>
          <w:p w:rsidR="00C134D7" w:rsidRPr="005014F7" w:rsidRDefault="00C134D7" w:rsidP="00C134D7">
            <w:pPr>
              <w:tabs>
                <w:tab w:val="left" w:pos="250"/>
              </w:tabs>
            </w:pPr>
            <w:r>
              <w:t>5</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8"/>
          <w:jc w:val="right"/>
        </w:trPr>
        <w:tc>
          <w:tcPr>
            <w:tcW w:w="851" w:type="dxa"/>
          </w:tcPr>
          <w:p w:rsidR="00247441" w:rsidRDefault="00247441" w:rsidP="00C134D7">
            <w:pPr>
              <w:tabs>
                <w:tab w:val="left" w:pos="250"/>
              </w:tabs>
            </w:pPr>
            <w:r>
              <w:t>44</w:t>
            </w:r>
          </w:p>
          <w:p w:rsidR="00247441" w:rsidRPr="008D2D2C" w:rsidRDefault="00C134D7" w:rsidP="00C134D7">
            <w:pPr>
              <w:tabs>
                <w:tab w:val="left" w:pos="250"/>
              </w:tabs>
            </w:pPr>
            <w:r>
              <w:t>45</w:t>
            </w:r>
          </w:p>
        </w:tc>
        <w:tc>
          <w:tcPr>
            <w:tcW w:w="4394" w:type="dxa"/>
          </w:tcPr>
          <w:p w:rsidR="00C134D7" w:rsidRDefault="00C134D7" w:rsidP="00C134D7">
            <w:pPr>
              <w:tabs>
                <w:tab w:val="left" w:pos="250"/>
              </w:tabs>
              <w:rPr>
                <w:b/>
              </w:rPr>
            </w:pPr>
            <w:r w:rsidRPr="005014F7">
              <w:rPr>
                <w:b/>
              </w:rPr>
              <w:t xml:space="preserve">Геометрический материал. </w:t>
            </w:r>
          </w:p>
          <w:p w:rsidR="00C134D7" w:rsidRPr="005014F7" w:rsidRDefault="00C134D7" w:rsidP="00C134D7">
            <w:pPr>
              <w:tabs>
                <w:tab w:val="left" w:pos="250"/>
              </w:tabs>
            </w:pPr>
            <w:r w:rsidRPr="005014F7">
              <w:t xml:space="preserve">Треугольники. </w:t>
            </w:r>
          </w:p>
        </w:tc>
        <w:tc>
          <w:tcPr>
            <w:tcW w:w="709" w:type="dxa"/>
          </w:tcPr>
          <w:p w:rsidR="00C134D7" w:rsidRPr="005014F7" w:rsidRDefault="00C134D7" w:rsidP="00C134D7">
            <w:pPr>
              <w:tabs>
                <w:tab w:val="left" w:pos="250"/>
              </w:tabs>
            </w:pPr>
            <w:r w:rsidRPr="005014F7">
              <w:t>74-76</w:t>
            </w:r>
          </w:p>
        </w:tc>
        <w:tc>
          <w:tcPr>
            <w:tcW w:w="1282" w:type="dxa"/>
          </w:tcPr>
          <w:p w:rsidR="00C134D7" w:rsidRPr="005014F7" w:rsidRDefault="00C134D7" w:rsidP="00C134D7">
            <w:pPr>
              <w:tabs>
                <w:tab w:val="left" w:pos="250"/>
              </w:tabs>
            </w:pPr>
            <w:r>
              <w:t>2</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41"/>
          <w:jc w:val="right"/>
        </w:trPr>
        <w:tc>
          <w:tcPr>
            <w:tcW w:w="851" w:type="dxa"/>
          </w:tcPr>
          <w:p w:rsidR="00247441" w:rsidRPr="008D2D2C" w:rsidRDefault="00247441" w:rsidP="00C134D7">
            <w:pPr>
              <w:tabs>
                <w:tab w:val="left" w:pos="250"/>
              </w:tabs>
            </w:pPr>
            <w:r>
              <w:t>46-50</w:t>
            </w:r>
          </w:p>
        </w:tc>
        <w:tc>
          <w:tcPr>
            <w:tcW w:w="4394" w:type="dxa"/>
          </w:tcPr>
          <w:p w:rsidR="00C134D7" w:rsidRPr="005014F7" w:rsidRDefault="00C134D7" w:rsidP="00C134D7">
            <w:pPr>
              <w:tabs>
                <w:tab w:val="left" w:pos="250"/>
              </w:tabs>
            </w:pPr>
            <w:r w:rsidRPr="005014F7">
              <w:t>Вычитание с переходом через разряд.</w:t>
            </w:r>
          </w:p>
        </w:tc>
        <w:tc>
          <w:tcPr>
            <w:tcW w:w="709" w:type="dxa"/>
          </w:tcPr>
          <w:p w:rsidR="00C134D7" w:rsidRPr="005014F7" w:rsidRDefault="00C134D7" w:rsidP="00C134D7">
            <w:pPr>
              <w:tabs>
                <w:tab w:val="left" w:pos="250"/>
              </w:tabs>
            </w:pPr>
            <w:r w:rsidRPr="005014F7">
              <w:t>97-103</w:t>
            </w:r>
          </w:p>
        </w:tc>
        <w:tc>
          <w:tcPr>
            <w:tcW w:w="1282" w:type="dxa"/>
          </w:tcPr>
          <w:p w:rsidR="00C134D7" w:rsidRPr="005014F7" w:rsidRDefault="00C134D7" w:rsidP="00C134D7">
            <w:pPr>
              <w:tabs>
                <w:tab w:val="left" w:pos="250"/>
              </w:tabs>
            </w:pPr>
            <w:r>
              <w:t>5</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6"/>
          <w:jc w:val="right"/>
        </w:trPr>
        <w:tc>
          <w:tcPr>
            <w:tcW w:w="851" w:type="dxa"/>
          </w:tcPr>
          <w:p w:rsidR="00C134D7" w:rsidRPr="008D2D2C" w:rsidRDefault="00247441" w:rsidP="00C134D7">
            <w:pPr>
              <w:tabs>
                <w:tab w:val="left" w:pos="250"/>
              </w:tabs>
            </w:pPr>
            <w:r>
              <w:t>51-53</w:t>
            </w:r>
          </w:p>
        </w:tc>
        <w:tc>
          <w:tcPr>
            <w:tcW w:w="4394" w:type="dxa"/>
          </w:tcPr>
          <w:p w:rsidR="00C134D7" w:rsidRPr="005014F7" w:rsidRDefault="00C134D7" w:rsidP="00C134D7">
            <w:pPr>
              <w:tabs>
                <w:tab w:val="left" w:pos="250"/>
              </w:tabs>
            </w:pPr>
            <w:r w:rsidRPr="005014F7">
              <w:t>Сложение и вычитание с переходом через разряд</w:t>
            </w:r>
          </w:p>
        </w:tc>
        <w:tc>
          <w:tcPr>
            <w:tcW w:w="709" w:type="dxa"/>
          </w:tcPr>
          <w:p w:rsidR="00C134D7" w:rsidRPr="005014F7" w:rsidRDefault="00C134D7" w:rsidP="00C134D7">
            <w:pPr>
              <w:tabs>
                <w:tab w:val="left" w:pos="250"/>
              </w:tabs>
            </w:pPr>
            <w:r w:rsidRPr="005014F7">
              <w:t>104-109</w:t>
            </w:r>
          </w:p>
        </w:tc>
        <w:tc>
          <w:tcPr>
            <w:tcW w:w="1282" w:type="dxa"/>
          </w:tcPr>
          <w:p w:rsidR="00C134D7" w:rsidRPr="005014F7" w:rsidRDefault="00C134D7" w:rsidP="00C134D7">
            <w:pPr>
              <w:tabs>
                <w:tab w:val="left" w:pos="250"/>
              </w:tabs>
            </w:pPr>
            <w:r>
              <w:t>3</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4"/>
          <w:jc w:val="right"/>
        </w:trPr>
        <w:tc>
          <w:tcPr>
            <w:tcW w:w="851" w:type="dxa"/>
          </w:tcPr>
          <w:p w:rsidR="00C134D7" w:rsidRPr="008D2D2C" w:rsidRDefault="00C134D7" w:rsidP="00C134D7">
            <w:pPr>
              <w:tabs>
                <w:tab w:val="left" w:pos="250"/>
              </w:tabs>
            </w:pPr>
            <w:r>
              <w:rPr>
                <w:lang w:val="en-US"/>
              </w:rPr>
              <w:t>5</w:t>
            </w:r>
            <w:r w:rsidR="00247441">
              <w:t>4</w:t>
            </w:r>
          </w:p>
        </w:tc>
        <w:tc>
          <w:tcPr>
            <w:tcW w:w="4394" w:type="dxa"/>
          </w:tcPr>
          <w:p w:rsidR="00C134D7" w:rsidRPr="005014F7" w:rsidRDefault="00B92B82" w:rsidP="00C134D7">
            <w:pPr>
              <w:tabs>
                <w:tab w:val="left" w:pos="250"/>
              </w:tabs>
            </w:pPr>
            <w:r>
              <w:rPr>
                <w:b/>
              </w:rPr>
              <w:t xml:space="preserve"> </w:t>
            </w:r>
            <w:r w:rsidR="00C134D7" w:rsidRPr="005014F7">
              <w:rPr>
                <w:b/>
              </w:rPr>
              <w:t xml:space="preserve"> </w:t>
            </w:r>
            <w:r>
              <w:rPr>
                <w:b/>
              </w:rPr>
              <w:t>Проверочная</w:t>
            </w:r>
            <w:r w:rsidRPr="005014F7">
              <w:rPr>
                <w:b/>
              </w:rPr>
              <w:t xml:space="preserve"> </w:t>
            </w:r>
            <w:r w:rsidR="00C134D7" w:rsidRPr="005014F7">
              <w:rPr>
                <w:b/>
              </w:rPr>
              <w:t>работа</w:t>
            </w:r>
            <w:r w:rsidR="00C134D7">
              <w:rPr>
                <w:b/>
              </w:rPr>
              <w:t>:№4   «</w:t>
            </w:r>
            <w:r w:rsidR="00C134D7" w:rsidRPr="00067F0A">
              <w:rPr>
                <w:b/>
              </w:rPr>
              <w:t>Сложение и вычитание с переходом через разряд</w:t>
            </w:r>
            <w:r w:rsidR="00C134D7">
              <w:rPr>
                <w:b/>
              </w:rPr>
              <w:t>»</w:t>
            </w:r>
            <w:r w:rsidR="00C134D7" w:rsidRPr="005014F7">
              <w:rPr>
                <w:b/>
              </w:rPr>
              <w:t>.</w:t>
            </w:r>
          </w:p>
        </w:tc>
        <w:tc>
          <w:tcPr>
            <w:tcW w:w="709" w:type="dxa"/>
          </w:tcPr>
          <w:p w:rsidR="00C134D7" w:rsidRPr="005014F7" w:rsidRDefault="00C134D7" w:rsidP="00C134D7">
            <w:pPr>
              <w:tabs>
                <w:tab w:val="left" w:pos="250"/>
              </w:tabs>
            </w:pPr>
            <w:r w:rsidRPr="005014F7">
              <w:t>109</w:t>
            </w:r>
          </w:p>
        </w:tc>
        <w:tc>
          <w:tcPr>
            <w:tcW w:w="1282" w:type="dxa"/>
          </w:tcPr>
          <w:p w:rsidR="00C134D7" w:rsidRPr="005014F7" w:rsidRDefault="00C134D7"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612"/>
          <w:jc w:val="right"/>
        </w:trPr>
        <w:tc>
          <w:tcPr>
            <w:tcW w:w="851" w:type="dxa"/>
          </w:tcPr>
          <w:p w:rsidR="00C134D7" w:rsidRPr="008D2D2C" w:rsidRDefault="00C134D7" w:rsidP="00C134D7">
            <w:pPr>
              <w:tabs>
                <w:tab w:val="left" w:pos="250"/>
              </w:tabs>
            </w:pPr>
            <w:r>
              <w:t>5</w:t>
            </w:r>
            <w:r w:rsidR="00247441">
              <w:t>5</w:t>
            </w:r>
          </w:p>
        </w:tc>
        <w:tc>
          <w:tcPr>
            <w:tcW w:w="4394" w:type="dxa"/>
          </w:tcPr>
          <w:p w:rsidR="00C134D7" w:rsidRPr="005014F7" w:rsidRDefault="00C134D7" w:rsidP="00C134D7">
            <w:pPr>
              <w:tabs>
                <w:tab w:val="left" w:pos="250"/>
              </w:tabs>
            </w:pPr>
            <w:r w:rsidRPr="005014F7">
              <w:rPr>
                <w:b/>
              </w:rPr>
              <w:t xml:space="preserve">Геометрический материал. </w:t>
            </w:r>
            <w:r w:rsidRPr="005014F7">
              <w:t>Различение треугольников по видам углов.</w:t>
            </w:r>
          </w:p>
        </w:tc>
        <w:tc>
          <w:tcPr>
            <w:tcW w:w="709" w:type="dxa"/>
          </w:tcPr>
          <w:p w:rsidR="00C134D7" w:rsidRPr="005014F7" w:rsidRDefault="00C134D7" w:rsidP="00C134D7">
            <w:pPr>
              <w:tabs>
                <w:tab w:val="left" w:pos="250"/>
              </w:tabs>
            </w:pPr>
            <w:r w:rsidRPr="005014F7">
              <w:t>76-79</w:t>
            </w:r>
          </w:p>
        </w:tc>
        <w:tc>
          <w:tcPr>
            <w:tcW w:w="1282" w:type="dxa"/>
          </w:tcPr>
          <w:p w:rsidR="00C134D7" w:rsidRPr="005014F7" w:rsidRDefault="00C134D7"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707"/>
          <w:jc w:val="right"/>
        </w:trPr>
        <w:tc>
          <w:tcPr>
            <w:tcW w:w="851" w:type="dxa"/>
          </w:tcPr>
          <w:p w:rsidR="00C134D7" w:rsidRDefault="00247441" w:rsidP="00C134D7">
            <w:pPr>
              <w:tabs>
                <w:tab w:val="left" w:pos="250"/>
              </w:tabs>
            </w:pPr>
            <w:r>
              <w:t>56</w:t>
            </w:r>
          </w:p>
          <w:p w:rsidR="00C134D7" w:rsidRPr="008D2D2C" w:rsidRDefault="00C134D7" w:rsidP="00C134D7">
            <w:pPr>
              <w:tabs>
                <w:tab w:val="left" w:pos="250"/>
              </w:tabs>
            </w:pPr>
            <w:r>
              <w:t>5</w:t>
            </w:r>
            <w:r w:rsidR="00247441">
              <w:t>7</w:t>
            </w:r>
          </w:p>
        </w:tc>
        <w:tc>
          <w:tcPr>
            <w:tcW w:w="4394" w:type="dxa"/>
          </w:tcPr>
          <w:p w:rsidR="00C134D7" w:rsidRPr="005014F7" w:rsidRDefault="00C134D7" w:rsidP="00C134D7">
            <w:pPr>
              <w:tabs>
                <w:tab w:val="left" w:pos="250"/>
              </w:tabs>
            </w:pPr>
            <w:r w:rsidRPr="005014F7">
              <w:t xml:space="preserve">Нахождение одной, нескольких долей предмета, числа. </w:t>
            </w:r>
          </w:p>
        </w:tc>
        <w:tc>
          <w:tcPr>
            <w:tcW w:w="709" w:type="dxa"/>
          </w:tcPr>
          <w:p w:rsidR="00C134D7" w:rsidRPr="005014F7" w:rsidRDefault="00C134D7" w:rsidP="00C134D7">
            <w:pPr>
              <w:tabs>
                <w:tab w:val="left" w:pos="250"/>
              </w:tabs>
            </w:pPr>
            <w:r w:rsidRPr="005014F7">
              <w:t>109-112</w:t>
            </w:r>
          </w:p>
        </w:tc>
        <w:tc>
          <w:tcPr>
            <w:tcW w:w="1282" w:type="dxa"/>
          </w:tcPr>
          <w:p w:rsidR="00C134D7" w:rsidRPr="005014F7" w:rsidRDefault="00C134D7" w:rsidP="00C134D7">
            <w:pPr>
              <w:tabs>
                <w:tab w:val="left" w:pos="250"/>
              </w:tabs>
            </w:pPr>
            <w:r>
              <w:t>2</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47"/>
          <w:jc w:val="right"/>
        </w:trPr>
        <w:tc>
          <w:tcPr>
            <w:tcW w:w="851" w:type="dxa"/>
          </w:tcPr>
          <w:p w:rsidR="00C134D7" w:rsidRPr="008D2D2C" w:rsidRDefault="00C134D7" w:rsidP="00C134D7">
            <w:pPr>
              <w:tabs>
                <w:tab w:val="left" w:pos="250"/>
              </w:tabs>
            </w:pPr>
            <w:r>
              <w:t>5</w:t>
            </w:r>
            <w:r w:rsidR="00247441">
              <w:t>8</w:t>
            </w:r>
          </w:p>
        </w:tc>
        <w:tc>
          <w:tcPr>
            <w:tcW w:w="4394" w:type="dxa"/>
          </w:tcPr>
          <w:p w:rsidR="00C134D7" w:rsidRDefault="00C134D7" w:rsidP="00C134D7">
            <w:pPr>
              <w:tabs>
                <w:tab w:val="left" w:pos="250"/>
              </w:tabs>
              <w:rPr>
                <w:b/>
              </w:rPr>
            </w:pPr>
            <w:r w:rsidRPr="005014F7">
              <w:rPr>
                <w:b/>
              </w:rPr>
              <w:t>Геометрический материал.</w:t>
            </w:r>
          </w:p>
          <w:p w:rsidR="00C134D7" w:rsidRPr="005014F7" w:rsidRDefault="00C134D7" w:rsidP="00C134D7">
            <w:pPr>
              <w:tabs>
                <w:tab w:val="left" w:pos="250"/>
              </w:tabs>
            </w:pPr>
            <w:r w:rsidRPr="005014F7">
              <w:rPr>
                <w:b/>
              </w:rPr>
              <w:t xml:space="preserve"> </w:t>
            </w:r>
            <w:r w:rsidRPr="005014F7">
              <w:t>Различение треугольников по длинам сторон.</w:t>
            </w:r>
          </w:p>
        </w:tc>
        <w:tc>
          <w:tcPr>
            <w:tcW w:w="709" w:type="dxa"/>
          </w:tcPr>
          <w:p w:rsidR="00C134D7" w:rsidRPr="005014F7" w:rsidRDefault="00C134D7" w:rsidP="00C134D7">
            <w:pPr>
              <w:tabs>
                <w:tab w:val="left" w:pos="250"/>
              </w:tabs>
            </w:pPr>
            <w:r w:rsidRPr="005014F7">
              <w:t>79-82</w:t>
            </w:r>
          </w:p>
        </w:tc>
        <w:tc>
          <w:tcPr>
            <w:tcW w:w="1282" w:type="dxa"/>
          </w:tcPr>
          <w:p w:rsidR="00C134D7" w:rsidRPr="005014F7" w:rsidRDefault="00C134D7"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B92B82" w:rsidRPr="005014F7" w:rsidTr="00C134D7">
        <w:trPr>
          <w:trHeight w:val="547"/>
          <w:jc w:val="right"/>
        </w:trPr>
        <w:tc>
          <w:tcPr>
            <w:tcW w:w="851" w:type="dxa"/>
          </w:tcPr>
          <w:p w:rsidR="00B92B82" w:rsidRPr="00B92B82" w:rsidRDefault="00B92B82" w:rsidP="00C134D7">
            <w:pPr>
              <w:tabs>
                <w:tab w:val="left" w:pos="250"/>
              </w:tabs>
              <w:rPr>
                <w:b/>
              </w:rPr>
            </w:pPr>
            <w:r w:rsidRPr="00B92B82">
              <w:rPr>
                <w:b/>
              </w:rPr>
              <w:t>59</w:t>
            </w:r>
          </w:p>
        </w:tc>
        <w:tc>
          <w:tcPr>
            <w:tcW w:w="4394" w:type="dxa"/>
          </w:tcPr>
          <w:p w:rsidR="00B92B82" w:rsidRPr="005014F7" w:rsidRDefault="00B92B82" w:rsidP="00C134D7">
            <w:pPr>
              <w:tabs>
                <w:tab w:val="left" w:pos="250"/>
              </w:tabs>
              <w:rPr>
                <w:b/>
              </w:rPr>
            </w:pPr>
            <w:r>
              <w:rPr>
                <w:b/>
              </w:rPr>
              <w:t>Контрольная работа за І полугодие</w:t>
            </w:r>
          </w:p>
        </w:tc>
        <w:tc>
          <w:tcPr>
            <w:tcW w:w="709" w:type="dxa"/>
          </w:tcPr>
          <w:p w:rsidR="00B92B82" w:rsidRPr="005014F7" w:rsidRDefault="00B92B82" w:rsidP="00C134D7">
            <w:pPr>
              <w:tabs>
                <w:tab w:val="left" w:pos="250"/>
              </w:tabs>
            </w:pPr>
          </w:p>
        </w:tc>
        <w:tc>
          <w:tcPr>
            <w:tcW w:w="1282" w:type="dxa"/>
          </w:tcPr>
          <w:p w:rsidR="00B92B82" w:rsidRDefault="00B92B82" w:rsidP="00C134D7">
            <w:pPr>
              <w:tabs>
                <w:tab w:val="left" w:pos="250"/>
              </w:tabs>
            </w:pPr>
            <w:r>
              <w:t>1</w:t>
            </w:r>
          </w:p>
        </w:tc>
        <w:tc>
          <w:tcPr>
            <w:tcW w:w="765" w:type="dxa"/>
            <w:gridSpan w:val="2"/>
          </w:tcPr>
          <w:p w:rsidR="00B92B82" w:rsidRPr="005014F7" w:rsidRDefault="00B92B82" w:rsidP="00C134D7">
            <w:pPr>
              <w:tabs>
                <w:tab w:val="left" w:pos="250"/>
              </w:tabs>
              <w:ind w:right="3293"/>
            </w:pPr>
          </w:p>
        </w:tc>
        <w:tc>
          <w:tcPr>
            <w:tcW w:w="795" w:type="dxa"/>
            <w:gridSpan w:val="2"/>
          </w:tcPr>
          <w:p w:rsidR="00B92B82" w:rsidRPr="005014F7" w:rsidRDefault="00B92B82" w:rsidP="00C134D7">
            <w:pPr>
              <w:tabs>
                <w:tab w:val="left" w:pos="250"/>
              </w:tabs>
              <w:ind w:right="3293"/>
            </w:pPr>
          </w:p>
        </w:tc>
        <w:tc>
          <w:tcPr>
            <w:tcW w:w="810" w:type="dxa"/>
          </w:tcPr>
          <w:p w:rsidR="00B92B82" w:rsidRPr="005014F7" w:rsidRDefault="00B92B82" w:rsidP="00C134D7">
            <w:pPr>
              <w:tabs>
                <w:tab w:val="left" w:pos="250"/>
              </w:tabs>
              <w:ind w:right="3293"/>
            </w:pPr>
          </w:p>
        </w:tc>
      </w:tr>
      <w:tr w:rsidR="00F879A5" w:rsidRPr="005014F7" w:rsidTr="00007CFF">
        <w:trPr>
          <w:trHeight w:val="342"/>
          <w:jc w:val="right"/>
        </w:trPr>
        <w:tc>
          <w:tcPr>
            <w:tcW w:w="5245" w:type="dxa"/>
            <w:gridSpan w:val="2"/>
          </w:tcPr>
          <w:p w:rsidR="00F879A5" w:rsidRPr="00926991" w:rsidRDefault="00270F00" w:rsidP="00C134D7">
            <w:pPr>
              <w:tabs>
                <w:tab w:val="left" w:pos="250"/>
              </w:tabs>
              <w:rPr>
                <w:b/>
              </w:rPr>
            </w:pPr>
            <w:r w:rsidRPr="00270F00">
              <w:rPr>
                <w:b/>
              </w:rPr>
              <w:t>Образование дробей.</w:t>
            </w:r>
          </w:p>
        </w:tc>
        <w:tc>
          <w:tcPr>
            <w:tcW w:w="709" w:type="dxa"/>
          </w:tcPr>
          <w:p w:rsidR="00F879A5" w:rsidRPr="005014F7" w:rsidRDefault="00F879A5" w:rsidP="00C134D7">
            <w:pPr>
              <w:tabs>
                <w:tab w:val="left" w:pos="250"/>
              </w:tabs>
            </w:pPr>
          </w:p>
        </w:tc>
        <w:tc>
          <w:tcPr>
            <w:tcW w:w="1282" w:type="dxa"/>
          </w:tcPr>
          <w:p w:rsidR="00F879A5" w:rsidRDefault="00F879A5" w:rsidP="00C134D7">
            <w:pPr>
              <w:tabs>
                <w:tab w:val="left" w:pos="250"/>
              </w:tabs>
            </w:pPr>
          </w:p>
        </w:tc>
        <w:tc>
          <w:tcPr>
            <w:tcW w:w="765" w:type="dxa"/>
            <w:gridSpan w:val="2"/>
          </w:tcPr>
          <w:p w:rsidR="00F879A5" w:rsidRPr="005014F7" w:rsidRDefault="00F879A5" w:rsidP="00C134D7">
            <w:pPr>
              <w:tabs>
                <w:tab w:val="left" w:pos="250"/>
              </w:tabs>
              <w:ind w:right="3293"/>
            </w:pPr>
          </w:p>
        </w:tc>
        <w:tc>
          <w:tcPr>
            <w:tcW w:w="795" w:type="dxa"/>
            <w:gridSpan w:val="2"/>
          </w:tcPr>
          <w:p w:rsidR="00F879A5" w:rsidRPr="005014F7" w:rsidRDefault="00F879A5" w:rsidP="00C134D7">
            <w:pPr>
              <w:tabs>
                <w:tab w:val="left" w:pos="250"/>
              </w:tabs>
              <w:ind w:right="3293"/>
            </w:pPr>
          </w:p>
        </w:tc>
        <w:tc>
          <w:tcPr>
            <w:tcW w:w="810" w:type="dxa"/>
          </w:tcPr>
          <w:p w:rsidR="00F879A5" w:rsidRPr="005014F7" w:rsidRDefault="00F879A5" w:rsidP="00C134D7">
            <w:pPr>
              <w:tabs>
                <w:tab w:val="left" w:pos="250"/>
              </w:tabs>
              <w:ind w:right="3293"/>
            </w:pPr>
          </w:p>
        </w:tc>
      </w:tr>
      <w:tr w:rsidR="00C134D7" w:rsidRPr="005014F7" w:rsidTr="00C134D7">
        <w:trPr>
          <w:trHeight w:val="342"/>
          <w:jc w:val="right"/>
        </w:trPr>
        <w:tc>
          <w:tcPr>
            <w:tcW w:w="851" w:type="dxa"/>
          </w:tcPr>
          <w:p w:rsidR="00C134D7" w:rsidRDefault="00C134D7" w:rsidP="00C134D7">
            <w:pPr>
              <w:tabs>
                <w:tab w:val="left" w:pos="250"/>
              </w:tabs>
            </w:pPr>
          </w:p>
          <w:p w:rsidR="00C134D7" w:rsidRPr="005014F7" w:rsidRDefault="00C134D7" w:rsidP="00C134D7">
            <w:pPr>
              <w:tabs>
                <w:tab w:val="left" w:pos="250"/>
              </w:tabs>
            </w:pPr>
            <w:r>
              <w:t>6</w:t>
            </w:r>
            <w:r w:rsidR="00247441">
              <w:t>0</w:t>
            </w:r>
          </w:p>
        </w:tc>
        <w:tc>
          <w:tcPr>
            <w:tcW w:w="4394" w:type="dxa"/>
          </w:tcPr>
          <w:p w:rsidR="00C134D7" w:rsidRPr="005014F7" w:rsidRDefault="00C134D7" w:rsidP="00C134D7">
            <w:pPr>
              <w:tabs>
                <w:tab w:val="left" w:pos="250"/>
              </w:tabs>
            </w:pPr>
            <w:r w:rsidRPr="005014F7">
              <w:t>Образование дробей.</w:t>
            </w:r>
          </w:p>
        </w:tc>
        <w:tc>
          <w:tcPr>
            <w:tcW w:w="709" w:type="dxa"/>
          </w:tcPr>
          <w:p w:rsidR="00C134D7" w:rsidRPr="005014F7" w:rsidRDefault="00C134D7" w:rsidP="00C134D7">
            <w:pPr>
              <w:tabs>
                <w:tab w:val="left" w:pos="250"/>
              </w:tabs>
            </w:pPr>
            <w:r w:rsidRPr="005014F7">
              <w:t>113-117</w:t>
            </w:r>
          </w:p>
        </w:tc>
        <w:tc>
          <w:tcPr>
            <w:tcW w:w="1282" w:type="dxa"/>
          </w:tcPr>
          <w:p w:rsidR="00C134D7" w:rsidRPr="005014F7" w:rsidRDefault="00B92B82"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9"/>
          <w:jc w:val="right"/>
        </w:trPr>
        <w:tc>
          <w:tcPr>
            <w:tcW w:w="851" w:type="dxa"/>
          </w:tcPr>
          <w:p w:rsidR="00C134D7" w:rsidRPr="005014F7" w:rsidRDefault="00247441" w:rsidP="00C134D7">
            <w:pPr>
              <w:tabs>
                <w:tab w:val="left" w:pos="250"/>
              </w:tabs>
            </w:pPr>
            <w:r>
              <w:t>61-63</w:t>
            </w:r>
          </w:p>
        </w:tc>
        <w:tc>
          <w:tcPr>
            <w:tcW w:w="4394" w:type="dxa"/>
          </w:tcPr>
          <w:p w:rsidR="00C134D7" w:rsidRPr="005014F7" w:rsidRDefault="00C134D7" w:rsidP="00C134D7">
            <w:pPr>
              <w:tabs>
                <w:tab w:val="left" w:pos="250"/>
              </w:tabs>
            </w:pPr>
            <w:r w:rsidRPr="005014F7">
              <w:t>Сравнение дробей.</w:t>
            </w:r>
          </w:p>
        </w:tc>
        <w:tc>
          <w:tcPr>
            <w:tcW w:w="709" w:type="dxa"/>
          </w:tcPr>
          <w:p w:rsidR="00C134D7" w:rsidRPr="005014F7" w:rsidRDefault="00C134D7" w:rsidP="00C134D7">
            <w:pPr>
              <w:tabs>
                <w:tab w:val="left" w:pos="250"/>
              </w:tabs>
            </w:pPr>
            <w:r w:rsidRPr="005014F7">
              <w:t>118-121</w:t>
            </w:r>
          </w:p>
        </w:tc>
        <w:tc>
          <w:tcPr>
            <w:tcW w:w="1282" w:type="dxa"/>
          </w:tcPr>
          <w:p w:rsidR="00C134D7" w:rsidRPr="005014F7" w:rsidRDefault="00C134D7" w:rsidP="00C134D7">
            <w:pPr>
              <w:tabs>
                <w:tab w:val="left" w:pos="250"/>
              </w:tabs>
            </w:pPr>
            <w:r>
              <w:t>3</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23"/>
          <w:jc w:val="right"/>
        </w:trPr>
        <w:tc>
          <w:tcPr>
            <w:tcW w:w="851" w:type="dxa"/>
          </w:tcPr>
          <w:p w:rsidR="00C134D7" w:rsidRPr="005014F7" w:rsidRDefault="00247441" w:rsidP="00C134D7">
            <w:pPr>
              <w:tabs>
                <w:tab w:val="left" w:pos="250"/>
              </w:tabs>
            </w:pPr>
            <w:r>
              <w:t>64</w:t>
            </w:r>
            <w:r w:rsidR="00565D85">
              <w:t>-66</w:t>
            </w:r>
          </w:p>
        </w:tc>
        <w:tc>
          <w:tcPr>
            <w:tcW w:w="4394" w:type="dxa"/>
          </w:tcPr>
          <w:p w:rsidR="00C134D7" w:rsidRPr="005014F7" w:rsidRDefault="00C134D7" w:rsidP="00C134D7">
            <w:pPr>
              <w:tabs>
                <w:tab w:val="left" w:pos="250"/>
              </w:tabs>
            </w:pPr>
            <w:r w:rsidRPr="005014F7">
              <w:t>Правильные и неправильные дроби.</w:t>
            </w:r>
          </w:p>
        </w:tc>
        <w:tc>
          <w:tcPr>
            <w:tcW w:w="709" w:type="dxa"/>
          </w:tcPr>
          <w:p w:rsidR="00C134D7" w:rsidRPr="005014F7" w:rsidRDefault="00C134D7" w:rsidP="00C134D7">
            <w:pPr>
              <w:tabs>
                <w:tab w:val="left" w:pos="250"/>
              </w:tabs>
            </w:pPr>
            <w:r w:rsidRPr="005014F7">
              <w:t>121-124</w:t>
            </w:r>
          </w:p>
        </w:tc>
        <w:tc>
          <w:tcPr>
            <w:tcW w:w="1282" w:type="dxa"/>
          </w:tcPr>
          <w:p w:rsidR="00C134D7" w:rsidRPr="005014F7" w:rsidRDefault="00C134D7" w:rsidP="00C134D7">
            <w:pPr>
              <w:tabs>
                <w:tab w:val="left" w:pos="250"/>
              </w:tabs>
            </w:pPr>
            <w:r>
              <w:t>3</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31"/>
          <w:jc w:val="right"/>
        </w:trPr>
        <w:tc>
          <w:tcPr>
            <w:tcW w:w="851" w:type="dxa"/>
          </w:tcPr>
          <w:p w:rsidR="00C134D7" w:rsidRPr="005014F7" w:rsidRDefault="00C134D7" w:rsidP="00C134D7">
            <w:pPr>
              <w:tabs>
                <w:tab w:val="left" w:pos="250"/>
              </w:tabs>
            </w:pPr>
            <w:r>
              <w:t>6</w:t>
            </w:r>
            <w:r w:rsidR="00247441">
              <w:t>7</w:t>
            </w:r>
          </w:p>
        </w:tc>
        <w:tc>
          <w:tcPr>
            <w:tcW w:w="4394" w:type="dxa"/>
          </w:tcPr>
          <w:p w:rsidR="00C134D7" w:rsidRPr="005014F7" w:rsidRDefault="00B92B82" w:rsidP="00C134D7">
            <w:pPr>
              <w:tabs>
                <w:tab w:val="left" w:pos="250"/>
              </w:tabs>
            </w:pPr>
            <w:r>
              <w:rPr>
                <w:b/>
              </w:rPr>
              <w:t xml:space="preserve">Проверочная </w:t>
            </w:r>
            <w:r w:rsidR="00C134D7" w:rsidRPr="005014F7">
              <w:rPr>
                <w:b/>
              </w:rPr>
              <w:t xml:space="preserve">работа </w:t>
            </w:r>
            <w:r w:rsidR="00C134D7">
              <w:rPr>
                <w:b/>
              </w:rPr>
              <w:t>:№5  «</w:t>
            </w:r>
            <w:r w:rsidR="00C134D7" w:rsidRPr="00067F0A">
              <w:rPr>
                <w:b/>
              </w:rPr>
              <w:t>Обыкновенные дроби</w:t>
            </w:r>
            <w:r w:rsidR="00C134D7">
              <w:rPr>
                <w:b/>
              </w:rPr>
              <w:t>»</w:t>
            </w:r>
            <w:r w:rsidR="00C134D7" w:rsidRPr="005014F7">
              <w:rPr>
                <w:b/>
              </w:rPr>
              <w:t>.</w:t>
            </w:r>
          </w:p>
        </w:tc>
        <w:tc>
          <w:tcPr>
            <w:tcW w:w="709" w:type="dxa"/>
          </w:tcPr>
          <w:p w:rsidR="00C134D7" w:rsidRPr="005014F7" w:rsidRDefault="00C134D7" w:rsidP="00C134D7">
            <w:pPr>
              <w:tabs>
                <w:tab w:val="left" w:pos="250"/>
              </w:tabs>
            </w:pPr>
            <w:r w:rsidRPr="005014F7">
              <w:t>124</w:t>
            </w:r>
          </w:p>
        </w:tc>
        <w:tc>
          <w:tcPr>
            <w:tcW w:w="1282" w:type="dxa"/>
          </w:tcPr>
          <w:p w:rsidR="00C134D7" w:rsidRPr="005014F7" w:rsidRDefault="00C134D7" w:rsidP="00C134D7">
            <w:pPr>
              <w:tabs>
                <w:tab w:val="left" w:pos="250"/>
              </w:tabs>
            </w:pPr>
            <w:r>
              <w:t>1</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44"/>
          <w:jc w:val="right"/>
        </w:trPr>
        <w:tc>
          <w:tcPr>
            <w:tcW w:w="851" w:type="dxa"/>
          </w:tcPr>
          <w:p w:rsidR="00247441" w:rsidRDefault="00247441" w:rsidP="00C134D7">
            <w:pPr>
              <w:tabs>
                <w:tab w:val="left" w:pos="250"/>
              </w:tabs>
            </w:pPr>
            <w:r>
              <w:t>68</w:t>
            </w:r>
            <w:r w:rsidR="00565D85">
              <w:t>-71</w:t>
            </w:r>
          </w:p>
          <w:p w:rsidR="00247441" w:rsidRPr="005014F7" w:rsidRDefault="00247441" w:rsidP="00C134D7">
            <w:pPr>
              <w:tabs>
                <w:tab w:val="left" w:pos="250"/>
              </w:tabs>
            </w:pPr>
          </w:p>
        </w:tc>
        <w:tc>
          <w:tcPr>
            <w:tcW w:w="4394" w:type="dxa"/>
          </w:tcPr>
          <w:p w:rsidR="00C134D7" w:rsidRPr="005014F7" w:rsidRDefault="00C134D7" w:rsidP="00C134D7">
            <w:pPr>
              <w:tabs>
                <w:tab w:val="left" w:pos="250"/>
              </w:tabs>
            </w:pPr>
            <w:r w:rsidRPr="005014F7">
              <w:t xml:space="preserve">Умножение чисел </w:t>
            </w:r>
            <w:r>
              <w:t xml:space="preserve"> </w:t>
            </w:r>
            <w:r w:rsidRPr="005014F7">
              <w:t>10, 100. Умножение и деление на 10, 100.</w:t>
            </w:r>
          </w:p>
        </w:tc>
        <w:tc>
          <w:tcPr>
            <w:tcW w:w="709" w:type="dxa"/>
          </w:tcPr>
          <w:p w:rsidR="00C134D7" w:rsidRPr="005014F7" w:rsidRDefault="00C134D7" w:rsidP="00C134D7">
            <w:pPr>
              <w:tabs>
                <w:tab w:val="left" w:pos="250"/>
              </w:tabs>
            </w:pPr>
            <w:r w:rsidRPr="005014F7">
              <w:t>125-129</w:t>
            </w:r>
          </w:p>
        </w:tc>
        <w:tc>
          <w:tcPr>
            <w:tcW w:w="1282" w:type="dxa"/>
          </w:tcPr>
          <w:p w:rsidR="00C134D7" w:rsidRPr="005014F7" w:rsidRDefault="00C134D7" w:rsidP="00C134D7">
            <w:pPr>
              <w:tabs>
                <w:tab w:val="left" w:pos="250"/>
              </w:tabs>
            </w:pPr>
            <w:r>
              <w:t>4</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31"/>
          <w:jc w:val="right"/>
        </w:trPr>
        <w:tc>
          <w:tcPr>
            <w:tcW w:w="851" w:type="dxa"/>
          </w:tcPr>
          <w:p w:rsidR="00247441" w:rsidRDefault="00247441" w:rsidP="00C134D7">
            <w:pPr>
              <w:tabs>
                <w:tab w:val="left" w:pos="250"/>
              </w:tabs>
            </w:pPr>
            <w:r>
              <w:t>72</w:t>
            </w:r>
            <w:r w:rsidR="00565D85">
              <w:t>-75</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Преобразование чисел, полученных при измерении мерами стоимости, длины, массы. Замена крупных мер мелкими.</w:t>
            </w:r>
          </w:p>
        </w:tc>
        <w:tc>
          <w:tcPr>
            <w:tcW w:w="709" w:type="dxa"/>
          </w:tcPr>
          <w:p w:rsidR="00C134D7" w:rsidRPr="005014F7" w:rsidRDefault="00C134D7" w:rsidP="00C134D7">
            <w:pPr>
              <w:tabs>
                <w:tab w:val="left" w:pos="250"/>
              </w:tabs>
            </w:pPr>
            <w:r w:rsidRPr="005014F7">
              <w:t>130-132</w:t>
            </w:r>
          </w:p>
        </w:tc>
        <w:tc>
          <w:tcPr>
            <w:tcW w:w="1282" w:type="dxa"/>
          </w:tcPr>
          <w:p w:rsidR="00C134D7" w:rsidRPr="005014F7" w:rsidRDefault="00C134D7" w:rsidP="00C134D7">
            <w:pPr>
              <w:tabs>
                <w:tab w:val="left" w:pos="250"/>
              </w:tabs>
            </w:pPr>
            <w:r>
              <w:t>4</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512"/>
          <w:jc w:val="right"/>
        </w:trPr>
        <w:tc>
          <w:tcPr>
            <w:tcW w:w="851" w:type="dxa"/>
          </w:tcPr>
          <w:p w:rsidR="00247441" w:rsidRDefault="00247441" w:rsidP="00C134D7">
            <w:pPr>
              <w:tabs>
                <w:tab w:val="left" w:pos="250"/>
              </w:tabs>
            </w:pPr>
            <w:r>
              <w:t>76</w:t>
            </w:r>
            <w:r w:rsidR="00C61860">
              <w:t>-78</w:t>
            </w:r>
          </w:p>
          <w:p w:rsidR="00247441" w:rsidRPr="005014F7" w:rsidRDefault="00247441" w:rsidP="00C134D7">
            <w:pPr>
              <w:tabs>
                <w:tab w:val="left" w:pos="250"/>
              </w:tabs>
            </w:pPr>
          </w:p>
        </w:tc>
        <w:tc>
          <w:tcPr>
            <w:tcW w:w="4394" w:type="dxa"/>
          </w:tcPr>
          <w:p w:rsidR="00C134D7" w:rsidRPr="005014F7" w:rsidRDefault="00C134D7" w:rsidP="00C134D7">
            <w:pPr>
              <w:tabs>
                <w:tab w:val="left" w:pos="250"/>
              </w:tabs>
            </w:pPr>
            <w:r w:rsidRPr="005014F7">
              <w:t>Преобразование чисел, полученных при измерении мерами стоимости, длины, массы. Замена мелких мер крупными.</w:t>
            </w:r>
          </w:p>
        </w:tc>
        <w:tc>
          <w:tcPr>
            <w:tcW w:w="709" w:type="dxa"/>
          </w:tcPr>
          <w:p w:rsidR="00C134D7" w:rsidRPr="005014F7" w:rsidRDefault="00C134D7" w:rsidP="00C134D7">
            <w:pPr>
              <w:tabs>
                <w:tab w:val="left" w:pos="250"/>
              </w:tabs>
            </w:pPr>
            <w:r w:rsidRPr="005014F7">
              <w:t>133-135</w:t>
            </w:r>
          </w:p>
        </w:tc>
        <w:tc>
          <w:tcPr>
            <w:tcW w:w="1282" w:type="dxa"/>
          </w:tcPr>
          <w:p w:rsidR="00C134D7" w:rsidRPr="005014F7" w:rsidRDefault="00C61860" w:rsidP="00C134D7">
            <w:pPr>
              <w:tabs>
                <w:tab w:val="left" w:pos="250"/>
              </w:tabs>
            </w:pPr>
            <w:r>
              <w:t>3</w:t>
            </w:r>
          </w:p>
        </w:tc>
        <w:tc>
          <w:tcPr>
            <w:tcW w:w="765" w:type="dxa"/>
            <w:gridSpan w:val="2"/>
          </w:tcPr>
          <w:p w:rsidR="00C134D7" w:rsidRPr="005014F7" w:rsidRDefault="00C134D7" w:rsidP="00C134D7">
            <w:pPr>
              <w:tabs>
                <w:tab w:val="left" w:pos="250"/>
              </w:tabs>
              <w:ind w:right="3293"/>
            </w:pPr>
          </w:p>
        </w:tc>
        <w:tc>
          <w:tcPr>
            <w:tcW w:w="795" w:type="dxa"/>
            <w:gridSpan w:val="2"/>
          </w:tcPr>
          <w:p w:rsidR="00C134D7" w:rsidRPr="005014F7" w:rsidRDefault="00C134D7" w:rsidP="00C134D7">
            <w:pPr>
              <w:tabs>
                <w:tab w:val="left" w:pos="250"/>
              </w:tabs>
              <w:ind w:right="3293"/>
            </w:pPr>
          </w:p>
        </w:tc>
        <w:tc>
          <w:tcPr>
            <w:tcW w:w="810" w:type="dxa"/>
          </w:tcPr>
          <w:p w:rsidR="00C134D7" w:rsidRPr="005014F7" w:rsidRDefault="00C134D7" w:rsidP="00C134D7">
            <w:pPr>
              <w:tabs>
                <w:tab w:val="left" w:pos="250"/>
              </w:tabs>
              <w:ind w:right="3293"/>
            </w:pPr>
          </w:p>
        </w:tc>
      </w:tr>
      <w:tr w:rsidR="00C134D7" w:rsidRPr="005014F7" w:rsidTr="00C134D7">
        <w:trPr>
          <w:trHeight w:val="359"/>
          <w:jc w:val="right"/>
        </w:trPr>
        <w:tc>
          <w:tcPr>
            <w:tcW w:w="851" w:type="dxa"/>
          </w:tcPr>
          <w:p w:rsidR="00C134D7" w:rsidRPr="005014F7" w:rsidRDefault="00247441" w:rsidP="00C134D7">
            <w:pPr>
              <w:tabs>
                <w:tab w:val="left" w:pos="250"/>
              </w:tabs>
            </w:pPr>
            <w:r>
              <w:t>79</w:t>
            </w:r>
          </w:p>
        </w:tc>
        <w:tc>
          <w:tcPr>
            <w:tcW w:w="4394" w:type="dxa"/>
          </w:tcPr>
          <w:p w:rsidR="00C134D7" w:rsidRPr="005014F7" w:rsidRDefault="00C134D7" w:rsidP="00C134D7">
            <w:pPr>
              <w:tabs>
                <w:tab w:val="left" w:pos="250"/>
              </w:tabs>
            </w:pPr>
            <w:r w:rsidRPr="005014F7">
              <w:t>Меры времени. Год.</w:t>
            </w:r>
          </w:p>
        </w:tc>
        <w:tc>
          <w:tcPr>
            <w:tcW w:w="709" w:type="dxa"/>
          </w:tcPr>
          <w:p w:rsidR="00C134D7" w:rsidRPr="00FA6BE9" w:rsidRDefault="00C134D7" w:rsidP="00C134D7">
            <w:pPr>
              <w:tabs>
                <w:tab w:val="left" w:pos="250"/>
              </w:tabs>
              <w:rPr>
                <w:lang w:val="en-US"/>
              </w:rPr>
            </w:pPr>
            <w:r>
              <w:t xml:space="preserve"> </w:t>
            </w:r>
            <w:r w:rsidR="00FA6BE9">
              <w:rPr>
                <w:lang w:val="en-US"/>
              </w:rPr>
              <w:t>136-137</w:t>
            </w:r>
          </w:p>
        </w:tc>
        <w:tc>
          <w:tcPr>
            <w:tcW w:w="1282" w:type="dxa"/>
          </w:tcPr>
          <w:p w:rsidR="00C134D7" w:rsidRPr="005014F7" w:rsidRDefault="00C134D7" w:rsidP="00C134D7">
            <w:pPr>
              <w:tabs>
                <w:tab w:val="left" w:pos="250"/>
              </w:tabs>
            </w:pPr>
            <w:r>
              <w:t>1</w:t>
            </w:r>
          </w:p>
        </w:tc>
        <w:tc>
          <w:tcPr>
            <w:tcW w:w="765" w:type="dxa"/>
            <w:gridSpan w:val="2"/>
          </w:tcPr>
          <w:p w:rsidR="00C134D7" w:rsidRPr="005014F7" w:rsidRDefault="00C134D7" w:rsidP="00C134D7">
            <w:pPr>
              <w:tabs>
                <w:tab w:val="left" w:pos="250"/>
              </w:tabs>
            </w:pPr>
          </w:p>
        </w:tc>
        <w:tc>
          <w:tcPr>
            <w:tcW w:w="795" w:type="dxa"/>
            <w:gridSpan w:val="2"/>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603"/>
          <w:jc w:val="right"/>
        </w:trPr>
        <w:tc>
          <w:tcPr>
            <w:tcW w:w="851" w:type="dxa"/>
          </w:tcPr>
          <w:p w:rsidR="00247441" w:rsidRDefault="00247441" w:rsidP="00C134D7">
            <w:pPr>
              <w:tabs>
                <w:tab w:val="left" w:pos="250"/>
              </w:tabs>
            </w:pPr>
            <w:r>
              <w:t>80</w:t>
            </w:r>
            <w:r w:rsidR="00565D85">
              <w:t>-83</w:t>
            </w:r>
          </w:p>
          <w:p w:rsidR="00247441" w:rsidRPr="005014F7" w:rsidRDefault="00247441" w:rsidP="00C134D7">
            <w:pPr>
              <w:tabs>
                <w:tab w:val="left" w:pos="250"/>
              </w:tabs>
            </w:pPr>
          </w:p>
        </w:tc>
        <w:tc>
          <w:tcPr>
            <w:tcW w:w="4394" w:type="dxa"/>
          </w:tcPr>
          <w:p w:rsidR="00C134D7" w:rsidRPr="005014F7" w:rsidRDefault="00C134D7" w:rsidP="00C134D7">
            <w:pPr>
              <w:tabs>
                <w:tab w:val="left" w:pos="250"/>
              </w:tabs>
            </w:pPr>
            <w:r w:rsidRPr="005014F7">
              <w:t>Умножение и деление круглых десятков и круглых сотен на однозначное число.</w:t>
            </w:r>
          </w:p>
        </w:tc>
        <w:tc>
          <w:tcPr>
            <w:tcW w:w="709" w:type="dxa"/>
          </w:tcPr>
          <w:p w:rsidR="00C134D7" w:rsidRPr="00FA6BE9" w:rsidRDefault="00FA6BE9" w:rsidP="00C134D7">
            <w:pPr>
              <w:tabs>
                <w:tab w:val="left" w:pos="250"/>
              </w:tabs>
              <w:rPr>
                <w:lang w:val="en-US"/>
              </w:rPr>
            </w:pPr>
            <w:r>
              <w:rPr>
                <w:lang w:val="en-US"/>
              </w:rPr>
              <w:t>137-142</w:t>
            </w:r>
          </w:p>
        </w:tc>
        <w:tc>
          <w:tcPr>
            <w:tcW w:w="1282" w:type="dxa"/>
          </w:tcPr>
          <w:p w:rsidR="00C134D7" w:rsidRPr="005014F7" w:rsidRDefault="00C134D7" w:rsidP="00C134D7">
            <w:pPr>
              <w:tabs>
                <w:tab w:val="left" w:pos="250"/>
              </w:tabs>
            </w:pPr>
            <w:r>
              <w:t>4</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526"/>
          <w:jc w:val="right"/>
        </w:trPr>
        <w:tc>
          <w:tcPr>
            <w:tcW w:w="851" w:type="dxa"/>
          </w:tcPr>
          <w:p w:rsidR="00247441" w:rsidRDefault="00247441" w:rsidP="00C134D7">
            <w:pPr>
              <w:tabs>
                <w:tab w:val="left" w:pos="250"/>
              </w:tabs>
            </w:pPr>
            <w:r>
              <w:t>84</w:t>
            </w:r>
            <w:r w:rsidR="00565D85">
              <w:t>-89</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Умножение и деление двузначных и трехзначных чисел на однозначное число без перехода через разряд.</w:t>
            </w:r>
          </w:p>
        </w:tc>
        <w:tc>
          <w:tcPr>
            <w:tcW w:w="709" w:type="dxa"/>
          </w:tcPr>
          <w:p w:rsidR="00C134D7" w:rsidRPr="00FA6BE9" w:rsidRDefault="00FA6BE9" w:rsidP="00C134D7">
            <w:pPr>
              <w:tabs>
                <w:tab w:val="left" w:pos="250"/>
              </w:tabs>
              <w:rPr>
                <w:lang w:val="en-US"/>
              </w:rPr>
            </w:pPr>
            <w:r>
              <w:rPr>
                <w:lang w:val="en-US"/>
              </w:rPr>
              <w:t>142-157</w:t>
            </w:r>
          </w:p>
        </w:tc>
        <w:tc>
          <w:tcPr>
            <w:tcW w:w="1282" w:type="dxa"/>
          </w:tcPr>
          <w:p w:rsidR="00C134D7" w:rsidRPr="005014F7" w:rsidRDefault="00C134D7" w:rsidP="00C134D7">
            <w:pPr>
              <w:tabs>
                <w:tab w:val="left" w:pos="250"/>
              </w:tabs>
            </w:pPr>
            <w:r>
              <w:t>6</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510"/>
          <w:jc w:val="right"/>
        </w:trPr>
        <w:tc>
          <w:tcPr>
            <w:tcW w:w="851" w:type="dxa"/>
          </w:tcPr>
          <w:p w:rsidR="00C134D7" w:rsidRPr="005014F7" w:rsidRDefault="00C134D7" w:rsidP="00C134D7">
            <w:pPr>
              <w:tabs>
                <w:tab w:val="left" w:pos="250"/>
              </w:tabs>
            </w:pPr>
            <w:r>
              <w:t>9</w:t>
            </w:r>
            <w:r w:rsidR="00247441">
              <w:t>0</w:t>
            </w:r>
          </w:p>
        </w:tc>
        <w:tc>
          <w:tcPr>
            <w:tcW w:w="4394" w:type="dxa"/>
          </w:tcPr>
          <w:p w:rsidR="00C134D7" w:rsidRPr="005014F7" w:rsidRDefault="00B92B82" w:rsidP="00C134D7">
            <w:pPr>
              <w:tabs>
                <w:tab w:val="left" w:pos="250"/>
              </w:tabs>
            </w:pPr>
            <w:r>
              <w:rPr>
                <w:b/>
              </w:rPr>
              <w:t xml:space="preserve"> Проверочная</w:t>
            </w:r>
            <w:r w:rsidR="00C134D7" w:rsidRPr="005014F7">
              <w:rPr>
                <w:b/>
              </w:rPr>
              <w:t xml:space="preserve"> работа </w:t>
            </w:r>
            <w:r w:rsidR="00C134D7">
              <w:rPr>
                <w:b/>
              </w:rPr>
              <w:t xml:space="preserve">:№6  </w:t>
            </w:r>
            <w:r w:rsidR="00C134D7" w:rsidRPr="00516FF8">
              <w:rPr>
                <w:b/>
              </w:rPr>
              <w:t xml:space="preserve">«Умножение и деление чисел </w:t>
            </w:r>
            <w:r w:rsidR="00C134D7">
              <w:rPr>
                <w:b/>
              </w:rPr>
              <w:t>без</w:t>
            </w:r>
            <w:r w:rsidR="00C134D7" w:rsidRPr="00516FF8">
              <w:rPr>
                <w:b/>
              </w:rPr>
              <w:t xml:space="preserve"> переход</w:t>
            </w:r>
            <w:r w:rsidR="00C134D7">
              <w:rPr>
                <w:b/>
              </w:rPr>
              <w:t>а</w:t>
            </w:r>
            <w:r w:rsidR="00C134D7" w:rsidRPr="00516FF8">
              <w:rPr>
                <w:b/>
              </w:rPr>
              <w:t xml:space="preserve"> через разряд».</w:t>
            </w:r>
          </w:p>
        </w:tc>
        <w:tc>
          <w:tcPr>
            <w:tcW w:w="709" w:type="dxa"/>
          </w:tcPr>
          <w:p w:rsidR="00C134D7" w:rsidRPr="00FA6BE9" w:rsidRDefault="00FA6BE9" w:rsidP="00C134D7">
            <w:pPr>
              <w:tabs>
                <w:tab w:val="left" w:pos="250"/>
              </w:tabs>
              <w:rPr>
                <w:b/>
                <w:lang w:val="en-US"/>
              </w:rPr>
            </w:pPr>
            <w:r>
              <w:rPr>
                <w:b/>
                <w:lang w:val="en-US"/>
              </w:rPr>
              <w:t>157-160</w:t>
            </w:r>
          </w:p>
        </w:tc>
        <w:tc>
          <w:tcPr>
            <w:tcW w:w="1282" w:type="dxa"/>
          </w:tcPr>
          <w:p w:rsidR="00C134D7" w:rsidRPr="005014F7" w:rsidRDefault="00C134D7" w:rsidP="00C134D7">
            <w:pPr>
              <w:tabs>
                <w:tab w:val="left" w:pos="250"/>
              </w:tabs>
              <w:rPr>
                <w:b/>
              </w:rPr>
            </w:pPr>
            <w:r>
              <w:rPr>
                <w:b/>
              </w:rPr>
              <w:t>1</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r w:rsidR="00C134D7" w:rsidRPr="005014F7" w:rsidTr="00C134D7">
        <w:trPr>
          <w:trHeight w:val="353"/>
          <w:jc w:val="right"/>
        </w:trPr>
        <w:tc>
          <w:tcPr>
            <w:tcW w:w="851" w:type="dxa"/>
          </w:tcPr>
          <w:p w:rsidR="00247441" w:rsidRDefault="00247441" w:rsidP="00C134D7">
            <w:pPr>
              <w:tabs>
                <w:tab w:val="left" w:pos="250"/>
              </w:tabs>
            </w:pPr>
            <w:r>
              <w:lastRenderedPageBreak/>
              <w:t>91</w:t>
            </w:r>
          </w:p>
          <w:p w:rsidR="00C134D7" w:rsidRPr="005014F7" w:rsidRDefault="00C134D7" w:rsidP="00C134D7">
            <w:pPr>
              <w:tabs>
                <w:tab w:val="left" w:pos="250"/>
              </w:tabs>
            </w:pPr>
            <w:r>
              <w:t>92</w:t>
            </w:r>
          </w:p>
        </w:tc>
        <w:tc>
          <w:tcPr>
            <w:tcW w:w="4394" w:type="dxa"/>
          </w:tcPr>
          <w:p w:rsidR="00C134D7" w:rsidRPr="005014F7" w:rsidRDefault="00C134D7" w:rsidP="00C134D7">
            <w:pPr>
              <w:tabs>
                <w:tab w:val="left" w:pos="250"/>
              </w:tabs>
            </w:pPr>
            <w:r>
              <w:t xml:space="preserve"> </w:t>
            </w:r>
            <w:r w:rsidRPr="005014F7">
              <w:t>Проверка умножения и деления</w:t>
            </w:r>
          </w:p>
        </w:tc>
        <w:tc>
          <w:tcPr>
            <w:tcW w:w="709" w:type="dxa"/>
          </w:tcPr>
          <w:p w:rsidR="00C134D7" w:rsidRPr="00FA6BE9" w:rsidRDefault="00FA6BE9" w:rsidP="00C134D7">
            <w:pPr>
              <w:tabs>
                <w:tab w:val="left" w:pos="250"/>
              </w:tabs>
              <w:rPr>
                <w:lang w:val="en-US"/>
              </w:rPr>
            </w:pPr>
            <w:r>
              <w:rPr>
                <w:lang w:val="en-US"/>
              </w:rPr>
              <w:t>162-164</w:t>
            </w:r>
          </w:p>
        </w:tc>
        <w:tc>
          <w:tcPr>
            <w:tcW w:w="1282" w:type="dxa"/>
          </w:tcPr>
          <w:p w:rsidR="00C134D7" w:rsidRPr="005014F7" w:rsidRDefault="00C134D7" w:rsidP="00C134D7">
            <w:pPr>
              <w:tabs>
                <w:tab w:val="left" w:pos="250"/>
              </w:tabs>
            </w:pPr>
            <w:r>
              <w:t>2</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359"/>
          <w:jc w:val="right"/>
        </w:trPr>
        <w:tc>
          <w:tcPr>
            <w:tcW w:w="851" w:type="dxa"/>
          </w:tcPr>
          <w:p w:rsidR="00247441" w:rsidRDefault="00247441" w:rsidP="00C134D7">
            <w:pPr>
              <w:tabs>
                <w:tab w:val="left" w:pos="250"/>
              </w:tabs>
            </w:pPr>
            <w:r>
              <w:t>93</w:t>
            </w:r>
            <w:r w:rsidR="00565D85">
              <w:t>-95</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Проверка умножения и деления</w:t>
            </w:r>
          </w:p>
        </w:tc>
        <w:tc>
          <w:tcPr>
            <w:tcW w:w="709" w:type="dxa"/>
          </w:tcPr>
          <w:p w:rsidR="00C134D7" w:rsidRPr="00FA6BE9" w:rsidRDefault="00FA6BE9" w:rsidP="00C134D7">
            <w:pPr>
              <w:tabs>
                <w:tab w:val="left" w:pos="250"/>
              </w:tabs>
              <w:rPr>
                <w:lang w:val="en-US"/>
              </w:rPr>
            </w:pPr>
            <w:r>
              <w:rPr>
                <w:lang w:val="en-US"/>
              </w:rPr>
              <w:t>164-165</w:t>
            </w:r>
          </w:p>
        </w:tc>
        <w:tc>
          <w:tcPr>
            <w:tcW w:w="1282" w:type="dxa"/>
          </w:tcPr>
          <w:p w:rsidR="00C134D7" w:rsidRPr="005014F7" w:rsidRDefault="00C134D7" w:rsidP="00C134D7">
            <w:pPr>
              <w:tabs>
                <w:tab w:val="left" w:pos="250"/>
              </w:tabs>
            </w:pPr>
            <w:r>
              <w:t>3</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61860" w:rsidRPr="005014F7" w:rsidTr="00C134D7">
        <w:trPr>
          <w:trHeight w:val="418"/>
          <w:jc w:val="right"/>
        </w:trPr>
        <w:tc>
          <w:tcPr>
            <w:tcW w:w="851" w:type="dxa"/>
          </w:tcPr>
          <w:p w:rsidR="00C61860" w:rsidRDefault="00C61860" w:rsidP="00C134D7">
            <w:pPr>
              <w:tabs>
                <w:tab w:val="left" w:pos="250"/>
              </w:tabs>
            </w:pPr>
            <w:r>
              <w:t>96</w:t>
            </w:r>
          </w:p>
        </w:tc>
        <w:tc>
          <w:tcPr>
            <w:tcW w:w="4394" w:type="dxa"/>
          </w:tcPr>
          <w:p w:rsidR="00C61860" w:rsidRPr="005014F7" w:rsidRDefault="00C61860" w:rsidP="00C134D7">
            <w:pPr>
              <w:tabs>
                <w:tab w:val="left" w:pos="250"/>
              </w:tabs>
            </w:pPr>
            <w:r w:rsidRPr="00B92B82">
              <w:rPr>
                <w:b/>
              </w:rPr>
              <w:t>Контрольная работа за ІІІ четверть</w:t>
            </w:r>
          </w:p>
        </w:tc>
        <w:tc>
          <w:tcPr>
            <w:tcW w:w="709" w:type="dxa"/>
          </w:tcPr>
          <w:p w:rsidR="00C61860" w:rsidRPr="005014F7" w:rsidRDefault="00C61860" w:rsidP="00C134D7">
            <w:pPr>
              <w:tabs>
                <w:tab w:val="left" w:pos="250"/>
              </w:tabs>
            </w:pPr>
          </w:p>
        </w:tc>
        <w:tc>
          <w:tcPr>
            <w:tcW w:w="1282" w:type="dxa"/>
          </w:tcPr>
          <w:p w:rsidR="00C61860" w:rsidRDefault="00C61860" w:rsidP="00C134D7">
            <w:pPr>
              <w:tabs>
                <w:tab w:val="left" w:pos="250"/>
              </w:tabs>
            </w:pPr>
            <w:r>
              <w:t>1</w:t>
            </w:r>
          </w:p>
        </w:tc>
        <w:tc>
          <w:tcPr>
            <w:tcW w:w="750" w:type="dxa"/>
          </w:tcPr>
          <w:p w:rsidR="00C61860" w:rsidRPr="005014F7" w:rsidRDefault="00C61860" w:rsidP="00C134D7">
            <w:pPr>
              <w:tabs>
                <w:tab w:val="left" w:pos="250"/>
              </w:tabs>
            </w:pPr>
          </w:p>
        </w:tc>
        <w:tc>
          <w:tcPr>
            <w:tcW w:w="810" w:type="dxa"/>
            <w:gridSpan w:val="3"/>
          </w:tcPr>
          <w:p w:rsidR="00C61860" w:rsidRPr="005014F7" w:rsidRDefault="00C61860" w:rsidP="00C134D7">
            <w:pPr>
              <w:tabs>
                <w:tab w:val="left" w:pos="250"/>
              </w:tabs>
            </w:pPr>
          </w:p>
        </w:tc>
        <w:tc>
          <w:tcPr>
            <w:tcW w:w="810" w:type="dxa"/>
          </w:tcPr>
          <w:p w:rsidR="00C61860" w:rsidRPr="005014F7" w:rsidRDefault="00C61860" w:rsidP="00C134D7">
            <w:pPr>
              <w:tabs>
                <w:tab w:val="left" w:pos="250"/>
              </w:tabs>
            </w:pPr>
          </w:p>
        </w:tc>
      </w:tr>
      <w:tr w:rsidR="00C134D7" w:rsidRPr="005014F7" w:rsidTr="00C134D7">
        <w:trPr>
          <w:trHeight w:val="418"/>
          <w:jc w:val="right"/>
        </w:trPr>
        <w:tc>
          <w:tcPr>
            <w:tcW w:w="851" w:type="dxa"/>
          </w:tcPr>
          <w:p w:rsidR="00247441" w:rsidRDefault="00C61860" w:rsidP="00C134D7">
            <w:pPr>
              <w:tabs>
                <w:tab w:val="left" w:pos="250"/>
              </w:tabs>
            </w:pPr>
            <w:r>
              <w:t>97</w:t>
            </w:r>
            <w:r w:rsidR="00565D85">
              <w:t>-101</w:t>
            </w:r>
          </w:p>
          <w:p w:rsidR="00C134D7" w:rsidRPr="005014F7" w:rsidRDefault="00C134D7" w:rsidP="00C134D7">
            <w:pPr>
              <w:tabs>
                <w:tab w:val="left" w:pos="250"/>
              </w:tabs>
            </w:pPr>
          </w:p>
        </w:tc>
        <w:tc>
          <w:tcPr>
            <w:tcW w:w="4394" w:type="dxa"/>
          </w:tcPr>
          <w:p w:rsidR="00C134D7" w:rsidRPr="005014F7" w:rsidRDefault="00C134D7" w:rsidP="00C134D7">
            <w:pPr>
              <w:tabs>
                <w:tab w:val="left" w:pos="250"/>
              </w:tabs>
            </w:pPr>
            <w:r w:rsidRPr="005014F7">
              <w:t>Умножение и деление двузначных и трехзначных чисел на однозначное число с переходом через разряд.</w:t>
            </w:r>
          </w:p>
        </w:tc>
        <w:tc>
          <w:tcPr>
            <w:tcW w:w="709" w:type="dxa"/>
          </w:tcPr>
          <w:p w:rsidR="00C134D7" w:rsidRPr="00FA6BE9" w:rsidRDefault="00FA6BE9" w:rsidP="00C134D7">
            <w:pPr>
              <w:tabs>
                <w:tab w:val="left" w:pos="250"/>
              </w:tabs>
              <w:rPr>
                <w:lang w:val="en-US"/>
              </w:rPr>
            </w:pPr>
            <w:r>
              <w:rPr>
                <w:lang w:val="en-US"/>
              </w:rPr>
              <w:t>142-162</w:t>
            </w:r>
          </w:p>
        </w:tc>
        <w:tc>
          <w:tcPr>
            <w:tcW w:w="1282" w:type="dxa"/>
          </w:tcPr>
          <w:p w:rsidR="00C134D7" w:rsidRPr="005014F7" w:rsidRDefault="00C61860" w:rsidP="00C134D7">
            <w:pPr>
              <w:tabs>
                <w:tab w:val="left" w:pos="250"/>
              </w:tabs>
            </w:pPr>
            <w:r>
              <w:t>5</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452"/>
          <w:jc w:val="right"/>
        </w:trPr>
        <w:tc>
          <w:tcPr>
            <w:tcW w:w="851" w:type="dxa"/>
          </w:tcPr>
          <w:p w:rsidR="00C134D7" w:rsidRPr="005014F7" w:rsidRDefault="00C134D7" w:rsidP="00C134D7">
            <w:pPr>
              <w:tabs>
                <w:tab w:val="left" w:pos="250"/>
              </w:tabs>
            </w:pPr>
            <w:r>
              <w:t>10</w:t>
            </w:r>
            <w:r w:rsidR="00247441">
              <w:t>2</w:t>
            </w:r>
          </w:p>
        </w:tc>
        <w:tc>
          <w:tcPr>
            <w:tcW w:w="4394" w:type="dxa"/>
          </w:tcPr>
          <w:p w:rsidR="00C134D7" w:rsidRPr="00694880" w:rsidRDefault="00B92B82" w:rsidP="00C134D7">
            <w:pPr>
              <w:tabs>
                <w:tab w:val="left" w:pos="250"/>
              </w:tabs>
            </w:pPr>
            <w:r w:rsidRPr="00694880">
              <w:t xml:space="preserve">Проверочная </w:t>
            </w:r>
            <w:r w:rsidR="00C134D7" w:rsidRPr="00694880">
              <w:t xml:space="preserve"> работа№7   «Умножение и деление чисел с переходом через разряд».</w:t>
            </w:r>
          </w:p>
        </w:tc>
        <w:tc>
          <w:tcPr>
            <w:tcW w:w="709" w:type="dxa"/>
          </w:tcPr>
          <w:p w:rsidR="00C134D7" w:rsidRPr="00694880" w:rsidRDefault="00FA6BE9" w:rsidP="00C134D7">
            <w:pPr>
              <w:tabs>
                <w:tab w:val="left" w:pos="250"/>
              </w:tabs>
              <w:rPr>
                <w:lang w:val="en-US"/>
              </w:rPr>
            </w:pPr>
            <w:r w:rsidRPr="00694880">
              <w:rPr>
                <w:lang w:val="en-US"/>
              </w:rPr>
              <w:t>186</w:t>
            </w:r>
          </w:p>
        </w:tc>
        <w:tc>
          <w:tcPr>
            <w:tcW w:w="1282" w:type="dxa"/>
          </w:tcPr>
          <w:p w:rsidR="00C134D7" w:rsidRPr="005014F7" w:rsidRDefault="00C134D7" w:rsidP="00C134D7">
            <w:pPr>
              <w:tabs>
                <w:tab w:val="left" w:pos="250"/>
              </w:tabs>
              <w:rPr>
                <w:b/>
              </w:rPr>
            </w:pPr>
            <w:r>
              <w:rPr>
                <w:b/>
              </w:rPr>
              <w:t>1</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r w:rsidR="00C134D7" w:rsidRPr="005014F7" w:rsidTr="00C134D7">
        <w:trPr>
          <w:trHeight w:val="625"/>
          <w:jc w:val="right"/>
        </w:trPr>
        <w:tc>
          <w:tcPr>
            <w:tcW w:w="851" w:type="dxa"/>
          </w:tcPr>
          <w:p w:rsidR="00247441" w:rsidRDefault="00247441" w:rsidP="00C134D7">
            <w:pPr>
              <w:tabs>
                <w:tab w:val="left" w:pos="250"/>
              </w:tabs>
            </w:pPr>
            <w:r>
              <w:t>103</w:t>
            </w:r>
            <w:r w:rsidR="00565D85">
              <w:t>-108</w:t>
            </w:r>
          </w:p>
          <w:p w:rsidR="00C134D7" w:rsidRPr="005014F7" w:rsidRDefault="00C134D7" w:rsidP="00C134D7">
            <w:pPr>
              <w:tabs>
                <w:tab w:val="left" w:pos="250"/>
              </w:tabs>
            </w:pPr>
          </w:p>
        </w:tc>
        <w:tc>
          <w:tcPr>
            <w:tcW w:w="4394" w:type="dxa"/>
          </w:tcPr>
          <w:p w:rsidR="00C134D7" w:rsidRPr="00694880" w:rsidRDefault="00C134D7" w:rsidP="00C134D7">
            <w:pPr>
              <w:tabs>
                <w:tab w:val="left" w:pos="250"/>
              </w:tabs>
            </w:pPr>
            <w:r w:rsidRPr="00694880">
              <w:t>Умножение и деление двузначных и трехзначных чисел на однозначное число с переходом через разряд.</w:t>
            </w:r>
          </w:p>
        </w:tc>
        <w:tc>
          <w:tcPr>
            <w:tcW w:w="709" w:type="dxa"/>
          </w:tcPr>
          <w:p w:rsidR="00C134D7" w:rsidRPr="00694880" w:rsidRDefault="00FA6BE9" w:rsidP="00C134D7">
            <w:pPr>
              <w:tabs>
                <w:tab w:val="left" w:pos="250"/>
              </w:tabs>
              <w:rPr>
                <w:lang w:val="en-US"/>
              </w:rPr>
            </w:pPr>
            <w:r w:rsidRPr="00694880">
              <w:rPr>
                <w:lang w:val="en-US"/>
              </w:rPr>
              <w:t>165-178</w:t>
            </w:r>
          </w:p>
        </w:tc>
        <w:tc>
          <w:tcPr>
            <w:tcW w:w="1282" w:type="dxa"/>
          </w:tcPr>
          <w:p w:rsidR="00C134D7" w:rsidRPr="005014F7" w:rsidRDefault="00C134D7" w:rsidP="00C134D7">
            <w:pPr>
              <w:tabs>
                <w:tab w:val="left" w:pos="250"/>
              </w:tabs>
            </w:pPr>
            <w:r>
              <w:t>6</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341"/>
          <w:jc w:val="right"/>
        </w:trPr>
        <w:tc>
          <w:tcPr>
            <w:tcW w:w="851" w:type="dxa"/>
          </w:tcPr>
          <w:p w:rsidR="00C134D7" w:rsidRPr="005014F7" w:rsidRDefault="00C134D7" w:rsidP="00C134D7">
            <w:pPr>
              <w:tabs>
                <w:tab w:val="left" w:pos="250"/>
              </w:tabs>
            </w:pPr>
            <w:r>
              <w:t>1</w:t>
            </w:r>
            <w:r w:rsidR="00247441">
              <w:t>09</w:t>
            </w:r>
          </w:p>
        </w:tc>
        <w:tc>
          <w:tcPr>
            <w:tcW w:w="4394" w:type="dxa"/>
          </w:tcPr>
          <w:p w:rsidR="00C134D7" w:rsidRPr="00694880" w:rsidRDefault="00C134D7" w:rsidP="00C134D7">
            <w:pPr>
              <w:tabs>
                <w:tab w:val="left" w:pos="250"/>
              </w:tabs>
            </w:pPr>
            <w:r w:rsidRPr="00694880">
              <w:t xml:space="preserve">Геометрический материал. </w:t>
            </w:r>
          </w:p>
          <w:p w:rsidR="00C134D7" w:rsidRPr="00694880" w:rsidRDefault="00C134D7" w:rsidP="00C134D7">
            <w:pPr>
              <w:tabs>
                <w:tab w:val="left" w:pos="250"/>
              </w:tabs>
            </w:pPr>
            <w:r w:rsidRPr="00694880">
              <w:t>Построение треугольников.</w:t>
            </w:r>
          </w:p>
        </w:tc>
        <w:tc>
          <w:tcPr>
            <w:tcW w:w="709" w:type="dxa"/>
          </w:tcPr>
          <w:p w:rsidR="00C134D7" w:rsidRPr="00694880" w:rsidRDefault="00694880" w:rsidP="00C134D7">
            <w:pPr>
              <w:tabs>
                <w:tab w:val="left" w:pos="250"/>
              </w:tabs>
              <w:rPr>
                <w:lang w:val="en-US"/>
              </w:rPr>
            </w:pPr>
            <w:r w:rsidRPr="00694880">
              <w:rPr>
                <w:lang w:val="en-US"/>
              </w:rPr>
              <w:t>187-188</w:t>
            </w:r>
          </w:p>
        </w:tc>
        <w:tc>
          <w:tcPr>
            <w:tcW w:w="1282" w:type="dxa"/>
          </w:tcPr>
          <w:p w:rsidR="00C134D7" w:rsidRPr="005014F7" w:rsidRDefault="00C134D7" w:rsidP="00C134D7">
            <w:pPr>
              <w:tabs>
                <w:tab w:val="left" w:pos="250"/>
              </w:tabs>
              <w:rPr>
                <w:b/>
              </w:rPr>
            </w:pPr>
            <w:r>
              <w:rPr>
                <w:b/>
              </w:rPr>
              <w:t>1</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r w:rsidR="00C134D7" w:rsidRPr="005014F7" w:rsidTr="00C134D7">
        <w:trPr>
          <w:trHeight w:val="530"/>
          <w:jc w:val="right"/>
        </w:trPr>
        <w:tc>
          <w:tcPr>
            <w:tcW w:w="851" w:type="dxa"/>
          </w:tcPr>
          <w:p w:rsidR="00247441" w:rsidRDefault="00247441" w:rsidP="00C134D7">
            <w:pPr>
              <w:tabs>
                <w:tab w:val="left" w:pos="250"/>
              </w:tabs>
            </w:pPr>
            <w:r>
              <w:t>110</w:t>
            </w:r>
            <w:r w:rsidR="00565D85">
              <w:t>-113</w:t>
            </w:r>
          </w:p>
          <w:p w:rsidR="00247441" w:rsidRPr="005014F7" w:rsidRDefault="00247441" w:rsidP="00C134D7">
            <w:pPr>
              <w:tabs>
                <w:tab w:val="left" w:pos="250"/>
              </w:tabs>
            </w:pPr>
          </w:p>
        </w:tc>
        <w:tc>
          <w:tcPr>
            <w:tcW w:w="4394" w:type="dxa"/>
          </w:tcPr>
          <w:p w:rsidR="00C134D7" w:rsidRPr="00694880" w:rsidRDefault="00C134D7" w:rsidP="00C134D7">
            <w:pPr>
              <w:tabs>
                <w:tab w:val="left" w:pos="250"/>
              </w:tabs>
            </w:pPr>
            <w:r w:rsidRPr="00694880">
              <w:t>Умножение и деление двузначных и трехзначных чисел на однозначное число с переходом через разряд.</w:t>
            </w:r>
          </w:p>
        </w:tc>
        <w:tc>
          <w:tcPr>
            <w:tcW w:w="709" w:type="dxa"/>
          </w:tcPr>
          <w:p w:rsidR="00C134D7" w:rsidRPr="00694880" w:rsidRDefault="00FA6BE9" w:rsidP="00C134D7">
            <w:pPr>
              <w:tabs>
                <w:tab w:val="left" w:pos="250"/>
              </w:tabs>
              <w:rPr>
                <w:lang w:val="en-US"/>
              </w:rPr>
            </w:pPr>
            <w:r w:rsidRPr="00694880">
              <w:rPr>
                <w:lang w:val="en-US"/>
              </w:rPr>
              <w:t>178-187</w:t>
            </w:r>
          </w:p>
        </w:tc>
        <w:tc>
          <w:tcPr>
            <w:tcW w:w="1282" w:type="dxa"/>
          </w:tcPr>
          <w:p w:rsidR="00C134D7" w:rsidRPr="005014F7" w:rsidRDefault="00C134D7" w:rsidP="00C134D7">
            <w:pPr>
              <w:tabs>
                <w:tab w:val="left" w:pos="250"/>
              </w:tabs>
            </w:pPr>
            <w:r>
              <w:t>4</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C134D7">
        <w:trPr>
          <w:trHeight w:val="331"/>
          <w:jc w:val="right"/>
        </w:trPr>
        <w:tc>
          <w:tcPr>
            <w:tcW w:w="851" w:type="dxa"/>
          </w:tcPr>
          <w:p w:rsidR="00247441" w:rsidRDefault="00247441" w:rsidP="00C134D7">
            <w:pPr>
              <w:tabs>
                <w:tab w:val="left" w:pos="250"/>
              </w:tabs>
            </w:pPr>
            <w:r>
              <w:t>114</w:t>
            </w:r>
          </w:p>
          <w:p w:rsidR="00C134D7" w:rsidRPr="005014F7" w:rsidRDefault="00247441" w:rsidP="00C134D7">
            <w:pPr>
              <w:tabs>
                <w:tab w:val="left" w:pos="250"/>
              </w:tabs>
            </w:pPr>
            <w:r>
              <w:t>1</w:t>
            </w:r>
            <w:r w:rsidR="00C134D7">
              <w:t>15</w:t>
            </w:r>
          </w:p>
        </w:tc>
        <w:tc>
          <w:tcPr>
            <w:tcW w:w="4394" w:type="dxa"/>
          </w:tcPr>
          <w:p w:rsidR="00C134D7" w:rsidRPr="00694880" w:rsidRDefault="00C134D7" w:rsidP="00C134D7">
            <w:pPr>
              <w:tabs>
                <w:tab w:val="left" w:pos="250"/>
              </w:tabs>
            </w:pPr>
            <w:r w:rsidRPr="00694880">
              <w:t>Геометрический материал.</w:t>
            </w:r>
          </w:p>
          <w:p w:rsidR="00C134D7" w:rsidRPr="00694880" w:rsidRDefault="00C134D7" w:rsidP="00C134D7">
            <w:pPr>
              <w:tabs>
                <w:tab w:val="left" w:pos="250"/>
              </w:tabs>
            </w:pPr>
            <w:r w:rsidRPr="00694880">
              <w:t xml:space="preserve"> Круг, окружность. Линии в круге.</w:t>
            </w:r>
          </w:p>
        </w:tc>
        <w:tc>
          <w:tcPr>
            <w:tcW w:w="709" w:type="dxa"/>
          </w:tcPr>
          <w:p w:rsidR="00C134D7" w:rsidRPr="00694880" w:rsidRDefault="00FA6BE9" w:rsidP="00C134D7">
            <w:pPr>
              <w:tabs>
                <w:tab w:val="left" w:pos="250"/>
              </w:tabs>
              <w:rPr>
                <w:lang w:val="en-US"/>
              </w:rPr>
            </w:pPr>
            <w:r w:rsidRPr="00694880">
              <w:rPr>
                <w:lang w:val="en-US"/>
              </w:rPr>
              <w:t>190</w:t>
            </w:r>
          </w:p>
        </w:tc>
        <w:tc>
          <w:tcPr>
            <w:tcW w:w="1282" w:type="dxa"/>
          </w:tcPr>
          <w:p w:rsidR="00C134D7" w:rsidRPr="005014F7" w:rsidRDefault="00C134D7" w:rsidP="00C134D7">
            <w:pPr>
              <w:tabs>
                <w:tab w:val="left" w:pos="250"/>
              </w:tabs>
              <w:rPr>
                <w:b/>
              </w:rPr>
            </w:pPr>
            <w:r>
              <w:rPr>
                <w:b/>
              </w:rPr>
              <w:t>2</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r w:rsidR="00C134D7" w:rsidRPr="005014F7" w:rsidTr="00C134D7">
        <w:trPr>
          <w:trHeight w:val="341"/>
          <w:jc w:val="right"/>
        </w:trPr>
        <w:tc>
          <w:tcPr>
            <w:tcW w:w="851" w:type="dxa"/>
          </w:tcPr>
          <w:p w:rsidR="00247441" w:rsidRDefault="00247441" w:rsidP="00C134D7">
            <w:pPr>
              <w:tabs>
                <w:tab w:val="left" w:pos="250"/>
              </w:tabs>
            </w:pPr>
            <w:r>
              <w:t>116</w:t>
            </w:r>
          </w:p>
          <w:p w:rsidR="00247441" w:rsidRPr="005014F7" w:rsidRDefault="00C134D7" w:rsidP="00C134D7">
            <w:pPr>
              <w:tabs>
                <w:tab w:val="left" w:pos="250"/>
              </w:tabs>
            </w:pPr>
            <w:r>
              <w:t>117</w:t>
            </w:r>
          </w:p>
        </w:tc>
        <w:tc>
          <w:tcPr>
            <w:tcW w:w="4394" w:type="dxa"/>
          </w:tcPr>
          <w:p w:rsidR="00C134D7" w:rsidRPr="00694880" w:rsidRDefault="00C134D7" w:rsidP="00C134D7">
            <w:pPr>
              <w:tabs>
                <w:tab w:val="left" w:pos="250"/>
              </w:tabs>
            </w:pPr>
            <w:r w:rsidRPr="00694880">
              <w:t xml:space="preserve">Геометрический материал. </w:t>
            </w:r>
          </w:p>
          <w:p w:rsidR="00C134D7" w:rsidRPr="00694880" w:rsidRDefault="00C134D7" w:rsidP="00C134D7">
            <w:pPr>
              <w:tabs>
                <w:tab w:val="left" w:pos="250"/>
              </w:tabs>
            </w:pPr>
            <w:r w:rsidRPr="00694880">
              <w:t>Масштаб.</w:t>
            </w:r>
          </w:p>
        </w:tc>
        <w:tc>
          <w:tcPr>
            <w:tcW w:w="709" w:type="dxa"/>
          </w:tcPr>
          <w:p w:rsidR="00C134D7" w:rsidRPr="00694880" w:rsidRDefault="00FA6BE9" w:rsidP="00C134D7">
            <w:pPr>
              <w:tabs>
                <w:tab w:val="left" w:pos="250"/>
              </w:tabs>
              <w:rPr>
                <w:lang w:val="en-US"/>
              </w:rPr>
            </w:pPr>
            <w:r w:rsidRPr="00694880">
              <w:rPr>
                <w:lang w:val="en-US"/>
              </w:rPr>
              <w:t>190-193</w:t>
            </w:r>
          </w:p>
        </w:tc>
        <w:tc>
          <w:tcPr>
            <w:tcW w:w="1282" w:type="dxa"/>
          </w:tcPr>
          <w:p w:rsidR="00C134D7" w:rsidRPr="005014F7" w:rsidRDefault="00C134D7" w:rsidP="00C134D7">
            <w:pPr>
              <w:tabs>
                <w:tab w:val="left" w:pos="250"/>
              </w:tabs>
              <w:rPr>
                <w:b/>
              </w:rPr>
            </w:pPr>
            <w:r>
              <w:rPr>
                <w:b/>
              </w:rPr>
              <w:t>2</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r w:rsidR="00C134D7" w:rsidRPr="005014F7" w:rsidTr="00C134D7">
        <w:trPr>
          <w:trHeight w:val="1060"/>
          <w:jc w:val="right"/>
        </w:trPr>
        <w:tc>
          <w:tcPr>
            <w:tcW w:w="851" w:type="dxa"/>
          </w:tcPr>
          <w:p w:rsidR="00C134D7" w:rsidRPr="005014F7" w:rsidRDefault="00247441" w:rsidP="00C134D7">
            <w:pPr>
              <w:tabs>
                <w:tab w:val="left" w:pos="250"/>
              </w:tabs>
            </w:pPr>
            <w:r>
              <w:t>118</w:t>
            </w:r>
            <w:r w:rsidR="00C134D7">
              <w:t>-13</w:t>
            </w:r>
            <w:r>
              <w:t>2</w:t>
            </w:r>
          </w:p>
        </w:tc>
        <w:tc>
          <w:tcPr>
            <w:tcW w:w="4394" w:type="dxa"/>
          </w:tcPr>
          <w:p w:rsidR="00C134D7" w:rsidRPr="00694880" w:rsidRDefault="00C134D7" w:rsidP="00C134D7">
            <w:pPr>
              <w:tabs>
                <w:tab w:val="left" w:pos="250"/>
              </w:tabs>
            </w:pPr>
            <w:r w:rsidRPr="00694880">
              <w:t xml:space="preserve"> Все действия в пределах 1000</w:t>
            </w:r>
            <w:r w:rsidR="00270F00" w:rsidRPr="00694880">
              <w:t xml:space="preserve"> (повторение).</w:t>
            </w:r>
          </w:p>
          <w:p w:rsidR="00C134D7" w:rsidRPr="00694880" w:rsidRDefault="00C134D7" w:rsidP="00C134D7">
            <w:pPr>
              <w:tabs>
                <w:tab w:val="left" w:pos="250"/>
              </w:tabs>
            </w:pPr>
          </w:p>
        </w:tc>
        <w:tc>
          <w:tcPr>
            <w:tcW w:w="709" w:type="dxa"/>
          </w:tcPr>
          <w:p w:rsidR="00C134D7" w:rsidRPr="00694880" w:rsidRDefault="00FA6BE9" w:rsidP="00C134D7">
            <w:pPr>
              <w:tabs>
                <w:tab w:val="left" w:pos="250"/>
              </w:tabs>
              <w:rPr>
                <w:lang w:val="en-US"/>
              </w:rPr>
            </w:pPr>
            <w:r w:rsidRPr="00694880">
              <w:rPr>
                <w:lang w:val="en-US"/>
              </w:rPr>
              <w:t>196-215</w:t>
            </w:r>
          </w:p>
        </w:tc>
        <w:tc>
          <w:tcPr>
            <w:tcW w:w="1282" w:type="dxa"/>
          </w:tcPr>
          <w:p w:rsidR="00C134D7" w:rsidRPr="005014F7" w:rsidRDefault="00C134D7" w:rsidP="00C134D7">
            <w:pPr>
              <w:tabs>
                <w:tab w:val="left" w:pos="250"/>
              </w:tabs>
            </w:pPr>
            <w:r>
              <w:t>1</w:t>
            </w:r>
            <w:r w:rsidR="00247441">
              <w:t>5</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C134D7" w:rsidRPr="005014F7" w:rsidTr="00270F00">
        <w:trPr>
          <w:trHeight w:val="771"/>
          <w:jc w:val="right"/>
        </w:trPr>
        <w:tc>
          <w:tcPr>
            <w:tcW w:w="851" w:type="dxa"/>
          </w:tcPr>
          <w:p w:rsidR="00C134D7" w:rsidRDefault="00C134D7" w:rsidP="00C134D7">
            <w:pPr>
              <w:tabs>
                <w:tab w:val="left" w:pos="250"/>
              </w:tabs>
            </w:pPr>
          </w:p>
          <w:p w:rsidR="00C134D7" w:rsidRDefault="00247441" w:rsidP="00C134D7">
            <w:pPr>
              <w:tabs>
                <w:tab w:val="left" w:pos="250"/>
              </w:tabs>
            </w:pPr>
            <w:r>
              <w:t>133</w:t>
            </w:r>
            <w:r w:rsidR="00C134D7">
              <w:t>-</w:t>
            </w:r>
            <w:r w:rsidR="00270F00">
              <w:t>13</w:t>
            </w:r>
            <w:r>
              <w:t>5</w:t>
            </w:r>
          </w:p>
        </w:tc>
        <w:tc>
          <w:tcPr>
            <w:tcW w:w="4394" w:type="dxa"/>
          </w:tcPr>
          <w:p w:rsidR="00270F00" w:rsidRPr="00694880" w:rsidRDefault="00C134D7" w:rsidP="00C134D7">
            <w:pPr>
              <w:tabs>
                <w:tab w:val="left" w:pos="250"/>
              </w:tabs>
            </w:pPr>
            <w:r w:rsidRPr="00694880">
              <w:t xml:space="preserve"> Геометрический материал</w:t>
            </w:r>
          </w:p>
          <w:p w:rsidR="00C134D7" w:rsidRPr="00694880" w:rsidRDefault="00270F00" w:rsidP="00C134D7">
            <w:pPr>
              <w:tabs>
                <w:tab w:val="left" w:pos="250"/>
              </w:tabs>
            </w:pPr>
            <w:r w:rsidRPr="00694880">
              <w:t>( повторение)</w:t>
            </w:r>
            <w:r w:rsidR="00C134D7" w:rsidRPr="00694880">
              <w:t>.</w:t>
            </w:r>
          </w:p>
          <w:p w:rsidR="00C134D7" w:rsidRPr="00694880" w:rsidRDefault="00270F00" w:rsidP="00C134D7">
            <w:pPr>
              <w:tabs>
                <w:tab w:val="left" w:pos="250"/>
              </w:tabs>
            </w:pPr>
            <w:r w:rsidRPr="00694880">
              <w:t>Прямоугольник</w:t>
            </w:r>
          </w:p>
        </w:tc>
        <w:tc>
          <w:tcPr>
            <w:tcW w:w="709" w:type="dxa"/>
          </w:tcPr>
          <w:p w:rsidR="00C134D7" w:rsidRPr="00694880" w:rsidRDefault="00FA6BE9" w:rsidP="00C134D7">
            <w:pPr>
              <w:tabs>
                <w:tab w:val="left" w:pos="250"/>
              </w:tabs>
              <w:rPr>
                <w:lang w:val="en-US"/>
              </w:rPr>
            </w:pPr>
            <w:r w:rsidRPr="00694880">
              <w:rPr>
                <w:lang w:val="en-US"/>
              </w:rPr>
              <w:t>216-2</w:t>
            </w:r>
            <w:r w:rsidR="00694880" w:rsidRPr="00694880">
              <w:rPr>
                <w:lang w:val="en-US"/>
              </w:rPr>
              <w:t>18</w:t>
            </w:r>
          </w:p>
        </w:tc>
        <w:tc>
          <w:tcPr>
            <w:tcW w:w="1282" w:type="dxa"/>
          </w:tcPr>
          <w:p w:rsidR="00C134D7" w:rsidRPr="005014F7" w:rsidRDefault="00270F00" w:rsidP="00C134D7">
            <w:pPr>
              <w:tabs>
                <w:tab w:val="left" w:pos="250"/>
              </w:tabs>
            </w:pPr>
            <w:r>
              <w:t>3</w:t>
            </w:r>
          </w:p>
        </w:tc>
        <w:tc>
          <w:tcPr>
            <w:tcW w:w="750" w:type="dxa"/>
          </w:tcPr>
          <w:p w:rsidR="00C134D7" w:rsidRPr="005014F7" w:rsidRDefault="00C134D7" w:rsidP="00C134D7">
            <w:pPr>
              <w:tabs>
                <w:tab w:val="left" w:pos="250"/>
              </w:tabs>
            </w:pPr>
          </w:p>
        </w:tc>
        <w:tc>
          <w:tcPr>
            <w:tcW w:w="810" w:type="dxa"/>
            <w:gridSpan w:val="3"/>
          </w:tcPr>
          <w:p w:rsidR="00C134D7" w:rsidRPr="005014F7" w:rsidRDefault="00C134D7" w:rsidP="00C134D7">
            <w:pPr>
              <w:tabs>
                <w:tab w:val="left" w:pos="250"/>
              </w:tabs>
            </w:pPr>
          </w:p>
        </w:tc>
        <w:tc>
          <w:tcPr>
            <w:tcW w:w="810" w:type="dxa"/>
          </w:tcPr>
          <w:p w:rsidR="00C134D7" w:rsidRPr="005014F7" w:rsidRDefault="00C134D7" w:rsidP="00C134D7">
            <w:pPr>
              <w:tabs>
                <w:tab w:val="left" w:pos="250"/>
              </w:tabs>
            </w:pPr>
          </w:p>
        </w:tc>
      </w:tr>
      <w:tr w:rsidR="00270F00" w:rsidRPr="005014F7" w:rsidTr="00C134D7">
        <w:trPr>
          <w:trHeight w:val="870"/>
          <w:jc w:val="right"/>
        </w:trPr>
        <w:tc>
          <w:tcPr>
            <w:tcW w:w="851" w:type="dxa"/>
          </w:tcPr>
          <w:p w:rsidR="00270F00" w:rsidRDefault="00247441" w:rsidP="00C134D7">
            <w:pPr>
              <w:tabs>
                <w:tab w:val="left" w:pos="250"/>
              </w:tabs>
            </w:pPr>
            <w:r>
              <w:t>136</w:t>
            </w:r>
            <w:r w:rsidR="00270F00">
              <w:t>-13</w:t>
            </w:r>
            <w:r w:rsidR="00B92B82">
              <w:t>9</w:t>
            </w:r>
          </w:p>
        </w:tc>
        <w:tc>
          <w:tcPr>
            <w:tcW w:w="4394" w:type="dxa"/>
          </w:tcPr>
          <w:p w:rsidR="00270F00" w:rsidRPr="00694880" w:rsidRDefault="00270F00" w:rsidP="00270F00">
            <w:pPr>
              <w:tabs>
                <w:tab w:val="left" w:pos="250"/>
              </w:tabs>
            </w:pPr>
            <w:r w:rsidRPr="00694880">
              <w:t xml:space="preserve">  Геометрический материал</w:t>
            </w:r>
          </w:p>
          <w:p w:rsidR="00270F00" w:rsidRPr="00694880" w:rsidRDefault="00270F00" w:rsidP="00C134D7">
            <w:pPr>
              <w:tabs>
                <w:tab w:val="left" w:pos="250"/>
              </w:tabs>
            </w:pPr>
            <w:r w:rsidRPr="00694880">
              <w:t>( повторение).Куб., брус, шар.</w:t>
            </w:r>
          </w:p>
        </w:tc>
        <w:tc>
          <w:tcPr>
            <w:tcW w:w="709" w:type="dxa"/>
          </w:tcPr>
          <w:p w:rsidR="00270F00" w:rsidRPr="00694880" w:rsidRDefault="00694880" w:rsidP="00C134D7">
            <w:pPr>
              <w:tabs>
                <w:tab w:val="left" w:pos="250"/>
              </w:tabs>
              <w:rPr>
                <w:lang w:val="en-US"/>
              </w:rPr>
            </w:pPr>
            <w:r w:rsidRPr="00694880">
              <w:rPr>
                <w:lang w:val="en-US"/>
              </w:rPr>
              <w:t>2</w:t>
            </w:r>
            <w:r w:rsidR="00FA6BE9" w:rsidRPr="00694880">
              <w:rPr>
                <w:lang w:val="en-US"/>
              </w:rPr>
              <w:t>1</w:t>
            </w:r>
            <w:r w:rsidRPr="00694880">
              <w:rPr>
                <w:lang w:val="en-US"/>
              </w:rPr>
              <w:t>9-220</w:t>
            </w:r>
          </w:p>
        </w:tc>
        <w:tc>
          <w:tcPr>
            <w:tcW w:w="1282" w:type="dxa"/>
          </w:tcPr>
          <w:p w:rsidR="00270F00" w:rsidRDefault="00B92B82" w:rsidP="00C134D7">
            <w:pPr>
              <w:tabs>
                <w:tab w:val="left" w:pos="250"/>
              </w:tabs>
            </w:pPr>
            <w:r>
              <w:t>4</w:t>
            </w:r>
          </w:p>
        </w:tc>
        <w:tc>
          <w:tcPr>
            <w:tcW w:w="750" w:type="dxa"/>
          </w:tcPr>
          <w:p w:rsidR="00270F00" w:rsidRPr="005014F7" w:rsidRDefault="00270F00" w:rsidP="00C134D7">
            <w:pPr>
              <w:tabs>
                <w:tab w:val="left" w:pos="250"/>
              </w:tabs>
            </w:pPr>
          </w:p>
        </w:tc>
        <w:tc>
          <w:tcPr>
            <w:tcW w:w="810" w:type="dxa"/>
            <w:gridSpan w:val="3"/>
          </w:tcPr>
          <w:p w:rsidR="00270F00" w:rsidRPr="005014F7" w:rsidRDefault="00270F00" w:rsidP="00C134D7">
            <w:pPr>
              <w:tabs>
                <w:tab w:val="left" w:pos="250"/>
              </w:tabs>
            </w:pPr>
          </w:p>
        </w:tc>
        <w:tc>
          <w:tcPr>
            <w:tcW w:w="810" w:type="dxa"/>
          </w:tcPr>
          <w:p w:rsidR="00270F00" w:rsidRPr="005014F7" w:rsidRDefault="00270F00" w:rsidP="00C134D7">
            <w:pPr>
              <w:tabs>
                <w:tab w:val="left" w:pos="250"/>
              </w:tabs>
            </w:pPr>
          </w:p>
        </w:tc>
      </w:tr>
      <w:tr w:rsidR="00C134D7" w:rsidRPr="005014F7" w:rsidTr="00C134D7">
        <w:trPr>
          <w:trHeight w:val="352"/>
          <w:jc w:val="right"/>
        </w:trPr>
        <w:tc>
          <w:tcPr>
            <w:tcW w:w="851" w:type="dxa"/>
          </w:tcPr>
          <w:p w:rsidR="00C134D7" w:rsidRDefault="00C134D7" w:rsidP="00C134D7">
            <w:pPr>
              <w:tabs>
                <w:tab w:val="left" w:pos="250"/>
              </w:tabs>
            </w:pPr>
          </w:p>
          <w:p w:rsidR="00C134D7" w:rsidRPr="005014F7" w:rsidRDefault="00C134D7" w:rsidP="00C134D7">
            <w:pPr>
              <w:tabs>
                <w:tab w:val="left" w:pos="250"/>
              </w:tabs>
            </w:pPr>
            <w:r>
              <w:t>140</w:t>
            </w:r>
          </w:p>
        </w:tc>
        <w:tc>
          <w:tcPr>
            <w:tcW w:w="4394" w:type="dxa"/>
          </w:tcPr>
          <w:p w:rsidR="00C134D7" w:rsidRPr="005014F7" w:rsidRDefault="00C134D7" w:rsidP="00C134D7">
            <w:pPr>
              <w:tabs>
                <w:tab w:val="left" w:pos="250"/>
              </w:tabs>
              <w:rPr>
                <w:b/>
              </w:rPr>
            </w:pPr>
            <w:r>
              <w:rPr>
                <w:b/>
              </w:rPr>
              <w:t xml:space="preserve"> </w:t>
            </w:r>
            <w:r w:rsidR="00B92B82">
              <w:rPr>
                <w:b/>
              </w:rPr>
              <w:t xml:space="preserve"> К</w:t>
            </w:r>
            <w:r w:rsidRPr="005014F7">
              <w:rPr>
                <w:b/>
              </w:rPr>
              <w:t>онтрольная работа</w:t>
            </w:r>
            <w:r w:rsidR="00B92B82">
              <w:rPr>
                <w:b/>
              </w:rPr>
              <w:t xml:space="preserve"> за год</w:t>
            </w:r>
            <w:r w:rsidRPr="005014F7">
              <w:rPr>
                <w:b/>
              </w:rPr>
              <w:t>.</w:t>
            </w:r>
          </w:p>
        </w:tc>
        <w:tc>
          <w:tcPr>
            <w:tcW w:w="709" w:type="dxa"/>
          </w:tcPr>
          <w:p w:rsidR="00C134D7" w:rsidRPr="005014F7" w:rsidRDefault="00C134D7" w:rsidP="00C134D7">
            <w:pPr>
              <w:tabs>
                <w:tab w:val="left" w:pos="250"/>
              </w:tabs>
              <w:rPr>
                <w:b/>
              </w:rPr>
            </w:pPr>
          </w:p>
        </w:tc>
        <w:tc>
          <w:tcPr>
            <w:tcW w:w="1282" w:type="dxa"/>
          </w:tcPr>
          <w:p w:rsidR="00C134D7" w:rsidRPr="005014F7" w:rsidRDefault="00C61860" w:rsidP="00C134D7">
            <w:pPr>
              <w:tabs>
                <w:tab w:val="left" w:pos="250"/>
              </w:tabs>
              <w:rPr>
                <w:b/>
              </w:rPr>
            </w:pPr>
            <w:r>
              <w:rPr>
                <w:b/>
              </w:rPr>
              <w:t>1</w:t>
            </w:r>
          </w:p>
        </w:tc>
        <w:tc>
          <w:tcPr>
            <w:tcW w:w="750" w:type="dxa"/>
          </w:tcPr>
          <w:p w:rsidR="00C134D7" w:rsidRPr="005014F7" w:rsidRDefault="00C134D7" w:rsidP="00C134D7">
            <w:pPr>
              <w:tabs>
                <w:tab w:val="left" w:pos="250"/>
              </w:tabs>
              <w:rPr>
                <w:b/>
              </w:rPr>
            </w:pPr>
          </w:p>
        </w:tc>
        <w:tc>
          <w:tcPr>
            <w:tcW w:w="810" w:type="dxa"/>
            <w:gridSpan w:val="3"/>
          </w:tcPr>
          <w:p w:rsidR="00C134D7" w:rsidRPr="005014F7" w:rsidRDefault="00C134D7" w:rsidP="00C134D7">
            <w:pPr>
              <w:tabs>
                <w:tab w:val="left" w:pos="250"/>
              </w:tabs>
              <w:rPr>
                <w:b/>
              </w:rPr>
            </w:pPr>
          </w:p>
        </w:tc>
        <w:tc>
          <w:tcPr>
            <w:tcW w:w="810" w:type="dxa"/>
          </w:tcPr>
          <w:p w:rsidR="00C134D7" w:rsidRPr="005014F7" w:rsidRDefault="00C134D7" w:rsidP="00C134D7">
            <w:pPr>
              <w:tabs>
                <w:tab w:val="left" w:pos="250"/>
              </w:tabs>
              <w:rPr>
                <w:b/>
              </w:rPr>
            </w:pPr>
          </w:p>
        </w:tc>
      </w:tr>
    </w:tbl>
    <w:p w:rsidR="00C134D7" w:rsidRPr="00270F00" w:rsidRDefault="00C134D7" w:rsidP="00C134D7">
      <w:pPr>
        <w:ind w:left="-709"/>
      </w:pPr>
    </w:p>
    <w:p w:rsidR="00C134D7" w:rsidRDefault="00C134D7" w:rsidP="00C134D7">
      <w:pPr>
        <w:ind w:left="-709"/>
      </w:pPr>
    </w:p>
    <w:p w:rsidR="00C134D7" w:rsidRDefault="00C134D7" w:rsidP="00C134D7">
      <w:pPr>
        <w:ind w:left="-709"/>
      </w:pPr>
    </w:p>
    <w:p w:rsidR="00C134D7" w:rsidRDefault="00C134D7" w:rsidP="00C134D7">
      <w:pPr>
        <w:ind w:left="-709"/>
      </w:pPr>
    </w:p>
    <w:p w:rsidR="00C134D7" w:rsidRDefault="00C134D7" w:rsidP="00C134D7">
      <w:pPr>
        <w:ind w:left="-709"/>
      </w:pPr>
    </w:p>
    <w:p w:rsidR="00C134D7" w:rsidRDefault="00C134D7" w:rsidP="00C134D7">
      <w:pPr>
        <w:ind w:left="-709"/>
      </w:pPr>
    </w:p>
    <w:p w:rsidR="00C134D7" w:rsidRDefault="00C134D7" w:rsidP="00C134D7">
      <w:pPr>
        <w:ind w:left="-709"/>
      </w:pPr>
    </w:p>
    <w:p w:rsidR="00C134D7" w:rsidRPr="00D85280" w:rsidRDefault="00C134D7" w:rsidP="00C61860"/>
    <w:p w:rsidR="00C134D7" w:rsidRDefault="00C134D7" w:rsidP="00C134D7">
      <w:pPr>
        <w:shd w:val="clear" w:color="auto" w:fill="FFFFFF"/>
      </w:pPr>
      <w:r>
        <w:rPr>
          <w:b/>
          <w:bCs/>
          <w:spacing w:val="-3"/>
        </w:rPr>
        <w:t>Литература</w:t>
      </w:r>
      <w:r>
        <w:rPr>
          <w:spacing w:val="-3"/>
        </w:rPr>
        <w:t>:</w:t>
      </w:r>
    </w:p>
    <w:p w:rsidR="00C134D7" w:rsidRDefault="00C134D7" w:rsidP="00C134D7">
      <w:pPr>
        <w:numPr>
          <w:ilvl w:val="0"/>
          <w:numId w:val="5"/>
        </w:numPr>
        <w:jc w:val="both"/>
      </w:pPr>
      <w:r w:rsidRPr="00FA67FA">
        <w:t>Программы специальн</w:t>
      </w:r>
      <w:r>
        <w:t>ой</w:t>
      </w:r>
      <w:r w:rsidRPr="00FA67FA">
        <w:t xml:space="preserve"> (коррекционн</w:t>
      </w:r>
      <w:r>
        <w:t>ой</w:t>
      </w:r>
      <w:r w:rsidRPr="00FA67FA">
        <w:t>) образовательн</w:t>
      </w:r>
      <w:r>
        <w:t xml:space="preserve">ых учреждений </w:t>
      </w:r>
      <w:r w:rsidRPr="00FA67FA">
        <w:t xml:space="preserve"> </w:t>
      </w:r>
      <w:r w:rsidRPr="00FA67FA">
        <w:rPr>
          <w:lang w:val="en-US"/>
        </w:rPr>
        <w:t>VIII</w:t>
      </w:r>
      <w:r w:rsidRPr="00FA67FA">
        <w:t xml:space="preserve"> вида</w:t>
      </w:r>
      <w:r>
        <w:t>: 5-9 класс.:   П</w:t>
      </w:r>
      <w:r w:rsidRPr="00FA67FA">
        <w:t>од ред</w:t>
      </w:r>
      <w:r>
        <w:t xml:space="preserve">. И.М. Бгажноковой </w:t>
      </w:r>
      <w:r w:rsidRPr="00FA67FA">
        <w:t xml:space="preserve"> – М: </w:t>
      </w:r>
      <w:r>
        <w:t xml:space="preserve"> Просвещение 2010год.</w:t>
      </w:r>
    </w:p>
    <w:p w:rsidR="00C61860" w:rsidRDefault="00C134D7" w:rsidP="00C61860">
      <w:pPr>
        <w:numPr>
          <w:ilvl w:val="0"/>
          <w:numId w:val="5"/>
        </w:numPr>
        <w:jc w:val="both"/>
      </w:pPr>
      <w:r>
        <w:t xml:space="preserve">Математика. 5 класс: учебник </w:t>
      </w:r>
      <w:r w:rsidRPr="002D5B5C">
        <w:t>д</w:t>
      </w:r>
      <w:r>
        <w:t>ля специальных (коррекционных) образовательных у</w:t>
      </w:r>
      <w:r w:rsidRPr="002D5B5C">
        <w:t xml:space="preserve">чреждений </w:t>
      </w:r>
      <w:r w:rsidRPr="002D5B5C">
        <w:rPr>
          <w:lang w:val="en-US"/>
        </w:rPr>
        <w:t>VIII</w:t>
      </w:r>
      <w:r w:rsidRPr="002D5B5C">
        <w:t xml:space="preserve"> вида </w:t>
      </w:r>
      <w:r>
        <w:t>под ред.</w:t>
      </w:r>
      <w:r w:rsidRPr="002D5B5C">
        <w:t xml:space="preserve"> </w:t>
      </w:r>
      <w:r>
        <w:t>М.Н. Перова, Г.М. Капустина. – 5</w:t>
      </w:r>
      <w:r w:rsidRPr="002D5B5C">
        <w:t>-е изд. – М.: Просвещение, 20</w:t>
      </w:r>
      <w:r>
        <w:t>10. – 224</w:t>
      </w:r>
      <w:r w:rsidRPr="002D5B5C">
        <w:t>с.</w:t>
      </w:r>
      <w:r>
        <w:t xml:space="preserve"> </w:t>
      </w:r>
    </w:p>
    <w:p w:rsidR="003E6AA8" w:rsidRDefault="00C61860" w:rsidP="003E6AA8">
      <w:pPr>
        <w:numPr>
          <w:ilvl w:val="0"/>
          <w:numId w:val="5"/>
        </w:numPr>
        <w:jc w:val="both"/>
      </w:pPr>
      <w:r w:rsidRPr="00C61860">
        <w:rPr>
          <w:b/>
          <w:bCs/>
          <w:color w:val="000000"/>
          <w:spacing w:val="2"/>
          <w:sz w:val="22"/>
          <w:szCs w:val="22"/>
        </w:rPr>
        <w:t>Перова М.Н.</w:t>
      </w:r>
      <w:r w:rsidRPr="00C61860">
        <w:rPr>
          <w:color w:val="000000"/>
        </w:rPr>
        <w:t xml:space="preserve"> Методика преподавания математики в специальной (коррекционной) школе </w:t>
      </w:r>
      <w:r w:rsidRPr="00C61860">
        <w:rPr>
          <w:color w:val="000000"/>
          <w:lang w:val="en-US"/>
        </w:rPr>
        <w:t>VIII</w:t>
      </w:r>
      <w:r w:rsidRPr="00C61860">
        <w:rPr>
          <w:color w:val="000000"/>
        </w:rPr>
        <w:t xml:space="preserve"> вида.  4-е изд., перераб. — М.:   изд. </w:t>
      </w:r>
      <w:r>
        <w:rPr>
          <w:color w:val="000000"/>
        </w:rPr>
        <w:t>Просвещение</w:t>
      </w:r>
    </w:p>
    <w:p w:rsidR="003E6AA8" w:rsidRDefault="003E6AA8" w:rsidP="003E6AA8"/>
    <w:p w:rsidR="00C61860" w:rsidRDefault="00C61860" w:rsidP="003E6AA8"/>
    <w:p w:rsidR="00C61860" w:rsidRDefault="00C61860" w:rsidP="003E6AA8"/>
    <w:p w:rsidR="00C61860" w:rsidRDefault="00C61860" w:rsidP="003E6AA8"/>
    <w:p w:rsidR="00C61860" w:rsidRPr="00D85280" w:rsidRDefault="00C61860" w:rsidP="003E6AA8"/>
    <w:p w:rsidR="00EF1B79" w:rsidRDefault="003E6AA8" w:rsidP="003E6AA8">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3E6AA8" w:rsidRDefault="003E6AA8" w:rsidP="003E6AA8">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3E6AA8" w:rsidRDefault="003E6AA8" w:rsidP="003E6AA8">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w:t>
      </w:r>
      <w:r w:rsidR="00A727F1">
        <w:rPr>
          <w:rFonts w:eastAsiaTheme="minorHAnsi"/>
          <w:bCs/>
          <w:sz w:val="52"/>
          <w:szCs w:val="52"/>
          <w:lang w:eastAsia="en-US"/>
        </w:rPr>
        <w:t>АЯ ПРОГРАММА ПО     МАТЕМАТИКЕ 8</w:t>
      </w:r>
      <w:r>
        <w:rPr>
          <w:rFonts w:eastAsiaTheme="minorHAnsi"/>
          <w:bCs/>
          <w:sz w:val="52"/>
          <w:szCs w:val="52"/>
          <w:lang w:eastAsia="en-US"/>
        </w:rPr>
        <w:t xml:space="preserve"> КЛАСС</w:t>
      </w:r>
      <w:r w:rsidR="00A727F1">
        <w:rPr>
          <w:rFonts w:eastAsiaTheme="minorHAnsi"/>
          <w:bCs/>
          <w:sz w:val="52"/>
          <w:szCs w:val="52"/>
          <w:lang w:eastAsia="en-US"/>
        </w:rPr>
        <w:t>А</w:t>
      </w:r>
    </w:p>
    <w:p w:rsidR="003E6AA8" w:rsidRDefault="003E6AA8" w:rsidP="003E6AA8">
      <w:pPr>
        <w:autoSpaceDE w:val="0"/>
        <w:autoSpaceDN w:val="0"/>
        <w:adjustRightInd w:val="0"/>
        <w:spacing w:after="200" w:line="276" w:lineRule="auto"/>
        <w:ind w:left="708"/>
        <w:rPr>
          <w:rFonts w:eastAsiaTheme="minorHAnsi"/>
          <w:bCs/>
          <w:sz w:val="52"/>
          <w:szCs w:val="52"/>
          <w:lang w:eastAsia="en-US"/>
        </w:rPr>
      </w:pPr>
    </w:p>
    <w:p w:rsidR="003E6AA8" w:rsidRPr="00E8291B" w:rsidRDefault="003E6AA8" w:rsidP="003E6AA8">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00A727F1">
        <w:rPr>
          <w:rFonts w:eastAsiaTheme="minorHAnsi"/>
          <w:bCs/>
          <w:sz w:val="52"/>
          <w:szCs w:val="52"/>
          <w:lang w:eastAsia="en-US"/>
        </w:rPr>
        <w:t xml:space="preserve">  </w:t>
      </w: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3E6AA8" w:rsidRDefault="003E6AA8" w:rsidP="003E6AA8">
      <w:pPr>
        <w:autoSpaceDE w:val="0"/>
        <w:autoSpaceDN w:val="0"/>
        <w:adjustRightInd w:val="0"/>
        <w:spacing w:after="200" w:line="276" w:lineRule="auto"/>
        <w:rPr>
          <w:rFonts w:eastAsiaTheme="minorHAnsi"/>
          <w:bCs/>
          <w:lang w:eastAsia="en-US"/>
        </w:rPr>
      </w:pPr>
    </w:p>
    <w:p w:rsidR="003E6AA8" w:rsidRDefault="003E6AA8" w:rsidP="003E6AA8">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3E6AA8" w:rsidRPr="00E8291B" w:rsidRDefault="003E6AA8" w:rsidP="003E6AA8">
      <w:pPr>
        <w:autoSpaceDE w:val="0"/>
        <w:autoSpaceDN w:val="0"/>
        <w:adjustRightInd w:val="0"/>
        <w:spacing w:after="200" w:line="276" w:lineRule="auto"/>
        <w:rPr>
          <w:rFonts w:eastAsiaTheme="minorHAnsi"/>
          <w:b/>
          <w:bCs/>
          <w:lang w:eastAsia="en-US"/>
        </w:rPr>
      </w:pPr>
    </w:p>
    <w:p w:rsidR="003E6AA8" w:rsidRPr="00E8291B" w:rsidRDefault="003E6AA8" w:rsidP="003E6AA8">
      <w:pPr>
        <w:autoSpaceDE w:val="0"/>
        <w:autoSpaceDN w:val="0"/>
        <w:adjustRightInd w:val="0"/>
        <w:spacing w:after="200" w:line="276" w:lineRule="auto"/>
        <w:rPr>
          <w:rFonts w:eastAsiaTheme="minorHAnsi"/>
          <w:b/>
          <w:bCs/>
          <w:lang w:eastAsia="en-US"/>
        </w:rPr>
      </w:pPr>
    </w:p>
    <w:p w:rsidR="003E6AA8" w:rsidRDefault="003E6AA8" w:rsidP="003E6AA8">
      <w:pPr>
        <w:autoSpaceDE w:val="0"/>
        <w:autoSpaceDN w:val="0"/>
        <w:adjustRightInd w:val="0"/>
        <w:spacing w:after="200"/>
        <w:ind w:firstLine="708"/>
        <w:rPr>
          <w:rFonts w:eastAsiaTheme="minorHAnsi"/>
          <w:lang w:eastAsia="en-US"/>
        </w:rPr>
      </w:pPr>
      <w:r>
        <w:rPr>
          <w:rFonts w:eastAsiaTheme="minorHAnsi"/>
          <w:lang w:eastAsia="en-US"/>
        </w:rPr>
        <w:t>Рабочая программа разработана на основе следующих документов:</w:t>
      </w:r>
    </w:p>
    <w:p w:rsidR="00A727F1" w:rsidRPr="00FC7150" w:rsidRDefault="003E6AA8" w:rsidP="00A727F1">
      <w:pPr>
        <w:pStyle w:val="a3"/>
        <w:widowControl w:val="0"/>
        <w:numPr>
          <w:ilvl w:val="0"/>
          <w:numId w:val="23"/>
        </w:numPr>
        <w:autoSpaceDE w:val="0"/>
        <w:autoSpaceDN w:val="0"/>
        <w:adjustRightInd w:val="0"/>
        <w:jc w:val="both"/>
      </w:pPr>
      <w:r>
        <w:rPr>
          <w:rFonts w:eastAsiaTheme="minorHAnsi"/>
          <w:lang w:eastAsia="en-US"/>
        </w:rPr>
        <w:t xml:space="preserve"> </w:t>
      </w:r>
      <w:r w:rsidR="00A727F1">
        <w:rPr>
          <w:rFonts w:eastAsiaTheme="minorHAnsi"/>
          <w:lang w:eastAsia="en-US"/>
        </w:rPr>
        <w:t xml:space="preserve"> </w:t>
      </w:r>
      <w:r w:rsidR="00A727F1">
        <w:t>П</w:t>
      </w:r>
      <w:r w:rsidR="00A727F1" w:rsidRPr="00FC7150">
        <w:t>рограммы общеобразовательных учреждений по алгебре 7–9 классы,  к учебному комплексу для 7-9 классов (авторы Ю.Н. Макарычев, Н.Г. Миндюк, К.Н. Нешков, С.Б. Суворова Ю.Н., составитель Т.А. Бурмистрова – М: «Просвещение», 2010. – с. 22-61)</w:t>
      </w:r>
      <w:r w:rsidR="00A727F1" w:rsidRPr="00FC7150">
        <w:rPr>
          <w:color w:val="000000"/>
        </w:rPr>
        <w:t>,</w:t>
      </w:r>
    </w:p>
    <w:p w:rsidR="00A727F1" w:rsidRPr="00A727F1" w:rsidRDefault="00A727F1" w:rsidP="00A727F1">
      <w:pPr>
        <w:pStyle w:val="a3"/>
        <w:widowControl w:val="0"/>
        <w:numPr>
          <w:ilvl w:val="0"/>
          <w:numId w:val="23"/>
        </w:numPr>
        <w:autoSpaceDE w:val="0"/>
        <w:autoSpaceDN w:val="0"/>
        <w:adjustRightInd w:val="0"/>
        <w:jc w:val="both"/>
      </w:pPr>
      <w:r>
        <w:rPr>
          <w:color w:val="000000"/>
        </w:rPr>
        <w:t xml:space="preserve"> П</w:t>
      </w:r>
      <w:r w:rsidRPr="00FC7150">
        <w:rPr>
          <w:color w:val="000000"/>
        </w:rPr>
        <w:t>рограммы общеобразовательных учрежде</w:t>
      </w:r>
      <w:r>
        <w:rPr>
          <w:color w:val="000000"/>
        </w:rPr>
        <w:t>ний по геометрии 7–9 классы,</w:t>
      </w:r>
    </w:p>
    <w:p w:rsidR="00A727F1" w:rsidRPr="00FC7150" w:rsidRDefault="00A727F1" w:rsidP="00A727F1">
      <w:pPr>
        <w:pStyle w:val="a3"/>
        <w:widowControl w:val="0"/>
        <w:autoSpaceDE w:val="0"/>
        <w:autoSpaceDN w:val="0"/>
        <w:adjustRightInd w:val="0"/>
        <w:jc w:val="both"/>
      </w:pPr>
      <w:r w:rsidRPr="00FC7150">
        <w:rPr>
          <w:color w:val="000000"/>
        </w:rPr>
        <w:t>учебному комплексу для 7-9 классов (авторы Л.С. Атанасян, В.Ф. Бутузов, С.В. Кадомцев и др., составитель Т.А. Бурмистрова – М: «Просвещение», 2009, – с. 19-42)</w:t>
      </w:r>
    </w:p>
    <w:p w:rsidR="003E6AA8" w:rsidRDefault="003E6AA8" w:rsidP="003E6AA8">
      <w:pPr>
        <w:autoSpaceDE w:val="0"/>
        <w:autoSpaceDN w:val="0"/>
        <w:adjustRightInd w:val="0"/>
        <w:spacing w:after="200"/>
        <w:ind w:firstLine="708"/>
        <w:rPr>
          <w:rFonts w:eastAsiaTheme="minorHAnsi"/>
          <w:lang w:eastAsia="en-US"/>
        </w:rPr>
      </w:pPr>
    </w:p>
    <w:p w:rsidR="003E6AA8" w:rsidRDefault="003E6AA8" w:rsidP="00A727F1">
      <w:pPr>
        <w:autoSpaceDE w:val="0"/>
        <w:autoSpaceDN w:val="0"/>
        <w:adjustRightInd w:val="0"/>
        <w:spacing w:after="200"/>
        <w:ind w:left="708"/>
        <w:rPr>
          <w:rFonts w:eastAsiaTheme="minorHAnsi"/>
          <w:lang w:eastAsia="en-US"/>
        </w:rPr>
      </w:pPr>
      <w:r>
        <w:rPr>
          <w:rFonts w:eastAsiaTheme="minorHAnsi"/>
          <w:lang w:eastAsia="en-US"/>
        </w:rPr>
        <w:t xml:space="preserve">- Федеральный компонент государственного образовательного стандарта, </w:t>
      </w:r>
      <w:r w:rsidR="00A727F1">
        <w:rPr>
          <w:rFonts w:eastAsiaTheme="minorHAnsi"/>
          <w:lang w:eastAsia="en-US"/>
        </w:rPr>
        <w:t xml:space="preserve"> </w:t>
      </w:r>
      <w:r>
        <w:rPr>
          <w:rFonts w:eastAsiaTheme="minorHAnsi"/>
          <w:lang w:eastAsia="en-US"/>
        </w:rPr>
        <w:t>основного общего образования по математике (Вестник образования России №12-2004 год).</w:t>
      </w:r>
    </w:p>
    <w:p w:rsidR="00C134D7" w:rsidRPr="00C341C9" w:rsidRDefault="00C341C9" w:rsidP="00C341C9">
      <w:pPr>
        <w:autoSpaceDE w:val="0"/>
        <w:autoSpaceDN w:val="0"/>
        <w:adjustRightInd w:val="0"/>
        <w:spacing w:after="200" w:line="276" w:lineRule="auto"/>
        <w:rPr>
          <w:rFonts w:eastAsiaTheme="minorHAnsi"/>
          <w:bCs/>
          <w:lang w:eastAsia="en-US"/>
        </w:rPr>
      </w:pPr>
      <w:r>
        <w:rPr>
          <w:rFonts w:eastAsiaTheme="minorHAnsi"/>
          <w:b/>
          <w:bCs/>
          <w:lang w:eastAsia="en-US"/>
        </w:rPr>
        <w:t xml:space="preserve">                          </w:t>
      </w:r>
      <w:r w:rsidR="00EF1B79">
        <w:rPr>
          <w:rFonts w:eastAsiaTheme="minorHAnsi"/>
          <w:b/>
          <w:bCs/>
          <w:lang w:eastAsia="en-US"/>
        </w:rPr>
        <w:t xml:space="preserve">       </w:t>
      </w:r>
      <w:r>
        <w:rPr>
          <w:rFonts w:eastAsiaTheme="minorHAnsi"/>
          <w:b/>
          <w:bCs/>
          <w:lang w:eastAsia="en-US"/>
        </w:rPr>
        <w:t xml:space="preserve">      </w:t>
      </w:r>
      <w:r w:rsidRPr="00C341C9">
        <w:rPr>
          <w:rFonts w:eastAsiaTheme="minorHAnsi"/>
          <w:bCs/>
          <w:lang w:eastAsia="en-US"/>
        </w:rPr>
        <w:t>С.ХАБАЗИНО  2013</w:t>
      </w:r>
    </w:p>
    <w:p w:rsidR="003E6AA8" w:rsidRDefault="003E6AA8" w:rsidP="00C134D7">
      <w:pPr>
        <w:shd w:val="clear" w:color="auto" w:fill="FFFFFF"/>
        <w:autoSpaceDE w:val="0"/>
        <w:autoSpaceDN w:val="0"/>
        <w:adjustRightInd w:val="0"/>
        <w:rPr>
          <w:u w:val="single"/>
        </w:rPr>
      </w:pPr>
    </w:p>
    <w:p w:rsidR="00EF1B79" w:rsidRDefault="00EF1B79" w:rsidP="00C134D7">
      <w:pPr>
        <w:widowControl w:val="0"/>
        <w:autoSpaceDE w:val="0"/>
        <w:autoSpaceDN w:val="0"/>
        <w:adjustRightInd w:val="0"/>
        <w:jc w:val="center"/>
        <w:rPr>
          <w:b/>
          <w:bCs/>
          <w:iCs/>
          <w:color w:val="000000"/>
        </w:rPr>
      </w:pPr>
    </w:p>
    <w:p w:rsidR="00EF1B79" w:rsidRDefault="00EF1B79" w:rsidP="00C134D7">
      <w:pPr>
        <w:widowControl w:val="0"/>
        <w:autoSpaceDE w:val="0"/>
        <w:autoSpaceDN w:val="0"/>
        <w:adjustRightInd w:val="0"/>
        <w:jc w:val="center"/>
        <w:rPr>
          <w:b/>
          <w:bCs/>
          <w:iCs/>
          <w:color w:val="000000"/>
        </w:rPr>
      </w:pPr>
    </w:p>
    <w:p w:rsidR="00C134D7" w:rsidRDefault="00C134D7" w:rsidP="00C134D7">
      <w:pPr>
        <w:widowControl w:val="0"/>
        <w:autoSpaceDE w:val="0"/>
        <w:autoSpaceDN w:val="0"/>
        <w:adjustRightInd w:val="0"/>
        <w:jc w:val="center"/>
        <w:rPr>
          <w:b/>
          <w:bCs/>
          <w:iCs/>
          <w:color w:val="000000"/>
        </w:rPr>
      </w:pPr>
      <w:r w:rsidRPr="00FC7150">
        <w:rPr>
          <w:b/>
          <w:bCs/>
          <w:iCs/>
          <w:color w:val="000000"/>
        </w:rPr>
        <w:t>ПОЯСНИТЕЛЬНАЯ ЗАПИСКА</w:t>
      </w:r>
    </w:p>
    <w:p w:rsidR="00EF1B79" w:rsidRDefault="00EF1B79" w:rsidP="00C134D7">
      <w:pPr>
        <w:widowControl w:val="0"/>
        <w:autoSpaceDE w:val="0"/>
        <w:autoSpaceDN w:val="0"/>
        <w:adjustRightInd w:val="0"/>
        <w:jc w:val="center"/>
        <w:rPr>
          <w:b/>
          <w:bCs/>
          <w:iCs/>
          <w:color w:val="000000"/>
        </w:rPr>
      </w:pPr>
    </w:p>
    <w:p w:rsidR="00EF1B79" w:rsidRPr="00FC7150" w:rsidRDefault="00EF1B79" w:rsidP="00C134D7">
      <w:pPr>
        <w:widowControl w:val="0"/>
        <w:autoSpaceDE w:val="0"/>
        <w:autoSpaceDN w:val="0"/>
        <w:adjustRightInd w:val="0"/>
        <w:jc w:val="center"/>
        <w:rPr>
          <w:b/>
          <w:bCs/>
          <w:iCs/>
          <w:color w:val="000000"/>
        </w:rPr>
      </w:pPr>
    </w:p>
    <w:p w:rsidR="00C134D7" w:rsidRPr="00FC7150" w:rsidRDefault="00C134D7" w:rsidP="00C134D7">
      <w:pPr>
        <w:widowControl w:val="0"/>
        <w:autoSpaceDE w:val="0"/>
        <w:autoSpaceDN w:val="0"/>
        <w:adjustRightInd w:val="0"/>
        <w:jc w:val="both"/>
        <w:rPr>
          <w:b/>
          <w:bCs/>
          <w:iCs/>
          <w:color w:val="000000"/>
        </w:rPr>
      </w:pPr>
    </w:p>
    <w:p w:rsidR="00C134D7" w:rsidRPr="00995BB1" w:rsidRDefault="00C134D7" w:rsidP="00C134D7">
      <w:pPr>
        <w:widowControl w:val="0"/>
        <w:autoSpaceDE w:val="0"/>
        <w:autoSpaceDN w:val="0"/>
        <w:adjustRightInd w:val="0"/>
        <w:jc w:val="both"/>
        <w:rPr>
          <w:color w:val="000000"/>
        </w:rPr>
      </w:pPr>
      <w:r w:rsidRPr="00FC7150">
        <w:rPr>
          <w:i/>
          <w:iCs/>
          <w:color w:val="000000"/>
        </w:rPr>
        <w:tab/>
      </w:r>
      <w:r w:rsidRPr="00FC7150">
        <w:rPr>
          <w:color w:val="000000"/>
        </w:rPr>
        <w:t>Настоящая программа по математике для основной общеобразовательной школы</w:t>
      </w:r>
    </w:p>
    <w:p w:rsidR="00C134D7" w:rsidRPr="00FC7150" w:rsidRDefault="00C134D7" w:rsidP="00C134D7">
      <w:pPr>
        <w:widowControl w:val="0"/>
        <w:autoSpaceDE w:val="0"/>
        <w:autoSpaceDN w:val="0"/>
        <w:adjustRightInd w:val="0"/>
        <w:jc w:val="both"/>
        <w:rPr>
          <w:color w:val="000000"/>
        </w:rPr>
      </w:pPr>
      <w:r w:rsidRPr="00AF54EF">
        <w:rPr>
          <w:color w:val="000000"/>
        </w:rPr>
        <w:t xml:space="preserve">           </w:t>
      </w:r>
      <w:r w:rsidRPr="00FC7150">
        <w:rPr>
          <w:color w:val="000000"/>
        </w:rPr>
        <w:t xml:space="preserve"> 8 </w:t>
      </w:r>
      <w:r w:rsidRPr="00995BB1">
        <w:rPr>
          <w:color w:val="000000"/>
        </w:rPr>
        <w:t xml:space="preserve">  </w:t>
      </w:r>
      <w:r w:rsidRPr="00FC7150">
        <w:rPr>
          <w:color w:val="000000"/>
        </w:rPr>
        <w:t>класса составлена на основе</w:t>
      </w:r>
    </w:p>
    <w:p w:rsidR="00C134D7" w:rsidRPr="00FC7150" w:rsidRDefault="00C134D7" w:rsidP="00ED3963">
      <w:pPr>
        <w:pStyle w:val="a3"/>
        <w:widowControl w:val="0"/>
        <w:numPr>
          <w:ilvl w:val="0"/>
          <w:numId w:val="23"/>
        </w:numPr>
        <w:autoSpaceDE w:val="0"/>
        <w:autoSpaceDN w:val="0"/>
        <w:adjustRightInd w:val="0"/>
        <w:jc w:val="both"/>
      </w:pPr>
      <w:r w:rsidRPr="00FC7150">
        <w:t xml:space="preserve"> программы общеобразовательных учреждений по алгебре 7–9 классы,  к учебному комплексу для 7-9 классов (авторы Ю.Н. Макарычев, Н.Г. Миндюк, К.Н. Нешков, С.Б. Суворова Ю.Н., составитель Т.А. Бурмистрова – М: «Просвещение», 2010. – с. 22-61)</w:t>
      </w:r>
      <w:r w:rsidRPr="00FC7150">
        <w:rPr>
          <w:color w:val="000000"/>
        </w:rPr>
        <w:t>,</w:t>
      </w:r>
    </w:p>
    <w:p w:rsidR="00C134D7" w:rsidRPr="00FC7150" w:rsidRDefault="00C134D7" w:rsidP="00ED3963">
      <w:pPr>
        <w:pStyle w:val="a3"/>
        <w:widowControl w:val="0"/>
        <w:numPr>
          <w:ilvl w:val="0"/>
          <w:numId w:val="23"/>
        </w:numPr>
        <w:autoSpaceDE w:val="0"/>
        <w:autoSpaceDN w:val="0"/>
        <w:adjustRightInd w:val="0"/>
        <w:jc w:val="both"/>
      </w:pPr>
      <w:r w:rsidRPr="00FC7150">
        <w:rPr>
          <w:color w:val="000000"/>
        </w:rPr>
        <w:t xml:space="preserve">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2009, – с. 19-42)</w:t>
      </w:r>
    </w:p>
    <w:p w:rsidR="00C134D7" w:rsidRPr="00FC7150" w:rsidRDefault="00C134D7" w:rsidP="00ED3963">
      <w:pPr>
        <w:pStyle w:val="a3"/>
        <w:widowControl w:val="0"/>
        <w:numPr>
          <w:ilvl w:val="0"/>
          <w:numId w:val="23"/>
        </w:numPr>
        <w:autoSpaceDE w:val="0"/>
        <w:autoSpaceDN w:val="0"/>
        <w:adjustRightInd w:val="0"/>
        <w:jc w:val="both"/>
      </w:pPr>
      <w:r w:rsidRPr="00FC7150">
        <w:t>федерального компонента государственного образовательного стандарта, основного  общего образования по математике(Вестник образования России №12-2004год).</w:t>
      </w:r>
    </w:p>
    <w:p w:rsidR="00C134D7" w:rsidRPr="00FC7150" w:rsidRDefault="00C134D7" w:rsidP="00C134D7">
      <w:pPr>
        <w:widowControl w:val="0"/>
        <w:autoSpaceDE w:val="0"/>
        <w:autoSpaceDN w:val="0"/>
        <w:adjustRightInd w:val="0"/>
        <w:jc w:val="both"/>
        <w:rPr>
          <w:color w:val="000000"/>
          <w:u w:val="single"/>
        </w:rPr>
      </w:pPr>
    </w:p>
    <w:p w:rsidR="00C134D7" w:rsidRPr="00FC7150" w:rsidRDefault="00C134D7" w:rsidP="00C134D7">
      <w:pPr>
        <w:widowControl w:val="0"/>
        <w:autoSpaceDE w:val="0"/>
        <w:autoSpaceDN w:val="0"/>
        <w:adjustRightInd w:val="0"/>
        <w:jc w:val="both"/>
        <w:rPr>
          <w:b/>
          <w:bCs/>
          <w:color w:val="000000"/>
          <w:u w:val="single"/>
        </w:rPr>
      </w:pPr>
      <w:r w:rsidRPr="00FC7150">
        <w:rPr>
          <w:b/>
          <w:bCs/>
          <w:color w:val="000000"/>
          <w:u w:val="single"/>
        </w:rPr>
        <w:t>Цели и задачи :</w:t>
      </w:r>
    </w:p>
    <w:p w:rsidR="00C134D7" w:rsidRPr="00FC7150" w:rsidRDefault="00C134D7" w:rsidP="00ED3963">
      <w:pPr>
        <w:numPr>
          <w:ilvl w:val="0"/>
          <w:numId w:val="7"/>
        </w:numPr>
        <w:tabs>
          <w:tab w:val="left" w:pos="720"/>
        </w:tabs>
        <w:autoSpaceDE w:val="0"/>
        <w:autoSpaceDN w:val="0"/>
        <w:adjustRightInd w:val="0"/>
        <w:ind w:left="714" w:hanging="357"/>
        <w:jc w:val="both"/>
        <w:rPr>
          <w:color w:val="000000"/>
        </w:rPr>
      </w:pPr>
      <w:r w:rsidRPr="00FC7150">
        <w:rPr>
          <w:color w:val="000000"/>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134D7" w:rsidRPr="00FC7150" w:rsidRDefault="00C134D7" w:rsidP="00ED3963">
      <w:pPr>
        <w:numPr>
          <w:ilvl w:val="0"/>
          <w:numId w:val="6"/>
        </w:numPr>
        <w:tabs>
          <w:tab w:val="left" w:pos="720"/>
        </w:tabs>
        <w:autoSpaceDE w:val="0"/>
        <w:autoSpaceDN w:val="0"/>
        <w:adjustRightInd w:val="0"/>
        <w:ind w:left="714" w:hanging="357"/>
        <w:jc w:val="both"/>
        <w:rPr>
          <w:color w:val="000000"/>
        </w:rPr>
      </w:pPr>
      <w:r w:rsidRPr="00FC7150">
        <w:rPr>
          <w:color w:val="000000"/>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134D7" w:rsidRPr="00FC7150" w:rsidRDefault="00C134D7" w:rsidP="00ED3963">
      <w:pPr>
        <w:numPr>
          <w:ilvl w:val="0"/>
          <w:numId w:val="8"/>
        </w:numPr>
        <w:tabs>
          <w:tab w:val="left" w:pos="720"/>
        </w:tabs>
        <w:autoSpaceDE w:val="0"/>
        <w:autoSpaceDN w:val="0"/>
        <w:adjustRightInd w:val="0"/>
        <w:ind w:left="714" w:hanging="357"/>
        <w:jc w:val="both"/>
        <w:rPr>
          <w:color w:val="000000"/>
        </w:rPr>
      </w:pPr>
      <w:r w:rsidRPr="00FC7150">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134D7" w:rsidRPr="00FC7150" w:rsidRDefault="00C134D7" w:rsidP="00ED3963">
      <w:pPr>
        <w:numPr>
          <w:ilvl w:val="0"/>
          <w:numId w:val="9"/>
        </w:numPr>
        <w:tabs>
          <w:tab w:val="left" w:pos="720"/>
        </w:tabs>
        <w:autoSpaceDE w:val="0"/>
        <w:autoSpaceDN w:val="0"/>
        <w:adjustRightInd w:val="0"/>
        <w:ind w:left="714" w:hanging="357"/>
        <w:jc w:val="both"/>
        <w:rPr>
          <w:color w:val="000000"/>
        </w:rPr>
      </w:pPr>
      <w:r w:rsidRPr="00FC7150">
        <w:rPr>
          <w:color w:val="00000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134D7" w:rsidRPr="00FC7150" w:rsidRDefault="00C134D7" w:rsidP="00ED3963">
      <w:pPr>
        <w:numPr>
          <w:ilvl w:val="0"/>
          <w:numId w:val="10"/>
        </w:numPr>
        <w:tabs>
          <w:tab w:val="left" w:pos="720"/>
        </w:tabs>
        <w:autoSpaceDE w:val="0"/>
        <w:autoSpaceDN w:val="0"/>
        <w:adjustRightInd w:val="0"/>
        <w:ind w:left="714" w:hanging="357"/>
        <w:jc w:val="both"/>
        <w:rPr>
          <w:color w:val="000000"/>
        </w:rPr>
      </w:pPr>
      <w:r w:rsidRPr="00FC7150">
        <w:rPr>
          <w:color w:val="000000"/>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C134D7" w:rsidRPr="00FC7150" w:rsidRDefault="00C134D7" w:rsidP="00C134D7">
      <w:pPr>
        <w:widowControl w:val="0"/>
        <w:autoSpaceDE w:val="0"/>
        <w:autoSpaceDN w:val="0"/>
        <w:adjustRightInd w:val="0"/>
        <w:spacing w:before="60"/>
        <w:jc w:val="both"/>
        <w:rPr>
          <w:color w:val="000000"/>
          <w:u w:val="single"/>
        </w:rPr>
      </w:pPr>
    </w:p>
    <w:p w:rsidR="00C134D7" w:rsidRPr="00FC7150" w:rsidRDefault="00C134D7" w:rsidP="00C134D7">
      <w:pPr>
        <w:autoSpaceDE w:val="0"/>
        <w:autoSpaceDN w:val="0"/>
        <w:adjustRightInd w:val="0"/>
        <w:jc w:val="both"/>
        <w:rPr>
          <w:b/>
          <w:bCs/>
          <w:color w:val="000000"/>
          <w:u w:val="single"/>
        </w:rPr>
      </w:pPr>
      <w:r w:rsidRPr="00FC7150">
        <w:rPr>
          <w:b/>
          <w:bCs/>
          <w:color w:val="000000"/>
          <w:u w:val="single"/>
        </w:rPr>
        <w:t>Общая характеристика учебного предмета</w:t>
      </w:r>
    </w:p>
    <w:p w:rsidR="00C134D7" w:rsidRPr="00FC7150" w:rsidRDefault="00C134D7" w:rsidP="00C134D7">
      <w:pPr>
        <w:autoSpaceDE w:val="0"/>
        <w:autoSpaceDN w:val="0"/>
        <w:adjustRightInd w:val="0"/>
        <w:jc w:val="both"/>
        <w:rPr>
          <w:b/>
          <w:bCs/>
          <w:color w:val="000000"/>
          <w:u w:val="single"/>
        </w:rPr>
      </w:pPr>
      <w:r w:rsidRPr="00FC7150">
        <w:rPr>
          <w:b/>
          <w:bCs/>
          <w:color w:val="000000"/>
        </w:rPr>
        <w:tab/>
      </w:r>
    </w:p>
    <w:p w:rsidR="00C134D7" w:rsidRPr="00FC7150" w:rsidRDefault="00C134D7" w:rsidP="00C134D7">
      <w:pPr>
        <w:widowControl w:val="0"/>
        <w:autoSpaceDE w:val="0"/>
        <w:autoSpaceDN w:val="0"/>
        <w:adjustRightInd w:val="0"/>
        <w:jc w:val="both"/>
      </w:pPr>
      <w:r w:rsidRPr="00FC7150">
        <w:rPr>
          <w:color w:val="000000"/>
        </w:rPr>
        <w:tab/>
      </w:r>
      <w:r w:rsidRPr="00FC7150">
        <w:t>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C134D7" w:rsidRPr="00FC7150" w:rsidRDefault="00C134D7" w:rsidP="00C134D7">
      <w:pPr>
        <w:widowControl w:val="0"/>
        <w:autoSpaceDE w:val="0"/>
        <w:autoSpaceDN w:val="0"/>
        <w:adjustRightInd w:val="0"/>
        <w:jc w:val="both"/>
      </w:pPr>
      <w:r w:rsidRPr="00FC7150">
        <w:tab/>
        <w:t xml:space="preserve">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w:t>
      </w:r>
      <w:r w:rsidRPr="00FC7150">
        <w:lastRenderedPageBreak/>
        <w:t>пользоваться алгоритмами.</w:t>
      </w:r>
    </w:p>
    <w:p w:rsidR="00C134D7" w:rsidRPr="00FC7150" w:rsidRDefault="00C134D7" w:rsidP="00C134D7">
      <w:pPr>
        <w:widowControl w:val="0"/>
        <w:autoSpaceDE w:val="0"/>
        <w:autoSpaceDN w:val="0"/>
        <w:adjustRightInd w:val="0"/>
        <w:jc w:val="both"/>
        <w:rPr>
          <w:color w:val="000000"/>
        </w:rPr>
      </w:pPr>
      <w:r w:rsidRPr="00FC7150">
        <w:tab/>
        <w:t>Алгебра.</w:t>
      </w:r>
      <w:r w:rsidRPr="00FC7150">
        <w:rPr>
          <w:color w:val="000000"/>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FC7150">
        <w:rPr>
          <w:color w:val="000000"/>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C134D7" w:rsidRPr="00FC7150" w:rsidRDefault="00C134D7" w:rsidP="00C134D7">
      <w:pPr>
        <w:widowControl w:val="0"/>
        <w:autoSpaceDE w:val="0"/>
        <w:autoSpaceDN w:val="0"/>
        <w:adjustRightInd w:val="0"/>
        <w:jc w:val="both"/>
        <w:rPr>
          <w:color w:val="000000"/>
        </w:rPr>
      </w:pPr>
      <w:r w:rsidRPr="00FC7150">
        <w:rPr>
          <w:color w:val="000000"/>
        </w:rPr>
        <w:tab/>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FC7150">
        <w:rPr>
          <w:color w:val="000000"/>
        </w:rPr>
        <w:softHyphen/>
        <w:t>мирования языка описания объектов окружающего мира, для развития пространственного воображения и интуиции, математи</w:t>
      </w:r>
      <w:r w:rsidRPr="00FC7150">
        <w:rPr>
          <w:color w:val="000000"/>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C134D7" w:rsidRPr="00FC7150" w:rsidRDefault="00C134D7" w:rsidP="00C134D7">
      <w:pPr>
        <w:widowControl w:val="0"/>
        <w:autoSpaceDE w:val="0"/>
        <w:autoSpaceDN w:val="0"/>
        <w:adjustRightInd w:val="0"/>
        <w:jc w:val="both"/>
        <w:rPr>
          <w:color w:val="000000"/>
        </w:rPr>
      </w:pPr>
      <w:r w:rsidRPr="00FC7150">
        <w:rPr>
          <w:color w:val="000000"/>
        </w:rPr>
        <w:tab/>
        <w:t>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C134D7" w:rsidRPr="00FC7150" w:rsidRDefault="00C134D7" w:rsidP="00C134D7">
      <w:pPr>
        <w:widowControl w:val="0"/>
        <w:autoSpaceDE w:val="0"/>
        <w:autoSpaceDN w:val="0"/>
        <w:adjustRightInd w:val="0"/>
        <w:jc w:val="both"/>
        <w:rPr>
          <w:color w:val="000000"/>
        </w:rPr>
      </w:pPr>
      <w:r w:rsidRPr="00FC7150">
        <w:rPr>
          <w:color w:val="000000"/>
        </w:rPr>
        <w:tab/>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134D7" w:rsidRPr="00FC7150" w:rsidRDefault="00C134D7" w:rsidP="00C134D7">
      <w:pPr>
        <w:widowControl w:val="0"/>
        <w:autoSpaceDE w:val="0"/>
        <w:autoSpaceDN w:val="0"/>
        <w:adjustRightInd w:val="0"/>
        <w:jc w:val="both"/>
        <w:rPr>
          <w:color w:val="000000"/>
        </w:rPr>
      </w:pPr>
      <w:r w:rsidRPr="00FC7150">
        <w:rPr>
          <w:color w:val="000000"/>
        </w:rPr>
        <w:tab/>
        <w:t>Таким образом, в ходе освоения содержания курса учащиеся получают возможность:</w:t>
      </w:r>
    </w:p>
    <w:p w:rsidR="00C134D7" w:rsidRPr="00FC7150" w:rsidRDefault="00C134D7" w:rsidP="00C134D7">
      <w:pPr>
        <w:widowControl w:val="0"/>
        <w:autoSpaceDE w:val="0"/>
        <w:autoSpaceDN w:val="0"/>
        <w:adjustRightInd w:val="0"/>
        <w:jc w:val="both"/>
        <w:rPr>
          <w:color w:val="000000"/>
        </w:rPr>
      </w:pPr>
      <w:r w:rsidRPr="00FC7150">
        <w:rPr>
          <w:color w:val="000000"/>
        </w:rPr>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C134D7" w:rsidRPr="00FC7150" w:rsidRDefault="00C134D7" w:rsidP="00C134D7">
      <w:pPr>
        <w:widowControl w:val="0"/>
        <w:autoSpaceDE w:val="0"/>
        <w:autoSpaceDN w:val="0"/>
        <w:adjustRightInd w:val="0"/>
        <w:jc w:val="both"/>
        <w:rPr>
          <w:color w:val="000000"/>
        </w:rPr>
      </w:pPr>
      <w:r w:rsidRPr="00FC7150">
        <w:rPr>
          <w:color w:val="000000"/>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C134D7" w:rsidRPr="00FC7150" w:rsidRDefault="00C134D7" w:rsidP="00C134D7">
      <w:pPr>
        <w:widowControl w:val="0"/>
        <w:autoSpaceDE w:val="0"/>
        <w:autoSpaceDN w:val="0"/>
        <w:adjustRightInd w:val="0"/>
        <w:jc w:val="both"/>
        <w:rPr>
          <w:color w:val="000000"/>
        </w:rPr>
      </w:pPr>
      <w:r w:rsidRPr="00FC7150">
        <w:rPr>
          <w:color w:val="000000"/>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C134D7" w:rsidRPr="00FC7150" w:rsidRDefault="00C134D7" w:rsidP="00C134D7">
      <w:pPr>
        <w:widowControl w:val="0"/>
        <w:autoSpaceDE w:val="0"/>
        <w:autoSpaceDN w:val="0"/>
        <w:adjustRightInd w:val="0"/>
        <w:jc w:val="both"/>
        <w:rPr>
          <w:color w:val="000000"/>
        </w:rPr>
      </w:pPr>
      <w:r w:rsidRPr="00FC7150">
        <w:rPr>
          <w:color w:val="000000"/>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C134D7" w:rsidRPr="00FC7150" w:rsidRDefault="00C134D7" w:rsidP="00C134D7">
      <w:pPr>
        <w:widowControl w:val="0"/>
        <w:autoSpaceDE w:val="0"/>
        <w:autoSpaceDN w:val="0"/>
        <w:adjustRightInd w:val="0"/>
        <w:jc w:val="both"/>
        <w:rPr>
          <w:color w:val="000000"/>
        </w:rPr>
      </w:pPr>
      <w:r w:rsidRPr="00FC7150">
        <w:rPr>
          <w:color w:val="000000"/>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134D7" w:rsidRPr="00FC7150" w:rsidRDefault="00C134D7" w:rsidP="00C134D7">
      <w:pPr>
        <w:widowControl w:val="0"/>
        <w:autoSpaceDE w:val="0"/>
        <w:autoSpaceDN w:val="0"/>
        <w:adjustRightInd w:val="0"/>
        <w:jc w:val="both"/>
        <w:rPr>
          <w:color w:val="000000"/>
        </w:rPr>
      </w:pPr>
      <w:r w:rsidRPr="00FC7150">
        <w:rPr>
          <w:color w:val="000000"/>
        </w:rPr>
        <w:tab/>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134D7" w:rsidRDefault="00C134D7" w:rsidP="00C134D7">
      <w:pPr>
        <w:widowControl w:val="0"/>
        <w:autoSpaceDE w:val="0"/>
        <w:autoSpaceDN w:val="0"/>
        <w:adjustRightInd w:val="0"/>
        <w:jc w:val="both"/>
        <w:rPr>
          <w:color w:val="000000"/>
        </w:rPr>
      </w:pPr>
      <w:r w:rsidRPr="00FC7150">
        <w:rPr>
          <w:color w:val="000000"/>
        </w:rPr>
        <w:t>сформировать представления об изучаемых понятиях и методах как важнейших средствах математического</w:t>
      </w:r>
      <w:r w:rsidRPr="00FC7150">
        <w:rPr>
          <w:color w:val="000000"/>
        </w:rPr>
        <w:tab/>
        <w:t>моделирования реальных процессов и явлений.</w:t>
      </w:r>
    </w:p>
    <w:p w:rsidR="00C134D7" w:rsidRPr="00FC7150" w:rsidRDefault="00C134D7" w:rsidP="00C134D7">
      <w:pPr>
        <w:widowControl w:val="0"/>
        <w:autoSpaceDE w:val="0"/>
        <w:autoSpaceDN w:val="0"/>
        <w:adjustRightInd w:val="0"/>
        <w:jc w:val="both"/>
        <w:rPr>
          <w:color w:val="000000"/>
        </w:rPr>
      </w:pPr>
    </w:p>
    <w:p w:rsidR="00C134D7" w:rsidRDefault="00C134D7" w:rsidP="00C134D7">
      <w:pPr>
        <w:autoSpaceDE w:val="0"/>
        <w:autoSpaceDN w:val="0"/>
        <w:adjustRightInd w:val="0"/>
        <w:jc w:val="both"/>
        <w:rPr>
          <w:rFonts w:ascii="Times New Roman CYR" w:hAnsi="Times New Roman CYR" w:cs="Times New Roman CYR"/>
          <w:sz w:val="28"/>
          <w:szCs w:val="28"/>
        </w:rPr>
      </w:pPr>
      <w:r w:rsidRPr="00FC7150">
        <w:rPr>
          <w:color w:val="000000"/>
        </w:rPr>
        <w:tab/>
      </w:r>
      <w:r>
        <w:rPr>
          <w:rFonts w:ascii="Times New Roman CYR" w:hAnsi="Times New Roman CYR" w:cs="Times New Roman CYR"/>
          <w:sz w:val="28"/>
          <w:szCs w:val="28"/>
        </w:rPr>
        <w:t xml:space="preserve">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 из них-3часа алгебра, 2 часа геометрия. </w:t>
      </w:r>
    </w:p>
    <w:p w:rsidR="00C134D7" w:rsidRDefault="00C134D7" w:rsidP="00C134D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 год 175часов, из них 105 алгебра, 70-геометрия.</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Курс математики 8 класса состоит из следующих предметов: «Алгебра», «Геометрия», «Элементы логики, комбинаторики, статистики и теории вероятности». В соответствии с этим составлено тематическое планирование. Контрольных работ – 15: по алгебре – </w:t>
      </w:r>
      <w:r w:rsidRPr="001C1F0A">
        <w:rPr>
          <w:rFonts w:ascii="Times New Roman CYR" w:hAnsi="Times New Roman CYR" w:cs="Times New Roman CYR"/>
          <w:sz w:val="28"/>
          <w:szCs w:val="28"/>
        </w:rPr>
        <w:t>10</w:t>
      </w:r>
      <w:r>
        <w:rPr>
          <w:rFonts w:ascii="Times New Roman CYR" w:hAnsi="Times New Roman CYR" w:cs="Times New Roman CYR"/>
          <w:sz w:val="28"/>
          <w:szCs w:val="28"/>
        </w:rPr>
        <w:t>, по геометрии – 5. Из них одна итоговая.</w:t>
      </w:r>
    </w:p>
    <w:p w:rsidR="00A727F1" w:rsidRDefault="00A727F1" w:rsidP="00C134D7">
      <w:pPr>
        <w:autoSpaceDE w:val="0"/>
        <w:autoSpaceDN w:val="0"/>
        <w:adjustRightInd w:val="0"/>
        <w:ind w:firstLine="708"/>
        <w:jc w:val="both"/>
        <w:rPr>
          <w:rFonts w:ascii="Times New Roman CYR" w:hAnsi="Times New Roman CYR" w:cs="Times New Roman CYR"/>
          <w:sz w:val="28"/>
          <w:szCs w:val="28"/>
        </w:rPr>
      </w:pPr>
    </w:p>
    <w:tbl>
      <w:tblPr>
        <w:tblStyle w:val="a4"/>
        <w:tblW w:w="5000" w:type="pct"/>
        <w:tblLook w:val="04A0"/>
      </w:tblPr>
      <w:tblGrid>
        <w:gridCol w:w="1596"/>
        <w:gridCol w:w="1595"/>
        <w:gridCol w:w="1595"/>
        <w:gridCol w:w="1595"/>
        <w:gridCol w:w="1595"/>
        <w:gridCol w:w="1595"/>
      </w:tblGrid>
      <w:tr w:rsidR="00C134D7" w:rsidTr="00A727F1">
        <w:tc>
          <w:tcPr>
            <w:tcW w:w="834"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формы</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1четверть</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2 четверть</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3четверть</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4 четверть</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год</w:t>
            </w:r>
          </w:p>
        </w:tc>
      </w:tr>
      <w:tr w:rsidR="00C134D7" w:rsidTr="00A727F1">
        <w:tc>
          <w:tcPr>
            <w:tcW w:w="834"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Контрольные работы</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Pr>
                <w:rFonts w:ascii="Times New Roman CYR" w:hAnsi="Times New Roman CYR" w:cs="Times New Roman CYR"/>
              </w:rPr>
              <w:t>2</w:t>
            </w:r>
          </w:p>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0</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Pr>
                <w:rFonts w:ascii="Times New Roman CYR" w:hAnsi="Times New Roman CYR" w:cs="Times New Roman CYR"/>
              </w:rPr>
              <w:t>2</w:t>
            </w:r>
          </w:p>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1</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Pr>
                <w:rFonts w:ascii="Times New Roman CYR" w:hAnsi="Times New Roman CYR" w:cs="Times New Roman CYR"/>
              </w:rPr>
              <w:t>3</w:t>
            </w:r>
          </w:p>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3</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Pr>
                <w:rFonts w:ascii="Times New Roman CYR" w:hAnsi="Times New Roman CYR" w:cs="Times New Roman CYR"/>
              </w:rPr>
              <w:t>2</w:t>
            </w:r>
          </w:p>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1</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лгебра-1</w:t>
            </w:r>
          </w:p>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еометрия-0</w:t>
            </w:r>
          </w:p>
        </w:tc>
      </w:tr>
      <w:tr w:rsidR="00C134D7" w:rsidTr="00A727F1">
        <w:tc>
          <w:tcPr>
            <w:tcW w:w="834" w:type="pct"/>
          </w:tcPr>
          <w:p w:rsidR="00C134D7" w:rsidRPr="00A74590" w:rsidRDefault="00C134D7" w:rsidP="00C134D7">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Зачёт.</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лгебра-1</w:t>
            </w:r>
          </w:p>
        </w:tc>
        <w:tc>
          <w:tcPr>
            <w:tcW w:w="833" w:type="pct"/>
          </w:tcPr>
          <w:p w:rsidR="00C134D7" w:rsidRPr="00A74590" w:rsidRDefault="00C134D7" w:rsidP="00C134D7">
            <w:pPr>
              <w:autoSpaceDE w:val="0"/>
              <w:autoSpaceDN w:val="0"/>
              <w:adjustRightInd w:val="0"/>
              <w:jc w:val="both"/>
              <w:rPr>
                <w:rFonts w:ascii="Times New Roman CYR" w:hAnsi="Times New Roman CYR" w:cs="Times New Roman CYR"/>
              </w:rPr>
            </w:pPr>
          </w:p>
        </w:tc>
      </w:tr>
    </w:tbl>
    <w:p w:rsidR="00C134D7" w:rsidRDefault="00C134D7" w:rsidP="00C134D7">
      <w:pPr>
        <w:autoSpaceDE w:val="0"/>
        <w:autoSpaceDN w:val="0"/>
        <w:adjustRightInd w:val="0"/>
        <w:ind w:firstLine="708"/>
        <w:jc w:val="both"/>
        <w:rPr>
          <w:rFonts w:ascii="Times New Roman CYR" w:hAnsi="Times New Roman CYR" w:cs="Times New Roman CYR"/>
          <w:sz w:val="28"/>
          <w:szCs w:val="28"/>
        </w:rPr>
      </w:pP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проводится в форме зачётов и  контрольных работ.</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Авторское планирование составлено на 34 учебных недели, а базисный учебный план предусматривает 35 учебных недель, поэтому в конце учебного года в раздел повторении добавлено5 часов из них на алгебру 3 часа и 2 часа на геометрию</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Календарно-тематическое планирование составлено на 175 уроков</w:t>
      </w:r>
      <w:r w:rsidRPr="001C1F0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из них 105 часа алгебры и 70часов геометрии. </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p>
    <w:p w:rsidR="00C134D7" w:rsidRPr="000E3BF2" w:rsidRDefault="00C134D7" w:rsidP="00C134D7">
      <w:pPr>
        <w:widowControl w:val="0"/>
        <w:autoSpaceDE w:val="0"/>
        <w:autoSpaceDN w:val="0"/>
        <w:adjustRightInd w:val="0"/>
        <w:jc w:val="both"/>
        <w:rPr>
          <w:b/>
        </w:rPr>
      </w:pPr>
      <w:r w:rsidRPr="000E3BF2">
        <w:rPr>
          <w:b/>
        </w:rPr>
        <w:t>УМК</w:t>
      </w:r>
    </w:p>
    <w:p w:rsidR="00C134D7" w:rsidRPr="00FC7150" w:rsidRDefault="00C134D7" w:rsidP="00ED3963">
      <w:pPr>
        <w:numPr>
          <w:ilvl w:val="0"/>
          <w:numId w:val="18"/>
        </w:numPr>
        <w:tabs>
          <w:tab w:val="left" w:pos="720"/>
        </w:tabs>
        <w:autoSpaceDE w:val="0"/>
        <w:autoSpaceDN w:val="0"/>
        <w:adjustRightInd w:val="0"/>
        <w:ind w:left="720" w:hanging="360"/>
        <w:jc w:val="both"/>
      </w:pPr>
      <w:r w:rsidRPr="00FC7150">
        <w:t>Алгебра, учебник для 8 класса для общеобразовательных учреждений / Ю.Н. Макарычев, Н.Г. Миндюк, К.И.Нешков, С.Б. Суворова : Просвещение, 20011.</w:t>
      </w:r>
    </w:p>
    <w:p w:rsidR="00C134D7" w:rsidRPr="00FC7150" w:rsidRDefault="00C134D7" w:rsidP="00ED3963">
      <w:pPr>
        <w:numPr>
          <w:ilvl w:val="0"/>
          <w:numId w:val="19"/>
        </w:numPr>
        <w:tabs>
          <w:tab w:val="left" w:pos="720"/>
        </w:tabs>
        <w:autoSpaceDE w:val="0"/>
        <w:autoSpaceDN w:val="0"/>
        <w:adjustRightInd w:val="0"/>
        <w:ind w:left="720" w:hanging="360"/>
        <w:jc w:val="both"/>
      </w:pPr>
      <w:r w:rsidRPr="00FC7150">
        <w:t>Геометрия, 7 – 9. Учебник для общеобразовательных учреждений / Л.С. Атанасян, В.Ф. Бутузов, С.Б. К</w:t>
      </w:r>
      <w:r>
        <w:t>адомцев и др.: Просвещение, 2009</w:t>
      </w:r>
      <w:r w:rsidRPr="00FC7150">
        <w:t xml:space="preserve">. </w:t>
      </w:r>
    </w:p>
    <w:p w:rsidR="00C134D7" w:rsidRPr="00FC7150" w:rsidRDefault="00C134D7" w:rsidP="00ED3963">
      <w:pPr>
        <w:numPr>
          <w:ilvl w:val="0"/>
          <w:numId w:val="20"/>
        </w:numPr>
        <w:tabs>
          <w:tab w:val="left" w:pos="720"/>
        </w:tabs>
        <w:autoSpaceDE w:val="0"/>
        <w:autoSpaceDN w:val="0"/>
        <w:adjustRightInd w:val="0"/>
        <w:ind w:left="720" w:hanging="360"/>
        <w:jc w:val="both"/>
      </w:pPr>
      <w:r w:rsidRPr="00FC7150">
        <w:t>Изучение алгебры в 7 – 9 классах. Книга для учителя. / Ю.Н. Макарычев, Н.Г. Миндюк: Просвещение, 2008.</w:t>
      </w:r>
    </w:p>
    <w:p w:rsidR="00C134D7" w:rsidRPr="00FC7150" w:rsidRDefault="00C134D7" w:rsidP="00ED3963">
      <w:pPr>
        <w:numPr>
          <w:ilvl w:val="0"/>
          <w:numId w:val="21"/>
        </w:numPr>
        <w:tabs>
          <w:tab w:val="left" w:pos="720"/>
        </w:tabs>
        <w:autoSpaceDE w:val="0"/>
        <w:autoSpaceDN w:val="0"/>
        <w:adjustRightInd w:val="0"/>
        <w:ind w:left="720" w:hanging="360"/>
        <w:jc w:val="both"/>
      </w:pPr>
      <w:r w:rsidRPr="00FC7150">
        <w:t>Изучение геометрии в 7 – 9 классах. Методические рекомендации к учебнику. Книга для учителя / Л.С. Атанасян, В.Ф. Бутузов, Ю.А. Глазков: Просвещение, 2004.</w:t>
      </w:r>
    </w:p>
    <w:p w:rsidR="00C134D7" w:rsidRDefault="00C134D7" w:rsidP="00ED3963">
      <w:pPr>
        <w:numPr>
          <w:ilvl w:val="0"/>
          <w:numId w:val="22"/>
        </w:numPr>
        <w:tabs>
          <w:tab w:val="left" w:pos="720"/>
        </w:tabs>
        <w:autoSpaceDE w:val="0"/>
        <w:autoSpaceDN w:val="0"/>
        <w:adjustRightInd w:val="0"/>
        <w:ind w:left="720" w:hanging="360"/>
        <w:jc w:val="both"/>
      </w:pPr>
      <w:r w:rsidRPr="00FC7150">
        <w:t>Дидактические материалы по алгебре для 8 класса / В.И. Жохов, Ю.Н. Макарычев, Н.Г. Миндюк: Просвещение 2008.</w:t>
      </w:r>
    </w:p>
    <w:p w:rsidR="00C134D7" w:rsidRPr="00FC7150" w:rsidRDefault="00C134D7" w:rsidP="00ED3963">
      <w:pPr>
        <w:numPr>
          <w:ilvl w:val="0"/>
          <w:numId w:val="22"/>
        </w:numPr>
        <w:tabs>
          <w:tab w:val="left" w:pos="720"/>
        </w:tabs>
        <w:autoSpaceDE w:val="0"/>
        <w:autoSpaceDN w:val="0"/>
        <w:adjustRightInd w:val="0"/>
        <w:ind w:left="720" w:hanging="360"/>
        <w:jc w:val="both"/>
      </w:pPr>
      <w:r>
        <w:t>Дидактические материалы по геометрии в8классе. Зив Б.Г. Просвещение 2011год.</w:t>
      </w:r>
    </w:p>
    <w:p w:rsidR="00C134D7" w:rsidRDefault="00C134D7" w:rsidP="00C134D7"/>
    <w:p w:rsidR="00A727F1" w:rsidRDefault="00A727F1" w:rsidP="00C134D7"/>
    <w:p w:rsidR="00A727F1" w:rsidRPr="00FC7150" w:rsidRDefault="00A727F1" w:rsidP="00C134D7"/>
    <w:p w:rsidR="00C134D7" w:rsidRPr="00704BA3" w:rsidRDefault="00C134D7" w:rsidP="00C134D7">
      <w:pPr>
        <w:widowControl w:val="0"/>
        <w:autoSpaceDE w:val="0"/>
        <w:autoSpaceDN w:val="0"/>
        <w:adjustRightInd w:val="0"/>
        <w:rPr>
          <w:b/>
          <w:bCs/>
          <w:i/>
          <w:iCs/>
          <w:caps/>
        </w:rPr>
      </w:pPr>
      <w:r>
        <w:rPr>
          <w:b/>
          <w:bCs/>
          <w:i/>
          <w:iCs/>
          <w:caps/>
        </w:rPr>
        <w:t xml:space="preserve">Содержание </w:t>
      </w:r>
      <w:r w:rsidRPr="00FC7150">
        <w:rPr>
          <w:b/>
          <w:bCs/>
          <w:i/>
          <w:iCs/>
          <w:caps/>
        </w:rPr>
        <w:t xml:space="preserve"> курса</w:t>
      </w:r>
      <w:r>
        <w:rPr>
          <w:b/>
          <w:bCs/>
          <w:i/>
          <w:iCs/>
          <w:caps/>
        </w:rPr>
        <w:t xml:space="preserve"> </w:t>
      </w:r>
    </w:p>
    <w:p w:rsidR="00C134D7" w:rsidRPr="00FC7150" w:rsidRDefault="00C134D7" w:rsidP="00C134D7">
      <w:pPr>
        <w:widowControl w:val="0"/>
        <w:autoSpaceDE w:val="0"/>
        <w:autoSpaceDN w:val="0"/>
        <w:adjustRightInd w:val="0"/>
        <w:ind w:firstLine="426"/>
        <w:rPr>
          <w:b/>
          <w:bCs/>
        </w:rPr>
      </w:pPr>
    </w:p>
    <w:p w:rsidR="00C134D7" w:rsidRPr="00FC7150" w:rsidRDefault="00C134D7" w:rsidP="00C134D7">
      <w:pPr>
        <w:widowControl w:val="0"/>
        <w:autoSpaceDE w:val="0"/>
        <w:autoSpaceDN w:val="0"/>
        <w:adjustRightInd w:val="0"/>
        <w:ind w:firstLine="426"/>
        <w:rPr>
          <w:b/>
          <w:bCs/>
        </w:rPr>
      </w:pPr>
      <w:r w:rsidRPr="00FC7150">
        <w:rPr>
          <w:b/>
          <w:bCs/>
        </w:rPr>
        <w:t xml:space="preserve">Рациональные дроби </w:t>
      </w:r>
    </w:p>
    <w:p w:rsidR="00C134D7" w:rsidRPr="00FC7150" w:rsidRDefault="00C134D7" w:rsidP="00C134D7">
      <w:pPr>
        <w:widowControl w:val="0"/>
        <w:autoSpaceDE w:val="0"/>
        <w:autoSpaceDN w:val="0"/>
        <w:adjustRightInd w:val="0"/>
        <w:ind w:firstLine="426"/>
      </w:pPr>
      <w:r w:rsidRPr="00FC7150">
        <w:t>Рациональная дробь. Основное свойство дроби, сокращение дробей. Тождественные преобразования рациональных выражений. Функция  у = к/х и ее график.</w:t>
      </w:r>
    </w:p>
    <w:p w:rsidR="00C134D7" w:rsidRPr="00FC7150" w:rsidRDefault="00C134D7" w:rsidP="00C134D7">
      <w:pPr>
        <w:widowControl w:val="0"/>
        <w:autoSpaceDE w:val="0"/>
        <w:autoSpaceDN w:val="0"/>
        <w:adjustRightInd w:val="0"/>
        <w:ind w:firstLine="426"/>
        <w:jc w:val="both"/>
      </w:pPr>
      <w:r w:rsidRPr="00FC7150">
        <w:rPr>
          <w:color w:val="000000"/>
        </w:rPr>
        <w:t xml:space="preserve">Понятия дробного выражения, рациональной дроби. Основное свойство дроби. Правило об изменении знака перед дробью. Правила сложения, вычитания дробей с одинаковыми и с разными знаменателями. Правила умножения, деления дробей, возведения дроби в степень. Понятие тождества, тождественно равных выражений, </w:t>
      </w:r>
      <w:r w:rsidRPr="00FC7150">
        <w:rPr>
          <w:color w:val="000000"/>
        </w:rPr>
        <w:lastRenderedPageBreak/>
        <w:t>тождественных преобразований выражения. Рациональные выражения и их преобразования. Свойства и график функции</w:t>
      </w:r>
    </w:p>
    <w:p w:rsidR="00C134D7" w:rsidRPr="00FC7150" w:rsidRDefault="00C134D7" w:rsidP="00C134D7">
      <w:pPr>
        <w:widowControl w:val="0"/>
        <w:autoSpaceDE w:val="0"/>
        <w:autoSpaceDN w:val="0"/>
        <w:adjustRightInd w:val="0"/>
        <w:ind w:firstLine="426"/>
      </w:pPr>
      <w:r w:rsidRPr="00FC7150">
        <w:rPr>
          <w:color w:val="000000"/>
        </w:rPr>
        <w:t xml:space="preserve">у = </w:t>
      </w:r>
      <w:r w:rsidRPr="00FC7150">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444592635" r:id="rId9"/>
        </w:object>
      </w:r>
      <w:r w:rsidRPr="00FC7150">
        <w:rPr>
          <w:color w:val="000000"/>
        </w:rPr>
        <w:t xml:space="preserve">  при k &gt; 0; при k &lt; 0. </w:t>
      </w:r>
    </w:p>
    <w:p w:rsidR="00C134D7" w:rsidRPr="00FC7150" w:rsidRDefault="00C134D7" w:rsidP="00C134D7">
      <w:pPr>
        <w:widowControl w:val="0"/>
        <w:autoSpaceDE w:val="0"/>
        <w:autoSpaceDN w:val="0"/>
        <w:adjustRightInd w:val="0"/>
        <w:ind w:firstLine="426"/>
      </w:pPr>
      <w:r>
        <w:rPr>
          <w:b/>
          <w:bCs/>
          <w:color w:val="000000"/>
        </w:rPr>
        <w:t xml:space="preserve">Четырехугольники </w:t>
      </w:r>
      <w:r w:rsidRPr="00FC7150">
        <w:rPr>
          <w:b/>
          <w:bCs/>
          <w:color w:val="000000"/>
        </w:rPr>
        <w:t>.</w:t>
      </w:r>
      <w:r w:rsidRPr="00FC7150">
        <w:rPr>
          <w:color w:val="000000"/>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C134D7" w:rsidRPr="00FC7150" w:rsidRDefault="00C134D7" w:rsidP="00C134D7">
      <w:pPr>
        <w:widowControl w:val="0"/>
        <w:autoSpaceDE w:val="0"/>
        <w:autoSpaceDN w:val="0"/>
        <w:adjustRightInd w:val="0"/>
        <w:ind w:firstLine="426"/>
        <w:rPr>
          <w:b/>
          <w:bCs/>
        </w:rPr>
      </w:pPr>
      <w:r w:rsidRPr="00FC7150">
        <w:rPr>
          <w:b/>
          <w:bCs/>
        </w:rPr>
        <w:t xml:space="preserve">Квадратные корни </w:t>
      </w:r>
      <w:r>
        <w:rPr>
          <w:b/>
          <w:bCs/>
        </w:rPr>
        <w:t>.</w:t>
      </w:r>
    </w:p>
    <w:p w:rsidR="00C134D7" w:rsidRPr="00FC7150" w:rsidRDefault="00C134D7" w:rsidP="00C134D7">
      <w:pPr>
        <w:widowControl w:val="0"/>
        <w:autoSpaceDE w:val="0"/>
        <w:autoSpaceDN w:val="0"/>
        <w:adjustRightInd w:val="0"/>
        <w:ind w:firstLine="426"/>
        <w:jc w:val="both"/>
      </w:pPr>
      <w:r w:rsidRPr="00FC7150">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FC7150">
        <w:object w:dxaOrig="780" w:dyaOrig="372">
          <v:shape id="_x0000_i1026" type="#_x0000_t75" style="width:39pt;height:18.75pt" o:ole="">
            <v:imagedata r:id="rId10" o:title=""/>
          </v:shape>
          <o:OLEObject Type="Embed" ProgID="Equation.3" ShapeID="_x0000_i1026" DrawAspect="Content" ObjectID="_1444592636" r:id="rId11"/>
        </w:object>
      </w:r>
      <w:r w:rsidRPr="00FC7150">
        <w:t xml:space="preserve"> ее свойства и график.</w:t>
      </w:r>
    </w:p>
    <w:p w:rsidR="00C134D7" w:rsidRPr="00FC7150" w:rsidRDefault="00C134D7" w:rsidP="00C134D7">
      <w:pPr>
        <w:widowControl w:val="0"/>
        <w:autoSpaceDE w:val="0"/>
        <w:autoSpaceDN w:val="0"/>
        <w:adjustRightInd w:val="0"/>
        <w:ind w:firstLine="426"/>
        <w:jc w:val="both"/>
      </w:pPr>
      <w:r w:rsidRPr="00FC7150">
        <w:rPr>
          <w:color w:val="000000"/>
        </w:rPr>
        <w:t xml:space="preserve">Понятие рационального, иррационального, действительно числа, определение арифметического корня, теоремы о квадратном корне из произведения, из дроби, тождество </w:t>
      </w:r>
      <w:r w:rsidRPr="00FC7150">
        <w:object w:dxaOrig="693" w:dyaOrig="412">
          <v:shape id="_x0000_i1027" type="#_x0000_t75" style="width:34.5pt;height:20.25pt" o:ole="">
            <v:imagedata r:id="rId12" o:title=""/>
          </v:shape>
          <o:OLEObject Type="Embed" ProgID="Equation.3" ShapeID="_x0000_i1027" DrawAspect="Content" ObjectID="_1444592637" r:id="rId13"/>
        </w:object>
      </w:r>
      <w:r w:rsidRPr="00FC7150">
        <w:rPr>
          <w:color w:val="000000"/>
        </w:rPr>
        <w:t>= |x|.</w:t>
      </w:r>
    </w:p>
    <w:p w:rsidR="00C134D7" w:rsidRPr="00FC7150" w:rsidRDefault="00C134D7" w:rsidP="00C134D7">
      <w:pPr>
        <w:widowControl w:val="0"/>
        <w:autoSpaceDE w:val="0"/>
        <w:autoSpaceDN w:val="0"/>
        <w:adjustRightInd w:val="0"/>
        <w:ind w:firstLine="567"/>
        <w:jc w:val="both"/>
        <w:rPr>
          <w:color w:val="000000"/>
        </w:rPr>
      </w:pPr>
      <w:r>
        <w:rPr>
          <w:b/>
          <w:bCs/>
          <w:color w:val="000000"/>
        </w:rPr>
        <w:t>Площадь</w:t>
      </w:r>
      <w:r w:rsidRPr="00FC7150">
        <w:rPr>
          <w:b/>
          <w:bCs/>
          <w:color w:val="000000"/>
        </w:rPr>
        <w:t xml:space="preserve">. </w:t>
      </w:r>
      <w:r w:rsidRPr="00FC7150">
        <w:rPr>
          <w:color w:val="000000"/>
        </w:rPr>
        <w:t>Площадь прямоугольника. Площадь параллелограмма, треугольника и трапеции (основные формулы</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w:t>
      </w:r>
    </w:p>
    <w:p w:rsidR="00C134D7" w:rsidRPr="00FC7150" w:rsidRDefault="00C134D7" w:rsidP="00C134D7">
      <w:pPr>
        <w:widowControl w:val="0"/>
        <w:autoSpaceDE w:val="0"/>
        <w:autoSpaceDN w:val="0"/>
        <w:adjustRightInd w:val="0"/>
        <w:ind w:firstLine="426"/>
        <w:rPr>
          <w:b/>
          <w:bCs/>
        </w:rPr>
      </w:pPr>
      <w:r>
        <w:rPr>
          <w:b/>
          <w:bCs/>
        </w:rPr>
        <w:t>Квадратные уравнения.</w:t>
      </w:r>
    </w:p>
    <w:p w:rsidR="00C134D7" w:rsidRPr="00FC7150" w:rsidRDefault="00C134D7" w:rsidP="00C134D7">
      <w:pPr>
        <w:widowControl w:val="0"/>
        <w:autoSpaceDE w:val="0"/>
        <w:autoSpaceDN w:val="0"/>
        <w:adjustRightInd w:val="0"/>
        <w:ind w:firstLine="426"/>
        <w:jc w:val="both"/>
      </w:pPr>
      <w:r w:rsidRPr="00FC7150">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C134D7" w:rsidRPr="00FC7150" w:rsidRDefault="00C134D7" w:rsidP="00C134D7">
      <w:pPr>
        <w:widowControl w:val="0"/>
        <w:autoSpaceDE w:val="0"/>
        <w:autoSpaceDN w:val="0"/>
        <w:adjustRightInd w:val="0"/>
        <w:jc w:val="both"/>
        <w:rPr>
          <w:color w:val="000000"/>
        </w:rPr>
      </w:pPr>
      <w:r>
        <w:rPr>
          <w:b/>
          <w:bCs/>
          <w:color w:val="000000"/>
        </w:rPr>
        <w:t xml:space="preserve">     Треугольники</w:t>
      </w:r>
      <w:r w:rsidRPr="00FC7150">
        <w:rPr>
          <w:b/>
          <w:bCs/>
          <w:color w:val="000000"/>
        </w:rPr>
        <w:t>.</w:t>
      </w:r>
      <w:r w:rsidRPr="00FC7150">
        <w:rPr>
          <w:color w:val="000000"/>
        </w:rPr>
        <w:t xml:space="preserve"> Признаки подобия треугольников.</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Соотношения между сторонами и углами прямоугольного треугольника (5 ч).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134D7" w:rsidRPr="00FC7150" w:rsidRDefault="00C134D7" w:rsidP="00C134D7">
      <w:pPr>
        <w:widowControl w:val="0"/>
        <w:autoSpaceDE w:val="0"/>
        <w:autoSpaceDN w:val="0"/>
        <w:adjustRightInd w:val="0"/>
        <w:ind w:firstLine="426"/>
        <w:rPr>
          <w:b/>
          <w:bCs/>
        </w:rPr>
      </w:pPr>
      <w:r>
        <w:rPr>
          <w:b/>
          <w:bCs/>
        </w:rPr>
        <w:t>Неравенства.</w:t>
      </w:r>
    </w:p>
    <w:p w:rsidR="00C134D7" w:rsidRPr="00FC7150" w:rsidRDefault="00C134D7" w:rsidP="00C134D7">
      <w:pPr>
        <w:widowControl w:val="0"/>
        <w:autoSpaceDE w:val="0"/>
        <w:autoSpaceDN w:val="0"/>
        <w:adjustRightInd w:val="0"/>
        <w:ind w:firstLine="426"/>
        <w:jc w:val="both"/>
      </w:pPr>
      <w:r w:rsidRPr="00FC7150">
        <w:t>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w:t>
      </w:r>
    </w:p>
    <w:p w:rsidR="00C134D7" w:rsidRPr="00FC7150" w:rsidRDefault="00C134D7" w:rsidP="00C134D7">
      <w:pPr>
        <w:widowControl w:val="0"/>
        <w:autoSpaceDE w:val="0"/>
        <w:autoSpaceDN w:val="0"/>
        <w:adjustRightInd w:val="0"/>
        <w:spacing w:before="60"/>
        <w:jc w:val="both"/>
        <w:rPr>
          <w:color w:val="000000"/>
        </w:rPr>
      </w:pPr>
      <w:r w:rsidRPr="00FC7150">
        <w:rPr>
          <w:color w:val="000000"/>
        </w:rPr>
        <w:t xml:space="preserve">      </w:t>
      </w:r>
      <w:r>
        <w:rPr>
          <w:b/>
          <w:bCs/>
          <w:color w:val="000000"/>
        </w:rPr>
        <w:t>Окружность</w:t>
      </w:r>
      <w:r w:rsidRPr="00FC7150">
        <w:rPr>
          <w:b/>
          <w:bCs/>
          <w:color w:val="000000"/>
        </w:rPr>
        <w:t>.</w:t>
      </w:r>
      <w:r w:rsidRPr="00FC7150">
        <w:rPr>
          <w:color w:val="000000"/>
        </w:rPr>
        <w:t xml:space="preserve"> Центр, радиус, диаметр. Дуга, хорда.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C134D7" w:rsidRPr="00FC7150" w:rsidRDefault="00C134D7" w:rsidP="00C134D7">
      <w:pPr>
        <w:widowControl w:val="0"/>
        <w:autoSpaceDE w:val="0"/>
        <w:autoSpaceDN w:val="0"/>
        <w:adjustRightInd w:val="0"/>
        <w:ind w:firstLine="426"/>
      </w:pPr>
      <w:r w:rsidRPr="00FC7150">
        <w:rPr>
          <w:b/>
          <w:bCs/>
          <w:color w:val="000000"/>
        </w:rPr>
        <w:t xml:space="preserve">Степень с целым показателем. </w:t>
      </w:r>
      <w:r w:rsidRPr="00FC7150">
        <w:rPr>
          <w:b/>
          <w:bCs/>
        </w:rPr>
        <w:t>Элементы статистики</w:t>
      </w:r>
      <w:r w:rsidRPr="00FC7150">
        <w:rPr>
          <w:color w:val="000000"/>
        </w:rPr>
        <w:t>.</w:t>
      </w:r>
    </w:p>
    <w:p w:rsidR="00C134D7" w:rsidRPr="00FC7150" w:rsidRDefault="00C134D7" w:rsidP="00C134D7">
      <w:pPr>
        <w:widowControl w:val="0"/>
        <w:autoSpaceDE w:val="0"/>
        <w:autoSpaceDN w:val="0"/>
        <w:adjustRightInd w:val="0"/>
        <w:ind w:firstLine="426"/>
        <w:jc w:val="both"/>
      </w:pPr>
      <w:r w:rsidRPr="00FC7150">
        <w:t>Степень с целым показателем и ее свойства. Стандартный вид числа. Приближенный вычисления.</w:t>
      </w:r>
    </w:p>
    <w:p w:rsidR="00C134D7" w:rsidRPr="00A727F1" w:rsidRDefault="00A727F1" w:rsidP="00A727F1">
      <w:pPr>
        <w:widowControl w:val="0"/>
        <w:autoSpaceDE w:val="0"/>
        <w:autoSpaceDN w:val="0"/>
        <w:adjustRightInd w:val="0"/>
        <w:ind w:firstLine="426"/>
        <w:rPr>
          <w:rFonts w:ascii="Times New Roman CYR" w:hAnsi="Times New Roman CYR" w:cs="Times New Roman CYR"/>
          <w:sz w:val="28"/>
          <w:szCs w:val="28"/>
        </w:rPr>
      </w:pPr>
      <w:r>
        <w:rPr>
          <w:b/>
          <w:bCs/>
        </w:rPr>
        <w:t xml:space="preserve"> </w:t>
      </w:r>
    </w:p>
    <w:p w:rsidR="00C134D7" w:rsidRDefault="00C134D7"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EF1B79" w:rsidRDefault="00EF1B79" w:rsidP="00C134D7">
      <w:pPr>
        <w:widowControl w:val="0"/>
        <w:autoSpaceDE w:val="0"/>
        <w:autoSpaceDN w:val="0"/>
        <w:adjustRightInd w:val="0"/>
        <w:ind w:firstLine="567"/>
        <w:jc w:val="center"/>
      </w:pPr>
    </w:p>
    <w:p w:rsidR="00C134D7" w:rsidRPr="00FC7150" w:rsidRDefault="00C134D7" w:rsidP="00C134D7">
      <w:pPr>
        <w:widowControl w:val="0"/>
        <w:autoSpaceDE w:val="0"/>
        <w:autoSpaceDN w:val="0"/>
        <w:adjustRightInd w:val="0"/>
        <w:ind w:firstLine="567"/>
        <w:jc w:val="center"/>
      </w:pPr>
    </w:p>
    <w:p w:rsidR="00C134D7" w:rsidRPr="00FC7150" w:rsidRDefault="00C134D7" w:rsidP="00C134D7">
      <w:pPr>
        <w:widowControl w:val="0"/>
        <w:autoSpaceDE w:val="0"/>
        <w:autoSpaceDN w:val="0"/>
        <w:adjustRightInd w:val="0"/>
        <w:rPr>
          <w:b/>
          <w:bCs/>
          <w:caps/>
          <w:color w:val="000000"/>
        </w:rPr>
      </w:pPr>
      <w:r w:rsidRPr="00FC7150">
        <w:rPr>
          <w:b/>
          <w:bCs/>
          <w:i/>
          <w:iCs/>
          <w:caps/>
          <w:color w:val="000000"/>
        </w:rPr>
        <w:lastRenderedPageBreak/>
        <w:t>Требования к математической подготовке</w:t>
      </w:r>
      <w:r w:rsidRPr="00FC7150">
        <w:rPr>
          <w:b/>
          <w:bCs/>
          <w:caps/>
          <w:color w:val="000000"/>
        </w:rPr>
        <w:t xml:space="preserve"> учащихся 8 класса</w:t>
      </w:r>
    </w:p>
    <w:p w:rsidR="00C134D7" w:rsidRPr="00FC7150" w:rsidRDefault="00C134D7" w:rsidP="00C134D7">
      <w:pPr>
        <w:widowControl w:val="0"/>
        <w:autoSpaceDE w:val="0"/>
        <w:autoSpaceDN w:val="0"/>
        <w:adjustRightInd w:val="0"/>
        <w:jc w:val="center"/>
        <w:rPr>
          <w:color w:val="000000"/>
        </w:rPr>
      </w:pPr>
    </w:p>
    <w:p w:rsidR="00C134D7" w:rsidRPr="00FC7150" w:rsidRDefault="00C134D7" w:rsidP="00C134D7">
      <w:pPr>
        <w:widowControl w:val="0"/>
        <w:autoSpaceDE w:val="0"/>
        <w:autoSpaceDN w:val="0"/>
        <w:adjustRightInd w:val="0"/>
        <w:jc w:val="center"/>
        <w:rPr>
          <w:b/>
          <w:bCs/>
          <w:i/>
          <w:iCs/>
        </w:rPr>
      </w:pPr>
      <w:r w:rsidRPr="00FC7150">
        <w:rPr>
          <w:b/>
          <w:bCs/>
          <w:i/>
          <w:iCs/>
        </w:rPr>
        <w:t>В результате изучения алгебры ученик должен</w:t>
      </w:r>
    </w:p>
    <w:p w:rsidR="00C134D7" w:rsidRPr="00FC7150" w:rsidRDefault="00C134D7" w:rsidP="00C134D7">
      <w:pPr>
        <w:widowControl w:val="0"/>
        <w:autoSpaceDE w:val="0"/>
        <w:autoSpaceDN w:val="0"/>
        <w:adjustRightInd w:val="0"/>
        <w:jc w:val="both"/>
      </w:pPr>
    </w:p>
    <w:p w:rsidR="00C134D7" w:rsidRPr="00FC7150" w:rsidRDefault="00C134D7" w:rsidP="00C134D7">
      <w:pPr>
        <w:autoSpaceDE w:val="0"/>
        <w:autoSpaceDN w:val="0"/>
        <w:adjustRightInd w:val="0"/>
        <w:jc w:val="both"/>
        <w:rPr>
          <w:i/>
          <w:iCs/>
          <w:u w:val="single"/>
        </w:rPr>
      </w:pPr>
      <w:r w:rsidRPr="00FC7150">
        <w:rPr>
          <w:i/>
          <w:iCs/>
          <w:u w:val="single"/>
        </w:rPr>
        <w:t>знать/понимать</w:t>
      </w:r>
    </w:p>
    <w:p w:rsidR="00C134D7" w:rsidRPr="00FC7150" w:rsidRDefault="00C134D7" w:rsidP="00ED3963">
      <w:pPr>
        <w:numPr>
          <w:ilvl w:val="0"/>
          <w:numId w:val="11"/>
        </w:numPr>
        <w:tabs>
          <w:tab w:val="left" w:pos="709"/>
        </w:tabs>
        <w:autoSpaceDE w:val="0"/>
        <w:autoSpaceDN w:val="0"/>
        <w:adjustRightInd w:val="0"/>
        <w:ind w:firstLine="426"/>
        <w:jc w:val="both"/>
      </w:pPr>
      <w:r w:rsidRPr="00FC7150">
        <w:t>существо понятия математического доказательства; примеры доказательств;</w:t>
      </w:r>
    </w:p>
    <w:p w:rsidR="00C134D7" w:rsidRPr="00FC7150" w:rsidRDefault="00C134D7" w:rsidP="00ED3963">
      <w:pPr>
        <w:numPr>
          <w:ilvl w:val="0"/>
          <w:numId w:val="12"/>
        </w:numPr>
        <w:tabs>
          <w:tab w:val="left" w:pos="709"/>
        </w:tabs>
        <w:autoSpaceDE w:val="0"/>
        <w:autoSpaceDN w:val="0"/>
        <w:adjustRightInd w:val="0"/>
        <w:ind w:firstLine="426"/>
        <w:jc w:val="both"/>
      </w:pPr>
      <w:r w:rsidRPr="00FC7150">
        <w:t>существо понятия алгоритма; примеры алгоритмов;</w:t>
      </w:r>
    </w:p>
    <w:p w:rsidR="00C134D7" w:rsidRPr="00FC7150" w:rsidRDefault="00C134D7" w:rsidP="00ED3963">
      <w:pPr>
        <w:numPr>
          <w:ilvl w:val="0"/>
          <w:numId w:val="13"/>
        </w:numPr>
        <w:tabs>
          <w:tab w:val="left" w:pos="709"/>
        </w:tabs>
        <w:autoSpaceDE w:val="0"/>
        <w:autoSpaceDN w:val="0"/>
        <w:adjustRightInd w:val="0"/>
        <w:ind w:firstLine="426"/>
        <w:jc w:val="both"/>
      </w:pPr>
      <w:r w:rsidRPr="00FC7150">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C134D7" w:rsidRPr="00FC7150" w:rsidRDefault="00C134D7" w:rsidP="00ED3963">
      <w:pPr>
        <w:numPr>
          <w:ilvl w:val="0"/>
          <w:numId w:val="14"/>
        </w:numPr>
        <w:tabs>
          <w:tab w:val="left" w:pos="709"/>
        </w:tabs>
        <w:autoSpaceDE w:val="0"/>
        <w:autoSpaceDN w:val="0"/>
        <w:adjustRightInd w:val="0"/>
        <w:ind w:firstLine="426"/>
        <w:jc w:val="both"/>
      </w:pPr>
      <w:r w:rsidRPr="00FC7150">
        <w:t>как математически определенные функции могут описывать реальные зависимости; приводить примеры такого описания;</w:t>
      </w:r>
    </w:p>
    <w:p w:rsidR="00C134D7" w:rsidRPr="00FC7150" w:rsidRDefault="00C134D7" w:rsidP="00ED3963">
      <w:pPr>
        <w:numPr>
          <w:ilvl w:val="0"/>
          <w:numId w:val="15"/>
        </w:numPr>
        <w:tabs>
          <w:tab w:val="left" w:pos="709"/>
        </w:tabs>
        <w:autoSpaceDE w:val="0"/>
        <w:autoSpaceDN w:val="0"/>
        <w:adjustRightInd w:val="0"/>
        <w:ind w:firstLine="426"/>
        <w:jc w:val="both"/>
      </w:pPr>
      <w:r w:rsidRPr="00FC7150">
        <w:t>как потребности практики привели математическую науку к необходимости расширения понятия числа;</w:t>
      </w:r>
    </w:p>
    <w:p w:rsidR="00C134D7" w:rsidRPr="00FC7150" w:rsidRDefault="00C134D7" w:rsidP="00ED3963">
      <w:pPr>
        <w:numPr>
          <w:ilvl w:val="0"/>
          <w:numId w:val="16"/>
        </w:numPr>
        <w:tabs>
          <w:tab w:val="left" w:pos="709"/>
        </w:tabs>
        <w:autoSpaceDE w:val="0"/>
        <w:autoSpaceDN w:val="0"/>
        <w:adjustRightInd w:val="0"/>
        <w:ind w:firstLine="426"/>
        <w:jc w:val="both"/>
      </w:pPr>
      <w:r w:rsidRPr="00FC7150">
        <w:t>вероятностный характер многих закономерностей окружающего мира; примеры статистических закономерностей и выводов;</w:t>
      </w:r>
    </w:p>
    <w:p w:rsidR="00C134D7" w:rsidRPr="00FC7150" w:rsidRDefault="00C134D7" w:rsidP="00ED3963">
      <w:pPr>
        <w:numPr>
          <w:ilvl w:val="0"/>
          <w:numId w:val="17"/>
        </w:numPr>
        <w:tabs>
          <w:tab w:val="left" w:pos="720"/>
        </w:tabs>
        <w:autoSpaceDE w:val="0"/>
        <w:autoSpaceDN w:val="0"/>
        <w:adjustRightInd w:val="0"/>
        <w:ind w:firstLine="426"/>
        <w:jc w:val="both"/>
      </w:pPr>
      <w:r w:rsidRPr="00FC7150">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134D7" w:rsidRPr="00FC7150" w:rsidRDefault="00C134D7" w:rsidP="00ED3963">
      <w:pPr>
        <w:numPr>
          <w:ilvl w:val="0"/>
          <w:numId w:val="11"/>
        </w:numPr>
        <w:tabs>
          <w:tab w:val="left" w:pos="720"/>
        </w:tabs>
        <w:autoSpaceDE w:val="0"/>
        <w:autoSpaceDN w:val="0"/>
        <w:adjustRightInd w:val="0"/>
        <w:ind w:left="720" w:hanging="360"/>
        <w:jc w:val="both"/>
        <w:rPr>
          <w:i/>
          <w:iCs/>
          <w:u w:val="single"/>
        </w:rPr>
      </w:pPr>
      <w:r w:rsidRPr="00FC7150">
        <w:rPr>
          <w:i/>
          <w:iCs/>
          <w:u w:val="single"/>
        </w:rPr>
        <w:t>уметь</w:t>
      </w:r>
    </w:p>
    <w:p w:rsidR="00C134D7" w:rsidRPr="00FC7150" w:rsidRDefault="00C134D7" w:rsidP="00ED3963">
      <w:pPr>
        <w:numPr>
          <w:ilvl w:val="0"/>
          <w:numId w:val="11"/>
        </w:numPr>
        <w:tabs>
          <w:tab w:val="left" w:pos="709"/>
        </w:tabs>
        <w:autoSpaceDE w:val="0"/>
        <w:autoSpaceDN w:val="0"/>
        <w:adjustRightInd w:val="0"/>
        <w:ind w:firstLine="426"/>
        <w:jc w:val="both"/>
      </w:pPr>
      <w:r w:rsidRPr="00FC7150">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134D7" w:rsidRPr="00FC7150" w:rsidRDefault="00C134D7" w:rsidP="00ED3963">
      <w:pPr>
        <w:numPr>
          <w:ilvl w:val="0"/>
          <w:numId w:val="13"/>
        </w:numPr>
        <w:tabs>
          <w:tab w:val="left" w:pos="709"/>
        </w:tabs>
        <w:autoSpaceDE w:val="0"/>
        <w:autoSpaceDN w:val="0"/>
        <w:adjustRightInd w:val="0"/>
        <w:ind w:firstLine="426"/>
        <w:jc w:val="both"/>
      </w:pPr>
      <w:r w:rsidRPr="00FC7150">
        <w:t>решать линейные, квадратные уравнения и рациональные уравнения, сводящиеся к ним;</w:t>
      </w:r>
    </w:p>
    <w:p w:rsidR="00C134D7" w:rsidRPr="00FC7150" w:rsidRDefault="00C134D7" w:rsidP="00ED3963">
      <w:pPr>
        <w:numPr>
          <w:ilvl w:val="0"/>
          <w:numId w:val="14"/>
        </w:numPr>
        <w:tabs>
          <w:tab w:val="left" w:pos="709"/>
        </w:tabs>
        <w:autoSpaceDE w:val="0"/>
        <w:autoSpaceDN w:val="0"/>
        <w:adjustRightInd w:val="0"/>
        <w:ind w:firstLine="426"/>
        <w:jc w:val="both"/>
      </w:pPr>
      <w:r w:rsidRPr="00FC7150">
        <w:t>решать линейные неравенства с одной переменной и их системы;</w:t>
      </w:r>
    </w:p>
    <w:p w:rsidR="00C134D7" w:rsidRPr="00FC7150" w:rsidRDefault="00C134D7" w:rsidP="00ED3963">
      <w:pPr>
        <w:numPr>
          <w:ilvl w:val="0"/>
          <w:numId w:val="15"/>
        </w:numPr>
        <w:tabs>
          <w:tab w:val="left" w:pos="709"/>
        </w:tabs>
        <w:autoSpaceDE w:val="0"/>
        <w:autoSpaceDN w:val="0"/>
        <w:adjustRightInd w:val="0"/>
        <w:ind w:firstLine="426"/>
        <w:jc w:val="both"/>
      </w:pPr>
      <w:r w:rsidRPr="00FC7150">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134D7" w:rsidRPr="00FC7150" w:rsidRDefault="00C134D7" w:rsidP="00ED3963">
      <w:pPr>
        <w:numPr>
          <w:ilvl w:val="0"/>
          <w:numId w:val="16"/>
        </w:numPr>
        <w:tabs>
          <w:tab w:val="left" w:pos="709"/>
        </w:tabs>
        <w:autoSpaceDE w:val="0"/>
        <w:autoSpaceDN w:val="0"/>
        <w:adjustRightInd w:val="0"/>
        <w:ind w:firstLine="426"/>
        <w:jc w:val="both"/>
      </w:pPr>
      <w:r w:rsidRPr="00FC7150">
        <w:t xml:space="preserve">определять свойства функции по ее графику; применять графические представления при решении уравнений, систем, неравенств; </w:t>
      </w:r>
    </w:p>
    <w:p w:rsidR="00C134D7" w:rsidRPr="00FC7150" w:rsidRDefault="00C134D7" w:rsidP="00ED3963">
      <w:pPr>
        <w:numPr>
          <w:ilvl w:val="0"/>
          <w:numId w:val="17"/>
        </w:numPr>
        <w:tabs>
          <w:tab w:val="left" w:pos="709"/>
        </w:tabs>
        <w:autoSpaceDE w:val="0"/>
        <w:autoSpaceDN w:val="0"/>
        <w:adjustRightInd w:val="0"/>
        <w:ind w:firstLine="426"/>
        <w:jc w:val="both"/>
      </w:pPr>
      <w:r w:rsidRPr="00FC7150">
        <w:t>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w:t>
      </w:r>
    </w:p>
    <w:p w:rsidR="00C134D7" w:rsidRPr="00FC7150" w:rsidRDefault="00C134D7" w:rsidP="00ED3963">
      <w:pPr>
        <w:numPr>
          <w:ilvl w:val="0"/>
          <w:numId w:val="11"/>
        </w:numPr>
        <w:tabs>
          <w:tab w:val="left" w:pos="720"/>
        </w:tabs>
        <w:autoSpaceDE w:val="0"/>
        <w:autoSpaceDN w:val="0"/>
        <w:adjustRightInd w:val="0"/>
        <w:ind w:left="720" w:hanging="360"/>
        <w:jc w:val="both"/>
      </w:pPr>
      <w:r w:rsidRPr="00FC7150">
        <w:t xml:space="preserve">выполнения расчетов по формулам, составления формул, выражающих зависимости между реальными величинами; </w:t>
      </w:r>
    </w:p>
    <w:p w:rsidR="00C134D7" w:rsidRPr="00FC7150" w:rsidRDefault="00C134D7" w:rsidP="00ED3963">
      <w:pPr>
        <w:numPr>
          <w:ilvl w:val="0"/>
          <w:numId w:val="12"/>
        </w:numPr>
        <w:tabs>
          <w:tab w:val="left" w:pos="720"/>
        </w:tabs>
        <w:autoSpaceDE w:val="0"/>
        <w:autoSpaceDN w:val="0"/>
        <w:adjustRightInd w:val="0"/>
        <w:ind w:left="720" w:hanging="360"/>
        <w:jc w:val="both"/>
      </w:pPr>
      <w:r w:rsidRPr="00FC7150">
        <w:t>нахождения нужной формулы в справочных материалах;</w:t>
      </w:r>
    </w:p>
    <w:p w:rsidR="00C134D7" w:rsidRPr="00FC7150" w:rsidRDefault="00C134D7" w:rsidP="00ED3963">
      <w:pPr>
        <w:numPr>
          <w:ilvl w:val="0"/>
          <w:numId w:val="13"/>
        </w:numPr>
        <w:tabs>
          <w:tab w:val="left" w:pos="720"/>
        </w:tabs>
        <w:autoSpaceDE w:val="0"/>
        <w:autoSpaceDN w:val="0"/>
        <w:adjustRightInd w:val="0"/>
        <w:ind w:left="720" w:hanging="360"/>
        <w:jc w:val="both"/>
      </w:pPr>
      <w:r w:rsidRPr="00FC7150">
        <w:t xml:space="preserve">моделирования практических ситуаций и исследования построенных моделей с использованием аппарата алгебры; </w:t>
      </w:r>
    </w:p>
    <w:p w:rsidR="00C134D7" w:rsidRDefault="00C134D7" w:rsidP="00ED3963">
      <w:pPr>
        <w:numPr>
          <w:ilvl w:val="0"/>
          <w:numId w:val="14"/>
        </w:numPr>
        <w:tabs>
          <w:tab w:val="left" w:pos="720"/>
        </w:tabs>
        <w:autoSpaceDE w:val="0"/>
        <w:autoSpaceDN w:val="0"/>
        <w:adjustRightInd w:val="0"/>
        <w:ind w:left="720" w:hanging="360"/>
        <w:jc w:val="both"/>
      </w:pPr>
      <w:r w:rsidRPr="00FC7150">
        <w:t xml:space="preserve">описания зависимостей между физическими величинами соответствующими </w:t>
      </w:r>
    </w:p>
    <w:p w:rsidR="00A727F1" w:rsidRDefault="00A727F1" w:rsidP="00A727F1">
      <w:pPr>
        <w:tabs>
          <w:tab w:val="left" w:pos="720"/>
        </w:tabs>
        <w:autoSpaceDE w:val="0"/>
        <w:autoSpaceDN w:val="0"/>
        <w:adjustRightInd w:val="0"/>
        <w:jc w:val="both"/>
      </w:pPr>
    </w:p>
    <w:p w:rsidR="00A727F1" w:rsidRDefault="00A727F1" w:rsidP="00A727F1">
      <w:pPr>
        <w:tabs>
          <w:tab w:val="left" w:pos="720"/>
        </w:tabs>
        <w:autoSpaceDE w:val="0"/>
        <w:autoSpaceDN w:val="0"/>
        <w:adjustRightInd w:val="0"/>
        <w:jc w:val="both"/>
      </w:pPr>
    </w:p>
    <w:p w:rsidR="00A727F1" w:rsidRPr="00FC7150" w:rsidRDefault="00A727F1" w:rsidP="00A727F1">
      <w:pPr>
        <w:tabs>
          <w:tab w:val="left" w:pos="720"/>
        </w:tabs>
        <w:autoSpaceDE w:val="0"/>
        <w:autoSpaceDN w:val="0"/>
        <w:adjustRightInd w:val="0"/>
        <w:jc w:val="both"/>
      </w:pPr>
    </w:p>
    <w:p w:rsidR="00C134D7" w:rsidRPr="00FC7150" w:rsidRDefault="00C134D7" w:rsidP="00C134D7">
      <w:pPr>
        <w:autoSpaceDE w:val="0"/>
        <w:autoSpaceDN w:val="0"/>
        <w:adjustRightInd w:val="0"/>
        <w:ind w:left="360"/>
        <w:jc w:val="both"/>
        <w:rPr>
          <w:i/>
          <w:iCs/>
        </w:rPr>
      </w:pPr>
    </w:p>
    <w:p w:rsidR="00C134D7" w:rsidRDefault="00C134D7" w:rsidP="00C134D7">
      <w:pPr>
        <w:widowControl w:val="0"/>
        <w:autoSpaceDE w:val="0"/>
        <w:autoSpaceDN w:val="0"/>
        <w:adjustRightInd w:val="0"/>
        <w:jc w:val="center"/>
        <w:rPr>
          <w:b/>
          <w:bCs/>
          <w:iCs/>
          <w:sz w:val="28"/>
          <w:szCs w:val="28"/>
        </w:rPr>
      </w:pPr>
      <w:r w:rsidRPr="00A727F1">
        <w:rPr>
          <w:b/>
          <w:bCs/>
          <w:iCs/>
          <w:sz w:val="28"/>
          <w:szCs w:val="28"/>
        </w:rPr>
        <w:t>В результате изучения геометрии ученик должен</w:t>
      </w:r>
    </w:p>
    <w:p w:rsidR="00A727F1" w:rsidRPr="00A727F1" w:rsidRDefault="00A727F1" w:rsidP="00A727F1">
      <w:pPr>
        <w:widowControl w:val="0"/>
        <w:autoSpaceDE w:val="0"/>
        <w:autoSpaceDN w:val="0"/>
        <w:adjustRightInd w:val="0"/>
        <w:rPr>
          <w:b/>
          <w:bCs/>
          <w:iCs/>
          <w:sz w:val="28"/>
          <w:szCs w:val="28"/>
        </w:rPr>
      </w:pPr>
      <w:r>
        <w:rPr>
          <w:b/>
          <w:bCs/>
          <w:iCs/>
          <w:sz w:val="28"/>
          <w:szCs w:val="28"/>
        </w:rPr>
        <w:t>ЗНАТЬ/УМЕТЬ</w:t>
      </w:r>
    </w:p>
    <w:p w:rsidR="00C134D7" w:rsidRPr="00FC7150" w:rsidRDefault="00C134D7" w:rsidP="00C134D7">
      <w:pPr>
        <w:autoSpaceDE w:val="0"/>
        <w:autoSpaceDN w:val="0"/>
        <w:adjustRightInd w:val="0"/>
        <w:ind w:left="360"/>
        <w:jc w:val="both"/>
        <w:rPr>
          <w:i/>
          <w:iCs/>
        </w:rPr>
      </w:pPr>
    </w:p>
    <w:p w:rsidR="00C134D7" w:rsidRPr="00FC7150" w:rsidRDefault="00C134D7" w:rsidP="00C134D7">
      <w:pPr>
        <w:autoSpaceDE w:val="0"/>
        <w:autoSpaceDN w:val="0"/>
        <w:adjustRightInd w:val="0"/>
        <w:jc w:val="both"/>
      </w:pPr>
      <w:r w:rsidRPr="00FC7150">
        <w:t xml:space="preserve">  Уметь объяснить, какая фигура называется многоугольником, назвать его элементы; знать, что такое периметр многоугольника, какой многоугольник называется выпуклым; уметь вывести формулу формулами при исследовании несложных практических ситуаций; суммы углов выпуклого многоугольника и решать задачи типа 364 – 370. </w:t>
      </w:r>
    </w:p>
    <w:p w:rsidR="00C134D7" w:rsidRPr="00FC7150" w:rsidRDefault="00C134D7" w:rsidP="00C134D7">
      <w:pPr>
        <w:autoSpaceDE w:val="0"/>
        <w:autoSpaceDN w:val="0"/>
        <w:adjustRightInd w:val="0"/>
        <w:jc w:val="both"/>
      </w:pPr>
      <w:r w:rsidRPr="00FC7150">
        <w:t xml:space="preserve">  Уметь находить углы многоугольников, их периметры.</w:t>
      </w:r>
    </w:p>
    <w:p w:rsidR="00C134D7" w:rsidRPr="00FC7150" w:rsidRDefault="00C134D7" w:rsidP="00C134D7">
      <w:pPr>
        <w:widowControl w:val="0"/>
        <w:autoSpaceDE w:val="0"/>
        <w:autoSpaceDN w:val="0"/>
        <w:adjustRightInd w:val="0"/>
        <w:jc w:val="both"/>
      </w:pPr>
      <w:r w:rsidRPr="00FC7150">
        <w:t xml:space="preserve">Знать определения параллелограмма и трапеции, виды трапеций, формулировки свойств и признаки параллелограмма и равнобедренной трапеции,  уметь их </w:t>
      </w:r>
    </w:p>
    <w:p w:rsidR="00C134D7" w:rsidRPr="00FC7150" w:rsidRDefault="00C134D7" w:rsidP="00C134D7">
      <w:pPr>
        <w:widowControl w:val="0"/>
        <w:autoSpaceDE w:val="0"/>
        <w:autoSpaceDN w:val="0"/>
        <w:adjustRightInd w:val="0"/>
        <w:jc w:val="both"/>
      </w:pPr>
      <w:r w:rsidRPr="00FC7150">
        <w:t>доказывать и применять при решении задач</w:t>
      </w:r>
    </w:p>
    <w:p w:rsidR="00C134D7" w:rsidRPr="00FC7150" w:rsidRDefault="00C134D7" w:rsidP="00C134D7">
      <w:pPr>
        <w:autoSpaceDE w:val="0"/>
        <w:autoSpaceDN w:val="0"/>
        <w:adjustRightInd w:val="0"/>
        <w:jc w:val="both"/>
      </w:pPr>
      <w:r w:rsidRPr="00FC7150">
        <w:lastRenderedPageBreak/>
        <w:t xml:space="preserve">   Уметь выполнять деление отрезка на n равных частей с помощью циркуля и линейки; используя свойства параллелограмма и равнобедренной трапеции уметь доказывать некоторые утверждения.</w:t>
      </w:r>
    </w:p>
    <w:p w:rsidR="00C134D7" w:rsidRPr="00FC7150" w:rsidRDefault="00C134D7" w:rsidP="00C134D7">
      <w:pPr>
        <w:autoSpaceDE w:val="0"/>
        <w:autoSpaceDN w:val="0"/>
        <w:adjustRightInd w:val="0"/>
        <w:jc w:val="both"/>
      </w:pPr>
      <w:r w:rsidRPr="00FC7150">
        <w:t xml:space="preserve">   Уметь выполнять задачи на построение четырехугольников.</w:t>
      </w:r>
    </w:p>
    <w:p w:rsidR="00C134D7" w:rsidRPr="00FC7150" w:rsidRDefault="00C134D7" w:rsidP="00C134D7">
      <w:pPr>
        <w:widowControl w:val="0"/>
        <w:autoSpaceDE w:val="0"/>
        <w:autoSpaceDN w:val="0"/>
        <w:adjustRightInd w:val="0"/>
        <w:jc w:val="both"/>
      </w:pPr>
      <w:r w:rsidRPr="00FC7150">
        <w:t xml:space="preserve">  Знать определения частных видов параллелограмма: прямоугольника, ромба и квадрата, формулировки их свойств и признаков.</w:t>
      </w:r>
    </w:p>
    <w:p w:rsidR="00C134D7" w:rsidRPr="00FC7150" w:rsidRDefault="00C134D7" w:rsidP="00C134D7">
      <w:pPr>
        <w:widowControl w:val="0"/>
        <w:autoSpaceDE w:val="0"/>
        <w:autoSpaceDN w:val="0"/>
        <w:adjustRightInd w:val="0"/>
        <w:jc w:val="both"/>
      </w:pPr>
      <w:r w:rsidRPr="00FC7150">
        <w:t xml:space="preserve"> Уметь доказывать изученные теоремы и применять их при решении задач типа 401 – 415. </w:t>
      </w:r>
    </w:p>
    <w:p w:rsidR="00C134D7" w:rsidRPr="00FC7150" w:rsidRDefault="00C134D7" w:rsidP="00C134D7">
      <w:pPr>
        <w:widowControl w:val="0"/>
        <w:autoSpaceDE w:val="0"/>
        <w:autoSpaceDN w:val="0"/>
        <w:adjustRightInd w:val="0"/>
        <w:jc w:val="both"/>
      </w:pPr>
      <w:r w:rsidRPr="00FC7150">
        <w:t xml:space="preserve">  Знать определения симметричных точек и фигур относительно прямой и точки.</w:t>
      </w:r>
    </w:p>
    <w:p w:rsidR="00C134D7" w:rsidRPr="00FC7150" w:rsidRDefault="00C134D7" w:rsidP="00C134D7">
      <w:pPr>
        <w:autoSpaceDE w:val="0"/>
        <w:autoSpaceDN w:val="0"/>
        <w:adjustRightInd w:val="0"/>
        <w:jc w:val="both"/>
      </w:pPr>
      <w:r w:rsidRPr="00FC7150">
        <w:t xml:space="preserve">  Уметь строить симметричные точки и распознавать фигуры, обладающие осевой симметрией и центральной симметрией.</w:t>
      </w:r>
    </w:p>
    <w:p w:rsidR="00C134D7" w:rsidRPr="00FC7150" w:rsidRDefault="00C134D7" w:rsidP="00C134D7">
      <w:pPr>
        <w:autoSpaceDE w:val="0"/>
        <w:autoSpaceDN w:val="0"/>
        <w:adjustRightInd w:val="0"/>
        <w:jc w:val="both"/>
      </w:pPr>
      <w:r w:rsidRPr="00FC7150">
        <w:t xml:space="preserve">  Знать основные свойства площадей и формулу для вычисления площади прямоугольника. Уметь вывести формулу для вычисления площади прямоугольника</w:t>
      </w:r>
    </w:p>
    <w:p w:rsidR="00C134D7" w:rsidRPr="00FC7150" w:rsidRDefault="00C134D7" w:rsidP="00C134D7">
      <w:pPr>
        <w:autoSpaceDE w:val="0"/>
        <w:autoSpaceDN w:val="0"/>
        <w:adjustRightInd w:val="0"/>
        <w:jc w:val="both"/>
      </w:pPr>
      <w:r w:rsidRPr="00FC7150">
        <w:t>Знать формулы для вычисления площадей параллелограмма, треугольника и трапеции; уметь их доказывать, а также знать теорему об отношении площадей треугольников, имеющих по равному углу, и уметь применять все изученные формулы при решении задач</w:t>
      </w:r>
    </w:p>
    <w:p w:rsidR="00C134D7" w:rsidRPr="00FC7150" w:rsidRDefault="00C134D7" w:rsidP="00C134D7">
      <w:pPr>
        <w:autoSpaceDE w:val="0"/>
        <w:autoSpaceDN w:val="0"/>
        <w:adjustRightInd w:val="0"/>
        <w:jc w:val="both"/>
      </w:pPr>
      <w:r w:rsidRPr="00FC7150">
        <w:t xml:space="preserve">  Уметь применять все изученные формулы при решении задач, в устной форме доказывать теоремы и излагать необходимый теоретический материал.</w:t>
      </w:r>
    </w:p>
    <w:p w:rsidR="00C134D7" w:rsidRPr="00FC7150" w:rsidRDefault="00C134D7" w:rsidP="00C134D7">
      <w:pPr>
        <w:autoSpaceDE w:val="0"/>
        <w:autoSpaceDN w:val="0"/>
        <w:adjustRightInd w:val="0"/>
        <w:jc w:val="both"/>
      </w:pPr>
      <w:r w:rsidRPr="00FC7150">
        <w:t xml:space="preserve">  Знать теорему Пифагора и обратную ей теорему, область применения, пифагоровы тройки.    Уметь доказывать теоремы и применять их при решении задач</w:t>
      </w:r>
    </w:p>
    <w:p w:rsidR="00C134D7" w:rsidRPr="00FC7150" w:rsidRDefault="00C134D7" w:rsidP="00C134D7">
      <w:pPr>
        <w:autoSpaceDE w:val="0"/>
        <w:autoSpaceDN w:val="0"/>
        <w:adjustRightInd w:val="0"/>
        <w:jc w:val="both"/>
      </w:pPr>
      <w:r w:rsidRPr="00FC7150">
        <w:t xml:space="preserve">  Знать определения пропорциональных отрезков и подобных треугольников, теорему об отношении подобных треугольников и свойство биссектрисы треугольника.</w:t>
      </w:r>
    </w:p>
    <w:p w:rsidR="00C134D7" w:rsidRPr="00FC7150" w:rsidRDefault="00C134D7" w:rsidP="00C134D7">
      <w:pPr>
        <w:autoSpaceDE w:val="0"/>
        <w:autoSpaceDN w:val="0"/>
        <w:adjustRightInd w:val="0"/>
        <w:jc w:val="both"/>
      </w:pPr>
      <w:r w:rsidRPr="00FC7150">
        <w:t xml:space="preserve">  Уметь определять подобные треугольники, находить неизвестные величины из пропорциональных отношений, применять теорию при решении задач</w:t>
      </w:r>
    </w:p>
    <w:p w:rsidR="00C134D7" w:rsidRPr="00FC7150" w:rsidRDefault="00C134D7" w:rsidP="00C134D7">
      <w:pPr>
        <w:autoSpaceDE w:val="0"/>
        <w:autoSpaceDN w:val="0"/>
        <w:adjustRightInd w:val="0"/>
        <w:jc w:val="both"/>
      </w:pPr>
      <w:r w:rsidRPr="00FC7150">
        <w:t xml:space="preserve">  Знать признаки подобия треугольников, определение пропорциональных отрезков. Уметь доказывать признаки подобия и применять их при решении задач</w:t>
      </w:r>
    </w:p>
    <w:p w:rsidR="00C134D7" w:rsidRPr="00FC7150" w:rsidRDefault="00C134D7" w:rsidP="00C134D7">
      <w:pPr>
        <w:autoSpaceDE w:val="0"/>
        <w:autoSpaceDN w:val="0"/>
        <w:adjustRightInd w:val="0"/>
        <w:jc w:val="both"/>
      </w:pPr>
      <w:r w:rsidRPr="00FC7150">
        <w:t xml:space="preserve">  Знать теоремы о средней линии треугольника, точке пересечения медиан треугольника и пропорциональных отрезках в прямоугольном треугольнике.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 а также уметь с помощью циркуля и линейки делить отрезок в данном отношении и решать задачи на построение</w:t>
      </w:r>
    </w:p>
    <w:p w:rsidR="00C134D7" w:rsidRPr="00FC7150" w:rsidRDefault="00C134D7" w:rsidP="00C134D7">
      <w:pPr>
        <w:autoSpaceDE w:val="0"/>
        <w:autoSpaceDN w:val="0"/>
        <w:adjustRightInd w:val="0"/>
        <w:jc w:val="both"/>
      </w:pPr>
      <w:r w:rsidRPr="00FC7150">
        <w:t xml:space="preserve">  Знать определения синуса, косинуса и тангенса острого угла прямоугольного треугольника, значения синуса, косинуса и тангенса для углов 30</w:t>
      </w:r>
      <w:r w:rsidRPr="00FC7150">
        <w:t>, 45</w:t>
      </w:r>
      <w:r w:rsidRPr="00FC7150">
        <w:t> и 60</w:t>
      </w:r>
      <w:r w:rsidRPr="00FC7150">
        <w:t>, метрические соотношения.   Уметь доказывать основное тригонометрическое тождество, решать задачи</w:t>
      </w:r>
    </w:p>
    <w:p w:rsidR="00C134D7" w:rsidRPr="00FC7150" w:rsidRDefault="00C134D7" w:rsidP="00C134D7">
      <w:pPr>
        <w:autoSpaceDE w:val="0"/>
        <w:autoSpaceDN w:val="0"/>
        <w:adjustRightInd w:val="0"/>
        <w:jc w:val="both"/>
      </w:pPr>
      <w:r w:rsidRPr="00FC7150">
        <w:t xml:space="preserve">  Уметь применять все изученные формулы, значения синуса, косинуса, тангенса, метрические отношения при решении задач</w:t>
      </w:r>
    </w:p>
    <w:p w:rsidR="00C134D7" w:rsidRPr="00FC7150" w:rsidRDefault="00C134D7" w:rsidP="00C134D7">
      <w:pPr>
        <w:autoSpaceDE w:val="0"/>
        <w:autoSpaceDN w:val="0"/>
        <w:adjustRightInd w:val="0"/>
        <w:jc w:val="both"/>
      </w:pPr>
      <w:r w:rsidRPr="00FC7150">
        <w:t xml:space="preserve">  Знать возможные случаи взаимного расположения прямой и окружности, определение касательной, свойство и признак касательной. </w:t>
      </w:r>
    </w:p>
    <w:p w:rsidR="00C134D7" w:rsidRPr="00FC7150" w:rsidRDefault="00C134D7" w:rsidP="00C134D7">
      <w:pPr>
        <w:autoSpaceDE w:val="0"/>
        <w:autoSpaceDN w:val="0"/>
        <w:adjustRightInd w:val="0"/>
        <w:jc w:val="both"/>
      </w:pPr>
      <w:r w:rsidRPr="00FC7150">
        <w:t xml:space="preserve">  Уметь их доказывать и применять при решении задач, выполнять задачи на построение окружностей и касательных, определять отрезки хорд окружностей.</w:t>
      </w:r>
    </w:p>
    <w:p w:rsidR="00C134D7" w:rsidRPr="00FC7150" w:rsidRDefault="00C134D7" w:rsidP="00C134D7">
      <w:pPr>
        <w:autoSpaceDE w:val="0"/>
        <w:autoSpaceDN w:val="0"/>
        <w:adjustRightInd w:val="0"/>
        <w:jc w:val="both"/>
      </w:pPr>
      <w:r w:rsidRPr="00FC7150">
        <w:t xml:space="preserve">  Знать определение центрального и вписанного углов, как определяется градусная мера дуги окружности, теорему о вписанном угле, следствия из нее и теорему о произведении отрезков пересекающихся хорд.</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w:t>
      </w:r>
    </w:p>
    <w:p w:rsidR="00C134D7" w:rsidRPr="00FC7150" w:rsidRDefault="00C134D7" w:rsidP="00C134D7">
      <w:pPr>
        <w:autoSpaceDE w:val="0"/>
        <w:autoSpaceDN w:val="0"/>
        <w:adjustRightInd w:val="0"/>
        <w:jc w:val="both"/>
      </w:pPr>
      <w:r w:rsidRPr="00FC7150">
        <w:t xml:space="preserve">    Знать теоремы о биссектрисе угла и о серединном перпендикуляре к отрезку, их следствия, а также теорему о пересечении высот треугольника.</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их при решении задач.</w:t>
      </w:r>
    </w:p>
    <w:p w:rsidR="00C134D7" w:rsidRPr="00FC7150" w:rsidRDefault="00C134D7" w:rsidP="00C134D7">
      <w:pPr>
        <w:autoSpaceDE w:val="0"/>
        <w:autoSpaceDN w:val="0"/>
        <w:adjustRightInd w:val="0"/>
        <w:jc w:val="both"/>
      </w:pPr>
      <w:r w:rsidRPr="00FC7150">
        <w:t xml:space="preserve">    Уметь выполнять построение замечательных точек треугольника.</w:t>
      </w:r>
    </w:p>
    <w:p w:rsidR="00C134D7" w:rsidRPr="00FC7150" w:rsidRDefault="00C134D7" w:rsidP="00C134D7">
      <w:pPr>
        <w:autoSpaceDE w:val="0"/>
        <w:autoSpaceDN w:val="0"/>
        <w:adjustRightInd w:val="0"/>
        <w:jc w:val="both"/>
      </w:pPr>
      <w:r w:rsidRPr="00FC7150">
        <w:t xml:space="preserve">    Знать, какая</w:t>
      </w:r>
      <w:r>
        <w:t>,</w:t>
      </w:r>
      <w:r w:rsidRPr="00FC7150">
        <w:t xml:space="preserve"> окружность называется вписанной в многоугольник и какая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 выполнять задачи на построение окружностей и касательных, определять отрезки хорд окружностей.</w:t>
      </w:r>
    </w:p>
    <w:p w:rsidR="00C134D7" w:rsidRPr="00FC7150" w:rsidRDefault="00C134D7" w:rsidP="00C134D7">
      <w:pPr>
        <w:autoSpaceDE w:val="0"/>
        <w:autoSpaceDN w:val="0"/>
        <w:adjustRightInd w:val="0"/>
        <w:jc w:val="both"/>
      </w:pPr>
      <w:r w:rsidRPr="00FC7150">
        <w:lastRenderedPageBreak/>
        <w:t xml:space="preserve">   Знать,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w:t>
      </w:r>
    </w:p>
    <w:p w:rsidR="00C134D7" w:rsidRPr="00FC7150" w:rsidRDefault="00C134D7" w:rsidP="00C134D7">
      <w:pPr>
        <w:autoSpaceDE w:val="0"/>
        <w:autoSpaceDN w:val="0"/>
        <w:adjustRightInd w:val="0"/>
        <w:jc w:val="both"/>
      </w:pPr>
      <w:r w:rsidRPr="00FC7150">
        <w:t xml:space="preserve">   Знать теоремы о биссектрисе угла и о серединном перпендикуляре к отрезку, их следствия, а также теорему о пересечении высот треугольника.</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их при решении задач.</w:t>
      </w:r>
    </w:p>
    <w:p w:rsidR="00C134D7" w:rsidRPr="00FC7150" w:rsidRDefault="00C134D7" w:rsidP="00C134D7">
      <w:pPr>
        <w:autoSpaceDE w:val="0"/>
        <w:autoSpaceDN w:val="0"/>
        <w:adjustRightInd w:val="0"/>
        <w:jc w:val="both"/>
      </w:pPr>
      <w:r w:rsidRPr="00FC7150">
        <w:t xml:space="preserve"> Уметь выполнять построение замечательных точек треугольника.</w:t>
      </w:r>
    </w:p>
    <w:p w:rsidR="00C134D7" w:rsidRPr="00FC7150" w:rsidRDefault="00C134D7" w:rsidP="00C134D7">
      <w:pPr>
        <w:autoSpaceDE w:val="0"/>
        <w:autoSpaceDN w:val="0"/>
        <w:adjustRightInd w:val="0"/>
        <w:jc w:val="both"/>
      </w:pPr>
      <w:r w:rsidRPr="00FC7150">
        <w:t xml:space="preserve"> Знать  определения вектора и равных векторов.</w:t>
      </w:r>
    </w:p>
    <w:p w:rsidR="00C134D7" w:rsidRPr="00FC7150" w:rsidRDefault="00C134D7" w:rsidP="00C134D7">
      <w:pPr>
        <w:autoSpaceDE w:val="0"/>
        <w:autoSpaceDN w:val="0"/>
        <w:adjustRightInd w:val="0"/>
        <w:jc w:val="both"/>
      </w:pPr>
      <w:r w:rsidRPr="00FC7150">
        <w:t xml:space="preserve"> Уметь изображать и обозначать векторы, откладывать от данной точки вектор, равный данному, решать задачи</w:t>
      </w:r>
    </w:p>
    <w:p w:rsidR="00C134D7" w:rsidRPr="00FC7150" w:rsidRDefault="00C134D7" w:rsidP="00C134D7">
      <w:pPr>
        <w:autoSpaceDE w:val="0"/>
        <w:autoSpaceDN w:val="0"/>
        <w:adjustRightInd w:val="0"/>
        <w:jc w:val="both"/>
      </w:pPr>
      <w:r w:rsidRPr="00FC7150">
        <w:t xml:space="preserve">  Знать законы сложения векторов, определение разности двух векторов; знать, какой вектор называется противоположным данному; уметь объяснить, как определяется сумма двух и более векторов;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двумя способами.</w:t>
      </w:r>
    </w:p>
    <w:p w:rsidR="00C134D7" w:rsidRPr="00FC7150" w:rsidRDefault="00C134D7" w:rsidP="00C134D7">
      <w:pPr>
        <w:widowControl w:val="0"/>
        <w:autoSpaceDE w:val="0"/>
        <w:autoSpaceDN w:val="0"/>
        <w:adjustRightInd w:val="0"/>
      </w:pPr>
      <w:r w:rsidRPr="00FC7150">
        <w:t xml:space="preserve">  Знать, какой вектор называется произведением вектора на число, какой отрезок называется средней линией трапеции. </w:t>
      </w:r>
    </w:p>
    <w:p w:rsidR="00C134D7" w:rsidRPr="00FC7150" w:rsidRDefault="00C134D7" w:rsidP="00C134D7">
      <w:pPr>
        <w:widowControl w:val="0"/>
        <w:autoSpaceDE w:val="0"/>
        <w:autoSpaceDN w:val="0"/>
        <w:adjustRightInd w:val="0"/>
      </w:pPr>
      <w:r w:rsidRPr="00FC7150">
        <w:t xml:space="preserve">  Уметь формулировать свойства умножения вектора на число, формулировать и доказывать теорему о средней линии трапеции.</w:t>
      </w:r>
    </w:p>
    <w:p w:rsidR="00C134D7" w:rsidRPr="00FC7150" w:rsidRDefault="00C134D7" w:rsidP="00C134D7">
      <w:pPr>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341C9" w:rsidRDefault="00C341C9"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C341C9" w:rsidRDefault="00C341C9" w:rsidP="00C134D7">
      <w:pPr>
        <w:widowControl w:val="0"/>
        <w:autoSpaceDE w:val="0"/>
        <w:autoSpaceDN w:val="0"/>
        <w:adjustRightInd w:val="0"/>
        <w:jc w:val="both"/>
      </w:pPr>
    </w:p>
    <w:p w:rsidR="00C341C9" w:rsidRDefault="00C341C9" w:rsidP="00C134D7">
      <w:pPr>
        <w:widowControl w:val="0"/>
        <w:autoSpaceDE w:val="0"/>
        <w:autoSpaceDN w:val="0"/>
        <w:adjustRightInd w:val="0"/>
        <w:jc w:val="both"/>
      </w:pPr>
    </w:p>
    <w:p w:rsidR="00C341C9" w:rsidRDefault="00C341C9"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Pr="00EF1B79" w:rsidRDefault="00C134D7" w:rsidP="00C134D7">
      <w:pPr>
        <w:autoSpaceDE w:val="0"/>
        <w:autoSpaceDN w:val="0"/>
        <w:adjustRightInd w:val="0"/>
        <w:rPr>
          <w:rFonts w:ascii="Times New Roman CYR" w:hAnsi="Times New Roman CYR" w:cs="Times New Roman CYR"/>
          <w:b/>
          <w:bCs/>
          <w:iCs/>
          <w:sz w:val="32"/>
          <w:szCs w:val="32"/>
        </w:rPr>
      </w:pPr>
      <w:r w:rsidRPr="00EF1B79">
        <w:rPr>
          <w:rFonts w:ascii="Times New Roman CYR" w:hAnsi="Times New Roman CYR" w:cs="Times New Roman CYR"/>
          <w:b/>
          <w:bCs/>
          <w:iCs/>
          <w:sz w:val="32"/>
          <w:szCs w:val="32"/>
        </w:rPr>
        <w:t>Календарно тематическое планирование уроков математики  в 8классе.</w:t>
      </w:r>
    </w:p>
    <w:p w:rsidR="00EF1B79" w:rsidRPr="00EF1B79" w:rsidRDefault="00C134D7" w:rsidP="00C134D7">
      <w:pPr>
        <w:autoSpaceDE w:val="0"/>
        <w:autoSpaceDN w:val="0"/>
        <w:adjustRightInd w:val="0"/>
        <w:rPr>
          <w:rFonts w:ascii="Times New Roman CYR" w:hAnsi="Times New Roman CYR" w:cs="Times New Roman CYR"/>
          <w:b/>
          <w:bCs/>
          <w:iCs/>
          <w:sz w:val="32"/>
          <w:szCs w:val="32"/>
        </w:rPr>
      </w:pPr>
      <w:r w:rsidRPr="00EF1B79">
        <w:rPr>
          <w:rFonts w:ascii="Times New Roman CYR" w:hAnsi="Times New Roman CYR" w:cs="Times New Roman CYR"/>
          <w:b/>
          <w:bCs/>
          <w:iCs/>
          <w:sz w:val="32"/>
          <w:szCs w:val="32"/>
        </w:rPr>
        <w:t>Алгебра – 8 класс  (3 часа в неделю, всего 105 часа)  М.Ю.Макарычев и др.</w:t>
      </w:r>
    </w:p>
    <w:p w:rsidR="00EF1B79" w:rsidRDefault="00EF1B79" w:rsidP="00C134D7">
      <w:pPr>
        <w:autoSpaceDE w:val="0"/>
        <w:autoSpaceDN w:val="0"/>
        <w:adjustRightInd w:val="0"/>
        <w:rPr>
          <w:rFonts w:ascii="Times New Roman CYR" w:hAnsi="Times New Roman CYR" w:cs="Times New Roman CYR"/>
          <w:b/>
          <w:bCs/>
          <w:iCs/>
          <w:sz w:val="28"/>
          <w:szCs w:val="28"/>
        </w:rPr>
      </w:pPr>
    </w:p>
    <w:p w:rsidR="00C134D7" w:rsidRPr="00C44D61" w:rsidRDefault="00C134D7" w:rsidP="00C134D7">
      <w:pPr>
        <w:autoSpaceDE w:val="0"/>
        <w:autoSpaceDN w:val="0"/>
        <w:adjustRightInd w:val="0"/>
        <w:rPr>
          <w:rFonts w:ascii="Times New Roman CYR" w:hAnsi="Times New Roman CYR" w:cs="Times New Roman CYR"/>
          <w:b/>
          <w:bCs/>
          <w:iCs/>
          <w:sz w:val="28"/>
          <w:szCs w:val="28"/>
        </w:rPr>
      </w:pPr>
      <w:r w:rsidRPr="00C44D61">
        <w:rPr>
          <w:rFonts w:ascii="Times New Roman CYR" w:hAnsi="Times New Roman CYR" w:cs="Times New Roman CYR"/>
          <w:b/>
          <w:bCs/>
          <w:iCs/>
          <w:sz w:val="28"/>
          <w:szCs w:val="28"/>
        </w:rPr>
        <w:t xml:space="preserve"> </w:t>
      </w:r>
      <w:r w:rsidR="00565D85">
        <w:rPr>
          <w:rFonts w:ascii="Times New Roman CYR" w:hAnsi="Times New Roman CYR" w:cs="Times New Roman CYR"/>
          <w:b/>
          <w:bCs/>
          <w:iCs/>
          <w:sz w:val="28"/>
          <w:szCs w:val="28"/>
        </w:rPr>
        <w:t xml:space="preserve">                 </w:t>
      </w:r>
      <w:r w:rsidRPr="00C44D61">
        <w:rPr>
          <w:rFonts w:ascii="Times New Roman CYR" w:hAnsi="Times New Roman CYR" w:cs="Times New Roman CYR"/>
          <w:b/>
          <w:bCs/>
          <w:iCs/>
          <w:sz w:val="28"/>
          <w:szCs w:val="28"/>
        </w:rPr>
        <w:t xml:space="preserve">  </w:t>
      </w:r>
    </w:p>
    <w:tbl>
      <w:tblPr>
        <w:tblW w:w="10490" w:type="dxa"/>
        <w:tblInd w:w="-459" w:type="dxa"/>
        <w:tblLayout w:type="fixed"/>
        <w:tblLook w:val="0000"/>
      </w:tblPr>
      <w:tblGrid>
        <w:gridCol w:w="851"/>
        <w:gridCol w:w="851"/>
        <w:gridCol w:w="3544"/>
        <w:gridCol w:w="708"/>
        <w:gridCol w:w="1418"/>
        <w:gridCol w:w="1701"/>
        <w:gridCol w:w="1417"/>
      </w:tblGrid>
      <w:tr w:rsidR="00C134D7" w:rsidRPr="00285BD8" w:rsidTr="00C134D7">
        <w:trPr>
          <w:trHeight w:val="375"/>
        </w:trPr>
        <w:tc>
          <w:tcPr>
            <w:tcW w:w="851" w:type="dxa"/>
            <w:tcBorders>
              <w:top w:val="single" w:sz="6" w:space="0" w:color="000000"/>
              <w:left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jc w:val="center"/>
              <w:rPr>
                <w:rFonts w:ascii="Times New Roman CYR" w:hAnsi="Times New Roman CYR" w:cs="Times New Roman CYR"/>
                <w:b/>
                <w:bCs/>
              </w:rPr>
            </w:pPr>
          </w:p>
        </w:tc>
        <w:tc>
          <w:tcPr>
            <w:tcW w:w="851" w:type="dxa"/>
            <w:vMerge w:val="restart"/>
            <w:tcBorders>
              <w:top w:val="single" w:sz="6" w:space="0" w:color="000000"/>
              <w:left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w:t>
            </w:r>
          </w:p>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урока</w:t>
            </w:r>
          </w:p>
        </w:tc>
        <w:tc>
          <w:tcPr>
            <w:tcW w:w="3544" w:type="dxa"/>
            <w:vMerge w:val="restart"/>
            <w:tcBorders>
              <w:top w:val="single" w:sz="6" w:space="0" w:color="000000"/>
              <w:left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 xml:space="preserve"> </w:t>
            </w:r>
            <w:r>
              <w:rPr>
                <w:rFonts w:ascii="Times New Roman CYR" w:hAnsi="Times New Roman CYR" w:cs="Times New Roman CYR"/>
                <w:b/>
                <w:bCs/>
              </w:rPr>
              <w:t>Наименование разделов и тем.</w:t>
            </w:r>
          </w:p>
        </w:tc>
        <w:tc>
          <w:tcPr>
            <w:tcW w:w="708" w:type="dxa"/>
            <w:vMerge w:val="restart"/>
            <w:tcBorders>
              <w:top w:val="single" w:sz="6" w:space="0" w:color="000000"/>
              <w:left w:val="single" w:sz="6" w:space="0" w:color="000000"/>
              <w:right w:val="single" w:sz="4" w:space="0" w:color="auto"/>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Кол-во</w:t>
            </w:r>
          </w:p>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 xml:space="preserve"> часов</w:t>
            </w:r>
          </w:p>
        </w:tc>
        <w:tc>
          <w:tcPr>
            <w:tcW w:w="3119" w:type="dxa"/>
            <w:gridSpan w:val="2"/>
            <w:tcBorders>
              <w:top w:val="single" w:sz="6" w:space="0" w:color="000000"/>
              <w:left w:val="single" w:sz="4" w:space="0" w:color="auto"/>
              <w:bottom w:val="single" w:sz="4" w:space="0" w:color="auto"/>
              <w:right w:val="single" w:sz="4" w:space="0" w:color="auto"/>
            </w:tcBorders>
            <w:shd w:val="clear" w:color="auto" w:fill="FFFFFF" w:themeFill="background1"/>
            <w:vAlign w:val="center"/>
          </w:tcPr>
          <w:p w:rsidR="00C134D7" w:rsidRPr="00BF52CB" w:rsidRDefault="00C134D7" w:rsidP="00C134D7">
            <w:pPr>
              <w:autoSpaceDE w:val="0"/>
              <w:autoSpaceDN w:val="0"/>
              <w:adjustRightInd w:val="0"/>
              <w:rPr>
                <w:rFonts w:ascii="Times New Roman CYR" w:hAnsi="Times New Roman CYR" w:cs="Times New Roman CYR"/>
                <w:b/>
                <w:bCs/>
                <w:lang w:val="en-US"/>
              </w:rPr>
            </w:pPr>
          </w:p>
          <w:p w:rsidR="00C134D7" w:rsidRPr="00BF52CB"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r w:rsidRPr="00285BD8">
              <w:rPr>
                <w:rFonts w:ascii="Times New Roman CYR" w:hAnsi="Times New Roman CYR" w:cs="Times New Roman CYR"/>
                <w:b/>
                <w:bCs/>
              </w:rPr>
              <w:t>Дата</w:t>
            </w:r>
            <w:r>
              <w:rPr>
                <w:rFonts w:ascii="Times New Roman CYR" w:hAnsi="Times New Roman CYR" w:cs="Times New Roman CYR"/>
                <w:b/>
                <w:bCs/>
              </w:rPr>
              <w:t xml:space="preserve">       проведения</w:t>
            </w:r>
          </w:p>
        </w:tc>
        <w:tc>
          <w:tcPr>
            <w:tcW w:w="1417" w:type="dxa"/>
            <w:vMerge w:val="restart"/>
            <w:tcBorders>
              <w:top w:val="single" w:sz="6" w:space="0" w:color="000000"/>
              <w:left w:val="single" w:sz="4" w:space="0" w:color="auto"/>
              <w:right w:val="single" w:sz="6" w:space="0" w:color="000000"/>
            </w:tcBorders>
            <w:shd w:val="clear" w:color="auto" w:fill="FFFFFF" w:themeFill="background1"/>
            <w:vAlign w:val="center"/>
          </w:tcPr>
          <w:p w:rsidR="00C134D7"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Примеча</w:t>
            </w:r>
            <w:r>
              <w:rPr>
                <w:rFonts w:ascii="Times New Roman CYR" w:hAnsi="Times New Roman CYR" w:cs="Times New Roman CYR"/>
                <w:b/>
                <w:bCs/>
              </w:rPr>
              <w:t>-</w:t>
            </w:r>
          </w:p>
          <w:p w:rsidR="00C134D7" w:rsidRPr="00285BD8" w:rsidRDefault="00C134D7" w:rsidP="00C134D7">
            <w:pPr>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ни</w:t>
            </w:r>
            <w:r>
              <w:rPr>
                <w:rFonts w:ascii="Times New Roman CYR" w:hAnsi="Times New Roman CYR" w:cs="Times New Roman CYR"/>
                <w:b/>
                <w:bCs/>
              </w:rPr>
              <w:t>е</w:t>
            </w:r>
          </w:p>
        </w:tc>
      </w:tr>
      <w:tr w:rsidR="00C134D7" w:rsidRPr="00285BD8" w:rsidTr="00C134D7">
        <w:trPr>
          <w:trHeight w:val="885"/>
        </w:trPr>
        <w:tc>
          <w:tcPr>
            <w:tcW w:w="851" w:type="dxa"/>
            <w:tcBorders>
              <w:left w:val="single" w:sz="6" w:space="0" w:color="000000"/>
              <w:bottom w:val="single" w:sz="6" w:space="0" w:color="000000"/>
              <w:right w:val="single" w:sz="6" w:space="0" w:color="000000"/>
            </w:tcBorders>
            <w:shd w:val="clear" w:color="auto" w:fill="FFFFFF" w:themeFill="background1"/>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p>
          <w:p w:rsidR="00C134D7" w:rsidRPr="00285BD8"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 порядку</w:t>
            </w:r>
          </w:p>
        </w:tc>
        <w:tc>
          <w:tcPr>
            <w:tcW w:w="851" w:type="dxa"/>
            <w:vMerge/>
            <w:tcBorders>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p>
        </w:tc>
        <w:tc>
          <w:tcPr>
            <w:tcW w:w="3544" w:type="dxa"/>
            <w:vMerge/>
            <w:tcBorders>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p>
        </w:tc>
        <w:tc>
          <w:tcPr>
            <w:tcW w:w="708" w:type="dxa"/>
            <w:vMerge/>
            <w:tcBorders>
              <w:left w:val="single" w:sz="6" w:space="0" w:color="000000"/>
              <w:bottom w:val="single" w:sz="6" w:space="0" w:color="000000"/>
              <w:right w:val="single" w:sz="4" w:space="0" w:color="auto"/>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p>
        </w:tc>
        <w:tc>
          <w:tcPr>
            <w:tcW w:w="1418" w:type="dxa"/>
            <w:tcBorders>
              <w:top w:val="single" w:sz="4" w:space="0" w:color="auto"/>
              <w:left w:val="single" w:sz="4" w:space="0" w:color="auto"/>
              <w:bottom w:val="single" w:sz="6" w:space="0" w:color="000000"/>
              <w:right w:val="single" w:sz="4" w:space="0" w:color="auto"/>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p>
        </w:tc>
        <w:tc>
          <w:tcPr>
            <w:tcW w:w="1701" w:type="dxa"/>
            <w:tcBorders>
              <w:top w:val="single" w:sz="4" w:space="0" w:color="auto"/>
              <w:left w:val="single" w:sz="4" w:space="0" w:color="auto"/>
              <w:bottom w:val="single" w:sz="6" w:space="0" w:color="000000"/>
              <w:right w:val="single" w:sz="4" w:space="0" w:color="auto"/>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p>
        </w:tc>
        <w:tc>
          <w:tcPr>
            <w:tcW w:w="1417" w:type="dxa"/>
            <w:vMerge/>
            <w:tcBorders>
              <w:left w:val="single" w:sz="4" w:space="0" w:color="auto"/>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jc w:val="center"/>
              <w:rPr>
                <w:rFonts w:ascii="Times New Roman CYR" w:hAnsi="Times New Roman CYR" w:cs="Times New Roman CYR"/>
                <w:b/>
                <w:bCs/>
              </w:rPr>
            </w:pPr>
          </w:p>
        </w:tc>
      </w:tr>
      <w:tr w:rsidR="00C134D7" w:rsidRPr="00285BD8" w:rsidTr="00C134D7">
        <w:trPr>
          <w:gridAfter w:val="3"/>
          <w:wAfter w:w="4536" w:type="dxa"/>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EF1B79" w:rsidRDefault="00C134D7" w:rsidP="00EF1B79">
            <w:pPr>
              <w:autoSpaceDE w:val="0"/>
              <w:autoSpaceDN w:val="0"/>
              <w:adjustRightInd w:val="0"/>
              <w:rPr>
                <w:rFonts w:ascii="Arial Black" w:hAnsi="Arial Black" w:cs="Arial Black"/>
              </w:rPr>
            </w:pPr>
            <w:r w:rsidRPr="00F721B2">
              <w:rPr>
                <w:rFonts w:ascii="Arial Black" w:hAnsi="Arial Black" w:cs="Arial Black"/>
              </w:rPr>
              <w:t xml:space="preserve">ГЛАВА I. РАЦИОНАЛЬНЫЕ ДРОБИ </w:t>
            </w:r>
            <w:r w:rsidRPr="00F721B2">
              <w:rPr>
                <w:rFonts w:ascii="Arial Black" w:hAnsi="Arial Black" w:cs="Arial Black"/>
                <w:lang w:val="en-US"/>
              </w:rPr>
              <w:t xml:space="preserve">  23</w:t>
            </w:r>
            <w:r w:rsidRPr="00F721B2">
              <w:rPr>
                <w:rFonts w:ascii="Arial Black" w:hAnsi="Arial Black" w:cs="Arial Black"/>
              </w:rPr>
              <w:t xml:space="preserve">  </w:t>
            </w:r>
          </w:p>
          <w:p w:rsidR="00C134D7" w:rsidRPr="00F721B2" w:rsidRDefault="00C134D7" w:rsidP="00EF1B79">
            <w:pPr>
              <w:autoSpaceDE w:val="0"/>
              <w:autoSpaceDN w:val="0"/>
              <w:adjustRightInd w:val="0"/>
              <w:rPr>
                <w:rFonts w:ascii="Arial Black" w:hAnsi="Arial Black" w:cs="Arial Black"/>
                <w:lang w:val="en-US"/>
              </w:rPr>
            </w:pPr>
            <w:r w:rsidRPr="00F721B2">
              <w:rPr>
                <w:rFonts w:ascii="Arial Black" w:hAnsi="Arial Black" w:cs="Arial Black"/>
              </w:rPr>
              <w:t xml:space="preserve">          </w:t>
            </w:r>
          </w:p>
        </w:tc>
      </w:tr>
      <w:tr w:rsidR="00C134D7" w:rsidRPr="00285BD8" w:rsidTr="00C134D7">
        <w:trPr>
          <w:trHeight w:val="265"/>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1. РАЦИОНАЛЬНЫЕ ДРОБИ И ИХ СВОЙСТВА.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5</w:t>
            </w:r>
          </w:p>
        </w:tc>
        <w:tc>
          <w:tcPr>
            <w:tcW w:w="1418"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548"/>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2</w:t>
            </w:r>
          </w:p>
          <w:p w:rsidR="00C134D7" w:rsidRPr="00285BD8"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Рациональные выражения, п.1.</w:t>
            </w:r>
          </w:p>
          <w:p w:rsidR="00C134D7"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285BD8">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94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Основное свойство дроби. Сокращения дробей, п.2.</w:t>
            </w:r>
          </w:p>
          <w:p w:rsidR="00C134D7"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293"/>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2. СУММА И РАЗНОСТЬ ДРОБЕЙ.</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6</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sz w:val="20"/>
                <w:szCs w:val="20"/>
              </w:rPr>
            </w:pPr>
          </w:p>
        </w:tc>
      </w:tr>
      <w:tr w:rsidR="00C134D7" w:rsidRPr="00285BD8" w:rsidTr="00C134D7">
        <w:trPr>
          <w:trHeight w:val="293"/>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b/>
                <w:bCs/>
              </w:rPr>
            </w:pPr>
            <w:r w:rsidRPr="00285BD8">
              <w:rPr>
                <w:rFonts w:ascii="Times New Roman CYR" w:hAnsi="Times New Roman CYR" w:cs="Times New Roman CYR"/>
              </w:rPr>
              <w:t>Сложение и вычитание дробей с одинаковыми знаменателями, п.3.</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112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17</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9</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10</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11</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Сложение и вычитание дробей с разными знаменателями, п.4.</w:t>
            </w:r>
          </w:p>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4</w:t>
            </w:r>
          </w:p>
          <w:p w:rsidR="00C134D7" w:rsidRDefault="00C134D7" w:rsidP="00C134D7">
            <w:pPr>
              <w:autoSpaceDE w:val="0"/>
              <w:autoSpaceDN w:val="0"/>
              <w:adjustRightInd w:val="0"/>
              <w:rPr>
                <w:rFonts w:ascii="Times New Roman CYR" w:hAnsi="Times New Roman CYR" w:cs="Times New Roman CYR"/>
              </w:rPr>
            </w:pPr>
          </w:p>
          <w:p w:rsidR="00C134D7"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293"/>
        </w:trPr>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20</w:t>
            </w:r>
          </w:p>
        </w:tc>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12</w:t>
            </w:r>
          </w:p>
        </w:tc>
        <w:tc>
          <w:tcPr>
            <w:tcW w:w="3544" w:type="dxa"/>
            <w:tcBorders>
              <w:top w:val="single" w:sz="6" w:space="0" w:color="auto"/>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rPr>
            </w:pPr>
            <w:r w:rsidRPr="00285BD8">
              <w:rPr>
                <w:rFonts w:ascii="Times New Roman CYR" w:hAnsi="Times New Roman CYR" w:cs="Times New Roman CYR"/>
                <w:b/>
                <w:bCs/>
                <w:u w:val="single"/>
              </w:rPr>
              <w:t>Контрольная работа №1</w:t>
            </w:r>
            <w:r w:rsidRPr="00285BD8">
              <w:rPr>
                <w:rFonts w:ascii="Times New Roman CYR" w:hAnsi="Times New Roman CYR" w:cs="Times New Roman CYR"/>
                <w:b/>
                <w:bCs/>
              </w:rPr>
              <w:t xml:space="preserve"> </w:t>
            </w:r>
            <w:r w:rsidRPr="00285BD8">
              <w:rPr>
                <w:rFonts w:ascii="Times New Roman CYR" w:hAnsi="Times New Roman CYR" w:cs="Times New Roman CYR"/>
              </w:rPr>
              <w:t>«Сложение и вычитание рациональных дробей», п.1-4.</w:t>
            </w:r>
          </w:p>
        </w:tc>
        <w:tc>
          <w:tcPr>
            <w:tcW w:w="70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8E6AB4" w:rsidRDefault="00C134D7" w:rsidP="00C134D7">
            <w:pPr>
              <w:autoSpaceDE w:val="0"/>
              <w:autoSpaceDN w:val="0"/>
              <w:adjustRightInd w:val="0"/>
              <w:rPr>
                <w:rFonts w:ascii="Times New Roman CYR" w:hAnsi="Times New Roman CYR" w:cs="Times New Roman CYR"/>
                <w:b/>
                <w:bCs/>
              </w:rPr>
            </w:pPr>
            <w:r w:rsidRPr="008E6AB4">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585"/>
        </w:trPr>
        <w:tc>
          <w:tcPr>
            <w:tcW w:w="5246" w:type="dxa"/>
            <w:gridSpan w:val="3"/>
            <w:tcBorders>
              <w:top w:val="single" w:sz="6" w:space="0" w:color="auto"/>
              <w:left w:val="single" w:sz="6" w:space="0" w:color="000000"/>
              <w:bottom w:val="single" w:sz="6" w:space="0" w:color="auto"/>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§3</w:t>
            </w:r>
            <w:r w:rsidRPr="00285BD8">
              <w:rPr>
                <w:rFonts w:ascii="Times New Roman CYR" w:hAnsi="Times New Roman CYR" w:cs="Times New Roman CYR"/>
                <w:b/>
                <w:bCs/>
              </w:rPr>
              <w:t>. ПРОИЗВЕДЕНИЕ И ЧАСТНОЕ ДРОБЕЙ.</w:t>
            </w:r>
          </w:p>
        </w:tc>
        <w:tc>
          <w:tcPr>
            <w:tcW w:w="70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10</w:t>
            </w:r>
          </w:p>
        </w:tc>
        <w:tc>
          <w:tcPr>
            <w:tcW w:w="141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404"/>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22</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24</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13</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14</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b/>
                <w:bCs/>
              </w:rPr>
            </w:pPr>
            <w:r w:rsidRPr="00285BD8">
              <w:rPr>
                <w:rFonts w:ascii="Times New Roman CYR" w:hAnsi="Times New Roman CYR" w:cs="Times New Roman CYR"/>
              </w:rPr>
              <w:t>Умножение дробей. Возведение дроби в степень, п.5.</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25</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27</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15</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16</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Деление дробей, п.6.</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544"/>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29</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30</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32</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34</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lastRenderedPageBreak/>
              <w:t>17</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18</w:t>
            </w:r>
          </w:p>
          <w:p w:rsidR="00C134D7" w:rsidRDefault="00C134D7" w:rsidP="00C134D7">
            <w:pPr>
              <w:autoSpaceDE w:val="0"/>
              <w:autoSpaceDN w:val="0"/>
              <w:adjustRightInd w:val="0"/>
              <w:rPr>
                <w:rFonts w:ascii="Times New Roman CYR" w:hAnsi="Times New Roman CYR" w:cs="Times New Roman CYR"/>
                <w:b/>
                <w:bCs/>
                <w:lang w:val="en-US"/>
              </w:rPr>
            </w:pPr>
            <w:r w:rsidRPr="00285BD8">
              <w:rPr>
                <w:rFonts w:ascii="Times New Roman CYR" w:hAnsi="Times New Roman CYR" w:cs="Times New Roman CYR"/>
                <w:b/>
                <w:bCs/>
              </w:rPr>
              <w:t>19</w:t>
            </w:r>
          </w:p>
          <w:p w:rsidR="00C134D7" w:rsidRPr="008E6AB4"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20</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lastRenderedPageBreak/>
              <w:t>Преобразование рациональных выражений, п.7.</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8E6AB4" w:rsidRDefault="00C134D7" w:rsidP="00C134D7">
            <w:pPr>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4</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35</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37</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8E6AB4"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2</w:t>
            </w:r>
            <w:r>
              <w:rPr>
                <w:rFonts w:ascii="Times New Roman CYR" w:hAnsi="Times New Roman CYR" w:cs="Times New Roman CYR"/>
                <w:b/>
                <w:bCs/>
                <w:lang w:val="en-US"/>
              </w:rPr>
              <w:t>1</w:t>
            </w:r>
          </w:p>
          <w:p w:rsidR="00C134D7" w:rsidRPr="008E6AB4" w:rsidRDefault="00C134D7" w:rsidP="00C134D7">
            <w:pPr>
              <w:autoSpaceDE w:val="0"/>
              <w:autoSpaceDN w:val="0"/>
              <w:adjustRightInd w:val="0"/>
              <w:rPr>
                <w:rFonts w:ascii="Times New Roman CYR" w:hAnsi="Times New Roman CYR" w:cs="Times New Roman CYR"/>
                <w:b/>
                <w:bCs/>
                <w:lang w:val="en-US"/>
              </w:rPr>
            </w:pPr>
            <w:r w:rsidRPr="00285BD8">
              <w:rPr>
                <w:rFonts w:ascii="Times New Roman CYR" w:hAnsi="Times New Roman CYR" w:cs="Times New Roman CYR"/>
                <w:b/>
                <w:bCs/>
              </w:rPr>
              <w:t>2</w:t>
            </w:r>
            <w:r>
              <w:rPr>
                <w:rFonts w:ascii="Times New Roman CYR" w:hAnsi="Times New Roman CYR" w:cs="Times New Roman CYR"/>
                <w:b/>
                <w:bCs/>
                <w:lang w:val="en-US"/>
              </w:rPr>
              <w:t>2</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Функция y=k/x и ее график, п.8.</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39</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8E6AB4" w:rsidRDefault="00C134D7" w:rsidP="00C134D7">
            <w:pPr>
              <w:autoSpaceDE w:val="0"/>
              <w:autoSpaceDN w:val="0"/>
              <w:adjustRightInd w:val="0"/>
              <w:rPr>
                <w:rFonts w:ascii="Times New Roman CYR" w:hAnsi="Times New Roman CYR" w:cs="Times New Roman CYR"/>
                <w:b/>
                <w:bCs/>
                <w:lang w:val="en-US"/>
              </w:rPr>
            </w:pPr>
            <w:r w:rsidRPr="00285BD8">
              <w:rPr>
                <w:rFonts w:ascii="Times New Roman CYR" w:hAnsi="Times New Roman CYR" w:cs="Times New Roman CYR"/>
                <w:b/>
                <w:bCs/>
              </w:rPr>
              <w:t>2</w:t>
            </w:r>
            <w:r>
              <w:rPr>
                <w:rFonts w:ascii="Times New Roman CYR" w:hAnsi="Times New Roman CYR" w:cs="Times New Roman CYR"/>
                <w:b/>
                <w:bCs/>
                <w:lang w:val="en-US"/>
              </w:rPr>
              <w:t>3</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25217D" w:rsidRPr="0025217D">
              <w:rPr>
                <w:rFonts w:ascii="Times New Roman CYR" w:hAnsi="Times New Roman CYR" w:cs="Times New Roman CYR"/>
                <w:b/>
                <w:bCs/>
                <w:u w:val="single"/>
              </w:rPr>
              <w:t>3</w:t>
            </w:r>
            <w:r w:rsidRPr="00285BD8">
              <w:rPr>
                <w:rFonts w:ascii="Times New Roman CYR" w:hAnsi="Times New Roman CYR" w:cs="Times New Roman CYR"/>
                <w:b/>
                <w:bCs/>
              </w:rPr>
              <w:t xml:space="preserve"> </w:t>
            </w:r>
            <w:r w:rsidRPr="00285BD8">
              <w:rPr>
                <w:rFonts w:ascii="Times New Roman CYR" w:hAnsi="Times New Roman CYR" w:cs="Times New Roman CYR"/>
              </w:rPr>
              <w:t>«Умножение и деление рациональных дробей», п.5-9.</w:t>
            </w:r>
          </w:p>
          <w:p w:rsidR="00C134D7" w:rsidRPr="00285BD8" w:rsidRDefault="00C134D7" w:rsidP="00C134D7">
            <w:pPr>
              <w:autoSpaceDE w:val="0"/>
              <w:autoSpaceDN w:val="0"/>
              <w:adjustRightInd w:val="0"/>
              <w:rPr>
                <w:rFonts w:ascii="Times New Roman CYR" w:hAnsi="Times New Roman CYR" w:cs="Times New Roman CYR"/>
              </w:rPr>
            </w:pP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000000"/>
              <w:right w:val="single" w:sz="4" w:space="0" w:color="auto"/>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F721B2" w:rsidTr="00C134D7">
        <w:trPr>
          <w:gridAfter w:val="3"/>
          <w:wAfter w:w="4536" w:type="dxa"/>
          <w:trHeight w:val="344"/>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EF1B79" w:rsidRDefault="00C134D7" w:rsidP="00C134D7">
            <w:pPr>
              <w:autoSpaceDE w:val="0"/>
              <w:autoSpaceDN w:val="0"/>
              <w:adjustRightInd w:val="0"/>
              <w:rPr>
                <w:rFonts w:ascii="Arial Black" w:hAnsi="Arial Black" w:cs="Arial Black"/>
              </w:rPr>
            </w:pPr>
            <w:r w:rsidRPr="00F721B2">
              <w:rPr>
                <w:rFonts w:ascii="Arial Black" w:hAnsi="Arial Black" w:cs="Arial Black"/>
              </w:rPr>
              <w:t>ГЛАВА II. КВАДРАТН</w:t>
            </w:r>
            <w:r>
              <w:rPr>
                <w:rFonts w:ascii="Arial Black" w:hAnsi="Arial Black" w:cs="Arial Black"/>
              </w:rPr>
              <w:t xml:space="preserve">ЫЕ КОРНИ.    </w:t>
            </w:r>
            <w:r>
              <w:rPr>
                <w:rFonts w:ascii="Arial Black" w:hAnsi="Arial Black" w:cs="Arial Black"/>
                <w:lang w:val="en-US"/>
              </w:rPr>
              <w:t>19</w:t>
            </w:r>
            <w:r>
              <w:rPr>
                <w:rFonts w:ascii="Arial Black" w:hAnsi="Arial Black" w:cs="Arial Black"/>
              </w:rPr>
              <w:t xml:space="preserve">   </w:t>
            </w:r>
          </w:p>
          <w:p w:rsidR="00C134D7" w:rsidRPr="00F721B2" w:rsidRDefault="00C134D7" w:rsidP="00C134D7">
            <w:pPr>
              <w:autoSpaceDE w:val="0"/>
              <w:autoSpaceDN w:val="0"/>
              <w:adjustRightInd w:val="0"/>
              <w:rPr>
                <w:rFonts w:ascii="Arial Black" w:hAnsi="Arial Black" w:cs="Arial Black"/>
                <w:lang w:val="en-US"/>
              </w:rPr>
            </w:pPr>
            <w:r>
              <w:rPr>
                <w:rFonts w:ascii="Arial Black" w:hAnsi="Arial Black" w:cs="Arial Black"/>
              </w:rPr>
              <w:t xml:space="preserve">             </w:t>
            </w:r>
          </w:p>
        </w:tc>
      </w:tr>
      <w:tr w:rsidR="00C134D7" w:rsidRPr="00285BD8" w:rsidTr="00C134D7">
        <w:trPr>
          <w:trHeight w:val="139"/>
        </w:trPr>
        <w:tc>
          <w:tcPr>
            <w:tcW w:w="851" w:type="dxa"/>
            <w:tcBorders>
              <w:top w:val="single" w:sz="6" w:space="0" w:color="000000"/>
              <w:left w:val="single" w:sz="6" w:space="0" w:color="000000"/>
              <w:bottom w:val="single" w:sz="6" w:space="0" w:color="auto"/>
              <w:right w:val="single" w:sz="6" w:space="0" w:color="000000"/>
            </w:tcBorders>
            <w:shd w:val="clear" w:color="auto" w:fill="auto"/>
          </w:tcPr>
          <w:p w:rsidR="00C134D7" w:rsidRPr="00A66171" w:rsidRDefault="00C134D7" w:rsidP="00C134D7">
            <w:pPr>
              <w:autoSpaceDE w:val="0"/>
              <w:autoSpaceDN w:val="0"/>
              <w:adjustRightInd w:val="0"/>
              <w:jc w:val="center"/>
              <w:rPr>
                <w:rFonts w:ascii="Times New Roman CYR" w:hAnsi="Times New Roman CYR" w:cs="Times New Roman CYR"/>
                <w:b/>
                <w:bCs/>
              </w:rPr>
            </w:pPr>
          </w:p>
        </w:tc>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§4</w:t>
            </w:r>
            <w:r w:rsidRPr="00285BD8">
              <w:rPr>
                <w:rFonts w:ascii="Times New Roman CYR" w:hAnsi="Times New Roman CYR" w:cs="Times New Roman CYR"/>
                <w:b/>
                <w:bCs/>
              </w:rPr>
              <w:t>. ДЕЙСТВИТЕЛЬНЫЕ ЧИСЛА.</w:t>
            </w:r>
          </w:p>
        </w:tc>
        <w:tc>
          <w:tcPr>
            <w:tcW w:w="708"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2</w:t>
            </w:r>
          </w:p>
        </w:tc>
        <w:tc>
          <w:tcPr>
            <w:tcW w:w="141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436"/>
        </w:trPr>
        <w:tc>
          <w:tcPr>
            <w:tcW w:w="851" w:type="dxa"/>
            <w:tcBorders>
              <w:top w:val="single" w:sz="6" w:space="0" w:color="auto"/>
              <w:left w:val="single" w:sz="6" w:space="0" w:color="000000"/>
              <w:bottom w:val="single" w:sz="4" w:space="0" w:color="auto"/>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40</w:t>
            </w:r>
          </w:p>
        </w:tc>
        <w:tc>
          <w:tcPr>
            <w:tcW w:w="851" w:type="dxa"/>
            <w:tcBorders>
              <w:top w:val="single" w:sz="6" w:space="0" w:color="auto"/>
              <w:left w:val="single" w:sz="6" w:space="0" w:color="000000"/>
              <w:bottom w:val="single" w:sz="4"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24</w:t>
            </w:r>
          </w:p>
          <w:p w:rsidR="00C134D7" w:rsidRPr="00C44D61"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auto"/>
              <w:left w:val="single" w:sz="6" w:space="0" w:color="000000"/>
              <w:bottom w:val="single" w:sz="4"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Рациональ</w:t>
            </w:r>
            <w:r>
              <w:rPr>
                <w:rFonts w:ascii="Times New Roman CYR" w:hAnsi="Times New Roman CYR" w:cs="Times New Roman CYR"/>
              </w:rPr>
              <w:t>ные числа.</w:t>
            </w:r>
            <w:r w:rsidRPr="00285BD8">
              <w:rPr>
                <w:rFonts w:ascii="Times New Roman CYR" w:hAnsi="Times New Roman CYR" w:cs="Times New Roman CYR"/>
              </w:rPr>
              <w:t xml:space="preserve"> п. 10, </w:t>
            </w:r>
          </w:p>
        </w:tc>
        <w:tc>
          <w:tcPr>
            <w:tcW w:w="708" w:type="dxa"/>
            <w:tcBorders>
              <w:top w:val="single" w:sz="6" w:space="0" w:color="auto"/>
              <w:left w:val="single" w:sz="6" w:space="0" w:color="000000"/>
              <w:bottom w:val="single" w:sz="4" w:space="0" w:color="auto"/>
              <w:right w:val="single" w:sz="6" w:space="0" w:color="000000"/>
            </w:tcBorders>
            <w:shd w:val="clear" w:color="auto" w:fill="FFFFFF" w:themeFill="background1"/>
          </w:tcPr>
          <w:p w:rsidR="00C134D7" w:rsidRPr="008E6AB4" w:rsidRDefault="00C134D7" w:rsidP="00C134D7">
            <w:pPr>
              <w:autoSpaceDE w:val="0"/>
              <w:autoSpaceDN w:val="0"/>
              <w:adjustRightInd w:val="0"/>
              <w:rPr>
                <w:rFonts w:ascii="Times New Roman CYR" w:hAnsi="Times New Roman CYR" w:cs="Times New Roman CYR"/>
              </w:rPr>
            </w:pPr>
            <w:r w:rsidRPr="008E6AB4">
              <w:rPr>
                <w:rFonts w:ascii="Times New Roman CYR" w:hAnsi="Times New Roman CYR" w:cs="Times New Roman CYR"/>
              </w:rPr>
              <w:t>1</w:t>
            </w: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p>
        </w:tc>
        <w:tc>
          <w:tcPr>
            <w:tcW w:w="1418" w:type="dxa"/>
            <w:tcBorders>
              <w:top w:val="single" w:sz="6" w:space="0" w:color="auto"/>
              <w:left w:val="single" w:sz="6" w:space="0" w:color="000000"/>
              <w:bottom w:val="single" w:sz="4"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4"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4"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15"/>
        </w:trPr>
        <w:tc>
          <w:tcPr>
            <w:tcW w:w="851" w:type="dxa"/>
            <w:tcBorders>
              <w:top w:val="single" w:sz="4" w:space="0" w:color="auto"/>
              <w:left w:val="single" w:sz="6" w:space="0" w:color="000000"/>
              <w:bottom w:val="single" w:sz="6" w:space="0" w:color="auto"/>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42</w:t>
            </w:r>
          </w:p>
        </w:tc>
        <w:tc>
          <w:tcPr>
            <w:tcW w:w="851" w:type="dxa"/>
            <w:tcBorders>
              <w:top w:val="single" w:sz="4" w:space="0" w:color="auto"/>
              <w:left w:val="single" w:sz="6" w:space="0" w:color="000000"/>
              <w:bottom w:val="single" w:sz="6" w:space="0" w:color="auto"/>
              <w:right w:val="single" w:sz="6" w:space="0" w:color="000000"/>
            </w:tcBorders>
            <w:shd w:val="clear" w:color="auto" w:fill="FFFFFF" w:themeFill="background1"/>
            <w:vAlign w:val="center"/>
          </w:tcPr>
          <w:p w:rsidR="00C134D7" w:rsidRPr="008E6AB4" w:rsidRDefault="00C134D7" w:rsidP="00C134D7">
            <w:pPr>
              <w:autoSpaceDE w:val="0"/>
              <w:autoSpaceDN w:val="0"/>
              <w:adjustRightInd w:val="0"/>
              <w:rPr>
                <w:rFonts w:ascii="Times New Roman CYR" w:hAnsi="Times New Roman CYR" w:cs="Times New Roman CYR"/>
                <w:b/>
                <w:bCs/>
              </w:rPr>
            </w:pPr>
            <w:r w:rsidRPr="008E6AB4">
              <w:rPr>
                <w:rFonts w:ascii="Times New Roman CYR" w:hAnsi="Times New Roman CYR" w:cs="Times New Roman CYR"/>
                <w:b/>
                <w:bCs/>
              </w:rPr>
              <w:t>25</w:t>
            </w:r>
          </w:p>
        </w:tc>
        <w:tc>
          <w:tcPr>
            <w:tcW w:w="3544" w:type="dxa"/>
            <w:tcBorders>
              <w:top w:val="single" w:sz="4" w:space="0" w:color="auto"/>
              <w:left w:val="single" w:sz="6" w:space="0" w:color="000000"/>
              <w:bottom w:val="single" w:sz="6" w:space="0" w:color="auto"/>
              <w:right w:val="single" w:sz="6" w:space="0" w:color="000000"/>
            </w:tcBorders>
            <w:shd w:val="clear" w:color="auto" w:fill="FFFFFF" w:themeFill="background1"/>
            <w:vAlign w:val="center"/>
          </w:tcPr>
          <w:p w:rsidR="00C134D7" w:rsidRPr="008E6AB4"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Иррациональные числа. </w:t>
            </w:r>
            <w:r w:rsidRPr="00285BD8">
              <w:rPr>
                <w:rFonts w:ascii="Times New Roman CYR" w:hAnsi="Times New Roman CYR" w:cs="Times New Roman CYR"/>
              </w:rPr>
              <w:t>п. 1</w:t>
            </w:r>
            <w:r w:rsidRPr="008E6AB4">
              <w:rPr>
                <w:rFonts w:ascii="Times New Roman CYR" w:hAnsi="Times New Roman CYR" w:cs="Times New Roman CYR"/>
              </w:rPr>
              <w:t>1</w:t>
            </w:r>
          </w:p>
        </w:tc>
        <w:tc>
          <w:tcPr>
            <w:tcW w:w="708" w:type="dxa"/>
            <w:tcBorders>
              <w:top w:val="single" w:sz="4" w:space="0" w:color="auto"/>
              <w:left w:val="single" w:sz="6" w:space="0" w:color="000000"/>
              <w:bottom w:val="single" w:sz="6" w:space="0" w:color="auto"/>
              <w:right w:val="single" w:sz="6" w:space="0" w:color="000000"/>
            </w:tcBorders>
            <w:shd w:val="clear" w:color="auto" w:fill="FFFFFF" w:themeFill="background1"/>
          </w:tcPr>
          <w:p w:rsidR="00C134D7" w:rsidRPr="008E6AB4" w:rsidRDefault="00C134D7" w:rsidP="00C134D7">
            <w:pPr>
              <w:autoSpaceDE w:val="0"/>
              <w:autoSpaceDN w:val="0"/>
              <w:adjustRightInd w:val="0"/>
              <w:rPr>
                <w:rFonts w:ascii="Times New Roman CYR" w:hAnsi="Times New Roman CYR" w:cs="Times New Roman CYR"/>
              </w:rPr>
            </w:pPr>
            <w:r w:rsidRPr="008E6AB4">
              <w:rPr>
                <w:rFonts w:ascii="Times New Roman CYR" w:hAnsi="Times New Roman CYR" w:cs="Times New Roman CYR"/>
              </w:rPr>
              <w:t>1</w:t>
            </w:r>
          </w:p>
        </w:tc>
        <w:tc>
          <w:tcPr>
            <w:tcW w:w="1418" w:type="dxa"/>
            <w:tcBorders>
              <w:top w:val="single" w:sz="4" w:space="0" w:color="auto"/>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4" w:space="0" w:color="auto"/>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val="restart"/>
            <w:tcBorders>
              <w:top w:val="single" w:sz="4" w:space="0" w:color="auto"/>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i/>
                <w:iCs/>
                <w:sz w:val="20"/>
                <w:szCs w:val="20"/>
              </w:rPr>
            </w:pPr>
          </w:p>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§5</w:t>
            </w:r>
            <w:r w:rsidRPr="00285BD8">
              <w:rPr>
                <w:rFonts w:ascii="Times New Roman CYR" w:hAnsi="Times New Roman CYR" w:cs="Times New Roman CYR"/>
                <w:b/>
                <w:bCs/>
              </w:rPr>
              <w:t>. АРИФМЕТИЧЕСКИЙ КВАДРАТНЫЙ КОРЕНЬ.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5</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65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26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Квадратные корни. Арифметический квадратный корень, п.12.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27,</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28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Уравнение x</w:t>
            </w:r>
            <w:r w:rsidRPr="00285BD8">
              <w:rPr>
                <w:rFonts w:ascii="Times New Roman CYR" w:hAnsi="Times New Roman CYR" w:cs="Times New Roman CYR"/>
                <w:vertAlign w:val="superscript"/>
              </w:rPr>
              <w:t>2</w:t>
            </w:r>
            <w:r w:rsidRPr="00285BD8">
              <w:rPr>
                <w:rFonts w:ascii="Times New Roman CYR" w:hAnsi="Times New Roman CYR" w:cs="Times New Roman CYR"/>
              </w:rPr>
              <w:t xml:space="preserve">=а, п.13.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29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Нахождение приближенных значений квадратного корня, п.14.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b/>
                <w:bCs/>
              </w:rPr>
            </w:pPr>
            <w:r w:rsidRPr="00285BD8">
              <w:rPr>
                <w:rFonts w:ascii="Times New Roman CYR" w:hAnsi="Times New Roman CYR" w:cs="Times New Roman CYR"/>
              </w:rPr>
              <w:t xml:space="preserve">Функция  </w:t>
            </w:r>
            <w:r w:rsidRPr="00285BD8">
              <w:rPr>
                <w:rFonts w:ascii="Arial CYR" w:hAnsi="Arial CYR" w:cs="Arial CYR"/>
                <w:sz w:val="20"/>
                <w:szCs w:val="20"/>
              </w:rPr>
              <w:object w:dxaOrig="780" w:dyaOrig="372">
                <v:shape id="_x0000_i1028" type="#_x0000_t75" style="width:39pt;height:18.75pt" o:ole="">
                  <v:imagedata r:id="rId14" o:title=""/>
                </v:shape>
                <o:OLEObject Type="Embed" ProgID="Equation.3" ShapeID="_x0000_i1028" DrawAspect="Content" ObjectID="_1444592638" r:id="rId15"/>
              </w:object>
            </w:r>
            <w:r w:rsidRPr="00285BD8">
              <w:rPr>
                <w:rFonts w:ascii="Times New Roman CYR" w:hAnsi="Times New Roman CYR" w:cs="Times New Roman CYR"/>
              </w:rPr>
              <w:t xml:space="preserve"> и ее график, п.15.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Arial CYR" w:hAnsi="Arial CYR" w:cs="Arial CYR"/>
                <w:b/>
                <w:bCs/>
              </w:rPr>
              <w:t>§6</w:t>
            </w:r>
            <w:r w:rsidRPr="00285BD8">
              <w:rPr>
                <w:rFonts w:ascii="Times New Roman CYR" w:hAnsi="Times New Roman CYR" w:cs="Times New Roman CYR"/>
                <w:b/>
                <w:bCs/>
              </w:rPr>
              <w:t>. СВОЙСТВА АРИФМЕТИЧЕСКОГО КВАДРАТНОГО КОРНЯ.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31</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b/>
                <w:bCs/>
              </w:rPr>
            </w:pPr>
            <w:r w:rsidRPr="00285BD8">
              <w:rPr>
                <w:rFonts w:ascii="Times New Roman CYR" w:hAnsi="Times New Roman CYR" w:cs="Times New Roman CYR"/>
              </w:rPr>
              <w:t>Квадратный корень из произведения и дроби, п.16.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Квадратный корень из степени, п.17.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5217D" w:rsidRPr="00926991" w:rsidRDefault="0025217D" w:rsidP="00C134D7">
            <w:pPr>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u w:val="single"/>
              </w:rPr>
              <w:t>Контрольная работа</w:t>
            </w: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w:t>
            </w:r>
            <w:r w:rsidR="0025217D" w:rsidRPr="0025217D">
              <w:rPr>
                <w:rFonts w:ascii="Times New Roman CYR" w:hAnsi="Times New Roman CYR" w:cs="Times New Roman CYR"/>
                <w:b/>
                <w:bCs/>
              </w:rPr>
              <w:t>4</w:t>
            </w:r>
            <w:r w:rsidRPr="00285BD8">
              <w:rPr>
                <w:rFonts w:ascii="Times New Roman CYR" w:hAnsi="Times New Roman CYR" w:cs="Times New Roman CYR"/>
              </w:rPr>
              <w:t>«Свойства арифметического квадратного корня», п.10-17.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34"/>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EF1B79" w:rsidRDefault="00C134D7" w:rsidP="00C134D7">
            <w:pPr>
              <w:autoSpaceDE w:val="0"/>
              <w:autoSpaceDN w:val="0"/>
              <w:adjustRightInd w:val="0"/>
              <w:rPr>
                <w:rFonts w:ascii="Times New Roman CYR" w:hAnsi="Times New Roman CYR" w:cs="Times New Roman CYR"/>
                <w:b/>
                <w:bCs/>
              </w:rPr>
            </w:pPr>
            <w:r w:rsidRPr="00285BD8">
              <w:rPr>
                <w:rFonts w:ascii="Arial CYR" w:hAnsi="Arial CYR" w:cs="Arial CYR"/>
                <w:b/>
                <w:bCs/>
              </w:rPr>
              <w:t>§</w:t>
            </w:r>
            <w:r>
              <w:rPr>
                <w:rFonts w:ascii="Arial CYR" w:hAnsi="Arial CYR" w:cs="Arial CYR"/>
                <w:b/>
                <w:bCs/>
              </w:rPr>
              <w:t xml:space="preserve">7. </w:t>
            </w:r>
            <w:r>
              <w:rPr>
                <w:rFonts w:ascii="Times New Roman CYR" w:hAnsi="Times New Roman CYR" w:cs="Times New Roman CYR"/>
                <w:b/>
                <w:bCs/>
              </w:rPr>
              <w:t xml:space="preserve"> ПРИМЕНЕНИЕ </w:t>
            </w:r>
            <w:r w:rsidRPr="00285BD8">
              <w:rPr>
                <w:rFonts w:ascii="Times New Roman CYR" w:hAnsi="Times New Roman CYR" w:cs="Times New Roman CYR"/>
                <w:b/>
                <w:bCs/>
              </w:rPr>
              <w:t xml:space="preserve">СВОЙСТВ АРИФМЕТИЧЕСКОГО КВАДРАТНОГО </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КОРНЯ.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w:t>
            </w:r>
          </w:p>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7</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sz w:val="20"/>
                <w:szCs w:val="20"/>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59</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61</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35</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36</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37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Arial CYR" w:hAnsi="Arial CYR" w:cs="Arial CYR"/>
                <w:b/>
                <w:bCs/>
              </w:rPr>
            </w:pPr>
            <w:r w:rsidRPr="00285BD8">
              <w:rPr>
                <w:rFonts w:ascii="Times New Roman CYR" w:hAnsi="Times New Roman CYR" w:cs="Times New Roman CYR"/>
              </w:rPr>
              <w:t>Вынесение множителя из-под знака корня. Внесение множителя под знак корня, п.18.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75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64</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66</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68</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69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lastRenderedPageBreak/>
              <w:t>38</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39</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40</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41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lastRenderedPageBreak/>
              <w:t>Преобразование выражений, содержащих квадратные корни, п.19.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71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25217D" w:rsidRPr="0025217D">
              <w:rPr>
                <w:rFonts w:ascii="Times New Roman CYR" w:hAnsi="Times New Roman CYR" w:cs="Times New Roman CYR"/>
                <w:b/>
                <w:bCs/>
                <w:u w:val="single"/>
              </w:rPr>
              <w:t>6</w:t>
            </w:r>
            <w:r w:rsidRPr="00285BD8">
              <w:rPr>
                <w:rFonts w:ascii="Times New Roman CYR" w:hAnsi="Times New Roman CYR" w:cs="Times New Roman CYR"/>
                <w:b/>
                <w:bCs/>
              </w:rPr>
              <w:t xml:space="preserve"> </w:t>
            </w:r>
            <w:r w:rsidRPr="00285BD8">
              <w:rPr>
                <w:rFonts w:ascii="Times New Roman CYR" w:hAnsi="Times New Roman CYR" w:cs="Times New Roman CYR"/>
              </w:rPr>
              <w:t>«Преобразование выражений, содержащих квадратные корни», п.18-20.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426"/>
        </w:trPr>
        <w:tc>
          <w:tcPr>
            <w:tcW w:w="10490" w:type="dxa"/>
            <w:gridSpan w:val="7"/>
            <w:tcBorders>
              <w:top w:val="single" w:sz="6" w:space="0" w:color="000000"/>
              <w:left w:val="single" w:sz="6" w:space="0" w:color="000000"/>
              <w:bottom w:val="single" w:sz="6" w:space="0" w:color="000000"/>
              <w:right w:val="single" w:sz="4" w:space="0" w:color="auto"/>
            </w:tcBorders>
            <w:shd w:val="clear" w:color="auto" w:fill="FFFFFF" w:themeFill="background1"/>
          </w:tcPr>
          <w:p w:rsidR="00EF1B79" w:rsidRDefault="00C134D7" w:rsidP="00C134D7">
            <w:pPr>
              <w:autoSpaceDE w:val="0"/>
              <w:autoSpaceDN w:val="0"/>
              <w:adjustRightInd w:val="0"/>
              <w:rPr>
                <w:rFonts w:ascii="Arial Black" w:hAnsi="Arial Black" w:cs="Arial Black"/>
              </w:rPr>
            </w:pPr>
            <w:r w:rsidRPr="00F721B2">
              <w:rPr>
                <w:rFonts w:ascii="Arial Black" w:hAnsi="Arial Black" w:cs="Arial Black"/>
              </w:rPr>
              <w:t>ГЛ</w:t>
            </w:r>
            <w:r w:rsidR="0025217D">
              <w:rPr>
                <w:rFonts w:ascii="Arial Black" w:hAnsi="Arial Black" w:cs="Arial Black"/>
                <w:lang w:val="en-US"/>
              </w:rPr>
              <w:t>68</w:t>
            </w:r>
            <w:r w:rsidRPr="00F721B2">
              <w:rPr>
                <w:rFonts w:ascii="Arial Black" w:hAnsi="Arial Black" w:cs="Arial Black"/>
              </w:rPr>
              <w:t xml:space="preserve">АВА III. КВАДРАТНЫЕ УРАВНЕНИЯ       </w:t>
            </w:r>
          </w:p>
          <w:p w:rsidR="00C134D7" w:rsidRPr="00F721B2" w:rsidRDefault="00C134D7" w:rsidP="00C134D7">
            <w:pPr>
              <w:autoSpaceDE w:val="0"/>
              <w:autoSpaceDN w:val="0"/>
              <w:adjustRightInd w:val="0"/>
              <w:rPr>
                <w:rFonts w:ascii="Arial Black" w:hAnsi="Arial Black" w:cs="Arial Black"/>
              </w:rPr>
            </w:pPr>
            <w:r w:rsidRPr="00F721B2">
              <w:rPr>
                <w:rFonts w:ascii="Arial Black" w:hAnsi="Arial Black" w:cs="Arial Black"/>
              </w:rPr>
              <w:t xml:space="preserve">        21</w:t>
            </w:r>
          </w:p>
        </w:tc>
      </w:tr>
      <w:tr w:rsidR="00C134D7" w:rsidRPr="00285BD8" w:rsidTr="00C134D7">
        <w:trPr>
          <w:trHeight w:val="464"/>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8. КВАДРАТНОЕ УРАВНЕНИЕ И ЕГО КОРНИ.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10</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73</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43</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44</w:t>
            </w:r>
          </w:p>
          <w:p w:rsidR="00C134D7" w:rsidRPr="00285BD8"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Определение квадратного уравнения. Неполные квадратные уравнения, п.21.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76</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78</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45</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46</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Формула корней квадратного уравнения, п.22.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31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81</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83</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48</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49</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задач с помощью квадратных уравнений, п.23.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0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85</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51</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Теорема Виета, п.24.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31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5217D" w:rsidRPr="0025217D" w:rsidRDefault="0025217D" w:rsidP="00C134D7">
            <w:pPr>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u w:val="single"/>
              </w:rPr>
              <w:t>Контрольная работа</w:t>
            </w: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w:t>
            </w:r>
            <w:r w:rsidR="0025217D" w:rsidRPr="0025217D">
              <w:rPr>
                <w:rFonts w:ascii="Times New Roman CYR" w:hAnsi="Times New Roman CYR" w:cs="Times New Roman CYR"/>
                <w:b/>
                <w:bCs/>
              </w:rPr>
              <w:t>8</w:t>
            </w:r>
            <w:r w:rsidRPr="00285BD8">
              <w:rPr>
                <w:rFonts w:ascii="Times New Roman CYR" w:hAnsi="Times New Roman CYR" w:cs="Times New Roman CYR"/>
              </w:rPr>
              <w:t>«Квадратные уравнения», п.21-24.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580"/>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§9</w:t>
            </w:r>
            <w:r w:rsidRPr="00285BD8">
              <w:rPr>
                <w:rFonts w:ascii="Times New Roman CYR" w:hAnsi="Times New Roman CYR" w:cs="Times New Roman CYR"/>
                <w:b/>
                <w:bCs/>
              </w:rPr>
              <w:t>. ДРОБНЫЕ РАЦИОНАЛЬНЫЕ УРАВНЕНИЯ.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9</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25217D">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89</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91</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93</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94</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96</w:t>
            </w:r>
          </w:p>
          <w:p w:rsidR="0025217D" w:rsidRPr="0025217D" w:rsidRDefault="0025217D" w:rsidP="0025217D">
            <w:pPr>
              <w:autoSpaceDE w:val="0"/>
              <w:autoSpaceDN w:val="0"/>
              <w:adjustRightInd w:val="0"/>
              <w:jc w:val="center"/>
              <w:rPr>
                <w:rFonts w:ascii="Times New Roman CYR" w:hAnsi="Times New Roman CYR" w:cs="Times New Roman CYR"/>
                <w:b/>
                <w:bCs/>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54</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55</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56</w:t>
            </w:r>
          </w:p>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57</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58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дробных рациональных уравнений, п.25.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5</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879"/>
        </w:trPr>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98</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99</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101</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102</w:t>
            </w:r>
          </w:p>
        </w:tc>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59</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60</w:t>
            </w:r>
          </w:p>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61</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62</w:t>
            </w:r>
          </w:p>
        </w:tc>
        <w:tc>
          <w:tcPr>
            <w:tcW w:w="3544" w:type="dxa"/>
            <w:tcBorders>
              <w:top w:val="single" w:sz="6" w:space="0" w:color="000000"/>
              <w:left w:val="single" w:sz="6" w:space="0" w:color="000000"/>
              <w:bottom w:val="single" w:sz="6" w:space="0" w:color="auto"/>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задач с помощью рациональных уравнений, п.26.</w:t>
            </w:r>
          </w:p>
        </w:tc>
        <w:tc>
          <w:tcPr>
            <w:tcW w:w="70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4</w:t>
            </w:r>
          </w:p>
        </w:tc>
        <w:tc>
          <w:tcPr>
            <w:tcW w:w="141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879"/>
        </w:trPr>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104</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w:t>
            </w:r>
            <w:r>
              <w:rPr>
                <w:rFonts w:ascii="Times New Roman CYR" w:hAnsi="Times New Roman CYR" w:cs="Times New Roman CYR"/>
                <w:b/>
                <w:bCs/>
              </w:rPr>
              <w:t>3</w:t>
            </w:r>
          </w:p>
        </w:tc>
        <w:tc>
          <w:tcPr>
            <w:tcW w:w="3544" w:type="dxa"/>
            <w:tcBorders>
              <w:top w:val="single" w:sz="6" w:space="0" w:color="auto"/>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25217D" w:rsidRPr="0025217D">
              <w:rPr>
                <w:rFonts w:ascii="Times New Roman CYR" w:hAnsi="Times New Roman CYR" w:cs="Times New Roman CYR"/>
                <w:b/>
                <w:bCs/>
                <w:u w:val="single"/>
              </w:rPr>
              <w:t>9</w:t>
            </w:r>
            <w:r w:rsidRPr="00285BD8">
              <w:rPr>
                <w:rFonts w:ascii="Times New Roman CYR" w:hAnsi="Times New Roman CYR" w:cs="Times New Roman CYR"/>
              </w:rPr>
              <w:t>«Дробные рациональные уравнения», п.25-27.</w:t>
            </w:r>
          </w:p>
        </w:tc>
        <w:tc>
          <w:tcPr>
            <w:tcW w:w="708"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F721B2" w:rsidTr="00C134D7">
        <w:trPr>
          <w:gridAfter w:val="3"/>
          <w:wAfter w:w="4536" w:type="dxa"/>
          <w:trHeight w:val="426"/>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EF1B79" w:rsidRDefault="00C134D7" w:rsidP="00C134D7">
            <w:pPr>
              <w:autoSpaceDE w:val="0"/>
              <w:autoSpaceDN w:val="0"/>
              <w:adjustRightInd w:val="0"/>
              <w:rPr>
                <w:rFonts w:ascii="Arial Black" w:hAnsi="Arial Black" w:cs="Arial Black"/>
              </w:rPr>
            </w:pPr>
            <w:r w:rsidRPr="00F721B2">
              <w:rPr>
                <w:rFonts w:ascii="Arial Black" w:hAnsi="Arial Black" w:cs="Arial Black"/>
              </w:rPr>
              <w:t xml:space="preserve">ГЛАВА IV. НЕРАВЕНСТВА.             </w:t>
            </w:r>
            <w:r w:rsidRPr="00F721B2">
              <w:rPr>
                <w:rFonts w:ascii="Arial Black" w:hAnsi="Arial Black" w:cs="Arial Black"/>
                <w:lang w:val="en-US"/>
              </w:rPr>
              <w:t>20</w:t>
            </w:r>
            <w:r w:rsidRPr="00F721B2">
              <w:rPr>
                <w:rFonts w:ascii="Arial Black" w:hAnsi="Arial Black" w:cs="Arial Black"/>
              </w:rPr>
              <w:t xml:space="preserve">     </w:t>
            </w:r>
          </w:p>
          <w:p w:rsidR="00C134D7" w:rsidRPr="00F721B2" w:rsidRDefault="00C134D7" w:rsidP="00C134D7">
            <w:pPr>
              <w:autoSpaceDE w:val="0"/>
              <w:autoSpaceDN w:val="0"/>
              <w:adjustRightInd w:val="0"/>
              <w:rPr>
                <w:rFonts w:ascii="Arial Black" w:hAnsi="Arial Black" w:cs="Arial Black"/>
                <w:lang w:val="en-US"/>
              </w:rPr>
            </w:pPr>
            <w:r w:rsidRPr="00F721B2">
              <w:rPr>
                <w:rFonts w:ascii="Arial Black" w:hAnsi="Arial Black" w:cs="Arial Black"/>
              </w:rPr>
              <w:t xml:space="preserve">            </w:t>
            </w:r>
            <w:r w:rsidRPr="00F721B2">
              <w:rPr>
                <w:rFonts w:ascii="Arial Black" w:hAnsi="Arial Black" w:cs="Arial Black"/>
                <w:lang w:val="en-US"/>
              </w:rPr>
              <w:t xml:space="preserve">        </w:t>
            </w:r>
          </w:p>
        </w:tc>
      </w:tr>
      <w:tr w:rsidR="00C134D7" w:rsidRPr="00285BD8" w:rsidTr="00C134D7">
        <w:trPr>
          <w:trHeight w:val="355"/>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§10</w:t>
            </w:r>
            <w:r w:rsidRPr="00285BD8">
              <w:rPr>
                <w:rFonts w:ascii="Times New Roman CYR" w:hAnsi="Times New Roman CYR" w:cs="Times New Roman CYR"/>
                <w:b/>
                <w:bCs/>
              </w:rPr>
              <w:t>. ЧИСЛОВЫЕ НЕРАВЕНСТВА И ИХ СВОЙСТВА.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w:t>
            </w:r>
          </w:p>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8</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106</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64</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65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Числовые неравенства, п..28.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109</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66</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Свойства числовых неравенств, п.29.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113</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68</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69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Сложение и умножение числовых неравенств, п.30.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116</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118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70</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71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Погрешность и точность приближения, п.31.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r>
      <w:tr w:rsidR="00C134D7" w:rsidRPr="00285BD8" w:rsidTr="00C134D7">
        <w:trPr>
          <w:trHeigh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25217D" w:rsidP="00C134D7">
            <w:pPr>
              <w:autoSpaceDE w:val="0"/>
              <w:autoSpaceDN w:val="0"/>
              <w:adjustRightInd w:val="0"/>
              <w:rPr>
                <w:rFonts w:ascii="Times New Roman CYR" w:hAnsi="Times New Roman CYR" w:cs="Times New Roman CYR"/>
              </w:rPr>
            </w:pPr>
            <w:r>
              <w:rPr>
                <w:rFonts w:ascii="Times New Roman CYR" w:hAnsi="Times New Roman CYR" w:cs="Times New Roman CYR"/>
                <w:b/>
                <w:bCs/>
                <w:u w:val="single"/>
              </w:rPr>
              <w:t>Контрольная работа №</w:t>
            </w:r>
            <w:r w:rsidRPr="0025217D">
              <w:rPr>
                <w:rFonts w:ascii="Times New Roman CYR" w:hAnsi="Times New Roman CYR" w:cs="Times New Roman CYR"/>
                <w:b/>
                <w:bCs/>
                <w:u w:val="single"/>
              </w:rPr>
              <w:t>10</w:t>
            </w:r>
            <w:r w:rsidR="00C134D7" w:rsidRPr="00285BD8">
              <w:rPr>
                <w:rFonts w:ascii="Times New Roman CYR" w:hAnsi="Times New Roman CYR" w:cs="Times New Roman CYR"/>
                <w:b/>
                <w:bCs/>
                <w:u w:val="single"/>
              </w:rPr>
              <w:t xml:space="preserve"> </w:t>
            </w:r>
            <w:r w:rsidR="00C134D7" w:rsidRPr="00285BD8">
              <w:rPr>
                <w:rFonts w:ascii="Times New Roman CYR" w:hAnsi="Times New Roman CYR" w:cs="Times New Roman CYR"/>
              </w:rPr>
              <w:t>«Свойства числовых неравенств», п.28-31.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§11</w:t>
            </w:r>
            <w:r w:rsidRPr="00285BD8">
              <w:rPr>
                <w:rFonts w:ascii="Times New Roman CYR" w:hAnsi="Times New Roman CYR" w:cs="Times New Roman CYR"/>
                <w:b/>
                <w:bCs/>
              </w:rPr>
              <w:t>. НЕРАВЕНСТВА С ОДНОЙ ПЕРЕМЕННОЙ И ИХ СИСТЕМЫ.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Arial CYR" w:hAnsi="Arial CYR" w:cs="Arial CYR"/>
                <w:b/>
                <w:bCs/>
              </w:rPr>
            </w:pPr>
          </w:p>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10</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sz w:val="20"/>
                <w:szCs w:val="20"/>
              </w:rPr>
            </w:pPr>
          </w:p>
        </w:tc>
      </w:tr>
      <w:tr w:rsidR="00C134D7" w:rsidRPr="00285BD8" w:rsidTr="00C134D7">
        <w:trPr>
          <w:trHeight w:val="334"/>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Пересечение и объединение множеств, п.32.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300"/>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74</w:t>
            </w:r>
          </w:p>
          <w:p w:rsidR="00C134D7" w:rsidRPr="00285BD8"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Числовые промежутки, п.33.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322"/>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125</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127</w:t>
            </w:r>
          </w:p>
          <w:p w:rsid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128</w:t>
            </w:r>
          </w:p>
          <w:p w:rsidR="0025217D" w:rsidRPr="0025217D" w:rsidRDefault="0025217D" w:rsidP="0025217D">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75</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76</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77</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78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неравенств с одной переменной, п.34.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36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132</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133</w:t>
            </w:r>
          </w:p>
          <w:p w:rsid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135</w:t>
            </w:r>
          </w:p>
          <w:p w:rsidR="0025217D" w:rsidRPr="0025217D" w:rsidRDefault="0025217D"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137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79</w:t>
            </w:r>
          </w:p>
          <w:p w:rsidR="00C134D7"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80</w:t>
            </w:r>
          </w:p>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81</w:t>
            </w:r>
          </w:p>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82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систем неравенств с одной переменной, п.35.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97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138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83</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25217D">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25217D" w:rsidRPr="0025217D">
              <w:rPr>
                <w:rFonts w:ascii="Times New Roman CYR" w:hAnsi="Times New Roman CYR" w:cs="Times New Roman CYR"/>
                <w:b/>
                <w:bCs/>
                <w:u w:val="single"/>
              </w:rPr>
              <w:t>11</w:t>
            </w:r>
            <w:r w:rsidRPr="00285BD8">
              <w:rPr>
                <w:rFonts w:ascii="Times New Roman CYR" w:hAnsi="Times New Roman CYR" w:cs="Times New Roman CYR"/>
                <w:b/>
                <w:bCs/>
              </w:rPr>
              <w:t xml:space="preserve"> </w:t>
            </w:r>
            <w:r w:rsidRPr="00285BD8">
              <w:rPr>
                <w:rFonts w:ascii="Times New Roman CYR" w:hAnsi="Times New Roman CYR" w:cs="Times New Roman CYR"/>
              </w:rPr>
              <w:t>«Решение неравенств и систем неравенств с одной переменной», п.32-36.</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gridAfter w:val="3"/>
          <w:wAfter w:w="4536" w:type="dxa"/>
          <w:trHeight w:val="462"/>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EF1B79" w:rsidRDefault="00C134D7" w:rsidP="00C134D7">
            <w:pPr>
              <w:autoSpaceDE w:val="0"/>
              <w:autoSpaceDN w:val="0"/>
              <w:adjustRightInd w:val="0"/>
              <w:rPr>
                <w:rFonts w:ascii="Arial Black" w:hAnsi="Arial Black" w:cs="Arial Black"/>
              </w:rPr>
            </w:pPr>
            <w:r>
              <w:rPr>
                <w:rFonts w:ascii="Arial Black" w:hAnsi="Arial Black" w:cs="Arial Black"/>
              </w:rPr>
              <w:t xml:space="preserve">ГЛАВА V. </w:t>
            </w:r>
            <w:r w:rsidRPr="00565D85">
              <w:rPr>
                <w:rFonts w:ascii="Arial Black" w:hAnsi="Arial Black" w:cs="Arial Black"/>
              </w:rPr>
              <w:t xml:space="preserve">СТЕПЕНЬ С ЦЕЛЫМ ПОКАЗАТЕЛЕМ. ЭЛЕМЕНТЫ </w:t>
            </w:r>
          </w:p>
          <w:p w:rsidR="00C134D7" w:rsidRDefault="00C134D7" w:rsidP="00C134D7">
            <w:pPr>
              <w:autoSpaceDE w:val="0"/>
              <w:autoSpaceDN w:val="0"/>
              <w:adjustRightInd w:val="0"/>
              <w:rPr>
                <w:rFonts w:ascii="Arial Black" w:hAnsi="Arial Black" w:cs="Arial Black"/>
              </w:rPr>
            </w:pPr>
            <w:r w:rsidRPr="00565D85">
              <w:rPr>
                <w:rFonts w:ascii="Arial Black" w:hAnsi="Arial Black" w:cs="Arial Black"/>
              </w:rPr>
              <w:t>СТАТИСТИКИ</w:t>
            </w:r>
            <w:r w:rsidRPr="00F721B2">
              <w:rPr>
                <w:rFonts w:ascii="Arial Black" w:hAnsi="Arial Black" w:cs="Arial Black"/>
              </w:rPr>
              <w:t xml:space="preserve">.                                </w:t>
            </w:r>
            <w:r>
              <w:rPr>
                <w:rFonts w:ascii="Arial Black" w:hAnsi="Arial Black" w:cs="Arial Black"/>
                <w:lang w:val="en-US"/>
              </w:rPr>
              <w:t xml:space="preserve">        </w:t>
            </w:r>
            <w:r w:rsidRPr="00F721B2">
              <w:rPr>
                <w:rFonts w:ascii="Arial Black" w:hAnsi="Arial Black" w:cs="Arial Black"/>
              </w:rPr>
              <w:t xml:space="preserve"> 11</w:t>
            </w:r>
          </w:p>
          <w:p w:rsidR="00EF1B79" w:rsidRPr="00F721B2" w:rsidRDefault="00EF1B79" w:rsidP="00C134D7">
            <w:pPr>
              <w:autoSpaceDE w:val="0"/>
              <w:autoSpaceDN w:val="0"/>
              <w:adjustRightInd w:val="0"/>
              <w:rPr>
                <w:rFonts w:ascii="Arial Black" w:hAnsi="Arial Black" w:cs="Arial Black"/>
              </w:rPr>
            </w:pPr>
          </w:p>
        </w:tc>
      </w:tr>
      <w:tr w:rsidR="00C134D7" w:rsidRPr="00285BD8" w:rsidTr="00C134D7">
        <w:trPr>
          <w:trHeight w:val="498"/>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Arial CYR" w:hAnsi="Arial CYR" w:cs="Arial CYR"/>
                <w:b/>
                <w:bCs/>
              </w:rPr>
              <w:t>§12</w:t>
            </w:r>
            <w:r w:rsidRPr="00285BD8">
              <w:rPr>
                <w:rFonts w:ascii="Times New Roman CYR" w:hAnsi="Times New Roman CYR" w:cs="Times New Roman CYR"/>
                <w:b/>
                <w:bCs/>
              </w:rPr>
              <w:t>. СТЕПЕНЬ С ЦЕЛЫМ ПОКАЗАТЕЛЕМ И ЕЕ СВОЙСТВА.</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p w:rsidR="00C134D7" w:rsidRPr="00285BD8" w:rsidRDefault="00C134D7" w:rsidP="00C134D7">
            <w:pPr>
              <w:autoSpaceDE w:val="0"/>
              <w:autoSpaceDN w:val="0"/>
              <w:adjustRightInd w:val="0"/>
              <w:rPr>
                <w:rFonts w:ascii="Arial CYR" w:hAnsi="Arial CYR" w:cs="Arial CYR"/>
                <w:b/>
                <w:bCs/>
              </w:rPr>
            </w:pPr>
            <w:r w:rsidRPr="00285BD8">
              <w:rPr>
                <w:rFonts w:ascii="Arial CYR" w:hAnsi="Arial CYR" w:cs="Arial CYR"/>
                <w:b/>
                <w:bCs/>
              </w:rPr>
              <w:t xml:space="preserve">     6</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Arial CYR" w:hAnsi="Arial CYR" w:cs="Arial CYR"/>
                <w:b/>
                <w:bCs/>
                <w:sz w:val="20"/>
                <w:szCs w:val="20"/>
              </w:rPr>
            </w:pPr>
          </w:p>
        </w:tc>
      </w:tr>
      <w:tr w:rsidR="00C134D7" w:rsidRPr="00285BD8" w:rsidTr="00C134D7">
        <w:trPr>
          <w:trHeight w:val="328"/>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140</w:t>
            </w:r>
          </w:p>
          <w:p w:rsidR="0025217D" w:rsidRPr="0025217D" w:rsidRDefault="0025217D"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84</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85</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Определение степени с целым отрицательным показателем, п.37.</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143</w:t>
            </w:r>
          </w:p>
          <w:p w:rsidR="00E84303" w:rsidRPr="00E84303"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86</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87</w:t>
            </w:r>
          </w:p>
          <w:p w:rsidR="00C134D7" w:rsidRPr="00285BD8"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Свойства степени с целым показателем, п.38.</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w:t>
            </w:r>
            <w:r w:rsidRPr="00E84303">
              <w:rPr>
                <w:rFonts w:ascii="Times New Roman CYR" w:hAnsi="Times New Roman CYR" w:cs="Times New Roman CYR"/>
                <w:bCs/>
                <w:lang w:val="en-US"/>
              </w:rPr>
              <w:t>4</w:t>
            </w:r>
            <w:r>
              <w:rPr>
                <w:rFonts w:ascii="Times New Roman CYR" w:hAnsi="Times New Roman CYR" w:cs="Times New Roman CYR"/>
                <w:b/>
                <w:bCs/>
                <w:lang w:val="en-US"/>
              </w:rPr>
              <w:t>7</w:t>
            </w:r>
          </w:p>
          <w:p w:rsidR="00E84303" w:rsidRPr="00E84303"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88</w:t>
            </w: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89</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Стандартный вид числа. п.39.</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p w:rsidR="00C134D7" w:rsidRPr="00285BD8"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E84303"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90</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E84303" w:rsidRPr="00E84303">
              <w:rPr>
                <w:rFonts w:ascii="Times New Roman CYR" w:hAnsi="Times New Roman CYR" w:cs="Times New Roman CYR"/>
                <w:b/>
                <w:bCs/>
                <w:u w:val="single"/>
              </w:rPr>
              <w:t>13</w:t>
            </w:r>
            <w:r w:rsidRPr="00285BD8">
              <w:rPr>
                <w:rFonts w:ascii="Times New Roman CYR" w:hAnsi="Times New Roman CYR" w:cs="Times New Roman CYR"/>
              </w:rPr>
              <w:t>«Степень с целым показателем», п.37-39.</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rPr>
              <w:t>§1</w:t>
            </w:r>
            <w:r>
              <w:rPr>
                <w:rFonts w:ascii="Times New Roman CYR" w:hAnsi="Times New Roman CYR" w:cs="Times New Roman CYR"/>
                <w:b/>
                <w:bCs/>
                <w:lang w:val="en-US"/>
              </w:rPr>
              <w:t>3</w:t>
            </w:r>
            <w:r w:rsidRPr="00285BD8">
              <w:rPr>
                <w:rFonts w:ascii="Times New Roman CYR" w:hAnsi="Times New Roman CYR" w:cs="Times New Roman CYR"/>
                <w:b/>
                <w:bCs/>
              </w:rPr>
              <w:t xml:space="preserve">. </w:t>
            </w:r>
            <w:r w:rsidR="00E84303">
              <w:rPr>
                <w:rFonts w:ascii="Times New Roman CYR" w:hAnsi="Times New Roman CYR" w:cs="Times New Roman CYR"/>
                <w:b/>
                <w:bCs/>
                <w:lang w:val="en-US"/>
              </w:rPr>
              <w:t>150</w:t>
            </w:r>
            <w:r w:rsidRPr="00285BD8">
              <w:rPr>
                <w:rFonts w:ascii="Times New Roman CYR" w:hAnsi="Times New Roman CYR" w:cs="Times New Roman CYR"/>
                <w:b/>
                <w:bCs/>
              </w:rPr>
              <w:t>ЭЛЕМЕНТЫ СТАТИСТИКИ.</w:t>
            </w:r>
          </w:p>
        </w:tc>
        <w:tc>
          <w:tcPr>
            <w:tcW w:w="708" w:type="dxa"/>
            <w:tcBorders>
              <w:top w:val="single" w:sz="6" w:space="0" w:color="000000"/>
              <w:left w:val="single" w:sz="6" w:space="0" w:color="000000"/>
              <w:bottom w:val="single" w:sz="6" w:space="0" w:color="000000"/>
              <w:right w:val="single" w:sz="6" w:space="0" w:color="000000"/>
            </w:tcBorders>
          </w:tcPr>
          <w:p w:rsidR="00C134D7" w:rsidRPr="00BF52CB" w:rsidRDefault="00C134D7" w:rsidP="00C134D7">
            <w:pPr>
              <w:autoSpaceDE w:val="0"/>
              <w:autoSpaceDN w:val="0"/>
              <w:adjustRightInd w:val="0"/>
              <w:rPr>
                <w:rFonts w:ascii="Times New Roman CYR" w:hAnsi="Times New Roman CYR" w:cs="Times New Roman CYR"/>
                <w:b/>
                <w:bCs/>
                <w:lang w:val="en-US"/>
              </w:rPr>
            </w:pPr>
            <w:r w:rsidRPr="00BF52CB">
              <w:rPr>
                <w:rFonts w:ascii="Times New Roman CYR" w:hAnsi="Times New Roman CYR" w:cs="Times New Roman CYR"/>
                <w:b/>
                <w:bCs/>
                <w:lang w:val="en-US"/>
              </w:rPr>
              <w:t>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152</w:t>
            </w:r>
          </w:p>
          <w:p w:rsidR="00E84303" w:rsidRPr="00A66171"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91</w:t>
            </w:r>
          </w:p>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92</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Сбор и группировка статистических данных, п.40.</w:t>
            </w:r>
          </w:p>
          <w:p w:rsidR="00EF1B79" w:rsidRPr="00285BD8" w:rsidRDefault="00EF1B79" w:rsidP="00C134D7">
            <w:pPr>
              <w:autoSpaceDE w:val="0"/>
              <w:autoSpaceDN w:val="0"/>
              <w:adjustRightInd w:val="0"/>
              <w:rPr>
                <w:rFonts w:ascii="Times New Roman CYR" w:hAnsi="Times New Roman CYR" w:cs="Times New Roman CYR"/>
                <w:b/>
                <w:bCs/>
                <w:u w:val="single"/>
              </w:rPr>
            </w:pP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Cs/>
                <w:lang w:val="en-US"/>
              </w:rPr>
            </w:pPr>
            <w:r w:rsidRPr="00285BD8">
              <w:rPr>
                <w:rFonts w:ascii="Times New Roman CYR" w:hAnsi="Times New Roman CYR" w:cs="Times New Roman CYR"/>
                <w:bCs/>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155</w:t>
            </w:r>
          </w:p>
          <w:p w:rsidR="00E84303" w:rsidRPr="00A66171"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157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93</w:t>
            </w:r>
          </w:p>
          <w:p w:rsidR="00C134D7" w:rsidRPr="00455C5A"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94</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b/>
                <w:bCs/>
                <w:u w:val="single"/>
              </w:rPr>
            </w:pPr>
            <w:r w:rsidRPr="00285BD8">
              <w:rPr>
                <w:rFonts w:ascii="Times New Roman CYR" w:hAnsi="Times New Roman CYR" w:cs="Times New Roman CYR"/>
              </w:rPr>
              <w:t>Наглядное представление статистической информации, п.41.</w:t>
            </w:r>
          </w:p>
        </w:tc>
        <w:tc>
          <w:tcPr>
            <w:tcW w:w="708" w:type="dxa"/>
            <w:tcBorders>
              <w:top w:val="single" w:sz="6" w:space="0" w:color="000000"/>
              <w:left w:val="single" w:sz="6" w:space="0" w:color="000000"/>
              <w:bottom w:val="single" w:sz="6" w:space="0" w:color="000000"/>
              <w:right w:val="single" w:sz="6" w:space="0" w:color="000000"/>
            </w:tcBorders>
          </w:tcPr>
          <w:p w:rsidR="00C134D7" w:rsidRPr="00455C5A" w:rsidRDefault="00C134D7" w:rsidP="00C134D7">
            <w:pPr>
              <w:autoSpaceDE w:val="0"/>
              <w:autoSpaceDN w:val="0"/>
              <w:adjustRightInd w:val="0"/>
              <w:rPr>
                <w:rFonts w:ascii="Times New Roman CYR" w:hAnsi="Times New Roman CYR" w:cs="Times New Roman CYR"/>
                <w:bCs/>
              </w:rPr>
            </w:pPr>
            <w:r>
              <w:rPr>
                <w:rFonts w:ascii="Times New Roman CYR" w:hAnsi="Times New Roman CYR" w:cs="Times New Roman CYR"/>
                <w:bC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315"/>
        </w:trPr>
        <w:tc>
          <w:tcPr>
            <w:tcW w:w="10490" w:type="dxa"/>
            <w:gridSpan w:val="7"/>
            <w:tcBorders>
              <w:top w:val="single" w:sz="6" w:space="0" w:color="000000"/>
              <w:left w:val="single" w:sz="6" w:space="0" w:color="000000"/>
              <w:bottom w:val="single" w:sz="6" w:space="0" w:color="000000"/>
              <w:right w:val="single" w:sz="4" w:space="0" w:color="auto"/>
            </w:tcBorders>
            <w:shd w:val="clear" w:color="auto" w:fill="FFFFFF" w:themeFill="background1"/>
          </w:tcPr>
          <w:p w:rsidR="00C134D7" w:rsidRDefault="00C134D7" w:rsidP="00C134D7">
            <w:pPr>
              <w:autoSpaceDE w:val="0"/>
              <w:autoSpaceDN w:val="0"/>
              <w:adjustRightInd w:val="0"/>
              <w:rPr>
                <w:rFonts w:ascii="Arial Black" w:hAnsi="Arial Black" w:cs="Arial Black"/>
              </w:rPr>
            </w:pPr>
            <w:r w:rsidRPr="00F721B2">
              <w:rPr>
                <w:rFonts w:ascii="Arial Black" w:hAnsi="Arial Black" w:cs="Arial Black"/>
                <w:sz w:val="32"/>
                <w:szCs w:val="32"/>
              </w:rPr>
              <w:t xml:space="preserve"> </w:t>
            </w:r>
            <w:r w:rsidRPr="00F721B2">
              <w:rPr>
                <w:rFonts w:ascii="Arial Black" w:hAnsi="Arial Black" w:cs="Arial Black"/>
              </w:rPr>
              <w:t xml:space="preserve">ПОВТОРЕНИЕ                       </w:t>
            </w:r>
            <w:r>
              <w:rPr>
                <w:rFonts w:ascii="Arial Black" w:hAnsi="Arial Black" w:cs="Arial Black"/>
                <w:lang w:val="en-US"/>
              </w:rPr>
              <w:t xml:space="preserve">               </w:t>
            </w:r>
            <w:r w:rsidRPr="00F721B2">
              <w:rPr>
                <w:rFonts w:ascii="Arial Black" w:hAnsi="Arial Black" w:cs="Arial Black"/>
              </w:rPr>
              <w:t xml:space="preserve">  11</w:t>
            </w:r>
          </w:p>
          <w:p w:rsidR="00EF1B79" w:rsidRPr="00EF1B79" w:rsidRDefault="00EF1B79" w:rsidP="00C134D7">
            <w:pPr>
              <w:autoSpaceDE w:val="0"/>
              <w:autoSpaceDN w:val="0"/>
              <w:adjustRightInd w:val="0"/>
              <w:rPr>
                <w:rFonts w:ascii="Arial Black" w:hAnsi="Arial Black" w:cs="Arial Black"/>
              </w:rPr>
            </w:pPr>
          </w:p>
        </w:tc>
      </w:tr>
      <w:tr w:rsidR="00C134D7" w:rsidRPr="00285BD8" w:rsidTr="00C134D7">
        <w:trPr>
          <w:trHeight w:val="352"/>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159</w:t>
            </w:r>
          </w:p>
          <w:p w:rsidR="00E84303" w:rsidRPr="00E84303"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9</w:t>
            </w:r>
            <w:r>
              <w:rPr>
                <w:rFonts w:ascii="Times New Roman CYR" w:hAnsi="Times New Roman CYR" w:cs="Times New Roman CYR"/>
                <w:b/>
                <w:bCs/>
                <w:lang w:val="en-US"/>
              </w:rPr>
              <w:t>5</w:t>
            </w:r>
          </w:p>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96</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Квадратные уравнения.</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357"/>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E84303">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163</w:t>
            </w:r>
          </w:p>
          <w:p w:rsidR="00E84303" w:rsidRDefault="00E84303" w:rsidP="00E84303">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164</w:t>
            </w:r>
          </w:p>
          <w:p w:rsidR="00E84303" w:rsidRPr="00E84303" w:rsidRDefault="00E84303" w:rsidP="00E84303">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9</w:t>
            </w:r>
            <w:r>
              <w:rPr>
                <w:rFonts w:ascii="Times New Roman CYR" w:hAnsi="Times New Roman CYR" w:cs="Times New Roman CYR"/>
                <w:b/>
                <w:bCs/>
                <w:lang w:val="en-US"/>
              </w:rPr>
              <w:t>7</w:t>
            </w:r>
          </w:p>
          <w:p w:rsidR="00C134D7"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98</w:t>
            </w:r>
          </w:p>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99</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Дробные рациональные уравнения.</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359"/>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166</w:t>
            </w:r>
          </w:p>
          <w:p w:rsidR="00E84303" w:rsidRPr="00A66171"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168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100</w:t>
            </w:r>
          </w:p>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101</w:t>
            </w:r>
          </w:p>
          <w:p w:rsidR="00C134D7" w:rsidRPr="00285BD8" w:rsidRDefault="00C134D7" w:rsidP="00C134D7">
            <w:pPr>
              <w:autoSpaceDE w:val="0"/>
              <w:autoSpaceDN w:val="0"/>
              <w:adjustRightInd w:val="0"/>
              <w:rPr>
                <w:rFonts w:ascii="Times New Roman CYR" w:hAnsi="Times New Roman CYR" w:cs="Times New Roman CYR"/>
                <w:b/>
                <w:bCs/>
                <w:lang w:val="en-US"/>
              </w:rPr>
            </w:pP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Неравенства и системы неравенств.</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59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A66171"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102</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Степень с целым показателем.</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59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171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103</w:t>
            </w:r>
          </w:p>
          <w:p w:rsidR="00C134D7" w:rsidRPr="00C44D61" w:rsidRDefault="00C134D7" w:rsidP="00C134D7">
            <w:pPr>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9A1535"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Итоговый зачёт</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sz w:val="20"/>
                <w:szCs w:val="20"/>
              </w:rPr>
            </w:pPr>
          </w:p>
        </w:tc>
      </w:tr>
      <w:tr w:rsidR="00C134D7" w:rsidRPr="00285BD8" w:rsidTr="00C134D7">
        <w:trPr>
          <w:trHeight w:val="560"/>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E84303"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173</w:t>
            </w:r>
          </w:p>
          <w:p w:rsidR="00E84303" w:rsidRDefault="00E84303"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104</w:t>
            </w:r>
          </w:p>
          <w:p w:rsidR="00C134D7" w:rsidRPr="00285BD8" w:rsidRDefault="00C134D7" w:rsidP="00C134D7">
            <w:pPr>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105</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u w:val="single"/>
              </w:rPr>
              <w:t>Итоговая к</w:t>
            </w:r>
            <w:r w:rsidRPr="00285BD8">
              <w:rPr>
                <w:rFonts w:ascii="Times New Roman CYR" w:hAnsi="Times New Roman CYR" w:cs="Times New Roman CYR"/>
                <w:b/>
                <w:bCs/>
                <w:u w:val="single"/>
              </w:rPr>
              <w:t xml:space="preserve">онтрольная работа </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autoSpaceDE w:val="0"/>
              <w:autoSpaceDN w:val="0"/>
              <w:adjustRightInd w:val="0"/>
              <w:rPr>
                <w:rFonts w:ascii="Times New Roman CYR" w:hAnsi="Times New Roman CYR" w:cs="Times New Roman CYR"/>
                <w:b/>
                <w:bCs/>
                <w:sz w:val="20"/>
                <w:szCs w:val="20"/>
                <w:u w:val="single"/>
              </w:rPr>
            </w:pPr>
          </w:p>
        </w:tc>
      </w:tr>
    </w:tbl>
    <w:p w:rsidR="00C134D7" w:rsidRDefault="00C134D7" w:rsidP="00C134D7">
      <w:pPr>
        <w:autoSpaceDE w:val="0"/>
        <w:autoSpaceDN w:val="0"/>
        <w:adjustRightInd w:val="0"/>
        <w:rPr>
          <w:rFonts w:ascii="Times New Roman CYR" w:hAnsi="Times New Roman CYR" w:cs="Times New Roman CYR"/>
        </w:rPr>
      </w:pPr>
    </w:p>
    <w:p w:rsidR="00C134D7" w:rsidRDefault="00C134D7" w:rsidP="00C134D7">
      <w:pPr>
        <w:autoSpaceDE w:val="0"/>
        <w:autoSpaceDN w:val="0"/>
        <w:adjustRightInd w:val="0"/>
        <w:rPr>
          <w:rFonts w:ascii="Times New Roman CYR" w:hAnsi="Times New Roman CYR" w:cs="Times New Roman CYR"/>
        </w:rPr>
      </w:pPr>
    </w:p>
    <w:p w:rsidR="00C134D7" w:rsidRDefault="00C134D7" w:rsidP="00C134D7"/>
    <w:p w:rsidR="00F879A5" w:rsidRPr="00565D85" w:rsidRDefault="00F879A5" w:rsidP="00C134D7"/>
    <w:p w:rsidR="00F879A5" w:rsidRDefault="00F879A5"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C134D7" w:rsidRDefault="00C134D7" w:rsidP="00C134D7"/>
    <w:p w:rsidR="00C134D7" w:rsidRPr="00C44D61" w:rsidRDefault="00C134D7" w:rsidP="00C134D7">
      <w:pPr>
        <w:widowControl w:val="0"/>
        <w:autoSpaceDE w:val="0"/>
        <w:autoSpaceDN w:val="0"/>
        <w:adjustRightInd w:val="0"/>
        <w:jc w:val="both"/>
        <w:rPr>
          <w:b/>
          <w:sz w:val="40"/>
          <w:szCs w:val="40"/>
        </w:rPr>
      </w:pPr>
      <w:r>
        <w:rPr>
          <w:b/>
          <w:sz w:val="40"/>
          <w:szCs w:val="40"/>
        </w:rPr>
        <w:t xml:space="preserve">  </w:t>
      </w:r>
      <w:r w:rsidRPr="00C44D61">
        <w:rPr>
          <w:b/>
          <w:sz w:val="40"/>
          <w:szCs w:val="40"/>
        </w:rPr>
        <w:t xml:space="preserve">Календарно тематическое планирование </w:t>
      </w:r>
    </w:p>
    <w:p w:rsidR="00C134D7" w:rsidRDefault="00C134D7" w:rsidP="00C134D7">
      <w:pPr>
        <w:widowControl w:val="0"/>
        <w:autoSpaceDE w:val="0"/>
        <w:autoSpaceDN w:val="0"/>
        <w:adjustRightInd w:val="0"/>
        <w:jc w:val="both"/>
        <w:rPr>
          <w:b/>
          <w:sz w:val="32"/>
          <w:szCs w:val="32"/>
        </w:rPr>
      </w:pPr>
      <w:r>
        <w:t xml:space="preserve"> </w:t>
      </w:r>
      <w:r>
        <w:rPr>
          <w:b/>
          <w:sz w:val="32"/>
          <w:szCs w:val="32"/>
        </w:rPr>
        <w:t xml:space="preserve">Геометрия–8класс ,2 часа в неделю. Всего70 часов </w:t>
      </w:r>
    </w:p>
    <w:p w:rsidR="00C134D7" w:rsidRDefault="00C134D7" w:rsidP="00C134D7">
      <w:pPr>
        <w:widowControl w:val="0"/>
        <w:autoSpaceDE w:val="0"/>
        <w:autoSpaceDN w:val="0"/>
        <w:adjustRightInd w:val="0"/>
        <w:jc w:val="both"/>
        <w:rPr>
          <w:b/>
          <w:sz w:val="32"/>
          <w:szCs w:val="32"/>
        </w:rPr>
      </w:pPr>
      <w:r>
        <w:rPr>
          <w:b/>
          <w:sz w:val="32"/>
          <w:szCs w:val="32"/>
        </w:rPr>
        <w:t xml:space="preserve">           (Атанасян В.Ф. )</w:t>
      </w:r>
    </w:p>
    <w:p w:rsidR="00C134D7" w:rsidRDefault="00C134D7" w:rsidP="00C134D7">
      <w:pPr>
        <w:tabs>
          <w:tab w:val="left" w:pos="9000"/>
        </w:tabs>
        <w:autoSpaceDE w:val="0"/>
        <w:autoSpaceDN w:val="0"/>
        <w:adjustRightInd w:val="0"/>
        <w:ind w:firstLine="600"/>
        <w:jc w:val="both"/>
        <w:rPr>
          <w:rFonts w:ascii="Times New Roman CYR" w:hAnsi="Times New Roman CYR" w:cs="Times New Roman CYR"/>
          <w:b/>
          <w:bCs/>
        </w:rPr>
      </w:pPr>
    </w:p>
    <w:p w:rsidR="00C134D7" w:rsidRDefault="00C134D7" w:rsidP="00C134D7">
      <w:pPr>
        <w:tabs>
          <w:tab w:val="left" w:pos="9000"/>
        </w:tabs>
        <w:autoSpaceDE w:val="0"/>
        <w:autoSpaceDN w:val="0"/>
        <w:adjustRightInd w:val="0"/>
        <w:jc w:val="both"/>
        <w:rPr>
          <w:rFonts w:ascii="Times New Roman CYR" w:hAnsi="Times New Roman CYR" w:cs="Times New Roman CYR"/>
        </w:rPr>
      </w:pPr>
    </w:p>
    <w:tbl>
      <w:tblPr>
        <w:tblW w:w="10173" w:type="dxa"/>
        <w:tblLayout w:type="fixed"/>
        <w:tblLook w:val="0000"/>
      </w:tblPr>
      <w:tblGrid>
        <w:gridCol w:w="817"/>
        <w:gridCol w:w="8"/>
        <w:gridCol w:w="809"/>
        <w:gridCol w:w="16"/>
        <w:gridCol w:w="4237"/>
        <w:gridCol w:w="38"/>
        <w:gridCol w:w="954"/>
        <w:gridCol w:w="6"/>
        <w:gridCol w:w="1161"/>
        <w:gridCol w:w="129"/>
        <w:gridCol w:w="13"/>
        <w:gridCol w:w="1127"/>
        <w:gridCol w:w="7"/>
        <w:gridCol w:w="851"/>
      </w:tblGrid>
      <w:tr w:rsidR="00C134D7" w:rsidTr="00C134D7">
        <w:trPr>
          <w:trHeight w:val="375"/>
        </w:trPr>
        <w:tc>
          <w:tcPr>
            <w:tcW w:w="817" w:type="dxa"/>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 математике</w:t>
            </w:r>
          </w:p>
        </w:tc>
        <w:tc>
          <w:tcPr>
            <w:tcW w:w="817"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№п/п</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sz w:val="18"/>
                <w:szCs w:val="18"/>
              </w:rPr>
              <w:t>по геометрии</w:t>
            </w:r>
          </w:p>
        </w:tc>
        <w:tc>
          <w:tcPr>
            <w:tcW w:w="4253"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Наименование  разделов, тем</w:t>
            </w:r>
          </w:p>
        </w:tc>
        <w:tc>
          <w:tcPr>
            <w:tcW w:w="992"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Кол-во часов</w:t>
            </w:r>
          </w:p>
        </w:tc>
        <w:tc>
          <w:tcPr>
            <w:tcW w:w="2443" w:type="dxa"/>
            <w:gridSpan w:val="6"/>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Дата проведения</w:t>
            </w:r>
          </w:p>
        </w:tc>
        <w:tc>
          <w:tcPr>
            <w:tcW w:w="851" w:type="dxa"/>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Примечание.</w:t>
            </w:r>
          </w:p>
        </w:tc>
      </w:tr>
      <w:tr w:rsidR="00C134D7" w:rsidTr="00C134D7">
        <w:trPr>
          <w:trHeight w:val="450"/>
        </w:trPr>
        <w:tc>
          <w:tcPr>
            <w:tcW w:w="817" w:type="dxa"/>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p>
        </w:tc>
        <w:tc>
          <w:tcPr>
            <w:tcW w:w="817"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p>
        </w:tc>
        <w:tc>
          <w:tcPr>
            <w:tcW w:w="4253"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c>
          <w:tcPr>
            <w:tcW w:w="992"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c>
          <w:tcPr>
            <w:tcW w:w="116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По плану</w:t>
            </w:r>
          </w:p>
        </w:tc>
        <w:tc>
          <w:tcPr>
            <w:tcW w:w="1276"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фактически</w:t>
            </w:r>
          </w:p>
        </w:tc>
        <w:tc>
          <w:tcPr>
            <w:tcW w:w="851" w:type="dxa"/>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r>
      <w:tr w:rsidR="00C134D7" w:rsidTr="00C134D7">
        <w:tc>
          <w:tcPr>
            <w:tcW w:w="6879" w:type="dxa"/>
            <w:gridSpan w:val="7"/>
            <w:tcBorders>
              <w:top w:val="single" w:sz="6" w:space="0" w:color="auto"/>
              <w:left w:val="single" w:sz="6" w:space="0" w:color="auto"/>
              <w:bottom w:val="single" w:sz="6" w:space="0" w:color="auto"/>
              <w:right w:val="single" w:sz="6" w:space="0" w:color="auto"/>
            </w:tcBorders>
          </w:tcPr>
          <w:p w:rsidR="00C134D7" w:rsidRPr="00A727F1" w:rsidRDefault="00C134D7" w:rsidP="00C134D7">
            <w:pPr>
              <w:tabs>
                <w:tab w:val="left" w:pos="9000"/>
              </w:tabs>
              <w:autoSpaceDE w:val="0"/>
              <w:autoSpaceDN w:val="0"/>
              <w:adjustRightInd w:val="0"/>
              <w:jc w:val="both"/>
              <w:rPr>
                <w:rFonts w:ascii="Times New Roman CYR" w:hAnsi="Times New Roman CYR" w:cs="Times New Roman CYR"/>
                <w:b/>
                <w:bCs/>
                <w:sz w:val="32"/>
                <w:szCs w:val="32"/>
              </w:rPr>
            </w:pPr>
            <w:r>
              <w:rPr>
                <w:rFonts w:ascii="Times New Roman CYR" w:hAnsi="Times New Roman CYR" w:cs="Times New Roman CYR"/>
                <w:b/>
                <w:bCs/>
                <w:sz w:val="32"/>
                <w:szCs w:val="32"/>
              </w:rPr>
              <w:t>ГлаваV</w:t>
            </w:r>
            <w:r w:rsidR="00A727F1">
              <w:rPr>
                <w:rFonts w:ascii="Times New Roman CYR" w:hAnsi="Times New Roman CYR" w:cs="Times New Roman CYR"/>
                <w:b/>
                <w:bCs/>
                <w:sz w:val="32"/>
                <w:szCs w:val="32"/>
              </w:rPr>
              <w:t xml:space="preserve"> </w:t>
            </w:r>
            <w:r>
              <w:rPr>
                <w:rFonts w:ascii="Times New Roman CYR" w:hAnsi="Times New Roman CYR" w:cs="Times New Roman CYR"/>
                <w:b/>
                <w:bCs/>
                <w:sz w:val="32"/>
                <w:szCs w:val="32"/>
              </w:rPr>
              <w:t>.</w:t>
            </w:r>
            <w:r w:rsidRPr="00F721B2">
              <w:rPr>
                <w:rFonts w:ascii="Times New Roman CYR" w:hAnsi="Times New Roman CYR" w:cs="Times New Roman CYR"/>
                <w:b/>
                <w:bCs/>
                <w:sz w:val="32"/>
                <w:szCs w:val="32"/>
              </w:rPr>
              <w:t>Четырехугольники</w:t>
            </w:r>
            <w:r>
              <w:rPr>
                <w:rFonts w:ascii="Times New Roman CYR" w:hAnsi="Times New Roman CYR" w:cs="Times New Roman CYR"/>
                <w:b/>
                <w:bCs/>
              </w:rPr>
              <w:t xml:space="preserve">                                      14</w:t>
            </w:r>
          </w:p>
        </w:tc>
        <w:tc>
          <w:tcPr>
            <w:tcW w:w="3294" w:type="dxa"/>
            <w:gridSpan w:val="7"/>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b/>
                <w:bCs/>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Многоугольники</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8</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16</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18</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7,</w:t>
            </w:r>
          </w:p>
          <w:p w:rsidR="00C134D7" w:rsidRPr="00AF54EF"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8</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Параллелограмм и трапеция</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21</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23</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26</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28</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10,</w:t>
            </w:r>
          </w:p>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Прямоугольник, ромб, квадрат</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240"/>
        </w:trPr>
        <w:tc>
          <w:tcPr>
            <w:tcW w:w="817" w:type="dxa"/>
            <w:tcBorders>
              <w:top w:val="single" w:sz="6" w:space="0" w:color="auto"/>
              <w:left w:val="single" w:sz="6" w:space="0" w:color="auto"/>
              <w:bottom w:val="single" w:sz="4" w:space="0" w:color="auto"/>
              <w:right w:val="single" w:sz="6" w:space="0" w:color="auto"/>
            </w:tcBorders>
          </w:tcPr>
          <w:p w:rsidR="00C134D7"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31</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13</w:t>
            </w:r>
          </w:p>
        </w:tc>
        <w:tc>
          <w:tcPr>
            <w:tcW w:w="4253"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Решение задач по теме: «</w:t>
            </w:r>
            <w:r>
              <w:rPr>
                <w:rFonts w:ascii="Times New Roman CYR" w:hAnsi="Times New Roman CYR" w:cs="Times New Roman CYR"/>
                <w:b/>
                <w:bCs/>
              </w:rPr>
              <w:t>Четырехугольники»</w:t>
            </w:r>
          </w:p>
        </w:tc>
        <w:tc>
          <w:tcPr>
            <w:tcW w:w="992"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15"/>
        </w:trPr>
        <w:tc>
          <w:tcPr>
            <w:tcW w:w="817" w:type="dxa"/>
            <w:tcBorders>
              <w:top w:val="single" w:sz="4" w:space="0" w:color="auto"/>
              <w:left w:val="single" w:sz="6" w:space="0" w:color="auto"/>
              <w:bottom w:val="single" w:sz="6" w:space="0" w:color="auto"/>
              <w:right w:val="single" w:sz="6" w:space="0" w:color="auto"/>
            </w:tcBorders>
          </w:tcPr>
          <w:p w:rsidR="00C134D7"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33</w:t>
            </w:r>
          </w:p>
        </w:tc>
        <w:tc>
          <w:tcPr>
            <w:tcW w:w="81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 №</w:t>
            </w:r>
            <w:r w:rsidR="00E84303">
              <w:rPr>
                <w:rFonts w:ascii="Times New Roman CYR" w:hAnsi="Times New Roman CYR" w:cs="Times New Roman CYR"/>
                <w:b/>
                <w:bCs/>
                <w:lang w:val="en-US"/>
              </w:rPr>
              <w:t>2</w:t>
            </w:r>
            <w:r>
              <w:rPr>
                <w:rFonts w:ascii="Times New Roman CYR" w:hAnsi="Times New Roman CYR" w:cs="Times New Roman CYR"/>
                <w:b/>
                <w:bCs/>
              </w:rPr>
              <w:t>«Четырехугольники»</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tcPr>
          <w:p w:rsidR="00C134D7" w:rsidRPr="00F721B2" w:rsidRDefault="00C134D7" w:rsidP="00C134D7">
            <w:pPr>
              <w:tabs>
                <w:tab w:val="left" w:pos="9000"/>
              </w:tabs>
              <w:autoSpaceDE w:val="0"/>
              <w:autoSpaceDN w:val="0"/>
              <w:adjustRightInd w:val="0"/>
              <w:rPr>
                <w:rFonts w:ascii="Times New Roman CYR" w:hAnsi="Times New Roman CYR" w:cs="Times New Roman CYR"/>
                <w:b/>
                <w:bCs/>
                <w:sz w:val="32"/>
                <w:szCs w:val="32"/>
                <w:lang w:val="en-US"/>
              </w:rPr>
            </w:pPr>
            <w:r w:rsidRPr="00F721B2">
              <w:rPr>
                <w:rFonts w:ascii="Times New Roman CYR" w:hAnsi="Times New Roman CYR" w:cs="Times New Roman CYR"/>
                <w:b/>
                <w:bCs/>
                <w:sz w:val="32"/>
                <w:szCs w:val="32"/>
              </w:rPr>
              <w:t xml:space="preserve">Глава VI. Площадь                              </w:t>
            </w:r>
            <w:r>
              <w:rPr>
                <w:rFonts w:ascii="Times New Roman CYR" w:hAnsi="Times New Roman CYR" w:cs="Times New Roman CYR"/>
                <w:b/>
                <w:bCs/>
                <w:sz w:val="32"/>
                <w:szCs w:val="32"/>
              </w:rPr>
              <w:t xml:space="preserve">       </w:t>
            </w:r>
            <w:r w:rsidRPr="00F721B2">
              <w:rPr>
                <w:rFonts w:ascii="Times New Roman CYR" w:hAnsi="Times New Roman CYR" w:cs="Times New Roman CYR"/>
                <w:b/>
                <w:bCs/>
                <w:sz w:val="32"/>
                <w:szCs w:val="32"/>
              </w:rPr>
              <w:t xml:space="preserve">   14</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36</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38</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15,</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16</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Площадь многоугольника</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41</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43</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44</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46</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49</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51</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17,</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18,</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20,</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22</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Площадь параллелограмма, треугольника и трапеции </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54</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56</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59</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61</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23,</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24,</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25</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Теорема Пифагора</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225"/>
        </w:trPr>
        <w:tc>
          <w:tcPr>
            <w:tcW w:w="817" w:type="dxa"/>
            <w:tcBorders>
              <w:top w:val="single" w:sz="6" w:space="0" w:color="auto"/>
              <w:left w:val="single" w:sz="6" w:space="0" w:color="auto"/>
              <w:bottom w:val="single" w:sz="4"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64</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66</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26,</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27</w:t>
            </w:r>
          </w:p>
        </w:tc>
        <w:tc>
          <w:tcPr>
            <w:tcW w:w="4253"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Решение задач по теме:  «</w:t>
            </w:r>
            <w:r>
              <w:rPr>
                <w:rFonts w:ascii="Times New Roman CYR" w:hAnsi="Times New Roman CYR" w:cs="Times New Roman CYR"/>
                <w:b/>
                <w:bCs/>
              </w:rPr>
              <w:t>Площадь»</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992"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30"/>
        </w:trPr>
        <w:tc>
          <w:tcPr>
            <w:tcW w:w="817" w:type="dxa"/>
            <w:tcBorders>
              <w:top w:val="single" w:sz="4" w:space="0" w:color="auto"/>
              <w:left w:val="single" w:sz="6" w:space="0" w:color="auto"/>
              <w:bottom w:val="single" w:sz="6" w:space="0" w:color="auto"/>
              <w:right w:val="single" w:sz="6" w:space="0" w:color="auto"/>
            </w:tcBorders>
          </w:tcPr>
          <w:p w:rsidR="00C134D7"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69</w:t>
            </w:r>
          </w:p>
        </w:tc>
        <w:tc>
          <w:tcPr>
            <w:tcW w:w="81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28</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Контрольная работа № </w:t>
            </w:r>
            <w:r w:rsidR="00E84303">
              <w:rPr>
                <w:rFonts w:ascii="Times New Roman CYR" w:hAnsi="Times New Roman CYR" w:cs="Times New Roman CYR"/>
                <w:b/>
                <w:bCs/>
                <w:lang w:val="en-US"/>
              </w:rPr>
              <w:t>5</w:t>
            </w:r>
            <w:r>
              <w:rPr>
                <w:rFonts w:ascii="Times New Roman CYR" w:hAnsi="Times New Roman CYR" w:cs="Times New Roman CYR"/>
                <w:b/>
                <w:bCs/>
              </w:rPr>
              <w:t xml:space="preserve">«Площадь» </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tcPr>
          <w:p w:rsidR="00C134D7" w:rsidRPr="00F721B2" w:rsidRDefault="00C134D7" w:rsidP="00C134D7">
            <w:pPr>
              <w:tabs>
                <w:tab w:val="left" w:pos="9000"/>
              </w:tabs>
              <w:autoSpaceDE w:val="0"/>
              <w:autoSpaceDN w:val="0"/>
              <w:adjustRightInd w:val="0"/>
              <w:rPr>
                <w:rFonts w:ascii="Times New Roman CYR" w:hAnsi="Times New Roman CYR" w:cs="Times New Roman CYR"/>
                <w:b/>
                <w:bCs/>
                <w:sz w:val="32"/>
                <w:szCs w:val="32"/>
              </w:rPr>
            </w:pPr>
            <w:r w:rsidRPr="00F721B2">
              <w:rPr>
                <w:rFonts w:ascii="Times New Roman CYR" w:hAnsi="Times New Roman CYR" w:cs="Times New Roman CYR"/>
                <w:b/>
                <w:bCs/>
                <w:sz w:val="32"/>
                <w:szCs w:val="32"/>
              </w:rPr>
              <w:t>Глава VII. Подобные треугольники</w:t>
            </w:r>
            <w:r>
              <w:rPr>
                <w:rFonts w:ascii="Times New Roman CYR" w:hAnsi="Times New Roman CYR" w:cs="Times New Roman CYR"/>
                <w:b/>
                <w:bCs/>
                <w:sz w:val="32"/>
                <w:szCs w:val="32"/>
              </w:rPr>
              <w:t xml:space="preserve">         </w:t>
            </w:r>
            <w:r w:rsidRPr="00F721B2">
              <w:rPr>
                <w:rFonts w:ascii="Times New Roman CYR" w:hAnsi="Times New Roman CYR" w:cs="Times New Roman CYR"/>
                <w:b/>
                <w:bCs/>
                <w:sz w:val="32"/>
                <w:szCs w:val="32"/>
              </w:rPr>
              <w:t xml:space="preserve">   19</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71</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74</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30</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Определение подобных треугольников</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510"/>
        </w:trPr>
        <w:tc>
          <w:tcPr>
            <w:tcW w:w="817" w:type="dxa"/>
            <w:tcBorders>
              <w:top w:val="single" w:sz="6" w:space="0" w:color="auto"/>
              <w:left w:val="single" w:sz="6" w:space="0" w:color="auto"/>
              <w:bottom w:val="single" w:sz="4"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lastRenderedPageBreak/>
              <w:t>75</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77</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79</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81</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84</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33,</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34,</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35</w:t>
            </w:r>
          </w:p>
        </w:tc>
        <w:tc>
          <w:tcPr>
            <w:tcW w:w="4253"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Признаки подобия треугольников</w:t>
            </w:r>
          </w:p>
        </w:tc>
        <w:tc>
          <w:tcPr>
            <w:tcW w:w="992"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15"/>
        </w:trPr>
        <w:tc>
          <w:tcPr>
            <w:tcW w:w="817" w:type="dxa"/>
            <w:tcBorders>
              <w:top w:val="single" w:sz="4" w:space="0" w:color="auto"/>
              <w:left w:val="single" w:sz="6" w:space="0" w:color="auto"/>
              <w:bottom w:val="single" w:sz="6" w:space="0" w:color="auto"/>
              <w:right w:val="single" w:sz="6" w:space="0" w:color="auto"/>
            </w:tcBorders>
          </w:tcPr>
          <w:p w:rsidR="00C134D7"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87</w:t>
            </w:r>
          </w:p>
        </w:tc>
        <w:tc>
          <w:tcPr>
            <w:tcW w:w="81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36</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Контрольная работа № 3</w:t>
            </w:r>
            <w:r>
              <w:rPr>
                <w:rFonts w:ascii="Times New Roman CYR" w:hAnsi="Times New Roman CYR" w:cs="Times New Roman CYR"/>
                <w:b/>
                <w:bCs/>
              </w:rPr>
              <w:t xml:space="preserve"> </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«Подобные треугольники»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90</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92</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95</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97</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100</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102</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105</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37,</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38,</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40,</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43</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Применение подобия к доказательству теорем и решению задач</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7</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750"/>
        </w:trPr>
        <w:tc>
          <w:tcPr>
            <w:tcW w:w="817" w:type="dxa"/>
            <w:tcBorders>
              <w:top w:val="single" w:sz="6" w:space="0" w:color="auto"/>
              <w:left w:val="single" w:sz="6" w:space="0" w:color="auto"/>
              <w:bottom w:val="single" w:sz="4" w:space="0" w:color="auto"/>
              <w:right w:val="single" w:sz="6" w:space="0" w:color="auto"/>
            </w:tcBorders>
          </w:tcPr>
          <w:p w:rsidR="00C134D7"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r w:rsidR="00811219">
              <w:rPr>
                <w:rFonts w:ascii="Times New Roman CYR" w:hAnsi="Times New Roman CYR" w:cs="Times New Roman CYR"/>
                <w:lang w:val="en-US"/>
              </w:rPr>
              <w:t>07</w:t>
            </w:r>
          </w:p>
          <w:p w:rsid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w:t>
            </w:r>
            <w:r w:rsidR="00811219">
              <w:rPr>
                <w:rFonts w:ascii="Times New Roman CYR" w:hAnsi="Times New Roman CYR" w:cs="Times New Roman CYR"/>
                <w:lang w:val="en-US"/>
              </w:rPr>
              <w:t>0</w:t>
            </w:r>
          </w:p>
          <w:p w:rsidR="00E84303" w:rsidRPr="00E84303" w:rsidRDefault="00E84303"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r w:rsidR="00811219">
              <w:rPr>
                <w:rFonts w:ascii="Times New Roman CYR" w:hAnsi="Times New Roman CYR" w:cs="Times New Roman CYR"/>
                <w:lang w:val="en-US"/>
              </w:rPr>
              <w:t>2</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44, 45,</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46</w:t>
            </w:r>
          </w:p>
        </w:tc>
        <w:tc>
          <w:tcPr>
            <w:tcW w:w="4253"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Соотношение между сторонами и углами прямоугольного треугольника</w:t>
            </w:r>
          </w:p>
        </w:tc>
        <w:tc>
          <w:tcPr>
            <w:tcW w:w="992"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45"/>
        </w:trPr>
        <w:tc>
          <w:tcPr>
            <w:tcW w:w="817" w:type="dxa"/>
            <w:tcBorders>
              <w:top w:val="single" w:sz="4" w:space="0" w:color="auto"/>
              <w:left w:val="single" w:sz="6" w:space="0" w:color="auto"/>
              <w:bottom w:val="single" w:sz="6" w:space="0" w:color="auto"/>
              <w:right w:val="single" w:sz="6" w:space="0" w:color="auto"/>
            </w:tcBorders>
          </w:tcPr>
          <w:p w:rsidR="00C134D7"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114</w:t>
            </w:r>
          </w:p>
        </w:tc>
        <w:tc>
          <w:tcPr>
            <w:tcW w:w="81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47</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Контрольная работа № </w:t>
            </w:r>
            <w:r>
              <w:rPr>
                <w:rFonts w:ascii="Times New Roman CYR" w:hAnsi="Times New Roman CYR" w:cs="Times New Roman CYR"/>
                <w:lang w:val="en-US"/>
              </w:rPr>
              <w:t>12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 «Подобные треугольники»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tcPr>
          <w:p w:rsidR="00C134D7" w:rsidRPr="00F721B2" w:rsidRDefault="00C134D7" w:rsidP="00C134D7">
            <w:pPr>
              <w:tabs>
                <w:tab w:val="left" w:pos="9000"/>
              </w:tabs>
              <w:autoSpaceDE w:val="0"/>
              <w:autoSpaceDN w:val="0"/>
              <w:adjustRightInd w:val="0"/>
              <w:rPr>
                <w:rFonts w:ascii="Times New Roman CYR" w:hAnsi="Times New Roman CYR" w:cs="Times New Roman CYR"/>
                <w:b/>
                <w:bCs/>
                <w:sz w:val="32"/>
                <w:szCs w:val="32"/>
                <w:lang w:val="en-US"/>
              </w:rPr>
            </w:pPr>
            <w:r w:rsidRPr="00F721B2">
              <w:rPr>
                <w:rFonts w:ascii="Times New Roman CYR" w:hAnsi="Times New Roman CYR" w:cs="Times New Roman CYR"/>
                <w:b/>
                <w:bCs/>
                <w:sz w:val="32"/>
                <w:szCs w:val="32"/>
              </w:rPr>
              <w:t xml:space="preserve">Глава VIII. Окружность           </w:t>
            </w:r>
            <w:r>
              <w:rPr>
                <w:rFonts w:ascii="Times New Roman CYR" w:hAnsi="Times New Roman CYR" w:cs="Times New Roman CYR"/>
                <w:b/>
                <w:bCs/>
                <w:sz w:val="32"/>
                <w:szCs w:val="32"/>
              </w:rPr>
              <w:t xml:space="preserve">                </w:t>
            </w:r>
            <w:r w:rsidRPr="00F721B2">
              <w:rPr>
                <w:rFonts w:ascii="Times New Roman CYR" w:hAnsi="Times New Roman CYR" w:cs="Times New Roman CYR"/>
                <w:b/>
                <w:bCs/>
                <w:sz w:val="32"/>
                <w:szCs w:val="32"/>
              </w:rPr>
              <w:t xml:space="preserve">    17</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115</w:t>
            </w:r>
          </w:p>
          <w:p w:rsidR="00C134D7"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117</w:t>
            </w:r>
          </w:p>
          <w:p w:rsidR="00811219"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119</w:t>
            </w:r>
          </w:p>
        </w:tc>
        <w:tc>
          <w:tcPr>
            <w:tcW w:w="817" w:type="dxa"/>
            <w:gridSpan w:val="2"/>
            <w:tcBorders>
              <w:top w:val="single" w:sz="6" w:space="0" w:color="auto"/>
              <w:left w:val="single" w:sz="6" w:space="0" w:color="auto"/>
              <w:bottom w:val="single" w:sz="6" w:space="0" w:color="auto"/>
              <w:right w:val="single" w:sz="6" w:space="0" w:color="auto"/>
            </w:tcBorders>
          </w:tcPr>
          <w:p w:rsidR="0081121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48,</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50</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Касательная к окружности</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121</w:t>
            </w:r>
          </w:p>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124</w:t>
            </w:r>
          </w:p>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126</w:t>
            </w:r>
          </w:p>
          <w:p w:rsidR="00811219"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129</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51,</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53,</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54</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Центральные и вписанные углы</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131</w:t>
            </w:r>
          </w:p>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134</w:t>
            </w:r>
          </w:p>
          <w:p w:rsidR="00811219"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136</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55,</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56,</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57</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Четыре замечательные точки треугольника</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139</w:t>
            </w:r>
          </w:p>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141</w:t>
            </w:r>
          </w:p>
          <w:p w:rsid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144</w:t>
            </w:r>
          </w:p>
          <w:p w:rsidR="00811219"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146</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58,</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60,</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61</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Вписанная и описанная окружности</w:t>
            </w:r>
          </w:p>
        </w:tc>
        <w:tc>
          <w:tcPr>
            <w:tcW w:w="992"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255"/>
        </w:trPr>
        <w:tc>
          <w:tcPr>
            <w:tcW w:w="817" w:type="dxa"/>
            <w:tcBorders>
              <w:top w:val="single" w:sz="6" w:space="0" w:color="auto"/>
              <w:left w:val="single" w:sz="6" w:space="0" w:color="auto"/>
              <w:bottom w:val="single" w:sz="4" w:space="0" w:color="auto"/>
              <w:right w:val="single" w:sz="6"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153</w:t>
            </w:r>
          </w:p>
          <w:p w:rsidR="00811219"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156</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63</w:t>
            </w:r>
          </w:p>
        </w:tc>
        <w:tc>
          <w:tcPr>
            <w:tcW w:w="4253"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Решение задач по теме </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b/>
                <w:bCs/>
              </w:rPr>
              <w:t xml:space="preserve"> Окружность»</w:t>
            </w:r>
          </w:p>
        </w:tc>
        <w:tc>
          <w:tcPr>
            <w:tcW w:w="992"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00"/>
        </w:trPr>
        <w:tc>
          <w:tcPr>
            <w:tcW w:w="817" w:type="dxa"/>
            <w:tcBorders>
              <w:top w:val="single" w:sz="4" w:space="0" w:color="auto"/>
              <w:left w:val="single" w:sz="6" w:space="0" w:color="auto"/>
              <w:bottom w:val="single" w:sz="6" w:space="0" w:color="auto"/>
              <w:right w:val="single" w:sz="6" w:space="0" w:color="auto"/>
            </w:tcBorders>
          </w:tcPr>
          <w:p w:rsidR="00C134D7"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158</w:t>
            </w:r>
          </w:p>
        </w:tc>
        <w:tc>
          <w:tcPr>
            <w:tcW w:w="81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64</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Pr="00811219" w:rsidRDefault="00811219"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Контрольная работа №</w:t>
            </w:r>
            <w:r>
              <w:rPr>
                <w:rFonts w:ascii="Times New Roman CYR" w:hAnsi="Times New Roman CYR" w:cs="Times New Roman CYR"/>
                <w:lang w:val="en-US"/>
              </w:rPr>
              <w:t>14</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«Окружность»</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tcPr>
          <w:p w:rsidR="00C134D7" w:rsidRPr="00F721B2" w:rsidRDefault="00C134D7" w:rsidP="00C134D7">
            <w:pPr>
              <w:tabs>
                <w:tab w:val="left" w:pos="9000"/>
              </w:tabs>
              <w:autoSpaceDE w:val="0"/>
              <w:autoSpaceDN w:val="0"/>
              <w:adjustRightInd w:val="0"/>
              <w:rPr>
                <w:rFonts w:ascii="Times New Roman CYR" w:hAnsi="Times New Roman CYR" w:cs="Times New Roman CYR"/>
                <w:b/>
                <w:bCs/>
                <w:sz w:val="32"/>
                <w:szCs w:val="32"/>
              </w:rPr>
            </w:pPr>
            <w:r w:rsidRPr="00F721B2">
              <w:rPr>
                <w:rFonts w:ascii="Times New Roman CYR" w:hAnsi="Times New Roman CYR" w:cs="Times New Roman CYR"/>
                <w:b/>
                <w:bCs/>
                <w:sz w:val="32"/>
                <w:szCs w:val="32"/>
              </w:rPr>
              <w:t>Повторение. Решение зад</w:t>
            </w:r>
            <w:r>
              <w:rPr>
                <w:rFonts w:ascii="Times New Roman CYR" w:hAnsi="Times New Roman CYR" w:cs="Times New Roman CYR"/>
                <w:b/>
                <w:bCs/>
                <w:sz w:val="32"/>
                <w:szCs w:val="32"/>
              </w:rPr>
              <w:t xml:space="preserve">ач                      </w:t>
            </w:r>
            <w:r w:rsidRPr="00F721B2">
              <w:rPr>
                <w:rFonts w:ascii="Times New Roman CYR" w:hAnsi="Times New Roman CYR" w:cs="Times New Roman CYR"/>
                <w:b/>
                <w:bCs/>
                <w:sz w:val="32"/>
                <w:szCs w:val="32"/>
              </w:rPr>
              <w:t xml:space="preserve">   6</w:t>
            </w: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161</w:t>
            </w:r>
          </w:p>
          <w:p w:rsidR="00811219" w:rsidRPr="00811219"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162</w:t>
            </w:r>
          </w:p>
        </w:tc>
        <w:tc>
          <w:tcPr>
            <w:tcW w:w="825"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Cs/>
              </w:rPr>
            </w:pPr>
            <w:r>
              <w:rPr>
                <w:rFonts w:ascii="Times New Roman CYR" w:hAnsi="Times New Roman CYR" w:cs="Times New Roman CYR"/>
                <w:bCs/>
              </w:rPr>
              <w:t>65</w:t>
            </w:r>
            <w:r w:rsidRPr="00E776BA">
              <w:rPr>
                <w:rFonts w:ascii="Times New Roman CYR" w:hAnsi="Times New Roman CYR" w:cs="Times New Roman CYR"/>
                <w:bCs/>
              </w:rPr>
              <w:t>,</w:t>
            </w:r>
          </w:p>
          <w:p w:rsidR="00C134D7" w:rsidRPr="00E776BA" w:rsidRDefault="00C134D7" w:rsidP="00C134D7">
            <w:pPr>
              <w:tabs>
                <w:tab w:val="left" w:pos="9000"/>
              </w:tabs>
              <w:autoSpaceDE w:val="0"/>
              <w:autoSpaceDN w:val="0"/>
              <w:adjustRightInd w:val="0"/>
              <w:rPr>
                <w:rFonts w:ascii="Times New Roman CYR" w:hAnsi="Times New Roman CYR" w:cs="Times New Roman CYR"/>
                <w:bCs/>
              </w:rPr>
            </w:pPr>
            <w:r w:rsidRPr="00E776BA">
              <w:rPr>
                <w:rFonts w:ascii="Times New Roman CYR" w:hAnsi="Times New Roman CYR" w:cs="Times New Roman CYR"/>
                <w:bCs/>
              </w:rPr>
              <w:t>6</w:t>
            </w:r>
            <w:r>
              <w:rPr>
                <w:rFonts w:ascii="Times New Roman CYR" w:hAnsi="Times New Roman CYR" w:cs="Times New Roman CYR"/>
                <w:bCs/>
              </w:rPr>
              <w:t>6</w:t>
            </w:r>
          </w:p>
        </w:tc>
        <w:tc>
          <w:tcPr>
            <w:tcW w:w="4275"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Решение задач по теме: </w:t>
            </w:r>
            <w:r w:rsidRPr="007507B7">
              <w:rPr>
                <w:rFonts w:ascii="Times New Roman CYR" w:hAnsi="Times New Roman CYR" w:cs="Times New Roman CYR"/>
              </w:rPr>
              <w:t>«</w:t>
            </w:r>
            <w:r w:rsidRPr="007507B7">
              <w:rPr>
                <w:rFonts w:ascii="Times New Roman CYR" w:hAnsi="Times New Roman CYR" w:cs="Times New Roman CYR"/>
                <w:bCs/>
              </w:rPr>
              <w:t>Четырехугольники»</w:t>
            </w:r>
          </w:p>
        </w:tc>
        <w:tc>
          <w:tcPr>
            <w:tcW w:w="960"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bCs/>
              </w:rPr>
              <w:t>2</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167</w:t>
            </w:r>
          </w:p>
          <w:p w:rsidR="00811219" w:rsidRPr="00811219"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169</w:t>
            </w:r>
          </w:p>
        </w:tc>
        <w:tc>
          <w:tcPr>
            <w:tcW w:w="825"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Cs/>
              </w:rPr>
            </w:pPr>
            <w:r>
              <w:rPr>
                <w:rFonts w:ascii="Times New Roman CYR" w:hAnsi="Times New Roman CYR" w:cs="Times New Roman CYR"/>
                <w:bCs/>
              </w:rPr>
              <w:t>67</w:t>
            </w:r>
            <w:r w:rsidRPr="00E776BA">
              <w:rPr>
                <w:rFonts w:ascii="Times New Roman CYR" w:hAnsi="Times New Roman CYR" w:cs="Times New Roman CYR"/>
                <w:bCs/>
              </w:rPr>
              <w:t>,</w:t>
            </w:r>
          </w:p>
          <w:p w:rsidR="00C134D7" w:rsidRPr="00E776BA" w:rsidRDefault="00C134D7" w:rsidP="00C134D7">
            <w:pPr>
              <w:tabs>
                <w:tab w:val="left" w:pos="9000"/>
              </w:tabs>
              <w:autoSpaceDE w:val="0"/>
              <w:autoSpaceDN w:val="0"/>
              <w:adjustRightInd w:val="0"/>
              <w:rPr>
                <w:rFonts w:ascii="Times New Roman CYR" w:hAnsi="Times New Roman CYR" w:cs="Times New Roman CYR"/>
                <w:bCs/>
              </w:rPr>
            </w:pPr>
            <w:r w:rsidRPr="00E776BA">
              <w:rPr>
                <w:rFonts w:ascii="Times New Roman CYR" w:hAnsi="Times New Roman CYR" w:cs="Times New Roman CYR"/>
                <w:bCs/>
              </w:rPr>
              <w:t>6</w:t>
            </w:r>
            <w:r>
              <w:rPr>
                <w:rFonts w:ascii="Times New Roman CYR" w:hAnsi="Times New Roman CYR" w:cs="Times New Roman CYR"/>
                <w:bCs/>
              </w:rPr>
              <w:t>8</w:t>
            </w:r>
          </w:p>
        </w:tc>
        <w:tc>
          <w:tcPr>
            <w:tcW w:w="4275" w:type="dxa"/>
            <w:gridSpan w:val="2"/>
            <w:tcBorders>
              <w:top w:val="single" w:sz="6" w:space="0" w:color="auto"/>
              <w:left w:val="single" w:sz="4" w:space="0" w:color="auto"/>
              <w:bottom w:val="single" w:sz="6" w:space="0" w:color="auto"/>
              <w:right w:val="single" w:sz="4" w:space="0" w:color="auto"/>
            </w:tcBorders>
          </w:tcPr>
          <w:p w:rsidR="00C134D7" w:rsidRPr="007507B7" w:rsidRDefault="00C134D7" w:rsidP="00C134D7">
            <w:pPr>
              <w:tabs>
                <w:tab w:val="left" w:pos="9000"/>
              </w:tabs>
              <w:autoSpaceDE w:val="0"/>
              <w:autoSpaceDN w:val="0"/>
              <w:adjustRightInd w:val="0"/>
              <w:rPr>
                <w:rFonts w:ascii="Times New Roman CYR" w:hAnsi="Times New Roman CYR" w:cs="Times New Roman CYR"/>
                <w:bCs/>
              </w:rPr>
            </w:pPr>
            <w:r w:rsidRPr="007507B7">
              <w:rPr>
                <w:rFonts w:ascii="Times New Roman CYR" w:hAnsi="Times New Roman CYR" w:cs="Times New Roman CYR"/>
              </w:rPr>
              <w:t>Решение задач по теме:  «</w:t>
            </w:r>
            <w:r w:rsidRPr="007507B7">
              <w:rPr>
                <w:rFonts w:ascii="Times New Roman CYR" w:hAnsi="Times New Roman CYR" w:cs="Times New Roman CYR"/>
                <w:bCs/>
              </w:rPr>
              <w:t>Площадь»</w:t>
            </w:r>
          </w:p>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960"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bCs/>
              </w:rPr>
              <w:t>2</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172</w:t>
            </w:r>
          </w:p>
          <w:p w:rsidR="00811219" w:rsidRPr="00811219" w:rsidRDefault="00811219"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174</w:t>
            </w:r>
          </w:p>
        </w:tc>
        <w:tc>
          <w:tcPr>
            <w:tcW w:w="825"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Cs/>
              </w:rPr>
            </w:pPr>
            <w:r w:rsidRPr="00E776BA">
              <w:rPr>
                <w:rFonts w:ascii="Times New Roman CYR" w:hAnsi="Times New Roman CYR" w:cs="Times New Roman CYR"/>
                <w:bCs/>
              </w:rPr>
              <w:t>69,</w:t>
            </w:r>
          </w:p>
          <w:p w:rsidR="00C134D7" w:rsidRPr="00E776BA" w:rsidRDefault="00C134D7" w:rsidP="00C134D7">
            <w:pPr>
              <w:tabs>
                <w:tab w:val="left" w:pos="9000"/>
              </w:tabs>
              <w:autoSpaceDE w:val="0"/>
              <w:autoSpaceDN w:val="0"/>
              <w:adjustRightInd w:val="0"/>
              <w:rPr>
                <w:rFonts w:ascii="Times New Roman CYR" w:hAnsi="Times New Roman CYR" w:cs="Times New Roman CYR"/>
                <w:bCs/>
              </w:rPr>
            </w:pPr>
            <w:r w:rsidRPr="00E776BA">
              <w:rPr>
                <w:rFonts w:ascii="Times New Roman CYR" w:hAnsi="Times New Roman CYR" w:cs="Times New Roman CYR"/>
                <w:bCs/>
              </w:rPr>
              <w:t>70</w:t>
            </w:r>
          </w:p>
        </w:tc>
        <w:tc>
          <w:tcPr>
            <w:tcW w:w="4275"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rPr>
            </w:pPr>
            <w:r w:rsidRPr="00EF4F9B">
              <w:rPr>
                <w:rFonts w:ascii="Times New Roman CYR" w:hAnsi="Times New Roman CYR" w:cs="Times New Roman CYR"/>
              </w:rPr>
              <w:t>Решение задач по теме</w:t>
            </w:r>
            <w:r>
              <w:rPr>
                <w:rFonts w:ascii="Times New Roman CYR" w:hAnsi="Times New Roman CYR" w:cs="Times New Roman CYR"/>
              </w:rPr>
              <w:t>:</w:t>
            </w:r>
            <w:r w:rsidRPr="00EF4F9B">
              <w:rPr>
                <w:rFonts w:ascii="Times New Roman CYR" w:hAnsi="Times New Roman CYR" w:cs="Times New Roman CYR"/>
              </w:rPr>
              <w:t xml:space="preserve"> </w:t>
            </w:r>
          </w:p>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rPr>
              <w:t>«</w:t>
            </w:r>
            <w:r w:rsidRPr="00EF4F9B">
              <w:rPr>
                <w:rFonts w:ascii="Times New Roman CYR" w:hAnsi="Times New Roman CYR" w:cs="Times New Roman CYR"/>
                <w:bCs/>
              </w:rPr>
              <w:t xml:space="preserve"> Окружность»</w:t>
            </w:r>
          </w:p>
        </w:tc>
        <w:tc>
          <w:tcPr>
            <w:tcW w:w="960"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bCs/>
              </w:rPr>
              <w:t>2</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bl>
    <w:p w:rsidR="00C134D7" w:rsidRDefault="00C134D7" w:rsidP="00C134D7">
      <w:pPr>
        <w:tabs>
          <w:tab w:val="left" w:pos="9000"/>
        </w:tabs>
        <w:autoSpaceDE w:val="0"/>
        <w:autoSpaceDN w:val="0"/>
        <w:adjustRightInd w:val="0"/>
        <w:ind w:firstLine="600"/>
        <w:rPr>
          <w:rFonts w:ascii="Times New Roman CYR" w:hAnsi="Times New Roman CYR" w:cs="Times New Roman CYR"/>
        </w:rPr>
      </w:pPr>
      <w:r>
        <w:rPr>
          <w:rFonts w:ascii="Times New Roman CYR" w:hAnsi="Times New Roman CYR" w:cs="Times New Roman CYR"/>
        </w:rPr>
        <w:t xml:space="preserve"> </w:t>
      </w:r>
    </w:p>
    <w:p w:rsidR="00C134D7" w:rsidRPr="00C44D61" w:rsidRDefault="00C134D7" w:rsidP="00C134D7">
      <w:pPr>
        <w:widowControl w:val="0"/>
        <w:autoSpaceDE w:val="0"/>
        <w:autoSpaceDN w:val="0"/>
        <w:adjustRightInd w:val="0"/>
        <w:rPr>
          <w:b/>
          <w:sz w:val="32"/>
          <w:szCs w:val="32"/>
        </w:rPr>
      </w:pPr>
    </w:p>
    <w:p w:rsidR="00C134D7" w:rsidRDefault="00C134D7" w:rsidP="00C134D7">
      <w:pPr>
        <w:shd w:val="clear" w:color="auto" w:fill="FFFFFF"/>
        <w:autoSpaceDE w:val="0"/>
        <w:autoSpaceDN w:val="0"/>
        <w:adjustRightInd w:val="0"/>
        <w:rPr>
          <w:u w:val="single"/>
        </w:rPr>
      </w:pPr>
    </w:p>
    <w:p w:rsidR="00F879A5" w:rsidRDefault="00F879A5"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EF1B79" w:rsidRDefault="00EF1B79" w:rsidP="00C134D7">
      <w:pPr>
        <w:shd w:val="clear" w:color="auto" w:fill="FFFFFF"/>
        <w:autoSpaceDE w:val="0"/>
        <w:autoSpaceDN w:val="0"/>
        <w:adjustRightInd w:val="0"/>
        <w:rPr>
          <w:u w:val="single"/>
        </w:rPr>
      </w:pPr>
    </w:p>
    <w:p w:rsidR="00F879A5" w:rsidRDefault="00F879A5" w:rsidP="00C134D7">
      <w:pPr>
        <w:shd w:val="clear" w:color="auto" w:fill="FFFFFF"/>
        <w:autoSpaceDE w:val="0"/>
        <w:autoSpaceDN w:val="0"/>
        <w:adjustRightInd w:val="0"/>
        <w:rPr>
          <w:u w:val="single"/>
        </w:rPr>
      </w:pPr>
    </w:p>
    <w:p w:rsidR="00BD5C12" w:rsidRPr="00E8291B" w:rsidRDefault="00BD5C12" w:rsidP="00BD5C12">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BD5C12" w:rsidRDefault="00BD5C12" w:rsidP="00BD5C12">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BD5C12" w:rsidRDefault="00BD5C12" w:rsidP="00BD5C12">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РАБОЧАЯ ПРОГРАММА ПО     МАТЕМАТИКЕ 8 КЛАССА</w:t>
      </w:r>
    </w:p>
    <w:p w:rsidR="00BD5C12" w:rsidRDefault="00BD5C12" w:rsidP="00BD5C12">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 xml:space="preserve">            VІІ вида </w:t>
      </w:r>
    </w:p>
    <w:p w:rsidR="00BD5C12" w:rsidRDefault="00BD5C12" w:rsidP="00BD5C12">
      <w:pPr>
        <w:autoSpaceDE w:val="0"/>
        <w:autoSpaceDN w:val="0"/>
        <w:adjustRightInd w:val="0"/>
        <w:spacing w:after="200" w:line="276" w:lineRule="auto"/>
        <w:ind w:left="708"/>
        <w:rPr>
          <w:rFonts w:eastAsiaTheme="minorHAnsi"/>
          <w:bCs/>
          <w:sz w:val="52"/>
          <w:szCs w:val="52"/>
          <w:lang w:eastAsia="en-US"/>
        </w:rPr>
      </w:pPr>
    </w:p>
    <w:p w:rsidR="00BD5C12" w:rsidRPr="00E8291B" w:rsidRDefault="00BD5C12" w:rsidP="00BD5C12">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BD5C12" w:rsidRPr="00E8291B" w:rsidRDefault="00BD5C12" w:rsidP="00BD5C12">
      <w:pPr>
        <w:autoSpaceDE w:val="0"/>
        <w:autoSpaceDN w:val="0"/>
        <w:adjustRightInd w:val="0"/>
        <w:spacing w:after="200" w:line="276" w:lineRule="auto"/>
        <w:rPr>
          <w:rFonts w:eastAsiaTheme="minorHAnsi"/>
          <w:b/>
          <w:bCs/>
          <w:lang w:eastAsia="en-US"/>
        </w:rPr>
      </w:pPr>
    </w:p>
    <w:p w:rsidR="00BD5C12" w:rsidRPr="00E8291B" w:rsidRDefault="00BD5C12" w:rsidP="00BD5C12">
      <w:pPr>
        <w:autoSpaceDE w:val="0"/>
        <w:autoSpaceDN w:val="0"/>
        <w:adjustRightInd w:val="0"/>
        <w:spacing w:after="200" w:line="276" w:lineRule="auto"/>
        <w:rPr>
          <w:rFonts w:eastAsiaTheme="minorHAnsi"/>
          <w:b/>
          <w:bCs/>
          <w:lang w:eastAsia="en-US"/>
        </w:rPr>
      </w:pPr>
    </w:p>
    <w:p w:rsidR="00BD5C12" w:rsidRDefault="00BD5C12" w:rsidP="00BD5C12">
      <w:pPr>
        <w:autoSpaceDE w:val="0"/>
        <w:autoSpaceDN w:val="0"/>
        <w:adjustRightInd w:val="0"/>
        <w:spacing w:after="200"/>
        <w:ind w:firstLine="708"/>
        <w:rPr>
          <w:rFonts w:eastAsiaTheme="minorHAnsi"/>
          <w:lang w:eastAsia="en-US"/>
        </w:rPr>
      </w:pPr>
      <w:r>
        <w:rPr>
          <w:rFonts w:eastAsiaTheme="minorHAnsi"/>
          <w:lang w:eastAsia="en-US"/>
        </w:rPr>
        <w:t>Рабочая программа разработана на основе следующих документов:</w:t>
      </w:r>
    </w:p>
    <w:p w:rsidR="00BD5C12" w:rsidRPr="00FC7150" w:rsidRDefault="00BD5C12" w:rsidP="00BD5C12">
      <w:pPr>
        <w:pStyle w:val="a3"/>
        <w:widowControl w:val="0"/>
        <w:numPr>
          <w:ilvl w:val="0"/>
          <w:numId w:val="23"/>
        </w:numPr>
        <w:autoSpaceDE w:val="0"/>
        <w:autoSpaceDN w:val="0"/>
        <w:adjustRightInd w:val="0"/>
        <w:jc w:val="both"/>
      </w:pPr>
      <w:r>
        <w:rPr>
          <w:rFonts w:eastAsiaTheme="minorHAnsi"/>
          <w:lang w:eastAsia="en-US"/>
        </w:rPr>
        <w:t xml:space="preserve">  </w:t>
      </w:r>
      <w:r>
        <w:t>П</w:t>
      </w:r>
      <w:r w:rsidRPr="00FC7150">
        <w:t>рограммы общеобразовательных учреждений по алгебре 7–9 классы,  к учебному комплексу для 7-9 классов (авторы Ю.Н. Макарычев, Н.Г. Миндюк, К.Н. Нешков, С.Б. Суворова Ю.Н., составитель Т.А. Бурмистрова – М: «Просвещение», 2010. – с. 22-61)</w:t>
      </w:r>
      <w:r w:rsidRPr="00FC7150">
        <w:rPr>
          <w:color w:val="000000"/>
        </w:rPr>
        <w:t>,</w:t>
      </w:r>
    </w:p>
    <w:p w:rsidR="00BD5C12" w:rsidRPr="00A727F1" w:rsidRDefault="00BD5C12" w:rsidP="00BD5C12">
      <w:pPr>
        <w:pStyle w:val="a3"/>
        <w:widowControl w:val="0"/>
        <w:numPr>
          <w:ilvl w:val="0"/>
          <w:numId w:val="23"/>
        </w:numPr>
        <w:autoSpaceDE w:val="0"/>
        <w:autoSpaceDN w:val="0"/>
        <w:adjustRightInd w:val="0"/>
        <w:jc w:val="both"/>
      </w:pPr>
      <w:r>
        <w:rPr>
          <w:color w:val="000000"/>
        </w:rPr>
        <w:t xml:space="preserve"> П</w:t>
      </w:r>
      <w:r w:rsidRPr="00FC7150">
        <w:rPr>
          <w:color w:val="000000"/>
        </w:rPr>
        <w:t>рограммы общеобразовательных учрежде</w:t>
      </w:r>
      <w:r>
        <w:rPr>
          <w:color w:val="000000"/>
        </w:rPr>
        <w:t>ний по геометрии 7–9 классы,</w:t>
      </w:r>
    </w:p>
    <w:p w:rsidR="00BD5C12" w:rsidRPr="00FC7150" w:rsidRDefault="00BD5C12" w:rsidP="00BD5C12">
      <w:pPr>
        <w:pStyle w:val="a3"/>
        <w:widowControl w:val="0"/>
        <w:autoSpaceDE w:val="0"/>
        <w:autoSpaceDN w:val="0"/>
        <w:adjustRightInd w:val="0"/>
        <w:jc w:val="both"/>
      </w:pPr>
      <w:r w:rsidRPr="00FC7150">
        <w:rPr>
          <w:color w:val="000000"/>
        </w:rPr>
        <w:t>учебному комплексу для 7-9 классов (авторы Л.С. Атанасян, В.Ф. Бутузов, С.В. Кадомцев и др., составитель Т.А. Бурмистрова – М: «Просвещение», 2009, – с. 19-42)</w:t>
      </w:r>
    </w:p>
    <w:p w:rsidR="00BD5C12" w:rsidRDefault="00BD5C12" w:rsidP="00BD5C12">
      <w:pPr>
        <w:autoSpaceDE w:val="0"/>
        <w:autoSpaceDN w:val="0"/>
        <w:adjustRightInd w:val="0"/>
        <w:spacing w:after="200"/>
        <w:ind w:firstLine="708"/>
        <w:rPr>
          <w:rFonts w:eastAsiaTheme="minorHAnsi"/>
          <w:lang w:eastAsia="en-US"/>
        </w:rPr>
      </w:pPr>
    </w:p>
    <w:p w:rsidR="00BD5C12" w:rsidRDefault="00BD5C12" w:rsidP="00BD5C12">
      <w:pPr>
        <w:autoSpaceDE w:val="0"/>
        <w:autoSpaceDN w:val="0"/>
        <w:adjustRightInd w:val="0"/>
        <w:spacing w:after="200"/>
        <w:ind w:left="708"/>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p>
    <w:p w:rsidR="00BD5C12" w:rsidRDefault="00BD5C12" w:rsidP="00BD5C12">
      <w:pPr>
        <w:autoSpaceDE w:val="0"/>
        <w:autoSpaceDN w:val="0"/>
        <w:adjustRightInd w:val="0"/>
        <w:spacing w:after="200"/>
        <w:ind w:left="708"/>
        <w:rPr>
          <w:rFonts w:eastAsiaTheme="minorHAnsi"/>
          <w:lang w:eastAsia="en-US"/>
        </w:rPr>
      </w:pPr>
    </w:p>
    <w:p w:rsidR="00C134D7" w:rsidRDefault="00C341C9" w:rsidP="00C134D7">
      <w:pPr>
        <w:shd w:val="clear" w:color="auto" w:fill="FFFFFF"/>
        <w:autoSpaceDE w:val="0"/>
        <w:autoSpaceDN w:val="0"/>
        <w:adjustRightInd w:val="0"/>
      </w:pPr>
      <w:r w:rsidRPr="00C341C9">
        <w:t xml:space="preserve">                          </w:t>
      </w:r>
      <w:r>
        <w:t xml:space="preserve">                 </w:t>
      </w:r>
      <w:r w:rsidRPr="00C341C9">
        <w:t xml:space="preserve">  </w:t>
      </w:r>
      <w:r>
        <w:t>С.ХАБАЗИНО 2013</w:t>
      </w:r>
    </w:p>
    <w:p w:rsidR="00EF1B79" w:rsidRDefault="00EF1B79" w:rsidP="00C134D7">
      <w:pPr>
        <w:shd w:val="clear" w:color="auto" w:fill="FFFFFF"/>
        <w:autoSpaceDE w:val="0"/>
        <w:autoSpaceDN w:val="0"/>
        <w:adjustRightInd w:val="0"/>
      </w:pPr>
    </w:p>
    <w:p w:rsidR="00EF1B79" w:rsidRDefault="00EF1B79" w:rsidP="00C134D7">
      <w:pPr>
        <w:shd w:val="clear" w:color="auto" w:fill="FFFFFF"/>
        <w:autoSpaceDE w:val="0"/>
        <w:autoSpaceDN w:val="0"/>
        <w:adjustRightInd w:val="0"/>
      </w:pPr>
    </w:p>
    <w:p w:rsidR="00EF1B79" w:rsidRDefault="00EF1B79" w:rsidP="00C134D7">
      <w:pPr>
        <w:shd w:val="clear" w:color="auto" w:fill="FFFFFF"/>
        <w:autoSpaceDE w:val="0"/>
        <w:autoSpaceDN w:val="0"/>
        <w:adjustRightInd w:val="0"/>
      </w:pPr>
    </w:p>
    <w:p w:rsidR="00EF1B79" w:rsidRPr="00C341C9" w:rsidRDefault="00EF1B79" w:rsidP="00C134D7">
      <w:pPr>
        <w:shd w:val="clear" w:color="auto" w:fill="FFFFFF"/>
        <w:autoSpaceDE w:val="0"/>
        <w:autoSpaceDN w:val="0"/>
        <w:adjustRightInd w:val="0"/>
      </w:pPr>
    </w:p>
    <w:p w:rsidR="00BD5C12" w:rsidRDefault="00BD5C12" w:rsidP="00BD5C12">
      <w:pPr>
        <w:widowControl w:val="0"/>
        <w:autoSpaceDE w:val="0"/>
        <w:autoSpaceDN w:val="0"/>
        <w:adjustRightInd w:val="0"/>
        <w:rPr>
          <w:b/>
          <w:bCs/>
          <w:iCs/>
          <w:color w:val="000000"/>
        </w:rPr>
      </w:pPr>
      <w:r>
        <w:rPr>
          <w:b/>
          <w:bCs/>
          <w:iCs/>
          <w:color w:val="000000"/>
        </w:rPr>
        <w:t xml:space="preserve">                                  </w:t>
      </w:r>
      <w:r w:rsidR="00C134D7" w:rsidRPr="00FC7150">
        <w:rPr>
          <w:b/>
          <w:bCs/>
          <w:iCs/>
          <w:color w:val="000000"/>
        </w:rPr>
        <w:t>ПОЯСНИТЕЛЬНАЯ ЗАПИСКА</w:t>
      </w:r>
      <w:r w:rsidR="00C134D7" w:rsidRPr="00007CFF">
        <w:rPr>
          <w:b/>
          <w:bCs/>
          <w:iCs/>
          <w:color w:val="000000"/>
        </w:rPr>
        <w:t xml:space="preserve"> </w:t>
      </w:r>
    </w:p>
    <w:p w:rsidR="00C134D7" w:rsidRPr="00384526" w:rsidRDefault="00C134D7" w:rsidP="00C134D7">
      <w:pPr>
        <w:widowControl w:val="0"/>
        <w:autoSpaceDE w:val="0"/>
        <w:autoSpaceDN w:val="0"/>
        <w:adjustRightInd w:val="0"/>
        <w:jc w:val="center"/>
        <w:rPr>
          <w:b/>
          <w:bCs/>
          <w:iCs/>
          <w:color w:val="000000"/>
        </w:rPr>
      </w:pPr>
      <w:r>
        <w:rPr>
          <w:b/>
          <w:bCs/>
          <w:iCs/>
          <w:color w:val="000000"/>
        </w:rPr>
        <w:t xml:space="preserve"> </w:t>
      </w:r>
    </w:p>
    <w:p w:rsidR="00C134D7" w:rsidRPr="00FC7150" w:rsidRDefault="00C134D7" w:rsidP="00C134D7">
      <w:pPr>
        <w:widowControl w:val="0"/>
        <w:autoSpaceDE w:val="0"/>
        <w:autoSpaceDN w:val="0"/>
        <w:adjustRightInd w:val="0"/>
        <w:jc w:val="both"/>
        <w:rPr>
          <w:b/>
          <w:bCs/>
          <w:iCs/>
          <w:color w:val="000000"/>
        </w:rPr>
      </w:pPr>
    </w:p>
    <w:p w:rsidR="00C134D7" w:rsidRPr="00995BB1" w:rsidRDefault="00C134D7" w:rsidP="00C134D7">
      <w:pPr>
        <w:widowControl w:val="0"/>
        <w:autoSpaceDE w:val="0"/>
        <w:autoSpaceDN w:val="0"/>
        <w:adjustRightInd w:val="0"/>
        <w:jc w:val="both"/>
        <w:rPr>
          <w:color w:val="000000"/>
        </w:rPr>
      </w:pPr>
      <w:r w:rsidRPr="00FC7150">
        <w:rPr>
          <w:i/>
          <w:iCs/>
          <w:color w:val="000000"/>
        </w:rPr>
        <w:tab/>
      </w:r>
      <w:r w:rsidRPr="00FC7150">
        <w:rPr>
          <w:color w:val="000000"/>
        </w:rPr>
        <w:t>Настоящая программа по математике для основной общеобразовательной школы</w:t>
      </w:r>
    </w:p>
    <w:p w:rsidR="00C134D7" w:rsidRPr="00FC7150" w:rsidRDefault="00C134D7" w:rsidP="00C134D7">
      <w:pPr>
        <w:widowControl w:val="0"/>
        <w:autoSpaceDE w:val="0"/>
        <w:autoSpaceDN w:val="0"/>
        <w:adjustRightInd w:val="0"/>
        <w:jc w:val="both"/>
        <w:rPr>
          <w:color w:val="000000"/>
        </w:rPr>
      </w:pPr>
      <w:r w:rsidRPr="00AF54EF">
        <w:rPr>
          <w:color w:val="000000"/>
        </w:rPr>
        <w:t xml:space="preserve">           </w:t>
      </w:r>
      <w:r w:rsidRPr="00FC7150">
        <w:rPr>
          <w:color w:val="000000"/>
        </w:rPr>
        <w:t xml:space="preserve"> 8 </w:t>
      </w:r>
      <w:r w:rsidRPr="00995BB1">
        <w:rPr>
          <w:color w:val="000000"/>
        </w:rPr>
        <w:t xml:space="preserve">  </w:t>
      </w:r>
      <w:r w:rsidRPr="00FC7150">
        <w:rPr>
          <w:color w:val="000000"/>
        </w:rPr>
        <w:t>класса составлена на основе</w:t>
      </w:r>
    </w:p>
    <w:p w:rsidR="00C134D7" w:rsidRPr="00FC7150" w:rsidRDefault="00C134D7" w:rsidP="00ED3963">
      <w:pPr>
        <w:pStyle w:val="a3"/>
        <w:widowControl w:val="0"/>
        <w:numPr>
          <w:ilvl w:val="0"/>
          <w:numId w:val="23"/>
        </w:numPr>
        <w:autoSpaceDE w:val="0"/>
        <w:autoSpaceDN w:val="0"/>
        <w:adjustRightInd w:val="0"/>
        <w:jc w:val="both"/>
      </w:pPr>
      <w:r w:rsidRPr="00FC7150">
        <w:t xml:space="preserve"> программы общеобразовательных учреждений по алгебре 7–9 классы,  к учебному комплексу для 7-9 классов (авторы Ю.Н. Макарычев, Н.Г. Миндюк, К.Н. Нешков, С.Б. Суворова Ю.Н., составитель Т.А. Бурмистрова – М: «Просвещение», 2010. – с. 22-61)</w:t>
      </w:r>
      <w:r w:rsidRPr="00FC7150">
        <w:rPr>
          <w:color w:val="000000"/>
        </w:rPr>
        <w:t>,</w:t>
      </w:r>
    </w:p>
    <w:p w:rsidR="00C134D7" w:rsidRPr="00FC7150" w:rsidRDefault="00C134D7" w:rsidP="00ED3963">
      <w:pPr>
        <w:pStyle w:val="a3"/>
        <w:widowControl w:val="0"/>
        <w:numPr>
          <w:ilvl w:val="0"/>
          <w:numId w:val="23"/>
        </w:numPr>
        <w:autoSpaceDE w:val="0"/>
        <w:autoSpaceDN w:val="0"/>
        <w:adjustRightInd w:val="0"/>
        <w:jc w:val="both"/>
      </w:pPr>
      <w:r w:rsidRPr="00FC7150">
        <w:rPr>
          <w:color w:val="000000"/>
        </w:rPr>
        <w:t xml:space="preserve"> программы общеобразовательных учреждений по геометрии 7–9 классы,  к учебному комплексу для 7-9 классов (авторы Л.С. Атанасян, В.Ф. Бутузов, С.В. Кадомцев и др., составитель Т.А. Бурмистрова – М: «Просвещение», 2009, – с. 19-42)</w:t>
      </w:r>
    </w:p>
    <w:p w:rsidR="00C134D7" w:rsidRPr="00FC7150" w:rsidRDefault="00C134D7" w:rsidP="00ED3963">
      <w:pPr>
        <w:pStyle w:val="a3"/>
        <w:widowControl w:val="0"/>
        <w:numPr>
          <w:ilvl w:val="0"/>
          <w:numId w:val="23"/>
        </w:numPr>
        <w:autoSpaceDE w:val="0"/>
        <w:autoSpaceDN w:val="0"/>
        <w:adjustRightInd w:val="0"/>
        <w:jc w:val="both"/>
      </w:pPr>
      <w:r w:rsidRPr="00FC7150">
        <w:t>федерального компонента государственного образовательного стандарта, основного  общего образования по математике(Вестник образования России №12-2004год).</w:t>
      </w:r>
    </w:p>
    <w:p w:rsidR="00C134D7" w:rsidRPr="00FC7150" w:rsidRDefault="00C134D7" w:rsidP="00C134D7">
      <w:pPr>
        <w:widowControl w:val="0"/>
        <w:autoSpaceDE w:val="0"/>
        <w:autoSpaceDN w:val="0"/>
        <w:adjustRightInd w:val="0"/>
        <w:jc w:val="both"/>
        <w:rPr>
          <w:color w:val="000000"/>
          <w:u w:val="single"/>
        </w:rPr>
      </w:pPr>
    </w:p>
    <w:p w:rsidR="00C134D7" w:rsidRPr="00FC7150" w:rsidRDefault="00C134D7" w:rsidP="00C134D7">
      <w:pPr>
        <w:widowControl w:val="0"/>
        <w:autoSpaceDE w:val="0"/>
        <w:autoSpaceDN w:val="0"/>
        <w:adjustRightInd w:val="0"/>
        <w:jc w:val="both"/>
        <w:rPr>
          <w:b/>
          <w:bCs/>
          <w:color w:val="000000"/>
          <w:u w:val="single"/>
        </w:rPr>
      </w:pPr>
      <w:r w:rsidRPr="00FC7150">
        <w:rPr>
          <w:b/>
          <w:bCs/>
          <w:color w:val="000000"/>
          <w:u w:val="single"/>
        </w:rPr>
        <w:t>Цели и задачи :</w:t>
      </w:r>
    </w:p>
    <w:p w:rsidR="00C134D7" w:rsidRPr="00FC7150" w:rsidRDefault="00C134D7" w:rsidP="00ED3963">
      <w:pPr>
        <w:numPr>
          <w:ilvl w:val="0"/>
          <w:numId w:val="7"/>
        </w:numPr>
        <w:tabs>
          <w:tab w:val="left" w:pos="720"/>
        </w:tabs>
        <w:autoSpaceDE w:val="0"/>
        <w:autoSpaceDN w:val="0"/>
        <w:adjustRightInd w:val="0"/>
        <w:ind w:left="714" w:hanging="357"/>
        <w:jc w:val="both"/>
        <w:rPr>
          <w:color w:val="000000"/>
        </w:rPr>
      </w:pPr>
      <w:r w:rsidRPr="00FC7150">
        <w:rPr>
          <w:color w:val="000000"/>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134D7" w:rsidRPr="00FC7150" w:rsidRDefault="00C134D7" w:rsidP="00ED3963">
      <w:pPr>
        <w:numPr>
          <w:ilvl w:val="0"/>
          <w:numId w:val="6"/>
        </w:numPr>
        <w:tabs>
          <w:tab w:val="left" w:pos="720"/>
        </w:tabs>
        <w:autoSpaceDE w:val="0"/>
        <w:autoSpaceDN w:val="0"/>
        <w:adjustRightInd w:val="0"/>
        <w:ind w:left="714" w:hanging="357"/>
        <w:jc w:val="both"/>
        <w:rPr>
          <w:color w:val="000000"/>
        </w:rPr>
      </w:pPr>
      <w:r w:rsidRPr="00FC7150">
        <w:rPr>
          <w:color w:val="000000"/>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134D7" w:rsidRPr="00FC7150" w:rsidRDefault="00C134D7" w:rsidP="00ED3963">
      <w:pPr>
        <w:numPr>
          <w:ilvl w:val="0"/>
          <w:numId w:val="6"/>
        </w:numPr>
        <w:tabs>
          <w:tab w:val="left" w:pos="720"/>
        </w:tabs>
        <w:autoSpaceDE w:val="0"/>
        <w:autoSpaceDN w:val="0"/>
        <w:adjustRightInd w:val="0"/>
        <w:ind w:left="714" w:hanging="357"/>
        <w:jc w:val="both"/>
        <w:rPr>
          <w:color w:val="000000"/>
        </w:rPr>
      </w:pPr>
      <w:r w:rsidRPr="00FC7150">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134D7" w:rsidRPr="00FC7150" w:rsidRDefault="00C134D7" w:rsidP="00ED3963">
      <w:pPr>
        <w:numPr>
          <w:ilvl w:val="0"/>
          <w:numId w:val="6"/>
        </w:numPr>
        <w:tabs>
          <w:tab w:val="left" w:pos="720"/>
        </w:tabs>
        <w:autoSpaceDE w:val="0"/>
        <w:autoSpaceDN w:val="0"/>
        <w:adjustRightInd w:val="0"/>
        <w:ind w:left="714" w:hanging="357"/>
        <w:jc w:val="both"/>
        <w:rPr>
          <w:color w:val="000000"/>
        </w:rPr>
      </w:pPr>
      <w:r w:rsidRPr="00FC7150">
        <w:rPr>
          <w:color w:val="00000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134D7" w:rsidRPr="00FC7150" w:rsidRDefault="00C134D7" w:rsidP="00ED3963">
      <w:pPr>
        <w:numPr>
          <w:ilvl w:val="0"/>
          <w:numId w:val="6"/>
        </w:numPr>
        <w:tabs>
          <w:tab w:val="left" w:pos="720"/>
        </w:tabs>
        <w:autoSpaceDE w:val="0"/>
        <w:autoSpaceDN w:val="0"/>
        <w:adjustRightInd w:val="0"/>
        <w:ind w:left="714" w:hanging="357"/>
        <w:jc w:val="both"/>
        <w:rPr>
          <w:color w:val="000000"/>
        </w:rPr>
      </w:pPr>
      <w:r w:rsidRPr="00FC7150">
        <w:rPr>
          <w:color w:val="000000"/>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C134D7" w:rsidRPr="00FC7150" w:rsidRDefault="00C134D7" w:rsidP="00C134D7">
      <w:pPr>
        <w:widowControl w:val="0"/>
        <w:autoSpaceDE w:val="0"/>
        <w:autoSpaceDN w:val="0"/>
        <w:adjustRightInd w:val="0"/>
        <w:spacing w:before="60"/>
        <w:jc w:val="both"/>
        <w:rPr>
          <w:color w:val="000000"/>
          <w:u w:val="single"/>
        </w:rPr>
      </w:pPr>
    </w:p>
    <w:p w:rsidR="00C134D7" w:rsidRPr="00FC7150" w:rsidRDefault="00C134D7" w:rsidP="00C134D7">
      <w:pPr>
        <w:autoSpaceDE w:val="0"/>
        <w:autoSpaceDN w:val="0"/>
        <w:adjustRightInd w:val="0"/>
        <w:jc w:val="both"/>
        <w:rPr>
          <w:b/>
          <w:bCs/>
          <w:color w:val="000000"/>
          <w:u w:val="single"/>
        </w:rPr>
      </w:pPr>
      <w:r w:rsidRPr="00FC7150">
        <w:rPr>
          <w:b/>
          <w:bCs/>
          <w:color w:val="000000"/>
          <w:u w:val="single"/>
        </w:rPr>
        <w:t>Общая характеристика учебного предмета</w:t>
      </w:r>
    </w:p>
    <w:p w:rsidR="00C134D7" w:rsidRPr="00FC7150" w:rsidRDefault="00C134D7" w:rsidP="00C134D7">
      <w:pPr>
        <w:autoSpaceDE w:val="0"/>
        <w:autoSpaceDN w:val="0"/>
        <w:adjustRightInd w:val="0"/>
        <w:jc w:val="both"/>
        <w:rPr>
          <w:b/>
          <w:bCs/>
          <w:color w:val="000000"/>
          <w:u w:val="single"/>
        </w:rPr>
      </w:pPr>
      <w:r w:rsidRPr="00FC7150">
        <w:rPr>
          <w:b/>
          <w:bCs/>
          <w:color w:val="000000"/>
        </w:rPr>
        <w:tab/>
      </w:r>
    </w:p>
    <w:p w:rsidR="00C134D7" w:rsidRPr="00FC7150" w:rsidRDefault="00C134D7" w:rsidP="00C134D7">
      <w:pPr>
        <w:widowControl w:val="0"/>
        <w:autoSpaceDE w:val="0"/>
        <w:autoSpaceDN w:val="0"/>
        <w:adjustRightInd w:val="0"/>
        <w:jc w:val="both"/>
      </w:pPr>
      <w:r w:rsidRPr="00FC7150">
        <w:rPr>
          <w:color w:val="000000"/>
        </w:rPr>
        <w:tab/>
      </w:r>
      <w:r w:rsidRPr="00FC7150">
        <w:t>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C134D7" w:rsidRPr="00FC7150" w:rsidRDefault="00C134D7" w:rsidP="00C134D7">
      <w:pPr>
        <w:widowControl w:val="0"/>
        <w:autoSpaceDE w:val="0"/>
        <w:autoSpaceDN w:val="0"/>
        <w:adjustRightInd w:val="0"/>
        <w:jc w:val="both"/>
      </w:pPr>
      <w:r w:rsidRPr="00FC7150">
        <w:tab/>
        <w:t>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C134D7" w:rsidRPr="00FC7150" w:rsidRDefault="00C134D7" w:rsidP="00C134D7">
      <w:pPr>
        <w:widowControl w:val="0"/>
        <w:shd w:val="clear" w:color="auto" w:fill="FFFFFF"/>
        <w:autoSpaceDE w:val="0"/>
        <w:autoSpaceDN w:val="0"/>
        <w:adjustRightInd w:val="0"/>
        <w:jc w:val="both"/>
        <w:rPr>
          <w:color w:val="000000"/>
        </w:rPr>
      </w:pPr>
      <w:r w:rsidRPr="00FC7150">
        <w:tab/>
        <w:t>Алгебра.</w:t>
      </w:r>
      <w:r w:rsidRPr="00FC7150">
        <w:rPr>
          <w:color w:val="000000"/>
        </w:rPr>
        <w:t xml:space="preserve"> Изучение алгебры нацелено на формирование математического аппарата </w:t>
      </w:r>
      <w:r w:rsidRPr="00FC7150">
        <w:rPr>
          <w:color w:val="000000"/>
        </w:rPr>
        <w:lastRenderedPageBreak/>
        <w:t>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FC7150">
        <w:rPr>
          <w:color w:val="000000"/>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FC7150">
        <w:rPr>
          <w:color w:val="000000"/>
        </w:rPr>
        <w:softHyphen/>
        <w:t>мирования языка описания объектов окружающего мира, для развития пространственного воображения и интуиции, математи</w:t>
      </w:r>
      <w:r w:rsidRPr="00FC7150">
        <w:rPr>
          <w:color w:val="000000"/>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Таким образом, в ходе освоения содержания курса учащиеся получают возможность:</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134D7" w:rsidRPr="00FC7150" w:rsidRDefault="00C134D7" w:rsidP="00C134D7">
      <w:pPr>
        <w:widowControl w:val="0"/>
        <w:shd w:val="clear" w:color="auto" w:fill="FFFFFF"/>
        <w:autoSpaceDE w:val="0"/>
        <w:autoSpaceDN w:val="0"/>
        <w:adjustRightInd w:val="0"/>
        <w:jc w:val="both"/>
        <w:rPr>
          <w:color w:val="000000"/>
        </w:rPr>
      </w:pPr>
      <w:r w:rsidRPr="00FC7150">
        <w:rPr>
          <w:color w:val="000000"/>
        </w:rPr>
        <w:tab/>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134D7" w:rsidRDefault="00C134D7" w:rsidP="00C134D7">
      <w:pPr>
        <w:widowControl w:val="0"/>
        <w:shd w:val="clear" w:color="auto" w:fill="FFFFFF"/>
        <w:autoSpaceDE w:val="0"/>
        <w:autoSpaceDN w:val="0"/>
        <w:adjustRightInd w:val="0"/>
        <w:jc w:val="both"/>
        <w:rPr>
          <w:color w:val="000000"/>
        </w:rPr>
      </w:pPr>
      <w:r w:rsidRPr="00FC7150">
        <w:rPr>
          <w:color w:val="000000"/>
        </w:rPr>
        <w:t>сформировать представления об изучаемых понятиях и методах как важнейших средствах математического</w:t>
      </w:r>
      <w:r w:rsidRPr="00FC7150">
        <w:rPr>
          <w:color w:val="000000"/>
        </w:rPr>
        <w:tab/>
        <w:t>моделирования реальных процессов и явлений.</w:t>
      </w:r>
    </w:p>
    <w:p w:rsidR="00C134D7" w:rsidRPr="00FC7150" w:rsidRDefault="00C134D7" w:rsidP="00C134D7">
      <w:pPr>
        <w:widowControl w:val="0"/>
        <w:shd w:val="clear" w:color="auto" w:fill="FFFFFF"/>
        <w:autoSpaceDE w:val="0"/>
        <w:autoSpaceDN w:val="0"/>
        <w:adjustRightInd w:val="0"/>
        <w:jc w:val="both"/>
        <w:rPr>
          <w:color w:val="000000"/>
        </w:rPr>
      </w:pPr>
    </w:p>
    <w:p w:rsidR="00C134D7" w:rsidRDefault="00C134D7" w:rsidP="00C134D7">
      <w:pPr>
        <w:autoSpaceDE w:val="0"/>
        <w:autoSpaceDN w:val="0"/>
        <w:adjustRightInd w:val="0"/>
        <w:jc w:val="both"/>
        <w:rPr>
          <w:rFonts w:ascii="Times New Roman CYR" w:hAnsi="Times New Roman CYR" w:cs="Times New Roman CYR"/>
          <w:sz w:val="28"/>
          <w:szCs w:val="28"/>
        </w:rPr>
      </w:pPr>
      <w:r w:rsidRPr="00FC7150">
        <w:rPr>
          <w:color w:val="000000"/>
        </w:rPr>
        <w:lastRenderedPageBreak/>
        <w:tab/>
      </w:r>
      <w:r>
        <w:rPr>
          <w:rFonts w:ascii="Times New Roman CYR" w:hAnsi="Times New Roman CYR" w:cs="Times New Roman CYR"/>
          <w:sz w:val="28"/>
          <w:szCs w:val="28"/>
        </w:rPr>
        <w:t>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w:t>
      </w:r>
      <w:r w:rsidR="00270F00">
        <w:rPr>
          <w:rFonts w:ascii="Times New Roman CYR" w:hAnsi="Times New Roman CYR" w:cs="Times New Roman CYR"/>
          <w:sz w:val="28"/>
          <w:szCs w:val="28"/>
        </w:rPr>
        <w:t>еделю, из них-2часа алгебра, 1 час геометрии.</w:t>
      </w:r>
      <w:r>
        <w:rPr>
          <w:rFonts w:ascii="Times New Roman CYR" w:hAnsi="Times New Roman CYR" w:cs="Times New Roman CYR"/>
          <w:sz w:val="28"/>
          <w:szCs w:val="28"/>
        </w:rPr>
        <w:t xml:space="preserve"> </w:t>
      </w:r>
    </w:p>
    <w:p w:rsidR="00C134D7" w:rsidRDefault="00270F00" w:rsidP="00C134D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 год 105часов, из них 70 алгебра, 35</w:t>
      </w:r>
      <w:r w:rsidR="00C134D7">
        <w:rPr>
          <w:rFonts w:ascii="Times New Roman CYR" w:hAnsi="Times New Roman CYR" w:cs="Times New Roman CYR"/>
          <w:sz w:val="28"/>
          <w:szCs w:val="28"/>
        </w:rPr>
        <w:t>-геометрия.</w:t>
      </w:r>
    </w:p>
    <w:p w:rsidR="00BD5C12" w:rsidRDefault="00C134D7" w:rsidP="00BD5C1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Курс математики 8 класса состоит из следующих предметов: «Алгебра», «Геометрия», «Элементы логики, комбинаторики, статистики и теории вероятности». В соответствии с этим составлено тематическое планирование.</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Контрольных работ – 15: по алгебре – </w:t>
      </w:r>
      <w:r w:rsidRPr="001C1F0A">
        <w:rPr>
          <w:rFonts w:ascii="Times New Roman CYR" w:hAnsi="Times New Roman CYR" w:cs="Times New Roman CYR"/>
          <w:sz w:val="28"/>
          <w:szCs w:val="28"/>
        </w:rPr>
        <w:t>10</w:t>
      </w:r>
      <w:r>
        <w:rPr>
          <w:rFonts w:ascii="Times New Roman CYR" w:hAnsi="Times New Roman CYR" w:cs="Times New Roman CYR"/>
          <w:sz w:val="28"/>
          <w:szCs w:val="28"/>
        </w:rPr>
        <w:t>, по геометрии – 5. Из них одна итоговая.</w:t>
      </w:r>
    </w:p>
    <w:p w:rsidR="00BD5C12" w:rsidRDefault="00BD5C12" w:rsidP="00BD5C12">
      <w:pPr>
        <w:autoSpaceDE w:val="0"/>
        <w:autoSpaceDN w:val="0"/>
        <w:adjustRightInd w:val="0"/>
        <w:jc w:val="both"/>
        <w:rPr>
          <w:rFonts w:ascii="Times New Roman CYR" w:hAnsi="Times New Roman CYR" w:cs="Times New Roman CYR"/>
          <w:sz w:val="28"/>
          <w:szCs w:val="28"/>
        </w:rPr>
      </w:pPr>
    </w:p>
    <w:p w:rsidR="00BD5C12" w:rsidRDefault="00BD5C12" w:rsidP="00BD5C12">
      <w:pPr>
        <w:autoSpaceDE w:val="0"/>
        <w:autoSpaceDN w:val="0"/>
        <w:adjustRightInd w:val="0"/>
        <w:jc w:val="both"/>
        <w:rPr>
          <w:rFonts w:ascii="Times New Roman CYR" w:hAnsi="Times New Roman CYR" w:cs="Times New Roman CYR"/>
          <w:b/>
          <w:sz w:val="28"/>
          <w:szCs w:val="28"/>
        </w:rPr>
      </w:pPr>
      <w:r w:rsidRPr="00BD5C12">
        <w:rPr>
          <w:rFonts w:ascii="Times New Roman CYR" w:hAnsi="Times New Roman CYR" w:cs="Times New Roman CYR"/>
          <w:b/>
          <w:sz w:val="28"/>
          <w:szCs w:val="28"/>
        </w:rPr>
        <w:t>Формы контроля знаний</w:t>
      </w:r>
    </w:p>
    <w:p w:rsidR="00BD5C12" w:rsidRPr="00BD5C12" w:rsidRDefault="00BD5C12" w:rsidP="00C134D7">
      <w:pPr>
        <w:autoSpaceDE w:val="0"/>
        <w:autoSpaceDN w:val="0"/>
        <w:adjustRightInd w:val="0"/>
        <w:ind w:firstLine="708"/>
        <w:jc w:val="both"/>
        <w:rPr>
          <w:rFonts w:ascii="Times New Roman CYR" w:hAnsi="Times New Roman CYR" w:cs="Times New Roman CYR"/>
          <w:b/>
          <w:sz w:val="28"/>
          <w:szCs w:val="28"/>
        </w:rPr>
      </w:pPr>
    </w:p>
    <w:tbl>
      <w:tblPr>
        <w:tblW w:w="5022" w:type="pct"/>
        <w:tblBorders>
          <w:top w:val="single" w:sz="4" w:space="0" w:color="auto"/>
        </w:tblBorders>
        <w:tblLook w:val="0000"/>
      </w:tblPr>
      <w:tblGrid>
        <w:gridCol w:w="1561"/>
        <w:gridCol w:w="35"/>
        <w:gridCol w:w="1399"/>
        <w:gridCol w:w="161"/>
        <w:gridCol w:w="69"/>
        <w:gridCol w:w="1343"/>
        <w:gridCol w:w="220"/>
        <w:gridCol w:w="61"/>
        <w:gridCol w:w="1452"/>
        <w:gridCol w:w="231"/>
        <w:gridCol w:w="1343"/>
        <w:gridCol w:w="207"/>
        <w:gridCol w:w="188"/>
        <w:gridCol w:w="1343"/>
      </w:tblGrid>
      <w:tr w:rsidR="00BD5C12" w:rsidTr="00BD5C12">
        <w:trPr>
          <w:trHeight w:val="100"/>
        </w:trPr>
        <w:tc>
          <w:tcPr>
            <w:tcW w:w="1560" w:type="dxa"/>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c>
          <w:tcPr>
            <w:tcW w:w="1438" w:type="dxa"/>
            <w:gridSpan w:val="2"/>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c>
          <w:tcPr>
            <w:tcW w:w="1574" w:type="dxa"/>
            <w:gridSpan w:val="3"/>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c>
          <w:tcPr>
            <w:tcW w:w="1744" w:type="dxa"/>
            <w:gridSpan w:val="3"/>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c>
          <w:tcPr>
            <w:tcW w:w="1575" w:type="dxa"/>
            <w:gridSpan w:val="2"/>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c>
          <w:tcPr>
            <w:tcW w:w="1722" w:type="dxa"/>
            <w:gridSpan w:val="3"/>
            <w:tcBorders>
              <w:left w:val="single" w:sz="4" w:space="0" w:color="auto"/>
              <w:right w:val="single" w:sz="4" w:space="0" w:color="auto"/>
            </w:tcBorders>
          </w:tcPr>
          <w:p w:rsidR="00BD5C12" w:rsidRDefault="00BD5C12" w:rsidP="00BD5C12">
            <w:pPr>
              <w:autoSpaceDE w:val="0"/>
              <w:autoSpaceDN w:val="0"/>
              <w:adjustRightInd w:val="0"/>
              <w:jc w:val="both"/>
              <w:rPr>
                <w:rFonts w:ascii="Times New Roman CYR" w:hAnsi="Times New Roman CYR" w:cs="Times New Roman CYR"/>
              </w:rPr>
            </w:pPr>
          </w:p>
        </w:tc>
      </w:tr>
      <w:tr w:rsidR="00BD5C12" w:rsidTr="00BD5C12">
        <w:tblPrEx>
          <w:tblBorders>
            <w:top w:val="none" w:sz="0" w:space="0" w:color="auto"/>
          </w:tblBorders>
          <w:tblLook w:val="04A0"/>
        </w:tblPrEx>
        <w:trPr>
          <w:trHeight w:val="210"/>
        </w:trPr>
        <w:tc>
          <w:tcPr>
            <w:tcW w:w="1595" w:type="dxa"/>
            <w:gridSpan w:val="2"/>
            <w:tcBorders>
              <w:left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формы</w:t>
            </w:r>
          </w:p>
        </w:tc>
        <w:tc>
          <w:tcPr>
            <w:tcW w:w="1403" w:type="dxa"/>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1четверть</w:t>
            </w:r>
          </w:p>
        </w:tc>
        <w:tc>
          <w:tcPr>
            <w:tcW w:w="231" w:type="dxa"/>
            <w:gridSpan w:val="2"/>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2 четверть</w:t>
            </w:r>
          </w:p>
        </w:tc>
        <w:tc>
          <w:tcPr>
            <w:tcW w:w="285" w:type="dxa"/>
            <w:gridSpan w:val="2"/>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459"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3четверть</w:t>
            </w:r>
          </w:p>
        </w:tc>
        <w:tc>
          <w:tcPr>
            <w:tcW w:w="232" w:type="dxa"/>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4 четверть</w:t>
            </w:r>
          </w:p>
        </w:tc>
        <w:tc>
          <w:tcPr>
            <w:tcW w:w="406" w:type="dxa"/>
            <w:gridSpan w:val="2"/>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16"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год</w:t>
            </w:r>
          </w:p>
        </w:tc>
      </w:tr>
      <w:tr w:rsidR="00BD5C12" w:rsidTr="00BD5C12">
        <w:tblPrEx>
          <w:tblBorders>
            <w:top w:val="none" w:sz="0" w:space="0" w:color="auto"/>
          </w:tblBorders>
          <w:tblLook w:val="04A0"/>
        </w:tblPrEx>
        <w:trPr>
          <w:trHeight w:val="60"/>
        </w:trPr>
        <w:tc>
          <w:tcPr>
            <w:tcW w:w="1595" w:type="dxa"/>
            <w:gridSpan w:val="2"/>
            <w:tcBorders>
              <w:top w:val="single" w:sz="4" w:space="0" w:color="auto"/>
              <w:left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403" w:type="dxa"/>
            <w:tcBorders>
              <w:top w:val="single" w:sz="4" w:space="0" w:color="auto"/>
              <w:lef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31" w:type="dxa"/>
            <w:gridSpan w:val="2"/>
            <w:tcBorders>
              <w:top w:val="single" w:sz="4" w:space="0" w:color="auto"/>
              <w:lef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top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85" w:type="dxa"/>
            <w:gridSpan w:val="2"/>
            <w:tcBorders>
              <w:top w:val="single" w:sz="4" w:space="0" w:color="auto"/>
              <w:lef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459" w:type="dxa"/>
            <w:tcBorders>
              <w:top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32" w:type="dxa"/>
            <w:tcBorders>
              <w:top w:val="single" w:sz="4" w:space="0" w:color="auto"/>
              <w:lef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top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406" w:type="dxa"/>
            <w:gridSpan w:val="2"/>
            <w:tcBorders>
              <w:top w:val="single" w:sz="4" w:space="0" w:color="auto"/>
              <w:lef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16" w:type="dxa"/>
            <w:tcBorders>
              <w:top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r>
      <w:tr w:rsidR="00BD5C12" w:rsidTr="00BD5C12">
        <w:tblPrEx>
          <w:tblBorders>
            <w:top w:val="none" w:sz="0" w:space="0" w:color="auto"/>
          </w:tblBorders>
          <w:tblLook w:val="04A0"/>
        </w:tblPrEx>
        <w:tc>
          <w:tcPr>
            <w:tcW w:w="1595" w:type="dxa"/>
            <w:gridSpan w:val="2"/>
            <w:tcBorders>
              <w:left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Контрольные работы</w:t>
            </w:r>
          </w:p>
        </w:tc>
        <w:tc>
          <w:tcPr>
            <w:tcW w:w="1403" w:type="dxa"/>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sidR="009B15C2">
              <w:rPr>
                <w:rFonts w:ascii="Times New Roman CYR" w:hAnsi="Times New Roman CYR" w:cs="Times New Roman CYR"/>
              </w:rPr>
              <w:t>1</w:t>
            </w:r>
          </w:p>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sidR="009B15C2">
              <w:rPr>
                <w:rFonts w:ascii="Times New Roman CYR" w:hAnsi="Times New Roman CYR" w:cs="Times New Roman CYR"/>
              </w:rPr>
              <w:t>1</w:t>
            </w:r>
          </w:p>
        </w:tc>
        <w:tc>
          <w:tcPr>
            <w:tcW w:w="231" w:type="dxa"/>
            <w:gridSpan w:val="2"/>
            <w:tcBorders>
              <w:left w:val="single" w:sz="4" w:space="0" w:color="auto"/>
              <w:bottom w:val="single" w:sz="4" w:space="0" w:color="auto"/>
            </w:tcBorders>
          </w:tcPr>
          <w:p w:rsidR="00BD5C12" w:rsidRDefault="00BD5C12">
            <w:pPr>
              <w:spacing w:after="200" w:line="276" w:lineRule="auto"/>
              <w:rPr>
                <w:rFonts w:ascii="Times New Roman CYR" w:hAnsi="Times New Roman CYR" w:cs="Times New Roman CYR"/>
              </w:rPr>
            </w:pPr>
          </w:p>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sidR="009B15C2">
              <w:rPr>
                <w:rFonts w:ascii="Times New Roman CYR" w:hAnsi="Times New Roman CYR" w:cs="Times New Roman CYR"/>
              </w:rPr>
              <w:t>1</w:t>
            </w:r>
          </w:p>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1</w:t>
            </w:r>
          </w:p>
        </w:tc>
        <w:tc>
          <w:tcPr>
            <w:tcW w:w="285" w:type="dxa"/>
            <w:gridSpan w:val="2"/>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459"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sidR="009B15C2">
              <w:rPr>
                <w:rFonts w:ascii="Times New Roman CYR" w:hAnsi="Times New Roman CYR" w:cs="Times New Roman CYR"/>
              </w:rPr>
              <w:t>4</w:t>
            </w:r>
          </w:p>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3</w:t>
            </w:r>
          </w:p>
        </w:tc>
        <w:tc>
          <w:tcPr>
            <w:tcW w:w="232" w:type="dxa"/>
            <w:tcBorders>
              <w:left w:val="single" w:sz="4" w:space="0" w:color="auto"/>
              <w:bottom w:val="single" w:sz="4" w:space="0" w:color="auto"/>
            </w:tcBorders>
          </w:tcPr>
          <w:p w:rsidR="00BD5C12" w:rsidRDefault="00BD5C12">
            <w:pPr>
              <w:spacing w:after="200" w:line="276" w:lineRule="auto"/>
              <w:rPr>
                <w:rFonts w:ascii="Times New Roman CYR" w:hAnsi="Times New Roman CYR" w:cs="Times New Roman CYR"/>
              </w:rPr>
            </w:pPr>
          </w:p>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w:t>
            </w:r>
            <w:r>
              <w:rPr>
                <w:rFonts w:ascii="Times New Roman CYR" w:hAnsi="Times New Roman CYR" w:cs="Times New Roman CYR"/>
              </w:rPr>
              <w:t>2</w:t>
            </w:r>
          </w:p>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w:t>
            </w:r>
            <w:r>
              <w:rPr>
                <w:rFonts w:ascii="Times New Roman CYR" w:hAnsi="Times New Roman CYR" w:cs="Times New Roman CYR"/>
              </w:rPr>
              <w:t>1</w:t>
            </w:r>
          </w:p>
        </w:tc>
        <w:tc>
          <w:tcPr>
            <w:tcW w:w="406" w:type="dxa"/>
            <w:gridSpan w:val="2"/>
            <w:tcBorders>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16" w:type="dxa"/>
            <w:tcBorders>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лгебра-1</w:t>
            </w:r>
          </w:p>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г</w:t>
            </w:r>
            <w:r w:rsidRPr="00A74590">
              <w:rPr>
                <w:rFonts w:ascii="Times New Roman CYR" w:hAnsi="Times New Roman CYR" w:cs="Times New Roman CYR"/>
              </w:rPr>
              <w:t>еометрия-0</w:t>
            </w:r>
          </w:p>
        </w:tc>
      </w:tr>
      <w:tr w:rsidR="00BD5C12" w:rsidTr="00BD5C12">
        <w:tblPrEx>
          <w:tblBorders>
            <w:top w:val="none" w:sz="0" w:space="0" w:color="auto"/>
          </w:tblBorders>
          <w:tblLook w:val="04A0"/>
        </w:tblPrEx>
        <w:tc>
          <w:tcPr>
            <w:tcW w:w="1595" w:type="dxa"/>
            <w:gridSpan w:val="2"/>
            <w:tcBorders>
              <w:top w:val="single" w:sz="4" w:space="0" w:color="auto"/>
              <w:left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sidRPr="00A74590">
              <w:rPr>
                <w:rFonts w:ascii="Times New Roman CYR" w:hAnsi="Times New Roman CYR" w:cs="Times New Roman CYR"/>
              </w:rPr>
              <w:t>Зачёт.</w:t>
            </w:r>
          </w:p>
        </w:tc>
        <w:tc>
          <w:tcPr>
            <w:tcW w:w="1403" w:type="dxa"/>
            <w:tcBorders>
              <w:top w:val="single" w:sz="4" w:space="0" w:color="auto"/>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31" w:type="dxa"/>
            <w:gridSpan w:val="2"/>
            <w:tcBorders>
              <w:top w:val="single" w:sz="4" w:space="0" w:color="auto"/>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top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85" w:type="dxa"/>
            <w:gridSpan w:val="2"/>
            <w:tcBorders>
              <w:top w:val="single" w:sz="4" w:space="0" w:color="auto"/>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459" w:type="dxa"/>
            <w:tcBorders>
              <w:top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232" w:type="dxa"/>
            <w:tcBorders>
              <w:top w:val="single" w:sz="4" w:space="0" w:color="auto"/>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43" w:type="dxa"/>
            <w:tcBorders>
              <w:top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r>
              <w:rPr>
                <w:rFonts w:ascii="Times New Roman CYR" w:hAnsi="Times New Roman CYR" w:cs="Times New Roman CYR"/>
              </w:rPr>
              <w:t>а</w:t>
            </w:r>
            <w:r w:rsidRPr="00A74590">
              <w:rPr>
                <w:rFonts w:ascii="Times New Roman CYR" w:hAnsi="Times New Roman CYR" w:cs="Times New Roman CYR"/>
              </w:rPr>
              <w:t>лгебра-1</w:t>
            </w:r>
          </w:p>
        </w:tc>
        <w:tc>
          <w:tcPr>
            <w:tcW w:w="406" w:type="dxa"/>
            <w:gridSpan w:val="2"/>
            <w:tcBorders>
              <w:top w:val="single" w:sz="4" w:space="0" w:color="auto"/>
              <w:left w:val="single" w:sz="4" w:space="0" w:color="auto"/>
              <w:bottom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c>
          <w:tcPr>
            <w:tcW w:w="1316" w:type="dxa"/>
            <w:tcBorders>
              <w:top w:val="single" w:sz="4" w:space="0" w:color="auto"/>
              <w:bottom w:val="single" w:sz="4" w:space="0" w:color="auto"/>
              <w:right w:val="single" w:sz="4" w:space="0" w:color="auto"/>
            </w:tcBorders>
          </w:tcPr>
          <w:p w:rsidR="00BD5C12" w:rsidRPr="00A74590" w:rsidRDefault="00BD5C12" w:rsidP="00BD5C12">
            <w:pPr>
              <w:autoSpaceDE w:val="0"/>
              <w:autoSpaceDN w:val="0"/>
              <w:adjustRightInd w:val="0"/>
              <w:jc w:val="both"/>
              <w:rPr>
                <w:rFonts w:ascii="Times New Roman CYR" w:hAnsi="Times New Roman CYR" w:cs="Times New Roman CYR"/>
              </w:rPr>
            </w:pPr>
          </w:p>
        </w:tc>
      </w:tr>
      <w:tr w:rsidR="00C134D7" w:rsidTr="00BD5C12">
        <w:tblPrEx>
          <w:tblBorders>
            <w:top w:val="none" w:sz="0" w:space="0" w:color="auto"/>
          </w:tblBorders>
          <w:tblLook w:val="04A0"/>
        </w:tblPrEx>
        <w:tc>
          <w:tcPr>
            <w:tcW w:w="1595" w:type="dxa"/>
            <w:gridSpan w:val="2"/>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c>
          <w:tcPr>
            <w:tcW w:w="1564" w:type="dxa"/>
            <w:gridSpan w:val="2"/>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c>
          <w:tcPr>
            <w:tcW w:w="1635" w:type="dxa"/>
            <w:gridSpan w:val="3"/>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c>
          <w:tcPr>
            <w:tcW w:w="1522" w:type="dxa"/>
            <w:gridSpan w:val="2"/>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c>
          <w:tcPr>
            <w:tcW w:w="1786" w:type="dxa"/>
            <w:gridSpan w:val="3"/>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c>
          <w:tcPr>
            <w:tcW w:w="1511" w:type="dxa"/>
            <w:gridSpan w:val="2"/>
            <w:tcBorders>
              <w:top w:val="single" w:sz="4" w:space="0" w:color="auto"/>
            </w:tcBorders>
          </w:tcPr>
          <w:p w:rsidR="00C134D7" w:rsidRPr="00A74590" w:rsidRDefault="00C134D7" w:rsidP="00BD5C12">
            <w:pPr>
              <w:autoSpaceDE w:val="0"/>
              <w:autoSpaceDN w:val="0"/>
              <w:adjustRightInd w:val="0"/>
              <w:jc w:val="both"/>
              <w:rPr>
                <w:rFonts w:ascii="Times New Roman CYR" w:hAnsi="Times New Roman CYR" w:cs="Times New Roman CYR"/>
              </w:rPr>
            </w:pPr>
          </w:p>
        </w:tc>
      </w:tr>
    </w:tbl>
    <w:p w:rsidR="00C134D7" w:rsidRDefault="00C134D7" w:rsidP="00C134D7">
      <w:pPr>
        <w:autoSpaceDE w:val="0"/>
        <w:autoSpaceDN w:val="0"/>
        <w:adjustRightInd w:val="0"/>
        <w:ind w:firstLine="708"/>
        <w:jc w:val="both"/>
        <w:rPr>
          <w:rFonts w:ascii="Times New Roman CYR" w:hAnsi="Times New Roman CYR" w:cs="Times New Roman CYR"/>
          <w:sz w:val="28"/>
          <w:szCs w:val="28"/>
        </w:rPr>
      </w:pP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проводится в форме зачётов и  контрольных работ.</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Авторское планирование составлено на 34 учебных недели, а базисный учебный план предусматривает 35 учебных недель, поэтому в конце учебного года в раздел повторении добавлено часов из них на алгебру </w:t>
      </w:r>
      <w:r w:rsidRPr="001B4EC5">
        <w:rPr>
          <w:rFonts w:ascii="Times New Roman CYR" w:hAnsi="Times New Roman CYR" w:cs="Times New Roman CYR"/>
          <w:sz w:val="28"/>
          <w:szCs w:val="28"/>
        </w:rPr>
        <w:t>2</w:t>
      </w:r>
      <w:r>
        <w:rPr>
          <w:rFonts w:ascii="Times New Roman CYR" w:hAnsi="Times New Roman CYR" w:cs="Times New Roman CYR"/>
          <w:sz w:val="28"/>
          <w:szCs w:val="28"/>
        </w:rPr>
        <w:t xml:space="preserve"> часа и </w:t>
      </w:r>
      <w:r w:rsidRPr="001B4EC5">
        <w:rPr>
          <w:rFonts w:ascii="Times New Roman CYR" w:hAnsi="Times New Roman CYR" w:cs="Times New Roman CYR"/>
          <w:sz w:val="28"/>
          <w:szCs w:val="28"/>
        </w:rPr>
        <w:t>1</w:t>
      </w:r>
      <w:r>
        <w:rPr>
          <w:rFonts w:ascii="Times New Roman CYR" w:hAnsi="Times New Roman CYR" w:cs="Times New Roman CYR"/>
          <w:sz w:val="28"/>
          <w:szCs w:val="28"/>
        </w:rPr>
        <w:t xml:space="preserve"> часа на геометрию</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Календарно-тематическое планирование составлено на </w:t>
      </w:r>
      <w:r w:rsidRPr="001B4EC5">
        <w:rPr>
          <w:rFonts w:ascii="Times New Roman CYR" w:hAnsi="Times New Roman CYR" w:cs="Times New Roman CYR"/>
          <w:sz w:val="28"/>
          <w:szCs w:val="28"/>
        </w:rPr>
        <w:t>105</w:t>
      </w:r>
      <w:r>
        <w:rPr>
          <w:rFonts w:ascii="Times New Roman CYR" w:hAnsi="Times New Roman CYR" w:cs="Times New Roman CYR"/>
          <w:sz w:val="28"/>
          <w:szCs w:val="28"/>
        </w:rPr>
        <w:t xml:space="preserve"> уроков</w:t>
      </w:r>
      <w:r w:rsidRPr="001C1F0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из них </w:t>
      </w:r>
      <w:r w:rsidRPr="001B4EC5">
        <w:rPr>
          <w:rFonts w:ascii="Times New Roman CYR" w:hAnsi="Times New Roman CYR" w:cs="Times New Roman CYR"/>
          <w:sz w:val="28"/>
          <w:szCs w:val="28"/>
        </w:rPr>
        <w:t>70</w:t>
      </w:r>
      <w:r>
        <w:rPr>
          <w:rFonts w:ascii="Times New Roman CYR" w:hAnsi="Times New Roman CYR" w:cs="Times New Roman CYR"/>
          <w:sz w:val="28"/>
          <w:szCs w:val="28"/>
        </w:rPr>
        <w:t xml:space="preserve"> часа алгебры и </w:t>
      </w:r>
      <w:r w:rsidRPr="001B4EC5">
        <w:rPr>
          <w:rFonts w:ascii="Times New Roman CYR" w:hAnsi="Times New Roman CYR" w:cs="Times New Roman CYR"/>
          <w:sz w:val="28"/>
          <w:szCs w:val="28"/>
        </w:rPr>
        <w:t xml:space="preserve">35 </w:t>
      </w:r>
      <w:r>
        <w:rPr>
          <w:rFonts w:ascii="Times New Roman CYR" w:hAnsi="Times New Roman CYR" w:cs="Times New Roman CYR"/>
          <w:sz w:val="28"/>
          <w:szCs w:val="28"/>
        </w:rPr>
        <w:t xml:space="preserve">часов геометрии. </w:t>
      </w:r>
    </w:p>
    <w:p w:rsidR="00C134D7" w:rsidRDefault="00C134D7" w:rsidP="00C134D7">
      <w:pPr>
        <w:autoSpaceDE w:val="0"/>
        <w:autoSpaceDN w:val="0"/>
        <w:adjustRightInd w:val="0"/>
        <w:ind w:firstLine="708"/>
        <w:jc w:val="both"/>
        <w:rPr>
          <w:rFonts w:ascii="Times New Roman CYR" w:hAnsi="Times New Roman CYR" w:cs="Times New Roman CYR"/>
          <w:sz w:val="28"/>
          <w:szCs w:val="28"/>
        </w:rPr>
      </w:pPr>
    </w:p>
    <w:p w:rsidR="00C134D7" w:rsidRPr="000E3BF2" w:rsidRDefault="00C134D7" w:rsidP="00C134D7">
      <w:pPr>
        <w:widowControl w:val="0"/>
        <w:autoSpaceDE w:val="0"/>
        <w:autoSpaceDN w:val="0"/>
        <w:adjustRightInd w:val="0"/>
        <w:jc w:val="both"/>
        <w:rPr>
          <w:b/>
        </w:rPr>
      </w:pPr>
      <w:r w:rsidRPr="000E3BF2">
        <w:rPr>
          <w:b/>
        </w:rPr>
        <w:t>УМК</w:t>
      </w:r>
    </w:p>
    <w:p w:rsidR="00C134D7" w:rsidRPr="00FC7150" w:rsidRDefault="00C134D7" w:rsidP="00ED3963">
      <w:pPr>
        <w:numPr>
          <w:ilvl w:val="0"/>
          <w:numId w:val="18"/>
        </w:numPr>
        <w:tabs>
          <w:tab w:val="left" w:pos="720"/>
        </w:tabs>
        <w:autoSpaceDE w:val="0"/>
        <w:autoSpaceDN w:val="0"/>
        <w:adjustRightInd w:val="0"/>
        <w:ind w:left="720" w:hanging="360"/>
        <w:jc w:val="both"/>
      </w:pPr>
      <w:r w:rsidRPr="00FC7150">
        <w:t>Алгебра, учебник для 8 класса для общеобразовательных учреждений / Ю.Н. Макарычев, Н.Г. Миндюк, К.И.Нешков, С.Б. Суворова : Просвещение, 20011.</w:t>
      </w:r>
    </w:p>
    <w:p w:rsidR="00C134D7" w:rsidRPr="00FC7150" w:rsidRDefault="00C134D7" w:rsidP="00ED3963">
      <w:pPr>
        <w:numPr>
          <w:ilvl w:val="0"/>
          <w:numId w:val="19"/>
        </w:numPr>
        <w:tabs>
          <w:tab w:val="left" w:pos="720"/>
        </w:tabs>
        <w:autoSpaceDE w:val="0"/>
        <w:autoSpaceDN w:val="0"/>
        <w:adjustRightInd w:val="0"/>
        <w:ind w:left="720" w:hanging="360"/>
        <w:jc w:val="both"/>
      </w:pPr>
      <w:r w:rsidRPr="00FC7150">
        <w:t>Геометрия, 7 – 9. Учебник для общеобразовательных учреждений / Л.С. Атанасян, В.Ф. Бутузов, С.Б. К</w:t>
      </w:r>
      <w:r>
        <w:t>адомцев и др.: Просвещение, 2009</w:t>
      </w:r>
      <w:r w:rsidRPr="00FC7150">
        <w:t xml:space="preserve">. </w:t>
      </w:r>
    </w:p>
    <w:p w:rsidR="00C134D7" w:rsidRPr="00FC7150" w:rsidRDefault="00C134D7" w:rsidP="00ED3963">
      <w:pPr>
        <w:numPr>
          <w:ilvl w:val="0"/>
          <w:numId w:val="19"/>
        </w:numPr>
        <w:tabs>
          <w:tab w:val="left" w:pos="720"/>
        </w:tabs>
        <w:autoSpaceDE w:val="0"/>
        <w:autoSpaceDN w:val="0"/>
        <w:adjustRightInd w:val="0"/>
        <w:ind w:left="720" w:hanging="360"/>
        <w:jc w:val="both"/>
      </w:pPr>
      <w:r w:rsidRPr="00FC7150">
        <w:t>Изучение алгебры в 7 – 9 классах. Книга для учителя. / Ю.Н. Макарычев, Н.Г. Миндюк: Просвещение, 2008.</w:t>
      </w:r>
    </w:p>
    <w:p w:rsidR="00C134D7" w:rsidRPr="00FC7150" w:rsidRDefault="00C134D7" w:rsidP="00ED3963">
      <w:pPr>
        <w:numPr>
          <w:ilvl w:val="0"/>
          <w:numId w:val="19"/>
        </w:numPr>
        <w:tabs>
          <w:tab w:val="left" w:pos="720"/>
        </w:tabs>
        <w:autoSpaceDE w:val="0"/>
        <w:autoSpaceDN w:val="0"/>
        <w:adjustRightInd w:val="0"/>
        <w:ind w:left="720" w:hanging="360"/>
        <w:jc w:val="both"/>
      </w:pPr>
      <w:r w:rsidRPr="00FC7150">
        <w:t>Изучение геометрии в 7 – 9 классах. Методические рекомендации к учебнику. Книга для учителя / Л.С. Атанасян, В.Ф. Бутузов, Ю.А. Глазков: Просвещение, 2004.</w:t>
      </w:r>
    </w:p>
    <w:p w:rsidR="00C134D7" w:rsidRDefault="00C134D7" w:rsidP="00ED3963">
      <w:pPr>
        <w:numPr>
          <w:ilvl w:val="0"/>
          <w:numId w:val="19"/>
        </w:numPr>
        <w:tabs>
          <w:tab w:val="left" w:pos="720"/>
        </w:tabs>
        <w:autoSpaceDE w:val="0"/>
        <w:autoSpaceDN w:val="0"/>
        <w:adjustRightInd w:val="0"/>
        <w:ind w:left="720" w:hanging="360"/>
        <w:jc w:val="both"/>
      </w:pPr>
      <w:r w:rsidRPr="00FC7150">
        <w:t>Дидактические материалы по алгебре для 8 класса / В.И. Жохов, Ю.Н. Макарычев, Н.Г. Миндюк: Просвещение 2008.</w:t>
      </w:r>
    </w:p>
    <w:p w:rsidR="00C134D7" w:rsidRPr="00FC7150" w:rsidRDefault="00C134D7" w:rsidP="00ED3963">
      <w:pPr>
        <w:numPr>
          <w:ilvl w:val="0"/>
          <w:numId w:val="19"/>
        </w:numPr>
        <w:tabs>
          <w:tab w:val="left" w:pos="720"/>
        </w:tabs>
        <w:autoSpaceDE w:val="0"/>
        <w:autoSpaceDN w:val="0"/>
        <w:adjustRightInd w:val="0"/>
        <w:ind w:left="720" w:hanging="360"/>
        <w:jc w:val="both"/>
      </w:pPr>
      <w:r>
        <w:t>Дидактические материалы по геометрии в8классе. Зив Б.Г. Просвещение 2011год.</w:t>
      </w:r>
    </w:p>
    <w:p w:rsidR="00C134D7" w:rsidRPr="00FC7150" w:rsidRDefault="00C134D7" w:rsidP="00C134D7"/>
    <w:p w:rsidR="00C134D7" w:rsidRPr="00704BA3" w:rsidRDefault="00C134D7" w:rsidP="00C134D7">
      <w:pPr>
        <w:widowControl w:val="0"/>
        <w:autoSpaceDE w:val="0"/>
        <w:autoSpaceDN w:val="0"/>
        <w:adjustRightInd w:val="0"/>
        <w:rPr>
          <w:b/>
          <w:bCs/>
          <w:i/>
          <w:iCs/>
          <w:caps/>
        </w:rPr>
      </w:pPr>
      <w:r>
        <w:rPr>
          <w:b/>
          <w:bCs/>
          <w:i/>
          <w:iCs/>
          <w:caps/>
        </w:rPr>
        <w:t xml:space="preserve">Содержание </w:t>
      </w:r>
      <w:r w:rsidRPr="00FC7150">
        <w:rPr>
          <w:b/>
          <w:bCs/>
          <w:i/>
          <w:iCs/>
          <w:caps/>
        </w:rPr>
        <w:t xml:space="preserve"> курса</w:t>
      </w:r>
      <w:r>
        <w:rPr>
          <w:b/>
          <w:bCs/>
          <w:i/>
          <w:iCs/>
          <w:caps/>
        </w:rPr>
        <w:t xml:space="preserve"> </w:t>
      </w:r>
    </w:p>
    <w:p w:rsidR="00C134D7" w:rsidRPr="00FC7150" w:rsidRDefault="00C134D7" w:rsidP="00C134D7">
      <w:pPr>
        <w:widowControl w:val="0"/>
        <w:shd w:val="clear" w:color="auto" w:fill="FFFFFF"/>
        <w:autoSpaceDE w:val="0"/>
        <w:autoSpaceDN w:val="0"/>
        <w:adjustRightInd w:val="0"/>
        <w:ind w:firstLine="426"/>
        <w:rPr>
          <w:b/>
          <w:bCs/>
        </w:rPr>
      </w:pPr>
    </w:p>
    <w:p w:rsidR="00C134D7" w:rsidRPr="00FC7150" w:rsidRDefault="00C134D7" w:rsidP="00C134D7">
      <w:pPr>
        <w:widowControl w:val="0"/>
        <w:shd w:val="clear" w:color="auto" w:fill="FFFFFF"/>
        <w:autoSpaceDE w:val="0"/>
        <w:autoSpaceDN w:val="0"/>
        <w:adjustRightInd w:val="0"/>
        <w:ind w:firstLine="426"/>
        <w:rPr>
          <w:b/>
          <w:bCs/>
        </w:rPr>
      </w:pPr>
      <w:r w:rsidRPr="00FC7150">
        <w:rPr>
          <w:b/>
          <w:bCs/>
        </w:rPr>
        <w:t xml:space="preserve">Рациональные дроби </w:t>
      </w:r>
    </w:p>
    <w:p w:rsidR="00C134D7" w:rsidRPr="00FC7150" w:rsidRDefault="00C134D7" w:rsidP="00C134D7">
      <w:pPr>
        <w:widowControl w:val="0"/>
        <w:autoSpaceDE w:val="0"/>
        <w:autoSpaceDN w:val="0"/>
        <w:adjustRightInd w:val="0"/>
        <w:ind w:firstLine="426"/>
      </w:pPr>
      <w:r w:rsidRPr="00FC7150">
        <w:t>Рациональная дробь. Основное свойство дроби, сокращение дробей. Тождественные преобразования рациональных выражений. Функция  у = к/х и ее график.</w:t>
      </w:r>
    </w:p>
    <w:p w:rsidR="00C134D7" w:rsidRPr="00FC7150" w:rsidRDefault="00C134D7" w:rsidP="00C134D7">
      <w:pPr>
        <w:widowControl w:val="0"/>
        <w:autoSpaceDE w:val="0"/>
        <w:autoSpaceDN w:val="0"/>
        <w:adjustRightInd w:val="0"/>
        <w:ind w:firstLine="426"/>
        <w:jc w:val="both"/>
      </w:pPr>
      <w:r w:rsidRPr="00FC7150">
        <w:rPr>
          <w:color w:val="000000"/>
        </w:rPr>
        <w:lastRenderedPageBreak/>
        <w:t>Понятия дробного выражения, рациональной дроби. Основное свойство дроби. Правило об изменении знака перед дробью. Правила сложения, вычитания дробей с одинаковыми и с разными знаменателями. Правила умножения, деления дробей, возведения дроби в степень. Понятие тождества, тождественно равных выражений, тождественных преобразований выражения. Рациональные выражения и их преобразования. Свойства и график функции</w:t>
      </w:r>
    </w:p>
    <w:p w:rsidR="00C134D7" w:rsidRPr="00FC7150" w:rsidRDefault="00C134D7" w:rsidP="00C134D7">
      <w:pPr>
        <w:widowControl w:val="0"/>
        <w:autoSpaceDE w:val="0"/>
        <w:autoSpaceDN w:val="0"/>
        <w:adjustRightInd w:val="0"/>
        <w:ind w:firstLine="426"/>
      </w:pPr>
      <w:r w:rsidRPr="00FC7150">
        <w:rPr>
          <w:color w:val="000000"/>
        </w:rPr>
        <w:t xml:space="preserve">у = </w:t>
      </w:r>
      <w:r w:rsidRPr="00FC7150">
        <w:object w:dxaOrig="240" w:dyaOrig="620">
          <v:shape id="_x0000_i1029" type="#_x0000_t75" style="width:12pt;height:30.75pt" o:ole="">
            <v:imagedata r:id="rId8" o:title=""/>
          </v:shape>
          <o:OLEObject Type="Embed" ProgID="Equation.3" ShapeID="_x0000_i1029" DrawAspect="Content" ObjectID="_1444592639" r:id="rId16"/>
        </w:object>
      </w:r>
      <w:r w:rsidRPr="00FC7150">
        <w:rPr>
          <w:color w:val="000000"/>
        </w:rPr>
        <w:t xml:space="preserve">  при k &gt; 0; при k &lt; 0. </w:t>
      </w:r>
    </w:p>
    <w:p w:rsidR="00C134D7" w:rsidRPr="00FC7150" w:rsidRDefault="00C134D7" w:rsidP="00C134D7">
      <w:pPr>
        <w:widowControl w:val="0"/>
        <w:autoSpaceDE w:val="0"/>
        <w:autoSpaceDN w:val="0"/>
        <w:adjustRightInd w:val="0"/>
        <w:ind w:firstLine="426"/>
      </w:pPr>
      <w:r>
        <w:rPr>
          <w:b/>
          <w:bCs/>
          <w:color w:val="000000"/>
        </w:rPr>
        <w:t xml:space="preserve">Четырехугольники </w:t>
      </w:r>
      <w:r w:rsidRPr="00FC7150">
        <w:rPr>
          <w:b/>
          <w:bCs/>
          <w:color w:val="000000"/>
        </w:rPr>
        <w:t>.</w:t>
      </w:r>
      <w:r w:rsidRPr="00FC7150">
        <w:rPr>
          <w:color w:val="000000"/>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C134D7" w:rsidRPr="00FC7150" w:rsidRDefault="00C134D7" w:rsidP="00C134D7">
      <w:pPr>
        <w:widowControl w:val="0"/>
        <w:shd w:val="clear" w:color="auto" w:fill="FFFFFF"/>
        <w:autoSpaceDE w:val="0"/>
        <w:autoSpaceDN w:val="0"/>
        <w:adjustRightInd w:val="0"/>
        <w:ind w:firstLine="426"/>
        <w:rPr>
          <w:b/>
          <w:bCs/>
        </w:rPr>
      </w:pPr>
      <w:r w:rsidRPr="00FC7150">
        <w:rPr>
          <w:b/>
          <w:bCs/>
        </w:rPr>
        <w:t xml:space="preserve">Квадратные корни </w:t>
      </w:r>
      <w:r>
        <w:rPr>
          <w:b/>
          <w:bCs/>
        </w:rPr>
        <w:t>.</w:t>
      </w:r>
    </w:p>
    <w:p w:rsidR="00C134D7" w:rsidRPr="00FC7150" w:rsidRDefault="00C134D7" w:rsidP="00C134D7">
      <w:pPr>
        <w:widowControl w:val="0"/>
        <w:shd w:val="clear" w:color="auto" w:fill="FFFFFF"/>
        <w:autoSpaceDE w:val="0"/>
        <w:autoSpaceDN w:val="0"/>
        <w:adjustRightInd w:val="0"/>
        <w:ind w:firstLine="426"/>
        <w:jc w:val="both"/>
      </w:pPr>
      <w:r w:rsidRPr="00FC7150">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FC7150">
        <w:object w:dxaOrig="780" w:dyaOrig="372">
          <v:shape id="_x0000_i1030" type="#_x0000_t75" style="width:39pt;height:18.75pt" o:ole="">
            <v:imagedata r:id="rId10" o:title=""/>
          </v:shape>
          <o:OLEObject Type="Embed" ProgID="Equation.3" ShapeID="_x0000_i1030" DrawAspect="Content" ObjectID="_1444592640" r:id="rId17"/>
        </w:object>
      </w:r>
      <w:r w:rsidRPr="00FC7150">
        <w:t xml:space="preserve"> ее свойства и график.</w:t>
      </w:r>
    </w:p>
    <w:p w:rsidR="00C134D7" w:rsidRPr="00FC7150" w:rsidRDefault="00C134D7" w:rsidP="00C134D7">
      <w:pPr>
        <w:widowControl w:val="0"/>
        <w:autoSpaceDE w:val="0"/>
        <w:autoSpaceDN w:val="0"/>
        <w:adjustRightInd w:val="0"/>
        <w:ind w:firstLine="426"/>
        <w:jc w:val="both"/>
      </w:pPr>
      <w:r w:rsidRPr="00FC7150">
        <w:rPr>
          <w:color w:val="000000"/>
        </w:rPr>
        <w:t xml:space="preserve">Понятие рационального, иррационального, действительно числа, определение арифметического корня, теоремы о квадратном корне из произведения, из дроби, тождество </w:t>
      </w:r>
      <w:r w:rsidRPr="00FC7150">
        <w:object w:dxaOrig="693" w:dyaOrig="412">
          <v:shape id="_x0000_i1031" type="#_x0000_t75" style="width:34.5pt;height:20.25pt" o:ole="">
            <v:imagedata r:id="rId12" o:title=""/>
          </v:shape>
          <o:OLEObject Type="Embed" ProgID="Equation.3" ShapeID="_x0000_i1031" DrawAspect="Content" ObjectID="_1444592641" r:id="rId18"/>
        </w:object>
      </w:r>
      <w:r w:rsidRPr="00FC7150">
        <w:rPr>
          <w:color w:val="000000"/>
        </w:rPr>
        <w:t>= |x|.</w:t>
      </w:r>
    </w:p>
    <w:p w:rsidR="00C134D7" w:rsidRPr="00FC7150" w:rsidRDefault="00C134D7" w:rsidP="00C134D7">
      <w:pPr>
        <w:widowControl w:val="0"/>
        <w:autoSpaceDE w:val="0"/>
        <w:autoSpaceDN w:val="0"/>
        <w:adjustRightInd w:val="0"/>
        <w:ind w:firstLine="567"/>
        <w:jc w:val="both"/>
        <w:rPr>
          <w:color w:val="000000"/>
        </w:rPr>
      </w:pPr>
      <w:r>
        <w:rPr>
          <w:b/>
          <w:bCs/>
          <w:color w:val="000000"/>
        </w:rPr>
        <w:t>Площадь</w:t>
      </w:r>
      <w:r w:rsidRPr="00FC7150">
        <w:rPr>
          <w:b/>
          <w:bCs/>
          <w:color w:val="000000"/>
        </w:rPr>
        <w:t xml:space="preserve">. </w:t>
      </w:r>
      <w:r w:rsidRPr="00FC7150">
        <w:rPr>
          <w:color w:val="000000"/>
        </w:rPr>
        <w:t>Площадь прямоугольника. Площадь параллелограмма, треугольника и трапеции (основные формулы</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w:t>
      </w:r>
    </w:p>
    <w:p w:rsidR="00C134D7" w:rsidRPr="00FC7150" w:rsidRDefault="00C134D7" w:rsidP="00C134D7">
      <w:pPr>
        <w:widowControl w:val="0"/>
        <w:shd w:val="clear" w:color="auto" w:fill="FFFFFF"/>
        <w:autoSpaceDE w:val="0"/>
        <w:autoSpaceDN w:val="0"/>
        <w:adjustRightInd w:val="0"/>
        <w:ind w:firstLine="426"/>
        <w:rPr>
          <w:b/>
          <w:bCs/>
        </w:rPr>
      </w:pPr>
      <w:r>
        <w:rPr>
          <w:b/>
          <w:bCs/>
        </w:rPr>
        <w:t>Квадратные уравнения.</w:t>
      </w:r>
    </w:p>
    <w:p w:rsidR="00C134D7" w:rsidRPr="00FC7150" w:rsidRDefault="00C134D7" w:rsidP="00C134D7">
      <w:pPr>
        <w:widowControl w:val="0"/>
        <w:shd w:val="clear" w:color="auto" w:fill="FFFFFF"/>
        <w:autoSpaceDE w:val="0"/>
        <w:autoSpaceDN w:val="0"/>
        <w:adjustRightInd w:val="0"/>
        <w:ind w:firstLine="426"/>
        <w:jc w:val="both"/>
      </w:pPr>
      <w:r w:rsidRPr="00FC7150">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C134D7" w:rsidRPr="00FC7150" w:rsidRDefault="00C134D7" w:rsidP="00C134D7">
      <w:pPr>
        <w:widowControl w:val="0"/>
        <w:autoSpaceDE w:val="0"/>
        <w:autoSpaceDN w:val="0"/>
        <w:adjustRightInd w:val="0"/>
        <w:jc w:val="both"/>
        <w:rPr>
          <w:color w:val="000000"/>
        </w:rPr>
      </w:pPr>
      <w:r>
        <w:rPr>
          <w:b/>
          <w:bCs/>
          <w:color w:val="000000"/>
        </w:rPr>
        <w:t xml:space="preserve">     Треугольники</w:t>
      </w:r>
      <w:r w:rsidRPr="00FC7150">
        <w:rPr>
          <w:b/>
          <w:bCs/>
          <w:color w:val="000000"/>
        </w:rPr>
        <w:t>.</w:t>
      </w:r>
      <w:r w:rsidRPr="00FC7150">
        <w:rPr>
          <w:color w:val="000000"/>
        </w:rPr>
        <w:t xml:space="preserve"> Признаки подобия треугольников.</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Соотношения между сторонами и углами прямоугольного треугольника (5 ч).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134D7" w:rsidRPr="00FC7150" w:rsidRDefault="00C134D7" w:rsidP="00C134D7">
      <w:pPr>
        <w:widowControl w:val="0"/>
        <w:shd w:val="clear" w:color="auto" w:fill="FFFFFF"/>
        <w:autoSpaceDE w:val="0"/>
        <w:autoSpaceDN w:val="0"/>
        <w:adjustRightInd w:val="0"/>
        <w:ind w:firstLine="426"/>
        <w:rPr>
          <w:b/>
          <w:bCs/>
        </w:rPr>
      </w:pPr>
      <w:r>
        <w:rPr>
          <w:b/>
          <w:bCs/>
        </w:rPr>
        <w:t>Неравенства.</w:t>
      </w:r>
    </w:p>
    <w:p w:rsidR="00C134D7" w:rsidRPr="00FC7150" w:rsidRDefault="00C134D7" w:rsidP="00C134D7">
      <w:pPr>
        <w:widowControl w:val="0"/>
        <w:shd w:val="clear" w:color="auto" w:fill="FFFFFF"/>
        <w:autoSpaceDE w:val="0"/>
        <w:autoSpaceDN w:val="0"/>
        <w:adjustRightInd w:val="0"/>
        <w:ind w:firstLine="426"/>
        <w:jc w:val="both"/>
      </w:pPr>
      <w:r w:rsidRPr="00FC7150">
        <w:t>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w:t>
      </w:r>
    </w:p>
    <w:p w:rsidR="00C134D7" w:rsidRPr="00FC7150" w:rsidRDefault="00C134D7" w:rsidP="00C134D7">
      <w:pPr>
        <w:widowControl w:val="0"/>
        <w:autoSpaceDE w:val="0"/>
        <w:autoSpaceDN w:val="0"/>
        <w:adjustRightInd w:val="0"/>
        <w:spacing w:before="60"/>
        <w:jc w:val="both"/>
        <w:rPr>
          <w:color w:val="000000"/>
        </w:rPr>
      </w:pPr>
      <w:r w:rsidRPr="00FC7150">
        <w:rPr>
          <w:color w:val="000000"/>
        </w:rPr>
        <w:t xml:space="preserve">      </w:t>
      </w:r>
      <w:r>
        <w:rPr>
          <w:b/>
          <w:bCs/>
          <w:color w:val="000000"/>
        </w:rPr>
        <w:t>Окружность</w:t>
      </w:r>
      <w:r w:rsidRPr="00FC7150">
        <w:rPr>
          <w:b/>
          <w:bCs/>
          <w:color w:val="000000"/>
        </w:rPr>
        <w:t>.</w:t>
      </w:r>
      <w:r w:rsidRPr="00FC7150">
        <w:rPr>
          <w:color w:val="000000"/>
        </w:rPr>
        <w:t xml:space="preserve"> Центр, радиус, диаметр. Дуга, хорда.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C134D7" w:rsidRPr="00FC7150" w:rsidRDefault="00C134D7" w:rsidP="00C134D7">
      <w:pPr>
        <w:widowControl w:val="0"/>
        <w:autoSpaceDE w:val="0"/>
        <w:autoSpaceDN w:val="0"/>
        <w:adjustRightInd w:val="0"/>
        <w:ind w:firstLine="567"/>
        <w:jc w:val="both"/>
        <w:rPr>
          <w:color w:val="000000"/>
        </w:rPr>
      </w:pPr>
      <w:r w:rsidRPr="00FC7150">
        <w:rPr>
          <w:color w:val="000000"/>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C134D7" w:rsidRPr="00FC7150" w:rsidRDefault="00C134D7" w:rsidP="00C134D7">
      <w:pPr>
        <w:widowControl w:val="0"/>
        <w:autoSpaceDE w:val="0"/>
        <w:autoSpaceDN w:val="0"/>
        <w:adjustRightInd w:val="0"/>
        <w:ind w:firstLine="426"/>
      </w:pPr>
      <w:r w:rsidRPr="00FC7150">
        <w:rPr>
          <w:b/>
          <w:bCs/>
          <w:color w:val="000000"/>
        </w:rPr>
        <w:t xml:space="preserve">Степень с целым показателем. </w:t>
      </w:r>
      <w:r w:rsidRPr="00FC7150">
        <w:rPr>
          <w:b/>
          <w:bCs/>
        </w:rPr>
        <w:t>Элементы статистики</w:t>
      </w:r>
      <w:r w:rsidRPr="00FC7150">
        <w:rPr>
          <w:color w:val="000000"/>
        </w:rPr>
        <w:t>.</w:t>
      </w:r>
    </w:p>
    <w:p w:rsidR="00C134D7" w:rsidRPr="00FC7150" w:rsidRDefault="00C134D7" w:rsidP="00C134D7">
      <w:pPr>
        <w:widowControl w:val="0"/>
        <w:shd w:val="clear" w:color="auto" w:fill="FFFFFF"/>
        <w:autoSpaceDE w:val="0"/>
        <w:autoSpaceDN w:val="0"/>
        <w:adjustRightInd w:val="0"/>
        <w:ind w:firstLine="426"/>
        <w:jc w:val="both"/>
      </w:pPr>
      <w:r w:rsidRPr="00FC7150">
        <w:t>Степень с целым показателем и ее свойства. Стандартный вид числа. Приближенный вычисления.</w:t>
      </w:r>
    </w:p>
    <w:p w:rsidR="00C134D7" w:rsidRDefault="00C134D7" w:rsidP="00C134D7">
      <w:pPr>
        <w:widowControl w:val="0"/>
        <w:shd w:val="clear" w:color="auto" w:fill="FFFFFF"/>
        <w:autoSpaceDE w:val="0"/>
        <w:autoSpaceDN w:val="0"/>
        <w:adjustRightInd w:val="0"/>
        <w:ind w:firstLine="426"/>
        <w:rPr>
          <w:rFonts w:ascii="Times New Roman CYR" w:hAnsi="Times New Roman CYR" w:cs="Times New Roman CYR"/>
          <w:sz w:val="28"/>
          <w:szCs w:val="28"/>
        </w:rPr>
      </w:pPr>
      <w:r w:rsidRPr="00FC7150">
        <w:rPr>
          <w:b/>
          <w:bCs/>
        </w:rPr>
        <w:t>Повторение</w:t>
      </w:r>
      <w:r>
        <w:rPr>
          <w:b/>
          <w:bCs/>
        </w:rPr>
        <w:t>.</w:t>
      </w:r>
      <w:r>
        <w:rPr>
          <w:rFonts w:ascii="Times New Roman CYR" w:hAnsi="Times New Roman CYR" w:cs="Times New Roman CYR"/>
          <w:sz w:val="28"/>
          <w:szCs w:val="28"/>
        </w:rPr>
        <w:t xml:space="preserve"> </w:t>
      </w:r>
    </w:p>
    <w:p w:rsidR="00C134D7" w:rsidRDefault="00C134D7" w:rsidP="00C134D7">
      <w:pPr>
        <w:autoSpaceDE w:val="0"/>
        <w:autoSpaceDN w:val="0"/>
        <w:adjustRightInd w:val="0"/>
        <w:jc w:val="center"/>
        <w:rPr>
          <w:rFonts w:ascii="Times New Roman CYR" w:hAnsi="Times New Roman CYR" w:cs="Times New Roman CYR"/>
          <w:sz w:val="28"/>
          <w:szCs w:val="28"/>
        </w:rPr>
      </w:pPr>
    </w:p>
    <w:p w:rsidR="00C134D7" w:rsidRPr="00FC7150" w:rsidRDefault="00C134D7" w:rsidP="00C134D7">
      <w:pPr>
        <w:widowControl w:val="0"/>
        <w:autoSpaceDE w:val="0"/>
        <w:autoSpaceDN w:val="0"/>
        <w:adjustRightInd w:val="0"/>
        <w:ind w:firstLine="567"/>
      </w:pPr>
    </w:p>
    <w:p w:rsidR="00C134D7" w:rsidRDefault="00C134D7" w:rsidP="00C134D7">
      <w:pPr>
        <w:widowControl w:val="0"/>
        <w:autoSpaceDE w:val="0"/>
        <w:autoSpaceDN w:val="0"/>
        <w:adjustRightInd w:val="0"/>
        <w:ind w:firstLine="567"/>
        <w:jc w:val="center"/>
      </w:pPr>
    </w:p>
    <w:p w:rsidR="00C134D7" w:rsidRDefault="00C134D7" w:rsidP="00C134D7">
      <w:pPr>
        <w:widowControl w:val="0"/>
        <w:autoSpaceDE w:val="0"/>
        <w:autoSpaceDN w:val="0"/>
        <w:adjustRightInd w:val="0"/>
        <w:ind w:firstLine="567"/>
        <w:jc w:val="center"/>
      </w:pPr>
    </w:p>
    <w:p w:rsidR="00C134D7" w:rsidRPr="00FC7150" w:rsidRDefault="00C134D7" w:rsidP="00C134D7">
      <w:pPr>
        <w:widowControl w:val="0"/>
        <w:autoSpaceDE w:val="0"/>
        <w:autoSpaceDN w:val="0"/>
        <w:adjustRightInd w:val="0"/>
        <w:ind w:firstLine="567"/>
        <w:jc w:val="center"/>
      </w:pPr>
    </w:p>
    <w:p w:rsidR="00C134D7" w:rsidRPr="00FC7150" w:rsidRDefault="00C134D7" w:rsidP="00C134D7">
      <w:pPr>
        <w:widowControl w:val="0"/>
        <w:autoSpaceDE w:val="0"/>
        <w:autoSpaceDN w:val="0"/>
        <w:adjustRightInd w:val="0"/>
        <w:rPr>
          <w:b/>
          <w:bCs/>
          <w:caps/>
          <w:color w:val="000000"/>
        </w:rPr>
      </w:pPr>
      <w:r w:rsidRPr="00FC7150">
        <w:rPr>
          <w:b/>
          <w:bCs/>
          <w:i/>
          <w:iCs/>
          <w:caps/>
          <w:color w:val="000000"/>
        </w:rPr>
        <w:t>Требования к математической подготовке</w:t>
      </w:r>
      <w:r w:rsidRPr="00FC7150">
        <w:rPr>
          <w:b/>
          <w:bCs/>
          <w:caps/>
          <w:color w:val="000000"/>
        </w:rPr>
        <w:t xml:space="preserve"> учащихся 8 класса</w:t>
      </w:r>
    </w:p>
    <w:p w:rsidR="00C134D7" w:rsidRPr="00FC7150" w:rsidRDefault="00C134D7" w:rsidP="00C134D7">
      <w:pPr>
        <w:widowControl w:val="0"/>
        <w:autoSpaceDE w:val="0"/>
        <w:autoSpaceDN w:val="0"/>
        <w:adjustRightInd w:val="0"/>
        <w:jc w:val="center"/>
        <w:rPr>
          <w:color w:val="000000"/>
        </w:rPr>
      </w:pPr>
    </w:p>
    <w:p w:rsidR="00C134D7" w:rsidRPr="00FC7150" w:rsidRDefault="00C134D7" w:rsidP="00C134D7">
      <w:pPr>
        <w:widowControl w:val="0"/>
        <w:autoSpaceDE w:val="0"/>
        <w:autoSpaceDN w:val="0"/>
        <w:adjustRightInd w:val="0"/>
        <w:jc w:val="center"/>
        <w:rPr>
          <w:b/>
          <w:bCs/>
          <w:i/>
          <w:iCs/>
        </w:rPr>
      </w:pPr>
      <w:r w:rsidRPr="00FC7150">
        <w:rPr>
          <w:b/>
          <w:bCs/>
          <w:i/>
          <w:iCs/>
        </w:rPr>
        <w:t>В результате изучения алгебры ученик должен</w:t>
      </w:r>
    </w:p>
    <w:p w:rsidR="00C134D7" w:rsidRPr="00FC7150" w:rsidRDefault="00C134D7" w:rsidP="00C134D7">
      <w:pPr>
        <w:widowControl w:val="0"/>
        <w:autoSpaceDE w:val="0"/>
        <w:autoSpaceDN w:val="0"/>
        <w:adjustRightInd w:val="0"/>
        <w:jc w:val="both"/>
      </w:pPr>
    </w:p>
    <w:p w:rsidR="00C134D7" w:rsidRPr="00FC7150" w:rsidRDefault="00C134D7" w:rsidP="00C134D7">
      <w:pPr>
        <w:autoSpaceDE w:val="0"/>
        <w:autoSpaceDN w:val="0"/>
        <w:adjustRightInd w:val="0"/>
        <w:jc w:val="both"/>
        <w:rPr>
          <w:i/>
          <w:iCs/>
          <w:u w:val="single"/>
        </w:rPr>
      </w:pPr>
      <w:r w:rsidRPr="00FC7150">
        <w:rPr>
          <w:i/>
          <w:iCs/>
          <w:u w:val="single"/>
        </w:rPr>
        <w:t>знать/понимать</w:t>
      </w:r>
    </w:p>
    <w:p w:rsidR="00C134D7" w:rsidRPr="00FC7150" w:rsidRDefault="00C134D7" w:rsidP="00ED3963">
      <w:pPr>
        <w:numPr>
          <w:ilvl w:val="0"/>
          <w:numId w:val="11"/>
        </w:numPr>
        <w:tabs>
          <w:tab w:val="left" w:pos="709"/>
        </w:tabs>
        <w:autoSpaceDE w:val="0"/>
        <w:autoSpaceDN w:val="0"/>
        <w:adjustRightInd w:val="0"/>
        <w:ind w:firstLine="426"/>
        <w:jc w:val="both"/>
      </w:pPr>
      <w:r w:rsidRPr="00FC7150">
        <w:t>существо понятия математического доказательства; примеры доказательств;</w:t>
      </w:r>
    </w:p>
    <w:p w:rsidR="00C134D7" w:rsidRPr="00FC7150" w:rsidRDefault="00C134D7" w:rsidP="00ED3963">
      <w:pPr>
        <w:numPr>
          <w:ilvl w:val="0"/>
          <w:numId w:val="12"/>
        </w:numPr>
        <w:tabs>
          <w:tab w:val="left" w:pos="709"/>
        </w:tabs>
        <w:autoSpaceDE w:val="0"/>
        <w:autoSpaceDN w:val="0"/>
        <w:adjustRightInd w:val="0"/>
        <w:ind w:firstLine="426"/>
        <w:jc w:val="both"/>
      </w:pPr>
      <w:r w:rsidRPr="00FC7150">
        <w:t>существо понятия алгоритма; примеры алгоритмов;</w:t>
      </w:r>
    </w:p>
    <w:p w:rsidR="00C134D7" w:rsidRPr="00FC7150" w:rsidRDefault="00C134D7" w:rsidP="00ED3963">
      <w:pPr>
        <w:numPr>
          <w:ilvl w:val="0"/>
          <w:numId w:val="12"/>
        </w:numPr>
        <w:tabs>
          <w:tab w:val="left" w:pos="709"/>
        </w:tabs>
        <w:autoSpaceDE w:val="0"/>
        <w:autoSpaceDN w:val="0"/>
        <w:adjustRightInd w:val="0"/>
        <w:ind w:firstLine="426"/>
        <w:jc w:val="both"/>
      </w:pPr>
      <w:r w:rsidRPr="00FC7150">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как математически определенные функции могут описывать реальные зависимости; приводить примеры такого описания;</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как потребности практики привели математическую науку к необходимости расширения понятия числа;</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вероятностный характер многих закономерностей окружающего мира; примеры статистических закономерностей и выводов;</w:t>
      </w:r>
    </w:p>
    <w:p w:rsidR="00C134D7" w:rsidRPr="00FC7150" w:rsidRDefault="00C134D7" w:rsidP="00ED3963">
      <w:pPr>
        <w:numPr>
          <w:ilvl w:val="0"/>
          <w:numId w:val="12"/>
        </w:numPr>
        <w:tabs>
          <w:tab w:val="left" w:pos="720"/>
        </w:tabs>
        <w:autoSpaceDE w:val="0"/>
        <w:autoSpaceDN w:val="0"/>
        <w:adjustRightInd w:val="0"/>
        <w:ind w:firstLine="426"/>
        <w:jc w:val="both"/>
      </w:pPr>
      <w:r w:rsidRPr="00FC7150">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134D7" w:rsidRPr="00FC7150" w:rsidRDefault="00C134D7" w:rsidP="00ED3963">
      <w:pPr>
        <w:numPr>
          <w:ilvl w:val="0"/>
          <w:numId w:val="11"/>
        </w:numPr>
        <w:tabs>
          <w:tab w:val="left" w:pos="720"/>
        </w:tabs>
        <w:autoSpaceDE w:val="0"/>
        <w:autoSpaceDN w:val="0"/>
        <w:adjustRightInd w:val="0"/>
        <w:ind w:left="720" w:hanging="360"/>
        <w:jc w:val="both"/>
        <w:rPr>
          <w:i/>
          <w:iCs/>
          <w:u w:val="single"/>
        </w:rPr>
      </w:pPr>
      <w:r w:rsidRPr="00FC7150">
        <w:rPr>
          <w:i/>
          <w:iCs/>
          <w:u w:val="single"/>
        </w:rPr>
        <w:t>уметь</w:t>
      </w:r>
    </w:p>
    <w:p w:rsidR="00C134D7" w:rsidRPr="00FC7150" w:rsidRDefault="00C134D7" w:rsidP="00ED3963">
      <w:pPr>
        <w:numPr>
          <w:ilvl w:val="0"/>
          <w:numId w:val="11"/>
        </w:numPr>
        <w:tabs>
          <w:tab w:val="left" w:pos="709"/>
        </w:tabs>
        <w:autoSpaceDE w:val="0"/>
        <w:autoSpaceDN w:val="0"/>
        <w:adjustRightInd w:val="0"/>
        <w:ind w:firstLine="426"/>
        <w:jc w:val="both"/>
      </w:pPr>
      <w:r w:rsidRPr="00FC7150">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134D7" w:rsidRPr="00FC7150" w:rsidRDefault="00C134D7" w:rsidP="00ED3963">
      <w:pPr>
        <w:numPr>
          <w:ilvl w:val="0"/>
          <w:numId w:val="12"/>
        </w:numPr>
        <w:tabs>
          <w:tab w:val="left" w:pos="709"/>
        </w:tabs>
        <w:autoSpaceDE w:val="0"/>
        <w:autoSpaceDN w:val="0"/>
        <w:adjustRightInd w:val="0"/>
        <w:ind w:firstLine="426"/>
        <w:jc w:val="both"/>
      </w:pPr>
      <w:r w:rsidRPr="00FC7150">
        <w:t>решать линейные, квадратные уравнения и рациональные уравнения, сводящиеся к ним;</w:t>
      </w:r>
    </w:p>
    <w:p w:rsidR="00C134D7" w:rsidRPr="00FC7150" w:rsidRDefault="00C134D7" w:rsidP="00ED3963">
      <w:pPr>
        <w:numPr>
          <w:ilvl w:val="0"/>
          <w:numId w:val="12"/>
        </w:numPr>
        <w:tabs>
          <w:tab w:val="left" w:pos="709"/>
        </w:tabs>
        <w:autoSpaceDE w:val="0"/>
        <w:autoSpaceDN w:val="0"/>
        <w:adjustRightInd w:val="0"/>
        <w:ind w:firstLine="426"/>
        <w:jc w:val="both"/>
      </w:pPr>
      <w:r w:rsidRPr="00FC7150">
        <w:t>решать линейные неравенства с одной переменной и их системы;</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134D7" w:rsidRPr="00FC7150" w:rsidRDefault="00C134D7" w:rsidP="00ED3963">
      <w:pPr>
        <w:numPr>
          <w:ilvl w:val="0"/>
          <w:numId w:val="12"/>
        </w:numPr>
        <w:tabs>
          <w:tab w:val="left" w:pos="709"/>
        </w:tabs>
        <w:autoSpaceDE w:val="0"/>
        <w:autoSpaceDN w:val="0"/>
        <w:adjustRightInd w:val="0"/>
        <w:ind w:firstLine="426"/>
        <w:jc w:val="both"/>
      </w:pPr>
      <w:r w:rsidRPr="00FC7150">
        <w:t xml:space="preserve">определять свойства функции по ее графику; применять графические представления при решении уравнений, систем, неравенств; </w:t>
      </w:r>
    </w:p>
    <w:p w:rsidR="00C134D7" w:rsidRPr="00FC7150" w:rsidRDefault="00C134D7" w:rsidP="00ED3963">
      <w:pPr>
        <w:numPr>
          <w:ilvl w:val="0"/>
          <w:numId w:val="12"/>
        </w:numPr>
        <w:tabs>
          <w:tab w:val="left" w:pos="709"/>
        </w:tabs>
        <w:autoSpaceDE w:val="0"/>
        <w:autoSpaceDN w:val="0"/>
        <w:adjustRightInd w:val="0"/>
        <w:ind w:firstLine="426"/>
        <w:jc w:val="both"/>
      </w:pPr>
      <w:r w:rsidRPr="00FC7150">
        <w:t>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w:t>
      </w:r>
    </w:p>
    <w:p w:rsidR="00C134D7" w:rsidRPr="00FC7150" w:rsidRDefault="00C134D7" w:rsidP="00ED3963">
      <w:pPr>
        <w:numPr>
          <w:ilvl w:val="0"/>
          <w:numId w:val="11"/>
        </w:numPr>
        <w:tabs>
          <w:tab w:val="left" w:pos="720"/>
        </w:tabs>
        <w:autoSpaceDE w:val="0"/>
        <w:autoSpaceDN w:val="0"/>
        <w:adjustRightInd w:val="0"/>
        <w:ind w:left="720" w:hanging="360"/>
        <w:jc w:val="both"/>
      </w:pPr>
      <w:r w:rsidRPr="00FC7150">
        <w:t xml:space="preserve">выполнения расчетов по формулам, составления формул, выражающих зависимости между реальными величинами; </w:t>
      </w:r>
    </w:p>
    <w:p w:rsidR="00C134D7" w:rsidRPr="00FC7150" w:rsidRDefault="00C134D7" w:rsidP="00ED3963">
      <w:pPr>
        <w:numPr>
          <w:ilvl w:val="0"/>
          <w:numId w:val="12"/>
        </w:numPr>
        <w:tabs>
          <w:tab w:val="left" w:pos="720"/>
        </w:tabs>
        <w:autoSpaceDE w:val="0"/>
        <w:autoSpaceDN w:val="0"/>
        <w:adjustRightInd w:val="0"/>
        <w:ind w:left="720" w:hanging="360"/>
        <w:jc w:val="both"/>
      </w:pPr>
      <w:r w:rsidRPr="00FC7150">
        <w:t>нахождения нужной формулы в справочных материалах;</w:t>
      </w:r>
    </w:p>
    <w:p w:rsidR="00C134D7" w:rsidRPr="00FC7150" w:rsidRDefault="00C134D7" w:rsidP="00ED3963">
      <w:pPr>
        <w:numPr>
          <w:ilvl w:val="0"/>
          <w:numId w:val="12"/>
        </w:numPr>
        <w:tabs>
          <w:tab w:val="left" w:pos="720"/>
        </w:tabs>
        <w:autoSpaceDE w:val="0"/>
        <w:autoSpaceDN w:val="0"/>
        <w:adjustRightInd w:val="0"/>
        <w:ind w:left="720" w:hanging="360"/>
        <w:jc w:val="both"/>
      </w:pPr>
      <w:r w:rsidRPr="00FC7150">
        <w:t xml:space="preserve">моделирования практических ситуаций и исследования построенных моделей с использованием аппарата алгебры; </w:t>
      </w:r>
    </w:p>
    <w:p w:rsidR="00C134D7" w:rsidRPr="00FC7150" w:rsidRDefault="00C134D7" w:rsidP="00ED3963">
      <w:pPr>
        <w:numPr>
          <w:ilvl w:val="0"/>
          <w:numId w:val="12"/>
        </w:numPr>
        <w:tabs>
          <w:tab w:val="left" w:pos="720"/>
        </w:tabs>
        <w:autoSpaceDE w:val="0"/>
        <w:autoSpaceDN w:val="0"/>
        <w:adjustRightInd w:val="0"/>
        <w:ind w:left="720" w:hanging="360"/>
        <w:jc w:val="both"/>
      </w:pPr>
      <w:r w:rsidRPr="00FC7150">
        <w:t xml:space="preserve">описания зависимостей между физическими величинами соответствующими </w:t>
      </w:r>
    </w:p>
    <w:p w:rsidR="00C134D7" w:rsidRDefault="00C134D7" w:rsidP="00C134D7">
      <w:pPr>
        <w:autoSpaceDE w:val="0"/>
        <w:autoSpaceDN w:val="0"/>
        <w:adjustRightInd w:val="0"/>
        <w:ind w:left="360"/>
        <w:jc w:val="both"/>
        <w:rPr>
          <w:i/>
          <w:iCs/>
        </w:rPr>
      </w:pPr>
    </w:p>
    <w:p w:rsidR="00BD5C12" w:rsidRDefault="00BD5C12" w:rsidP="00C134D7">
      <w:pPr>
        <w:autoSpaceDE w:val="0"/>
        <w:autoSpaceDN w:val="0"/>
        <w:adjustRightInd w:val="0"/>
        <w:ind w:left="360"/>
        <w:jc w:val="both"/>
        <w:rPr>
          <w:i/>
          <w:iCs/>
        </w:rPr>
      </w:pPr>
    </w:p>
    <w:p w:rsidR="00BD5C12" w:rsidRPr="00FC7150" w:rsidRDefault="00BD5C12" w:rsidP="00C134D7">
      <w:pPr>
        <w:autoSpaceDE w:val="0"/>
        <w:autoSpaceDN w:val="0"/>
        <w:adjustRightInd w:val="0"/>
        <w:ind w:left="360"/>
        <w:jc w:val="both"/>
        <w:rPr>
          <w:i/>
          <w:iCs/>
        </w:rPr>
      </w:pPr>
    </w:p>
    <w:p w:rsidR="00C134D7" w:rsidRPr="00BD5C12" w:rsidRDefault="00C134D7" w:rsidP="00BD5C12">
      <w:pPr>
        <w:widowControl w:val="0"/>
        <w:autoSpaceDE w:val="0"/>
        <w:autoSpaceDN w:val="0"/>
        <w:adjustRightInd w:val="0"/>
        <w:rPr>
          <w:b/>
          <w:bCs/>
          <w:i/>
          <w:iCs/>
          <w:sz w:val="28"/>
          <w:szCs w:val="28"/>
        </w:rPr>
      </w:pPr>
      <w:r w:rsidRPr="00BD5C12">
        <w:rPr>
          <w:b/>
          <w:bCs/>
          <w:i/>
          <w:iCs/>
          <w:sz w:val="28"/>
          <w:szCs w:val="28"/>
        </w:rPr>
        <w:t>В результате изучения геометрии ученик должен</w:t>
      </w:r>
    </w:p>
    <w:p w:rsidR="00C134D7" w:rsidRPr="00FC7150" w:rsidRDefault="00C134D7" w:rsidP="00C134D7">
      <w:pPr>
        <w:autoSpaceDE w:val="0"/>
        <w:autoSpaceDN w:val="0"/>
        <w:adjustRightInd w:val="0"/>
        <w:ind w:left="360"/>
        <w:jc w:val="both"/>
        <w:rPr>
          <w:i/>
          <w:iCs/>
        </w:rPr>
      </w:pPr>
    </w:p>
    <w:p w:rsidR="00C134D7" w:rsidRPr="00FC7150" w:rsidRDefault="00C134D7" w:rsidP="00C134D7">
      <w:pPr>
        <w:autoSpaceDE w:val="0"/>
        <w:autoSpaceDN w:val="0"/>
        <w:adjustRightInd w:val="0"/>
        <w:jc w:val="both"/>
      </w:pPr>
      <w:r w:rsidRPr="00FC7150">
        <w:t xml:space="preserve">  Уметь объяснить, какая фигура называется многоугольником, назвать его элементы; знать, что такое периметр многоугольника, какой многоугольник называется выпуклым; уметь вывести формулу формулами при исследовании несложных практических ситуаций; суммы углов выпуклого многоугольника и решать задачи типа 364 – 370. </w:t>
      </w:r>
    </w:p>
    <w:p w:rsidR="00C134D7" w:rsidRPr="00FC7150" w:rsidRDefault="00C134D7" w:rsidP="00C134D7">
      <w:pPr>
        <w:autoSpaceDE w:val="0"/>
        <w:autoSpaceDN w:val="0"/>
        <w:adjustRightInd w:val="0"/>
        <w:jc w:val="both"/>
      </w:pPr>
      <w:r w:rsidRPr="00FC7150">
        <w:t xml:space="preserve">  Уметь находить углы многоугольников, их периметры.</w:t>
      </w:r>
    </w:p>
    <w:p w:rsidR="00C134D7" w:rsidRPr="00FC7150" w:rsidRDefault="00C134D7" w:rsidP="00C134D7">
      <w:pPr>
        <w:widowControl w:val="0"/>
        <w:autoSpaceDE w:val="0"/>
        <w:autoSpaceDN w:val="0"/>
        <w:adjustRightInd w:val="0"/>
        <w:jc w:val="both"/>
      </w:pPr>
      <w:r w:rsidRPr="00FC7150">
        <w:t xml:space="preserve">Знать определения параллелограмма и трапеции, виды трапеций, формулировки свойств и признаки параллелограмма и равнобедренной трапеции,  уметь их </w:t>
      </w:r>
    </w:p>
    <w:p w:rsidR="00C134D7" w:rsidRPr="00FC7150" w:rsidRDefault="00C134D7" w:rsidP="00C134D7">
      <w:pPr>
        <w:widowControl w:val="0"/>
        <w:autoSpaceDE w:val="0"/>
        <w:autoSpaceDN w:val="0"/>
        <w:adjustRightInd w:val="0"/>
        <w:jc w:val="both"/>
      </w:pPr>
      <w:r w:rsidRPr="00FC7150">
        <w:t>доказывать и применять при решении задач</w:t>
      </w:r>
    </w:p>
    <w:p w:rsidR="00C134D7" w:rsidRPr="00FC7150" w:rsidRDefault="00C134D7" w:rsidP="00C134D7">
      <w:pPr>
        <w:autoSpaceDE w:val="0"/>
        <w:autoSpaceDN w:val="0"/>
        <w:adjustRightInd w:val="0"/>
        <w:jc w:val="both"/>
      </w:pPr>
      <w:r w:rsidRPr="00FC7150">
        <w:lastRenderedPageBreak/>
        <w:t xml:space="preserve">   Уметь выполнять деление отрезка на n равных частей с помощью циркуля и линейки; используя свойства параллелограмма и равнобедренной трапеции уметь доказывать некоторые утверждения.</w:t>
      </w:r>
    </w:p>
    <w:p w:rsidR="00C134D7" w:rsidRPr="00FC7150" w:rsidRDefault="00C134D7" w:rsidP="00C134D7">
      <w:pPr>
        <w:autoSpaceDE w:val="0"/>
        <w:autoSpaceDN w:val="0"/>
        <w:adjustRightInd w:val="0"/>
        <w:jc w:val="both"/>
      </w:pPr>
      <w:r w:rsidRPr="00FC7150">
        <w:t xml:space="preserve">   Уметь выполнять задачи на построение четырехугольников.</w:t>
      </w:r>
    </w:p>
    <w:p w:rsidR="00C134D7" w:rsidRPr="00FC7150" w:rsidRDefault="00C134D7" w:rsidP="00C134D7">
      <w:pPr>
        <w:widowControl w:val="0"/>
        <w:autoSpaceDE w:val="0"/>
        <w:autoSpaceDN w:val="0"/>
        <w:adjustRightInd w:val="0"/>
        <w:jc w:val="both"/>
      </w:pPr>
      <w:r w:rsidRPr="00FC7150">
        <w:t xml:space="preserve">  Знать определения частных видов параллелограмма: прямоугольника, ромба и квадрата, формулировки их свойств и признаков.</w:t>
      </w:r>
    </w:p>
    <w:p w:rsidR="00C134D7" w:rsidRPr="00FC7150" w:rsidRDefault="00C134D7" w:rsidP="00C134D7">
      <w:pPr>
        <w:widowControl w:val="0"/>
        <w:autoSpaceDE w:val="0"/>
        <w:autoSpaceDN w:val="0"/>
        <w:adjustRightInd w:val="0"/>
        <w:jc w:val="both"/>
      </w:pPr>
      <w:r w:rsidRPr="00FC7150">
        <w:t xml:space="preserve"> Уметь доказывать изученные теоремы и применять их при решении задач типа 401 – 415. </w:t>
      </w:r>
    </w:p>
    <w:p w:rsidR="00C134D7" w:rsidRPr="00FC7150" w:rsidRDefault="00C134D7" w:rsidP="00C134D7">
      <w:pPr>
        <w:widowControl w:val="0"/>
        <w:autoSpaceDE w:val="0"/>
        <w:autoSpaceDN w:val="0"/>
        <w:adjustRightInd w:val="0"/>
        <w:jc w:val="both"/>
      </w:pPr>
      <w:r w:rsidRPr="00FC7150">
        <w:t xml:space="preserve">  Знать определения симметричных точек и фигур относительно прямой и точки.</w:t>
      </w:r>
    </w:p>
    <w:p w:rsidR="00C134D7" w:rsidRPr="00FC7150" w:rsidRDefault="00C134D7" w:rsidP="00C134D7">
      <w:pPr>
        <w:autoSpaceDE w:val="0"/>
        <w:autoSpaceDN w:val="0"/>
        <w:adjustRightInd w:val="0"/>
        <w:jc w:val="both"/>
      </w:pPr>
      <w:r w:rsidRPr="00FC7150">
        <w:t xml:space="preserve">  Уметь строить симметричные точки и распознавать фигуры, обладающие осевой симметрией и центральной симметрией.</w:t>
      </w:r>
    </w:p>
    <w:p w:rsidR="00C134D7" w:rsidRPr="00FC7150" w:rsidRDefault="00C134D7" w:rsidP="00C134D7">
      <w:pPr>
        <w:autoSpaceDE w:val="0"/>
        <w:autoSpaceDN w:val="0"/>
        <w:adjustRightInd w:val="0"/>
        <w:jc w:val="both"/>
      </w:pPr>
      <w:r w:rsidRPr="00FC7150">
        <w:t xml:space="preserve">  Знать основные свойства площадей и формулу для вычисления площади прямоугольника. Уметь вывести формулу для вычисления площади прямоугольника</w:t>
      </w:r>
    </w:p>
    <w:p w:rsidR="00C134D7" w:rsidRPr="00FC7150" w:rsidRDefault="00C134D7" w:rsidP="00C134D7">
      <w:pPr>
        <w:autoSpaceDE w:val="0"/>
        <w:autoSpaceDN w:val="0"/>
        <w:adjustRightInd w:val="0"/>
        <w:jc w:val="both"/>
      </w:pPr>
      <w:r w:rsidRPr="00FC7150">
        <w:t>Знать формулы для вычисления площадей параллелограмма, треугольника и трапеции; уметь их доказывать, а также знать теорему об отношении площадей треугольников, имеющих по равному углу, и уметь применять все изученные формулы при решении задач</w:t>
      </w:r>
    </w:p>
    <w:p w:rsidR="00C134D7" w:rsidRPr="00FC7150" w:rsidRDefault="00C134D7" w:rsidP="00C134D7">
      <w:pPr>
        <w:autoSpaceDE w:val="0"/>
        <w:autoSpaceDN w:val="0"/>
        <w:adjustRightInd w:val="0"/>
        <w:jc w:val="both"/>
      </w:pPr>
      <w:r w:rsidRPr="00FC7150">
        <w:t xml:space="preserve">  Уметь применять все изученные формулы при решении задач, в устной форме доказывать теоремы и излагать необходимый теоретический материал.</w:t>
      </w:r>
    </w:p>
    <w:p w:rsidR="00C134D7" w:rsidRPr="00FC7150" w:rsidRDefault="00C134D7" w:rsidP="00C134D7">
      <w:pPr>
        <w:autoSpaceDE w:val="0"/>
        <w:autoSpaceDN w:val="0"/>
        <w:adjustRightInd w:val="0"/>
        <w:jc w:val="both"/>
      </w:pPr>
      <w:r w:rsidRPr="00FC7150">
        <w:t xml:space="preserve">  Знать теорему Пифагора и обратную ей теорему, область применения, пифагоровы тройки.    Уметь доказывать теоремы и применять их при решении задач</w:t>
      </w:r>
    </w:p>
    <w:p w:rsidR="00C134D7" w:rsidRPr="00FC7150" w:rsidRDefault="00C134D7" w:rsidP="00C134D7">
      <w:pPr>
        <w:autoSpaceDE w:val="0"/>
        <w:autoSpaceDN w:val="0"/>
        <w:adjustRightInd w:val="0"/>
        <w:jc w:val="both"/>
      </w:pPr>
      <w:r w:rsidRPr="00FC7150">
        <w:t xml:space="preserve">  Знать определения пропорциональных отрезков и подобных треугольников, теорему об отношении подобных треугольников и свойство биссектрисы треугольника.</w:t>
      </w:r>
    </w:p>
    <w:p w:rsidR="00C134D7" w:rsidRPr="00FC7150" w:rsidRDefault="00C134D7" w:rsidP="00C134D7">
      <w:pPr>
        <w:autoSpaceDE w:val="0"/>
        <w:autoSpaceDN w:val="0"/>
        <w:adjustRightInd w:val="0"/>
        <w:jc w:val="both"/>
      </w:pPr>
      <w:r w:rsidRPr="00FC7150">
        <w:t xml:space="preserve">  Уметь определять подобные треугольники, находить неизвестные величины из пропорциональных отношений, применять теорию при решении задач</w:t>
      </w:r>
    </w:p>
    <w:p w:rsidR="00C134D7" w:rsidRPr="00FC7150" w:rsidRDefault="00C134D7" w:rsidP="00C134D7">
      <w:pPr>
        <w:autoSpaceDE w:val="0"/>
        <w:autoSpaceDN w:val="0"/>
        <w:adjustRightInd w:val="0"/>
        <w:jc w:val="both"/>
      </w:pPr>
      <w:r w:rsidRPr="00FC7150">
        <w:t xml:space="preserve">  Знать признаки подобия треугольников, определение пропорциональных отрезков. Уметь доказывать признаки подобия и применять их при решении задач</w:t>
      </w:r>
    </w:p>
    <w:p w:rsidR="00C134D7" w:rsidRPr="00FC7150" w:rsidRDefault="00C134D7" w:rsidP="00C134D7">
      <w:pPr>
        <w:autoSpaceDE w:val="0"/>
        <w:autoSpaceDN w:val="0"/>
        <w:adjustRightInd w:val="0"/>
        <w:jc w:val="both"/>
      </w:pPr>
      <w:r w:rsidRPr="00FC7150">
        <w:t xml:space="preserve">  Знать теоремы о средней линии треугольника, точке пересечения медиан треугольника и пропорциональных отрезках в прямоугольном треугольнике.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 а также уметь с помощью циркуля и линейки делить отрезок в данном отношении и решать задачи на построение</w:t>
      </w:r>
    </w:p>
    <w:p w:rsidR="00C134D7" w:rsidRPr="00FC7150" w:rsidRDefault="00C134D7" w:rsidP="00C134D7">
      <w:pPr>
        <w:autoSpaceDE w:val="0"/>
        <w:autoSpaceDN w:val="0"/>
        <w:adjustRightInd w:val="0"/>
        <w:jc w:val="both"/>
      </w:pPr>
      <w:r w:rsidRPr="00FC7150">
        <w:t xml:space="preserve">  Знать определения синуса, косинуса и тангенса острого угла прямоугольного треугольника, значения синуса, косинуса и тангенса для углов 30</w:t>
      </w:r>
      <w:r w:rsidRPr="00FC7150">
        <w:t>, 45</w:t>
      </w:r>
      <w:r w:rsidRPr="00FC7150">
        <w:t> и 60</w:t>
      </w:r>
      <w:r w:rsidRPr="00FC7150">
        <w:t>, метрические соотношения.   Уметь доказывать основное тригонометрическое тождество, решать задачи</w:t>
      </w:r>
    </w:p>
    <w:p w:rsidR="00C134D7" w:rsidRPr="00FC7150" w:rsidRDefault="00C134D7" w:rsidP="00C134D7">
      <w:pPr>
        <w:autoSpaceDE w:val="0"/>
        <w:autoSpaceDN w:val="0"/>
        <w:adjustRightInd w:val="0"/>
        <w:jc w:val="both"/>
      </w:pPr>
      <w:r w:rsidRPr="00FC7150">
        <w:t xml:space="preserve">  Уметь применять все изученные формулы, значения синуса, косинуса, тангенса, метрические отношения при решении задач</w:t>
      </w:r>
    </w:p>
    <w:p w:rsidR="00C134D7" w:rsidRPr="00FC7150" w:rsidRDefault="00C134D7" w:rsidP="00C134D7">
      <w:pPr>
        <w:autoSpaceDE w:val="0"/>
        <w:autoSpaceDN w:val="0"/>
        <w:adjustRightInd w:val="0"/>
        <w:jc w:val="both"/>
      </w:pPr>
      <w:r w:rsidRPr="00FC7150">
        <w:t xml:space="preserve">  Знать возможные случаи взаимного расположения прямой и окружности, определение касательной, свойство и признак касательной. </w:t>
      </w:r>
    </w:p>
    <w:p w:rsidR="00C134D7" w:rsidRPr="00FC7150" w:rsidRDefault="00C134D7" w:rsidP="00C134D7">
      <w:pPr>
        <w:autoSpaceDE w:val="0"/>
        <w:autoSpaceDN w:val="0"/>
        <w:adjustRightInd w:val="0"/>
        <w:jc w:val="both"/>
      </w:pPr>
      <w:r w:rsidRPr="00FC7150">
        <w:t xml:space="preserve">  Уметь их доказывать и применять при решении задач, выполнять задачи на построение окружностей и касательных, определять отрезки хорд окружностей.</w:t>
      </w:r>
    </w:p>
    <w:p w:rsidR="00C134D7" w:rsidRPr="00FC7150" w:rsidRDefault="00C134D7" w:rsidP="00C134D7">
      <w:pPr>
        <w:autoSpaceDE w:val="0"/>
        <w:autoSpaceDN w:val="0"/>
        <w:adjustRightInd w:val="0"/>
        <w:jc w:val="both"/>
      </w:pPr>
      <w:r w:rsidRPr="00FC7150">
        <w:t xml:space="preserve">  Знать определение центрального и вписанного углов, как определяется градусная мера дуги окружности, теорему о вписанном угле, следствия из нее и теорему о произведении отрезков пересекающихся хорд.</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w:t>
      </w:r>
    </w:p>
    <w:p w:rsidR="00C134D7" w:rsidRPr="00FC7150" w:rsidRDefault="00C134D7" w:rsidP="00C134D7">
      <w:pPr>
        <w:autoSpaceDE w:val="0"/>
        <w:autoSpaceDN w:val="0"/>
        <w:adjustRightInd w:val="0"/>
        <w:jc w:val="both"/>
      </w:pPr>
      <w:r w:rsidRPr="00FC7150">
        <w:t xml:space="preserve">    Знать теоремы о биссектрисе угла и о серединном перпендикуляре к отрезку, их следствия, а также теорему о пересечении высот треугольника.</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их при решении задач.</w:t>
      </w:r>
    </w:p>
    <w:p w:rsidR="00C134D7" w:rsidRPr="00FC7150" w:rsidRDefault="00C134D7" w:rsidP="00C134D7">
      <w:pPr>
        <w:autoSpaceDE w:val="0"/>
        <w:autoSpaceDN w:val="0"/>
        <w:adjustRightInd w:val="0"/>
        <w:jc w:val="both"/>
      </w:pPr>
      <w:r w:rsidRPr="00FC7150">
        <w:t xml:space="preserve">    Уметь выполнять построение замечательных точек треугольника.</w:t>
      </w:r>
    </w:p>
    <w:p w:rsidR="00C134D7" w:rsidRPr="00FC7150" w:rsidRDefault="00C134D7" w:rsidP="00C134D7">
      <w:pPr>
        <w:autoSpaceDE w:val="0"/>
        <w:autoSpaceDN w:val="0"/>
        <w:adjustRightInd w:val="0"/>
        <w:jc w:val="both"/>
      </w:pPr>
      <w:r w:rsidRPr="00FC7150">
        <w:t xml:space="preserve">    Знать, какая</w:t>
      </w:r>
      <w:r>
        <w:t>,</w:t>
      </w:r>
      <w:r w:rsidRPr="00FC7150">
        <w:t xml:space="preserve"> окружность называется вписанной в многоугольник и какая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 выполнять задачи на построение окружностей и касательных, определять отрезки хорд окружностей.</w:t>
      </w:r>
    </w:p>
    <w:p w:rsidR="00C134D7" w:rsidRPr="00FC7150" w:rsidRDefault="00C134D7" w:rsidP="00C134D7">
      <w:pPr>
        <w:autoSpaceDE w:val="0"/>
        <w:autoSpaceDN w:val="0"/>
        <w:adjustRightInd w:val="0"/>
        <w:jc w:val="both"/>
      </w:pPr>
      <w:r w:rsidRPr="00FC7150">
        <w:lastRenderedPageBreak/>
        <w:t xml:space="preserve">   Знать,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при решении задач</w:t>
      </w:r>
    </w:p>
    <w:p w:rsidR="00C134D7" w:rsidRPr="00FC7150" w:rsidRDefault="00C134D7" w:rsidP="00C134D7">
      <w:pPr>
        <w:autoSpaceDE w:val="0"/>
        <w:autoSpaceDN w:val="0"/>
        <w:adjustRightInd w:val="0"/>
        <w:jc w:val="both"/>
      </w:pPr>
      <w:r w:rsidRPr="00FC7150">
        <w:t xml:space="preserve">   Знать теоремы о биссектрисе угла и о серединном перпендикуляре к отрезку, их следствия, а также теорему о пересечении высот треугольника.</w:t>
      </w:r>
    </w:p>
    <w:p w:rsidR="00C134D7" w:rsidRPr="00FC7150" w:rsidRDefault="00C134D7" w:rsidP="00C134D7">
      <w:pPr>
        <w:autoSpaceDE w:val="0"/>
        <w:autoSpaceDN w:val="0"/>
        <w:adjustRightInd w:val="0"/>
        <w:jc w:val="both"/>
      </w:pPr>
      <w:r w:rsidRPr="00FC7150">
        <w:t xml:space="preserve"> Уметь доказывать эти теоремы и применять их при решении задач.</w:t>
      </w:r>
    </w:p>
    <w:p w:rsidR="00C134D7" w:rsidRPr="00FC7150" w:rsidRDefault="00C134D7" w:rsidP="00C134D7">
      <w:pPr>
        <w:autoSpaceDE w:val="0"/>
        <w:autoSpaceDN w:val="0"/>
        <w:adjustRightInd w:val="0"/>
        <w:jc w:val="both"/>
      </w:pPr>
      <w:r w:rsidRPr="00FC7150">
        <w:t xml:space="preserve"> Уметь выполнять построение замечательных точек треугольника.</w:t>
      </w:r>
    </w:p>
    <w:p w:rsidR="00C134D7" w:rsidRPr="00FC7150" w:rsidRDefault="00C134D7" w:rsidP="00C134D7">
      <w:pPr>
        <w:autoSpaceDE w:val="0"/>
        <w:autoSpaceDN w:val="0"/>
        <w:adjustRightInd w:val="0"/>
        <w:jc w:val="both"/>
      </w:pPr>
      <w:r w:rsidRPr="00FC7150">
        <w:t xml:space="preserve"> Знать  определения вектора и равных векторов.</w:t>
      </w:r>
    </w:p>
    <w:p w:rsidR="00C134D7" w:rsidRPr="00FC7150" w:rsidRDefault="00C134D7" w:rsidP="00C134D7">
      <w:pPr>
        <w:autoSpaceDE w:val="0"/>
        <w:autoSpaceDN w:val="0"/>
        <w:adjustRightInd w:val="0"/>
        <w:jc w:val="both"/>
      </w:pPr>
      <w:r w:rsidRPr="00FC7150">
        <w:t xml:space="preserve"> Уметь изображать и обозначать векторы, откладывать от данной точки вектор, равный данному, решать задачи</w:t>
      </w:r>
    </w:p>
    <w:p w:rsidR="00C134D7" w:rsidRPr="00FC7150" w:rsidRDefault="00C134D7" w:rsidP="00C134D7">
      <w:pPr>
        <w:autoSpaceDE w:val="0"/>
        <w:autoSpaceDN w:val="0"/>
        <w:adjustRightInd w:val="0"/>
        <w:jc w:val="both"/>
      </w:pPr>
      <w:r w:rsidRPr="00FC7150">
        <w:t xml:space="preserve">  Знать законы сложения векторов, определение разности двух векторов; знать, какой вектор называется противоположным данному; уметь объяснить, как определяется сумма двух и более векторов;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двумя способами.</w:t>
      </w:r>
    </w:p>
    <w:p w:rsidR="00C134D7" w:rsidRPr="00FC7150" w:rsidRDefault="00C134D7" w:rsidP="00C134D7">
      <w:pPr>
        <w:widowControl w:val="0"/>
        <w:autoSpaceDE w:val="0"/>
        <w:autoSpaceDN w:val="0"/>
        <w:adjustRightInd w:val="0"/>
      </w:pPr>
      <w:r w:rsidRPr="00FC7150">
        <w:t xml:space="preserve">  Знать, какой вектор называется произведением вектора на число, какой отрезок называется средней линией трапеции. </w:t>
      </w:r>
    </w:p>
    <w:p w:rsidR="00C134D7" w:rsidRPr="00FC7150" w:rsidRDefault="00C134D7" w:rsidP="00C134D7">
      <w:pPr>
        <w:widowControl w:val="0"/>
        <w:autoSpaceDE w:val="0"/>
        <w:autoSpaceDN w:val="0"/>
        <w:adjustRightInd w:val="0"/>
      </w:pPr>
      <w:r w:rsidRPr="00FC7150">
        <w:t xml:space="preserve">  Уметь формулировать свойства умножения вектора на число, формулировать и доказывать теорему о средней линии трапеции.</w:t>
      </w:r>
    </w:p>
    <w:p w:rsidR="00C134D7" w:rsidRPr="00FC7150" w:rsidRDefault="00C134D7" w:rsidP="00C134D7">
      <w:pPr>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565D85" w:rsidRDefault="00565D85"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Default="00C134D7" w:rsidP="00C134D7">
      <w:pPr>
        <w:widowControl w:val="0"/>
        <w:autoSpaceDE w:val="0"/>
        <w:autoSpaceDN w:val="0"/>
        <w:adjustRightInd w:val="0"/>
        <w:jc w:val="both"/>
      </w:pPr>
    </w:p>
    <w:p w:rsidR="00C134D7" w:rsidRPr="00926991" w:rsidRDefault="00C134D7" w:rsidP="00C134D7">
      <w:pPr>
        <w:widowControl w:val="0"/>
        <w:autoSpaceDE w:val="0"/>
        <w:autoSpaceDN w:val="0"/>
        <w:adjustRightInd w:val="0"/>
        <w:jc w:val="both"/>
      </w:pPr>
    </w:p>
    <w:p w:rsidR="00C134D7" w:rsidRDefault="00C134D7" w:rsidP="00C134D7">
      <w:pPr>
        <w:autoSpaceDE w:val="0"/>
        <w:autoSpaceDN w:val="0"/>
        <w:adjustRightInd w:val="0"/>
        <w:rPr>
          <w:rFonts w:ascii="Times New Roman CYR" w:hAnsi="Times New Roman CYR" w:cs="Times New Roman CYR"/>
          <w:b/>
          <w:bCs/>
          <w:iCs/>
          <w:sz w:val="28"/>
          <w:szCs w:val="28"/>
        </w:rPr>
      </w:pPr>
      <w:r>
        <w:rPr>
          <w:rFonts w:ascii="Times New Roman CYR" w:hAnsi="Times New Roman CYR" w:cs="Times New Roman CYR"/>
          <w:b/>
          <w:bCs/>
          <w:iCs/>
          <w:sz w:val="28"/>
          <w:szCs w:val="28"/>
        </w:rPr>
        <w:t>Календарно тематическое планирование уроков математики  в 8классе.</w:t>
      </w:r>
      <w:r w:rsidR="00722B4B">
        <w:rPr>
          <w:rFonts w:ascii="Times New Roman CYR" w:hAnsi="Times New Roman CYR" w:cs="Times New Roman CYR"/>
          <w:b/>
          <w:bCs/>
          <w:iCs/>
          <w:sz w:val="28"/>
          <w:szCs w:val="28"/>
        </w:rPr>
        <w:t xml:space="preserve">            </w:t>
      </w:r>
    </w:p>
    <w:p w:rsidR="00E75047" w:rsidRPr="00E75047" w:rsidRDefault="00722B4B" w:rsidP="00C134D7">
      <w:pPr>
        <w:autoSpaceDE w:val="0"/>
        <w:autoSpaceDN w:val="0"/>
        <w:adjustRightInd w:val="0"/>
        <w:rPr>
          <w:rFonts w:ascii="Times New Roman CYR" w:hAnsi="Times New Roman CYR" w:cs="Times New Roman CYR"/>
          <w:b/>
          <w:bCs/>
          <w:iCs/>
          <w:sz w:val="28"/>
          <w:szCs w:val="28"/>
        </w:rPr>
      </w:pPr>
      <w:r>
        <w:rPr>
          <w:rFonts w:ascii="Times New Roman CYR" w:hAnsi="Times New Roman CYR" w:cs="Times New Roman CYR"/>
          <w:b/>
          <w:bCs/>
          <w:iCs/>
          <w:sz w:val="28"/>
          <w:szCs w:val="28"/>
        </w:rPr>
        <w:t xml:space="preserve">                                         VІІ вид.</w:t>
      </w:r>
    </w:p>
    <w:p w:rsidR="00C134D7" w:rsidRDefault="00C134D7" w:rsidP="00C134D7">
      <w:pPr>
        <w:autoSpaceDE w:val="0"/>
        <w:autoSpaceDN w:val="0"/>
        <w:adjustRightInd w:val="0"/>
        <w:rPr>
          <w:rFonts w:ascii="Times New Roman CYR" w:hAnsi="Times New Roman CYR" w:cs="Times New Roman CYR"/>
          <w:b/>
          <w:bCs/>
          <w:iCs/>
          <w:sz w:val="28"/>
          <w:szCs w:val="28"/>
        </w:rPr>
      </w:pPr>
      <w:r w:rsidRPr="00C44D61">
        <w:rPr>
          <w:rFonts w:ascii="Times New Roman CYR" w:hAnsi="Times New Roman CYR" w:cs="Times New Roman CYR"/>
          <w:b/>
          <w:bCs/>
          <w:iCs/>
          <w:sz w:val="28"/>
          <w:szCs w:val="28"/>
        </w:rPr>
        <w:t>Алгебра – 8 кл</w:t>
      </w:r>
      <w:r>
        <w:rPr>
          <w:rFonts w:ascii="Times New Roman CYR" w:hAnsi="Times New Roman CYR" w:cs="Times New Roman CYR"/>
          <w:b/>
          <w:bCs/>
          <w:iCs/>
          <w:sz w:val="28"/>
          <w:szCs w:val="28"/>
        </w:rPr>
        <w:t>асс  (</w:t>
      </w:r>
      <w:r w:rsidRPr="001B4EC5">
        <w:rPr>
          <w:rFonts w:ascii="Times New Roman CYR" w:hAnsi="Times New Roman CYR" w:cs="Times New Roman CYR"/>
          <w:b/>
          <w:bCs/>
          <w:iCs/>
          <w:sz w:val="28"/>
          <w:szCs w:val="28"/>
        </w:rPr>
        <w:t>2</w:t>
      </w:r>
      <w:r>
        <w:rPr>
          <w:rFonts w:ascii="Times New Roman CYR" w:hAnsi="Times New Roman CYR" w:cs="Times New Roman CYR"/>
          <w:b/>
          <w:bCs/>
          <w:iCs/>
          <w:sz w:val="28"/>
          <w:szCs w:val="28"/>
        </w:rPr>
        <w:t xml:space="preserve"> часа в неделю, всего </w:t>
      </w:r>
      <w:r w:rsidRPr="001B4EC5">
        <w:rPr>
          <w:rFonts w:ascii="Times New Roman CYR" w:hAnsi="Times New Roman CYR" w:cs="Times New Roman CYR"/>
          <w:b/>
          <w:bCs/>
          <w:iCs/>
          <w:sz w:val="28"/>
          <w:szCs w:val="28"/>
        </w:rPr>
        <w:t>70</w:t>
      </w:r>
      <w:r w:rsidR="00E75047">
        <w:rPr>
          <w:rFonts w:ascii="Times New Roman CYR" w:hAnsi="Times New Roman CYR" w:cs="Times New Roman CYR"/>
          <w:b/>
          <w:bCs/>
          <w:iCs/>
          <w:sz w:val="28"/>
          <w:szCs w:val="28"/>
        </w:rPr>
        <w:t xml:space="preserve"> часа) М.Ю.Макарычев и</w:t>
      </w:r>
      <w:r w:rsidR="00E75047" w:rsidRPr="00E75047">
        <w:rPr>
          <w:rFonts w:ascii="Times New Roman CYR" w:hAnsi="Times New Roman CYR" w:cs="Times New Roman CYR"/>
          <w:b/>
          <w:bCs/>
          <w:iCs/>
          <w:sz w:val="28"/>
          <w:szCs w:val="28"/>
        </w:rPr>
        <w:t xml:space="preserve"> </w:t>
      </w:r>
      <w:r w:rsidRPr="00C44D61">
        <w:rPr>
          <w:rFonts w:ascii="Times New Roman CYR" w:hAnsi="Times New Roman CYR" w:cs="Times New Roman CYR"/>
          <w:b/>
          <w:bCs/>
          <w:iCs/>
          <w:sz w:val="28"/>
          <w:szCs w:val="28"/>
        </w:rPr>
        <w:t xml:space="preserve">др.  </w:t>
      </w:r>
    </w:p>
    <w:p w:rsidR="00C134D7" w:rsidRPr="00926991" w:rsidRDefault="00E75047" w:rsidP="00C134D7">
      <w:pPr>
        <w:autoSpaceDE w:val="0"/>
        <w:autoSpaceDN w:val="0"/>
        <w:adjustRightInd w:val="0"/>
        <w:rPr>
          <w:rFonts w:ascii="Times New Roman CYR" w:hAnsi="Times New Roman CYR" w:cs="Times New Roman CYR"/>
          <w:b/>
          <w:bCs/>
          <w:iCs/>
          <w:sz w:val="28"/>
          <w:szCs w:val="28"/>
        </w:rPr>
      </w:pPr>
      <w:r>
        <w:rPr>
          <w:rFonts w:ascii="Times New Roman CYR" w:hAnsi="Times New Roman CYR" w:cs="Times New Roman CYR"/>
          <w:b/>
          <w:bCs/>
          <w:iCs/>
          <w:sz w:val="28"/>
          <w:szCs w:val="28"/>
        </w:rPr>
        <w:t xml:space="preserve">               </w:t>
      </w:r>
    </w:p>
    <w:tbl>
      <w:tblPr>
        <w:tblW w:w="10490" w:type="dxa"/>
        <w:tblInd w:w="-459" w:type="dxa"/>
        <w:tblLayout w:type="fixed"/>
        <w:tblLook w:val="0000"/>
      </w:tblPr>
      <w:tblGrid>
        <w:gridCol w:w="851"/>
        <w:gridCol w:w="851"/>
        <w:gridCol w:w="3544"/>
        <w:gridCol w:w="708"/>
        <w:gridCol w:w="1418"/>
        <w:gridCol w:w="1701"/>
        <w:gridCol w:w="1417"/>
      </w:tblGrid>
      <w:tr w:rsidR="00C134D7" w:rsidRPr="00285BD8" w:rsidTr="00C134D7">
        <w:trPr>
          <w:trHeight w:val="375"/>
        </w:trPr>
        <w:tc>
          <w:tcPr>
            <w:tcW w:w="851" w:type="dxa"/>
            <w:tcBorders>
              <w:top w:val="single" w:sz="6" w:space="0" w:color="000000"/>
              <w:left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c>
          <w:tcPr>
            <w:tcW w:w="851" w:type="dxa"/>
            <w:vMerge w:val="restart"/>
            <w:tcBorders>
              <w:top w:val="single" w:sz="6" w:space="0" w:color="000000"/>
              <w:left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w:t>
            </w:r>
          </w:p>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урока</w:t>
            </w:r>
          </w:p>
        </w:tc>
        <w:tc>
          <w:tcPr>
            <w:tcW w:w="3544" w:type="dxa"/>
            <w:vMerge w:val="restart"/>
            <w:tcBorders>
              <w:top w:val="single" w:sz="6" w:space="0" w:color="000000"/>
              <w:left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 xml:space="preserve"> </w:t>
            </w:r>
            <w:r>
              <w:rPr>
                <w:rFonts w:ascii="Times New Roman CYR" w:hAnsi="Times New Roman CYR" w:cs="Times New Roman CYR"/>
                <w:b/>
                <w:bCs/>
              </w:rPr>
              <w:t>Наименование разделов и тем.</w:t>
            </w:r>
          </w:p>
        </w:tc>
        <w:tc>
          <w:tcPr>
            <w:tcW w:w="708" w:type="dxa"/>
            <w:vMerge w:val="restart"/>
            <w:tcBorders>
              <w:top w:val="single" w:sz="6" w:space="0" w:color="000000"/>
              <w:left w:val="single" w:sz="6" w:space="0" w:color="000000"/>
              <w:right w:val="single" w:sz="4" w:space="0" w:color="auto"/>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Кол-во</w:t>
            </w:r>
          </w:p>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 xml:space="preserve"> часов</w:t>
            </w:r>
          </w:p>
        </w:tc>
        <w:tc>
          <w:tcPr>
            <w:tcW w:w="3119" w:type="dxa"/>
            <w:gridSpan w:val="2"/>
            <w:tcBorders>
              <w:top w:val="single" w:sz="6" w:space="0" w:color="000000"/>
              <w:left w:val="single" w:sz="4" w:space="0" w:color="auto"/>
              <w:bottom w:val="single" w:sz="4" w:space="0" w:color="auto"/>
              <w:right w:val="single" w:sz="4" w:space="0" w:color="auto"/>
            </w:tcBorders>
            <w:shd w:val="clear" w:color="auto" w:fill="FFFFFF" w:themeFill="background1"/>
            <w:vAlign w:val="center"/>
          </w:tcPr>
          <w:p w:rsidR="00C134D7" w:rsidRPr="00BF52CB"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p w:rsidR="00C134D7" w:rsidRPr="00BF52CB" w:rsidRDefault="00C134D7" w:rsidP="00C134D7">
            <w:pPr>
              <w:shd w:val="clear" w:color="auto" w:fill="FFFFFF" w:themeFill="background1"/>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r w:rsidRPr="00285BD8">
              <w:rPr>
                <w:rFonts w:ascii="Times New Roman CYR" w:hAnsi="Times New Roman CYR" w:cs="Times New Roman CYR"/>
                <w:b/>
                <w:bCs/>
              </w:rPr>
              <w:t>Дата</w:t>
            </w:r>
            <w:r>
              <w:rPr>
                <w:rFonts w:ascii="Times New Roman CYR" w:hAnsi="Times New Roman CYR" w:cs="Times New Roman CYR"/>
                <w:b/>
                <w:bCs/>
              </w:rPr>
              <w:t xml:space="preserve">       проведения</w:t>
            </w:r>
          </w:p>
        </w:tc>
        <w:tc>
          <w:tcPr>
            <w:tcW w:w="1417" w:type="dxa"/>
            <w:vMerge w:val="restart"/>
            <w:tcBorders>
              <w:top w:val="single" w:sz="6" w:space="0" w:color="000000"/>
              <w:left w:val="single" w:sz="4" w:space="0" w:color="auto"/>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Примеча</w:t>
            </w:r>
            <w:r>
              <w:rPr>
                <w:rFonts w:ascii="Times New Roman CYR" w:hAnsi="Times New Roman CYR" w:cs="Times New Roman CYR"/>
                <w:b/>
                <w:bCs/>
              </w:rPr>
              <w:t>-</w:t>
            </w:r>
          </w:p>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sidRPr="00285BD8">
              <w:rPr>
                <w:rFonts w:ascii="Times New Roman CYR" w:hAnsi="Times New Roman CYR" w:cs="Times New Roman CYR"/>
                <w:b/>
                <w:bCs/>
              </w:rPr>
              <w:t>ни</w:t>
            </w:r>
            <w:r>
              <w:rPr>
                <w:rFonts w:ascii="Times New Roman CYR" w:hAnsi="Times New Roman CYR" w:cs="Times New Roman CYR"/>
                <w:b/>
                <w:bCs/>
              </w:rPr>
              <w:t>е</w:t>
            </w:r>
          </w:p>
        </w:tc>
      </w:tr>
      <w:tr w:rsidR="00C134D7" w:rsidRPr="00285BD8" w:rsidTr="00E75047">
        <w:trPr>
          <w:trHeight w:val="695"/>
        </w:trPr>
        <w:tc>
          <w:tcPr>
            <w:tcW w:w="851" w:type="dxa"/>
            <w:tcBorders>
              <w:left w:val="single" w:sz="6" w:space="0" w:color="000000"/>
              <w:bottom w:val="single" w:sz="6" w:space="0" w:color="000000"/>
              <w:right w:val="single" w:sz="6" w:space="0" w:color="000000"/>
            </w:tcBorders>
            <w:shd w:val="clear" w:color="auto" w:fill="FFFFFF" w:themeFill="background1"/>
          </w:tcPr>
          <w:p w:rsidR="00C134D7" w:rsidRDefault="00C134D7" w:rsidP="00C134D7">
            <w:pPr>
              <w:shd w:val="clear" w:color="auto" w:fill="FFFFFF" w:themeFill="background1"/>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p>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 порядку</w:t>
            </w:r>
          </w:p>
        </w:tc>
        <w:tc>
          <w:tcPr>
            <w:tcW w:w="851" w:type="dxa"/>
            <w:vMerge/>
            <w:tcBorders>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c>
          <w:tcPr>
            <w:tcW w:w="3544" w:type="dxa"/>
            <w:vMerge/>
            <w:tcBorders>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c>
          <w:tcPr>
            <w:tcW w:w="708" w:type="dxa"/>
            <w:vMerge/>
            <w:tcBorders>
              <w:left w:val="single" w:sz="6" w:space="0" w:color="000000"/>
              <w:bottom w:val="single" w:sz="6" w:space="0" w:color="000000"/>
              <w:right w:val="single" w:sz="4" w:space="0" w:color="auto"/>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c>
          <w:tcPr>
            <w:tcW w:w="1418" w:type="dxa"/>
            <w:tcBorders>
              <w:top w:val="single" w:sz="4" w:space="0" w:color="auto"/>
              <w:left w:val="single" w:sz="4" w:space="0" w:color="auto"/>
              <w:bottom w:val="single" w:sz="6" w:space="0" w:color="000000"/>
              <w:right w:val="single" w:sz="4" w:space="0" w:color="auto"/>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c>
          <w:tcPr>
            <w:tcW w:w="1701" w:type="dxa"/>
            <w:tcBorders>
              <w:top w:val="single" w:sz="4" w:space="0" w:color="auto"/>
              <w:left w:val="single" w:sz="4" w:space="0" w:color="auto"/>
              <w:bottom w:val="single" w:sz="6" w:space="0" w:color="000000"/>
              <w:right w:val="single" w:sz="4" w:space="0" w:color="auto"/>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p>
        </w:tc>
        <w:tc>
          <w:tcPr>
            <w:tcW w:w="1417" w:type="dxa"/>
            <w:vMerge/>
            <w:tcBorders>
              <w:left w:val="single" w:sz="4" w:space="0" w:color="auto"/>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jc w:val="center"/>
              <w:rPr>
                <w:rFonts w:ascii="Times New Roman CYR" w:hAnsi="Times New Roman CYR" w:cs="Times New Roman CYR"/>
                <w:b/>
                <w:bCs/>
              </w:rPr>
            </w:pPr>
          </w:p>
        </w:tc>
      </w:tr>
      <w:tr w:rsidR="00C134D7" w:rsidRPr="00285BD8" w:rsidTr="00C134D7">
        <w:trPr>
          <w:gridAfter w:val="3"/>
          <w:wAfter w:w="4536" w:type="dxa"/>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Arial Black" w:hAnsi="Arial Black" w:cs="Arial Black"/>
                <w:sz w:val="20"/>
                <w:szCs w:val="20"/>
                <w:lang w:val="en-US"/>
              </w:rPr>
            </w:pPr>
            <w:r w:rsidRPr="00285BD8">
              <w:rPr>
                <w:rFonts w:ascii="Arial Black" w:hAnsi="Arial Black" w:cs="Arial Black"/>
                <w:sz w:val="20"/>
                <w:szCs w:val="20"/>
              </w:rPr>
              <w:t>ГЛАВА I. РАЦИОНАЛЬНЫЕ ДРОБИ.</w:t>
            </w:r>
            <w:r>
              <w:rPr>
                <w:rFonts w:ascii="Arial Black" w:hAnsi="Arial Black" w:cs="Arial Black"/>
                <w:sz w:val="20"/>
                <w:szCs w:val="20"/>
              </w:rPr>
              <w:t xml:space="preserve">                  </w:t>
            </w:r>
            <w:r>
              <w:rPr>
                <w:rFonts w:ascii="Arial Black" w:hAnsi="Arial Black" w:cs="Arial Black"/>
                <w:sz w:val="28"/>
                <w:szCs w:val="28"/>
              </w:rPr>
              <w:t xml:space="preserve"> </w:t>
            </w:r>
            <w:r w:rsidRPr="001B4EC5">
              <w:rPr>
                <w:rFonts w:ascii="Arial Black" w:hAnsi="Arial Black" w:cs="Arial Black"/>
                <w:sz w:val="28"/>
                <w:szCs w:val="28"/>
              </w:rPr>
              <w:t xml:space="preserve"> </w:t>
            </w:r>
            <w:r>
              <w:rPr>
                <w:rFonts w:ascii="Arial Black" w:hAnsi="Arial Black" w:cs="Arial Black"/>
                <w:sz w:val="28"/>
                <w:szCs w:val="28"/>
                <w:lang w:val="en-US"/>
              </w:rPr>
              <w:t>1</w:t>
            </w:r>
            <w:r w:rsidR="006F4BCD">
              <w:rPr>
                <w:rFonts w:ascii="Arial Black" w:hAnsi="Arial Black" w:cs="Arial Black"/>
                <w:sz w:val="28"/>
                <w:szCs w:val="28"/>
                <w:lang w:val="en-US"/>
              </w:rPr>
              <w:t>7</w:t>
            </w:r>
          </w:p>
        </w:tc>
      </w:tr>
      <w:tr w:rsidR="00C134D7" w:rsidRPr="00285BD8" w:rsidTr="00C134D7">
        <w:trPr>
          <w:trHeight w:val="265"/>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1. РАЦИОНАЛЬНЫЕ ДРОБИ И ИХ СВОЙСТВА.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Arial CYR" w:hAnsi="Arial CYR" w:cs="Arial CYR"/>
                <w:b/>
                <w:bCs/>
                <w:lang w:val="en-US"/>
              </w:rPr>
            </w:pPr>
            <w:r>
              <w:rPr>
                <w:rFonts w:ascii="Arial CYR" w:hAnsi="Arial CYR" w:cs="Arial CYR"/>
                <w:b/>
                <w:bCs/>
              </w:rPr>
              <w:t xml:space="preserve">    </w:t>
            </w:r>
            <w:r>
              <w:rPr>
                <w:rFonts w:ascii="Arial CYR" w:hAnsi="Arial CYR" w:cs="Arial CYR"/>
                <w:b/>
                <w:bCs/>
                <w:lang w:val="en-US"/>
              </w:rPr>
              <w:t>3</w:t>
            </w:r>
          </w:p>
        </w:tc>
        <w:tc>
          <w:tcPr>
            <w:tcW w:w="1418"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5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1</w:t>
            </w:r>
          </w:p>
          <w:p w:rsidR="00C134D7" w:rsidRPr="00E75047"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Рациональные выражения, п.1.</w:t>
            </w:r>
          </w:p>
          <w:p w:rsidR="00C134D7"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94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w:t>
            </w:r>
          </w:p>
          <w:p w:rsidR="00811219"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3</w:t>
            </w: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p w:rsidR="00C134D7" w:rsidRPr="00E75047"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Основное свойство дроби. Сокращения дробей, п.2.</w:t>
            </w:r>
          </w:p>
          <w:p w:rsidR="00C134D7"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293"/>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2. СУММА И РАЗНОСТЬ ДРОБЕЙ.</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Arial CYR" w:hAnsi="Arial CYR" w:cs="Arial CYR"/>
                <w:b/>
                <w:bCs/>
                <w:lang w:val="en-US"/>
              </w:rPr>
            </w:pPr>
            <w:r>
              <w:rPr>
                <w:rFonts w:ascii="Arial CYR" w:hAnsi="Arial CYR" w:cs="Arial CYR"/>
                <w:b/>
                <w:bCs/>
              </w:rPr>
              <w:t xml:space="preserve">    </w:t>
            </w:r>
            <w:r>
              <w:rPr>
                <w:rFonts w:ascii="Arial CYR" w:hAnsi="Arial CYR" w:cs="Arial CYR"/>
                <w:b/>
                <w:bCs/>
                <w:lang w:val="en-US"/>
              </w:rPr>
              <w:t>4</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sz w:val="20"/>
                <w:szCs w:val="20"/>
              </w:rPr>
            </w:pPr>
          </w:p>
        </w:tc>
      </w:tr>
      <w:tr w:rsidR="00C134D7" w:rsidRPr="00285BD8" w:rsidTr="00C134D7">
        <w:trPr>
          <w:trHeight w:val="29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p w:rsidR="00526BC6" w:rsidRPr="001B4EC5"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Times New Roman CYR" w:hAnsi="Times New Roman CYR" w:cs="Times New Roman CYR"/>
              </w:rPr>
              <w:t>Сложение и вычитание дробей с одинаковыми знаменателями, п.3.</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1</w:t>
            </w:r>
            <w:r>
              <w:rPr>
                <w:rFonts w:ascii="Times New Roman CYR" w:hAnsi="Times New Roman CYR" w:cs="Times New Roman CYR"/>
              </w:rPr>
              <w:t xml:space="preserve">      </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112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w:t>
            </w:r>
          </w:p>
          <w:p w:rsid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w:t>
            </w:r>
          </w:p>
          <w:p w:rsid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11</w:t>
            </w:r>
          </w:p>
          <w:p w:rsidR="00811219"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w:t>
            </w:r>
          </w:p>
          <w:p w:rsid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w:t>
            </w:r>
          </w:p>
          <w:p w:rsidR="00C134D7" w:rsidRPr="00526BC6"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7</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Сложение и вычитание дробей с разными знаменателями, п.4.</w:t>
            </w: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sidR="00811219">
              <w:rPr>
                <w:rFonts w:ascii="Times New Roman CYR" w:hAnsi="Times New Roman CYR" w:cs="Times New Roman CYR"/>
                <w:lang w:val="en-US"/>
              </w:rPr>
              <w:t>3</w:t>
            </w:r>
          </w:p>
          <w:p w:rsidR="00C134D7" w:rsidRPr="00526BC6" w:rsidRDefault="00C134D7" w:rsidP="00C134D7">
            <w:pPr>
              <w:shd w:val="clear" w:color="auto" w:fill="FFFFFF" w:themeFill="background1"/>
              <w:autoSpaceDE w:val="0"/>
              <w:autoSpaceDN w:val="0"/>
              <w:adjustRightInd w:val="0"/>
              <w:rPr>
                <w:rFonts w:ascii="Times New Roman CYR" w:hAnsi="Times New Roman CYR" w:cs="Times New Roman CYR"/>
                <w:lang w:val="en-US"/>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293"/>
        </w:trPr>
        <w:tc>
          <w:tcPr>
            <w:tcW w:w="851" w:type="dxa"/>
            <w:tcBorders>
              <w:top w:val="single" w:sz="6" w:space="0" w:color="000000"/>
              <w:left w:val="single" w:sz="6" w:space="0" w:color="000000"/>
              <w:bottom w:val="single" w:sz="6" w:space="0" w:color="auto"/>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13</w:t>
            </w:r>
          </w:p>
        </w:tc>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811219"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8</w:t>
            </w:r>
          </w:p>
        </w:tc>
        <w:tc>
          <w:tcPr>
            <w:tcW w:w="3544" w:type="dxa"/>
            <w:tcBorders>
              <w:top w:val="single" w:sz="6" w:space="0" w:color="auto"/>
              <w:left w:val="single" w:sz="6" w:space="0" w:color="000000"/>
              <w:bottom w:val="single" w:sz="6" w:space="0" w:color="auto"/>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rPr>
            </w:pPr>
            <w:r w:rsidRPr="00285BD8">
              <w:rPr>
                <w:rFonts w:ascii="Times New Roman CYR" w:hAnsi="Times New Roman CYR" w:cs="Times New Roman CYR"/>
                <w:b/>
                <w:bCs/>
                <w:u w:val="single"/>
              </w:rPr>
              <w:t>Контрольная работа №1</w:t>
            </w:r>
            <w:r w:rsidRPr="00285BD8">
              <w:rPr>
                <w:rFonts w:ascii="Times New Roman CYR" w:hAnsi="Times New Roman CYR" w:cs="Times New Roman CYR"/>
                <w:b/>
                <w:bCs/>
              </w:rPr>
              <w:t xml:space="preserve"> </w:t>
            </w:r>
            <w:r w:rsidRPr="00285BD8">
              <w:rPr>
                <w:rFonts w:ascii="Times New Roman CYR" w:hAnsi="Times New Roman CYR" w:cs="Times New Roman CYR"/>
              </w:rPr>
              <w:t>«Сложение и вычитание рациональных дробей», п.1-4.</w:t>
            </w:r>
          </w:p>
        </w:tc>
        <w:tc>
          <w:tcPr>
            <w:tcW w:w="70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8E6AB4">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585"/>
        </w:trPr>
        <w:tc>
          <w:tcPr>
            <w:tcW w:w="5246" w:type="dxa"/>
            <w:gridSpan w:val="3"/>
            <w:tcBorders>
              <w:top w:val="single" w:sz="6" w:space="0" w:color="auto"/>
              <w:left w:val="single" w:sz="6" w:space="0" w:color="000000"/>
              <w:bottom w:val="single" w:sz="6" w:space="0" w:color="auto"/>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§3</w:t>
            </w:r>
            <w:r w:rsidRPr="00285BD8">
              <w:rPr>
                <w:rFonts w:ascii="Times New Roman CYR" w:hAnsi="Times New Roman CYR" w:cs="Times New Roman CYR"/>
                <w:b/>
                <w:bCs/>
              </w:rPr>
              <w:t>. ПРОИЗВЕДЕНИЕ И ЧАСТНОЕ ДРОБЕЙ.</w:t>
            </w:r>
          </w:p>
        </w:tc>
        <w:tc>
          <w:tcPr>
            <w:tcW w:w="70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1B4EC5" w:rsidRDefault="00C134D7" w:rsidP="00C134D7">
            <w:pPr>
              <w:shd w:val="clear" w:color="auto" w:fill="FFFFFF" w:themeFill="background1"/>
              <w:autoSpaceDE w:val="0"/>
              <w:autoSpaceDN w:val="0"/>
              <w:adjustRightInd w:val="0"/>
              <w:rPr>
                <w:rFonts w:ascii="Arial CYR" w:hAnsi="Arial CYR" w:cs="Arial CYR"/>
                <w:b/>
                <w:bCs/>
                <w:lang w:val="en-US"/>
              </w:rPr>
            </w:pPr>
            <w:r w:rsidRPr="00285BD8">
              <w:rPr>
                <w:rFonts w:ascii="Arial CYR" w:hAnsi="Arial CYR" w:cs="Arial CYR"/>
                <w:b/>
                <w:bCs/>
              </w:rPr>
              <w:t xml:space="preserve">   </w:t>
            </w:r>
            <w:r w:rsidR="006F4BCD">
              <w:rPr>
                <w:rFonts w:ascii="Arial CYR" w:hAnsi="Arial CYR" w:cs="Arial CYR"/>
                <w:b/>
                <w:bCs/>
                <w:lang w:val="en-US"/>
              </w:rPr>
              <w:t>8</w:t>
            </w:r>
          </w:p>
        </w:tc>
        <w:tc>
          <w:tcPr>
            <w:tcW w:w="1418"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auto"/>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404"/>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14</w:t>
            </w:r>
          </w:p>
          <w:p w:rsidR="00811219" w:rsidRPr="00811219" w:rsidRDefault="00811219" w:rsidP="00811219">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16</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9</w:t>
            </w:r>
          </w:p>
          <w:p w:rsidR="00C134D7" w:rsidRP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Times New Roman CYR" w:hAnsi="Times New Roman CYR" w:cs="Times New Roman CYR"/>
              </w:rPr>
              <w:t>Умножение дробей. Возведение дроби в степень, п.5.</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17</w:t>
            </w:r>
          </w:p>
          <w:p w:rsidR="00811219"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18</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11</w:t>
            </w:r>
          </w:p>
          <w:p w:rsidR="00526BC6" w:rsidRP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12</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Деление дробей, п.6.</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544"/>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19</w:t>
            </w:r>
          </w:p>
          <w:p w:rsidR="00811219"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21</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1</w:t>
            </w:r>
            <w:r w:rsidR="00526BC6">
              <w:rPr>
                <w:rFonts w:ascii="Times New Roman CYR" w:hAnsi="Times New Roman CYR" w:cs="Times New Roman CYR"/>
                <w:b/>
                <w:bCs/>
                <w:lang w:val="en-US"/>
              </w:rPr>
              <w:t>3</w:t>
            </w: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1</w:t>
            </w:r>
            <w:r w:rsidR="00526BC6">
              <w:rPr>
                <w:rFonts w:ascii="Times New Roman CYR" w:hAnsi="Times New Roman CYR" w:cs="Times New Roman CYR"/>
                <w:b/>
                <w:bCs/>
                <w:lang w:val="en-US"/>
              </w:rPr>
              <w:t>4</w:t>
            </w:r>
          </w:p>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Преобразование рациональных выражений, п.7.</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2</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22</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1B4EC5" w:rsidRDefault="00811219"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w:t>
            </w:r>
            <w:r w:rsidR="00526BC6">
              <w:rPr>
                <w:rFonts w:ascii="Times New Roman CYR" w:hAnsi="Times New Roman CYR" w:cs="Times New Roman CYR"/>
                <w:b/>
                <w:bCs/>
                <w:lang w:val="en-US"/>
              </w:rPr>
              <w:t>5</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Функция y=k/x и ее график, п.8.</w:t>
            </w: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1066"/>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24</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w:t>
            </w:r>
            <w:r w:rsidR="00526BC6">
              <w:rPr>
                <w:rFonts w:ascii="Times New Roman CYR" w:hAnsi="Times New Roman CYR" w:cs="Times New Roman CYR"/>
                <w:b/>
                <w:bCs/>
                <w:lang w:val="en-US"/>
              </w:rPr>
              <w:t>6</w:t>
            </w:r>
          </w:p>
        </w:tc>
        <w:tc>
          <w:tcPr>
            <w:tcW w:w="3544"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811219" w:rsidRPr="00811219">
              <w:rPr>
                <w:rFonts w:ascii="Times New Roman CYR" w:hAnsi="Times New Roman CYR" w:cs="Times New Roman CYR"/>
                <w:b/>
                <w:bCs/>
                <w:u w:val="single"/>
              </w:rPr>
              <w:t>3</w:t>
            </w:r>
            <w:r w:rsidRPr="00285BD8">
              <w:rPr>
                <w:rFonts w:ascii="Times New Roman CYR" w:hAnsi="Times New Roman CYR" w:cs="Times New Roman CYR"/>
                <w:b/>
                <w:bCs/>
              </w:rPr>
              <w:t xml:space="preserve"> </w:t>
            </w:r>
            <w:r w:rsidRPr="00285BD8">
              <w:rPr>
                <w:rFonts w:ascii="Times New Roman CYR" w:hAnsi="Times New Roman CYR" w:cs="Times New Roman CYR"/>
              </w:rPr>
              <w:t>«Умножение и деление рациональных дробей», п.5-9.</w:t>
            </w: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70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000000"/>
              <w:right w:val="single" w:sz="4" w:space="0" w:color="auto"/>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gridAfter w:val="3"/>
          <w:wAfter w:w="4536" w:type="dxa"/>
          <w:trHeight w:val="344"/>
        </w:trPr>
        <w:tc>
          <w:tcPr>
            <w:tcW w:w="5954" w:type="dxa"/>
            <w:gridSpan w:val="4"/>
            <w:tcBorders>
              <w:top w:val="single" w:sz="6" w:space="0" w:color="000000"/>
              <w:left w:val="single" w:sz="6" w:space="0" w:color="000000"/>
              <w:bottom w:val="single" w:sz="6" w:space="0" w:color="000000"/>
            </w:tcBorders>
            <w:shd w:val="clear" w:color="auto" w:fill="auto"/>
          </w:tcPr>
          <w:p w:rsidR="00C134D7" w:rsidRPr="001B4EC5" w:rsidRDefault="00C134D7" w:rsidP="00C134D7">
            <w:pPr>
              <w:shd w:val="clear" w:color="auto" w:fill="FFFFFF" w:themeFill="background1"/>
              <w:autoSpaceDE w:val="0"/>
              <w:autoSpaceDN w:val="0"/>
              <w:adjustRightInd w:val="0"/>
              <w:rPr>
                <w:rFonts w:ascii="Arial Black" w:hAnsi="Arial Black" w:cs="Arial Black"/>
                <w:sz w:val="20"/>
                <w:szCs w:val="20"/>
                <w:lang w:val="en-US"/>
              </w:rPr>
            </w:pPr>
            <w:r w:rsidRPr="00285BD8">
              <w:rPr>
                <w:rFonts w:ascii="Arial Black" w:hAnsi="Arial Black" w:cs="Arial Black"/>
                <w:sz w:val="20"/>
                <w:szCs w:val="20"/>
              </w:rPr>
              <w:t>ГЛАВА II. КВАДРАТНЫЕ КОРНИ.</w:t>
            </w:r>
            <w:r>
              <w:rPr>
                <w:rFonts w:ascii="Arial Black" w:hAnsi="Arial Black" w:cs="Arial Black"/>
                <w:sz w:val="20"/>
                <w:szCs w:val="20"/>
              </w:rPr>
              <w:t xml:space="preserve">                      </w:t>
            </w:r>
            <w:r w:rsidRPr="00285BD8">
              <w:rPr>
                <w:rFonts w:ascii="Arial Black" w:hAnsi="Arial Black" w:cs="Arial Black"/>
                <w:sz w:val="20"/>
                <w:szCs w:val="20"/>
              </w:rPr>
              <w:t xml:space="preserve"> </w:t>
            </w:r>
            <w:r w:rsidRPr="00285BD8">
              <w:rPr>
                <w:rFonts w:ascii="Arial Black" w:hAnsi="Arial Black" w:cs="Arial Black"/>
                <w:sz w:val="28"/>
                <w:szCs w:val="28"/>
              </w:rPr>
              <w:t>1</w:t>
            </w:r>
            <w:r>
              <w:rPr>
                <w:rFonts w:ascii="Arial Black" w:hAnsi="Arial Black" w:cs="Arial Black"/>
                <w:sz w:val="28"/>
                <w:szCs w:val="28"/>
                <w:lang w:val="en-US"/>
              </w:rPr>
              <w:t>5</w:t>
            </w:r>
          </w:p>
        </w:tc>
      </w:tr>
      <w:tr w:rsidR="00C134D7" w:rsidRPr="00285BD8" w:rsidTr="00C134D7">
        <w:trPr>
          <w:trHeight w:val="139"/>
        </w:trPr>
        <w:tc>
          <w:tcPr>
            <w:tcW w:w="5246" w:type="dxa"/>
            <w:gridSpan w:val="3"/>
            <w:tcBorders>
              <w:top w:val="single" w:sz="6" w:space="0" w:color="000000"/>
              <w:left w:val="single" w:sz="6" w:space="0" w:color="000000"/>
              <w:bottom w:val="single" w:sz="6" w:space="0" w:color="auto"/>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§4</w:t>
            </w:r>
            <w:r w:rsidRPr="00285BD8">
              <w:rPr>
                <w:rFonts w:ascii="Times New Roman CYR" w:hAnsi="Times New Roman CYR" w:cs="Times New Roman CYR"/>
                <w:b/>
                <w:bCs/>
              </w:rPr>
              <w:t>. ДЕЙСТВИТЕЛЬНЫЕ ЧИСЛА.</w:t>
            </w:r>
          </w:p>
        </w:tc>
        <w:tc>
          <w:tcPr>
            <w:tcW w:w="708" w:type="dxa"/>
            <w:tcBorders>
              <w:top w:val="single" w:sz="6" w:space="0" w:color="000000"/>
              <w:left w:val="single" w:sz="6" w:space="0" w:color="000000"/>
              <w:bottom w:val="single" w:sz="6" w:space="0" w:color="auto"/>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Arial CYR" w:hAnsi="Arial CYR" w:cs="Arial CYR"/>
                <w:b/>
                <w:bCs/>
              </w:rPr>
              <w:t xml:space="preserve">  2</w:t>
            </w:r>
          </w:p>
        </w:tc>
        <w:tc>
          <w:tcPr>
            <w:tcW w:w="141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436"/>
        </w:trPr>
        <w:tc>
          <w:tcPr>
            <w:tcW w:w="851" w:type="dxa"/>
            <w:tcBorders>
              <w:top w:val="single" w:sz="6" w:space="0" w:color="auto"/>
              <w:left w:val="single" w:sz="6" w:space="0" w:color="000000"/>
              <w:bottom w:val="single" w:sz="4" w:space="0" w:color="auto"/>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25</w:t>
            </w:r>
          </w:p>
        </w:tc>
        <w:tc>
          <w:tcPr>
            <w:tcW w:w="851" w:type="dxa"/>
            <w:tcBorders>
              <w:top w:val="single" w:sz="6" w:space="0" w:color="auto"/>
              <w:left w:val="single" w:sz="6" w:space="0" w:color="000000"/>
              <w:bottom w:val="single" w:sz="4" w:space="0" w:color="auto"/>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w:t>
            </w:r>
            <w:r w:rsidR="00526BC6">
              <w:rPr>
                <w:rFonts w:ascii="Times New Roman CYR" w:hAnsi="Times New Roman CYR" w:cs="Times New Roman CYR"/>
                <w:b/>
                <w:bCs/>
                <w:lang w:val="en-US"/>
              </w:rPr>
              <w:t>7</w:t>
            </w:r>
          </w:p>
        </w:tc>
        <w:tc>
          <w:tcPr>
            <w:tcW w:w="3544" w:type="dxa"/>
            <w:tcBorders>
              <w:top w:val="single" w:sz="6" w:space="0" w:color="auto"/>
              <w:left w:val="single" w:sz="6" w:space="0" w:color="000000"/>
              <w:bottom w:val="single" w:sz="4" w:space="0" w:color="auto"/>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Рациональ</w:t>
            </w:r>
            <w:r>
              <w:rPr>
                <w:rFonts w:ascii="Times New Roman CYR" w:hAnsi="Times New Roman CYR" w:cs="Times New Roman CYR"/>
              </w:rPr>
              <w:t>ные числа.</w:t>
            </w:r>
            <w:r w:rsidRPr="00285BD8">
              <w:rPr>
                <w:rFonts w:ascii="Times New Roman CYR" w:hAnsi="Times New Roman CYR" w:cs="Times New Roman CYR"/>
              </w:rPr>
              <w:t xml:space="preserve"> п. 10, </w:t>
            </w:r>
          </w:p>
        </w:tc>
        <w:tc>
          <w:tcPr>
            <w:tcW w:w="708" w:type="dxa"/>
            <w:tcBorders>
              <w:top w:val="single" w:sz="6" w:space="0" w:color="auto"/>
              <w:left w:val="single" w:sz="6" w:space="0" w:color="000000"/>
              <w:bottom w:val="single" w:sz="4" w:space="0" w:color="auto"/>
              <w:right w:val="single" w:sz="6" w:space="0" w:color="000000"/>
            </w:tcBorders>
            <w:shd w:val="clear" w:color="auto" w:fill="FFFFFF" w:themeFill="background1"/>
          </w:tcPr>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rPr>
            </w:pPr>
            <w:r w:rsidRPr="008E6AB4">
              <w:rPr>
                <w:rFonts w:ascii="Times New Roman CYR" w:hAnsi="Times New Roman CYR" w:cs="Times New Roman CYR"/>
              </w:rPr>
              <w:t>1</w:t>
            </w: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p>
        </w:tc>
        <w:tc>
          <w:tcPr>
            <w:tcW w:w="1418" w:type="dxa"/>
            <w:tcBorders>
              <w:top w:val="single" w:sz="6" w:space="0" w:color="auto"/>
              <w:left w:val="single" w:sz="6" w:space="0" w:color="000000"/>
              <w:bottom w:val="single" w:sz="4"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000000"/>
              <w:bottom w:val="single" w:sz="4"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4"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15"/>
        </w:trPr>
        <w:tc>
          <w:tcPr>
            <w:tcW w:w="851" w:type="dxa"/>
            <w:tcBorders>
              <w:top w:val="single" w:sz="4" w:space="0" w:color="auto"/>
              <w:left w:val="single" w:sz="6" w:space="0" w:color="000000"/>
              <w:bottom w:val="single" w:sz="6" w:space="0" w:color="auto"/>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27</w:t>
            </w:r>
          </w:p>
        </w:tc>
        <w:tc>
          <w:tcPr>
            <w:tcW w:w="851" w:type="dxa"/>
            <w:tcBorders>
              <w:top w:val="single" w:sz="4" w:space="0" w:color="auto"/>
              <w:left w:val="single" w:sz="6" w:space="0" w:color="000000"/>
              <w:bottom w:val="single" w:sz="6" w:space="0" w:color="auto"/>
              <w:right w:val="single" w:sz="6" w:space="0" w:color="000000"/>
            </w:tcBorders>
            <w:shd w:val="clear" w:color="auto" w:fill="FFFFFF" w:themeFill="background1"/>
            <w:vAlign w:val="center"/>
          </w:tcPr>
          <w:p w:rsidR="00C134D7" w:rsidRPr="00811219" w:rsidRDefault="00811219"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w:t>
            </w:r>
            <w:r w:rsidR="00526BC6">
              <w:rPr>
                <w:rFonts w:ascii="Times New Roman CYR" w:hAnsi="Times New Roman CYR" w:cs="Times New Roman CYR"/>
                <w:b/>
                <w:bCs/>
                <w:lang w:val="en-US"/>
              </w:rPr>
              <w:t>8</w:t>
            </w:r>
          </w:p>
        </w:tc>
        <w:tc>
          <w:tcPr>
            <w:tcW w:w="3544" w:type="dxa"/>
            <w:tcBorders>
              <w:top w:val="single" w:sz="4" w:space="0" w:color="auto"/>
              <w:left w:val="single" w:sz="6" w:space="0" w:color="000000"/>
              <w:bottom w:val="single" w:sz="6" w:space="0" w:color="auto"/>
              <w:right w:val="single" w:sz="6" w:space="0" w:color="000000"/>
            </w:tcBorders>
            <w:shd w:val="clear" w:color="auto" w:fill="FFFFFF" w:themeFill="background1"/>
            <w:vAlign w:val="center"/>
          </w:tcPr>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rPr>
            </w:pPr>
            <w:r>
              <w:rPr>
                <w:rFonts w:ascii="Times New Roman CYR" w:hAnsi="Times New Roman CYR" w:cs="Times New Roman CYR"/>
              </w:rPr>
              <w:t xml:space="preserve">Иррациональные числа. </w:t>
            </w:r>
            <w:r w:rsidRPr="00285BD8">
              <w:rPr>
                <w:rFonts w:ascii="Times New Roman CYR" w:hAnsi="Times New Roman CYR" w:cs="Times New Roman CYR"/>
              </w:rPr>
              <w:t>п. 1</w:t>
            </w:r>
            <w:r w:rsidRPr="008E6AB4">
              <w:rPr>
                <w:rFonts w:ascii="Times New Roman CYR" w:hAnsi="Times New Roman CYR" w:cs="Times New Roman CYR"/>
              </w:rPr>
              <w:t>1</w:t>
            </w:r>
          </w:p>
        </w:tc>
        <w:tc>
          <w:tcPr>
            <w:tcW w:w="708" w:type="dxa"/>
            <w:tcBorders>
              <w:top w:val="single" w:sz="4" w:space="0" w:color="auto"/>
              <w:left w:val="single" w:sz="6" w:space="0" w:color="000000"/>
              <w:bottom w:val="single" w:sz="6" w:space="0" w:color="auto"/>
              <w:right w:val="single" w:sz="6" w:space="0" w:color="000000"/>
            </w:tcBorders>
            <w:shd w:val="clear" w:color="auto" w:fill="FFFFFF" w:themeFill="background1"/>
          </w:tcPr>
          <w:p w:rsidR="00C134D7" w:rsidRPr="008E6AB4" w:rsidRDefault="00C134D7" w:rsidP="00C134D7">
            <w:pPr>
              <w:shd w:val="clear" w:color="auto" w:fill="FFFFFF" w:themeFill="background1"/>
              <w:autoSpaceDE w:val="0"/>
              <w:autoSpaceDN w:val="0"/>
              <w:adjustRightInd w:val="0"/>
              <w:rPr>
                <w:rFonts w:ascii="Times New Roman CYR" w:hAnsi="Times New Roman CYR" w:cs="Times New Roman CYR"/>
              </w:rPr>
            </w:pPr>
            <w:r w:rsidRPr="008E6AB4">
              <w:rPr>
                <w:rFonts w:ascii="Times New Roman CYR" w:hAnsi="Times New Roman CYR" w:cs="Times New Roman CYR"/>
              </w:rPr>
              <w:t>1</w:t>
            </w:r>
          </w:p>
        </w:tc>
        <w:tc>
          <w:tcPr>
            <w:tcW w:w="1418" w:type="dxa"/>
            <w:tcBorders>
              <w:top w:val="single" w:sz="4" w:space="0" w:color="auto"/>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4" w:space="0" w:color="auto"/>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val="restart"/>
            <w:tcBorders>
              <w:top w:val="single" w:sz="4" w:space="0" w:color="auto"/>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i/>
                <w:iCs/>
                <w:sz w:val="20"/>
                <w:szCs w:val="20"/>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§5</w:t>
            </w:r>
            <w:r w:rsidRPr="00285BD8">
              <w:rPr>
                <w:rFonts w:ascii="Times New Roman CYR" w:hAnsi="Times New Roman CYR" w:cs="Times New Roman CYR"/>
                <w:b/>
                <w:bCs/>
              </w:rPr>
              <w:t>. АРИФМЕТИЧЕСКИЙ КВАДРАТНЫЙ КОРЕНЬ.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Arial CYR" w:hAnsi="Arial CYR" w:cs="Arial CYR"/>
                <w:b/>
                <w:bCs/>
              </w:rPr>
              <w:t xml:space="preserve">  5</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65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Квадратные корни. Арифметический квадратный корень, п.12.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30</w:t>
            </w:r>
          </w:p>
          <w:p w:rsidR="00811219" w:rsidRPr="00811219" w:rsidRDefault="00811219"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2</w:t>
            </w:r>
            <w:r w:rsidR="00526BC6">
              <w:rPr>
                <w:rFonts w:ascii="Times New Roman CYR" w:hAnsi="Times New Roman CYR" w:cs="Times New Roman CYR"/>
                <w:b/>
                <w:bCs/>
                <w:lang w:val="en-US"/>
              </w:rPr>
              <w:t>0</w:t>
            </w: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r w:rsidR="00526BC6">
              <w:rPr>
                <w:rFonts w:ascii="Times New Roman CYR" w:hAnsi="Times New Roman CYR" w:cs="Times New Roman CYR"/>
                <w:b/>
                <w:bCs/>
                <w:lang w:val="en-US"/>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Уравнение x</w:t>
            </w:r>
            <w:r w:rsidRPr="00285BD8">
              <w:rPr>
                <w:rFonts w:ascii="Times New Roman CYR" w:hAnsi="Times New Roman CYR" w:cs="Times New Roman CYR"/>
                <w:vertAlign w:val="superscript"/>
              </w:rPr>
              <w:t>2</w:t>
            </w:r>
            <w:r w:rsidRPr="00285BD8">
              <w:rPr>
                <w:rFonts w:ascii="Times New Roman CYR" w:hAnsi="Times New Roman CYR" w:cs="Times New Roman CYR"/>
              </w:rPr>
              <w:t xml:space="preserve">=а, п.13.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sidRPr="00285BD8">
              <w:rPr>
                <w:rFonts w:ascii="Times New Roman CYR" w:hAnsi="Times New Roman CYR" w:cs="Times New Roman CYR"/>
                <w:b/>
                <w:bCs/>
              </w:rPr>
              <w:t>2</w:t>
            </w:r>
            <w:r w:rsidR="00526BC6">
              <w:rPr>
                <w:rFonts w:ascii="Times New Roman CYR" w:hAnsi="Times New Roman CYR" w:cs="Times New Roman CYR"/>
                <w:b/>
                <w:bCs/>
                <w:lang w:val="en-US"/>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Нахождение приближенных значений квадратного корня, п.14.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r w:rsidR="00526BC6">
              <w:rPr>
                <w:rFonts w:ascii="Times New Roman CYR" w:hAnsi="Times New Roman CYR" w:cs="Times New Roman CYR"/>
                <w:b/>
                <w:bCs/>
                <w:lang w:val="en-US"/>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Times New Roman CYR" w:hAnsi="Times New Roman CYR" w:cs="Times New Roman CYR"/>
              </w:rPr>
              <w:t xml:space="preserve">Функция  </w:t>
            </w:r>
            <w:r w:rsidRPr="00285BD8">
              <w:rPr>
                <w:rFonts w:ascii="Arial CYR" w:hAnsi="Arial CYR" w:cs="Arial CYR"/>
                <w:sz w:val="20"/>
                <w:szCs w:val="20"/>
              </w:rPr>
              <w:object w:dxaOrig="780" w:dyaOrig="372">
                <v:shape id="_x0000_i1032" type="#_x0000_t75" style="width:39pt;height:18.75pt" o:ole="">
                  <v:imagedata r:id="rId14" o:title=""/>
                </v:shape>
                <o:OLEObject Type="Embed" ProgID="Equation.3" ShapeID="_x0000_i1032" DrawAspect="Content" ObjectID="_1444592642" r:id="rId19"/>
              </w:object>
            </w:r>
            <w:r w:rsidRPr="00285BD8">
              <w:rPr>
                <w:rFonts w:ascii="Times New Roman CYR" w:hAnsi="Times New Roman CYR" w:cs="Times New Roman CYR"/>
              </w:rPr>
              <w:t xml:space="preserve"> и ее график, п.15.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Arial CYR" w:hAnsi="Arial CYR" w:cs="Arial CYR"/>
                <w:b/>
                <w:bCs/>
              </w:rPr>
              <w:t>§6</w:t>
            </w:r>
            <w:r w:rsidRPr="00285BD8">
              <w:rPr>
                <w:rFonts w:ascii="Times New Roman CYR" w:hAnsi="Times New Roman CYR" w:cs="Times New Roman CYR"/>
                <w:b/>
                <w:bCs/>
              </w:rPr>
              <w:t>. СВОЙСТВА АРИФМЕТИЧЕСКОГО КВАДРАТНОГО КОРНЯ.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Arial CYR" w:hAnsi="Arial CYR" w:cs="Arial CYR"/>
                <w:b/>
                <w:bCs/>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36</w:t>
            </w:r>
          </w:p>
          <w:p w:rsidR="00E7504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24</w:t>
            </w:r>
          </w:p>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r w:rsidR="00526BC6">
              <w:rPr>
                <w:rFonts w:ascii="Times New Roman CYR" w:hAnsi="Times New Roman CYR" w:cs="Times New Roman CYR"/>
                <w:b/>
                <w:bCs/>
                <w:lang w:val="en-US"/>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Times New Roman CYR" w:hAnsi="Times New Roman CYR" w:cs="Times New Roman CYR"/>
              </w:rPr>
              <w:t>Квадратный корень из произведения и дроби, п.16.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1B4EC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r w:rsidR="00526BC6">
              <w:rPr>
                <w:rFonts w:ascii="Times New Roman CYR" w:hAnsi="Times New Roman CYR" w:cs="Times New Roman CYR"/>
                <w:b/>
                <w:bCs/>
                <w:lang w:val="en-US"/>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Квадратный корень из степени, п.17.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r w:rsidR="00526BC6">
              <w:rPr>
                <w:rFonts w:ascii="Times New Roman CYR" w:hAnsi="Times New Roman CYR" w:cs="Times New Roman CYR"/>
                <w:b/>
                <w:bCs/>
                <w:lang w:val="en-US"/>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E75047" w:rsidRPr="00E75047">
              <w:rPr>
                <w:rFonts w:ascii="Times New Roman CYR" w:hAnsi="Times New Roman CYR" w:cs="Times New Roman CYR"/>
                <w:b/>
                <w:bCs/>
                <w:u w:val="single"/>
              </w:rPr>
              <w:t>4</w:t>
            </w:r>
            <w:r w:rsidRPr="00285BD8">
              <w:rPr>
                <w:rFonts w:ascii="Times New Roman CYR" w:hAnsi="Times New Roman CYR" w:cs="Times New Roman CYR"/>
                <w:b/>
                <w:bCs/>
              </w:rPr>
              <w:t xml:space="preserve"> </w:t>
            </w:r>
            <w:r w:rsidRPr="00285BD8">
              <w:rPr>
                <w:rFonts w:ascii="Times New Roman CYR" w:hAnsi="Times New Roman CYR" w:cs="Times New Roman CYR"/>
              </w:rPr>
              <w:t>«Свойства арифметического квадратного корня», п.10-17.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34"/>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Arial CYR" w:hAnsi="Arial CYR" w:cs="Arial CYR"/>
                <w:b/>
                <w:bCs/>
              </w:rPr>
              <w:t>§</w:t>
            </w:r>
            <w:r>
              <w:rPr>
                <w:rFonts w:ascii="Arial CYR" w:hAnsi="Arial CYR" w:cs="Arial CYR"/>
                <w:b/>
                <w:bCs/>
              </w:rPr>
              <w:t xml:space="preserve">7. </w:t>
            </w:r>
            <w:r>
              <w:rPr>
                <w:rFonts w:ascii="Times New Roman CYR" w:hAnsi="Times New Roman CYR" w:cs="Times New Roman CYR"/>
                <w:b/>
                <w:bCs/>
              </w:rPr>
              <w:t xml:space="preserve"> ПРИМЕНЕНИЕ </w:t>
            </w:r>
            <w:r w:rsidRPr="00285BD8">
              <w:rPr>
                <w:rFonts w:ascii="Times New Roman CYR" w:hAnsi="Times New Roman CYR" w:cs="Times New Roman CYR"/>
                <w:b/>
                <w:bCs/>
              </w:rPr>
              <w:t>СВОЙСТВ АРИФМЕТИЧЕСКОГО КВАДРАТНОГО КОРНЯ.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Arial CYR" w:hAnsi="Arial CYR" w:cs="Arial CYR"/>
                <w:b/>
                <w:bCs/>
              </w:rPr>
              <w:t xml:space="preserve"> </w:t>
            </w:r>
          </w:p>
          <w:p w:rsidR="00C134D7" w:rsidRPr="00A407A5" w:rsidRDefault="00C134D7" w:rsidP="00C134D7">
            <w:pPr>
              <w:shd w:val="clear" w:color="auto" w:fill="FFFFFF" w:themeFill="background1"/>
              <w:autoSpaceDE w:val="0"/>
              <w:autoSpaceDN w:val="0"/>
              <w:adjustRightInd w:val="0"/>
              <w:rPr>
                <w:rFonts w:ascii="Arial CYR" w:hAnsi="Arial CYR" w:cs="Arial CYR"/>
                <w:b/>
                <w:bCs/>
                <w:lang w:val="en-US"/>
              </w:rPr>
            </w:pPr>
            <w:r w:rsidRPr="00285BD8">
              <w:rPr>
                <w:rFonts w:ascii="Arial CYR" w:hAnsi="Arial CYR" w:cs="Arial CYR"/>
                <w:b/>
                <w:bCs/>
              </w:rPr>
              <w:t xml:space="preserve">  </w:t>
            </w:r>
            <w:r>
              <w:rPr>
                <w:rFonts w:ascii="Arial CYR" w:hAnsi="Arial CYR" w:cs="Arial CYR"/>
                <w:b/>
                <w:bCs/>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sz w:val="20"/>
                <w:szCs w:val="20"/>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42</w:t>
            </w:r>
          </w:p>
          <w:p w:rsidR="00E7504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E7504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28</w:t>
            </w: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Times New Roman CYR" w:hAnsi="Times New Roman CYR" w:cs="Times New Roman CYR"/>
              </w:rPr>
              <w:t>Вынесение множителя из-под знака корня. Внесение множителя под знак корня, п.18.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75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43</w:t>
            </w:r>
          </w:p>
          <w:p w:rsidR="00E75047" w:rsidRP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6F4BCD">
              <w:rPr>
                <w:rFonts w:ascii="Times New Roman CYR" w:hAnsi="Times New Roman CYR" w:cs="Times New Roman CYR"/>
                <w:b/>
                <w:bCs/>
                <w:lang w:val="en-US"/>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29</w:t>
            </w:r>
          </w:p>
          <w:p w:rsidR="00526BC6" w:rsidRP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Преобразование выражений, содержащих квадратные корни, п.19.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w:t>
            </w:r>
            <w:r w:rsidR="006F4BCD">
              <w:rPr>
                <w:rFonts w:ascii="Times New Roman CYR" w:hAnsi="Times New Roman CYR" w:cs="Times New Roman CYR"/>
                <w:b/>
                <w:bCs/>
                <w:lang w:val="en-US"/>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w:t>
            </w:r>
            <w:r w:rsidR="00526BC6">
              <w:rPr>
                <w:rFonts w:ascii="Times New Roman CYR" w:hAnsi="Times New Roman CYR" w:cs="Times New Roman CYR"/>
                <w:b/>
                <w:bCs/>
                <w:lang w:val="en-US"/>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697B42" w:rsidRPr="00697B42">
              <w:rPr>
                <w:rFonts w:ascii="Times New Roman CYR" w:hAnsi="Times New Roman CYR" w:cs="Times New Roman CYR"/>
                <w:b/>
                <w:bCs/>
                <w:u w:val="single"/>
              </w:rPr>
              <w:t xml:space="preserve">6 </w:t>
            </w:r>
            <w:r w:rsidRPr="00285BD8">
              <w:rPr>
                <w:rFonts w:ascii="Times New Roman CYR" w:hAnsi="Times New Roman CYR" w:cs="Times New Roman CYR"/>
              </w:rPr>
              <w:t>«Преобразование выражений, содержащих квадратные корни», п.18-20.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426"/>
        </w:trPr>
        <w:tc>
          <w:tcPr>
            <w:tcW w:w="10490" w:type="dxa"/>
            <w:gridSpan w:val="7"/>
            <w:tcBorders>
              <w:top w:val="single" w:sz="6" w:space="0" w:color="000000"/>
              <w:left w:val="single" w:sz="6" w:space="0" w:color="000000"/>
              <w:bottom w:val="single" w:sz="6" w:space="0" w:color="000000"/>
              <w:right w:val="single" w:sz="4" w:space="0" w:color="auto"/>
            </w:tcBorders>
            <w:shd w:val="clear" w:color="auto" w:fill="auto"/>
          </w:tcPr>
          <w:p w:rsidR="00C134D7" w:rsidRPr="00A407A5" w:rsidRDefault="00C134D7" w:rsidP="00C134D7">
            <w:pPr>
              <w:shd w:val="clear" w:color="auto" w:fill="FFFFFF" w:themeFill="background1"/>
              <w:autoSpaceDE w:val="0"/>
              <w:autoSpaceDN w:val="0"/>
              <w:adjustRightInd w:val="0"/>
              <w:rPr>
                <w:rFonts w:ascii="Arial Black" w:hAnsi="Arial Black" w:cs="Arial Black"/>
                <w:sz w:val="20"/>
                <w:szCs w:val="20"/>
                <w:lang w:val="en-US"/>
              </w:rPr>
            </w:pPr>
            <w:r w:rsidRPr="00285BD8">
              <w:rPr>
                <w:rFonts w:ascii="Arial Black" w:hAnsi="Arial Black" w:cs="Arial Black"/>
                <w:sz w:val="20"/>
                <w:szCs w:val="20"/>
              </w:rPr>
              <w:t>ГЛАВА III. КВАДРАТНЫЕ УРАВНЕНИЯ</w:t>
            </w:r>
            <w:r>
              <w:rPr>
                <w:rFonts w:ascii="Arial Black" w:hAnsi="Arial Black" w:cs="Arial Black"/>
                <w:sz w:val="20"/>
                <w:szCs w:val="20"/>
              </w:rPr>
              <w:t xml:space="preserve">               </w:t>
            </w:r>
            <w:r>
              <w:rPr>
                <w:rFonts w:ascii="Arial Black" w:hAnsi="Arial Black" w:cs="Arial Black"/>
                <w:sz w:val="28"/>
                <w:szCs w:val="28"/>
                <w:lang w:val="en-US"/>
              </w:rPr>
              <w:t>13</w:t>
            </w:r>
          </w:p>
        </w:tc>
      </w:tr>
      <w:tr w:rsidR="00C134D7" w:rsidRPr="00285BD8" w:rsidTr="00C134D7">
        <w:trPr>
          <w:trHeight w:val="464"/>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w:t>
            </w:r>
            <w:r w:rsidRPr="00285BD8">
              <w:rPr>
                <w:rFonts w:ascii="Times New Roman CYR" w:hAnsi="Times New Roman CYR" w:cs="Times New Roman CYR"/>
                <w:b/>
                <w:bCs/>
              </w:rPr>
              <w:t>8. КВАДРАТНОЕ УРАВНЕНИЕ И ЕГО КОРНИ.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C134D7" w:rsidP="00C134D7">
            <w:pPr>
              <w:shd w:val="clear" w:color="auto" w:fill="FFFFFF" w:themeFill="background1"/>
              <w:autoSpaceDE w:val="0"/>
              <w:autoSpaceDN w:val="0"/>
              <w:adjustRightInd w:val="0"/>
              <w:rPr>
                <w:rFonts w:ascii="Arial CYR" w:hAnsi="Arial CYR" w:cs="Arial CYR"/>
                <w:b/>
                <w:bCs/>
                <w:lang w:val="en-US"/>
              </w:rPr>
            </w:pPr>
            <w:r w:rsidRPr="00285BD8">
              <w:rPr>
                <w:rFonts w:ascii="Arial CYR" w:hAnsi="Arial CYR" w:cs="Arial CYR"/>
                <w:b/>
                <w:bCs/>
              </w:rPr>
              <w:t xml:space="preserve">    </w:t>
            </w:r>
            <w:r>
              <w:rPr>
                <w:rFonts w:ascii="Arial CYR" w:hAnsi="Arial CYR" w:cs="Arial CYR"/>
                <w:b/>
                <w:bCs/>
                <w:lang w:val="en-US"/>
              </w:rPr>
              <w:t>7</w:t>
            </w:r>
          </w:p>
          <w:p w:rsidR="00C134D7" w:rsidRPr="00A407A5" w:rsidRDefault="00C134D7" w:rsidP="00C134D7">
            <w:pPr>
              <w:shd w:val="clear" w:color="auto" w:fill="FFFFFF" w:themeFill="background1"/>
              <w:autoSpaceDE w:val="0"/>
              <w:autoSpaceDN w:val="0"/>
              <w:adjustRightInd w:val="0"/>
              <w:rPr>
                <w:rFonts w:ascii="Arial CYR" w:hAnsi="Arial CYR" w:cs="Arial CYR"/>
                <w:b/>
                <w:bCs/>
                <w:lang w:val="en-US"/>
              </w:rPr>
            </w:pP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4</w:t>
            </w:r>
            <w:r w:rsidR="006F4BCD">
              <w:rPr>
                <w:rFonts w:ascii="Times New Roman CYR" w:hAnsi="Times New Roman CYR" w:cs="Times New Roman CYR"/>
                <w:b/>
                <w:bCs/>
                <w:lang w:val="en-US"/>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w:t>
            </w:r>
            <w:r w:rsidR="00526BC6">
              <w:rPr>
                <w:rFonts w:ascii="Times New Roman CYR" w:hAnsi="Times New Roman CYR" w:cs="Times New Roman CYR"/>
                <w:b/>
                <w:bCs/>
                <w:lang w:val="en-US"/>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Определение квадратного уравнения. Неполные квадратные уравнения, п.21.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3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49</w:t>
            </w:r>
          </w:p>
          <w:p w:rsidR="00E7504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w:t>
            </w:r>
            <w:r w:rsidR="006F4BCD">
              <w:rPr>
                <w:rFonts w:ascii="Times New Roman CYR" w:hAnsi="Times New Roman CYR" w:cs="Times New Roman CYR"/>
                <w:b/>
                <w:bCs/>
                <w:lang w:val="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33</w:t>
            </w: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w:t>
            </w:r>
            <w:r w:rsidR="00526BC6">
              <w:rPr>
                <w:rFonts w:ascii="Times New Roman CYR" w:hAnsi="Times New Roman CYR" w:cs="Times New Roman CYR"/>
                <w:b/>
                <w:bCs/>
                <w:lang w:val="en-US"/>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Формула корней квадратного уравнения, п.22.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3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52</w:t>
            </w:r>
          </w:p>
          <w:p w:rsidR="00C134D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54</w:t>
            </w:r>
          </w:p>
          <w:p w:rsidR="00E75047" w:rsidRPr="00E75047" w:rsidRDefault="00E75047" w:rsidP="006F4BCD">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35</w:t>
            </w:r>
          </w:p>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36</w:t>
            </w:r>
          </w:p>
          <w:p w:rsidR="00C134D7" w:rsidRPr="00A407A5"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задач с помощью квадратных уравнений, п.23.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0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w:t>
            </w:r>
            <w:r w:rsidR="006F4BCD">
              <w:rPr>
                <w:rFonts w:ascii="Times New Roman CYR" w:hAnsi="Times New Roman CYR" w:cs="Times New Roman CYR"/>
                <w:b/>
                <w:bCs/>
                <w:lang w:val="en-US"/>
              </w:rPr>
              <w:t>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Теорема Виета, п.24.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3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58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39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697B42" w:rsidRPr="00697B42">
              <w:rPr>
                <w:rFonts w:ascii="Times New Roman CYR" w:hAnsi="Times New Roman CYR" w:cs="Times New Roman CYR"/>
                <w:b/>
                <w:bCs/>
                <w:u w:val="single"/>
              </w:rPr>
              <w:t xml:space="preserve">8 </w:t>
            </w:r>
            <w:r w:rsidRPr="00285BD8">
              <w:rPr>
                <w:rFonts w:ascii="Times New Roman CYR" w:hAnsi="Times New Roman CYR" w:cs="Times New Roman CYR"/>
              </w:rPr>
              <w:t>«Квадратные уравнения», п.21-24.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580"/>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§9</w:t>
            </w:r>
            <w:r w:rsidRPr="00285BD8">
              <w:rPr>
                <w:rFonts w:ascii="Times New Roman CYR" w:hAnsi="Times New Roman CYR" w:cs="Times New Roman CYR"/>
                <w:b/>
                <w:bCs/>
              </w:rPr>
              <w:t>. ДРОБНЫЕ РАЦИОНАЛЬНЫЕ УРАВНЕНИЯ.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Arial CYR" w:hAnsi="Arial CYR" w:cs="Arial CYR"/>
                <w:b/>
                <w:bCs/>
                <w:lang w:val="en-US"/>
              </w:rPr>
            </w:pPr>
            <w:r>
              <w:rPr>
                <w:rFonts w:ascii="Arial CYR" w:hAnsi="Arial CYR" w:cs="Arial CYR"/>
                <w:b/>
                <w:bCs/>
              </w:rPr>
              <w:t xml:space="preserve">   </w:t>
            </w:r>
            <w:r>
              <w:rPr>
                <w:rFonts w:ascii="Arial CYR" w:hAnsi="Arial CYR" w:cs="Arial CYR"/>
                <w:b/>
                <w:bCs/>
                <w:lang w:val="en-US"/>
              </w:rPr>
              <w:t>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60</w:t>
            </w:r>
          </w:p>
          <w:p w:rsidR="00C134D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61</w:t>
            </w:r>
          </w:p>
          <w:p w:rsidR="00E75047" w:rsidRPr="00E75047" w:rsidRDefault="00E75047" w:rsidP="006F4BCD">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40</w:t>
            </w:r>
          </w:p>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41</w:t>
            </w: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дробных рациональных уравнений, п.25.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879"/>
        </w:trPr>
        <w:tc>
          <w:tcPr>
            <w:tcW w:w="851" w:type="dxa"/>
            <w:tcBorders>
              <w:top w:val="single" w:sz="6" w:space="0" w:color="000000"/>
              <w:left w:val="single" w:sz="6" w:space="0" w:color="000000"/>
              <w:bottom w:val="single" w:sz="6" w:space="0" w:color="auto"/>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w:t>
            </w:r>
            <w:r w:rsidR="006F4BCD">
              <w:rPr>
                <w:rFonts w:ascii="Times New Roman CYR" w:hAnsi="Times New Roman CYR" w:cs="Times New Roman CYR"/>
                <w:b/>
                <w:bCs/>
                <w:lang w:val="en-US"/>
              </w:rPr>
              <w:t>4</w:t>
            </w:r>
          </w:p>
        </w:tc>
        <w:tc>
          <w:tcPr>
            <w:tcW w:w="851" w:type="dxa"/>
            <w:tcBorders>
              <w:top w:val="single" w:sz="6" w:space="0" w:color="000000"/>
              <w:left w:val="single" w:sz="6" w:space="0" w:color="000000"/>
              <w:bottom w:val="single" w:sz="6" w:space="0" w:color="auto"/>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3</w:t>
            </w:r>
          </w:p>
        </w:tc>
        <w:tc>
          <w:tcPr>
            <w:tcW w:w="3544" w:type="dxa"/>
            <w:tcBorders>
              <w:top w:val="single" w:sz="6" w:space="0" w:color="000000"/>
              <w:left w:val="single" w:sz="6" w:space="0" w:color="000000"/>
              <w:bottom w:val="single" w:sz="6" w:space="0" w:color="auto"/>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задач с помощью рациональных уравнений, п.26.</w:t>
            </w:r>
          </w:p>
        </w:tc>
        <w:tc>
          <w:tcPr>
            <w:tcW w:w="70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r w:rsidRPr="00285BD8">
              <w:rPr>
                <w:rFonts w:ascii="Times New Roman CYR" w:hAnsi="Times New Roman CYR" w:cs="Times New Roman CYR"/>
              </w:rPr>
              <w:t xml:space="preserve">        </w:t>
            </w:r>
          </w:p>
        </w:tc>
        <w:tc>
          <w:tcPr>
            <w:tcW w:w="1418"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auto"/>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879"/>
        </w:trPr>
        <w:tc>
          <w:tcPr>
            <w:tcW w:w="851" w:type="dxa"/>
            <w:tcBorders>
              <w:top w:val="single" w:sz="6" w:space="0" w:color="auto"/>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w:t>
            </w:r>
            <w:r w:rsidR="006F4BCD">
              <w:rPr>
                <w:rFonts w:ascii="Times New Roman CYR" w:hAnsi="Times New Roman CYR" w:cs="Times New Roman CYR"/>
                <w:b/>
                <w:bCs/>
                <w:lang w:val="en-US"/>
              </w:rPr>
              <w:t>6</w:t>
            </w:r>
          </w:p>
        </w:tc>
        <w:tc>
          <w:tcPr>
            <w:tcW w:w="851" w:type="dxa"/>
            <w:tcBorders>
              <w:top w:val="single" w:sz="6" w:space="0" w:color="auto"/>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4</w:t>
            </w:r>
          </w:p>
        </w:tc>
        <w:tc>
          <w:tcPr>
            <w:tcW w:w="3544" w:type="dxa"/>
            <w:tcBorders>
              <w:top w:val="single" w:sz="6" w:space="0" w:color="auto"/>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697B42" w:rsidRPr="00697B42">
              <w:rPr>
                <w:rFonts w:ascii="Times New Roman CYR" w:hAnsi="Times New Roman CYR" w:cs="Times New Roman CYR"/>
                <w:b/>
                <w:bCs/>
                <w:u w:val="single"/>
              </w:rPr>
              <w:t xml:space="preserve">9 </w:t>
            </w:r>
            <w:r w:rsidRPr="00285BD8">
              <w:rPr>
                <w:rFonts w:ascii="Times New Roman CYR" w:hAnsi="Times New Roman CYR" w:cs="Times New Roman CYR"/>
              </w:rPr>
              <w:t>«Дробные рациональные уравнения», п.25-27.</w:t>
            </w:r>
          </w:p>
        </w:tc>
        <w:tc>
          <w:tcPr>
            <w:tcW w:w="708"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auto"/>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gridAfter w:val="3"/>
          <w:wAfter w:w="4536" w:type="dxa"/>
          <w:trHeight w:val="426"/>
        </w:trPr>
        <w:tc>
          <w:tcPr>
            <w:tcW w:w="5954" w:type="dxa"/>
            <w:gridSpan w:val="4"/>
            <w:tcBorders>
              <w:top w:val="single" w:sz="6" w:space="0" w:color="000000"/>
              <w:left w:val="single" w:sz="6" w:space="0" w:color="000000"/>
              <w:bottom w:val="single" w:sz="6" w:space="0" w:color="000000"/>
            </w:tcBorders>
            <w:shd w:val="clear" w:color="auto" w:fill="auto"/>
          </w:tcPr>
          <w:p w:rsidR="00C134D7" w:rsidRPr="00A407A5" w:rsidRDefault="00C134D7" w:rsidP="00C134D7">
            <w:pPr>
              <w:shd w:val="clear" w:color="auto" w:fill="FFFFFF" w:themeFill="background1"/>
              <w:autoSpaceDE w:val="0"/>
              <w:autoSpaceDN w:val="0"/>
              <w:adjustRightInd w:val="0"/>
              <w:rPr>
                <w:rFonts w:ascii="Arial Black" w:hAnsi="Arial Black" w:cs="Arial Black"/>
                <w:sz w:val="20"/>
                <w:szCs w:val="20"/>
                <w:lang w:val="en-US"/>
              </w:rPr>
            </w:pPr>
            <w:r w:rsidRPr="00285BD8">
              <w:rPr>
                <w:rFonts w:ascii="Arial Black" w:hAnsi="Arial Black" w:cs="Arial Black"/>
                <w:sz w:val="20"/>
                <w:szCs w:val="20"/>
              </w:rPr>
              <w:t>ГЛАВА IV. НЕРАВЕНСТВА.</w:t>
            </w:r>
            <w:r>
              <w:rPr>
                <w:rFonts w:ascii="Arial Black" w:hAnsi="Arial Black" w:cs="Arial Black"/>
                <w:sz w:val="20"/>
                <w:szCs w:val="20"/>
              </w:rPr>
              <w:t xml:space="preserve">                                   </w:t>
            </w:r>
            <w:r>
              <w:rPr>
                <w:rFonts w:ascii="Arial Black" w:hAnsi="Arial Black" w:cs="Arial Black"/>
                <w:sz w:val="28"/>
                <w:szCs w:val="28"/>
                <w:lang w:val="en-US"/>
              </w:rPr>
              <w:t>1</w:t>
            </w:r>
            <w:r w:rsidR="006F4BCD">
              <w:rPr>
                <w:rFonts w:ascii="Arial Black" w:hAnsi="Arial Black" w:cs="Arial Black"/>
                <w:sz w:val="28"/>
                <w:szCs w:val="28"/>
                <w:lang w:val="en-US"/>
              </w:rPr>
              <w:t>4</w:t>
            </w:r>
          </w:p>
        </w:tc>
      </w:tr>
      <w:tr w:rsidR="00C134D7" w:rsidRPr="00285BD8" w:rsidTr="00C134D7">
        <w:trPr>
          <w:trHeight w:val="355"/>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§10</w:t>
            </w:r>
            <w:r w:rsidRPr="00285BD8">
              <w:rPr>
                <w:rFonts w:ascii="Times New Roman CYR" w:hAnsi="Times New Roman CYR" w:cs="Times New Roman CYR"/>
                <w:b/>
                <w:bCs/>
              </w:rPr>
              <w:t>. ЧИСЛОВЫЕ НЕРАВЕНСТВА И ИХ СВОЙСТВА.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r w:rsidRPr="00285BD8">
              <w:rPr>
                <w:rFonts w:ascii="Arial CYR" w:hAnsi="Arial CYR" w:cs="Arial CYR"/>
                <w:b/>
                <w:bCs/>
              </w:rPr>
              <w:t xml:space="preserve">  </w:t>
            </w:r>
          </w:p>
          <w:p w:rsidR="00C134D7" w:rsidRPr="006F4BCD" w:rsidRDefault="00C134D7" w:rsidP="00C134D7">
            <w:pPr>
              <w:shd w:val="clear" w:color="auto" w:fill="FFFFFF" w:themeFill="background1"/>
              <w:autoSpaceDE w:val="0"/>
              <w:autoSpaceDN w:val="0"/>
              <w:adjustRightInd w:val="0"/>
              <w:rPr>
                <w:rFonts w:ascii="Arial CYR" w:hAnsi="Arial CYR" w:cs="Arial CYR"/>
                <w:b/>
                <w:bCs/>
                <w:lang w:val="en-US"/>
              </w:rPr>
            </w:pPr>
            <w:r w:rsidRPr="00285BD8">
              <w:rPr>
                <w:rFonts w:ascii="Arial CYR" w:hAnsi="Arial CYR" w:cs="Arial CYR"/>
                <w:b/>
                <w:bCs/>
              </w:rPr>
              <w:t xml:space="preserve">     </w:t>
            </w:r>
            <w:r w:rsidR="006F4BCD">
              <w:rPr>
                <w:rFonts w:ascii="Arial CYR" w:hAnsi="Arial CYR" w:cs="Arial CYR"/>
                <w:b/>
                <w:bCs/>
                <w:lang w:val="en-US"/>
              </w:rPr>
              <w:t>4</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67</w:t>
            </w:r>
          </w:p>
          <w:p w:rsidR="00E75047" w:rsidRPr="00E75047" w:rsidRDefault="00E75047" w:rsidP="00E75047">
            <w:pPr>
              <w:shd w:val="clear" w:color="auto" w:fill="FFFFFF" w:themeFill="background1"/>
              <w:autoSpaceDE w:val="0"/>
              <w:autoSpaceDN w:val="0"/>
              <w:adjustRightInd w:val="0"/>
              <w:jc w:val="center"/>
              <w:rPr>
                <w:rFonts w:ascii="Times New Roman CYR" w:hAnsi="Times New Roman CYR" w:cs="Times New Roman CYR"/>
                <w:b/>
                <w:bCs/>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Числовые неравенства, п..28.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sidRPr="00A407A5">
              <w:rPr>
                <w:rFonts w:ascii="Times New Roman CYR" w:hAnsi="Times New Roman CYR" w:cs="Times New Roman CYR"/>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6F4BCD"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Свойства числовых неравенств, п.29.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r w:rsidR="006F4BCD">
              <w:rPr>
                <w:rFonts w:ascii="Times New Roman CYR" w:hAnsi="Times New Roman CYR" w:cs="Times New Roman CYR"/>
                <w:b/>
                <w:bCs/>
                <w:lang w:val="en-US"/>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Сложение и умножение числовых неравенств, п.30.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7</w:t>
            </w:r>
            <w:r w:rsidR="006F4BCD">
              <w:rPr>
                <w:rFonts w:ascii="Times New Roman CYR" w:hAnsi="Times New Roman CYR" w:cs="Times New Roman CYR"/>
                <w:b/>
                <w:bCs/>
                <w:lang w:val="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w:t>
            </w:r>
            <w:r w:rsidR="00526BC6">
              <w:rPr>
                <w:rFonts w:ascii="Times New Roman CYR" w:hAnsi="Times New Roman CYR" w:cs="Times New Roman CYR"/>
                <w:b/>
                <w:bCs/>
                <w:lang w:val="en-US"/>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Погрешность и точность приближения, п.31.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r>
      <w:tr w:rsidR="00C134D7" w:rsidRPr="00285BD8" w:rsidTr="00C134D7">
        <w:trPr>
          <w:trHeight w:val="105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r w:rsidR="006F4BCD">
              <w:rPr>
                <w:rFonts w:ascii="Times New Roman CYR" w:hAnsi="Times New Roman CYR" w:cs="Times New Roman CYR"/>
                <w:b/>
                <w:bCs/>
                <w:lang w:val="en-US"/>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49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697B42" w:rsidP="00C134D7">
            <w:pPr>
              <w:shd w:val="clear" w:color="auto" w:fill="FFFFFF" w:themeFill="background1"/>
              <w:autoSpaceDE w:val="0"/>
              <w:autoSpaceDN w:val="0"/>
              <w:adjustRightInd w:val="0"/>
              <w:rPr>
                <w:rFonts w:ascii="Times New Roman CYR" w:hAnsi="Times New Roman CYR" w:cs="Times New Roman CYR"/>
              </w:rPr>
            </w:pPr>
            <w:r>
              <w:rPr>
                <w:rFonts w:ascii="Times New Roman CYR" w:hAnsi="Times New Roman CYR" w:cs="Times New Roman CYR"/>
                <w:b/>
                <w:bCs/>
                <w:u w:val="single"/>
              </w:rPr>
              <w:t>Контрольная работа №</w:t>
            </w:r>
            <w:r w:rsidRPr="00697B42">
              <w:rPr>
                <w:rFonts w:ascii="Times New Roman CYR" w:hAnsi="Times New Roman CYR" w:cs="Times New Roman CYR"/>
                <w:b/>
                <w:bCs/>
                <w:u w:val="single"/>
              </w:rPr>
              <w:t>10</w:t>
            </w:r>
            <w:r w:rsidR="00C134D7" w:rsidRPr="00285BD8">
              <w:rPr>
                <w:rFonts w:ascii="Times New Roman CYR" w:hAnsi="Times New Roman CYR" w:cs="Times New Roman CYR"/>
                <w:b/>
                <w:bCs/>
                <w:u w:val="single"/>
              </w:rPr>
              <w:t xml:space="preserve"> </w:t>
            </w:r>
            <w:r w:rsidR="00C134D7" w:rsidRPr="00285BD8">
              <w:rPr>
                <w:rFonts w:ascii="Times New Roman CYR" w:hAnsi="Times New Roman CYR" w:cs="Times New Roman CYR"/>
              </w:rPr>
              <w:t>«Свойства числовых неравенств», п.28-31.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§11</w:t>
            </w:r>
            <w:r w:rsidRPr="00285BD8">
              <w:rPr>
                <w:rFonts w:ascii="Times New Roman CYR" w:hAnsi="Times New Roman CYR" w:cs="Times New Roman CYR"/>
                <w:b/>
                <w:bCs/>
              </w:rPr>
              <w:t>. НЕРАВЕНСТВА С ОДНОЙ ПЕРЕМЕННОЙ И ИХ СИСТЕМЫ.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p w:rsidR="00C134D7" w:rsidRPr="00A407A5" w:rsidRDefault="00C134D7" w:rsidP="00C134D7">
            <w:pPr>
              <w:shd w:val="clear" w:color="auto" w:fill="FFFFFF" w:themeFill="background1"/>
              <w:autoSpaceDE w:val="0"/>
              <w:autoSpaceDN w:val="0"/>
              <w:adjustRightInd w:val="0"/>
              <w:rPr>
                <w:rFonts w:ascii="Arial CYR" w:hAnsi="Arial CYR" w:cs="Arial CYR"/>
                <w:b/>
                <w:bCs/>
                <w:lang w:val="en-US"/>
              </w:rPr>
            </w:pPr>
            <w:r w:rsidRPr="00285BD8">
              <w:rPr>
                <w:rFonts w:ascii="Arial CYR" w:hAnsi="Arial CYR" w:cs="Arial CYR"/>
                <w:b/>
                <w:bCs/>
              </w:rPr>
              <w:t xml:space="preserve">   </w:t>
            </w:r>
            <w:r>
              <w:rPr>
                <w:rFonts w:ascii="Arial CYR" w:hAnsi="Arial CYR" w:cs="Arial CYR"/>
                <w:b/>
                <w:bCs/>
                <w:lang w:val="en-US"/>
              </w:rPr>
              <w:t>8</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sz w:val="20"/>
                <w:szCs w:val="20"/>
              </w:rPr>
            </w:pPr>
          </w:p>
        </w:tc>
      </w:tr>
      <w:tr w:rsidR="00C134D7" w:rsidRPr="00285BD8" w:rsidTr="00C134D7">
        <w:trPr>
          <w:trHeight w:val="33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r w:rsidR="006F4BCD">
              <w:rPr>
                <w:rFonts w:ascii="Times New Roman CYR" w:hAnsi="Times New Roman CYR" w:cs="Times New Roman CYR"/>
                <w:b/>
                <w:bCs/>
                <w:lang w:val="en-US"/>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w:t>
            </w:r>
            <w:r w:rsidR="00526BC6">
              <w:rPr>
                <w:rFonts w:ascii="Times New Roman CYR" w:hAnsi="Times New Roman CYR" w:cs="Times New Roman CYR"/>
                <w:b/>
                <w:bCs/>
                <w:lang w:val="en-US"/>
              </w:rPr>
              <w:t>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Пересечение и объединение множеств, п.32.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30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E7504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w:t>
            </w:r>
            <w:r w:rsidR="006F4BCD">
              <w:rPr>
                <w:rFonts w:ascii="Times New Roman CYR" w:hAnsi="Times New Roman CYR" w:cs="Times New Roman CYR"/>
                <w:b/>
                <w:bCs/>
                <w:lang w:val="en-US"/>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w:t>
            </w:r>
            <w:r w:rsidR="00526BC6">
              <w:rPr>
                <w:rFonts w:ascii="Times New Roman CYR" w:hAnsi="Times New Roman CYR" w:cs="Times New Roman CYR"/>
                <w:b/>
                <w:bCs/>
                <w:lang w:val="en-US"/>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Числовые промежутки, п.33.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 xml:space="preserve">          </w:t>
            </w:r>
            <w:r>
              <w:rPr>
                <w:rFonts w:ascii="Times New Roman CYR" w:hAnsi="Times New Roman CYR" w:cs="Times New Roman CYR"/>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322"/>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78</w:t>
            </w:r>
          </w:p>
          <w:p w:rsidR="00C134D7" w:rsidRDefault="00E75047"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80</w:t>
            </w:r>
          </w:p>
          <w:p w:rsidR="00E75047" w:rsidRPr="00E75047" w:rsidRDefault="00E75047" w:rsidP="006F4BCD">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w:t>
            </w:r>
            <w:r w:rsidR="006F4BCD">
              <w:rPr>
                <w:rFonts w:ascii="Times New Roman CYR" w:hAnsi="Times New Roman CYR" w:cs="Times New Roman CYR"/>
                <w:b/>
                <w:bCs/>
                <w:lang w:val="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26BC6"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52</w:t>
            </w:r>
          </w:p>
          <w:p w:rsidR="00C134D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53</w:t>
            </w:r>
          </w:p>
          <w:p w:rsidR="00C134D7" w:rsidRPr="00A407A5"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неравенств с одной переменной, п.34.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36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83</w:t>
            </w:r>
          </w:p>
          <w:p w:rsidR="00C134D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84</w:t>
            </w:r>
          </w:p>
          <w:p w:rsidR="00697B42" w:rsidRP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86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526BC6"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55</w:t>
            </w:r>
          </w:p>
          <w:p w:rsidR="00C134D7" w:rsidRDefault="003D0873"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lastRenderedPageBreak/>
              <w:t>56</w:t>
            </w:r>
          </w:p>
          <w:p w:rsidR="00C134D7" w:rsidRPr="00A407A5"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w:t>
            </w:r>
            <w:r w:rsidR="003D0873">
              <w:rPr>
                <w:rFonts w:ascii="Times New Roman CYR" w:hAnsi="Times New Roman CYR" w:cs="Times New Roman CYR"/>
                <w:b/>
                <w:bCs/>
                <w:lang w:val="en-US"/>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lastRenderedPageBreak/>
              <w:t xml:space="preserve">Решение систем неравенств с </w:t>
            </w:r>
            <w:r w:rsidRPr="00285BD8">
              <w:rPr>
                <w:rFonts w:ascii="Times New Roman CYR" w:hAnsi="Times New Roman CYR" w:cs="Times New Roman CYR"/>
              </w:rPr>
              <w:lastRenderedPageBreak/>
              <w:t>одной переменной, п.35.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A407A5"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lastRenderedPageBreak/>
              <w:t xml:space="preserve">          </w:t>
            </w:r>
            <w:r>
              <w:rPr>
                <w:rFonts w:ascii="Times New Roman CYR" w:hAnsi="Times New Roman CYR" w:cs="Times New Roman CYR"/>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975"/>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F4BCD"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lastRenderedPageBreak/>
              <w:t>87</w:t>
            </w:r>
          </w:p>
          <w:p w:rsidR="00C134D7" w:rsidRPr="00697B42" w:rsidRDefault="00C134D7" w:rsidP="006F4BCD">
            <w:pPr>
              <w:shd w:val="clear" w:color="auto" w:fill="FFFFFF" w:themeFill="background1"/>
              <w:autoSpaceDE w:val="0"/>
              <w:autoSpaceDN w:val="0"/>
              <w:adjustRightInd w:val="0"/>
              <w:rPr>
                <w:rFonts w:ascii="Times New Roman CYR" w:hAnsi="Times New Roman CYR" w:cs="Times New Roman CYR"/>
                <w:b/>
                <w:bCs/>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A407A5"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5</w:t>
            </w:r>
            <w:r w:rsidR="003D0873">
              <w:rPr>
                <w:rFonts w:ascii="Times New Roman CYR" w:hAnsi="Times New Roman CYR" w:cs="Times New Roman CYR"/>
                <w:b/>
                <w:bCs/>
                <w:lang w:val="en-US"/>
              </w:rPr>
              <w:t>8</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697B42" w:rsidRPr="00697B42">
              <w:rPr>
                <w:rFonts w:ascii="Times New Roman CYR" w:hAnsi="Times New Roman CYR" w:cs="Times New Roman CYR"/>
                <w:b/>
                <w:bCs/>
                <w:u w:val="single"/>
              </w:rPr>
              <w:t>13</w:t>
            </w:r>
            <w:r w:rsidRPr="00285BD8">
              <w:rPr>
                <w:rFonts w:ascii="Times New Roman CYR" w:hAnsi="Times New Roman CYR" w:cs="Times New Roman CYR"/>
                <w:b/>
                <w:bCs/>
              </w:rPr>
              <w:t xml:space="preserve"> </w:t>
            </w:r>
            <w:r w:rsidRPr="00285BD8">
              <w:rPr>
                <w:rFonts w:ascii="Times New Roman CYR" w:hAnsi="Times New Roman CYR" w:cs="Times New Roman CYR"/>
              </w:rPr>
              <w:t>«Решение неравенств и систем неравенств с одной переменной», п.32-36.</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gridAfter w:val="3"/>
          <w:wAfter w:w="4536" w:type="dxa"/>
          <w:trHeight w:val="462"/>
        </w:trPr>
        <w:tc>
          <w:tcPr>
            <w:tcW w:w="5954" w:type="dxa"/>
            <w:gridSpan w:val="4"/>
            <w:tcBorders>
              <w:top w:val="single" w:sz="6" w:space="0" w:color="000000"/>
              <w:left w:val="single" w:sz="6" w:space="0" w:color="000000"/>
              <w:bottom w:val="single" w:sz="6" w:space="0" w:color="000000"/>
            </w:tcBorders>
            <w:shd w:val="clear" w:color="auto" w:fill="FFFFFF" w:themeFill="background1"/>
          </w:tcPr>
          <w:p w:rsidR="00C134D7" w:rsidRPr="00B73769" w:rsidRDefault="00C134D7" w:rsidP="00C134D7">
            <w:pPr>
              <w:shd w:val="clear" w:color="auto" w:fill="FFFFFF" w:themeFill="background1"/>
              <w:autoSpaceDE w:val="0"/>
              <w:autoSpaceDN w:val="0"/>
              <w:adjustRightInd w:val="0"/>
              <w:rPr>
                <w:rFonts w:ascii="Arial Black" w:hAnsi="Arial Black" w:cs="Arial Black"/>
                <w:sz w:val="20"/>
                <w:szCs w:val="20"/>
                <w:lang w:val="en-US"/>
              </w:rPr>
            </w:pPr>
            <w:r w:rsidRPr="00285BD8">
              <w:rPr>
                <w:rFonts w:ascii="Arial Black" w:hAnsi="Arial Black" w:cs="Arial Black"/>
                <w:sz w:val="20"/>
                <w:szCs w:val="20"/>
              </w:rPr>
              <w:t>ГЛАВА V. СТЕПЕНЬ С ЦЕЛЫМ ПОКАЗАТЕЛЕМ. ЭЛЕМЕНТЫ СТАТИСТИКИ.</w:t>
            </w:r>
            <w:r>
              <w:rPr>
                <w:rFonts w:ascii="Arial Black" w:hAnsi="Arial Black" w:cs="Arial Black"/>
                <w:sz w:val="20"/>
                <w:szCs w:val="20"/>
              </w:rPr>
              <w:t xml:space="preserve">                                 </w:t>
            </w:r>
            <w:r>
              <w:rPr>
                <w:rFonts w:ascii="Arial Black" w:hAnsi="Arial Black" w:cs="Arial Black"/>
                <w:sz w:val="28"/>
                <w:szCs w:val="28"/>
                <w:lang w:val="en-US"/>
              </w:rPr>
              <w:t>6</w:t>
            </w:r>
          </w:p>
        </w:tc>
      </w:tr>
      <w:tr w:rsidR="00C134D7" w:rsidRPr="00285BD8" w:rsidTr="00C134D7">
        <w:trPr>
          <w:trHeight w:val="498"/>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Arial CYR" w:hAnsi="Arial CYR" w:cs="Arial CYR"/>
                <w:b/>
                <w:bCs/>
              </w:rPr>
              <w:t>§12</w:t>
            </w:r>
            <w:r w:rsidRPr="00285BD8">
              <w:rPr>
                <w:rFonts w:ascii="Times New Roman CYR" w:hAnsi="Times New Roman CYR" w:cs="Times New Roman CYR"/>
                <w:b/>
                <w:bCs/>
              </w:rPr>
              <w:t>. СТЕПЕНЬ С ЦЕЛЫМ ПОКАЗАТЕЛЕМ И ЕЕ СВОЙСТВА.</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p w:rsidR="00C134D7" w:rsidRPr="00B73769" w:rsidRDefault="00C134D7" w:rsidP="00C134D7">
            <w:pPr>
              <w:shd w:val="clear" w:color="auto" w:fill="FFFFFF" w:themeFill="background1"/>
              <w:autoSpaceDE w:val="0"/>
              <w:autoSpaceDN w:val="0"/>
              <w:adjustRightInd w:val="0"/>
              <w:rPr>
                <w:rFonts w:ascii="Arial CYR" w:hAnsi="Arial CYR" w:cs="Arial CYR"/>
                <w:b/>
                <w:bCs/>
                <w:lang w:val="en-US"/>
              </w:rPr>
            </w:pPr>
            <w:r>
              <w:rPr>
                <w:rFonts w:ascii="Arial CYR" w:hAnsi="Arial CYR" w:cs="Arial CYR"/>
                <w:b/>
                <w:bCs/>
              </w:rPr>
              <w:t xml:space="preserve">     </w:t>
            </w:r>
            <w:r>
              <w:rPr>
                <w:rFonts w:ascii="Arial CYR" w:hAnsi="Arial CYR" w:cs="Arial CYR"/>
                <w:b/>
                <w:bCs/>
                <w:lang w:val="en-US"/>
              </w:rPr>
              <w:t>3</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rPr>
            </w:pPr>
          </w:p>
        </w:tc>
        <w:tc>
          <w:tcPr>
            <w:tcW w:w="1417" w:type="dxa"/>
            <w:vMerge w:val="restart"/>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Arial CYR" w:hAnsi="Arial CYR" w:cs="Arial CYR"/>
                <w:b/>
                <w:bCs/>
                <w:sz w:val="20"/>
                <w:szCs w:val="20"/>
              </w:rPr>
            </w:pPr>
          </w:p>
        </w:tc>
      </w:tr>
      <w:tr w:rsidR="00C134D7" w:rsidRPr="00285BD8" w:rsidTr="00C134D7">
        <w:trPr>
          <w:trHeight w:val="32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697B42" w:rsidRDefault="006F4BCD"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89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3D0873"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59</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Определение степени с целым отрицательным показателем, п.37.</w:t>
            </w:r>
          </w:p>
        </w:tc>
        <w:tc>
          <w:tcPr>
            <w:tcW w:w="708" w:type="dxa"/>
            <w:tcBorders>
              <w:top w:val="single" w:sz="6" w:space="0" w:color="000000"/>
              <w:left w:val="single" w:sz="6" w:space="0" w:color="000000"/>
              <w:bottom w:val="single" w:sz="6" w:space="0" w:color="000000"/>
              <w:right w:val="single" w:sz="6" w:space="0" w:color="000000"/>
            </w:tcBorders>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6F4BCD">
              <w:rPr>
                <w:rFonts w:ascii="Times New Roman CYR" w:hAnsi="Times New Roman CYR" w:cs="Times New Roman CYR"/>
                <w:b/>
                <w:bCs/>
                <w:lang w:val="en-US"/>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6</w:t>
            </w:r>
            <w:r w:rsidR="003D0873">
              <w:rPr>
                <w:rFonts w:ascii="Times New Roman CYR" w:hAnsi="Times New Roman CYR" w:cs="Times New Roman CYR"/>
                <w:bCs/>
                <w:lang w:val="en-US"/>
              </w:rPr>
              <w:t>0</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Свойства степени с целым показателем, п.38.</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sidRPr="00285BD8">
              <w:rPr>
                <w:rFonts w:ascii="Times New Roman CYR" w:hAnsi="Times New Roman CYR" w:cs="Times New Roman CYR"/>
              </w:rPr>
              <w:t xml:space="preserve">          </w:t>
            </w: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6F4BCD">
              <w:rPr>
                <w:rFonts w:ascii="Times New Roman CYR" w:hAnsi="Times New Roman CYR" w:cs="Times New Roman CYR"/>
                <w:b/>
                <w:bCs/>
                <w:lang w:val="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6</w:t>
            </w:r>
            <w:r w:rsidR="003D0873">
              <w:rPr>
                <w:rFonts w:ascii="Times New Roman CYR" w:hAnsi="Times New Roman CYR" w:cs="Times New Roman CYR"/>
                <w:bCs/>
                <w:lang w:val="en-US"/>
              </w:rPr>
              <w:t>1</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Стандартный вид числа. п.39.</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vMerge/>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314CD1">
              <w:rPr>
                <w:rFonts w:ascii="Times New Roman CYR" w:hAnsi="Times New Roman CYR" w:cs="Times New Roman CYR"/>
                <w:b/>
                <w:bCs/>
                <w:lang w:val="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6</w:t>
            </w:r>
            <w:r w:rsidR="003D0873">
              <w:rPr>
                <w:rFonts w:ascii="Times New Roman CYR" w:hAnsi="Times New Roman CYR" w:cs="Times New Roman CYR"/>
                <w:bCs/>
                <w:lang w:val="en-US"/>
              </w:rPr>
              <w:t>2</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b/>
                <w:bCs/>
                <w:u w:val="single"/>
              </w:rPr>
              <w:t>Контрольная работа №</w:t>
            </w:r>
            <w:r w:rsidR="00697B42" w:rsidRPr="00697B42">
              <w:rPr>
                <w:rFonts w:ascii="Times New Roman CYR" w:hAnsi="Times New Roman CYR" w:cs="Times New Roman CYR"/>
                <w:b/>
                <w:bCs/>
                <w:u w:val="single"/>
              </w:rPr>
              <w:t xml:space="preserve">12 </w:t>
            </w:r>
            <w:r w:rsidRPr="00285BD8">
              <w:rPr>
                <w:rFonts w:ascii="Times New Roman CYR" w:hAnsi="Times New Roman CYR" w:cs="Times New Roman CYR"/>
              </w:rPr>
              <w:t>«Степень с целым показателем», п.37-39.</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sidRPr="00285BD8">
              <w:rPr>
                <w:rFonts w:ascii="Times New Roman CYR" w:hAnsi="Times New Roman CYR" w:cs="Times New Roman CYR"/>
                <w:b/>
                <w:bCs/>
              </w:rPr>
              <w:t xml:space="preserve">     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rPr>
              <w:t>§1</w:t>
            </w:r>
            <w:r>
              <w:rPr>
                <w:rFonts w:ascii="Times New Roman CYR" w:hAnsi="Times New Roman CYR" w:cs="Times New Roman CYR"/>
                <w:b/>
                <w:bCs/>
                <w:lang w:val="en-US"/>
              </w:rPr>
              <w:t>3</w:t>
            </w:r>
            <w:r w:rsidRPr="00285BD8">
              <w:rPr>
                <w:rFonts w:ascii="Times New Roman CYR" w:hAnsi="Times New Roman CYR" w:cs="Times New Roman CYR"/>
                <w:b/>
                <w:bCs/>
              </w:rPr>
              <w:t>. ЭЛЕМЕНТЫ СТАТИСТИКИ.</w:t>
            </w:r>
          </w:p>
        </w:tc>
        <w:tc>
          <w:tcPr>
            <w:tcW w:w="708" w:type="dxa"/>
            <w:tcBorders>
              <w:top w:val="single" w:sz="6" w:space="0" w:color="000000"/>
              <w:left w:val="single" w:sz="6" w:space="0" w:color="000000"/>
              <w:bottom w:val="single" w:sz="6" w:space="0" w:color="000000"/>
              <w:right w:val="single" w:sz="6" w:space="0" w:color="000000"/>
            </w:tcBorders>
          </w:tcPr>
          <w:p w:rsidR="00C134D7" w:rsidRPr="00BF52CB"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314CD1">
              <w:rPr>
                <w:rFonts w:ascii="Times New Roman CYR" w:hAnsi="Times New Roman CYR" w:cs="Times New Roman CYR"/>
                <w:b/>
                <w:bCs/>
                <w:lang w:val="en-US"/>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6</w:t>
            </w:r>
            <w:r w:rsidR="003D0873">
              <w:rPr>
                <w:rFonts w:ascii="Times New Roman CYR" w:hAnsi="Times New Roman CYR" w:cs="Times New Roman CYR"/>
                <w:bCs/>
                <w:lang w:val="en-US"/>
              </w:rPr>
              <w:t>3</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r w:rsidRPr="00285BD8">
              <w:rPr>
                <w:rFonts w:ascii="Times New Roman CYR" w:hAnsi="Times New Roman CYR" w:cs="Times New Roman CYR"/>
              </w:rPr>
              <w:t>Сбор и группировка статистических данных, п.40.</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64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C134D7"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314CD1">
              <w:rPr>
                <w:rFonts w:ascii="Times New Roman CYR" w:hAnsi="Times New Roman CYR" w:cs="Times New Roman CYR"/>
                <w:b/>
                <w:bCs/>
                <w:lang w:val="en-US"/>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6</w:t>
            </w:r>
            <w:r w:rsidR="003D0873">
              <w:rPr>
                <w:rFonts w:ascii="Times New Roman CYR" w:hAnsi="Times New Roman CYR" w:cs="Times New Roman CYR"/>
                <w:bCs/>
                <w:lang w:val="en-US"/>
              </w:rPr>
              <w:t>4</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r w:rsidRPr="00285BD8">
              <w:rPr>
                <w:rFonts w:ascii="Times New Roman CYR" w:hAnsi="Times New Roman CYR" w:cs="Times New Roman CYR"/>
              </w:rPr>
              <w:t>Наглядное представление статистической информации, п.41.</w:t>
            </w:r>
          </w:p>
        </w:tc>
        <w:tc>
          <w:tcPr>
            <w:tcW w:w="708" w:type="dxa"/>
            <w:tcBorders>
              <w:top w:val="single" w:sz="6" w:space="0" w:color="000000"/>
              <w:left w:val="single" w:sz="6" w:space="0" w:color="000000"/>
              <w:bottom w:val="single" w:sz="6" w:space="0" w:color="000000"/>
              <w:right w:val="single" w:sz="6" w:space="0" w:color="000000"/>
            </w:tcBorders>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r w:rsidR="00C134D7" w:rsidRPr="00285BD8" w:rsidTr="00C134D7">
        <w:trPr>
          <w:trHeight w:val="315"/>
        </w:trPr>
        <w:tc>
          <w:tcPr>
            <w:tcW w:w="10490" w:type="dxa"/>
            <w:gridSpan w:val="7"/>
            <w:tcBorders>
              <w:top w:val="single" w:sz="6" w:space="0" w:color="000000"/>
              <w:left w:val="single" w:sz="6" w:space="0" w:color="000000"/>
              <w:bottom w:val="single" w:sz="6" w:space="0" w:color="000000"/>
              <w:right w:val="single" w:sz="4" w:space="0" w:color="auto"/>
            </w:tcBorders>
            <w:shd w:val="clear" w:color="auto" w:fill="FFFFFF" w:themeFill="background1"/>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sz w:val="20"/>
                <w:szCs w:val="20"/>
                <w:lang w:val="en-US"/>
              </w:rPr>
            </w:pPr>
            <w:r w:rsidRPr="00B73769">
              <w:rPr>
                <w:rFonts w:ascii="Arial Black" w:hAnsi="Arial Black" w:cs="Arial Black"/>
                <w:sz w:val="20"/>
                <w:szCs w:val="20"/>
              </w:rPr>
              <w:t xml:space="preserve"> ПОВТОРЕНИЕ                                                       </w:t>
            </w:r>
            <w:r w:rsidR="00697B42">
              <w:rPr>
                <w:rFonts w:ascii="Arial Black" w:hAnsi="Arial Black" w:cs="Arial Black"/>
                <w:sz w:val="20"/>
                <w:szCs w:val="20"/>
                <w:lang w:val="en-US"/>
              </w:rPr>
              <w:t>5</w:t>
            </w:r>
          </w:p>
        </w:tc>
      </w:tr>
      <w:tr w:rsidR="00C134D7" w:rsidRPr="00285BD8" w:rsidTr="00C134D7">
        <w:trPr>
          <w:trHeight w:val="352"/>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w:t>
            </w:r>
            <w:r w:rsidR="00314CD1">
              <w:rPr>
                <w:rFonts w:ascii="Times New Roman CYR" w:hAnsi="Times New Roman CYR" w:cs="Times New Roman CYR"/>
                <w:b/>
                <w:bCs/>
                <w:lang w:val="en-US"/>
              </w:rPr>
              <w:t>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w:t>
            </w:r>
            <w:r w:rsidR="003D0873">
              <w:rPr>
                <w:rFonts w:ascii="Times New Roman CYR" w:hAnsi="Times New Roman CYR" w:cs="Times New Roman CYR"/>
                <w:b/>
                <w:bCs/>
                <w:lang w:val="en-US"/>
              </w:rPr>
              <w:t>5</w:t>
            </w:r>
          </w:p>
          <w:p w:rsidR="003D0873" w:rsidRPr="00285BD8" w:rsidRDefault="003D0873"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66</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Квадратные уравнения.</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          </w:t>
            </w:r>
            <w:r w:rsidR="003D0873">
              <w:rPr>
                <w:rFonts w:ascii="Times New Roman CYR" w:hAnsi="Times New Roman CYR" w:cs="Times New Roman CYR"/>
                <w:lang w:val="en-US"/>
              </w:rPr>
              <w:t>2</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E75047" w:rsidRPr="00285BD8" w:rsidTr="00C134D7">
        <w:trPr>
          <w:trHeight w:val="352"/>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75047" w:rsidRPr="00697B42" w:rsidRDefault="00314CD1"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99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67</w:t>
            </w:r>
          </w:p>
        </w:tc>
        <w:tc>
          <w:tcPr>
            <w:tcW w:w="3544" w:type="dxa"/>
            <w:tcBorders>
              <w:top w:val="single" w:sz="6" w:space="0" w:color="000000"/>
              <w:left w:val="single" w:sz="6" w:space="0" w:color="000000"/>
              <w:bottom w:val="single" w:sz="6" w:space="0" w:color="000000"/>
              <w:right w:val="single" w:sz="6" w:space="0" w:color="000000"/>
            </w:tcBorders>
            <w:vAlign w:val="center"/>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неравенств с одной переменной</w:t>
            </w:r>
          </w:p>
        </w:tc>
        <w:tc>
          <w:tcPr>
            <w:tcW w:w="708" w:type="dxa"/>
            <w:tcBorders>
              <w:top w:val="single" w:sz="6" w:space="0" w:color="000000"/>
              <w:left w:val="single" w:sz="6" w:space="0" w:color="000000"/>
              <w:bottom w:val="single" w:sz="6" w:space="0" w:color="000000"/>
              <w:right w:val="single" w:sz="6" w:space="0" w:color="000000"/>
            </w:tcBorders>
          </w:tcPr>
          <w:p w:rsidR="00E75047" w:rsidRPr="00697B42" w:rsidRDefault="00697B42"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E75047" w:rsidRPr="00285BD8" w:rsidTr="00C134D7">
        <w:trPr>
          <w:trHeight w:val="352"/>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7504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w:t>
            </w:r>
            <w:r w:rsidR="00314CD1">
              <w:rPr>
                <w:rFonts w:ascii="Times New Roman CYR" w:hAnsi="Times New Roman CYR" w:cs="Times New Roman CYR"/>
                <w:b/>
                <w:bCs/>
                <w:lang w:val="en-US"/>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5047"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68</w:t>
            </w:r>
          </w:p>
        </w:tc>
        <w:tc>
          <w:tcPr>
            <w:tcW w:w="3544" w:type="dxa"/>
            <w:tcBorders>
              <w:top w:val="single" w:sz="6" w:space="0" w:color="000000"/>
              <w:left w:val="single" w:sz="6" w:space="0" w:color="000000"/>
              <w:bottom w:val="single" w:sz="6" w:space="0" w:color="000000"/>
              <w:right w:val="single" w:sz="6" w:space="0" w:color="000000"/>
            </w:tcBorders>
            <w:vAlign w:val="center"/>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r w:rsidRPr="00285BD8">
              <w:rPr>
                <w:rFonts w:ascii="Times New Roman CYR" w:hAnsi="Times New Roman CYR" w:cs="Times New Roman CYR"/>
              </w:rPr>
              <w:t>Решение неравенств с одной переменной</w:t>
            </w:r>
          </w:p>
        </w:tc>
        <w:tc>
          <w:tcPr>
            <w:tcW w:w="708" w:type="dxa"/>
            <w:tcBorders>
              <w:top w:val="single" w:sz="6" w:space="0" w:color="000000"/>
              <w:left w:val="single" w:sz="6" w:space="0" w:color="000000"/>
              <w:bottom w:val="single" w:sz="6" w:space="0" w:color="000000"/>
              <w:right w:val="single" w:sz="6" w:space="0" w:color="000000"/>
            </w:tcBorders>
          </w:tcPr>
          <w:p w:rsidR="00E75047" w:rsidRPr="00697B42" w:rsidRDefault="00697B42" w:rsidP="00C134D7">
            <w:pPr>
              <w:shd w:val="clear" w:color="auto" w:fill="FFFFFF" w:themeFill="background1"/>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E75047" w:rsidRPr="00285BD8" w:rsidRDefault="00E7504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595"/>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Pr="00697B42" w:rsidRDefault="00697B42" w:rsidP="00C134D7">
            <w:pPr>
              <w:shd w:val="clear" w:color="auto" w:fill="FFFFFF" w:themeFill="background1"/>
              <w:autoSpaceDE w:val="0"/>
              <w:autoSpaceDN w:val="0"/>
              <w:adjustRightInd w:val="0"/>
              <w:jc w:val="center"/>
              <w:rPr>
                <w:rFonts w:ascii="Times New Roman CYR" w:hAnsi="Times New Roman CYR" w:cs="Times New Roman CYR"/>
                <w:b/>
                <w:bCs/>
                <w:lang w:val="en-US"/>
              </w:rPr>
            </w:pPr>
            <w:r>
              <w:rPr>
                <w:rFonts w:ascii="Times New Roman CYR" w:hAnsi="Times New Roman CYR" w:cs="Times New Roman CYR"/>
                <w:b/>
                <w:bCs/>
                <w:lang w:val="en-US"/>
              </w:rPr>
              <w:t>10</w:t>
            </w:r>
            <w:r w:rsidR="00314CD1">
              <w:rPr>
                <w:rFonts w:ascii="Times New Roman CYR" w:hAnsi="Times New Roman CYR" w:cs="Times New Roman CYR"/>
                <w:b/>
                <w:bCs/>
                <w:lang w:val="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6</w:t>
            </w:r>
            <w:r w:rsidR="00E75047">
              <w:rPr>
                <w:rFonts w:ascii="Times New Roman CYR" w:hAnsi="Times New Roman CYR" w:cs="Times New Roman CYR"/>
                <w:b/>
                <w:bCs/>
                <w:lang w:val="en-US"/>
              </w:rPr>
              <w:t>9</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9A1535" w:rsidRDefault="00C134D7" w:rsidP="00C134D7">
            <w:pPr>
              <w:shd w:val="clear" w:color="auto" w:fill="FFFFFF" w:themeFill="background1"/>
              <w:autoSpaceDE w:val="0"/>
              <w:autoSpaceDN w:val="0"/>
              <w:adjustRightInd w:val="0"/>
              <w:rPr>
                <w:rFonts w:ascii="Times New Roman CYR" w:hAnsi="Times New Roman CYR" w:cs="Times New Roman CYR"/>
              </w:rPr>
            </w:pPr>
            <w:r>
              <w:rPr>
                <w:rFonts w:ascii="Times New Roman CYR" w:hAnsi="Times New Roman CYR" w:cs="Times New Roman CYR"/>
              </w:rPr>
              <w:t>Итоговый зачёт</w:t>
            </w:r>
          </w:p>
        </w:tc>
        <w:tc>
          <w:tcPr>
            <w:tcW w:w="70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sz w:val="20"/>
                <w:szCs w:val="20"/>
              </w:rPr>
            </w:pPr>
          </w:p>
        </w:tc>
      </w:tr>
      <w:tr w:rsidR="00C134D7" w:rsidRPr="00285BD8" w:rsidTr="00C134D7">
        <w:trPr>
          <w:trHeight w:val="560"/>
        </w:trPr>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34D7" w:rsidRDefault="00697B42"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105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134D7" w:rsidRPr="00285BD8" w:rsidRDefault="00E7504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lang w:val="en-US"/>
              </w:rPr>
              <w:t>70</w:t>
            </w:r>
          </w:p>
        </w:tc>
        <w:tc>
          <w:tcPr>
            <w:tcW w:w="3544" w:type="dxa"/>
            <w:tcBorders>
              <w:top w:val="single" w:sz="6" w:space="0" w:color="000000"/>
              <w:left w:val="single" w:sz="6" w:space="0" w:color="000000"/>
              <w:bottom w:val="single" w:sz="6" w:space="0" w:color="000000"/>
              <w:right w:val="single" w:sz="6" w:space="0" w:color="000000"/>
            </w:tcBorders>
            <w:vAlign w:val="center"/>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rPr>
            </w:pPr>
            <w:r>
              <w:rPr>
                <w:rFonts w:ascii="Times New Roman CYR" w:hAnsi="Times New Roman CYR" w:cs="Times New Roman CYR"/>
                <w:b/>
                <w:bCs/>
                <w:u w:val="single"/>
              </w:rPr>
              <w:t>Итоговая к</w:t>
            </w:r>
            <w:r w:rsidRPr="00285BD8">
              <w:rPr>
                <w:rFonts w:ascii="Times New Roman CYR" w:hAnsi="Times New Roman CYR" w:cs="Times New Roman CYR"/>
                <w:b/>
                <w:bCs/>
                <w:u w:val="single"/>
              </w:rPr>
              <w:t xml:space="preserve">онтрольная работа </w:t>
            </w:r>
          </w:p>
        </w:tc>
        <w:tc>
          <w:tcPr>
            <w:tcW w:w="708" w:type="dxa"/>
            <w:tcBorders>
              <w:top w:val="single" w:sz="6" w:space="0" w:color="000000"/>
              <w:left w:val="single" w:sz="6" w:space="0" w:color="000000"/>
              <w:bottom w:val="single" w:sz="6" w:space="0" w:color="000000"/>
              <w:right w:val="single" w:sz="6" w:space="0" w:color="000000"/>
            </w:tcBorders>
          </w:tcPr>
          <w:p w:rsidR="00C134D7" w:rsidRPr="00B73769" w:rsidRDefault="00C134D7" w:rsidP="00C134D7">
            <w:pPr>
              <w:shd w:val="clear" w:color="auto" w:fill="FFFFFF" w:themeFill="background1"/>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 xml:space="preserve">    </w:t>
            </w:r>
            <w:r>
              <w:rPr>
                <w:rFonts w:ascii="Times New Roman CYR" w:hAnsi="Times New Roman CYR" w:cs="Times New Roman CYR"/>
                <w:b/>
                <w:bCs/>
                <w:lang w:val="en-US"/>
              </w:rPr>
              <w:t>1</w:t>
            </w:r>
          </w:p>
        </w:tc>
        <w:tc>
          <w:tcPr>
            <w:tcW w:w="1418"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701"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u w:val="single"/>
              </w:rPr>
            </w:pPr>
          </w:p>
        </w:tc>
        <w:tc>
          <w:tcPr>
            <w:tcW w:w="1417" w:type="dxa"/>
            <w:tcBorders>
              <w:top w:val="single" w:sz="6" w:space="0" w:color="000000"/>
              <w:left w:val="single" w:sz="6" w:space="0" w:color="000000"/>
              <w:bottom w:val="single" w:sz="6" w:space="0" w:color="000000"/>
              <w:right w:val="single" w:sz="6" w:space="0" w:color="000000"/>
            </w:tcBorders>
          </w:tcPr>
          <w:p w:rsidR="00C134D7" w:rsidRPr="00285BD8" w:rsidRDefault="00C134D7" w:rsidP="00C134D7">
            <w:pPr>
              <w:shd w:val="clear" w:color="auto" w:fill="FFFFFF" w:themeFill="background1"/>
              <w:autoSpaceDE w:val="0"/>
              <w:autoSpaceDN w:val="0"/>
              <w:adjustRightInd w:val="0"/>
              <w:rPr>
                <w:rFonts w:ascii="Times New Roman CYR" w:hAnsi="Times New Roman CYR" w:cs="Times New Roman CYR"/>
                <w:b/>
                <w:bCs/>
                <w:sz w:val="20"/>
                <w:szCs w:val="20"/>
                <w:u w:val="single"/>
              </w:rPr>
            </w:pPr>
          </w:p>
        </w:tc>
      </w:tr>
    </w:tbl>
    <w:p w:rsidR="00C134D7" w:rsidRPr="00BD5C12" w:rsidRDefault="00C134D7" w:rsidP="00C134D7"/>
    <w:p w:rsidR="00C134D7" w:rsidRDefault="00C134D7" w:rsidP="00C134D7">
      <w:pPr>
        <w:rPr>
          <w:lang w:val="en-US"/>
        </w:rPr>
      </w:pPr>
    </w:p>
    <w:p w:rsidR="00C134D7" w:rsidRDefault="00C134D7" w:rsidP="00C134D7">
      <w:pPr>
        <w:rPr>
          <w:lang w:val="en-US"/>
        </w:rPr>
      </w:pPr>
    </w:p>
    <w:p w:rsidR="00E75047" w:rsidRDefault="00E75047" w:rsidP="00C134D7"/>
    <w:p w:rsidR="00565D85" w:rsidRDefault="00565D85" w:rsidP="00C134D7"/>
    <w:p w:rsidR="00565D85" w:rsidRDefault="00565D85" w:rsidP="00C134D7"/>
    <w:p w:rsidR="00565D85" w:rsidRDefault="00565D85" w:rsidP="00C134D7"/>
    <w:p w:rsidR="00565D85" w:rsidRDefault="00565D85" w:rsidP="00C134D7"/>
    <w:p w:rsidR="00565D85" w:rsidRDefault="00565D85" w:rsidP="00C134D7"/>
    <w:p w:rsidR="00565D85" w:rsidRDefault="00565D85" w:rsidP="00C134D7"/>
    <w:p w:rsidR="00565D85" w:rsidRDefault="00565D85" w:rsidP="00C134D7"/>
    <w:p w:rsidR="00565D85" w:rsidRDefault="00565D85" w:rsidP="00C134D7"/>
    <w:p w:rsidR="00565D85" w:rsidRPr="00565D85" w:rsidRDefault="00565D85" w:rsidP="00C134D7"/>
    <w:p w:rsidR="00E75047" w:rsidRPr="00E75047" w:rsidRDefault="00E75047" w:rsidP="00C134D7">
      <w:pPr>
        <w:rPr>
          <w:lang w:val="en-US"/>
        </w:rPr>
      </w:pPr>
    </w:p>
    <w:p w:rsidR="001470D4" w:rsidRDefault="00C134D7" w:rsidP="00C134D7">
      <w:pPr>
        <w:widowControl w:val="0"/>
        <w:autoSpaceDE w:val="0"/>
        <w:autoSpaceDN w:val="0"/>
        <w:adjustRightInd w:val="0"/>
        <w:jc w:val="both"/>
        <w:rPr>
          <w:b/>
          <w:sz w:val="40"/>
          <w:szCs w:val="40"/>
        </w:rPr>
      </w:pPr>
      <w:r>
        <w:rPr>
          <w:b/>
          <w:sz w:val="40"/>
          <w:szCs w:val="40"/>
        </w:rPr>
        <w:t xml:space="preserve">  </w:t>
      </w:r>
    </w:p>
    <w:p w:rsidR="00C134D7" w:rsidRPr="00C44D61" w:rsidRDefault="00C134D7" w:rsidP="00C134D7">
      <w:pPr>
        <w:widowControl w:val="0"/>
        <w:autoSpaceDE w:val="0"/>
        <w:autoSpaceDN w:val="0"/>
        <w:adjustRightInd w:val="0"/>
        <w:jc w:val="both"/>
        <w:rPr>
          <w:b/>
          <w:sz w:val="40"/>
          <w:szCs w:val="40"/>
        </w:rPr>
      </w:pPr>
      <w:r w:rsidRPr="00C44D61">
        <w:rPr>
          <w:b/>
          <w:sz w:val="40"/>
          <w:szCs w:val="40"/>
        </w:rPr>
        <w:t xml:space="preserve">Календарно тематическое планирование </w:t>
      </w:r>
    </w:p>
    <w:p w:rsidR="00C341C9" w:rsidRDefault="00C134D7" w:rsidP="00C134D7">
      <w:pPr>
        <w:widowControl w:val="0"/>
        <w:autoSpaceDE w:val="0"/>
        <w:autoSpaceDN w:val="0"/>
        <w:adjustRightInd w:val="0"/>
        <w:jc w:val="both"/>
        <w:rPr>
          <w:b/>
          <w:sz w:val="32"/>
          <w:szCs w:val="32"/>
        </w:rPr>
      </w:pPr>
      <w:r>
        <w:t xml:space="preserve"> </w:t>
      </w:r>
      <w:r>
        <w:rPr>
          <w:b/>
          <w:sz w:val="32"/>
          <w:szCs w:val="32"/>
        </w:rPr>
        <w:t>Геометрия–8класс (</w:t>
      </w:r>
      <w:r w:rsidRPr="00B73769">
        <w:rPr>
          <w:b/>
          <w:sz w:val="32"/>
          <w:szCs w:val="32"/>
        </w:rPr>
        <w:t>1</w:t>
      </w:r>
      <w:r w:rsidR="00C341C9">
        <w:rPr>
          <w:b/>
          <w:sz w:val="32"/>
          <w:szCs w:val="32"/>
        </w:rPr>
        <w:t xml:space="preserve"> </w:t>
      </w:r>
      <w:r>
        <w:rPr>
          <w:b/>
          <w:sz w:val="32"/>
          <w:szCs w:val="32"/>
        </w:rPr>
        <w:t>часа в неделю. Всего</w:t>
      </w:r>
      <w:r w:rsidRPr="00B73769">
        <w:rPr>
          <w:b/>
          <w:sz w:val="32"/>
          <w:szCs w:val="32"/>
        </w:rPr>
        <w:t>35</w:t>
      </w:r>
      <w:r w:rsidRPr="00C44D61">
        <w:rPr>
          <w:b/>
          <w:sz w:val="32"/>
          <w:szCs w:val="32"/>
        </w:rPr>
        <w:t xml:space="preserve"> часов) </w:t>
      </w:r>
    </w:p>
    <w:p w:rsidR="00C134D7" w:rsidRDefault="00C341C9" w:rsidP="00C134D7">
      <w:pPr>
        <w:widowControl w:val="0"/>
        <w:autoSpaceDE w:val="0"/>
        <w:autoSpaceDN w:val="0"/>
        <w:adjustRightInd w:val="0"/>
        <w:jc w:val="both"/>
        <w:rPr>
          <w:b/>
          <w:sz w:val="32"/>
          <w:szCs w:val="32"/>
        </w:rPr>
      </w:pPr>
      <w:r>
        <w:rPr>
          <w:b/>
          <w:sz w:val="32"/>
          <w:szCs w:val="32"/>
        </w:rPr>
        <w:t xml:space="preserve">                            </w:t>
      </w:r>
      <w:r w:rsidR="00C134D7">
        <w:rPr>
          <w:b/>
          <w:sz w:val="32"/>
          <w:szCs w:val="32"/>
        </w:rPr>
        <w:t xml:space="preserve">Атанасян В.Ф. </w:t>
      </w:r>
    </w:p>
    <w:p w:rsidR="00C134D7" w:rsidRDefault="00C134D7" w:rsidP="00C134D7">
      <w:pPr>
        <w:tabs>
          <w:tab w:val="left" w:pos="9000"/>
        </w:tabs>
        <w:autoSpaceDE w:val="0"/>
        <w:autoSpaceDN w:val="0"/>
        <w:adjustRightInd w:val="0"/>
        <w:ind w:firstLine="600"/>
        <w:jc w:val="both"/>
        <w:rPr>
          <w:rFonts w:ascii="Times New Roman CYR" w:hAnsi="Times New Roman CYR" w:cs="Times New Roman CYR"/>
          <w:b/>
          <w:bCs/>
        </w:rPr>
      </w:pPr>
    </w:p>
    <w:p w:rsidR="00C134D7" w:rsidRDefault="00C134D7" w:rsidP="00C134D7">
      <w:pPr>
        <w:tabs>
          <w:tab w:val="left" w:pos="9000"/>
        </w:tabs>
        <w:autoSpaceDE w:val="0"/>
        <w:autoSpaceDN w:val="0"/>
        <w:adjustRightInd w:val="0"/>
        <w:jc w:val="both"/>
        <w:rPr>
          <w:rFonts w:ascii="Times New Roman CYR" w:hAnsi="Times New Roman CYR" w:cs="Times New Roman CYR"/>
        </w:rPr>
      </w:pPr>
    </w:p>
    <w:tbl>
      <w:tblPr>
        <w:tblW w:w="10173" w:type="dxa"/>
        <w:tblLayout w:type="fixed"/>
        <w:tblLook w:val="0000"/>
      </w:tblPr>
      <w:tblGrid>
        <w:gridCol w:w="817"/>
        <w:gridCol w:w="8"/>
        <w:gridCol w:w="809"/>
        <w:gridCol w:w="16"/>
        <w:gridCol w:w="4237"/>
        <w:gridCol w:w="38"/>
        <w:gridCol w:w="954"/>
        <w:gridCol w:w="6"/>
        <w:gridCol w:w="1161"/>
        <w:gridCol w:w="129"/>
        <w:gridCol w:w="13"/>
        <w:gridCol w:w="1127"/>
        <w:gridCol w:w="7"/>
        <w:gridCol w:w="851"/>
      </w:tblGrid>
      <w:tr w:rsidR="00C134D7" w:rsidTr="00C134D7">
        <w:trPr>
          <w:trHeight w:val="375"/>
        </w:trPr>
        <w:tc>
          <w:tcPr>
            <w:tcW w:w="817" w:type="dxa"/>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 </w:t>
            </w:r>
          </w:p>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 математике</w:t>
            </w:r>
          </w:p>
        </w:tc>
        <w:tc>
          <w:tcPr>
            <w:tcW w:w="817"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№п/п</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sz w:val="18"/>
                <w:szCs w:val="18"/>
              </w:rPr>
              <w:t>по геометрии</w:t>
            </w:r>
          </w:p>
        </w:tc>
        <w:tc>
          <w:tcPr>
            <w:tcW w:w="4253"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Наименование  разделов, тем</w:t>
            </w:r>
          </w:p>
        </w:tc>
        <w:tc>
          <w:tcPr>
            <w:tcW w:w="992" w:type="dxa"/>
            <w:gridSpan w:val="2"/>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Кол-во часов</w:t>
            </w:r>
          </w:p>
        </w:tc>
        <w:tc>
          <w:tcPr>
            <w:tcW w:w="2443" w:type="dxa"/>
            <w:gridSpan w:val="6"/>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Дата проведения</w:t>
            </w:r>
          </w:p>
        </w:tc>
        <w:tc>
          <w:tcPr>
            <w:tcW w:w="851" w:type="dxa"/>
            <w:vMerge w:val="restart"/>
            <w:tcBorders>
              <w:top w:val="single" w:sz="6" w:space="0" w:color="auto"/>
              <w:left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Прим</w:t>
            </w:r>
          </w:p>
        </w:tc>
      </w:tr>
      <w:tr w:rsidR="00C134D7" w:rsidTr="00C134D7">
        <w:trPr>
          <w:trHeight w:val="450"/>
        </w:trPr>
        <w:tc>
          <w:tcPr>
            <w:tcW w:w="817" w:type="dxa"/>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p>
        </w:tc>
        <w:tc>
          <w:tcPr>
            <w:tcW w:w="817"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sz w:val="18"/>
                <w:szCs w:val="18"/>
              </w:rPr>
            </w:pPr>
          </w:p>
        </w:tc>
        <w:tc>
          <w:tcPr>
            <w:tcW w:w="4253"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c>
          <w:tcPr>
            <w:tcW w:w="992" w:type="dxa"/>
            <w:gridSpan w:val="2"/>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c>
          <w:tcPr>
            <w:tcW w:w="1167"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По плану</w:t>
            </w:r>
          </w:p>
        </w:tc>
        <w:tc>
          <w:tcPr>
            <w:tcW w:w="1276"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фактически</w:t>
            </w:r>
          </w:p>
        </w:tc>
        <w:tc>
          <w:tcPr>
            <w:tcW w:w="851" w:type="dxa"/>
            <w:vMerge/>
            <w:tcBorders>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rPr>
            </w:pPr>
          </w:p>
        </w:tc>
      </w:tr>
      <w:tr w:rsidR="00C134D7" w:rsidTr="00C134D7">
        <w:tc>
          <w:tcPr>
            <w:tcW w:w="6879" w:type="dxa"/>
            <w:gridSpan w:val="7"/>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jc w:val="both"/>
              <w:rPr>
                <w:rFonts w:ascii="Times New Roman CYR" w:hAnsi="Times New Roman CYR" w:cs="Times New Roman CYR"/>
                <w:b/>
                <w:bCs/>
                <w:lang w:val="en-US"/>
              </w:rPr>
            </w:pPr>
            <w:r>
              <w:rPr>
                <w:rFonts w:ascii="Times New Roman CYR" w:hAnsi="Times New Roman CYR" w:cs="Times New Roman CYR"/>
                <w:b/>
                <w:bCs/>
              </w:rPr>
              <w:t xml:space="preserve">Глава V. Четырехугольники                                              </w:t>
            </w:r>
            <w:r>
              <w:rPr>
                <w:rFonts w:ascii="Times New Roman CYR" w:hAnsi="Times New Roman CYR" w:cs="Times New Roman CYR"/>
                <w:b/>
                <w:bCs/>
                <w:lang w:val="en-US"/>
              </w:rPr>
              <w:t>7</w:t>
            </w:r>
          </w:p>
        </w:tc>
        <w:tc>
          <w:tcPr>
            <w:tcW w:w="3294" w:type="dxa"/>
            <w:gridSpan w:val="7"/>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jc w:val="center"/>
              <w:rPr>
                <w:rFonts w:ascii="Times New Roman CYR" w:hAnsi="Times New Roman CYR" w:cs="Times New Roman CYR"/>
                <w:b/>
                <w:bCs/>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1,</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Многоугольники</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9</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w:t>
            </w:r>
          </w:p>
          <w:p w:rsidR="00C134D7" w:rsidRPr="00AF54EF"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4</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Параллелограмм и трапеция</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15</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20</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5</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6</w:t>
            </w:r>
          </w:p>
        </w:tc>
        <w:tc>
          <w:tcPr>
            <w:tcW w:w="4253"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Прямоугольник, ромб, квадрат</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15"/>
        </w:trPr>
        <w:tc>
          <w:tcPr>
            <w:tcW w:w="817" w:type="dxa"/>
            <w:tcBorders>
              <w:top w:val="single" w:sz="4"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23</w:t>
            </w:r>
          </w:p>
        </w:tc>
        <w:tc>
          <w:tcPr>
            <w:tcW w:w="817" w:type="dxa"/>
            <w:gridSpan w:val="2"/>
            <w:tcBorders>
              <w:top w:val="single" w:sz="4"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7</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Контрольная работа № </w:t>
            </w:r>
            <w:r w:rsidR="004E5DE7">
              <w:rPr>
                <w:rFonts w:ascii="Times New Roman CYR" w:hAnsi="Times New Roman CYR" w:cs="Times New Roman CYR"/>
                <w:lang w:val="en-US"/>
              </w:rPr>
              <w:t>2</w:t>
            </w:r>
            <w:r>
              <w:rPr>
                <w:rFonts w:ascii="Times New Roman CYR" w:hAnsi="Times New Roman CYR" w:cs="Times New Roman CYR"/>
                <w:b/>
                <w:bCs/>
              </w:rPr>
              <w:t xml:space="preserve"> «Четырехугольники»</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shd w:val="clear" w:color="auto" w:fill="auto"/>
          </w:tcPr>
          <w:p w:rsidR="00C134D7" w:rsidRPr="00B73769" w:rsidRDefault="00C134D7"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 xml:space="preserve">Глава VI. Площадь                                                                 </w:t>
            </w:r>
            <w:r>
              <w:rPr>
                <w:rFonts w:ascii="Times New Roman CYR" w:hAnsi="Times New Roman CYR" w:cs="Times New Roman CYR"/>
                <w:b/>
                <w:bCs/>
                <w:lang w:val="en-US"/>
              </w:rPr>
              <w:t>7</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29</w:t>
            </w:r>
          </w:p>
        </w:tc>
        <w:tc>
          <w:tcPr>
            <w:tcW w:w="817"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8</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Площадь многоугольника</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32</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35</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9</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Площадь параллелограмма, треугольника и трапеции </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38</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41</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11</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12</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Теорема Пифагора</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225"/>
        </w:trPr>
        <w:tc>
          <w:tcPr>
            <w:tcW w:w="817" w:type="dxa"/>
            <w:tcBorders>
              <w:top w:val="single" w:sz="6" w:space="0" w:color="auto"/>
              <w:left w:val="single" w:sz="6" w:space="0" w:color="auto"/>
              <w:bottom w:val="single" w:sz="4"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44</w:t>
            </w:r>
          </w:p>
        </w:tc>
        <w:tc>
          <w:tcPr>
            <w:tcW w:w="817" w:type="dxa"/>
            <w:gridSpan w:val="2"/>
            <w:tcBorders>
              <w:top w:val="single" w:sz="6" w:space="0" w:color="auto"/>
              <w:left w:val="single" w:sz="6" w:space="0" w:color="auto"/>
              <w:bottom w:val="single" w:sz="4"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13</w:t>
            </w:r>
          </w:p>
        </w:tc>
        <w:tc>
          <w:tcPr>
            <w:tcW w:w="4253" w:type="dxa"/>
            <w:gridSpan w:val="2"/>
            <w:tcBorders>
              <w:top w:val="single" w:sz="6" w:space="0" w:color="auto"/>
              <w:left w:val="single" w:sz="6" w:space="0" w:color="auto"/>
              <w:bottom w:val="single" w:sz="4"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Решение задач по теме:  «</w:t>
            </w:r>
            <w:r>
              <w:rPr>
                <w:rFonts w:ascii="Times New Roman CYR" w:hAnsi="Times New Roman CYR" w:cs="Times New Roman CYR"/>
                <w:b/>
                <w:bCs/>
              </w:rPr>
              <w:t>Площадь»</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992" w:type="dxa"/>
            <w:gridSpan w:val="2"/>
            <w:tcBorders>
              <w:top w:val="single" w:sz="6" w:space="0" w:color="auto"/>
              <w:left w:val="single" w:sz="6" w:space="0" w:color="auto"/>
              <w:bottom w:val="single" w:sz="4"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30"/>
        </w:trPr>
        <w:tc>
          <w:tcPr>
            <w:tcW w:w="817" w:type="dxa"/>
            <w:tcBorders>
              <w:top w:val="single" w:sz="4"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47</w:t>
            </w:r>
          </w:p>
        </w:tc>
        <w:tc>
          <w:tcPr>
            <w:tcW w:w="817" w:type="dxa"/>
            <w:gridSpan w:val="2"/>
            <w:tcBorders>
              <w:top w:val="single" w:sz="4"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14</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Контрольная работа № </w:t>
            </w:r>
            <w:r w:rsidR="004E5DE7">
              <w:rPr>
                <w:rFonts w:ascii="Times New Roman CYR" w:hAnsi="Times New Roman CYR" w:cs="Times New Roman CYR"/>
                <w:lang w:val="en-US"/>
              </w:rPr>
              <w:t>5</w:t>
            </w:r>
            <w:r>
              <w:rPr>
                <w:rFonts w:ascii="Times New Roman CYR" w:hAnsi="Times New Roman CYR" w:cs="Times New Roman CYR"/>
                <w:b/>
                <w:bCs/>
              </w:rPr>
              <w:t xml:space="preserve"> «Площадь» </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shd w:val="clear" w:color="auto" w:fill="auto"/>
          </w:tcPr>
          <w:p w:rsidR="00C134D7" w:rsidRPr="00B73769" w:rsidRDefault="00C134D7"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 xml:space="preserve">Глава VII. Подобные треугольники                                   </w:t>
            </w:r>
            <w:r>
              <w:rPr>
                <w:rFonts w:ascii="Times New Roman CYR" w:hAnsi="Times New Roman CYR" w:cs="Times New Roman CYR"/>
                <w:b/>
                <w:bCs/>
                <w:lang w:val="en-US"/>
              </w:rPr>
              <w:t>9</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50</w:t>
            </w:r>
          </w:p>
        </w:tc>
        <w:tc>
          <w:tcPr>
            <w:tcW w:w="817"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15</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Определение подобных треугольников</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510"/>
        </w:trPr>
        <w:tc>
          <w:tcPr>
            <w:tcW w:w="817" w:type="dxa"/>
            <w:tcBorders>
              <w:top w:val="single" w:sz="6" w:space="0" w:color="auto"/>
              <w:left w:val="single" w:sz="6" w:space="0" w:color="auto"/>
              <w:bottom w:val="single" w:sz="4"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53</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56</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16</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17</w:t>
            </w:r>
          </w:p>
        </w:tc>
        <w:tc>
          <w:tcPr>
            <w:tcW w:w="4253" w:type="dxa"/>
            <w:gridSpan w:val="2"/>
            <w:tcBorders>
              <w:top w:val="single" w:sz="6" w:space="0" w:color="auto"/>
              <w:left w:val="single" w:sz="6" w:space="0" w:color="auto"/>
              <w:bottom w:val="single" w:sz="4"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Признаки подобия треугольников</w:t>
            </w:r>
          </w:p>
        </w:tc>
        <w:tc>
          <w:tcPr>
            <w:tcW w:w="992" w:type="dxa"/>
            <w:gridSpan w:val="2"/>
            <w:tcBorders>
              <w:top w:val="single" w:sz="6" w:space="0" w:color="auto"/>
              <w:left w:val="single" w:sz="6" w:space="0" w:color="auto"/>
              <w:bottom w:val="single" w:sz="4"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15"/>
        </w:trPr>
        <w:tc>
          <w:tcPr>
            <w:tcW w:w="817" w:type="dxa"/>
            <w:tcBorders>
              <w:top w:val="single" w:sz="4"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59</w:t>
            </w:r>
          </w:p>
        </w:tc>
        <w:tc>
          <w:tcPr>
            <w:tcW w:w="817" w:type="dxa"/>
            <w:gridSpan w:val="2"/>
            <w:tcBorders>
              <w:top w:val="single" w:sz="4"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18</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Pr="004E5DE7" w:rsidRDefault="00C134D7"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rPr>
              <w:t xml:space="preserve">Контрольная работа № </w:t>
            </w:r>
            <w:r w:rsidR="004E5DE7">
              <w:rPr>
                <w:rFonts w:ascii="Times New Roman CYR" w:hAnsi="Times New Roman CYR" w:cs="Times New Roman CYR"/>
                <w:b/>
                <w:bCs/>
                <w:lang w:val="en-US"/>
              </w:rPr>
              <w:t>7</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«Подобные треугольники»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62</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65</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19</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20</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Применение подобия к доказательству теорем и решению задач</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1470D4">
        <w:trPr>
          <w:trHeight w:val="521"/>
        </w:trPr>
        <w:tc>
          <w:tcPr>
            <w:tcW w:w="817" w:type="dxa"/>
            <w:tcBorders>
              <w:top w:val="single" w:sz="6" w:space="0" w:color="auto"/>
              <w:left w:val="single" w:sz="6" w:space="0" w:color="auto"/>
              <w:bottom w:val="single" w:sz="4"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68</w:t>
            </w:r>
          </w:p>
          <w:p w:rsidR="00565D85"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71</w:t>
            </w:r>
          </w:p>
        </w:tc>
        <w:tc>
          <w:tcPr>
            <w:tcW w:w="817"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21</w:t>
            </w:r>
          </w:p>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22</w:t>
            </w:r>
          </w:p>
        </w:tc>
        <w:tc>
          <w:tcPr>
            <w:tcW w:w="4253" w:type="dxa"/>
            <w:gridSpan w:val="2"/>
            <w:tcBorders>
              <w:top w:val="single" w:sz="6" w:space="0" w:color="auto"/>
              <w:left w:val="single" w:sz="6" w:space="0" w:color="auto"/>
              <w:bottom w:val="single" w:sz="4"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Соотношение между сторонами и углами прямоугольного треугольника</w:t>
            </w:r>
          </w:p>
        </w:tc>
        <w:tc>
          <w:tcPr>
            <w:tcW w:w="992" w:type="dxa"/>
            <w:gridSpan w:val="2"/>
            <w:tcBorders>
              <w:top w:val="single" w:sz="6" w:space="0" w:color="auto"/>
              <w:left w:val="single" w:sz="6" w:space="0" w:color="auto"/>
              <w:bottom w:val="single" w:sz="4"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p>
        </w:tc>
        <w:tc>
          <w:tcPr>
            <w:tcW w:w="1309" w:type="dxa"/>
            <w:gridSpan w:val="4"/>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4"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45"/>
        </w:trPr>
        <w:tc>
          <w:tcPr>
            <w:tcW w:w="817" w:type="dxa"/>
            <w:tcBorders>
              <w:top w:val="single" w:sz="4"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74</w:t>
            </w:r>
          </w:p>
        </w:tc>
        <w:tc>
          <w:tcPr>
            <w:tcW w:w="817" w:type="dxa"/>
            <w:gridSpan w:val="2"/>
            <w:tcBorders>
              <w:top w:val="single" w:sz="4"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23</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Pr="004E5DE7" w:rsidRDefault="004E5DE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 xml:space="preserve">Контрольная работа № </w:t>
            </w:r>
            <w:r>
              <w:rPr>
                <w:rFonts w:ascii="Times New Roman CYR" w:hAnsi="Times New Roman CYR" w:cs="Times New Roman CYR"/>
                <w:lang w:val="en-US"/>
              </w:rPr>
              <w:t>9</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 «Подобные треугольники»                       </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shd w:val="clear" w:color="auto" w:fill="auto"/>
          </w:tcPr>
          <w:p w:rsidR="001470D4"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Глава VIII. Окружность  </w:t>
            </w:r>
          </w:p>
          <w:p w:rsidR="001470D4" w:rsidRDefault="001470D4" w:rsidP="00C134D7">
            <w:pPr>
              <w:tabs>
                <w:tab w:val="left" w:pos="9000"/>
              </w:tabs>
              <w:autoSpaceDE w:val="0"/>
              <w:autoSpaceDN w:val="0"/>
              <w:adjustRightInd w:val="0"/>
              <w:rPr>
                <w:rFonts w:ascii="Times New Roman CYR" w:hAnsi="Times New Roman CYR" w:cs="Times New Roman CYR"/>
                <w:b/>
                <w:bCs/>
              </w:rPr>
            </w:pPr>
          </w:p>
          <w:p w:rsidR="00C134D7" w:rsidRPr="00B73769" w:rsidRDefault="00C134D7"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 xml:space="preserve">                                                     </w:t>
            </w:r>
            <w:r>
              <w:rPr>
                <w:rFonts w:ascii="Times New Roman CYR" w:hAnsi="Times New Roman CYR" w:cs="Times New Roman CYR"/>
                <w:b/>
                <w:bCs/>
                <w:lang w:val="en-US"/>
              </w:rPr>
              <w:t>5</w:t>
            </w: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565D85"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77</w:t>
            </w:r>
          </w:p>
        </w:tc>
        <w:tc>
          <w:tcPr>
            <w:tcW w:w="817" w:type="dxa"/>
            <w:gridSpan w:val="2"/>
            <w:tcBorders>
              <w:top w:val="single" w:sz="6"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24</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Касательная к окружности</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B73769"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lastRenderedPageBreak/>
              <w:t>1</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79</w:t>
            </w:r>
          </w:p>
          <w:p w:rsidR="001470D4"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82</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25</w:t>
            </w:r>
          </w:p>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26</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Центральные и вписанные углы</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85</w:t>
            </w:r>
          </w:p>
        </w:tc>
        <w:tc>
          <w:tcPr>
            <w:tcW w:w="817" w:type="dxa"/>
            <w:gridSpan w:val="2"/>
            <w:tcBorders>
              <w:top w:val="single" w:sz="6"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27</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Четыре замечательные точки треугольника</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1</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817" w:type="dxa"/>
            <w:tcBorders>
              <w:top w:val="single" w:sz="6" w:space="0" w:color="auto"/>
              <w:left w:val="single" w:sz="6" w:space="0" w:color="auto"/>
              <w:bottom w:val="single" w:sz="6" w:space="0" w:color="auto"/>
              <w:right w:val="single" w:sz="6" w:space="0" w:color="auto"/>
            </w:tcBorders>
          </w:tcPr>
          <w:p w:rsidR="00C134D7"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88</w:t>
            </w:r>
          </w:p>
          <w:p w:rsidR="001470D4"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94</w:t>
            </w:r>
          </w:p>
        </w:tc>
        <w:tc>
          <w:tcPr>
            <w:tcW w:w="817"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28</w:t>
            </w:r>
          </w:p>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29</w:t>
            </w:r>
          </w:p>
        </w:tc>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rPr>
            </w:pP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Вписанная и описанная окружности</w:t>
            </w:r>
          </w:p>
        </w:tc>
        <w:tc>
          <w:tcPr>
            <w:tcW w:w="992" w:type="dxa"/>
            <w:gridSpan w:val="2"/>
            <w:tcBorders>
              <w:top w:val="single" w:sz="6"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2</w:t>
            </w:r>
          </w:p>
        </w:tc>
        <w:tc>
          <w:tcPr>
            <w:tcW w:w="1309"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rPr>
          <w:trHeight w:val="300"/>
        </w:trPr>
        <w:tc>
          <w:tcPr>
            <w:tcW w:w="817" w:type="dxa"/>
            <w:tcBorders>
              <w:top w:val="single" w:sz="4" w:space="0" w:color="auto"/>
              <w:left w:val="single" w:sz="6" w:space="0" w:color="auto"/>
              <w:bottom w:val="single" w:sz="6" w:space="0" w:color="auto"/>
              <w:right w:val="single" w:sz="6" w:space="0" w:color="auto"/>
            </w:tcBorders>
          </w:tcPr>
          <w:p w:rsidR="00C134D7" w:rsidRDefault="001470D4"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95</w:t>
            </w:r>
          </w:p>
        </w:tc>
        <w:tc>
          <w:tcPr>
            <w:tcW w:w="817" w:type="dxa"/>
            <w:gridSpan w:val="2"/>
            <w:tcBorders>
              <w:top w:val="single" w:sz="4" w:space="0" w:color="auto"/>
              <w:left w:val="single" w:sz="6" w:space="0" w:color="auto"/>
              <w:bottom w:val="single" w:sz="6" w:space="0" w:color="auto"/>
              <w:right w:val="single" w:sz="6"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lang w:val="en-US"/>
              </w:rPr>
              <w:t>30</w:t>
            </w:r>
          </w:p>
        </w:tc>
        <w:tc>
          <w:tcPr>
            <w:tcW w:w="4253" w:type="dxa"/>
            <w:gridSpan w:val="2"/>
            <w:tcBorders>
              <w:top w:val="single" w:sz="4" w:space="0" w:color="auto"/>
              <w:left w:val="single" w:sz="6" w:space="0" w:color="auto"/>
              <w:bottom w:val="single" w:sz="6" w:space="0" w:color="auto"/>
              <w:right w:val="single" w:sz="6" w:space="0" w:color="auto"/>
            </w:tcBorders>
            <w:shd w:val="clear" w:color="auto" w:fill="auto"/>
          </w:tcPr>
          <w:p w:rsidR="00C134D7" w:rsidRPr="004E5DE7" w:rsidRDefault="004E5DE7" w:rsidP="00C134D7">
            <w:pPr>
              <w:tabs>
                <w:tab w:val="left" w:pos="9000"/>
              </w:tabs>
              <w:autoSpaceDE w:val="0"/>
              <w:autoSpaceDN w:val="0"/>
              <w:adjustRightInd w:val="0"/>
              <w:rPr>
                <w:rFonts w:ascii="Times New Roman CYR" w:hAnsi="Times New Roman CYR" w:cs="Times New Roman CYR"/>
                <w:lang w:val="en-US"/>
              </w:rPr>
            </w:pPr>
            <w:r>
              <w:rPr>
                <w:rFonts w:ascii="Times New Roman CYR" w:hAnsi="Times New Roman CYR" w:cs="Times New Roman CYR"/>
              </w:rPr>
              <w:t>Контрольная работа №</w:t>
            </w:r>
            <w:r>
              <w:rPr>
                <w:rFonts w:ascii="Times New Roman CYR" w:hAnsi="Times New Roman CYR" w:cs="Times New Roman CYR"/>
                <w:lang w:val="en-US"/>
              </w:rPr>
              <w:t>12</w:t>
            </w:r>
          </w:p>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b/>
                <w:bCs/>
              </w:rPr>
              <w:t>«Окружность»</w:t>
            </w:r>
          </w:p>
        </w:tc>
        <w:tc>
          <w:tcPr>
            <w:tcW w:w="992"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1309" w:type="dxa"/>
            <w:gridSpan w:val="4"/>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1134" w:type="dxa"/>
            <w:gridSpan w:val="2"/>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rPr>
            </w:pPr>
          </w:p>
        </w:tc>
      </w:tr>
      <w:tr w:rsidR="00C134D7" w:rsidTr="00C134D7">
        <w:tc>
          <w:tcPr>
            <w:tcW w:w="10173" w:type="dxa"/>
            <w:gridSpan w:val="14"/>
            <w:tcBorders>
              <w:top w:val="single" w:sz="6" w:space="0" w:color="auto"/>
              <w:left w:val="single" w:sz="6" w:space="0" w:color="auto"/>
              <w:bottom w:val="single" w:sz="6" w:space="0" w:color="auto"/>
              <w:right w:val="single" w:sz="6" w:space="0" w:color="auto"/>
            </w:tcBorders>
            <w:shd w:val="clear" w:color="auto" w:fill="auto"/>
          </w:tcPr>
          <w:p w:rsidR="00C134D7" w:rsidRPr="00356BE3" w:rsidRDefault="00C134D7" w:rsidP="00C134D7">
            <w:pPr>
              <w:tabs>
                <w:tab w:val="left" w:pos="9000"/>
              </w:tabs>
              <w:autoSpaceDE w:val="0"/>
              <w:autoSpaceDN w:val="0"/>
              <w:adjustRightInd w:val="0"/>
              <w:rPr>
                <w:rFonts w:ascii="Times New Roman CYR" w:hAnsi="Times New Roman CYR" w:cs="Times New Roman CYR"/>
                <w:b/>
                <w:bCs/>
                <w:lang w:val="en-US"/>
              </w:rPr>
            </w:pPr>
            <w:r>
              <w:rPr>
                <w:rFonts w:ascii="Times New Roman CYR" w:hAnsi="Times New Roman CYR" w:cs="Times New Roman CYR"/>
                <w:b/>
                <w:bCs/>
              </w:rPr>
              <w:t xml:space="preserve">Повторение. Решение задач                                                   </w:t>
            </w:r>
            <w:r>
              <w:rPr>
                <w:rFonts w:ascii="Times New Roman CYR" w:hAnsi="Times New Roman CYR" w:cs="Times New Roman CYR"/>
                <w:b/>
                <w:bCs/>
                <w:lang w:val="en-US"/>
              </w:rPr>
              <w:t>5</w:t>
            </w: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Pr="001470D4" w:rsidRDefault="001470D4" w:rsidP="00C134D7">
            <w:pPr>
              <w:tabs>
                <w:tab w:val="left" w:pos="9000"/>
              </w:tabs>
              <w:autoSpaceDE w:val="0"/>
              <w:autoSpaceDN w:val="0"/>
              <w:adjustRightInd w:val="0"/>
              <w:rPr>
                <w:rFonts w:ascii="Times New Roman CYR" w:hAnsi="Times New Roman CYR" w:cs="Times New Roman CYR"/>
                <w:bCs/>
              </w:rPr>
            </w:pPr>
            <w:r w:rsidRPr="001470D4">
              <w:rPr>
                <w:rFonts w:ascii="Times New Roman CYR" w:hAnsi="Times New Roman CYR" w:cs="Times New Roman CYR"/>
                <w:bCs/>
              </w:rPr>
              <w:t>98</w:t>
            </w:r>
          </w:p>
        </w:tc>
        <w:tc>
          <w:tcPr>
            <w:tcW w:w="82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Pr="00356BE3"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31</w:t>
            </w:r>
          </w:p>
        </w:tc>
        <w:tc>
          <w:tcPr>
            <w:tcW w:w="427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Решение задач по теме: </w:t>
            </w:r>
            <w:r w:rsidRPr="007507B7">
              <w:rPr>
                <w:rFonts w:ascii="Times New Roman CYR" w:hAnsi="Times New Roman CYR" w:cs="Times New Roman CYR"/>
              </w:rPr>
              <w:t>«</w:t>
            </w:r>
            <w:r w:rsidRPr="007507B7">
              <w:rPr>
                <w:rFonts w:ascii="Times New Roman CYR" w:hAnsi="Times New Roman CYR" w:cs="Times New Roman CYR"/>
                <w:bCs/>
              </w:rPr>
              <w:t>Четырехугольники»</w:t>
            </w:r>
          </w:p>
        </w:tc>
        <w:tc>
          <w:tcPr>
            <w:tcW w:w="960" w:type="dxa"/>
            <w:gridSpan w:val="2"/>
            <w:tcBorders>
              <w:top w:val="single" w:sz="6" w:space="0" w:color="auto"/>
              <w:left w:val="single" w:sz="4" w:space="0" w:color="auto"/>
              <w:bottom w:val="single" w:sz="6" w:space="0" w:color="auto"/>
              <w:right w:val="single" w:sz="4" w:space="0" w:color="auto"/>
            </w:tcBorders>
          </w:tcPr>
          <w:p w:rsidR="00C134D7" w:rsidRPr="00356BE3"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1</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Pr="001470D4" w:rsidRDefault="001470D4" w:rsidP="00C134D7">
            <w:pPr>
              <w:tabs>
                <w:tab w:val="left" w:pos="9000"/>
              </w:tabs>
              <w:autoSpaceDE w:val="0"/>
              <w:autoSpaceDN w:val="0"/>
              <w:adjustRightInd w:val="0"/>
              <w:rPr>
                <w:rFonts w:ascii="Times New Roman CYR" w:hAnsi="Times New Roman CYR" w:cs="Times New Roman CYR"/>
                <w:bCs/>
              </w:rPr>
            </w:pPr>
            <w:r w:rsidRPr="001470D4">
              <w:rPr>
                <w:rFonts w:ascii="Times New Roman CYR" w:hAnsi="Times New Roman CYR" w:cs="Times New Roman CYR"/>
                <w:bCs/>
              </w:rPr>
              <w:t>101</w:t>
            </w:r>
          </w:p>
          <w:p w:rsidR="001470D4" w:rsidRPr="001470D4" w:rsidRDefault="001470D4" w:rsidP="00C134D7">
            <w:pPr>
              <w:tabs>
                <w:tab w:val="left" w:pos="9000"/>
              </w:tabs>
              <w:autoSpaceDE w:val="0"/>
              <w:autoSpaceDN w:val="0"/>
              <w:adjustRightInd w:val="0"/>
              <w:rPr>
                <w:rFonts w:ascii="Times New Roman CYR" w:hAnsi="Times New Roman CYR" w:cs="Times New Roman CYR"/>
                <w:bCs/>
              </w:rPr>
            </w:pPr>
            <w:r w:rsidRPr="001470D4">
              <w:rPr>
                <w:rFonts w:ascii="Times New Roman CYR" w:hAnsi="Times New Roman CYR" w:cs="Times New Roman CYR"/>
                <w:bCs/>
              </w:rPr>
              <w:t>103</w:t>
            </w:r>
          </w:p>
        </w:tc>
        <w:tc>
          <w:tcPr>
            <w:tcW w:w="82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32</w:t>
            </w:r>
          </w:p>
          <w:p w:rsidR="00C134D7" w:rsidRPr="00356BE3"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33</w:t>
            </w:r>
          </w:p>
        </w:tc>
        <w:tc>
          <w:tcPr>
            <w:tcW w:w="427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Pr="007507B7" w:rsidRDefault="00C134D7" w:rsidP="00C134D7">
            <w:pPr>
              <w:tabs>
                <w:tab w:val="left" w:pos="9000"/>
              </w:tabs>
              <w:autoSpaceDE w:val="0"/>
              <w:autoSpaceDN w:val="0"/>
              <w:adjustRightInd w:val="0"/>
              <w:rPr>
                <w:rFonts w:ascii="Times New Roman CYR" w:hAnsi="Times New Roman CYR" w:cs="Times New Roman CYR"/>
                <w:bCs/>
              </w:rPr>
            </w:pPr>
            <w:r w:rsidRPr="007507B7">
              <w:rPr>
                <w:rFonts w:ascii="Times New Roman CYR" w:hAnsi="Times New Roman CYR" w:cs="Times New Roman CYR"/>
              </w:rPr>
              <w:t>Решение задач по теме:  «</w:t>
            </w:r>
            <w:r w:rsidRPr="007507B7">
              <w:rPr>
                <w:rFonts w:ascii="Times New Roman CYR" w:hAnsi="Times New Roman CYR" w:cs="Times New Roman CYR"/>
                <w:bCs/>
              </w:rPr>
              <w:t>Площадь»</w:t>
            </w:r>
          </w:p>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960"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bCs/>
              </w:rPr>
              <w:t>2</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r w:rsidR="00C134D7" w:rsidTr="00C134D7">
        <w:tc>
          <w:tcPr>
            <w:tcW w:w="825" w:type="dxa"/>
            <w:gridSpan w:val="2"/>
            <w:tcBorders>
              <w:top w:val="single" w:sz="6" w:space="0" w:color="auto"/>
              <w:left w:val="single" w:sz="6" w:space="0" w:color="auto"/>
              <w:bottom w:val="single" w:sz="6" w:space="0" w:color="auto"/>
              <w:right w:val="single" w:sz="4" w:space="0" w:color="auto"/>
            </w:tcBorders>
          </w:tcPr>
          <w:p w:rsidR="00C134D7" w:rsidRPr="001470D4" w:rsidRDefault="001470D4" w:rsidP="00C134D7">
            <w:pPr>
              <w:tabs>
                <w:tab w:val="left" w:pos="9000"/>
              </w:tabs>
              <w:autoSpaceDE w:val="0"/>
              <w:autoSpaceDN w:val="0"/>
              <w:adjustRightInd w:val="0"/>
              <w:rPr>
                <w:rFonts w:ascii="Times New Roman CYR" w:hAnsi="Times New Roman CYR" w:cs="Times New Roman CYR"/>
                <w:bCs/>
              </w:rPr>
            </w:pPr>
            <w:r w:rsidRPr="001470D4">
              <w:rPr>
                <w:rFonts w:ascii="Times New Roman CYR" w:hAnsi="Times New Roman CYR" w:cs="Times New Roman CYR"/>
                <w:bCs/>
              </w:rPr>
              <w:t>104</w:t>
            </w:r>
          </w:p>
          <w:p w:rsidR="001470D4" w:rsidRPr="001470D4" w:rsidRDefault="001470D4" w:rsidP="00C134D7">
            <w:pPr>
              <w:tabs>
                <w:tab w:val="left" w:pos="9000"/>
              </w:tabs>
              <w:autoSpaceDE w:val="0"/>
              <w:autoSpaceDN w:val="0"/>
              <w:adjustRightInd w:val="0"/>
              <w:rPr>
                <w:rFonts w:ascii="Times New Roman CYR" w:hAnsi="Times New Roman CYR" w:cs="Times New Roman CYR"/>
                <w:bCs/>
              </w:rPr>
            </w:pPr>
            <w:r w:rsidRPr="001470D4">
              <w:rPr>
                <w:rFonts w:ascii="Times New Roman CYR" w:hAnsi="Times New Roman CYR" w:cs="Times New Roman CYR"/>
                <w:bCs/>
              </w:rPr>
              <w:t>105</w:t>
            </w:r>
          </w:p>
        </w:tc>
        <w:tc>
          <w:tcPr>
            <w:tcW w:w="82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34</w:t>
            </w:r>
          </w:p>
          <w:p w:rsidR="00C134D7" w:rsidRPr="00356BE3" w:rsidRDefault="00C134D7" w:rsidP="00C134D7">
            <w:pPr>
              <w:tabs>
                <w:tab w:val="left" w:pos="9000"/>
              </w:tabs>
              <w:autoSpaceDE w:val="0"/>
              <w:autoSpaceDN w:val="0"/>
              <w:adjustRightInd w:val="0"/>
              <w:rPr>
                <w:rFonts w:ascii="Times New Roman CYR" w:hAnsi="Times New Roman CYR" w:cs="Times New Roman CYR"/>
                <w:bCs/>
                <w:lang w:val="en-US"/>
              </w:rPr>
            </w:pPr>
            <w:r>
              <w:rPr>
                <w:rFonts w:ascii="Times New Roman CYR" w:hAnsi="Times New Roman CYR" w:cs="Times New Roman CYR"/>
                <w:bCs/>
                <w:lang w:val="en-US"/>
              </w:rPr>
              <w:t>35</w:t>
            </w:r>
          </w:p>
        </w:tc>
        <w:tc>
          <w:tcPr>
            <w:tcW w:w="4275" w:type="dxa"/>
            <w:gridSpan w:val="2"/>
            <w:tcBorders>
              <w:top w:val="single" w:sz="6" w:space="0" w:color="auto"/>
              <w:left w:val="single" w:sz="4" w:space="0" w:color="auto"/>
              <w:bottom w:val="single" w:sz="6" w:space="0" w:color="auto"/>
              <w:right w:val="single" w:sz="4" w:space="0" w:color="auto"/>
            </w:tcBorders>
            <w:shd w:val="clear" w:color="auto" w:fill="auto"/>
          </w:tcPr>
          <w:p w:rsidR="00C134D7" w:rsidRPr="00EF4F9B" w:rsidRDefault="00C134D7" w:rsidP="00C134D7">
            <w:pPr>
              <w:tabs>
                <w:tab w:val="left" w:pos="9000"/>
              </w:tabs>
              <w:autoSpaceDE w:val="0"/>
              <w:autoSpaceDN w:val="0"/>
              <w:adjustRightInd w:val="0"/>
              <w:rPr>
                <w:rFonts w:ascii="Times New Roman CYR" w:hAnsi="Times New Roman CYR" w:cs="Times New Roman CYR"/>
              </w:rPr>
            </w:pPr>
            <w:r w:rsidRPr="00EF4F9B">
              <w:rPr>
                <w:rFonts w:ascii="Times New Roman CYR" w:hAnsi="Times New Roman CYR" w:cs="Times New Roman CYR"/>
              </w:rPr>
              <w:t>Решение задач по теме</w:t>
            </w:r>
            <w:r>
              <w:rPr>
                <w:rFonts w:ascii="Times New Roman CYR" w:hAnsi="Times New Roman CYR" w:cs="Times New Roman CYR"/>
              </w:rPr>
              <w:t>:</w:t>
            </w:r>
            <w:r w:rsidRPr="00EF4F9B">
              <w:rPr>
                <w:rFonts w:ascii="Times New Roman CYR" w:hAnsi="Times New Roman CYR" w:cs="Times New Roman CYR"/>
              </w:rPr>
              <w:t xml:space="preserve"> </w:t>
            </w:r>
          </w:p>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rPr>
              <w:t>«</w:t>
            </w:r>
            <w:r w:rsidRPr="00EF4F9B">
              <w:rPr>
                <w:rFonts w:ascii="Times New Roman CYR" w:hAnsi="Times New Roman CYR" w:cs="Times New Roman CYR"/>
                <w:bCs/>
              </w:rPr>
              <w:t xml:space="preserve"> Окружность»</w:t>
            </w:r>
          </w:p>
        </w:tc>
        <w:tc>
          <w:tcPr>
            <w:tcW w:w="960" w:type="dxa"/>
            <w:gridSpan w:val="2"/>
            <w:tcBorders>
              <w:top w:val="single" w:sz="6" w:space="0" w:color="auto"/>
              <w:left w:val="single" w:sz="4" w:space="0" w:color="auto"/>
              <w:bottom w:val="single" w:sz="6" w:space="0" w:color="auto"/>
              <w:right w:val="single" w:sz="4" w:space="0" w:color="auto"/>
            </w:tcBorders>
          </w:tcPr>
          <w:p w:rsidR="00C134D7" w:rsidRPr="00EF4F9B" w:rsidRDefault="00C134D7" w:rsidP="00C134D7">
            <w:pPr>
              <w:tabs>
                <w:tab w:val="left" w:pos="9000"/>
              </w:tabs>
              <w:autoSpaceDE w:val="0"/>
              <w:autoSpaceDN w:val="0"/>
              <w:adjustRightInd w:val="0"/>
              <w:rPr>
                <w:rFonts w:ascii="Times New Roman CYR" w:hAnsi="Times New Roman CYR" w:cs="Times New Roman CYR"/>
                <w:bCs/>
              </w:rPr>
            </w:pPr>
            <w:r w:rsidRPr="00EF4F9B">
              <w:rPr>
                <w:rFonts w:ascii="Times New Roman CYR" w:hAnsi="Times New Roman CYR" w:cs="Times New Roman CYR"/>
                <w:bCs/>
              </w:rPr>
              <w:t>2</w:t>
            </w:r>
          </w:p>
        </w:tc>
        <w:tc>
          <w:tcPr>
            <w:tcW w:w="129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1140"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c>
          <w:tcPr>
            <w:tcW w:w="858"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tabs>
                <w:tab w:val="left" w:pos="9000"/>
              </w:tabs>
              <w:autoSpaceDE w:val="0"/>
              <w:autoSpaceDN w:val="0"/>
              <w:adjustRightInd w:val="0"/>
              <w:rPr>
                <w:rFonts w:ascii="Times New Roman CYR" w:hAnsi="Times New Roman CYR" w:cs="Times New Roman CYR"/>
                <w:b/>
                <w:bCs/>
              </w:rPr>
            </w:pPr>
          </w:p>
        </w:tc>
      </w:tr>
    </w:tbl>
    <w:p w:rsidR="00C134D7" w:rsidRDefault="00C134D7" w:rsidP="00C134D7">
      <w:pPr>
        <w:tabs>
          <w:tab w:val="left" w:pos="9000"/>
        </w:tabs>
        <w:autoSpaceDE w:val="0"/>
        <w:autoSpaceDN w:val="0"/>
        <w:adjustRightInd w:val="0"/>
        <w:ind w:firstLine="600"/>
        <w:rPr>
          <w:rFonts w:ascii="Times New Roman CYR" w:hAnsi="Times New Roman CYR" w:cs="Times New Roman CYR"/>
        </w:rPr>
      </w:pPr>
      <w:r>
        <w:rPr>
          <w:rFonts w:ascii="Times New Roman CYR" w:hAnsi="Times New Roman CYR" w:cs="Times New Roman CYR"/>
        </w:rPr>
        <w:t xml:space="preserve"> </w:t>
      </w: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BD5C12">
      <w:pPr>
        <w:shd w:val="clear" w:color="auto" w:fill="FFFFFF"/>
        <w:spacing w:before="206"/>
        <w:rPr>
          <w:b/>
          <w:color w:val="000000"/>
        </w:rPr>
      </w:pPr>
    </w:p>
    <w:p w:rsidR="00BD5C12" w:rsidRDefault="00BD5C12" w:rsidP="00C134D7">
      <w:pPr>
        <w:shd w:val="clear" w:color="auto" w:fill="FFFFFF"/>
        <w:spacing w:before="206"/>
        <w:jc w:val="center"/>
        <w:rPr>
          <w:b/>
          <w:color w:val="000000"/>
        </w:rPr>
      </w:pPr>
    </w:p>
    <w:p w:rsidR="001470D4" w:rsidRDefault="001470D4" w:rsidP="00C134D7">
      <w:pPr>
        <w:shd w:val="clear" w:color="auto" w:fill="FFFFFF"/>
        <w:spacing w:before="206"/>
        <w:jc w:val="center"/>
        <w:rPr>
          <w:b/>
          <w:color w:val="000000"/>
        </w:rPr>
      </w:pPr>
    </w:p>
    <w:p w:rsidR="001470D4" w:rsidRDefault="001470D4" w:rsidP="00C134D7">
      <w:pPr>
        <w:shd w:val="clear" w:color="auto" w:fill="FFFFFF"/>
        <w:spacing w:before="206"/>
        <w:jc w:val="center"/>
        <w:rPr>
          <w:b/>
          <w:color w:val="000000"/>
        </w:rPr>
      </w:pPr>
    </w:p>
    <w:p w:rsidR="001470D4" w:rsidRDefault="001470D4" w:rsidP="00C134D7">
      <w:pPr>
        <w:shd w:val="clear" w:color="auto" w:fill="FFFFFF"/>
        <w:spacing w:before="206"/>
        <w:jc w:val="center"/>
        <w:rPr>
          <w:b/>
          <w:color w:val="000000"/>
        </w:rPr>
      </w:pPr>
    </w:p>
    <w:p w:rsidR="001470D4" w:rsidRDefault="001470D4" w:rsidP="00C134D7">
      <w:pPr>
        <w:shd w:val="clear" w:color="auto" w:fill="FFFFFF"/>
        <w:spacing w:before="206"/>
        <w:jc w:val="center"/>
        <w:rPr>
          <w:b/>
          <w:color w:val="000000"/>
        </w:rPr>
      </w:pPr>
    </w:p>
    <w:p w:rsidR="00BD5C12" w:rsidRDefault="00BD5C12" w:rsidP="00C134D7">
      <w:pPr>
        <w:shd w:val="clear" w:color="auto" w:fill="FFFFFF"/>
        <w:spacing w:before="206"/>
        <w:jc w:val="center"/>
        <w:rPr>
          <w:b/>
          <w:color w:val="000000"/>
        </w:rPr>
      </w:pPr>
    </w:p>
    <w:p w:rsidR="00BD5C12" w:rsidRDefault="00BD5C12" w:rsidP="00BD5C12">
      <w:pPr>
        <w:shd w:val="clear" w:color="auto" w:fill="FFFFFF"/>
        <w:autoSpaceDE w:val="0"/>
        <w:autoSpaceDN w:val="0"/>
        <w:adjustRightInd w:val="0"/>
        <w:rPr>
          <w:u w:val="single"/>
        </w:rPr>
      </w:pPr>
    </w:p>
    <w:p w:rsidR="00BD5C12" w:rsidRPr="00E8291B" w:rsidRDefault="00BD5C12" w:rsidP="00BD5C12">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BD5C12" w:rsidRDefault="00BD5C12" w:rsidP="00BD5C12">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BD5C12" w:rsidRDefault="00BD5C12" w:rsidP="00BD5C12">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РАБОЧАЯ ПРОГРАММА ПО     МАТЕМАТИКЕ 9 КЛАССА</w:t>
      </w:r>
    </w:p>
    <w:p w:rsidR="00BD5C12" w:rsidRDefault="00BD5C12" w:rsidP="00BD5C12">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 xml:space="preserve">           </w:t>
      </w:r>
    </w:p>
    <w:p w:rsidR="00BD5C12" w:rsidRDefault="00BD5C12" w:rsidP="00BD5C12">
      <w:pPr>
        <w:autoSpaceDE w:val="0"/>
        <w:autoSpaceDN w:val="0"/>
        <w:adjustRightInd w:val="0"/>
        <w:spacing w:after="200" w:line="276" w:lineRule="auto"/>
        <w:ind w:left="708"/>
        <w:rPr>
          <w:rFonts w:eastAsiaTheme="minorHAnsi"/>
          <w:bCs/>
          <w:sz w:val="52"/>
          <w:szCs w:val="52"/>
          <w:lang w:eastAsia="en-US"/>
        </w:rPr>
      </w:pPr>
    </w:p>
    <w:p w:rsidR="00BD5C12" w:rsidRPr="00E8291B" w:rsidRDefault="00BD5C12" w:rsidP="00BD5C12">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BD5C12" w:rsidRDefault="00BD5C12" w:rsidP="00BD5C12">
      <w:pPr>
        <w:autoSpaceDE w:val="0"/>
        <w:autoSpaceDN w:val="0"/>
        <w:adjustRightInd w:val="0"/>
        <w:spacing w:after="200" w:line="276" w:lineRule="auto"/>
        <w:rPr>
          <w:rFonts w:eastAsiaTheme="minorHAnsi"/>
          <w:bCs/>
          <w:lang w:eastAsia="en-US"/>
        </w:rPr>
      </w:pPr>
    </w:p>
    <w:p w:rsidR="00BD5C12" w:rsidRDefault="00BD5C12" w:rsidP="00BD5C12">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BD5C12" w:rsidRPr="00E8291B" w:rsidRDefault="00BD5C12" w:rsidP="00BD5C12">
      <w:pPr>
        <w:autoSpaceDE w:val="0"/>
        <w:autoSpaceDN w:val="0"/>
        <w:adjustRightInd w:val="0"/>
        <w:spacing w:after="200" w:line="276" w:lineRule="auto"/>
        <w:rPr>
          <w:rFonts w:eastAsiaTheme="minorHAnsi"/>
          <w:b/>
          <w:bCs/>
          <w:lang w:eastAsia="en-US"/>
        </w:rPr>
      </w:pPr>
    </w:p>
    <w:p w:rsidR="00BD5C12" w:rsidRPr="00E8291B" w:rsidRDefault="00BD5C12" w:rsidP="00BD5C12">
      <w:pPr>
        <w:autoSpaceDE w:val="0"/>
        <w:autoSpaceDN w:val="0"/>
        <w:adjustRightInd w:val="0"/>
        <w:spacing w:after="200" w:line="276" w:lineRule="auto"/>
        <w:rPr>
          <w:rFonts w:eastAsiaTheme="minorHAnsi"/>
          <w:b/>
          <w:bCs/>
          <w:lang w:eastAsia="en-US"/>
        </w:rPr>
      </w:pPr>
    </w:p>
    <w:p w:rsidR="00BD5C12" w:rsidRDefault="00BD5C12" w:rsidP="00BD5C12">
      <w:pPr>
        <w:autoSpaceDE w:val="0"/>
        <w:autoSpaceDN w:val="0"/>
        <w:adjustRightInd w:val="0"/>
        <w:spacing w:after="200"/>
        <w:ind w:firstLine="708"/>
        <w:rPr>
          <w:rFonts w:eastAsiaTheme="minorHAnsi"/>
          <w:lang w:eastAsia="en-US"/>
        </w:rPr>
      </w:pPr>
      <w:r>
        <w:rPr>
          <w:rFonts w:eastAsiaTheme="minorHAnsi"/>
          <w:lang w:eastAsia="en-US"/>
        </w:rPr>
        <w:t>Рабочая программа разработана на основе следующих документов:</w:t>
      </w:r>
    </w:p>
    <w:p w:rsidR="00BD5C12" w:rsidRPr="00FC7150" w:rsidRDefault="00BD5C12" w:rsidP="00BD5C12">
      <w:pPr>
        <w:pStyle w:val="a3"/>
        <w:widowControl w:val="0"/>
        <w:numPr>
          <w:ilvl w:val="0"/>
          <w:numId w:val="23"/>
        </w:numPr>
        <w:autoSpaceDE w:val="0"/>
        <w:autoSpaceDN w:val="0"/>
        <w:adjustRightInd w:val="0"/>
        <w:jc w:val="both"/>
      </w:pPr>
      <w:r>
        <w:rPr>
          <w:rFonts w:eastAsiaTheme="minorHAnsi"/>
          <w:lang w:eastAsia="en-US"/>
        </w:rPr>
        <w:t xml:space="preserve">  </w:t>
      </w:r>
      <w:r>
        <w:t>П</w:t>
      </w:r>
      <w:r w:rsidRPr="00FC7150">
        <w:t>рограммы общеобразовательных учреждений по алгебре 7–9 классы,  к учебному комплексу для 7-9 классов (авторы Ю.Н. Макарычев, Н.Г. Миндюк, К.Н. Нешков, С.Б. Суворова Ю.Н., составитель Т.А. Бурмистрова – М: «Просвещение», 2010. – с. 22-61)</w:t>
      </w:r>
      <w:r w:rsidRPr="00FC7150">
        <w:rPr>
          <w:color w:val="000000"/>
        </w:rPr>
        <w:t>,</w:t>
      </w:r>
    </w:p>
    <w:p w:rsidR="00BD5C12" w:rsidRPr="00A727F1" w:rsidRDefault="00BD5C12" w:rsidP="00BD5C12">
      <w:pPr>
        <w:pStyle w:val="a3"/>
        <w:widowControl w:val="0"/>
        <w:numPr>
          <w:ilvl w:val="0"/>
          <w:numId w:val="23"/>
        </w:numPr>
        <w:autoSpaceDE w:val="0"/>
        <w:autoSpaceDN w:val="0"/>
        <w:adjustRightInd w:val="0"/>
        <w:jc w:val="both"/>
      </w:pPr>
      <w:r>
        <w:rPr>
          <w:color w:val="000000"/>
        </w:rPr>
        <w:t xml:space="preserve"> П</w:t>
      </w:r>
      <w:r w:rsidRPr="00FC7150">
        <w:rPr>
          <w:color w:val="000000"/>
        </w:rPr>
        <w:t>рограммы общеобразовательных учрежде</w:t>
      </w:r>
      <w:r>
        <w:rPr>
          <w:color w:val="000000"/>
        </w:rPr>
        <w:t>ний по геометрии 7–9 классы,</w:t>
      </w:r>
    </w:p>
    <w:p w:rsidR="00BD5C12" w:rsidRPr="001470D4" w:rsidRDefault="00BD5C12" w:rsidP="001470D4">
      <w:pPr>
        <w:pStyle w:val="a3"/>
        <w:widowControl w:val="0"/>
        <w:autoSpaceDE w:val="0"/>
        <w:autoSpaceDN w:val="0"/>
        <w:adjustRightInd w:val="0"/>
        <w:jc w:val="both"/>
      </w:pPr>
      <w:r w:rsidRPr="00FC7150">
        <w:rPr>
          <w:color w:val="000000"/>
        </w:rPr>
        <w:t xml:space="preserve">учебному комплексу для 7-9 классов (авторы </w:t>
      </w:r>
      <w:r w:rsidR="00A771EE">
        <w:rPr>
          <w:color w:val="000000"/>
        </w:rPr>
        <w:t>А.В.Погорелов</w:t>
      </w:r>
      <w:r w:rsidRPr="00FC7150">
        <w:rPr>
          <w:color w:val="000000"/>
        </w:rPr>
        <w:t>, составитель Т.А. Бурмистрова – М: «Просвещение», 2009, – с. 19-42)</w:t>
      </w:r>
    </w:p>
    <w:p w:rsidR="00BD5C12" w:rsidRDefault="00BD5C12" w:rsidP="00BD5C12">
      <w:pPr>
        <w:autoSpaceDE w:val="0"/>
        <w:autoSpaceDN w:val="0"/>
        <w:adjustRightInd w:val="0"/>
        <w:spacing w:after="200"/>
        <w:ind w:left="708"/>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p>
    <w:p w:rsidR="00BD5C12" w:rsidRDefault="00BD5C12" w:rsidP="00C134D7">
      <w:pPr>
        <w:shd w:val="clear" w:color="auto" w:fill="FFFFFF"/>
        <w:spacing w:before="206"/>
        <w:jc w:val="center"/>
        <w:rPr>
          <w:b/>
          <w:color w:val="000000"/>
        </w:rPr>
      </w:pPr>
    </w:p>
    <w:p w:rsidR="00BD5C12" w:rsidRPr="00C341C9" w:rsidRDefault="00C341C9" w:rsidP="00C134D7">
      <w:pPr>
        <w:shd w:val="clear" w:color="auto" w:fill="FFFFFF"/>
        <w:spacing w:before="206"/>
        <w:jc w:val="center"/>
        <w:rPr>
          <w:color w:val="000000"/>
        </w:rPr>
      </w:pPr>
      <w:r>
        <w:rPr>
          <w:color w:val="000000"/>
        </w:rPr>
        <w:t>С.ХАБАЗИНО  2013</w:t>
      </w:r>
    </w:p>
    <w:p w:rsidR="001470D4" w:rsidRDefault="001470D4" w:rsidP="00C134D7">
      <w:pPr>
        <w:shd w:val="clear" w:color="auto" w:fill="FFFFFF"/>
        <w:spacing w:before="206"/>
        <w:jc w:val="center"/>
        <w:rPr>
          <w:b/>
          <w:color w:val="000000"/>
        </w:rPr>
      </w:pPr>
    </w:p>
    <w:p w:rsidR="001470D4" w:rsidRDefault="001470D4" w:rsidP="00C134D7">
      <w:pPr>
        <w:shd w:val="clear" w:color="auto" w:fill="FFFFFF"/>
        <w:spacing w:before="206"/>
        <w:jc w:val="center"/>
        <w:rPr>
          <w:b/>
          <w:color w:val="000000"/>
        </w:rPr>
      </w:pPr>
    </w:p>
    <w:p w:rsidR="00C134D7" w:rsidRDefault="00C134D7" w:rsidP="00C134D7">
      <w:pPr>
        <w:shd w:val="clear" w:color="auto" w:fill="FFFFFF"/>
        <w:spacing w:before="206"/>
        <w:jc w:val="center"/>
        <w:rPr>
          <w:b/>
          <w:color w:val="000000"/>
        </w:rPr>
      </w:pPr>
      <w:r w:rsidRPr="00E8454A">
        <w:rPr>
          <w:b/>
          <w:color w:val="000000"/>
        </w:rPr>
        <w:t>РАБОЧАЯ ПРОГРАММА</w:t>
      </w:r>
    </w:p>
    <w:p w:rsidR="001470D4" w:rsidRPr="00E8454A" w:rsidRDefault="001470D4" w:rsidP="00C134D7">
      <w:pPr>
        <w:shd w:val="clear" w:color="auto" w:fill="FFFFFF"/>
        <w:spacing w:before="206"/>
        <w:jc w:val="center"/>
        <w:rPr>
          <w:b/>
          <w:color w:val="000000"/>
        </w:rPr>
      </w:pPr>
    </w:p>
    <w:p w:rsidR="00C134D7" w:rsidRPr="00E8454A" w:rsidRDefault="00C134D7" w:rsidP="00C134D7">
      <w:pPr>
        <w:jc w:val="both"/>
        <w:rPr>
          <w:b/>
          <w:u w:val="single"/>
        </w:rPr>
      </w:pPr>
    </w:p>
    <w:p w:rsidR="00C134D7" w:rsidRPr="00E8454A" w:rsidRDefault="00C134D7" w:rsidP="00C134D7">
      <w:pPr>
        <w:ind w:firstLine="708"/>
        <w:jc w:val="both"/>
      </w:pPr>
      <w:r w:rsidRPr="00E8454A">
        <w:t>Рабочая программа по математике для основной общеобразовательной школы составлена на основе следующих нормативно-правовых и инструктивно-методических документов:</w:t>
      </w:r>
    </w:p>
    <w:p w:rsidR="00C134D7" w:rsidRPr="00E8454A" w:rsidRDefault="00C134D7" w:rsidP="00ED3963">
      <w:pPr>
        <w:widowControl w:val="0"/>
        <w:numPr>
          <w:ilvl w:val="0"/>
          <w:numId w:val="40"/>
        </w:numPr>
        <w:autoSpaceDE w:val="0"/>
        <w:autoSpaceDN w:val="0"/>
        <w:adjustRightInd w:val="0"/>
        <w:ind w:left="567"/>
        <w:jc w:val="both"/>
      </w:pPr>
      <w:r w:rsidRPr="00E8454A">
        <w:t>приказ МО РФ Приказ МО РФ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134D7" w:rsidRPr="00E8454A" w:rsidRDefault="00C134D7" w:rsidP="00ED3963">
      <w:pPr>
        <w:widowControl w:val="0"/>
        <w:numPr>
          <w:ilvl w:val="0"/>
          <w:numId w:val="40"/>
        </w:numPr>
        <w:autoSpaceDE w:val="0"/>
        <w:autoSpaceDN w:val="0"/>
        <w:adjustRightInd w:val="0"/>
        <w:ind w:left="567"/>
        <w:jc w:val="both"/>
      </w:pPr>
      <w:r w:rsidRPr="00E8454A">
        <w:t>программы общеобразовательных учреждений. Геометрия. 7 – 9 классы / Т.А.Бурмистрова. – М.: Просвещение, 2011;</w:t>
      </w:r>
    </w:p>
    <w:p w:rsidR="00C134D7" w:rsidRPr="00E8454A" w:rsidRDefault="00C134D7" w:rsidP="00ED3963">
      <w:pPr>
        <w:widowControl w:val="0"/>
        <w:numPr>
          <w:ilvl w:val="0"/>
          <w:numId w:val="40"/>
        </w:numPr>
        <w:autoSpaceDE w:val="0"/>
        <w:autoSpaceDN w:val="0"/>
        <w:adjustRightInd w:val="0"/>
        <w:ind w:left="567"/>
        <w:jc w:val="both"/>
      </w:pPr>
      <w:r w:rsidRPr="00E8454A">
        <w:t>программы общеобразовательных учреждений. Алгебра 7 – 9 классы / Т.А.Бурмистрова. – М.: Просвещение, 2011.</w:t>
      </w:r>
    </w:p>
    <w:p w:rsidR="00C134D7" w:rsidRPr="00E8454A" w:rsidRDefault="00C134D7" w:rsidP="00C134D7">
      <w:pPr>
        <w:ind w:left="567"/>
        <w:jc w:val="both"/>
      </w:pPr>
    </w:p>
    <w:p w:rsidR="00C134D7" w:rsidRPr="00E8454A" w:rsidRDefault="00C134D7" w:rsidP="00C134D7">
      <w:pPr>
        <w:ind w:firstLine="708"/>
        <w:jc w:val="both"/>
        <w:rPr>
          <w:color w:val="000000"/>
        </w:rPr>
      </w:pPr>
      <w:r w:rsidRPr="00E8454A">
        <w:rPr>
          <w:color w:val="000000"/>
        </w:rPr>
        <w:t>Рабочая программа включает три раздела: пояснительную записку, требования к результатам освоения курса математики основной школы, содержание курса по основным линиям. К программе прилагаются примерное тематическое планирование с указанием примерного числа часов на изучение соответствующего материала и описанием формируемых компетенций учащихся и календарно-тематическое планирование учебного материала.</w:t>
      </w:r>
    </w:p>
    <w:p w:rsidR="00C134D7" w:rsidRPr="00E8454A" w:rsidRDefault="00C134D7" w:rsidP="00C134D7">
      <w:pPr>
        <w:jc w:val="both"/>
      </w:pPr>
      <w:r w:rsidRPr="00E8454A">
        <w:t xml:space="preserve"> </w:t>
      </w:r>
      <w:r w:rsidRPr="00E8454A">
        <w:tab/>
        <w:t>Рабочая программа выполняет две основные функции.</w:t>
      </w:r>
    </w:p>
    <w:p w:rsidR="00C134D7" w:rsidRPr="00E8454A" w:rsidRDefault="00C134D7" w:rsidP="00C134D7">
      <w:pPr>
        <w:jc w:val="both"/>
      </w:pPr>
      <w:r w:rsidRPr="00E8454A">
        <w:tab/>
      </w:r>
      <w:r w:rsidRPr="00E8454A">
        <w:rPr>
          <w:b/>
        </w:rPr>
        <w:t>Информационно-методическая функция</w:t>
      </w:r>
      <w:r w:rsidRPr="00E8454A">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134D7" w:rsidRPr="00E8454A" w:rsidRDefault="00C134D7" w:rsidP="00C134D7">
      <w:pPr>
        <w:jc w:val="both"/>
      </w:pPr>
      <w:r w:rsidRPr="00E8454A">
        <w:tab/>
      </w:r>
      <w:r w:rsidRPr="00E8454A">
        <w:rPr>
          <w:b/>
        </w:rPr>
        <w:t>Организационно-планирующая функция</w:t>
      </w:r>
      <w:r w:rsidRPr="00E8454A">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134D7" w:rsidRPr="00E8454A" w:rsidRDefault="00C134D7" w:rsidP="00C134D7">
      <w:pPr>
        <w:jc w:val="both"/>
      </w:pPr>
    </w:p>
    <w:p w:rsidR="00C134D7" w:rsidRPr="00E8454A" w:rsidRDefault="00C134D7" w:rsidP="00C134D7">
      <w:pPr>
        <w:shd w:val="clear" w:color="auto" w:fill="FFFFFF"/>
        <w:spacing w:before="206"/>
        <w:contextualSpacing/>
        <w:jc w:val="center"/>
        <w:rPr>
          <w:b/>
          <w:color w:val="000000"/>
        </w:rPr>
      </w:pPr>
      <w:r w:rsidRPr="00E8454A">
        <w:rPr>
          <w:b/>
          <w:color w:val="000000"/>
        </w:rPr>
        <w:t>Общая характеристика учебного предмета</w:t>
      </w:r>
    </w:p>
    <w:p w:rsidR="00C134D7" w:rsidRPr="00E8454A" w:rsidRDefault="00C134D7" w:rsidP="00C134D7">
      <w:pPr>
        <w:shd w:val="clear" w:color="auto" w:fill="FFFFFF"/>
        <w:spacing w:before="206"/>
        <w:contextualSpacing/>
        <w:jc w:val="center"/>
        <w:rPr>
          <w:b/>
          <w:color w:val="000000"/>
        </w:rPr>
      </w:pPr>
    </w:p>
    <w:p w:rsidR="00C134D7" w:rsidRPr="00E8454A" w:rsidRDefault="00C134D7" w:rsidP="00C134D7">
      <w:pPr>
        <w:shd w:val="clear" w:color="auto" w:fill="FFFFFF"/>
        <w:spacing w:before="206"/>
        <w:ind w:firstLine="357"/>
        <w:contextualSpacing/>
        <w:jc w:val="both"/>
        <w:rPr>
          <w:color w:val="000000"/>
        </w:rPr>
      </w:pPr>
      <w:r w:rsidRPr="00E8454A">
        <w:rPr>
          <w:color w:val="000000"/>
        </w:rPr>
        <w:t xml:space="preserve">Математическое образование в основной школе складывается из следующих содержательных компонентов: </w:t>
      </w:r>
      <w:r w:rsidRPr="00E8454A">
        <w:rPr>
          <w:b/>
          <w:color w:val="000000"/>
        </w:rPr>
        <w:t xml:space="preserve">арифметика; алгебра; геометрия; элементы комбинаторики, теории вероятностей, статистики и логики. </w:t>
      </w:r>
      <w:r w:rsidRPr="00E8454A">
        <w:rPr>
          <w:color w:val="000000"/>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C134D7" w:rsidRPr="00E8454A" w:rsidRDefault="00C134D7" w:rsidP="00C134D7">
      <w:pPr>
        <w:shd w:val="clear" w:color="auto" w:fill="FFFFFF"/>
        <w:spacing w:before="206"/>
        <w:ind w:firstLine="357"/>
        <w:contextualSpacing/>
        <w:jc w:val="both"/>
        <w:rPr>
          <w:color w:val="000000"/>
        </w:rPr>
      </w:pPr>
      <w:r w:rsidRPr="00E8454A">
        <w:rPr>
          <w:b/>
          <w:color w:val="000000"/>
        </w:rPr>
        <w:t>Арифметика</w:t>
      </w:r>
      <w:r w:rsidRPr="00E8454A">
        <w:rPr>
          <w:color w:val="000000"/>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C134D7" w:rsidRPr="00E8454A" w:rsidRDefault="00C134D7" w:rsidP="00C134D7">
      <w:pPr>
        <w:shd w:val="clear" w:color="auto" w:fill="FFFFFF"/>
        <w:spacing w:before="206"/>
        <w:ind w:firstLine="357"/>
        <w:contextualSpacing/>
        <w:jc w:val="both"/>
        <w:rPr>
          <w:color w:val="000000"/>
        </w:rPr>
      </w:pPr>
      <w:r w:rsidRPr="00E8454A">
        <w:rPr>
          <w:b/>
          <w:color w:val="000000"/>
        </w:rPr>
        <w:t>Алгебра</w:t>
      </w:r>
      <w:r w:rsidRPr="00E8454A">
        <w:rPr>
          <w:color w:val="000000"/>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w:t>
      </w:r>
      <w:r w:rsidRPr="00E8454A">
        <w:rPr>
          <w:color w:val="000000"/>
        </w:rPr>
        <w:lastRenderedPageBreak/>
        <w:t>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C134D7" w:rsidRPr="00E8454A" w:rsidRDefault="00C134D7" w:rsidP="00C134D7">
      <w:pPr>
        <w:shd w:val="clear" w:color="auto" w:fill="FFFFFF"/>
        <w:spacing w:before="206"/>
        <w:ind w:firstLine="357"/>
        <w:contextualSpacing/>
        <w:jc w:val="both"/>
        <w:rPr>
          <w:color w:val="000000"/>
        </w:rPr>
      </w:pPr>
      <w:r w:rsidRPr="00E8454A">
        <w:rPr>
          <w:b/>
          <w:color w:val="000000"/>
        </w:rPr>
        <w:t>Геометрия</w:t>
      </w:r>
      <w:r w:rsidRPr="00E8454A">
        <w:rPr>
          <w:color w:val="000000"/>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C134D7" w:rsidRPr="00E8454A" w:rsidRDefault="00C134D7" w:rsidP="00C134D7">
      <w:pPr>
        <w:shd w:val="clear" w:color="auto" w:fill="FFFFFF"/>
        <w:spacing w:before="206"/>
        <w:ind w:firstLine="357"/>
        <w:contextualSpacing/>
        <w:jc w:val="both"/>
        <w:rPr>
          <w:color w:val="000000"/>
        </w:rPr>
      </w:pPr>
      <w:r w:rsidRPr="00E8454A">
        <w:rPr>
          <w:b/>
          <w:color w:val="000000"/>
        </w:rPr>
        <w:t>Элементы комбинаторики, теории вероятностей, статистики и логики</w:t>
      </w:r>
      <w:r w:rsidRPr="00E8454A">
        <w:rPr>
          <w:color w:val="000000"/>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w:t>
      </w:r>
    </w:p>
    <w:p w:rsidR="00C134D7" w:rsidRPr="00E8454A" w:rsidRDefault="00C134D7" w:rsidP="00C134D7">
      <w:pPr>
        <w:shd w:val="clear" w:color="auto" w:fill="FFFFFF"/>
        <w:spacing w:before="206"/>
        <w:ind w:firstLine="357"/>
        <w:contextualSpacing/>
        <w:jc w:val="both"/>
        <w:rPr>
          <w:color w:val="000000"/>
        </w:rPr>
      </w:pPr>
      <w:r w:rsidRPr="00E8454A">
        <w:rPr>
          <w:color w:val="000000"/>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134D7" w:rsidRPr="00E8454A" w:rsidRDefault="00C134D7" w:rsidP="00C134D7">
      <w:pPr>
        <w:shd w:val="clear" w:color="auto" w:fill="FFFFFF"/>
        <w:jc w:val="both"/>
      </w:pPr>
    </w:p>
    <w:p w:rsidR="00C134D7" w:rsidRPr="00E8454A" w:rsidRDefault="00C134D7" w:rsidP="00C134D7">
      <w:pPr>
        <w:shd w:val="clear" w:color="auto" w:fill="FFFFFF"/>
        <w:ind w:firstLine="357"/>
        <w:jc w:val="center"/>
        <w:rPr>
          <w:b/>
        </w:rPr>
      </w:pPr>
      <w:r w:rsidRPr="00E8454A">
        <w:rPr>
          <w:b/>
        </w:rPr>
        <w:t>Таким образом, в ходе освоения содержания курса учащиеся получают возможность:</w:t>
      </w:r>
    </w:p>
    <w:p w:rsidR="00C134D7" w:rsidRPr="00E8454A" w:rsidRDefault="00C134D7" w:rsidP="00C134D7">
      <w:pPr>
        <w:shd w:val="clear" w:color="auto" w:fill="FFFFFF"/>
        <w:ind w:firstLine="357"/>
        <w:jc w:val="center"/>
        <w:rPr>
          <w:b/>
        </w:rPr>
      </w:pP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134D7" w:rsidRPr="00E8454A" w:rsidRDefault="00C134D7" w:rsidP="00ED3963">
      <w:pPr>
        <w:widowControl w:val="0"/>
        <w:numPr>
          <w:ilvl w:val="0"/>
          <w:numId w:val="39"/>
        </w:numPr>
        <w:shd w:val="clear" w:color="auto" w:fill="FFFFFF"/>
        <w:autoSpaceDE w:val="0"/>
        <w:autoSpaceDN w:val="0"/>
        <w:adjustRightInd w:val="0"/>
        <w:jc w:val="both"/>
      </w:pPr>
      <w:r w:rsidRPr="00E8454A">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134D7" w:rsidRPr="00E8454A" w:rsidRDefault="00C134D7" w:rsidP="00ED3963">
      <w:pPr>
        <w:widowControl w:val="0"/>
        <w:numPr>
          <w:ilvl w:val="0"/>
          <w:numId w:val="39"/>
        </w:numPr>
        <w:shd w:val="clear" w:color="auto" w:fill="FFFFFF"/>
        <w:autoSpaceDE w:val="0"/>
        <w:autoSpaceDN w:val="0"/>
        <w:adjustRightInd w:val="0"/>
        <w:jc w:val="both"/>
        <w:rPr>
          <w:b/>
          <w:color w:val="000000"/>
          <w:u w:val="single"/>
        </w:rPr>
      </w:pPr>
      <w:r w:rsidRPr="00E8454A">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C134D7" w:rsidRPr="00E8454A" w:rsidRDefault="00C134D7" w:rsidP="00C134D7">
      <w:pPr>
        <w:shd w:val="clear" w:color="auto" w:fill="FFFFFF"/>
        <w:ind w:left="360"/>
        <w:jc w:val="both"/>
      </w:pPr>
    </w:p>
    <w:p w:rsidR="00C134D7" w:rsidRPr="00E8454A" w:rsidRDefault="00C134D7" w:rsidP="00C134D7">
      <w:pPr>
        <w:shd w:val="clear" w:color="auto" w:fill="FFFFFF"/>
        <w:jc w:val="center"/>
        <w:rPr>
          <w:b/>
          <w:color w:val="000000"/>
        </w:rPr>
      </w:pPr>
      <w:r w:rsidRPr="00E8454A">
        <w:rPr>
          <w:b/>
          <w:color w:val="000000"/>
        </w:rPr>
        <w:t>Цели</w:t>
      </w:r>
    </w:p>
    <w:p w:rsidR="00C134D7" w:rsidRPr="00E8454A" w:rsidRDefault="00C134D7" w:rsidP="00C134D7">
      <w:pPr>
        <w:shd w:val="clear" w:color="auto" w:fill="FFFFFF"/>
        <w:spacing w:before="206"/>
        <w:ind w:firstLine="708"/>
        <w:jc w:val="both"/>
        <w:rPr>
          <w:color w:val="000000"/>
        </w:rPr>
      </w:pPr>
      <w:r w:rsidRPr="00E8454A">
        <w:rPr>
          <w:color w:val="000000"/>
        </w:rPr>
        <w:t>Изучение математики на ступени основного общего образования направлено на достижение следующих целей:</w:t>
      </w:r>
    </w:p>
    <w:p w:rsidR="00C134D7" w:rsidRPr="00E8454A" w:rsidRDefault="00C134D7" w:rsidP="00ED3963">
      <w:pPr>
        <w:widowControl w:val="0"/>
        <w:numPr>
          <w:ilvl w:val="0"/>
          <w:numId w:val="24"/>
        </w:numPr>
        <w:shd w:val="clear" w:color="auto" w:fill="FFFFFF"/>
        <w:autoSpaceDE w:val="0"/>
        <w:autoSpaceDN w:val="0"/>
        <w:adjustRightInd w:val="0"/>
        <w:spacing w:before="120"/>
        <w:contextualSpacing/>
        <w:jc w:val="both"/>
        <w:rPr>
          <w:color w:val="000000"/>
        </w:rPr>
      </w:pPr>
      <w:r w:rsidRPr="00E8454A">
        <w:rPr>
          <w:color w:val="000000"/>
        </w:rPr>
        <w:t xml:space="preserve">овладение системой математических знаний и умений, необходимых для </w:t>
      </w:r>
      <w:r w:rsidRPr="00E8454A">
        <w:rPr>
          <w:color w:val="000000"/>
        </w:rPr>
        <w:lastRenderedPageBreak/>
        <w:t>применения в практической деятельности, изучения смежных дисциплин, продолжения образования;</w:t>
      </w:r>
    </w:p>
    <w:p w:rsidR="00C134D7" w:rsidRPr="00E8454A" w:rsidRDefault="00C134D7" w:rsidP="00ED3963">
      <w:pPr>
        <w:widowControl w:val="0"/>
        <w:numPr>
          <w:ilvl w:val="0"/>
          <w:numId w:val="25"/>
        </w:numPr>
        <w:shd w:val="clear" w:color="auto" w:fill="FFFFFF"/>
        <w:autoSpaceDE w:val="0"/>
        <w:autoSpaceDN w:val="0"/>
        <w:adjustRightInd w:val="0"/>
        <w:spacing w:before="120"/>
        <w:contextualSpacing/>
        <w:jc w:val="both"/>
        <w:rPr>
          <w:color w:val="000000"/>
        </w:rPr>
      </w:pPr>
      <w:r w:rsidRPr="00E8454A">
        <w:rPr>
          <w:color w:val="000000"/>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134D7" w:rsidRPr="00E8454A" w:rsidRDefault="00C134D7" w:rsidP="00ED3963">
      <w:pPr>
        <w:widowControl w:val="0"/>
        <w:numPr>
          <w:ilvl w:val="0"/>
          <w:numId w:val="26"/>
        </w:numPr>
        <w:shd w:val="clear" w:color="auto" w:fill="FFFFFF"/>
        <w:autoSpaceDE w:val="0"/>
        <w:autoSpaceDN w:val="0"/>
        <w:adjustRightInd w:val="0"/>
        <w:spacing w:before="120"/>
        <w:contextualSpacing/>
        <w:jc w:val="both"/>
        <w:rPr>
          <w:color w:val="000000"/>
        </w:rPr>
      </w:pPr>
      <w:r w:rsidRPr="00E8454A">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134D7" w:rsidRPr="00E8454A" w:rsidRDefault="00C134D7" w:rsidP="00ED3963">
      <w:pPr>
        <w:widowControl w:val="0"/>
        <w:numPr>
          <w:ilvl w:val="0"/>
          <w:numId w:val="26"/>
        </w:numPr>
        <w:shd w:val="clear" w:color="auto" w:fill="FFFFFF"/>
        <w:autoSpaceDE w:val="0"/>
        <w:autoSpaceDN w:val="0"/>
        <w:adjustRightInd w:val="0"/>
        <w:spacing w:before="120"/>
        <w:contextualSpacing/>
        <w:jc w:val="both"/>
        <w:rPr>
          <w:color w:val="000000"/>
        </w:rPr>
      </w:pPr>
      <w:r w:rsidRPr="00E8454A">
        <w:rPr>
          <w:color w:val="000000"/>
        </w:rPr>
        <w:t>воспитание культуры личности, отношения к математике как части общечеловеческой культуры, играющей особую роль в общественном развитии.</w:t>
      </w:r>
    </w:p>
    <w:p w:rsidR="00C134D7" w:rsidRPr="00E8454A" w:rsidRDefault="00C134D7" w:rsidP="00C134D7">
      <w:pPr>
        <w:shd w:val="clear" w:color="auto" w:fill="FFFFFF"/>
        <w:spacing w:before="120"/>
        <w:ind w:left="720"/>
        <w:contextualSpacing/>
        <w:jc w:val="both"/>
        <w:rPr>
          <w:color w:val="000000"/>
        </w:rPr>
      </w:pPr>
    </w:p>
    <w:p w:rsidR="00C134D7" w:rsidRPr="00E8454A" w:rsidRDefault="00C134D7" w:rsidP="00C134D7">
      <w:pPr>
        <w:shd w:val="clear" w:color="auto" w:fill="FFFFFF"/>
        <w:spacing w:before="120" w:line="360" w:lineRule="auto"/>
        <w:contextualSpacing/>
        <w:jc w:val="center"/>
        <w:rPr>
          <w:b/>
          <w:color w:val="000000"/>
        </w:rPr>
      </w:pPr>
      <w:r w:rsidRPr="00E8454A">
        <w:rPr>
          <w:b/>
          <w:color w:val="000000"/>
        </w:rPr>
        <w:t>Общеучебные умения, навыки и способы деятельности</w:t>
      </w:r>
    </w:p>
    <w:p w:rsidR="00C134D7" w:rsidRPr="00E8454A" w:rsidRDefault="00C134D7" w:rsidP="00C134D7">
      <w:pPr>
        <w:shd w:val="clear" w:color="auto" w:fill="FFFFFF"/>
        <w:spacing w:before="120"/>
        <w:contextualSpacing/>
        <w:jc w:val="both"/>
        <w:rPr>
          <w:color w:val="000000"/>
        </w:rPr>
      </w:pPr>
      <w:r w:rsidRPr="00E8454A">
        <w:rPr>
          <w:color w:val="000000"/>
        </w:rPr>
        <w:tab/>
        <w:t>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умениями общенаучного характера, разнообразными способами деятельности, приобретали опыт:</w:t>
      </w:r>
    </w:p>
    <w:p w:rsidR="00C134D7" w:rsidRPr="00E8454A" w:rsidRDefault="00C134D7" w:rsidP="00ED3963">
      <w:pPr>
        <w:widowControl w:val="0"/>
        <w:numPr>
          <w:ilvl w:val="0"/>
          <w:numId w:val="27"/>
        </w:numPr>
        <w:spacing w:before="120"/>
        <w:jc w:val="both"/>
      </w:pPr>
      <w:r w:rsidRPr="00E8454A">
        <w:t>планирования и осуществления алгоритмической деятельности, выполнения заданных и конструирования новых алгоритмов;</w:t>
      </w:r>
    </w:p>
    <w:p w:rsidR="00C134D7" w:rsidRPr="00E8454A" w:rsidRDefault="00C134D7" w:rsidP="00ED3963">
      <w:pPr>
        <w:widowControl w:val="0"/>
        <w:numPr>
          <w:ilvl w:val="0"/>
          <w:numId w:val="28"/>
        </w:numPr>
        <w:spacing w:before="120"/>
        <w:jc w:val="both"/>
      </w:pPr>
      <w:r w:rsidRPr="00E8454A">
        <w:t>решения разнообразных классов задач из различных разделов курса, в том числе задач, требующих поиска пути и способов решения;</w:t>
      </w:r>
    </w:p>
    <w:p w:rsidR="00C134D7" w:rsidRPr="00E8454A" w:rsidRDefault="00C134D7" w:rsidP="00ED3963">
      <w:pPr>
        <w:widowControl w:val="0"/>
        <w:numPr>
          <w:ilvl w:val="0"/>
          <w:numId w:val="29"/>
        </w:numPr>
        <w:spacing w:before="120"/>
        <w:jc w:val="both"/>
      </w:pPr>
      <w:r w:rsidRPr="00E8454A">
        <w:t xml:space="preserve">исследовательской деятельности, развития идей, проведения экспериментов, обобщения, постановки и формулирования новых задач; </w:t>
      </w:r>
    </w:p>
    <w:p w:rsidR="00C134D7" w:rsidRPr="00E8454A" w:rsidRDefault="00C134D7" w:rsidP="00ED3963">
      <w:pPr>
        <w:widowControl w:val="0"/>
        <w:numPr>
          <w:ilvl w:val="0"/>
          <w:numId w:val="30"/>
        </w:numPr>
        <w:spacing w:before="120"/>
        <w:jc w:val="both"/>
      </w:pPr>
      <w:r w:rsidRPr="00E8454A">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134D7" w:rsidRPr="00E8454A" w:rsidRDefault="00C134D7" w:rsidP="00ED3963">
      <w:pPr>
        <w:widowControl w:val="0"/>
        <w:numPr>
          <w:ilvl w:val="0"/>
          <w:numId w:val="31"/>
        </w:numPr>
        <w:spacing w:before="120"/>
        <w:jc w:val="both"/>
      </w:pPr>
      <w:r w:rsidRPr="00E8454A">
        <w:t>проведения доказательных рассуждений, аргументации, выдвижения гипотез и их обоснования;</w:t>
      </w:r>
    </w:p>
    <w:p w:rsidR="00C134D7" w:rsidRPr="00E8454A" w:rsidRDefault="00C134D7" w:rsidP="00ED3963">
      <w:pPr>
        <w:widowControl w:val="0"/>
        <w:numPr>
          <w:ilvl w:val="0"/>
          <w:numId w:val="32"/>
        </w:numPr>
        <w:spacing w:before="120"/>
        <w:jc w:val="both"/>
      </w:pPr>
      <w:r w:rsidRPr="00E8454A">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C134D7" w:rsidRPr="00E8454A" w:rsidRDefault="00C134D7" w:rsidP="00C134D7">
      <w:pPr>
        <w:spacing w:before="120"/>
        <w:ind w:left="720"/>
        <w:jc w:val="both"/>
      </w:pPr>
    </w:p>
    <w:p w:rsidR="00C134D7" w:rsidRPr="00E8454A" w:rsidRDefault="00C134D7" w:rsidP="00C134D7">
      <w:pPr>
        <w:shd w:val="clear" w:color="auto" w:fill="FFFFFF"/>
        <w:spacing w:before="120" w:line="360" w:lineRule="auto"/>
        <w:jc w:val="center"/>
        <w:rPr>
          <w:b/>
        </w:rPr>
      </w:pPr>
      <w:r w:rsidRPr="00E8454A">
        <w:rPr>
          <w:b/>
        </w:rPr>
        <w:t>Место предмета в федеральном базисном учебном плане</w:t>
      </w:r>
    </w:p>
    <w:p w:rsidR="00C134D7" w:rsidRPr="00E8454A" w:rsidRDefault="00C134D7" w:rsidP="00C134D7">
      <w:pPr>
        <w:pStyle w:val="a8"/>
        <w:ind w:firstLine="708"/>
        <w:jc w:val="both"/>
        <w:rPr>
          <w:rFonts w:ascii="Times New Roman" w:hAnsi="Times New Roman"/>
          <w:sz w:val="24"/>
          <w:szCs w:val="24"/>
        </w:rPr>
      </w:pPr>
      <w:r w:rsidRPr="00E8454A">
        <w:rPr>
          <w:rFonts w:ascii="Times New Roman" w:hAnsi="Times New Roman"/>
          <w:sz w:val="24"/>
          <w:szCs w:val="24"/>
        </w:rPr>
        <w:t>Согласно федеральному базисному учебному плану для общеобразовательных учреждений Российской Федерации на изучение математики в 9 классе отводится не менее 170 часов (из расчёта 5 часов в неделю).</w:t>
      </w:r>
    </w:p>
    <w:p w:rsidR="00C134D7" w:rsidRPr="00E8454A" w:rsidRDefault="00C134D7" w:rsidP="00C134D7">
      <w:pPr>
        <w:pStyle w:val="a8"/>
        <w:ind w:firstLine="567"/>
        <w:jc w:val="both"/>
        <w:rPr>
          <w:rFonts w:ascii="Times New Roman" w:hAnsi="Times New Roman"/>
          <w:color w:val="FF0000"/>
          <w:sz w:val="24"/>
          <w:szCs w:val="24"/>
        </w:rPr>
      </w:pPr>
      <w:r w:rsidRPr="00E8454A">
        <w:rPr>
          <w:rFonts w:ascii="Times New Roman" w:hAnsi="Times New Roman"/>
          <w:sz w:val="24"/>
          <w:szCs w:val="24"/>
        </w:rPr>
        <w:t xml:space="preserve">Рабочая программа рассчитана на 170 учебных часа (5 часов в неделю). На преподавание </w:t>
      </w:r>
      <w:r w:rsidRPr="00E8454A">
        <w:rPr>
          <w:rFonts w:ascii="Times New Roman" w:hAnsi="Times New Roman"/>
          <w:sz w:val="24"/>
          <w:szCs w:val="24"/>
          <w:u w:val="single"/>
        </w:rPr>
        <w:t>курса алгебры – 3 часа в неделю</w:t>
      </w:r>
      <w:r w:rsidRPr="00E8454A">
        <w:rPr>
          <w:rFonts w:ascii="Times New Roman" w:hAnsi="Times New Roman"/>
          <w:sz w:val="24"/>
          <w:szCs w:val="24"/>
        </w:rPr>
        <w:t xml:space="preserve">, </w:t>
      </w:r>
      <w:r w:rsidRPr="00E8454A">
        <w:rPr>
          <w:rFonts w:ascii="Times New Roman" w:hAnsi="Times New Roman"/>
          <w:sz w:val="24"/>
          <w:szCs w:val="24"/>
          <w:u w:val="single"/>
        </w:rPr>
        <w:t>всего 102 часов</w:t>
      </w:r>
      <w:r w:rsidRPr="00E8454A">
        <w:rPr>
          <w:rFonts w:ascii="Times New Roman" w:hAnsi="Times New Roman"/>
          <w:sz w:val="24"/>
          <w:szCs w:val="24"/>
        </w:rPr>
        <w:t xml:space="preserve">, из них контрольных работ 8 часов.  На преподавание </w:t>
      </w:r>
      <w:r w:rsidRPr="00E8454A">
        <w:rPr>
          <w:rFonts w:ascii="Times New Roman" w:hAnsi="Times New Roman"/>
          <w:sz w:val="24"/>
          <w:szCs w:val="24"/>
          <w:u w:val="single"/>
        </w:rPr>
        <w:t>курса геометрии –  2 часа в неделю</w:t>
      </w:r>
      <w:r w:rsidRPr="00E8454A">
        <w:rPr>
          <w:rFonts w:ascii="Times New Roman" w:hAnsi="Times New Roman"/>
          <w:sz w:val="24"/>
          <w:szCs w:val="24"/>
        </w:rPr>
        <w:t xml:space="preserve">, </w:t>
      </w:r>
      <w:r w:rsidRPr="00E8454A">
        <w:rPr>
          <w:rFonts w:ascii="Times New Roman" w:hAnsi="Times New Roman"/>
          <w:sz w:val="24"/>
          <w:szCs w:val="24"/>
          <w:u w:val="single"/>
        </w:rPr>
        <w:t>всего 68 часов</w:t>
      </w:r>
      <w:r w:rsidRPr="00E8454A">
        <w:rPr>
          <w:rFonts w:ascii="Times New Roman" w:hAnsi="Times New Roman"/>
          <w:sz w:val="24"/>
          <w:szCs w:val="24"/>
        </w:rPr>
        <w:t>,</w:t>
      </w:r>
      <w:r w:rsidRPr="00E8454A">
        <w:rPr>
          <w:rFonts w:ascii="Times New Roman" w:hAnsi="Times New Roman"/>
          <w:color w:val="000000"/>
          <w:sz w:val="24"/>
          <w:szCs w:val="24"/>
        </w:rPr>
        <w:t xml:space="preserve"> и</w:t>
      </w:r>
      <w:r w:rsidRPr="00E8454A">
        <w:rPr>
          <w:rFonts w:ascii="Times New Roman" w:hAnsi="Times New Roman"/>
          <w:sz w:val="24"/>
          <w:szCs w:val="24"/>
        </w:rPr>
        <w:t>з них контрольных работ 6 часов</w:t>
      </w:r>
      <w:r w:rsidRPr="00E8454A">
        <w:rPr>
          <w:rFonts w:ascii="Times New Roman" w:hAnsi="Times New Roman"/>
          <w:color w:val="FF0000"/>
          <w:sz w:val="24"/>
          <w:szCs w:val="24"/>
        </w:rPr>
        <w:t xml:space="preserve">. </w:t>
      </w:r>
    </w:p>
    <w:p w:rsidR="00C134D7" w:rsidRPr="00E8454A" w:rsidRDefault="00C134D7" w:rsidP="00C134D7">
      <w:pPr>
        <w:pStyle w:val="a8"/>
        <w:ind w:firstLine="567"/>
        <w:jc w:val="both"/>
        <w:rPr>
          <w:rFonts w:ascii="Times New Roman" w:hAnsi="Times New Roman"/>
          <w:color w:val="FF0000"/>
          <w:sz w:val="24"/>
          <w:szCs w:val="24"/>
        </w:rPr>
      </w:pPr>
    </w:p>
    <w:p w:rsidR="00C134D7" w:rsidRPr="00E8454A" w:rsidRDefault="00C134D7" w:rsidP="00C134D7">
      <w:pPr>
        <w:spacing w:line="360" w:lineRule="auto"/>
        <w:jc w:val="center"/>
        <w:rPr>
          <w:b/>
        </w:rPr>
      </w:pPr>
      <w:r w:rsidRPr="00E8454A">
        <w:rPr>
          <w:b/>
        </w:rPr>
        <w:t>Отличительные особенности рабочей программы по сравнению с примерной</w:t>
      </w:r>
    </w:p>
    <w:p w:rsidR="00C134D7" w:rsidRPr="00E8454A" w:rsidRDefault="00C134D7" w:rsidP="00C134D7">
      <w:pPr>
        <w:jc w:val="both"/>
        <w:rPr>
          <w:bCs/>
        </w:rPr>
      </w:pPr>
      <w:r w:rsidRPr="00E8454A">
        <w:tab/>
        <w:t xml:space="preserve"> Рабочая программа </w:t>
      </w:r>
      <w:r w:rsidRPr="00E8454A">
        <w:rPr>
          <w:bCs/>
        </w:rPr>
        <w:t xml:space="preserve">составлена на основе примерных программ, представленных в методических пособиях: </w:t>
      </w:r>
    </w:p>
    <w:p w:rsidR="00C134D7" w:rsidRPr="00E8454A" w:rsidRDefault="00C134D7" w:rsidP="00ED3963">
      <w:pPr>
        <w:widowControl w:val="0"/>
        <w:numPr>
          <w:ilvl w:val="0"/>
          <w:numId w:val="40"/>
        </w:numPr>
        <w:autoSpaceDE w:val="0"/>
        <w:autoSpaceDN w:val="0"/>
        <w:adjustRightInd w:val="0"/>
        <w:ind w:left="1134" w:hanging="141"/>
        <w:jc w:val="both"/>
      </w:pPr>
      <w:r w:rsidRPr="00E8454A">
        <w:t xml:space="preserve">Программы общеобразовательных учреждений. </w:t>
      </w:r>
    </w:p>
    <w:p w:rsidR="00C134D7" w:rsidRPr="00E8454A" w:rsidRDefault="00C134D7" w:rsidP="00C134D7">
      <w:pPr>
        <w:ind w:left="1134"/>
        <w:jc w:val="both"/>
      </w:pPr>
      <w:r w:rsidRPr="00E8454A">
        <w:t>Геометрия. 7 – 9 классы / Т.А.Бурмистрова. – М.: Просвещение, 2011.</w:t>
      </w:r>
    </w:p>
    <w:p w:rsidR="00C134D7" w:rsidRPr="00E8454A" w:rsidRDefault="00C134D7" w:rsidP="00ED3963">
      <w:pPr>
        <w:widowControl w:val="0"/>
        <w:numPr>
          <w:ilvl w:val="0"/>
          <w:numId w:val="40"/>
        </w:numPr>
        <w:autoSpaceDE w:val="0"/>
        <w:autoSpaceDN w:val="0"/>
        <w:adjustRightInd w:val="0"/>
        <w:ind w:left="1134" w:hanging="141"/>
        <w:jc w:val="both"/>
      </w:pPr>
      <w:r w:rsidRPr="00E8454A">
        <w:t xml:space="preserve">Программы общеобразовательных учреждений. </w:t>
      </w:r>
    </w:p>
    <w:p w:rsidR="00C134D7" w:rsidRPr="00E8454A" w:rsidRDefault="00C134D7" w:rsidP="00C134D7">
      <w:pPr>
        <w:ind w:left="1134"/>
        <w:jc w:val="both"/>
      </w:pPr>
      <w:r w:rsidRPr="00E8454A">
        <w:t>Алгебра 7 – 9 классы / Т.А.Бурмистрова. – М.: Просвещение, 2011.</w:t>
      </w:r>
    </w:p>
    <w:p w:rsidR="00C134D7" w:rsidRPr="00E8454A" w:rsidRDefault="00C134D7" w:rsidP="00C134D7">
      <w:pPr>
        <w:ind w:firstLine="708"/>
        <w:jc w:val="both"/>
        <w:rPr>
          <w:rFonts w:eastAsia="Calibri"/>
          <w:b/>
          <w:bCs/>
          <w:lang w:eastAsia="en-US"/>
        </w:rPr>
      </w:pPr>
      <w:r w:rsidRPr="00E8454A">
        <w:lastRenderedPageBreak/>
        <w:t>При этом в планировании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C134D7" w:rsidRPr="00E8454A" w:rsidRDefault="00C134D7" w:rsidP="00C134D7">
      <w:pPr>
        <w:pStyle w:val="a8"/>
        <w:ind w:firstLine="567"/>
        <w:jc w:val="both"/>
        <w:rPr>
          <w:rFonts w:ascii="Times New Roman" w:hAnsi="Times New Roman"/>
          <w:sz w:val="24"/>
          <w:szCs w:val="24"/>
        </w:rPr>
      </w:pPr>
      <w:r w:rsidRPr="00E8454A">
        <w:rPr>
          <w:rFonts w:ascii="Times New Roman" w:hAnsi="Times New Roman"/>
          <w:sz w:val="24"/>
          <w:szCs w:val="24"/>
        </w:rPr>
        <w:t>Программа реализуется в течение 1 года.</w:t>
      </w:r>
    </w:p>
    <w:p w:rsidR="00C134D7" w:rsidRPr="00E8454A" w:rsidRDefault="00C134D7" w:rsidP="00C134D7">
      <w:pPr>
        <w:pStyle w:val="FR2"/>
        <w:tabs>
          <w:tab w:val="left" w:pos="720"/>
        </w:tabs>
        <w:spacing w:line="360" w:lineRule="auto"/>
        <w:rPr>
          <w:sz w:val="24"/>
          <w:szCs w:val="24"/>
        </w:rPr>
      </w:pPr>
      <w:r w:rsidRPr="00E8454A">
        <w:rPr>
          <w:sz w:val="24"/>
          <w:szCs w:val="24"/>
        </w:rPr>
        <w:t>Формы проверки знаний.</w:t>
      </w:r>
    </w:p>
    <w:p w:rsidR="00C134D7" w:rsidRPr="00E8454A" w:rsidRDefault="00C134D7" w:rsidP="00C134D7">
      <w:pPr>
        <w:pStyle w:val="FR2"/>
        <w:tabs>
          <w:tab w:val="left" w:pos="720"/>
        </w:tabs>
        <w:jc w:val="both"/>
        <w:rPr>
          <w:b w:val="0"/>
          <w:sz w:val="24"/>
          <w:szCs w:val="24"/>
        </w:rPr>
      </w:pPr>
      <w:r w:rsidRPr="00E8454A">
        <w:rPr>
          <w:b w:val="0"/>
          <w:sz w:val="24"/>
          <w:szCs w:val="24"/>
        </w:rPr>
        <w:t xml:space="preserve"> </w:t>
      </w:r>
      <w:r w:rsidRPr="00E8454A">
        <w:rPr>
          <w:b w:val="0"/>
          <w:sz w:val="24"/>
          <w:szCs w:val="24"/>
        </w:rPr>
        <w:tab/>
        <w:t xml:space="preserve">Промежуточная аттестация проводится   контрольных, самостоятельных работ. Итоговая аттестация предусмотрена в виде административной контрольной работы. </w:t>
      </w:r>
    </w:p>
    <w:p w:rsidR="00C134D7" w:rsidRPr="00E8454A" w:rsidRDefault="00CA7B17" w:rsidP="00C134D7">
      <w:pPr>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14</w:t>
      </w:r>
      <w:r w:rsidR="00C134D7" w:rsidRPr="00E8454A">
        <w:rPr>
          <w:rFonts w:ascii="Times New Roman CYR" w:eastAsiaTheme="minorHAnsi" w:hAnsi="Times New Roman CYR" w:cs="Times New Roman CYR"/>
          <w:sz w:val="28"/>
          <w:szCs w:val="28"/>
          <w:lang w:eastAsia="en-US"/>
        </w:rPr>
        <w:t>, по геометрии – 5. Из них одна итоговая.</w:t>
      </w:r>
    </w:p>
    <w:tbl>
      <w:tblPr>
        <w:tblW w:w="10031" w:type="dxa"/>
        <w:tblLayout w:type="fixed"/>
        <w:tblLook w:val="0000"/>
      </w:tblPr>
      <w:tblGrid>
        <w:gridCol w:w="1737"/>
        <w:gridCol w:w="1737"/>
        <w:gridCol w:w="1737"/>
        <w:gridCol w:w="1737"/>
        <w:gridCol w:w="1524"/>
        <w:gridCol w:w="1559"/>
      </w:tblGrid>
      <w:tr w:rsidR="00C134D7" w:rsidRPr="00E8454A" w:rsidTr="002912E3">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формы</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1четверть</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 четверть</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3четверть</w:t>
            </w:r>
          </w:p>
        </w:tc>
        <w:tc>
          <w:tcPr>
            <w:tcW w:w="1524"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 четверть</w:t>
            </w:r>
          </w:p>
        </w:tc>
        <w:tc>
          <w:tcPr>
            <w:tcW w:w="1559" w:type="dxa"/>
            <w:tcBorders>
              <w:top w:val="single" w:sz="6" w:space="0" w:color="000000"/>
              <w:left w:val="single" w:sz="6" w:space="0" w:color="000000"/>
              <w:bottom w:val="single" w:sz="6" w:space="0" w:color="000000"/>
              <w:right w:val="single" w:sz="6" w:space="0" w:color="000000"/>
            </w:tcBorders>
          </w:tcPr>
          <w:p w:rsidR="00C134D7" w:rsidRPr="00E8454A" w:rsidRDefault="00C134D7" w:rsidP="002912E3">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год</w:t>
            </w:r>
          </w:p>
        </w:tc>
      </w:tr>
      <w:tr w:rsidR="00C134D7" w:rsidRPr="00E8454A" w:rsidTr="002912E3">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Контрольные работы</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алгебра-2</w:t>
            </w:r>
          </w:p>
          <w:p w:rsidR="00C134D7" w:rsidRPr="00E8454A" w:rsidRDefault="00CA7B17" w:rsidP="00C134D7">
            <w:pPr>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геометрия-2</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A7B17" w:rsidP="00C134D7">
            <w:pPr>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алгебра-1</w:t>
            </w:r>
          </w:p>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геометрия-1</w:t>
            </w:r>
          </w:p>
        </w:tc>
        <w:tc>
          <w:tcPr>
            <w:tcW w:w="1737"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алгебра-3</w:t>
            </w:r>
          </w:p>
          <w:p w:rsidR="00C134D7" w:rsidRPr="00E8454A" w:rsidRDefault="00CA7B17" w:rsidP="00C134D7">
            <w:pPr>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геометрия-2</w:t>
            </w:r>
          </w:p>
        </w:tc>
        <w:tc>
          <w:tcPr>
            <w:tcW w:w="1524" w:type="dxa"/>
            <w:tcBorders>
              <w:top w:val="single" w:sz="6" w:space="0" w:color="000000"/>
              <w:left w:val="single" w:sz="6" w:space="0" w:color="000000"/>
              <w:bottom w:val="single" w:sz="6" w:space="0" w:color="000000"/>
              <w:right w:val="single" w:sz="6" w:space="0" w:color="000000"/>
            </w:tcBorders>
          </w:tcPr>
          <w:p w:rsidR="00C134D7" w:rsidRPr="00E8454A" w:rsidRDefault="00CA7B17" w:rsidP="00C134D7">
            <w:pPr>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алгебра-1</w:t>
            </w:r>
          </w:p>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геометрия-1</w:t>
            </w:r>
          </w:p>
        </w:tc>
        <w:tc>
          <w:tcPr>
            <w:tcW w:w="1559" w:type="dxa"/>
            <w:tcBorders>
              <w:top w:val="single" w:sz="6" w:space="0" w:color="000000"/>
              <w:left w:val="single" w:sz="6" w:space="0" w:color="000000"/>
              <w:bottom w:val="single" w:sz="6" w:space="0" w:color="000000"/>
              <w:right w:val="single" w:sz="6" w:space="0" w:color="000000"/>
            </w:tcBorders>
          </w:tcPr>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алгебра-1</w:t>
            </w:r>
          </w:p>
          <w:p w:rsidR="00C134D7" w:rsidRPr="00E8454A" w:rsidRDefault="00C134D7" w:rsidP="00C134D7">
            <w:pPr>
              <w:jc w:val="both"/>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геометрия-0</w:t>
            </w:r>
          </w:p>
        </w:tc>
      </w:tr>
    </w:tbl>
    <w:p w:rsidR="00C134D7" w:rsidRPr="00E8454A" w:rsidRDefault="00C134D7" w:rsidP="00C134D7">
      <w:pPr>
        <w:pStyle w:val="FR2"/>
        <w:tabs>
          <w:tab w:val="left" w:pos="720"/>
        </w:tabs>
        <w:spacing w:line="360" w:lineRule="auto"/>
        <w:rPr>
          <w:sz w:val="24"/>
          <w:szCs w:val="24"/>
        </w:rPr>
      </w:pPr>
      <w:r w:rsidRPr="00E8454A">
        <w:rPr>
          <w:sz w:val="24"/>
          <w:szCs w:val="24"/>
        </w:rPr>
        <w:t>Результаты обучения</w:t>
      </w:r>
    </w:p>
    <w:p w:rsidR="00C134D7" w:rsidRPr="00E8454A" w:rsidRDefault="00C134D7" w:rsidP="00C134D7">
      <w:pPr>
        <w:pStyle w:val="FR2"/>
        <w:tabs>
          <w:tab w:val="left" w:pos="720"/>
        </w:tabs>
        <w:spacing w:line="360" w:lineRule="auto"/>
        <w:rPr>
          <w:sz w:val="24"/>
          <w:szCs w:val="24"/>
        </w:rPr>
      </w:pPr>
    </w:p>
    <w:p w:rsidR="00C134D7" w:rsidRPr="00E8454A" w:rsidRDefault="00C134D7" w:rsidP="00C134D7">
      <w:pPr>
        <w:pStyle w:val="FR2"/>
        <w:tabs>
          <w:tab w:val="left" w:pos="720"/>
        </w:tabs>
        <w:jc w:val="both"/>
        <w:rPr>
          <w:b w:val="0"/>
          <w:sz w:val="24"/>
          <w:szCs w:val="24"/>
        </w:rPr>
      </w:pPr>
      <w:r w:rsidRPr="00E8454A">
        <w:rPr>
          <w:b w:val="0"/>
          <w:sz w:val="24"/>
          <w:szCs w:val="24"/>
        </w:rPr>
        <w:tab/>
        <w:t>Результаты обучения представлены в Требованиях к результатам обучения и освоения курса математики основной школы и задают систему итоговых результатов обучения, достижение которых является обязательным условием положительной аттестации ученика за курс основной школы. Требования распределены по основным содержательным линиям курса и характеризуют тот безусловный минимум, которого должны достигать все учащиеся.</w:t>
      </w:r>
    </w:p>
    <w:p w:rsidR="00C134D7" w:rsidRPr="00E8454A" w:rsidRDefault="00C134D7" w:rsidP="00C134D7">
      <w:pPr>
        <w:pStyle w:val="FR2"/>
        <w:tabs>
          <w:tab w:val="left" w:pos="720"/>
        </w:tabs>
        <w:jc w:val="both"/>
        <w:rPr>
          <w:b w:val="0"/>
          <w:sz w:val="24"/>
          <w:szCs w:val="24"/>
        </w:rPr>
      </w:pPr>
    </w:p>
    <w:p w:rsidR="00C134D7" w:rsidRPr="00E8454A" w:rsidRDefault="00C134D7" w:rsidP="00C134D7">
      <w:pPr>
        <w:jc w:val="center"/>
        <w:rPr>
          <w:b/>
        </w:rPr>
      </w:pPr>
      <w:r w:rsidRPr="00E8454A">
        <w:rPr>
          <w:b/>
        </w:rPr>
        <w:t xml:space="preserve">Требования к результатам обучения и освоения </w:t>
      </w:r>
    </w:p>
    <w:p w:rsidR="00C134D7" w:rsidRPr="00E8454A" w:rsidRDefault="00C134D7" w:rsidP="00C134D7">
      <w:pPr>
        <w:jc w:val="center"/>
        <w:rPr>
          <w:b/>
        </w:rPr>
      </w:pPr>
      <w:r w:rsidRPr="00E8454A">
        <w:rPr>
          <w:b/>
        </w:rPr>
        <w:t>курса математики основной школы</w:t>
      </w:r>
    </w:p>
    <w:p w:rsidR="00C134D7" w:rsidRPr="00E8454A" w:rsidRDefault="00C134D7" w:rsidP="00C134D7">
      <w:pPr>
        <w:jc w:val="center"/>
        <w:outlineLvl w:val="0"/>
        <w:rPr>
          <w:b/>
          <w:u w:val="single"/>
        </w:rPr>
      </w:pPr>
    </w:p>
    <w:p w:rsidR="00C134D7" w:rsidRPr="00E8454A" w:rsidRDefault="00C134D7" w:rsidP="00C134D7">
      <w:pPr>
        <w:contextualSpacing/>
        <w:jc w:val="both"/>
        <w:outlineLvl w:val="0"/>
        <w:rPr>
          <w:b/>
        </w:rPr>
      </w:pPr>
      <w:r w:rsidRPr="00E8454A">
        <w:rPr>
          <w:b/>
        </w:rPr>
        <w:t>В результате изучения курса  математики основной школы ученик должен:</w:t>
      </w:r>
    </w:p>
    <w:p w:rsidR="00C134D7" w:rsidRPr="00E8454A" w:rsidRDefault="00C134D7" w:rsidP="00C134D7">
      <w:pPr>
        <w:contextualSpacing/>
        <w:jc w:val="both"/>
        <w:outlineLvl w:val="0"/>
        <w:rPr>
          <w:b/>
        </w:rPr>
      </w:pPr>
    </w:p>
    <w:p w:rsidR="00C134D7" w:rsidRPr="00E8454A" w:rsidRDefault="00C134D7" w:rsidP="00C134D7">
      <w:pPr>
        <w:spacing w:before="240"/>
        <w:ind w:firstLine="357"/>
        <w:contextualSpacing/>
        <w:jc w:val="both"/>
        <w:rPr>
          <w:b/>
        </w:rPr>
      </w:pPr>
      <w:r w:rsidRPr="00E8454A">
        <w:rPr>
          <w:b/>
        </w:rPr>
        <w:t>знать/понимать</w:t>
      </w:r>
    </w:p>
    <w:p w:rsidR="00C134D7" w:rsidRPr="00E8454A" w:rsidRDefault="00C134D7" w:rsidP="00ED3963">
      <w:pPr>
        <w:numPr>
          <w:ilvl w:val="0"/>
          <w:numId w:val="35"/>
        </w:numPr>
        <w:ind w:left="714" w:hanging="357"/>
        <w:jc w:val="both"/>
      </w:pPr>
      <w:r w:rsidRPr="00E8454A">
        <w:t>существо понятия математического доказательства; приводить примеры доказательств;</w:t>
      </w:r>
    </w:p>
    <w:p w:rsidR="00C134D7" w:rsidRPr="00E8454A" w:rsidRDefault="00C134D7" w:rsidP="00ED3963">
      <w:pPr>
        <w:numPr>
          <w:ilvl w:val="0"/>
          <w:numId w:val="35"/>
        </w:numPr>
        <w:ind w:left="714" w:hanging="357"/>
        <w:jc w:val="both"/>
      </w:pPr>
      <w:r w:rsidRPr="00E8454A">
        <w:t>существо понятия алгоритма; приводить примеры алгоритмов;</w:t>
      </w:r>
    </w:p>
    <w:p w:rsidR="00C134D7" w:rsidRPr="00E8454A" w:rsidRDefault="00C134D7" w:rsidP="00ED3963">
      <w:pPr>
        <w:numPr>
          <w:ilvl w:val="0"/>
          <w:numId w:val="35"/>
        </w:numPr>
        <w:ind w:left="714" w:hanging="357"/>
        <w:jc w:val="both"/>
      </w:pPr>
      <w:r w:rsidRPr="00E8454A">
        <w:t>как используются математические формулы, уравнения и неравенства; примеры их применения для решения математических и практических задач;</w:t>
      </w:r>
    </w:p>
    <w:p w:rsidR="00C134D7" w:rsidRPr="00E8454A" w:rsidRDefault="00C134D7" w:rsidP="00ED3963">
      <w:pPr>
        <w:numPr>
          <w:ilvl w:val="0"/>
          <w:numId w:val="35"/>
        </w:numPr>
        <w:ind w:left="714" w:hanging="357"/>
        <w:jc w:val="both"/>
      </w:pPr>
      <w:r w:rsidRPr="00E8454A">
        <w:t>как математически определённые функции могут описывать реальные зависимости; приводить примеры такого описания;</w:t>
      </w:r>
    </w:p>
    <w:p w:rsidR="00C134D7" w:rsidRPr="00E8454A" w:rsidRDefault="00C134D7" w:rsidP="00ED3963">
      <w:pPr>
        <w:numPr>
          <w:ilvl w:val="0"/>
          <w:numId w:val="35"/>
        </w:numPr>
        <w:ind w:left="714" w:hanging="357"/>
        <w:jc w:val="both"/>
      </w:pPr>
      <w:r w:rsidRPr="00E8454A">
        <w:t>как потребности практики привели математическую науку к необходимости расширения понятия числа;</w:t>
      </w:r>
    </w:p>
    <w:p w:rsidR="00C134D7" w:rsidRPr="00E8454A" w:rsidRDefault="00C134D7" w:rsidP="00ED3963">
      <w:pPr>
        <w:numPr>
          <w:ilvl w:val="0"/>
          <w:numId w:val="35"/>
        </w:numPr>
        <w:ind w:left="714" w:hanging="357"/>
        <w:jc w:val="both"/>
      </w:pPr>
      <w:r w:rsidRPr="00E8454A">
        <w:t>вероятностный характер многих закономерностей окружающего мира; примеры статистических закономерностей и выводов;</w:t>
      </w:r>
    </w:p>
    <w:p w:rsidR="00C134D7" w:rsidRPr="00E8454A" w:rsidRDefault="00C134D7" w:rsidP="00ED3963">
      <w:pPr>
        <w:numPr>
          <w:ilvl w:val="0"/>
          <w:numId w:val="35"/>
        </w:numPr>
        <w:ind w:left="714" w:hanging="357"/>
        <w:jc w:val="both"/>
      </w:pPr>
      <w:r w:rsidRPr="00E8454A">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134D7" w:rsidRPr="00E8454A" w:rsidRDefault="00C134D7" w:rsidP="00ED3963">
      <w:pPr>
        <w:numPr>
          <w:ilvl w:val="0"/>
          <w:numId w:val="35"/>
        </w:numPr>
        <w:ind w:left="714" w:hanging="357"/>
        <w:jc w:val="both"/>
      </w:pPr>
      <w:r w:rsidRPr="00E8454A">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134D7" w:rsidRPr="00E8454A" w:rsidRDefault="00C134D7" w:rsidP="00C134D7">
      <w:pPr>
        <w:pStyle w:val="ab"/>
        <w:widowControl w:val="0"/>
        <w:spacing w:before="240"/>
        <w:ind w:left="357"/>
        <w:contextualSpacing/>
        <w:jc w:val="center"/>
        <w:outlineLvl w:val="0"/>
        <w:rPr>
          <w:rFonts w:ascii="Times New Roman" w:hAnsi="Times New Roman"/>
          <w:b/>
          <w:caps/>
          <w:sz w:val="24"/>
          <w:szCs w:val="24"/>
        </w:rPr>
      </w:pPr>
      <w:r w:rsidRPr="00E8454A">
        <w:rPr>
          <w:rFonts w:ascii="Times New Roman" w:hAnsi="Times New Roman"/>
          <w:b/>
          <w:caps/>
          <w:sz w:val="24"/>
          <w:szCs w:val="24"/>
        </w:rPr>
        <w:t>Арифметика</w:t>
      </w:r>
    </w:p>
    <w:p w:rsidR="00C134D7" w:rsidRPr="00E8454A" w:rsidRDefault="00C134D7" w:rsidP="00C134D7">
      <w:pPr>
        <w:pStyle w:val="ab"/>
        <w:widowControl w:val="0"/>
        <w:spacing w:before="240"/>
        <w:ind w:left="357"/>
        <w:contextualSpacing/>
        <w:jc w:val="both"/>
        <w:rPr>
          <w:rFonts w:ascii="Times New Roman" w:hAnsi="Times New Roman"/>
          <w:sz w:val="24"/>
          <w:szCs w:val="24"/>
          <w:lang w:val="en-US"/>
        </w:rPr>
      </w:pPr>
      <w:r w:rsidRPr="00E8454A">
        <w:rPr>
          <w:rFonts w:ascii="Times New Roman" w:hAnsi="Times New Roman"/>
          <w:b/>
          <w:bCs/>
          <w:sz w:val="24"/>
          <w:szCs w:val="24"/>
        </w:rPr>
        <w:t>уметь</w:t>
      </w:r>
      <w:r w:rsidRPr="00E8454A">
        <w:rPr>
          <w:rFonts w:ascii="Times New Roman" w:hAnsi="Times New Roman"/>
          <w:b/>
          <w:bCs/>
          <w:sz w:val="24"/>
          <w:szCs w:val="24"/>
          <w:lang w:val="en-US"/>
        </w:rPr>
        <w:t>:</w:t>
      </w:r>
    </w:p>
    <w:p w:rsidR="00C134D7" w:rsidRPr="00E8454A" w:rsidRDefault="00C134D7" w:rsidP="00ED3963">
      <w:pPr>
        <w:numPr>
          <w:ilvl w:val="0"/>
          <w:numId w:val="36"/>
        </w:numPr>
        <w:ind w:left="714" w:hanging="357"/>
        <w:jc w:val="both"/>
      </w:pPr>
      <w:r w:rsidRPr="00E8454A">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134D7" w:rsidRPr="00E8454A" w:rsidRDefault="00C134D7" w:rsidP="00ED3963">
      <w:pPr>
        <w:numPr>
          <w:ilvl w:val="0"/>
          <w:numId w:val="36"/>
        </w:numPr>
        <w:ind w:left="714" w:hanging="357"/>
        <w:jc w:val="both"/>
      </w:pPr>
      <w:r w:rsidRPr="00E8454A">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134D7" w:rsidRPr="00E8454A" w:rsidRDefault="00C134D7" w:rsidP="00ED3963">
      <w:pPr>
        <w:numPr>
          <w:ilvl w:val="0"/>
          <w:numId w:val="36"/>
        </w:numPr>
        <w:ind w:left="714" w:hanging="357"/>
        <w:jc w:val="both"/>
      </w:pPr>
      <w:r w:rsidRPr="00E8454A">
        <w:lastRenderedPageBreak/>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134D7" w:rsidRPr="00E8454A" w:rsidRDefault="00C134D7" w:rsidP="00ED3963">
      <w:pPr>
        <w:numPr>
          <w:ilvl w:val="0"/>
          <w:numId w:val="36"/>
        </w:numPr>
        <w:ind w:left="714" w:hanging="357"/>
        <w:jc w:val="both"/>
      </w:pPr>
      <w:r w:rsidRPr="00E8454A">
        <w:t>округлять целые числа и десятичные дроби, находить приближения чисел с недостатком и с избытком, выполнять оценку числовых выражений;</w:t>
      </w:r>
    </w:p>
    <w:p w:rsidR="00C134D7" w:rsidRPr="00E8454A" w:rsidRDefault="00C134D7" w:rsidP="00ED3963">
      <w:pPr>
        <w:numPr>
          <w:ilvl w:val="0"/>
          <w:numId w:val="36"/>
        </w:numPr>
        <w:ind w:left="714" w:hanging="357"/>
        <w:jc w:val="both"/>
      </w:pPr>
      <w:r w:rsidRPr="00E8454A">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134D7" w:rsidRPr="00E8454A" w:rsidRDefault="00C134D7" w:rsidP="00ED3963">
      <w:pPr>
        <w:numPr>
          <w:ilvl w:val="0"/>
          <w:numId w:val="36"/>
        </w:numPr>
        <w:ind w:left="714" w:hanging="357"/>
        <w:jc w:val="both"/>
      </w:pPr>
      <w:r w:rsidRPr="00E8454A">
        <w:t>решать текстовые задачи, включая задачи, связанные с отношением и с пропорциональностью величин, дробями и процентами;</w:t>
      </w:r>
    </w:p>
    <w:p w:rsidR="00C134D7" w:rsidRPr="00E8454A" w:rsidRDefault="00C134D7" w:rsidP="00C134D7">
      <w:pPr>
        <w:spacing w:before="240"/>
        <w:ind w:left="360"/>
        <w:jc w:val="both"/>
        <w:rPr>
          <w:b/>
          <w:bCs/>
        </w:rPr>
      </w:pPr>
      <w:r w:rsidRPr="00E8454A">
        <w:rPr>
          <w:b/>
          <w:bCs/>
        </w:rPr>
        <w:t>использовать приобретенные знания и умения в практической деятельности и повседневной жизни для:</w:t>
      </w:r>
    </w:p>
    <w:p w:rsidR="00C134D7" w:rsidRPr="00E8454A" w:rsidRDefault="00C134D7" w:rsidP="00ED3963">
      <w:pPr>
        <w:numPr>
          <w:ilvl w:val="0"/>
          <w:numId w:val="37"/>
        </w:numPr>
        <w:ind w:left="714" w:hanging="357"/>
        <w:jc w:val="both"/>
      </w:pPr>
      <w:r w:rsidRPr="00E8454A">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134D7" w:rsidRPr="00E8454A" w:rsidRDefault="00C134D7" w:rsidP="00ED3963">
      <w:pPr>
        <w:numPr>
          <w:ilvl w:val="0"/>
          <w:numId w:val="37"/>
        </w:numPr>
        <w:ind w:left="714" w:hanging="357"/>
        <w:jc w:val="both"/>
      </w:pPr>
      <w:r w:rsidRPr="00E8454A">
        <w:t>устной прикидки и оценки результата вычислений; проверки результата вычисления с использованием различных приемов;</w:t>
      </w:r>
    </w:p>
    <w:p w:rsidR="00C134D7" w:rsidRPr="00E8454A" w:rsidRDefault="00C134D7" w:rsidP="00ED3963">
      <w:pPr>
        <w:numPr>
          <w:ilvl w:val="0"/>
          <w:numId w:val="37"/>
        </w:numPr>
        <w:ind w:left="714" w:hanging="357"/>
        <w:jc w:val="both"/>
      </w:pPr>
      <w:r w:rsidRPr="00E8454A">
        <w:t>интерпретации результатов решения задач с учетом ограничений, связанных с реальными свойствами рассматриваемых процессов и явлений;</w:t>
      </w:r>
    </w:p>
    <w:p w:rsidR="00C134D7" w:rsidRPr="00E8454A" w:rsidRDefault="00C134D7" w:rsidP="00C134D7">
      <w:pPr>
        <w:pStyle w:val="ab"/>
        <w:widowControl w:val="0"/>
        <w:spacing w:before="240"/>
        <w:ind w:left="357"/>
        <w:contextualSpacing/>
        <w:jc w:val="center"/>
        <w:outlineLvl w:val="0"/>
        <w:rPr>
          <w:rFonts w:ascii="Times New Roman" w:hAnsi="Times New Roman"/>
          <w:b/>
          <w:caps/>
          <w:sz w:val="24"/>
          <w:szCs w:val="24"/>
        </w:rPr>
      </w:pPr>
      <w:r w:rsidRPr="00E8454A">
        <w:rPr>
          <w:rFonts w:ascii="Times New Roman" w:hAnsi="Times New Roman"/>
          <w:b/>
          <w:caps/>
          <w:sz w:val="24"/>
          <w:szCs w:val="24"/>
        </w:rPr>
        <w:t>Алгебра</w:t>
      </w:r>
    </w:p>
    <w:p w:rsidR="00C134D7" w:rsidRPr="00E8454A" w:rsidRDefault="00C134D7" w:rsidP="00C134D7">
      <w:pPr>
        <w:pStyle w:val="ab"/>
        <w:widowControl w:val="0"/>
        <w:spacing w:before="240"/>
        <w:ind w:left="357"/>
        <w:contextualSpacing/>
        <w:jc w:val="both"/>
        <w:rPr>
          <w:rFonts w:ascii="Times New Roman" w:hAnsi="Times New Roman"/>
          <w:sz w:val="24"/>
          <w:szCs w:val="24"/>
          <w:lang w:val="en-US"/>
        </w:rPr>
      </w:pPr>
      <w:r w:rsidRPr="00E8454A">
        <w:rPr>
          <w:rFonts w:ascii="Times New Roman" w:hAnsi="Times New Roman"/>
          <w:b/>
          <w:bCs/>
          <w:sz w:val="24"/>
          <w:szCs w:val="24"/>
        </w:rPr>
        <w:t>уметь</w:t>
      </w:r>
      <w:r w:rsidRPr="00E8454A">
        <w:rPr>
          <w:rFonts w:ascii="Times New Roman" w:hAnsi="Times New Roman"/>
          <w:b/>
          <w:bCs/>
          <w:sz w:val="24"/>
          <w:szCs w:val="24"/>
          <w:lang w:val="en-US"/>
        </w:rPr>
        <w:t>:</w:t>
      </w:r>
    </w:p>
    <w:p w:rsidR="00C134D7" w:rsidRPr="00E8454A" w:rsidRDefault="00C134D7" w:rsidP="00ED3963">
      <w:pPr>
        <w:numPr>
          <w:ilvl w:val="0"/>
          <w:numId w:val="38"/>
        </w:numPr>
        <w:tabs>
          <w:tab w:val="clear" w:pos="1080"/>
        </w:tabs>
        <w:ind w:left="720" w:hanging="357"/>
        <w:jc w:val="both"/>
      </w:pPr>
      <w:r w:rsidRPr="00E8454A">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134D7" w:rsidRPr="00E8454A" w:rsidRDefault="00C134D7" w:rsidP="00ED3963">
      <w:pPr>
        <w:numPr>
          <w:ilvl w:val="0"/>
          <w:numId w:val="38"/>
        </w:numPr>
        <w:tabs>
          <w:tab w:val="clear" w:pos="1080"/>
        </w:tabs>
        <w:ind w:left="720" w:hanging="357"/>
        <w:jc w:val="both"/>
      </w:pPr>
      <w:r w:rsidRPr="00E8454A">
        <w:t>выполнять основные действия со степенями с натуральными показателями, с многочленами; выполнять разложение многочленов на множители; выполнять тождественные преобразования рациональных выражений;</w:t>
      </w:r>
    </w:p>
    <w:p w:rsidR="00C134D7" w:rsidRPr="00E8454A" w:rsidRDefault="00C134D7" w:rsidP="00ED3963">
      <w:pPr>
        <w:numPr>
          <w:ilvl w:val="0"/>
          <w:numId w:val="38"/>
        </w:numPr>
        <w:tabs>
          <w:tab w:val="clear" w:pos="1080"/>
        </w:tabs>
        <w:ind w:left="720" w:hanging="357"/>
        <w:jc w:val="both"/>
      </w:pPr>
      <w:r w:rsidRPr="00E8454A">
        <w:t>применять свойства арифметических квадратных корней для вычисления значений и преобразования числовых выражений, содержащих квадратные корни;</w:t>
      </w:r>
    </w:p>
    <w:p w:rsidR="00C134D7" w:rsidRPr="00E8454A" w:rsidRDefault="00C134D7" w:rsidP="00ED3963">
      <w:pPr>
        <w:numPr>
          <w:ilvl w:val="0"/>
          <w:numId w:val="38"/>
        </w:numPr>
        <w:tabs>
          <w:tab w:val="clear" w:pos="1080"/>
        </w:tabs>
        <w:ind w:left="720" w:hanging="357"/>
        <w:jc w:val="both"/>
      </w:pPr>
      <w:r w:rsidRPr="00E8454A">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134D7" w:rsidRPr="00E8454A" w:rsidRDefault="00C134D7" w:rsidP="00ED3963">
      <w:pPr>
        <w:numPr>
          <w:ilvl w:val="0"/>
          <w:numId w:val="38"/>
        </w:numPr>
        <w:tabs>
          <w:tab w:val="clear" w:pos="1080"/>
        </w:tabs>
        <w:ind w:left="720" w:hanging="357"/>
        <w:jc w:val="both"/>
      </w:pPr>
      <w:r w:rsidRPr="00E8454A">
        <w:t>решать линейные и квадратные неравенства с одной переменной и их системы;</w:t>
      </w:r>
    </w:p>
    <w:p w:rsidR="00C134D7" w:rsidRPr="00E8454A" w:rsidRDefault="00C134D7" w:rsidP="00ED3963">
      <w:pPr>
        <w:numPr>
          <w:ilvl w:val="0"/>
          <w:numId w:val="38"/>
        </w:numPr>
        <w:tabs>
          <w:tab w:val="clear" w:pos="1080"/>
        </w:tabs>
        <w:ind w:left="720" w:hanging="357"/>
        <w:jc w:val="both"/>
      </w:pPr>
      <w:r w:rsidRPr="00E8454A">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134D7" w:rsidRPr="00E8454A" w:rsidRDefault="00C134D7" w:rsidP="00ED3963">
      <w:pPr>
        <w:numPr>
          <w:ilvl w:val="0"/>
          <w:numId w:val="38"/>
        </w:numPr>
        <w:tabs>
          <w:tab w:val="clear" w:pos="1080"/>
        </w:tabs>
        <w:ind w:left="720" w:hanging="357"/>
        <w:jc w:val="both"/>
      </w:pPr>
      <w:r w:rsidRPr="00E8454A">
        <w:t>изображать числа точками на координатной прямой;</w:t>
      </w:r>
    </w:p>
    <w:p w:rsidR="00C134D7" w:rsidRPr="00E8454A" w:rsidRDefault="00C134D7" w:rsidP="00ED3963">
      <w:pPr>
        <w:numPr>
          <w:ilvl w:val="0"/>
          <w:numId w:val="38"/>
        </w:numPr>
        <w:tabs>
          <w:tab w:val="clear" w:pos="1080"/>
        </w:tabs>
        <w:ind w:left="720" w:hanging="357"/>
        <w:jc w:val="both"/>
      </w:pPr>
      <w:r w:rsidRPr="00E8454A">
        <w:t>определять координаты точки плоскости, строить точки с заданными координатами; изображать множество решений линейного неравенства;</w:t>
      </w:r>
    </w:p>
    <w:p w:rsidR="00C134D7" w:rsidRPr="00E8454A" w:rsidRDefault="00C134D7" w:rsidP="00ED3963">
      <w:pPr>
        <w:numPr>
          <w:ilvl w:val="0"/>
          <w:numId w:val="38"/>
        </w:numPr>
        <w:tabs>
          <w:tab w:val="clear" w:pos="1080"/>
        </w:tabs>
        <w:ind w:left="720" w:hanging="357"/>
        <w:jc w:val="both"/>
      </w:pPr>
      <w:r w:rsidRPr="00E8454A">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134D7" w:rsidRPr="00E8454A" w:rsidRDefault="00C134D7" w:rsidP="00ED3963">
      <w:pPr>
        <w:numPr>
          <w:ilvl w:val="0"/>
          <w:numId w:val="38"/>
        </w:numPr>
        <w:tabs>
          <w:tab w:val="clear" w:pos="1080"/>
        </w:tabs>
        <w:ind w:left="720" w:hanging="357"/>
        <w:jc w:val="both"/>
      </w:pPr>
      <w:r w:rsidRPr="00E8454A">
        <w:t>находить значения функции, заданной формулой, таблицей, графиком по её аргументу; находить значение аргумента по значению функции, заданной графиком или таблицей;</w:t>
      </w:r>
    </w:p>
    <w:p w:rsidR="00C134D7" w:rsidRPr="00E8454A" w:rsidRDefault="00C134D7" w:rsidP="00ED3963">
      <w:pPr>
        <w:numPr>
          <w:ilvl w:val="0"/>
          <w:numId w:val="38"/>
        </w:numPr>
        <w:tabs>
          <w:tab w:val="clear" w:pos="1080"/>
        </w:tabs>
        <w:ind w:left="720" w:hanging="357"/>
        <w:jc w:val="both"/>
      </w:pPr>
      <w:r w:rsidRPr="00E8454A">
        <w:t>определять свойства функции по её графику; применять графические представления при решении уравнений, систем, неравенств;</w:t>
      </w:r>
    </w:p>
    <w:p w:rsidR="00C134D7" w:rsidRPr="00E8454A" w:rsidRDefault="00C134D7" w:rsidP="00ED3963">
      <w:pPr>
        <w:numPr>
          <w:ilvl w:val="0"/>
          <w:numId w:val="38"/>
        </w:numPr>
        <w:tabs>
          <w:tab w:val="clear" w:pos="1080"/>
        </w:tabs>
        <w:ind w:left="720" w:hanging="357"/>
        <w:jc w:val="both"/>
      </w:pPr>
      <w:r w:rsidRPr="00E8454A">
        <w:t>описывать свойства изученных функций, строить их графики;</w:t>
      </w:r>
    </w:p>
    <w:p w:rsidR="00C134D7" w:rsidRPr="00E8454A" w:rsidRDefault="00C134D7" w:rsidP="00C134D7">
      <w:pPr>
        <w:spacing w:before="240"/>
        <w:ind w:left="360"/>
        <w:jc w:val="both"/>
        <w:rPr>
          <w:b/>
          <w:bCs/>
        </w:rPr>
      </w:pPr>
      <w:r w:rsidRPr="00E8454A">
        <w:rPr>
          <w:b/>
          <w:bCs/>
        </w:rPr>
        <w:t>использовать приобретенные знания и умения в практической деятельности и повседневной жизни для:</w:t>
      </w:r>
    </w:p>
    <w:p w:rsidR="00C134D7" w:rsidRPr="00E8454A" w:rsidRDefault="00C134D7" w:rsidP="00ED3963">
      <w:pPr>
        <w:numPr>
          <w:ilvl w:val="0"/>
          <w:numId w:val="38"/>
        </w:numPr>
        <w:tabs>
          <w:tab w:val="clear" w:pos="1080"/>
        </w:tabs>
        <w:ind w:left="720" w:hanging="357"/>
        <w:jc w:val="both"/>
      </w:pPr>
      <w:r w:rsidRPr="00E8454A">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134D7" w:rsidRPr="00E8454A" w:rsidRDefault="00C134D7" w:rsidP="00ED3963">
      <w:pPr>
        <w:numPr>
          <w:ilvl w:val="0"/>
          <w:numId w:val="38"/>
        </w:numPr>
        <w:tabs>
          <w:tab w:val="clear" w:pos="1080"/>
        </w:tabs>
        <w:ind w:left="720" w:hanging="357"/>
        <w:jc w:val="both"/>
      </w:pPr>
      <w:r w:rsidRPr="00E8454A">
        <w:t xml:space="preserve">моделирования практических ситуаций и исследовании построенных моделей с использованием аппарата алгебры; </w:t>
      </w:r>
    </w:p>
    <w:p w:rsidR="00C134D7" w:rsidRPr="00E8454A" w:rsidRDefault="00C134D7" w:rsidP="00ED3963">
      <w:pPr>
        <w:numPr>
          <w:ilvl w:val="0"/>
          <w:numId w:val="38"/>
        </w:numPr>
        <w:tabs>
          <w:tab w:val="clear" w:pos="1080"/>
        </w:tabs>
        <w:ind w:left="720" w:hanging="357"/>
        <w:jc w:val="both"/>
      </w:pPr>
      <w:r w:rsidRPr="00E8454A">
        <w:lastRenderedPageBreak/>
        <w:t>описания зависимостей между физическими величинами соответствующими формулами при исследовании несложных практических ситуаций;</w:t>
      </w:r>
    </w:p>
    <w:p w:rsidR="00C134D7" w:rsidRPr="00E8454A" w:rsidRDefault="00C134D7" w:rsidP="00ED3963">
      <w:pPr>
        <w:numPr>
          <w:ilvl w:val="0"/>
          <w:numId w:val="38"/>
        </w:numPr>
        <w:tabs>
          <w:tab w:val="clear" w:pos="1080"/>
        </w:tabs>
        <w:ind w:left="720" w:hanging="357"/>
        <w:jc w:val="both"/>
      </w:pPr>
      <w:r w:rsidRPr="00E8454A">
        <w:t>интерпретации графиков реальных зависимостей между величинами.</w:t>
      </w:r>
    </w:p>
    <w:p w:rsidR="00C134D7" w:rsidRPr="00E8454A" w:rsidRDefault="00C134D7" w:rsidP="00C134D7">
      <w:pPr>
        <w:ind w:left="363"/>
        <w:jc w:val="both"/>
      </w:pPr>
    </w:p>
    <w:p w:rsidR="00C134D7" w:rsidRPr="00E8454A" w:rsidRDefault="00C134D7" w:rsidP="00C134D7">
      <w:pPr>
        <w:ind w:left="363"/>
        <w:contextualSpacing/>
        <w:jc w:val="center"/>
        <w:outlineLvl w:val="0"/>
        <w:rPr>
          <w:b/>
        </w:rPr>
      </w:pPr>
      <w:r w:rsidRPr="00E8454A">
        <w:rPr>
          <w:b/>
        </w:rPr>
        <w:t>ЭЛЕМЕНТЫ ЛОГИКИ, КОМБИНАТОРИКИ,</w:t>
      </w:r>
    </w:p>
    <w:p w:rsidR="00C134D7" w:rsidRPr="00E8454A" w:rsidRDefault="00C134D7" w:rsidP="00C134D7">
      <w:pPr>
        <w:ind w:left="363"/>
        <w:contextualSpacing/>
        <w:jc w:val="center"/>
        <w:rPr>
          <w:b/>
        </w:rPr>
      </w:pPr>
      <w:r w:rsidRPr="00E8454A">
        <w:rPr>
          <w:b/>
        </w:rPr>
        <w:t>ТЕОРИИ ВЕРОЯТНОСТЕЙ И СТАТИСТИКИ</w:t>
      </w:r>
    </w:p>
    <w:p w:rsidR="00C134D7" w:rsidRPr="00E8454A" w:rsidRDefault="00C134D7" w:rsidP="00C134D7">
      <w:pPr>
        <w:spacing w:before="120"/>
        <w:ind w:firstLine="360"/>
        <w:contextualSpacing/>
        <w:jc w:val="both"/>
      </w:pPr>
      <w:r w:rsidRPr="00E8454A">
        <w:rPr>
          <w:b/>
          <w:bCs/>
        </w:rPr>
        <w:t>уметь:</w:t>
      </w:r>
    </w:p>
    <w:p w:rsidR="00C134D7" w:rsidRPr="00E8454A" w:rsidRDefault="00C134D7" w:rsidP="00ED3963">
      <w:pPr>
        <w:numPr>
          <w:ilvl w:val="0"/>
          <w:numId w:val="38"/>
        </w:numPr>
        <w:tabs>
          <w:tab w:val="clear" w:pos="1080"/>
          <w:tab w:val="num" w:pos="720"/>
        </w:tabs>
        <w:ind w:left="720"/>
        <w:jc w:val="both"/>
      </w:pPr>
      <w:r w:rsidRPr="00E8454A">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134D7" w:rsidRPr="00E8454A" w:rsidRDefault="00C134D7" w:rsidP="00ED3963">
      <w:pPr>
        <w:numPr>
          <w:ilvl w:val="0"/>
          <w:numId w:val="38"/>
        </w:numPr>
        <w:tabs>
          <w:tab w:val="clear" w:pos="1080"/>
          <w:tab w:val="num" w:pos="720"/>
        </w:tabs>
        <w:ind w:left="720"/>
        <w:jc w:val="both"/>
      </w:pPr>
      <w:r w:rsidRPr="00E8454A">
        <w:t>извлекать информацию, представленную в таблицах, на диаграммах, графиках; составлять таблицы, строить диаграммы и графики;</w:t>
      </w:r>
    </w:p>
    <w:p w:rsidR="00C134D7" w:rsidRPr="00E8454A" w:rsidRDefault="00C134D7" w:rsidP="00ED3963">
      <w:pPr>
        <w:numPr>
          <w:ilvl w:val="0"/>
          <w:numId w:val="38"/>
        </w:numPr>
        <w:tabs>
          <w:tab w:val="clear" w:pos="1080"/>
          <w:tab w:val="num" w:pos="720"/>
        </w:tabs>
        <w:ind w:left="720"/>
        <w:jc w:val="both"/>
      </w:pPr>
      <w:r w:rsidRPr="00E8454A">
        <w:t>решать комбинаторные задачи путем систематического перебора возможных вариантов и с использованием правила умножения;</w:t>
      </w:r>
    </w:p>
    <w:p w:rsidR="00C134D7" w:rsidRPr="00E8454A" w:rsidRDefault="00C134D7" w:rsidP="00ED3963">
      <w:pPr>
        <w:numPr>
          <w:ilvl w:val="0"/>
          <w:numId w:val="38"/>
        </w:numPr>
        <w:tabs>
          <w:tab w:val="clear" w:pos="1080"/>
          <w:tab w:val="num" w:pos="720"/>
        </w:tabs>
        <w:ind w:left="720"/>
        <w:jc w:val="both"/>
      </w:pPr>
      <w:r w:rsidRPr="00E8454A">
        <w:t>вычислять средние значения результатов измерений;</w:t>
      </w:r>
    </w:p>
    <w:p w:rsidR="00C134D7" w:rsidRPr="00E8454A" w:rsidRDefault="00C134D7" w:rsidP="00ED3963">
      <w:pPr>
        <w:numPr>
          <w:ilvl w:val="0"/>
          <w:numId w:val="38"/>
        </w:numPr>
        <w:tabs>
          <w:tab w:val="clear" w:pos="1080"/>
          <w:tab w:val="num" w:pos="720"/>
        </w:tabs>
        <w:ind w:left="720"/>
        <w:jc w:val="both"/>
      </w:pPr>
      <w:r w:rsidRPr="00E8454A">
        <w:t>находить частоту события, используя собственные наблюдения и статистические данные;</w:t>
      </w:r>
    </w:p>
    <w:p w:rsidR="00C134D7" w:rsidRPr="00E8454A" w:rsidRDefault="00C134D7" w:rsidP="00ED3963">
      <w:pPr>
        <w:numPr>
          <w:ilvl w:val="0"/>
          <w:numId w:val="38"/>
        </w:numPr>
        <w:tabs>
          <w:tab w:val="clear" w:pos="1080"/>
          <w:tab w:val="num" w:pos="720"/>
        </w:tabs>
        <w:ind w:left="720"/>
        <w:jc w:val="both"/>
      </w:pPr>
      <w:r w:rsidRPr="00E8454A">
        <w:t>находить вероятность случайных событий в простейших случаях;</w:t>
      </w:r>
    </w:p>
    <w:p w:rsidR="00C134D7" w:rsidRPr="00E8454A" w:rsidRDefault="00C134D7" w:rsidP="00C134D7">
      <w:pPr>
        <w:tabs>
          <w:tab w:val="num" w:pos="720"/>
        </w:tabs>
        <w:ind w:left="720" w:hanging="360"/>
        <w:jc w:val="both"/>
      </w:pPr>
    </w:p>
    <w:p w:rsidR="00C134D7" w:rsidRPr="00E8454A" w:rsidRDefault="00C134D7" w:rsidP="00C134D7">
      <w:pPr>
        <w:tabs>
          <w:tab w:val="num" w:pos="360"/>
        </w:tabs>
        <w:ind w:left="360"/>
        <w:jc w:val="both"/>
        <w:rPr>
          <w:b/>
        </w:rPr>
      </w:pPr>
      <w:r w:rsidRPr="00E8454A">
        <w:rPr>
          <w:b/>
        </w:rPr>
        <w:t>использовать приобретенные знания и умения в практической деятельности и повседневной жизни для:</w:t>
      </w:r>
    </w:p>
    <w:p w:rsidR="00C134D7" w:rsidRPr="00E8454A" w:rsidRDefault="00C134D7" w:rsidP="00ED3963">
      <w:pPr>
        <w:numPr>
          <w:ilvl w:val="0"/>
          <w:numId w:val="38"/>
        </w:numPr>
        <w:tabs>
          <w:tab w:val="clear" w:pos="1080"/>
          <w:tab w:val="num" w:pos="720"/>
        </w:tabs>
        <w:ind w:left="720"/>
        <w:jc w:val="both"/>
      </w:pPr>
      <w:r w:rsidRPr="00E8454A">
        <w:t>выстраивания аргументации при доказательстве и в диалоге;</w:t>
      </w:r>
    </w:p>
    <w:p w:rsidR="00C134D7" w:rsidRPr="00E8454A" w:rsidRDefault="00C134D7" w:rsidP="00ED3963">
      <w:pPr>
        <w:numPr>
          <w:ilvl w:val="0"/>
          <w:numId w:val="38"/>
        </w:numPr>
        <w:tabs>
          <w:tab w:val="clear" w:pos="1080"/>
          <w:tab w:val="num" w:pos="720"/>
        </w:tabs>
        <w:ind w:left="720"/>
        <w:jc w:val="both"/>
      </w:pPr>
      <w:r w:rsidRPr="00E8454A">
        <w:t xml:space="preserve">распознавания логически некорректных рассуждений; </w:t>
      </w:r>
    </w:p>
    <w:p w:rsidR="00C134D7" w:rsidRPr="00E8454A" w:rsidRDefault="00C134D7" w:rsidP="00ED3963">
      <w:pPr>
        <w:numPr>
          <w:ilvl w:val="0"/>
          <w:numId w:val="38"/>
        </w:numPr>
        <w:tabs>
          <w:tab w:val="clear" w:pos="1080"/>
          <w:tab w:val="num" w:pos="720"/>
        </w:tabs>
        <w:ind w:left="720"/>
        <w:jc w:val="both"/>
      </w:pPr>
      <w:r w:rsidRPr="00E8454A">
        <w:t>записи математических утверждений, доказательств;</w:t>
      </w:r>
    </w:p>
    <w:p w:rsidR="00C134D7" w:rsidRPr="00E8454A" w:rsidRDefault="00C134D7" w:rsidP="00ED3963">
      <w:pPr>
        <w:numPr>
          <w:ilvl w:val="0"/>
          <w:numId w:val="38"/>
        </w:numPr>
        <w:tabs>
          <w:tab w:val="clear" w:pos="1080"/>
          <w:tab w:val="num" w:pos="720"/>
        </w:tabs>
        <w:ind w:left="720"/>
        <w:jc w:val="both"/>
      </w:pPr>
      <w:r w:rsidRPr="00E8454A">
        <w:t>анализа реальных числовых данных, представленных в виде диаграмм, графиков, таблиц;</w:t>
      </w:r>
    </w:p>
    <w:p w:rsidR="00C134D7" w:rsidRPr="00E8454A" w:rsidRDefault="00C134D7" w:rsidP="00ED3963">
      <w:pPr>
        <w:numPr>
          <w:ilvl w:val="0"/>
          <w:numId w:val="38"/>
        </w:numPr>
        <w:tabs>
          <w:tab w:val="clear" w:pos="1080"/>
          <w:tab w:val="num" w:pos="720"/>
        </w:tabs>
        <w:ind w:left="720"/>
        <w:jc w:val="both"/>
      </w:pPr>
      <w:r w:rsidRPr="00E8454A">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134D7" w:rsidRPr="00E8454A" w:rsidRDefault="00C134D7" w:rsidP="00ED3963">
      <w:pPr>
        <w:numPr>
          <w:ilvl w:val="0"/>
          <w:numId w:val="38"/>
        </w:numPr>
        <w:tabs>
          <w:tab w:val="clear" w:pos="1080"/>
          <w:tab w:val="num" w:pos="720"/>
        </w:tabs>
        <w:ind w:left="720"/>
        <w:jc w:val="both"/>
      </w:pPr>
      <w:r w:rsidRPr="00E8454A">
        <w:t>решения учебных и практических задач, требующих систематического перебора вариантов;</w:t>
      </w:r>
    </w:p>
    <w:p w:rsidR="00C134D7" w:rsidRPr="00E8454A" w:rsidRDefault="00C134D7" w:rsidP="00ED3963">
      <w:pPr>
        <w:numPr>
          <w:ilvl w:val="0"/>
          <w:numId w:val="38"/>
        </w:numPr>
        <w:tabs>
          <w:tab w:val="clear" w:pos="1080"/>
          <w:tab w:val="num" w:pos="720"/>
        </w:tabs>
        <w:ind w:left="720"/>
        <w:jc w:val="both"/>
      </w:pPr>
      <w:r w:rsidRPr="00E8454A">
        <w:t>сравнения шансов наступления случайных событий;</w:t>
      </w:r>
    </w:p>
    <w:p w:rsidR="00C134D7" w:rsidRPr="00E8454A" w:rsidRDefault="00C134D7" w:rsidP="00ED3963">
      <w:pPr>
        <w:numPr>
          <w:ilvl w:val="0"/>
          <w:numId w:val="38"/>
        </w:numPr>
        <w:tabs>
          <w:tab w:val="clear" w:pos="1080"/>
          <w:tab w:val="num" w:pos="720"/>
        </w:tabs>
        <w:ind w:left="720"/>
        <w:jc w:val="both"/>
      </w:pPr>
      <w:r w:rsidRPr="00E8454A">
        <w:t>оценки вероятности случайного события в практических ситуациях;</w:t>
      </w:r>
    </w:p>
    <w:p w:rsidR="00C134D7" w:rsidRPr="00E8454A" w:rsidRDefault="00C134D7" w:rsidP="00ED3963">
      <w:pPr>
        <w:numPr>
          <w:ilvl w:val="0"/>
          <w:numId w:val="38"/>
        </w:numPr>
        <w:tabs>
          <w:tab w:val="clear" w:pos="1080"/>
          <w:tab w:val="num" w:pos="720"/>
        </w:tabs>
        <w:ind w:left="720"/>
        <w:jc w:val="both"/>
      </w:pPr>
      <w:r w:rsidRPr="00E8454A">
        <w:t>сопоставления модели с реальной ситуацией.</w:t>
      </w:r>
    </w:p>
    <w:p w:rsidR="00C134D7" w:rsidRPr="00E8454A" w:rsidRDefault="00C134D7" w:rsidP="00ED3963">
      <w:pPr>
        <w:numPr>
          <w:ilvl w:val="0"/>
          <w:numId w:val="38"/>
        </w:numPr>
        <w:tabs>
          <w:tab w:val="clear" w:pos="1080"/>
          <w:tab w:val="num" w:pos="720"/>
        </w:tabs>
        <w:ind w:left="720"/>
        <w:jc w:val="both"/>
      </w:pPr>
      <w:r w:rsidRPr="00E8454A">
        <w:t>понимания статистических утверждений.</w:t>
      </w:r>
    </w:p>
    <w:p w:rsidR="00C134D7" w:rsidRPr="00E8454A" w:rsidRDefault="00C134D7" w:rsidP="00C134D7">
      <w:pPr>
        <w:ind w:firstLine="360"/>
        <w:jc w:val="both"/>
        <w:rPr>
          <w:b/>
          <w:color w:val="FF0000"/>
          <w:u w:val="single"/>
        </w:rPr>
      </w:pPr>
    </w:p>
    <w:p w:rsidR="00C134D7" w:rsidRPr="00E8454A" w:rsidRDefault="00C134D7" w:rsidP="00C134D7">
      <w:pPr>
        <w:tabs>
          <w:tab w:val="left" w:pos="2940"/>
        </w:tabs>
        <w:ind w:firstLine="360"/>
        <w:jc w:val="center"/>
        <w:outlineLvl w:val="0"/>
        <w:rPr>
          <w:b/>
        </w:rPr>
      </w:pPr>
      <w:r w:rsidRPr="00E8454A">
        <w:rPr>
          <w:b/>
        </w:rPr>
        <w:t>ГЕОМЕТРИЯ</w:t>
      </w:r>
    </w:p>
    <w:p w:rsidR="00C134D7" w:rsidRPr="00E8454A" w:rsidRDefault="00C134D7" w:rsidP="00C134D7">
      <w:pPr>
        <w:ind w:firstLine="360"/>
        <w:jc w:val="both"/>
        <w:rPr>
          <w:b/>
        </w:rPr>
      </w:pPr>
      <w:r w:rsidRPr="00E8454A">
        <w:rPr>
          <w:b/>
        </w:rPr>
        <w:t>уметь:</w:t>
      </w:r>
    </w:p>
    <w:p w:rsidR="00C134D7" w:rsidRPr="00E8454A" w:rsidRDefault="00C134D7" w:rsidP="00ED3963">
      <w:pPr>
        <w:numPr>
          <w:ilvl w:val="0"/>
          <w:numId w:val="33"/>
        </w:numPr>
        <w:jc w:val="both"/>
      </w:pPr>
      <w:r w:rsidRPr="00E8454A">
        <w:t>пользоваться геометрическим языком для описания предметов окружающего мира;</w:t>
      </w:r>
    </w:p>
    <w:p w:rsidR="00C134D7" w:rsidRPr="00E8454A" w:rsidRDefault="00C134D7" w:rsidP="00ED3963">
      <w:pPr>
        <w:numPr>
          <w:ilvl w:val="0"/>
          <w:numId w:val="33"/>
        </w:numPr>
        <w:jc w:val="both"/>
      </w:pPr>
      <w:r w:rsidRPr="00E8454A">
        <w:t>распознавать геометрические фигуры, различать их взаимное расположение;</w:t>
      </w:r>
    </w:p>
    <w:p w:rsidR="00C134D7" w:rsidRPr="00E8454A" w:rsidRDefault="00C134D7" w:rsidP="00ED3963">
      <w:pPr>
        <w:numPr>
          <w:ilvl w:val="0"/>
          <w:numId w:val="33"/>
        </w:numPr>
        <w:jc w:val="both"/>
      </w:pPr>
      <w:r w:rsidRPr="00E8454A">
        <w:t>аргументировать суждения, используя определения, свойства, признаки;</w:t>
      </w:r>
    </w:p>
    <w:p w:rsidR="00C134D7" w:rsidRPr="00E8454A" w:rsidRDefault="00C134D7" w:rsidP="00ED3963">
      <w:pPr>
        <w:numPr>
          <w:ilvl w:val="0"/>
          <w:numId w:val="33"/>
        </w:numPr>
        <w:jc w:val="both"/>
      </w:pPr>
      <w:r w:rsidRPr="00E8454A">
        <w:t>изображать геометрические фигуры, выполнять чертежи по условию задач;</w:t>
      </w:r>
    </w:p>
    <w:p w:rsidR="00C134D7" w:rsidRPr="00E8454A" w:rsidRDefault="00C134D7" w:rsidP="00ED3963">
      <w:pPr>
        <w:numPr>
          <w:ilvl w:val="0"/>
          <w:numId w:val="33"/>
        </w:numPr>
        <w:jc w:val="both"/>
      </w:pPr>
      <w:r w:rsidRPr="00E8454A">
        <w:t>осуществлять преобразования фигур</w:t>
      </w:r>
      <w:r w:rsidRPr="00E8454A">
        <w:rPr>
          <w:lang w:val="en-US"/>
        </w:rPr>
        <w:t>;</w:t>
      </w:r>
    </w:p>
    <w:p w:rsidR="00C134D7" w:rsidRPr="00E8454A" w:rsidRDefault="00C134D7" w:rsidP="00ED3963">
      <w:pPr>
        <w:numPr>
          <w:ilvl w:val="0"/>
          <w:numId w:val="33"/>
        </w:numPr>
        <w:jc w:val="both"/>
      </w:pPr>
      <w:r w:rsidRPr="00E8454A">
        <w:t xml:space="preserve">распознавать на чертежах, моделях и в окружающей обстановке основные пространственные тела, изображать их; </w:t>
      </w:r>
    </w:p>
    <w:p w:rsidR="00C134D7" w:rsidRPr="00E8454A" w:rsidRDefault="00C134D7" w:rsidP="00ED3963">
      <w:pPr>
        <w:numPr>
          <w:ilvl w:val="0"/>
          <w:numId w:val="33"/>
        </w:numPr>
        <w:jc w:val="both"/>
      </w:pPr>
      <w:r w:rsidRPr="00E8454A">
        <w:t>в простейших случаях строить сечения и развёртки пространственных тел;</w:t>
      </w:r>
    </w:p>
    <w:p w:rsidR="00C134D7" w:rsidRPr="00E8454A" w:rsidRDefault="00C134D7" w:rsidP="00ED3963">
      <w:pPr>
        <w:numPr>
          <w:ilvl w:val="0"/>
          <w:numId w:val="33"/>
        </w:numPr>
        <w:jc w:val="both"/>
      </w:pPr>
      <w:r w:rsidRPr="00E8454A">
        <w:t>проводить операции над векторами, вычислять длину и координаты вектора, угол между векторами;</w:t>
      </w:r>
    </w:p>
    <w:p w:rsidR="00C134D7" w:rsidRPr="00E8454A" w:rsidRDefault="00C134D7" w:rsidP="00ED3963">
      <w:pPr>
        <w:numPr>
          <w:ilvl w:val="0"/>
          <w:numId w:val="33"/>
        </w:numPr>
        <w:jc w:val="both"/>
      </w:pPr>
      <w:r w:rsidRPr="00E8454A">
        <w:t xml:space="preserve">вычислять значения геометрических величин: длин и углов, площадей и объёмов; </w:t>
      </w:r>
    </w:p>
    <w:p w:rsidR="00C134D7" w:rsidRPr="00E8454A" w:rsidRDefault="00C134D7" w:rsidP="00ED3963">
      <w:pPr>
        <w:numPr>
          <w:ilvl w:val="0"/>
          <w:numId w:val="33"/>
        </w:numPr>
        <w:jc w:val="both"/>
      </w:pPr>
      <w:r w:rsidRPr="00E8454A">
        <w:t xml:space="preserve">для углов от 0º до 180º определять значения тригонометрических функций; </w:t>
      </w:r>
    </w:p>
    <w:p w:rsidR="00C134D7" w:rsidRPr="00E8454A" w:rsidRDefault="00C134D7" w:rsidP="00ED3963">
      <w:pPr>
        <w:numPr>
          <w:ilvl w:val="0"/>
          <w:numId w:val="33"/>
        </w:numPr>
        <w:jc w:val="both"/>
      </w:pPr>
      <w:r w:rsidRPr="00E8454A">
        <w:t>находить значения тригонометрических функций по значению одной из них;</w:t>
      </w:r>
    </w:p>
    <w:p w:rsidR="00C134D7" w:rsidRPr="00E8454A" w:rsidRDefault="00C134D7" w:rsidP="00ED3963">
      <w:pPr>
        <w:numPr>
          <w:ilvl w:val="0"/>
          <w:numId w:val="33"/>
        </w:numPr>
        <w:jc w:val="both"/>
      </w:pPr>
      <w:r w:rsidRPr="00E8454A">
        <w:t>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134D7" w:rsidRPr="00E8454A" w:rsidRDefault="00C134D7" w:rsidP="00ED3963">
      <w:pPr>
        <w:numPr>
          <w:ilvl w:val="0"/>
          <w:numId w:val="33"/>
        </w:numPr>
        <w:jc w:val="both"/>
      </w:pPr>
      <w:r w:rsidRPr="00E8454A">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C134D7" w:rsidRPr="00E8454A" w:rsidRDefault="00C134D7" w:rsidP="00ED3963">
      <w:pPr>
        <w:numPr>
          <w:ilvl w:val="0"/>
          <w:numId w:val="33"/>
        </w:numPr>
        <w:jc w:val="both"/>
      </w:pPr>
      <w:r w:rsidRPr="00E8454A">
        <w:t>проводить доказательные рассуждения при решении задач, используя известные теоремы, обнаруживая возможности для их использования;</w:t>
      </w:r>
    </w:p>
    <w:p w:rsidR="00C134D7" w:rsidRPr="00E8454A" w:rsidRDefault="00C134D7" w:rsidP="00ED3963">
      <w:pPr>
        <w:numPr>
          <w:ilvl w:val="0"/>
          <w:numId w:val="33"/>
        </w:numPr>
        <w:jc w:val="both"/>
      </w:pPr>
      <w:r w:rsidRPr="00E8454A">
        <w:t>решать основные задачи на построение с помощью циркуля и линейки: угла, равного данному, биссектрисы данного угла, серединного перпендикуляра к отрезку, треугольника по трём сторонам;</w:t>
      </w:r>
    </w:p>
    <w:p w:rsidR="00C134D7" w:rsidRPr="00E8454A" w:rsidRDefault="00C134D7" w:rsidP="00ED3963">
      <w:pPr>
        <w:numPr>
          <w:ilvl w:val="0"/>
          <w:numId w:val="33"/>
        </w:numPr>
        <w:jc w:val="both"/>
      </w:pPr>
      <w:r w:rsidRPr="00E8454A">
        <w:t>решать простейшие планиметрические задачи в пространстве;</w:t>
      </w:r>
    </w:p>
    <w:p w:rsidR="00C134D7" w:rsidRPr="00E8454A" w:rsidRDefault="00C134D7" w:rsidP="00ED3963">
      <w:pPr>
        <w:widowControl w:val="0"/>
        <w:numPr>
          <w:ilvl w:val="0"/>
          <w:numId w:val="33"/>
        </w:numPr>
        <w:jc w:val="both"/>
      </w:pPr>
      <w:r w:rsidRPr="00E8454A">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134D7" w:rsidRPr="00E8454A" w:rsidRDefault="00C134D7" w:rsidP="00C134D7">
      <w:pPr>
        <w:ind w:left="360"/>
        <w:jc w:val="both"/>
      </w:pPr>
    </w:p>
    <w:p w:rsidR="00C134D7" w:rsidRPr="00E8454A" w:rsidRDefault="00C134D7" w:rsidP="00C134D7">
      <w:pPr>
        <w:ind w:left="360"/>
        <w:jc w:val="both"/>
        <w:rPr>
          <w:b/>
        </w:rPr>
      </w:pPr>
      <w:r w:rsidRPr="00E8454A">
        <w:rPr>
          <w:b/>
        </w:rPr>
        <w:t>использовать приобретённые знания и умения в практической деятельности и повседневной жизни для:</w:t>
      </w:r>
    </w:p>
    <w:p w:rsidR="00C134D7" w:rsidRPr="00E8454A" w:rsidRDefault="00C134D7" w:rsidP="00ED3963">
      <w:pPr>
        <w:numPr>
          <w:ilvl w:val="0"/>
          <w:numId w:val="34"/>
        </w:numPr>
        <w:jc w:val="both"/>
      </w:pPr>
      <w:r w:rsidRPr="00E8454A">
        <w:t>описания предметов окружающего мира и реальных ситуаций на языке геометрии;</w:t>
      </w:r>
    </w:p>
    <w:p w:rsidR="00C134D7" w:rsidRPr="00E8454A" w:rsidRDefault="00C134D7" w:rsidP="00ED3963">
      <w:pPr>
        <w:numPr>
          <w:ilvl w:val="0"/>
          <w:numId w:val="34"/>
        </w:numPr>
        <w:jc w:val="both"/>
      </w:pPr>
      <w:r w:rsidRPr="00E8454A">
        <w:t>расчётов, включающих простейшие тригонометрические формулы;</w:t>
      </w:r>
    </w:p>
    <w:p w:rsidR="00C134D7" w:rsidRPr="00E8454A" w:rsidRDefault="00C134D7" w:rsidP="00ED3963">
      <w:pPr>
        <w:numPr>
          <w:ilvl w:val="0"/>
          <w:numId w:val="34"/>
        </w:numPr>
        <w:jc w:val="both"/>
      </w:pPr>
      <w:r w:rsidRPr="00E8454A">
        <w:t>решения геометрических задач с использованием тригонометрии;</w:t>
      </w:r>
    </w:p>
    <w:p w:rsidR="00C134D7" w:rsidRPr="00E8454A" w:rsidRDefault="00C134D7" w:rsidP="00ED3963">
      <w:pPr>
        <w:numPr>
          <w:ilvl w:val="0"/>
          <w:numId w:val="34"/>
        </w:numPr>
        <w:jc w:val="both"/>
      </w:pPr>
      <w:r w:rsidRPr="00E8454A">
        <w:t>решения простейших практических задач, связанных с вычислениями длин, площадей основных геометрических фигур с помощью формул (используя при необходимости справочники и технические средства);</w:t>
      </w:r>
    </w:p>
    <w:p w:rsidR="00C134D7" w:rsidRPr="00E8454A" w:rsidRDefault="00C134D7" w:rsidP="00ED3963">
      <w:pPr>
        <w:numPr>
          <w:ilvl w:val="0"/>
          <w:numId w:val="34"/>
        </w:numPr>
        <w:jc w:val="both"/>
      </w:pPr>
      <w:r w:rsidRPr="00E8454A">
        <w:t>построений геометрическими инструментами (линейка, угольник, циркуль, транспортир).</w:t>
      </w:r>
    </w:p>
    <w:p w:rsidR="00BD5C12" w:rsidRDefault="00BD5C12" w:rsidP="00BD5C12">
      <w:pPr>
        <w:outlineLvl w:val="0"/>
        <w:rPr>
          <w:u w:val="single"/>
        </w:rPr>
      </w:pPr>
    </w:p>
    <w:p w:rsidR="00BD5C12" w:rsidRDefault="00BD5C12" w:rsidP="00BD5C12">
      <w:pPr>
        <w:outlineLvl w:val="0"/>
        <w:rPr>
          <w:u w:val="single"/>
        </w:rPr>
      </w:pPr>
    </w:p>
    <w:p w:rsidR="00C134D7" w:rsidRPr="00BD5C12" w:rsidRDefault="00C134D7" w:rsidP="00BD5C12">
      <w:pPr>
        <w:outlineLvl w:val="0"/>
        <w:rPr>
          <w:b/>
          <w:color w:val="000000"/>
          <w:sz w:val="28"/>
          <w:szCs w:val="28"/>
        </w:rPr>
      </w:pPr>
      <w:r w:rsidRPr="00BD5C12">
        <w:rPr>
          <w:b/>
          <w:color w:val="000000"/>
          <w:sz w:val="28"/>
          <w:szCs w:val="28"/>
        </w:rPr>
        <w:t>Содержание обучения (алгебра, 9 класс)</w:t>
      </w:r>
    </w:p>
    <w:p w:rsidR="00C134D7" w:rsidRPr="00BD5C12" w:rsidRDefault="00C134D7" w:rsidP="00C134D7">
      <w:pPr>
        <w:shd w:val="clear" w:color="auto" w:fill="FFFFFF"/>
        <w:jc w:val="center"/>
        <w:rPr>
          <w:sz w:val="28"/>
          <w:szCs w:val="28"/>
        </w:rPr>
      </w:pPr>
    </w:p>
    <w:p w:rsidR="00C134D7" w:rsidRPr="00E8454A" w:rsidRDefault="00C134D7" w:rsidP="00C134D7">
      <w:pPr>
        <w:shd w:val="clear" w:color="auto" w:fill="FFFFFF"/>
        <w:spacing w:before="120"/>
        <w:outlineLvl w:val="0"/>
      </w:pPr>
      <w:r w:rsidRPr="00E8454A">
        <w:rPr>
          <w:b/>
        </w:rPr>
        <w:t>1.</w:t>
      </w:r>
      <w:r w:rsidRPr="00E8454A">
        <w:rPr>
          <w:b/>
          <w:bCs/>
        </w:rPr>
        <w:t xml:space="preserve"> Свойства функций. Квадратичная функция.</w:t>
      </w:r>
    </w:p>
    <w:p w:rsidR="00C134D7" w:rsidRPr="00E8454A" w:rsidRDefault="00C134D7" w:rsidP="00C134D7">
      <w:pPr>
        <w:shd w:val="clear" w:color="auto" w:fill="FFFFFF"/>
        <w:jc w:val="both"/>
      </w:pPr>
      <w:r w:rsidRPr="00E8454A">
        <w:tab/>
        <w:t xml:space="preserve">Функция. Свойства функций. Квадратный трёхчлен. Разложение квадратного трёхчлена на множители. Функция </w:t>
      </w:r>
      <w:r w:rsidRPr="00E8454A">
        <w:rPr>
          <w:iCs/>
        </w:rPr>
        <w:t>у = 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 xml:space="preserve">х + с, </w:t>
      </w:r>
      <w:r w:rsidRPr="00E8454A">
        <w:t>её свойства и график. Степенная функция.</w:t>
      </w:r>
    </w:p>
    <w:p w:rsidR="00C134D7" w:rsidRPr="00E8454A" w:rsidRDefault="00C134D7" w:rsidP="00C134D7">
      <w:pPr>
        <w:shd w:val="clear" w:color="auto" w:fill="FFFFFF"/>
        <w:jc w:val="both"/>
      </w:pPr>
      <w:r w:rsidRPr="00E8454A">
        <w:rPr>
          <w:b/>
        </w:rPr>
        <w:tab/>
        <w:t xml:space="preserve">Основная цель: </w:t>
      </w:r>
      <w:r w:rsidRPr="00E8454A">
        <w:t>расширить сведения о свойствах функций, ознакомить учащихся со свойствами и графиком квадратичной функции.</w:t>
      </w:r>
    </w:p>
    <w:p w:rsidR="00C134D7" w:rsidRPr="00E8454A" w:rsidRDefault="00C134D7" w:rsidP="00C134D7">
      <w:pPr>
        <w:shd w:val="clear" w:color="auto" w:fill="FFFFFF"/>
        <w:ind w:firstLine="708"/>
        <w:jc w:val="both"/>
      </w:pPr>
      <w:r w:rsidRPr="00E8454A">
        <w:t>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C134D7" w:rsidRPr="00E8454A" w:rsidRDefault="00C134D7" w:rsidP="00C134D7">
      <w:pPr>
        <w:shd w:val="clear" w:color="auto" w:fill="FFFFFF"/>
        <w:ind w:firstLine="708"/>
        <w:jc w:val="both"/>
      </w:pPr>
      <w:r w:rsidRPr="00E8454A">
        <w:t>Подготовительным шагом к изучению свойств квадратичной функции является также рассмотрение вопроса о квадратном трёхчлене и его корнях, выделении квадрата двучлена из квад</w:t>
      </w:r>
      <w:r w:rsidRPr="00E8454A">
        <w:softHyphen/>
        <w:t>ратного трёхчлена, разложении квадратного трёхчлена на множители.</w:t>
      </w:r>
    </w:p>
    <w:p w:rsidR="00C134D7" w:rsidRPr="00E8454A" w:rsidRDefault="00C134D7" w:rsidP="00C134D7">
      <w:pPr>
        <w:shd w:val="clear" w:color="auto" w:fill="FFFFFF"/>
        <w:ind w:firstLine="708"/>
        <w:jc w:val="both"/>
      </w:pPr>
      <w:r w:rsidRPr="00E8454A">
        <w:t xml:space="preserve">Изучение квадратичной функции начинается с рассмотрения функции </w:t>
      </w:r>
      <w:r w:rsidRPr="00E8454A">
        <w:rPr>
          <w:iCs/>
        </w:rPr>
        <w:t>у=ах</w:t>
      </w:r>
      <w:r w:rsidRPr="00E8454A">
        <w:rPr>
          <w:iCs/>
          <w:vertAlign w:val="superscript"/>
        </w:rPr>
        <w:t>2</w:t>
      </w:r>
      <w:r w:rsidRPr="00E8454A">
        <w:rPr>
          <w:iCs/>
        </w:rPr>
        <w:t xml:space="preserve">, </w:t>
      </w:r>
      <w:r w:rsidRPr="00E8454A">
        <w:t xml:space="preserve">её свойств и особенностей графика, а также других частных видов квадратичной функции – функций </w:t>
      </w:r>
      <w:r w:rsidRPr="00E8454A">
        <w:rPr>
          <w:iCs/>
        </w:rPr>
        <w:t>у=ах</w:t>
      </w:r>
      <w:r w:rsidRPr="00E8454A">
        <w:rPr>
          <w:iCs/>
          <w:vertAlign w:val="superscript"/>
        </w:rPr>
        <w:t>2</w:t>
      </w:r>
      <w:r w:rsidRPr="00E8454A">
        <w:rPr>
          <w:iCs/>
        </w:rPr>
        <w:t>+</w:t>
      </w:r>
      <w:r w:rsidRPr="00E8454A">
        <w:rPr>
          <w:iCs/>
          <w:lang w:val="en-US"/>
        </w:rPr>
        <w:t>n</w:t>
      </w:r>
      <w:r w:rsidRPr="00E8454A">
        <w:rPr>
          <w:iCs/>
        </w:rPr>
        <w:t>, у=а(х-</w:t>
      </w:r>
      <w:r w:rsidRPr="00E8454A">
        <w:rPr>
          <w:iCs/>
          <w:lang w:val="en-US"/>
        </w:rPr>
        <w:t>m</w:t>
      </w:r>
      <w:r w:rsidRPr="00E8454A">
        <w:rPr>
          <w:iCs/>
        </w:rPr>
        <w:t>)</w:t>
      </w:r>
      <w:r w:rsidRPr="00E8454A">
        <w:rPr>
          <w:iCs/>
          <w:vertAlign w:val="superscript"/>
        </w:rPr>
        <w:t>2</w:t>
      </w:r>
      <w:r w:rsidRPr="00E8454A">
        <w:rPr>
          <w:iCs/>
        </w:rPr>
        <w:t xml:space="preserve">. </w:t>
      </w:r>
      <w:r w:rsidRPr="00E8454A">
        <w:t xml:space="preserve">Эти сведения используются при изучении свойств квадратичной функции общего вида. Важно, чтобы обучающиеся поняли, что график функции </w:t>
      </w:r>
      <w:r w:rsidRPr="00E8454A">
        <w:rPr>
          <w:iCs/>
        </w:rPr>
        <w:t>у = 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х + с</w:t>
      </w:r>
      <w:r w:rsidRPr="00E8454A">
        <w:t xml:space="preserve"> может быть получен из графика функции </w:t>
      </w:r>
      <w:r w:rsidRPr="00E8454A">
        <w:rPr>
          <w:iCs/>
        </w:rPr>
        <w:t xml:space="preserve">у </w:t>
      </w:r>
      <w:r w:rsidRPr="00E8454A">
        <w:t xml:space="preserve">= </w:t>
      </w:r>
      <w:r w:rsidRPr="00E8454A">
        <w:rPr>
          <w:iCs/>
        </w:rPr>
        <w:t>ах</w:t>
      </w:r>
      <w:r w:rsidRPr="00E8454A">
        <w:rPr>
          <w:iCs/>
          <w:vertAlign w:val="superscript"/>
        </w:rPr>
        <w:t>2</w:t>
      </w:r>
      <w:r w:rsidRPr="00E8454A">
        <w:rPr>
          <w:iCs/>
        </w:rPr>
        <w:t xml:space="preserve"> </w:t>
      </w:r>
      <w:r w:rsidRPr="00E8454A">
        <w:t xml:space="preserve">с помощью двух параллельных  переносов. Приёмы построения графика функции </w:t>
      </w:r>
      <w:r w:rsidRPr="00E8454A">
        <w:rPr>
          <w:iCs/>
        </w:rPr>
        <w:t>у = 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х + с</w:t>
      </w:r>
      <w:r w:rsidRPr="00E8454A">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C134D7" w:rsidRPr="00E8454A" w:rsidRDefault="00C134D7" w:rsidP="00C134D7">
      <w:pPr>
        <w:shd w:val="clear" w:color="auto" w:fill="FFFFFF"/>
        <w:ind w:firstLine="708"/>
        <w:jc w:val="both"/>
      </w:pPr>
      <w:r w:rsidRPr="00E8454A">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C134D7" w:rsidRPr="00E8454A" w:rsidRDefault="00C134D7" w:rsidP="00C134D7">
      <w:pPr>
        <w:shd w:val="clear" w:color="auto" w:fill="FFFFFF"/>
        <w:ind w:firstLine="708"/>
        <w:jc w:val="both"/>
      </w:pPr>
      <w:r w:rsidRPr="00E8454A">
        <w:lastRenderedPageBreak/>
        <w:t>Учащиеся знакомятся со свойствами степенной функции у=х</w:t>
      </w:r>
      <w:r w:rsidRPr="00E8454A">
        <w:rPr>
          <w:vertAlign w:val="superscript"/>
          <w:lang w:val="en-US"/>
        </w:rPr>
        <w:t>n</w:t>
      </w:r>
      <w:r w:rsidRPr="00E8454A">
        <w:rPr>
          <w:iCs/>
        </w:rPr>
        <w:t xml:space="preserve"> </w:t>
      </w:r>
      <w:r w:rsidRPr="00E8454A">
        <w:t xml:space="preserve">при четном и нечетном натуральном показателе </w:t>
      </w:r>
      <w:r w:rsidRPr="00E8454A">
        <w:rPr>
          <w:iCs/>
          <w:lang w:val="en-US"/>
        </w:rPr>
        <w:t>n</w:t>
      </w:r>
      <w:r w:rsidRPr="00E8454A">
        <w:rPr>
          <w:iCs/>
        </w:rPr>
        <w:t xml:space="preserve">.. </w:t>
      </w:r>
      <w:r w:rsidRPr="00E8454A">
        <w:t xml:space="preserve">Вводится  понятие корня  </w:t>
      </w:r>
      <w:r w:rsidRPr="00E8454A">
        <w:rPr>
          <w:lang w:val="en-US"/>
        </w:rPr>
        <w:t>n</w:t>
      </w:r>
      <w:r w:rsidRPr="00E8454A">
        <w:t xml:space="preserve">-й степени. Учащиеся должны понимать смысл записей вида </w:t>
      </w:r>
      <w:r w:rsidRPr="00E8454A">
        <w:rPr>
          <w:position w:val="-8"/>
        </w:rPr>
        <w:object w:dxaOrig="580" w:dyaOrig="340">
          <v:shape id="_x0000_i1033" type="#_x0000_t75" style="width:30pt;height:17.25pt" o:ole="">
            <v:imagedata r:id="rId20" o:title=""/>
          </v:shape>
          <o:OLEObject Type="Embed" ProgID="Equation.3" ShapeID="_x0000_i1033" DrawAspect="Content" ObjectID="_1444592643" r:id="rId21"/>
        </w:object>
      </w:r>
      <w:r w:rsidRPr="00E8454A">
        <w:t xml:space="preserve">, </w:t>
      </w:r>
      <w:r w:rsidRPr="00E8454A">
        <w:rPr>
          <w:position w:val="-8"/>
        </w:rPr>
        <w:object w:dxaOrig="400" w:dyaOrig="340">
          <v:shape id="_x0000_i1034" type="#_x0000_t75" style="width:19.5pt;height:17.25pt" o:ole="">
            <v:imagedata r:id="rId22" o:title=""/>
          </v:shape>
          <o:OLEObject Type="Embed" ProgID="Equation.3" ShapeID="_x0000_i1034" DrawAspect="Content" ObjectID="_1444592644" r:id="rId23"/>
        </w:object>
      </w:r>
      <w:r w:rsidRPr="00E8454A">
        <w:rPr>
          <w:iCs/>
        </w:rPr>
        <w:t xml:space="preserve">. </w:t>
      </w:r>
      <w:r w:rsidRPr="00E8454A">
        <w:t>Они получают представление о нахождении значений корня с помощью калькулятора, причем выработка соответствующих умений не требуется.</w:t>
      </w:r>
    </w:p>
    <w:p w:rsidR="00C134D7" w:rsidRPr="00E8454A" w:rsidRDefault="00C134D7" w:rsidP="00C134D7">
      <w:pPr>
        <w:shd w:val="clear" w:color="auto" w:fill="FFFFFF"/>
        <w:ind w:firstLine="708"/>
        <w:jc w:val="both"/>
      </w:pPr>
    </w:p>
    <w:p w:rsidR="00C134D7" w:rsidRPr="00E8454A" w:rsidRDefault="00C134D7" w:rsidP="00C134D7">
      <w:pPr>
        <w:shd w:val="clear" w:color="auto" w:fill="FFFFFF"/>
        <w:jc w:val="both"/>
        <w:outlineLvl w:val="0"/>
      </w:pPr>
      <w:r w:rsidRPr="00E8454A">
        <w:rPr>
          <w:b/>
          <w:bCs/>
        </w:rPr>
        <w:t>2. Уравнения и неравенства с одной переменной.</w:t>
      </w:r>
    </w:p>
    <w:p w:rsidR="00C134D7" w:rsidRPr="00E8454A" w:rsidRDefault="00C134D7" w:rsidP="00C134D7">
      <w:pPr>
        <w:shd w:val="clear" w:color="auto" w:fill="FFFFFF"/>
        <w:ind w:firstLine="708"/>
        <w:jc w:val="both"/>
      </w:pPr>
      <w:r w:rsidRPr="00E8454A">
        <w:t>Целые уравнения. Дробные рациональные уравнения. Неравенства второй степени с одной переменной. Метод интервалов.</w:t>
      </w:r>
    </w:p>
    <w:p w:rsidR="00C134D7" w:rsidRPr="00E8454A" w:rsidRDefault="00C134D7" w:rsidP="00C134D7">
      <w:pPr>
        <w:shd w:val="clear" w:color="auto" w:fill="FFFFFF"/>
        <w:jc w:val="both"/>
      </w:pPr>
      <w:r w:rsidRPr="00E8454A">
        <w:rPr>
          <w:b/>
        </w:rPr>
        <w:tab/>
        <w:t xml:space="preserve">Основная цель: </w:t>
      </w:r>
      <w:r w:rsidRPr="00E8454A">
        <w:t xml:space="preserve">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w:t>
      </w:r>
    </w:p>
    <w:p w:rsidR="00C134D7" w:rsidRPr="00E8454A" w:rsidRDefault="00C134D7" w:rsidP="00C134D7">
      <w:pPr>
        <w:shd w:val="clear" w:color="auto" w:fill="FFFFFF"/>
        <w:jc w:val="both"/>
        <w:rPr>
          <w:iCs/>
        </w:rPr>
      </w:pPr>
      <w:r w:rsidRPr="00E8454A">
        <w:rPr>
          <w:iCs/>
        </w:rPr>
        <w:t>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х + с &gt; 0 или 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 xml:space="preserve">х + с &lt; 0, где а ≠ 0. </w:t>
      </w:r>
    </w:p>
    <w:p w:rsidR="00C134D7" w:rsidRPr="00E8454A" w:rsidRDefault="00C134D7" w:rsidP="00C134D7">
      <w:pPr>
        <w:shd w:val="clear" w:color="auto" w:fill="FFFFFF"/>
        <w:ind w:firstLine="708"/>
        <w:jc w:val="both"/>
      </w:pPr>
      <w:r w:rsidRPr="00E8454A">
        <w:t xml:space="preserve"> 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в дальнейшем при решении тригонометрических, логарифмических и других видов уравнений.</w:t>
      </w:r>
    </w:p>
    <w:p w:rsidR="00C134D7" w:rsidRPr="00E8454A" w:rsidRDefault="00C134D7" w:rsidP="00C134D7">
      <w:pPr>
        <w:shd w:val="clear" w:color="auto" w:fill="FFFFFF"/>
        <w:ind w:firstLine="708"/>
        <w:jc w:val="both"/>
      </w:pPr>
      <w:r w:rsidRPr="00E8454A">
        <w:t>Расширяются сведения о решении дробных рациональных уравнений. Обучающиеся знакомятся с некоторыми специальными приёмами решения таких уравнений.</w:t>
      </w:r>
    </w:p>
    <w:p w:rsidR="00C134D7" w:rsidRPr="00E8454A" w:rsidRDefault="00C134D7" w:rsidP="00C134D7">
      <w:pPr>
        <w:shd w:val="clear" w:color="auto" w:fill="FFFFFF"/>
        <w:ind w:firstLine="708"/>
        <w:jc w:val="both"/>
        <w:rPr>
          <w:iCs/>
        </w:rPr>
      </w:pPr>
      <w:r w:rsidRPr="00E8454A">
        <w:t xml:space="preserve">Формирование умений решать неравенства вида </w:t>
      </w:r>
      <w:r w:rsidRPr="00E8454A">
        <w:rPr>
          <w:iCs/>
        </w:rPr>
        <w:t>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х + с &gt;0 или ах</w:t>
      </w:r>
      <w:r w:rsidRPr="00E8454A">
        <w:rPr>
          <w:iCs/>
          <w:vertAlign w:val="superscript"/>
        </w:rPr>
        <w:t>2</w:t>
      </w:r>
      <w:r w:rsidRPr="00E8454A">
        <w:rPr>
          <w:iCs/>
        </w:rPr>
        <w:t xml:space="preserve"> </w:t>
      </w:r>
      <w:r w:rsidRPr="00E8454A">
        <w:t xml:space="preserve">+ </w:t>
      </w:r>
      <w:r w:rsidRPr="00E8454A">
        <w:rPr>
          <w:iCs/>
          <w:lang w:val="en-US"/>
        </w:rPr>
        <w:t>b</w:t>
      </w:r>
      <w:r w:rsidRPr="00E8454A">
        <w:rPr>
          <w:iCs/>
        </w:rPr>
        <w:t>х + с &lt; 0, где а ≠ 0, осуществляется с опорой на сведения о графике квадратичной функции (направление ветвей параболы, её расположение относительно оси Ох).</w:t>
      </w:r>
    </w:p>
    <w:p w:rsidR="00C134D7" w:rsidRPr="00E8454A" w:rsidRDefault="00C134D7" w:rsidP="00C134D7">
      <w:pPr>
        <w:shd w:val="clear" w:color="auto" w:fill="FFFFFF"/>
        <w:ind w:firstLine="708"/>
        <w:jc w:val="both"/>
        <w:rPr>
          <w:iCs/>
        </w:rPr>
      </w:pPr>
      <w:r w:rsidRPr="00E8454A">
        <w:rPr>
          <w:iCs/>
        </w:rPr>
        <w:t>Обучающиеся знакомятся с методом интервалов, с помощью которого решаются несложные рациональные неравенства.</w:t>
      </w:r>
    </w:p>
    <w:p w:rsidR="00C134D7" w:rsidRPr="00E8454A" w:rsidRDefault="00C134D7" w:rsidP="00C134D7">
      <w:pPr>
        <w:shd w:val="clear" w:color="auto" w:fill="FFFFFF"/>
        <w:jc w:val="both"/>
        <w:rPr>
          <w:b/>
          <w:iCs/>
        </w:rPr>
      </w:pPr>
    </w:p>
    <w:p w:rsidR="00C134D7" w:rsidRPr="00E8454A" w:rsidRDefault="00C134D7" w:rsidP="00C134D7">
      <w:pPr>
        <w:shd w:val="clear" w:color="auto" w:fill="FFFFFF"/>
        <w:jc w:val="both"/>
        <w:rPr>
          <w:b/>
          <w:iCs/>
        </w:rPr>
      </w:pPr>
    </w:p>
    <w:p w:rsidR="00C134D7" w:rsidRPr="00E8454A" w:rsidRDefault="00C134D7" w:rsidP="00C134D7">
      <w:pPr>
        <w:shd w:val="clear" w:color="auto" w:fill="FFFFFF"/>
        <w:jc w:val="both"/>
        <w:outlineLvl w:val="0"/>
        <w:rPr>
          <w:b/>
          <w:iCs/>
        </w:rPr>
      </w:pPr>
      <w:r w:rsidRPr="00E8454A">
        <w:rPr>
          <w:b/>
          <w:iCs/>
        </w:rPr>
        <w:t xml:space="preserve">3. Уравнения и неравенства с двумя переменными. </w:t>
      </w:r>
    </w:p>
    <w:p w:rsidR="00C134D7" w:rsidRPr="00E8454A" w:rsidRDefault="00C134D7" w:rsidP="00C134D7">
      <w:pPr>
        <w:shd w:val="clear" w:color="auto" w:fill="FFFFFF"/>
        <w:ind w:firstLine="708"/>
        <w:jc w:val="both"/>
        <w:rPr>
          <w:iCs/>
        </w:rPr>
      </w:pPr>
      <w:r w:rsidRPr="00E8454A">
        <w:rPr>
          <w:iCs/>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C134D7" w:rsidRPr="00E8454A" w:rsidRDefault="00C134D7" w:rsidP="00C134D7">
      <w:pPr>
        <w:shd w:val="clear" w:color="auto" w:fill="FFFFFF"/>
        <w:jc w:val="both"/>
      </w:pPr>
      <w:r w:rsidRPr="00E8454A">
        <w:rPr>
          <w:b/>
        </w:rPr>
        <w:tab/>
        <w:t xml:space="preserve">Основная цель: </w:t>
      </w:r>
      <w:r w:rsidRPr="00E8454A">
        <w:t>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C134D7" w:rsidRPr="00E8454A" w:rsidRDefault="00C134D7" w:rsidP="00C134D7">
      <w:pPr>
        <w:shd w:val="clear" w:color="auto" w:fill="FFFFFF"/>
        <w:ind w:firstLine="708"/>
        <w:jc w:val="both"/>
      </w:pPr>
      <w:r w:rsidRPr="00E8454A">
        <w:t>В данной теме завершается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учащимся способ подстановки находит здесь дальнейшее применение и позволяет сводить решение таких систем к решению квадратного уравнения.</w:t>
      </w:r>
    </w:p>
    <w:p w:rsidR="00C134D7" w:rsidRPr="00E8454A" w:rsidRDefault="00C134D7" w:rsidP="00C134D7">
      <w:pPr>
        <w:shd w:val="clear" w:color="auto" w:fill="FFFFFF"/>
        <w:ind w:firstLine="708"/>
        <w:jc w:val="both"/>
      </w:pPr>
      <w:r w:rsidRPr="00E8454A">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C134D7" w:rsidRPr="00E8454A" w:rsidRDefault="00C134D7" w:rsidP="00C134D7">
      <w:pPr>
        <w:shd w:val="clear" w:color="auto" w:fill="FFFFFF"/>
        <w:ind w:firstLine="708"/>
        <w:jc w:val="both"/>
      </w:pPr>
      <w:r w:rsidRPr="00E8454A">
        <w:t>Привлечение известных учащимся графиков позволяет привести примеры графического решения систем уравнений. С помощью графических представлений можно наглядно показать учащимся, что системы двух уравнений с двумя переменными второй степени могут иметь одно, два, три, четыре решения или не иметь решений.</w:t>
      </w:r>
    </w:p>
    <w:p w:rsidR="00C134D7" w:rsidRPr="00E8454A" w:rsidRDefault="00C134D7" w:rsidP="00C134D7">
      <w:pPr>
        <w:shd w:val="clear" w:color="auto" w:fill="FFFFFF"/>
        <w:ind w:firstLine="708"/>
        <w:jc w:val="both"/>
      </w:pPr>
      <w:r w:rsidRPr="00E8454A">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C134D7" w:rsidRPr="00E8454A" w:rsidRDefault="00C134D7" w:rsidP="00C134D7">
      <w:pPr>
        <w:shd w:val="clear" w:color="auto" w:fill="FFFFFF"/>
        <w:ind w:firstLine="708"/>
        <w:jc w:val="both"/>
      </w:pPr>
      <w:r w:rsidRPr="00E8454A">
        <w:t xml:space="preserve">Изучение темы завершается введением понятий неравенства с двумя переменными и системы неравенств с двумя переменными. Сведения о графиках уравнений с двумя </w:t>
      </w:r>
      <w:r w:rsidRPr="00E8454A">
        <w:lastRenderedPageBreak/>
        <w:t>переменными используются при иллюстрации множеств решений некоторых простейших неравенств с двумя переменными и их систем.</w:t>
      </w:r>
    </w:p>
    <w:p w:rsidR="00C134D7" w:rsidRPr="00E8454A" w:rsidRDefault="00C134D7" w:rsidP="00C134D7">
      <w:pPr>
        <w:shd w:val="clear" w:color="auto" w:fill="FFFFFF"/>
        <w:ind w:firstLine="708"/>
        <w:jc w:val="both"/>
      </w:pPr>
    </w:p>
    <w:p w:rsidR="00C134D7" w:rsidRPr="00E8454A" w:rsidRDefault="00C134D7" w:rsidP="00C134D7">
      <w:pPr>
        <w:shd w:val="clear" w:color="auto" w:fill="FFFFFF"/>
        <w:jc w:val="both"/>
        <w:outlineLvl w:val="0"/>
        <w:rPr>
          <w:b/>
          <w:bCs/>
        </w:rPr>
      </w:pPr>
      <w:r w:rsidRPr="00E8454A">
        <w:rPr>
          <w:b/>
        </w:rPr>
        <w:t>4</w:t>
      </w:r>
      <w:r w:rsidRPr="00E8454A">
        <w:rPr>
          <w:b/>
          <w:bCs/>
        </w:rPr>
        <w:t>. Прогрессии.</w:t>
      </w:r>
    </w:p>
    <w:p w:rsidR="00C134D7" w:rsidRPr="00E8454A" w:rsidRDefault="00C134D7" w:rsidP="00C134D7">
      <w:pPr>
        <w:shd w:val="clear" w:color="auto" w:fill="FFFFFF"/>
        <w:jc w:val="both"/>
      </w:pPr>
      <w:r w:rsidRPr="00E8454A">
        <w:tab/>
        <w:t xml:space="preserve">Арифметическая и геометрическая прогрессии. Формулы </w:t>
      </w:r>
      <w:r w:rsidRPr="00E8454A">
        <w:rPr>
          <w:lang w:val="en-US"/>
        </w:rPr>
        <w:t>n</w:t>
      </w:r>
      <w:r w:rsidRPr="00E8454A">
        <w:t xml:space="preserve">-го члена и суммы первых </w:t>
      </w:r>
      <w:r w:rsidRPr="00E8454A">
        <w:rPr>
          <w:lang w:val="en-US"/>
        </w:rPr>
        <w:t>n</w:t>
      </w:r>
      <w:r w:rsidRPr="00E8454A">
        <w:rPr>
          <w:iCs/>
        </w:rPr>
        <w:t xml:space="preserve"> </w:t>
      </w:r>
      <w:r w:rsidRPr="00E8454A">
        <w:t>членов прогрессии. Бесконечно убывающая геометрическая прогрессия.</w:t>
      </w:r>
    </w:p>
    <w:p w:rsidR="00C134D7" w:rsidRPr="00E8454A" w:rsidRDefault="00C134D7" w:rsidP="00C134D7">
      <w:pPr>
        <w:shd w:val="clear" w:color="auto" w:fill="FFFFFF"/>
        <w:jc w:val="both"/>
      </w:pPr>
      <w:r w:rsidRPr="00E8454A">
        <w:rPr>
          <w:b/>
        </w:rPr>
        <w:tab/>
        <w:t xml:space="preserve">Основная цель: </w:t>
      </w:r>
      <w:r w:rsidRPr="00E8454A">
        <w:t>дать понятия об арифметической и геометрической прогрессиях как числовых последовательностях особого вида.</w:t>
      </w:r>
    </w:p>
    <w:p w:rsidR="00C134D7" w:rsidRPr="00E8454A" w:rsidRDefault="00C134D7" w:rsidP="00C134D7">
      <w:pPr>
        <w:shd w:val="clear" w:color="auto" w:fill="FFFFFF"/>
        <w:ind w:firstLine="708"/>
        <w:jc w:val="both"/>
      </w:pPr>
      <w:r w:rsidRPr="00E8454A">
        <w:t>При изучении темы вводится понятие последовательности, разъясняется смысл термина «</w:t>
      </w:r>
      <w:r w:rsidRPr="00E8454A">
        <w:rPr>
          <w:lang w:val="en-US"/>
        </w:rPr>
        <w:t>n</w:t>
      </w:r>
      <w:r w:rsidRPr="00E8454A">
        <w:t>-й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C134D7" w:rsidRPr="00E8454A" w:rsidRDefault="00C134D7" w:rsidP="00C134D7">
      <w:pPr>
        <w:shd w:val="clear" w:color="auto" w:fill="FFFFFF"/>
        <w:ind w:firstLine="720"/>
        <w:jc w:val="both"/>
      </w:pPr>
      <w:r w:rsidRPr="00E8454A">
        <w:t xml:space="preserve">Работа с формулами </w:t>
      </w:r>
      <w:r w:rsidRPr="00E8454A">
        <w:rPr>
          <w:lang w:val="en-US"/>
        </w:rPr>
        <w:t>n</w:t>
      </w:r>
      <w:r w:rsidRPr="00E8454A">
        <w:t xml:space="preserve">-го члена и суммы первых </w:t>
      </w:r>
      <w:r w:rsidRPr="00E8454A">
        <w:rPr>
          <w:lang w:val="en-US"/>
        </w:rPr>
        <w:t>n</w:t>
      </w:r>
      <w:r w:rsidRPr="00E8454A">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C134D7" w:rsidRPr="00E8454A" w:rsidRDefault="00C134D7" w:rsidP="00C134D7">
      <w:pPr>
        <w:shd w:val="clear" w:color="auto" w:fill="FFFFFF"/>
        <w:ind w:firstLine="708"/>
        <w:jc w:val="both"/>
      </w:pPr>
      <w:r w:rsidRPr="00E8454A">
        <w:t>Рассматриваются характеристические свойства арифметической и геометрической прогрессий, что позволяет расширить круг предлагаемых задач.</w:t>
      </w:r>
    </w:p>
    <w:p w:rsidR="00C134D7" w:rsidRPr="00E8454A" w:rsidRDefault="00C134D7" w:rsidP="00C134D7">
      <w:pPr>
        <w:shd w:val="clear" w:color="auto" w:fill="FFFFFF"/>
        <w:ind w:firstLine="708"/>
        <w:jc w:val="both"/>
      </w:pPr>
    </w:p>
    <w:p w:rsidR="00C134D7" w:rsidRPr="00E8454A" w:rsidRDefault="00C134D7" w:rsidP="00C134D7">
      <w:pPr>
        <w:shd w:val="clear" w:color="auto" w:fill="FFFFFF"/>
        <w:jc w:val="both"/>
        <w:outlineLvl w:val="0"/>
      </w:pPr>
      <w:r w:rsidRPr="00E8454A">
        <w:rPr>
          <w:b/>
        </w:rPr>
        <w:t xml:space="preserve">5. </w:t>
      </w:r>
      <w:r w:rsidRPr="00E8454A">
        <w:rPr>
          <w:b/>
          <w:bCs/>
        </w:rPr>
        <w:t>Элементы комбинаторики и теории вероятностей.</w:t>
      </w:r>
    </w:p>
    <w:p w:rsidR="00C134D7" w:rsidRPr="00E8454A" w:rsidRDefault="00C134D7" w:rsidP="00C134D7">
      <w:pPr>
        <w:shd w:val="clear" w:color="auto" w:fill="FFFFFF"/>
        <w:jc w:val="both"/>
      </w:pPr>
      <w:r w:rsidRPr="00E8454A">
        <w:tab/>
        <w:t>Комбинаторное правило умножения. Перестановки, размеще</w:t>
      </w:r>
      <w:r w:rsidRPr="00E8454A">
        <w:softHyphen/>
        <w:t>ния, сочетания. Относительная частота и вероятность случайного события.</w:t>
      </w:r>
    </w:p>
    <w:p w:rsidR="00C134D7" w:rsidRPr="00E8454A" w:rsidRDefault="00C134D7" w:rsidP="00C134D7">
      <w:pPr>
        <w:shd w:val="clear" w:color="auto" w:fill="FFFFFF"/>
        <w:jc w:val="both"/>
      </w:pPr>
      <w:r w:rsidRPr="00E8454A">
        <w:rPr>
          <w:b/>
        </w:rPr>
        <w:tab/>
        <w:t xml:space="preserve">Основная цель: </w:t>
      </w:r>
      <w:r w:rsidRPr="00E8454A">
        <w:t xml:space="preserve">ознакомить учащихся </w:t>
      </w:r>
      <w:r w:rsidRPr="00E8454A">
        <w:rPr>
          <w:iCs/>
        </w:rPr>
        <w:t xml:space="preserve">с </w:t>
      </w:r>
      <w:r w:rsidRPr="00E8454A">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C134D7" w:rsidRPr="00E8454A" w:rsidRDefault="00C134D7" w:rsidP="00C134D7">
      <w:pPr>
        <w:shd w:val="clear" w:color="auto" w:fill="FFFFFF"/>
        <w:ind w:firstLine="708"/>
        <w:jc w:val="both"/>
      </w:pPr>
      <w:r w:rsidRPr="00E8454A">
        <w:t>Изучение темы начинается с решения задач, в которых требуется составить те или иные комбинации элементов и. подсчитать</w:t>
      </w:r>
      <w:r w:rsidRPr="00E8454A">
        <w:rPr>
          <w:vertAlign w:val="superscript"/>
        </w:rPr>
        <w:t xml:space="preserve"> </w:t>
      </w:r>
      <w:r w:rsidRPr="00E8454A">
        <w:t xml:space="preserve">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w:t>
      </w:r>
    </w:p>
    <w:p w:rsidR="00C134D7" w:rsidRPr="00E8454A" w:rsidRDefault="00C134D7" w:rsidP="00C134D7">
      <w:pPr>
        <w:shd w:val="clear" w:color="auto" w:fill="FFFFFF"/>
        <w:ind w:firstLine="708"/>
        <w:jc w:val="both"/>
      </w:pPr>
      <w:r w:rsidRPr="00E8454A">
        <w:t>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C134D7" w:rsidRPr="00E8454A" w:rsidRDefault="00C134D7" w:rsidP="00C134D7">
      <w:pPr>
        <w:shd w:val="clear" w:color="auto" w:fill="FFFFFF"/>
        <w:ind w:firstLine="708"/>
        <w:jc w:val="both"/>
      </w:pPr>
      <w:r w:rsidRPr="00E8454A">
        <w:t>В данной теме учащиеся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C134D7" w:rsidRPr="00E8454A" w:rsidRDefault="00C134D7" w:rsidP="00C134D7">
      <w:pPr>
        <w:shd w:val="clear" w:color="auto" w:fill="FFFFFF"/>
        <w:ind w:firstLine="708"/>
        <w:jc w:val="both"/>
      </w:pPr>
    </w:p>
    <w:p w:rsidR="00C134D7" w:rsidRPr="00E8454A" w:rsidRDefault="00C134D7" w:rsidP="00C134D7">
      <w:pPr>
        <w:shd w:val="clear" w:color="auto" w:fill="FFFFFF"/>
        <w:jc w:val="both"/>
        <w:outlineLvl w:val="0"/>
        <w:rPr>
          <w:b/>
        </w:rPr>
      </w:pPr>
      <w:r w:rsidRPr="00E8454A">
        <w:rPr>
          <w:b/>
        </w:rPr>
        <w:t>6. Повторение.</w:t>
      </w:r>
    </w:p>
    <w:p w:rsidR="00C134D7" w:rsidRPr="00E8454A" w:rsidRDefault="00C134D7" w:rsidP="00C134D7">
      <w:pPr>
        <w:pStyle w:val="a3"/>
        <w:ind w:left="0"/>
        <w:jc w:val="both"/>
      </w:pPr>
      <w:r w:rsidRPr="00E8454A">
        <w:rPr>
          <w:b/>
        </w:rPr>
        <w:tab/>
        <w:t xml:space="preserve">Основная цель: </w:t>
      </w:r>
      <w:r w:rsidRPr="00E8454A">
        <w:t>повторение, обобщение и систематизация знаний, умений и навыков за курс алгебры основной общеобразовательной школы.</w:t>
      </w:r>
    </w:p>
    <w:p w:rsidR="00C134D7" w:rsidRPr="00E8454A" w:rsidRDefault="00C134D7" w:rsidP="00C134D7">
      <w:pPr>
        <w:pStyle w:val="a3"/>
        <w:ind w:left="0"/>
        <w:jc w:val="both"/>
      </w:pPr>
    </w:p>
    <w:p w:rsidR="00C134D7" w:rsidRPr="00E8454A" w:rsidRDefault="00C134D7" w:rsidP="00C134D7">
      <w:pPr>
        <w:pStyle w:val="a3"/>
        <w:ind w:left="0"/>
        <w:jc w:val="both"/>
      </w:pPr>
    </w:p>
    <w:p w:rsidR="00C134D7" w:rsidRPr="00E8454A" w:rsidRDefault="00C134D7" w:rsidP="00C134D7">
      <w:pPr>
        <w:pStyle w:val="a3"/>
        <w:ind w:left="0"/>
        <w:jc w:val="both"/>
      </w:pPr>
    </w:p>
    <w:p w:rsidR="00C134D7" w:rsidRPr="00E8454A" w:rsidRDefault="00C134D7" w:rsidP="00C134D7">
      <w:pPr>
        <w:shd w:val="clear" w:color="auto" w:fill="FFFFFF"/>
        <w:outlineLvl w:val="0"/>
      </w:pPr>
      <w:r w:rsidRPr="00E8454A">
        <w:rPr>
          <w:b/>
          <w:color w:val="000000"/>
        </w:rPr>
        <w:t>Содержание обучения (геометрия, 9 класс)</w:t>
      </w:r>
    </w:p>
    <w:p w:rsidR="00C134D7" w:rsidRPr="00E8454A" w:rsidRDefault="00C134D7" w:rsidP="00C134D7">
      <w:pPr>
        <w:shd w:val="clear" w:color="auto" w:fill="FFFFFF"/>
        <w:tabs>
          <w:tab w:val="left" w:pos="638"/>
        </w:tabs>
        <w:jc w:val="center"/>
      </w:pPr>
    </w:p>
    <w:p w:rsidR="00C134D7" w:rsidRPr="00E8454A" w:rsidRDefault="00C134D7" w:rsidP="00C134D7">
      <w:pPr>
        <w:shd w:val="clear" w:color="auto" w:fill="FFFFFF"/>
        <w:tabs>
          <w:tab w:val="left" w:pos="641"/>
        </w:tabs>
        <w:spacing w:before="118"/>
        <w:outlineLvl w:val="0"/>
        <w:rPr>
          <w:b/>
        </w:rPr>
      </w:pPr>
      <w:r w:rsidRPr="00E8454A">
        <w:rPr>
          <w:b/>
          <w:bCs/>
          <w:spacing w:val="-3"/>
        </w:rPr>
        <w:t>1.</w:t>
      </w:r>
      <w:r w:rsidRPr="00E8454A">
        <w:rPr>
          <w:b/>
          <w:bCs/>
        </w:rPr>
        <w:t xml:space="preserve"> </w:t>
      </w:r>
      <w:r w:rsidRPr="00E8454A">
        <w:rPr>
          <w:b/>
        </w:rPr>
        <w:t xml:space="preserve">Подобие </w:t>
      </w:r>
      <w:r w:rsidRPr="00E8454A">
        <w:rPr>
          <w:b/>
          <w:bCs/>
        </w:rPr>
        <w:t>фигур.</w:t>
      </w:r>
    </w:p>
    <w:p w:rsidR="00C134D7" w:rsidRPr="00E8454A" w:rsidRDefault="00C134D7" w:rsidP="00C134D7">
      <w:pPr>
        <w:shd w:val="clear" w:color="auto" w:fill="FFFFFF"/>
        <w:ind w:left="5" w:firstLine="334"/>
        <w:jc w:val="both"/>
      </w:pPr>
      <w:r w:rsidRPr="00E8454A">
        <w:t>Понятие о гомотетии и подобии фигур. Подобие треугольников. Признаки подобия треугольников. Подобие прямоугольных треугольников.  Центральные и вписанные углы и их свойства.</w:t>
      </w:r>
    </w:p>
    <w:p w:rsidR="00C134D7" w:rsidRPr="00E8454A" w:rsidRDefault="00C134D7" w:rsidP="00C134D7">
      <w:pPr>
        <w:shd w:val="clear" w:color="auto" w:fill="FFFFFF"/>
        <w:ind w:left="10" w:right="2" w:firstLine="334"/>
        <w:jc w:val="both"/>
      </w:pPr>
      <w:r w:rsidRPr="00E8454A">
        <w:rPr>
          <w:b/>
        </w:rPr>
        <w:t xml:space="preserve">Основная цель: </w:t>
      </w:r>
      <w:r w:rsidRPr="00E8454A">
        <w:t>усвоить признаки подобия треугольников и отработать навыки их применения.</w:t>
      </w:r>
    </w:p>
    <w:p w:rsidR="00C134D7" w:rsidRPr="00E8454A" w:rsidRDefault="00C134D7" w:rsidP="00C134D7">
      <w:pPr>
        <w:shd w:val="clear" w:color="auto" w:fill="FFFFFF"/>
        <w:ind w:left="5" w:firstLine="336"/>
        <w:jc w:val="both"/>
      </w:pPr>
      <w:r w:rsidRPr="00E8454A">
        <w:t xml:space="preserve">Данная тема фактически завершает изучение главнейших вопросов курса геометрии: признаки равенства треугольников, сумма углов треугольника, теорема Пифагора. </w:t>
      </w:r>
      <w:r w:rsidRPr="00E8454A">
        <w:lastRenderedPageBreak/>
        <w:t>Свойства подобных треугольников будут многократно применяться в дальнейших темах курса, поэтому значительное внимание уделяется решению задач,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w:t>
      </w:r>
    </w:p>
    <w:p w:rsidR="00C134D7" w:rsidRPr="00E8454A" w:rsidRDefault="00C134D7" w:rsidP="00C134D7">
      <w:pPr>
        <w:shd w:val="clear" w:color="auto" w:fill="FFFFFF"/>
        <w:ind w:left="2" w:firstLine="343"/>
        <w:jc w:val="both"/>
      </w:pPr>
      <w:r w:rsidRPr="00E8454A">
        <w:t>В данной теме разбирается вопрос об углах, вписанных в окружность.</w:t>
      </w:r>
    </w:p>
    <w:p w:rsidR="00C134D7" w:rsidRPr="00E8454A" w:rsidRDefault="00C134D7" w:rsidP="00C134D7">
      <w:pPr>
        <w:shd w:val="clear" w:color="auto" w:fill="FFFFFF"/>
        <w:tabs>
          <w:tab w:val="left" w:pos="1905"/>
        </w:tabs>
        <w:ind w:left="334"/>
        <w:jc w:val="both"/>
        <w:rPr>
          <w:b/>
          <w:bCs/>
        </w:rPr>
      </w:pPr>
      <w:r w:rsidRPr="00E8454A">
        <w:rPr>
          <w:b/>
          <w:bCs/>
        </w:rPr>
        <w:tab/>
      </w:r>
    </w:p>
    <w:p w:rsidR="00C134D7" w:rsidRPr="00E8454A" w:rsidRDefault="00C134D7" w:rsidP="00C134D7">
      <w:pPr>
        <w:shd w:val="clear" w:color="auto" w:fill="FFFFFF"/>
        <w:tabs>
          <w:tab w:val="left" w:pos="641"/>
        </w:tabs>
        <w:outlineLvl w:val="0"/>
        <w:rPr>
          <w:b/>
        </w:rPr>
      </w:pPr>
      <w:r w:rsidRPr="00E8454A">
        <w:rPr>
          <w:b/>
          <w:bCs/>
        </w:rPr>
        <w:t xml:space="preserve">2. </w:t>
      </w:r>
      <w:r w:rsidRPr="00E8454A">
        <w:rPr>
          <w:b/>
        </w:rPr>
        <w:t>Решение треугольников.</w:t>
      </w:r>
    </w:p>
    <w:p w:rsidR="00C134D7" w:rsidRPr="00E8454A" w:rsidRDefault="00C134D7" w:rsidP="00C134D7">
      <w:pPr>
        <w:shd w:val="clear" w:color="auto" w:fill="FFFFFF"/>
        <w:spacing w:before="2"/>
        <w:ind w:left="343"/>
      </w:pPr>
      <w:r w:rsidRPr="00E8454A">
        <w:t>Теоремы синусов и косинусов. Решение треугольников.</w:t>
      </w:r>
    </w:p>
    <w:p w:rsidR="00C134D7" w:rsidRPr="00E8454A" w:rsidRDefault="00C134D7" w:rsidP="00C134D7">
      <w:pPr>
        <w:shd w:val="clear" w:color="auto" w:fill="FFFFFF"/>
        <w:ind w:left="2" w:right="2" w:firstLine="338"/>
        <w:jc w:val="both"/>
      </w:pPr>
      <w:r w:rsidRPr="00E8454A">
        <w:rPr>
          <w:b/>
        </w:rPr>
        <w:t xml:space="preserve">Основная цель: </w:t>
      </w:r>
      <w:r w:rsidRPr="00E8454A">
        <w:t>познакомить учащихся с основными алгоритмами решения произвольных треугольников.</w:t>
      </w:r>
    </w:p>
    <w:p w:rsidR="00C134D7" w:rsidRPr="00E8454A" w:rsidRDefault="00C134D7" w:rsidP="00C134D7">
      <w:pPr>
        <w:shd w:val="clear" w:color="auto" w:fill="FFFFFF"/>
        <w:ind w:left="2" w:right="2" w:firstLine="338"/>
        <w:jc w:val="both"/>
      </w:pPr>
      <w:r w:rsidRPr="00E8454A">
        <w:t>В данной теме знания учащихся о признаках равенства треугольников, о построении треугольника по трём элементам дополняются сведениями о методах вычисления всех элементов треугольника, если заданы три его определенных элемента. Таким образом обобщаются представления учащихся о том, что любой треугольник может быть задан тремя независимыми элементами.</w:t>
      </w:r>
    </w:p>
    <w:p w:rsidR="00C134D7" w:rsidRPr="00E8454A" w:rsidRDefault="00C134D7" w:rsidP="00C134D7">
      <w:pPr>
        <w:shd w:val="clear" w:color="auto" w:fill="FFFFFF"/>
        <w:ind w:left="5" w:right="7" w:firstLine="338"/>
        <w:jc w:val="both"/>
      </w:pPr>
      <w:r w:rsidRPr="00E8454A">
        <w:t>В начале темы доказываются теоремы синусов и косинусов, которые вместе с теоремой о сумме углов треугольника составля</w:t>
      </w:r>
      <w:r w:rsidRPr="00E8454A">
        <w:softHyphen/>
        <w:t>ют аппарат решения треугольников.</w:t>
      </w:r>
    </w:p>
    <w:p w:rsidR="00C134D7" w:rsidRPr="00E8454A" w:rsidRDefault="00C134D7" w:rsidP="00C134D7">
      <w:pPr>
        <w:shd w:val="clear" w:color="auto" w:fill="FFFFFF"/>
        <w:ind w:firstLine="338"/>
        <w:jc w:val="both"/>
      </w:pPr>
      <w:r w:rsidRPr="00E8454A">
        <w:t>Применение теорем синусов и косинусов закрепляется в решении задач, воспроизведения доказательств этих теорем можно от учащихся не требовать.</w:t>
      </w:r>
    </w:p>
    <w:p w:rsidR="00C134D7" w:rsidRPr="00E8454A" w:rsidRDefault="00C134D7" w:rsidP="00C134D7">
      <w:pPr>
        <w:shd w:val="clear" w:color="auto" w:fill="FFFFFF"/>
        <w:ind w:left="2" w:firstLine="334"/>
        <w:jc w:val="both"/>
      </w:pPr>
      <w:r w:rsidRPr="00E8454A">
        <w:t>Среди задач на решение треугольников основными являются три, соответствующие признакам равенства треугольников: решение треугольника по двум сторонам и углу между ними, по стороне и двум углам, по трём сторонам. При их решении в первую очередь следует уделить внимание формированию умений применять теоремы синусов и косинусов для вычисления неизвестных элементов треугольника. Усвоение основных алгоритмов решения произвольных треугольников происходит в ходе решения задач с числовыми данными. При этом широко привлекаются алгебраический аппарат, методы приближенных вычислений, использование тригонометрических таблиц или калькуляторов. Тем самым важные практические умения учащихся получают дальнейшее развитие.</w:t>
      </w:r>
    </w:p>
    <w:p w:rsidR="00C134D7" w:rsidRPr="00E8454A" w:rsidRDefault="00C134D7" w:rsidP="00C134D7">
      <w:pPr>
        <w:shd w:val="clear" w:color="auto" w:fill="FFFFFF"/>
        <w:spacing w:before="2"/>
        <w:ind w:left="348" w:hanging="348"/>
        <w:jc w:val="both"/>
        <w:rPr>
          <w:b/>
          <w:bCs/>
        </w:rPr>
      </w:pPr>
    </w:p>
    <w:p w:rsidR="00C134D7" w:rsidRPr="00E8454A" w:rsidRDefault="00C134D7" w:rsidP="00C134D7">
      <w:pPr>
        <w:shd w:val="clear" w:color="auto" w:fill="FFFFFF"/>
        <w:tabs>
          <w:tab w:val="left" w:pos="638"/>
        </w:tabs>
        <w:outlineLvl w:val="0"/>
        <w:rPr>
          <w:b/>
        </w:rPr>
      </w:pPr>
      <w:r w:rsidRPr="00E8454A">
        <w:rPr>
          <w:b/>
        </w:rPr>
        <w:t>3. Многоугольники.</w:t>
      </w:r>
    </w:p>
    <w:p w:rsidR="00C134D7" w:rsidRPr="00E8454A" w:rsidRDefault="00C134D7" w:rsidP="00C134D7">
      <w:pPr>
        <w:shd w:val="clear" w:color="auto" w:fill="FFFFFF"/>
        <w:spacing w:before="2"/>
        <w:ind w:left="5" w:right="10" w:firstLine="331"/>
        <w:jc w:val="both"/>
      </w:pPr>
      <w:r w:rsidRPr="00E8454A">
        <w:t>Ломаная. Выпуклые многоугольники. Сумма углов выпуклого многоугольника. Правильные многоугольники. Окружность, вписанная в правильный многоугольник. Окружность, описанная около правильного многоугольника. Длина окружности. Длина дуги окружности. Радианная мера угла.</w:t>
      </w:r>
    </w:p>
    <w:p w:rsidR="00C134D7" w:rsidRPr="00E8454A" w:rsidRDefault="00C134D7" w:rsidP="00C134D7">
      <w:pPr>
        <w:shd w:val="clear" w:color="auto" w:fill="FFFFFF"/>
        <w:ind w:left="5" w:right="19" w:firstLine="341"/>
        <w:jc w:val="both"/>
      </w:pPr>
      <w:r w:rsidRPr="00E8454A">
        <w:rPr>
          <w:b/>
        </w:rPr>
        <w:t xml:space="preserve">Основная цель: </w:t>
      </w:r>
      <w:r w:rsidRPr="00E8454A">
        <w:t>расширить и систематизировать сведения о многоугольниках и окружностях.</w:t>
      </w:r>
    </w:p>
    <w:p w:rsidR="00C134D7" w:rsidRPr="00E8454A" w:rsidRDefault="00C134D7" w:rsidP="00C134D7">
      <w:pPr>
        <w:shd w:val="clear" w:color="auto" w:fill="FFFFFF"/>
        <w:ind w:right="5" w:firstLine="341"/>
        <w:jc w:val="both"/>
      </w:pPr>
      <w:r w:rsidRPr="00E8454A">
        <w:t>Сведения о многоугольниках обобщают известные учащимся факты о треугольниках и четырёхугольниках: теорема о сумме углов многоугольника — обобщение теоремы о сумме углов треугольника, равносторонний треугольник и квадрат — частные случаи правильных многоугольников. Изучение формул, связывающих стороны правильных многоугольников с радиусами вписанных в них и описанных около них окружностей, решение задач на вычисление элементов правильных многоугольников, длин окружностей и их дуг подготавливают аппарат решения задач, связанных с многогранниками и телами вращения в стереометрии. Особое внимание следует уделить изучению частных видов многоугольников: правильному треугольнику, квадрату, правильному шестиугольнику.</w:t>
      </w:r>
    </w:p>
    <w:p w:rsidR="00C134D7" w:rsidRPr="00E8454A" w:rsidRDefault="00C134D7" w:rsidP="00C134D7">
      <w:pPr>
        <w:shd w:val="clear" w:color="auto" w:fill="FFFFFF"/>
        <w:tabs>
          <w:tab w:val="left" w:pos="638"/>
        </w:tabs>
        <w:spacing w:before="2"/>
        <w:outlineLvl w:val="0"/>
        <w:rPr>
          <w:b/>
        </w:rPr>
      </w:pPr>
      <w:r w:rsidRPr="00E8454A">
        <w:rPr>
          <w:b/>
        </w:rPr>
        <w:t>4. Площади фигур.</w:t>
      </w:r>
    </w:p>
    <w:p w:rsidR="00C134D7" w:rsidRPr="00E8454A" w:rsidRDefault="00C134D7" w:rsidP="00C134D7">
      <w:pPr>
        <w:shd w:val="clear" w:color="auto" w:fill="FFFFFF"/>
        <w:ind w:left="5" w:right="17" w:firstLine="341"/>
        <w:jc w:val="both"/>
      </w:pPr>
      <w:r w:rsidRPr="00E8454A">
        <w:t>Площадь и её свойства. Площади прямоугольника, треугольника, параллелограмма, трапеции. Площади круга и его частей.</w:t>
      </w:r>
    </w:p>
    <w:p w:rsidR="00C134D7" w:rsidRPr="00E8454A" w:rsidRDefault="00C134D7" w:rsidP="00C134D7">
      <w:pPr>
        <w:shd w:val="clear" w:color="auto" w:fill="FFFFFF"/>
        <w:ind w:left="7" w:right="26" w:firstLine="338"/>
        <w:jc w:val="both"/>
      </w:pPr>
      <w:r w:rsidRPr="00E8454A">
        <w:rPr>
          <w:b/>
        </w:rPr>
        <w:t xml:space="preserve">Основная цель: </w:t>
      </w:r>
      <w:r w:rsidRPr="00E8454A">
        <w:t>сформировать у учащихся общее представление о площади и умение вычислять площади фигур.</w:t>
      </w:r>
    </w:p>
    <w:p w:rsidR="00C134D7" w:rsidRPr="00E8454A" w:rsidRDefault="00C134D7" w:rsidP="00C134D7">
      <w:pPr>
        <w:shd w:val="clear" w:color="auto" w:fill="FFFFFF"/>
        <w:ind w:left="2" w:right="5" w:firstLine="336"/>
        <w:jc w:val="both"/>
      </w:pPr>
      <w:r w:rsidRPr="00E8454A">
        <w:t xml:space="preserve">Понятие площади и её основные свойства изучаются с опорой на наглядные представления учащихся и их жизненный опыт. В теме доказывается справедливость формулы для вычисления площади прямоугольника, на основе которой выводятся </w:t>
      </w:r>
      <w:r w:rsidRPr="00E8454A">
        <w:lastRenderedPageBreak/>
        <w:t>формулы площадей других плоских фигур. Это доказательство от учащихся можно не требовать.</w:t>
      </w:r>
    </w:p>
    <w:p w:rsidR="00C134D7" w:rsidRPr="00E8454A" w:rsidRDefault="00C134D7" w:rsidP="00C134D7">
      <w:pPr>
        <w:shd w:val="clear" w:color="auto" w:fill="FFFFFF"/>
        <w:ind w:left="5" w:right="10" w:firstLine="338"/>
        <w:jc w:val="both"/>
      </w:pPr>
      <w:r w:rsidRPr="00E8454A">
        <w:t>Вычисление площадей многоугольников и круга является составной частью решения задач на многогранники и тела вращения в курсе стереометрии.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w:t>
      </w:r>
    </w:p>
    <w:p w:rsidR="00C134D7" w:rsidRPr="00E8454A" w:rsidRDefault="00C134D7" w:rsidP="00C134D7">
      <w:pPr>
        <w:shd w:val="clear" w:color="auto" w:fill="FFFFFF"/>
        <w:ind w:left="5" w:right="10" w:firstLine="338"/>
        <w:jc w:val="both"/>
      </w:pPr>
    </w:p>
    <w:p w:rsidR="00C134D7" w:rsidRPr="00E8454A" w:rsidRDefault="00C134D7" w:rsidP="00C134D7">
      <w:pPr>
        <w:shd w:val="clear" w:color="auto" w:fill="FFFFFF"/>
        <w:tabs>
          <w:tab w:val="left" w:pos="638"/>
        </w:tabs>
        <w:spacing w:before="2"/>
        <w:outlineLvl w:val="0"/>
        <w:rPr>
          <w:b/>
        </w:rPr>
      </w:pPr>
      <w:r w:rsidRPr="00E8454A">
        <w:rPr>
          <w:b/>
        </w:rPr>
        <w:t>5. Элементы стереометрии.</w:t>
      </w:r>
    </w:p>
    <w:p w:rsidR="00C134D7" w:rsidRPr="00E8454A" w:rsidRDefault="00C134D7" w:rsidP="00C134D7">
      <w:pPr>
        <w:shd w:val="clear" w:color="auto" w:fill="FFFFFF"/>
        <w:ind w:left="2" w:right="24" w:firstLine="331"/>
        <w:jc w:val="both"/>
      </w:pPr>
      <w:r w:rsidRPr="00E8454A">
        <w:t>Аксиомы стереометрии. Параллельность и перпендикулярность прямых и плоскостей в пространстве. Многогранники. Тела вращения.</w:t>
      </w:r>
    </w:p>
    <w:p w:rsidR="00C134D7" w:rsidRPr="00E8454A" w:rsidRDefault="00C134D7" w:rsidP="00C134D7">
      <w:pPr>
        <w:shd w:val="clear" w:color="auto" w:fill="FFFFFF"/>
        <w:ind w:firstLine="341"/>
        <w:jc w:val="both"/>
      </w:pPr>
      <w:r w:rsidRPr="00E8454A">
        <w:rPr>
          <w:b/>
        </w:rPr>
        <w:t xml:space="preserve">Основная цель: </w:t>
      </w:r>
      <w:r w:rsidRPr="00E8454A">
        <w:t>дать начальное представление о телах и поверхностях в пространстве, о расположении прямых и плоскостей в пространстве.</w:t>
      </w:r>
    </w:p>
    <w:p w:rsidR="00C134D7" w:rsidRPr="00E8454A" w:rsidRDefault="00C134D7" w:rsidP="00C134D7">
      <w:pPr>
        <w:shd w:val="clear" w:color="auto" w:fill="FFFFFF"/>
        <w:ind w:right="2" w:firstLine="343"/>
        <w:jc w:val="both"/>
      </w:pPr>
      <w:r w:rsidRPr="00E8454A">
        <w:t>В начале темы дается определение предмета стереометрии, приводится система аксиом стереометрии и пример доказательства с их помощью теорем.</w:t>
      </w:r>
    </w:p>
    <w:p w:rsidR="00C134D7" w:rsidRPr="00E8454A" w:rsidRDefault="00C134D7" w:rsidP="00C134D7">
      <w:pPr>
        <w:shd w:val="clear" w:color="auto" w:fill="FFFFFF"/>
        <w:spacing w:before="2"/>
        <w:ind w:right="5" w:firstLine="336"/>
        <w:jc w:val="both"/>
      </w:pPr>
      <w:r w:rsidRPr="00E8454A">
        <w:t>Рассматриваются различные случаи расположения прямых и плоскостей в пространстве. Определение простейших многогранников и тел вращения проводится на основе наглядных пред</w:t>
      </w:r>
      <w:r w:rsidRPr="00E8454A">
        <w:softHyphen/>
        <w:t>ставлений.</w:t>
      </w:r>
    </w:p>
    <w:p w:rsidR="00C134D7" w:rsidRPr="00E8454A" w:rsidRDefault="00C134D7" w:rsidP="00C134D7">
      <w:pPr>
        <w:shd w:val="clear" w:color="auto" w:fill="FFFFFF"/>
        <w:spacing w:before="2"/>
        <w:ind w:left="348" w:hanging="348"/>
        <w:jc w:val="both"/>
        <w:rPr>
          <w:b/>
          <w:bCs/>
        </w:rPr>
      </w:pPr>
    </w:p>
    <w:p w:rsidR="00C134D7" w:rsidRPr="00E8454A" w:rsidRDefault="00C134D7" w:rsidP="00C134D7">
      <w:pPr>
        <w:shd w:val="clear" w:color="auto" w:fill="FFFFFF"/>
        <w:spacing w:before="2"/>
        <w:ind w:left="348" w:hanging="348"/>
        <w:jc w:val="both"/>
        <w:outlineLvl w:val="0"/>
        <w:rPr>
          <w:b/>
          <w:bCs/>
        </w:rPr>
      </w:pPr>
      <w:r w:rsidRPr="00E8454A">
        <w:rPr>
          <w:b/>
          <w:bCs/>
        </w:rPr>
        <w:t xml:space="preserve">5. Обобщающее повторение курса планиметрии. </w:t>
      </w:r>
    </w:p>
    <w:p w:rsidR="00C134D7" w:rsidRPr="00E8454A" w:rsidRDefault="00C134D7" w:rsidP="00C134D7">
      <w:pPr>
        <w:pStyle w:val="a3"/>
        <w:ind w:left="0" w:firstLine="348"/>
        <w:jc w:val="both"/>
      </w:pPr>
      <w:r w:rsidRPr="00E8454A">
        <w:rPr>
          <w:b/>
        </w:rPr>
        <w:t xml:space="preserve">Основная цель: </w:t>
      </w:r>
      <w:r w:rsidRPr="00E8454A">
        <w:t>повторение, обобщение и систематизация знаний, умений и навыков за курс планиметрии 7-9 класса.</w:t>
      </w:r>
    </w:p>
    <w:p w:rsidR="00C134D7" w:rsidRPr="00E8454A" w:rsidRDefault="00C134D7" w:rsidP="00C134D7">
      <w:pPr>
        <w:shd w:val="clear" w:color="auto" w:fill="FFFFFF"/>
        <w:spacing w:before="2"/>
        <w:ind w:left="348" w:hanging="348"/>
        <w:jc w:val="both"/>
        <w:rPr>
          <w:b/>
          <w:bCs/>
          <w:color w:val="C0504D"/>
        </w:rPr>
      </w:pPr>
    </w:p>
    <w:p w:rsidR="00C134D7" w:rsidRPr="00E8454A" w:rsidRDefault="00C134D7" w:rsidP="00C134D7">
      <w:pPr>
        <w:shd w:val="clear" w:color="auto" w:fill="FFFFFF"/>
        <w:spacing w:before="2"/>
        <w:ind w:left="348" w:hanging="348"/>
        <w:jc w:val="both"/>
        <w:rPr>
          <w:color w:val="C0504D"/>
        </w:rPr>
      </w:pPr>
      <w:r w:rsidRPr="00E8454A">
        <w:rPr>
          <w:b/>
          <w:bCs/>
          <w:color w:val="C0504D"/>
        </w:rPr>
        <w:tab/>
      </w:r>
    </w:p>
    <w:p w:rsidR="00C134D7" w:rsidRPr="00E8454A" w:rsidRDefault="00C134D7" w:rsidP="00C134D7">
      <w:pPr>
        <w:shd w:val="clear" w:color="auto" w:fill="FFFFFF"/>
        <w:tabs>
          <w:tab w:val="left" w:pos="638"/>
        </w:tabs>
        <w:jc w:val="both"/>
        <w:rPr>
          <w:b/>
          <w:bCs/>
          <w:color w:val="000000"/>
        </w:rPr>
      </w:pPr>
    </w:p>
    <w:p w:rsidR="00C134D7" w:rsidRPr="00E8454A" w:rsidRDefault="00C134D7" w:rsidP="00C134D7">
      <w:pPr>
        <w:shd w:val="clear" w:color="auto" w:fill="FFFFFF"/>
        <w:tabs>
          <w:tab w:val="left" w:pos="638"/>
        </w:tabs>
        <w:jc w:val="both"/>
        <w:rPr>
          <w:b/>
          <w:bCs/>
          <w:color w:val="000000"/>
        </w:rPr>
      </w:pPr>
    </w:p>
    <w:p w:rsidR="00C134D7" w:rsidRPr="00E8454A" w:rsidRDefault="00C134D7" w:rsidP="00C134D7">
      <w:pPr>
        <w:shd w:val="clear" w:color="auto" w:fill="FFFFFF"/>
        <w:tabs>
          <w:tab w:val="left" w:pos="638"/>
        </w:tabs>
        <w:jc w:val="both"/>
        <w:rPr>
          <w:b/>
          <w:bCs/>
          <w:color w:val="000000"/>
        </w:rPr>
      </w:pPr>
    </w:p>
    <w:p w:rsidR="00C134D7" w:rsidRPr="00E8454A" w:rsidRDefault="00C134D7" w:rsidP="00C134D7">
      <w:pPr>
        <w:shd w:val="clear" w:color="auto" w:fill="FFFFFF"/>
        <w:ind w:left="2" w:right="10" w:firstLine="338"/>
        <w:jc w:val="both"/>
        <w:rPr>
          <w:color w:val="FF0000"/>
        </w:rPr>
      </w:pPr>
    </w:p>
    <w:p w:rsidR="00C134D7" w:rsidRDefault="00C134D7"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1470D4" w:rsidRDefault="001470D4" w:rsidP="00C134D7">
      <w:pPr>
        <w:shd w:val="clear" w:color="auto" w:fill="FFFFFF"/>
        <w:jc w:val="center"/>
        <w:outlineLvl w:val="0"/>
        <w:rPr>
          <w:b/>
          <w:bCs/>
          <w:color w:val="000000"/>
        </w:rPr>
      </w:pPr>
    </w:p>
    <w:p w:rsidR="00C134D7" w:rsidRPr="00E8454A" w:rsidRDefault="00C134D7" w:rsidP="00BD5C12">
      <w:pPr>
        <w:shd w:val="clear" w:color="auto" w:fill="FFFFFF"/>
        <w:outlineLvl w:val="0"/>
        <w:rPr>
          <w:b/>
          <w:bCs/>
          <w:color w:val="000000"/>
        </w:rPr>
      </w:pPr>
    </w:p>
    <w:p w:rsidR="00C134D7" w:rsidRPr="00E8454A" w:rsidRDefault="00C134D7" w:rsidP="00BD5C12">
      <w:pPr>
        <w:shd w:val="clear" w:color="auto" w:fill="FFFFFF"/>
        <w:outlineLvl w:val="0"/>
        <w:rPr>
          <w:b/>
          <w:bCs/>
          <w:color w:val="000000"/>
        </w:rPr>
      </w:pPr>
    </w:p>
    <w:p w:rsidR="00C134D7" w:rsidRPr="00E8454A" w:rsidRDefault="00C134D7"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BD5C12" w:rsidRPr="00EF1B79" w:rsidRDefault="00C134D7" w:rsidP="00C134D7">
      <w:pPr>
        <w:shd w:val="clear" w:color="auto" w:fill="FFFFFF"/>
        <w:jc w:val="center"/>
        <w:outlineLvl w:val="0"/>
        <w:rPr>
          <w:b/>
          <w:bCs/>
          <w:color w:val="000000"/>
          <w:sz w:val="32"/>
          <w:szCs w:val="32"/>
        </w:rPr>
      </w:pPr>
      <w:r w:rsidRPr="00EF1B79">
        <w:rPr>
          <w:b/>
          <w:bCs/>
          <w:color w:val="000000"/>
          <w:sz w:val="32"/>
          <w:szCs w:val="32"/>
        </w:rPr>
        <w:lastRenderedPageBreak/>
        <w:t>АЛГЕБРА 9 КЛАСС: 3часа в неделю; всего 102 часа</w:t>
      </w:r>
    </w:p>
    <w:p w:rsidR="00C134D7" w:rsidRPr="00EF1B79" w:rsidRDefault="00C134D7" w:rsidP="00C134D7">
      <w:pPr>
        <w:shd w:val="clear" w:color="auto" w:fill="FFFFFF"/>
        <w:jc w:val="center"/>
        <w:outlineLvl w:val="0"/>
        <w:rPr>
          <w:b/>
          <w:bCs/>
          <w:color w:val="000000"/>
          <w:sz w:val="32"/>
          <w:szCs w:val="32"/>
        </w:rPr>
      </w:pPr>
      <w:r w:rsidRPr="00EF1B79">
        <w:rPr>
          <w:b/>
          <w:bCs/>
          <w:color w:val="000000"/>
          <w:sz w:val="32"/>
          <w:szCs w:val="32"/>
        </w:rPr>
        <w:t xml:space="preserve">(1 вариант)      </w:t>
      </w:r>
    </w:p>
    <w:p w:rsidR="00361D38" w:rsidRDefault="00361D38" w:rsidP="00C134D7">
      <w:pPr>
        <w:shd w:val="clear" w:color="auto" w:fill="FFFFFF"/>
        <w:jc w:val="center"/>
        <w:outlineLvl w:val="0"/>
        <w:rPr>
          <w:b/>
          <w:bCs/>
          <w:color w:val="000000"/>
        </w:rPr>
      </w:pPr>
    </w:p>
    <w:p w:rsidR="00361D38" w:rsidRPr="00E8454A" w:rsidRDefault="00361D38" w:rsidP="00C134D7">
      <w:pPr>
        <w:shd w:val="clear" w:color="auto" w:fill="FFFFFF"/>
        <w:jc w:val="center"/>
        <w:outlineLvl w:val="0"/>
        <w:rPr>
          <w:b/>
          <w:bCs/>
          <w:color w:val="000000"/>
        </w:rPr>
      </w:pPr>
    </w:p>
    <w:p w:rsidR="00C134D7" w:rsidRPr="00E8454A" w:rsidRDefault="00C134D7" w:rsidP="00C134D7">
      <w:pPr>
        <w:shd w:val="clear" w:color="auto" w:fill="FFFFFF"/>
        <w:jc w:val="center"/>
        <w:outlineLvl w:val="0"/>
        <w:rPr>
          <w:b/>
          <w:bCs/>
          <w:color w:val="000000"/>
        </w:rPr>
      </w:pPr>
      <w:r w:rsidRPr="00E8454A">
        <w:rPr>
          <w:b/>
          <w:bCs/>
          <w:color w:val="000000"/>
        </w:rPr>
        <w:t xml:space="preserve">                                              </w:t>
      </w:r>
    </w:p>
    <w:tbl>
      <w:tblPr>
        <w:tblW w:w="9889" w:type="dxa"/>
        <w:tblLayout w:type="fixed"/>
        <w:tblLook w:val="0000"/>
      </w:tblPr>
      <w:tblGrid>
        <w:gridCol w:w="817"/>
        <w:gridCol w:w="851"/>
        <w:gridCol w:w="3458"/>
        <w:gridCol w:w="794"/>
        <w:gridCol w:w="1134"/>
        <w:gridCol w:w="6"/>
        <w:gridCol w:w="1270"/>
        <w:gridCol w:w="1559"/>
      </w:tblGrid>
      <w:tr w:rsidR="00C134D7" w:rsidRPr="00E8454A" w:rsidTr="00BD5C12">
        <w:trPr>
          <w:trHeight w:val="300"/>
        </w:trPr>
        <w:tc>
          <w:tcPr>
            <w:tcW w:w="817" w:type="dxa"/>
            <w:vMerge w:val="restart"/>
            <w:tcBorders>
              <w:top w:val="single" w:sz="6" w:space="0" w:color="auto"/>
              <w:left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w:t>
            </w:r>
          </w:p>
          <w:p w:rsidR="00C134D7" w:rsidRPr="00E8454A" w:rsidRDefault="00C341C9" w:rsidP="00C134D7">
            <w:pPr>
              <w:rPr>
                <w:rFonts w:eastAsiaTheme="minorHAnsi"/>
                <w:lang w:eastAsia="en-US"/>
              </w:rPr>
            </w:pPr>
            <w:r>
              <w:rPr>
                <w:rFonts w:eastAsiaTheme="minorHAnsi"/>
                <w:lang w:eastAsia="en-US"/>
              </w:rPr>
              <w:t>п</w:t>
            </w:r>
            <w:r w:rsidR="00C134D7" w:rsidRPr="00E8454A">
              <w:rPr>
                <w:rFonts w:eastAsiaTheme="minorHAnsi"/>
                <w:lang w:eastAsia="en-US"/>
              </w:rPr>
              <w:t>о</w:t>
            </w:r>
          </w:p>
          <w:p w:rsidR="00C134D7" w:rsidRPr="00E8454A" w:rsidRDefault="00C134D7" w:rsidP="00C134D7">
            <w:pPr>
              <w:rPr>
                <w:rFonts w:eastAsiaTheme="minorHAnsi"/>
                <w:lang w:eastAsia="en-US"/>
              </w:rPr>
            </w:pPr>
            <w:r w:rsidRPr="00E8454A">
              <w:rPr>
                <w:rFonts w:eastAsiaTheme="minorHAnsi"/>
                <w:lang w:eastAsia="en-US"/>
              </w:rPr>
              <w:t>матем.</w:t>
            </w:r>
          </w:p>
        </w:tc>
        <w:tc>
          <w:tcPr>
            <w:tcW w:w="851" w:type="dxa"/>
            <w:vMerge w:val="restart"/>
            <w:tcBorders>
              <w:top w:val="single" w:sz="6" w:space="0" w:color="auto"/>
              <w:left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w:t>
            </w:r>
          </w:p>
          <w:p w:rsidR="00C134D7" w:rsidRPr="00E8454A" w:rsidRDefault="00C134D7" w:rsidP="00C134D7">
            <w:pPr>
              <w:rPr>
                <w:rFonts w:eastAsiaTheme="minorHAnsi"/>
                <w:lang w:eastAsia="en-US"/>
              </w:rPr>
            </w:pPr>
            <w:r w:rsidRPr="00E8454A">
              <w:rPr>
                <w:rFonts w:eastAsiaTheme="minorHAnsi"/>
                <w:lang w:eastAsia="en-US"/>
              </w:rPr>
              <w:t>по ал</w:t>
            </w:r>
          </w:p>
        </w:tc>
        <w:tc>
          <w:tcPr>
            <w:tcW w:w="3458" w:type="dxa"/>
            <w:vMerge w:val="restart"/>
            <w:tcBorders>
              <w:top w:val="single" w:sz="6" w:space="0" w:color="auto"/>
              <w:left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Наименование разделов и тем.</w:t>
            </w:r>
          </w:p>
        </w:tc>
        <w:tc>
          <w:tcPr>
            <w:tcW w:w="794"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eastAsiaTheme="minorHAnsi"/>
                <w:lang w:eastAsia="en-US"/>
              </w:rPr>
            </w:pPr>
            <w:r w:rsidRPr="00E8454A">
              <w:rPr>
                <w:rFonts w:eastAsiaTheme="minorHAnsi"/>
                <w:lang w:eastAsia="en-US"/>
              </w:rPr>
              <w:t>Кол-во</w:t>
            </w:r>
          </w:p>
          <w:p w:rsidR="00C134D7" w:rsidRPr="00E8454A" w:rsidRDefault="00C134D7" w:rsidP="00C134D7">
            <w:pPr>
              <w:jc w:val="center"/>
              <w:rPr>
                <w:rFonts w:eastAsiaTheme="minorHAnsi"/>
                <w:lang w:eastAsia="en-US"/>
              </w:rPr>
            </w:pPr>
            <w:r w:rsidRPr="00E8454A">
              <w:rPr>
                <w:rFonts w:eastAsiaTheme="minorHAnsi"/>
                <w:lang w:eastAsia="en-US"/>
              </w:rPr>
              <w:t>часов</w:t>
            </w:r>
          </w:p>
        </w:tc>
        <w:tc>
          <w:tcPr>
            <w:tcW w:w="2410" w:type="dxa"/>
            <w:gridSpan w:val="3"/>
            <w:tcBorders>
              <w:top w:val="single" w:sz="6" w:space="0" w:color="auto"/>
              <w:left w:val="single" w:sz="6" w:space="0" w:color="auto"/>
              <w:bottom w:val="single" w:sz="4" w:space="0" w:color="auto"/>
              <w:right w:val="single" w:sz="6" w:space="0" w:color="auto"/>
            </w:tcBorders>
          </w:tcPr>
          <w:p w:rsidR="00C134D7" w:rsidRPr="00E8454A" w:rsidRDefault="00C134D7" w:rsidP="00C134D7">
            <w:pPr>
              <w:jc w:val="center"/>
              <w:rPr>
                <w:rFonts w:eastAsiaTheme="minorHAnsi"/>
                <w:lang w:eastAsia="en-US"/>
              </w:rPr>
            </w:pPr>
            <w:r w:rsidRPr="00E8454A">
              <w:rPr>
                <w:rFonts w:eastAsiaTheme="minorHAnsi"/>
                <w:lang w:eastAsia="en-US"/>
              </w:rPr>
              <w:t>Дата проведения</w:t>
            </w:r>
          </w:p>
        </w:tc>
        <w:tc>
          <w:tcPr>
            <w:tcW w:w="1559"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eastAsiaTheme="minorHAnsi"/>
                <w:lang w:eastAsia="en-US"/>
              </w:rPr>
            </w:pPr>
            <w:r w:rsidRPr="00E8454A">
              <w:rPr>
                <w:rFonts w:eastAsiaTheme="minorHAnsi"/>
                <w:lang w:eastAsia="en-US"/>
              </w:rPr>
              <w:t>Примеч.</w:t>
            </w:r>
          </w:p>
        </w:tc>
      </w:tr>
      <w:tr w:rsidR="00C134D7" w:rsidRPr="00E8454A" w:rsidTr="00BD5C12">
        <w:trPr>
          <w:trHeight w:val="615"/>
        </w:trPr>
        <w:tc>
          <w:tcPr>
            <w:tcW w:w="817" w:type="dxa"/>
            <w:vMerge/>
            <w:tcBorders>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851" w:type="dxa"/>
            <w:vMerge/>
            <w:tcBorders>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3458" w:type="dxa"/>
            <w:vMerge/>
            <w:tcBorders>
              <w:left w:val="single" w:sz="6" w:space="0" w:color="auto"/>
              <w:bottom w:val="single" w:sz="6" w:space="0" w:color="auto"/>
              <w:right w:val="single" w:sz="6" w:space="0" w:color="auto"/>
            </w:tcBorders>
          </w:tcPr>
          <w:p w:rsidR="00C134D7" w:rsidRPr="00E8454A" w:rsidRDefault="00C134D7" w:rsidP="00C134D7">
            <w:pPr>
              <w:jc w:val="center"/>
              <w:rPr>
                <w:rFonts w:eastAsiaTheme="minorHAnsi"/>
                <w:lang w:eastAsia="en-US"/>
              </w:rPr>
            </w:pPr>
          </w:p>
        </w:tc>
        <w:tc>
          <w:tcPr>
            <w:tcW w:w="794" w:type="dxa"/>
            <w:vMerge/>
            <w:tcBorders>
              <w:left w:val="single" w:sz="6" w:space="0" w:color="auto"/>
              <w:bottom w:val="single" w:sz="6" w:space="0" w:color="auto"/>
              <w:right w:val="single" w:sz="6" w:space="0" w:color="auto"/>
            </w:tcBorders>
          </w:tcPr>
          <w:p w:rsidR="00C134D7" w:rsidRPr="00E8454A" w:rsidRDefault="00C134D7" w:rsidP="00C134D7">
            <w:pPr>
              <w:jc w:val="center"/>
              <w:rPr>
                <w:rFonts w:eastAsiaTheme="minorHAnsi"/>
                <w:lang w:eastAsia="en-US"/>
              </w:rPr>
            </w:pPr>
          </w:p>
        </w:tc>
        <w:tc>
          <w:tcPr>
            <w:tcW w:w="1140" w:type="dxa"/>
            <w:gridSpan w:val="2"/>
            <w:tcBorders>
              <w:top w:val="single" w:sz="4" w:space="0" w:color="auto"/>
              <w:left w:val="single" w:sz="6" w:space="0" w:color="auto"/>
              <w:bottom w:val="single" w:sz="6" w:space="0" w:color="auto"/>
              <w:right w:val="single" w:sz="4" w:space="0" w:color="auto"/>
            </w:tcBorders>
          </w:tcPr>
          <w:p w:rsidR="00C134D7" w:rsidRPr="00E8454A" w:rsidRDefault="00C134D7" w:rsidP="00C134D7">
            <w:pPr>
              <w:jc w:val="center"/>
              <w:rPr>
                <w:rFonts w:eastAsiaTheme="minorHAnsi"/>
                <w:lang w:eastAsia="en-US"/>
              </w:rPr>
            </w:pPr>
            <w:r w:rsidRPr="00E8454A">
              <w:rPr>
                <w:rFonts w:eastAsiaTheme="minorHAnsi"/>
                <w:lang w:eastAsia="en-US"/>
              </w:rPr>
              <w:t>По плану</w:t>
            </w:r>
          </w:p>
        </w:tc>
        <w:tc>
          <w:tcPr>
            <w:tcW w:w="1270" w:type="dxa"/>
            <w:tcBorders>
              <w:top w:val="single" w:sz="4" w:space="0" w:color="auto"/>
              <w:left w:val="single" w:sz="4" w:space="0" w:color="auto"/>
              <w:bottom w:val="single" w:sz="6" w:space="0" w:color="auto"/>
              <w:right w:val="single" w:sz="6" w:space="0" w:color="auto"/>
            </w:tcBorders>
          </w:tcPr>
          <w:p w:rsidR="00C134D7" w:rsidRPr="00E8454A" w:rsidRDefault="00C134D7" w:rsidP="00C134D7">
            <w:pPr>
              <w:jc w:val="center"/>
              <w:rPr>
                <w:rFonts w:eastAsiaTheme="minorHAnsi"/>
                <w:lang w:eastAsia="en-US"/>
              </w:rPr>
            </w:pPr>
            <w:r w:rsidRPr="00E8454A">
              <w:rPr>
                <w:rFonts w:eastAsiaTheme="minorHAnsi"/>
                <w:lang w:eastAsia="en-US"/>
              </w:rPr>
              <w:t>фактически</w:t>
            </w:r>
          </w:p>
        </w:tc>
        <w:tc>
          <w:tcPr>
            <w:tcW w:w="1559" w:type="dxa"/>
            <w:vMerge/>
            <w:tcBorders>
              <w:left w:val="single" w:sz="6" w:space="0" w:color="auto"/>
              <w:bottom w:val="single" w:sz="6" w:space="0" w:color="auto"/>
              <w:right w:val="single" w:sz="6" w:space="0" w:color="auto"/>
            </w:tcBorders>
          </w:tcPr>
          <w:p w:rsidR="00C134D7" w:rsidRPr="00E8454A" w:rsidRDefault="00C134D7" w:rsidP="00C134D7">
            <w:pPr>
              <w:jc w:val="center"/>
              <w:rPr>
                <w:rFonts w:eastAsiaTheme="minorHAnsi"/>
                <w:lang w:eastAsia="en-US"/>
              </w:rPr>
            </w:pPr>
          </w:p>
        </w:tc>
      </w:tr>
      <w:tr w:rsidR="00C134D7" w:rsidRPr="00E8454A" w:rsidTr="00BD5C12">
        <w:trPr>
          <w:trHeight w:val="251"/>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Глава I    Квадратичная функция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b/>
                <w:bCs/>
                <w:lang w:eastAsia="en-US"/>
              </w:rPr>
              <w:t>22</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251"/>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Cs/>
                <w:sz w:val="28"/>
                <w:szCs w:val="28"/>
                <w:lang w:eastAsia="en-US"/>
              </w:rPr>
            </w:pPr>
            <w:r w:rsidRPr="00E8454A">
              <w:rPr>
                <w:rFonts w:eastAsiaTheme="minorHAnsi"/>
                <w:bCs/>
                <w:sz w:val="28"/>
                <w:szCs w:val="28"/>
                <w:lang w:eastAsia="en-US"/>
              </w:rPr>
              <w:t xml:space="preserve">§1.  Функция и её свойства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Cs/>
                <w:lang w:eastAsia="en-US"/>
              </w:rPr>
            </w:pPr>
            <w:r w:rsidRPr="00E8454A">
              <w:rPr>
                <w:rFonts w:eastAsiaTheme="minorHAnsi"/>
                <w:bCs/>
                <w:lang w:eastAsia="en-US"/>
              </w:rPr>
              <w:t>5</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271"/>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Функция.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76"/>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Область определения и об</w:t>
            </w:r>
            <w:r w:rsidRPr="00E8454A">
              <w:rPr>
                <w:rFonts w:eastAsiaTheme="minorHAnsi"/>
                <w:lang w:eastAsia="en-US"/>
              </w:rPr>
              <w:softHyphen/>
              <w:t>ласть значений функции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92"/>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Свойства функций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97"/>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Свойства функций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92"/>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lang w:eastAsia="en-US"/>
              </w:rPr>
              <w:t>Квадратный трёхчлен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292"/>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§2. Квадратный трёхчлен</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418"/>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Квадратный трёхчлен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Разложение квадратного трёхчлена на множители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29"/>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Разложение квадратного трёхчлена на множители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55"/>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Разложение квадратного трёхчлена на множители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3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Контрольная работа №1.</w:t>
            </w:r>
          </w:p>
          <w:p w:rsidR="00C134D7" w:rsidRPr="00E8454A" w:rsidRDefault="00C134D7" w:rsidP="00C134D7">
            <w:pPr>
              <w:rPr>
                <w:rFonts w:eastAsiaTheme="minorHAnsi"/>
                <w:b/>
                <w:bCs/>
                <w:lang w:eastAsia="en-US"/>
              </w:rPr>
            </w:pPr>
            <w:r w:rsidRPr="00E8454A">
              <w:rPr>
                <w:rFonts w:eastAsiaTheme="minorHAnsi"/>
                <w:iCs/>
                <w:lang w:eastAsia="en-US"/>
              </w:rPr>
              <w:t>«Квадратный трёхчлен»</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23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 Квадратичная функция и её график.</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355"/>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18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Функция  </w:t>
            </w:r>
            <w:r w:rsidRPr="00E8454A">
              <w:rPr>
                <w:rFonts w:eastAsiaTheme="minorHAnsi"/>
                <w:iCs/>
                <w:lang w:eastAsia="en-US"/>
              </w:rPr>
              <w:t xml:space="preserve"> у=ах</w:t>
            </w:r>
            <w:r w:rsidRPr="00E8454A">
              <w:rPr>
                <w:rFonts w:eastAsiaTheme="minorHAnsi"/>
                <w:iCs/>
                <w:vertAlign w:val="superscript"/>
                <w:lang w:eastAsia="en-US"/>
              </w:rPr>
              <w:t>2</w:t>
            </w:r>
            <w:r w:rsidRPr="00E8454A">
              <w:rPr>
                <w:rFonts w:eastAsiaTheme="minorHAnsi"/>
                <w:lang w:eastAsia="en-US"/>
              </w:rPr>
              <w:t>,</w:t>
            </w:r>
            <w:r w:rsidRPr="00E8454A">
              <w:rPr>
                <w:rFonts w:eastAsiaTheme="minorHAnsi"/>
                <w:b/>
                <w:bCs/>
                <w:iCs/>
                <w:lang w:eastAsia="en-US"/>
              </w:rPr>
              <w:t xml:space="preserve"> </w:t>
            </w:r>
            <w:r w:rsidRPr="00E8454A">
              <w:rPr>
                <w:rFonts w:eastAsiaTheme="minorHAnsi"/>
                <w:lang w:eastAsia="en-US"/>
              </w:rPr>
              <w:t>её график и свойства</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51"/>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Функция  </w:t>
            </w:r>
            <w:r w:rsidRPr="00E8454A">
              <w:rPr>
                <w:rFonts w:eastAsiaTheme="minorHAnsi"/>
                <w:iCs/>
                <w:lang w:eastAsia="en-US"/>
              </w:rPr>
              <w:t xml:space="preserve"> у=ах</w:t>
            </w:r>
            <w:r w:rsidRPr="00E8454A">
              <w:rPr>
                <w:rFonts w:eastAsiaTheme="minorHAnsi"/>
                <w:iCs/>
                <w:vertAlign w:val="superscript"/>
                <w:lang w:eastAsia="en-US"/>
              </w:rPr>
              <w:t>2</w:t>
            </w:r>
            <w:r w:rsidRPr="00E8454A">
              <w:rPr>
                <w:rFonts w:eastAsiaTheme="minorHAnsi"/>
                <w:lang w:eastAsia="en-US"/>
              </w:rPr>
              <w:t>,</w:t>
            </w:r>
            <w:r w:rsidRPr="00E8454A">
              <w:rPr>
                <w:rFonts w:eastAsiaTheme="minorHAnsi"/>
                <w:b/>
                <w:bCs/>
                <w:iCs/>
                <w:lang w:eastAsia="en-US"/>
              </w:rPr>
              <w:t xml:space="preserve"> </w:t>
            </w:r>
            <w:r w:rsidRPr="00E8454A">
              <w:rPr>
                <w:rFonts w:eastAsiaTheme="minorHAnsi"/>
                <w:lang w:eastAsia="en-US"/>
              </w:rPr>
              <w:t>её график и свойства</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55"/>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Графики функций </w:t>
            </w:r>
            <w:r w:rsidRPr="00E8454A">
              <w:rPr>
                <w:rFonts w:eastAsiaTheme="minorHAnsi"/>
                <w:iCs/>
                <w:lang w:eastAsia="en-US"/>
              </w:rPr>
              <w:t>у=ах</w:t>
            </w:r>
            <w:r w:rsidRPr="00E8454A">
              <w:rPr>
                <w:rFonts w:eastAsiaTheme="minorHAnsi"/>
                <w:iCs/>
                <w:vertAlign w:val="superscript"/>
                <w:lang w:eastAsia="en-US"/>
              </w:rPr>
              <w:t>2</w:t>
            </w:r>
            <w:r w:rsidRPr="00E8454A">
              <w:rPr>
                <w:rFonts w:eastAsiaTheme="minorHAnsi"/>
                <w:iCs/>
                <w:lang w:eastAsia="en-US"/>
              </w:rPr>
              <w:t>+п, у=а(х-т)</w:t>
            </w:r>
            <w:r w:rsidRPr="00E8454A">
              <w:rPr>
                <w:rFonts w:eastAsiaTheme="minorHAnsi"/>
                <w:iCs/>
                <w:vertAlign w:val="superscript"/>
                <w:lang w:eastAsia="en-US"/>
              </w:rPr>
              <w:t>2</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71"/>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Графики функций </w:t>
            </w:r>
            <w:r w:rsidRPr="00E8454A">
              <w:rPr>
                <w:rFonts w:eastAsiaTheme="minorHAnsi"/>
                <w:iCs/>
                <w:lang w:eastAsia="en-US"/>
              </w:rPr>
              <w:t>у=ах</w:t>
            </w:r>
            <w:r w:rsidRPr="00E8454A">
              <w:rPr>
                <w:rFonts w:eastAsiaTheme="minorHAnsi"/>
                <w:iCs/>
                <w:vertAlign w:val="superscript"/>
                <w:lang w:eastAsia="en-US"/>
              </w:rPr>
              <w:t>2</w:t>
            </w:r>
            <w:r w:rsidRPr="00E8454A">
              <w:rPr>
                <w:rFonts w:eastAsiaTheme="minorHAnsi"/>
                <w:iCs/>
                <w:lang w:eastAsia="en-US"/>
              </w:rPr>
              <w:t>+п, у=а(х-т)</w:t>
            </w:r>
            <w:r w:rsidRPr="00E8454A">
              <w:rPr>
                <w:rFonts w:eastAsiaTheme="minorHAnsi"/>
                <w:iCs/>
                <w:vertAlign w:val="superscript"/>
                <w:lang w:eastAsia="en-US"/>
              </w:rPr>
              <w:t>2</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76"/>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Построение графика квадратичной функ</w:t>
            </w:r>
            <w:r w:rsidRPr="00E8454A">
              <w:rPr>
                <w:rFonts w:eastAsiaTheme="minorHAnsi"/>
                <w:lang w:eastAsia="en-US"/>
              </w:rPr>
              <w:softHyphen/>
              <w:t>ции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92"/>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Построение графика квадратичной функции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76"/>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28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b/>
                <w:bCs/>
                <w:iCs/>
                <w:lang w:eastAsia="en-US"/>
              </w:rPr>
            </w:pPr>
            <w:r w:rsidRPr="00E8454A">
              <w:rPr>
                <w:rFonts w:eastAsiaTheme="minorHAnsi"/>
                <w:b/>
                <w:bCs/>
                <w:iCs/>
                <w:lang w:eastAsia="en-US"/>
              </w:rPr>
              <w:t>17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Построение графика квадратичной функ</w:t>
            </w:r>
            <w:r w:rsidRPr="00E8454A">
              <w:rPr>
                <w:rFonts w:eastAsiaTheme="minorHAnsi"/>
                <w:lang w:eastAsia="en-US"/>
              </w:rPr>
              <w:softHyphen/>
              <w:t>ции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92"/>
        </w:trPr>
        <w:tc>
          <w:tcPr>
            <w:tcW w:w="817" w:type="dxa"/>
            <w:tcBorders>
              <w:top w:val="single" w:sz="6" w:space="0" w:color="auto"/>
              <w:left w:val="single" w:sz="6" w:space="0" w:color="auto"/>
              <w:bottom w:val="single" w:sz="6" w:space="0" w:color="auto"/>
              <w:right w:val="single" w:sz="6" w:space="0" w:color="auto"/>
            </w:tcBorders>
          </w:tcPr>
          <w:p w:rsidR="00C134D7" w:rsidRPr="001470D4" w:rsidRDefault="001470D4" w:rsidP="00C134D7">
            <w:pPr>
              <w:rPr>
                <w:rFonts w:eastAsiaTheme="minorHAnsi"/>
                <w:lang w:eastAsia="en-US"/>
              </w:rPr>
            </w:pPr>
            <w:r w:rsidRPr="001470D4">
              <w:rPr>
                <w:rFonts w:eastAsiaTheme="minorHAnsi"/>
                <w:lang w:eastAsia="en-US"/>
              </w:rPr>
              <w:t>30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right"/>
              <w:rPr>
                <w:rFonts w:eastAsiaTheme="minorHAnsi"/>
                <w:lang w:eastAsia="en-US"/>
              </w:rPr>
            </w:pPr>
            <w:r w:rsidRPr="00E8454A">
              <w:rPr>
                <w:rFonts w:eastAsiaTheme="minorHAnsi"/>
                <w:lang w:eastAsia="en-US"/>
              </w:rPr>
              <w:t>18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Построение графика квадратичной функ</w:t>
            </w:r>
            <w:r w:rsidRPr="00E8454A">
              <w:rPr>
                <w:rFonts w:eastAsiaTheme="minorHAnsi"/>
                <w:lang w:eastAsia="en-US"/>
              </w:rPr>
              <w:softHyphen/>
              <w:t xml:space="preserve">ции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r>
      <w:tr w:rsidR="00C134D7" w:rsidRPr="00E8454A" w:rsidTr="00BD5C12">
        <w:trPr>
          <w:trHeight w:val="376"/>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31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b/>
                <w:bCs/>
                <w:iCs/>
                <w:lang w:eastAsia="en-US"/>
              </w:rPr>
              <w:t>19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Функция  </w:t>
            </w:r>
            <w:r w:rsidRPr="00E8454A">
              <w:rPr>
                <w:rFonts w:eastAsiaTheme="minorHAnsi"/>
                <w:iCs/>
                <w:lang w:eastAsia="en-US"/>
              </w:rPr>
              <w:t>у = х</w:t>
            </w:r>
            <w:r w:rsidRPr="00E8454A">
              <w:rPr>
                <w:rFonts w:eastAsiaTheme="minorHAnsi"/>
                <w:iCs/>
                <w:vertAlign w:val="superscript"/>
                <w:lang w:eastAsia="en-US"/>
              </w:rPr>
              <w:t>п</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76"/>
        </w:trPr>
        <w:tc>
          <w:tcPr>
            <w:tcW w:w="5126" w:type="dxa"/>
            <w:gridSpan w:val="3"/>
            <w:tcBorders>
              <w:top w:val="single" w:sz="6" w:space="0" w:color="auto"/>
              <w:left w:val="single" w:sz="6" w:space="0" w:color="auto"/>
              <w:bottom w:val="single" w:sz="6" w:space="0" w:color="auto"/>
              <w:right w:val="single" w:sz="6" w:space="0" w:color="auto"/>
            </w:tcBorders>
          </w:tcPr>
          <w:p w:rsidR="00C134D7" w:rsidRDefault="00C134D7" w:rsidP="00C134D7">
            <w:pPr>
              <w:rPr>
                <w:rFonts w:eastAsiaTheme="minorHAnsi"/>
                <w:lang w:eastAsia="en-US"/>
              </w:rPr>
            </w:pPr>
            <w:r w:rsidRPr="00E8454A">
              <w:rPr>
                <w:rFonts w:eastAsiaTheme="minorHAnsi"/>
                <w:lang w:eastAsia="en-US"/>
              </w:rPr>
              <w:t xml:space="preserve">§4.  Степенная функция. Корень п-й степени. </w:t>
            </w:r>
          </w:p>
          <w:p w:rsidR="001470D4" w:rsidRPr="00E8454A" w:rsidRDefault="001470D4" w:rsidP="00C134D7">
            <w:pPr>
              <w:rPr>
                <w:rFonts w:eastAsiaTheme="minorHAnsi"/>
                <w:lang w:eastAsia="en-US"/>
              </w:rPr>
            </w:pP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3</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33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b/>
                <w:bCs/>
                <w:iCs/>
                <w:lang w:eastAsia="en-US"/>
              </w:rPr>
              <w:t>20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Корень</w:t>
            </w:r>
            <w:r w:rsidRPr="00E8454A">
              <w:rPr>
                <w:rFonts w:eastAsiaTheme="minorHAnsi"/>
                <w:iCs/>
                <w:lang w:eastAsia="en-US"/>
              </w:rPr>
              <w:t xml:space="preserve"> n</w:t>
            </w:r>
            <w:r w:rsidRPr="00E8454A">
              <w:rPr>
                <w:rFonts w:eastAsiaTheme="minorHAnsi"/>
                <w:lang w:eastAsia="en-US"/>
              </w:rPr>
              <w:t xml:space="preserve">-ой </w:t>
            </w:r>
            <w:r w:rsidRPr="00E8454A">
              <w:rPr>
                <w:rFonts w:eastAsiaTheme="minorHAnsi"/>
                <w:iCs/>
                <w:lang w:eastAsia="en-US"/>
              </w:rPr>
              <w:t xml:space="preserve"> </w:t>
            </w:r>
            <w:r w:rsidRPr="00E8454A">
              <w:rPr>
                <w:rFonts w:eastAsiaTheme="minorHAnsi"/>
                <w:lang w:eastAsia="en-US"/>
              </w:rPr>
              <w:t>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97"/>
        </w:trPr>
        <w:tc>
          <w:tcPr>
            <w:tcW w:w="817" w:type="dxa"/>
            <w:tcBorders>
              <w:top w:val="single" w:sz="6" w:space="0" w:color="auto"/>
              <w:left w:val="single" w:sz="6" w:space="0" w:color="auto"/>
              <w:bottom w:val="single" w:sz="6" w:space="0" w:color="auto"/>
              <w:right w:val="single" w:sz="6" w:space="0" w:color="auto"/>
            </w:tcBorders>
          </w:tcPr>
          <w:p w:rsidR="00C134D7" w:rsidRPr="001470D4" w:rsidRDefault="001470D4" w:rsidP="00C134D7">
            <w:pPr>
              <w:rPr>
                <w:rFonts w:eastAsiaTheme="minorHAnsi"/>
                <w:lang w:eastAsia="en-US"/>
              </w:rPr>
            </w:pPr>
            <w:r w:rsidRPr="001470D4">
              <w:rPr>
                <w:rFonts w:eastAsiaTheme="minorHAnsi"/>
                <w:lang w:eastAsia="en-US"/>
              </w:rPr>
              <w:t>35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b/>
                <w:bCs/>
                <w:iCs/>
                <w:lang w:eastAsia="en-US"/>
              </w:rPr>
              <w:t>21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lang w:eastAsia="en-US"/>
              </w:rPr>
              <w:t xml:space="preserve">Степень с рациональным </w:t>
            </w:r>
            <w:r w:rsidRPr="00E8454A">
              <w:rPr>
                <w:rFonts w:eastAsiaTheme="minorHAnsi"/>
                <w:lang w:eastAsia="en-US"/>
              </w:rPr>
              <w:lastRenderedPageBreak/>
              <w:t>показателем</w:t>
            </w:r>
            <w:r w:rsidRPr="00E8454A">
              <w:rPr>
                <w:rFonts w:eastAsiaTheme="minorHAnsi"/>
                <w:iCs/>
                <w:lang w:eastAsia="en-US"/>
              </w:rPr>
              <w:t xml:space="preserve">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r>
      <w:tr w:rsidR="00C134D7" w:rsidRPr="00E8454A" w:rsidTr="00BD5C12">
        <w:trPr>
          <w:trHeight w:val="355"/>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lastRenderedPageBreak/>
              <w:t>36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b/>
                <w:bCs/>
                <w:iCs/>
                <w:lang w:eastAsia="en-US"/>
              </w:rPr>
              <w:t>22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№4</w:t>
            </w:r>
            <w:r w:rsidR="00C134D7" w:rsidRPr="00E8454A">
              <w:rPr>
                <w:rFonts w:eastAsiaTheme="minorHAnsi"/>
                <w:iCs/>
                <w:lang w:eastAsia="en-US"/>
              </w:rPr>
              <w:t xml:space="preserve">. </w:t>
            </w:r>
          </w:p>
          <w:p w:rsidR="00C134D7" w:rsidRPr="00E8454A" w:rsidRDefault="00C134D7" w:rsidP="00C134D7">
            <w:pPr>
              <w:rPr>
                <w:rFonts w:eastAsiaTheme="minorHAnsi"/>
                <w:b/>
                <w:bCs/>
                <w:lang w:eastAsia="en-US"/>
              </w:rPr>
            </w:pPr>
            <w:r w:rsidRPr="00E8454A">
              <w:rPr>
                <w:rFonts w:eastAsiaTheme="minorHAnsi"/>
                <w:iCs/>
                <w:lang w:eastAsia="en-US"/>
              </w:rPr>
              <w:t>«Квадратичная функция»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16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Глава II  Уравнения и неравенства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b/>
                <w:bCs/>
                <w:lang w:eastAsia="en-US"/>
              </w:rPr>
              <w:t>14</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313"/>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§5.Уравнения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8</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38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Целое уравнение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Целое уравнение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Целое уравнение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Целое уравнение и его корни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Дробные рациональные уравнения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Дробные рациональные уравнения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48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29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lang w:eastAsia="en-US"/>
              </w:rPr>
              <w:t xml:space="preserve"> Дробные рациональные уравнения</w:t>
            </w:r>
            <w:r w:rsidRPr="00E8454A">
              <w:rPr>
                <w:rFonts w:eastAsiaTheme="minorHAnsi"/>
                <w:iCs/>
                <w:lang w:eastAsia="en-US"/>
              </w:rPr>
              <w:t xml:space="preserve">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Дробные рациональные уравнения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§6. Неравенства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5</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неравенств второй степени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1470D4" w:rsidRDefault="001470D4" w:rsidP="00C134D7">
            <w:pPr>
              <w:rPr>
                <w:rFonts w:eastAsiaTheme="minorHAnsi"/>
                <w:lang w:eastAsia="en-US"/>
              </w:rPr>
            </w:pPr>
            <w:r w:rsidRPr="001470D4">
              <w:rPr>
                <w:rFonts w:eastAsiaTheme="minorHAnsi"/>
                <w:lang w:eastAsia="en-US"/>
              </w:rPr>
              <w:t>53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lang w:eastAsia="en-US"/>
              </w:rPr>
              <w:t xml:space="preserve">Решение неравенств второй степени с одной переменной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неравенств методом интервалов</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неравенств методом интервалов</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58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неравенств методом интервалов</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1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№6</w:t>
            </w:r>
            <w:r w:rsidR="00C134D7" w:rsidRPr="00E8454A">
              <w:rPr>
                <w:rFonts w:eastAsiaTheme="minorHAnsi"/>
                <w:iCs/>
                <w:lang w:eastAsia="en-US"/>
              </w:rPr>
              <w:t>.</w:t>
            </w:r>
          </w:p>
          <w:p w:rsidR="00C134D7" w:rsidRPr="00E8454A" w:rsidRDefault="00C134D7" w:rsidP="00C134D7">
            <w:pPr>
              <w:rPr>
                <w:rFonts w:eastAsiaTheme="minorHAnsi"/>
                <w:iCs/>
                <w:lang w:eastAsia="en-US"/>
              </w:rPr>
            </w:pPr>
            <w:r w:rsidRPr="00E8454A">
              <w:rPr>
                <w:rFonts w:eastAsiaTheme="minorHAnsi"/>
                <w:iCs/>
                <w:lang w:eastAsia="en-US"/>
              </w:rPr>
              <w:t>«Уравнения и неравенства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334"/>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Глава III Уравнения и неравенства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b/>
                <w:bCs/>
                <w:lang w:eastAsia="en-US"/>
              </w:rPr>
              <w:t>17</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333"/>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§7. Уравнения с двумя переменными и их системы</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12</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Уравнение с двумя переменными и его график</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Уравнение с двумя переменными и его график</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39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Графический способ решения систем уравнений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Графический способ решения систем уравнений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68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Графический способ решения систем уравнений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70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71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lastRenderedPageBreak/>
              <w:t>72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75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3"/>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76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Решение задач с помощью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78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задач с помощью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задач с помощью систем уравнений второй степени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§8. Неравенства с двумя переменными и их системы.</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4</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49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Неравенства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Неравенства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Системы неравенств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Системы неравенств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34"/>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88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№7</w:t>
            </w:r>
            <w:r w:rsidR="00C134D7" w:rsidRPr="00E8454A">
              <w:rPr>
                <w:rFonts w:eastAsiaTheme="minorHAnsi"/>
                <w:iCs/>
                <w:lang w:eastAsia="en-US"/>
              </w:rPr>
              <w:t>.</w:t>
            </w:r>
          </w:p>
          <w:p w:rsidR="00C134D7" w:rsidRPr="00E8454A" w:rsidRDefault="00C134D7" w:rsidP="00C134D7">
            <w:pPr>
              <w:rPr>
                <w:rFonts w:eastAsiaTheme="minorHAnsi"/>
                <w:b/>
                <w:bCs/>
                <w:iCs/>
                <w:lang w:eastAsia="en-US"/>
              </w:rPr>
            </w:pPr>
            <w:r w:rsidRPr="00E8454A">
              <w:rPr>
                <w:rFonts w:eastAsiaTheme="minorHAnsi"/>
                <w:iCs/>
                <w:lang w:eastAsia="en-US"/>
              </w:rPr>
              <w:t>«Уравнения и неравенства с двумя переменными»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543"/>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Глава IY Арифметическая и  геометрическая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b/>
                <w:bCs/>
                <w:lang w:eastAsia="en-US"/>
              </w:rPr>
              <w:t>15</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34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 Арифметическая прогрессия.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7</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90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Последовательности. Определение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91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Определение арифметической прогрессии.</w:t>
            </w:r>
          </w:p>
          <w:p w:rsidR="00C134D7" w:rsidRPr="00E8454A" w:rsidRDefault="00C134D7" w:rsidP="00C134D7">
            <w:pPr>
              <w:rPr>
                <w:rFonts w:eastAsiaTheme="minorHAnsi"/>
                <w:lang w:eastAsia="en-US"/>
              </w:rPr>
            </w:pPr>
            <w:r w:rsidRPr="00E8454A">
              <w:rPr>
                <w:rFonts w:eastAsiaTheme="minorHAnsi"/>
                <w:lang w:eastAsia="en-US"/>
              </w:rPr>
              <w:t xml:space="preserve">Формула </w:t>
            </w:r>
            <w:r w:rsidRPr="00E8454A">
              <w:rPr>
                <w:rFonts w:eastAsiaTheme="minorHAnsi"/>
                <w:iCs/>
                <w:lang w:eastAsia="en-US"/>
              </w:rPr>
              <w:t>n</w:t>
            </w:r>
            <w:r w:rsidRPr="00E8454A">
              <w:rPr>
                <w:rFonts w:eastAsiaTheme="minorHAnsi"/>
                <w:lang w:eastAsia="en-US"/>
              </w:rPr>
              <w:t>-ого члена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9</w:t>
            </w:r>
            <w:r w:rsidR="00361D38">
              <w:rPr>
                <w:rFonts w:eastAsiaTheme="minorHAnsi"/>
                <w:lang w:eastAsia="en-US"/>
              </w:rPr>
              <w:t>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w:t>
            </w:r>
            <w:r w:rsidRPr="00E8454A">
              <w:rPr>
                <w:rFonts w:eastAsiaTheme="minorHAnsi"/>
                <w:iCs/>
                <w:lang w:eastAsia="en-US"/>
              </w:rPr>
              <w:t>n</w:t>
            </w:r>
            <w:r w:rsidRPr="00E8454A">
              <w:rPr>
                <w:rFonts w:eastAsiaTheme="minorHAnsi"/>
                <w:lang w:eastAsia="en-US"/>
              </w:rPr>
              <w:t>-ого члена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9</w:t>
            </w:r>
            <w:r w:rsidR="00361D38">
              <w:rPr>
                <w:rFonts w:eastAsiaTheme="minorHAnsi"/>
                <w:lang w:eastAsia="en-US"/>
              </w:rPr>
              <w:t>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w:t>
            </w:r>
            <w:r w:rsidRPr="00E8454A">
              <w:rPr>
                <w:rFonts w:eastAsiaTheme="minorHAnsi"/>
                <w:iCs/>
                <w:lang w:eastAsia="en-US"/>
              </w:rPr>
              <w:t>n</w:t>
            </w:r>
            <w:r w:rsidRPr="00E8454A">
              <w:rPr>
                <w:rFonts w:eastAsiaTheme="minorHAnsi"/>
                <w:lang w:eastAsia="en-US"/>
              </w:rPr>
              <w:t>-ого члена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1470D4" w:rsidP="00C134D7">
            <w:pPr>
              <w:rPr>
                <w:rFonts w:eastAsiaTheme="minorHAnsi"/>
                <w:lang w:eastAsia="en-US"/>
              </w:rPr>
            </w:pPr>
            <w:r>
              <w:rPr>
                <w:rFonts w:eastAsiaTheme="minorHAnsi"/>
                <w:lang w:eastAsia="en-US"/>
              </w:rPr>
              <w:t>9</w:t>
            </w:r>
            <w:r w:rsidR="00361D38">
              <w:rPr>
                <w:rFonts w:eastAsiaTheme="minorHAnsi"/>
                <w:lang w:eastAsia="en-US"/>
              </w:rPr>
              <w:t>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суммы </w:t>
            </w:r>
            <w:r w:rsidRPr="00E8454A">
              <w:rPr>
                <w:rFonts w:eastAsiaTheme="minorHAnsi"/>
                <w:iCs/>
                <w:lang w:eastAsia="en-US"/>
              </w:rPr>
              <w:t>n</w:t>
            </w:r>
            <w:r w:rsidRPr="00E8454A">
              <w:rPr>
                <w:rFonts w:eastAsiaTheme="minorHAnsi"/>
                <w:lang w:eastAsia="en-US"/>
              </w:rPr>
              <w:t xml:space="preserve"> первых членов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2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98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59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суммы </w:t>
            </w:r>
            <w:r w:rsidRPr="00E8454A">
              <w:rPr>
                <w:rFonts w:eastAsiaTheme="minorHAnsi"/>
                <w:iCs/>
                <w:lang w:eastAsia="en-US"/>
              </w:rPr>
              <w:t>n</w:t>
            </w:r>
            <w:r w:rsidRPr="00E8454A">
              <w:rPr>
                <w:rFonts w:eastAsiaTheme="minorHAnsi"/>
                <w:lang w:eastAsia="en-US"/>
              </w:rPr>
              <w:t xml:space="preserve"> первых членов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100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суммы </w:t>
            </w:r>
            <w:r w:rsidRPr="00E8454A">
              <w:rPr>
                <w:rFonts w:eastAsiaTheme="minorHAnsi"/>
                <w:iCs/>
                <w:lang w:eastAsia="en-US"/>
              </w:rPr>
              <w:t>n</w:t>
            </w:r>
            <w:r w:rsidRPr="00E8454A">
              <w:rPr>
                <w:rFonts w:eastAsiaTheme="minorHAnsi"/>
                <w:lang w:eastAsia="en-US"/>
              </w:rPr>
              <w:t xml:space="preserve"> первых членов арифметической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2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101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№9</w:t>
            </w:r>
            <w:r w:rsidR="00C134D7" w:rsidRPr="00E8454A">
              <w:rPr>
                <w:rFonts w:eastAsiaTheme="minorHAnsi"/>
                <w:iCs/>
                <w:lang w:eastAsia="en-US"/>
              </w:rPr>
              <w:t>.</w:t>
            </w:r>
          </w:p>
          <w:p w:rsidR="00C134D7" w:rsidRPr="00E8454A" w:rsidRDefault="00C134D7" w:rsidP="00C134D7">
            <w:pPr>
              <w:rPr>
                <w:rFonts w:eastAsiaTheme="minorHAnsi"/>
                <w:lang w:eastAsia="en-US"/>
              </w:rPr>
            </w:pPr>
            <w:r w:rsidRPr="00E8454A">
              <w:rPr>
                <w:rFonts w:eastAsiaTheme="minorHAnsi"/>
                <w:iCs/>
                <w:lang w:eastAsia="en-US"/>
              </w:rPr>
              <w:t xml:space="preserve"> «Арифметическая прогрессия»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34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§10. Геометрическая прогрессия.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6</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lastRenderedPageBreak/>
              <w:t>103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 xml:space="preserve">Определение геометрической прогрессии. Формула </w:t>
            </w:r>
            <w:r w:rsidRPr="00E8454A">
              <w:rPr>
                <w:rFonts w:eastAsiaTheme="minorHAnsi"/>
                <w:iCs/>
                <w:lang w:eastAsia="en-US"/>
              </w:rPr>
              <w:t>n</w:t>
            </w:r>
            <w:r w:rsidRPr="00E8454A">
              <w:rPr>
                <w:rFonts w:eastAsiaTheme="minorHAnsi"/>
                <w:lang w:eastAsia="en-US"/>
              </w:rPr>
              <w:t>-ого члена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r>
      <w:tr w:rsidR="00C134D7" w:rsidRPr="00E8454A" w:rsidTr="00BD5C12">
        <w:trPr>
          <w:trHeight w:val="2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105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 xml:space="preserve">Формула </w:t>
            </w:r>
            <w:r w:rsidRPr="00E8454A">
              <w:rPr>
                <w:rFonts w:eastAsiaTheme="minorHAnsi"/>
                <w:iCs/>
                <w:lang w:eastAsia="en-US"/>
              </w:rPr>
              <w:t>n</w:t>
            </w:r>
            <w:r w:rsidRPr="00E8454A">
              <w:rPr>
                <w:rFonts w:eastAsiaTheme="minorHAnsi"/>
                <w:lang w:eastAsia="en-US"/>
              </w:rPr>
              <w:t>-ого члена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both"/>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106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w:t>
            </w:r>
            <w:r w:rsidRPr="00E8454A">
              <w:rPr>
                <w:rFonts w:eastAsiaTheme="minorHAnsi"/>
                <w:iCs/>
                <w:lang w:eastAsia="en-US"/>
              </w:rPr>
              <w:t>n</w:t>
            </w:r>
            <w:r w:rsidRPr="00E8454A">
              <w:rPr>
                <w:rFonts w:eastAsiaTheme="minorHAnsi"/>
                <w:lang w:eastAsia="en-US"/>
              </w:rPr>
              <w:t>-ого члена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6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108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суммы </w:t>
            </w:r>
            <w:r w:rsidRPr="00E8454A">
              <w:rPr>
                <w:rFonts w:eastAsiaTheme="minorHAnsi"/>
                <w:iCs/>
                <w:lang w:eastAsia="en-US"/>
              </w:rPr>
              <w:t xml:space="preserve">n </w:t>
            </w:r>
            <w:r w:rsidRPr="00E8454A">
              <w:rPr>
                <w:rFonts w:eastAsiaTheme="minorHAnsi"/>
                <w:lang w:eastAsia="en-US"/>
              </w:rPr>
              <w:t>первых членов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361D38" w:rsidRDefault="00361D38" w:rsidP="00C134D7">
            <w:pPr>
              <w:rPr>
                <w:rFonts w:eastAsiaTheme="minorHAnsi"/>
                <w:lang w:eastAsia="en-US"/>
              </w:rPr>
            </w:pPr>
            <w:r w:rsidRPr="00361D38">
              <w:rPr>
                <w:rFonts w:eastAsiaTheme="minorHAnsi"/>
                <w:lang w:eastAsia="en-US"/>
              </w:rPr>
              <w:t>110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lang w:eastAsia="en-US"/>
              </w:rPr>
              <w:t xml:space="preserve">Формула суммы </w:t>
            </w:r>
            <w:r w:rsidRPr="00E8454A">
              <w:rPr>
                <w:rFonts w:eastAsiaTheme="minorHAnsi"/>
                <w:iCs/>
                <w:lang w:eastAsia="en-US"/>
              </w:rPr>
              <w:t xml:space="preserve">n </w:t>
            </w:r>
            <w:r w:rsidRPr="00E8454A">
              <w:rPr>
                <w:rFonts w:eastAsiaTheme="minorHAnsi"/>
                <w:lang w:eastAsia="en-US"/>
              </w:rPr>
              <w:t>первых членов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r w:rsidRPr="00E8454A">
              <w:rPr>
                <w:rFonts w:eastAsiaTheme="minorHAnsi"/>
                <w:u w:val="single"/>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111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Формула суммы </w:t>
            </w:r>
            <w:r w:rsidRPr="00E8454A">
              <w:rPr>
                <w:rFonts w:eastAsiaTheme="minorHAnsi"/>
                <w:iCs/>
                <w:lang w:eastAsia="en-US"/>
              </w:rPr>
              <w:t xml:space="preserve">n </w:t>
            </w:r>
            <w:r w:rsidRPr="00E8454A">
              <w:rPr>
                <w:rFonts w:eastAsiaTheme="minorHAnsi"/>
                <w:lang w:eastAsia="en-US"/>
              </w:rPr>
              <w:t>первых членов     геометрической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71"/>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113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№10</w:t>
            </w:r>
            <w:r w:rsidR="00C134D7" w:rsidRPr="00E8454A">
              <w:rPr>
                <w:rFonts w:eastAsiaTheme="minorHAnsi"/>
                <w:iCs/>
                <w:lang w:eastAsia="en-US"/>
              </w:rPr>
              <w:t>.</w:t>
            </w:r>
          </w:p>
          <w:p w:rsidR="00C134D7" w:rsidRPr="00E8454A" w:rsidRDefault="00C134D7" w:rsidP="00C134D7">
            <w:pPr>
              <w:rPr>
                <w:rFonts w:eastAsiaTheme="minorHAnsi"/>
                <w:b/>
                <w:bCs/>
                <w:lang w:eastAsia="en-US"/>
              </w:rPr>
            </w:pPr>
            <w:r w:rsidRPr="00E8454A">
              <w:rPr>
                <w:rFonts w:eastAsiaTheme="minorHAnsi"/>
                <w:iCs/>
                <w:lang w:eastAsia="en-US"/>
              </w:rPr>
              <w:t xml:space="preserve"> «Геометрическая прогрессия»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44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Глава Y Элементы комбинаторики и теории вероятностей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b/>
                <w:bCs/>
                <w:lang w:eastAsia="en-US"/>
              </w:rPr>
              <w:t>13</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p>
        </w:tc>
      </w:tr>
      <w:tr w:rsidR="00C134D7" w:rsidRPr="00E8454A" w:rsidTr="00BD5C12">
        <w:trPr>
          <w:trHeight w:val="24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§11. Элементы комбинаторики.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115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69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Примеры комбинаторных задач</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1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116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Перестановки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6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118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Перестановки </w:t>
            </w:r>
          </w:p>
          <w:p w:rsidR="00C134D7" w:rsidRPr="00E8454A" w:rsidRDefault="00C134D7" w:rsidP="00C134D7">
            <w:pPr>
              <w:rPr>
                <w:rFonts w:eastAsiaTheme="minorHAnsi"/>
                <w:lang w:eastAsia="en-US"/>
              </w:rPr>
            </w:pP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Размещения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Размещения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0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 xml:space="preserve">Размещения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Сочетания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2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Сочетания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128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Сочетания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4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§12. Начальные сведения теории вероятностей.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3</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130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Относительная частота случайного события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u w:val="single"/>
                <w:lang w:eastAsia="en-US"/>
              </w:rPr>
            </w:pPr>
            <w:r>
              <w:rPr>
                <w:rFonts w:eastAsiaTheme="minorHAnsi"/>
                <w:u w:val="single"/>
                <w:lang w:eastAsia="en-US"/>
              </w:rPr>
              <w:t>132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79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iCs/>
                <w:lang w:eastAsia="en-US"/>
              </w:rPr>
            </w:pPr>
            <w:r w:rsidRPr="00E8454A">
              <w:rPr>
                <w:rFonts w:eastAsiaTheme="minorHAnsi"/>
                <w:lang w:eastAsia="en-US"/>
              </w:rPr>
              <w:t xml:space="preserve">Относительная частота случайного события </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u w:val="single"/>
                <w:lang w:eastAsia="en-US"/>
              </w:rPr>
            </w:pPr>
          </w:p>
        </w:tc>
      </w:tr>
      <w:tr w:rsidR="00C134D7" w:rsidRPr="00E8454A" w:rsidTr="00BD5C12">
        <w:trPr>
          <w:trHeight w:val="2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134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Вероятность равновозможных событий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135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iCs/>
                <w:lang w:eastAsia="en-US"/>
              </w:rPr>
            </w:pPr>
            <w:r>
              <w:rPr>
                <w:rFonts w:eastAsiaTheme="minorHAnsi"/>
                <w:iCs/>
                <w:lang w:eastAsia="en-US"/>
              </w:rPr>
              <w:t>Контрольная работа №12</w:t>
            </w:r>
            <w:r w:rsidR="00C134D7" w:rsidRPr="00E8454A">
              <w:rPr>
                <w:rFonts w:eastAsiaTheme="minorHAnsi"/>
                <w:iCs/>
                <w:lang w:eastAsia="en-US"/>
              </w:rPr>
              <w:t>.</w:t>
            </w:r>
          </w:p>
          <w:p w:rsidR="00C134D7" w:rsidRPr="00E8454A" w:rsidRDefault="00C134D7" w:rsidP="00C134D7">
            <w:pPr>
              <w:rPr>
                <w:rFonts w:eastAsiaTheme="minorHAnsi"/>
                <w:b/>
                <w:bCs/>
                <w:lang w:eastAsia="en-US"/>
              </w:rPr>
            </w:pPr>
            <w:r w:rsidRPr="00E8454A">
              <w:rPr>
                <w:rFonts w:eastAsiaTheme="minorHAnsi"/>
                <w:iCs/>
                <w:lang w:eastAsia="en-US"/>
              </w:rPr>
              <w:t>«Элементы комбинаторики и теории вероятностей»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280"/>
        </w:trPr>
        <w:tc>
          <w:tcPr>
            <w:tcW w:w="5126"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sz w:val="28"/>
                <w:szCs w:val="28"/>
                <w:lang w:eastAsia="en-US"/>
              </w:rPr>
            </w:pPr>
            <w:r w:rsidRPr="00E8454A">
              <w:rPr>
                <w:rFonts w:eastAsiaTheme="minorHAnsi"/>
                <w:b/>
                <w:bCs/>
                <w:sz w:val="28"/>
                <w:szCs w:val="28"/>
                <w:lang w:eastAsia="en-US"/>
              </w:rPr>
              <w:t>Повторение</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eastAsiaTheme="minorHAnsi"/>
                <w:b/>
                <w:bCs/>
                <w:lang w:eastAsia="en-US"/>
              </w:rPr>
            </w:pPr>
            <w:r w:rsidRPr="00E8454A">
              <w:rPr>
                <w:rFonts w:eastAsiaTheme="minorHAnsi"/>
                <w:b/>
                <w:bCs/>
                <w:lang w:eastAsia="en-US"/>
              </w:rPr>
              <w:t>21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eastAsiaTheme="minorHAnsi"/>
                <w:b/>
                <w:b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eastAsiaTheme="minorHAnsi"/>
                <w:b/>
                <w:b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eastAsiaTheme="minorHAnsi"/>
                <w:b/>
                <w:bCs/>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137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Квадратичная функция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0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139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Квадратичная функция</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4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140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Уравнения и неравенства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40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142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Уравнения и неравенства с одной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144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 xml:space="preserve">Уравнения и неравенства с </w:t>
            </w:r>
            <w:r w:rsidRPr="00E8454A">
              <w:rPr>
                <w:rFonts w:eastAsiaTheme="minorHAnsi"/>
                <w:lang w:eastAsia="en-US"/>
              </w:rPr>
              <w:lastRenderedPageBreak/>
              <w:t>двумя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lastRenderedPageBreak/>
              <w:t>145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Уравнения и неравенства с двумя переменной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0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147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88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Арифметическая и  геометрическая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4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149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89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Арифметическая и  геометрическая прогрессии</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40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Элементы комбинаторики и теории вероятностей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6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Элементы комбинаторики и теории вероятностей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2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Системы уравнений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93</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Системы уравнений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94</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Системы неравенств</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95</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текстовых задач</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159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96</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задач на движение</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2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97</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комбинированных заданий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8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98</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нестандартных заданий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99</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lang w:eastAsia="en-US"/>
              </w:rPr>
              <w:t>Решение нестандартных заданий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p>
        </w:tc>
      </w:tr>
      <w:tr w:rsidR="00C134D7" w:rsidRPr="00E8454A" w:rsidTr="00BD5C12">
        <w:trPr>
          <w:trHeight w:val="34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100</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iCs/>
                <w:lang w:eastAsia="en-US"/>
              </w:rPr>
              <w:t>Итоговая контрольная работа</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26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101</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
                <w:bCs/>
                <w:lang w:eastAsia="en-US"/>
              </w:rPr>
            </w:pPr>
            <w:r w:rsidRPr="00E8454A">
              <w:rPr>
                <w:rFonts w:eastAsiaTheme="minorHAnsi"/>
                <w:iCs/>
                <w:lang w:eastAsia="en-US"/>
              </w:rPr>
              <w:t>Итоговая контрольная работа</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r w:rsidR="00C134D7" w:rsidRPr="00E8454A" w:rsidTr="00BD5C12">
        <w:trPr>
          <w:trHeight w:val="260"/>
        </w:trPr>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rPr>
                <w:rFonts w:eastAsiaTheme="minorHAnsi"/>
                <w:lang w:eastAsia="en-US"/>
              </w:rPr>
            </w:pPr>
            <w:r>
              <w:rPr>
                <w:rFonts w:eastAsiaTheme="minorHAnsi"/>
                <w:lang w:eastAsia="en-US"/>
              </w:rPr>
              <w:t>169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lang w:eastAsia="en-US"/>
              </w:rPr>
            </w:pPr>
            <w:r w:rsidRPr="00E8454A">
              <w:rPr>
                <w:rFonts w:eastAsiaTheme="minorHAnsi"/>
                <w:lang w:eastAsia="en-US"/>
              </w:rPr>
              <w:t>102</w:t>
            </w:r>
          </w:p>
        </w:tc>
        <w:tc>
          <w:tcPr>
            <w:tcW w:w="3458"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bCs/>
                <w:lang w:eastAsia="en-US"/>
              </w:rPr>
            </w:pPr>
            <w:r w:rsidRPr="00E8454A">
              <w:rPr>
                <w:rFonts w:eastAsiaTheme="minorHAnsi"/>
                <w:bCs/>
                <w:lang w:eastAsia="en-US"/>
              </w:rPr>
              <w:t xml:space="preserve">Повторение , обобщение, систематизация </w:t>
            </w:r>
          </w:p>
          <w:p w:rsidR="00C134D7" w:rsidRPr="00E8454A" w:rsidRDefault="00C134D7" w:rsidP="00C134D7">
            <w:pPr>
              <w:rPr>
                <w:rFonts w:eastAsiaTheme="minorHAnsi"/>
                <w:iCs/>
                <w:lang w:eastAsia="en-US"/>
              </w:rPr>
            </w:pPr>
            <w:r w:rsidRPr="00E8454A">
              <w:rPr>
                <w:rFonts w:eastAsiaTheme="minorHAnsi"/>
                <w:bCs/>
                <w:lang w:eastAsia="en-US"/>
              </w:rPr>
              <w:t>знаний, умений.</w:t>
            </w:r>
          </w:p>
        </w:tc>
        <w:tc>
          <w:tcPr>
            <w:tcW w:w="79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r w:rsidRPr="00E8454A">
              <w:rPr>
                <w:rFonts w:eastAsiaTheme="minorHAnsi"/>
                <w:iCs/>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c>
          <w:tcPr>
            <w:tcW w:w="155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eastAsiaTheme="minorHAnsi"/>
                <w:iCs/>
                <w:lang w:eastAsia="en-US"/>
              </w:rPr>
            </w:pPr>
          </w:p>
        </w:tc>
      </w:tr>
    </w:tbl>
    <w:p w:rsidR="00C134D7" w:rsidRPr="00E8454A" w:rsidRDefault="00C134D7" w:rsidP="00C134D7">
      <w:pPr>
        <w:rPr>
          <w:rFonts w:eastAsiaTheme="minorHAnsi"/>
          <w:lang w:eastAsia="en-US"/>
        </w:rPr>
      </w:pPr>
    </w:p>
    <w:p w:rsidR="00C134D7" w:rsidRPr="00E8454A" w:rsidRDefault="00C134D7" w:rsidP="00C134D7">
      <w:pPr>
        <w:rPr>
          <w:rFonts w:eastAsiaTheme="minorHAnsi"/>
          <w:lang w:eastAsia="en-US"/>
        </w:rPr>
      </w:pPr>
    </w:p>
    <w:p w:rsidR="00C134D7" w:rsidRPr="00E8454A" w:rsidRDefault="00C134D7" w:rsidP="00C134D7">
      <w:pPr>
        <w:shd w:val="clear" w:color="auto" w:fill="FFFFFF"/>
        <w:jc w:val="center"/>
        <w:outlineLvl w:val="0"/>
        <w:rPr>
          <w:b/>
          <w:bCs/>
          <w:color w:val="000000"/>
          <w:lang w:val="en-US"/>
        </w:rPr>
      </w:pPr>
    </w:p>
    <w:p w:rsidR="00C134D7" w:rsidRDefault="00C134D7"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BD5C12" w:rsidRDefault="00BD5C12"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Default="00361D38" w:rsidP="00C134D7">
      <w:pPr>
        <w:shd w:val="clear" w:color="auto" w:fill="FFFFFF"/>
        <w:jc w:val="center"/>
        <w:outlineLvl w:val="0"/>
        <w:rPr>
          <w:b/>
          <w:bCs/>
          <w:color w:val="000000"/>
        </w:rPr>
      </w:pPr>
    </w:p>
    <w:p w:rsidR="00361D38" w:rsidRPr="00BD5C12" w:rsidRDefault="00361D38" w:rsidP="00C134D7">
      <w:pPr>
        <w:shd w:val="clear" w:color="auto" w:fill="FFFFFF"/>
        <w:jc w:val="center"/>
        <w:outlineLvl w:val="0"/>
        <w:rPr>
          <w:b/>
          <w:bCs/>
          <w:color w:val="000000"/>
        </w:rPr>
      </w:pPr>
    </w:p>
    <w:p w:rsidR="00C134D7" w:rsidRPr="00E8454A" w:rsidRDefault="00C134D7" w:rsidP="00C134D7">
      <w:pPr>
        <w:shd w:val="clear" w:color="auto" w:fill="FFFFFF"/>
        <w:jc w:val="center"/>
        <w:outlineLvl w:val="0"/>
        <w:rPr>
          <w:b/>
          <w:bCs/>
          <w:color w:val="000000"/>
          <w:lang w:val="en-US"/>
        </w:rPr>
      </w:pPr>
    </w:p>
    <w:p w:rsidR="00C134D7" w:rsidRPr="00E8454A" w:rsidRDefault="00C134D7" w:rsidP="00C134D7">
      <w:pPr>
        <w:shd w:val="clear" w:color="auto" w:fill="FFFFFF"/>
        <w:jc w:val="center"/>
        <w:outlineLvl w:val="0"/>
        <w:rPr>
          <w:b/>
          <w:bCs/>
          <w:color w:val="000000"/>
          <w:sz w:val="32"/>
          <w:szCs w:val="32"/>
        </w:rPr>
      </w:pPr>
      <w:r w:rsidRPr="00E8454A">
        <w:rPr>
          <w:b/>
          <w:bCs/>
          <w:color w:val="000000"/>
          <w:sz w:val="32"/>
          <w:szCs w:val="32"/>
        </w:rPr>
        <w:t>ГЕОМЕТРИЯ 9КЛАСС</w:t>
      </w:r>
      <w:r w:rsidR="009772A4">
        <w:rPr>
          <w:b/>
          <w:bCs/>
          <w:color w:val="000000"/>
          <w:sz w:val="32"/>
          <w:szCs w:val="32"/>
        </w:rPr>
        <w:t xml:space="preserve">. </w:t>
      </w:r>
      <w:r w:rsidRPr="00E8454A">
        <w:rPr>
          <w:b/>
          <w:bCs/>
          <w:color w:val="000000"/>
          <w:sz w:val="32"/>
          <w:szCs w:val="32"/>
        </w:rPr>
        <w:t xml:space="preserve"> 2 часа в неделю, всего 68 часов.</w:t>
      </w:r>
    </w:p>
    <w:p w:rsidR="00C134D7" w:rsidRPr="00E8454A" w:rsidRDefault="00C134D7" w:rsidP="00C134D7">
      <w:pPr>
        <w:shd w:val="clear" w:color="auto" w:fill="FFFFFF"/>
        <w:jc w:val="center"/>
        <w:outlineLvl w:val="0"/>
        <w:rPr>
          <w:b/>
          <w:bCs/>
          <w:color w:val="000000"/>
          <w:sz w:val="32"/>
          <w:szCs w:val="32"/>
        </w:rPr>
      </w:pPr>
    </w:p>
    <w:p w:rsidR="00C134D7" w:rsidRPr="00E8454A" w:rsidRDefault="00C134D7" w:rsidP="00C134D7">
      <w:pPr>
        <w:shd w:val="clear" w:color="auto" w:fill="FFFFFF"/>
        <w:jc w:val="center"/>
        <w:outlineLvl w:val="0"/>
        <w:rPr>
          <w:b/>
          <w:bCs/>
          <w:color w:val="000000"/>
          <w:sz w:val="32"/>
          <w:szCs w:val="32"/>
        </w:rPr>
      </w:pPr>
    </w:p>
    <w:p w:rsidR="00C134D7" w:rsidRPr="00E8454A" w:rsidRDefault="00C134D7" w:rsidP="00C134D7">
      <w:pPr>
        <w:shd w:val="clear" w:color="auto" w:fill="FFFFFF"/>
        <w:jc w:val="center"/>
        <w:outlineLvl w:val="0"/>
        <w:rPr>
          <w:b/>
          <w:bCs/>
          <w:color w:val="000000"/>
          <w:sz w:val="32"/>
          <w:szCs w:val="32"/>
        </w:rPr>
      </w:pPr>
    </w:p>
    <w:tbl>
      <w:tblPr>
        <w:tblW w:w="0" w:type="auto"/>
        <w:tblLayout w:type="fixed"/>
        <w:tblLook w:val="0000"/>
      </w:tblPr>
      <w:tblGrid>
        <w:gridCol w:w="817"/>
        <w:gridCol w:w="851"/>
        <w:gridCol w:w="3543"/>
        <w:gridCol w:w="709"/>
        <w:gridCol w:w="1134"/>
        <w:gridCol w:w="1446"/>
        <w:gridCol w:w="1673"/>
      </w:tblGrid>
      <w:tr w:rsidR="00C134D7" w:rsidRPr="00E8454A" w:rsidTr="00C134D7">
        <w:trPr>
          <w:trHeight w:val="405"/>
        </w:trPr>
        <w:tc>
          <w:tcPr>
            <w:tcW w:w="817"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 по</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Мат</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емат</w:t>
            </w:r>
          </w:p>
        </w:tc>
        <w:tc>
          <w:tcPr>
            <w:tcW w:w="851"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геом</w:t>
            </w:r>
          </w:p>
        </w:tc>
        <w:tc>
          <w:tcPr>
            <w:tcW w:w="3543"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eastAsiaTheme="minorHAnsi"/>
                <w:lang w:eastAsia="en-US"/>
              </w:rPr>
              <w:t>Наименование разделов и тем.</w:t>
            </w:r>
          </w:p>
        </w:tc>
        <w:tc>
          <w:tcPr>
            <w:tcW w:w="709"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Кол-во</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часов</w:t>
            </w:r>
          </w:p>
        </w:tc>
        <w:tc>
          <w:tcPr>
            <w:tcW w:w="2580" w:type="dxa"/>
            <w:gridSpan w:val="2"/>
            <w:tcBorders>
              <w:top w:val="single" w:sz="6" w:space="0" w:color="auto"/>
              <w:left w:val="single" w:sz="6" w:space="0" w:color="auto"/>
              <w:bottom w:val="single" w:sz="4"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Дата проведения</w:t>
            </w:r>
          </w:p>
        </w:tc>
        <w:tc>
          <w:tcPr>
            <w:tcW w:w="1673" w:type="dxa"/>
            <w:vMerge w:val="restart"/>
            <w:tcBorders>
              <w:top w:val="single" w:sz="6" w:space="0" w:color="auto"/>
              <w:left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примечание</w:t>
            </w:r>
          </w:p>
        </w:tc>
      </w:tr>
      <w:tr w:rsidR="00C134D7" w:rsidRPr="00E8454A" w:rsidTr="00C134D7">
        <w:trPr>
          <w:trHeight w:val="690"/>
        </w:trPr>
        <w:tc>
          <w:tcPr>
            <w:tcW w:w="817" w:type="dxa"/>
            <w:vMerge/>
            <w:tcBorders>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851" w:type="dxa"/>
            <w:vMerge/>
            <w:tcBorders>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3543" w:type="dxa"/>
            <w:vMerge/>
            <w:tcBorders>
              <w:left w:val="single" w:sz="6" w:space="0" w:color="auto"/>
              <w:bottom w:val="single" w:sz="6" w:space="0" w:color="auto"/>
              <w:right w:val="single" w:sz="6" w:space="0" w:color="auto"/>
            </w:tcBorders>
          </w:tcPr>
          <w:p w:rsidR="00C134D7" w:rsidRPr="00E8454A" w:rsidRDefault="00C134D7" w:rsidP="00C134D7">
            <w:pPr>
              <w:jc w:val="center"/>
              <w:rPr>
                <w:rFonts w:eastAsiaTheme="minorHAnsi"/>
                <w:lang w:eastAsia="en-US"/>
              </w:rPr>
            </w:pPr>
          </w:p>
        </w:tc>
        <w:tc>
          <w:tcPr>
            <w:tcW w:w="709" w:type="dxa"/>
            <w:vMerge/>
            <w:tcBorders>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134" w:type="dxa"/>
            <w:tcBorders>
              <w:top w:val="single" w:sz="4"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 плану</w:t>
            </w:r>
          </w:p>
        </w:tc>
        <w:tc>
          <w:tcPr>
            <w:tcW w:w="1446" w:type="dxa"/>
            <w:tcBorders>
              <w:top w:val="single" w:sz="4"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фактически</w:t>
            </w:r>
          </w:p>
        </w:tc>
        <w:tc>
          <w:tcPr>
            <w:tcW w:w="1673" w:type="dxa"/>
            <w:vMerge/>
            <w:tcBorders>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sz w:val="28"/>
                <w:szCs w:val="28"/>
                <w:lang w:eastAsia="en-US"/>
              </w:rPr>
              <w:t>§11Подобие фигур</w:t>
            </w:r>
            <w:r w:rsidRPr="00E8454A">
              <w:rPr>
                <w:rFonts w:ascii="Times New Roman CYR" w:eastAsiaTheme="minorHAnsi" w:hAnsi="Times New Roman CYR" w:cs="Times New Roman CYR"/>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14</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Преобразование подобия.</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п.100</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Свойства преобразования подобия.</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п.101</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фигур.</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п.102</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Признак подобия треугольников по двум углам.</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п.103</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Признак подобия треугольника по двум сторонам и углу между ними.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п.104</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Признак подобия треугольников по трем сторонам.</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п.105</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прямоугольных треугольников.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п.106</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прямоугольных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22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 xml:space="preserve">2 </w:t>
            </w:r>
            <w:r w:rsidRPr="00E8454A">
              <w:rPr>
                <w:rFonts w:ascii="Times New Roman CYR" w:eastAsiaTheme="minorHAnsi" w:hAnsi="Times New Roman CYR" w:cs="Times New Roman CYR"/>
                <w:iCs/>
                <w:lang w:eastAsia="en-US"/>
              </w:rPr>
              <w:t>«Признаки подобия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24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Углы, вписанные в окружность.</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п.107</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27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Углы, вписанные в окружность.</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29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Пропорциональность отрезков хорд и секущих окружности.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п.108</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32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Пропорциональность отрезков хорд и секущих окружности.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34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 xml:space="preserve">3 </w:t>
            </w:r>
            <w:r w:rsidRPr="00E8454A">
              <w:rPr>
                <w:rFonts w:ascii="Times New Roman CYR" w:eastAsiaTheme="minorHAnsi" w:hAnsi="Times New Roman CYR" w:cs="Times New Roman CYR"/>
                <w:iCs/>
                <w:lang w:eastAsia="en-US"/>
              </w:rPr>
              <w:t>«Вписанные углы. Свойства отрезков хорд и секущих окружности».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b/>
                <w:bCs/>
                <w:iCs/>
                <w:sz w:val="28"/>
                <w:szCs w:val="28"/>
                <w:lang w:eastAsia="en-US"/>
              </w:rPr>
            </w:pPr>
            <w:r w:rsidRPr="00E8454A">
              <w:rPr>
                <w:rFonts w:ascii="Times New Roman CYR" w:eastAsiaTheme="minorHAnsi" w:hAnsi="Times New Roman CYR" w:cs="Times New Roman CYR"/>
                <w:b/>
                <w:bCs/>
                <w:iCs/>
                <w:sz w:val="28"/>
                <w:szCs w:val="28"/>
                <w:lang w:eastAsia="en-US"/>
              </w:rPr>
              <w:t>§12Решение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9</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lastRenderedPageBreak/>
              <w:t>37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Теорема косинусов.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п.109</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39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Теорема косинусов.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42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Теорема синусов.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п.110</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44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Теорема синусов.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47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Соотношение между углами треугольника и противолежащими сторонами.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п.111</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49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Решение треугольников.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п.112</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52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Решение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54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Решение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57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5</w:t>
            </w:r>
            <w:r w:rsidRPr="00E8454A">
              <w:rPr>
                <w:rFonts w:ascii="Times New Roman CYR" w:eastAsiaTheme="minorHAnsi" w:hAnsi="Times New Roman CYR" w:cs="Times New Roman CYR"/>
                <w:iCs/>
                <w:lang w:eastAsia="en-US"/>
              </w:rPr>
              <w:t xml:space="preserve"> «Решение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§13 Многоугольники.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15</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59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Ломанная.</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п.113</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62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Выпуклые многоугольники.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п.114</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64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Правильные многоугольники.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п.115</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67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Формулы для радиусов вписанных и описанных окружностей правильных многоугольников.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п.116</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69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Формулы для радиусов вписанных и описанных окружностей правильных многоугольников.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72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29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Формулы для радиусов вписанных и описанных окружностей правильных многоугольников.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74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Построение некоторых правильных многоугольников.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п.117</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77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правильных выпуклых многоугольников.</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п.118</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79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правильных выпуклых многоугольников.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82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Подобие правильных выпуклых многоугольников.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84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Длина окружности.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п.119</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87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Длина окружности.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89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Радианная мера угла.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п.120</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92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Радианная мера угла.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94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8</w:t>
            </w:r>
            <w:r w:rsidRPr="00E8454A">
              <w:rPr>
                <w:rFonts w:ascii="Times New Roman CYR" w:eastAsiaTheme="minorHAnsi" w:hAnsi="Times New Roman CYR" w:cs="Times New Roman CYR"/>
                <w:iCs/>
                <w:lang w:eastAsia="en-US"/>
              </w:rPr>
              <w:t xml:space="preserve"> </w:t>
            </w:r>
            <w:r w:rsidRPr="00E8454A">
              <w:rPr>
                <w:rFonts w:ascii="Times New Roman CYR" w:eastAsiaTheme="minorHAnsi" w:hAnsi="Times New Roman CYR" w:cs="Times New Roman CYR"/>
                <w:iCs/>
                <w:lang w:eastAsia="en-US"/>
              </w:rPr>
              <w:lastRenderedPageBreak/>
              <w:t>«Многоугольники».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lastRenderedPageBreak/>
              <w:t>§14 Площади фигур</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17</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97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39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Понятие площади.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п.121</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99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прямоугольника.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п.122</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102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прямоугольника.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104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параллелограмма.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п.123</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107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параллелограмма.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109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треугольника.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п.124</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112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Формула Герона для площади треугольника.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п.125</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114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трапеции.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п.126</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117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трапеции.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119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11</w:t>
            </w:r>
            <w:r w:rsidRPr="00E8454A">
              <w:rPr>
                <w:rFonts w:ascii="Times New Roman CYR" w:eastAsiaTheme="minorHAnsi" w:hAnsi="Times New Roman CYR" w:cs="Times New Roman CYR"/>
                <w:iCs/>
                <w:lang w:eastAsia="en-US"/>
              </w:rPr>
              <w:t xml:space="preserve"> «Площади простых фигур».</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122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49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Формулы для радиусов вписанной и описанной окружностей треугольника.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п.127</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124</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Формулы для радиусов вписанной и описанной окружностей треугольника.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127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Площади подобных фигур.</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п.128</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129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Площади подобных фигур.</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131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круга.</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п.129</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136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Площадь круга.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361D38" w:rsidP="00361D38">
            <w:pP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138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b/>
                <w:bCs/>
                <w:iCs/>
                <w:lang w:eastAsia="en-US"/>
              </w:rPr>
              <w:t xml:space="preserve">Контрольная работа № </w:t>
            </w:r>
            <w:r w:rsidR="00A60F98">
              <w:rPr>
                <w:rFonts w:ascii="Times New Roman CYR" w:eastAsiaTheme="minorHAnsi" w:hAnsi="Times New Roman CYR" w:cs="Times New Roman CYR"/>
                <w:b/>
                <w:bCs/>
                <w:iCs/>
                <w:lang w:eastAsia="en-US"/>
              </w:rPr>
              <w:t xml:space="preserve">13 </w:t>
            </w:r>
            <w:r w:rsidRPr="00E8454A">
              <w:rPr>
                <w:rFonts w:ascii="Times New Roman CYR" w:eastAsiaTheme="minorHAnsi" w:hAnsi="Times New Roman CYR" w:cs="Times New Roman CYR"/>
                <w:iCs/>
                <w:lang w:eastAsia="en-US"/>
              </w:rPr>
              <w:t>«Площадь круга».</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§15 Элементы стереометрии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7</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139</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Аксиомы стереометрии.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п.130</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141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Параллельность прямых и плоскостей в пространстве.</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п.131</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143</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Перпендикулярность прямых и плоскостей в пространстве.</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п.132</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146</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59</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Перпендикулярность прямых и плоскостей в пространстве.</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148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60</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Многогранники.</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п.133</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151</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61</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Многогранники.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155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62</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Тела вращения.</w:t>
            </w:r>
          </w:p>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п.134</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5211" w:type="dxa"/>
            <w:gridSpan w:val="3"/>
            <w:tcBorders>
              <w:top w:val="single" w:sz="6" w:space="0" w:color="auto"/>
              <w:left w:val="single" w:sz="6" w:space="0" w:color="auto"/>
              <w:bottom w:val="single" w:sz="6" w:space="0" w:color="auto"/>
              <w:right w:val="single" w:sz="6" w:space="0" w:color="auto"/>
            </w:tcBorders>
          </w:tcPr>
          <w:p w:rsidR="00C134D7" w:rsidRPr="00E8454A" w:rsidRDefault="00C134D7" w:rsidP="00C134D7">
            <w:pP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t>Итоговое повторение курса</w:t>
            </w:r>
          </w:p>
          <w:p w:rsidR="00C134D7" w:rsidRPr="00E8454A" w:rsidRDefault="00C134D7" w:rsidP="00C134D7">
            <w:pP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lastRenderedPageBreak/>
              <w:t>планиметрии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b/>
                <w:sz w:val="28"/>
                <w:szCs w:val="28"/>
                <w:lang w:eastAsia="en-US"/>
              </w:rPr>
            </w:pPr>
            <w:r w:rsidRPr="00E8454A">
              <w:rPr>
                <w:rFonts w:ascii="Times New Roman CYR" w:eastAsiaTheme="minorHAnsi" w:hAnsi="Times New Roman CYR" w:cs="Times New Roman CYR"/>
                <w:b/>
                <w:sz w:val="28"/>
                <w:szCs w:val="28"/>
                <w:lang w:eastAsia="en-US"/>
              </w:rPr>
              <w:lastRenderedPageBreak/>
              <w:t>6</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lastRenderedPageBreak/>
              <w:t>157</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63</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Признаки подобия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160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64</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Решение треугольников.</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162</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65</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Многоугольники.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165</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66</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Площади простых фигур.</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168</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67</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Итоговое тестирование</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r w:rsidR="00C134D7" w:rsidRPr="00E8454A" w:rsidTr="00C134D7">
        <w:tc>
          <w:tcPr>
            <w:tcW w:w="817" w:type="dxa"/>
            <w:tcBorders>
              <w:top w:val="single" w:sz="6" w:space="0" w:color="auto"/>
              <w:left w:val="single" w:sz="6" w:space="0" w:color="auto"/>
              <w:bottom w:val="single" w:sz="6" w:space="0" w:color="auto"/>
              <w:right w:val="single" w:sz="6" w:space="0" w:color="auto"/>
            </w:tcBorders>
          </w:tcPr>
          <w:p w:rsidR="00C134D7" w:rsidRPr="00E8454A" w:rsidRDefault="00A60F98" w:rsidP="00C134D7">
            <w:pPr>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170</w:t>
            </w:r>
          </w:p>
        </w:tc>
        <w:tc>
          <w:tcPr>
            <w:tcW w:w="851"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68</w:t>
            </w:r>
          </w:p>
        </w:tc>
        <w:tc>
          <w:tcPr>
            <w:tcW w:w="354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Элементы стереометрии.</w:t>
            </w:r>
          </w:p>
        </w:tc>
        <w:tc>
          <w:tcPr>
            <w:tcW w:w="709"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r w:rsidRPr="00E8454A">
              <w:rPr>
                <w:rFonts w:ascii="Times New Roman CYR" w:eastAsiaTheme="minorHAnsi" w:hAnsi="Times New Roman CYR" w:cs="Times New Roman CYR"/>
                <w:lang w:eastAsia="en-US"/>
              </w:rPr>
              <w:t>1</w:t>
            </w:r>
          </w:p>
        </w:tc>
        <w:tc>
          <w:tcPr>
            <w:tcW w:w="1134"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446"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c>
          <w:tcPr>
            <w:tcW w:w="1673" w:type="dxa"/>
            <w:tcBorders>
              <w:top w:val="single" w:sz="6" w:space="0" w:color="auto"/>
              <w:left w:val="single" w:sz="6" w:space="0" w:color="auto"/>
              <w:bottom w:val="single" w:sz="6" w:space="0" w:color="auto"/>
              <w:right w:val="single" w:sz="6" w:space="0" w:color="auto"/>
            </w:tcBorders>
          </w:tcPr>
          <w:p w:rsidR="00C134D7" w:rsidRPr="00E8454A" w:rsidRDefault="00C134D7" w:rsidP="00C134D7">
            <w:pPr>
              <w:jc w:val="center"/>
              <w:rPr>
                <w:rFonts w:ascii="Times New Roman CYR" w:eastAsiaTheme="minorHAnsi" w:hAnsi="Times New Roman CYR" w:cs="Times New Roman CYR"/>
                <w:lang w:eastAsia="en-US"/>
              </w:rPr>
            </w:pPr>
          </w:p>
        </w:tc>
      </w:tr>
    </w:tbl>
    <w:p w:rsidR="00C134D7" w:rsidRDefault="00C134D7"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A60F98" w:rsidRDefault="00A60F98" w:rsidP="00C134D7">
      <w:pPr>
        <w:pStyle w:val="a3"/>
        <w:shd w:val="clear" w:color="auto" w:fill="FFFFFF"/>
        <w:autoSpaceDE w:val="0"/>
        <w:autoSpaceDN w:val="0"/>
        <w:adjustRightInd w:val="0"/>
        <w:ind w:left="1068" w:right="-1134"/>
      </w:pPr>
    </w:p>
    <w:p w:rsidR="00A60F98" w:rsidRDefault="00A60F98" w:rsidP="00C134D7">
      <w:pPr>
        <w:pStyle w:val="a3"/>
        <w:shd w:val="clear" w:color="auto" w:fill="FFFFFF"/>
        <w:autoSpaceDE w:val="0"/>
        <w:autoSpaceDN w:val="0"/>
        <w:adjustRightInd w:val="0"/>
        <w:ind w:left="1068" w:right="-1134"/>
      </w:pPr>
    </w:p>
    <w:p w:rsidR="00A60F98" w:rsidRDefault="00A60F98" w:rsidP="00C134D7">
      <w:pPr>
        <w:pStyle w:val="a3"/>
        <w:shd w:val="clear" w:color="auto" w:fill="FFFFFF"/>
        <w:autoSpaceDE w:val="0"/>
        <w:autoSpaceDN w:val="0"/>
        <w:adjustRightInd w:val="0"/>
        <w:ind w:left="1068" w:right="-1134"/>
      </w:pPr>
    </w:p>
    <w:p w:rsidR="00A60F98" w:rsidRDefault="00A60F98"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BD5C12" w:rsidRDefault="00BD5C12" w:rsidP="00C134D7">
      <w:pPr>
        <w:pStyle w:val="a3"/>
        <w:shd w:val="clear" w:color="auto" w:fill="FFFFFF"/>
        <w:autoSpaceDE w:val="0"/>
        <w:autoSpaceDN w:val="0"/>
        <w:adjustRightInd w:val="0"/>
        <w:ind w:left="1068" w:right="-1134"/>
      </w:pPr>
    </w:p>
    <w:p w:rsidR="00C134D7" w:rsidRDefault="00C134D7" w:rsidP="00C134D7">
      <w:pPr>
        <w:pStyle w:val="a3"/>
        <w:shd w:val="clear" w:color="auto" w:fill="FFFFFF"/>
        <w:autoSpaceDE w:val="0"/>
        <w:autoSpaceDN w:val="0"/>
        <w:adjustRightInd w:val="0"/>
        <w:ind w:left="1068" w:right="-1134"/>
      </w:pPr>
      <w:r>
        <w:rPr>
          <w:sz w:val="20"/>
          <w:szCs w:val="20"/>
        </w:rPr>
        <w:lastRenderedPageBreak/>
        <w:t xml:space="preserve">   КОМИТЕТ ПО ОБРАЗОВАНИЮ АДМИНИСТРАЦИИ  ТОПЧИХИНСКОГО РАЙОНА</w:t>
      </w:r>
    </w:p>
    <w:p w:rsidR="00C134D7" w:rsidRDefault="00C134D7" w:rsidP="00C134D7">
      <w:pPr>
        <w:rPr>
          <w:sz w:val="20"/>
          <w:szCs w:val="20"/>
        </w:rPr>
      </w:pPr>
      <w:r>
        <w:rPr>
          <w:sz w:val="20"/>
          <w:szCs w:val="20"/>
        </w:rPr>
        <w:t xml:space="preserve">                             МУНИЦИПАЛЬНОЕ  КАЗЕННОЕ  ОБРАЗОВАТЕЛЬНОЕ  УЧРЕЖДЕНИЕ</w:t>
      </w:r>
    </w:p>
    <w:p w:rsidR="00C134D7" w:rsidRDefault="00C134D7" w:rsidP="00C134D7">
      <w:pPr>
        <w:rPr>
          <w:sz w:val="20"/>
          <w:szCs w:val="20"/>
        </w:rPr>
      </w:pPr>
      <w:r>
        <w:rPr>
          <w:sz w:val="20"/>
          <w:szCs w:val="20"/>
        </w:rPr>
        <w:t xml:space="preserve">                               ХАБАЗИНСКАЯ  СРЕДНЯЯ ОБЩЕОБРАЗОВАТЕЛЬНАЯ  ШКОЛА</w:t>
      </w:r>
    </w:p>
    <w:p w:rsidR="00C134D7" w:rsidRDefault="00C134D7" w:rsidP="00C134D7">
      <w:pPr>
        <w:ind w:left="-993" w:firstLine="885"/>
      </w:pPr>
    </w:p>
    <w:p w:rsidR="00C134D7" w:rsidRDefault="00C134D7" w:rsidP="00C134D7">
      <w:pPr>
        <w:ind w:left="-993" w:firstLine="885"/>
      </w:pPr>
    </w:p>
    <w:p w:rsidR="00C134D7" w:rsidRDefault="00C134D7" w:rsidP="00C134D7">
      <w:pPr>
        <w:ind w:left="-993" w:firstLine="885"/>
      </w:pPr>
    </w:p>
    <w:p w:rsidR="00C134D7" w:rsidRDefault="00C134D7" w:rsidP="00C134D7"/>
    <w:p w:rsidR="00BD5C12" w:rsidRDefault="00BD5C12" w:rsidP="00C134D7"/>
    <w:p w:rsidR="00BD5C12" w:rsidRDefault="00BD5C12" w:rsidP="00C134D7"/>
    <w:p w:rsidR="00BD5C12" w:rsidRDefault="00BD5C12" w:rsidP="00C134D7"/>
    <w:p w:rsidR="00BD5C12" w:rsidRDefault="00BD5C12" w:rsidP="00C134D7"/>
    <w:p w:rsidR="00BD5C12" w:rsidRDefault="00BD5C12" w:rsidP="00C134D7"/>
    <w:p w:rsidR="00BD5C12" w:rsidRDefault="00BD5C12" w:rsidP="00C134D7"/>
    <w:p w:rsidR="00C134D7" w:rsidRPr="00BD5C12" w:rsidRDefault="00C134D7" w:rsidP="00C134D7">
      <w:pPr>
        <w:ind w:left="-993" w:firstLine="885"/>
        <w:rPr>
          <w:sz w:val="40"/>
          <w:szCs w:val="40"/>
        </w:rPr>
      </w:pPr>
    </w:p>
    <w:p w:rsidR="00C134D7" w:rsidRPr="00BD5C12" w:rsidRDefault="00BD5C12" w:rsidP="00C134D7">
      <w:pPr>
        <w:shd w:val="clear" w:color="auto" w:fill="FFFFFF"/>
        <w:ind w:right="2"/>
        <w:rPr>
          <w:bCs/>
          <w:spacing w:val="-5"/>
          <w:sz w:val="40"/>
          <w:szCs w:val="40"/>
        </w:rPr>
      </w:pPr>
      <w:r>
        <w:rPr>
          <w:bCs/>
          <w:spacing w:val="-5"/>
          <w:sz w:val="40"/>
          <w:szCs w:val="40"/>
        </w:rPr>
        <w:t xml:space="preserve">       Элек</w:t>
      </w:r>
      <w:r w:rsidR="00C134D7" w:rsidRPr="00BD5C12">
        <w:rPr>
          <w:bCs/>
          <w:spacing w:val="-5"/>
          <w:sz w:val="40"/>
          <w:szCs w:val="40"/>
        </w:rPr>
        <w:t>тивный  курс  по   математике  в 9 классе.</w:t>
      </w:r>
    </w:p>
    <w:p w:rsidR="00C134D7" w:rsidRDefault="00C134D7" w:rsidP="00C134D7">
      <w:pPr>
        <w:shd w:val="clear" w:color="auto" w:fill="FFFFFF"/>
        <w:ind w:right="2" w:firstLine="709"/>
        <w:rPr>
          <w:bCs/>
          <w:spacing w:val="-5"/>
          <w:sz w:val="32"/>
          <w:szCs w:val="32"/>
        </w:rPr>
      </w:pPr>
      <w:r>
        <w:rPr>
          <w:bCs/>
          <w:spacing w:val="-5"/>
        </w:rPr>
        <w:t xml:space="preserve"> </w:t>
      </w:r>
      <w:r w:rsidR="003B1FC7" w:rsidRPr="003B1FC7">
        <w:rPr>
          <w:bCs/>
          <w:spacing w:val="-5"/>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5" type="#_x0000_t138" style="width:354.75pt;height:130.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 &quot;алгебра плюс&quot;"/>
          </v:shape>
        </w:pict>
      </w:r>
    </w:p>
    <w:p w:rsidR="00C134D7" w:rsidRDefault="00C134D7" w:rsidP="00C134D7">
      <w:pPr>
        <w:shd w:val="clear" w:color="auto" w:fill="FFFFFF"/>
        <w:ind w:right="2" w:firstLine="709"/>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134D7" w:rsidRDefault="00C134D7" w:rsidP="00C134D7">
      <w:pPr>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134D7" w:rsidRDefault="00C134D7" w:rsidP="00C134D7">
      <w:pPr>
        <w:ind w:firstLine="709"/>
        <w:rPr>
          <w:bCs/>
          <w:spacing w:val="-5"/>
        </w:rPr>
      </w:pPr>
    </w:p>
    <w:p w:rsidR="00C341C9" w:rsidRDefault="00C341C9" w:rsidP="00C134D7">
      <w:pPr>
        <w:ind w:firstLine="709"/>
        <w:rPr>
          <w:bCs/>
          <w:spacing w:val="-5"/>
        </w:rPr>
      </w:pPr>
    </w:p>
    <w:p w:rsidR="00C341C9" w:rsidRDefault="00C341C9" w:rsidP="00C134D7">
      <w:pPr>
        <w:ind w:firstLine="709"/>
        <w:rPr>
          <w:bCs/>
          <w:spacing w:val="-5"/>
        </w:rPr>
      </w:pPr>
    </w:p>
    <w:p w:rsidR="00C341C9" w:rsidRDefault="00C341C9" w:rsidP="00C134D7">
      <w:pPr>
        <w:ind w:firstLine="709"/>
        <w:rPr>
          <w:bCs/>
          <w:spacing w:val="-5"/>
        </w:rPr>
      </w:pPr>
    </w:p>
    <w:p w:rsidR="00C341C9" w:rsidRDefault="00C341C9" w:rsidP="00C134D7">
      <w:pPr>
        <w:ind w:firstLine="709"/>
        <w:rPr>
          <w:bCs/>
          <w:spacing w:val="-5"/>
        </w:rPr>
      </w:pPr>
    </w:p>
    <w:p w:rsidR="00C341C9" w:rsidRDefault="00C341C9" w:rsidP="00C134D7">
      <w:pPr>
        <w:ind w:firstLine="709"/>
        <w:rPr>
          <w:bCs/>
          <w:spacing w:val="-5"/>
        </w:rPr>
      </w:pPr>
    </w:p>
    <w:p w:rsidR="00C341C9" w:rsidRDefault="00C341C9" w:rsidP="00C134D7">
      <w:pPr>
        <w:ind w:firstLine="709"/>
        <w:rPr>
          <w:bCs/>
          <w:spacing w:val="-5"/>
        </w:rPr>
      </w:pPr>
    </w:p>
    <w:p w:rsidR="00C134D7" w:rsidRDefault="00C134D7" w:rsidP="00C134D7">
      <w:pPr>
        <w:rPr>
          <w:bCs/>
          <w:spacing w:val="-5"/>
        </w:rPr>
      </w:pPr>
    </w:p>
    <w:p w:rsidR="00C134D7" w:rsidRDefault="00C134D7" w:rsidP="00C134D7">
      <w:pPr>
        <w:ind w:firstLine="709"/>
        <w:rPr>
          <w:bCs/>
          <w:spacing w:val="-5"/>
        </w:rPr>
      </w:pPr>
      <w:r>
        <w:rPr>
          <w:bCs/>
          <w:spacing w:val="-5"/>
        </w:rPr>
        <w:t xml:space="preserve">                     </w:t>
      </w:r>
      <w:r w:rsidR="00C341C9">
        <w:rPr>
          <w:bCs/>
          <w:spacing w:val="-5"/>
        </w:rPr>
        <w:t xml:space="preserve">             С.ХАБАЗИНО   2013        </w:t>
      </w:r>
      <w:r>
        <w:rPr>
          <w:bCs/>
          <w:spacing w:val="-5"/>
        </w:rPr>
        <w:br w:type="page"/>
      </w:r>
    </w:p>
    <w:p w:rsidR="00EF1B79" w:rsidRDefault="00EF1B79" w:rsidP="00C134D7">
      <w:pPr>
        <w:outlineLvl w:val="0"/>
        <w:rPr>
          <w:bCs/>
        </w:rPr>
      </w:pPr>
    </w:p>
    <w:p w:rsidR="00EF1B79" w:rsidRDefault="00EF1B79" w:rsidP="00C134D7">
      <w:pPr>
        <w:outlineLvl w:val="0"/>
        <w:rPr>
          <w:bCs/>
        </w:rPr>
      </w:pPr>
    </w:p>
    <w:p w:rsidR="00EF1B79" w:rsidRDefault="00EF1B79" w:rsidP="00C134D7">
      <w:pPr>
        <w:outlineLvl w:val="0"/>
        <w:rPr>
          <w:bCs/>
        </w:rPr>
      </w:pPr>
    </w:p>
    <w:p w:rsidR="00C134D7" w:rsidRDefault="00C134D7" w:rsidP="00C134D7">
      <w:pPr>
        <w:outlineLvl w:val="0"/>
        <w:rPr>
          <w:bCs/>
        </w:rPr>
      </w:pPr>
      <w:r>
        <w:rPr>
          <w:bCs/>
        </w:rPr>
        <w:t>ПОЯСНИТЕЛЬНАЯ ЗАПИСКА</w:t>
      </w:r>
      <w:r w:rsidR="00BD5C12">
        <w:rPr>
          <w:bCs/>
          <w:caps/>
        </w:rPr>
        <w:t xml:space="preserve"> ЭЛЕК</w:t>
      </w:r>
      <w:r>
        <w:rPr>
          <w:bCs/>
          <w:caps/>
        </w:rPr>
        <w:t>тивного курса     по  алгебре</w:t>
      </w:r>
    </w:p>
    <w:p w:rsidR="00C134D7" w:rsidRDefault="00C134D7" w:rsidP="00C134D7">
      <w:pPr>
        <w:spacing w:before="100" w:beforeAutospacing="1" w:after="100" w:afterAutospacing="1"/>
        <w:ind w:firstLine="709"/>
      </w:pPr>
      <w:r>
        <w:t>Программа рассчитана на 35 часов. (1 час в неделю), предназначена для повышения эффективности подготовки учащихся 9 классов к итоговой аттестации по алгебре и началам анализа за курс основной школы и предусматривает их подготовку к дальнейшему математическому образованию. Факультативный  курс рассчитан в основном на сильных учащихся 9 классов. Программа предполагает знакомство с теорией и практикой в течение 35 часов. К каждой теме даны краткие методические рекомендации, основной теоретический материал, опорные задачи, задачи повышенной сложности для работы в классе и дома в достаточном объеме. Факультативный  курс содержит примерную контрольную работу и дополнительные задания для самостоятельной работы. Программа содержит список рекомендуемой литературы по предложенным темам.</w:t>
      </w:r>
    </w:p>
    <w:p w:rsidR="00C134D7" w:rsidRDefault="00C134D7" w:rsidP="00C134D7">
      <w:pPr>
        <w:ind w:firstLine="709"/>
      </w:pPr>
      <w:r>
        <w:t>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Поэтому наряду с решением основной задачи расширенное изучение математики предусматривает формирование у учащихся устойчивого интереса к предмету, выявление и развитие их математических способностей, ориентацию на профессии, существенным образом связанные с математикой, подготовку к обучению в ВУЗе.</w:t>
      </w:r>
    </w:p>
    <w:p w:rsidR="00C134D7" w:rsidRDefault="00C134D7" w:rsidP="00C134D7">
      <w:pPr>
        <w:ind w:firstLine="709"/>
      </w:pPr>
      <w:r>
        <w:t>Основное назначение новой системы – введение открытой, объективной, независимой процедуры оценивания учебных достижений учащихся, результаты которой будут способствовать осознанному выбору дальнейшего пути образования, а также могут учитываться при формировании профильных десятых классов.</w:t>
      </w:r>
    </w:p>
    <w:p w:rsidR="00C134D7" w:rsidRDefault="00C134D7" w:rsidP="00C134D7">
      <w:pPr>
        <w:ind w:firstLine="709"/>
      </w:pPr>
      <w:r>
        <w:t>Характеристика экзаменационной работы. Работа состоит из двух частей.</w:t>
      </w:r>
    </w:p>
    <w:p w:rsidR="00C134D7" w:rsidRDefault="00C134D7" w:rsidP="00C134D7">
      <w:pPr>
        <w:ind w:firstLine="709"/>
      </w:pPr>
      <w:r>
        <w:t>Первая часть направлена на проверку базовой подготовки выпускников. Эта часть работы содержит 16 заданий с выбором ответа, с кратким ответом и на соотнесение.</w:t>
      </w:r>
    </w:p>
    <w:p w:rsidR="00C134D7" w:rsidRDefault="00C134D7" w:rsidP="00C134D7">
      <w:pPr>
        <w:ind w:firstLine="709"/>
      </w:pPr>
      <w:r>
        <w:t>Вторая часть направлена на дифференцированную проверку повышенных уровней подготовки. Она содержит 5 заданий из различных разделов курса, предусматривающих полную запись хода решений. Задания во второй части расположены по нарастанию сложности – от относительно простых до достаточно сложных, требующих свободного владения материалом и высокого уровня математического развития.</w:t>
      </w:r>
    </w:p>
    <w:p w:rsidR="00C134D7" w:rsidRDefault="00C134D7" w:rsidP="00C134D7">
      <w:pPr>
        <w:ind w:firstLine="709"/>
      </w:pPr>
      <w:r>
        <w:t>Так как ЕМЭ отличается от обычных экзаменов, то помимо дополнительной математической подготовки, требуется научить учащегося  работать с тестами, заполнять правильно бланки ответов</w:t>
      </w:r>
    </w:p>
    <w:p w:rsidR="00C134D7" w:rsidRPr="00C341C9" w:rsidRDefault="00C134D7" w:rsidP="00C134D7">
      <w:pPr>
        <w:spacing w:before="100" w:beforeAutospacing="1" w:after="100" w:afterAutospacing="1"/>
        <w:ind w:firstLine="709"/>
        <w:rPr>
          <w:b/>
        </w:rPr>
      </w:pPr>
      <w:r w:rsidRPr="00C341C9">
        <w:rPr>
          <w:b/>
          <w:bCs/>
        </w:rPr>
        <w:t>Цели и задачи</w:t>
      </w:r>
      <w:r w:rsidR="00C341C9" w:rsidRPr="00C341C9">
        <w:rPr>
          <w:b/>
          <w:bCs/>
        </w:rPr>
        <w:t xml:space="preserve">. </w:t>
      </w:r>
    </w:p>
    <w:p w:rsidR="00C134D7" w:rsidRDefault="00C134D7" w:rsidP="00C134D7">
      <w:pPr>
        <w:spacing w:before="100" w:beforeAutospacing="1" w:after="100" w:afterAutospacing="1"/>
        <w:ind w:firstLine="709"/>
      </w:pPr>
      <w:r>
        <w:t>Каждое занятие, а также весь курс в целом направлен на то, чтобы развить  интерес    школьников к математике. Познакомить их с новыми идеями и методами решения задач, формировать способности учащихся рационально использовать умения и навыки, полученные на уроке; расширить и углубить знания по данной теме, необходимые для применения в практической деятельности, изучения смежных дисциплин, продолжения  образования;  формирует ясность и точность мысли, критичность мышления,  интуицию,  логическое мышление, элементы алгоритмической культуры, пространственные представления, способность к преодолению трудностей; формирует представление об идеях и методах математики как универсального языка науки и техники, средства моделирования явлений и процессов; воспитывает отношение к математике как к части общечеловеческой культуры.</w:t>
      </w:r>
    </w:p>
    <w:p w:rsidR="00C134D7" w:rsidRDefault="00C134D7" w:rsidP="00C134D7">
      <w:pPr>
        <w:ind w:firstLine="709"/>
      </w:pPr>
      <w:r>
        <w:lastRenderedPageBreak/>
        <w:t>Достижение этой цели осуществляется за счет:</w:t>
      </w:r>
    </w:p>
    <w:p w:rsidR="00C134D7" w:rsidRDefault="00C134D7" w:rsidP="00C134D7">
      <w:pPr>
        <w:spacing w:before="100" w:beforeAutospacing="1" w:after="100" w:afterAutospacing="1"/>
        <w:ind w:firstLine="709"/>
      </w:pPr>
      <w:r>
        <w:t>1) включения задач повышенной трудности, не рассматриваемых на уроках, в частности, задач с параметрами и задач, содержащих абсолютную величину;</w:t>
      </w:r>
    </w:p>
    <w:p w:rsidR="00C134D7" w:rsidRDefault="00C134D7" w:rsidP="00C134D7">
      <w:pPr>
        <w:spacing w:before="100" w:beforeAutospacing="1" w:after="100" w:afterAutospacing="1"/>
        <w:ind w:firstLine="709"/>
      </w:pPr>
      <w:r>
        <w:t>2) корректировки представлений учащихся о содержании основных понятий, относящихся к этим видам задач;</w:t>
      </w:r>
    </w:p>
    <w:p w:rsidR="00C134D7" w:rsidRDefault="00C134D7" w:rsidP="00C134D7">
      <w:pPr>
        <w:spacing w:before="100" w:beforeAutospacing="1" w:after="100" w:afterAutospacing="1"/>
        <w:ind w:firstLine="709"/>
      </w:pPr>
      <w:r>
        <w:t>3) формирования у учащихся знаний о методах и приемах решения этих задач, способах контроля;</w:t>
      </w:r>
    </w:p>
    <w:p w:rsidR="00C134D7" w:rsidRDefault="00C134D7" w:rsidP="00C134D7">
      <w:pPr>
        <w:spacing w:before="100" w:beforeAutospacing="1" w:after="100" w:afterAutospacing="1"/>
        <w:ind w:firstLine="709"/>
      </w:pPr>
      <w:r>
        <w:t>4) приобщения учащихся к работе с математической литературой.</w:t>
      </w:r>
    </w:p>
    <w:p w:rsidR="00C134D7" w:rsidRDefault="00C134D7" w:rsidP="00C134D7">
      <w:pPr>
        <w:spacing w:before="100" w:beforeAutospacing="1" w:after="100" w:afterAutospacing="1"/>
        <w:ind w:firstLine="709"/>
      </w:pPr>
      <w:r>
        <w:t>Поставленная перед курсом цель определяет также  и характер учебного взаимодействия учителя и учащихся. Учитель должен в первую очередь побуждать учащихся к самостоятельному поиску решения задачи с последующим обсуждением результатов реализации предложений, высказанных учащимися. Учебная деятельность ученика прежде всего должна быть ему посильной, находиться в зоне его ближайшего развития, не подрывать здоровья  и служить решению главной цели обучения.</w:t>
      </w:r>
    </w:p>
    <w:p w:rsidR="00C134D7" w:rsidRDefault="00C134D7" w:rsidP="00C134D7">
      <w:pPr>
        <w:spacing w:before="100" w:beforeAutospacing="1" w:after="100" w:afterAutospacing="1"/>
        <w:ind w:firstLine="709"/>
      </w:pPr>
      <w:r>
        <w:rPr>
          <w:bCs/>
        </w:rPr>
        <w:t>Требования к уровню усвоения учебного материала</w:t>
      </w:r>
    </w:p>
    <w:p w:rsidR="00C134D7" w:rsidRDefault="00C134D7" w:rsidP="00ED3963">
      <w:pPr>
        <w:pStyle w:val="a3"/>
        <w:numPr>
          <w:ilvl w:val="0"/>
          <w:numId w:val="41"/>
        </w:numPr>
        <w:spacing w:before="100" w:beforeAutospacing="1" w:after="100" w:afterAutospacing="1"/>
        <w:ind w:left="0" w:firstLine="709"/>
      </w:pPr>
      <w:r>
        <w:t>В результате изучения курса учащиеся должны знать:</w:t>
      </w:r>
    </w:p>
    <w:p w:rsidR="00C134D7" w:rsidRDefault="00C134D7" w:rsidP="00ED3963">
      <w:pPr>
        <w:pStyle w:val="a3"/>
        <w:numPr>
          <w:ilvl w:val="0"/>
          <w:numId w:val="41"/>
        </w:numPr>
        <w:spacing w:before="100" w:beforeAutospacing="1" w:after="100" w:afterAutospacing="1"/>
        <w:ind w:left="0" w:firstLine="709"/>
      </w:pPr>
      <w:r>
        <w:t>некоторые нестандартные приемы решения задач на основе свойств квадратного  трехчлена и графических соображений;</w:t>
      </w:r>
    </w:p>
    <w:p w:rsidR="00C134D7" w:rsidRDefault="00C134D7" w:rsidP="00ED3963">
      <w:pPr>
        <w:pStyle w:val="a3"/>
        <w:numPr>
          <w:ilvl w:val="0"/>
          <w:numId w:val="41"/>
        </w:numPr>
        <w:spacing w:before="100" w:beforeAutospacing="1" w:after="100" w:afterAutospacing="1"/>
        <w:ind w:left="0" w:firstLine="709"/>
      </w:pPr>
      <w:r>
        <w:t>исследование корней уравнений.</w:t>
      </w:r>
    </w:p>
    <w:p w:rsidR="00C134D7" w:rsidRDefault="00C134D7" w:rsidP="00C134D7">
      <w:pPr>
        <w:spacing w:before="100" w:beforeAutospacing="1" w:after="100" w:afterAutospacing="1"/>
        <w:ind w:firstLine="709"/>
      </w:pPr>
      <w:r>
        <w:t>Должны уметь:</w:t>
      </w:r>
    </w:p>
    <w:p w:rsidR="00C134D7" w:rsidRDefault="00C134D7" w:rsidP="00ED3963">
      <w:pPr>
        <w:pStyle w:val="a3"/>
        <w:numPr>
          <w:ilvl w:val="0"/>
          <w:numId w:val="42"/>
        </w:numPr>
        <w:spacing w:before="100" w:beforeAutospacing="1" w:after="100" w:afterAutospacing="1"/>
        <w:ind w:left="0" w:firstLine="709"/>
      </w:pPr>
      <w:r>
        <w:t>уверенно находить корни уравнений, выбирая при этом способы  рационального решения;</w:t>
      </w:r>
    </w:p>
    <w:p w:rsidR="00C134D7" w:rsidRDefault="00C134D7" w:rsidP="00ED3963">
      <w:pPr>
        <w:pStyle w:val="a3"/>
        <w:numPr>
          <w:ilvl w:val="0"/>
          <w:numId w:val="42"/>
        </w:numPr>
        <w:spacing w:before="100" w:beforeAutospacing="1" w:after="100" w:afterAutospacing="1"/>
        <w:ind w:left="0" w:firstLine="709"/>
      </w:pPr>
      <w:r>
        <w:t>преобразовывать системы уравнений и неравенств;</w:t>
      </w:r>
    </w:p>
    <w:p w:rsidR="00C134D7" w:rsidRDefault="00C134D7" w:rsidP="00ED3963">
      <w:pPr>
        <w:pStyle w:val="a3"/>
        <w:numPr>
          <w:ilvl w:val="0"/>
          <w:numId w:val="42"/>
        </w:numPr>
        <w:spacing w:before="100" w:beforeAutospacing="1" w:after="100" w:afterAutospacing="1"/>
        <w:ind w:left="0" w:firstLine="709"/>
      </w:pPr>
      <w:r>
        <w:t>уверенно упрощать выражения;</w:t>
      </w:r>
    </w:p>
    <w:p w:rsidR="00C134D7" w:rsidRDefault="00C134D7" w:rsidP="00ED3963">
      <w:pPr>
        <w:pStyle w:val="a3"/>
        <w:numPr>
          <w:ilvl w:val="0"/>
          <w:numId w:val="42"/>
        </w:numPr>
        <w:spacing w:before="100" w:beforeAutospacing="1" w:after="100" w:afterAutospacing="1"/>
        <w:ind w:left="0" w:firstLine="709"/>
      </w:pPr>
      <w:r>
        <w:t>проводить самостоятельное исследование иррациональных выражений;</w:t>
      </w:r>
    </w:p>
    <w:p w:rsidR="00C134D7" w:rsidRDefault="00C134D7" w:rsidP="00ED3963">
      <w:pPr>
        <w:pStyle w:val="a3"/>
        <w:numPr>
          <w:ilvl w:val="0"/>
          <w:numId w:val="42"/>
        </w:numPr>
        <w:spacing w:before="100" w:beforeAutospacing="1" w:after="100" w:afterAutospacing="1"/>
        <w:ind w:left="0" w:firstLine="709"/>
      </w:pPr>
      <w:r>
        <w:t>решать типовые задачи с параметром;</w:t>
      </w:r>
    </w:p>
    <w:p w:rsidR="00C134D7" w:rsidRDefault="00C134D7" w:rsidP="00ED3963">
      <w:pPr>
        <w:pStyle w:val="a3"/>
        <w:numPr>
          <w:ilvl w:val="0"/>
          <w:numId w:val="42"/>
        </w:numPr>
        <w:spacing w:before="100" w:beforeAutospacing="1" w:after="100" w:afterAutospacing="1"/>
        <w:ind w:left="0" w:firstLine="709"/>
      </w:pPr>
      <w:r>
        <w:t>решать неравенства второй степени методом параболы и методом интервалов;</w:t>
      </w:r>
    </w:p>
    <w:p w:rsidR="00C134D7" w:rsidRDefault="00C134D7" w:rsidP="00ED3963">
      <w:pPr>
        <w:pStyle w:val="a3"/>
        <w:numPr>
          <w:ilvl w:val="0"/>
          <w:numId w:val="42"/>
        </w:numPr>
        <w:spacing w:before="100" w:beforeAutospacing="1" w:after="100" w:afterAutospacing="1"/>
        <w:ind w:left="0" w:firstLine="709"/>
      </w:pPr>
      <w:r>
        <w:t>системы и совокупности неравенств;</w:t>
      </w:r>
    </w:p>
    <w:p w:rsidR="00C134D7" w:rsidRDefault="00C134D7" w:rsidP="00ED3963">
      <w:pPr>
        <w:pStyle w:val="a3"/>
        <w:numPr>
          <w:ilvl w:val="0"/>
          <w:numId w:val="42"/>
        </w:numPr>
        <w:spacing w:before="100" w:beforeAutospacing="1" w:after="100" w:afterAutospacing="1"/>
        <w:ind w:left="0" w:firstLine="709"/>
      </w:pPr>
      <w:r>
        <w:t>выполнять различные преобразования графиков квадратичной функции;</w:t>
      </w:r>
    </w:p>
    <w:p w:rsidR="00C134D7" w:rsidRDefault="00C134D7" w:rsidP="00ED3963">
      <w:pPr>
        <w:pStyle w:val="a3"/>
        <w:numPr>
          <w:ilvl w:val="0"/>
          <w:numId w:val="42"/>
        </w:numPr>
        <w:spacing w:before="100" w:beforeAutospacing="1" w:after="100" w:afterAutospacing="1"/>
        <w:ind w:left="0" w:firstLine="709"/>
      </w:pPr>
      <w:r>
        <w:t>определять свойства функции по графику;</w:t>
      </w:r>
    </w:p>
    <w:p w:rsidR="00C134D7" w:rsidRDefault="00C134D7" w:rsidP="00ED3963">
      <w:pPr>
        <w:pStyle w:val="a3"/>
        <w:numPr>
          <w:ilvl w:val="0"/>
          <w:numId w:val="42"/>
        </w:numPr>
        <w:spacing w:before="100" w:beforeAutospacing="1" w:after="100" w:afterAutospacing="1"/>
        <w:ind w:left="0" w:firstLine="709"/>
      </w:pPr>
      <w:r>
        <w:t>применять графические представления при решении уравнений и неравенств.</w:t>
      </w:r>
    </w:p>
    <w:p w:rsidR="00C134D7" w:rsidRDefault="00C134D7" w:rsidP="00C134D7">
      <w:pPr>
        <w:spacing w:before="100" w:beforeAutospacing="1" w:after="100" w:afterAutospacing="1"/>
      </w:pPr>
    </w:p>
    <w:p w:rsidR="00C134D7" w:rsidRDefault="00C134D7" w:rsidP="00C134D7">
      <w:pPr>
        <w:spacing w:before="100" w:beforeAutospacing="1" w:after="100" w:afterAutospacing="1"/>
      </w:pPr>
    </w:p>
    <w:p w:rsidR="00C134D7" w:rsidRDefault="00C134D7" w:rsidP="00C134D7">
      <w:pPr>
        <w:spacing w:before="100" w:beforeAutospacing="1" w:after="100" w:afterAutospacing="1"/>
      </w:pPr>
    </w:p>
    <w:p w:rsidR="00E67E9A" w:rsidRDefault="00E67E9A" w:rsidP="00C134D7">
      <w:pPr>
        <w:spacing w:before="100" w:beforeAutospacing="1" w:after="100" w:afterAutospacing="1"/>
      </w:pPr>
    </w:p>
    <w:p w:rsidR="00A60F98" w:rsidRDefault="00A60F98" w:rsidP="00C134D7">
      <w:pPr>
        <w:spacing w:before="100" w:beforeAutospacing="1" w:after="100" w:afterAutospacing="1"/>
      </w:pPr>
    </w:p>
    <w:p w:rsidR="00A60F98" w:rsidRDefault="00A60F98" w:rsidP="00C134D7">
      <w:pPr>
        <w:spacing w:before="100" w:beforeAutospacing="1" w:after="100" w:afterAutospacing="1"/>
      </w:pPr>
    </w:p>
    <w:p w:rsidR="00A60F98" w:rsidRDefault="00A60F98" w:rsidP="00C134D7">
      <w:pPr>
        <w:spacing w:before="100" w:beforeAutospacing="1" w:after="100" w:afterAutospacing="1"/>
      </w:pPr>
    </w:p>
    <w:p w:rsidR="00E67E9A" w:rsidRDefault="00E67E9A" w:rsidP="00C134D7">
      <w:pPr>
        <w:spacing w:before="100" w:beforeAutospacing="1" w:after="100" w:afterAutospacing="1"/>
      </w:pPr>
    </w:p>
    <w:p w:rsidR="00E67E9A" w:rsidRDefault="00E67E9A" w:rsidP="00E67E9A">
      <w:r>
        <w:t xml:space="preserve">                </w:t>
      </w:r>
      <w:r w:rsidR="00C134D7">
        <w:t xml:space="preserve">КАЛЕНДАРНО-ТЕМАТИЧЕСКОЕ ПЛАНИРОВАНИЕ </w:t>
      </w:r>
    </w:p>
    <w:p w:rsidR="00C134D7" w:rsidRDefault="00E67E9A" w:rsidP="00E67E9A">
      <w:pPr>
        <w:rPr>
          <w:bCs/>
          <w:caps/>
        </w:rPr>
      </w:pPr>
      <w:r>
        <w:rPr>
          <w:bCs/>
          <w:caps/>
        </w:rPr>
        <w:t xml:space="preserve">               к рабочей программе        ЭЛЕК</w:t>
      </w:r>
      <w:r w:rsidR="00C134D7">
        <w:rPr>
          <w:bCs/>
          <w:caps/>
        </w:rPr>
        <w:t>тивного курса</w:t>
      </w:r>
    </w:p>
    <w:p w:rsidR="00C134D7" w:rsidRDefault="00E67E9A" w:rsidP="00C134D7">
      <w:pPr>
        <w:ind w:firstLine="709"/>
        <w:rPr>
          <w:bCs/>
          <w:caps/>
        </w:rPr>
      </w:pPr>
      <w:r>
        <w:rPr>
          <w:bCs/>
          <w:caps/>
        </w:rPr>
        <w:t xml:space="preserve">                      </w:t>
      </w:r>
      <w:r w:rsidR="00C134D7">
        <w:rPr>
          <w:bCs/>
          <w:caps/>
        </w:rPr>
        <w:t>по алгебре В 9 КЛАССЕ</w:t>
      </w:r>
    </w:p>
    <w:p w:rsidR="00E67E9A" w:rsidRDefault="00E67E9A" w:rsidP="00C134D7">
      <w:pPr>
        <w:ind w:firstLine="709"/>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09"/>
        <w:gridCol w:w="5524"/>
        <w:gridCol w:w="1275"/>
        <w:gridCol w:w="1700"/>
      </w:tblGrid>
      <w:tr w:rsidR="00C134D7" w:rsidTr="0030347B">
        <w:trPr>
          <w:cantSplit/>
          <w:trHeight w:val="651"/>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Раздел</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Количество часов</w:t>
            </w: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Содержание обучения</w:t>
            </w:r>
          </w:p>
        </w:tc>
        <w:tc>
          <w:tcPr>
            <w:tcW w:w="1275" w:type="dxa"/>
            <w:tcBorders>
              <w:top w:val="single" w:sz="4" w:space="0" w:color="auto"/>
              <w:left w:val="single" w:sz="4" w:space="0" w:color="auto"/>
              <w:bottom w:val="nil"/>
              <w:right w:val="single" w:sz="4" w:space="0" w:color="auto"/>
            </w:tcBorders>
            <w:vAlign w:val="center"/>
            <w:hideMark/>
          </w:tcPr>
          <w:p w:rsidR="00C134D7" w:rsidRDefault="00C134D7" w:rsidP="00C134D7">
            <w:pPr>
              <w:rPr>
                <w:lang w:eastAsia="en-US"/>
              </w:rPr>
            </w:pPr>
            <w:r>
              <w:rPr>
                <w:lang w:eastAsia="en-US"/>
              </w:rPr>
              <w:t>Дата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w:t>
            </w:r>
          </w:p>
          <w:p w:rsidR="00C134D7" w:rsidRDefault="00C134D7" w:rsidP="00C134D7">
            <w:pPr>
              <w:rPr>
                <w:lang w:eastAsia="en-US"/>
              </w:rPr>
            </w:pPr>
            <w:r>
              <w:rPr>
                <w:lang w:eastAsia="en-US"/>
              </w:rPr>
              <w:t>Занятия.</w:t>
            </w:r>
          </w:p>
        </w:tc>
      </w:tr>
      <w:tr w:rsidR="00C134D7" w:rsidTr="0030347B">
        <w:trPr>
          <w:cantSplit/>
          <w:trHeight w:val="104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nil"/>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Проведения</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r>
      <w:tr w:rsidR="00C134D7" w:rsidTr="0030347B">
        <w:trPr>
          <w:cantSplit/>
          <w:trHeight w:val="434"/>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Выражения и их преобразования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Pr="0030347B" w:rsidRDefault="0030347B" w:rsidP="00C134D7">
            <w:pPr>
              <w:rPr>
                <w:lang w:val="en-US" w:eastAsia="en-US"/>
              </w:rPr>
            </w:pPr>
            <w:r>
              <w:rPr>
                <w:lang w:val="en-US" w:eastAsia="en-US"/>
              </w:rPr>
              <w:t>4</w:t>
            </w: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Выполнение разложения многочленов на множители с использованием нескольких способов;</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5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96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Выполнение многошагового преобразования целых и дробных выражений</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3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Преобразование выражений, содержащих степени с целыми показателями, квадратные корни.</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30347B" w:rsidTr="0030347B">
        <w:trPr>
          <w:cantSplit/>
          <w:trHeight w:val="639"/>
        </w:trPr>
        <w:tc>
          <w:tcPr>
            <w:tcW w:w="992" w:type="dxa"/>
            <w:vMerge w:val="restart"/>
            <w:tcBorders>
              <w:top w:val="single" w:sz="4" w:space="0" w:color="auto"/>
              <w:left w:val="single" w:sz="4" w:space="0" w:color="auto"/>
              <w:right w:val="single" w:sz="4" w:space="0" w:color="auto"/>
            </w:tcBorders>
            <w:textDirection w:val="btLr"/>
            <w:vAlign w:val="center"/>
            <w:hideMark/>
          </w:tcPr>
          <w:p w:rsidR="0030347B" w:rsidRDefault="0030347B" w:rsidP="0030347B">
            <w:pPr>
              <w:ind w:left="113" w:right="113"/>
              <w:rPr>
                <w:lang w:eastAsia="en-US"/>
              </w:rPr>
            </w:pPr>
            <w:r>
              <w:rPr>
                <w:lang w:eastAsia="en-US"/>
              </w:rPr>
              <w:t>Уравнения и системы уравнения</w:t>
            </w:r>
          </w:p>
        </w:tc>
        <w:tc>
          <w:tcPr>
            <w:tcW w:w="709" w:type="dxa"/>
            <w:vMerge w:val="restart"/>
            <w:tcBorders>
              <w:top w:val="single" w:sz="4" w:space="0" w:color="auto"/>
              <w:left w:val="single" w:sz="4" w:space="0" w:color="auto"/>
              <w:right w:val="single" w:sz="4" w:space="0" w:color="auto"/>
            </w:tcBorders>
            <w:vAlign w:val="center"/>
            <w:hideMark/>
          </w:tcPr>
          <w:p w:rsidR="0030347B" w:rsidRPr="0030347B" w:rsidRDefault="0030347B" w:rsidP="00C134D7">
            <w:pPr>
              <w:rPr>
                <w:lang w:val="en-US" w:eastAsia="en-US"/>
              </w:rPr>
            </w:pPr>
            <w:r>
              <w:rPr>
                <w:lang w:val="en-US" w:eastAsia="en-US"/>
              </w:rPr>
              <w:t>6</w:t>
            </w:r>
          </w:p>
        </w:tc>
        <w:tc>
          <w:tcPr>
            <w:tcW w:w="5524" w:type="dxa"/>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r>
              <w:rPr>
                <w:lang w:eastAsia="en-US"/>
              </w:rPr>
              <w:t>Решение целых и дробно-рациональных уравнений</w:t>
            </w: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30347B" w:rsidTr="00C22288">
        <w:trPr>
          <w:cantSplit/>
          <w:trHeight w:val="734"/>
        </w:trPr>
        <w:tc>
          <w:tcPr>
            <w:tcW w:w="992" w:type="dxa"/>
            <w:vMerge/>
            <w:tcBorders>
              <w:left w:val="single" w:sz="4" w:space="0" w:color="auto"/>
              <w:right w:val="single" w:sz="4" w:space="0" w:color="auto"/>
            </w:tcBorders>
            <w:textDirection w:val="btLr"/>
            <w:vAlign w:val="center"/>
            <w:hideMark/>
          </w:tcPr>
          <w:p w:rsidR="0030347B" w:rsidRDefault="0030347B" w:rsidP="00C134D7">
            <w:pPr>
              <w:rPr>
                <w:lang w:eastAsia="en-US"/>
              </w:rPr>
            </w:pPr>
          </w:p>
        </w:tc>
        <w:tc>
          <w:tcPr>
            <w:tcW w:w="709" w:type="dxa"/>
            <w:vMerge/>
            <w:tcBorders>
              <w:left w:val="single" w:sz="4" w:space="0" w:color="auto"/>
              <w:right w:val="single" w:sz="4" w:space="0" w:color="auto"/>
            </w:tcBorders>
            <w:vAlign w:val="center"/>
            <w:hideMark/>
          </w:tcPr>
          <w:p w:rsidR="0030347B" w:rsidRDefault="0030347B"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r>
              <w:rPr>
                <w:lang w:eastAsia="en-US"/>
              </w:rPr>
              <w:t>Решение целых и дробно-рациональных уравнений .</w:t>
            </w: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30347B" w:rsidTr="00C22288">
        <w:trPr>
          <w:cantSplit/>
          <w:trHeight w:val="601"/>
        </w:trPr>
        <w:tc>
          <w:tcPr>
            <w:tcW w:w="992" w:type="dxa"/>
            <w:vMerge/>
            <w:tcBorders>
              <w:left w:val="single" w:sz="4" w:space="0" w:color="auto"/>
              <w:right w:val="single" w:sz="4" w:space="0" w:color="auto"/>
            </w:tcBorders>
            <w:vAlign w:val="center"/>
            <w:hideMark/>
          </w:tcPr>
          <w:p w:rsidR="0030347B" w:rsidRDefault="0030347B" w:rsidP="00C134D7">
            <w:pPr>
              <w:rPr>
                <w:lang w:eastAsia="en-US"/>
              </w:rPr>
            </w:pPr>
          </w:p>
        </w:tc>
        <w:tc>
          <w:tcPr>
            <w:tcW w:w="709" w:type="dxa"/>
            <w:vMerge/>
            <w:tcBorders>
              <w:left w:val="single" w:sz="4" w:space="0" w:color="auto"/>
              <w:right w:val="single" w:sz="4" w:space="0" w:color="auto"/>
            </w:tcBorders>
            <w:vAlign w:val="center"/>
            <w:hideMark/>
          </w:tcPr>
          <w:p w:rsidR="0030347B" w:rsidRDefault="0030347B"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r>
              <w:rPr>
                <w:lang w:eastAsia="en-US"/>
              </w:rPr>
              <w:t>Решение систем уравнений и систем, содержащих нелинейные уравнения, способом подстановки и сложения</w:t>
            </w: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30347B" w:rsidTr="00C22288">
        <w:trPr>
          <w:cantSplit/>
          <w:trHeight w:val="892"/>
        </w:trPr>
        <w:tc>
          <w:tcPr>
            <w:tcW w:w="992" w:type="dxa"/>
            <w:vMerge/>
            <w:tcBorders>
              <w:left w:val="single" w:sz="4" w:space="0" w:color="auto"/>
              <w:right w:val="single" w:sz="4" w:space="0" w:color="auto"/>
            </w:tcBorders>
            <w:vAlign w:val="center"/>
            <w:hideMark/>
          </w:tcPr>
          <w:p w:rsidR="0030347B" w:rsidRDefault="0030347B" w:rsidP="00C134D7">
            <w:pPr>
              <w:rPr>
                <w:lang w:eastAsia="en-US"/>
              </w:rPr>
            </w:pPr>
          </w:p>
        </w:tc>
        <w:tc>
          <w:tcPr>
            <w:tcW w:w="709" w:type="dxa"/>
            <w:vMerge/>
            <w:tcBorders>
              <w:left w:val="single" w:sz="4" w:space="0" w:color="auto"/>
              <w:right w:val="single" w:sz="4" w:space="0" w:color="auto"/>
            </w:tcBorders>
            <w:vAlign w:val="center"/>
            <w:hideMark/>
          </w:tcPr>
          <w:p w:rsidR="0030347B" w:rsidRDefault="0030347B"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30347B" w:rsidTr="00C22288">
        <w:trPr>
          <w:cantSplit/>
          <w:trHeight w:val="699"/>
        </w:trPr>
        <w:tc>
          <w:tcPr>
            <w:tcW w:w="992" w:type="dxa"/>
            <w:vMerge/>
            <w:tcBorders>
              <w:left w:val="single" w:sz="4" w:space="0" w:color="auto"/>
              <w:right w:val="single" w:sz="4" w:space="0" w:color="auto"/>
            </w:tcBorders>
            <w:vAlign w:val="center"/>
            <w:hideMark/>
          </w:tcPr>
          <w:p w:rsidR="0030347B" w:rsidRDefault="0030347B" w:rsidP="00C134D7">
            <w:pPr>
              <w:rPr>
                <w:lang w:eastAsia="en-US"/>
              </w:rPr>
            </w:pPr>
          </w:p>
        </w:tc>
        <w:tc>
          <w:tcPr>
            <w:tcW w:w="709" w:type="dxa"/>
            <w:vMerge/>
            <w:tcBorders>
              <w:left w:val="single" w:sz="4" w:space="0" w:color="auto"/>
              <w:right w:val="single" w:sz="4" w:space="0" w:color="auto"/>
            </w:tcBorders>
            <w:vAlign w:val="center"/>
            <w:hideMark/>
          </w:tcPr>
          <w:p w:rsidR="0030347B" w:rsidRDefault="0030347B"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r>
              <w:rPr>
                <w:lang w:eastAsia="en-US"/>
              </w:rPr>
              <w:t>Исследование  уравнений и систем уравнений,</w:t>
            </w:r>
          </w:p>
          <w:p w:rsidR="0030347B" w:rsidRDefault="0030347B" w:rsidP="00C134D7">
            <w:pPr>
              <w:rPr>
                <w:lang w:eastAsia="en-US"/>
              </w:rPr>
            </w:pPr>
            <w:r>
              <w:rPr>
                <w:lang w:eastAsia="en-US"/>
              </w:rPr>
              <w:t>содержащих буквенные коэффициенты,</w:t>
            </w: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30347B" w:rsidTr="00C22288">
        <w:trPr>
          <w:cantSplit/>
          <w:trHeight w:val="968"/>
        </w:trPr>
        <w:tc>
          <w:tcPr>
            <w:tcW w:w="992" w:type="dxa"/>
            <w:vMerge/>
            <w:tcBorders>
              <w:left w:val="single" w:sz="4" w:space="0" w:color="auto"/>
              <w:bottom w:val="single" w:sz="4" w:space="0" w:color="auto"/>
              <w:right w:val="single" w:sz="4" w:space="0" w:color="auto"/>
            </w:tcBorders>
            <w:vAlign w:val="center"/>
            <w:hideMark/>
          </w:tcPr>
          <w:p w:rsidR="0030347B" w:rsidRDefault="0030347B" w:rsidP="00C134D7">
            <w:pPr>
              <w:rPr>
                <w:lang w:eastAsia="en-US"/>
              </w:rPr>
            </w:pPr>
          </w:p>
        </w:tc>
        <w:tc>
          <w:tcPr>
            <w:tcW w:w="709" w:type="dxa"/>
            <w:vMerge/>
            <w:tcBorders>
              <w:left w:val="single" w:sz="4" w:space="0" w:color="auto"/>
              <w:bottom w:val="single" w:sz="4" w:space="0" w:color="auto"/>
              <w:right w:val="single" w:sz="4" w:space="0" w:color="auto"/>
            </w:tcBorders>
            <w:vAlign w:val="center"/>
            <w:hideMark/>
          </w:tcPr>
          <w:p w:rsidR="0030347B" w:rsidRDefault="0030347B"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30347B" w:rsidRDefault="0030347B"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0347B" w:rsidRDefault="0030347B"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0347B" w:rsidRDefault="0030347B" w:rsidP="00ED3963">
            <w:pPr>
              <w:pStyle w:val="a3"/>
              <w:numPr>
                <w:ilvl w:val="0"/>
                <w:numId w:val="43"/>
              </w:numPr>
              <w:spacing w:after="200"/>
              <w:rPr>
                <w:lang w:eastAsia="en-US"/>
              </w:rPr>
            </w:pPr>
          </w:p>
        </w:tc>
      </w:tr>
      <w:tr w:rsidR="00C134D7" w:rsidTr="0030347B">
        <w:trPr>
          <w:cantSplit/>
          <w:trHeight w:val="1412"/>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Неравенства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5</w:t>
            </w: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линейных неравенств с одной переменной и их систем, требующих алгебраические преобразования;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3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квадратных неравенств и систем, включающих квадратные неравенства;</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0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8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задач, связанных с исследованием неравенств и систем, содержащих буквенные коэффициенты;</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95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задач из других разделов курса, требующих применение аппарата неравенств.</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842"/>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Функции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5</w:t>
            </w: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Построение графиков функций и ответы на вопросы, связанные с исследованием этих функций;</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Построение более сложных графиков (кусочно-заданные, с «выбитыми» точками и т.п.);</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2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2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114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Использование графических представлений и свойств функций для решения математических задач из других разделов курса.</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62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Координаты и графики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4</w:t>
            </w: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Составление уравнения прямых и парабол по заданным условиям;</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115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задач геометрического содержания на координатной плоскости с использованием алгебраического метода</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Построение графиков уравнений с двумя переменными.</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0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505"/>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.Арифметическая и геометрическая прогрессия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4</w:t>
            </w: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задач с применением формул арифметической и геометрической прогрессий;</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6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65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val="restart"/>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r>
              <w:rPr>
                <w:lang w:eastAsia="en-US"/>
              </w:rPr>
              <w:t>Применение аппарата уравнений и неравенств при решении задач на прогрессии.</w:t>
            </w:r>
          </w:p>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63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344"/>
        </w:trPr>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34D7" w:rsidRDefault="00C134D7" w:rsidP="00C134D7">
            <w:pPr>
              <w:rPr>
                <w:lang w:eastAsia="en-US"/>
              </w:rPr>
            </w:pPr>
            <w:r>
              <w:rPr>
                <w:lang w:eastAsia="en-US"/>
              </w:rPr>
              <w:t>Текстовые задачи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7</w:t>
            </w:r>
          </w:p>
        </w:t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Решение текстовых задач, работа с алгебраической моделью, в которой число переменных превосходит число уравнений.</w:t>
            </w: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4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23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23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1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C134D7" w:rsidRDefault="00C134D7" w:rsidP="00ED3963">
            <w:pPr>
              <w:pStyle w:val="a3"/>
              <w:numPr>
                <w:ilvl w:val="0"/>
                <w:numId w:val="43"/>
              </w:numPr>
              <w:spacing w:after="200"/>
              <w:rPr>
                <w:lang w:eastAsia="en-US"/>
              </w:rPr>
            </w:pPr>
          </w:p>
        </w:tc>
      </w:tr>
      <w:tr w:rsidR="00C134D7" w:rsidTr="0030347B">
        <w:trPr>
          <w:cantSplit/>
          <w:trHeight w:val="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134D7" w:rsidRDefault="00C134D7" w:rsidP="00C134D7">
            <w:pPr>
              <w:rPr>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134D7" w:rsidRDefault="00C134D7" w:rsidP="00C134D7">
            <w:pPr>
              <w:rPr>
                <w:lang w:eastAsia="en-US"/>
              </w:rPr>
            </w:pPr>
            <w:r>
              <w:rPr>
                <w:lang w:eastAsia="en-US"/>
              </w:rPr>
              <w:t>34</w:t>
            </w:r>
          </w:p>
          <w:p w:rsidR="00C134D7" w:rsidRDefault="00C134D7" w:rsidP="00C134D7">
            <w:pPr>
              <w:rPr>
                <w:lang w:eastAsia="en-US"/>
              </w:rPr>
            </w:pPr>
            <w:r>
              <w:rPr>
                <w:lang w:eastAsia="en-US"/>
              </w:rPr>
              <w:t>35</w:t>
            </w:r>
          </w:p>
        </w:tc>
      </w:tr>
    </w:tbl>
    <w:p w:rsidR="00C134D7" w:rsidRDefault="00C134D7" w:rsidP="00C134D7">
      <w:pPr>
        <w:spacing w:before="100" w:beforeAutospacing="1" w:after="100" w:afterAutospacing="1"/>
        <w:rPr>
          <w:bCs/>
        </w:rPr>
      </w:pPr>
    </w:p>
    <w:p w:rsidR="00C134D7" w:rsidRDefault="00C134D7" w:rsidP="00C134D7">
      <w:pPr>
        <w:spacing w:before="100" w:beforeAutospacing="1" w:after="100" w:afterAutospacing="1"/>
        <w:rPr>
          <w:bCs/>
        </w:rPr>
      </w:pPr>
    </w:p>
    <w:p w:rsidR="00C134D7" w:rsidRDefault="00C134D7" w:rsidP="00C134D7">
      <w:pPr>
        <w:spacing w:before="100" w:beforeAutospacing="1" w:after="100" w:afterAutospacing="1"/>
        <w:ind w:firstLine="709"/>
      </w:pPr>
      <w:r>
        <w:rPr>
          <w:bCs/>
        </w:rPr>
        <w:t>Литература</w:t>
      </w:r>
    </w:p>
    <w:p w:rsidR="00C134D7" w:rsidRDefault="00C134D7" w:rsidP="00ED3963">
      <w:pPr>
        <w:numPr>
          <w:ilvl w:val="0"/>
          <w:numId w:val="44"/>
        </w:numPr>
        <w:spacing w:before="100" w:beforeAutospacing="1" w:after="100" w:afterAutospacing="1"/>
        <w:ind w:left="0" w:firstLine="709"/>
      </w:pPr>
      <w:r>
        <w:lastRenderedPageBreak/>
        <w:t>Алгебра: сб. заданий для подготовки к итоговой аттестации в 9 классе./Л. В.Кузнецова, С. Б. Суворова, Е. А. Бунимович и др.- 2-е изд.-М.: Просвещение,  2007.-191с.:ил.-  (Итоговая аттестация).</w:t>
      </w:r>
    </w:p>
    <w:p w:rsidR="00C134D7" w:rsidRDefault="00C134D7" w:rsidP="00ED3963">
      <w:pPr>
        <w:numPr>
          <w:ilvl w:val="0"/>
          <w:numId w:val="44"/>
        </w:numPr>
        <w:spacing w:before="100" w:beforeAutospacing="1" w:after="100" w:afterAutospacing="1"/>
        <w:ind w:left="0" w:firstLine="709"/>
      </w:pPr>
      <w:r>
        <w:t>Белобров В. Н., Тимофеев А. И., Якир Е. Б. Методическое пособие для поступающих в Вузы. Фрунзе – 1990.</w:t>
      </w:r>
    </w:p>
    <w:p w:rsidR="00C134D7" w:rsidRDefault="00C134D7" w:rsidP="00ED3963">
      <w:pPr>
        <w:numPr>
          <w:ilvl w:val="0"/>
          <w:numId w:val="44"/>
        </w:numPr>
        <w:spacing w:before="100" w:beforeAutospacing="1" w:after="100" w:afterAutospacing="1"/>
        <w:ind w:left="0" w:firstLine="709"/>
      </w:pPr>
      <w:r>
        <w:t>Галицкий М. Л. И др. Сборник задач по алгебре для 8-9 классов:Учеб. пособие для Учащихся школ и классов с углубленным изучением математики/М. Л. Галицкий, А. М. Гольдман, Л. И. Звавич.-2-е изд. –М.: Просвещение, 1994.-271с.: ил.</w:t>
      </w:r>
    </w:p>
    <w:p w:rsidR="00C134D7" w:rsidRDefault="00C134D7" w:rsidP="00ED3963">
      <w:pPr>
        <w:numPr>
          <w:ilvl w:val="0"/>
          <w:numId w:val="44"/>
        </w:numPr>
        <w:spacing w:before="100" w:beforeAutospacing="1" w:after="100" w:afterAutospacing="1"/>
        <w:ind w:left="0" w:firstLine="709"/>
      </w:pPr>
      <w:r>
        <w:t>Кожухов С. К., Кожухова С. А.  К 58.Уравнения и неравенства с параметром. – Орел: ОИУУ, 2000.-92с.</w:t>
      </w:r>
    </w:p>
    <w:p w:rsidR="00C134D7" w:rsidRDefault="00C134D7" w:rsidP="00ED3963">
      <w:pPr>
        <w:numPr>
          <w:ilvl w:val="0"/>
          <w:numId w:val="44"/>
        </w:numPr>
        <w:spacing w:before="100" w:beforeAutospacing="1" w:after="100" w:afterAutospacing="1"/>
        <w:ind w:left="0" w:firstLine="709"/>
      </w:pPr>
      <w:r>
        <w:t>Математика. Задачи М. И. Сканави с решениями. Сост. С. М. Марач, П. В. Полуносик- Мн.:  Изд.В. М. Скакун, 1997,- 448 с.</w:t>
      </w:r>
    </w:p>
    <w:p w:rsidR="00C134D7" w:rsidRDefault="00C134D7" w:rsidP="00ED3963">
      <w:pPr>
        <w:numPr>
          <w:ilvl w:val="0"/>
          <w:numId w:val="44"/>
        </w:numPr>
        <w:spacing w:before="100" w:beforeAutospacing="1" w:after="100" w:afterAutospacing="1"/>
        <w:ind w:left="0" w:firstLine="709"/>
      </w:pPr>
      <w:r>
        <w:t>Математика:Лекции, задачи, решения: Уч. пос./В. Г. Болтянский, Ю. В. Сидоров, М. И. Шабунин и др.; Худ. А. Шуплецов.-Мн.:ООО «Попурри», 1996.- 640с.:ил.</w:t>
      </w:r>
    </w:p>
    <w:p w:rsidR="00C134D7" w:rsidRDefault="00C134D7" w:rsidP="00ED3963">
      <w:pPr>
        <w:numPr>
          <w:ilvl w:val="0"/>
          <w:numId w:val="44"/>
        </w:numPr>
        <w:spacing w:before="100" w:beforeAutospacing="1" w:after="100" w:afterAutospacing="1"/>
        <w:ind w:left="0" w:firstLine="709"/>
      </w:pPr>
      <w:r>
        <w:t>Начала анализа: Задачник:10-11кл. Учеб. пос. для общеобразовательных учеб.заведений/ В. В. Вавилов, Н. И. Мельников, С. Н. Олехник, П. И. Пасиченко.-М.: Дрофа, 1996.-416 с. ил.</w:t>
      </w:r>
    </w:p>
    <w:p w:rsidR="00C134D7" w:rsidRDefault="00C134D7" w:rsidP="00ED3963">
      <w:pPr>
        <w:numPr>
          <w:ilvl w:val="0"/>
          <w:numId w:val="44"/>
        </w:numPr>
        <w:spacing w:before="100" w:beforeAutospacing="1" w:after="100" w:afterAutospacing="1"/>
        <w:ind w:left="0" w:firstLine="709"/>
      </w:pPr>
      <w:r>
        <w:t>Олехник С. Н., Потапов М. К., Пасиченко П. И. Алгебра и начала анализа. Уравнения и Неравенства. Учебно-методическое пособие для учащихся 10-11 классов.-М.: Экзамен (Серия «Экзамен), 1998.- 192с.</w:t>
      </w:r>
    </w:p>
    <w:p w:rsidR="00C134D7" w:rsidRDefault="00C134D7" w:rsidP="00ED3963">
      <w:pPr>
        <w:numPr>
          <w:ilvl w:val="0"/>
          <w:numId w:val="44"/>
        </w:numPr>
        <w:spacing w:before="100" w:beforeAutospacing="1" w:after="100" w:afterAutospacing="1"/>
        <w:ind w:left="0" w:firstLine="709"/>
      </w:pPr>
      <w:r>
        <w:t>Платонова О. А.Учебное пособие по математике для поступающих в вуз. М.: МИИТ, 2004, 276 с.</w:t>
      </w:r>
    </w:p>
    <w:p w:rsidR="00C134D7" w:rsidRDefault="00C134D7" w:rsidP="00C134D7">
      <w:pPr>
        <w:pStyle w:val="a3"/>
        <w:rPr>
          <w:sz w:val="20"/>
          <w:szCs w:val="20"/>
        </w:rPr>
      </w:pPr>
    </w:p>
    <w:p w:rsidR="00C134D7" w:rsidRDefault="00C134D7"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A60F98" w:rsidRDefault="00A60F98" w:rsidP="00C134D7">
      <w:pPr>
        <w:pStyle w:val="a3"/>
        <w:rPr>
          <w:sz w:val="20"/>
          <w:szCs w:val="20"/>
        </w:rPr>
      </w:pPr>
    </w:p>
    <w:p w:rsidR="00A60F98" w:rsidRDefault="00A60F98" w:rsidP="00C134D7">
      <w:pPr>
        <w:pStyle w:val="a3"/>
        <w:rPr>
          <w:sz w:val="20"/>
          <w:szCs w:val="20"/>
        </w:rPr>
      </w:pPr>
    </w:p>
    <w:p w:rsidR="00A60F98" w:rsidRDefault="00A60F98" w:rsidP="00C134D7">
      <w:pPr>
        <w:pStyle w:val="a3"/>
        <w:rPr>
          <w:sz w:val="20"/>
          <w:szCs w:val="20"/>
        </w:rPr>
      </w:pPr>
    </w:p>
    <w:p w:rsidR="00A60F98" w:rsidRDefault="00A60F98"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E67E9A">
      <w:pPr>
        <w:shd w:val="clear" w:color="auto" w:fill="FFFFFF"/>
        <w:autoSpaceDE w:val="0"/>
        <w:autoSpaceDN w:val="0"/>
        <w:adjustRightInd w:val="0"/>
        <w:rPr>
          <w:u w:val="single"/>
        </w:rPr>
      </w:pPr>
    </w:p>
    <w:p w:rsidR="00E67E9A" w:rsidRPr="00E8291B" w:rsidRDefault="00E67E9A" w:rsidP="00E67E9A">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E67E9A" w:rsidRDefault="00E67E9A" w:rsidP="00E67E9A">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E67E9A" w:rsidRDefault="00E67E9A" w:rsidP="00E67E9A">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E67E9A" w:rsidRDefault="00E67E9A" w:rsidP="00E67E9A">
      <w:pPr>
        <w:autoSpaceDE w:val="0"/>
        <w:autoSpaceDN w:val="0"/>
        <w:adjustRightInd w:val="0"/>
        <w:spacing w:after="200" w:line="276" w:lineRule="auto"/>
        <w:rPr>
          <w:rFonts w:eastAsiaTheme="minorHAnsi"/>
          <w:bCs/>
          <w:lang w:eastAsia="en-US"/>
        </w:rPr>
      </w:pPr>
    </w:p>
    <w:p w:rsidR="00E67E9A" w:rsidRDefault="00E67E9A" w:rsidP="00E67E9A">
      <w:pPr>
        <w:autoSpaceDE w:val="0"/>
        <w:autoSpaceDN w:val="0"/>
        <w:adjustRightInd w:val="0"/>
        <w:spacing w:after="200" w:line="276" w:lineRule="auto"/>
        <w:rPr>
          <w:rFonts w:eastAsiaTheme="minorHAnsi"/>
          <w:bCs/>
          <w:lang w:eastAsia="en-US"/>
        </w:rPr>
      </w:pPr>
    </w:p>
    <w:p w:rsidR="00E67E9A" w:rsidRDefault="00E67E9A" w:rsidP="00E67E9A">
      <w:pPr>
        <w:autoSpaceDE w:val="0"/>
        <w:autoSpaceDN w:val="0"/>
        <w:adjustRightInd w:val="0"/>
        <w:spacing w:after="200" w:line="276" w:lineRule="auto"/>
        <w:rPr>
          <w:rFonts w:eastAsiaTheme="minorHAnsi"/>
          <w:bCs/>
          <w:lang w:eastAsia="en-US"/>
        </w:rPr>
      </w:pPr>
    </w:p>
    <w:p w:rsidR="00E67E9A" w:rsidRDefault="00E67E9A" w:rsidP="00E67E9A">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РАБОЧАЯ ПРОГРАММА ПО     МАТЕМАТИКЕ 10 КЛАССА</w:t>
      </w:r>
    </w:p>
    <w:p w:rsidR="00E67E9A" w:rsidRDefault="00E67E9A" w:rsidP="00E67E9A">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 xml:space="preserve">           </w:t>
      </w:r>
    </w:p>
    <w:p w:rsidR="00E67E9A" w:rsidRDefault="00E67E9A" w:rsidP="00E67E9A">
      <w:pPr>
        <w:autoSpaceDE w:val="0"/>
        <w:autoSpaceDN w:val="0"/>
        <w:adjustRightInd w:val="0"/>
        <w:spacing w:after="200" w:line="276" w:lineRule="auto"/>
        <w:ind w:left="708"/>
        <w:rPr>
          <w:rFonts w:eastAsiaTheme="minorHAnsi"/>
          <w:bCs/>
          <w:sz w:val="52"/>
          <w:szCs w:val="52"/>
          <w:lang w:eastAsia="en-US"/>
        </w:rPr>
      </w:pPr>
    </w:p>
    <w:p w:rsidR="00E67E9A" w:rsidRPr="00E8291B" w:rsidRDefault="00E67E9A" w:rsidP="00E67E9A">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E67E9A" w:rsidRDefault="00E67E9A" w:rsidP="00E67E9A">
      <w:pPr>
        <w:autoSpaceDE w:val="0"/>
        <w:autoSpaceDN w:val="0"/>
        <w:adjustRightInd w:val="0"/>
        <w:spacing w:after="200" w:line="276" w:lineRule="auto"/>
        <w:rPr>
          <w:rFonts w:eastAsiaTheme="minorHAnsi"/>
          <w:bCs/>
          <w:lang w:eastAsia="en-US"/>
        </w:rPr>
      </w:pPr>
    </w:p>
    <w:p w:rsidR="00E67E9A" w:rsidRDefault="00E67E9A" w:rsidP="00E67E9A">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E67E9A" w:rsidRPr="00E8291B" w:rsidRDefault="00E67E9A" w:rsidP="00E67E9A">
      <w:pPr>
        <w:autoSpaceDE w:val="0"/>
        <w:autoSpaceDN w:val="0"/>
        <w:adjustRightInd w:val="0"/>
        <w:spacing w:after="200" w:line="276" w:lineRule="auto"/>
        <w:rPr>
          <w:rFonts w:eastAsiaTheme="minorHAnsi"/>
          <w:b/>
          <w:bCs/>
          <w:lang w:eastAsia="en-US"/>
        </w:rPr>
      </w:pPr>
    </w:p>
    <w:p w:rsidR="00E67E9A" w:rsidRPr="00E8291B" w:rsidRDefault="00E67E9A" w:rsidP="00E67E9A">
      <w:pPr>
        <w:autoSpaceDE w:val="0"/>
        <w:autoSpaceDN w:val="0"/>
        <w:adjustRightInd w:val="0"/>
        <w:spacing w:after="200" w:line="276" w:lineRule="auto"/>
        <w:rPr>
          <w:rFonts w:eastAsiaTheme="minorHAnsi"/>
          <w:b/>
          <w:bCs/>
          <w:lang w:eastAsia="en-US"/>
        </w:rPr>
      </w:pPr>
    </w:p>
    <w:p w:rsidR="00624FE7" w:rsidRPr="00547F32" w:rsidRDefault="00624FE7" w:rsidP="00624FE7">
      <w:r w:rsidRPr="00547F32">
        <w:t>Рабочая программа составлена на основе:</w:t>
      </w:r>
    </w:p>
    <w:p w:rsidR="00624FE7" w:rsidRPr="00547F32" w:rsidRDefault="00624FE7" w:rsidP="00624FE7">
      <w:r>
        <w:t xml:space="preserve">  – П</w:t>
      </w:r>
      <w:r w:rsidRPr="00547F32">
        <w:t>рограммы общеобразовательных учреждений по алгебре  и началам математического  анализа, 10-11классы (составитель  Т.А.Бурмистрова</w:t>
      </w:r>
      <w:r>
        <w:t>). Москва. Просвещение, 2011год</w:t>
      </w:r>
      <w:r w:rsidRPr="00547F32">
        <w:t>.</w:t>
      </w:r>
    </w:p>
    <w:p w:rsidR="00E67E9A" w:rsidRPr="00624FE7" w:rsidRDefault="00624FE7" w:rsidP="00624FE7">
      <w:r>
        <w:t>-  П</w:t>
      </w:r>
      <w:r w:rsidRPr="00547F32">
        <w:t>рограммы общеобразовательных учреждений  по геометрии, 10-11 классы (составитель  Т.А.Бурмистрова</w:t>
      </w:r>
      <w:r>
        <w:t>). Москва. Просвещение, 2011год</w:t>
      </w:r>
      <w:r w:rsidRPr="00547F32">
        <w:t>.</w:t>
      </w:r>
    </w:p>
    <w:p w:rsidR="00E67E9A" w:rsidRDefault="00E67E9A" w:rsidP="00624FE7">
      <w:pPr>
        <w:autoSpaceDE w:val="0"/>
        <w:autoSpaceDN w:val="0"/>
        <w:adjustRightInd w:val="0"/>
        <w:spacing w:after="200"/>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r w:rsidR="00624FE7">
        <w:rPr>
          <w:rFonts w:eastAsiaTheme="minorHAnsi"/>
          <w:lang w:eastAsia="en-US"/>
        </w:rPr>
        <w:t>)</w:t>
      </w: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E67E9A" w:rsidRDefault="00E67E9A" w:rsidP="00C134D7">
      <w:pPr>
        <w:pStyle w:val="a3"/>
        <w:rPr>
          <w:sz w:val="20"/>
          <w:szCs w:val="20"/>
        </w:rPr>
      </w:pPr>
    </w:p>
    <w:p w:rsidR="00624FE7" w:rsidRDefault="00624FE7" w:rsidP="00C134D7">
      <w:pPr>
        <w:pStyle w:val="a3"/>
        <w:rPr>
          <w:sz w:val="20"/>
          <w:szCs w:val="20"/>
        </w:rPr>
      </w:pPr>
    </w:p>
    <w:p w:rsidR="00624FE7" w:rsidRDefault="00624FE7" w:rsidP="00C134D7">
      <w:pPr>
        <w:pStyle w:val="a3"/>
        <w:rPr>
          <w:sz w:val="20"/>
          <w:szCs w:val="20"/>
        </w:rPr>
      </w:pPr>
    </w:p>
    <w:p w:rsidR="00624FE7" w:rsidRDefault="00624FE7" w:rsidP="00C134D7">
      <w:pPr>
        <w:pStyle w:val="a3"/>
        <w:rPr>
          <w:sz w:val="20"/>
          <w:szCs w:val="20"/>
        </w:rPr>
      </w:pPr>
    </w:p>
    <w:p w:rsidR="00624FE7" w:rsidRDefault="00624FE7" w:rsidP="00C134D7">
      <w:pPr>
        <w:pStyle w:val="a3"/>
        <w:rPr>
          <w:sz w:val="20"/>
          <w:szCs w:val="20"/>
        </w:rPr>
      </w:pPr>
    </w:p>
    <w:p w:rsidR="00624FE7" w:rsidRDefault="00624FE7" w:rsidP="00C134D7">
      <w:pPr>
        <w:pStyle w:val="a3"/>
        <w:rPr>
          <w:sz w:val="20"/>
          <w:szCs w:val="20"/>
        </w:rPr>
      </w:pPr>
    </w:p>
    <w:p w:rsidR="00C134D7" w:rsidRDefault="00EF1B79" w:rsidP="00C134D7">
      <w:r>
        <w:rPr>
          <w:sz w:val="20"/>
          <w:szCs w:val="20"/>
        </w:rPr>
        <w:t xml:space="preserve">                                                 </w:t>
      </w:r>
      <w:r w:rsidR="00C341C9">
        <w:t xml:space="preserve">     С. ХАБАЗИНО 2013</w:t>
      </w:r>
    </w:p>
    <w:p w:rsidR="00C134D7" w:rsidRDefault="00EF1B79" w:rsidP="00C134D7">
      <w:pPr>
        <w:rPr>
          <w:b/>
        </w:rPr>
      </w:pPr>
      <w:r>
        <w:rPr>
          <w:b/>
        </w:rPr>
        <w:lastRenderedPageBreak/>
        <w:t xml:space="preserve">                           </w:t>
      </w:r>
      <w:r w:rsidR="00C134D7" w:rsidRPr="00547F32">
        <w:rPr>
          <w:b/>
        </w:rPr>
        <w:t>ПОЯСНИТЕЛЬНАЯ ЗАПИСКА</w:t>
      </w:r>
    </w:p>
    <w:p w:rsidR="00EF1B79" w:rsidRPr="00547F32" w:rsidRDefault="00EF1B79" w:rsidP="00C134D7">
      <w:pPr>
        <w:rPr>
          <w:b/>
        </w:rPr>
      </w:pPr>
    </w:p>
    <w:p w:rsidR="00C134D7" w:rsidRPr="00547F32" w:rsidRDefault="00C134D7" w:rsidP="00C134D7">
      <w:r w:rsidRPr="00547F32">
        <w:t>Рабочая программа составлена на основе:</w:t>
      </w:r>
    </w:p>
    <w:p w:rsidR="00C134D7" w:rsidRPr="00547F32" w:rsidRDefault="00624FE7" w:rsidP="00C134D7">
      <w:r>
        <w:t xml:space="preserve">  –П</w:t>
      </w:r>
      <w:r w:rsidR="00C134D7" w:rsidRPr="00547F32">
        <w:t>рограммы общеобразовательных учреждений по алгебре  и началам математического  анализа, 10-11классы (составитель  Т.А.Бурмистрова</w:t>
      </w:r>
      <w:r>
        <w:t>). Москва. Просвещение, 2011год</w:t>
      </w:r>
      <w:r w:rsidR="00C134D7" w:rsidRPr="00547F32">
        <w:t>.</w:t>
      </w:r>
    </w:p>
    <w:p w:rsidR="00C134D7" w:rsidRPr="00547F32" w:rsidRDefault="00624FE7" w:rsidP="00C134D7">
      <w:r>
        <w:t>-  П</w:t>
      </w:r>
      <w:r w:rsidR="00C134D7" w:rsidRPr="00547F32">
        <w:t>рограммы общеобразовательных учреждений  по геометрии, 10-11 классы (составитель  Т.А.Бурмистрова</w:t>
      </w:r>
      <w:r>
        <w:t>). Москва. Просвещение, 2011год</w:t>
      </w:r>
      <w:r w:rsidR="00C134D7" w:rsidRPr="00547F32">
        <w:t>.</w:t>
      </w:r>
    </w:p>
    <w:p w:rsidR="00C134D7" w:rsidRPr="00547F32" w:rsidRDefault="00624FE7" w:rsidP="00C134D7">
      <w:r>
        <w:t>-  Ф</w:t>
      </w:r>
      <w:r w:rsidR="00C134D7" w:rsidRPr="00547F32">
        <w:t>едерального компонента государственного стандарта среднего (полного) общего образования. (Вестник образования России №12-2004год</w:t>
      </w:r>
      <w:r>
        <w:t>)</w:t>
      </w:r>
    </w:p>
    <w:p w:rsidR="00C134D7" w:rsidRPr="00547F32" w:rsidRDefault="00C134D7" w:rsidP="00C134D7">
      <w:r w:rsidRPr="00547F32">
        <w:t>Рабочая программа выполняет две основные функции:</w:t>
      </w:r>
    </w:p>
    <w:p w:rsidR="00C134D7" w:rsidRPr="00547F32" w:rsidRDefault="00C134D7" w:rsidP="00C134D7">
      <w:r w:rsidRPr="00547F32">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134D7" w:rsidRPr="00547F32" w:rsidRDefault="00C134D7" w:rsidP="00C134D7">
      <w:r w:rsidRPr="00547F32">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134D7" w:rsidRPr="00547F32" w:rsidRDefault="00C134D7" w:rsidP="00C134D7">
      <w:r w:rsidRPr="00547F32">
        <w:rPr>
          <w:b/>
        </w:rPr>
        <w:t>Цели</w:t>
      </w:r>
      <w:r w:rsidRPr="00547F32">
        <w:t xml:space="preserve"> :</w:t>
      </w:r>
    </w:p>
    <w:p w:rsidR="00C134D7" w:rsidRPr="00547F32" w:rsidRDefault="00C134D7" w:rsidP="00C134D7">
      <w:r w:rsidRPr="00547F32">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C134D7" w:rsidRPr="00547F32" w:rsidRDefault="00C134D7" w:rsidP="00C134D7">
      <w:r w:rsidRPr="00547F32">
        <w:t>-Овладение устным и письменным математическим языком, математическими знаниями и умениями, необходимыми для изучения школьных научно-естественных дисциплин, для продолжения образования и освоения избранной специальности на современном уровне;</w:t>
      </w:r>
    </w:p>
    <w:p w:rsidR="00C134D7" w:rsidRPr="00547F32" w:rsidRDefault="00C134D7" w:rsidP="00C134D7">
      <w:r w:rsidRPr="00547F32">
        <w:t>-Развитие логического мышления, алгоритмической культуры, пространственного воображения, развития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C134D7" w:rsidRPr="00547F32" w:rsidRDefault="00C134D7" w:rsidP="00C134D7">
      <w:r w:rsidRPr="00547F32">
        <w:t>-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C134D7" w:rsidRPr="00547F32" w:rsidRDefault="00C134D7" w:rsidP="00C134D7">
      <w:pPr>
        <w:jc w:val="both"/>
      </w:pPr>
      <w:r w:rsidRPr="00547F32">
        <w:rPr>
          <w:b/>
          <w:i/>
        </w:rPr>
        <w:t>Задачи:</w:t>
      </w:r>
    </w:p>
    <w:p w:rsidR="00C134D7" w:rsidRPr="00547F32" w:rsidRDefault="00C134D7" w:rsidP="00C134D7">
      <w:pPr>
        <w:jc w:val="both"/>
      </w:pPr>
      <w:r w:rsidRPr="00547F32">
        <w:t>-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C134D7" w:rsidRPr="00547F32" w:rsidRDefault="00C134D7" w:rsidP="00C134D7">
      <w:pPr>
        <w:jc w:val="both"/>
      </w:pPr>
      <w:r w:rsidRPr="00547F32">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C134D7" w:rsidRPr="00547F32" w:rsidRDefault="00C134D7" w:rsidP="00C134D7">
      <w:pPr>
        <w:jc w:val="both"/>
      </w:pPr>
      <w:r w:rsidRPr="00547F32">
        <w:t>- изучение свойств пространственных тел, формирование умения применять полученные знания для решения практических   задач;</w:t>
      </w:r>
    </w:p>
    <w:p w:rsidR="00C134D7" w:rsidRPr="00547F32" w:rsidRDefault="00C134D7" w:rsidP="00C134D7">
      <w:pPr>
        <w:jc w:val="both"/>
      </w:pPr>
      <w:r w:rsidRPr="00547F32">
        <w:t>- совершенствование интеллектуальных  и  речевых умений путем обогащения математического языка, развития логического мышления;</w:t>
      </w:r>
    </w:p>
    <w:p w:rsidR="00C134D7" w:rsidRPr="00547F32" w:rsidRDefault="00C134D7" w:rsidP="00C134D7">
      <w:pPr>
        <w:jc w:val="both"/>
      </w:pPr>
      <w:r w:rsidRPr="00547F32">
        <w:t>- знакомство с основными идеями  и  методами математического анализа;</w:t>
      </w:r>
    </w:p>
    <w:p w:rsidR="00C134D7" w:rsidRPr="00547F32" w:rsidRDefault="00C134D7" w:rsidP="00C134D7">
      <w:pPr>
        <w:jc w:val="both"/>
      </w:pPr>
      <w:r w:rsidRPr="00547F32">
        <w:t>-  приобретение математических знаний и умений;</w:t>
      </w:r>
    </w:p>
    <w:p w:rsidR="00C134D7" w:rsidRPr="00547F32" w:rsidRDefault="00C134D7" w:rsidP="00C134D7">
      <w:pPr>
        <w:jc w:val="both"/>
      </w:pPr>
      <w:r w:rsidRPr="00547F32">
        <w:t>- овладение обобщенными способами мыслительной, творческой деятельностей;</w:t>
      </w:r>
    </w:p>
    <w:p w:rsidR="00C134D7" w:rsidRPr="00547F32" w:rsidRDefault="00C134D7" w:rsidP="00C134D7">
      <w:pPr>
        <w:jc w:val="both"/>
      </w:pPr>
      <w:r w:rsidRPr="00547F32">
        <w:t>- освоение компетенций (учебно-познавательной, коммуникативной, рефлексивно, личностного саморазвития, ценностно-ориентированной) и профессионально- трудового выбора.</w:t>
      </w:r>
    </w:p>
    <w:p w:rsidR="00C134D7" w:rsidRPr="00547F32" w:rsidRDefault="00C134D7" w:rsidP="00C134D7"/>
    <w:p w:rsidR="00C134D7" w:rsidRPr="00547F32" w:rsidRDefault="00C134D7" w:rsidP="00C134D7">
      <w:pPr>
        <w:rPr>
          <w:b/>
        </w:rPr>
      </w:pPr>
      <w:r w:rsidRPr="00547F32">
        <w:rPr>
          <w:b/>
        </w:rPr>
        <w:t>Общая характеристика учебного предмета</w:t>
      </w:r>
    </w:p>
    <w:p w:rsidR="00C134D7" w:rsidRPr="00547F32" w:rsidRDefault="00C134D7" w:rsidP="00C134D7">
      <w:r w:rsidRPr="00547F32">
        <w:t>При изучении курса математики в старшей школе продолжаются и получают  развитие содержательные линии:</w:t>
      </w:r>
    </w:p>
    <w:p w:rsidR="00C134D7" w:rsidRPr="00547F32" w:rsidRDefault="00C134D7" w:rsidP="00C134D7">
      <w:r w:rsidRPr="00547F32">
        <w:t>«Алгебра»,  «Функции»,  «Начала математического анализа»,  «Уравнения и неравенства», «Геометрия»</w:t>
      </w:r>
    </w:p>
    <w:p w:rsidR="00C134D7" w:rsidRPr="00547F32" w:rsidRDefault="00C134D7" w:rsidP="00C134D7">
      <w:r w:rsidRPr="00547F32">
        <w:lastRenderedPageBreak/>
        <w:t>В рамках указанных содержательных линий решаются следующие</w:t>
      </w:r>
      <w:r w:rsidRPr="00547F32">
        <w:rPr>
          <w:b/>
        </w:rPr>
        <w:t xml:space="preserve"> задачи</w:t>
      </w:r>
      <w:r w:rsidRPr="00547F32">
        <w:t>:</w:t>
      </w:r>
    </w:p>
    <w:p w:rsidR="00C134D7" w:rsidRPr="00547F32" w:rsidRDefault="00C134D7" w:rsidP="00C134D7">
      <w:r w:rsidRPr="00547F32">
        <w:t xml:space="preserve">- систематизация сведений о числах; формирование представлений о расширении числовых множеств от натуральных до комплексных как способ построения нового математического аппарата для решения задач окружающего мира и внутренних задач математики; совершенствование техники </w:t>
      </w:r>
    </w:p>
    <w:p w:rsidR="00C134D7" w:rsidRPr="00547F32" w:rsidRDefault="00C134D7" w:rsidP="00C134D7">
      <w:r w:rsidRPr="00547F32">
        <w:t>-вычислений;</w:t>
      </w:r>
    </w:p>
    <w:p w:rsidR="00C134D7" w:rsidRPr="00547F32" w:rsidRDefault="00C134D7" w:rsidP="00C134D7">
      <w:r w:rsidRPr="00547F32">
        <w:t xml:space="preserve">- развитие и совершенствование техники алгебраических преобразований, </w:t>
      </w:r>
    </w:p>
    <w:p w:rsidR="00C134D7" w:rsidRPr="00547F32" w:rsidRDefault="00C134D7" w:rsidP="00C134D7">
      <w:r w:rsidRPr="00547F32">
        <w:t>-решения уравнений, неравенств, систем;</w:t>
      </w:r>
    </w:p>
    <w:p w:rsidR="00C134D7" w:rsidRPr="00547F32" w:rsidRDefault="00C134D7" w:rsidP="00C134D7">
      <w:r w:rsidRPr="00547F32">
        <w:t>-систематизация и расширение сведений о функциях, совершенствование графических умений;</w:t>
      </w:r>
    </w:p>
    <w:p w:rsidR="00C134D7" w:rsidRPr="00547F32" w:rsidRDefault="00C134D7" w:rsidP="00C134D7">
      <w:r w:rsidRPr="00547F32">
        <w:t>- знакомство с основными идеями и методами математического анализа в объ</w:t>
      </w:r>
      <w:r w:rsidRPr="00547F32">
        <w:rPr>
          <w:rFonts w:ascii="Cambria Math" w:hAnsi="Cambria Math" w:cs="Cambria Math"/>
        </w:rPr>
        <w:t>ѐ</w:t>
      </w:r>
      <w:r w:rsidRPr="00547F32">
        <w:t>ме, позволяющем исследовать элементарные функции и решать простейшие геометрические и другие прикладные задачи;</w:t>
      </w:r>
    </w:p>
    <w:p w:rsidR="00C134D7" w:rsidRPr="00547F32" w:rsidRDefault="00C134D7" w:rsidP="00C134D7">
      <w:r w:rsidRPr="00547F32">
        <w:t xml:space="preserve">-развитие представлений о вероятностно - статистических закономерностях </w:t>
      </w:r>
    </w:p>
    <w:p w:rsidR="00C134D7" w:rsidRPr="00547F32" w:rsidRDefault="00C134D7" w:rsidP="00C134D7">
      <w:r w:rsidRPr="00547F32">
        <w:t>в окружающем мире;</w:t>
      </w:r>
    </w:p>
    <w:p w:rsidR="00C134D7" w:rsidRPr="00547F32" w:rsidRDefault="00C134D7" w:rsidP="00C134D7">
      <w:r w:rsidRPr="00547F32">
        <w:t xml:space="preserve">-совершенствование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 </w:t>
      </w:r>
    </w:p>
    <w:p w:rsidR="00C134D7" w:rsidRPr="00547F32" w:rsidRDefault="00C134D7" w:rsidP="00C134D7">
      <w:pPr>
        <w:rPr>
          <w:b/>
        </w:rPr>
      </w:pPr>
      <w:r w:rsidRPr="00547F32">
        <w:rPr>
          <w:b/>
        </w:rPr>
        <w:t>Место предмета в базисном плане.</w:t>
      </w:r>
    </w:p>
    <w:p w:rsidR="00C134D7" w:rsidRPr="00547F32" w:rsidRDefault="00C134D7" w:rsidP="00C134D7">
      <w:r w:rsidRPr="00547F32">
        <w:t>Авторская программа составлена на 34 учебных недели, базисный учебный план на 35 учебных недель, поэтому в разделе повторение добавлено 3 часа из которых на алгебру добавлен 2 часа, на геометрию 1час.</w:t>
      </w:r>
    </w:p>
    <w:p w:rsidR="00C134D7" w:rsidRPr="00547F32" w:rsidRDefault="00C134D7" w:rsidP="00C134D7">
      <w:r w:rsidRPr="00547F32">
        <w:t xml:space="preserve">Данная рабочая программа рассчитана на 157 учебных часа. (4,5 часа неделю), что соответствует  Федеральному базисному учебному плану.  </w:t>
      </w:r>
    </w:p>
    <w:p w:rsidR="00C134D7" w:rsidRPr="00547F32" w:rsidRDefault="00C134D7" w:rsidP="00C134D7">
      <w:r w:rsidRPr="00547F32">
        <w:t>На изучение алгебры и начала анализа отводится 3 часа в неделю (ІІ вариант),</w:t>
      </w:r>
    </w:p>
    <w:p w:rsidR="00C134D7" w:rsidRPr="00547F32" w:rsidRDefault="00C134D7" w:rsidP="00C134D7">
      <w:r w:rsidRPr="00547F32">
        <w:t xml:space="preserve"> геометрии 2часа в неделю в 1-м  полугодии и 1час во 2-м полугодии ( в среднем 1,5 часа) </w:t>
      </w:r>
    </w:p>
    <w:p w:rsidR="00C134D7" w:rsidRPr="00547F32" w:rsidRDefault="00C134D7" w:rsidP="00C134D7">
      <w:r w:rsidRPr="00547F32">
        <w:t xml:space="preserve"> ( вариант). </w:t>
      </w:r>
    </w:p>
    <w:p w:rsidR="00C134D7" w:rsidRPr="00CA1716" w:rsidRDefault="00C134D7" w:rsidP="00C134D7">
      <w:pPr>
        <w:autoSpaceDE w:val="0"/>
        <w:autoSpaceDN w:val="0"/>
        <w:adjustRightInd w:val="0"/>
        <w:ind w:firstLine="708"/>
        <w:jc w:val="both"/>
        <w:rPr>
          <w:b/>
        </w:rPr>
      </w:pPr>
      <w:r w:rsidRPr="00CA1716">
        <w:rPr>
          <w:b/>
        </w:rPr>
        <w:t>Промежуточная аттестация проводится в форме зачётов и  контрольных работ.</w:t>
      </w:r>
    </w:p>
    <w:p w:rsidR="00C134D7" w:rsidRPr="00547F32" w:rsidRDefault="00C134D7" w:rsidP="00C134D7">
      <w:r w:rsidRPr="00547F32">
        <w:t>Рабочая образовательная программа ориентирована на усвоение обязательного минимума математического образования. И рассчитана на один учебный  год.</w:t>
      </w:r>
    </w:p>
    <w:p w:rsidR="00C134D7" w:rsidRPr="00547F32" w:rsidRDefault="00C134D7" w:rsidP="00C134D7"/>
    <w:tbl>
      <w:tblPr>
        <w:tblW w:w="5182" w:type="pct"/>
        <w:tblLook w:val="04A0"/>
      </w:tblPr>
      <w:tblGrid>
        <w:gridCol w:w="1598"/>
        <w:gridCol w:w="1501"/>
        <w:gridCol w:w="95"/>
        <w:gridCol w:w="141"/>
        <w:gridCol w:w="1426"/>
        <w:gridCol w:w="28"/>
        <w:gridCol w:w="208"/>
        <w:gridCol w:w="1387"/>
        <w:gridCol w:w="113"/>
        <w:gridCol w:w="234"/>
        <w:gridCol w:w="1248"/>
        <w:gridCol w:w="347"/>
        <w:gridCol w:w="1248"/>
        <w:gridCol w:w="345"/>
      </w:tblGrid>
      <w:tr w:rsidR="000166BB" w:rsidRPr="00547F32" w:rsidTr="000166BB">
        <w:tc>
          <w:tcPr>
            <w:tcW w:w="805"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формы</w:t>
            </w:r>
          </w:p>
        </w:tc>
        <w:tc>
          <w:tcPr>
            <w:tcW w:w="756"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1четверть</w:t>
            </w:r>
          </w:p>
        </w:tc>
        <w:tc>
          <w:tcPr>
            <w:tcW w:w="119" w:type="pct"/>
            <w:gridSpan w:val="2"/>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719" w:type="pct"/>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2 четверть</w:t>
            </w:r>
          </w:p>
        </w:tc>
        <w:tc>
          <w:tcPr>
            <w:tcW w:w="119" w:type="pct"/>
            <w:gridSpan w:val="2"/>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756" w:type="pct"/>
            <w:gridSpan w:val="2"/>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3четверть</w:t>
            </w:r>
          </w:p>
        </w:tc>
        <w:tc>
          <w:tcPr>
            <w:tcW w:w="118" w:type="pct"/>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804" w:type="pct"/>
            <w:gridSpan w:val="2"/>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4 четверть</w:t>
            </w:r>
          </w:p>
        </w:tc>
        <w:tc>
          <w:tcPr>
            <w:tcW w:w="803" w:type="pct"/>
            <w:gridSpan w:val="2"/>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год</w:t>
            </w:r>
          </w:p>
        </w:tc>
      </w:tr>
      <w:tr w:rsidR="000166BB" w:rsidRPr="00547F32" w:rsidTr="000166BB">
        <w:tc>
          <w:tcPr>
            <w:tcW w:w="805"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Контрольные работы</w:t>
            </w:r>
          </w:p>
        </w:tc>
        <w:tc>
          <w:tcPr>
            <w:tcW w:w="756"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алгебра-</w:t>
            </w:r>
            <w:r w:rsidR="00CA7B17">
              <w:t>1</w:t>
            </w:r>
          </w:p>
          <w:p w:rsidR="000166BB" w:rsidRPr="00547F32" w:rsidRDefault="000166BB" w:rsidP="00C134D7">
            <w:pPr>
              <w:autoSpaceDE w:val="0"/>
              <w:autoSpaceDN w:val="0"/>
              <w:adjustRightInd w:val="0"/>
              <w:jc w:val="both"/>
            </w:pPr>
            <w:r w:rsidRPr="00547F32">
              <w:t>геометрия-</w:t>
            </w:r>
            <w:r w:rsidR="00CA7B17">
              <w:t>2</w:t>
            </w:r>
          </w:p>
        </w:tc>
        <w:tc>
          <w:tcPr>
            <w:tcW w:w="119" w:type="pct"/>
            <w:gridSpan w:val="2"/>
            <w:tcBorders>
              <w:top w:val="single" w:sz="4" w:space="0" w:color="auto"/>
              <w:left w:val="single" w:sz="4" w:space="0" w:color="auto"/>
              <w:bottom w:val="single" w:sz="4" w:space="0" w:color="auto"/>
            </w:tcBorders>
          </w:tcPr>
          <w:p w:rsidR="000166BB" w:rsidRDefault="000166BB">
            <w:pPr>
              <w:spacing w:after="200" w:line="276" w:lineRule="auto"/>
            </w:pPr>
          </w:p>
          <w:p w:rsidR="000166BB" w:rsidRPr="00547F32" w:rsidRDefault="000166BB" w:rsidP="000166BB">
            <w:pPr>
              <w:autoSpaceDE w:val="0"/>
              <w:autoSpaceDN w:val="0"/>
              <w:adjustRightInd w:val="0"/>
              <w:jc w:val="both"/>
            </w:pPr>
          </w:p>
        </w:tc>
        <w:tc>
          <w:tcPr>
            <w:tcW w:w="719" w:type="pct"/>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алгебра-</w:t>
            </w:r>
            <w:r w:rsidR="00CA7B17">
              <w:t>2</w:t>
            </w:r>
          </w:p>
          <w:p w:rsidR="000166BB" w:rsidRPr="00547F32" w:rsidRDefault="000166BB" w:rsidP="00C134D7">
            <w:pPr>
              <w:autoSpaceDE w:val="0"/>
              <w:autoSpaceDN w:val="0"/>
              <w:adjustRightInd w:val="0"/>
              <w:jc w:val="both"/>
            </w:pPr>
            <w:r w:rsidRPr="00547F32">
              <w:t>геометрия-</w:t>
            </w:r>
          </w:p>
        </w:tc>
        <w:tc>
          <w:tcPr>
            <w:tcW w:w="119" w:type="pct"/>
            <w:gridSpan w:val="2"/>
            <w:tcBorders>
              <w:top w:val="single" w:sz="4" w:space="0" w:color="auto"/>
              <w:left w:val="single" w:sz="4" w:space="0" w:color="auto"/>
              <w:bottom w:val="single" w:sz="4" w:space="0" w:color="auto"/>
            </w:tcBorders>
          </w:tcPr>
          <w:p w:rsidR="000166BB" w:rsidRDefault="000166BB">
            <w:pPr>
              <w:spacing w:after="200" w:line="276" w:lineRule="auto"/>
            </w:pPr>
          </w:p>
          <w:p w:rsidR="000166BB" w:rsidRPr="00547F32" w:rsidRDefault="000166BB" w:rsidP="000166BB">
            <w:pPr>
              <w:autoSpaceDE w:val="0"/>
              <w:autoSpaceDN w:val="0"/>
              <w:adjustRightInd w:val="0"/>
              <w:jc w:val="both"/>
            </w:pPr>
          </w:p>
        </w:tc>
        <w:tc>
          <w:tcPr>
            <w:tcW w:w="756" w:type="pct"/>
            <w:gridSpan w:val="2"/>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алгебра-</w:t>
            </w:r>
            <w:r w:rsidR="00CA7B17">
              <w:t>2</w:t>
            </w:r>
          </w:p>
          <w:p w:rsidR="000166BB" w:rsidRPr="00547F32" w:rsidRDefault="000166BB" w:rsidP="00C134D7">
            <w:pPr>
              <w:autoSpaceDE w:val="0"/>
              <w:autoSpaceDN w:val="0"/>
              <w:adjustRightInd w:val="0"/>
              <w:jc w:val="both"/>
            </w:pPr>
            <w:r w:rsidRPr="00547F32">
              <w:t>геометрия-</w:t>
            </w:r>
            <w:r w:rsidR="00CA7B17">
              <w:t>1</w:t>
            </w:r>
          </w:p>
        </w:tc>
        <w:tc>
          <w:tcPr>
            <w:tcW w:w="118" w:type="pct"/>
            <w:tcBorders>
              <w:top w:val="single" w:sz="4" w:space="0" w:color="auto"/>
              <w:left w:val="single" w:sz="4" w:space="0" w:color="auto"/>
              <w:bottom w:val="single" w:sz="4" w:space="0" w:color="auto"/>
            </w:tcBorders>
          </w:tcPr>
          <w:p w:rsidR="000166BB" w:rsidRDefault="000166BB">
            <w:pPr>
              <w:spacing w:after="200" w:line="276" w:lineRule="auto"/>
            </w:pPr>
          </w:p>
          <w:p w:rsidR="000166BB" w:rsidRPr="00547F32" w:rsidRDefault="000166BB" w:rsidP="000166BB">
            <w:pPr>
              <w:autoSpaceDE w:val="0"/>
              <w:autoSpaceDN w:val="0"/>
              <w:adjustRightInd w:val="0"/>
              <w:jc w:val="both"/>
            </w:pPr>
          </w:p>
        </w:tc>
        <w:tc>
          <w:tcPr>
            <w:tcW w:w="804" w:type="pct"/>
            <w:gridSpan w:val="2"/>
            <w:tcBorders>
              <w:top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алгебра-</w:t>
            </w:r>
            <w:r w:rsidR="00CA7B17">
              <w:t>1</w:t>
            </w:r>
          </w:p>
          <w:p w:rsidR="000166BB" w:rsidRPr="00547F32" w:rsidRDefault="000166BB" w:rsidP="00C134D7">
            <w:pPr>
              <w:autoSpaceDE w:val="0"/>
              <w:autoSpaceDN w:val="0"/>
              <w:adjustRightInd w:val="0"/>
              <w:jc w:val="both"/>
            </w:pPr>
            <w:r w:rsidRPr="00547F32">
              <w:t>геометрия-</w:t>
            </w:r>
            <w:r w:rsidR="00CA7B17">
              <w:t>1</w:t>
            </w:r>
          </w:p>
        </w:tc>
        <w:tc>
          <w:tcPr>
            <w:tcW w:w="803" w:type="pct"/>
            <w:gridSpan w:val="2"/>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алгебра-</w:t>
            </w:r>
          </w:p>
          <w:p w:rsidR="000166BB" w:rsidRPr="00547F32" w:rsidRDefault="000166BB" w:rsidP="00C134D7">
            <w:pPr>
              <w:autoSpaceDE w:val="0"/>
              <w:autoSpaceDN w:val="0"/>
              <w:adjustRightInd w:val="0"/>
              <w:jc w:val="both"/>
            </w:pPr>
            <w:r w:rsidRPr="00547F32">
              <w:t>геометрия-</w:t>
            </w:r>
          </w:p>
        </w:tc>
      </w:tr>
      <w:tr w:rsidR="000166BB" w:rsidRPr="00547F32" w:rsidTr="000166BB">
        <w:tc>
          <w:tcPr>
            <w:tcW w:w="805"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Зачёт.</w:t>
            </w:r>
          </w:p>
        </w:tc>
        <w:tc>
          <w:tcPr>
            <w:tcW w:w="756" w:type="pct"/>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r w:rsidRPr="00547F32">
              <w:t>геометрия-</w:t>
            </w:r>
            <w:r w:rsidR="009B15C2">
              <w:t>0</w:t>
            </w:r>
          </w:p>
        </w:tc>
        <w:tc>
          <w:tcPr>
            <w:tcW w:w="119" w:type="pct"/>
            <w:gridSpan w:val="2"/>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719" w:type="pct"/>
            <w:tcBorders>
              <w:top w:val="single" w:sz="4" w:space="0" w:color="auto"/>
              <w:bottom w:val="single" w:sz="4" w:space="0" w:color="auto"/>
              <w:right w:val="single" w:sz="4" w:space="0" w:color="auto"/>
            </w:tcBorders>
          </w:tcPr>
          <w:p w:rsidR="000166BB" w:rsidRPr="00547F32" w:rsidRDefault="009B15C2" w:rsidP="009B15C2">
            <w:pPr>
              <w:autoSpaceDE w:val="0"/>
              <w:autoSpaceDN w:val="0"/>
              <w:adjustRightInd w:val="0"/>
              <w:jc w:val="both"/>
            </w:pPr>
            <w:r w:rsidRPr="00547F32">
              <w:t>Г</w:t>
            </w:r>
            <w:r w:rsidR="000166BB" w:rsidRPr="00547F32">
              <w:t>еометрия</w:t>
            </w:r>
            <w:r>
              <w:t>-1</w:t>
            </w:r>
          </w:p>
        </w:tc>
        <w:tc>
          <w:tcPr>
            <w:tcW w:w="119" w:type="pct"/>
            <w:gridSpan w:val="2"/>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756" w:type="pct"/>
            <w:gridSpan w:val="2"/>
            <w:tcBorders>
              <w:top w:val="single" w:sz="4" w:space="0" w:color="auto"/>
              <w:bottom w:val="single" w:sz="4" w:space="0" w:color="auto"/>
              <w:right w:val="single" w:sz="4" w:space="0" w:color="auto"/>
            </w:tcBorders>
          </w:tcPr>
          <w:p w:rsidR="000166BB" w:rsidRPr="00547F32" w:rsidRDefault="009B15C2" w:rsidP="009B15C2">
            <w:pPr>
              <w:autoSpaceDE w:val="0"/>
              <w:autoSpaceDN w:val="0"/>
              <w:adjustRightInd w:val="0"/>
              <w:ind w:left="-35"/>
              <w:jc w:val="both"/>
            </w:pPr>
            <w:r w:rsidRPr="00547F32">
              <w:t>Г</w:t>
            </w:r>
            <w:r w:rsidR="000166BB" w:rsidRPr="00547F32">
              <w:t>еометрия</w:t>
            </w:r>
            <w:r>
              <w:t>-1</w:t>
            </w:r>
          </w:p>
        </w:tc>
        <w:tc>
          <w:tcPr>
            <w:tcW w:w="118" w:type="pct"/>
            <w:tcBorders>
              <w:top w:val="single" w:sz="4" w:space="0" w:color="auto"/>
              <w:left w:val="single" w:sz="4" w:space="0" w:color="auto"/>
              <w:bottom w:val="single" w:sz="4" w:space="0" w:color="auto"/>
            </w:tcBorders>
          </w:tcPr>
          <w:p w:rsidR="000166BB" w:rsidRPr="00547F32" w:rsidRDefault="000166BB" w:rsidP="000166BB">
            <w:pPr>
              <w:autoSpaceDE w:val="0"/>
              <w:autoSpaceDN w:val="0"/>
              <w:adjustRightInd w:val="0"/>
              <w:jc w:val="both"/>
            </w:pPr>
          </w:p>
        </w:tc>
        <w:tc>
          <w:tcPr>
            <w:tcW w:w="804" w:type="pct"/>
            <w:gridSpan w:val="2"/>
            <w:tcBorders>
              <w:top w:val="single" w:sz="4" w:space="0" w:color="auto"/>
              <w:bottom w:val="single" w:sz="4" w:space="0" w:color="auto"/>
              <w:right w:val="single" w:sz="4" w:space="0" w:color="auto"/>
            </w:tcBorders>
          </w:tcPr>
          <w:p w:rsidR="000166BB" w:rsidRPr="00547F32" w:rsidRDefault="009B15C2" w:rsidP="00C134D7">
            <w:pPr>
              <w:autoSpaceDE w:val="0"/>
              <w:autoSpaceDN w:val="0"/>
              <w:adjustRightInd w:val="0"/>
              <w:jc w:val="both"/>
            </w:pPr>
            <w:r w:rsidRPr="00547F32">
              <w:t>Г</w:t>
            </w:r>
            <w:r w:rsidR="000166BB" w:rsidRPr="00547F32">
              <w:t>еометрия</w:t>
            </w:r>
            <w:r>
              <w:t>-1</w:t>
            </w:r>
          </w:p>
        </w:tc>
        <w:tc>
          <w:tcPr>
            <w:tcW w:w="803" w:type="pct"/>
            <w:gridSpan w:val="2"/>
            <w:tcBorders>
              <w:top w:val="single" w:sz="4" w:space="0" w:color="auto"/>
              <w:left w:val="single" w:sz="4" w:space="0" w:color="auto"/>
              <w:bottom w:val="single" w:sz="4" w:space="0" w:color="auto"/>
              <w:right w:val="single" w:sz="4" w:space="0" w:color="auto"/>
            </w:tcBorders>
          </w:tcPr>
          <w:p w:rsidR="000166BB" w:rsidRPr="00547F32" w:rsidRDefault="000166BB" w:rsidP="00C134D7">
            <w:pPr>
              <w:autoSpaceDE w:val="0"/>
              <w:autoSpaceDN w:val="0"/>
              <w:adjustRightInd w:val="0"/>
              <w:jc w:val="both"/>
            </w:pPr>
          </w:p>
        </w:tc>
      </w:tr>
      <w:tr w:rsidR="00C134D7" w:rsidRPr="00547F32" w:rsidTr="000166BB">
        <w:trPr>
          <w:gridAfter w:val="1"/>
          <w:wAfter w:w="173" w:type="pct"/>
        </w:trPr>
        <w:tc>
          <w:tcPr>
            <w:tcW w:w="805" w:type="pct"/>
            <w:tcBorders>
              <w:top w:val="single" w:sz="4" w:space="0" w:color="auto"/>
            </w:tcBorders>
          </w:tcPr>
          <w:p w:rsidR="00C134D7" w:rsidRPr="00547F32" w:rsidRDefault="00C134D7" w:rsidP="00C134D7">
            <w:pPr>
              <w:autoSpaceDE w:val="0"/>
              <w:autoSpaceDN w:val="0"/>
              <w:adjustRightInd w:val="0"/>
              <w:jc w:val="both"/>
            </w:pPr>
          </w:p>
        </w:tc>
        <w:tc>
          <w:tcPr>
            <w:tcW w:w="804" w:type="pct"/>
            <w:gridSpan w:val="2"/>
            <w:tcBorders>
              <w:top w:val="single" w:sz="4" w:space="0" w:color="auto"/>
            </w:tcBorders>
          </w:tcPr>
          <w:p w:rsidR="00C134D7" w:rsidRPr="00547F32" w:rsidRDefault="00C134D7" w:rsidP="00C134D7">
            <w:pPr>
              <w:autoSpaceDE w:val="0"/>
              <w:autoSpaceDN w:val="0"/>
              <w:adjustRightInd w:val="0"/>
              <w:jc w:val="both"/>
            </w:pPr>
          </w:p>
        </w:tc>
        <w:tc>
          <w:tcPr>
            <w:tcW w:w="804" w:type="pct"/>
            <w:gridSpan w:val="3"/>
            <w:tcBorders>
              <w:top w:val="single" w:sz="4" w:space="0" w:color="auto"/>
            </w:tcBorders>
          </w:tcPr>
          <w:p w:rsidR="00C134D7" w:rsidRPr="00547F32" w:rsidRDefault="00C134D7" w:rsidP="00C134D7">
            <w:pPr>
              <w:autoSpaceDE w:val="0"/>
              <w:autoSpaceDN w:val="0"/>
              <w:adjustRightInd w:val="0"/>
              <w:jc w:val="both"/>
            </w:pPr>
          </w:p>
        </w:tc>
        <w:tc>
          <w:tcPr>
            <w:tcW w:w="804" w:type="pct"/>
            <w:gridSpan w:val="2"/>
            <w:tcBorders>
              <w:top w:val="single" w:sz="4" w:space="0" w:color="auto"/>
            </w:tcBorders>
          </w:tcPr>
          <w:p w:rsidR="00C134D7" w:rsidRPr="00547F32" w:rsidRDefault="00C134D7" w:rsidP="00C134D7">
            <w:pPr>
              <w:autoSpaceDE w:val="0"/>
              <w:autoSpaceDN w:val="0"/>
              <w:adjustRightInd w:val="0"/>
              <w:jc w:val="both"/>
            </w:pPr>
          </w:p>
        </w:tc>
        <w:tc>
          <w:tcPr>
            <w:tcW w:w="804" w:type="pct"/>
            <w:gridSpan w:val="3"/>
            <w:tcBorders>
              <w:top w:val="single" w:sz="4" w:space="0" w:color="auto"/>
            </w:tcBorders>
          </w:tcPr>
          <w:p w:rsidR="00C134D7" w:rsidRPr="00547F32" w:rsidRDefault="00C134D7" w:rsidP="00C134D7">
            <w:pPr>
              <w:autoSpaceDE w:val="0"/>
              <w:autoSpaceDN w:val="0"/>
              <w:adjustRightInd w:val="0"/>
              <w:jc w:val="both"/>
            </w:pPr>
          </w:p>
        </w:tc>
        <w:tc>
          <w:tcPr>
            <w:tcW w:w="804" w:type="pct"/>
            <w:gridSpan w:val="2"/>
            <w:tcBorders>
              <w:top w:val="single" w:sz="4" w:space="0" w:color="auto"/>
            </w:tcBorders>
          </w:tcPr>
          <w:p w:rsidR="00C134D7" w:rsidRPr="00547F32" w:rsidRDefault="00C134D7" w:rsidP="00C134D7">
            <w:pPr>
              <w:autoSpaceDE w:val="0"/>
              <w:autoSpaceDN w:val="0"/>
              <w:adjustRightInd w:val="0"/>
              <w:jc w:val="both"/>
            </w:pPr>
          </w:p>
        </w:tc>
      </w:tr>
    </w:tbl>
    <w:p w:rsidR="00C134D7" w:rsidRPr="00547F32" w:rsidRDefault="00C134D7" w:rsidP="00C134D7">
      <w:pPr>
        <w:autoSpaceDE w:val="0"/>
        <w:autoSpaceDN w:val="0"/>
        <w:adjustRightInd w:val="0"/>
        <w:ind w:firstLine="708"/>
        <w:jc w:val="both"/>
      </w:pPr>
    </w:p>
    <w:p w:rsidR="00C134D7" w:rsidRPr="00547F32" w:rsidRDefault="00C134D7" w:rsidP="00C134D7">
      <w:pPr>
        <w:spacing w:before="100" w:beforeAutospacing="1" w:after="100" w:afterAutospacing="1"/>
      </w:pPr>
      <w:r w:rsidRPr="00547F32">
        <w:rPr>
          <w:b/>
          <w:sz w:val="28"/>
          <w:szCs w:val="28"/>
        </w:rPr>
        <w:t>Учебно-методический комплекс</w:t>
      </w:r>
      <w:r w:rsidRPr="00547F32">
        <w:t xml:space="preserve"> :</w:t>
      </w:r>
    </w:p>
    <w:p w:rsidR="00C134D7" w:rsidRPr="00547F32" w:rsidRDefault="00C134D7" w:rsidP="00C134D7">
      <w:pPr>
        <w:spacing w:before="100" w:beforeAutospacing="1" w:after="100" w:afterAutospacing="1"/>
      </w:pPr>
      <w:r w:rsidRPr="00547F32">
        <w:t>Геометрия:   учеб,   для   10—11кл. / [Л. С. Атанасян,   В. Ф. Бутузов, С. В. Кадомцев и др.]. — М.: Просвещение, 2010.</w:t>
      </w:r>
    </w:p>
    <w:p w:rsidR="00C134D7" w:rsidRPr="00547F32" w:rsidRDefault="00C134D7" w:rsidP="00C134D7">
      <w:pPr>
        <w:spacing w:before="100" w:beforeAutospacing="1" w:after="100" w:afterAutospacing="1"/>
      </w:pPr>
      <w:r w:rsidRPr="00547F32">
        <w:t xml:space="preserve">Алгебра и начала математического анализа: Учеб. для 10–11 кл. общеобразоват. учреждений /А.Н. Колмогоров, А.М. Абрамов, Ю.П. Дудницын и др.; Под. ред. А.Н. Колмогорова. – М.: Просвещение, 2010. </w:t>
      </w:r>
    </w:p>
    <w:p w:rsidR="00C134D7" w:rsidRPr="00547F32" w:rsidRDefault="00C134D7" w:rsidP="00ED3963">
      <w:pPr>
        <w:numPr>
          <w:ilvl w:val="0"/>
          <w:numId w:val="45"/>
        </w:numPr>
        <w:spacing w:before="100" w:beforeAutospacing="1" w:after="100" w:afterAutospacing="1"/>
      </w:pPr>
      <w:r w:rsidRPr="00547F32">
        <w:t xml:space="preserve">Дидактические материалы по алгебре и началам анализа для 10 класса /Б.М. Ивлев, С.М. Саакян, С.И. Шварцбурд. – М.: Просвещение, 2003; </w:t>
      </w:r>
    </w:p>
    <w:p w:rsidR="00C134D7" w:rsidRPr="00547F32" w:rsidRDefault="00C134D7" w:rsidP="00ED3963">
      <w:pPr>
        <w:pStyle w:val="a3"/>
        <w:numPr>
          <w:ilvl w:val="0"/>
          <w:numId w:val="45"/>
        </w:numPr>
        <w:spacing w:after="200"/>
      </w:pPr>
      <w:r w:rsidRPr="00547F32">
        <w:t>Зив Б.Г. Геометрия: дидактические материалы для 11 класса. – М. Просвещение,2007-2008</w:t>
      </w:r>
    </w:p>
    <w:p w:rsidR="00C134D7" w:rsidRPr="00547F32" w:rsidRDefault="00C134D7" w:rsidP="00ED3963">
      <w:pPr>
        <w:pStyle w:val="a3"/>
        <w:numPr>
          <w:ilvl w:val="0"/>
          <w:numId w:val="45"/>
        </w:numPr>
        <w:spacing w:after="200"/>
      </w:pPr>
      <w:r w:rsidRPr="00547F32">
        <w:lastRenderedPageBreak/>
        <w:t>Саакян С.М. изучение геометрии в 10-11 классах . М. Просвещение 2008.</w:t>
      </w:r>
    </w:p>
    <w:p w:rsidR="00C134D7" w:rsidRPr="00547F32" w:rsidRDefault="00C134D7" w:rsidP="00EF1B79">
      <w:pPr>
        <w:spacing w:before="100" w:beforeAutospacing="1" w:after="100" w:afterAutospacing="1"/>
      </w:pPr>
    </w:p>
    <w:p w:rsidR="00C134D7" w:rsidRPr="00547F32" w:rsidRDefault="00C134D7" w:rsidP="00C134D7">
      <w:pPr>
        <w:spacing w:before="100" w:beforeAutospacing="1" w:after="100" w:afterAutospacing="1"/>
      </w:pPr>
      <w:r w:rsidRPr="00547F32">
        <w:t xml:space="preserve">Электронные учебные пособия – Интернет-ресурсы: </w:t>
      </w:r>
    </w:p>
    <w:p w:rsidR="00C134D7" w:rsidRPr="00547F32" w:rsidRDefault="00C134D7" w:rsidP="00ED3963">
      <w:pPr>
        <w:numPr>
          <w:ilvl w:val="0"/>
          <w:numId w:val="46"/>
        </w:numPr>
        <w:spacing w:before="100" w:beforeAutospacing="1" w:after="100" w:afterAutospacing="1"/>
      </w:pPr>
      <w:r w:rsidRPr="00547F32">
        <w:t>Уроки алгебры Кирилла и Мефодия 10-11 класс.</w:t>
      </w:r>
    </w:p>
    <w:p w:rsidR="00C134D7" w:rsidRPr="00547F32" w:rsidRDefault="00C134D7" w:rsidP="00C134D7">
      <w:pPr>
        <w:numPr>
          <w:ilvl w:val="0"/>
          <w:numId w:val="46"/>
        </w:numPr>
        <w:spacing w:before="100" w:beforeAutospacing="1" w:after="100" w:afterAutospacing="1"/>
      </w:pPr>
      <w:r w:rsidRPr="00547F32">
        <w:t>Уроки геометрии Кирилла и Мефодия 10-11 класс</w:t>
      </w:r>
    </w:p>
    <w:p w:rsidR="00C134D7" w:rsidRPr="00547F32" w:rsidRDefault="00C134D7" w:rsidP="00C134D7"/>
    <w:p w:rsidR="00C134D7" w:rsidRPr="00547F32" w:rsidRDefault="00C134D7" w:rsidP="00C134D7">
      <w:pPr>
        <w:rPr>
          <w:b/>
        </w:rPr>
      </w:pPr>
      <w:r w:rsidRPr="00547F32">
        <w:rPr>
          <w:b/>
        </w:rPr>
        <w:t>ТРЕБОВАНИЯ К УРОВНЮ ПОДГОТОВКИ УЧАЩИХСЯ.</w:t>
      </w:r>
    </w:p>
    <w:p w:rsidR="00C134D7" w:rsidRPr="00547F32" w:rsidRDefault="00C134D7" w:rsidP="00C134D7">
      <w:r w:rsidRPr="00547F32">
        <w:t>В ходе изучения математики (базисный уровень) учащиеся должны</w:t>
      </w:r>
    </w:p>
    <w:p w:rsidR="00C134D7" w:rsidRPr="00547F32" w:rsidRDefault="00C134D7" w:rsidP="00C134D7">
      <w:pPr>
        <w:rPr>
          <w:b/>
        </w:rPr>
      </w:pPr>
      <w:r w:rsidRPr="00547F32">
        <w:rPr>
          <w:b/>
        </w:rPr>
        <w:t>Знать/понимать</w:t>
      </w:r>
    </w:p>
    <w:p w:rsidR="00C134D7" w:rsidRPr="00547F32" w:rsidRDefault="00C134D7" w:rsidP="00C134D7">
      <w:r w:rsidRPr="00547F32">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134D7" w:rsidRPr="00547F32" w:rsidRDefault="00C134D7" w:rsidP="00C134D7">
      <w:r w:rsidRPr="00547F32">
        <w:t>-значение практики и вопросов, возникающих в самой математике, для формирования и развития математической науки;</w:t>
      </w:r>
    </w:p>
    <w:p w:rsidR="00C134D7" w:rsidRPr="00547F32" w:rsidRDefault="00C134D7" w:rsidP="00C134D7">
      <w:r w:rsidRPr="00547F32">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134D7" w:rsidRPr="00547F32" w:rsidRDefault="00C134D7" w:rsidP="00C134D7">
      <w:r w:rsidRPr="00547F32">
        <w:t>- значение идей, методов и результатов алгебры и математического анализа для построения моделей реальных процессов и ситуаций;</w:t>
      </w:r>
    </w:p>
    <w:p w:rsidR="00C134D7" w:rsidRPr="00547F32" w:rsidRDefault="00C134D7" w:rsidP="00C134D7">
      <w:r w:rsidRPr="00547F32">
        <w:t>-универсальный характер законов логики математических рассуждений, их применимость в различных областях человеческой деятельности;</w:t>
      </w:r>
    </w:p>
    <w:p w:rsidR="00C134D7" w:rsidRPr="00547F32" w:rsidRDefault="00C134D7" w:rsidP="00C134D7">
      <w:r w:rsidRPr="00547F32">
        <w:t xml:space="preserve">-различие требований, предъявляемых к доказательствам в математике, </w:t>
      </w:r>
    </w:p>
    <w:p w:rsidR="00C134D7" w:rsidRPr="00547F32" w:rsidRDefault="00C134D7" w:rsidP="00C134D7">
      <w:r w:rsidRPr="00547F32">
        <w:t>естественных, социально-экономических и гуманитарных науках, на практике;</w:t>
      </w:r>
    </w:p>
    <w:p w:rsidR="00C134D7" w:rsidRPr="00547F32" w:rsidRDefault="00C134D7" w:rsidP="00C134D7">
      <w:pPr>
        <w:rPr>
          <w:b/>
        </w:rPr>
      </w:pPr>
      <w:r w:rsidRPr="00547F32">
        <w:rPr>
          <w:b/>
        </w:rPr>
        <w:t xml:space="preserve">Уметь: </w:t>
      </w:r>
    </w:p>
    <w:p w:rsidR="00C134D7" w:rsidRPr="00547F32" w:rsidRDefault="00C134D7" w:rsidP="00C134D7">
      <w:r w:rsidRPr="00547F32">
        <w:t xml:space="preserve">Числовые и буквенные выражения </w:t>
      </w:r>
    </w:p>
    <w:p w:rsidR="00C134D7" w:rsidRPr="00547F32" w:rsidRDefault="00C134D7" w:rsidP="00C134D7">
      <w:r w:rsidRPr="00547F32">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пользоваться оценкой и прикидкой при практических расчетах; </w:t>
      </w:r>
    </w:p>
    <w:p w:rsidR="00C134D7" w:rsidRPr="00547F32" w:rsidRDefault="00C134D7" w:rsidP="00C134D7">
      <w:r w:rsidRPr="00547F32">
        <w:t>- применять понятия, связанные с делимостью целых чисел, при решении математических задач;</w:t>
      </w:r>
    </w:p>
    <w:p w:rsidR="00C134D7" w:rsidRPr="00547F32" w:rsidRDefault="00C134D7" w:rsidP="00C134D7">
      <w:r w:rsidRPr="00547F32">
        <w:t>- находить корни многочленов с одной переменной, раскладывать многочлены на множители;</w:t>
      </w:r>
    </w:p>
    <w:p w:rsidR="00C134D7" w:rsidRPr="00547F32" w:rsidRDefault="00C134D7" w:rsidP="00C134D7">
      <w:r w:rsidRPr="00547F32">
        <w:t xml:space="preserve">- проводить преобразования числовых и буквенных выражений, включающих </w:t>
      </w:r>
    </w:p>
    <w:p w:rsidR="00C134D7" w:rsidRPr="00547F32" w:rsidRDefault="00C134D7" w:rsidP="00C134D7">
      <w:r w:rsidRPr="00547F32">
        <w:t xml:space="preserve">степени, радикалы, логарифмы и тригонометрические функции;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w:t>
      </w:r>
    </w:p>
    <w:p w:rsidR="00C134D7" w:rsidRPr="00547F32" w:rsidRDefault="00C134D7" w:rsidP="00C134D7">
      <w:r w:rsidRPr="00547F32">
        <w:t>Функции и графики</w:t>
      </w:r>
    </w:p>
    <w:p w:rsidR="00C134D7" w:rsidRPr="00547F32" w:rsidRDefault="00C134D7" w:rsidP="00C134D7">
      <w:r w:rsidRPr="00547F32">
        <w:t xml:space="preserve">- определять значение функции по значению аргумента при различных способах задания функции; </w:t>
      </w:r>
    </w:p>
    <w:p w:rsidR="00C134D7" w:rsidRPr="00547F32" w:rsidRDefault="00C134D7" w:rsidP="00C134D7">
      <w:r w:rsidRPr="00547F32">
        <w:t xml:space="preserve">-строить графики изученных функций, выполнять преобразования графиков; </w:t>
      </w:r>
    </w:p>
    <w:p w:rsidR="00C134D7" w:rsidRPr="00547F32" w:rsidRDefault="00C134D7" w:rsidP="00C134D7">
      <w:r w:rsidRPr="00547F32">
        <w:t>-описывать по графику и по формуле поведение и свойства функций; решать уравнения, системы уравнений, неравенства, используя свойства функций и их графические представления;</w:t>
      </w:r>
    </w:p>
    <w:p w:rsidR="00C134D7" w:rsidRPr="00547F32" w:rsidRDefault="00C134D7" w:rsidP="00C134D7">
      <w:r w:rsidRPr="00547F32">
        <w:t>-описания и исследования с помощью функций реальных зависимостей, представления их графически;</w:t>
      </w:r>
    </w:p>
    <w:p w:rsidR="00C134D7" w:rsidRPr="00547F32" w:rsidRDefault="00C134D7" w:rsidP="00C134D7">
      <w:r w:rsidRPr="00547F32">
        <w:t xml:space="preserve">- интерпретации графиков реальных процессов; </w:t>
      </w:r>
    </w:p>
    <w:p w:rsidR="00C134D7" w:rsidRPr="00547F32" w:rsidRDefault="00C134D7" w:rsidP="00C134D7">
      <w:r w:rsidRPr="00547F32">
        <w:t xml:space="preserve">Начала математического анализа </w:t>
      </w:r>
    </w:p>
    <w:p w:rsidR="00C134D7" w:rsidRPr="00547F32" w:rsidRDefault="00C134D7" w:rsidP="00C134D7">
      <w:r w:rsidRPr="00547F32">
        <w:t xml:space="preserve">-вычислять производные и первообразные элементарных функций, применяя правила вычисления производных , используя справочные материалы; </w:t>
      </w:r>
    </w:p>
    <w:p w:rsidR="00C134D7" w:rsidRPr="00547F32" w:rsidRDefault="00C134D7" w:rsidP="00C134D7">
      <w:r w:rsidRPr="00547F32">
        <w:t xml:space="preserve">-исследовать функции и строить их графики с помощью производной; </w:t>
      </w:r>
    </w:p>
    <w:p w:rsidR="00C134D7" w:rsidRPr="00547F32" w:rsidRDefault="00C134D7" w:rsidP="00C134D7">
      <w:r w:rsidRPr="00547F32">
        <w:t xml:space="preserve">-решать задачи с применением уравнения касательной к графику функции; </w:t>
      </w:r>
    </w:p>
    <w:p w:rsidR="00C134D7" w:rsidRPr="00547F32" w:rsidRDefault="00C134D7" w:rsidP="00C134D7">
      <w:r w:rsidRPr="00547F32">
        <w:lastRenderedPageBreak/>
        <w:t xml:space="preserve">-решать задачи на нахождение наибольшего и наименьшего значения функции на отрезке;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для: </w:t>
      </w:r>
    </w:p>
    <w:p w:rsidR="00C134D7" w:rsidRPr="00547F32" w:rsidRDefault="00C134D7" w:rsidP="00C134D7">
      <w:r w:rsidRPr="00547F32">
        <w:t xml:space="preserve">решения геометрических, физических, экономических и других прикладных </w:t>
      </w:r>
    </w:p>
    <w:p w:rsidR="00C134D7" w:rsidRPr="00547F32" w:rsidRDefault="00C134D7" w:rsidP="00C134D7">
      <w:r w:rsidRPr="00547F32">
        <w:t xml:space="preserve">задач, в том числе задач на наибольшие и наименьшие значения с применением аппарата математического анализа; </w:t>
      </w:r>
    </w:p>
    <w:p w:rsidR="00C134D7" w:rsidRPr="00547F32" w:rsidRDefault="00C134D7" w:rsidP="00C134D7">
      <w:r w:rsidRPr="00547F32">
        <w:t xml:space="preserve">Уравнения и неравенства </w:t>
      </w:r>
    </w:p>
    <w:p w:rsidR="00C134D7" w:rsidRPr="00547F32" w:rsidRDefault="00C134D7" w:rsidP="00C134D7">
      <w:r w:rsidRPr="00547F32">
        <w:t xml:space="preserve">- решать рациональные, показательные и логарифмические уравнения и неравенства, иррациональные и тригонометрические уравнения, их систмы; </w:t>
      </w:r>
    </w:p>
    <w:p w:rsidR="00C134D7" w:rsidRPr="00547F32" w:rsidRDefault="00C134D7" w:rsidP="00C134D7">
      <w:r w:rsidRPr="00547F32">
        <w:t xml:space="preserve">-доказывать несложные неравенства; </w:t>
      </w:r>
    </w:p>
    <w:p w:rsidR="00C134D7" w:rsidRPr="00547F32" w:rsidRDefault="00C134D7" w:rsidP="00C134D7">
      <w:r w:rsidRPr="00547F32">
        <w:t xml:space="preserve">- изображать на координатной плоскости множества решений уравнений и </w:t>
      </w:r>
    </w:p>
    <w:p w:rsidR="00C134D7" w:rsidRPr="00547F32" w:rsidRDefault="00C134D7" w:rsidP="00C134D7">
      <w:r w:rsidRPr="00547F32">
        <w:t xml:space="preserve">неравенств с двумя переменными и их систем; </w:t>
      </w:r>
    </w:p>
    <w:p w:rsidR="00C134D7" w:rsidRPr="00547F32" w:rsidRDefault="00C134D7" w:rsidP="00C134D7">
      <w:r w:rsidRPr="00547F32">
        <w:t>-находить приближенные решения уравнений и их систем, используя графический метод.</w:t>
      </w:r>
    </w:p>
    <w:p w:rsidR="00C134D7" w:rsidRPr="00547F32" w:rsidRDefault="00C134D7" w:rsidP="00C134D7"/>
    <w:p w:rsidR="00C134D7" w:rsidRPr="00547F32" w:rsidRDefault="00C134D7" w:rsidP="00C134D7">
      <w:r w:rsidRPr="00547F32">
        <w:t xml:space="preserve">Геометрия </w:t>
      </w:r>
    </w:p>
    <w:p w:rsidR="00C134D7" w:rsidRPr="00547F32" w:rsidRDefault="00C134D7" w:rsidP="00C134D7">
      <w:r w:rsidRPr="00547F32">
        <w:t>- соотносить плоские геометрические фигуры и трехмерные объекты с их описаниями, чертежами, изображениями;</w:t>
      </w:r>
    </w:p>
    <w:p w:rsidR="00C134D7" w:rsidRPr="00547F32" w:rsidRDefault="00C134D7" w:rsidP="00C134D7">
      <w:r w:rsidRPr="00547F32">
        <w:t>-различать и анализировать взаимное расположение фигур;</w:t>
      </w:r>
    </w:p>
    <w:p w:rsidR="00C134D7" w:rsidRPr="00547F32" w:rsidRDefault="00C134D7" w:rsidP="00C134D7">
      <w:r w:rsidRPr="00547F32">
        <w:t xml:space="preserve">- изображать геометрические фигуры и тела, выполнять чертеж по условию задачи; </w:t>
      </w:r>
    </w:p>
    <w:p w:rsidR="00C134D7" w:rsidRPr="00547F32" w:rsidRDefault="00C134D7" w:rsidP="00C134D7">
      <w:r w:rsidRPr="00547F32">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C134D7" w:rsidRPr="00547F32" w:rsidRDefault="00C134D7" w:rsidP="00C134D7">
      <w:r w:rsidRPr="00547F32">
        <w:t xml:space="preserve">-проводить доказательные рассуждения при решении задач, доказывать </w:t>
      </w:r>
    </w:p>
    <w:p w:rsidR="00C134D7" w:rsidRPr="00547F32" w:rsidRDefault="00C134D7" w:rsidP="00C134D7">
      <w:r w:rsidRPr="00547F32">
        <w:t xml:space="preserve">основные теоремы курса; </w:t>
      </w:r>
    </w:p>
    <w:p w:rsidR="00C134D7" w:rsidRPr="00547F32" w:rsidRDefault="00C134D7" w:rsidP="00C134D7">
      <w:r w:rsidRPr="00547F32">
        <w:t xml:space="preserve">-применять координатно-векторный метод для вычисления отношений, </w:t>
      </w:r>
    </w:p>
    <w:p w:rsidR="00C134D7" w:rsidRPr="00547F32" w:rsidRDefault="00C134D7" w:rsidP="00C134D7">
      <w:r w:rsidRPr="00547F32">
        <w:t xml:space="preserve">расстояний и углов;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для: </w:t>
      </w:r>
    </w:p>
    <w:p w:rsidR="00C134D7" w:rsidRPr="00547F32" w:rsidRDefault="00C134D7" w:rsidP="00C134D7">
      <w:r w:rsidRPr="00547F32">
        <w:t xml:space="preserve">-исследования (моделирования) несложных практических ситуаций на основе изученных формул и свойств фигур; </w:t>
      </w:r>
    </w:p>
    <w:p w:rsidR="00C134D7" w:rsidRPr="00D37420" w:rsidRDefault="00C134D7" w:rsidP="00C134D7">
      <w:r w:rsidRPr="00547F32">
        <w:t>- вычисления длин, площадей и объемов реальных объектов при решении практических задач, используя при необходимости справочники.</w:t>
      </w:r>
    </w:p>
    <w:p w:rsidR="00CA1716" w:rsidRPr="00D37420" w:rsidRDefault="00CA1716" w:rsidP="00C134D7"/>
    <w:p w:rsidR="00C134D7" w:rsidRPr="00547F32" w:rsidRDefault="00C134D7" w:rsidP="00C134D7">
      <w:pPr>
        <w:pStyle w:val="Heading4"/>
        <w:keepNext w:val="0"/>
        <w:ind w:left="0"/>
        <w:outlineLvl w:val="9"/>
        <w:rPr>
          <w:rFonts w:ascii="Times New Roman" w:hAnsi="Times New Roman" w:cs="Times New Roman"/>
        </w:rPr>
      </w:pPr>
      <w:r w:rsidRPr="00547F32">
        <w:rPr>
          <w:rFonts w:ascii="Times New Roman" w:hAnsi="Times New Roman" w:cs="Times New Roman"/>
        </w:rPr>
        <w:t>ОСНОВНОЕ СОДЕРЖАНИЕ</w:t>
      </w:r>
    </w:p>
    <w:p w:rsidR="00C134D7" w:rsidRPr="00547F32" w:rsidRDefault="00C134D7" w:rsidP="00C134D7">
      <w:pPr>
        <w:pStyle w:val="Heading5"/>
        <w:keepNext w:val="0"/>
        <w:ind w:firstLine="0"/>
        <w:outlineLvl w:val="9"/>
        <w:rPr>
          <w:rFonts w:ascii="Times New Roman" w:hAnsi="Times New Roman" w:cs="Times New Roman"/>
          <w:sz w:val="24"/>
        </w:rPr>
      </w:pPr>
      <w:r w:rsidRPr="00547F32">
        <w:rPr>
          <w:rFonts w:ascii="Times New Roman" w:hAnsi="Times New Roman" w:cs="Times New Roman"/>
          <w:sz w:val="24"/>
        </w:rPr>
        <w:t xml:space="preserve">АЛГЕБРА </w:t>
      </w:r>
    </w:p>
    <w:p w:rsidR="00C134D7" w:rsidRPr="00547F32" w:rsidRDefault="00C134D7" w:rsidP="00C134D7">
      <w:pPr>
        <w:pStyle w:val="31"/>
        <w:spacing w:before="120" w:line="240" w:lineRule="auto"/>
        <w:ind w:left="0" w:firstLine="567"/>
        <w:jc w:val="both"/>
        <w:rPr>
          <w:rFonts w:ascii="Times New Roman" w:hAnsi="Times New Roman" w:cs="Times New Roman"/>
        </w:rPr>
      </w:pPr>
      <w:r w:rsidRPr="00547F32">
        <w:rPr>
          <w:rFonts w:ascii="Times New Roman" w:hAnsi="Times New Roman" w:cs="Times New Roman"/>
          <w:b/>
        </w:rPr>
        <w:t xml:space="preserve">Основы тригонометрии. </w:t>
      </w:r>
      <w:r w:rsidRPr="00547F32">
        <w:rPr>
          <w:rFonts w:ascii="Times New Roman" w:hAnsi="Times New Roman" w:cs="Times New Roman"/>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547F32">
        <w:rPr>
          <w:rFonts w:ascii="Times New Roman" w:hAnsi="Times New Roman" w:cs="Times New Roman"/>
          <w:i/>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547F32">
        <w:rPr>
          <w:rFonts w:ascii="Times New Roman" w:hAnsi="Times New Roman" w:cs="Times New Roman"/>
        </w:rPr>
        <w:t xml:space="preserve"> Преобразования простейших тригонометрических выражений.</w:t>
      </w:r>
    </w:p>
    <w:p w:rsidR="00C134D7" w:rsidRPr="00547F32" w:rsidRDefault="00C134D7" w:rsidP="00C134D7">
      <w:pPr>
        <w:pStyle w:val="Standard"/>
        <w:tabs>
          <w:tab w:val="left" w:pos="9070"/>
        </w:tabs>
        <w:ind w:right="-7" w:firstLine="567"/>
        <w:jc w:val="both"/>
        <w:rPr>
          <w:rFonts w:ascii="Times New Roman" w:hAnsi="Times New Roman" w:cs="Times New Roman"/>
        </w:rPr>
      </w:pPr>
      <w:r w:rsidRPr="00547F32">
        <w:rPr>
          <w:rFonts w:ascii="Times New Roman" w:hAnsi="Times New Roman" w:cs="Times New Roman"/>
          <w:i/>
        </w:rPr>
        <w:t>Простейшие тригонометрические уравнения и неравенства.</w:t>
      </w:r>
      <w:r w:rsidRPr="00547F32">
        <w:rPr>
          <w:rFonts w:ascii="Times New Roman" w:hAnsi="Times New Roman" w:cs="Times New Roman"/>
        </w:rPr>
        <w:t xml:space="preserve"> </w:t>
      </w:r>
      <w:r w:rsidRPr="00547F32">
        <w:rPr>
          <w:rFonts w:ascii="Times New Roman" w:hAnsi="Times New Roman" w:cs="Times New Roman"/>
          <w:i/>
          <w:iCs/>
        </w:rPr>
        <w:t>Арксинус, арккосинус, арктангенс числа.</w:t>
      </w:r>
    </w:p>
    <w:p w:rsidR="00C134D7" w:rsidRPr="00547F32" w:rsidRDefault="00C134D7" w:rsidP="00C134D7">
      <w:pPr>
        <w:pStyle w:val="21"/>
        <w:spacing w:after="120"/>
        <w:ind w:firstLine="0"/>
        <w:jc w:val="center"/>
        <w:rPr>
          <w:rFonts w:ascii="Times New Roman" w:hAnsi="Times New Roman" w:cs="Times New Roman"/>
          <w:b/>
        </w:rPr>
      </w:pPr>
    </w:p>
    <w:p w:rsidR="00C134D7" w:rsidRPr="00547F32" w:rsidRDefault="00C134D7" w:rsidP="00C134D7">
      <w:pPr>
        <w:pStyle w:val="21"/>
        <w:spacing w:after="120"/>
        <w:ind w:firstLine="0"/>
        <w:jc w:val="center"/>
        <w:rPr>
          <w:rFonts w:ascii="Times New Roman" w:hAnsi="Times New Roman" w:cs="Times New Roman"/>
          <w:b/>
        </w:rPr>
      </w:pPr>
      <w:r w:rsidRPr="00547F32">
        <w:rPr>
          <w:rFonts w:ascii="Times New Roman" w:hAnsi="Times New Roman" w:cs="Times New Roman"/>
          <w:b/>
        </w:rPr>
        <w:t>ФУНКЦИИ</w:t>
      </w:r>
    </w:p>
    <w:p w:rsidR="00C134D7" w:rsidRPr="00547F32" w:rsidRDefault="00C134D7" w:rsidP="00C134D7">
      <w:pPr>
        <w:pStyle w:val="Standard"/>
        <w:ind w:firstLine="567"/>
        <w:jc w:val="both"/>
        <w:rPr>
          <w:rFonts w:ascii="Times New Roman" w:hAnsi="Times New Roman" w:cs="Times New Roman"/>
        </w:rPr>
      </w:pPr>
      <w:r w:rsidRPr="00547F32">
        <w:rPr>
          <w:rFonts w:ascii="Times New Roman" w:hAnsi="Times New Roman" w:cs="Times New Roman"/>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C134D7" w:rsidRPr="00547F32" w:rsidRDefault="00C134D7" w:rsidP="00C134D7">
      <w:pPr>
        <w:pStyle w:val="Standard"/>
        <w:ind w:firstLine="567"/>
        <w:jc w:val="both"/>
        <w:rPr>
          <w:rFonts w:ascii="Times New Roman" w:hAnsi="Times New Roman" w:cs="Times New Roman"/>
        </w:rPr>
      </w:pPr>
      <w:r w:rsidRPr="00547F32">
        <w:rPr>
          <w:rFonts w:ascii="Times New Roman" w:hAnsi="Times New Roman" w:cs="Times New Roman"/>
        </w:rPr>
        <w:t xml:space="preserve">Обратная функция. </w:t>
      </w:r>
      <w:r w:rsidRPr="00547F32">
        <w:rPr>
          <w:rFonts w:ascii="Times New Roman" w:hAnsi="Times New Roman" w:cs="Times New Roman"/>
          <w:i/>
        </w:rPr>
        <w:t>Область определения и область значений обратной функции</w:t>
      </w:r>
      <w:r w:rsidRPr="00547F32">
        <w:rPr>
          <w:rFonts w:ascii="Times New Roman" w:hAnsi="Times New Roman" w:cs="Times New Roman"/>
        </w:rPr>
        <w:t xml:space="preserve">. </w:t>
      </w:r>
      <w:r w:rsidRPr="00547F32">
        <w:rPr>
          <w:rFonts w:ascii="Times New Roman" w:hAnsi="Times New Roman" w:cs="Times New Roman"/>
        </w:rPr>
        <w:lastRenderedPageBreak/>
        <w:t>График обратной функции.</w:t>
      </w:r>
    </w:p>
    <w:p w:rsidR="00C134D7" w:rsidRPr="00547F32" w:rsidRDefault="00C134D7" w:rsidP="00C134D7">
      <w:pPr>
        <w:pStyle w:val="21"/>
        <w:ind w:firstLine="567"/>
        <w:rPr>
          <w:rFonts w:ascii="Times New Roman" w:hAnsi="Times New Roman" w:cs="Times New Roman"/>
        </w:rPr>
      </w:pPr>
      <w:r w:rsidRPr="00547F32">
        <w:rPr>
          <w:rFonts w:ascii="Times New Roman" w:hAnsi="Times New Roman" w:cs="Times New Roman"/>
        </w:rPr>
        <w:t>Тригонометрические функции, их свойства и графики; периодичность, основной период.</w:t>
      </w:r>
    </w:p>
    <w:p w:rsidR="00C134D7" w:rsidRPr="00547F32" w:rsidRDefault="00C134D7" w:rsidP="00C134D7">
      <w:pPr>
        <w:pStyle w:val="23"/>
        <w:ind w:firstLine="567"/>
        <w:jc w:val="center"/>
        <w:rPr>
          <w:rFonts w:ascii="Times New Roman" w:hAnsi="Times New Roman" w:cs="Times New Roman"/>
          <w:b/>
        </w:rPr>
      </w:pPr>
    </w:p>
    <w:p w:rsidR="00C134D7" w:rsidRPr="00547F32" w:rsidRDefault="00C134D7" w:rsidP="00C134D7">
      <w:pPr>
        <w:pStyle w:val="23"/>
        <w:jc w:val="center"/>
        <w:rPr>
          <w:rFonts w:ascii="Times New Roman" w:hAnsi="Times New Roman" w:cs="Times New Roman"/>
          <w:b/>
        </w:rPr>
      </w:pPr>
      <w:r w:rsidRPr="00547F32">
        <w:rPr>
          <w:rFonts w:ascii="Times New Roman" w:hAnsi="Times New Roman" w:cs="Times New Roman"/>
          <w:b/>
        </w:rPr>
        <w:t>НАЧАЛА МАТЕМАТИЧЕСКОГО АНАЛИЗА</w:t>
      </w:r>
    </w:p>
    <w:p w:rsidR="00C134D7" w:rsidRPr="00547F32" w:rsidRDefault="00C134D7" w:rsidP="00C134D7">
      <w:pPr>
        <w:pStyle w:val="Standard"/>
        <w:ind w:firstLine="567"/>
        <w:jc w:val="both"/>
        <w:rPr>
          <w:rFonts w:ascii="Times New Roman" w:hAnsi="Times New Roman" w:cs="Times New Roman"/>
          <w:b/>
        </w:rPr>
      </w:pPr>
    </w:p>
    <w:p w:rsidR="00C134D7" w:rsidRPr="00547F32" w:rsidRDefault="00C134D7" w:rsidP="00C134D7">
      <w:pPr>
        <w:pStyle w:val="23"/>
        <w:ind w:firstLine="567"/>
        <w:jc w:val="both"/>
        <w:rPr>
          <w:rFonts w:ascii="Times New Roman" w:hAnsi="Times New Roman" w:cs="Times New Roman"/>
        </w:rPr>
      </w:pPr>
      <w:r w:rsidRPr="00547F32">
        <w:rPr>
          <w:rFonts w:ascii="Times New Roman" w:hAnsi="Times New Roman" w:cs="Times New Roman"/>
          <w:i/>
          <w:iCs/>
        </w:rPr>
        <w:t>Понятие</w:t>
      </w:r>
      <w:r w:rsidRPr="00547F32">
        <w:rPr>
          <w:rFonts w:ascii="Times New Roman" w:hAnsi="Times New Roman" w:cs="Times New Roman"/>
          <w:i/>
        </w:rPr>
        <w:t xml:space="preserve"> </w:t>
      </w:r>
      <w:r w:rsidRPr="00547F32">
        <w:rPr>
          <w:rFonts w:ascii="Times New Roman" w:hAnsi="Times New Roman" w:cs="Times New Roman"/>
          <w:i/>
          <w:iCs/>
        </w:rPr>
        <w:t>о непрерывности функции</w:t>
      </w:r>
      <w:r w:rsidRPr="00547F32">
        <w:rPr>
          <w:rFonts w:ascii="Times New Roman" w:hAnsi="Times New Roman" w:cs="Times New Roman"/>
          <w:iCs/>
        </w:rPr>
        <w:t>.</w:t>
      </w:r>
    </w:p>
    <w:p w:rsidR="00C134D7" w:rsidRPr="00547F32" w:rsidRDefault="00C134D7" w:rsidP="00C134D7">
      <w:pPr>
        <w:pStyle w:val="23"/>
        <w:ind w:firstLine="567"/>
        <w:jc w:val="both"/>
        <w:rPr>
          <w:rFonts w:ascii="Times New Roman" w:hAnsi="Times New Roman" w:cs="Times New Roman"/>
        </w:rPr>
      </w:pPr>
      <w:r w:rsidRPr="00547F32">
        <w:rPr>
          <w:rFonts w:ascii="Times New Roman" w:hAnsi="Times New Roman" w:cs="Times New Roman"/>
        </w:rPr>
        <w:t xml:space="preserve">Понятие о производной функции, </w:t>
      </w:r>
      <w:r w:rsidRPr="00547F32">
        <w:rPr>
          <w:rFonts w:ascii="Times New Roman" w:hAnsi="Times New Roman" w:cs="Times New Roman"/>
          <w:iCs/>
        </w:rPr>
        <w:t>физический и геометрический смысл производной.</w:t>
      </w:r>
      <w:r w:rsidRPr="00547F32">
        <w:rPr>
          <w:rFonts w:ascii="Times New Roman" w:hAnsi="Times New Roman" w:cs="Times New Roman"/>
          <w:i/>
          <w:iCs/>
        </w:rPr>
        <w:t xml:space="preserve"> </w:t>
      </w:r>
      <w:r w:rsidRPr="00547F32">
        <w:rPr>
          <w:rFonts w:ascii="Times New Roman" w:hAnsi="Times New Roman" w:cs="Times New Roman"/>
        </w:rPr>
        <w:t>Уравнение касательной к графику функции. Производные суммы, разности, произведения, частного. Производные основных элементарных функций.</w:t>
      </w:r>
      <w:r w:rsidRPr="00547F32">
        <w:rPr>
          <w:rFonts w:ascii="Times New Roman" w:hAnsi="Times New Roman" w:cs="Times New Roman"/>
          <w:i/>
          <w:iCs/>
        </w:rPr>
        <w:t xml:space="preserve"> </w:t>
      </w:r>
      <w:r w:rsidRPr="00547F32">
        <w:rPr>
          <w:rFonts w:ascii="Times New Roman" w:hAnsi="Times New Roman" w:cs="Times New Roman"/>
        </w:rPr>
        <w:t>Применение производной к исследованию функций и построению графиков.</w:t>
      </w:r>
    </w:p>
    <w:p w:rsidR="00C134D7" w:rsidRPr="00547F32" w:rsidRDefault="00C134D7" w:rsidP="00C134D7">
      <w:pPr>
        <w:pStyle w:val="Standard"/>
        <w:spacing w:before="120" w:after="120"/>
        <w:jc w:val="center"/>
        <w:rPr>
          <w:rFonts w:ascii="Times New Roman" w:hAnsi="Times New Roman" w:cs="Times New Roman"/>
          <w:b/>
        </w:rPr>
      </w:pPr>
      <w:r w:rsidRPr="00547F32">
        <w:rPr>
          <w:rFonts w:ascii="Times New Roman" w:hAnsi="Times New Roman" w:cs="Times New Roman"/>
          <w:b/>
        </w:rPr>
        <w:t>УРАВНЕНИЯ И НЕРАВЕНСТВА</w:t>
      </w:r>
      <w:r w:rsidRPr="00547F32">
        <w:rPr>
          <w:rFonts w:ascii="Times New Roman" w:hAnsi="Times New Roman" w:cs="Times New Roman"/>
          <w:b/>
        </w:rPr>
        <w:br/>
      </w:r>
    </w:p>
    <w:p w:rsidR="00C134D7" w:rsidRPr="00547F32" w:rsidRDefault="00C134D7" w:rsidP="00C134D7">
      <w:pPr>
        <w:pStyle w:val="Standard"/>
        <w:ind w:firstLine="567"/>
        <w:jc w:val="both"/>
        <w:rPr>
          <w:rFonts w:ascii="Times New Roman" w:hAnsi="Times New Roman" w:cs="Times New Roman"/>
        </w:rPr>
      </w:pPr>
      <w:r w:rsidRPr="00547F32">
        <w:rPr>
          <w:rFonts w:ascii="Times New Roman" w:hAnsi="Times New Roman" w:cs="Times New Roman"/>
        </w:rPr>
        <w:t>Решение рациональных уравнений и неравенств. Решение  тригонометрических уравнений</w:t>
      </w:r>
      <w:r w:rsidRPr="00547F32">
        <w:rPr>
          <w:rFonts w:ascii="Times New Roman" w:hAnsi="Times New Roman" w:cs="Times New Roman"/>
          <w:i/>
        </w:rPr>
        <w:t>.</w:t>
      </w:r>
    </w:p>
    <w:p w:rsidR="00C134D7" w:rsidRPr="00547F32" w:rsidRDefault="00C134D7" w:rsidP="00C134D7">
      <w:pPr>
        <w:pStyle w:val="Standard"/>
        <w:ind w:firstLine="567"/>
        <w:jc w:val="both"/>
        <w:rPr>
          <w:rFonts w:ascii="Times New Roman" w:hAnsi="Times New Roman" w:cs="Times New Roman"/>
        </w:rPr>
      </w:pPr>
      <w:r w:rsidRPr="00547F32">
        <w:rPr>
          <w:rFonts w:ascii="Times New Roman" w:hAnsi="Times New Roman" w:cs="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C134D7" w:rsidRPr="00547F32" w:rsidRDefault="00C134D7" w:rsidP="00C134D7">
      <w:pPr>
        <w:pStyle w:val="Standard"/>
        <w:ind w:firstLine="567"/>
        <w:jc w:val="both"/>
        <w:rPr>
          <w:rFonts w:ascii="Times New Roman" w:hAnsi="Times New Roman" w:cs="Times New Roman"/>
        </w:rPr>
      </w:pPr>
      <w:r w:rsidRPr="00547F32">
        <w:rPr>
          <w:rFonts w:ascii="Times New Roman" w:hAnsi="Times New Roman" w:cs="Times New Roman"/>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C134D7" w:rsidRPr="00547F32" w:rsidRDefault="00C134D7" w:rsidP="00C134D7">
      <w:pPr>
        <w:pStyle w:val="21"/>
        <w:spacing w:line="240" w:lineRule="atLeast"/>
        <w:ind w:firstLine="567"/>
        <w:rPr>
          <w:rFonts w:ascii="Times New Roman" w:hAnsi="Times New Roman" w:cs="Times New Roman"/>
        </w:rPr>
      </w:pPr>
      <w:r w:rsidRPr="00547F32">
        <w:rPr>
          <w:rFonts w:ascii="Times New Roman" w:hAnsi="Times New Roman" w:cs="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134D7" w:rsidRPr="00547F32" w:rsidRDefault="00C134D7" w:rsidP="00C134D7">
      <w:pPr>
        <w:pStyle w:val="21"/>
        <w:spacing w:line="240" w:lineRule="atLeast"/>
        <w:ind w:firstLine="567"/>
        <w:rPr>
          <w:rFonts w:ascii="Times New Roman" w:hAnsi="Times New Roman" w:cs="Times New Roman"/>
        </w:rPr>
      </w:pPr>
    </w:p>
    <w:p w:rsidR="00C134D7" w:rsidRPr="00547F32" w:rsidRDefault="00C134D7" w:rsidP="00C134D7">
      <w:pPr>
        <w:pStyle w:val="Textbodyindent"/>
        <w:ind w:firstLine="0"/>
        <w:jc w:val="center"/>
        <w:rPr>
          <w:rFonts w:ascii="Times New Roman" w:hAnsi="Times New Roman" w:cs="Times New Roman"/>
          <w:b/>
          <w:bCs/>
          <w:color w:val="000000"/>
          <w:sz w:val="24"/>
        </w:rPr>
      </w:pPr>
    </w:p>
    <w:p w:rsidR="00C134D7" w:rsidRPr="00547F32" w:rsidRDefault="00C134D7" w:rsidP="00C134D7">
      <w:pPr>
        <w:pStyle w:val="Textbodyindent"/>
        <w:ind w:firstLine="0"/>
        <w:jc w:val="center"/>
        <w:rPr>
          <w:rFonts w:ascii="Times New Roman" w:hAnsi="Times New Roman" w:cs="Times New Roman"/>
          <w:b/>
          <w:sz w:val="24"/>
        </w:rPr>
      </w:pPr>
      <w:r w:rsidRPr="00547F32">
        <w:rPr>
          <w:rFonts w:ascii="Times New Roman" w:hAnsi="Times New Roman" w:cs="Times New Roman"/>
          <w:b/>
          <w:sz w:val="24"/>
        </w:rPr>
        <w:t xml:space="preserve">ГЕОМЕТРИЯ </w:t>
      </w:r>
      <w:r w:rsidRPr="00547F32">
        <w:rPr>
          <w:rFonts w:ascii="Times New Roman" w:hAnsi="Times New Roman" w:cs="Times New Roman"/>
          <w:b/>
          <w:sz w:val="24"/>
        </w:rPr>
        <w:br/>
      </w:r>
    </w:p>
    <w:p w:rsidR="00C134D7" w:rsidRPr="00547F32" w:rsidRDefault="00C134D7" w:rsidP="00C134D7">
      <w:pPr>
        <w:pStyle w:val="Textbodyindent"/>
        <w:spacing w:before="120"/>
        <w:ind w:firstLine="567"/>
        <w:rPr>
          <w:rFonts w:ascii="Times New Roman" w:hAnsi="Times New Roman" w:cs="Times New Roman"/>
          <w:sz w:val="24"/>
        </w:rPr>
      </w:pPr>
      <w:r w:rsidRPr="00547F32">
        <w:rPr>
          <w:rFonts w:ascii="Times New Roman" w:hAnsi="Times New Roman" w:cs="Times New Roman"/>
          <w:b/>
          <w:sz w:val="24"/>
        </w:rPr>
        <w:t xml:space="preserve">Прямые и плоскости в пространстве. </w:t>
      </w:r>
      <w:r w:rsidRPr="00547F32">
        <w:rPr>
          <w:rFonts w:ascii="Times New Roman" w:hAnsi="Times New Roman" w:cs="Times New Roman"/>
          <w:sz w:val="24"/>
        </w:rPr>
        <w:t>Основные понятия стереометрии (точка, прямая, плоскость, пространство).</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Пересекающиеся, параллельные и скрещивающие</w:t>
      </w:r>
      <w:r w:rsidRPr="00547F32">
        <w:rPr>
          <w:rFonts w:ascii="Times New Roman" w:hAnsi="Times New Roman" w:cs="Times New Roman"/>
          <w:sz w:val="24"/>
        </w:rPr>
        <w:softHyphen/>
        <w:t>ся прямые. Угол между прямыми в пространстве. Перпендикулярность прямых.</w:t>
      </w:r>
      <w:r w:rsidRPr="00547F32">
        <w:rPr>
          <w:rFonts w:ascii="Times New Roman" w:hAnsi="Times New Roman" w:cs="Times New Roman"/>
          <w:i/>
          <w:sz w:val="24"/>
        </w:rPr>
        <w:t xml:space="preserve"> </w:t>
      </w:r>
      <w:r w:rsidRPr="00547F32">
        <w:rPr>
          <w:rFonts w:ascii="Times New Roman" w:hAnsi="Times New Roman" w:cs="Times New Roman"/>
          <w:sz w:val="24"/>
        </w:rPr>
        <w:t>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 xml:space="preserve">Параллельность плоскостей, перпендикулярность плоскостей, признаки и свойства. </w:t>
      </w:r>
      <w:r w:rsidRPr="00547F32">
        <w:rPr>
          <w:rFonts w:ascii="Times New Roman" w:hAnsi="Times New Roman" w:cs="Times New Roman"/>
          <w:i/>
          <w:iCs/>
          <w:sz w:val="24"/>
        </w:rPr>
        <w:t>Двугранный угол, линейный угол двугранного угла</w:t>
      </w:r>
      <w:r w:rsidRPr="00547F32">
        <w:rPr>
          <w:rFonts w:ascii="Times New Roman" w:hAnsi="Times New Roman" w:cs="Times New Roman"/>
          <w:iCs/>
          <w:sz w:val="24"/>
        </w:rPr>
        <w:t>.</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 xml:space="preserve">Расстояния от точки до плоскости. Расстояние от прямой до плоскости. Расстояние между параллельными плоскостями. </w:t>
      </w:r>
      <w:r w:rsidRPr="00547F32">
        <w:rPr>
          <w:rFonts w:ascii="Times New Roman" w:hAnsi="Times New Roman" w:cs="Times New Roman"/>
          <w:i/>
          <w:sz w:val="24"/>
        </w:rPr>
        <w:t>Расстояние между скрещивающимися</w:t>
      </w:r>
      <w:r w:rsidRPr="00547F32">
        <w:rPr>
          <w:rFonts w:ascii="Times New Roman" w:hAnsi="Times New Roman" w:cs="Times New Roman"/>
          <w:i/>
          <w:iCs/>
          <w:sz w:val="24"/>
        </w:rPr>
        <w:t xml:space="preserve"> прямыми</w:t>
      </w:r>
      <w:r w:rsidRPr="00547F32">
        <w:rPr>
          <w:rFonts w:ascii="Times New Roman" w:hAnsi="Times New Roman" w:cs="Times New Roman"/>
          <w:iCs/>
          <w:sz w:val="24"/>
        </w:rPr>
        <w:t>.</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Параллельное проектирование.  Изображение пространственных фигур.</w:t>
      </w:r>
    </w:p>
    <w:p w:rsidR="00C134D7" w:rsidRPr="00547F32" w:rsidRDefault="00C134D7" w:rsidP="00C134D7">
      <w:pPr>
        <w:pStyle w:val="Textbodyindent"/>
        <w:spacing w:before="120"/>
        <w:ind w:firstLine="567"/>
        <w:rPr>
          <w:rFonts w:ascii="Times New Roman" w:hAnsi="Times New Roman" w:cs="Times New Roman"/>
          <w:sz w:val="24"/>
        </w:rPr>
      </w:pPr>
      <w:r w:rsidRPr="00547F32">
        <w:rPr>
          <w:rFonts w:ascii="Times New Roman" w:hAnsi="Times New Roman" w:cs="Times New Roman"/>
          <w:b/>
          <w:sz w:val="24"/>
        </w:rPr>
        <w:t xml:space="preserve">Многогранники. </w:t>
      </w:r>
      <w:r w:rsidRPr="00547F32">
        <w:rPr>
          <w:rFonts w:ascii="Times New Roman" w:hAnsi="Times New Roman" w:cs="Times New Roman"/>
          <w:sz w:val="24"/>
        </w:rPr>
        <w:t xml:space="preserve">Вершины, ребра, грани многогранника. </w:t>
      </w:r>
      <w:r w:rsidRPr="00547F32">
        <w:rPr>
          <w:rFonts w:ascii="Times New Roman" w:hAnsi="Times New Roman" w:cs="Times New Roman"/>
          <w:i/>
          <w:iCs/>
          <w:sz w:val="24"/>
        </w:rPr>
        <w:t>Развертка</w:t>
      </w:r>
      <w:r w:rsidRPr="00547F32">
        <w:rPr>
          <w:rFonts w:ascii="Times New Roman" w:hAnsi="Times New Roman" w:cs="Times New Roman"/>
          <w:i/>
          <w:sz w:val="24"/>
        </w:rPr>
        <w:t xml:space="preserve">. </w:t>
      </w:r>
      <w:r w:rsidRPr="00547F32">
        <w:rPr>
          <w:rFonts w:ascii="Times New Roman" w:hAnsi="Times New Roman" w:cs="Times New Roman"/>
          <w:i/>
          <w:iCs/>
          <w:sz w:val="24"/>
        </w:rPr>
        <w:t>Многогранные углы. Выпуклые многогранники.</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 xml:space="preserve">Призма, ее основания, боковые ребра, высота, боковая поверхность. Прямая </w:t>
      </w:r>
      <w:r w:rsidRPr="00547F32">
        <w:rPr>
          <w:rFonts w:ascii="Times New Roman" w:hAnsi="Times New Roman" w:cs="Times New Roman"/>
          <w:iCs/>
          <w:sz w:val="24"/>
        </w:rPr>
        <w:t>и</w:t>
      </w:r>
      <w:r w:rsidRPr="00547F32">
        <w:rPr>
          <w:rFonts w:ascii="Times New Roman" w:hAnsi="Times New Roman" w:cs="Times New Roman"/>
          <w:i/>
          <w:iCs/>
          <w:sz w:val="24"/>
        </w:rPr>
        <w:t xml:space="preserve"> наклонная</w:t>
      </w:r>
      <w:r w:rsidRPr="00547F32">
        <w:rPr>
          <w:rFonts w:ascii="Times New Roman" w:hAnsi="Times New Roman" w:cs="Times New Roman"/>
          <w:i/>
          <w:sz w:val="24"/>
        </w:rPr>
        <w:t xml:space="preserve"> призма</w:t>
      </w:r>
      <w:r w:rsidRPr="00547F32">
        <w:rPr>
          <w:rFonts w:ascii="Times New Roman" w:hAnsi="Times New Roman" w:cs="Times New Roman"/>
          <w:sz w:val="24"/>
        </w:rPr>
        <w:t>. Правильная призма. Параллелепипед. Куб.</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 xml:space="preserve">Пирамида, ее основание, боковые ребра, высота, боковая поверхность. Треугольная пирамида. </w:t>
      </w:r>
      <w:r w:rsidRPr="00547F32">
        <w:rPr>
          <w:rFonts w:ascii="Times New Roman" w:hAnsi="Times New Roman" w:cs="Times New Roman"/>
          <w:iCs/>
          <w:sz w:val="24"/>
        </w:rPr>
        <w:t xml:space="preserve">Правильная пирамида. </w:t>
      </w:r>
      <w:r w:rsidRPr="00547F32">
        <w:rPr>
          <w:rFonts w:ascii="Times New Roman" w:hAnsi="Times New Roman" w:cs="Times New Roman"/>
          <w:i/>
          <w:iCs/>
          <w:sz w:val="24"/>
        </w:rPr>
        <w:t>Усеченная пирамида</w:t>
      </w:r>
      <w:r w:rsidRPr="00547F32">
        <w:rPr>
          <w:rFonts w:ascii="Times New Roman" w:hAnsi="Times New Roman" w:cs="Times New Roman"/>
          <w:iCs/>
          <w:sz w:val="24"/>
        </w:rPr>
        <w:t>.</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 xml:space="preserve">Симметрии в кубе, в параллелепипеде, </w:t>
      </w:r>
      <w:r w:rsidRPr="00547F32">
        <w:rPr>
          <w:rFonts w:ascii="Times New Roman" w:hAnsi="Times New Roman" w:cs="Times New Roman"/>
          <w:i/>
          <w:iCs/>
          <w:sz w:val="24"/>
        </w:rPr>
        <w:t xml:space="preserve">в призме и пирамиде. </w:t>
      </w:r>
      <w:r w:rsidRPr="00547F32">
        <w:rPr>
          <w:rFonts w:ascii="Times New Roman" w:hAnsi="Times New Roman" w:cs="Times New Roman"/>
          <w:i/>
          <w:sz w:val="24"/>
        </w:rPr>
        <w:t>Понятие о симметрии в пространстве (центральная, осевая, зеркальная). Примеры симметрий в окружающем мире</w:t>
      </w:r>
      <w:r w:rsidRPr="00547F32">
        <w:rPr>
          <w:rFonts w:ascii="Times New Roman" w:hAnsi="Times New Roman" w:cs="Times New Roman"/>
          <w:sz w:val="24"/>
        </w:rPr>
        <w:t>.</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Сечения куба, призмы, пирамиды.</w:t>
      </w:r>
    </w:p>
    <w:p w:rsidR="00C134D7" w:rsidRPr="00547F32" w:rsidRDefault="00C134D7" w:rsidP="00C134D7">
      <w:pPr>
        <w:pStyle w:val="Textbodyindent"/>
        <w:ind w:firstLine="567"/>
        <w:rPr>
          <w:rFonts w:ascii="Times New Roman" w:hAnsi="Times New Roman" w:cs="Times New Roman"/>
          <w:sz w:val="24"/>
        </w:rPr>
      </w:pPr>
      <w:r w:rsidRPr="00547F32">
        <w:rPr>
          <w:rFonts w:ascii="Times New Roman" w:hAnsi="Times New Roman" w:cs="Times New Roman"/>
          <w:sz w:val="24"/>
        </w:rPr>
        <w:t>Представление о правильных многогранниках (тетраэдр, куб, октаэдр, додекаэдр и икосаэдр).</w:t>
      </w:r>
    </w:p>
    <w:p w:rsidR="00C134D7" w:rsidRPr="00547F32" w:rsidRDefault="00C134D7" w:rsidP="00C134D7">
      <w:pPr>
        <w:pStyle w:val="Textbodyindent"/>
        <w:spacing w:before="120"/>
        <w:ind w:firstLine="567"/>
        <w:jc w:val="center"/>
        <w:rPr>
          <w:rFonts w:ascii="Times New Roman" w:hAnsi="Times New Roman" w:cs="Times New Roman"/>
          <w:b/>
          <w:bCs/>
          <w:iCs/>
          <w:color w:val="000000"/>
          <w:sz w:val="24"/>
        </w:rPr>
      </w:pPr>
    </w:p>
    <w:p w:rsidR="00C134D7" w:rsidRPr="00547F32" w:rsidRDefault="00C134D7" w:rsidP="00C134D7">
      <w:pPr>
        <w:rPr>
          <w:b/>
        </w:rPr>
      </w:pPr>
      <w:r w:rsidRPr="00547F32">
        <w:rPr>
          <w:b/>
        </w:rPr>
        <w:lastRenderedPageBreak/>
        <w:t>ТРЕБОВАНИЯ К УРОВНЮ ПОДГОТОВКИ УЧАЩИХСЯ.</w:t>
      </w:r>
    </w:p>
    <w:p w:rsidR="00C134D7" w:rsidRPr="00547F32" w:rsidRDefault="00C134D7" w:rsidP="00C134D7">
      <w:r w:rsidRPr="00547F32">
        <w:t>В ходе изучения математики (базисный уровень) учащиеся должны</w:t>
      </w:r>
    </w:p>
    <w:p w:rsidR="00C134D7" w:rsidRPr="00547F32" w:rsidRDefault="00C134D7" w:rsidP="00C134D7">
      <w:pPr>
        <w:rPr>
          <w:b/>
        </w:rPr>
      </w:pPr>
      <w:r w:rsidRPr="00547F32">
        <w:rPr>
          <w:b/>
        </w:rPr>
        <w:t>Знать/понимать</w:t>
      </w:r>
    </w:p>
    <w:p w:rsidR="00C134D7" w:rsidRPr="00547F32" w:rsidRDefault="00C134D7" w:rsidP="00C134D7">
      <w:r w:rsidRPr="00547F32">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134D7" w:rsidRPr="00547F32" w:rsidRDefault="00C134D7" w:rsidP="00C134D7">
      <w:r w:rsidRPr="00547F32">
        <w:t>-значение практики и вопросов, возникающих в самой математике, для формирования и развития математической науки;</w:t>
      </w:r>
    </w:p>
    <w:p w:rsidR="00C134D7" w:rsidRPr="00547F32" w:rsidRDefault="00C134D7" w:rsidP="00C134D7">
      <w:r w:rsidRPr="00547F32">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134D7" w:rsidRPr="00547F32" w:rsidRDefault="00C134D7" w:rsidP="00C134D7">
      <w:r w:rsidRPr="00547F32">
        <w:t>- значение идей, методов и результатов алгебры и математического анализа для построения моделей реальных процессов и ситуаций;</w:t>
      </w:r>
    </w:p>
    <w:p w:rsidR="00C134D7" w:rsidRPr="00547F32" w:rsidRDefault="00C134D7" w:rsidP="00C134D7">
      <w:r w:rsidRPr="00547F32">
        <w:t>-универсальный характер законов логики математических рассуждений, их применимость в различных областях человеческой деятельности;</w:t>
      </w:r>
    </w:p>
    <w:p w:rsidR="00C134D7" w:rsidRPr="00547F32" w:rsidRDefault="00C134D7" w:rsidP="00C134D7">
      <w:r w:rsidRPr="00547F32">
        <w:t xml:space="preserve">-различие требований, предъявляемых к доказательствам в математике, </w:t>
      </w:r>
    </w:p>
    <w:p w:rsidR="00C134D7" w:rsidRPr="00547F32" w:rsidRDefault="00C134D7" w:rsidP="00C134D7">
      <w:r w:rsidRPr="00547F32">
        <w:t>естественных, социально-экономических и гуманитарных науках, на практике;</w:t>
      </w:r>
    </w:p>
    <w:p w:rsidR="00C134D7" w:rsidRPr="00547F32" w:rsidRDefault="00C134D7" w:rsidP="00C134D7">
      <w:pPr>
        <w:rPr>
          <w:b/>
        </w:rPr>
      </w:pPr>
      <w:r w:rsidRPr="00547F32">
        <w:rPr>
          <w:b/>
        </w:rPr>
        <w:t xml:space="preserve">Уметь: </w:t>
      </w:r>
    </w:p>
    <w:p w:rsidR="00C134D7" w:rsidRPr="00547F32" w:rsidRDefault="00C134D7" w:rsidP="00C134D7">
      <w:r w:rsidRPr="00547F32">
        <w:t xml:space="preserve">Числовые и буквенные выражения </w:t>
      </w:r>
    </w:p>
    <w:p w:rsidR="00C134D7" w:rsidRPr="00547F32" w:rsidRDefault="00C134D7" w:rsidP="00C134D7">
      <w:r w:rsidRPr="00547F32">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пользоваться оценкой и прикидкой при практических расчетах; </w:t>
      </w:r>
    </w:p>
    <w:p w:rsidR="00C134D7" w:rsidRPr="00547F32" w:rsidRDefault="00C134D7" w:rsidP="00C134D7">
      <w:r w:rsidRPr="00547F32">
        <w:t>- применять понятия, связанные с делимостью целых чисел, при решении математических задач;</w:t>
      </w:r>
    </w:p>
    <w:p w:rsidR="00C134D7" w:rsidRPr="00547F32" w:rsidRDefault="00C134D7" w:rsidP="00C134D7">
      <w:r w:rsidRPr="00547F32">
        <w:t>- находить корни многочленов с одной переменной, раскладывать многочлены на множители;</w:t>
      </w:r>
    </w:p>
    <w:p w:rsidR="00C134D7" w:rsidRPr="00547F32" w:rsidRDefault="00C134D7" w:rsidP="00C134D7">
      <w:r w:rsidRPr="00547F32">
        <w:t xml:space="preserve">- проводить преобразования числовых и буквенных выражений, включающих </w:t>
      </w:r>
    </w:p>
    <w:p w:rsidR="00C134D7" w:rsidRPr="00547F32" w:rsidRDefault="00C134D7" w:rsidP="00C134D7">
      <w:r w:rsidRPr="00547F32">
        <w:t xml:space="preserve">степени, радикалы, логарифмы и тригонометрические функции;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w:t>
      </w:r>
    </w:p>
    <w:p w:rsidR="00C134D7" w:rsidRPr="00547F32" w:rsidRDefault="00C134D7" w:rsidP="00C134D7">
      <w:r w:rsidRPr="00547F32">
        <w:t>Функции и графики</w:t>
      </w:r>
    </w:p>
    <w:p w:rsidR="00C134D7" w:rsidRPr="00547F32" w:rsidRDefault="00C134D7" w:rsidP="00C134D7">
      <w:r w:rsidRPr="00547F32">
        <w:t xml:space="preserve">- определять значение функции по значению аргумента при различных способах задания функции; </w:t>
      </w:r>
    </w:p>
    <w:p w:rsidR="00C134D7" w:rsidRPr="00547F32" w:rsidRDefault="00C134D7" w:rsidP="00C134D7">
      <w:r w:rsidRPr="00547F32">
        <w:t xml:space="preserve">-строить графики изученных функций, выполнять преобразования графиков; </w:t>
      </w:r>
    </w:p>
    <w:p w:rsidR="00C134D7" w:rsidRPr="00547F32" w:rsidRDefault="00C134D7" w:rsidP="00C134D7">
      <w:r w:rsidRPr="00547F32">
        <w:t>-описывать по графику и по формуле поведение и свойства функций; решать уравнения, системы уравнений, неравенства, используя свойства функций и их графические представления;</w:t>
      </w:r>
    </w:p>
    <w:p w:rsidR="00C134D7" w:rsidRPr="00547F32" w:rsidRDefault="00C134D7" w:rsidP="00C134D7">
      <w:r w:rsidRPr="00547F32">
        <w:t>-описания и исследования с помощью функций реальных зависимостей, представления их графически;</w:t>
      </w:r>
    </w:p>
    <w:p w:rsidR="00C134D7" w:rsidRPr="00547F32" w:rsidRDefault="00C134D7" w:rsidP="00C134D7">
      <w:r w:rsidRPr="00547F32">
        <w:t xml:space="preserve">- интерпретации графиков реальных процессов; </w:t>
      </w:r>
    </w:p>
    <w:p w:rsidR="00C134D7" w:rsidRPr="00547F32" w:rsidRDefault="00C134D7" w:rsidP="00C134D7">
      <w:r w:rsidRPr="00547F32">
        <w:t xml:space="preserve">Начала математического анализа </w:t>
      </w:r>
    </w:p>
    <w:p w:rsidR="00C134D7" w:rsidRPr="00547F32" w:rsidRDefault="00C134D7" w:rsidP="00C134D7">
      <w:r w:rsidRPr="00547F32">
        <w:t xml:space="preserve">-вычислять производные и первообразные элементарных функций, применяя правила вычисления производных , используя справочные материалы; </w:t>
      </w:r>
    </w:p>
    <w:p w:rsidR="00C134D7" w:rsidRPr="00547F32" w:rsidRDefault="00C134D7" w:rsidP="00C134D7">
      <w:r w:rsidRPr="00547F32">
        <w:t xml:space="preserve">-исследовать функции и строить их графики с помощью производной; </w:t>
      </w:r>
    </w:p>
    <w:p w:rsidR="00C134D7" w:rsidRPr="00547F32" w:rsidRDefault="00C134D7" w:rsidP="00C134D7">
      <w:r w:rsidRPr="00547F32">
        <w:t xml:space="preserve">-решать задачи с применением уравнения касательной к графику функции; </w:t>
      </w:r>
    </w:p>
    <w:p w:rsidR="00C134D7" w:rsidRPr="00547F32" w:rsidRDefault="00C134D7" w:rsidP="00C134D7">
      <w:r w:rsidRPr="00547F32">
        <w:t xml:space="preserve">-решать задачи на нахождение наибольшего и наименьшего значения функции на отрезке;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для: </w:t>
      </w:r>
    </w:p>
    <w:p w:rsidR="00C134D7" w:rsidRPr="00547F32" w:rsidRDefault="00C134D7" w:rsidP="00C134D7">
      <w:r w:rsidRPr="00547F32">
        <w:t xml:space="preserve">решения геометрических, физических, экономических и других прикладных </w:t>
      </w:r>
    </w:p>
    <w:p w:rsidR="00C134D7" w:rsidRPr="00547F32" w:rsidRDefault="00C134D7" w:rsidP="00C134D7">
      <w:r w:rsidRPr="00547F32">
        <w:t xml:space="preserve">задач, в том числе задач на наибольшие и наименьшие значения с применением аппарата математического анализа; </w:t>
      </w:r>
    </w:p>
    <w:p w:rsidR="00C134D7" w:rsidRPr="00547F32" w:rsidRDefault="00C134D7" w:rsidP="00C134D7">
      <w:r w:rsidRPr="00547F32">
        <w:t xml:space="preserve">Уравнения и неравенства </w:t>
      </w:r>
    </w:p>
    <w:p w:rsidR="00C134D7" w:rsidRPr="00547F32" w:rsidRDefault="00C134D7" w:rsidP="00C134D7">
      <w:r w:rsidRPr="00547F32">
        <w:t xml:space="preserve">- решать рациональные, показательные и логарифмические уравнения и неравенства, иррациональные и тригонометрические уравнения, их системы; </w:t>
      </w:r>
    </w:p>
    <w:p w:rsidR="00C134D7" w:rsidRPr="00547F32" w:rsidRDefault="00C134D7" w:rsidP="00C134D7">
      <w:r w:rsidRPr="00547F32">
        <w:t xml:space="preserve">-доказывать несложные неравенства; </w:t>
      </w:r>
    </w:p>
    <w:p w:rsidR="00C134D7" w:rsidRPr="00547F32" w:rsidRDefault="00C134D7" w:rsidP="00C134D7">
      <w:r w:rsidRPr="00547F32">
        <w:lastRenderedPageBreak/>
        <w:t xml:space="preserve">- изображать на координатной плоскости множества решений уравнений и </w:t>
      </w:r>
    </w:p>
    <w:p w:rsidR="00C134D7" w:rsidRPr="00547F32" w:rsidRDefault="00C134D7" w:rsidP="00C134D7">
      <w:r w:rsidRPr="00547F32">
        <w:t xml:space="preserve">неравенств с двумя переменными и их систем; </w:t>
      </w:r>
    </w:p>
    <w:p w:rsidR="00C134D7" w:rsidRPr="00547F32" w:rsidRDefault="00C134D7" w:rsidP="00C134D7">
      <w:r w:rsidRPr="00547F32">
        <w:t>-находить приближенные решения уравнений и их систем, используя графический метод.</w:t>
      </w:r>
    </w:p>
    <w:p w:rsidR="00C134D7" w:rsidRPr="00547F32" w:rsidRDefault="00C134D7" w:rsidP="00C134D7"/>
    <w:p w:rsidR="00C134D7" w:rsidRPr="00547F32" w:rsidRDefault="00C134D7" w:rsidP="00C134D7">
      <w:r w:rsidRPr="00547F32">
        <w:t xml:space="preserve">Геометрия </w:t>
      </w:r>
    </w:p>
    <w:p w:rsidR="00C134D7" w:rsidRPr="00547F32" w:rsidRDefault="00C134D7" w:rsidP="00C134D7">
      <w:r w:rsidRPr="00547F32">
        <w:t>- соотносить плоские геометрические фигуры и трехмерные объекты с их описаниями, чертежами, изображениями;</w:t>
      </w:r>
    </w:p>
    <w:p w:rsidR="00C134D7" w:rsidRPr="00547F32" w:rsidRDefault="00C134D7" w:rsidP="00C134D7">
      <w:r w:rsidRPr="00547F32">
        <w:t>-различать и анализировать взаимное расположение фигур;</w:t>
      </w:r>
    </w:p>
    <w:p w:rsidR="00C134D7" w:rsidRPr="00547F32" w:rsidRDefault="00C134D7" w:rsidP="00C134D7">
      <w:r w:rsidRPr="00547F32">
        <w:t xml:space="preserve">- изображать геометрические фигуры и тела, выполнять чертеж по условию задачи; </w:t>
      </w:r>
    </w:p>
    <w:p w:rsidR="00C134D7" w:rsidRPr="00547F32" w:rsidRDefault="00C134D7" w:rsidP="00C134D7">
      <w:r w:rsidRPr="00547F32">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C134D7" w:rsidRPr="00547F32" w:rsidRDefault="00C134D7" w:rsidP="00C134D7">
      <w:r w:rsidRPr="00547F32">
        <w:t xml:space="preserve">-проводить доказательные рассуждения при решении задач, доказывать </w:t>
      </w:r>
    </w:p>
    <w:p w:rsidR="00C134D7" w:rsidRPr="00547F32" w:rsidRDefault="00C134D7" w:rsidP="00C134D7">
      <w:r w:rsidRPr="00547F32">
        <w:t xml:space="preserve">основные теоремы курса; </w:t>
      </w:r>
    </w:p>
    <w:p w:rsidR="00C134D7" w:rsidRPr="00547F32" w:rsidRDefault="00C134D7" w:rsidP="00C134D7">
      <w:r w:rsidRPr="00547F32">
        <w:t xml:space="preserve">-применять координатно-векторный метод для вычисления отношений, </w:t>
      </w:r>
    </w:p>
    <w:p w:rsidR="00C134D7" w:rsidRPr="00547F32" w:rsidRDefault="00C134D7" w:rsidP="00C134D7">
      <w:r w:rsidRPr="00547F32">
        <w:t xml:space="preserve">расстояний и углов; </w:t>
      </w:r>
    </w:p>
    <w:p w:rsidR="00C134D7" w:rsidRPr="00547F32" w:rsidRDefault="00C134D7" w:rsidP="00C134D7">
      <w:r w:rsidRPr="00547F32">
        <w:t xml:space="preserve">использовать приобретенные знания и умения в практической деятельности и повседневной жизни для: </w:t>
      </w:r>
    </w:p>
    <w:p w:rsidR="00C134D7" w:rsidRPr="00547F32" w:rsidRDefault="00C134D7" w:rsidP="00C134D7">
      <w:r w:rsidRPr="00547F32">
        <w:t xml:space="preserve">-исследования (моделирования) несложных практических ситуаций на основе изученных формул и свойств фигур; </w:t>
      </w:r>
    </w:p>
    <w:p w:rsidR="00C134D7" w:rsidRPr="00547F32" w:rsidRDefault="00C134D7" w:rsidP="00C134D7">
      <w:r w:rsidRPr="00547F32">
        <w:t>- вычисления длин, площадей и объемов реальных объектов при решении практических задач, используя при необходимости справочники.</w:t>
      </w:r>
    </w:p>
    <w:p w:rsidR="00C134D7" w:rsidRPr="00547F32" w:rsidRDefault="00C134D7" w:rsidP="00C134D7"/>
    <w:p w:rsidR="00C134D7" w:rsidRDefault="00C134D7"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EF1B79" w:rsidRDefault="00EF1B79" w:rsidP="00C134D7"/>
    <w:p w:rsidR="000166BB" w:rsidRDefault="000166BB" w:rsidP="00C134D7"/>
    <w:p w:rsidR="000166BB" w:rsidRDefault="000166BB" w:rsidP="00C134D7"/>
    <w:p w:rsidR="00007CFF" w:rsidRPr="00DA4DA9" w:rsidRDefault="00007CFF" w:rsidP="00007CFF">
      <w:pPr>
        <w:rPr>
          <w:b/>
          <w:sz w:val="32"/>
          <w:szCs w:val="32"/>
        </w:rPr>
      </w:pPr>
      <w:r w:rsidRPr="00DA4DA9">
        <w:rPr>
          <w:b/>
          <w:sz w:val="32"/>
          <w:szCs w:val="32"/>
        </w:rPr>
        <w:lastRenderedPageBreak/>
        <w:t>Календарно тематическое планирование алгебры и начал анализа 10класс</w:t>
      </w:r>
    </w:p>
    <w:p w:rsidR="00007CFF" w:rsidRPr="00DA4DA9" w:rsidRDefault="00007CFF" w:rsidP="00007CFF">
      <w:r w:rsidRPr="00547F32">
        <w:t xml:space="preserve">    Ι вариант</w:t>
      </w:r>
    </w:p>
    <w:p w:rsidR="00007CFF" w:rsidRPr="00D37420" w:rsidRDefault="00007CFF" w:rsidP="00007CFF">
      <w:r w:rsidRPr="00547F32">
        <w:t xml:space="preserve">  </w:t>
      </w:r>
      <w:r>
        <w:t xml:space="preserve"> 3 часа в неделю</w:t>
      </w:r>
      <w:r w:rsidRPr="00547F32">
        <w:t>, всего 105 часов.</w:t>
      </w:r>
    </w:p>
    <w:p w:rsidR="00007CFF" w:rsidRPr="00D37420" w:rsidRDefault="00007CFF" w:rsidP="00007CFF"/>
    <w:tbl>
      <w:tblPr>
        <w:tblStyle w:val="a4"/>
        <w:tblW w:w="9322" w:type="dxa"/>
        <w:tblLayout w:type="fixed"/>
        <w:tblLook w:val="04A0"/>
      </w:tblPr>
      <w:tblGrid>
        <w:gridCol w:w="675"/>
        <w:gridCol w:w="709"/>
        <w:gridCol w:w="3544"/>
        <w:gridCol w:w="850"/>
        <w:gridCol w:w="1134"/>
        <w:gridCol w:w="1134"/>
        <w:gridCol w:w="1276"/>
      </w:tblGrid>
      <w:tr w:rsidR="00007CFF" w:rsidRPr="00547F32" w:rsidTr="00300AC4">
        <w:trPr>
          <w:trHeight w:val="675"/>
        </w:trPr>
        <w:tc>
          <w:tcPr>
            <w:tcW w:w="675" w:type="dxa"/>
            <w:vMerge w:val="restart"/>
          </w:tcPr>
          <w:p w:rsidR="00007CFF" w:rsidRPr="00547F32" w:rsidRDefault="00007CFF" w:rsidP="00007CFF">
            <w:r w:rsidRPr="00547F32">
              <w:t>№</w:t>
            </w:r>
          </w:p>
          <w:p w:rsidR="00007CFF" w:rsidRPr="00547F32" w:rsidRDefault="00007CFF" w:rsidP="00007CFF">
            <w:r w:rsidRPr="00547F32">
              <w:t>по математике</w:t>
            </w:r>
          </w:p>
        </w:tc>
        <w:tc>
          <w:tcPr>
            <w:tcW w:w="709" w:type="dxa"/>
            <w:vMerge w:val="restart"/>
          </w:tcPr>
          <w:p w:rsidR="00007CFF" w:rsidRPr="00547F32" w:rsidRDefault="00007CFF" w:rsidP="00007CFF">
            <w:r w:rsidRPr="00547F32">
              <w:t>№ по алгебре</w:t>
            </w:r>
          </w:p>
        </w:tc>
        <w:tc>
          <w:tcPr>
            <w:tcW w:w="3544" w:type="dxa"/>
            <w:vMerge w:val="restart"/>
          </w:tcPr>
          <w:p w:rsidR="00007CFF" w:rsidRPr="00547F32" w:rsidRDefault="00007CFF" w:rsidP="00007CFF">
            <w:r w:rsidRPr="00547F32">
              <w:t xml:space="preserve">Наименование разделов </w:t>
            </w:r>
          </w:p>
          <w:p w:rsidR="00007CFF" w:rsidRPr="00547F32" w:rsidRDefault="00007CFF" w:rsidP="00007CFF">
            <w:r w:rsidRPr="00547F32">
              <w:t>и тем</w:t>
            </w:r>
          </w:p>
        </w:tc>
        <w:tc>
          <w:tcPr>
            <w:tcW w:w="850" w:type="dxa"/>
            <w:vMerge w:val="restart"/>
          </w:tcPr>
          <w:p w:rsidR="00007CFF" w:rsidRPr="00547F32" w:rsidRDefault="00007CFF" w:rsidP="00007CFF">
            <w:r w:rsidRPr="00547F32">
              <w:t>Кол-во часов</w:t>
            </w:r>
          </w:p>
        </w:tc>
        <w:tc>
          <w:tcPr>
            <w:tcW w:w="2268" w:type="dxa"/>
            <w:gridSpan w:val="2"/>
            <w:tcBorders>
              <w:bottom w:val="single" w:sz="4" w:space="0" w:color="auto"/>
            </w:tcBorders>
          </w:tcPr>
          <w:p w:rsidR="00007CFF" w:rsidRPr="00547F32" w:rsidRDefault="00007CFF" w:rsidP="00007CFF">
            <w:r w:rsidRPr="00547F32">
              <w:t>Дата проведения</w:t>
            </w:r>
          </w:p>
        </w:tc>
        <w:tc>
          <w:tcPr>
            <w:tcW w:w="1276" w:type="dxa"/>
            <w:vMerge w:val="restart"/>
          </w:tcPr>
          <w:p w:rsidR="00007CFF" w:rsidRPr="00547F32" w:rsidRDefault="00007CFF" w:rsidP="00007CFF">
            <w:r w:rsidRPr="00547F32">
              <w:t>Приме-</w:t>
            </w:r>
          </w:p>
          <w:p w:rsidR="00007CFF" w:rsidRPr="00547F32" w:rsidRDefault="00007CFF" w:rsidP="00007CFF">
            <w:r w:rsidRPr="00547F32">
              <w:t>чание</w:t>
            </w:r>
          </w:p>
        </w:tc>
      </w:tr>
      <w:tr w:rsidR="00007CFF" w:rsidRPr="00547F32" w:rsidTr="00300AC4">
        <w:trPr>
          <w:trHeight w:val="795"/>
        </w:trPr>
        <w:tc>
          <w:tcPr>
            <w:tcW w:w="675" w:type="dxa"/>
            <w:vMerge/>
          </w:tcPr>
          <w:p w:rsidR="00007CFF" w:rsidRPr="00547F32" w:rsidRDefault="00007CFF" w:rsidP="00007CFF"/>
        </w:tc>
        <w:tc>
          <w:tcPr>
            <w:tcW w:w="709" w:type="dxa"/>
            <w:vMerge/>
          </w:tcPr>
          <w:p w:rsidR="00007CFF" w:rsidRPr="00547F32" w:rsidRDefault="00007CFF" w:rsidP="00007CFF"/>
        </w:tc>
        <w:tc>
          <w:tcPr>
            <w:tcW w:w="3544" w:type="dxa"/>
            <w:vMerge/>
          </w:tcPr>
          <w:p w:rsidR="00007CFF" w:rsidRPr="00547F32" w:rsidRDefault="00007CFF" w:rsidP="00007CFF"/>
        </w:tc>
        <w:tc>
          <w:tcPr>
            <w:tcW w:w="850" w:type="dxa"/>
            <w:vMerge/>
          </w:tcPr>
          <w:p w:rsidR="00007CFF" w:rsidRPr="00547F32" w:rsidRDefault="00007CFF" w:rsidP="00007CFF"/>
        </w:tc>
        <w:tc>
          <w:tcPr>
            <w:tcW w:w="1134" w:type="dxa"/>
            <w:tcBorders>
              <w:top w:val="single" w:sz="4" w:space="0" w:color="auto"/>
            </w:tcBorders>
          </w:tcPr>
          <w:p w:rsidR="00007CFF" w:rsidRPr="00547F32" w:rsidRDefault="00007CFF" w:rsidP="00007CFF">
            <w:r w:rsidRPr="00547F32">
              <w:t>По плану</w:t>
            </w:r>
          </w:p>
        </w:tc>
        <w:tc>
          <w:tcPr>
            <w:tcW w:w="1134" w:type="dxa"/>
            <w:tcBorders>
              <w:top w:val="single" w:sz="4" w:space="0" w:color="auto"/>
            </w:tcBorders>
          </w:tcPr>
          <w:p w:rsidR="00007CFF" w:rsidRPr="00547F32" w:rsidRDefault="00007CFF" w:rsidP="00007CFF">
            <w:r w:rsidRPr="00547F32">
              <w:t>фактически</w:t>
            </w:r>
          </w:p>
        </w:tc>
        <w:tc>
          <w:tcPr>
            <w:tcW w:w="1276" w:type="dxa"/>
            <w:vMerge/>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ТРИГОНОМЕТРИЧЕСКИЕ ФУНКЦИИ ЛЮБОГО УГЛА §12 (9КЛ)</w:t>
            </w:r>
          </w:p>
        </w:tc>
        <w:tc>
          <w:tcPr>
            <w:tcW w:w="850" w:type="dxa"/>
          </w:tcPr>
          <w:p w:rsidR="00007CFF" w:rsidRPr="00547F32" w:rsidRDefault="00007CFF" w:rsidP="00007CFF">
            <w:pPr>
              <w:rPr>
                <w:b/>
              </w:rPr>
            </w:pPr>
            <w:r w:rsidRPr="00547F32">
              <w:rPr>
                <w:b/>
              </w:rPr>
              <w:t>6</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w:t>
            </w:r>
          </w:p>
          <w:p w:rsidR="00A60F98" w:rsidRPr="00547F32" w:rsidRDefault="00A60F98" w:rsidP="00007CFF">
            <w:r>
              <w:t>4</w:t>
            </w:r>
          </w:p>
        </w:tc>
        <w:tc>
          <w:tcPr>
            <w:tcW w:w="709" w:type="dxa"/>
          </w:tcPr>
          <w:p w:rsidR="00007CFF" w:rsidRPr="00547F32" w:rsidRDefault="00007CFF" w:rsidP="00007CFF">
            <w:r w:rsidRPr="00547F32">
              <w:t>1</w:t>
            </w:r>
          </w:p>
          <w:p w:rsidR="00007CFF" w:rsidRPr="00547F32" w:rsidRDefault="00007CFF" w:rsidP="00007CFF">
            <w:r w:rsidRPr="00547F32">
              <w:t>2</w:t>
            </w:r>
          </w:p>
        </w:tc>
        <w:tc>
          <w:tcPr>
            <w:tcW w:w="3544" w:type="dxa"/>
          </w:tcPr>
          <w:p w:rsidR="00007CFF" w:rsidRPr="00547F32" w:rsidRDefault="00007CFF" w:rsidP="00007CFF">
            <w:r w:rsidRPr="00547F32">
              <w:t>Определение синуса, косинуса, тангенса и котангенса.  п.28</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5</w:t>
            </w:r>
          </w:p>
          <w:p w:rsidR="00A60F98" w:rsidRPr="00547F32" w:rsidRDefault="00A60F98" w:rsidP="00007CFF">
            <w:r>
              <w:t>6</w:t>
            </w:r>
          </w:p>
        </w:tc>
        <w:tc>
          <w:tcPr>
            <w:tcW w:w="709" w:type="dxa"/>
          </w:tcPr>
          <w:p w:rsidR="00007CFF" w:rsidRPr="00547F32" w:rsidRDefault="00007CFF" w:rsidP="00007CFF">
            <w:r w:rsidRPr="00547F32">
              <w:t>3</w:t>
            </w:r>
          </w:p>
          <w:p w:rsidR="00007CFF" w:rsidRPr="00547F32" w:rsidRDefault="00007CFF" w:rsidP="00007CFF">
            <w:r w:rsidRPr="00547F32">
              <w:t>4</w:t>
            </w:r>
          </w:p>
        </w:tc>
        <w:tc>
          <w:tcPr>
            <w:tcW w:w="3544" w:type="dxa"/>
          </w:tcPr>
          <w:p w:rsidR="00007CFF" w:rsidRPr="00547F32" w:rsidRDefault="00007CFF" w:rsidP="00007CFF">
            <w:r w:rsidRPr="00547F32">
              <w:t>Свойства синуса, косинуса, тангенса и котангенса. п.29</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9</w:t>
            </w:r>
          </w:p>
          <w:p w:rsidR="00A60F98" w:rsidRPr="00547F32" w:rsidRDefault="00A60F98" w:rsidP="00007CFF">
            <w:r>
              <w:t>10</w:t>
            </w:r>
          </w:p>
        </w:tc>
        <w:tc>
          <w:tcPr>
            <w:tcW w:w="709" w:type="dxa"/>
          </w:tcPr>
          <w:p w:rsidR="00007CFF" w:rsidRPr="00547F32" w:rsidRDefault="00007CFF" w:rsidP="00007CFF">
            <w:r w:rsidRPr="00547F32">
              <w:t>5</w:t>
            </w:r>
          </w:p>
          <w:p w:rsidR="00007CFF" w:rsidRPr="00547F32" w:rsidRDefault="00007CFF" w:rsidP="00007CFF">
            <w:r w:rsidRPr="00547F32">
              <w:t>6</w:t>
            </w:r>
          </w:p>
        </w:tc>
        <w:tc>
          <w:tcPr>
            <w:tcW w:w="3544" w:type="dxa"/>
          </w:tcPr>
          <w:p w:rsidR="00007CFF" w:rsidRPr="00547F32" w:rsidRDefault="00007CFF" w:rsidP="00007CFF">
            <w:r w:rsidRPr="00547F32">
              <w:t>Радианная мера угла. Пп.30</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ОСНОВНЫЕ ТРИГОНОМЕТРИЧЕСКИЕ ФОРМУЛЫ §13(9КЛ)</w:t>
            </w:r>
          </w:p>
        </w:tc>
        <w:tc>
          <w:tcPr>
            <w:tcW w:w="850" w:type="dxa"/>
          </w:tcPr>
          <w:p w:rsidR="00007CFF" w:rsidRPr="00547F32" w:rsidRDefault="00007CFF" w:rsidP="00007CFF">
            <w:pPr>
              <w:rPr>
                <w:b/>
              </w:rPr>
            </w:pPr>
            <w:r w:rsidRPr="00547F32">
              <w:rPr>
                <w:b/>
              </w:rPr>
              <w:t>9</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11</w:t>
            </w:r>
          </w:p>
          <w:p w:rsidR="00A60F98" w:rsidRPr="00547F32" w:rsidRDefault="00A60F98" w:rsidP="00007CFF">
            <w:r>
              <w:t>14</w:t>
            </w:r>
          </w:p>
        </w:tc>
        <w:tc>
          <w:tcPr>
            <w:tcW w:w="709" w:type="dxa"/>
          </w:tcPr>
          <w:p w:rsidR="00007CFF" w:rsidRPr="00547F32" w:rsidRDefault="00007CFF" w:rsidP="00007CFF">
            <w:r w:rsidRPr="00547F32">
              <w:t>7</w:t>
            </w:r>
          </w:p>
          <w:p w:rsidR="00007CFF" w:rsidRPr="00547F32" w:rsidRDefault="00007CFF" w:rsidP="00007CFF">
            <w:r w:rsidRPr="00547F32">
              <w:t>8</w:t>
            </w:r>
          </w:p>
        </w:tc>
        <w:tc>
          <w:tcPr>
            <w:tcW w:w="3544" w:type="dxa"/>
          </w:tcPr>
          <w:p w:rsidR="00007CFF" w:rsidRPr="00547F32" w:rsidRDefault="00007CFF" w:rsidP="00007CFF">
            <w:r w:rsidRPr="00547F32">
              <w:t>Соотношения между тригонометрическими функциями одного и того же угла. П31</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15</w:t>
            </w:r>
          </w:p>
          <w:p w:rsidR="00A60F98" w:rsidRDefault="00A60F98" w:rsidP="00007CFF">
            <w:r>
              <w:t>16</w:t>
            </w:r>
          </w:p>
          <w:p w:rsidR="00A60F98" w:rsidRDefault="00A60F98" w:rsidP="00007CFF">
            <w:r>
              <w:t>19</w:t>
            </w:r>
          </w:p>
          <w:p w:rsidR="00A60F98" w:rsidRPr="00547F32" w:rsidRDefault="00A60F98" w:rsidP="00007CFF">
            <w:r>
              <w:t>20</w:t>
            </w:r>
          </w:p>
        </w:tc>
        <w:tc>
          <w:tcPr>
            <w:tcW w:w="709" w:type="dxa"/>
          </w:tcPr>
          <w:p w:rsidR="00007CFF" w:rsidRPr="00547F32" w:rsidRDefault="00007CFF" w:rsidP="00007CFF">
            <w:r w:rsidRPr="00547F32">
              <w:t>9</w:t>
            </w:r>
          </w:p>
          <w:p w:rsidR="00007CFF" w:rsidRPr="00547F32" w:rsidRDefault="00007CFF" w:rsidP="00007CFF">
            <w:r w:rsidRPr="00547F32">
              <w:t>10</w:t>
            </w:r>
          </w:p>
          <w:p w:rsidR="00007CFF" w:rsidRPr="00547F32" w:rsidRDefault="00007CFF" w:rsidP="00007CFF">
            <w:r w:rsidRPr="00547F32">
              <w:t>11</w:t>
            </w:r>
          </w:p>
          <w:p w:rsidR="00007CFF" w:rsidRPr="00547F32" w:rsidRDefault="00007CFF" w:rsidP="00007CFF">
            <w:r w:rsidRPr="00547F32">
              <w:t>12</w:t>
            </w:r>
          </w:p>
        </w:tc>
        <w:tc>
          <w:tcPr>
            <w:tcW w:w="3544" w:type="dxa"/>
          </w:tcPr>
          <w:p w:rsidR="00007CFF" w:rsidRPr="00547F32" w:rsidRDefault="00007CFF" w:rsidP="00007CFF">
            <w:r w:rsidRPr="00547F32">
              <w:t>Применение основных тригонометрических формул к преобразованию выражений. П32</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21</w:t>
            </w:r>
          </w:p>
          <w:p w:rsidR="00A60F98" w:rsidRPr="00547F32" w:rsidRDefault="00A60F98" w:rsidP="00007CFF">
            <w:r>
              <w:t>24</w:t>
            </w:r>
          </w:p>
        </w:tc>
        <w:tc>
          <w:tcPr>
            <w:tcW w:w="709" w:type="dxa"/>
          </w:tcPr>
          <w:p w:rsidR="00007CFF" w:rsidRPr="00547F32" w:rsidRDefault="00007CFF" w:rsidP="00007CFF">
            <w:r w:rsidRPr="00547F32">
              <w:t>13</w:t>
            </w:r>
          </w:p>
          <w:p w:rsidR="00007CFF" w:rsidRPr="00547F32" w:rsidRDefault="00007CFF" w:rsidP="00007CFF">
            <w:r w:rsidRPr="00547F32">
              <w:t>14</w:t>
            </w:r>
          </w:p>
        </w:tc>
        <w:tc>
          <w:tcPr>
            <w:tcW w:w="3544" w:type="dxa"/>
          </w:tcPr>
          <w:p w:rsidR="00007CFF" w:rsidRPr="00547F32" w:rsidRDefault="00007CFF" w:rsidP="00007CFF">
            <w:r w:rsidRPr="00547F32">
              <w:t>Формулы приведения.п33</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25</w:t>
            </w:r>
          </w:p>
        </w:tc>
        <w:tc>
          <w:tcPr>
            <w:tcW w:w="709" w:type="dxa"/>
          </w:tcPr>
          <w:p w:rsidR="00007CFF" w:rsidRPr="00547F32" w:rsidRDefault="00007CFF" w:rsidP="00007CFF">
            <w:r w:rsidRPr="00547F32">
              <w:t>15</w:t>
            </w:r>
          </w:p>
        </w:tc>
        <w:tc>
          <w:tcPr>
            <w:tcW w:w="3544" w:type="dxa"/>
          </w:tcPr>
          <w:p w:rsidR="00007CFF" w:rsidRPr="00547F32" w:rsidRDefault="00007CFF" w:rsidP="00007CFF">
            <w:r w:rsidRPr="00547F32">
              <w:t>КОНТРОЛЬН</w:t>
            </w:r>
            <w:r w:rsidR="0068588B">
              <w:t>АЯ РАБОТА №1</w:t>
            </w:r>
            <w:r w:rsidRPr="000C2F2C">
              <w:rPr>
                <w:b/>
              </w:rPr>
              <w:t xml:space="preserve"> «</w:t>
            </w:r>
            <w:r w:rsidRPr="000C2F2C">
              <w:t>Тригонометрические функции »</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ФОРМУЛЫ СЛОЖЕНИЯ И ИХ СЛЕДСТВИЯ §14(9КЛ)</w:t>
            </w:r>
          </w:p>
        </w:tc>
        <w:tc>
          <w:tcPr>
            <w:tcW w:w="850" w:type="dxa"/>
          </w:tcPr>
          <w:p w:rsidR="00007CFF" w:rsidRPr="00547F32" w:rsidRDefault="00007CFF" w:rsidP="00007CFF">
            <w:pPr>
              <w:rPr>
                <w:b/>
              </w:rPr>
            </w:pPr>
            <w:r w:rsidRPr="00547F32">
              <w:rPr>
                <w:b/>
              </w:rPr>
              <w:t>7</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26</w:t>
            </w:r>
          </w:p>
          <w:p w:rsidR="00A60F98" w:rsidRDefault="00A60F98" w:rsidP="00007CFF">
            <w:r>
              <w:t>29</w:t>
            </w:r>
          </w:p>
          <w:p w:rsidR="00A60F98" w:rsidRDefault="00A60F98" w:rsidP="00007CFF">
            <w:r>
              <w:t>30</w:t>
            </w:r>
          </w:p>
          <w:p w:rsidR="00A60F98" w:rsidRPr="00547F32" w:rsidRDefault="00A60F98" w:rsidP="00007CFF">
            <w:r>
              <w:t>31</w:t>
            </w:r>
          </w:p>
        </w:tc>
        <w:tc>
          <w:tcPr>
            <w:tcW w:w="709" w:type="dxa"/>
          </w:tcPr>
          <w:p w:rsidR="00007CFF" w:rsidRPr="00547F32" w:rsidRDefault="00007CFF" w:rsidP="00007CFF">
            <w:r w:rsidRPr="00547F32">
              <w:t>16,</w:t>
            </w:r>
          </w:p>
          <w:p w:rsidR="00007CFF" w:rsidRPr="00547F32" w:rsidRDefault="00007CFF" w:rsidP="00007CFF">
            <w:r w:rsidRPr="00547F32">
              <w:t>17,</w:t>
            </w:r>
          </w:p>
          <w:p w:rsidR="00007CFF" w:rsidRPr="00547F32" w:rsidRDefault="00007CFF" w:rsidP="00007CFF">
            <w:r w:rsidRPr="00547F32">
              <w:t>18</w:t>
            </w:r>
          </w:p>
          <w:p w:rsidR="00007CFF" w:rsidRPr="00547F32" w:rsidRDefault="00007CFF" w:rsidP="00007CFF">
            <w:r w:rsidRPr="00547F32">
              <w:t>19</w:t>
            </w:r>
          </w:p>
        </w:tc>
        <w:tc>
          <w:tcPr>
            <w:tcW w:w="3544" w:type="dxa"/>
          </w:tcPr>
          <w:p w:rsidR="00007CFF" w:rsidRPr="00547F32" w:rsidRDefault="00007CFF" w:rsidP="00007CFF">
            <w:r w:rsidRPr="00547F32">
              <w:t>Формулы сложения. Формулы двойного угла.п34.35</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34</w:t>
            </w:r>
          </w:p>
          <w:p w:rsidR="00A60F98" w:rsidRDefault="00A60F98" w:rsidP="00007CFF">
            <w:r>
              <w:t>35</w:t>
            </w:r>
          </w:p>
          <w:p w:rsidR="00A60F98" w:rsidRPr="00547F32" w:rsidRDefault="00A60F98" w:rsidP="00007CFF">
            <w:r>
              <w:t>36</w:t>
            </w:r>
          </w:p>
        </w:tc>
        <w:tc>
          <w:tcPr>
            <w:tcW w:w="709" w:type="dxa"/>
          </w:tcPr>
          <w:p w:rsidR="00007CFF" w:rsidRPr="00547F32" w:rsidRDefault="00007CFF" w:rsidP="00007CFF">
            <w:r w:rsidRPr="00547F32">
              <w:t>20</w:t>
            </w:r>
          </w:p>
          <w:p w:rsidR="00007CFF" w:rsidRPr="00547F32" w:rsidRDefault="00007CFF" w:rsidP="00007CFF">
            <w:r w:rsidRPr="00547F32">
              <w:t>21</w:t>
            </w:r>
          </w:p>
          <w:p w:rsidR="00007CFF" w:rsidRPr="00547F32" w:rsidRDefault="00007CFF" w:rsidP="00007CFF">
            <w:r w:rsidRPr="00547F32">
              <w:t>22</w:t>
            </w:r>
          </w:p>
        </w:tc>
        <w:tc>
          <w:tcPr>
            <w:tcW w:w="3544" w:type="dxa"/>
          </w:tcPr>
          <w:p w:rsidR="00007CFF" w:rsidRPr="00547F32" w:rsidRDefault="00007CFF" w:rsidP="00007CFF">
            <w:r w:rsidRPr="00547F32">
              <w:t>Формулы суммы и разности тригонометрических функций. П.36</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§1. ТРИГОНОМЕТРИЧЕСКИЕ ФУНКЦИИ ЧИСЛОВОГО АРГУМЕНТА(10КЛ)</w:t>
            </w:r>
          </w:p>
        </w:tc>
        <w:tc>
          <w:tcPr>
            <w:tcW w:w="850" w:type="dxa"/>
          </w:tcPr>
          <w:p w:rsidR="00007CFF" w:rsidRPr="00547F32" w:rsidRDefault="00007CFF" w:rsidP="00007CFF">
            <w:pPr>
              <w:rPr>
                <w:b/>
              </w:rPr>
            </w:pPr>
            <w:r w:rsidRPr="00547F32">
              <w:rPr>
                <w:b/>
              </w:rPr>
              <w:t>6</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39</w:t>
            </w:r>
          </w:p>
          <w:p w:rsidR="00A60F98" w:rsidRPr="00547F32" w:rsidRDefault="00A60F98" w:rsidP="00007CFF">
            <w:r>
              <w:t>40</w:t>
            </w:r>
          </w:p>
        </w:tc>
        <w:tc>
          <w:tcPr>
            <w:tcW w:w="709" w:type="dxa"/>
          </w:tcPr>
          <w:p w:rsidR="00007CFF" w:rsidRPr="00547F32" w:rsidRDefault="00007CFF" w:rsidP="00007CFF">
            <w:r w:rsidRPr="00547F32">
              <w:t>23</w:t>
            </w:r>
          </w:p>
          <w:p w:rsidR="00007CFF" w:rsidRPr="00547F32" w:rsidRDefault="00007CFF" w:rsidP="00007CFF">
            <w:r w:rsidRPr="00547F32">
              <w:t>24</w:t>
            </w:r>
          </w:p>
        </w:tc>
        <w:tc>
          <w:tcPr>
            <w:tcW w:w="3544" w:type="dxa"/>
          </w:tcPr>
          <w:p w:rsidR="00007CFF" w:rsidRPr="00547F32" w:rsidRDefault="00007CFF" w:rsidP="00007CFF">
            <w:r w:rsidRPr="00547F32">
              <w:t>Синус, косинус тангенс и котангенс(повторение) п.1</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41</w:t>
            </w:r>
          </w:p>
          <w:p w:rsidR="00A60F98" w:rsidRDefault="00A60F98" w:rsidP="00007CFF">
            <w:r>
              <w:t>44</w:t>
            </w:r>
          </w:p>
          <w:p w:rsidR="00A60F98" w:rsidRPr="00547F32" w:rsidRDefault="00A60F98" w:rsidP="00007CFF">
            <w:r>
              <w:t>45</w:t>
            </w:r>
          </w:p>
        </w:tc>
        <w:tc>
          <w:tcPr>
            <w:tcW w:w="709" w:type="dxa"/>
          </w:tcPr>
          <w:p w:rsidR="00007CFF" w:rsidRPr="00547F32" w:rsidRDefault="00007CFF" w:rsidP="00007CFF">
            <w:r w:rsidRPr="00547F32">
              <w:t>25</w:t>
            </w:r>
          </w:p>
          <w:p w:rsidR="00007CFF" w:rsidRPr="00547F32" w:rsidRDefault="00007CFF" w:rsidP="00007CFF">
            <w:r w:rsidRPr="00547F32">
              <w:t>26</w:t>
            </w:r>
          </w:p>
          <w:p w:rsidR="00007CFF" w:rsidRPr="00547F32" w:rsidRDefault="00007CFF" w:rsidP="00007CFF">
            <w:r w:rsidRPr="00547F32">
              <w:t>27</w:t>
            </w:r>
          </w:p>
        </w:tc>
        <w:tc>
          <w:tcPr>
            <w:tcW w:w="3544" w:type="dxa"/>
          </w:tcPr>
          <w:p w:rsidR="00007CFF" w:rsidRPr="00547F32" w:rsidRDefault="00007CFF" w:rsidP="00007CFF">
            <w:r w:rsidRPr="00547F32">
              <w:t>Тригонометрические функции и их графики п.2</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48</w:t>
            </w:r>
          </w:p>
        </w:tc>
        <w:tc>
          <w:tcPr>
            <w:tcW w:w="709" w:type="dxa"/>
          </w:tcPr>
          <w:p w:rsidR="00007CFF" w:rsidRPr="00547F32" w:rsidRDefault="00007CFF" w:rsidP="00007CFF">
            <w:r w:rsidRPr="00547F32">
              <w:t>28</w:t>
            </w:r>
          </w:p>
        </w:tc>
        <w:tc>
          <w:tcPr>
            <w:tcW w:w="3544" w:type="dxa"/>
          </w:tcPr>
          <w:p w:rsidR="00007CFF" w:rsidRPr="00547F32" w:rsidRDefault="0068588B" w:rsidP="00007CFF">
            <w:r>
              <w:t>КОНТРОЛЬНАЯ РАБОТА №4</w:t>
            </w:r>
            <w:r w:rsidR="00007CFF" w:rsidRPr="000C2F2C">
              <w:rPr>
                <w:sz w:val="20"/>
                <w:szCs w:val="20"/>
              </w:rPr>
              <w:t xml:space="preserve"> </w:t>
            </w:r>
            <w:r w:rsidR="00007CFF">
              <w:rPr>
                <w:sz w:val="20"/>
                <w:szCs w:val="20"/>
              </w:rPr>
              <w:t>«</w:t>
            </w:r>
            <w:r w:rsidR="00007CFF" w:rsidRPr="000C2F2C">
              <w:t>Тригонометрический функции»</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lastRenderedPageBreak/>
              <w:t>§2.ОСНОВНЫЕ СВОЙСТВА ФУНКЦИЙ(10КЛ)</w:t>
            </w:r>
          </w:p>
        </w:tc>
        <w:tc>
          <w:tcPr>
            <w:tcW w:w="850" w:type="dxa"/>
          </w:tcPr>
          <w:p w:rsidR="00007CFF" w:rsidRPr="00547F32" w:rsidRDefault="00007CFF" w:rsidP="00007CFF">
            <w:pPr>
              <w:rPr>
                <w:b/>
              </w:rPr>
            </w:pPr>
            <w:r w:rsidRPr="00547F32">
              <w:rPr>
                <w:b/>
              </w:rPr>
              <w:t>13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49</w:t>
            </w:r>
          </w:p>
          <w:p w:rsidR="00A60F98" w:rsidRPr="00547F32" w:rsidRDefault="00A60F98" w:rsidP="00007CFF">
            <w:r>
              <w:t>50</w:t>
            </w:r>
          </w:p>
        </w:tc>
        <w:tc>
          <w:tcPr>
            <w:tcW w:w="709" w:type="dxa"/>
          </w:tcPr>
          <w:p w:rsidR="00007CFF" w:rsidRPr="00547F32" w:rsidRDefault="00007CFF" w:rsidP="00007CFF">
            <w:r w:rsidRPr="00547F32">
              <w:t>29</w:t>
            </w:r>
          </w:p>
          <w:p w:rsidR="00007CFF" w:rsidRPr="00547F32" w:rsidRDefault="00007CFF" w:rsidP="00007CFF">
            <w:r w:rsidRPr="00547F32">
              <w:t>30</w:t>
            </w:r>
          </w:p>
        </w:tc>
        <w:tc>
          <w:tcPr>
            <w:tcW w:w="3544" w:type="dxa"/>
          </w:tcPr>
          <w:p w:rsidR="00007CFF" w:rsidRPr="00547F32" w:rsidRDefault="00007CFF" w:rsidP="00007CFF">
            <w:r w:rsidRPr="00547F32">
              <w:t>Функции и их графики п.3</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53</w:t>
            </w:r>
          </w:p>
          <w:p w:rsidR="00A60F98" w:rsidRPr="00547F32" w:rsidRDefault="00A60F98" w:rsidP="00007CFF">
            <w:r>
              <w:t>54</w:t>
            </w:r>
          </w:p>
        </w:tc>
        <w:tc>
          <w:tcPr>
            <w:tcW w:w="709" w:type="dxa"/>
          </w:tcPr>
          <w:p w:rsidR="00007CFF" w:rsidRPr="00547F32" w:rsidRDefault="00007CFF" w:rsidP="00007CFF">
            <w:r w:rsidRPr="00547F32">
              <w:t>31</w:t>
            </w:r>
          </w:p>
          <w:p w:rsidR="00007CFF" w:rsidRPr="00547F32" w:rsidRDefault="00007CFF" w:rsidP="00007CFF">
            <w:r w:rsidRPr="00547F32">
              <w:t>32</w:t>
            </w:r>
          </w:p>
        </w:tc>
        <w:tc>
          <w:tcPr>
            <w:tcW w:w="3544" w:type="dxa"/>
          </w:tcPr>
          <w:p w:rsidR="00007CFF" w:rsidRPr="00547F32" w:rsidRDefault="00007CFF" w:rsidP="00007CFF">
            <w:r w:rsidRPr="00547F32">
              <w:t>Чётные и нечётные функции. Периодичность тригонометрических функций п.4</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55</w:t>
            </w:r>
          </w:p>
          <w:p w:rsidR="00A60F98" w:rsidRPr="00547F32" w:rsidRDefault="00A60F98" w:rsidP="00007CFF">
            <w:r>
              <w:t>58</w:t>
            </w:r>
          </w:p>
        </w:tc>
        <w:tc>
          <w:tcPr>
            <w:tcW w:w="709" w:type="dxa"/>
          </w:tcPr>
          <w:p w:rsidR="00007CFF" w:rsidRPr="00547F32" w:rsidRDefault="00007CFF" w:rsidP="00007CFF">
            <w:r w:rsidRPr="00547F32">
              <w:t>33</w:t>
            </w:r>
          </w:p>
          <w:p w:rsidR="00007CFF" w:rsidRPr="00547F32" w:rsidRDefault="00007CFF" w:rsidP="00007CFF">
            <w:r w:rsidRPr="00547F32">
              <w:t>34</w:t>
            </w:r>
          </w:p>
        </w:tc>
        <w:tc>
          <w:tcPr>
            <w:tcW w:w="3544" w:type="dxa"/>
          </w:tcPr>
          <w:p w:rsidR="00007CFF" w:rsidRPr="00547F32" w:rsidRDefault="00007CFF" w:rsidP="00007CFF">
            <w:r w:rsidRPr="00547F32">
              <w:t>Возрастание  и убывание функций. Экстремумы.п.5</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59</w:t>
            </w:r>
          </w:p>
          <w:p w:rsidR="00A60F98" w:rsidRDefault="00A60F98" w:rsidP="00007CFF">
            <w:r>
              <w:t>60</w:t>
            </w:r>
          </w:p>
          <w:p w:rsidR="00A60F98" w:rsidRDefault="00A60F98" w:rsidP="00007CFF">
            <w:r>
              <w:t>63</w:t>
            </w:r>
          </w:p>
          <w:p w:rsidR="00A60F98" w:rsidRPr="00547F32" w:rsidRDefault="00A60F98" w:rsidP="00007CFF">
            <w:r>
              <w:t>64</w:t>
            </w:r>
          </w:p>
        </w:tc>
        <w:tc>
          <w:tcPr>
            <w:tcW w:w="709" w:type="dxa"/>
          </w:tcPr>
          <w:p w:rsidR="00007CFF" w:rsidRPr="00547F32" w:rsidRDefault="00007CFF" w:rsidP="00007CFF">
            <w:r w:rsidRPr="00547F32">
              <w:t xml:space="preserve"> 35</w:t>
            </w:r>
          </w:p>
          <w:p w:rsidR="00007CFF" w:rsidRPr="00547F32" w:rsidRDefault="00007CFF" w:rsidP="00007CFF">
            <w:r w:rsidRPr="00547F32">
              <w:t>36</w:t>
            </w:r>
          </w:p>
          <w:p w:rsidR="00007CFF" w:rsidRPr="00547F32" w:rsidRDefault="00007CFF" w:rsidP="00007CFF">
            <w:r w:rsidRPr="00547F32">
              <w:t>37</w:t>
            </w:r>
          </w:p>
          <w:p w:rsidR="00007CFF" w:rsidRPr="00547F32" w:rsidRDefault="00007CFF" w:rsidP="00007CFF">
            <w:r w:rsidRPr="00547F32">
              <w:t>38</w:t>
            </w:r>
          </w:p>
        </w:tc>
        <w:tc>
          <w:tcPr>
            <w:tcW w:w="3544" w:type="dxa"/>
          </w:tcPr>
          <w:p w:rsidR="00007CFF" w:rsidRPr="00547F32" w:rsidRDefault="00007CFF" w:rsidP="00007CFF">
            <w:r w:rsidRPr="00547F32">
              <w:t>Исследование функций п.6</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65</w:t>
            </w:r>
          </w:p>
          <w:p w:rsidR="00A60F98" w:rsidRPr="00547F32" w:rsidRDefault="00A60F98" w:rsidP="00007CFF">
            <w:r>
              <w:t>68</w:t>
            </w:r>
          </w:p>
        </w:tc>
        <w:tc>
          <w:tcPr>
            <w:tcW w:w="709" w:type="dxa"/>
          </w:tcPr>
          <w:p w:rsidR="00007CFF" w:rsidRPr="00547F32" w:rsidRDefault="00007CFF" w:rsidP="00007CFF">
            <w:r w:rsidRPr="00547F32">
              <w:t>39</w:t>
            </w:r>
          </w:p>
          <w:p w:rsidR="00007CFF" w:rsidRPr="00547F32" w:rsidRDefault="00007CFF" w:rsidP="00007CFF">
            <w:r w:rsidRPr="00547F32">
              <w:t>40</w:t>
            </w:r>
          </w:p>
        </w:tc>
        <w:tc>
          <w:tcPr>
            <w:tcW w:w="3544" w:type="dxa"/>
          </w:tcPr>
          <w:p w:rsidR="00007CFF" w:rsidRPr="00547F32" w:rsidRDefault="00007CFF" w:rsidP="00007CFF">
            <w:r w:rsidRPr="00547F32">
              <w:t>Свойства тригонометрических функций. гармонические колебания п.7</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69</w:t>
            </w:r>
          </w:p>
        </w:tc>
        <w:tc>
          <w:tcPr>
            <w:tcW w:w="709" w:type="dxa"/>
          </w:tcPr>
          <w:p w:rsidR="00007CFF" w:rsidRPr="00547F32" w:rsidRDefault="00007CFF" w:rsidP="00007CFF">
            <w:r w:rsidRPr="00547F32">
              <w:t>41</w:t>
            </w:r>
          </w:p>
        </w:tc>
        <w:tc>
          <w:tcPr>
            <w:tcW w:w="3544" w:type="dxa"/>
          </w:tcPr>
          <w:p w:rsidR="00007CFF" w:rsidRPr="00547F32" w:rsidRDefault="0068588B" w:rsidP="00007CFF">
            <w:r>
              <w:t xml:space="preserve">КОНТРОЛЬНАЯ РАБОТА №5 </w:t>
            </w:r>
            <w:r w:rsidR="00007CFF" w:rsidRPr="000C2F2C">
              <w:rPr>
                <w:b/>
              </w:rPr>
              <w:t xml:space="preserve"> «</w:t>
            </w:r>
            <w:r w:rsidR="00007CFF" w:rsidRPr="000C2F2C">
              <w:t>Основные свойства функций»</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§3. РЕШЕНИЕ ТРИГОНОМЕТРИЧЕСКИХ УРАВНЕНИЙ И НЕРАВЕНСТВ</w:t>
            </w:r>
          </w:p>
        </w:tc>
        <w:tc>
          <w:tcPr>
            <w:tcW w:w="850" w:type="dxa"/>
          </w:tcPr>
          <w:p w:rsidR="00007CFF" w:rsidRPr="00547F32" w:rsidRDefault="00007CFF" w:rsidP="00007CFF">
            <w:pPr>
              <w:rPr>
                <w:b/>
              </w:rPr>
            </w:pPr>
            <w:r w:rsidRPr="00547F32">
              <w:rPr>
                <w:b/>
              </w:rPr>
              <w:t>13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70</w:t>
            </w:r>
          </w:p>
          <w:p w:rsidR="00A60F98" w:rsidRPr="00547F32" w:rsidRDefault="00A60F98" w:rsidP="00007CFF">
            <w:r>
              <w:t>73</w:t>
            </w:r>
          </w:p>
        </w:tc>
        <w:tc>
          <w:tcPr>
            <w:tcW w:w="709" w:type="dxa"/>
          </w:tcPr>
          <w:p w:rsidR="00007CFF" w:rsidRPr="00547F32" w:rsidRDefault="00007CFF" w:rsidP="00007CFF">
            <w:r w:rsidRPr="00547F32">
              <w:t>42</w:t>
            </w:r>
          </w:p>
          <w:p w:rsidR="00007CFF" w:rsidRPr="00547F32" w:rsidRDefault="00007CFF" w:rsidP="00007CFF">
            <w:r w:rsidRPr="00547F32">
              <w:t>43</w:t>
            </w:r>
          </w:p>
        </w:tc>
        <w:tc>
          <w:tcPr>
            <w:tcW w:w="3544" w:type="dxa"/>
          </w:tcPr>
          <w:p w:rsidR="00007CFF" w:rsidRPr="00547F32" w:rsidRDefault="00007CFF" w:rsidP="00007CFF">
            <w:r w:rsidRPr="00547F32">
              <w:t>Арксинус, арккосинус и арктангенс п.8</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74</w:t>
            </w:r>
          </w:p>
          <w:p w:rsidR="00A60F98" w:rsidRDefault="00A60F98" w:rsidP="00007CFF">
            <w:r>
              <w:t>75</w:t>
            </w:r>
          </w:p>
          <w:p w:rsidR="00A60F98" w:rsidRPr="00547F32" w:rsidRDefault="00A60F98" w:rsidP="00007CFF">
            <w:r>
              <w:t>78</w:t>
            </w:r>
          </w:p>
        </w:tc>
        <w:tc>
          <w:tcPr>
            <w:tcW w:w="709" w:type="dxa"/>
          </w:tcPr>
          <w:p w:rsidR="00007CFF" w:rsidRPr="00547F32" w:rsidRDefault="00007CFF" w:rsidP="00007CFF">
            <w:r w:rsidRPr="00547F32">
              <w:t>44</w:t>
            </w:r>
          </w:p>
          <w:p w:rsidR="00007CFF" w:rsidRPr="00547F32" w:rsidRDefault="00007CFF" w:rsidP="00007CFF">
            <w:r w:rsidRPr="00547F32">
              <w:t>45</w:t>
            </w:r>
          </w:p>
          <w:p w:rsidR="00007CFF" w:rsidRPr="00547F32" w:rsidRDefault="00007CFF" w:rsidP="00007CFF">
            <w:r w:rsidRPr="00547F32">
              <w:t>46</w:t>
            </w:r>
          </w:p>
        </w:tc>
        <w:tc>
          <w:tcPr>
            <w:tcW w:w="3544" w:type="dxa"/>
          </w:tcPr>
          <w:p w:rsidR="00007CFF" w:rsidRPr="00547F32" w:rsidRDefault="00007CFF" w:rsidP="00007CFF">
            <w:r w:rsidRPr="00547F32">
              <w:t>Решение простейших тригонометрических уравнений п.9</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79</w:t>
            </w:r>
          </w:p>
          <w:p w:rsidR="00A60F98" w:rsidRPr="00547F32" w:rsidRDefault="00A60F98" w:rsidP="00007CFF">
            <w:r>
              <w:t>80</w:t>
            </w:r>
          </w:p>
        </w:tc>
        <w:tc>
          <w:tcPr>
            <w:tcW w:w="709" w:type="dxa"/>
          </w:tcPr>
          <w:p w:rsidR="00007CFF" w:rsidRPr="00547F32" w:rsidRDefault="00007CFF" w:rsidP="00007CFF">
            <w:r w:rsidRPr="00547F32">
              <w:t>47</w:t>
            </w:r>
          </w:p>
          <w:p w:rsidR="00007CFF" w:rsidRPr="00547F32" w:rsidRDefault="00007CFF" w:rsidP="00007CFF">
            <w:r w:rsidRPr="00547F32">
              <w:t>48</w:t>
            </w:r>
          </w:p>
        </w:tc>
        <w:tc>
          <w:tcPr>
            <w:tcW w:w="3544" w:type="dxa"/>
          </w:tcPr>
          <w:p w:rsidR="00007CFF" w:rsidRPr="00547F32" w:rsidRDefault="00007CFF" w:rsidP="00007CFF">
            <w:r w:rsidRPr="00547F32">
              <w:t>Решение простейших тригонометрических неравенств п.10</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82</w:t>
            </w:r>
          </w:p>
          <w:p w:rsidR="00A60F98" w:rsidRDefault="00A60F98" w:rsidP="00007CFF">
            <w:r>
              <w:t>83</w:t>
            </w:r>
          </w:p>
          <w:p w:rsidR="00A60F98" w:rsidRDefault="00A60F98" w:rsidP="00007CFF">
            <w:r>
              <w:t>84</w:t>
            </w:r>
          </w:p>
          <w:p w:rsidR="00A60F98" w:rsidRDefault="00A60F98" w:rsidP="00007CFF">
            <w:r>
              <w:t>86</w:t>
            </w:r>
          </w:p>
          <w:p w:rsidR="00A60F98" w:rsidRPr="00547F32" w:rsidRDefault="00A60F98" w:rsidP="00007CFF">
            <w:r>
              <w:t>87</w:t>
            </w:r>
          </w:p>
        </w:tc>
        <w:tc>
          <w:tcPr>
            <w:tcW w:w="709" w:type="dxa"/>
          </w:tcPr>
          <w:p w:rsidR="00007CFF" w:rsidRPr="00547F32" w:rsidRDefault="00007CFF" w:rsidP="00007CFF">
            <w:r w:rsidRPr="00547F32">
              <w:t>49</w:t>
            </w:r>
          </w:p>
          <w:p w:rsidR="00007CFF" w:rsidRPr="00547F32" w:rsidRDefault="00007CFF" w:rsidP="00007CFF">
            <w:r w:rsidRPr="00547F32">
              <w:t>50</w:t>
            </w:r>
          </w:p>
          <w:p w:rsidR="00007CFF" w:rsidRPr="00547F32" w:rsidRDefault="00007CFF" w:rsidP="00007CFF">
            <w:r w:rsidRPr="00547F32">
              <w:t>51</w:t>
            </w:r>
          </w:p>
          <w:p w:rsidR="00007CFF" w:rsidRPr="00547F32" w:rsidRDefault="00007CFF" w:rsidP="00007CFF">
            <w:r w:rsidRPr="00547F32">
              <w:t>52</w:t>
            </w:r>
          </w:p>
          <w:p w:rsidR="00007CFF" w:rsidRPr="00547F32" w:rsidRDefault="00007CFF" w:rsidP="00007CFF">
            <w:r w:rsidRPr="00547F32">
              <w:t>53</w:t>
            </w:r>
          </w:p>
        </w:tc>
        <w:tc>
          <w:tcPr>
            <w:tcW w:w="3544" w:type="dxa"/>
          </w:tcPr>
          <w:p w:rsidR="00007CFF" w:rsidRPr="00547F32" w:rsidRDefault="00007CFF" w:rsidP="00007CFF">
            <w:r w:rsidRPr="00547F32">
              <w:t>Примеры решения тригонометрических уравнений и систем уравнений п.11</w:t>
            </w:r>
          </w:p>
        </w:tc>
        <w:tc>
          <w:tcPr>
            <w:tcW w:w="850" w:type="dxa"/>
          </w:tcPr>
          <w:p w:rsidR="00007CFF" w:rsidRPr="00547F32" w:rsidRDefault="00007CFF" w:rsidP="00007CFF">
            <w:r w:rsidRPr="00547F32">
              <w:t>5</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88</w:t>
            </w:r>
          </w:p>
        </w:tc>
        <w:tc>
          <w:tcPr>
            <w:tcW w:w="709" w:type="dxa"/>
          </w:tcPr>
          <w:p w:rsidR="00007CFF" w:rsidRPr="00547F32" w:rsidRDefault="00007CFF" w:rsidP="00007CFF">
            <w:r w:rsidRPr="00547F32">
              <w:t>54</w:t>
            </w:r>
          </w:p>
        </w:tc>
        <w:tc>
          <w:tcPr>
            <w:tcW w:w="3544" w:type="dxa"/>
          </w:tcPr>
          <w:p w:rsidR="00007CFF" w:rsidRPr="00547F32" w:rsidRDefault="0068588B" w:rsidP="00007CFF">
            <w:r>
              <w:t xml:space="preserve">КОНТРОЛЬНАЯ РАБОТА №6 </w:t>
            </w:r>
            <w:r w:rsidR="00007CFF">
              <w:t xml:space="preserve"> </w:t>
            </w:r>
            <w:r w:rsidR="00007CFF" w:rsidRPr="000C2F2C">
              <w:t>«</w:t>
            </w:r>
            <w:r w:rsidR="00007CFF" w:rsidRPr="000C2F2C">
              <w:rPr>
                <w:b/>
              </w:rPr>
              <w:t xml:space="preserve"> </w:t>
            </w:r>
            <w:r w:rsidR="00007CFF" w:rsidRPr="000C2F2C">
              <w:t>Решение  тригонометрических   уравнений и неравенств»</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§4. ПРОИЗВОДНАЯ</w:t>
            </w:r>
          </w:p>
        </w:tc>
        <w:tc>
          <w:tcPr>
            <w:tcW w:w="850" w:type="dxa"/>
          </w:tcPr>
          <w:p w:rsidR="00007CFF" w:rsidRPr="00547F32" w:rsidRDefault="00007CFF" w:rsidP="00007CFF">
            <w:pPr>
              <w:rPr>
                <w:b/>
              </w:rPr>
            </w:pPr>
            <w:r w:rsidRPr="00547F32">
              <w:rPr>
                <w:b/>
              </w:rPr>
              <w:t>14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90</w:t>
            </w:r>
          </w:p>
          <w:p w:rsidR="00A60F98" w:rsidRPr="00547F32" w:rsidRDefault="00A60F98" w:rsidP="00007CFF">
            <w:r>
              <w:t>91</w:t>
            </w:r>
          </w:p>
        </w:tc>
        <w:tc>
          <w:tcPr>
            <w:tcW w:w="709" w:type="dxa"/>
          </w:tcPr>
          <w:p w:rsidR="00007CFF" w:rsidRPr="00547F32" w:rsidRDefault="00007CFF" w:rsidP="00007CFF">
            <w:r w:rsidRPr="00547F32">
              <w:t>55</w:t>
            </w:r>
          </w:p>
          <w:p w:rsidR="00007CFF" w:rsidRPr="00547F32" w:rsidRDefault="00007CFF" w:rsidP="00007CFF">
            <w:r w:rsidRPr="00547F32">
              <w:t>56</w:t>
            </w:r>
          </w:p>
        </w:tc>
        <w:tc>
          <w:tcPr>
            <w:tcW w:w="3544" w:type="dxa"/>
          </w:tcPr>
          <w:p w:rsidR="00007CFF" w:rsidRPr="00547F32" w:rsidRDefault="00007CFF" w:rsidP="00007CFF">
            <w:r w:rsidRPr="00547F32">
              <w:t>Приращение функции п.12</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92</w:t>
            </w:r>
          </w:p>
        </w:tc>
        <w:tc>
          <w:tcPr>
            <w:tcW w:w="709" w:type="dxa"/>
          </w:tcPr>
          <w:p w:rsidR="00007CFF" w:rsidRPr="00547F32" w:rsidRDefault="00007CFF" w:rsidP="00007CFF">
            <w:r w:rsidRPr="00547F32">
              <w:t>57</w:t>
            </w:r>
          </w:p>
        </w:tc>
        <w:tc>
          <w:tcPr>
            <w:tcW w:w="3544" w:type="dxa"/>
          </w:tcPr>
          <w:p w:rsidR="00007CFF" w:rsidRPr="00547F32" w:rsidRDefault="00007CFF" w:rsidP="00007CFF">
            <w:r w:rsidRPr="00547F32">
              <w:t>Понятие о производной п.13</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94</w:t>
            </w:r>
          </w:p>
          <w:p w:rsidR="00A60F98" w:rsidRPr="00547F32" w:rsidRDefault="00A60F98" w:rsidP="00007CFF">
            <w:r>
              <w:t>95</w:t>
            </w:r>
          </w:p>
        </w:tc>
        <w:tc>
          <w:tcPr>
            <w:tcW w:w="709" w:type="dxa"/>
          </w:tcPr>
          <w:p w:rsidR="00007CFF" w:rsidRPr="00547F32" w:rsidRDefault="00007CFF" w:rsidP="00007CFF">
            <w:r w:rsidRPr="00547F32">
              <w:t>58</w:t>
            </w:r>
          </w:p>
          <w:p w:rsidR="00007CFF" w:rsidRPr="00547F32" w:rsidRDefault="00007CFF" w:rsidP="00007CFF">
            <w:r w:rsidRPr="00547F32">
              <w:t>59</w:t>
            </w:r>
          </w:p>
          <w:p w:rsidR="00007CFF" w:rsidRPr="00547F32" w:rsidRDefault="00007CFF" w:rsidP="00007CFF"/>
        </w:tc>
        <w:tc>
          <w:tcPr>
            <w:tcW w:w="3544" w:type="dxa"/>
          </w:tcPr>
          <w:p w:rsidR="00007CFF" w:rsidRPr="00547F32" w:rsidRDefault="00007CFF" w:rsidP="00007CFF">
            <w:r w:rsidRPr="00547F32">
              <w:t>Понятие о непрерывности и предельном переходе п. 14</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96</w:t>
            </w:r>
          </w:p>
          <w:p w:rsidR="00A60F98" w:rsidRDefault="00A60F98" w:rsidP="00007CFF">
            <w:r>
              <w:t>98</w:t>
            </w:r>
          </w:p>
          <w:p w:rsidR="00A60F98" w:rsidRDefault="00A60F98" w:rsidP="00007CFF">
            <w:r>
              <w:t>99</w:t>
            </w:r>
          </w:p>
          <w:p w:rsidR="00A60F98" w:rsidRPr="00547F32" w:rsidRDefault="00A60F98" w:rsidP="00007CFF">
            <w:r>
              <w:t>100</w:t>
            </w:r>
          </w:p>
        </w:tc>
        <w:tc>
          <w:tcPr>
            <w:tcW w:w="709" w:type="dxa"/>
          </w:tcPr>
          <w:p w:rsidR="00007CFF" w:rsidRPr="00547F32" w:rsidRDefault="00007CFF" w:rsidP="00007CFF">
            <w:r w:rsidRPr="00547F32">
              <w:t>60</w:t>
            </w:r>
          </w:p>
          <w:p w:rsidR="00007CFF" w:rsidRPr="00547F32" w:rsidRDefault="00007CFF" w:rsidP="00007CFF">
            <w:r w:rsidRPr="00547F32">
              <w:t>61</w:t>
            </w:r>
          </w:p>
          <w:p w:rsidR="00007CFF" w:rsidRPr="00547F32" w:rsidRDefault="00007CFF" w:rsidP="00007CFF">
            <w:r w:rsidRPr="00547F32">
              <w:t>62</w:t>
            </w:r>
          </w:p>
          <w:p w:rsidR="00007CFF" w:rsidRPr="00547F32" w:rsidRDefault="00007CFF" w:rsidP="00007CFF">
            <w:r w:rsidRPr="00547F32">
              <w:t>63</w:t>
            </w:r>
          </w:p>
        </w:tc>
        <w:tc>
          <w:tcPr>
            <w:tcW w:w="3544" w:type="dxa"/>
          </w:tcPr>
          <w:p w:rsidR="00007CFF" w:rsidRPr="00547F32" w:rsidRDefault="00007CFF" w:rsidP="00007CFF">
            <w:r w:rsidRPr="00547F32">
              <w:t>Правило вычисления производных п.15</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102</w:t>
            </w:r>
          </w:p>
        </w:tc>
        <w:tc>
          <w:tcPr>
            <w:tcW w:w="709" w:type="dxa"/>
          </w:tcPr>
          <w:p w:rsidR="00007CFF" w:rsidRPr="00547F32" w:rsidRDefault="00007CFF" w:rsidP="00007CFF">
            <w:r w:rsidRPr="00547F32">
              <w:t>64</w:t>
            </w:r>
          </w:p>
          <w:p w:rsidR="00007CFF" w:rsidRPr="00547F32" w:rsidRDefault="00007CFF" w:rsidP="00007CFF"/>
        </w:tc>
        <w:tc>
          <w:tcPr>
            <w:tcW w:w="3544" w:type="dxa"/>
          </w:tcPr>
          <w:p w:rsidR="00007CFF" w:rsidRPr="00547F32" w:rsidRDefault="00007CFF" w:rsidP="00007CFF">
            <w:r w:rsidRPr="00547F32">
              <w:t>Производная сложной функции п.16</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103</w:t>
            </w:r>
          </w:p>
          <w:p w:rsidR="00A60F98" w:rsidRDefault="00A60F98" w:rsidP="00007CFF">
            <w:r>
              <w:t>104</w:t>
            </w:r>
          </w:p>
          <w:p w:rsidR="00A60F98" w:rsidRPr="00547F32" w:rsidRDefault="00A60F98" w:rsidP="00007CFF">
            <w:r>
              <w:t>106</w:t>
            </w:r>
          </w:p>
        </w:tc>
        <w:tc>
          <w:tcPr>
            <w:tcW w:w="709" w:type="dxa"/>
          </w:tcPr>
          <w:p w:rsidR="00007CFF" w:rsidRPr="00547F32" w:rsidRDefault="00007CFF" w:rsidP="00007CFF">
            <w:r w:rsidRPr="00547F32">
              <w:t>65</w:t>
            </w:r>
          </w:p>
          <w:p w:rsidR="00007CFF" w:rsidRPr="00547F32" w:rsidRDefault="00007CFF" w:rsidP="00007CFF">
            <w:r w:rsidRPr="00547F32">
              <w:t>66</w:t>
            </w:r>
          </w:p>
          <w:p w:rsidR="00007CFF" w:rsidRPr="00547F32" w:rsidRDefault="00007CFF" w:rsidP="00007CFF">
            <w:r w:rsidRPr="00547F32">
              <w:t>67</w:t>
            </w:r>
          </w:p>
        </w:tc>
        <w:tc>
          <w:tcPr>
            <w:tcW w:w="3544" w:type="dxa"/>
          </w:tcPr>
          <w:p w:rsidR="00007CFF" w:rsidRPr="00547F32" w:rsidRDefault="00007CFF" w:rsidP="00007CFF">
            <w:r w:rsidRPr="00547F32">
              <w:t>Производные тригонометрических функций п.17</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lastRenderedPageBreak/>
              <w:t>107</w:t>
            </w:r>
          </w:p>
        </w:tc>
        <w:tc>
          <w:tcPr>
            <w:tcW w:w="709" w:type="dxa"/>
          </w:tcPr>
          <w:p w:rsidR="00007CFF" w:rsidRPr="00547F32" w:rsidRDefault="00007CFF" w:rsidP="00007CFF">
            <w:r w:rsidRPr="00547F32">
              <w:t>68</w:t>
            </w:r>
          </w:p>
        </w:tc>
        <w:tc>
          <w:tcPr>
            <w:tcW w:w="3544" w:type="dxa"/>
          </w:tcPr>
          <w:p w:rsidR="00007CFF" w:rsidRPr="00547F32" w:rsidRDefault="0068588B" w:rsidP="00007CFF">
            <w:r>
              <w:t xml:space="preserve">КОНТРОЛЬНАЯ РАБОТА №8 </w:t>
            </w:r>
            <w:r w:rsidR="00007CFF" w:rsidRPr="00547F32">
              <w:t xml:space="preserve"> «Производная». </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§5. ПРИМЕНЕНИЕ НЕПРИРЫВНОСТИ И ПРОИЗВОДНОЙ</w:t>
            </w:r>
          </w:p>
        </w:tc>
        <w:tc>
          <w:tcPr>
            <w:tcW w:w="850" w:type="dxa"/>
          </w:tcPr>
          <w:p w:rsidR="00007CFF" w:rsidRPr="00547F32" w:rsidRDefault="00007CFF" w:rsidP="00007CFF">
            <w:pPr>
              <w:rPr>
                <w:b/>
              </w:rPr>
            </w:pPr>
            <w:r w:rsidRPr="00547F32">
              <w:rPr>
                <w:b/>
              </w:rPr>
              <w:t>9</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108</w:t>
            </w:r>
          </w:p>
          <w:p w:rsidR="00A60F98" w:rsidRDefault="00A60F98" w:rsidP="00007CFF">
            <w:r>
              <w:t>109</w:t>
            </w:r>
          </w:p>
          <w:p w:rsidR="00A60F98" w:rsidRPr="00547F32" w:rsidRDefault="00A60F98" w:rsidP="00007CFF">
            <w:r>
              <w:t>111</w:t>
            </w:r>
          </w:p>
        </w:tc>
        <w:tc>
          <w:tcPr>
            <w:tcW w:w="709" w:type="dxa"/>
          </w:tcPr>
          <w:p w:rsidR="00007CFF" w:rsidRPr="00547F32" w:rsidRDefault="00007CFF" w:rsidP="00007CFF">
            <w:r w:rsidRPr="00547F32">
              <w:t>69</w:t>
            </w:r>
          </w:p>
          <w:p w:rsidR="00007CFF" w:rsidRPr="00547F32" w:rsidRDefault="00007CFF" w:rsidP="00007CFF">
            <w:r w:rsidRPr="00547F32">
              <w:t>70</w:t>
            </w:r>
          </w:p>
          <w:p w:rsidR="00007CFF" w:rsidRPr="00547F32" w:rsidRDefault="00007CFF" w:rsidP="00007CFF">
            <w:r w:rsidRPr="00547F32">
              <w:t>71</w:t>
            </w:r>
          </w:p>
        </w:tc>
        <w:tc>
          <w:tcPr>
            <w:tcW w:w="3544" w:type="dxa"/>
          </w:tcPr>
          <w:p w:rsidR="00007CFF" w:rsidRPr="00547F32" w:rsidRDefault="00007CFF" w:rsidP="00007CFF">
            <w:r w:rsidRPr="00547F32">
              <w:t>Применение непрерывности п.18.</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112</w:t>
            </w:r>
          </w:p>
          <w:p w:rsidR="00A60F98" w:rsidRDefault="00A60F98" w:rsidP="00007CFF">
            <w:r>
              <w:t>114</w:t>
            </w:r>
          </w:p>
          <w:p w:rsidR="00A60F98" w:rsidRPr="00547F32" w:rsidRDefault="00A60F98" w:rsidP="00007CFF">
            <w:r>
              <w:t>115</w:t>
            </w:r>
          </w:p>
        </w:tc>
        <w:tc>
          <w:tcPr>
            <w:tcW w:w="709" w:type="dxa"/>
          </w:tcPr>
          <w:p w:rsidR="00007CFF" w:rsidRPr="00547F32" w:rsidRDefault="00007CFF" w:rsidP="00007CFF">
            <w:r w:rsidRPr="00547F32">
              <w:t>72</w:t>
            </w:r>
          </w:p>
          <w:p w:rsidR="00007CFF" w:rsidRPr="00547F32" w:rsidRDefault="00007CFF" w:rsidP="00007CFF">
            <w:r w:rsidRPr="00547F32">
              <w:t>73</w:t>
            </w:r>
          </w:p>
          <w:p w:rsidR="00007CFF" w:rsidRPr="00547F32" w:rsidRDefault="00007CFF" w:rsidP="00007CFF">
            <w:r w:rsidRPr="00547F32">
              <w:t>74</w:t>
            </w:r>
          </w:p>
        </w:tc>
        <w:tc>
          <w:tcPr>
            <w:tcW w:w="3544" w:type="dxa"/>
          </w:tcPr>
          <w:p w:rsidR="00007CFF" w:rsidRPr="00547F32" w:rsidRDefault="00007CFF" w:rsidP="00007CFF">
            <w:r w:rsidRPr="00547F32">
              <w:t>Касательная к графику функции п.19</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A60F98" w:rsidP="00007CFF">
            <w:r>
              <w:t>116</w:t>
            </w:r>
          </w:p>
        </w:tc>
        <w:tc>
          <w:tcPr>
            <w:tcW w:w="709" w:type="dxa"/>
          </w:tcPr>
          <w:p w:rsidR="00007CFF" w:rsidRPr="00547F32" w:rsidRDefault="00007CFF" w:rsidP="00007CFF">
            <w:r w:rsidRPr="00547F32">
              <w:t>75</w:t>
            </w:r>
          </w:p>
        </w:tc>
        <w:tc>
          <w:tcPr>
            <w:tcW w:w="3544" w:type="dxa"/>
          </w:tcPr>
          <w:p w:rsidR="00007CFF" w:rsidRPr="00547F32" w:rsidRDefault="00007CFF" w:rsidP="00007CFF">
            <w:r w:rsidRPr="00547F32">
              <w:t>Приближённые вычисления п.20</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118</w:t>
            </w:r>
          </w:p>
          <w:p w:rsidR="00A60F98" w:rsidRPr="00547F32" w:rsidRDefault="00A60F98" w:rsidP="00007CFF">
            <w:r>
              <w:t>119</w:t>
            </w:r>
          </w:p>
        </w:tc>
        <w:tc>
          <w:tcPr>
            <w:tcW w:w="709" w:type="dxa"/>
          </w:tcPr>
          <w:p w:rsidR="00007CFF" w:rsidRPr="00547F32" w:rsidRDefault="00007CFF" w:rsidP="00007CFF">
            <w:r w:rsidRPr="00547F32">
              <w:t>76</w:t>
            </w:r>
          </w:p>
          <w:p w:rsidR="00007CFF" w:rsidRPr="00547F32" w:rsidRDefault="00007CFF" w:rsidP="00007CFF">
            <w:r w:rsidRPr="00547F32">
              <w:t>77</w:t>
            </w:r>
          </w:p>
        </w:tc>
        <w:tc>
          <w:tcPr>
            <w:tcW w:w="3544" w:type="dxa"/>
          </w:tcPr>
          <w:p w:rsidR="00007CFF" w:rsidRPr="00547F32" w:rsidRDefault="00007CFF" w:rsidP="00007CFF">
            <w:r w:rsidRPr="00547F32">
              <w:t xml:space="preserve">Производная в физике и технике п.21 </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547F32" w:rsidRDefault="00007CFF" w:rsidP="00007CFF">
            <w:pPr>
              <w:rPr>
                <w:b/>
              </w:rPr>
            </w:pPr>
            <w:r w:rsidRPr="00547F32">
              <w:rPr>
                <w:b/>
              </w:rPr>
              <w:t>§6. ПРИМЕНЕНИЕ ПРОИЗВОДНОЙ К ИССЛЕДОВАНИЮ ФУНКЦИИ.</w:t>
            </w:r>
          </w:p>
        </w:tc>
        <w:tc>
          <w:tcPr>
            <w:tcW w:w="850" w:type="dxa"/>
          </w:tcPr>
          <w:p w:rsidR="00007CFF" w:rsidRPr="00547F32" w:rsidRDefault="00007CFF" w:rsidP="00007CFF">
            <w:pPr>
              <w:rPr>
                <w:b/>
              </w:rPr>
            </w:pPr>
            <w:r w:rsidRPr="00547F32">
              <w:rPr>
                <w:b/>
              </w:rPr>
              <w:t>16</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120</w:t>
            </w:r>
          </w:p>
          <w:p w:rsidR="00A60F98" w:rsidRDefault="00A60F98" w:rsidP="00007CFF">
            <w:r>
              <w:t>121</w:t>
            </w:r>
          </w:p>
          <w:p w:rsidR="00A60F98" w:rsidRDefault="00A60F98" w:rsidP="00007CFF">
            <w:r>
              <w:t>122</w:t>
            </w:r>
          </w:p>
          <w:p w:rsidR="00A60F98" w:rsidRPr="00547F32" w:rsidRDefault="00A60F98" w:rsidP="00007CFF">
            <w:r>
              <w:t>125</w:t>
            </w:r>
          </w:p>
        </w:tc>
        <w:tc>
          <w:tcPr>
            <w:tcW w:w="709" w:type="dxa"/>
          </w:tcPr>
          <w:p w:rsidR="00007CFF" w:rsidRPr="00547F32" w:rsidRDefault="00007CFF" w:rsidP="00007CFF">
            <w:r w:rsidRPr="00547F32">
              <w:t>78</w:t>
            </w:r>
          </w:p>
          <w:p w:rsidR="00007CFF" w:rsidRPr="00547F32" w:rsidRDefault="00007CFF" w:rsidP="00007CFF">
            <w:r w:rsidRPr="00547F32">
              <w:t>79</w:t>
            </w:r>
          </w:p>
          <w:p w:rsidR="00007CFF" w:rsidRPr="00547F32" w:rsidRDefault="00007CFF" w:rsidP="00007CFF">
            <w:r w:rsidRPr="00547F32">
              <w:t>80</w:t>
            </w:r>
          </w:p>
          <w:p w:rsidR="00007CFF" w:rsidRPr="00547F32" w:rsidRDefault="00007CFF" w:rsidP="00007CFF">
            <w:r w:rsidRPr="00547F32">
              <w:t>81</w:t>
            </w:r>
          </w:p>
        </w:tc>
        <w:tc>
          <w:tcPr>
            <w:tcW w:w="3544" w:type="dxa"/>
          </w:tcPr>
          <w:p w:rsidR="00007CFF" w:rsidRPr="00547F32" w:rsidRDefault="00007CFF" w:rsidP="00007CFF">
            <w:r w:rsidRPr="00547F32">
              <w:t>Признак возрастания (убывания) функции п.22</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A60F98" w:rsidP="00007CFF">
            <w:r>
              <w:t>126</w:t>
            </w:r>
          </w:p>
          <w:p w:rsidR="00A60F98" w:rsidRDefault="00A60F98" w:rsidP="00007CFF">
            <w:r>
              <w:t>127</w:t>
            </w:r>
          </w:p>
          <w:p w:rsidR="00A60F98" w:rsidRDefault="00A60F98" w:rsidP="00007CFF">
            <w:r>
              <w:t>128</w:t>
            </w:r>
          </w:p>
          <w:p w:rsidR="00A60F98" w:rsidRPr="00547F32" w:rsidRDefault="00A60F98" w:rsidP="00007CFF">
            <w:r>
              <w:t>130</w:t>
            </w:r>
          </w:p>
        </w:tc>
        <w:tc>
          <w:tcPr>
            <w:tcW w:w="709" w:type="dxa"/>
          </w:tcPr>
          <w:p w:rsidR="00007CFF" w:rsidRPr="00547F32" w:rsidRDefault="00007CFF" w:rsidP="00007CFF">
            <w:r w:rsidRPr="00547F32">
              <w:t>82</w:t>
            </w:r>
          </w:p>
          <w:p w:rsidR="00007CFF" w:rsidRPr="00547F32" w:rsidRDefault="00007CFF" w:rsidP="00007CFF">
            <w:r w:rsidRPr="00547F32">
              <w:t>83</w:t>
            </w:r>
          </w:p>
          <w:p w:rsidR="00007CFF" w:rsidRPr="00547F32" w:rsidRDefault="00007CFF" w:rsidP="00007CFF">
            <w:r w:rsidRPr="00547F32">
              <w:t>84</w:t>
            </w:r>
          </w:p>
          <w:p w:rsidR="00007CFF" w:rsidRPr="00547F32" w:rsidRDefault="00007CFF" w:rsidP="00007CFF">
            <w:r w:rsidRPr="00547F32">
              <w:t>85</w:t>
            </w:r>
          </w:p>
        </w:tc>
        <w:tc>
          <w:tcPr>
            <w:tcW w:w="3544" w:type="dxa"/>
          </w:tcPr>
          <w:p w:rsidR="00007CFF" w:rsidRPr="00547F32" w:rsidRDefault="00007CFF" w:rsidP="00007CFF">
            <w:r w:rsidRPr="00547F32">
              <w:t>Критические точки функции, максимумы и минимумы п.23</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68588B" w:rsidP="00007CFF">
            <w:r>
              <w:t>131</w:t>
            </w:r>
          </w:p>
          <w:p w:rsidR="0068588B" w:rsidRDefault="0068588B" w:rsidP="00007CFF">
            <w:r>
              <w:t>132</w:t>
            </w:r>
          </w:p>
          <w:p w:rsidR="0068588B" w:rsidRDefault="0068588B" w:rsidP="00007CFF">
            <w:r>
              <w:t>133</w:t>
            </w:r>
          </w:p>
          <w:p w:rsidR="0068588B" w:rsidRPr="00547F32" w:rsidRDefault="0068588B" w:rsidP="00007CFF">
            <w:r>
              <w:t>135</w:t>
            </w:r>
          </w:p>
        </w:tc>
        <w:tc>
          <w:tcPr>
            <w:tcW w:w="709" w:type="dxa"/>
          </w:tcPr>
          <w:p w:rsidR="00007CFF" w:rsidRPr="00547F32" w:rsidRDefault="00007CFF" w:rsidP="00007CFF">
            <w:r w:rsidRPr="00547F32">
              <w:t>86</w:t>
            </w:r>
          </w:p>
          <w:p w:rsidR="00007CFF" w:rsidRPr="00547F32" w:rsidRDefault="00007CFF" w:rsidP="00007CFF">
            <w:r w:rsidRPr="00547F32">
              <w:t>87</w:t>
            </w:r>
          </w:p>
          <w:p w:rsidR="00007CFF" w:rsidRPr="00547F32" w:rsidRDefault="00007CFF" w:rsidP="00007CFF">
            <w:r w:rsidRPr="00547F32">
              <w:t>88</w:t>
            </w:r>
          </w:p>
          <w:p w:rsidR="00007CFF" w:rsidRPr="00547F32" w:rsidRDefault="00007CFF" w:rsidP="00007CFF">
            <w:r w:rsidRPr="00547F32">
              <w:t>89</w:t>
            </w:r>
          </w:p>
        </w:tc>
        <w:tc>
          <w:tcPr>
            <w:tcW w:w="3544" w:type="dxa"/>
          </w:tcPr>
          <w:p w:rsidR="00007CFF" w:rsidRPr="00547F32" w:rsidRDefault="00007CFF" w:rsidP="00007CFF">
            <w:r w:rsidRPr="00547F32">
              <w:t>Примеры применения производной к исследованию функции п.24</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68588B" w:rsidP="00007CFF">
            <w:r>
              <w:t>136</w:t>
            </w:r>
          </w:p>
          <w:p w:rsidR="0068588B" w:rsidRDefault="0068588B" w:rsidP="00007CFF">
            <w:r>
              <w:t>137</w:t>
            </w:r>
          </w:p>
          <w:p w:rsidR="0068588B" w:rsidRDefault="0068588B" w:rsidP="00007CFF">
            <w:r>
              <w:t>139</w:t>
            </w:r>
          </w:p>
          <w:p w:rsidR="0068588B" w:rsidRPr="00547F32" w:rsidRDefault="0068588B" w:rsidP="00007CFF">
            <w:r>
              <w:t>140</w:t>
            </w:r>
          </w:p>
        </w:tc>
        <w:tc>
          <w:tcPr>
            <w:tcW w:w="709" w:type="dxa"/>
          </w:tcPr>
          <w:p w:rsidR="00007CFF" w:rsidRPr="00547F32" w:rsidRDefault="00007CFF" w:rsidP="00007CFF">
            <w:r w:rsidRPr="00547F32">
              <w:t>90</w:t>
            </w:r>
          </w:p>
          <w:p w:rsidR="00007CFF" w:rsidRPr="00547F32" w:rsidRDefault="00007CFF" w:rsidP="00007CFF">
            <w:r w:rsidRPr="00547F32">
              <w:t>91</w:t>
            </w:r>
          </w:p>
          <w:p w:rsidR="00007CFF" w:rsidRPr="00547F32" w:rsidRDefault="00007CFF" w:rsidP="00007CFF">
            <w:r w:rsidRPr="00547F32">
              <w:t>92</w:t>
            </w:r>
          </w:p>
          <w:p w:rsidR="00007CFF" w:rsidRPr="00547F32" w:rsidRDefault="00007CFF" w:rsidP="00007CFF">
            <w:r w:rsidRPr="00547F32">
              <w:t>93</w:t>
            </w:r>
          </w:p>
        </w:tc>
        <w:tc>
          <w:tcPr>
            <w:tcW w:w="3544" w:type="dxa"/>
          </w:tcPr>
          <w:p w:rsidR="00007CFF" w:rsidRPr="00547F32" w:rsidRDefault="00007CFF" w:rsidP="00007CFF">
            <w:r w:rsidRPr="00547F32">
              <w:t>Наибольшее и наименьшее значения функции п.25</w:t>
            </w:r>
          </w:p>
        </w:tc>
        <w:tc>
          <w:tcPr>
            <w:tcW w:w="850" w:type="dxa"/>
          </w:tcPr>
          <w:p w:rsidR="00007CFF" w:rsidRPr="00547F32" w:rsidRDefault="00007CFF" w:rsidP="00007CFF">
            <w:r w:rsidRPr="00547F32">
              <w:t>4</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Pr="00547F32" w:rsidRDefault="0068588B" w:rsidP="00007CFF">
            <w:r>
              <w:t>141</w:t>
            </w:r>
          </w:p>
        </w:tc>
        <w:tc>
          <w:tcPr>
            <w:tcW w:w="709" w:type="dxa"/>
          </w:tcPr>
          <w:p w:rsidR="00007CFF" w:rsidRPr="00547F32" w:rsidRDefault="00007CFF" w:rsidP="00007CFF">
            <w:r w:rsidRPr="00547F32">
              <w:t>95</w:t>
            </w:r>
          </w:p>
        </w:tc>
        <w:tc>
          <w:tcPr>
            <w:tcW w:w="3544" w:type="dxa"/>
          </w:tcPr>
          <w:p w:rsidR="00007CFF" w:rsidRPr="00547F32" w:rsidRDefault="0068588B" w:rsidP="00007CFF">
            <w:r>
              <w:t>КОНТРОЛЬНАЯ РАБОТА №10</w:t>
            </w:r>
            <w:r w:rsidR="00007CFF">
              <w:t xml:space="preserve">« Применение производной к исследованию функций». </w:t>
            </w:r>
          </w:p>
        </w:tc>
        <w:tc>
          <w:tcPr>
            <w:tcW w:w="850" w:type="dxa"/>
          </w:tcPr>
          <w:p w:rsidR="00007CFF" w:rsidRPr="00547F32" w:rsidRDefault="00007CFF" w:rsidP="00007CFF">
            <w:r w:rsidRPr="00547F32">
              <w:t>1</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4928" w:type="dxa"/>
            <w:gridSpan w:val="3"/>
          </w:tcPr>
          <w:p w:rsidR="00007CFF" w:rsidRPr="00151057" w:rsidRDefault="00007CFF" w:rsidP="00007CFF">
            <w:pPr>
              <w:rPr>
                <w:b/>
              </w:rPr>
            </w:pPr>
            <w:r w:rsidRPr="00151057">
              <w:rPr>
                <w:b/>
              </w:rPr>
              <w:t>ИТОГОВОЕ ПОВТОРЕНИЕ</w:t>
            </w:r>
          </w:p>
        </w:tc>
        <w:tc>
          <w:tcPr>
            <w:tcW w:w="850" w:type="dxa"/>
          </w:tcPr>
          <w:p w:rsidR="00007CFF" w:rsidRPr="000C2F2C" w:rsidRDefault="00007CFF" w:rsidP="00007CFF">
            <w:pPr>
              <w:rPr>
                <w:b/>
              </w:rPr>
            </w:pPr>
            <w:r w:rsidRPr="000C2F2C">
              <w:rPr>
                <w:b/>
              </w:rPr>
              <w:t>10</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68588B" w:rsidP="00007CFF">
            <w:r>
              <w:t>142</w:t>
            </w:r>
          </w:p>
          <w:p w:rsidR="0068588B" w:rsidRPr="00547F32" w:rsidRDefault="0068588B" w:rsidP="00007CFF">
            <w:r>
              <w:t>145</w:t>
            </w:r>
          </w:p>
        </w:tc>
        <w:tc>
          <w:tcPr>
            <w:tcW w:w="709" w:type="dxa"/>
          </w:tcPr>
          <w:p w:rsidR="00007CFF" w:rsidRPr="00547F32" w:rsidRDefault="00007CFF" w:rsidP="00007CFF">
            <w:r w:rsidRPr="00547F32">
              <w:t>96</w:t>
            </w:r>
          </w:p>
          <w:p w:rsidR="00007CFF" w:rsidRPr="00547F32" w:rsidRDefault="00007CFF" w:rsidP="00007CFF">
            <w:r w:rsidRPr="00547F32">
              <w:t>97</w:t>
            </w:r>
          </w:p>
          <w:p w:rsidR="00007CFF" w:rsidRPr="00547F32" w:rsidRDefault="00007CFF" w:rsidP="00007CFF"/>
        </w:tc>
        <w:tc>
          <w:tcPr>
            <w:tcW w:w="3544" w:type="dxa"/>
          </w:tcPr>
          <w:p w:rsidR="00007CFF" w:rsidRPr="00547F32" w:rsidRDefault="00007CFF" w:rsidP="00007CFF">
            <w:r w:rsidRPr="00547F32">
              <w:t>Применение основных тригонометрических формул к преобразованию выражений.</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68588B" w:rsidP="00007CFF">
            <w:r>
              <w:t>146</w:t>
            </w:r>
          </w:p>
          <w:p w:rsidR="0068588B" w:rsidRDefault="0068588B" w:rsidP="00007CFF">
            <w:r>
              <w:t>149</w:t>
            </w:r>
          </w:p>
          <w:p w:rsidR="0068588B" w:rsidRPr="00547F32" w:rsidRDefault="0068588B" w:rsidP="00007CFF">
            <w:r>
              <w:t>150</w:t>
            </w:r>
          </w:p>
        </w:tc>
        <w:tc>
          <w:tcPr>
            <w:tcW w:w="709" w:type="dxa"/>
          </w:tcPr>
          <w:p w:rsidR="00007CFF" w:rsidRPr="00547F32" w:rsidRDefault="00007CFF" w:rsidP="00007CFF">
            <w:r w:rsidRPr="00547F32">
              <w:t>98</w:t>
            </w:r>
          </w:p>
          <w:p w:rsidR="00007CFF" w:rsidRPr="00547F32" w:rsidRDefault="00007CFF" w:rsidP="00007CFF">
            <w:r w:rsidRPr="00547F32">
              <w:t>99</w:t>
            </w:r>
          </w:p>
          <w:p w:rsidR="00007CFF" w:rsidRPr="00547F32" w:rsidRDefault="00007CFF" w:rsidP="00007CFF">
            <w:r w:rsidRPr="00547F32">
              <w:t>100</w:t>
            </w:r>
          </w:p>
        </w:tc>
        <w:tc>
          <w:tcPr>
            <w:tcW w:w="3544" w:type="dxa"/>
          </w:tcPr>
          <w:p w:rsidR="00007CFF" w:rsidRPr="00547F32" w:rsidRDefault="00007CFF" w:rsidP="00007CFF">
            <w:r w:rsidRPr="00547F32">
              <w:t>Примеры решения тригонометрических уравнений и систем уравнений</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68588B" w:rsidRDefault="0068588B" w:rsidP="00007CFF">
            <w:r>
              <w:t>151</w:t>
            </w:r>
          </w:p>
          <w:p w:rsidR="0068588B" w:rsidRDefault="0068588B" w:rsidP="00007CFF">
            <w:r>
              <w:t>152</w:t>
            </w:r>
          </w:p>
          <w:p w:rsidR="0068588B" w:rsidRPr="00547F32" w:rsidRDefault="0068588B" w:rsidP="00007CFF">
            <w:r>
              <w:t>154</w:t>
            </w:r>
          </w:p>
        </w:tc>
        <w:tc>
          <w:tcPr>
            <w:tcW w:w="709" w:type="dxa"/>
          </w:tcPr>
          <w:p w:rsidR="00007CFF" w:rsidRPr="00547F32" w:rsidRDefault="00007CFF" w:rsidP="00007CFF">
            <w:r w:rsidRPr="00547F32">
              <w:t>101</w:t>
            </w:r>
          </w:p>
          <w:p w:rsidR="00007CFF" w:rsidRPr="00547F32" w:rsidRDefault="00007CFF" w:rsidP="00007CFF">
            <w:r w:rsidRPr="00547F32">
              <w:t>102</w:t>
            </w:r>
          </w:p>
          <w:p w:rsidR="00007CFF" w:rsidRPr="00547F32" w:rsidRDefault="00007CFF" w:rsidP="00007CFF">
            <w:r w:rsidRPr="00547F32">
              <w:t>103</w:t>
            </w:r>
          </w:p>
        </w:tc>
        <w:tc>
          <w:tcPr>
            <w:tcW w:w="3544" w:type="dxa"/>
          </w:tcPr>
          <w:p w:rsidR="00007CFF" w:rsidRPr="00547F32" w:rsidRDefault="00007CFF" w:rsidP="00007CFF">
            <w:r w:rsidRPr="00547F32">
              <w:t>Полное исследование функций.</w:t>
            </w:r>
          </w:p>
        </w:tc>
        <w:tc>
          <w:tcPr>
            <w:tcW w:w="850" w:type="dxa"/>
          </w:tcPr>
          <w:p w:rsidR="00007CFF" w:rsidRPr="00547F32" w:rsidRDefault="00007CFF" w:rsidP="00007CFF">
            <w:r w:rsidRPr="00547F32">
              <w:t>3</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r w:rsidR="00007CFF" w:rsidRPr="00547F32" w:rsidTr="00300AC4">
        <w:tc>
          <w:tcPr>
            <w:tcW w:w="675" w:type="dxa"/>
          </w:tcPr>
          <w:p w:rsidR="00007CFF" w:rsidRDefault="0068588B" w:rsidP="00007CFF">
            <w:r>
              <w:t>155</w:t>
            </w:r>
          </w:p>
          <w:p w:rsidR="0068588B" w:rsidRPr="00547F32" w:rsidRDefault="0068588B" w:rsidP="00007CFF">
            <w:r>
              <w:t>156</w:t>
            </w:r>
          </w:p>
        </w:tc>
        <w:tc>
          <w:tcPr>
            <w:tcW w:w="709" w:type="dxa"/>
          </w:tcPr>
          <w:p w:rsidR="00007CFF" w:rsidRPr="00547F32" w:rsidRDefault="00007CFF" w:rsidP="00007CFF">
            <w:r w:rsidRPr="00547F32">
              <w:t>104</w:t>
            </w:r>
          </w:p>
          <w:p w:rsidR="00007CFF" w:rsidRPr="00547F32" w:rsidRDefault="00007CFF" w:rsidP="00007CFF">
            <w:r w:rsidRPr="00547F32">
              <w:t>105</w:t>
            </w:r>
          </w:p>
        </w:tc>
        <w:tc>
          <w:tcPr>
            <w:tcW w:w="3544" w:type="dxa"/>
          </w:tcPr>
          <w:p w:rsidR="00007CFF" w:rsidRPr="00547F32" w:rsidRDefault="00007CFF" w:rsidP="00007CFF">
            <w:r w:rsidRPr="00547F32">
              <w:t>Касательная к графику функции.</w:t>
            </w:r>
          </w:p>
        </w:tc>
        <w:tc>
          <w:tcPr>
            <w:tcW w:w="850" w:type="dxa"/>
          </w:tcPr>
          <w:p w:rsidR="00007CFF" w:rsidRPr="00547F32" w:rsidRDefault="00007CFF" w:rsidP="00007CFF">
            <w:r w:rsidRPr="00547F32">
              <w:t>2</w:t>
            </w:r>
          </w:p>
        </w:tc>
        <w:tc>
          <w:tcPr>
            <w:tcW w:w="1134" w:type="dxa"/>
          </w:tcPr>
          <w:p w:rsidR="00007CFF" w:rsidRPr="00547F32" w:rsidRDefault="00007CFF" w:rsidP="00007CFF"/>
        </w:tc>
        <w:tc>
          <w:tcPr>
            <w:tcW w:w="1134" w:type="dxa"/>
          </w:tcPr>
          <w:p w:rsidR="00007CFF" w:rsidRPr="00547F32" w:rsidRDefault="00007CFF" w:rsidP="00007CFF"/>
        </w:tc>
        <w:tc>
          <w:tcPr>
            <w:tcW w:w="1276" w:type="dxa"/>
          </w:tcPr>
          <w:p w:rsidR="00007CFF" w:rsidRPr="00547F32" w:rsidRDefault="00007CFF" w:rsidP="00007CFF"/>
        </w:tc>
      </w:tr>
    </w:tbl>
    <w:p w:rsidR="00007CFF" w:rsidRPr="00547F32" w:rsidRDefault="00007CFF" w:rsidP="00007CFF"/>
    <w:p w:rsidR="000166BB" w:rsidRDefault="000166BB" w:rsidP="00C134D7"/>
    <w:p w:rsidR="000166BB" w:rsidRDefault="000166BB" w:rsidP="00C134D7"/>
    <w:p w:rsidR="000166BB" w:rsidRPr="00547F32" w:rsidRDefault="000166BB" w:rsidP="00C134D7"/>
    <w:p w:rsidR="000166BB" w:rsidRDefault="000166BB" w:rsidP="00C134D7"/>
    <w:p w:rsidR="000166BB" w:rsidRDefault="000166BB" w:rsidP="00C134D7"/>
    <w:p w:rsidR="000166BB" w:rsidRDefault="000166BB" w:rsidP="00C134D7"/>
    <w:p w:rsidR="00007CFF" w:rsidRPr="00300AC4" w:rsidRDefault="00007CFF" w:rsidP="00C134D7"/>
    <w:p w:rsidR="00007CFF" w:rsidRPr="0068588B" w:rsidRDefault="00007CFF" w:rsidP="00C134D7"/>
    <w:p w:rsidR="00C134D7" w:rsidRPr="00547F32" w:rsidRDefault="00C134D7" w:rsidP="00C134D7"/>
    <w:p w:rsidR="00C134D7" w:rsidRPr="00547F32" w:rsidRDefault="00C134D7" w:rsidP="00C134D7"/>
    <w:p w:rsidR="00C134D7" w:rsidRPr="00547F32" w:rsidRDefault="00C134D7" w:rsidP="00C134D7"/>
    <w:p w:rsidR="00C134D7" w:rsidRPr="00547F32" w:rsidRDefault="00C134D7" w:rsidP="00C134D7">
      <w:pPr>
        <w:autoSpaceDE w:val="0"/>
        <w:autoSpaceDN w:val="0"/>
        <w:adjustRightInd w:val="0"/>
        <w:jc w:val="both"/>
        <w:rPr>
          <w:rFonts w:ascii="Times New Roman CYR" w:hAnsi="Times New Roman CYR" w:cs="Times New Roman CYR"/>
          <w:b/>
          <w:bCs/>
        </w:rPr>
      </w:pPr>
      <w:r w:rsidRPr="00547F32">
        <w:rPr>
          <w:b/>
        </w:rPr>
        <w:t>КАЛЕНДАРНО ТЕМАТИЧЕСКОЕ ПЛАНИРОВАНИЕ ГЕОМЕТРИИ 10КЛАСС</w:t>
      </w:r>
      <w:r w:rsidRPr="00547F32">
        <w:rPr>
          <w:rFonts w:ascii="Times New Roman CYR" w:hAnsi="Times New Roman CYR" w:cs="Times New Roman CYR"/>
          <w:b/>
          <w:bCs/>
        </w:rPr>
        <w:t xml:space="preserve"> </w:t>
      </w:r>
    </w:p>
    <w:p w:rsidR="00C134D7" w:rsidRPr="00547F32" w:rsidRDefault="00C134D7" w:rsidP="00C134D7">
      <w:pPr>
        <w:autoSpaceDE w:val="0"/>
        <w:autoSpaceDN w:val="0"/>
        <w:adjustRightInd w:val="0"/>
        <w:ind w:firstLine="600"/>
        <w:jc w:val="both"/>
        <w:rPr>
          <w:rFonts w:ascii="Times New Roman CYR" w:hAnsi="Times New Roman CYR" w:cs="Times New Roman CYR"/>
          <w:b/>
          <w:bCs/>
        </w:rPr>
      </w:pPr>
    </w:p>
    <w:p w:rsidR="00C134D7" w:rsidRPr="00547F32" w:rsidRDefault="00C134D7" w:rsidP="00C134D7">
      <w:pPr>
        <w:autoSpaceDE w:val="0"/>
        <w:autoSpaceDN w:val="0"/>
        <w:adjustRightInd w:val="0"/>
        <w:ind w:firstLine="600"/>
        <w:jc w:val="both"/>
        <w:rPr>
          <w:rFonts w:ascii="Times New Roman CYR" w:hAnsi="Times New Roman CYR" w:cs="Times New Roman CYR"/>
          <w:b/>
          <w:sz w:val="28"/>
          <w:szCs w:val="28"/>
        </w:rPr>
      </w:pPr>
      <w:r w:rsidRPr="00547F32">
        <w:rPr>
          <w:rFonts w:ascii="Times New Roman CYR" w:hAnsi="Times New Roman CYR" w:cs="Times New Roman CYR"/>
          <w:b/>
          <w:sz w:val="28"/>
          <w:szCs w:val="28"/>
        </w:rPr>
        <w:t xml:space="preserve">  I вариант: 1,5 ч в неделю, всего 52 ч</w:t>
      </w:r>
    </w:p>
    <w:tbl>
      <w:tblPr>
        <w:tblW w:w="9537" w:type="dxa"/>
        <w:jc w:val="center"/>
        <w:tblInd w:w="34" w:type="dxa"/>
        <w:tblLook w:val="0000"/>
      </w:tblPr>
      <w:tblGrid>
        <w:gridCol w:w="996"/>
        <w:gridCol w:w="902"/>
        <w:gridCol w:w="11"/>
        <w:gridCol w:w="3002"/>
        <w:gridCol w:w="968"/>
        <w:gridCol w:w="1401"/>
        <w:gridCol w:w="1407"/>
        <w:gridCol w:w="850"/>
      </w:tblGrid>
      <w:tr w:rsidR="00C134D7" w:rsidRPr="00547F32" w:rsidTr="00300AC4">
        <w:trPr>
          <w:trHeight w:val="275"/>
          <w:jc w:val="center"/>
        </w:trPr>
        <w:tc>
          <w:tcPr>
            <w:tcW w:w="996" w:type="dxa"/>
            <w:tcBorders>
              <w:left w:val="single" w:sz="6" w:space="0" w:color="auto"/>
              <w:bottom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6284" w:type="dxa"/>
            <w:gridSpan w:val="5"/>
            <w:tcBorders>
              <w:bottom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2257" w:type="dxa"/>
            <w:gridSpan w:val="2"/>
            <w:tcBorders>
              <w:top w:val="nil"/>
              <w:left w:val="nil"/>
              <w:bottom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318"/>
          <w:jc w:val="center"/>
        </w:trPr>
        <w:tc>
          <w:tcPr>
            <w:tcW w:w="996" w:type="dxa"/>
            <w:vMerge w:val="restart"/>
            <w:tcBorders>
              <w:left w:val="single" w:sz="6" w:space="0" w:color="auto"/>
              <w:right w:val="single" w:sz="4"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 по матема</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тике</w:t>
            </w:r>
          </w:p>
        </w:tc>
        <w:tc>
          <w:tcPr>
            <w:tcW w:w="913" w:type="dxa"/>
            <w:gridSpan w:val="2"/>
            <w:vMerge w:val="restart"/>
            <w:tcBorders>
              <w:left w:val="single" w:sz="4" w:space="0" w:color="auto"/>
              <w:right w:val="single" w:sz="4"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 xml:space="preserve"> № по геомет</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рии</w:t>
            </w:r>
          </w:p>
        </w:tc>
        <w:tc>
          <w:tcPr>
            <w:tcW w:w="3002" w:type="dxa"/>
            <w:vMerge w:val="restart"/>
            <w:tcBorders>
              <w:left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Наименование разделов</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 xml:space="preserve"> и тем</w:t>
            </w:r>
          </w:p>
        </w:tc>
        <w:tc>
          <w:tcPr>
            <w:tcW w:w="968" w:type="dxa"/>
            <w:vMerge w:val="restart"/>
            <w:tcBorders>
              <w:left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Кол-во</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часов</w:t>
            </w:r>
          </w:p>
        </w:tc>
        <w:tc>
          <w:tcPr>
            <w:tcW w:w="1401" w:type="dxa"/>
            <w:tcBorders>
              <w:top w:val="single" w:sz="4" w:space="0" w:color="auto"/>
              <w:left w:val="single" w:sz="6" w:space="0" w:color="auto"/>
              <w:bottom w:val="single" w:sz="4"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 xml:space="preserve">Дата проведения </w:t>
            </w:r>
          </w:p>
        </w:tc>
        <w:tc>
          <w:tcPr>
            <w:tcW w:w="1407" w:type="dxa"/>
            <w:tcBorders>
              <w:left w:val="nil"/>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vMerge w:val="restart"/>
            <w:tcBorders>
              <w:left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Прим.</w:t>
            </w:r>
          </w:p>
        </w:tc>
      </w:tr>
      <w:tr w:rsidR="00C134D7" w:rsidRPr="00547F32" w:rsidTr="00300AC4">
        <w:trPr>
          <w:trHeight w:val="495"/>
          <w:jc w:val="center"/>
        </w:trPr>
        <w:tc>
          <w:tcPr>
            <w:tcW w:w="996" w:type="dxa"/>
            <w:vMerge/>
            <w:tcBorders>
              <w:left w:val="single" w:sz="6" w:space="0" w:color="auto"/>
              <w:bottom w:val="single" w:sz="6" w:space="0" w:color="auto"/>
              <w:right w:val="single" w:sz="4"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913" w:type="dxa"/>
            <w:gridSpan w:val="2"/>
            <w:vMerge/>
            <w:tcBorders>
              <w:left w:val="single" w:sz="4" w:space="0" w:color="auto"/>
              <w:bottom w:val="single" w:sz="6" w:space="0" w:color="auto"/>
              <w:right w:val="single" w:sz="4"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3002" w:type="dxa"/>
            <w:vMerge/>
            <w:tcBorders>
              <w:left w:val="single" w:sz="4"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968" w:type="dxa"/>
            <w:vMerge/>
            <w:tcBorders>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1"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По плану</w:t>
            </w:r>
          </w:p>
        </w:tc>
        <w:tc>
          <w:tcPr>
            <w:tcW w:w="1407"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фактически</w:t>
            </w:r>
          </w:p>
        </w:tc>
        <w:tc>
          <w:tcPr>
            <w:tcW w:w="850" w:type="dxa"/>
            <w:vMerge/>
            <w:tcBorders>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4911" w:type="dxa"/>
            <w:gridSpan w:val="4"/>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b/>
                <w:bCs/>
              </w:rPr>
              <w:t xml:space="preserve">Введение </w:t>
            </w:r>
            <w:r w:rsidRPr="00547F32">
              <w:rPr>
                <w:rFonts w:ascii="Times New Roman CYR" w:hAnsi="Times New Roman CYR" w:cs="Times New Roman CYR"/>
              </w:rPr>
              <w:t>(Предмет стереометрии. Основные понятия и аксиомы стереометрии. Первые следствия из теорем)</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r w:rsidRPr="00547F32">
              <w:rPr>
                <w:rFonts w:ascii="Times New Roman CYR" w:hAnsi="Times New Roman CYR" w:cs="Times New Roman CYR"/>
                <w:b/>
                <w:bCs/>
              </w:rPr>
              <w:t>3</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4" w:space="0" w:color="auto"/>
            </w:tcBorders>
          </w:tcPr>
          <w:p w:rsidR="00C134D7" w:rsidRPr="00547F32" w:rsidRDefault="0068588B" w:rsidP="00C134D7">
            <w:pPr>
              <w:autoSpaceDE w:val="0"/>
              <w:autoSpaceDN w:val="0"/>
              <w:adjustRightInd w:val="0"/>
              <w:rPr>
                <w:rFonts w:ascii="Times New Roman CYR" w:hAnsi="Times New Roman CYR" w:cs="Times New Roman CYR"/>
                <w:bCs/>
              </w:rPr>
            </w:pPr>
            <w:r>
              <w:rPr>
                <w:rFonts w:ascii="Times New Roman CYR" w:hAnsi="Times New Roman CYR" w:cs="Times New Roman CYR"/>
                <w:bCs/>
              </w:rPr>
              <w:t>2</w:t>
            </w:r>
          </w:p>
        </w:tc>
        <w:tc>
          <w:tcPr>
            <w:tcW w:w="913" w:type="dxa"/>
            <w:gridSpan w:val="2"/>
            <w:tcBorders>
              <w:top w:val="single" w:sz="4" w:space="0" w:color="auto"/>
              <w:left w:val="single" w:sz="4" w:space="0" w:color="auto"/>
              <w:bottom w:val="single" w:sz="6" w:space="0" w:color="auto"/>
              <w:right w:val="single" w:sz="4"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1</w:t>
            </w:r>
          </w:p>
        </w:tc>
        <w:tc>
          <w:tcPr>
            <w:tcW w:w="3002" w:type="dxa"/>
            <w:tcBorders>
              <w:top w:val="single" w:sz="4" w:space="0" w:color="auto"/>
              <w:left w:val="single" w:sz="4"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
                <w:bCs/>
              </w:rPr>
            </w:pPr>
            <w:r w:rsidRPr="00547F32">
              <w:rPr>
                <w:rFonts w:ascii="Times New Roman CYR" w:hAnsi="Times New Roman CYR" w:cs="Times New Roman CYR"/>
                <w:b/>
                <w:bCs/>
              </w:rPr>
              <w:t xml:space="preserve">Введение </w:t>
            </w:r>
            <w:r w:rsidRPr="00547F32">
              <w:rPr>
                <w:rFonts w:ascii="Times New Roman CYR" w:hAnsi="Times New Roman CYR" w:cs="Times New Roman CYR"/>
              </w:rPr>
              <w:t>(Предмет стереометрии. Основные понятия и аксиомы стереометрии).</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Cs/>
              </w:rPr>
            </w:pPr>
            <w:r w:rsidRPr="00547F32">
              <w:rPr>
                <w:rFonts w:ascii="Times New Roman CYR" w:hAnsi="Times New Roman CYR" w:cs="Times New Roman CYR"/>
                <w:bCs/>
              </w:rPr>
              <w:t>1</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4" w:space="0" w:color="auto"/>
            </w:tcBorders>
          </w:tcPr>
          <w:p w:rsidR="00C134D7"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 xml:space="preserve"> </w:t>
            </w:r>
            <w:r w:rsidR="0068588B">
              <w:rPr>
                <w:rFonts w:ascii="Times New Roman CYR" w:hAnsi="Times New Roman CYR" w:cs="Times New Roman CYR"/>
                <w:bCs/>
              </w:rPr>
              <w:t>3</w:t>
            </w:r>
          </w:p>
          <w:p w:rsidR="0068588B" w:rsidRPr="00547F32" w:rsidRDefault="0068588B" w:rsidP="00C134D7">
            <w:pPr>
              <w:autoSpaceDE w:val="0"/>
              <w:autoSpaceDN w:val="0"/>
              <w:adjustRightInd w:val="0"/>
              <w:rPr>
                <w:rFonts w:ascii="Times New Roman CYR" w:hAnsi="Times New Roman CYR" w:cs="Times New Roman CYR"/>
                <w:bCs/>
              </w:rPr>
            </w:pPr>
            <w:r>
              <w:rPr>
                <w:rFonts w:ascii="Times New Roman CYR" w:hAnsi="Times New Roman CYR" w:cs="Times New Roman CYR"/>
                <w:bCs/>
              </w:rPr>
              <w:t>4</w:t>
            </w:r>
          </w:p>
        </w:tc>
        <w:tc>
          <w:tcPr>
            <w:tcW w:w="913" w:type="dxa"/>
            <w:gridSpan w:val="2"/>
            <w:tcBorders>
              <w:top w:val="single" w:sz="4" w:space="0" w:color="auto"/>
              <w:left w:val="single" w:sz="4" w:space="0" w:color="auto"/>
              <w:bottom w:val="single" w:sz="6" w:space="0" w:color="auto"/>
              <w:right w:val="single" w:sz="4"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2</w:t>
            </w:r>
          </w:p>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3</w:t>
            </w:r>
          </w:p>
        </w:tc>
        <w:tc>
          <w:tcPr>
            <w:tcW w:w="3002" w:type="dxa"/>
            <w:tcBorders>
              <w:top w:val="single" w:sz="4" w:space="0" w:color="auto"/>
              <w:left w:val="single" w:sz="4"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
                <w:bCs/>
              </w:rPr>
            </w:pPr>
            <w:r w:rsidRPr="00547F32">
              <w:rPr>
                <w:rFonts w:ascii="Times New Roman CYR" w:hAnsi="Times New Roman CYR" w:cs="Times New Roman CYR"/>
                <w:b/>
                <w:bCs/>
              </w:rPr>
              <w:t xml:space="preserve">Введение </w:t>
            </w:r>
            <w:r w:rsidRPr="00547F32">
              <w:rPr>
                <w:rFonts w:ascii="Times New Roman CYR" w:hAnsi="Times New Roman CYR" w:cs="Times New Roman CYR"/>
              </w:rPr>
              <w:t>(Первые следствия из теорем)</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Cs/>
              </w:rPr>
            </w:pPr>
            <w:r w:rsidRPr="00547F32">
              <w:rPr>
                <w:rFonts w:ascii="Times New Roman CYR" w:hAnsi="Times New Roman CYR" w:cs="Times New Roman CYR"/>
                <w:bCs/>
              </w:rPr>
              <w:t>2</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r>
      <w:tr w:rsidR="00C134D7" w:rsidRPr="00547F32" w:rsidTr="00300AC4">
        <w:trPr>
          <w:jc w:val="center"/>
        </w:trPr>
        <w:tc>
          <w:tcPr>
            <w:tcW w:w="4911" w:type="dxa"/>
            <w:gridSpan w:val="4"/>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
                <w:bCs/>
              </w:rPr>
            </w:pPr>
            <w:r w:rsidRPr="00547F32">
              <w:rPr>
                <w:rFonts w:ascii="Times New Roman CYR" w:hAnsi="Times New Roman CYR" w:cs="Times New Roman CYR"/>
                <w:b/>
                <w:bCs/>
              </w:rPr>
              <w:t>Глава I. Параллельность прямых и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r w:rsidRPr="00547F32">
              <w:rPr>
                <w:rFonts w:ascii="Times New Roman CYR" w:hAnsi="Times New Roman CYR" w:cs="Times New Roman CYR"/>
                <w:b/>
                <w:bCs/>
              </w:rPr>
              <w:t>16</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8,12,</w:t>
            </w:r>
          </w:p>
          <w:p w:rsidR="0068588B"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13,17</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4,5</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6,7</w:t>
            </w: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Параллельность прямых, прямой и плоскости.</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555"/>
          <w:jc w:val="center"/>
        </w:trPr>
        <w:tc>
          <w:tcPr>
            <w:tcW w:w="996" w:type="dxa"/>
            <w:tcBorders>
              <w:top w:val="single" w:sz="6" w:space="0" w:color="auto"/>
              <w:left w:val="single" w:sz="6" w:space="0" w:color="auto"/>
              <w:bottom w:val="single" w:sz="4" w:space="0" w:color="auto"/>
              <w:right w:val="single" w:sz="6" w:space="0" w:color="auto"/>
            </w:tcBorders>
          </w:tcPr>
          <w:p w:rsidR="0068588B"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18,22,</w:t>
            </w:r>
          </w:p>
          <w:p w:rsidR="00C134D7"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23</w:t>
            </w:r>
          </w:p>
        </w:tc>
        <w:tc>
          <w:tcPr>
            <w:tcW w:w="913" w:type="dxa"/>
            <w:gridSpan w:val="2"/>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8,9</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10</w:t>
            </w:r>
          </w:p>
        </w:tc>
        <w:tc>
          <w:tcPr>
            <w:tcW w:w="3002"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 xml:space="preserve">Взаимное расположение прямых в пространстве. </w:t>
            </w:r>
          </w:p>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Угол между прямыми.</w:t>
            </w:r>
          </w:p>
        </w:tc>
        <w:tc>
          <w:tcPr>
            <w:tcW w:w="968"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w:t>
            </w:r>
          </w:p>
        </w:tc>
        <w:tc>
          <w:tcPr>
            <w:tcW w:w="1401"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270"/>
          <w:jc w:val="center"/>
        </w:trPr>
        <w:tc>
          <w:tcPr>
            <w:tcW w:w="996" w:type="dxa"/>
            <w:tcBorders>
              <w:top w:val="single" w:sz="4" w:space="0" w:color="auto"/>
              <w:left w:val="single" w:sz="6" w:space="0" w:color="auto"/>
              <w:bottom w:val="single" w:sz="6" w:space="0" w:color="auto"/>
              <w:right w:val="single" w:sz="6" w:space="0" w:color="auto"/>
            </w:tcBorders>
          </w:tcPr>
          <w:p w:rsidR="00C134D7"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27</w:t>
            </w:r>
          </w:p>
        </w:tc>
        <w:tc>
          <w:tcPr>
            <w:tcW w:w="913" w:type="dxa"/>
            <w:gridSpan w:val="2"/>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11</w:t>
            </w:r>
          </w:p>
        </w:tc>
        <w:tc>
          <w:tcPr>
            <w:tcW w:w="3002" w:type="dxa"/>
            <w:tcBorders>
              <w:top w:val="single" w:sz="4" w:space="0" w:color="auto"/>
              <w:left w:val="single" w:sz="6" w:space="0" w:color="auto"/>
              <w:bottom w:val="single" w:sz="6" w:space="0" w:color="auto"/>
              <w:right w:val="single" w:sz="6" w:space="0" w:color="auto"/>
            </w:tcBorders>
            <w:shd w:val="clear" w:color="auto" w:fill="auto"/>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Контрольная работа № 2</w:t>
            </w:r>
            <w:r w:rsidR="00C134D7" w:rsidRPr="00547F32">
              <w:rPr>
                <w:rFonts w:ascii="Times New Roman CYR" w:hAnsi="Times New Roman CYR" w:cs="Times New Roman CYR"/>
              </w:rPr>
              <w:t xml:space="preserve"> (20 мин)</w:t>
            </w:r>
          </w:p>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b/>
                <w:bCs/>
              </w:rPr>
              <w:t xml:space="preserve"> «Параллельность прямых и плоскостей»</w:t>
            </w:r>
          </w:p>
        </w:tc>
        <w:tc>
          <w:tcPr>
            <w:tcW w:w="968"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28</w:t>
            </w:r>
          </w:p>
          <w:p w:rsidR="0068588B"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12</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13</w:t>
            </w:r>
          </w:p>
        </w:tc>
        <w:tc>
          <w:tcPr>
            <w:tcW w:w="3002" w:type="dxa"/>
            <w:tcBorders>
              <w:top w:val="single" w:sz="6" w:space="0" w:color="auto"/>
              <w:left w:val="single" w:sz="6" w:space="0" w:color="auto"/>
              <w:bottom w:val="single" w:sz="6"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Параллельность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33,37</w:t>
            </w:r>
          </w:p>
          <w:p w:rsidR="0068588B"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38,42</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14,15</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16,17</w:t>
            </w:r>
          </w:p>
        </w:tc>
        <w:tc>
          <w:tcPr>
            <w:tcW w:w="3002" w:type="dxa"/>
            <w:tcBorders>
              <w:top w:val="single" w:sz="6" w:space="0" w:color="auto"/>
              <w:left w:val="single" w:sz="6" w:space="0" w:color="auto"/>
              <w:bottom w:val="single" w:sz="6"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Тетраэдр и параллелепипед,</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330"/>
          <w:jc w:val="center"/>
        </w:trPr>
        <w:tc>
          <w:tcPr>
            <w:tcW w:w="996" w:type="dxa"/>
            <w:tcBorders>
              <w:top w:val="single" w:sz="6" w:space="0" w:color="auto"/>
              <w:left w:val="single" w:sz="6" w:space="0" w:color="auto"/>
              <w:bottom w:val="single" w:sz="4" w:space="0" w:color="auto"/>
              <w:right w:val="single" w:sz="6" w:space="0" w:color="auto"/>
            </w:tcBorders>
          </w:tcPr>
          <w:p w:rsidR="00C134D7"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43</w:t>
            </w:r>
          </w:p>
        </w:tc>
        <w:tc>
          <w:tcPr>
            <w:tcW w:w="913" w:type="dxa"/>
            <w:gridSpan w:val="2"/>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18</w:t>
            </w:r>
          </w:p>
        </w:tc>
        <w:tc>
          <w:tcPr>
            <w:tcW w:w="3002" w:type="dxa"/>
            <w:tcBorders>
              <w:top w:val="single" w:sz="6" w:space="0" w:color="auto"/>
              <w:left w:val="single" w:sz="6" w:space="0" w:color="auto"/>
              <w:bottom w:val="single" w:sz="4" w:space="0" w:color="auto"/>
              <w:right w:val="single" w:sz="6" w:space="0" w:color="auto"/>
            </w:tcBorders>
            <w:shd w:val="clear" w:color="auto" w:fill="auto"/>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 № 3</w:t>
            </w:r>
          </w:p>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b/>
                <w:bCs/>
              </w:rPr>
              <w:t>«Параллельность прямых и плоскостей»</w:t>
            </w:r>
          </w:p>
        </w:tc>
        <w:tc>
          <w:tcPr>
            <w:tcW w:w="968"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225"/>
          <w:jc w:val="center"/>
        </w:trPr>
        <w:tc>
          <w:tcPr>
            <w:tcW w:w="996" w:type="dxa"/>
            <w:tcBorders>
              <w:top w:val="single" w:sz="4" w:space="0" w:color="auto"/>
              <w:left w:val="single" w:sz="6" w:space="0" w:color="auto"/>
              <w:bottom w:val="single" w:sz="6" w:space="0" w:color="auto"/>
              <w:right w:val="single" w:sz="6" w:space="0" w:color="auto"/>
            </w:tcBorders>
          </w:tcPr>
          <w:p w:rsidR="00C134D7"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45</w:t>
            </w:r>
          </w:p>
        </w:tc>
        <w:tc>
          <w:tcPr>
            <w:tcW w:w="913" w:type="dxa"/>
            <w:gridSpan w:val="2"/>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19</w:t>
            </w:r>
          </w:p>
        </w:tc>
        <w:tc>
          <w:tcPr>
            <w:tcW w:w="3002" w:type="dxa"/>
            <w:tcBorders>
              <w:top w:val="single" w:sz="4" w:space="0" w:color="auto"/>
              <w:left w:val="single" w:sz="6" w:space="0" w:color="auto"/>
              <w:bottom w:val="single" w:sz="6"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Зачет № 1</w:t>
            </w:r>
            <w:r w:rsidRPr="00547F32">
              <w:rPr>
                <w:rFonts w:ascii="Times New Roman CYR" w:hAnsi="Times New Roman CYR" w:cs="Times New Roman CYR"/>
                <w:b/>
                <w:bCs/>
              </w:rPr>
              <w:t xml:space="preserve"> «Параллельность прямых и плоскостей»</w:t>
            </w:r>
          </w:p>
        </w:tc>
        <w:tc>
          <w:tcPr>
            <w:tcW w:w="968"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4911" w:type="dxa"/>
            <w:gridSpan w:val="4"/>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
                <w:bCs/>
              </w:rPr>
            </w:pPr>
            <w:r w:rsidRPr="00547F32">
              <w:rPr>
                <w:rFonts w:ascii="Times New Roman CYR" w:hAnsi="Times New Roman CYR" w:cs="Times New Roman CYR"/>
                <w:b/>
                <w:bCs/>
              </w:rPr>
              <w:t>Глава II. Перпендикулярность прямых и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r w:rsidRPr="00547F32">
              <w:rPr>
                <w:rFonts w:ascii="Times New Roman CYR" w:hAnsi="Times New Roman CYR" w:cs="Times New Roman CYR"/>
                <w:b/>
                <w:bCs/>
              </w:rPr>
              <w:t>17</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b/>
                <w:bCs/>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47,51</w:t>
            </w:r>
          </w:p>
          <w:p w:rsidR="0068588B"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52,56</w:t>
            </w:r>
          </w:p>
          <w:p w:rsidR="0068588B"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57</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20,21</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22,23</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24</w:t>
            </w: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Перпендикулярность прямой и плоскости,</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5</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61,62</w:t>
            </w:r>
          </w:p>
          <w:p w:rsidR="0068588B"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66,67</w:t>
            </w:r>
          </w:p>
          <w:p w:rsidR="0068588B" w:rsidRPr="00547F32" w:rsidRDefault="0068588B"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71,72</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25,26</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27,28</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29,30</w:t>
            </w: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Перпендикуляр и наклонные. Угол между прямой и плоскостью</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6</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76,77</w:t>
            </w:r>
          </w:p>
          <w:p w:rsidR="0068588B"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81,85</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31,32</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33,34</w:t>
            </w: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Двугранный угол. Перпендикулярность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270"/>
          <w:jc w:val="center"/>
        </w:trPr>
        <w:tc>
          <w:tcPr>
            <w:tcW w:w="996" w:type="dxa"/>
            <w:tcBorders>
              <w:top w:val="single" w:sz="6" w:space="0" w:color="auto"/>
              <w:left w:val="single" w:sz="6" w:space="0" w:color="auto"/>
              <w:bottom w:val="single" w:sz="4" w:space="0" w:color="auto"/>
              <w:right w:val="single" w:sz="6" w:space="0" w:color="auto"/>
            </w:tcBorders>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89</w:t>
            </w:r>
          </w:p>
        </w:tc>
        <w:tc>
          <w:tcPr>
            <w:tcW w:w="913" w:type="dxa"/>
            <w:gridSpan w:val="2"/>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35</w:t>
            </w:r>
          </w:p>
        </w:tc>
        <w:tc>
          <w:tcPr>
            <w:tcW w:w="3002" w:type="dxa"/>
            <w:tcBorders>
              <w:top w:val="single" w:sz="6" w:space="0" w:color="auto"/>
              <w:left w:val="single" w:sz="6" w:space="0" w:color="auto"/>
              <w:bottom w:val="single" w:sz="4"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 xml:space="preserve">Контрольная работа № </w:t>
            </w:r>
            <w:r w:rsidR="0068588B">
              <w:rPr>
                <w:rFonts w:ascii="Times New Roman CYR" w:hAnsi="Times New Roman CYR" w:cs="Times New Roman CYR"/>
              </w:rPr>
              <w:t>7</w:t>
            </w:r>
            <w:r w:rsidRPr="00547F32">
              <w:rPr>
                <w:rFonts w:ascii="Times New Roman CYR" w:hAnsi="Times New Roman CYR" w:cs="Times New Roman CYR"/>
                <w:b/>
                <w:bCs/>
              </w:rPr>
              <w:t xml:space="preserve"> «Перпендикулярность прямых и плоскостей»</w:t>
            </w:r>
          </w:p>
        </w:tc>
        <w:tc>
          <w:tcPr>
            <w:tcW w:w="968"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285"/>
          <w:jc w:val="center"/>
        </w:trPr>
        <w:tc>
          <w:tcPr>
            <w:tcW w:w="996" w:type="dxa"/>
            <w:tcBorders>
              <w:top w:val="single" w:sz="4" w:space="0" w:color="auto"/>
              <w:left w:val="single" w:sz="6" w:space="0" w:color="auto"/>
              <w:bottom w:val="single" w:sz="6" w:space="0" w:color="auto"/>
              <w:right w:val="single" w:sz="6" w:space="0" w:color="auto"/>
            </w:tcBorders>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93</w:t>
            </w:r>
          </w:p>
        </w:tc>
        <w:tc>
          <w:tcPr>
            <w:tcW w:w="913" w:type="dxa"/>
            <w:gridSpan w:val="2"/>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36</w:t>
            </w:r>
          </w:p>
        </w:tc>
        <w:tc>
          <w:tcPr>
            <w:tcW w:w="3002" w:type="dxa"/>
            <w:tcBorders>
              <w:top w:val="single" w:sz="4" w:space="0" w:color="auto"/>
              <w:left w:val="single" w:sz="6" w:space="0" w:color="auto"/>
              <w:bottom w:val="single" w:sz="6"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Зачет № 2</w:t>
            </w:r>
            <w:r w:rsidRPr="00547F32">
              <w:rPr>
                <w:rFonts w:ascii="Times New Roman CYR" w:hAnsi="Times New Roman CYR" w:cs="Times New Roman CYR"/>
                <w:b/>
                <w:bCs/>
              </w:rPr>
              <w:t xml:space="preserve"> «Перпендикулярность прямых и плоскостей»</w:t>
            </w:r>
          </w:p>
        </w:tc>
        <w:tc>
          <w:tcPr>
            <w:tcW w:w="968"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4911" w:type="dxa"/>
            <w:gridSpan w:val="4"/>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b/>
                <w:bCs/>
              </w:rPr>
              <w:t>Глава III. Многогранники</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12</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97,101</w:t>
            </w:r>
          </w:p>
          <w:p w:rsidR="0068588B"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105</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37,38</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39</w:t>
            </w:r>
          </w:p>
          <w:p w:rsidR="00C134D7" w:rsidRPr="00547F32" w:rsidRDefault="00C134D7" w:rsidP="00C134D7">
            <w:pPr>
              <w:autoSpaceDE w:val="0"/>
              <w:autoSpaceDN w:val="0"/>
              <w:adjustRightInd w:val="0"/>
              <w:rPr>
                <w:rFonts w:ascii="Times New Roman CYR" w:hAnsi="Times New Roman CYR" w:cs="Times New Roman CYR"/>
              </w:rPr>
            </w:pP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Понятие многогранника. Призма</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110,113</w:t>
            </w:r>
          </w:p>
          <w:p w:rsidR="0068588B"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117</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40,41</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42</w:t>
            </w:r>
          </w:p>
          <w:p w:rsidR="00C134D7" w:rsidRPr="00547F32" w:rsidRDefault="00C134D7" w:rsidP="00C134D7">
            <w:pPr>
              <w:autoSpaceDE w:val="0"/>
              <w:autoSpaceDN w:val="0"/>
              <w:adjustRightInd w:val="0"/>
              <w:jc w:val="center"/>
              <w:rPr>
                <w:rFonts w:ascii="Times New Roman CYR" w:hAnsi="Times New Roman CYR" w:cs="Times New Roman CYR"/>
              </w:rPr>
            </w:pP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Пирамида</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6" w:space="0" w:color="auto"/>
            </w:tcBorders>
          </w:tcPr>
          <w:p w:rsidR="00C134D7"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123,124</w:t>
            </w:r>
          </w:p>
          <w:p w:rsidR="0068588B"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129,134</w:t>
            </w:r>
          </w:p>
        </w:tc>
        <w:tc>
          <w:tcPr>
            <w:tcW w:w="913" w:type="dxa"/>
            <w:gridSpan w:val="2"/>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43,44</w:t>
            </w:r>
          </w:p>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45,46,</w:t>
            </w:r>
          </w:p>
        </w:tc>
        <w:tc>
          <w:tcPr>
            <w:tcW w:w="3002"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Правильные многогранники</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255"/>
          <w:jc w:val="center"/>
        </w:trPr>
        <w:tc>
          <w:tcPr>
            <w:tcW w:w="996" w:type="dxa"/>
            <w:tcBorders>
              <w:top w:val="single" w:sz="6" w:space="0" w:color="auto"/>
              <w:left w:val="single" w:sz="6" w:space="0" w:color="auto"/>
              <w:bottom w:val="single" w:sz="4" w:space="0" w:color="auto"/>
              <w:right w:val="single" w:sz="6" w:space="0" w:color="auto"/>
            </w:tcBorders>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138</w:t>
            </w:r>
          </w:p>
        </w:tc>
        <w:tc>
          <w:tcPr>
            <w:tcW w:w="913" w:type="dxa"/>
            <w:gridSpan w:val="2"/>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47</w:t>
            </w:r>
          </w:p>
        </w:tc>
        <w:tc>
          <w:tcPr>
            <w:tcW w:w="3002" w:type="dxa"/>
            <w:tcBorders>
              <w:top w:val="single" w:sz="6" w:space="0" w:color="auto"/>
              <w:left w:val="single" w:sz="6" w:space="0" w:color="auto"/>
              <w:bottom w:val="single" w:sz="4" w:space="0" w:color="auto"/>
              <w:right w:val="single" w:sz="6" w:space="0" w:color="auto"/>
            </w:tcBorders>
            <w:shd w:val="clear" w:color="auto" w:fill="auto"/>
          </w:tcPr>
          <w:p w:rsidR="00C134D7" w:rsidRPr="00547F32" w:rsidRDefault="0068588B" w:rsidP="00C134D7">
            <w:pPr>
              <w:autoSpaceDE w:val="0"/>
              <w:autoSpaceDN w:val="0"/>
              <w:adjustRightInd w:val="0"/>
              <w:rPr>
                <w:rFonts w:ascii="Times New Roman CYR" w:hAnsi="Times New Roman CYR" w:cs="Times New Roman CYR"/>
                <w:b/>
              </w:rPr>
            </w:pPr>
            <w:r>
              <w:rPr>
                <w:rFonts w:ascii="Times New Roman CYR" w:hAnsi="Times New Roman CYR" w:cs="Times New Roman CYR"/>
                <w:b/>
              </w:rPr>
              <w:t>Контрольная работа № 9</w:t>
            </w:r>
            <w:r w:rsidR="00C134D7" w:rsidRPr="00547F32">
              <w:rPr>
                <w:rFonts w:ascii="Times New Roman CYR" w:hAnsi="Times New Roman CYR" w:cs="Times New Roman CYR"/>
                <w:b/>
                <w:bCs/>
              </w:rPr>
              <w:t xml:space="preserve"> «Многогранники»</w:t>
            </w:r>
          </w:p>
        </w:tc>
        <w:tc>
          <w:tcPr>
            <w:tcW w:w="968"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4"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trHeight w:val="300"/>
          <w:jc w:val="center"/>
        </w:trPr>
        <w:tc>
          <w:tcPr>
            <w:tcW w:w="996" w:type="dxa"/>
            <w:tcBorders>
              <w:top w:val="single" w:sz="4" w:space="0" w:color="auto"/>
              <w:left w:val="single" w:sz="6" w:space="0" w:color="auto"/>
              <w:bottom w:val="single" w:sz="6" w:space="0" w:color="auto"/>
              <w:right w:val="single" w:sz="6" w:space="0" w:color="auto"/>
            </w:tcBorders>
          </w:tcPr>
          <w:p w:rsidR="00C134D7" w:rsidRPr="00547F32" w:rsidRDefault="0068588B" w:rsidP="00C134D7">
            <w:pPr>
              <w:autoSpaceDE w:val="0"/>
              <w:autoSpaceDN w:val="0"/>
              <w:adjustRightInd w:val="0"/>
              <w:rPr>
                <w:rFonts w:ascii="Times New Roman CYR" w:hAnsi="Times New Roman CYR" w:cs="Times New Roman CYR"/>
              </w:rPr>
            </w:pPr>
            <w:r>
              <w:rPr>
                <w:rFonts w:ascii="Times New Roman CYR" w:hAnsi="Times New Roman CYR" w:cs="Times New Roman CYR"/>
              </w:rPr>
              <w:t>143</w:t>
            </w:r>
          </w:p>
        </w:tc>
        <w:tc>
          <w:tcPr>
            <w:tcW w:w="913" w:type="dxa"/>
            <w:gridSpan w:val="2"/>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48</w:t>
            </w:r>
          </w:p>
        </w:tc>
        <w:tc>
          <w:tcPr>
            <w:tcW w:w="3002" w:type="dxa"/>
            <w:tcBorders>
              <w:top w:val="single" w:sz="4" w:space="0" w:color="auto"/>
              <w:left w:val="single" w:sz="6" w:space="0" w:color="auto"/>
              <w:bottom w:val="single" w:sz="6" w:space="0" w:color="auto"/>
              <w:right w:val="single" w:sz="6" w:space="0" w:color="auto"/>
            </w:tcBorders>
            <w:shd w:val="clear" w:color="auto" w:fill="auto"/>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rPr>
              <w:t>Зачет № 3</w:t>
            </w:r>
            <w:r w:rsidRPr="00547F32">
              <w:rPr>
                <w:rFonts w:ascii="Times New Roman CYR" w:hAnsi="Times New Roman CYR" w:cs="Times New Roman CYR"/>
                <w:b/>
                <w:bCs/>
              </w:rPr>
              <w:t xml:space="preserve"> «Многогранники»</w:t>
            </w:r>
          </w:p>
        </w:tc>
        <w:tc>
          <w:tcPr>
            <w:tcW w:w="968"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1</w:t>
            </w:r>
          </w:p>
        </w:tc>
        <w:tc>
          <w:tcPr>
            <w:tcW w:w="1401"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4"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4911" w:type="dxa"/>
            <w:gridSpan w:val="4"/>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rPr>
            </w:pPr>
            <w:r w:rsidRPr="00547F32">
              <w:rPr>
                <w:rFonts w:ascii="Times New Roman CYR" w:hAnsi="Times New Roman CYR" w:cs="Times New Roman CYR"/>
                <w:b/>
                <w:bCs/>
              </w:rPr>
              <w:t>Заключительное повторение курса геометрии 10 класс</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3</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4" w:space="0" w:color="auto"/>
            </w:tcBorders>
          </w:tcPr>
          <w:p w:rsidR="00C134D7" w:rsidRPr="0068588B" w:rsidRDefault="0068588B" w:rsidP="00C134D7">
            <w:pPr>
              <w:autoSpaceDE w:val="0"/>
              <w:autoSpaceDN w:val="0"/>
              <w:adjustRightInd w:val="0"/>
              <w:rPr>
                <w:rFonts w:ascii="Times New Roman CYR" w:hAnsi="Times New Roman CYR" w:cs="Times New Roman CYR"/>
                <w:bCs/>
              </w:rPr>
            </w:pPr>
            <w:r w:rsidRPr="0068588B">
              <w:rPr>
                <w:rFonts w:ascii="Times New Roman CYR" w:hAnsi="Times New Roman CYR" w:cs="Times New Roman CYR"/>
                <w:bCs/>
              </w:rPr>
              <w:t>144</w:t>
            </w:r>
          </w:p>
          <w:p w:rsidR="0068588B" w:rsidRPr="0068588B" w:rsidRDefault="0068588B" w:rsidP="00C134D7">
            <w:pPr>
              <w:autoSpaceDE w:val="0"/>
              <w:autoSpaceDN w:val="0"/>
              <w:adjustRightInd w:val="0"/>
              <w:rPr>
                <w:rFonts w:ascii="Times New Roman CYR" w:hAnsi="Times New Roman CYR" w:cs="Times New Roman CYR"/>
                <w:bCs/>
              </w:rPr>
            </w:pPr>
            <w:r w:rsidRPr="0068588B">
              <w:rPr>
                <w:rFonts w:ascii="Times New Roman CYR" w:hAnsi="Times New Roman CYR" w:cs="Times New Roman CYR"/>
                <w:bCs/>
              </w:rPr>
              <w:t>148</w:t>
            </w:r>
          </w:p>
        </w:tc>
        <w:tc>
          <w:tcPr>
            <w:tcW w:w="902" w:type="dxa"/>
            <w:tcBorders>
              <w:top w:val="single" w:sz="6" w:space="0" w:color="auto"/>
              <w:left w:val="single" w:sz="4" w:space="0" w:color="auto"/>
              <w:bottom w:val="single" w:sz="6" w:space="0" w:color="auto"/>
              <w:right w:val="single" w:sz="4"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49</w:t>
            </w:r>
          </w:p>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50</w:t>
            </w:r>
          </w:p>
        </w:tc>
        <w:tc>
          <w:tcPr>
            <w:tcW w:w="3013" w:type="dxa"/>
            <w:gridSpan w:val="2"/>
            <w:tcBorders>
              <w:top w:val="single" w:sz="6" w:space="0" w:color="auto"/>
              <w:left w:val="single" w:sz="4"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Решение задач по теме: «Параллельность прямых и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r w:rsidR="00C134D7" w:rsidRPr="00547F32" w:rsidTr="00300AC4">
        <w:trPr>
          <w:jc w:val="center"/>
        </w:trPr>
        <w:tc>
          <w:tcPr>
            <w:tcW w:w="996" w:type="dxa"/>
            <w:tcBorders>
              <w:top w:val="single" w:sz="6" w:space="0" w:color="auto"/>
              <w:left w:val="single" w:sz="6" w:space="0" w:color="auto"/>
              <w:bottom w:val="single" w:sz="6" w:space="0" w:color="auto"/>
              <w:right w:val="single" w:sz="4" w:space="0" w:color="auto"/>
            </w:tcBorders>
          </w:tcPr>
          <w:p w:rsidR="00C134D7" w:rsidRPr="0068588B" w:rsidRDefault="0068588B" w:rsidP="00C134D7">
            <w:pPr>
              <w:autoSpaceDE w:val="0"/>
              <w:autoSpaceDN w:val="0"/>
              <w:adjustRightInd w:val="0"/>
              <w:rPr>
                <w:rFonts w:ascii="Times New Roman CYR" w:hAnsi="Times New Roman CYR" w:cs="Times New Roman CYR"/>
                <w:bCs/>
              </w:rPr>
            </w:pPr>
            <w:r w:rsidRPr="0068588B">
              <w:rPr>
                <w:rFonts w:ascii="Times New Roman CYR" w:hAnsi="Times New Roman CYR" w:cs="Times New Roman CYR"/>
                <w:bCs/>
              </w:rPr>
              <w:t>152</w:t>
            </w:r>
          </w:p>
          <w:p w:rsidR="0068588B" w:rsidRPr="0068588B" w:rsidRDefault="0068588B" w:rsidP="00C134D7">
            <w:pPr>
              <w:autoSpaceDE w:val="0"/>
              <w:autoSpaceDN w:val="0"/>
              <w:adjustRightInd w:val="0"/>
              <w:rPr>
                <w:rFonts w:ascii="Times New Roman CYR" w:hAnsi="Times New Roman CYR" w:cs="Times New Roman CYR"/>
                <w:bCs/>
              </w:rPr>
            </w:pPr>
            <w:r w:rsidRPr="0068588B">
              <w:rPr>
                <w:rFonts w:ascii="Times New Roman CYR" w:hAnsi="Times New Roman CYR" w:cs="Times New Roman CYR"/>
                <w:bCs/>
              </w:rPr>
              <w:t>157</w:t>
            </w:r>
          </w:p>
        </w:tc>
        <w:tc>
          <w:tcPr>
            <w:tcW w:w="902" w:type="dxa"/>
            <w:tcBorders>
              <w:top w:val="single" w:sz="6" w:space="0" w:color="auto"/>
              <w:left w:val="single" w:sz="4" w:space="0" w:color="auto"/>
              <w:bottom w:val="single" w:sz="6" w:space="0" w:color="auto"/>
              <w:right w:val="single" w:sz="4"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51</w:t>
            </w:r>
          </w:p>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52</w:t>
            </w:r>
          </w:p>
        </w:tc>
        <w:tc>
          <w:tcPr>
            <w:tcW w:w="3013" w:type="dxa"/>
            <w:gridSpan w:val="2"/>
            <w:tcBorders>
              <w:top w:val="single" w:sz="6" w:space="0" w:color="auto"/>
              <w:left w:val="single" w:sz="4" w:space="0" w:color="auto"/>
              <w:bottom w:val="single" w:sz="6" w:space="0" w:color="auto"/>
              <w:right w:val="single" w:sz="6" w:space="0" w:color="auto"/>
            </w:tcBorders>
          </w:tcPr>
          <w:p w:rsidR="00C134D7" w:rsidRPr="00547F32" w:rsidRDefault="00C134D7" w:rsidP="00C134D7">
            <w:pPr>
              <w:autoSpaceDE w:val="0"/>
              <w:autoSpaceDN w:val="0"/>
              <w:adjustRightInd w:val="0"/>
              <w:rPr>
                <w:rFonts w:ascii="Times New Roman CYR" w:hAnsi="Times New Roman CYR" w:cs="Times New Roman CYR"/>
                <w:bCs/>
              </w:rPr>
            </w:pPr>
            <w:r w:rsidRPr="00547F32">
              <w:rPr>
                <w:rFonts w:ascii="Times New Roman CYR" w:hAnsi="Times New Roman CYR" w:cs="Times New Roman CYR"/>
                <w:bCs/>
              </w:rPr>
              <w:t>Решение задач по теме: «Перпендикулярность прямых и плоскостей»</w:t>
            </w:r>
          </w:p>
        </w:tc>
        <w:tc>
          <w:tcPr>
            <w:tcW w:w="968"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r w:rsidRPr="00547F32">
              <w:rPr>
                <w:rFonts w:ascii="Times New Roman CYR" w:hAnsi="Times New Roman CYR" w:cs="Times New Roman CYR"/>
              </w:rPr>
              <w:t>2</w:t>
            </w:r>
          </w:p>
        </w:tc>
        <w:tc>
          <w:tcPr>
            <w:tcW w:w="1401"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1407"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c>
          <w:tcPr>
            <w:tcW w:w="850" w:type="dxa"/>
            <w:tcBorders>
              <w:top w:val="single" w:sz="6" w:space="0" w:color="auto"/>
              <w:left w:val="single" w:sz="6" w:space="0" w:color="auto"/>
              <w:bottom w:val="single" w:sz="6" w:space="0" w:color="auto"/>
              <w:right w:val="single" w:sz="6" w:space="0" w:color="auto"/>
            </w:tcBorders>
          </w:tcPr>
          <w:p w:rsidR="00C134D7" w:rsidRPr="00547F32" w:rsidRDefault="00C134D7" w:rsidP="00C134D7">
            <w:pPr>
              <w:autoSpaceDE w:val="0"/>
              <w:autoSpaceDN w:val="0"/>
              <w:adjustRightInd w:val="0"/>
              <w:jc w:val="center"/>
              <w:rPr>
                <w:rFonts w:ascii="Times New Roman CYR" w:hAnsi="Times New Roman CYR" w:cs="Times New Roman CYR"/>
              </w:rPr>
            </w:pPr>
          </w:p>
        </w:tc>
      </w:tr>
    </w:tbl>
    <w:p w:rsidR="00C134D7" w:rsidRPr="00547F32" w:rsidRDefault="00C134D7" w:rsidP="00C134D7"/>
    <w:p w:rsidR="00C134D7" w:rsidRPr="00547F32" w:rsidRDefault="00C134D7" w:rsidP="00C134D7"/>
    <w:p w:rsidR="00C134D7" w:rsidRPr="00547F32" w:rsidRDefault="00C134D7" w:rsidP="00C134D7"/>
    <w:p w:rsidR="00C134D7" w:rsidRPr="00547F32" w:rsidRDefault="00C134D7" w:rsidP="00C134D7"/>
    <w:p w:rsidR="00C134D7" w:rsidRPr="00547F32" w:rsidRDefault="00C134D7" w:rsidP="00C134D7"/>
    <w:p w:rsidR="00C134D7" w:rsidRDefault="00C134D7" w:rsidP="00C134D7"/>
    <w:p w:rsidR="00C134D7" w:rsidRDefault="00C134D7"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Default="00007CFF" w:rsidP="00C134D7">
      <w:pPr>
        <w:rPr>
          <w:lang w:val="en-US"/>
        </w:rPr>
      </w:pPr>
    </w:p>
    <w:p w:rsidR="00007CFF" w:rsidRPr="00007CFF" w:rsidRDefault="00007CFF" w:rsidP="00C134D7">
      <w:pPr>
        <w:rPr>
          <w:lang w:val="en-US"/>
        </w:rPr>
      </w:pPr>
    </w:p>
    <w:p w:rsidR="00C134D7" w:rsidRDefault="00C134D7" w:rsidP="00C134D7"/>
    <w:p w:rsidR="000166BB" w:rsidRPr="00E8291B" w:rsidRDefault="000166BB" w:rsidP="000166BB">
      <w:pPr>
        <w:autoSpaceDE w:val="0"/>
        <w:autoSpaceDN w:val="0"/>
        <w:adjustRightInd w:val="0"/>
        <w:spacing w:after="200" w:line="276" w:lineRule="auto"/>
        <w:rPr>
          <w:rFonts w:eastAsiaTheme="minorHAnsi"/>
          <w:bCs/>
          <w:lang w:eastAsia="en-US"/>
        </w:rPr>
      </w:pPr>
      <w:r w:rsidRPr="00E8291B">
        <w:rPr>
          <w:rFonts w:eastAsiaTheme="minorHAnsi"/>
          <w:bCs/>
          <w:lang w:eastAsia="en-US"/>
        </w:rPr>
        <w:t xml:space="preserve">    КОМИТЕТ ПО ОБРАЗОВАНИЮ ТОПЧИХИНСКОГОРАЙОНА</w:t>
      </w:r>
    </w:p>
    <w:p w:rsidR="000166BB" w:rsidRDefault="000166BB" w:rsidP="000166BB">
      <w:pPr>
        <w:autoSpaceDE w:val="0"/>
        <w:autoSpaceDN w:val="0"/>
        <w:adjustRightInd w:val="0"/>
        <w:spacing w:after="200" w:line="276" w:lineRule="auto"/>
        <w:rPr>
          <w:rFonts w:eastAsiaTheme="minorHAnsi"/>
          <w:bCs/>
          <w:lang w:eastAsia="en-US"/>
        </w:rPr>
      </w:pPr>
      <w:r w:rsidRPr="00E8291B">
        <w:rPr>
          <w:rFonts w:eastAsiaTheme="minorHAnsi"/>
          <w:bCs/>
          <w:lang w:eastAsia="en-US"/>
        </w:rPr>
        <w:t>МУНИЦИПАЛЬНОЕ КАЗЕННОЕ ОБРАЗОВАТЕЛЬНОЕ УЧРЕЖДЕНИЕ</w:t>
      </w:r>
    </w:p>
    <w:p w:rsidR="000166BB" w:rsidRDefault="000166BB" w:rsidP="000166BB">
      <w:pPr>
        <w:autoSpaceDE w:val="0"/>
        <w:autoSpaceDN w:val="0"/>
        <w:adjustRightInd w:val="0"/>
        <w:spacing w:after="200" w:line="276" w:lineRule="auto"/>
        <w:rPr>
          <w:rFonts w:eastAsiaTheme="minorHAnsi"/>
          <w:bCs/>
          <w:lang w:eastAsia="en-US"/>
        </w:rPr>
      </w:pPr>
      <w:r>
        <w:rPr>
          <w:rFonts w:eastAsiaTheme="minorHAnsi"/>
          <w:bCs/>
          <w:lang w:eastAsia="en-US"/>
        </w:rPr>
        <w:t xml:space="preserve">   ХАБАЗИНСКАЯ СРЕДНЯЯ ОЩЕОБРАЗОВАТЕЛЬНАЯ ШКОЛА</w:t>
      </w:r>
    </w:p>
    <w:p w:rsidR="000166BB" w:rsidRDefault="000166BB" w:rsidP="000166BB">
      <w:pPr>
        <w:autoSpaceDE w:val="0"/>
        <w:autoSpaceDN w:val="0"/>
        <w:adjustRightInd w:val="0"/>
        <w:spacing w:after="200" w:line="276" w:lineRule="auto"/>
        <w:rPr>
          <w:rFonts w:eastAsiaTheme="minorHAnsi"/>
          <w:bCs/>
          <w:lang w:eastAsia="en-US"/>
        </w:rPr>
      </w:pPr>
    </w:p>
    <w:p w:rsidR="000166BB" w:rsidRDefault="000166BB" w:rsidP="000166BB">
      <w:pPr>
        <w:autoSpaceDE w:val="0"/>
        <w:autoSpaceDN w:val="0"/>
        <w:adjustRightInd w:val="0"/>
        <w:spacing w:after="200" w:line="276" w:lineRule="auto"/>
        <w:rPr>
          <w:rFonts w:eastAsiaTheme="minorHAnsi"/>
          <w:bCs/>
          <w:lang w:eastAsia="en-US"/>
        </w:rPr>
      </w:pPr>
    </w:p>
    <w:p w:rsidR="000166BB" w:rsidRDefault="000166BB" w:rsidP="000166BB">
      <w:pPr>
        <w:autoSpaceDE w:val="0"/>
        <w:autoSpaceDN w:val="0"/>
        <w:adjustRightInd w:val="0"/>
        <w:spacing w:after="200" w:line="276" w:lineRule="auto"/>
        <w:rPr>
          <w:rFonts w:eastAsiaTheme="minorHAnsi"/>
          <w:bCs/>
          <w:lang w:eastAsia="en-US"/>
        </w:rPr>
      </w:pPr>
    </w:p>
    <w:p w:rsidR="000166BB" w:rsidRDefault="000166BB" w:rsidP="000166BB">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РАБОЧА</w:t>
      </w:r>
      <w:r w:rsidR="00007CFF">
        <w:rPr>
          <w:rFonts w:eastAsiaTheme="minorHAnsi"/>
          <w:bCs/>
          <w:sz w:val="52"/>
          <w:szCs w:val="52"/>
          <w:lang w:eastAsia="en-US"/>
        </w:rPr>
        <w:t>Я ПРОГРАММА ПО     МАТЕМАТИКЕ 1</w:t>
      </w:r>
      <w:r w:rsidR="00007CFF" w:rsidRPr="00007CFF">
        <w:rPr>
          <w:rFonts w:eastAsiaTheme="minorHAnsi"/>
          <w:bCs/>
          <w:sz w:val="52"/>
          <w:szCs w:val="52"/>
          <w:lang w:eastAsia="en-US"/>
        </w:rPr>
        <w:t>1</w:t>
      </w:r>
      <w:r>
        <w:rPr>
          <w:rFonts w:eastAsiaTheme="minorHAnsi"/>
          <w:bCs/>
          <w:sz w:val="52"/>
          <w:szCs w:val="52"/>
          <w:lang w:eastAsia="en-US"/>
        </w:rPr>
        <w:t xml:space="preserve"> КЛАССА</w:t>
      </w:r>
    </w:p>
    <w:p w:rsidR="000166BB" w:rsidRDefault="000166BB" w:rsidP="000166BB">
      <w:pPr>
        <w:autoSpaceDE w:val="0"/>
        <w:autoSpaceDN w:val="0"/>
        <w:adjustRightInd w:val="0"/>
        <w:spacing w:after="200" w:line="276" w:lineRule="auto"/>
        <w:ind w:left="708"/>
        <w:rPr>
          <w:rFonts w:eastAsiaTheme="minorHAnsi"/>
          <w:bCs/>
          <w:sz w:val="52"/>
          <w:szCs w:val="52"/>
          <w:lang w:eastAsia="en-US"/>
        </w:rPr>
      </w:pPr>
      <w:r>
        <w:rPr>
          <w:rFonts w:eastAsiaTheme="minorHAnsi"/>
          <w:bCs/>
          <w:sz w:val="52"/>
          <w:szCs w:val="52"/>
          <w:lang w:eastAsia="en-US"/>
        </w:rPr>
        <w:t xml:space="preserve">           </w:t>
      </w:r>
    </w:p>
    <w:p w:rsidR="000166BB" w:rsidRDefault="000166BB" w:rsidP="000166BB">
      <w:pPr>
        <w:autoSpaceDE w:val="0"/>
        <w:autoSpaceDN w:val="0"/>
        <w:adjustRightInd w:val="0"/>
        <w:spacing w:after="200" w:line="276" w:lineRule="auto"/>
        <w:ind w:left="708"/>
        <w:rPr>
          <w:rFonts w:eastAsiaTheme="minorHAnsi"/>
          <w:bCs/>
          <w:sz w:val="52"/>
          <w:szCs w:val="52"/>
          <w:lang w:eastAsia="en-US"/>
        </w:rPr>
      </w:pPr>
    </w:p>
    <w:p w:rsidR="000166BB" w:rsidRPr="00E8291B" w:rsidRDefault="000166BB" w:rsidP="000166BB">
      <w:pPr>
        <w:autoSpaceDE w:val="0"/>
        <w:autoSpaceDN w:val="0"/>
        <w:adjustRightInd w:val="0"/>
        <w:spacing w:after="200" w:line="276" w:lineRule="auto"/>
        <w:rPr>
          <w:rFonts w:eastAsiaTheme="minorHAnsi"/>
          <w:bCs/>
          <w:sz w:val="28"/>
          <w:szCs w:val="28"/>
          <w:lang w:eastAsia="en-US"/>
        </w:rPr>
      </w:pPr>
      <w:r>
        <w:rPr>
          <w:rFonts w:eastAsiaTheme="minorHAnsi"/>
          <w:bCs/>
          <w:sz w:val="52"/>
          <w:szCs w:val="52"/>
          <w:lang w:eastAsia="en-US"/>
        </w:rPr>
        <w:t xml:space="preserve">     </w:t>
      </w:r>
      <w:r w:rsidRPr="00E8291B">
        <w:rPr>
          <w:rFonts w:eastAsiaTheme="minorHAnsi"/>
          <w:bCs/>
          <w:sz w:val="28"/>
          <w:szCs w:val="28"/>
          <w:lang w:eastAsia="en-US"/>
        </w:rPr>
        <w:t>СРОК РЕАЛИЗАЦИИ ПРОГРАММЫ ОДИН ГОД</w:t>
      </w:r>
    </w:p>
    <w:p w:rsidR="000166BB" w:rsidRDefault="000166BB" w:rsidP="000166BB">
      <w:pPr>
        <w:autoSpaceDE w:val="0"/>
        <w:autoSpaceDN w:val="0"/>
        <w:adjustRightInd w:val="0"/>
        <w:spacing w:after="200" w:line="276" w:lineRule="auto"/>
        <w:rPr>
          <w:rFonts w:eastAsiaTheme="minorHAnsi"/>
          <w:bCs/>
          <w:lang w:eastAsia="en-US"/>
        </w:rPr>
      </w:pPr>
    </w:p>
    <w:p w:rsidR="000166BB" w:rsidRDefault="000166BB" w:rsidP="000166BB">
      <w:pPr>
        <w:autoSpaceDE w:val="0"/>
        <w:autoSpaceDN w:val="0"/>
        <w:adjustRightInd w:val="0"/>
        <w:spacing w:after="200" w:line="276" w:lineRule="auto"/>
        <w:rPr>
          <w:rFonts w:eastAsiaTheme="minorHAnsi"/>
          <w:bCs/>
          <w:lang w:eastAsia="en-US"/>
        </w:rPr>
      </w:pPr>
      <w:r>
        <w:rPr>
          <w:rFonts w:eastAsiaTheme="minorHAnsi"/>
          <w:bCs/>
          <w:lang w:eastAsia="en-US"/>
        </w:rPr>
        <w:t xml:space="preserve">                 </w:t>
      </w:r>
    </w:p>
    <w:p w:rsidR="000166BB" w:rsidRPr="00E8291B" w:rsidRDefault="000166BB" w:rsidP="000166BB">
      <w:pPr>
        <w:autoSpaceDE w:val="0"/>
        <w:autoSpaceDN w:val="0"/>
        <w:adjustRightInd w:val="0"/>
        <w:spacing w:after="200" w:line="276" w:lineRule="auto"/>
        <w:rPr>
          <w:rFonts w:eastAsiaTheme="minorHAnsi"/>
          <w:b/>
          <w:bCs/>
          <w:lang w:eastAsia="en-US"/>
        </w:rPr>
      </w:pPr>
    </w:p>
    <w:p w:rsidR="000166BB" w:rsidRPr="00E8291B" w:rsidRDefault="000166BB" w:rsidP="000166BB">
      <w:pPr>
        <w:autoSpaceDE w:val="0"/>
        <w:autoSpaceDN w:val="0"/>
        <w:adjustRightInd w:val="0"/>
        <w:spacing w:after="200" w:line="276" w:lineRule="auto"/>
        <w:rPr>
          <w:rFonts w:eastAsiaTheme="minorHAnsi"/>
          <w:b/>
          <w:bCs/>
          <w:lang w:eastAsia="en-US"/>
        </w:rPr>
      </w:pPr>
    </w:p>
    <w:p w:rsidR="000166BB" w:rsidRPr="00547F32" w:rsidRDefault="000166BB" w:rsidP="000166BB">
      <w:r w:rsidRPr="00547F32">
        <w:t>Рабочая программа составлена на основе:</w:t>
      </w:r>
    </w:p>
    <w:p w:rsidR="000166BB" w:rsidRPr="00547F32" w:rsidRDefault="000166BB" w:rsidP="000166BB">
      <w:r>
        <w:t xml:space="preserve">  – П</w:t>
      </w:r>
      <w:r w:rsidRPr="00547F32">
        <w:t>рограммы общеобразовательных учреждений по алгебре  и началам математического  анализа, 10-11классы (составитель  Т.А.Бурмистрова</w:t>
      </w:r>
      <w:r>
        <w:t>). Москва. Просвещение, 2011год</w:t>
      </w:r>
      <w:r w:rsidRPr="00547F32">
        <w:t>.</w:t>
      </w:r>
    </w:p>
    <w:p w:rsidR="000166BB" w:rsidRPr="00624FE7" w:rsidRDefault="000166BB" w:rsidP="000166BB">
      <w:r>
        <w:t>-  П</w:t>
      </w:r>
      <w:r w:rsidRPr="00547F32">
        <w:t>рограммы общеобразовательных учреждений  по геометрии, 10-11 классы (составитель  Т.А.Бурмистрова</w:t>
      </w:r>
      <w:r>
        <w:t>). Москва. Просвещение, 2011год</w:t>
      </w:r>
      <w:r w:rsidRPr="00547F32">
        <w:t>.</w:t>
      </w:r>
    </w:p>
    <w:p w:rsidR="000166BB" w:rsidRDefault="000166BB" w:rsidP="000166BB">
      <w:pPr>
        <w:autoSpaceDE w:val="0"/>
        <w:autoSpaceDN w:val="0"/>
        <w:adjustRightInd w:val="0"/>
        <w:spacing w:after="200"/>
        <w:rPr>
          <w:rFonts w:eastAsiaTheme="minorHAnsi"/>
          <w:lang w:eastAsia="en-US"/>
        </w:rPr>
      </w:pPr>
      <w:r>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№12-2004 год)</w:t>
      </w:r>
    </w:p>
    <w:p w:rsidR="000166BB" w:rsidRDefault="000166BB" w:rsidP="000166BB">
      <w:pPr>
        <w:pStyle w:val="a3"/>
        <w:rPr>
          <w:sz w:val="20"/>
          <w:szCs w:val="20"/>
        </w:rPr>
      </w:pPr>
    </w:p>
    <w:p w:rsidR="00C134D7" w:rsidRPr="00C134D7" w:rsidRDefault="00C134D7" w:rsidP="00C134D7">
      <w:pPr>
        <w:rPr>
          <w:sz w:val="32"/>
          <w:szCs w:val="32"/>
        </w:rPr>
      </w:pPr>
    </w:p>
    <w:p w:rsidR="00C134D7" w:rsidRPr="00C134D7" w:rsidRDefault="00C134D7" w:rsidP="00C134D7">
      <w:pPr>
        <w:rPr>
          <w:sz w:val="32"/>
          <w:szCs w:val="32"/>
        </w:rPr>
      </w:pPr>
    </w:p>
    <w:p w:rsidR="00C134D7" w:rsidRPr="00C134D7" w:rsidRDefault="00C341C9" w:rsidP="00C134D7">
      <w:pPr>
        <w:rPr>
          <w:sz w:val="32"/>
          <w:szCs w:val="32"/>
        </w:rPr>
      </w:pPr>
      <w:r>
        <w:rPr>
          <w:sz w:val="32"/>
          <w:szCs w:val="32"/>
        </w:rPr>
        <w:t xml:space="preserve">                </w:t>
      </w:r>
      <w:r w:rsidR="00300AC4">
        <w:rPr>
          <w:sz w:val="32"/>
          <w:szCs w:val="32"/>
        </w:rPr>
        <w:t xml:space="preserve">       </w:t>
      </w:r>
      <w:r>
        <w:rPr>
          <w:sz w:val="32"/>
          <w:szCs w:val="32"/>
        </w:rPr>
        <w:t xml:space="preserve">   С. ХАБАЗИНО 2013</w:t>
      </w:r>
    </w:p>
    <w:p w:rsidR="00C134D7" w:rsidRDefault="00C134D7" w:rsidP="00C134D7">
      <w:pPr>
        <w:rPr>
          <w:sz w:val="32"/>
          <w:szCs w:val="32"/>
        </w:rPr>
      </w:pPr>
    </w:p>
    <w:p w:rsidR="0068588B" w:rsidRDefault="0068588B" w:rsidP="00C134D7">
      <w:pPr>
        <w:rPr>
          <w:sz w:val="32"/>
          <w:szCs w:val="32"/>
        </w:rPr>
      </w:pPr>
    </w:p>
    <w:p w:rsidR="0068588B" w:rsidRDefault="0068588B" w:rsidP="00C134D7">
      <w:pPr>
        <w:rPr>
          <w:sz w:val="32"/>
          <w:szCs w:val="32"/>
        </w:rPr>
      </w:pPr>
    </w:p>
    <w:p w:rsidR="0068588B" w:rsidRDefault="0068588B" w:rsidP="00C134D7">
      <w:pPr>
        <w:rPr>
          <w:sz w:val="32"/>
          <w:szCs w:val="32"/>
        </w:rPr>
      </w:pPr>
    </w:p>
    <w:p w:rsidR="0068588B" w:rsidRPr="00C134D7" w:rsidRDefault="0068588B" w:rsidP="00C134D7">
      <w:pPr>
        <w:rPr>
          <w:sz w:val="32"/>
          <w:szCs w:val="32"/>
        </w:rPr>
      </w:pPr>
    </w:p>
    <w:p w:rsidR="00C134D7" w:rsidRPr="00C134D7" w:rsidRDefault="00C134D7" w:rsidP="00C134D7">
      <w:pPr>
        <w:jc w:val="center"/>
        <w:rPr>
          <w:sz w:val="32"/>
          <w:szCs w:val="32"/>
        </w:rPr>
      </w:pPr>
    </w:p>
    <w:p w:rsidR="00C134D7" w:rsidRDefault="00C134D7" w:rsidP="00C134D7">
      <w:pPr>
        <w:jc w:val="center"/>
        <w:rPr>
          <w:b/>
          <w:sz w:val="28"/>
          <w:szCs w:val="28"/>
        </w:rPr>
      </w:pPr>
      <w:r w:rsidRPr="00095BC1">
        <w:rPr>
          <w:b/>
          <w:sz w:val="28"/>
          <w:szCs w:val="28"/>
        </w:rPr>
        <w:t>Пояснительная записка.</w:t>
      </w:r>
      <w:r w:rsidRPr="0075180F">
        <w:rPr>
          <w:b/>
          <w:sz w:val="28"/>
          <w:szCs w:val="28"/>
        </w:rPr>
        <w:t xml:space="preserve">  </w:t>
      </w:r>
      <w:r>
        <w:rPr>
          <w:b/>
          <w:sz w:val="28"/>
          <w:szCs w:val="28"/>
        </w:rPr>
        <w:t>11 класс</w:t>
      </w:r>
      <w:r w:rsidRPr="0075180F">
        <w:rPr>
          <w:b/>
          <w:sz w:val="28"/>
          <w:szCs w:val="28"/>
        </w:rPr>
        <w:t xml:space="preserve"> </w:t>
      </w:r>
      <w:r>
        <w:rPr>
          <w:b/>
          <w:sz w:val="28"/>
          <w:szCs w:val="28"/>
        </w:rPr>
        <w:t>(базовый уровень)</w:t>
      </w:r>
    </w:p>
    <w:p w:rsidR="00C134D7" w:rsidRPr="00C134D7" w:rsidRDefault="00C134D7" w:rsidP="00C134D7">
      <w:pPr>
        <w:jc w:val="center"/>
        <w:rPr>
          <w:b/>
          <w:sz w:val="28"/>
          <w:szCs w:val="28"/>
        </w:rPr>
      </w:pPr>
    </w:p>
    <w:p w:rsidR="00C134D7" w:rsidRPr="00702F6F" w:rsidRDefault="00C134D7" w:rsidP="00C134D7">
      <w:pPr>
        <w:rPr>
          <w:b/>
        </w:rPr>
      </w:pPr>
      <w:r w:rsidRPr="00702F6F">
        <w:rPr>
          <w:b/>
        </w:rPr>
        <w:t>ПОЯСНИТЕЛЬНАЯ ЗАПИСКА</w:t>
      </w:r>
    </w:p>
    <w:p w:rsidR="00C134D7" w:rsidRPr="00702F6F" w:rsidRDefault="00C134D7" w:rsidP="00C134D7">
      <w:r w:rsidRPr="00702F6F">
        <w:t>Рабочая программа составлена на основе</w:t>
      </w:r>
      <w:r>
        <w:t>:</w:t>
      </w:r>
    </w:p>
    <w:p w:rsidR="00C134D7" w:rsidRPr="00702F6F" w:rsidRDefault="00C134D7" w:rsidP="00C134D7">
      <w:r w:rsidRPr="00702F6F">
        <w:t xml:space="preserve">  – </w:t>
      </w:r>
      <w:r>
        <w:t>программы</w:t>
      </w:r>
      <w:r w:rsidRPr="00702F6F">
        <w:t xml:space="preserve"> общеобразовательных учреждений по алгебре  и началам математического  анализа, 10-11классы (составитель  Т.А.Бурмистрова</w:t>
      </w:r>
      <w:r w:rsidR="000166BB">
        <w:t>). Москва. Просвещение, 2011год</w:t>
      </w:r>
      <w:r w:rsidRPr="00702F6F">
        <w:t>.</w:t>
      </w:r>
    </w:p>
    <w:p w:rsidR="00C134D7" w:rsidRPr="00702F6F" w:rsidRDefault="00C134D7" w:rsidP="00C134D7">
      <w:r w:rsidRPr="00702F6F">
        <w:t xml:space="preserve">- </w:t>
      </w:r>
      <w:r>
        <w:t xml:space="preserve"> программы</w:t>
      </w:r>
      <w:r w:rsidRPr="00702F6F">
        <w:t xml:space="preserve"> общеобразовательных учреждений  по геометрии, 10-11 классы (составитель  Т.А.Бурмистрова</w:t>
      </w:r>
      <w:r w:rsidR="000166BB">
        <w:t>). Москва. Просвещение, 2011год</w:t>
      </w:r>
      <w:r w:rsidRPr="00702F6F">
        <w:t>.</w:t>
      </w:r>
    </w:p>
    <w:p w:rsidR="00C134D7" w:rsidRPr="00702F6F" w:rsidRDefault="00C134D7" w:rsidP="00C134D7">
      <w:r w:rsidRPr="00702F6F">
        <w:t>-  федерального компонента государственного стандарта среднего (полного) общего образования.</w:t>
      </w:r>
      <w:r w:rsidRPr="005B3E9D">
        <w:t xml:space="preserve"> </w:t>
      </w:r>
      <w:r w:rsidRPr="00FC7150">
        <w:t>(Вестник образования России №12-2004год</w:t>
      </w:r>
      <w:r w:rsidR="000166BB">
        <w:t>)</w:t>
      </w:r>
    </w:p>
    <w:p w:rsidR="00C134D7" w:rsidRPr="00702F6F" w:rsidRDefault="00C134D7" w:rsidP="00C134D7">
      <w:r w:rsidRPr="00702F6F">
        <w:t>Рабочая программа выполняет две основные функции:</w:t>
      </w:r>
    </w:p>
    <w:p w:rsidR="00C134D7" w:rsidRPr="00702F6F" w:rsidRDefault="00C134D7" w:rsidP="00C134D7">
      <w:r w:rsidRPr="00702F6F">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134D7" w:rsidRDefault="00C134D7" w:rsidP="00C134D7">
      <w:r w:rsidRPr="00702F6F">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134D7" w:rsidRPr="00D0113A" w:rsidRDefault="00C134D7" w:rsidP="00C134D7"/>
    <w:p w:rsidR="00C134D7" w:rsidRPr="00D0113A" w:rsidRDefault="00C134D7" w:rsidP="00C134D7">
      <w:pPr>
        <w:autoSpaceDE w:val="0"/>
        <w:autoSpaceDN w:val="0"/>
        <w:adjustRightInd w:val="0"/>
        <w:spacing w:after="120"/>
        <w:ind w:left="283" w:firstLine="567"/>
        <w:rPr>
          <w:rFonts w:ascii="Times New Roman CYR" w:hAnsi="Times New Roman CYR" w:cs="Times New Roman CYR"/>
          <w:sz w:val="26"/>
          <w:szCs w:val="26"/>
        </w:rPr>
      </w:pPr>
      <w:r>
        <w:rPr>
          <w:rFonts w:ascii="Times New Roman CYR" w:hAnsi="Times New Roman CYR" w:cs="Times New Roman CYR"/>
          <w:sz w:val="26"/>
          <w:szCs w:val="26"/>
        </w:rPr>
        <w:t xml:space="preserve">Изучение математики на базовом уровне среднего (полного) общего образования направлено </w:t>
      </w:r>
      <w:r w:rsidRPr="00D0113A">
        <w:rPr>
          <w:rFonts w:ascii="Times New Roman CYR" w:hAnsi="Times New Roman CYR" w:cs="Times New Roman CYR"/>
          <w:sz w:val="26"/>
          <w:szCs w:val="26"/>
        </w:rPr>
        <w:t xml:space="preserve">на достижение следующих </w:t>
      </w:r>
      <w:r w:rsidRPr="00D0113A">
        <w:rPr>
          <w:rFonts w:ascii="Times New Roman CYR" w:hAnsi="Times New Roman CYR" w:cs="Times New Roman CYR"/>
          <w:b/>
          <w:sz w:val="28"/>
          <w:szCs w:val="28"/>
        </w:rPr>
        <w:t>целей:</w:t>
      </w:r>
    </w:p>
    <w:p w:rsidR="00C134D7" w:rsidRDefault="00C134D7" w:rsidP="00ED3963">
      <w:pPr>
        <w:numPr>
          <w:ilvl w:val="0"/>
          <w:numId w:val="53"/>
        </w:numPr>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C134D7" w:rsidRDefault="00C134D7" w:rsidP="00ED3963">
      <w:pPr>
        <w:numPr>
          <w:ilvl w:val="0"/>
          <w:numId w:val="54"/>
        </w:numPr>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134D7" w:rsidRDefault="00C134D7" w:rsidP="00ED3963">
      <w:pPr>
        <w:numPr>
          <w:ilvl w:val="0"/>
          <w:numId w:val="55"/>
        </w:numPr>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134D7" w:rsidRDefault="00C134D7" w:rsidP="00ED3963">
      <w:pPr>
        <w:numPr>
          <w:ilvl w:val="0"/>
          <w:numId w:val="56"/>
        </w:numPr>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134D7" w:rsidRPr="00D0113A" w:rsidRDefault="00C134D7" w:rsidP="00C134D7">
      <w:pPr>
        <w:autoSpaceDE w:val="0"/>
        <w:autoSpaceDN w:val="0"/>
        <w:adjustRightInd w:val="0"/>
        <w:spacing w:before="240"/>
        <w:jc w:val="both"/>
        <w:rPr>
          <w:rFonts w:ascii="Times New Roman CYR" w:hAnsi="Times New Roman CYR" w:cs="Times New Roman CYR"/>
          <w:b/>
          <w:sz w:val="28"/>
          <w:szCs w:val="28"/>
        </w:rPr>
      </w:pPr>
      <w:r w:rsidRPr="00D0113A">
        <w:rPr>
          <w:rFonts w:ascii="Times New Roman CYR" w:hAnsi="Times New Roman CYR" w:cs="Times New Roman CYR"/>
          <w:b/>
          <w:sz w:val="28"/>
          <w:szCs w:val="28"/>
        </w:rPr>
        <w:t xml:space="preserve"> задачи:</w:t>
      </w:r>
    </w:p>
    <w:p w:rsidR="00C134D7" w:rsidRDefault="00C134D7" w:rsidP="00ED3963">
      <w:pPr>
        <w:numPr>
          <w:ilvl w:val="0"/>
          <w:numId w:val="57"/>
        </w:numPr>
        <w:shd w:val="clear" w:color="auto" w:fill="FFFFFF"/>
        <w:tabs>
          <w:tab w:val="left" w:pos="567"/>
        </w:tabs>
        <w:autoSpaceDE w:val="0"/>
        <w:autoSpaceDN w:val="0"/>
        <w:adjustRightInd w:val="0"/>
        <w:ind w:left="567" w:hanging="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C134D7" w:rsidRDefault="00C134D7" w:rsidP="00ED3963">
      <w:pPr>
        <w:numPr>
          <w:ilvl w:val="0"/>
          <w:numId w:val="58"/>
        </w:numPr>
        <w:shd w:val="clear" w:color="auto" w:fill="FFFFFF"/>
        <w:tabs>
          <w:tab w:val="left" w:pos="567"/>
        </w:tabs>
        <w:autoSpaceDE w:val="0"/>
        <w:autoSpaceDN w:val="0"/>
        <w:adjustRightInd w:val="0"/>
        <w:ind w:left="567" w:hanging="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обеспечить уровневую дифференциацию в ходе обучения;</w:t>
      </w:r>
    </w:p>
    <w:p w:rsidR="00C134D7" w:rsidRDefault="00C134D7" w:rsidP="00ED3963">
      <w:pPr>
        <w:numPr>
          <w:ilvl w:val="0"/>
          <w:numId w:val="59"/>
        </w:numPr>
        <w:shd w:val="clear" w:color="auto" w:fill="FFFFFF"/>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обеспечить базу математических знаний, достаточную для будущей профессиональной деятельности или последующего обучения в высшей школе;</w:t>
      </w:r>
    </w:p>
    <w:p w:rsidR="00C134D7" w:rsidRDefault="00C134D7" w:rsidP="00ED3963">
      <w:pPr>
        <w:numPr>
          <w:ilvl w:val="0"/>
          <w:numId w:val="60"/>
        </w:numPr>
        <w:shd w:val="clear" w:color="auto" w:fill="FFFFFF"/>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сформировать устойчивый интерес учащихся к предмету;</w:t>
      </w:r>
    </w:p>
    <w:p w:rsidR="00C134D7" w:rsidRDefault="00C134D7" w:rsidP="00ED3963">
      <w:pPr>
        <w:numPr>
          <w:ilvl w:val="0"/>
          <w:numId w:val="61"/>
        </w:numPr>
        <w:tabs>
          <w:tab w:val="left" w:pos="567"/>
        </w:tabs>
        <w:autoSpaceDE w:val="0"/>
        <w:autoSpaceDN w:val="0"/>
        <w:adjustRightInd w:val="0"/>
        <w:ind w:left="567" w:hanging="567"/>
        <w:rPr>
          <w:rFonts w:ascii="Times New Roman CYR" w:hAnsi="Times New Roman CYR" w:cs="Times New Roman CYR"/>
          <w:sz w:val="26"/>
          <w:szCs w:val="26"/>
        </w:rPr>
      </w:pPr>
      <w:r>
        <w:rPr>
          <w:rFonts w:ascii="Times New Roman CYR" w:hAnsi="Times New Roman CYR" w:cs="Times New Roman CYR"/>
          <w:sz w:val="26"/>
          <w:szCs w:val="26"/>
        </w:rPr>
        <w:t xml:space="preserve"> развивать  математические и творческие способности учащихся;</w:t>
      </w:r>
    </w:p>
    <w:p w:rsidR="00C134D7" w:rsidRDefault="00C134D7" w:rsidP="00ED3963">
      <w:pPr>
        <w:numPr>
          <w:ilvl w:val="0"/>
          <w:numId w:val="62"/>
        </w:numPr>
        <w:tabs>
          <w:tab w:val="left" w:pos="567"/>
        </w:tabs>
        <w:autoSpaceDE w:val="0"/>
        <w:autoSpaceDN w:val="0"/>
        <w:adjustRightInd w:val="0"/>
        <w:ind w:left="567" w:hanging="567"/>
        <w:rPr>
          <w:rFonts w:ascii="Times New Roman CYR" w:hAnsi="Times New Roman CYR" w:cs="Times New Roman CYR"/>
          <w:sz w:val="26"/>
          <w:szCs w:val="26"/>
        </w:rPr>
      </w:pPr>
      <w:r>
        <w:rPr>
          <w:rFonts w:ascii="Times New Roman CYR" w:hAnsi="Times New Roman CYR" w:cs="Times New Roman CYR"/>
          <w:sz w:val="26"/>
          <w:szCs w:val="26"/>
        </w:rPr>
        <w:t>подготовить обучающихся к осознанному и ответственному выбору жизненного и профессионального пути;</w:t>
      </w:r>
    </w:p>
    <w:p w:rsidR="00C134D7" w:rsidRDefault="00C134D7" w:rsidP="00ED3963">
      <w:pPr>
        <w:numPr>
          <w:ilvl w:val="0"/>
          <w:numId w:val="63"/>
        </w:numPr>
        <w:tabs>
          <w:tab w:val="left" w:pos="567"/>
        </w:tabs>
        <w:autoSpaceDE w:val="0"/>
        <w:autoSpaceDN w:val="0"/>
        <w:adjustRightInd w:val="0"/>
        <w:ind w:left="567" w:hanging="567"/>
        <w:rPr>
          <w:rFonts w:ascii="Times New Roman CYR" w:hAnsi="Times New Roman CYR" w:cs="Times New Roman CYR"/>
          <w:sz w:val="26"/>
          <w:szCs w:val="26"/>
        </w:rPr>
      </w:pPr>
      <w:r>
        <w:rPr>
          <w:rFonts w:ascii="Times New Roman CYR" w:hAnsi="Times New Roman CYR" w:cs="Times New Roman CYR"/>
          <w:sz w:val="26"/>
          <w:szCs w:val="26"/>
        </w:rPr>
        <w:t>расширить понятие множества чисел (от натурального до действительного);</w:t>
      </w:r>
    </w:p>
    <w:p w:rsidR="00C134D7" w:rsidRDefault="00C134D7" w:rsidP="00ED3963">
      <w:pPr>
        <w:numPr>
          <w:ilvl w:val="0"/>
          <w:numId w:val="64"/>
        </w:numPr>
        <w:tabs>
          <w:tab w:val="left" w:pos="567"/>
        </w:tabs>
        <w:autoSpaceDE w:val="0"/>
        <w:autoSpaceDN w:val="0"/>
        <w:adjustRightInd w:val="0"/>
        <w:ind w:left="567" w:hanging="567"/>
        <w:rPr>
          <w:rFonts w:ascii="Times New Roman CYR" w:hAnsi="Times New Roman CYR" w:cs="Times New Roman CYR"/>
          <w:sz w:val="26"/>
          <w:szCs w:val="26"/>
        </w:rPr>
      </w:pPr>
      <w:r>
        <w:rPr>
          <w:rFonts w:ascii="Times New Roman CYR" w:hAnsi="Times New Roman CYR" w:cs="Times New Roman CYR"/>
          <w:sz w:val="26"/>
          <w:szCs w:val="26"/>
        </w:rPr>
        <w:lastRenderedPageBreak/>
        <w:t>изучить степенную, показательную, логарифмическую функции их свойства и графики;</w:t>
      </w:r>
    </w:p>
    <w:p w:rsidR="00C134D7" w:rsidRDefault="00C134D7" w:rsidP="00ED3963">
      <w:pPr>
        <w:numPr>
          <w:ilvl w:val="0"/>
          <w:numId w:val="65"/>
        </w:numPr>
        <w:tabs>
          <w:tab w:val="left" w:pos="567"/>
        </w:tabs>
        <w:autoSpaceDE w:val="0"/>
        <w:autoSpaceDN w:val="0"/>
        <w:adjustRightInd w:val="0"/>
        <w:ind w:left="567" w:hanging="567"/>
        <w:rPr>
          <w:rFonts w:ascii="Times New Roman CYR" w:hAnsi="Times New Roman CYR" w:cs="Times New Roman CYR"/>
          <w:sz w:val="26"/>
          <w:szCs w:val="26"/>
        </w:rPr>
      </w:pPr>
      <w:r>
        <w:rPr>
          <w:rFonts w:ascii="Times New Roman CYR" w:hAnsi="Times New Roman CYR" w:cs="Times New Roman CYR"/>
          <w:sz w:val="26"/>
          <w:szCs w:val="26"/>
        </w:rPr>
        <w:t>овладеть основными способами решения показательных, логарифмических, иррациональных уравнений и неравенств;</w:t>
      </w:r>
    </w:p>
    <w:p w:rsidR="00C134D7" w:rsidRPr="00D0113A" w:rsidRDefault="00C134D7" w:rsidP="00ED3963">
      <w:pPr>
        <w:numPr>
          <w:ilvl w:val="0"/>
          <w:numId w:val="66"/>
        </w:numPr>
        <w:shd w:val="clear" w:color="auto" w:fill="FFFFFF"/>
        <w:tabs>
          <w:tab w:val="left" w:pos="567"/>
        </w:tabs>
        <w:autoSpaceDE w:val="0"/>
        <w:autoSpaceDN w:val="0"/>
        <w:adjustRightInd w:val="0"/>
        <w:ind w:left="567" w:hanging="567"/>
        <w:jc w:val="both"/>
      </w:pPr>
      <w:r>
        <w:rPr>
          <w:rFonts w:ascii="Times New Roman CYR" w:hAnsi="Times New Roman CYR" w:cs="Times New Roman CYR"/>
          <w:sz w:val="26"/>
          <w:szCs w:val="26"/>
        </w:rPr>
        <w:t xml:space="preserve">рассмотреть преобразование тригонометрических выражений (включая </w:t>
      </w:r>
      <w:r w:rsidRPr="00D0113A">
        <w:t>решение уравнений) по формулам как алгебраическим, так и тригонометрическим.</w:t>
      </w:r>
    </w:p>
    <w:p w:rsidR="00C134D7" w:rsidRPr="00D0113A" w:rsidRDefault="00C134D7" w:rsidP="00C134D7">
      <w:pPr>
        <w:jc w:val="center"/>
        <w:rPr>
          <w:b/>
        </w:rPr>
      </w:pPr>
    </w:p>
    <w:p w:rsidR="00C134D7" w:rsidRPr="00D0113A" w:rsidRDefault="00C134D7" w:rsidP="00C134D7">
      <w:pPr>
        <w:jc w:val="center"/>
        <w:rPr>
          <w:b/>
        </w:rPr>
      </w:pPr>
    </w:p>
    <w:p w:rsidR="00C134D7" w:rsidRPr="00D0113A" w:rsidRDefault="00C134D7" w:rsidP="00C134D7">
      <w:pPr>
        <w:shd w:val="clear" w:color="auto" w:fill="FFFFFF"/>
        <w:spacing w:line="270" w:lineRule="atLeast"/>
        <w:rPr>
          <w:color w:val="333333"/>
        </w:rPr>
      </w:pPr>
      <w:r w:rsidRPr="00D0113A">
        <w:rPr>
          <w:color w:val="333333"/>
        </w:rPr>
        <w:t xml:space="preserve">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C134D7" w:rsidRPr="00D0113A" w:rsidRDefault="00C134D7" w:rsidP="00C134D7">
      <w:pPr>
        <w:rPr>
          <w:b/>
        </w:rPr>
      </w:pPr>
      <w:r w:rsidRPr="00D0113A">
        <w:rPr>
          <w:color w:val="333333"/>
        </w:rPr>
        <w:t>Данная программа реализуется в течение 1 года.</w:t>
      </w:r>
    </w:p>
    <w:p w:rsidR="00C134D7" w:rsidRPr="00D0113A" w:rsidRDefault="00C134D7" w:rsidP="00C134D7">
      <w:pPr>
        <w:widowControl w:val="0"/>
        <w:spacing w:before="240" w:after="60"/>
        <w:ind w:firstLine="567"/>
        <w:jc w:val="both"/>
        <w:outlineLvl w:val="2"/>
        <w:rPr>
          <w:b/>
          <w:bCs/>
        </w:rPr>
      </w:pPr>
      <w:r w:rsidRPr="00D0113A">
        <w:rPr>
          <w:b/>
          <w:bCs/>
        </w:rPr>
        <w:t>Общая характеристика учебного предмета</w:t>
      </w:r>
    </w:p>
    <w:p w:rsidR="00C134D7" w:rsidRPr="00D0113A" w:rsidRDefault="00C134D7" w:rsidP="00C134D7">
      <w:pPr>
        <w:widowControl w:val="0"/>
        <w:ind w:firstLine="567"/>
        <w:jc w:val="both"/>
      </w:pPr>
      <w:r w:rsidRPr="00D0113A">
        <w:t xml:space="preserve">При изучении курса математики на базовом уровне продолжаются и получают развитие содержательные линии: </w:t>
      </w:r>
      <w:r w:rsidRPr="00D0113A">
        <w:rPr>
          <w:b/>
          <w:i/>
        </w:rPr>
        <w:t>«Алгебра», «Функции», «Уравнения и неравенства», «Геометрия», «Элементы комбинаторики, теории вероятностей, статистики и логики»,</w:t>
      </w:r>
      <w:r w:rsidRPr="00D0113A">
        <w:t xml:space="preserve"> вводится линия </w:t>
      </w:r>
      <w:r w:rsidRPr="00D0113A">
        <w:rPr>
          <w:b/>
          <w:i/>
        </w:rPr>
        <w:t>«Начала математического анализа».</w:t>
      </w:r>
      <w:r w:rsidRPr="00D0113A">
        <w:t xml:space="preserve"> В рамках указанных содержательных линий решаются следующие задачи:</w:t>
      </w:r>
    </w:p>
    <w:p w:rsidR="00C134D7" w:rsidRPr="00095BC1" w:rsidRDefault="00C134D7" w:rsidP="00C134D7">
      <w:pPr>
        <w:widowControl w:val="0"/>
        <w:ind w:firstLine="567"/>
        <w:jc w:val="both"/>
      </w:pPr>
      <w:r w:rsidRPr="00D0113A">
        <w:t>систематизация сведений о числах; изучение новых видов числовых выражений и формул; совершенствование практических навыков и вычислительной</w:t>
      </w:r>
      <w:r w:rsidRPr="00095BC1">
        <w:t xml:space="preserve">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C134D7" w:rsidRPr="00095BC1" w:rsidRDefault="00C134D7" w:rsidP="00C134D7">
      <w:pPr>
        <w:widowControl w:val="0"/>
        <w:ind w:firstLine="567"/>
        <w:jc w:val="both"/>
      </w:pPr>
      <w:r w:rsidRPr="00095BC1">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C134D7" w:rsidRPr="00095BC1" w:rsidRDefault="00C134D7" w:rsidP="00C134D7">
      <w:pPr>
        <w:widowControl w:val="0"/>
        <w:ind w:firstLine="567"/>
        <w:jc w:val="both"/>
      </w:pPr>
      <w:r w:rsidRPr="00095BC1">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C134D7" w:rsidRPr="00095BC1" w:rsidRDefault="00C134D7" w:rsidP="00C134D7">
      <w:pPr>
        <w:widowControl w:val="0"/>
        <w:spacing w:before="240" w:after="60"/>
        <w:ind w:firstLine="567"/>
        <w:outlineLvl w:val="5"/>
        <w:rPr>
          <w:b/>
          <w:bCs/>
          <w:i/>
        </w:rPr>
      </w:pPr>
      <w:r w:rsidRPr="00095BC1">
        <w:rPr>
          <w:b/>
          <w:bCs/>
          <w:i/>
        </w:rPr>
        <w:t>Место предмета в базисном учебном плане</w:t>
      </w:r>
    </w:p>
    <w:p w:rsidR="00C134D7" w:rsidRDefault="00C134D7" w:rsidP="00C134D7">
      <w:pPr>
        <w:widowControl w:val="0"/>
        <w:ind w:firstLine="567"/>
        <w:jc w:val="both"/>
      </w:pPr>
      <w:r w:rsidRPr="00095BC1">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w:t>
      </w:r>
      <w:r>
        <w:rPr>
          <w:b/>
        </w:rPr>
        <w:t>не менее 153 часа</w:t>
      </w:r>
      <w:r w:rsidRPr="00095BC1">
        <w:rPr>
          <w:b/>
        </w:rPr>
        <w:t xml:space="preserve"> из расчета 4</w:t>
      </w:r>
      <w:r>
        <w:rPr>
          <w:b/>
        </w:rPr>
        <w:t>,5</w:t>
      </w:r>
      <w:r w:rsidRPr="00095BC1">
        <w:rPr>
          <w:b/>
        </w:rPr>
        <w:t xml:space="preserve"> часа в неделю</w:t>
      </w:r>
      <w:r w:rsidRPr="00095BC1">
        <w:t xml:space="preserve">. </w:t>
      </w:r>
      <w:r>
        <w:t>(2 вариант программы по алгебре , и 1вариант по геометрии)</w:t>
      </w:r>
    </w:p>
    <w:p w:rsidR="00C134D7" w:rsidRDefault="00C134D7" w:rsidP="00C134D7">
      <w:pPr>
        <w:widowControl w:val="0"/>
        <w:ind w:firstLine="567"/>
        <w:jc w:val="both"/>
      </w:pPr>
      <w:r>
        <w:t>По алгебре 3 часа в неделю, всего 102 часа</w:t>
      </w:r>
    </w:p>
    <w:p w:rsidR="00C134D7" w:rsidRDefault="00C134D7" w:rsidP="00C134D7">
      <w:pPr>
        <w:widowControl w:val="0"/>
        <w:ind w:firstLine="567"/>
        <w:jc w:val="both"/>
      </w:pPr>
      <w:r>
        <w:t>По геометрии1,5 часа, всего 51 час.</w:t>
      </w:r>
    </w:p>
    <w:p w:rsidR="00C134D7" w:rsidRPr="00095BC1" w:rsidRDefault="00C134D7" w:rsidP="00C134D7">
      <w:pPr>
        <w:widowControl w:val="0"/>
        <w:ind w:firstLine="567"/>
        <w:jc w:val="both"/>
      </w:pPr>
    </w:p>
    <w:p w:rsidR="00C134D7" w:rsidRPr="00CA1716" w:rsidRDefault="00C134D7" w:rsidP="00C134D7">
      <w:pPr>
        <w:autoSpaceDE w:val="0"/>
        <w:autoSpaceDN w:val="0"/>
        <w:adjustRightInd w:val="0"/>
        <w:ind w:firstLine="708"/>
        <w:jc w:val="both"/>
        <w:rPr>
          <w:b/>
        </w:rPr>
      </w:pPr>
      <w:r w:rsidRPr="00CA1716">
        <w:rPr>
          <w:b/>
        </w:rPr>
        <w:t>Промежуточная аттестация проводится в форме зачётов и  контрольных работ.</w:t>
      </w:r>
    </w:p>
    <w:p w:rsidR="00C134D7" w:rsidRPr="00702F6F" w:rsidRDefault="00C134D7" w:rsidP="00C134D7">
      <w:r w:rsidRPr="00702F6F">
        <w:t>Рабочая образовательная программа ориентирована на усвоение обязательного минимума математического образования. И рассчитана на один учебный  год.</w:t>
      </w:r>
    </w:p>
    <w:p w:rsidR="00C134D7" w:rsidRPr="00702F6F" w:rsidRDefault="00C134D7" w:rsidP="00C134D7"/>
    <w:tbl>
      <w:tblPr>
        <w:tblW w:w="5126" w:type="pct"/>
        <w:tblLook w:val="04A0"/>
      </w:tblPr>
      <w:tblGrid>
        <w:gridCol w:w="1595"/>
        <w:gridCol w:w="1439"/>
        <w:gridCol w:w="155"/>
        <w:gridCol w:w="80"/>
        <w:gridCol w:w="1515"/>
        <w:gridCol w:w="236"/>
        <w:gridCol w:w="1359"/>
        <w:gridCol w:w="6"/>
        <w:gridCol w:w="236"/>
        <w:gridCol w:w="1353"/>
        <w:gridCol w:w="242"/>
        <w:gridCol w:w="1353"/>
        <w:gridCol w:w="243"/>
      </w:tblGrid>
      <w:tr w:rsidR="00007CFF" w:rsidRPr="00702F6F" w:rsidTr="00007CFF">
        <w:trPr>
          <w:trHeight w:val="210"/>
        </w:trPr>
        <w:tc>
          <w:tcPr>
            <w:tcW w:w="1595" w:type="dxa"/>
            <w:tcBorders>
              <w:top w:val="single" w:sz="4" w:space="0" w:color="auto"/>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lastRenderedPageBreak/>
              <w:t>формы</w:t>
            </w:r>
          </w:p>
        </w:tc>
        <w:tc>
          <w:tcPr>
            <w:tcW w:w="1439" w:type="dxa"/>
            <w:tcBorders>
              <w:top w:val="single" w:sz="4" w:space="0" w:color="auto"/>
              <w:left w:val="single" w:sz="4" w:space="0" w:color="auto"/>
              <w:bottom w:val="single" w:sz="4" w:space="0" w:color="auto"/>
            </w:tcBorders>
          </w:tcPr>
          <w:p w:rsidR="00007CFF" w:rsidRPr="00702F6F" w:rsidRDefault="00007CFF" w:rsidP="00007CFF">
            <w:pPr>
              <w:autoSpaceDE w:val="0"/>
              <w:autoSpaceDN w:val="0"/>
              <w:adjustRightInd w:val="0"/>
              <w:jc w:val="both"/>
            </w:pPr>
            <w:r w:rsidRPr="00702F6F">
              <w:t>1четверть</w:t>
            </w:r>
          </w:p>
        </w:tc>
        <w:tc>
          <w:tcPr>
            <w:tcW w:w="235" w:type="dxa"/>
            <w:gridSpan w:val="2"/>
            <w:tcBorders>
              <w:top w:val="single" w:sz="4" w:space="0" w:color="auto"/>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515" w:type="dxa"/>
            <w:tcBorders>
              <w:top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2 четверть</w:t>
            </w:r>
          </w:p>
        </w:tc>
        <w:tc>
          <w:tcPr>
            <w:tcW w:w="236" w:type="dxa"/>
            <w:tcBorders>
              <w:top w:val="single" w:sz="4" w:space="0" w:color="auto"/>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365" w:type="dxa"/>
            <w:gridSpan w:val="2"/>
            <w:tcBorders>
              <w:top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3четверть</w:t>
            </w:r>
          </w:p>
        </w:tc>
        <w:tc>
          <w:tcPr>
            <w:tcW w:w="236" w:type="dxa"/>
            <w:tcBorders>
              <w:top w:val="single" w:sz="4" w:space="0" w:color="auto"/>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595" w:type="dxa"/>
            <w:gridSpan w:val="2"/>
            <w:tcBorders>
              <w:top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4 четверть</w:t>
            </w:r>
          </w:p>
        </w:tc>
        <w:tc>
          <w:tcPr>
            <w:tcW w:w="1596" w:type="dxa"/>
            <w:gridSpan w:val="2"/>
            <w:tcBorders>
              <w:top w:val="single" w:sz="4" w:space="0" w:color="auto"/>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год</w:t>
            </w:r>
          </w:p>
        </w:tc>
      </w:tr>
      <w:tr w:rsidR="00007CFF" w:rsidRPr="00702F6F" w:rsidTr="00007CFF">
        <w:trPr>
          <w:trHeight w:val="60"/>
        </w:trPr>
        <w:tc>
          <w:tcPr>
            <w:tcW w:w="1595" w:type="dxa"/>
            <w:tcBorders>
              <w:top w:val="single" w:sz="4" w:space="0" w:color="auto"/>
              <w:left w:val="single" w:sz="4" w:space="0" w:color="auto"/>
              <w:right w:val="single" w:sz="4" w:space="0" w:color="auto"/>
            </w:tcBorders>
          </w:tcPr>
          <w:p w:rsidR="00007CFF" w:rsidRPr="00702F6F" w:rsidRDefault="00007CFF" w:rsidP="00007CFF">
            <w:pPr>
              <w:autoSpaceDE w:val="0"/>
              <w:autoSpaceDN w:val="0"/>
              <w:adjustRightInd w:val="0"/>
              <w:jc w:val="both"/>
            </w:pPr>
          </w:p>
        </w:tc>
        <w:tc>
          <w:tcPr>
            <w:tcW w:w="1439"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235" w:type="dxa"/>
            <w:gridSpan w:val="2"/>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515" w:type="dxa"/>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236"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365" w:type="dxa"/>
            <w:gridSpan w:val="2"/>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236"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595" w:type="dxa"/>
            <w:gridSpan w:val="2"/>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1596" w:type="dxa"/>
            <w:gridSpan w:val="2"/>
            <w:tcBorders>
              <w:top w:val="single" w:sz="4" w:space="0" w:color="auto"/>
              <w:left w:val="single" w:sz="4" w:space="0" w:color="auto"/>
              <w:right w:val="single" w:sz="4" w:space="0" w:color="auto"/>
            </w:tcBorders>
          </w:tcPr>
          <w:p w:rsidR="00007CFF" w:rsidRPr="00702F6F" w:rsidRDefault="00007CFF" w:rsidP="00007CFF">
            <w:pPr>
              <w:autoSpaceDE w:val="0"/>
              <w:autoSpaceDN w:val="0"/>
              <w:adjustRightInd w:val="0"/>
              <w:jc w:val="both"/>
            </w:pPr>
          </w:p>
        </w:tc>
      </w:tr>
      <w:tr w:rsidR="00007CFF" w:rsidRPr="00702F6F" w:rsidTr="00007CFF">
        <w:trPr>
          <w:trHeight w:val="525"/>
        </w:trPr>
        <w:tc>
          <w:tcPr>
            <w:tcW w:w="1595" w:type="dxa"/>
            <w:tcBorders>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Контрольные работы</w:t>
            </w:r>
          </w:p>
        </w:tc>
        <w:tc>
          <w:tcPr>
            <w:tcW w:w="1439" w:type="dxa"/>
            <w:tcBorders>
              <w:left w:val="single" w:sz="4" w:space="0" w:color="auto"/>
              <w:bottom w:val="single" w:sz="4" w:space="0" w:color="auto"/>
            </w:tcBorders>
          </w:tcPr>
          <w:p w:rsidR="00007CFF" w:rsidRPr="00702F6F" w:rsidRDefault="00007CFF" w:rsidP="00007CFF">
            <w:pPr>
              <w:autoSpaceDE w:val="0"/>
              <w:autoSpaceDN w:val="0"/>
              <w:adjustRightInd w:val="0"/>
              <w:jc w:val="both"/>
            </w:pPr>
            <w:r w:rsidRPr="00702F6F">
              <w:t>алгебра-</w:t>
            </w:r>
            <w:r w:rsidR="00CA7B17">
              <w:t>2</w:t>
            </w:r>
          </w:p>
          <w:p w:rsidR="00007CFF" w:rsidRPr="00702F6F" w:rsidRDefault="00CA7B17" w:rsidP="00007CFF">
            <w:pPr>
              <w:autoSpaceDE w:val="0"/>
              <w:autoSpaceDN w:val="0"/>
              <w:adjustRightInd w:val="0"/>
              <w:jc w:val="both"/>
            </w:pPr>
            <w:r>
              <w:t>геометрия-2</w:t>
            </w:r>
          </w:p>
        </w:tc>
        <w:tc>
          <w:tcPr>
            <w:tcW w:w="235" w:type="dxa"/>
            <w:gridSpan w:val="2"/>
            <w:tcBorders>
              <w:left w:val="single" w:sz="4" w:space="0" w:color="auto"/>
              <w:bottom w:val="single" w:sz="4" w:space="0" w:color="auto"/>
            </w:tcBorders>
          </w:tcPr>
          <w:p w:rsidR="00007CFF" w:rsidRDefault="00007CFF">
            <w:pPr>
              <w:spacing w:after="200" w:line="276" w:lineRule="auto"/>
            </w:pPr>
          </w:p>
          <w:p w:rsidR="00007CFF" w:rsidRPr="00702F6F" w:rsidRDefault="00007CFF" w:rsidP="00007CFF">
            <w:pPr>
              <w:autoSpaceDE w:val="0"/>
              <w:autoSpaceDN w:val="0"/>
              <w:adjustRightInd w:val="0"/>
              <w:jc w:val="both"/>
            </w:pPr>
          </w:p>
        </w:tc>
        <w:tc>
          <w:tcPr>
            <w:tcW w:w="1515" w:type="dxa"/>
            <w:tcBorders>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алгебра-</w:t>
            </w:r>
            <w:r w:rsidR="00CA7B17">
              <w:t>1</w:t>
            </w:r>
          </w:p>
          <w:p w:rsidR="00007CFF" w:rsidRPr="00702F6F" w:rsidRDefault="00007CFF" w:rsidP="00007CFF">
            <w:pPr>
              <w:autoSpaceDE w:val="0"/>
              <w:autoSpaceDN w:val="0"/>
              <w:adjustRightInd w:val="0"/>
              <w:jc w:val="both"/>
            </w:pPr>
            <w:r w:rsidRPr="00702F6F">
              <w:t>геометрия-</w:t>
            </w:r>
            <w:r w:rsidR="00CA7B17">
              <w:t>2</w:t>
            </w:r>
          </w:p>
        </w:tc>
        <w:tc>
          <w:tcPr>
            <w:tcW w:w="236" w:type="dxa"/>
            <w:tcBorders>
              <w:left w:val="single" w:sz="4" w:space="0" w:color="auto"/>
              <w:bottom w:val="single" w:sz="4" w:space="0" w:color="auto"/>
            </w:tcBorders>
          </w:tcPr>
          <w:p w:rsidR="00007CFF" w:rsidRDefault="00007CFF">
            <w:pPr>
              <w:spacing w:after="200" w:line="276" w:lineRule="auto"/>
            </w:pPr>
          </w:p>
          <w:p w:rsidR="00007CFF" w:rsidRPr="00702F6F" w:rsidRDefault="00007CFF" w:rsidP="00007CFF">
            <w:pPr>
              <w:autoSpaceDE w:val="0"/>
              <w:autoSpaceDN w:val="0"/>
              <w:adjustRightInd w:val="0"/>
              <w:jc w:val="both"/>
            </w:pPr>
          </w:p>
        </w:tc>
        <w:tc>
          <w:tcPr>
            <w:tcW w:w="1365" w:type="dxa"/>
            <w:gridSpan w:val="2"/>
            <w:tcBorders>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алгебра-</w:t>
            </w:r>
            <w:r w:rsidR="00CA7B17">
              <w:t>2</w:t>
            </w:r>
          </w:p>
          <w:p w:rsidR="00007CFF" w:rsidRPr="00702F6F" w:rsidRDefault="00007CFF" w:rsidP="00007CFF">
            <w:pPr>
              <w:autoSpaceDE w:val="0"/>
              <w:autoSpaceDN w:val="0"/>
              <w:adjustRightInd w:val="0"/>
              <w:jc w:val="both"/>
            </w:pPr>
            <w:r w:rsidRPr="00702F6F">
              <w:t>геометрия-</w:t>
            </w:r>
            <w:r w:rsidR="00CA7B17">
              <w:t>1</w:t>
            </w:r>
          </w:p>
        </w:tc>
        <w:tc>
          <w:tcPr>
            <w:tcW w:w="236" w:type="dxa"/>
            <w:tcBorders>
              <w:left w:val="single" w:sz="4" w:space="0" w:color="auto"/>
              <w:bottom w:val="single" w:sz="4" w:space="0" w:color="auto"/>
            </w:tcBorders>
          </w:tcPr>
          <w:p w:rsidR="00007CFF" w:rsidRDefault="00007CFF">
            <w:pPr>
              <w:spacing w:after="200" w:line="276" w:lineRule="auto"/>
            </w:pPr>
          </w:p>
          <w:p w:rsidR="00007CFF" w:rsidRPr="00702F6F" w:rsidRDefault="00007CFF" w:rsidP="00007CFF">
            <w:pPr>
              <w:autoSpaceDE w:val="0"/>
              <w:autoSpaceDN w:val="0"/>
              <w:adjustRightInd w:val="0"/>
              <w:jc w:val="both"/>
            </w:pPr>
          </w:p>
        </w:tc>
        <w:tc>
          <w:tcPr>
            <w:tcW w:w="1595" w:type="dxa"/>
            <w:gridSpan w:val="2"/>
            <w:tcBorders>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алгебра-</w:t>
            </w:r>
          </w:p>
          <w:p w:rsidR="00007CFF" w:rsidRPr="00702F6F" w:rsidRDefault="00007CFF" w:rsidP="00007CFF">
            <w:pPr>
              <w:autoSpaceDE w:val="0"/>
              <w:autoSpaceDN w:val="0"/>
              <w:adjustRightInd w:val="0"/>
              <w:jc w:val="both"/>
            </w:pPr>
            <w:r w:rsidRPr="00702F6F">
              <w:t>геометрия-</w:t>
            </w:r>
          </w:p>
        </w:tc>
        <w:tc>
          <w:tcPr>
            <w:tcW w:w="1596" w:type="dxa"/>
            <w:gridSpan w:val="2"/>
            <w:tcBorders>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алгебра-</w:t>
            </w:r>
            <w:r w:rsidR="00CA7B17">
              <w:t>1</w:t>
            </w:r>
          </w:p>
          <w:p w:rsidR="00007CFF" w:rsidRPr="00702F6F" w:rsidRDefault="00007CFF" w:rsidP="00007CFF">
            <w:pPr>
              <w:autoSpaceDE w:val="0"/>
              <w:autoSpaceDN w:val="0"/>
              <w:adjustRightInd w:val="0"/>
              <w:jc w:val="both"/>
            </w:pPr>
            <w:r w:rsidRPr="00702F6F">
              <w:t>геометрия-</w:t>
            </w:r>
          </w:p>
        </w:tc>
      </w:tr>
      <w:tr w:rsidR="00007CFF" w:rsidRPr="00702F6F" w:rsidTr="00007CFF">
        <w:trPr>
          <w:trHeight w:val="15"/>
        </w:trPr>
        <w:tc>
          <w:tcPr>
            <w:tcW w:w="1595" w:type="dxa"/>
            <w:tcBorders>
              <w:top w:val="single" w:sz="4" w:space="0" w:color="auto"/>
              <w:left w:val="single" w:sz="4" w:space="0" w:color="auto"/>
              <w:right w:val="single" w:sz="4" w:space="0" w:color="auto"/>
            </w:tcBorders>
          </w:tcPr>
          <w:p w:rsidR="00007CFF" w:rsidRPr="00702F6F" w:rsidRDefault="00007CFF" w:rsidP="00007CFF">
            <w:pPr>
              <w:autoSpaceDE w:val="0"/>
              <w:autoSpaceDN w:val="0"/>
              <w:adjustRightInd w:val="0"/>
              <w:jc w:val="both"/>
            </w:pPr>
          </w:p>
        </w:tc>
        <w:tc>
          <w:tcPr>
            <w:tcW w:w="1439"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235" w:type="dxa"/>
            <w:gridSpan w:val="2"/>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515" w:type="dxa"/>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236"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365" w:type="dxa"/>
            <w:gridSpan w:val="2"/>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236" w:type="dxa"/>
            <w:tcBorders>
              <w:top w:val="single" w:sz="4" w:space="0" w:color="auto"/>
              <w:left w:val="single" w:sz="4" w:space="0" w:color="auto"/>
            </w:tcBorders>
          </w:tcPr>
          <w:p w:rsidR="00007CFF" w:rsidRPr="00702F6F" w:rsidRDefault="00007CFF" w:rsidP="00007CFF">
            <w:pPr>
              <w:autoSpaceDE w:val="0"/>
              <w:autoSpaceDN w:val="0"/>
              <w:adjustRightInd w:val="0"/>
              <w:jc w:val="both"/>
            </w:pPr>
          </w:p>
        </w:tc>
        <w:tc>
          <w:tcPr>
            <w:tcW w:w="1595" w:type="dxa"/>
            <w:gridSpan w:val="2"/>
            <w:tcBorders>
              <w:top w:val="single" w:sz="4" w:space="0" w:color="auto"/>
              <w:right w:val="single" w:sz="4" w:space="0" w:color="auto"/>
            </w:tcBorders>
          </w:tcPr>
          <w:p w:rsidR="00007CFF" w:rsidRPr="00702F6F" w:rsidRDefault="00007CFF" w:rsidP="00007CFF">
            <w:pPr>
              <w:autoSpaceDE w:val="0"/>
              <w:autoSpaceDN w:val="0"/>
              <w:adjustRightInd w:val="0"/>
              <w:jc w:val="both"/>
            </w:pPr>
          </w:p>
        </w:tc>
        <w:tc>
          <w:tcPr>
            <w:tcW w:w="1596" w:type="dxa"/>
            <w:gridSpan w:val="2"/>
            <w:tcBorders>
              <w:top w:val="single" w:sz="4" w:space="0" w:color="auto"/>
              <w:left w:val="single" w:sz="4" w:space="0" w:color="auto"/>
              <w:right w:val="single" w:sz="4" w:space="0" w:color="auto"/>
            </w:tcBorders>
          </w:tcPr>
          <w:p w:rsidR="00007CFF" w:rsidRPr="00702F6F" w:rsidRDefault="00007CFF" w:rsidP="00007CFF">
            <w:pPr>
              <w:autoSpaceDE w:val="0"/>
              <w:autoSpaceDN w:val="0"/>
              <w:adjustRightInd w:val="0"/>
              <w:jc w:val="both"/>
            </w:pPr>
          </w:p>
        </w:tc>
      </w:tr>
      <w:tr w:rsidR="00007CFF" w:rsidRPr="00702F6F" w:rsidTr="00007CFF">
        <w:tc>
          <w:tcPr>
            <w:tcW w:w="1595" w:type="dxa"/>
            <w:tcBorders>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r w:rsidRPr="00702F6F">
              <w:t>Зачёт.</w:t>
            </w:r>
          </w:p>
        </w:tc>
        <w:tc>
          <w:tcPr>
            <w:tcW w:w="1439" w:type="dxa"/>
            <w:tcBorders>
              <w:left w:val="single" w:sz="4" w:space="0" w:color="auto"/>
              <w:bottom w:val="single" w:sz="4" w:space="0" w:color="auto"/>
            </w:tcBorders>
          </w:tcPr>
          <w:p w:rsidR="00007CFF" w:rsidRPr="00702F6F" w:rsidRDefault="00007CFF" w:rsidP="00007CFF">
            <w:pPr>
              <w:autoSpaceDE w:val="0"/>
              <w:autoSpaceDN w:val="0"/>
              <w:adjustRightInd w:val="0"/>
              <w:jc w:val="both"/>
            </w:pPr>
            <w:r>
              <w:t>геометрия-</w:t>
            </w:r>
          </w:p>
        </w:tc>
        <w:tc>
          <w:tcPr>
            <w:tcW w:w="235" w:type="dxa"/>
            <w:gridSpan w:val="2"/>
            <w:tcBorders>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515" w:type="dxa"/>
            <w:tcBorders>
              <w:bottom w:val="single" w:sz="4" w:space="0" w:color="auto"/>
              <w:right w:val="single" w:sz="4" w:space="0" w:color="auto"/>
            </w:tcBorders>
          </w:tcPr>
          <w:p w:rsidR="00007CFF" w:rsidRPr="00702F6F" w:rsidRDefault="00007CFF" w:rsidP="00007CFF">
            <w:pPr>
              <w:autoSpaceDE w:val="0"/>
              <w:autoSpaceDN w:val="0"/>
              <w:adjustRightInd w:val="0"/>
              <w:jc w:val="both"/>
            </w:pPr>
            <w:r>
              <w:t>геометрия</w:t>
            </w:r>
          </w:p>
        </w:tc>
        <w:tc>
          <w:tcPr>
            <w:tcW w:w="236" w:type="dxa"/>
            <w:tcBorders>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365" w:type="dxa"/>
            <w:gridSpan w:val="2"/>
            <w:tcBorders>
              <w:bottom w:val="single" w:sz="4" w:space="0" w:color="auto"/>
              <w:right w:val="single" w:sz="4" w:space="0" w:color="auto"/>
            </w:tcBorders>
          </w:tcPr>
          <w:p w:rsidR="00007CFF" w:rsidRPr="00702F6F" w:rsidRDefault="00007CFF" w:rsidP="00007CFF">
            <w:pPr>
              <w:autoSpaceDE w:val="0"/>
              <w:autoSpaceDN w:val="0"/>
              <w:adjustRightInd w:val="0"/>
              <w:jc w:val="both"/>
            </w:pPr>
            <w:r>
              <w:t>геометрия</w:t>
            </w:r>
          </w:p>
        </w:tc>
        <w:tc>
          <w:tcPr>
            <w:tcW w:w="236" w:type="dxa"/>
            <w:tcBorders>
              <w:left w:val="single" w:sz="4" w:space="0" w:color="auto"/>
              <w:bottom w:val="single" w:sz="4" w:space="0" w:color="auto"/>
            </w:tcBorders>
          </w:tcPr>
          <w:p w:rsidR="00007CFF" w:rsidRPr="00702F6F" w:rsidRDefault="00007CFF" w:rsidP="00007CFF">
            <w:pPr>
              <w:autoSpaceDE w:val="0"/>
              <w:autoSpaceDN w:val="0"/>
              <w:adjustRightInd w:val="0"/>
              <w:jc w:val="both"/>
            </w:pPr>
          </w:p>
        </w:tc>
        <w:tc>
          <w:tcPr>
            <w:tcW w:w="1595" w:type="dxa"/>
            <w:gridSpan w:val="2"/>
            <w:tcBorders>
              <w:bottom w:val="single" w:sz="4" w:space="0" w:color="auto"/>
              <w:right w:val="single" w:sz="4" w:space="0" w:color="auto"/>
            </w:tcBorders>
          </w:tcPr>
          <w:p w:rsidR="00007CFF" w:rsidRPr="00702F6F" w:rsidRDefault="00007CFF" w:rsidP="00007CFF">
            <w:pPr>
              <w:autoSpaceDE w:val="0"/>
              <w:autoSpaceDN w:val="0"/>
              <w:adjustRightInd w:val="0"/>
              <w:jc w:val="both"/>
            </w:pPr>
            <w:r>
              <w:t>геометрия</w:t>
            </w:r>
          </w:p>
        </w:tc>
        <w:tc>
          <w:tcPr>
            <w:tcW w:w="1596" w:type="dxa"/>
            <w:gridSpan w:val="2"/>
            <w:tcBorders>
              <w:left w:val="single" w:sz="4" w:space="0" w:color="auto"/>
              <w:bottom w:val="single" w:sz="4" w:space="0" w:color="auto"/>
              <w:right w:val="single" w:sz="4" w:space="0" w:color="auto"/>
            </w:tcBorders>
          </w:tcPr>
          <w:p w:rsidR="00007CFF" w:rsidRPr="00702F6F" w:rsidRDefault="00007CFF" w:rsidP="00007CFF">
            <w:pPr>
              <w:autoSpaceDE w:val="0"/>
              <w:autoSpaceDN w:val="0"/>
              <w:adjustRightInd w:val="0"/>
              <w:jc w:val="both"/>
            </w:pPr>
          </w:p>
        </w:tc>
      </w:tr>
      <w:tr w:rsidR="00C134D7" w:rsidRPr="00702F6F" w:rsidTr="00007CFF">
        <w:trPr>
          <w:gridAfter w:val="1"/>
          <w:wAfter w:w="243" w:type="dxa"/>
        </w:trPr>
        <w:tc>
          <w:tcPr>
            <w:tcW w:w="1595" w:type="dxa"/>
            <w:tcBorders>
              <w:top w:val="single" w:sz="4" w:space="0" w:color="auto"/>
            </w:tcBorders>
          </w:tcPr>
          <w:p w:rsidR="00C134D7" w:rsidRPr="00702F6F" w:rsidRDefault="00C134D7" w:rsidP="00007CFF">
            <w:pPr>
              <w:autoSpaceDE w:val="0"/>
              <w:autoSpaceDN w:val="0"/>
              <w:adjustRightInd w:val="0"/>
              <w:jc w:val="both"/>
            </w:pPr>
          </w:p>
        </w:tc>
        <w:tc>
          <w:tcPr>
            <w:tcW w:w="1594" w:type="dxa"/>
            <w:gridSpan w:val="2"/>
            <w:tcBorders>
              <w:top w:val="single" w:sz="4" w:space="0" w:color="auto"/>
            </w:tcBorders>
          </w:tcPr>
          <w:p w:rsidR="00C134D7" w:rsidRPr="00702F6F" w:rsidRDefault="00C134D7" w:rsidP="00007CFF">
            <w:pPr>
              <w:autoSpaceDE w:val="0"/>
              <w:autoSpaceDN w:val="0"/>
              <w:adjustRightInd w:val="0"/>
              <w:jc w:val="both"/>
            </w:pPr>
          </w:p>
        </w:tc>
        <w:tc>
          <w:tcPr>
            <w:tcW w:w="1595" w:type="dxa"/>
            <w:gridSpan w:val="2"/>
            <w:tcBorders>
              <w:top w:val="single" w:sz="4" w:space="0" w:color="auto"/>
            </w:tcBorders>
          </w:tcPr>
          <w:p w:rsidR="00C134D7" w:rsidRPr="00702F6F" w:rsidRDefault="00C134D7" w:rsidP="00007CFF">
            <w:pPr>
              <w:autoSpaceDE w:val="0"/>
              <w:autoSpaceDN w:val="0"/>
              <w:adjustRightInd w:val="0"/>
              <w:jc w:val="both"/>
            </w:pPr>
          </w:p>
        </w:tc>
        <w:tc>
          <w:tcPr>
            <w:tcW w:w="1595" w:type="dxa"/>
            <w:gridSpan w:val="2"/>
            <w:tcBorders>
              <w:top w:val="single" w:sz="4" w:space="0" w:color="auto"/>
            </w:tcBorders>
          </w:tcPr>
          <w:p w:rsidR="00C134D7" w:rsidRPr="00702F6F" w:rsidRDefault="00C134D7" w:rsidP="00007CFF">
            <w:pPr>
              <w:autoSpaceDE w:val="0"/>
              <w:autoSpaceDN w:val="0"/>
              <w:adjustRightInd w:val="0"/>
              <w:jc w:val="both"/>
            </w:pPr>
          </w:p>
        </w:tc>
        <w:tc>
          <w:tcPr>
            <w:tcW w:w="1595" w:type="dxa"/>
            <w:gridSpan w:val="3"/>
            <w:tcBorders>
              <w:top w:val="single" w:sz="4" w:space="0" w:color="auto"/>
            </w:tcBorders>
          </w:tcPr>
          <w:p w:rsidR="00C134D7" w:rsidRPr="00702F6F" w:rsidRDefault="00C134D7" w:rsidP="00007CFF">
            <w:pPr>
              <w:autoSpaceDE w:val="0"/>
              <w:autoSpaceDN w:val="0"/>
              <w:adjustRightInd w:val="0"/>
              <w:jc w:val="both"/>
            </w:pPr>
          </w:p>
        </w:tc>
        <w:tc>
          <w:tcPr>
            <w:tcW w:w="1595" w:type="dxa"/>
            <w:gridSpan w:val="2"/>
            <w:tcBorders>
              <w:top w:val="single" w:sz="4" w:space="0" w:color="auto"/>
            </w:tcBorders>
          </w:tcPr>
          <w:p w:rsidR="00C134D7" w:rsidRPr="00702F6F" w:rsidRDefault="00C134D7" w:rsidP="00007CFF">
            <w:pPr>
              <w:autoSpaceDE w:val="0"/>
              <w:autoSpaceDN w:val="0"/>
              <w:adjustRightInd w:val="0"/>
              <w:jc w:val="both"/>
            </w:pPr>
          </w:p>
        </w:tc>
      </w:tr>
    </w:tbl>
    <w:p w:rsidR="00C134D7" w:rsidRPr="00702F6F" w:rsidRDefault="00C134D7" w:rsidP="00C134D7">
      <w:pPr>
        <w:autoSpaceDE w:val="0"/>
        <w:autoSpaceDN w:val="0"/>
        <w:adjustRightInd w:val="0"/>
        <w:ind w:firstLine="708"/>
        <w:jc w:val="both"/>
      </w:pPr>
    </w:p>
    <w:p w:rsidR="00C134D7" w:rsidRPr="00702F6F" w:rsidRDefault="00C134D7" w:rsidP="00C134D7">
      <w:pPr>
        <w:spacing w:before="100" w:beforeAutospacing="1" w:after="100" w:afterAutospacing="1"/>
      </w:pPr>
      <w:r w:rsidRPr="00D86F9F">
        <w:rPr>
          <w:b/>
          <w:sz w:val="28"/>
          <w:szCs w:val="28"/>
        </w:rPr>
        <w:t>Учебно-методический комплекс</w:t>
      </w:r>
      <w:r>
        <w:t xml:space="preserve"> </w:t>
      </w:r>
      <w:r w:rsidRPr="00702F6F">
        <w:t>:</w:t>
      </w:r>
    </w:p>
    <w:p w:rsidR="00C134D7" w:rsidRPr="00702F6F" w:rsidRDefault="00C134D7" w:rsidP="00C134D7">
      <w:pPr>
        <w:spacing w:before="100" w:beforeAutospacing="1" w:after="100" w:afterAutospacing="1"/>
      </w:pPr>
      <w:r w:rsidRPr="00702F6F">
        <w:t>Геометрия:   учеб,   для   10—11кл</w:t>
      </w:r>
      <w:r>
        <w:t>асса.  /</w:t>
      </w:r>
      <w:r>
        <w:rPr>
          <w:rFonts w:ascii="Times New Roman CYR" w:hAnsi="Times New Roman CYR" w:cs="Times New Roman CYR"/>
          <w:sz w:val="26"/>
          <w:szCs w:val="26"/>
        </w:rPr>
        <w:t xml:space="preserve">А.В. Погорелов  </w:t>
      </w:r>
      <w:r w:rsidRPr="00702F6F">
        <w:t>— М.: Просвещение, 2010.</w:t>
      </w:r>
    </w:p>
    <w:p w:rsidR="00C134D7" w:rsidRPr="00702F6F" w:rsidRDefault="00C134D7" w:rsidP="00C134D7">
      <w:pPr>
        <w:spacing w:before="100" w:beforeAutospacing="1" w:after="100" w:afterAutospacing="1"/>
      </w:pPr>
      <w:r w:rsidRPr="00702F6F">
        <w:t>Алгебра и начала математического анализа: Учеб</w:t>
      </w:r>
      <w:r>
        <w:t xml:space="preserve">ник </w:t>
      </w:r>
      <w:r w:rsidRPr="00702F6F">
        <w:t>для 10–11 кл</w:t>
      </w:r>
      <w:r>
        <w:t>асса</w:t>
      </w:r>
      <w:r w:rsidRPr="00702F6F">
        <w:t xml:space="preserve"> общеобразоват</w:t>
      </w:r>
      <w:r>
        <w:t>ельных</w:t>
      </w:r>
      <w:r w:rsidRPr="00702F6F">
        <w:t>. учреждений /А.Н. Колмогоров, А.М. Абрамов, Ю.П. Дудницын и др.; Под. ред. А.Н. Кол</w:t>
      </w:r>
      <w:r>
        <w:t>могорова. – М.: Просвещение, 20</w:t>
      </w:r>
      <w:r w:rsidRPr="00702F6F">
        <w:t>0</w:t>
      </w:r>
      <w:r>
        <w:t>8</w:t>
      </w:r>
      <w:r w:rsidRPr="00702F6F">
        <w:t xml:space="preserve">. </w:t>
      </w:r>
    </w:p>
    <w:p w:rsidR="00C134D7" w:rsidRPr="00DE3280" w:rsidRDefault="00C134D7" w:rsidP="00ED3963">
      <w:pPr>
        <w:numPr>
          <w:ilvl w:val="0"/>
          <w:numId w:val="45"/>
        </w:numPr>
        <w:spacing w:before="100" w:beforeAutospacing="1" w:after="100" w:afterAutospacing="1"/>
      </w:pPr>
      <w:r w:rsidRPr="00702F6F">
        <w:t xml:space="preserve">Дидактические материалы по алгебре и началам анализа для 10 класса /Б.М. Ивлев, С.М. Саакян, С.И. Шварцбурд. – М.: Просвещение, 2003; </w:t>
      </w:r>
    </w:p>
    <w:p w:rsidR="00C134D7" w:rsidRPr="00702F6F" w:rsidRDefault="00C134D7" w:rsidP="00ED3963">
      <w:pPr>
        <w:pStyle w:val="a3"/>
        <w:numPr>
          <w:ilvl w:val="0"/>
          <w:numId w:val="45"/>
        </w:numPr>
        <w:spacing w:after="200"/>
      </w:pPr>
      <w:r>
        <w:t xml:space="preserve">Веселовский С.Б. </w:t>
      </w:r>
      <w:r w:rsidRPr="00AE6E83">
        <w:t xml:space="preserve"> Геометрия: дидактические материалы для 1</w:t>
      </w:r>
      <w:r>
        <w:t xml:space="preserve">1 класса. – М. Просвещение </w:t>
      </w:r>
      <w:r w:rsidRPr="00AE6E83">
        <w:t>2008</w:t>
      </w:r>
    </w:p>
    <w:p w:rsidR="00C134D7" w:rsidRPr="00702F6F" w:rsidRDefault="00C134D7" w:rsidP="00C134D7">
      <w:pPr>
        <w:spacing w:before="100" w:beforeAutospacing="1" w:after="100" w:afterAutospacing="1"/>
      </w:pPr>
      <w:r w:rsidRPr="00702F6F">
        <w:t xml:space="preserve">Электронные учебные пособия – Интернет-ресурсы: </w:t>
      </w:r>
    </w:p>
    <w:p w:rsidR="00C134D7" w:rsidRPr="00702F6F" w:rsidRDefault="00C134D7" w:rsidP="00ED3963">
      <w:pPr>
        <w:numPr>
          <w:ilvl w:val="0"/>
          <w:numId w:val="46"/>
        </w:numPr>
        <w:spacing w:before="100" w:beforeAutospacing="1" w:after="100" w:afterAutospacing="1"/>
      </w:pPr>
      <w:r w:rsidRPr="00702F6F">
        <w:t>Уроки алгебры Кирилла и Мефодия 10-11 класс.</w:t>
      </w:r>
    </w:p>
    <w:p w:rsidR="00C134D7" w:rsidRDefault="00C134D7" w:rsidP="00C134D7">
      <w:r w:rsidRPr="00702F6F">
        <w:t>Уроки геометрии Кирилла и Мефодия 10-11 класс</w:t>
      </w:r>
    </w:p>
    <w:p w:rsidR="00C134D7" w:rsidRDefault="00C134D7" w:rsidP="00C134D7"/>
    <w:p w:rsidR="00C134D7" w:rsidRDefault="00C134D7" w:rsidP="00C134D7"/>
    <w:p w:rsidR="00C134D7" w:rsidRPr="00E16721" w:rsidRDefault="00C134D7" w:rsidP="00C134D7">
      <w:pPr>
        <w:rPr>
          <w:b/>
          <w:sz w:val="28"/>
          <w:szCs w:val="28"/>
        </w:rPr>
      </w:pPr>
      <w:r w:rsidRPr="00E16721">
        <w:rPr>
          <w:b/>
          <w:sz w:val="28"/>
          <w:szCs w:val="28"/>
        </w:rPr>
        <w:t>Требования к уровню подготовки выпускников.</w:t>
      </w:r>
    </w:p>
    <w:p w:rsidR="00C134D7" w:rsidRDefault="00C134D7" w:rsidP="00C134D7">
      <w:pPr>
        <w:autoSpaceDE w:val="0"/>
        <w:autoSpaceDN w:val="0"/>
        <w:adjustRightInd w:val="0"/>
        <w:spacing w:before="240"/>
        <w:ind w:firstLine="567"/>
        <w:jc w:val="both"/>
        <w:rPr>
          <w:rFonts w:ascii="Times New Roman CYR" w:hAnsi="Times New Roman CYR" w:cs="Times New Roman CYR"/>
          <w:sz w:val="26"/>
          <w:szCs w:val="26"/>
        </w:rPr>
      </w:pPr>
      <w:r>
        <w:rPr>
          <w:rFonts w:ascii="Times New Roman CYR" w:hAnsi="Times New Roman CYR" w:cs="Times New Roman CYR"/>
          <w:sz w:val="26"/>
          <w:szCs w:val="26"/>
        </w:rPr>
        <w:t>В результате изучения математики на базовом уровне ученик должен</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знать/понимать</w:t>
      </w:r>
    </w:p>
    <w:p w:rsidR="00C134D7" w:rsidRDefault="00C134D7" w:rsidP="00ED3963">
      <w:pPr>
        <w:numPr>
          <w:ilvl w:val="0"/>
          <w:numId w:val="67"/>
        </w:numPr>
        <w:tabs>
          <w:tab w:val="left" w:pos="567"/>
          <w:tab w:val="left" w:pos="709"/>
          <w:tab w:val="left" w:pos="1428"/>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134D7" w:rsidRDefault="00C134D7" w:rsidP="00ED3963">
      <w:pPr>
        <w:numPr>
          <w:ilvl w:val="0"/>
          <w:numId w:val="68"/>
        </w:numPr>
        <w:tabs>
          <w:tab w:val="left" w:pos="567"/>
          <w:tab w:val="left" w:pos="709"/>
          <w:tab w:val="left" w:pos="1428"/>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134D7" w:rsidRDefault="00C134D7" w:rsidP="00ED3963">
      <w:pPr>
        <w:numPr>
          <w:ilvl w:val="0"/>
          <w:numId w:val="69"/>
        </w:numPr>
        <w:tabs>
          <w:tab w:val="left" w:pos="567"/>
          <w:tab w:val="left" w:pos="709"/>
          <w:tab w:val="left" w:pos="1428"/>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универсальный характер законов логики математических рассуждений, их применимость во всех областях человеческой деятельности;</w:t>
      </w:r>
    </w:p>
    <w:p w:rsidR="00C134D7" w:rsidRDefault="00C134D7" w:rsidP="00ED3963">
      <w:pPr>
        <w:numPr>
          <w:ilvl w:val="0"/>
          <w:numId w:val="70"/>
        </w:numPr>
        <w:tabs>
          <w:tab w:val="left" w:pos="567"/>
          <w:tab w:val="left" w:pos="709"/>
          <w:tab w:val="left" w:pos="1428"/>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вероятностный характер различных процессов окружающего мира;</w:t>
      </w:r>
    </w:p>
    <w:p w:rsidR="00C134D7" w:rsidRDefault="00C134D7" w:rsidP="00C134D7">
      <w:pPr>
        <w:autoSpaceDE w:val="0"/>
        <w:autoSpaceDN w:val="0"/>
        <w:adjustRightInd w:val="0"/>
        <w:ind w:left="567"/>
        <w:rPr>
          <w:rFonts w:ascii="Times New Roman CYR" w:hAnsi="Times New Roman CYR" w:cs="Times New Roman CYR"/>
          <w:b/>
          <w:bCs/>
          <w:caps/>
          <w:sz w:val="26"/>
          <w:szCs w:val="26"/>
          <w:u w:val="single"/>
        </w:rPr>
      </w:pPr>
      <w:r>
        <w:rPr>
          <w:rFonts w:ascii="Times New Roman CYR" w:hAnsi="Times New Roman CYR" w:cs="Times New Roman CYR"/>
          <w:b/>
          <w:bCs/>
          <w:caps/>
          <w:sz w:val="26"/>
          <w:szCs w:val="26"/>
          <w:u w:val="single"/>
        </w:rPr>
        <w:t>Алгебра</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ED3963">
      <w:pPr>
        <w:numPr>
          <w:ilvl w:val="0"/>
          <w:numId w:val="71"/>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134D7" w:rsidRDefault="00C134D7" w:rsidP="00ED3963">
      <w:pPr>
        <w:numPr>
          <w:ilvl w:val="0"/>
          <w:numId w:val="72"/>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134D7" w:rsidRDefault="00C134D7" w:rsidP="00ED3963">
      <w:pPr>
        <w:numPr>
          <w:ilvl w:val="0"/>
          <w:numId w:val="73"/>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вычислять значения числовых и буквенных выражений, осуществляя необходимые подстановки и преобразования;</w:t>
      </w:r>
    </w:p>
    <w:p w:rsidR="00C134D7" w:rsidRDefault="00C134D7" w:rsidP="00C134D7">
      <w:pPr>
        <w:autoSpaceDE w:val="0"/>
        <w:autoSpaceDN w:val="0"/>
        <w:adjustRightInd w:val="0"/>
        <w:ind w:left="567"/>
        <w:jc w:val="both"/>
        <w:rPr>
          <w:rFonts w:ascii="Times New Roman CYR" w:hAnsi="Times New Roman CYR" w:cs="Times New Roman CYR"/>
          <w:sz w:val="26"/>
          <w:szCs w:val="26"/>
        </w:rPr>
      </w:pPr>
      <w:r w:rsidRPr="00E16721">
        <w:rPr>
          <w:rFonts w:ascii="Times New Roman CYR" w:hAnsi="Times New Roman CYR" w:cs="Times New Roman CYR"/>
          <w:sz w:val="26"/>
          <w:szCs w:val="26"/>
        </w:rPr>
        <w:t>использовать приобретенные знания и умения в практической деятельности и повседневной жизни для:</w:t>
      </w:r>
      <w:r>
        <w:rPr>
          <w:rFonts w:ascii="Times New Roman CYR" w:hAnsi="Times New Roman CYR" w:cs="Times New Roman CYR"/>
          <w:sz w:val="26"/>
          <w:szCs w:val="26"/>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134D7" w:rsidRDefault="00C134D7" w:rsidP="00C134D7">
      <w:pPr>
        <w:autoSpaceDE w:val="0"/>
        <w:autoSpaceDN w:val="0"/>
        <w:adjustRightInd w:val="0"/>
        <w:ind w:left="567"/>
        <w:rPr>
          <w:rFonts w:ascii="Times New Roman CYR" w:hAnsi="Times New Roman CYR" w:cs="Times New Roman CYR"/>
          <w:b/>
          <w:bCs/>
          <w:caps/>
          <w:sz w:val="26"/>
          <w:szCs w:val="26"/>
        </w:rPr>
      </w:pPr>
      <w:r>
        <w:rPr>
          <w:rFonts w:ascii="Times New Roman CYR" w:hAnsi="Times New Roman CYR" w:cs="Times New Roman CYR"/>
          <w:b/>
          <w:bCs/>
          <w:caps/>
          <w:sz w:val="26"/>
          <w:szCs w:val="26"/>
        </w:rPr>
        <w:t>Функции и графики</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ED3963">
      <w:pPr>
        <w:numPr>
          <w:ilvl w:val="0"/>
          <w:numId w:val="74"/>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 xml:space="preserve">определять значение функции по значению аргумента при различных способах задания функции; </w:t>
      </w:r>
    </w:p>
    <w:p w:rsidR="00C134D7" w:rsidRDefault="00C134D7" w:rsidP="00ED3963">
      <w:pPr>
        <w:numPr>
          <w:ilvl w:val="0"/>
          <w:numId w:val="75"/>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строить графики изученных функций;</w:t>
      </w:r>
    </w:p>
    <w:p w:rsidR="00C134D7" w:rsidRDefault="00C134D7" w:rsidP="00ED3963">
      <w:pPr>
        <w:numPr>
          <w:ilvl w:val="0"/>
          <w:numId w:val="76"/>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134D7" w:rsidRDefault="00C134D7" w:rsidP="00ED3963">
      <w:pPr>
        <w:numPr>
          <w:ilvl w:val="0"/>
          <w:numId w:val="77"/>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решать уравнения, простейшие системы уравнений, используя свойства функций и их графиков;</w:t>
      </w:r>
    </w:p>
    <w:p w:rsidR="00C134D7" w:rsidRDefault="00C134D7" w:rsidP="00C134D7">
      <w:pPr>
        <w:autoSpaceDE w:val="0"/>
        <w:autoSpaceDN w:val="0"/>
        <w:adjustRightInd w:val="0"/>
        <w:ind w:left="567"/>
        <w:jc w:val="both"/>
        <w:rPr>
          <w:rFonts w:ascii="Times New Roman CYR" w:hAnsi="Times New Roman CYR" w:cs="Times New Roman CYR"/>
          <w:sz w:val="26"/>
          <w:szCs w:val="26"/>
        </w:rPr>
      </w:pPr>
      <w:r w:rsidRPr="00E16721">
        <w:rPr>
          <w:rFonts w:ascii="Times New Roman CYR" w:hAnsi="Times New Roman CYR" w:cs="Times New Roman CYR"/>
          <w:sz w:val="26"/>
          <w:szCs w:val="26"/>
        </w:rPr>
        <w:t>использовать приобретенные знания и умения в практической деятельности и повседневной жизни для:</w:t>
      </w:r>
      <w:r>
        <w:rPr>
          <w:rFonts w:ascii="Times New Roman CYR" w:hAnsi="Times New Roman CYR" w:cs="Times New Roman CYR"/>
          <w:sz w:val="26"/>
          <w:szCs w:val="26"/>
        </w:rPr>
        <w:t xml:space="preserve"> описания с помощью функций различных зависимостей, представления их графически, интерпретации графиков;</w:t>
      </w:r>
    </w:p>
    <w:p w:rsidR="00C134D7" w:rsidRDefault="00C134D7" w:rsidP="00C134D7">
      <w:pPr>
        <w:autoSpaceDE w:val="0"/>
        <w:autoSpaceDN w:val="0"/>
        <w:adjustRightInd w:val="0"/>
        <w:ind w:left="567"/>
        <w:rPr>
          <w:rFonts w:ascii="Times New Roman CYR" w:hAnsi="Times New Roman CYR" w:cs="Times New Roman CYR"/>
          <w:b/>
          <w:bCs/>
          <w:caps/>
          <w:sz w:val="26"/>
          <w:szCs w:val="26"/>
          <w:u w:val="single"/>
        </w:rPr>
      </w:pPr>
      <w:r>
        <w:rPr>
          <w:rFonts w:ascii="Times New Roman CYR" w:hAnsi="Times New Roman CYR" w:cs="Times New Roman CYR"/>
          <w:b/>
          <w:bCs/>
          <w:caps/>
          <w:sz w:val="26"/>
          <w:szCs w:val="26"/>
          <w:u w:val="single"/>
        </w:rPr>
        <w:t>Начала математического анализа</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13   вычислять производные и первообразные элементарных функций, </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используя    справочные материалы; </w:t>
      </w:r>
    </w:p>
    <w:p w:rsidR="00C134D7" w:rsidRDefault="00C134D7" w:rsidP="00ED3963">
      <w:pPr>
        <w:numPr>
          <w:ilvl w:val="0"/>
          <w:numId w:val="78"/>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134D7" w:rsidRDefault="00C134D7" w:rsidP="00ED3963">
      <w:pPr>
        <w:numPr>
          <w:ilvl w:val="0"/>
          <w:numId w:val="79"/>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 xml:space="preserve">вычислять в простейших случаях площади с использованием первообразной; </w:t>
      </w:r>
    </w:p>
    <w:p w:rsidR="00C134D7" w:rsidRPr="00E16721" w:rsidRDefault="00C134D7" w:rsidP="00C134D7">
      <w:pPr>
        <w:autoSpaceDE w:val="0"/>
        <w:autoSpaceDN w:val="0"/>
        <w:adjustRightInd w:val="0"/>
        <w:ind w:left="567"/>
        <w:jc w:val="both"/>
        <w:rPr>
          <w:rFonts w:ascii="Times New Roman CYR" w:hAnsi="Times New Roman CYR" w:cs="Times New Roman CYR"/>
          <w:sz w:val="26"/>
          <w:szCs w:val="26"/>
        </w:rPr>
      </w:pPr>
      <w:r w:rsidRPr="00E16721">
        <w:rPr>
          <w:rFonts w:ascii="Times New Roman CYR" w:hAnsi="Times New Roman CYR" w:cs="Times New Roman CYR"/>
          <w:sz w:val="26"/>
          <w:szCs w:val="26"/>
        </w:rPr>
        <w:t>использовать приобретенные знания и умения в практической деятел</w:t>
      </w:r>
      <w:r>
        <w:rPr>
          <w:rFonts w:ascii="Times New Roman CYR" w:hAnsi="Times New Roman CYR" w:cs="Times New Roman CYR"/>
          <w:sz w:val="26"/>
          <w:szCs w:val="26"/>
        </w:rPr>
        <w:t>ьности и повседневной жизни.</w:t>
      </w:r>
    </w:p>
    <w:p w:rsidR="00C134D7" w:rsidRDefault="00C134D7" w:rsidP="00ED3963">
      <w:pPr>
        <w:numPr>
          <w:ilvl w:val="0"/>
          <w:numId w:val="80"/>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134D7" w:rsidRDefault="00C134D7" w:rsidP="00C134D7">
      <w:pPr>
        <w:autoSpaceDE w:val="0"/>
        <w:autoSpaceDN w:val="0"/>
        <w:adjustRightInd w:val="0"/>
        <w:ind w:left="567"/>
        <w:rPr>
          <w:rFonts w:ascii="Times New Roman CYR" w:hAnsi="Times New Roman CYR" w:cs="Times New Roman CYR"/>
          <w:b/>
          <w:bCs/>
          <w:caps/>
          <w:sz w:val="26"/>
          <w:szCs w:val="26"/>
        </w:rPr>
      </w:pPr>
      <w:r>
        <w:rPr>
          <w:rFonts w:ascii="Times New Roman CYR" w:hAnsi="Times New Roman CYR" w:cs="Times New Roman CYR"/>
          <w:b/>
          <w:bCs/>
          <w:caps/>
          <w:sz w:val="26"/>
          <w:szCs w:val="26"/>
        </w:rPr>
        <w:t>Уравнения и неравенства</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ED3963">
      <w:pPr>
        <w:numPr>
          <w:ilvl w:val="0"/>
          <w:numId w:val="81"/>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134D7" w:rsidRDefault="00C134D7" w:rsidP="00ED3963">
      <w:pPr>
        <w:numPr>
          <w:ilvl w:val="0"/>
          <w:numId w:val="82"/>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составлять уравнения и неравенства по условию задачи;</w:t>
      </w:r>
    </w:p>
    <w:p w:rsidR="00C134D7" w:rsidRDefault="00C134D7" w:rsidP="00ED3963">
      <w:pPr>
        <w:numPr>
          <w:ilvl w:val="0"/>
          <w:numId w:val="83"/>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использовать для приближенного решения уравнений и неравенств графический метод;</w:t>
      </w:r>
    </w:p>
    <w:p w:rsidR="00C134D7" w:rsidRDefault="00C134D7" w:rsidP="00ED3963">
      <w:pPr>
        <w:numPr>
          <w:ilvl w:val="0"/>
          <w:numId w:val="84"/>
        </w:numPr>
        <w:tabs>
          <w:tab w:val="left" w:pos="567"/>
          <w:tab w:val="left" w:pos="709"/>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изображать на координатной плоскости множества решений простейших уравнений и их систем;</w:t>
      </w:r>
    </w:p>
    <w:p w:rsidR="00C134D7" w:rsidRDefault="00C134D7" w:rsidP="00C134D7">
      <w:pPr>
        <w:autoSpaceDE w:val="0"/>
        <w:autoSpaceDN w:val="0"/>
        <w:adjustRightInd w:val="0"/>
        <w:ind w:left="567"/>
        <w:jc w:val="both"/>
        <w:rPr>
          <w:rFonts w:ascii="Times New Roman CYR" w:hAnsi="Times New Roman CYR" w:cs="Times New Roman CYR"/>
          <w:sz w:val="26"/>
          <w:szCs w:val="26"/>
        </w:rPr>
      </w:pPr>
      <w:r w:rsidRPr="00E16721">
        <w:rPr>
          <w:rFonts w:ascii="Times New Roman CYR" w:hAnsi="Times New Roman CYR" w:cs="Times New Roman CYR"/>
          <w:sz w:val="26"/>
          <w:szCs w:val="26"/>
        </w:rPr>
        <w:t>использовать приобретенные знания и умения в практической деятельности и повседневной жизни для:</w:t>
      </w:r>
      <w:r>
        <w:rPr>
          <w:rFonts w:ascii="Times New Roman CYR" w:hAnsi="Times New Roman CYR" w:cs="Times New Roman CYR"/>
          <w:sz w:val="26"/>
          <w:szCs w:val="26"/>
        </w:rPr>
        <w:t xml:space="preserve"> построения и исследования простейших математических моделей;</w:t>
      </w:r>
    </w:p>
    <w:p w:rsidR="00C134D7" w:rsidRDefault="00C134D7" w:rsidP="00C134D7">
      <w:pPr>
        <w:autoSpaceDE w:val="0"/>
        <w:autoSpaceDN w:val="0"/>
        <w:adjustRightInd w:val="0"/>
        <w:ind w:left="567"/>
        <w:rPr>
          <w:rFonts w:ascii="Times New Roman CYR" w:hAnsi="Times New Roman CYR" w:cs="Times New Roman CYR"/>
          <w:b/>
          <w:bCs/>
          <w:caps/>
          <w:sz w:val="26"/>
          <w:szCs w:val="26"/>
        </w:rPr>
      </w:pPr>
      <w:r>
        <w:rPr>
          <w:rFonts w:ascii="Times New Roman CYR" w:hAnsi="Times New Roman CYR" w:cs="Times New Roman CYR"/>
          <w:b/>
          <w:bCs/>
          <w:caps/>
          <w:sz w:val="26"/>
          <w:szCs w:val="26"/>
        </w:rPr>
        <w:lastRenderedPageBreak/>
        <w:t>Элементы комбинаторики, статистики и теории вероятностей</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22     решать простейшие комбинаторные задачи методом перебора, а также</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с     использованием известных формул;</w:t>
      </w:r>
    </w:p>
    <w:p w:rsidR="00C134D7" w:rsidRDefault="00C134D7" w:rsidP="00ED3963">
      <w:pPr>
        <w:numPr>
          <w:ilvl w:val="0"/>
          <w:numId w:val="85"/>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вычислять в простейших случаях вероятности событий на основе подсчета числа исходов;</w:t>
      </w:r>
    </w:p>
    <w:p w:rsidR="00C134D7" w:rsidRPr="00E16721" w:rsidRDefault="00C134D7" w:rsidP="00C134D7">
      <w:pPr>
        <w:autoSpaceDE w:val="0"/>
        <w:autoSpaceDN w:val="0"/>
        <w:adjustRightInd w:val="0"/>
        <w:ind w:left="567"/>
        <w:jc w:val="both"/>
        <w:rPr>
          <w:rFonts w:ascii="Times New Roman CYR" w:hAnsi="Times New Roman CYR" w:cs="Times New Roman CYR"/>
          <w:sz w:val="26"/>
          <w:szCs w:val="26"/>
          <w:u w:val="single"/>
        </w:rPr>
      </w:pPr>
      <w:r>
        <w:rPr>
          <w:rFonts w:ascii="Times New Roman CYR" w:hAnsi="Times New Roman CYR" w:cs="Times New Roman CYR"/>
          <w:sz w:val="26"/>
          <w:szCs w:val="26"/>
        </w:rPr>
        <w:t>реальных числовых данных, представленных в виде диаграмм, графиков;</w:t>
      </w:r>
      <w:r>
        <w:rPr>
          <w:rFonts w:ascii="Times New Roman CYR" w:hAnsi="Times New Roman CYR" w:cs="Times New Roman CYR"/>
          <w:sz w:val="26"/>
          <w:szCs w:val="26"/>
          <w:u w:val="single"/>
        </w:rPr>
        <w:t xml:space="preserve"> </w:t>
      </w:r>
      <w:r>
        <w:rPr>
          <w:rFonts w:ascii="Times New Roman CYR" w:hAnsi="Times New Roman CYR" w:cs="Times New Roman CYR"/>
          <w:sz w:val="26"/>
          <w:szCs w:val="26"/>
        </w:rPr>
        <w:t>анализа информации статистического характера;</w:t>
      </w:r>
    </w:p>
    <w:p w:rsidR="00C134D7" w:rsidRDefault="00C134D7" w:rsidP="00C134D7">
      <w:pPr>
        <w:autoSpaceDE w:val="0"/>
        <w:autoSpaceDN w:val="0"/>
        <w:adjustRightInd w:val="0"/>
        <w:ind w:left="567"/>
        <w:rPr>
          <w:rFonts w:ascii="Times New Roman CYR" w:hAnsi="Times New Roman CYR" w:cs="Times New Roman CYR"/>
          <w:b/>
          <w:bCs/>
          <w:caps/>
          <w:sz w:val="26"/>
          <w:szCs w:val="26"/>
          <w:u w:val="single"/>
        </w:rPr>
      </w:pPr>
      <w:r>
        <w:rPr>
          <w:rFonts w:ascii="Times New Roman CYR" w:hAnsi="Times New Roman CYR" w:cs="Times New Roman CYR"/>
          <w:b/>
          <w:bCs/>
          <w:caps/>
          <w:sz w:val="26"/>
          <w:szCs w:val="26"/>
          <w:u w:val="single"/>
        </w:rPr>
        <w:t>Геометрия</w:t>
      </w:r>
    </w:p>
    <w:p w:rsidR="00C134D7" w:rsidRDefault="00C134D7" w:rsidP="00C134D7">
      <w:pPr>
        <w:autoSpaceDE w:val="0"/>
        <w:autoSpaceDN w:val="0"/>
        <w:adjustRightInd w:val="0"/>
        <w:ind w:firstLine="567"/>
        <w:jc w:val="both"/>
        <w:rPr>
          <w:rFonts w:ascii="Times New Roman CYR" w:hAnsi="Times New Roman CYR" w:cs="Times New Roman CYR"/>
          <w:sz w:val="26"/>
          <w:szCs w:val="26"/>
          <w:u w:val="single"/>
        </w:rPr>
      </w:pPr>
      <w:r>
        <w:rPr>
          <w:rFonts w:ascii="Times New Roman CYR" w:hAnsi="Times New Roman CYR" w:cs="Times New Roman CYR"/>
          <w:sz w:val="26"/>
          <w:szCs w:val="26"/>
          <w:u w:val="single"/>
        </w:rPr>
        <w:t>уметь</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24    распознавать на чертежах и моделях пространственные формы;</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соотносить  трехмерные объекты с их описаниями, изображениями;</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25  описывать взаимное расположение прямых и </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плоскостей в  пространстве, аргументировать свои суждения </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об этом     расположении;</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26   анализировать в простейших случаях взаимное расположение объектов </w:t>
      </w:r>
    </w:p>
    <w:p w:rsidR="00C134D7" w:rsidRDefault="00C134D7" w:rsidP="00C134D7">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в пространстве;</w:t>
      </w:r>
    </w:p>
    <w:p w:rsidR="00C134D7" w:rsidRDefault="00C134D7" w:rsidP="00ED3963">
      <w:pPr>
        <w:numPr>
          <w:ilvl w:val="0"/>
          <w:numId w:val="86"/>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изображать основные многогранники и круглые тела; выполнять чертежи по условиям задач;</w:t>
      </w:r>
    </w:p>
    <w:p w:rsidR="00C134D7" w:rsidRDefault="00C134D7" w:rsidP="00ED3963">
      <w:pPr>
        <w:numPr>
          <w:ilvl w:val="0"/>
          <w:numId w:val="87"/>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 xml:space="preserve">строить простейшие сечения куба, призмы, пирамиды; </w:t>
      </w:r>
    </w:p>
    <w:p w:rsidR="00C134D7" w:rsidRDefault="00C134D7" w:rsidP="00ED3963">
      <w:pPr>
        <w:numPr>
          <w:ilvl w:val="0"/>
          <w:numId w:val="88"/>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решать планиметрические и простейшие стереометрические задачи на нахождение геометрических величин (длин, углов, площадей, объемов);</w:t>
      </w:r>
    </w:p>
    <w:p w:rsidR="00C134D7" w:rsidRDefault="00C134D7" w:rsidP="00ED3963">
      <w:pPr>
        <w:numPr>
          <w:ilvl w:val="0"/>
          <w:numId w:val="89"/>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использовать при решении стереометрических задач планиметрические факты и методы;</w:t>
      </w:r>
    </w:p>
    <w:p w:rsidR="00C134D7" w:rsidRDefault="00C134D7" w:rsidP="00ED3963">
      <w:pPr>
        <w:numPr>
          <w:ilvl w:val="0"/>
          <w:numId w:val="90"/>
        </w:numPr>
        <w:tabs>
          <w:tab w:val="left" w:pos="567"/>
        </w:tabs>
        <w:autoSpaceDE w:val="0"/>
        <w:autoSpaceDN w:val="0"/>
        <w:adjustRightInd w:val="0"/>
        <w:ind w:left="567" w:hanging="567"/>
        <w:jc w:val="both"/>
        <w:rPr>
          <w:rFonts w:ascii="Times New Roman CYR" w:hAnsi="Times New Roman CYR" w:cs="Times New Roman CYR"/>
          <w:sz w:val="26"/>
          <w:szCs w:val="26"/>
        </w:rPr>
      </w:pPr>
      <w:r>
        <w:rPr>
          <w:rFonts w:ascii="Times New Roman CYR" w:hAnsi="Times New Roman CYR" w:cs="Times New Roman CYR"/>
          <w:sz w:val="26"/>
          <w:szCs w:val="26"/>
        </w:rPr>
        <w:t>проводить доказательные рассуждения в ходе решения задач;</w:t>
      </w:r>
    </w:p>
    <w:p w:rsidR="00C134D7" w:rsidRDefault="00C134D7" w:rsidP="00C134D7">
      <w:pPr>
        <w:autoSpaceDE w:val="0"/>
        <w:autoSpaceDN w:val="0"/>
        <w:adjustRightInd w:val="0"/>
        <w:ind w:left="567"/>
        <w:jc w:val="both"/>
        <w:rPr>
          <w:rFonts w:ascii="Times New Roman CYR" w:hAnsi="Times New Roman CYR" w:cs="Times New Roman CYR"/>
          <w:sz w:val="26"/>
          <w:szCs w:val="26"/>
        </w:rPr>
      </w:pPr>
      <w:r w:rsidRPr="00E16721">
        <w:rPr>
          <w:rFonts w:ascii="Times New Roman CYR" w:hAnsi="Times New Roman CYR" w:cs="Times New Roman CYR"/>
          <w:sz w:val="26"/>
          <w:szCs w:val="26"/>
        </w:rPr>
        <w:t>использовать приобретенные знания и умения в практической деятельности и повседневной жизни для:</w:t>
      </w:r>
      <w:r>
        <w:rPr>
          <w:rFonts w:ascii="Times New Roman CYR" w:hAnsi="Times New Roman CYR" w:cs="Times New Roman CYR"/>
          <w:sz w:val="26"/>
          <w:szCs w:val="26"/>
        </w:rPr>
        <w:t xml:space="preserve">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134D7" w:rsidRDefault="00C134D7" w:rsidP="00C134D7">
      <w:pPr>
        <w:autoSpaceDE w:val="0"/>
        <w:autoSpaceDN w:val="0"/>
        <w:adjustRightInd w:val="0"/>
        <w:rPr>
          <w:rFonts w:ascii="Times New Roman CYR" w:hAnsi="Times New Roman CYR" w:cs="Times New Roman CYR"/>
          <w:sz w:val="26"/>
          <w:szCs w:val="26"/>
        </w:rPr>
      </w:pPr>
    </w:p>
    <w:p w:rsidR="00C134D7" w:rsidRDefault="00C134D7" w:rsidP="00C134D7">
      <w:pPr>
        <w:rPr>
          <w:sz w:val="32"/>
          <w:szCs w:val="32"/>
        </w:rPr>
      </w:pPr>
    </w:p>
    <w:p w:rsidR="00C134D7" w:rsidRDefault="00C134D7" w:rsidP="00C134D7">
      <w:pPr>
        <w:widowControl w:val="0"/>
        <w:jc w:val="center"/>
        <w:outlineLvl w:val="3"/>
        <w:rPr>
          <w:b/>
          <w:bCs/>
          <w:sz w:val="28"/>
          <w:szCs w:val="28"/>
        </w:rPr>
      </w:pPr>
      <w:r>
        <w:rPr>
          <w:b/>
          <w:bCs/>
          <w:sz w:val="28"/>
          <w:szCs w:val="28"/>
        </w:rPr>
        <w:t xml:space="preserve"> Содержание </w:t>
      </w:r>
    </w:p>
    <w:p w:rsidR="00C134D7" w:rsidRPr="00507F92" w:rsidRDefault="00C134D7" w:rsidP="00C134D7">
      <w:pPr>
        <w:rPr>
          <w:b/>
          <w:bCs/>
          <w:sz w:val="28"/>
          <w:szCs w:val="28"/>
        </w:rPr>
      </w:pPr>
      <w:r>
        <w:rPr>
          <w:b/>
          <w:bCs/>
          <w:sz w:val="28"/>
          <w:szCs w:val="28"/>
        </w:rPr>
        <w:t xml:space="preserve">«Алгебра и начало анализа», </w:t>
      </w:r>
    </w:p>
    <w:p w:rsidR="00C134D7" w:rsidRPr="00095BC1" w:rsidRDefault="00C134D7" w:rsidP="00C134D7">
      <w:pPr>
        <w:widowControl w:val="0"/>
        <w:outlineLvl w:val="3"/>
        <w:rPr>
          <w:bCs/>
        </w:rPr>
      </w:pPr>
      <w:r>
        <w:rPr>
          <w:b/>
          <w:bCs/>
        </w:rPr>
        <w:t>Первообразная .</w:t>
      </w:r>
    </w:p>
    <w:p w:rsidR="00C134D7" w:rsidRPr="009B7584" w:rsidRDefault="00C134D7" w:rsidP="00ED3963">
      <w:pPr>
        <w:pStyle w:val="a3"/>
        <w:numPr>
          <w:ilvl w:val="0"/>
          <w:numId w:val="49"/>
        </w:numPr>
      </w:pPr>
      <w:r w:rsidRPr="009B7584">
        <w:t>Определение первообразной. Свойства первообразных.</w:t>
      </w:r>
    </w:p>
    <w:p w:rsidR="00C134D7" w:rsidRPr="009B7584" w:rsidRDefault="00C134D7" w:rsidP="00C134D7">
      <w:pPr>
        <w:widowControl w:val="0"/>
        <w:outlineLvl w:val="3"/>
        <w:rPr>
          <w:b/>
          <w:bCs/>
        </w:rPr>
      </w:pPr>
      <w:r w:rsidRPr="009B7584">
        <w:rPr>
          <w:b/>
          <w:bCs/>
        </w:rPr>
        <w:t>Интеграл.</w:t>
      </w:r>
    </w:p>
    <w:p w:rsidR="00C134D7" w:rsidRPr="009B7584" w:rsidRDefault="00C134D7" w:rsidP="00ED3963">
      <w:pPr>
        <w:pStyle w:val="a3"/>
        <w:numPr>
          <w:ilvl w:val="0"/>
          <w:numId w:val="49"/>
        </w:numPr>
      </w:pPr>
      <w:r w:rsidRPr="009B7584">
        <w:t>Понятие об определенном интеграле как площади криволинейной трапеции. Формула Ньютона-Лейбница. Примеры применения интеграла в физике и геометрии.</w:t>
      </w:r>
    </w:p>
    <w:p w:rsidR="00C134D7" w:rsidRPr="00095BC1" w:rsidRDefault="00C134D7" w:rsidP="00C134D7">
      <w:pPr>
        <w:widowControl w:val="0"/>
        <w:jc w:val="both"/>
        <w:rPr>
          <w:b/>
        </w:rPr>
      </w:pPr>
      <w:r>
        <w:rPr>
          <w:b/>
        </w:rPr>
        <w:t xml:space="preserve">Обобщение понятия степени </w:t>
      </w:r>
      <w:r w:rsidRPr="00095BC1">
        <w:rPr>
          <w:b/>
        </w:rPr>
        <w:t>.</w:t>
      </w:r>
    </w:p>
    <w:p w:rsidR="00C134D7" w:rsidRPr="009B7584" w:rsidRDefault="00C134D7" w:rsidP="00ED3963">
      <w:pPr>
        <w:pStyle w:val="a3"/>
        <w:widowControl w:val="0"/>
        <w:numPr>
          <w:ilvl w:val="0"/>
          <w:numId w:val="50"/>
        </w:numPr>
        <w:tabs>
          <w:tab w:val="left" w:pos="9070"/>
        </w:tabs>
        <w:ind w:right="-7"/>
        <w:jc w:val="both"/>
      </w:pPr>
      <w:r w:rsidRPr="009B7584">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Решение иррациональных уравнений.</w:t>
      </w:r>
    </w:p>
    <w:p w:rsidR="00C134D7" w:rsidRPr="00095BC1" w:rsidRDefault="00C134D7" w:rsidP="00C134D7">
      <w:pPr>
        <w:widowControl w:val="0"/>
        <w:jc w:val="both"/>
        <w:rPr>
          <w:b/>
        </w:rPr>
      </w:pPr>
      <w:r w:rsidRPr="00095BC1">
        <w:rPr>
          <w:b/>
          <w:iCs/>
        </w:rPr>
        <w:t>Показате</w:t>
      </w:r>
      <w:r>
        <w:rPr>
          <w:b/>
          <w:iCs/>
        </w:rPr>
        <w:t>льная и логарифмическая функции</w:t>
      </w:r>
      <w:r w:rsidRPr="00095BC1">
        <w:rPr>
          <w:b/>
        </w:rPr>
        <w:t>.</w:t>
      </w:r>
    </w:p>
    <w:p w:rsidR="00C134D7" w:rsidRPr="009B7584" w:rsidRDefault="00C134D7" w:rsidP="00ED3963">
      <w:pPr>
        <w:pStyle w:val="a3"/>
        <w:numPr>
          <w:ilvl w:val="0"/>
          <w:numId w:val="49"/>
        </w:numPr>
      </w:pPr>
      <w:r w:rsidRPr="009B7584">
        <w:t>Показательная функция (экспонента), её свойства и график. Решение показательных уравнений и неравенств.</w:t>
      </w:r>
      <w:r>
        <w:t xml:space="preserve"> </w:t>
      </w:r>
      <w:r w:rsidRPr="009B7584">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9B7584">
        <w:lastRenderedPageBreak/>
        <w:t>е. Преобразования простейших выражений, включающих арифметические операции, а также операцию возведения в степень и операцию логарифмирования.</w:t>
      </w:r>
      <w:r>
        <w:t xml:space="preserve"> </w:t>
      </w:r>
      <w:r w:rsidRPr="009B7584">
        <w:t>Логарифмическая функция, её свойства и график.</w:t>
      </w:r>
      <w:r>
        <w:t xml:space="preserve"> </w:t>
      </w:r>
      <w:r w:rsidRPr="009B7584">
        <w:t>Решение логарифмических уравнений и неравенств.</w:t>
      </w:r>
    </w:p>
    <w:p w:rsidR="00C134D7" w:rsidRPr="00095BC1" w:rsidRDefault="00C134D7" w:rsidP="00C134D7">
      <w:pPr>
        <w:widowControl w:val="0"/>
        <w:jc w:val="both"/>
        <w:rPr>
          <w:b/>
        </w:rPr>
      </w:pPr>
      <w:r w:rsidRPr="00095BC1">
        <w:rPr>
          <w:b/>
        </w:rPr>
        <w:t>Производная показательной и л</w:t>
      </w:r>
      <w:r>
        <w:rPr>
          <w:b/>
        </w:rPr>
        <w:t>огарифмической функций</w:t>
      </w:r>
      <w:r w:rsidRPr="00095BC1">
        <w:rPr>
          <w:b/>
        </w:rPr>
        <w:t>.</w:t>
      </w:r>
    </w:p>
    <w:p w:rsidR="00C134D7" w:rsidRPr="009B7584" w:rsidRDefault="00C134D7" w:rsidP="00ED3963">
      <w:pPr>
        <w:pStyle w:val="a3"/>
        <w:widowControl w:val="0"/>
        <w:numPr>
          <w:ilvl w:val="0"/>
          <w:numId w:val="49"/>
        </w:numPr>
        <w:tabs>
          <w:tab w:val="left" w:pos="9070"/>
        </w:tabs>
        <w:ind w:right="-7"/>
        <w:jc w:val="both"/>
        <w:rPr>
          <w:iCs/>
        </w:rPr>
      </w:pPr>
      <w:r w:rsidRPr="009B7584">
        <w:rPr>
          <w:iCs/>
        </w:rPr>
        <w:t xml:space="preserve">Производная показательной функции, число е. Производная логарифмической функции. Степенная функция с натуральным показателем, ее свойства и график. </w:t>
      </w:r>
      <w:r w:rsidRPr="009B7584">
        <w:rPr>
          <w:i/>
        </w:rPr>
        <w:t>Вертикальные и горизонтальные асимптоты графиков. Графики дробно-линейных функций</w:t>
      </w:r>
      <w:r w:rsidRPr="009B7584">
        <w:t xml:space="preserve">. </w:t>
      </w:r>
    </w:p>
    <w:p w:rsidR="00C134D7" w:rsidRPr="009B7584" w:rsidRDefault="00C134D7" w:rsidP="00C134D7">
      <w:pPr>
        <w:widowControl w:val="0"/>
        <w:jc w:val="both"/>
        <w:rPr>
          <w:b/>
        </w:rPr>
      </w:pPr>
      <w:r w:rsidRPr="009B7584">
        <w:rPr>
          <w:b/>
        </w:rPr>
        <w:t>Равносильность уравнений, неравенств и их систем. Основные методы их решения.</w:t>
      </w:r>
    </w:p>
    <w:p w:rsidR="00C134D7" w:rsidRPr="009B7584" w:rsidRDefault="00C134D7" w:rsidP="00ED3963">
      <w:pPr>
        <w:pStyle w:val="a3"/>
        <w:widowControl w:val="0"/>
        <w:numPr>
          <w:ilvl w:val="0"/>
          <w:numId w:val="49"/>
        </w:numPr>
        <w:jc w:val="both"/>
      </w:pPr>
      <w:r w:rsidRPr="009B7584">
        <w:t xml:space="preserve">Равносильность уравнений, неравенств, систем. Основные приемы решения систем уравнений: подстановка, алгебраическое сложение, введение новых переменных. Решение простейших систем уравнений с двумя неизвестными. Решение систем неравенств с одной переменной. </w:t>
      </w:r>
    </w:p>
    <w:p w:rsidR="00C134D7" w:rsidRPr="009B7584" w:rsidRDefault="00C134D7" w:rsidP="00ED3963">
      <w:pPr>
        <w:pStyle w:val="a3"/>
        <w:widowControl w:val="0"/>
        <w:numPr>
          <w:ilvl w:val="0"/>
          <w:numId w:val="49"/>
        </w:numPr>
        <w:jc w:val="both"/>
      </w:pPr>
      <w:r w:rsidRPr="009B7584">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C134D7" w:rsidRPr="009B7584" w:rsidRDefault="00C134D7" w:rsidP="00ED3963">
      <w:pPr>
        <w:pStyle w:val="a3"/>
        <w:widowControl w:val="0"/>
        <w:numPr>
          <w:ilvl w:val="0"/>
          <w:numId w:val="49"/>
        </w:numPr>
        <w:spacing w:line="240" w:lineRule="atLeast"/>
        <w:jc w:val="both"/>
        <w:rPr>
          <w:szCs w:val="20"/>
        </w:rPr>
      </w:pPr>
      <w:r w:rsidRPr="009B7584">
        <w:rPr>
          <w:szCs w:val="20"/>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C134D7" w:rsidRPr="009B7584" w:rsidRDefault="00C134D7" w:rsidP="00C134D7">
      <w:pPr>
        <w:widowControl w:val="0"/>
        <w:jc w:val="both"/>
        <w:rPr>
          <w:b/>
        </w:rPr>
      </w:pPr>
      <w:r w:rsidRPr="009B7584">
        <w:rPr>
          <w:b/>
        </w:rPr>
        <w:t xml:space="preserve">Элементы комбинаторики, статистики </w:t>
      </w:r>
      <w:r>
        <w:rPr>
          <w:b/>
        </w:rPr>
        <w:t>и теории вероятностей</w:t>
      </w:r>
      <w:r w:rsidRPr="009B7584">
        <w:rPr>
          <w:b/>
        </w:rPr>
        <w:t>.</w:t>
      </w:r>
    </w:p>
    <w:p w:rsidR="00C134D7" w:rsidRPr="009B7584" w:rsidRDefault="00C134D7" w:rsidP="00ED3963">
      <w:pPr>
        <w:pStyle w:val="a3"/>
        <w:widowControl w:val="0"/>
        <w:numPr>
          <w:ilvl w:val="0"/>
          <w:numId w:val="51"/>
        </w:numPr>
        <w:jc w:val="both"/>
      </w:pPr>
      <w:r w:rsidRPr="009B7584">
        <w:t>Табличное и графическое представление данных.</w:t>
      </w:r>
      <w:r w:rsidRPr="009B7584">
        <w:rPr>
          <w:i/>
        </w:rPr>
        <w:t xml:space="preserve"> Числовые характеристики рядов данных</w:t>
      </w:r>
      <w:r w:rsidRPr="009B7584">
        <w:t xml:space="preserve">. </w:t>
      </w:r>
    </w:p>
    <w:p w:rsidR="00C134D7" w:rsidRPr="009B7584" w:rsidRDefault="00C134D7" w:rsidP="00ED3963">
      <w:pPr>
        <w:pStyle w:val="a3"/>
        <w:widowControl w:val="0"/>
        <w:numPr>
          <w:ilvl w:val="0"/>
          <w:numId w:val="51"/>
        </w:numPr>
        <w:jc w:val="both"/>
        <w:rPr>
          <w:i/>
        </w:rPr>
      </w:pPr>
      <w:r w:rsidRPr="009B7584">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134D7" w:rsidRPr="009B7584" w:rsidRDefault="00C134D7" w:rsidP="00ED3963">
      <w:pPr>
        <w:pStyle w:val="a3"/>
        <w:widowControl w:val="0"/>
        <w:numPr>
          <w:ilvl w:val="0"/>
          <w:numId w:val="51"/>
        </w:numPr>
        <w:jc w:val="both"/>
      </w:pPr>
      <w:r w:rsidRPr="009B7584">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9B7584">
        <w:rPr>
          <w:i/>
        </w:rPr>
        <w:t xml:space="preserve">Понятие о независимости событий. Вероятность и статистическая частота наступления события. </w:t>
      </w:r>
      <w:r w:rsidRPr="009B7584">
        <w:t>Решение практических задач с применением вероятностных методов.</w:t>
      </w:r>
    </w:p>
    <w:p w:rsidR="00C134D7" w:rsidRDefault="00C134D7" w:rsidP="00C134D7">
      <w:pPr>
        <w:widowControl w:val="0"/>
        <w:jc w:val="center"/>
        <w:outlineLvl w:val="3"/>
        <w:rPr>
          <w:b/>
          <w:bCs/>
          <w:sz w:val="28"/>
          <w:szCs w:val="28"/>
        </w:rPr>
      </w:pPr>
      <w:r>
        <w:rPr>
          <w:b/>
          <w:bCs/>
          <w:sz w:val="28"/>
          <w:szCs w:val="28"/>
        </w:rPr>
        <w:t xml:space="preserve"> . </w:t>
      </w:r>
    </w:p>
    <w:p w:rsidR="00C134D7" w:rsidRPr="00507F92" w:rsidRDefault="00C134D7" w:rsidP="00C134D7">
      <w:pPr>
        <w:widowControl w:val="0"/>
        <w:jc w:val="center"/>
        <w:outlineLvl w:val="3"/>
        <w:rPr>
          <w:b/>
          <w:bCs/>
          <w:sz w:val="28"/>
          <w:szCs w:val="28"/>
        </w:rPr>
      </w:pPr>
      <w:r>
        <w:rPr>
          <w:b/>
          <w:bCs/>
          <w:sz w:val="28"/>
          <w:szCs w:val="28"/>
        </w:rPr>
        <w:t xml:space="preserve">«Геометрия»,  </w:t>
      </w:r>
    </w:p>
    <w:p w:rsidR="00C134D7" w:rsidRPr="00095BC1" w:rsidRDefault="00C134D7" w:rsidP="00C134D7">
      <w:pPr>
        <w:widowControl w:val="0"/>
        <w:jc w:val="center"/>
        <w:outlineLvl w:val="3"/>
        <w:rPr>
          <w:b/>
          <w:bCs/>
          <w:sz w:val="28"/>
          <w:szCs w:val="28"/>
        </w:rPr>
      </w:pPr>
    </w:p>
    <w:p w:rsidR="00C134D7" w:rsidRPr="009B7584" w:rsidRDefault="00C134D7" w:rsidP="00C134D7">
      <w:pPr>
        <w:widowControl w:val="0"/>
        <w:spacing w:before="120"/>
        <w:ind w:firstLine="567"/>
        <w:jc w:val="both"/>
        <w:rPr>
          <w:b/>
        </w:rPr>
      </w:pPr>
      <w:r>
        <w:rPr>
          <w:b/>
        </w:rPr>
        <w:t xml:space="preserve">Многогранники </w:t>
      </w:r>
      <w:r w:rsidRPr="009B7584">
        <w:rPr>
          <w:b/>
        </w:rPr>
        <w:t>.</w:t>
      </w:r>
    </w:p>
    <w:p w:rsidR="00C134D7" w:rsidRPr="009B7584" w:rsidRDefault="00C134D7" w:rsidP="00ED3963">
      <w:pPr>
        <w:pStyle w:val="a3"/>
        <w:widowControl w:val="0"/>
        <w:numPr>
          <w:ilvl w:val="0"/>
          <w:numId w:val="51"/>
        </w:numPr>
        <w:jc w:val="both"/>
      </w:pPr>
      <w:r w:rsidRPr="009B7584">
        <w:t>Двугранный угол, линейный угол двугранного угла (повторение изученного в 10 классе). Многогранные углы. Вершины, ребра, грани многогранника. Развертка. Выпуклые многогранники. Теорема Эйлера.</w:t>
      </w:r>
    </w:p>
    <w:p w:rsidR="00C134D7" w:rsidRPr="009B7584" w:rsidRDefault="00C134D7" w:rsidP="00ED3963">
      <w:pPr>
        <w:pStyle w:val="a3"/>
        <w:widowControl w:val="0"/>
        <w:numPr>
          <w:ilvl w:val="0"/>
          <w:numId w:val="51"/>
        </w:numPr>
        <w:jc w:val="both"/>
      </w:pPr>
      <w:r w:rsidRPr="009B7584">
        <w:t>Призма, ее основания, боковые ребра, высота, боковая поверхность. Прямая и наклонная призма. Правильная призма, параллелепипед, куб, сечение куба, призмы.</w:t>
      </w:r>
    </w:p>
    <w:p w:rsidR="00C134D7" w:rsidRPr="009B7584" w:rsidRDefault="00C134D7" w:rsidP="00ED3963">
      <w:pPr>
        <w:pStyle w:val="a3"/>
        <w:widowControl w:val="0"/>
        <w:numPr>
          <w:ilvl w:val="0"/>
          <w:numId w:val="51"/>
        </w:numPr>
        <w:jc w:val="both"/>
      </w:pPr>
      <w:r w:rsidRPr="009B7584">
        <w:t>Пирамида, ее основания, боковые ребра, высота, боковая поверхность. Треугольная пирамида. Правильная пирамида, усеченная пирамида. Сечения</w:t>
      </w:r>
      <w:r w:rsidRPr="00E87868">
        <w:rPr>
          <w:u w:val="single"/>
        </w:rPr>
        <w:t xml:space="preserve"> </w:t>
      </w:r>
      <w:r w:rsidRPr="009B7584">
        <w:t>пирамиды.</w:t>
      </w:r>
    </w:p>
    <w:p w:rsidR="00C134D7" w:rsidRPr="009B7584" w:rsidRDefault="00C134D7" w:rsidP="00ED3963">
      <w:pPr>
        <w:pStyle w:val="a3"/>
        <w:widowControl w:val="0"/>
        <w:numPr>
          <w:ilvl w:val="0"/>
          <w:numId w:val="51"/>
        </w:numPr>
        <w:jc w:val="both"/>
      </w:pPr>
      <w:r w:rsidRPr="009B7584">
        <w:t>Симметрия в кубе, в параллелепипеде, в призме и пирамиде. Понятие о симметрии в пространстве (центральная, осевая, зеркальная), примеры сечений в окружающем мире.</w:t>
      </w:r>
    </w:p>
    <w:p w:rsidR="00C134D7" w:rsidRPr="009B7584" w:rsidRDefault="00C134D7" w:rsidP="00ED3963">
      <w:pPr>
        <w:pStyle w:val="a3"/>
        <w:widowControl w:val="0"/>
        <w:numPr>
          <w:ilvl w:val="0"/>
          <w:numId w:val="51"/>
        </w:numPr>
        <w:jc w:val="both"/>
      </w:pPr>
      <w:r w:rsidRPr="009B7584">
        <w:t>Представление о правильных многогранниках (тетраэдр, куб, октаэдр, додекаэдр и икосаэдр).</w:t>
      </w:r>
    </w:p>
    <w:p w:rsidR="00C134D7" w:rsidRPr="009B7584" w:rsidRDefault="00C134D7" w:rsidP="00C134D7">
      <w:pPr>
        <w:widowControl w:val="0"/>
        <w:spacing w:before="120"/>
        <w:ind w:firstLine="567"/>
        <w:jc w:val="both"/>
      </w:pPr>
      <w:r>
        <w:rPr>
          <w:b/>
        </w:rPr>
        <w:t>Тела вращения</w:t>
      </w:r>
      <w:r w:rsidRPr="009B7584">
        <w:rPr>
          <w:b/>
        </w:rPr>
        <w:t>.</w:t>
      </w:r>
    </w:p>
    <w:p w:rsidR="00C134D7" w:rsidRPr="009B7584" w:rsidRDefault="00C134D7" w:rsidP="00ED3963">
      <w:pPr>
        <w:pStyle w:val="a3"/>
        <w:widowControl w:val="0"/>
        <w:numPr>
          <w:ilvl w:val="0"/>
          <w:numId w:val="51"/>
        </w:numPr>
        <w:jc w:val="both"/>
      </w:pPr>
      <w:r w:rsidRPr="009B7584">
        <w:t xml:space="preserve">Цилиндр. Конус, усеченный конус. Основание, высота, боковая поверхность, </w:t>
      </w:r>
      <w:r w:rsidRPr="009B7584">
        <w:lastRenderedPageBreak/>
        <w:t>образующая, развертка цилиндра и конуса. Осевые сечения и сечения, параллельные основанию, цилиндра и конуса.</w:t>
      </w:r>
    </w:p>
    <w:p w:rsidR="00C134D7" w:rsidRPr="009B7584" w:rsidRDefault="00C134D7" w:rsidP="00ED3963">
      <w:pPr>
        <w:pStyle w:val="a3"/>
        <w:widowControl w:val="0"/>
        <w:numPr>
          <w:ilvl w:val="0"/>
          <w:numId w:val="51"/>
        </w:numPr>
        <w:jc w:val="both"/>
      </w:pPr>
      <w:r w:rsidRPr="009B7584">
        <w:t>Шар и сфера. Сечение шара плоскостью. Симметрия шара. Касательная плоскость к шару. О понятии тела и его поверхности в геометрии.</w:t>
      </w:r>
    </w:p>
    <w:p w:rsidR="00C134D7" w:rsidRPr="009B7584" w:rsidRDefault="00C134D7" w:rsidP="00C134D7">
      <w:pPr>
        <w:widowControl w:val="0"/>
        <w:spacing w:before="120"/>
        <w:ind w:firstLine="567"/>
        <w:jc w:val="both"/>
        <w:rPr>
          <w:b/>
        </w:rPr>
      </w:pPr>
      <w:r w:rsidRPr="009B7584">
        <w:rPr>
          <w:b/>
        </w:rPr>
        <w:t>Объемы многогра</w:t>
      </w:r>
      <w:r>
        <w:rPr>
          <w:b/>
        </w:rPr>
        <w:t>нников</w:t>
      </w:r>
      <w:r w:rsidRPr="009B7584">
        <w:rPr>
          <w:b/>
        </w:rPr>
        <w:t>.</w:t>
      </w:r>
    </w:p>
    <w:p w:rsidR="00C134D7" w:rsidRPr="009B7584" w:rsidRDefault="00C134D7" w:rsidP="00ED3963">
      <w:pPr>
        <w:pStyle w:val="a3"/>
        <w:widowControl w:val="0"/>
        <w:numPr>
          <w:ilvl w:val="0"/>
          <w:numId w:val="52"/>
        </w:numPr>
        <w:spacing w:before="120"/>
        <w:jc w:val="both"/>
      </w:pPr>
      <w:r w:rsidRPr="009B7584">
        <w:t>Понятие об объеме тела. Объем прямоугольного параллелепипеда. Объем наклонного параллелепипеда, объем призмы. Объем пирамиды. Объемы подобных тел.</w:t>
      </w:r>
    </w:p>
    <w:p w:rsidR="00C134D7" w:rsidRPr="009B7584" w:rsidRDefault="00C134D7" w:rsidP="00C134D7">
      <w:pPr>
        <w:widowControl w:val="0"/>
        <w:spacing w:before="120"/>
        <w:ind w:firstLine="567"/>
        <w:jc w:val="both"/>
      </w:pPr>
      <w:r w:rsidRPr="009B7584">
        <w:rPr>
          <w:b/>
        </w:rPr>
        <w:t>Объемы и по</w:t>
      </w:r>
      <w:r>
        <w:rPr>
          <w:b/>
        </w:rPr>
        <w:t>верхности тел вращения</w:t>
      </w:r>
      <w:r w:rsidRPr="009B7584">
        <w:rPr>
          <w:b/>
        </w:rPr>
        <w:t>.</w:t>
      </w:r>
    </w:p>
    <w:p w:rsidR="00C134D7" w:rsidRPr="009B7584" w:rsidRDefault="00C134D7" w:rsidP="00ED3963">
      <w:pPr>
        <w:pStyle w:val="a3"/>
        <w:widowControl w:val="0"/>
        <w:numPr>
          <w:ilvl w:val="0"/>
          <w:numId w:val="52"/>
        </w:numPr>
        <w:spacing w:before="120"/>
        <w:jc w:val="both"/>
      </w:pPr>
      <w:r w:rsidRPr="009B7584">
        <w:t>Объем цилиндра. Объем конуса. Объем шара. Площадь боковой поверхности цилиндра и конуса. Площадь сферы.</w:t>
      </w:r>
    </w:p>
    <w:p w:rsidR="00C134D7" w:rsidRPr="00E87868" w:rsidRDefault="00C134D7" w:rsidP="00C134D7">
      <w:pPr>
        <w:rPr>
          <w:b/>
        </w:rPr>
      </w:pPr>
      <w:r>
        <w:rPr>
          <w:b/>
        </w:rPr>
        <w:t xml:space="preserve"> </w:t>
      </w:r>
    </w:p>
    <w:p w:rsidR="00C134D7" w:rsidRDefault="00C134D7" w:rsidP="00C134D7">
      <w:pPr>
        <w:rPr>
          <w:sz w:val="32"/>
          <w:szCs w:val="32"/>
        </w:rPr>
      </w:pPr>
    </w:p>
    <w:p w:rsidR="00C134D7" w:rsidRDefault="00C134D7" w:rsidP="00C134D7">
      <w:pPr>
        <w:rPr>
          <w:sz w:val="32"/>
          <w:szCs w:val="32"/>
        </w:rPr>
      </w:pPr>
    </w:p>
    <w:p w:rsidR="00C134D7" w:rsidRDefault="00C134D7" w:rsidP="00C134D7">
      <w:pPr>
        <w:rPr>
          <w:sz w:val="32"/>
          <w:szCs w:val="32"/>
        </w:rPr>
      </w:pPr>
    </w:p>
    <w:p w:rsidR="00C134D7" w:rsidRDefault="00C134D7" w:rsidP="00C134D7">
      <w:pPr>
        <w:rPr>
          <w:sz w:val="32"/>
          <w:szCs w:val="32"/>
        </w:rPr>
      </w:pPr>
    </w:p>
    <w:p w:rsidR="00C134D7" w:rsidRDefault="00C134D7" w:rsidP="00C134D7">
      <w:pPr>
        <w:rPr>
          <w:sz w:val="32"/>
          <w:szCs w:val="32"/>
        </w:rPr>
      </w:pPr>
    </w:p>
    <w:p w:rsidR="00C134D7" w:rsidRDefault="00C134D7"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300AC4" w:rsidRDefault="00300AC4" w:rsidP="00C134D7">
      <w:pPr>
        <w:rPr>
          <w:sz w:val="32"/>
          <w:szCs w:val="32"/>
        </w:rPr>
      </w:pPr>
    </w:p>
    <w:p w:rsidR="00C134D7" w:rsidRDefault="00C134D7" w:rsidP="00C134D7">
      <w:pPr>
        <w:rPr>
          <w:sz w:val="32"/>
          <w:szCs w:val="32"/>
        </w:rPr>
      </w:pPr>
    </w:p>
    <w:p w:rsidR="000166BB" w:rsidRPr="0068588B" w:rsidRDefault="000166BB" w:rsidP="00C134D7"/>
    <w:p w:rsidR="000166BB" w:rsidRDefault="000166BB" w:rsidP="00C134D7"/>
    <w:p w:rsidR="00007CFF" w:rsidRDefault="00007CFF" w:rsidP="00007CFF">
      <w:pPr>
        <w:rPr>
          <w:sz w:val="32"/>
          <w:szCs w:val="32"/>
        </w:rPr>
      </w:pPr>
      <w:r>
        <w:rPr>
          <w:sz w:val="32"/>
          <w:szCs w:val="32"/>
        </w:rPr>
        <w:t>АЛГЕБРА 11 класс 3часа в неделю, всего 102 часа</w:t>
      </w:r>
    </w:p>
    <w:p w:rsidR="00007CFF" w:rsidRDefault="00007CFF" w:rsidP="00007CFF">
      <w:pPr>
        <w:rPr>
          <w:sz w:val="32"/>
          <w:szCs w:val="32"/>
        </w:rPr>
      </w:pPr>
      <w:r>
        <w:rPr>
          <w:sz w:val="32"/>
          <w:szCs w:val="32"/>
        </w:rPr>
        <w:t xml:space="preserve">                     (2 ВАРИАНТ ПРОГРАММЫ)</w:t>
      </w:r>
    </w:p>
    <w:p w:rsidR="00007CFF" w:rsidRPr="00F53C56" w:rsidRDefault="00007CFF" w:rsidP="00007CFF">
      <w:pPr>
        <w:rPr>
          <w:b/>
        </w:rPr>
      </w:pPr>
      <w:r>
        <w:rPr>
          <w:b/>
        </w:rPr>
        <w:t xml:space="preserve"> </w:t>
      </w:r>
    </w:p>
    <w:p w:rsidR="00007CFF" w:rsidRDefault="00007CFF" w:rsidP="00007CFF">
      <w:pPr>
        <w:rPr>
          <w:sz w:val="32"/>
          <w:szCs w:val="32"/>
        </w:rPr>
      </w:pPr>
    </w:p>
    <w:p w:rsidR="00007CFF" w:rsidRDefault="00007CFF" w:rsidP="00007CFF">
      <w:pPr>
        <w:rPr>
          <w:sz w:val="32"/>
          <w:szCs w:val="32"/>
        </w:rPr>
      </w:pPr>
    </w:p>
    <w:tbl>
      <w:tblPr>
        <w:tblStyle w:val="a4"/>
        <w:tblW w:w="0" w:type="auto"/>
        <w:tblLook w:val="04A0"/>
      </w:tblPr>
      <w:tblGrid>
        <w:gridCol w:w="1401"/>
        <w:gridCol w:w="6"/>
        <w:gridCol w:w="9"/>
        <w:gridCol w:w="987"/>
        <w:gridCol w:w="2430"/>
        <w:gridCol w:w="801"/>
        <w:gridCol w:w="1002"/>
        <w:gridCol w:w="1493"/>
        <w:gridCol w:w="1442"/>
      </w:tblGrid>
      <w:tr w:rsidR="00007CFF" w:rsidTr="00007CFF">
        <w:trPr>
          <w:trHeight w:val="426"/>
        </w:trPr>
        <w:tc>
          <w:tcPr>
            <w:tcW w:w="1412" w:type="dxa"/>
            <w:gridSpan w:val="2"/>
            <w:vMerge w:val="restart"/>
          </w:tcPr>
          <w:p w:rsidR="00007CFF" w:rsidRPr="009B7584" w:rsidRDefault="00007CFF" w:rsidP="00007CFF">
            <w:r w:rsidRPr="009B7584">
              <w:t>№</w:t>
            </w:r>
          </w:p>
          <w:p w:rsidR="00C341C9" w:rsidRDefault="00007CFF" w:rsidP="00007CFF">
            <w:r w:rsidRPr="009B7584">
              <w:t xml:space="preserve">По </w:t>
            </w:r>
          </w:p>
          <w:p w:rsidR="00007CFF" w:rsidRPr="009B7584" w:rsidRDefault="00007CFF" w:rsidP="00007CFF">
            <w:r w:rsidRPr="009B7584">
              <w:t>матем</w:t>
            </w:r>
            <w:r w:rsidR="00C341C9">
              <w:t>атике</w:t>
            </w:r>
          </w:p>
        </w:tc>
        <w:tc>
          <w:tcPr>
            <w:tcW w:w="970" w:type="dxa"/>
            <w:gridSpan w:val="2"/>
            <w:vMerge w:val="restart"/>
          </w:tcPr>
          <w:p w:rsidR="00007CFF" w:rsidRPr="009B7584" w:rsidRDefault="00007CFF" w:rsidP="00007CFF">
            <w:r w:rsidRPr="009B7584">
              <w:t xml:space="preserve">№ </w:t>
            </w:r>
          </w:p>
          <w:p w:rsidR="00007CFF" w:rsidRPr="009B7584" w:rsidRDefault="00007CFF" w:rsidP="00007CFF">
            <w:r w:rsidRPr="009B7584">
              <w:t>По</w:t>
            </w:r>
          </w:p>
          <w:p w:rsidR="00007CFF" w:rsidRPr="00176102" w:rsidRDefault="00007CFF" w:rsidP="00007CFF">
            <w:pPr>
              <w:rPr>
                <w:lang w:val="en-US"/>
              </w:rPr>
            </w:pPr>
            <w:r>
              <w:t>алгебре</w:t>
            </w:r>
          </w:p>
        </w:tc>
        <w:tc>
          <w:tcPr>
            <w:tcW w:w="2490" w:type="dxa"/>
            <w:vMerge w:val="restart"/>
          </w:tcPr>
          <w:p w:rsidR="00007CFF" w:rsidRPr="009B7584" w:rsidRDefault="00007CFF" w:rsidP="00007CFF"/>
          <w:p w:rsidR="00007CFF" w:rsidRPr="009B7584" w:rsidRDefault="00007CFF" w:rsidP="00007CFF">
            <w:r w:rsidRPr="009B7584">
              <w:t>Наименование разделов  и тем</w:t>
            </w:r>
          </w:p>
        </w:tc>
        <w:tc>
          <w:tcPr>
            <w:tcW w:w="813" w:type="dxa"/>
            <w:vMerge w:val="restart"/>
          </w:tcPr>
          <w:p w:rsidR="00007CFF" w:rsidRPr="009B7584" w:rsidRDefault="00007CFF" w:rsidP="00007CFF">
            <w:r w:rsidRPr="009B7584">
              <w:t>Кол-во часов</w:t>
            </w:r>
          </w:p>
        </w:tc>
        <w:tc>
          <w:tcPr>
            <w:tcW w:w="2663" w:type="dxa"/>
            <w:gridSpan w:val="2"/>
          </w:tcPr>
          <w:p w:rsidR="00007CFF" w:rsidRPr="009B7584" w:rsidRDefault="00007CFF" w:rsidP="00007CFF">
            <w:r w:rsidRPr="009B7584">
              <w:t>Дата</w:t>
            </w:r>
            <w:r>
              <w:t xml:space="preserve"> проведения</w:t>
            </w:r>
          </w:p>
        </w:tc>
        <w:tc>
          <w:tcPr>
            <w:tcW w:w="1223" w:type="dxa"/>
            <w:vMerge w:val="restart"/>
          </w:tcPr>
          <w:p w:rsidR="00007CFF" w:rsidRPr="009B7584" w:rsidRDefault="00C341C9" w:rsidP="00007CFF">
            <w:r>
              <w:t>примечание</w:t>
            </w:r>
          </w:p>
        </w:tc>
      </w:tr>
      <w:tr w:rsidR="00007CFF" w:rsidTr="00007CFF">
        <w:trPr>
          <w:trHeight w:val="313"/>
        </w:trPr>
        <w:tc>
          <w:tcPr>
            <w:tcW w:w="1412" w:type="dxa"/>
            <w:gridSpan w:val="2"/>
            <w:vMerge/>
          </w:tcPr>
          <w:p w:rsidR="00007CFF" w:rsidRPr="009B7584" w:rsidRDefault="00007CFF" w:rsidP="00007CFF"/>
        </w:tc>
        <w:tc>
          <w:tcPr>
            <w:tcW w:w="970" w:type="dxa"/>
            <w:gridSpan w:val="2"/>
            <w:vMerge/>
          </w:tcPr>
          <w:p w:rsidR="00007CFF" w:rsidRPr="009B7584" w:rsidRDefault="00007CFF" w:rsidP="00007CFF"/>
        </w:tc>
        <w:tc>
          <w:tcPr>
            <w:tcW w:w="2490" w:type="dxa"/>
            <w:vMerge/>
          </w:tcPr>
          <w:p w:rsidR="00007CFF" w:rsidRPr="009B7584" w:rsidRDefault="00007CFF" w:rsidP="00007CFF"/>
        </w:tc>
        <w:tc>
          <w:tcPr>
            <w:tcW w:w="813" w:type="dxa"/>
            <w:vMerge/>
          </w:tcPr>
          <w:p w:rsidR="00007CFF" w:rsidRPr="009B7584" w:rsidRDefault="00007CFF" w:rsidP="00007CFF"/>
        </w:tc>
        <w:tc>
          <w:tcPr>
            <w:tcW w:w="1133" w:type="dxa"/>
          </w:tcPr>
          <w:p w:rsidR="00007CFF" w:rsidRPr="009B7584" w:rsidRDefault="00007CFF" w:rsidP="00007CFF">
            <w:r w:rsidRPr="009B7584">
              <w:t>По плану</w:t>
            </w:r>
          </w:p>
        </w:tc>
        <w:tc>
          <w:tcPr>
            <w:tcW w:w="1530" w:type="dxa"/>
          </w:tcPr>
          <w:p w:rsidR="00007CFF" w:rsidRPr="009B7584" w:rsidRDefault="00007CFF" w:rsidP="00007CFF">
            <w:r w:rsidRPr="009B7584">
              <w:t>Фактически</w:t>
            </w:r>
          </w:p>
        </w:tc>
        <w:tc>
          <w:tcPr>
            <w:tcW w:w="1223" w:type="dxa"/>
            <w:vMerge/>
          </w:tcPr>
          <w:p w:rsidR="00007CFF" w:rsidRDefault="00007CFF" w:rsidP="00007CFF">
            <w:pPr>
              <w:rPr>
                <w:sz w:val="28"/>
                <w:szCs w:val="28"/>
              </w:rPr>
            </w:pPr>
          </w:p>
        </w:tc>
      </w:tr>
      <w:tr w:rsidR="00007CFF" w:rsidTr="00007CFF">
        <w:trPr>
          <w:trHeight w:val="285"/>
        </w:trPr>
        <w:tc>
          <w:tcPr>
            <w:tcW w:w="4872" w:type="dxa"/>
            <w:gridSpan w:val="5"/>
          </w:tcPr>
          <w:p w:rsidR="00007CFF" w:rsidRPr="00176102" w:rsidRDefault="00007CFF" w:rsidP="00007CFF">
            <w:pPr>
              <w:rPr>
                <w:b/>
              </w:rPr>
            </w:pPr>
            <w:r w:rsidRPr="00176102">
              <w:rPr>
                <w:b/>
              </w:rPr>
              <w:t>Повторение</w:t>
            </w:r>
            <w:r>
              <w:rPr>
                <w:b/>
              </w:rPr>
              <w:t>.</w:t>
            </w:r>
          </w:p>
        </w:tc>
        <w:tc>
          <w:tcPr>
            <w:tcW w:w="813" w:type="dxa"/>
          </w:tcPr>
          <w:p w:rsidR="00007CFF" w:rsidRPr="000E2580" w:rsidRDefault="00007CFF" w:rsidP="00007CFF">
            <w:pPr>
              <w:rPr>
                <w:b/>
              </w:rPr>
            </w:pPr>
            <w:r>
              <w:rPr>
                <w:b/>
              </w:rPr>
              <w:t>4</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Tr="00007CFF">
        <w:trPr>
          <w:trHeight w:val="1545"/>
        </w:trPr>
        <w:tc>
          <w:tcPr>
            <w:tcW w:w="1412" w:type="dxa"/>
            <w:gridSpan w:val="2"/>
          </w:tcPr>
          <w:p w:rsidR="00007CFF" w:rsidRDefault="0068588B" w:rsidP="00007CFF">
            <w:pPr>
              <w:pStyle w:val="a3"/>
              <w:ind w:left="644"/>
              <w:rPr>
                <w:b/>
              </w:rPr>
            </w:pPr>
            <w:r>
              <w:rPr>
                <w:b/>
              </w:rPr>
              <w:t>2</w:t>
            </w:r>
          </w:p>
          <w:p w:rsidR="0068588B" w:rsidRPr="00422617" w:rsidRDefault="00267489" w:rsidP="00007CFF">
            <w:pPr>
              <w:pStyle w:val="a3"/>
              <w:ind w:left="644"/>
              <w:rPr>
                <w:b/>
              </w:rPr>
            </w:pPr>
            <w:r>
              <w:rPr>
                <w:b/>
              </w:rPr>
              <w:t>3</w:t>
            </w:r>
          </w:p>
        </w:tc>
        <w:tc>
          <w:tcPr>
            <w:tcW w:w="970" w:type="dxa"/>
            <w:gridSpan w:val="2"/>
          </w:tcPr>
          <w:p w:rsidR="00007CFF" w:rsidRDefault="00007CFF" w:rsidP="00007CFF">
            <w:pPr>
              <w:pStyle w:val="a3"/>
              <w:ind w:left="644"/>
            </w:pPr>
            <w:r>
              <w:t>1</w:t>
            </w:r>
          </w:p>
          <w:p w:rsidR="00007CFF" w:rsidRPr="00176102" w:rsidRDefault="00007CFF" w:rsidP="00007CFF">
            <w:pPr>
              <w:pStyle w:val="a3"/>
              <w:ind w:left="644"/>
            </w:pPr>
            <w:r w:rsidRPr="00176102">
              <w:t>2</w:t>
            </w:r>
          </w:p>
        </w:tc>
        <w:tc>
          <w:tcPr>
            <w:tcW w:w="2490" w:type="dxa"/>
          </w:tcPr>
          <w:p w:rsidR="00007CFF" w:rsidRPr="00176102" w:rsidRDefault="00007CFF" w:rsidP="00007CFF">
            <w:pPr>
              <w:rPr>
                <w:b/>
              </w:rPr>
            </w:pPr>
            <w:r>
              <w:t>Повторение: о</w:t>
            </w:r>
            <w:r w:rsidRPr="00176102">
              <w:t xml:space="preserve">пределение производной, производные тригонометрических функций, степенной функции, </w:t>
            </w:r>
          </w:p>
        </w:tc>
        <w:tc>
          <w:tcPr>
            <w:tcW w:w="813" w:type="dxa"/>
          </w:tcPr>
          <w:p w:rsidR="00007CFF" w:rsidRPr="00176102" w:rsidRDefault="00007CFF" w:rsidP="00007CFF">
            <w:r w:rsidRPr="00176102">
              <w:t>2</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Tr="00007CFF">
        <w:trPr>
          <w:trHeight w:val="720"/>
        </w:trPr>
        <w:tc>
          <w:tcPr>
            <w:tcW w:w="1412" w:type="dxa"/>
            <w:gridSpan w:val="2"/>
          </w:tcPr>
          <w:p w:rsidR="00007CFF" w:rsidRDefault="00267489" w:rsidP="00007CFF">
            <w:pPr>
              <w:pStyle w:val="a3"/>
              <w:ind w:left="644"/>
              <w:rPr>
                <w:b/>
              </w:rPr>
            </w:pPr>
            <w:r>
              <w:rPr>
                <w:b/>
              </w:rPr>
              <w:t>5</w:t>
            </w:r>
          </w:p>
          <w:p w:rsidR="00267489" w:rsidRPr="00422617" w:rsidRDefault="00267489" w:rsidP="00007CFF">
            <w:pPr>
              <w:pStyle w:val="a3"/>
              <w:ind w:left="644"/>
              <w:rPr>
                <w:b/>
              </w:rPr>
            </w:pPr>
            <w:r>
              <w:rPr>
                <w:b/>
              </w:rPr>
              <w:t>7</w:t>
            </w:r>
          </w:p>
        </w:tc>
        <w:tc>
          <w:tcPr>
            <w:tcW w:w="970" w:type="dxa"/>
            <w:gridSpan w:val="2"/>
          </w:tcPr>
          <w:p w:rsidR="00007CFF" w:rsidRDefault="00007CFF" w:rsidP="00007CFF">
            <w:pPr>
              <w:pStyle w:val="a3"/>
              <w:ind w:left="644"/>
            </w:pPr>
            <w:r>
              <w:t>3</w:t>
            </w:r>
          </w:p>
          <w:p w:rsidR="00007CFF" w:rsidRPr="00176102" w:rsidRDefault="00007CFF" w:rsidP="00007CFF">
            <w:pPr>
              <w:pStyle w:val="a3"/>
              <w:ind w:left="644"/>
            </w:pPr>
            <w:r w:rsidRPr="00176102">
              <w:t>4</w:t>
            </w:r>
          </w:p>
        </w:tc>
        <w:tc>
          <w:tcPr>
            <w:tcW w:w="2490" w:type="dxa"/>
          </w:tcPr>
          <w:p w:rsidR="00007CFF" w:rsidRDefault="00007CFF" w:rsidP="00007CFF">
            <w:r>
              <w:t>Повторение:</w:t>
            </w:r>
          </w:p>
          <w:p w:rsidR="00007CFF" w:rsidRDefault="00007CFF" w:rsidP="00007CFF">
            <w:r w:rsidRPr="00176102">
              <w:t>правила вычисления производных, применение производной</w:t>
            </w:r>
          </w:p>
        </w:tc>
        <w:tc>
          <w:tcPr>
            <w:tcW w:w="813" w:type="dxa"/>
          </w:tcPr>
          <w:p w:rsidR="00007CFF" w:rsidRPr="00176102" w:rsidRDefault="00007CFF" w:rsidP="00007CFF">
            <w:r w:rsidRPr="00176102">
              <w:t>2</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Tr="00007CFF">
        <w:tc>
          <w:tcPr>
            <w:tcW w:w="4872" w:type="dxa"/>
            <w:gridSpan w:val="5"/>
          </w:tcPr>
          <w:p w:rsidR="00007CFF" w:rsidRPr="00B45B0B" w:rsidRDefault="00007CFF" w:rsidP="00007CFF">
            <w:pPr>
              <w:rPr>
                <w:b/>
              </w:rPr>
            </w:pPr>
            <w:r>
              <w:rPr>
                <w:b/>
              </w:rPr>
              <w:t xml:space="preserve">§7. </w:t>
            </w:r>
            <w:r w:rsidRPr="0036792E">
              <w:rPr>
                <w:b/>
              </w:rPr>
              <w:t>Первообразная</w:t>
            </w:r>
          </w:p>
        </w:tc>
        <w:tc>
          <w:tcPr>
            <w:tcW w:w="813" w:type="dxa"/>
          </w:tcPr>
          <w:p w:rsidR="00007CFF" w:rsidRPr="000E2580" w:rsidRDefault="00007CFF" w:rsidP="00007CFF">
            <w:pPr>
              <w:rPr>
                <w:b/>
              </w:rPr>
            </w:pPr>
            <w:r>
              <w:rPr>
                <w:b/>
              </w:rPr>
              <w:t>9</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Tr="00007CFF">
        <w:tc>
          <w:tcPr>
            <w:tcW w:w="1412" w:type="dxa"/>
            <w:gridSpan w:val="2"/>
          </w:tcPr>
          <w:p w:rsidR="00007CFF" w:rsidRDefault="00267489" w:rsidP="00007CFF">
            <w:r>
              <w:t>8</w:t>
            </w:r>
          </w:p>
          <w:p w:rsidR="00267489" w:rsidRDefault="00267489" w:rsidP="00007CFF">
            <w:r>
              <w:t>10</w:t>
            </w:r>
          </w:p>
        </w:tc>
        <w:tc>
          <w:tcPr>
            <w:tcW w:w="970" w:type="dxa"/>
            <w:gridSpan w:val="2"/>
          </w:tcPr>
          <w:p w:rsidR="00007CFF" w:rsidRDefault="00007CFF" w:rsidP="00007CFF">
            <w:r>
              <w:t>5</w:t>
            </w:r>
          </w:p>
          <w:p w:rsidR="00007CFF" w:rsidRPr="00E57E24" w:rsidRDefault="00007CFF" w:rsidP="00007CFF">
            <w:r>
              <w:t>6</w:t>
            </w:r>
          </w:p>
        </w:tc>
        <w:tc>
          <w:tcPr>
            <w:tcW w:w="2490" w:type="dxa"/>
          </w:tcPr>
          <w:p w:rsidR="00007CFF" w:rsidRPr="00E57E24" w:rsidRDefault="00007CFF" w:rsidP="00007CFF">
            <w:r w:rsidRPr="004121F6">
              <w:t>Определение первообразной</w:t>
            </w:r>
          </w:p>
        </w:tc>
        <w:tc>
          <w:tcPr>
            <w:tcW w:w="813" w:type="dxa"/>
          </w:tcPr>
          <w:p w:rsidR="00007CFF" w:rsidRPr="00E57E24" w:rsidRDefault="00007CFF" w:rsidP="00007CFF">
            <w:r w:rsidRPr="00E57E24">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112</w:t>
            </w:r>
          </w:p>
          <w:p w:rsidR="00267489" w:rsidRDefault="00267489" w:rsidP="00007CFF">
            <w:r>
              <w:t>13</w:t>
            </w:r>
          </w:p>
        </w:tc>
        <w:tc>
          <w:tcPr>
            <w:tcW w:w="970" w:type="dxa"/>
            <w:gridSpan w:val="2"/>
          </w:tcPr>
          <w:p w:rsidR="00007CFF" w:rsidRDefault="00007CFF" w:rsidP="00007CFF">
            <w:r>
              <w:t>7</w:t>
            </w:r>
          </w:p>
          <w:p w:rsidR="00007CFF" w:rsidRPr="00E57E24" w:rsidRDefault="00007CFF" w:rsidP="00007CFF">
            <w:r>
              <w:t>8</w:t>
            </w:r>
          </w:p>
        </w:tc>
        <w:tc>
          <w:tcPr>
            <w:tcW w:w="2490" w:type="dxa"/>
          </w:tcPr>
          <w:p w:rsidR="00007CFF" w:rsidRPr="00E57E24" w:rsidRDefault="00007CFF" w:rsidP="00007CFF">
            <w:r>
              <w:t>Основное свойство первообразной</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267489" w:rsidRDefault="00267489" w:rsidP="00007CFF">
            <w:r>
              <w:t>15</w:t>
            </w:r>
          </w:p>
          <w:p w:rsidR="00267489" w:rsidRDefault="00267489" w:rsidP="00007CFF">
            <w:r>
              <w:t>17</w:t>
            </w:r>
          </w:p>
          <w:p w:rsidR="00267489" w:rsidRDefault="00267489" w:rsidP="00007CFF">
            <w:r>
              <w:t>18</w:t>
            </w:r>
          </w:p>
          <w:p w:rsidR="00267489" w:rsidRDefault="00267489" w:rsidP="00007CFF">
            <w:r>
              <w:t>21</w:t>
            </w:r>
          </w:p>
          <w:p w:rsidR="00267489" w:rsidRDefault="00267489" w:rsidP="00007CFF"/>
        </w:tc>
        <w:tc>
          <w:tcPr>
            <w:tcW w:w="970" w:type="dxa"/>
            <w:gridSpan w:val="2"/>
          </w:tcPr>
          <w:p w:rsidR="00007CFF" w:rsidRDefault="00007CFF" w:rsidP="00007CFF">
            <w:r>
              <w:t>9</w:t>
            </w:r>
          </w:p>
          <w:p w:rsidR="00007CFF" w:rsidRDefault="00007CFF" w:rsidP="00007CFF">
            <w:r>
              <w:t>10</w:t>
            </w:r>
          </w:p>
          <w:p w:rsidR="00007CFF" w:rsidRDefault="00007CFF" w:rsidP="00007CFF">
            <w:r>
              <w:t>11</w:t>
            </w:r>
          </w:p>
          <w:p w:rsidR="00007CFF" w:rsidRPr="00E57E24" w:rsidRDefault="00007CFF" w:rsidP="00007CFF">
            <w:r>
              <w:t>12</w:t>
            </w:r>
          </w:p>
        </w:tc>
        <w:tc>
          <w:tcPr>
            <w:tcW w:w="2490" w:type="dxa"/>
          </w:tcPr>
          <w:p w:rsidR="00007CFF" w:rsidRPr="00E57E24" w:rsidRDefault="00007CFF" w:rsidP="00007CFF">
            <w:r>
              <w:t>Три правила нахождения производной</w:t>
            </w:r>
          </w:p>
        </w:tc>
        <w:tc>
          <w:tcPr>
            <w:tcW w:w="813" w:type="dxa"/>
          </w:tcPr>
          <w:p w:rsidR="00007CFF" w:rsidRPr="00E57E24" w:rsidRDefault="00007CFF" w:rsidP="00007CFF">
            <w:r>
              <w:t>4</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22</w:t>
            </w:r>
          </w:p>
        </w:tc>
        <w:tc>
          <w:tcPr>
            <w:tcW w:w="970" w:type="dxa"/>
            <w:gridSpan w:val="2"/>
          </w:tcPr>
          <w:p w:rsidR="00007CFF" w:rsidRPr="00E57E24" w:rsidRDefault="00007CFF" w:rsidP="00007CFF">
            <w:r>
              <w:t>13</w:t>
            </w:r>
          </w:p>
        </w:tc>
        <w:tc>
          <w:tcPr>
            <w:tcW w:w="2490" w:type="dxa"/>
          </w:tcPr>
          <w:p w:rsidR="00007CFF" w:rsidRPr="00E57E24" w:rsidRDefault="00D504CC" w:rsidP="00007CFF">
            <w:r>
              <w:t xml:space="preserve">Контрольная работа №2 </w:t>
            </w:r>
            <w:r w:rsidR="00007CFF">
              <w:t xml:space="preserve"> «Первообразная»</w:t>
            </w:r>
          </w:p>
        </w:tc>
        <w:tc>
          <w:tcPr>
            <w:tcW w:w="813" w:type="dxa"/>
          </w:tcPr>
          <w:p w:rsidR="00007CFF" w:rsidRPr="00E57E24" w:rsidRDefault="00007CFF" w:rsidP="00007CFF">
            <w:r>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4872" w:type="dxa"/>
            <w:gridSpan w:val="5"/>
          </w:tcPr>
          <w:p w:rsidR="00007CFF" w:rsidRPr="00B45B0B" w:rsidRDefault="00007CFF" w:rsidP="00007CFF">
            <w:pPr>
              <w:rPr>
                <w:b/>
              </w:rPr>
            </w:pPr>
            <w:r>
              <w:rPr>
                <w:b/>
              </w:rPr>
              <w:t>§8Ингеграл</w:t>
            </w:r>
          </w:p>
        </w:tc>
        <w:tc>
          <w:tcPr>
            <w:tcW w:w="813" w:type="dxa"/>
          </w:tcPr>
          <w:p w:rsidR="00007CFF" w:rsidRPr="000E2580" w:rsidRDefault="00007CFF" w:rsidP="00007CFF">
            <w:pPr>
              <w:rPr>
                <w:b/>
              </w:rPr>
            </w:pPr>
            <w:r>
              <w:rPr>
                <w:b/>
              </w:rPr>
              <w:t>10</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23</w:t>
            </w:r>
          </w:p>
          <w:p w:rsidR="00267489" w:rsidRDefault="00267489" w:rsidP="00007CFF">
            <w:r>
              <w:t>25</w:t>
            </w:r>
          </w:p>
        </w:tc>
        <w:tc>
          <w:tcPr>
            <w:tcW w:w="970" w:type="dxa"/>
            <w:gridSpan w:val="2"/>
          </w:tcPr>
          <w:p w:rsidR="00007CFF" w:rsidRDefault="00007CFF" w:rsidP="00007CFF">
            <w:r>
              <w:t>14</w:t>
            </w:r>
          </w:p>
          <w:p w:rsidR="00007CFF" w:rsidRDefault="00007CFF" w:rsidP="00007CFF">
            <w:r>
              <w:t>15</w:t>
            </w:r>
          </w:p>
          <w:p w:rsidR="00007CFF" w:rsidRPr="00E57E24" w:rsidRDefault="00007CFF" w:rsidP="00007CFF"/>
        </w:tc>
        <w:tc>
          <w:tcPr>
            <w:tcW w:w="2490" w:type="dxa"/>
          </w:tcPr>
          <w:p w:rsidR="00007CFF" w:rsidRPr="00E57E24" w:rsidRDefault="00007CFF" w:rsidP="00007CFF">
            <w:r w:rsidRPr="00D01B14">
              <w:t>Площадь криволинейной трапеции</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27</w:t>
            </w:r>
          </w:p>
          <w:p w:rsidR="00267489" w:rsidRDefault="00267489" w:rsidP="00007CFF">
            <w:r>
              <w:t>28</w:t>
            </w:r>
          </w:p>
          <w:p w:rsidR="00267489" w:rsidRDefault="00267489" w:rsidP="00007CFF">
            <w:r>
              <w:t>30</w:t>
            </w:r>
          </w:p>
        </w:tc>
        <w:tc>
          <w:tcPr>
            <w:tcW w:w="970" w:type="dxa"/>
            <w:gridSpan w:val="2"/>
          </w:tcPr>
          <w:p w:rsidR="00007CFF" w:rsidRDefault="00007CFF" w:rsidP="00007CFF">
            <w:r>
              <w:t>16</w:t>
            </w:r>
          </w:p>
          <w:p w:rsidR="00007CFF" w:rsidRDefault="00007CFF" w:rsidP="00007CFF">
            <w:r>
              <w:t>17</w:t>
            </w:r>
          </w:p>
          <w:p w:rsidR="00007CFF" w:rsidRPr="00E57E24" w:rsidRDefault="00007CFF" w:rsidP="00007CFF">
            <w:r>
              <w:t>18</w:t>
            </w:r>
          </w:p>
        </w:tc>
        <w:tc>
          <w:tcPr>
            <w:tcW w:w="2490" w:type="dxa"/>
          </w:tcPr>
          <w:p w:rsidR="00007CFF" w:rsidRPr="00E57E24" w:rsidRDefault="00007CFF" w:rsidP="00007CFF">
            <w:r w:rsidRPr="00D01B14">
              <w:t>Формула Ньютона - Лейбница</w:t>
            </w:r>
          </w:p>
        </w:tc>
        <w:tc>
          <w:tcPr>
            <w:tcW w:w="813" w:type="dxa"/>
          </w:tcPr>
          <w:p w:rsidR="00007CFF" w:rsidRPr="00E57E24" w:rsidRDefault="00007CFF" w:rsidP="00007CFF">
            <w:r>
              <w:t>3</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RPr="00E57E24" w:rsidTr="00007CFF">
        <w:tc>
          <w:tcPr>
            <w:tcW w:w="1412" w:type="dxa"/>
            <w:gridSpan w:val="2"/>
          </w:tcPr>
          <w:p w:rsidR="00007CFF" w:rsidRDefault="00267489" w:rsidP="00007CFF">
            <w:r>
              <w:t>32</w:t>
            </w:r>
          </w:p>
          <w:p w:rsidR="00267489" w:rsidRDefault="00267489" w:rsidP="00007CFF">
            <w:r>
              <w:t>33</w:t>
            </w:r>
          </w:p>
          <w:p w:rsidR="00267489" w:rsidRDefault="00267489" w:rsidP="00007CFF">
            <w:r>
              <w:t>35</w:t>
            </w:r>
          </w:p>
          <w:p w:rsidR="00267489" w:rsidRDefault="00267489" w:rsidP="00007CFF">
            <w:r>
              <w:t>37</w:t>
            </w:r>
          </w:p>
        </w:tc>
        <w:tc>
          <w:tcPr>
            <w:tcW w:w="970" w:type="dxa"/>
            <w:gridSpan w:val="2"/>
          </w:tcPr>
          <w:p w:rsidR="00007CFF" w:rsidRDefault="00007CFF" w:rsidP="00007CFF">
            <w:r>
              <w:t>19</w:t>
            </w:r>
          </w:p>
          <w:p w:rsidR="00007CFF" w:rsidRDefault="00007CFF" w:rsidP="00007CFF">
            <w:r>
              <w:t>20</w:t>
            </w:r>
          </w:p>
          <w:p w:rsidR="00007CFF" w:rsidRDefault="00007CFF" w:rsidP="00007CFF">
            <w:r>
              <w:t>21</w:t>
            </w:r>
          </w:p>
          <w:p w:rsidR="00007CFF" w:rsidRPr="000E2580" w:rsidRDefault="00007CFF" w:rsidP="00007CFF">
            <w:r>
              <w:t>22</w:t>
            </w:r>
          </w:p>
        </w:tc>
        <w:tc>
          <w:tcPr>
            <w:tcW w:w="2490" w:type="dxa"/>
          </w:tcPr>
          <w:p w:rsidR="00007CFF" w:rsidRPr="00B45B0B" w:rsidRDefault="00007CFF" w:rsidP="00007CFF">
            <w:r w:rsidRPr="00D01B14">
              <w:t>Применение интеграла</w:t>
            </w:r>
          </w:p>
        </w:tc>
        <w:tc>
          <w:tcPr>
            <w:tcW w:w="813" w:type="dxa"/>
          </w:tcPr>
          <w:p w:rsidR="00007CFF" w:rsidRPr="00E57E24" w:rsidRDefault="00007CFF" w:rsidP="00007CFF">
            <w:r>
              <w:t>4</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38</w:t>
            </w:r>
          </w:p>
        </w:tc>
        <w:tc>
          <w:tcPr>
            <w:tcW w:w="970" w:type="dxa"/>
            <w:gridSpan w:val="2"/>
          </w:tcPr>
          <w:p w:rsidR="00007CFF" w:rsidRPr="00422617" w:rsidRDefault="00007CFF" w:rsidP="00007CFF">
            <w:r>
              <w:t>23</w:t>
            </w:r>
          </w:p>
        </w:tc>
        <w:tc>
          <w:tcPr>
            <w:tcW w:w="2490" w:type="dxa"/>
          </w:tcPr>
          <w:p w:rsidR="00007CFF" w:rsidRPr="00E57E24" w:rsidRDefault="00D504CC" w:rsidP="00007CFF">
            <w:r>
              <w:t xml:space="preserve">Контрольная работа №3 </w:t>
            </w:r>
            <w:r w:rsidR="00007CFF">
              <w:t xml:space="preserve"> </w:t>
            </w:r>
            <w:r w:rsidR="00007CFF" w:rsidRPr="00D01B14">
              <w:t xml:space="preserve"> «Интеграл»</w:t>
            </w:r>
          </w:p>
        </w:tc>
        <w:tc>
          <w:tcPr>
            <w:tcW w:w="813" w:type="dxa"/>
          </w:tcPr>
          <w:p w:rsidR="00007CFF" w:rsidRPr="00E57E24" w:rsidRDefault="00007CFF" w:rsidP="00007CFF">
            <w:r>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4872" w:type="dxa"/>
            <w:gridSpan w:val="5"/>
          </w:tcPr>
          <w:p w:rsidR="00007CFF" w:rsidRPr="00B45B0B" w:rsidRDefault="00007CFF" w:rsidP="00007CFF">
            <w:pPr>
              <w:rPr>
                <w:b/>
              </w:rPr>
            </w:pPr>
            <w:r>
              <w:rPr>
                <w:b/>
              </w:rPr>
              <w:t xml:space="preserve">§9. </w:t>
            </w:r>
            <w:r w:rsidRPr="0036792E">
              <w:rPr>
                <w:b/>
              </w:rPr>
              <w:t>Обобщение понятия степени</w:t>
            </w:r>
          </w:p>
        </w:tc>
        <w:tc>
          <w:tcPr>
            <w:tcW w:w="813" w:type="dxa"/>
          </w:tcPr>
          <w:p w:rsidR="00007CFF" w:rsidRPr="00B45B0B" w:rsidRDefault="00007CFF" w:rsidP="00007CFF">
            <w:pPr>
              <w:rPr>
                <w:b/>
              </w:rPr>
            </w:pPr>
            <w:r>
              <w:rPr>
                <w:b/>
              </w:rPr>
              <w:t>13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40</w:t>
            </w:r>
          </w:p>
          <w:p w:rsidR="00267489" w:rsidRDefault="00267489" w:rsidP="00007CFF">
            <w:r>
              <w:t>42</w:t>
            </w:r>
          </w:p>
          <w:p w:rsidR="00267489" w:rsidRDefault="00267489" w:rsidP="00007CFF">
            <w:r>
              <w:t>43</w:t>
            </w:r>
          </w:p>
          <w:p w:rsidR="00267489" w:rsidRDefault="00267489" w:rsidP="00007CFF">
            <w:r>
              <w:lastRenderedPageBreak/>
              <w:t>46</w:t>
            </w:r>
          </w:p>
        </w:tc>
        <w:tc>
          <w:tcPr>
            <w:tcW w:w="970" w:type="dxa"/>
            <w:gridSpan w:val="2"/>
          </w:tcPr>
          <w:p w:rsidR="00007CFF" w:rsidRDefault="00007CFF" w:rsidP="00007CFF">
            <w:r>
              <w:lastRenderedPageBreak/>
              <w:t>24</w:t>
            </w:r>
          </w:p>
          <w:p w:rsidR="00007CFF" w:rsidRDefault="00007CFF" w:rsidP="00007CFF">
            <w:r>
              <w:t>25</w:t>
            </w:r>
          </w:p>
          <w:p w:rsidR="00007CFF" w:rsidRDefault="00007CFF" w:rsidP="00007CFF">
            <w:r>
              <w:t>26</w:t>
            </w:r>
          </w:p>
          <w:p w:rsidR="00007CFF" w:rsidRPr="00E57E24" w:rsidRDefault="00007CFF" w:rsidP="00007CFF">
            <w:r>
              <w:lastRenderedPageBreak/>
              <w:t>27</w:t>
            </w:r>
          </w:p>
        </w:tc>
        <w:tc>
          <w:tcPr>
            <w:tcW w:w="2490" w:type="dxa"/>
          </w:tcPr>
          <w:p w:rsidR="00007CFF" w:rsidRPr="00E57E24" w:rsidRDefault="00007CFF" w:rsidP="00007CFF">
            <w:r w:rsidRPr="00D01B14">
              <w:lastRenderedPageBreak/>
              <w:t xml:space="preserve">Корень </w:t>
            </w:r>
            <w:r w:rsidRPr="0036792E">
              <w:rPr>
                <w:lang w:val="en-US"/>
              </w:rPr>
              <w:t>n</w:t>
            </w:r>
            <w:r w:rsidRPr="00D01B14">
              <w:t>-й степени и его свойства</w:t>
            </w:r>
          </w:p>
        </w:tc>
        <w:tc>
          <w:tcPr>
            <w:tcW w:w="813" w:type="dxa"/>
          </w:tcPr>
          <w:p w:rsidR="00007CFF" w:rsidRPr="00E57E24" w:rsidRDefault="00007CFF" w:rsidP="00007CFF">
            <w:r>
              <w:t>4</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lastRenderedPageBreak/>
              <w:t>47</w:t>
            </w:r>
          </w:p>
          <w:p w:rsidR="00267489" w:rsidRDefault="00267489" w:rsidP="00007CFF">
            <w:r>
              <w:t>49</w:t>
            </w:r>
          </w:p>
          <w:p w:rsidR="00267489" w:rsidRDefault="00267489" w:rsidP="00007CFF">
            <w:r>
              <w:t>51</w:t>
            </w:r>
          </w:p>
        </w:tc>
        <w:tc>
          <w:tcPr>
            <w:tcW w:w="970" w:type="dxa"/>
            <w:gridSpan w:val="2"/>
          </w:tcPr>
          <w:p w:rsidR="00007CFF" w:rsidRDefault="00007CFF" w:rsidP="00007CFF">
            <w:r>
              <w:t>28</w:t>
            </w:r>
          </w:p>
          <w:p w:rsidR="00007CFF" w:rsidRDefault="00007CFF" w:rsidP="00007CFF">
            <w:r>
              <w:t>29</w:t>
            </w:r>
          </w:p>
          <w:p w:rsidR="00007CFF" w:rsidRPr="00E57E24" w:rsidRDefault="00007CFF" w:rsidP="00007CFF">
            <w:r>
              <w:t>30</w:t>
            </w:r>
          </w:p>
        </w:tc>
        <w:tc>
          <w:tcPr>
            <w:tcW w:w="2490" w:type="dxa"/>
          </w:tcPr>
          <w:p w:rsidR="00007CFF" w:rsidRPr="00E57E24" w:rsidRDefault="00007CFF" w:rsidP="00007CFF">
            <w:r w:rsidRPr="00D01B14">
              <w:t>Иррациональные уравнения</w:t>
            </w:r>
          </w:p>
        </w:tc>
        <w:tc>
          <w:tcPr>
            <w:tcW w:w="813" w:type="dxa"/>
          </w:tcPr>
          <w:p w:rsidR="00007CFF" w:rsidRPr="00E57E24" w:rsidRDefault="00007CFF" w:rsidP="00007CFF">
            <w:r>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52</w:t>
            </w:r>
          </w:p>
          <w:p w:rsidR="00267489" w:rsidRDefault="00267489" w:rsidP="00007CFF">
            <w:r>
              <w:t>54</w:t>
            </w:r>
          </w:p>
          <w:p w:rsidR="00267489" w:rsidRDefault="00267489" w:rsidP="00007CFF">
            <w:r>
              <w:t>56</w:t>
            </w:r>
          </w:p>
          <w:p w:rsidR="00267489" w:rsidRDefault="00267489" w:rsidP="00007CFF">
            <w:r>
              <w:t>57</w:t>
            </w:r>
          </w:p>
          <w:p w:rsidR="00267489" w:rsidRDefault="00267489" w:rsidP="00007CFF">
            <w:r>
              <w:t>59</w:t>
            </w:r>
          </w:p>
        </w:tc>
        <w:tc>
          <w:tcPr>
            <w:tcW w:w="970" w:type="dxa"/>
            <w:gridSpan w:val="2"/>
          </w:tcPr>
          <w:p w:rsidR="00007CFF" w:rsidRDefault="00007CFF" w:rsidP="00007CFF">
            <w:r>
              <w:t>31</w:t>
            </w:r>
          </w:p>
          <w:p w:rsidR="00007CFF" w:rsidRDefault="00007CFF" w:rsidP="00007CFF">
            <w:r>
              <w:t>32</w:t>
            </w:r>
          </w:p>
          <w:p w:rsidR="00007CFF" w:rsidRDefault="00007CFF" w:rsidP="00007CFF">
            <w:r>
              <w:t>33</w:t>
            </w:r>
          </w:p>
          <w:p w:rsidR="00007CFF" w:rsidRDefault="00007CFF" w:rsidP="00007CFF">
            <w:r>
              <w:t>34</w:t>
            </w:r>
          </w:p>
          <w:p w:rsidR="00007CFF" w:rsidRPr="00B45B0B" w:rsidRDefault="00007CFF" w:rsidP="00007CFF">
            <w:r>
              <w:t>35</w:t>
            </w:r>
          </w:p>
        </w:tc>
        <w:tc>
          <w:tcPr>
            <w:tcW w:w="2490" w:type="dxa"/>
          </w:tcPr>
          <w:p w:rsidR="00007CFF" w:rsidRPr="00B45B0B" w:rsidRDefault="00007CFF" w:rsidP="00007CFF">
            <w:r w:rsidRPr="00D01B14">
              <w:t>Степень с рациональным показателем</w:t>
            </w:r>
          </w:p>
        </w:tc>
        <w:tc>
          <w:tcPr>
            <w:tcW w:w="813" w:type="dxa"/>
          </w:tcPr>
          <w:p w:rsidR="00007CFF" w:rsidRPr="00E57E24" w:rsidRDefault="00007CFF" w:rsidP="00007CFF">
            <w:r>
              <w:t>5</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RPr="00E57E24" w:rsidTr="00007CFF">
        <w:tc>
          <w:tcPr>
            <w:tcW w:w="1412" w:type="dxa"/>
            <w:gridSpan w:val="2"/>
          </w:tcPr>
          <w:p w:rsidR="00007CFF" w:rsidRDefault="00267489" w:rsidP="00007CFF">
            <w:r>
              <w:t>60</w:t>
            </w:r>
          </w:p>
        </w:tc>
        <w:tc>
          <w:tcPr>
            <w:tcW w:w="970" w:type="dxa"/>
            <w:gridSpan w:val="2"/>
          </w:tcPr>
          <w:p w:rsidR="00007CFF" w:rsidRPr="00E57E24" w:rsidRDefault="00007CFF" w:rsidP="00007CFF">
            <w:r>
              <w:t>36</w:t>
            </w:r>
          </w:p>
        </w:tc>
        <w:tc>
          <w:tcPr>
            <w:tcW w:w="2490" w:type="dxa"/>
          </w:tcPr>
          <w:p w:rsidR="00007CFF" w:rsidRDefault="00007CFF" w:rsidP="00007CFF">
            <w:r w:rsidRPr="00D01B14">
              <w:t xml:space="preserve">Контрольная работа </w:t>
            </w:r>
          </w:p>
          <w:p w:rsidR="00007CFF" w:rsidRPr="00E57E24" w:rsidRDefault="00007CFF" w:rsidP="00437DBA">
            <w:r w:rsidRPr="00D01B14">
              <w:t xml:space="preserve">№ </w:t>
            </w:r>
            <w:r w:rsidR="00437DBA" w:rsidRPr="004E5DE7">
              <w:t>5</w:t>
            </w:r>
            <w:r w:rsidRPr="00D01B14">
              <w:t xml:space="preserve"> «Степень и ее обобщение».</w:t>
            </w:r>
          </w:p>
        </w:tc>
        <w:tc>
          <w:tcPr>
            <w:tcW w:w="813" w:type="dxa"/>
          </w:tcPr>
          <w:p w:rsidR="00007CFF" w:rsidRPr="00E57E24" w:rsidRDefault="00007CFF" w:rsidP="00007CFF">
            <w:r>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4872" w:type="dxa"/>
            <w:gridSpan w:val="5"/>
          </w:tcPr>
          <w:p w:rsidR="00007CFF" w:rsidRPr="00B45B0B" w:rsidRDefault="00007CFF" w:rsidP="00007CFF">
            <w:pPr>
              <w:rPr>
                <w:b/>
              </w:rPr>
            </w:pPr>
            <w:r>
              <w:rPr>
                <w:b/>
              </w:rPr>
              <w:t xml:space="preserve">§10. </w:t>
            </w:r>
            <w:r w:rsidRPr="0036792E">
              <w:rPr>
                <w:b/>
              </w:rPr>
              <w:t>Показательная и логарифмическая функции</w:t>
            </w:r>
          </w:p>
        </w:tc>
        <w:tc>
          <w:tcPr>
            <w:tcW w:w="813" w:type="dxa"/>
          </w:tcPr>
          <w:p w:rsidR="00007CFF" w:rsidRPr="00B45B0B" w:rsidRDefault="00007CFF" w:rsidP="00007CFF">
            <w:pPr>
              <w:rPr>
                <w:b/>
              </w:rPr>
            </w:pPr>
            <w:r>
              <w:rPr>
                <w:b/>
              </w:rPr>
              <w:t>18</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61</w:t>
            </w:r>
          </w:p>
          <w:p w:rsidR="00267489" w:rsidRDefault="00267489" w:rsidP="00007CFF">
            <w:r>
              <w:t>62</w:t>
            </w:r>
          </w:p>
        </w:tc>
        <w:tc>
          <w:tcPr>
            <w:tcW w:w="970" w:type="dxa"/>
            <w:gridSpan w:val="2"/>
          </w:tcPr>
          <w:p w:rsidR="00007CFF" w:rsidRDefault="00007CFF" w:rsidP="00007CFF">
            <w:r>
              <w:t>37</w:t>
            </w:r>
          </w:p>
          <w:p w:rsidR="00007CFF" w:rsidRPr="00E57E24" w:rsidRDefault="00007CFF" w:rsidP="00007CFF">
            <w:r>
              <w:t>38</w:t>
            </w:r>
          </w:p>
        </w:tc>
        <w:tc>
          <w:tcPr>
            <w:tcW w:w="2490" w:type="dxa"/>
          </w:tcPr>
          <w:p w:rsidR="00007CFF" w:rsidRPr="00E57E24" w:rsidRDefault="00007CFF" w:rsidP="00007CFF">
            <w:r w:rsidRPr="00E928BB">
              <w:t>Показательная функция</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64</w:t>
            </w:r>
          </w:p>
          <w:p w:rsidR="00267489" w:rsidRDefault="00267489" w:rsidP="00007CFF">
            <w:r>
              <w:t>66</w:t>
            </w:r>
          </w:p>
          <w:p w:rsidR="00267489" w:rsidRDefault="00267489" w:rsidP="00007CFF">
            <w:r>
              <w:t>67</w:t>
            </w:r>
          </w:p>
          <w:p w:rsidR="00267489" w:rsidRDefault="00267489" w:rsidP="00007CFF">
            <w:r>
              <w:t>69</w:t>
            </w:r>
          </w:p>
        </w:tc>
        <w:tc>
          <w:tcPr>
            <w:tcW w:w="970" w:type="dxa"/>
            <w:gridSpan w:val="2"/>
          </w:tcPr>
          <w:p w:rsidR="00007CFF" w:rsidRDefault="00007CFF" w:rsidP="00007CFF">
            <w:r>
              <w:t>39</w:t>
            </w:r>
          </w:p>
          <w:p w:rsidR="00007CFF" w:rsidRDefault="00007CFF" w:rsidP="00007CFF">
            <w:r>
              <w:t>40</w:t>
            </w:r>
          </w:p>
          <w:p w:rsidR="00007CFF" w:rsidRDefault="00007CFF" w:rsidP="00007CFF">
            <w:r>
              <w:t>41</w:t>
            </w:r>
          </w:p>
          <w:p w:rsidR="00007CFF" w:rsidRDefault="00007CFF" w:rsidP="00007CFF">
            <w:r>
              <w:t>42</w:t>
            </w:r>
          </w:p>
        </w:tc>
        <w:tc>
          <w:tcPr>
            <w:tcW w:w="2490" w:type="dxa"/>
          </w:tcPr>
          <w:p w:rsidR="00007CFF" w:rsidRPr="00E928BB" w:rsidRDefault="00007CFF" w:rsidP="00007CFF">
            <w:r>
              <w:t>Решение показательных уравнений и неравенств</w:t>
            </w:r>
          </w:p>
        </w:tc>
        <w:tc>
          <w:tcPr>
            <w:tcW w:w="813" w:type="dxa"/>
          </w:tcPr>
          <w:p w:rsidR="00007CFF" w:rsidRDefault="00007CFF" w:rsidP="00007CFF">
            <w:r>
              <w:t>4</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71</w:t>
            </w:r>
          </w:p>
          <w:p w:rsidR="00267489" w:rsidRDefault="00267489" w:rsidP="00007CFF">
            <w:r>
              <w:t>72</w:t>
            </w:r>
          </w:p>
          <w:p w:rsidR="00267489" w:rsidRDefault="00267489" w:rsidP="00007CFF">
            <w:r>
              <w:t>74</w:t>
            </w:r>
          </w:p>
        </w:tc>
        <w:tc>
          <w:tcPr>
            <w:tcW w:w="970" w:type="dxa"/>
            <w:gridSpan w:val="2"/>
          </w:tcPr>
          <w:p w:rsidR="00007CFF" w:rsidRDefault="00007CFF" w:rsidP="00007CFF">
            <w:r>
              <w:t>43</w:t>
            </w:r>
          </w:p>
          <w:p w:rsidR="00007CFF" w:rsidRDefault="00007CFF" w:rsidP="00007CFF">
            <w:r>
              <w:t>44</w:t>
            </w:r>
          </w:p>
          <w:p w:rsidR="00007CFF" w:rsidRPr="00E57E24" w:rsidRDefault="00007CFF" w:rsidP="00007CFF">
            <w:r>
              <w:t>45</w:t>
            </w:r>
          </w:p>
        </w:tc>
        <w:tc>
          <w:tcPr>
            <w:tcW w:w="2490" w:type="dxa"/>
          </w:tcPr>
          <w:p w:rsidR="00007CFF" w:rsidRPr="00E57E24" w:rsidRDefault="00007CFF" w:rsidP="00007CFF">
            <w:r w:rsidRPr="00E928BB">
              <w:t>Логарифмы и их свойства</w:t>
            </w:r>
          </w:p>
        </w:tc>
        <w:tc>
          <w:tcPr>
            <w:tcW w:w="813" w:type="dxa"/>
          </w:tcPr>
          <w:p w:rsidR="00007CFF" w:rsidRPr="00E57E24" w:rsidRDefault="00007CFF" w:rsidP="00007CFF">
            <w:r>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76</w:t>
            </w:r>
          </w:p>
          <w:p w:rsidR="00267489" w:rsidRDefault="00267489" w:rsidP="00007CFF">
            <w:r>
              <w:t>77</w:t>
            </w:r>
          </w:p>
          <w:p w:rsidR="00267489" w:rsidRDefault="00267489" w:rsidP="00007CFF">
            <w:r>
              <w:t>79</w:t>
            </w:r>
          </w:p>
        </w:tc>
        <w:tc>
          <w:tcPr>
            <w:tcW w:w="970" w:type="dxa"/>
            <w:gridSpan w:val="2"/>
          </w:tcPr>
          <w:p w:rsidR="00007CFF" w:rsidRDefault="00007CFF" w:rsidP="00007CFF">
            <w:r>
              <w:t>46</w:t>
            </w:r>
          </w:p>
          <w:p w:rsidR="00007CFF" w:rsidRDefault="00007CFF" w:rsidP="00007CFF">
            <w:r>
              <w:t>47</w:t>
            </w:r>
          </w:p>
          <w:p w:rsidR="00007CFF" w:rsidRPr="00E57E24" w:rsidRDefault="00007CFF" w:rsidP="00007CFF">
            <w:r>
              <w:t>48</w:t>
            </w:r>
          </w:p>
        </w:tc>
        <w:tc>
          <w:tcPr>
            <w:tcW w:w="2490" w:type="dxa"/>
          </w:tcPr>
          <w:p w:rsidR="00007CFF" w:rsidRPr="00E57E24" w:rsidRDefault="00007CFF" w:rsidP="00007CFF">
            <w:r>
              <w:t>Логарифмическая функция. Понятие обратной функции.</w:t>
            </w:r>
          </w:p>
        </w:tc>
        <w:tc>
          <w:tcPr>
            <w:tcW w:w="813" w:type="dxa"/>
          </w:tcPr>
          <w:p w:rsidR="00007CFF" w:rsidRPr="00E57E24" w:rsidRDefault="00007CFF" w:rsidP="00007CFF">
            <w:r>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Tr="00007CFF">
        <w:tc>
          <w:tcPr>
            <w:tcW w:w="1412" w:type="dxa"/>
            <w:gridSpan w:val="2"/>
          </w:tcPr>
          <w:p w:rsidR="00007CFF" w:rsidRDefault="00267489" w:rsidP="00007CFF">
            <w:r>
              <w:t>81</w:t>
            </w:r>
          </w:p>
          <w:p w:rsidR="00267489" w:rsidRDefault="00267489" w:rsidP="00007CFF">
            <w:r>
              <w:t>82</w:t>
            </w:r>
          </w:p>
          <w:p w:rsidR="00267489" w:rsidRDefault="00267489" w:rsidP="00007CFF">
            <w:r>
              <w:t>83</w:t>
            </w:r>
          </w:p>
          <w:p w:rsidR="00267489" w:rsidRDefault="00267489" w:rsidP="00007CFF">
            <w:r>
              <w:t>85</w:t>
            </w:r>
          </w:p>
          <w:p w:rsidR="00267489" w:rsidRDefault="00267489" w:rsidP="00007CFF">
            <w:r>
              <w:t>86</w:t>
            </w:r>
          </w:p>
        </w:tc>
        <w:tc>
          <w:tcPr>
            <w:tcW w:w="970" w:type="dxa"/>
            <w:gridSpan w:val="2"/>
          </w:tcPr>
          <w:p w:rsidR="00007CFF" w:rsidRDefault="00007CFF" w:rsidP="00007CFF">
            <w:r>
              <w:t>49</w:t>
            </w:r>
          </w:p>
          <w:p w:rsidR="00007CFF" w:rsidRDefault="00007CFF" w:rsidP="00007CFF">
            <w:r>
              <w:t>50</w:t>
            </w:r>
          </w:p>
          <w:p w:rsidR="00007CFF" w:rsidRDefault="00007CFF" w:rsidP="00007CFF">
            <w:r>
              <w:t>51</w:t>
            </w:r>
          </w:p>
          <w:p w:rsidR="00007CFF" w:rsidRDefault="00007CFF" w:rsidP="00007CFF">
            <w:r>
              <w:t>52</w:t>
            </w:r>
          </w:p>
          <w:p w:rsidR="00007CFF" w:rsidRPr="00B45B0B" w:rsidRDefault="00007CFF" w:rsidP="00007CFF">
            <w:r>
              <w:t>53</w:t>
            </w:r>
          </w:p>
        </w:tc>
        <w:tc>
          <w:tcPr>
            <w:tcW w:w="2490" w:type="dxa"/>
          </w:tcPr>
          <w:p w:rsidR="00007CFF" w:rsidRPr="00B45B0B" w:rsidRDefault="00007CFF" w:rsidP="00007CFF">
            <w:r w:rsidRPr="00E928BB">
              <w:t>Решение логарифмических уравнений и неравенств</w:t>
            </w:r>
          </w:p>
        </w:tc>
        <w:tc>
          <w:tcPr>
            <w:tcW w:w="813" w:type="dxa"/>
          </w:tcPr>
          <w:p w:rsidR="00007CFF" w:rsidRPr="00E57E24" w:rsidRDefault="00007CFF" w:rsidP="00007CFF">
            <w:r>
              <w:t>5</w:t>
            </w:r>
          </w:p>
        </w:tc>
        <w:tc>
          <w:tcPr>
            <w:tcW w:w="1133" w:type="dxa"/>
          </w:tcPr>
          <w:p w:rsidR="00007CFF" w:rsidRDefault="00007CFF" w:rsidP="00007CFF">
            <w:pPr>
              <w:rPr>
                <w:sz w:val="32"/>
                <w:szCs w:val="32"/>
              </w:rPr>
            </w:pPr>
          </w:p>
        </w:tc>
        <w:tc>
          <w:tcPr>
            <w:tcW w:w="1530" w:type="dxa"/>
          </w:tcPr>
          <w:p w:rsidR="00007CFF" w:rsidRDefault="00007CFF" w:rsidP="00007CFF">
            <w:pPr>
              <w:rPr>
                <w:sz w:val="32"/>
                <w:szCs w:val="32"/>
              </w:rPr>
            </w:pPr>
          </w:p>
        </w:tc>
        <w:tc>
          <w:tcPr>
            <w:tcW w:w="1223" w:type="dxa"/>
          </w:tcPr>
          <w:p w:rsidR="00007CFF" w:rsidRDefault="00007CFF" w:rsidP="00007CFF">
            <w:pPr>
              <w:rPr>
                <w:sz w:val="32"/>
                <w:szCs w:val="32"/>
              </w:rPr>
            </w:pPr>
          </w:p>
        </w:tc>
      </w:tr>
      <w:tr w:rsidR="00007CFF" w:rsidRPr="00E57E24" w:rsidTr="00007CFF">
        <w:tc>
          <w:tcPr>
            <w:tcW w:w="1412" w:type="dxa"/>
            <w:gridSpan w:val="2"/>
          </w:tcPr>
          <w:p w:rsidR="00007CFF" w:rsidRDefault="00267489" w:rsidP="00007CFF">
            <w:r>
              <w:t>87</w:t>
            </w:r>
          </w:p>
          <w:p w:rsidR="00267489" w:rsidRDefault="00267489" w:rsidP="00007CFF"/>
        </w:tc>
        <w:tc>
          <w:tcPr>
            <w:tcW w:w="970" w:type="dxa"/>
            <w:gridSpan w:val="2"/>
          </w:tcPr>
          <w:p w:rsidR="00007CFF" w:rsidRPr="00422617" w:rsidRDefault="00007CFF" w:rsidP="00007CFF">
            <w:r>
              <w:t>54</w:t>
            </w:r>
          </w:p>
        </w:tc>
        <w:tc>
          <w:tcPr>
            <w:tcW w:w="2490" w:type="dxa"/>
          </w:tcPr>
          <w:p w:rsidR="00007CFF" w:rsidRPr="00B45B0B" w:rsidRDefault="00007CFF" w:rsidP="00007CFF">
            <w:pPr>
              <w:rPr>
                <w:b/>
              </w:rPr>
            </w:pPr>
            <w:r w:rsidRPr="00E928BB">
              <w:t>Контрольная работа №</w:t>
            </w:r>
            <w:r w:rsidR="00D504CC">
              <w:t xml:space="preserve">8  </w:t>
            </w:r>
            <w:r w:rsidRPr="00E928BB">
              <w:t>«Показательная и логарифмическая функции»</w:t>
            </w:r>
          </w:p>
        </w:tc>
        <w:tc>
          <w:tcPr>
            <w:tcW w:w="813" w:type="dxa"/>
          </w:tcPr>
          <w:p w:rsidR="00007CFF" w:rsidRPr="00B45B0B" w:rsidRDefault="00007CFF" w:rsidP="00007CFF">
            <w:pPr>
              <w:rPr>
                <w:b/>
              </w:rPr>
            </w:pPr>
            <w:r>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4872" w:type="dxa"/>
            <w:gridSpan w:val="5"/>
          </w:tcPr>
          <w:p w:rsidR="00007CFF" w:rsidRPr="00B45B0B" w:rsidRDefault="00007CFF" w:rsidP="00007CFF">
            <w:pPr>
              <w:rPr>
                <w:b/>
              </w:rPr>
            </w:pPr>
            <w:r>
              <w:rPr>
                <w:b/>
              </w:rPr>
              <w:t xml:space="preserve">§11. </w:t>
            </w:r>
            <w:r w:rsidRPr="0036792E">
              <w:rPr>
                <w:b/>
              </w:rPr>
              <w:t>Производная показательной и логарифмической функций</w:t>
            </w:r>
          </w:p>
        </w:tc>
        <w:tc>
          <w:tcPr>
            <w:tcW w:w="813" w:type="dxa"/>
          </w:tcPr>
          <w:p w:rsidR="00007CFF" w:rsidRPr="00B45B0B" w:rsidRDefault="00007CFF" w:rsidP="00007CFF">
            <w:pPr>
              <w:rPr>
                <w:b/>
              </w:rPr>
            </w:pPr>
            <w:r>
              <w:rPr>
                <w:b/>
              </w:rPr>
              <w:t>16</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89</w:t>
            </w:r>
          </w:p>
          <w:p w:rsidR="00267489" w:rsidRDefault="00267489" w:rsidP="00007CFF">
            <w:r>
              <w:t>90</w:t>
            </w:r>
          </w:p>
          <w:p w:rsidR="00267489" w:rsidRDefault="00267489" w:rsidP="00007CFF">
            <w:r>
              <w:t>91</w:t>
            </w:r>
          </w:p>
          <w:p w:rsidR="00267489" w:rsidRDefault="00267489" w:rsidP="00007CFF">
            <w:r>
              <w:t>93</w:t>
            </w:r>
          </w:p>
        </w:tc>
        <w:tc>
          <w:tcPr>
            <w:tcW w:w="970" w:type="dxa"/>
            <w:gridSpan w:val="2"/>
          </w:tcPr>
          <w:p w:rsidR="00007CFF" w:rsidRDefault="00007CFF" w:rsidP="00007CFF">
            <w:r>
              <w:t>55</w:t>
            </w:r>
          </w:p>
          <w:p w:rsidR="00007CFF" w:rsidRDefault="00007CFF" w:rsidP="00007CFF">
            <w:r>
              <w:t>56</w:t>
            </w:r>
          </w:p>
          <w:p w:rsidR="00007CFF" w:rsidRDefault="00007CFF" w:rsidP="00007CFF">
            <w:r>
              <w:t>57</w:t>
            </w:r>
          </w:p>
          <w:p w:rsidR="00007CFF" w:rsidRPr="00E57E24" w:rsidRDefault="00007CFF" w:rsidP="00007CFF">
            <w:r>
              <w:t>58</w:t>
            </w:r>
          </w:p>
        </w:tc>
        <w:tc>
          <w:tcPr>
            <w:tcW w:w="2490" w:type="dxa"/>
          </w:tcPr>
          <w:p w:rsidR="00007CFF" w:rsidRPr="00E57E24" w:rsidRDefault="00007CFF" w:rsidP="00007CFF">
            <w:r w:rsidRPr="00530D56">
              <w:t>Производная показательной функции. Число е.</w:t>
            </w:r>
          </w:p>
        </w:tc>
        <w:tc>
          <w:tcPr>
            <w:tcW w:w="813" w:type="dxa"/>
          </w:tcPr>
          <w:p w:rsidR="00007CFF" w:rsidRPr="00E57E24" w:rsidRDefault="00007CFF" w:rsidP="00007CFF">
            <w:r>
              <w:t>4</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94</w:t>
            </w:r>
          </w:p>
          <w:p w:rsidR="00267489" w:rsidRDefault="00267489" w:rsidP="00007CFF">
            <w:r>
              <w:t>95</w:t>
            </w:r>
          </w:p>
          <w:p w:rsidR="00267489" w:rsidRDefault="00267489" w:rsidP="00007CFF">
            <w:r>
              <w:t>97</w:t>
            </w:r>
          </w:p>
        </w:tc>
        <w:tc>
          <w:tcPr>
            <w:tcW w:w="970" w:type="dxa"/>
            <w:gridSpan w:val="2"/>
          </w:tcPr>
          <w:p w:rsidR="00007CFF" w:rsidRDefault="00007CFF" w:rsidP="00007CFF">
            <w:r>
              <w:t>59</w:t>
            </w:r>
          </w:p>
          <w:p w:rsidR="00007CFF" w:rsidRDefault="00007CFF" w:rsidP="00007CFF">
            <w:r>
              <w:t>60</w:t>
            </w:r>
          </w:p>
          <w:p w:rsidR="00007CFF" w:rsidRPr="00E57E24" w:rsidRDefault="00007CFF" w:rsidP="00007CFF">
            <w:r>
              <w:t>61</w:t>
            </w:r>
          </w:p>
        </w:tc>
        <w:tc>
          <w:tcPr>
            <w:tcW w:w="2490" w:type="dxa"/>
          </w:tcPr>
          <w:p w:rsidR="00007CFF" w:rsidRPr="00E57E24" w:rsidRDefault="00007CFF" w:rsidP="00007CFF">
            <w:r w:rsidRPr="00530D56">
              <w:t>Производная логарифмической функции</w:t>
            </w:r>
          </w:p>
        </w:tc>
        <w:tc>
          <w:tcPr>
            <w:tcW w:w="813" w:type="dxa"/>
          </w:tcPr>
          <w:p w:rsidR="00007CFF" w:rsidRPr="00E57E24" w:rsidRDefault="00007CFF" w:rsidP="00007CFF">
            <w:r>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98</w:t>
            </w:r>
          </w:p>
          <w:p w:rsidR="00267489" w:rsidRDefault="00267489" w:rsidP="00007CFF">
            <w:r>
              <w:t>99</w:t>
            </w:r>
          </w:p>
          <w:p w:rsidR="00267489" w:rsidRDefault="00267489" w:rsidP="00007CFF">
            <w:r>
              <w:t>101</w:t>
            </w:r>
          </w:p>
        </w:tc>
        <w:tc>
          <w:tcPr>
            <w:tcW w:w="970" w:type="dxa"/>
            <w:gridSpan w:val="2"/>
          </w:tcPr>
          <w:p w:rsidR="00007CFF" w:rsidRDefault="00007CFF" w:rsidP="00007CFF">
            <w:r>
              <w:t>62</w:t>
            </w:r>
          </w:p>
          <w:p w:rsidR="00007CFF" w:rsidRDefault="00007CFF" w:rsidP="00007CFF">
            <w:r>
              <w:t>63</w:t>
            </w:r>
          </w:p>
          <w:p w:rsidR="00007CFF" w:rsidRPr="00E57E24" w:rsidRDefault="00007CFF" w:rsidP="00007CFF">
            <w:r>
              <w:t>64</w:t>
            </w:r>
          </w:p>
        </w:tc>
        <w:tc>
          <w:tcPr>
            <w:tcW w:w="2490" w:type="dxa"/>
          </w:tcPr>
          <w:p w:rsidR="00007CFF" w:rsidRPr="00E57E24" w:rsidRDefault="00007CFF" w:rsidP="00007CFF">
            <w:r w:rsidRPr="00530D56">
              <w:t>Степенная функция</w:t>
            </w:r>
          </w:p>
        </w:tc>
        <w:tc>
          <w:tcPr>
            <w:tcW w:w="813" w:type="dxa"/>
          </w:tcPr>
          <w:p w:rsidR="00007CFF" w:rsidRPr="00E57E24" w:rsidRDefault="00007CFF" w:rsidP="00007CFF">
            <w:r>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102</w:t>
            </w:r>
          </w:p>
          <w:p w:rsidR="00267489" w:rsidRDefault="00267489" w:rsidP="00007CFF">
            <w:r>
              <w:t>103</w:t>
            </w:r>
          </w:p>
          <w:p w:rsidR="00267489" w:rsidRDefault="00267489" w:rsidP="00007CFF">
            <w:r>
              <w:t>105</w:t>
            </w:r>
          </w:p>
          <w:p w:rsidR="00267489" w:rsidRDefault="00267489" w:rsidP="00007CFF">
            <w:r>
              <w:t>106</w:t>
            </w:r>
          </w:p>
          <w:p w:rsidR="00267489" w:rsidRDefault="00267489" w:rsidP="00007CFF">
            <w:r>
              <w:t>107</w:t>
            </w:r>
          </w:p>
        </w:tc>
        <w:tc>
          <w:tcPr>
            <w:tcW w:w="970" w:type="dxa"/>
            <w:gridSpan w:val="2"/>
          </w:tcPr>
          <w:p w:rsidR="00007CFF" w:rsidRDefault="00007CFF" w:rsidP="00007CFF">
            <w:r>
              <w:t>65</w:t>
            </w:r>
          </w:p>
          <w:p w:rsidR="00007CFF" w:rsidRDefault="00007CFF" w:rsidP="00007CFF">
            <w:r>
              <w:t>66</w:t>
            </w:r>
          </w:p>
          <w:p w:rsidR="00007CFF" w:rsidRDefault="00007CFF" w:rsidP="00007CFF">
            <w:r>
              <w:t>67</w:t>
            </w:r>
          </w:p>
          <w:p w:rsidR="00007CFF" w:rsidRDefault="00007CFF" w:rsidP="00007CFF">
            <w:r>
              <w:t>68</w:t>
            </w:r>
          </w:p>
          <w:p w:rsidR="00007CFF" w:rsidRDefault="00007CFF" w:rsidP="00007CFF">
            <w:r>
              <w:t>69</w:t>
            </w:r>
          </w:p>
        </w:tc>
        <w:tc>
          <w:tcPr>
            <w:tcW w:w="2490" w:type="dxa"/>
          </w:tcPr>
          <w:p w:rsidR="00007CFF" w:rsidRPr="00530D56" w:rsidRDefault="00007CFF" w:rsidP="00007CFF">
            <w:r>
              <w:t>Понятие о дифференциальных уравнениях</w:t>
            </w:r>
          </w:p>
        </w:tc>
        <w:tc>
          <w:tcPr>
            <w:tcW w:w="813" w:type="dxa"/>
          </w:tcPr>
          <w:p w:rsidR="00007CFF" w:rsidRDefault="00007CFF" w:rsidP="00007CFF">
            <w:r>
              <w:t>5</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109</w:t>
            </w:r>
          </w:p>
        </w:tc>
        <w:tc>
          <w:tcPr>
            <w:tcW w:w="970" w:type="dxa"/>
            <w:gridSpan w:val="2"/>
          </w:tcPr>
          <w:p w:rsidR="00007CFF" w:rsidRPr="00E57E24" w:rsidRDefault="00007CFF" w:rsidP="00007CFF">
            <w:r>
              <w:t>70</w:t>
            </w:r>
          </w:p>
        </w:tc>
        <w:tc>
          <w:tcPr>
            <w:tcW w:w="2490" w:type="dxa"/>
          </w:tcPr>
          <w:p w:rsidR="00007CFF" w:rsidRPr="00E57E24" w:rsidRDefault="00007CFF" w:rsidP="00007CFF">
            <w:r w:rsidRPr="00530D56">
              <w:t>Контрольная работа №</w:t>
            </w:r>
            <w:r w:rsidR="00D504CC">
              <w:t xml:space="preserve">9    </w:t>
            </w:r>
            <w:r w:rsidRPr="00530D56">
              <w:t xml:space="preserve">«Производная </w:t>
            </w:r>
            <w:r w:rsidRPr="00530D56">
              <w:lastRenderedPageBreak/>
              <w:t>показательной и логарифмической функций»</w:t>
            </w:r>
          </w:p>
        </w:tc>
        <w:tc>
          <w:tcPr>
            <w:tcW w:w="813" w:type="dxa"/>
          </w:tcPr>
          <w:p w:rsidR="00007CFF" w:rsidRPr="00E57E24" w:rsidRDefault="00007CFF" w:rsidP="00007CFF">
            <w:r>
              <w:lastRenderedPageBreak/>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4872" w:type="dxa"/>
            <w:gridSpan w:val="5"/>
          </w:tcPr>
          <w:p w:rsidR="00007CFF" w:rsidRPr="00F41EA9" w:rsidRDefault="00007CFF" w:rsidP="00007CFF">
            <w:pPr>
              <w:rPr>
                <w:b/>
              </w:rPr>
            </w:pPr>
            <w:r w:rsidRPr="00D001BC">
              <w:rPr>
                <w:b/>
              </w:rPr>
              <w:lastRenderedPageBreak/>
              <w:t>Элементы комбинаторики, статистики и теории вероятностей§1,доп.гл.ІІ</w:t>
            </w:r>
            <w:r w:rsidRPr="00D34246">
              <w:t xml:space="preserve">( ал.и </w:t>
            </w:r>
            <w:r>
              <w:t>нач. ан. Никольский, дл 10кл.М.П</w:t>
            </w:r>
            <w:r w:rsidRPr="00D34246">
              <w:t>росв2003</w:t>
            </w:r>
            <w:r>
              <w:t>)</w:t>
            </w:r>
          </w:p>
        </w:tc>
        <w:tc>
          <w:tcPr>
            <w:tcW w:w="813" w:type="dxa"/>
          </w:tcPr>
          <w:p w:rsidR="00007CFF" w:rsidRPr="00F41EA9" w:rsidRDefault="00007CFF" w:rsidP="00007CFF">
            <w:pPr>
              <w:rPr>
                <w:b/>
              </w:rPr>
            </w:pPr>
            <w:r>
              <w:rPr>
                <w:b/>
              </w:rPr>
              <w:t>13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110</w:t>
            </w:r>
          </w:p>
          <w:p w:rsidR="00267489" w:rsidRDefault="00267489" w:rsidP="00007CFF">
            <w:r>
              <w:t>111</w:t>
            </w:r>
          </w:p>
        </w:tc>
        <w:tc>
          <w:tcPr>
            <w:tcW w:w="970" w:type="dxa"/>
            <w:gridSpan w:val="2"/>
          </w:tcPr>
          <w:p w:rsidR="00007CFF" w:rsidRDefault="00007CFF" w:rsidP="00007CFF">
            <w:r>
              <w:t>71</w:t>
            </w:r>
          </w:p>
          <w:p w:rsidR="00007CFF" w:rsidRPr="00E57E24" w:rsidRDefault="00007CFF" w:rsidP="00007CFF">
            <w:r>
              <w:t>72</w:t>
            </w:r>
          </w:p>
        </w:tc>
        <w:tc>
          <w:tcPr>
            <w:tcW w:w="2490" w:type="dxa"/>
          </w:tcPr>
          <w:p w:rsidR="00007CFF" w:rsidRPr="00E57E24" w:rsidRDefault="00007CFF" w:rsidP="00007CFF">
            <w:r>
              <w:t>Перестановки п.1.5</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113</w:t>
            </w:r>
          </w:p>
          <w:p w:rsidR="00267489" w:rsidRDefault="00267489" w:rsidP="00007CFF">
            <w:r>
              <w:t>114</w:t>
            </w:r>
          </w:p>
        </w:tc>
        <w:tc>
          <w:tcPr>
            <w:tcW w:w="970" w:type="dxa"/>
            <w:gridSpan w:val="2"/>
          </w:tcPr>
          <w:p w:rsidR="00007CFF" w:rsidRDefault="00007CFF" w:rsidP="00007CFF">
            <w:r>
              <w:t>73</w:t>
            </w:r>
          </w:p>
          <w:p w:rsidR="00007CFF" w:rsidRPr="00E57E24" w:rsidRDefault="00007CFF" w:rsidP="00007CFF">
            <w:r>
              <w:t>74</w:t>
            </w:r>
          </w:p>
        </w:tc>
        <w:tc>
          <w:tcPr>
            <w:tcW w:w="2490" w:type="dxa"/>
          </w:tcPr>
          <w:p w:rsidR="00007CFF" w:rsidRPr="00E57E24" w:rsidRDefault="00007CFF" w:rsidP="00007CFF">
            <w:r>
              <w:t>Размещения п.1.6</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115</w:t>
            </w:r>
          </w:p>
          <w:p w:rsidR="00267489" w:rsidRDefault="00267489" w:rsidP="00007CFF">
            <w:r>
              <w:t>117</w:t>
            </w:r>
          </w:p>
        </w:tc>
        <w:tc>
          <w:tcPr>
            <w:tcW w:w="970" w:type="dxa"/>
            <w:gridSpan w:val="2"/>
          </w:tcPr>
          <w:p w:rsidR="00007CFF" w:rsidRDefault="00007CFF" w:rsidP="00007CFF">
            <w:r>
              <w:t>75</w:t>
            </w:r>
          </w:p>
          <w:p w:rsidR="00007CFF" w:rsidRPr="00E57E24" w:rsidRDefault="00007CFF" w:rsidP="00007CFF">
            <w:r>
              <w:t>76</w:t>
            </w:r>
          </w:p>
        </w:tc>
        <w:tc>
          <w:tcPr>
            <w:tcW w:w="2490" w:type="dxa"/>
          </w:tcPr>
          <w:p w:rsidR="00007CFF" w:rsidRPr="00E57E24" w:rsidRDefault="00007CFF" w:rsidP="00007CFF">
            <w:r>
              <w:t>Сочетания п.1.7</w:t>
            </w:r>
          </w:p>
        </w:tc>
        <w:tc>
          <w:tcPr>
            <w:tcW w:w="813" w:type="dxa"/>
          </w:tcPr>
          <w:p w:rsidR="00007CFF" w:rsidRPr="00E57E24"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118</w:t>
            </w:r>
          </w:p>
          <w:p w:rsidR="00267489" w:rsidRDefault="00267489" w:rsidP="00007CFF">
            <w:r>
              <w:t>119</w:t>
            </w:r>
          </w:p>
        </w:tc>
        <w:tc>
          <w:tcPr>
            <w:tcW w:w="970" w:type="dxa"/>
            <w:gridSpan w:val="2"/>
          </w:tcPr>
          <w:p w:rsidR="00007CFF" w:rsidRDefault="00007CFF" w:rsidP="00007CFF">
            <w:r>
              <w:t>77</w:t>
            </w:r>
          </w:p>
          <w:p w:rsidR="00007CFF" w:rsidRPr="00E57E24" w:rsidRDefault="00007CFF" w:rsidP="00007CFF">
            <w:r>
              <w:t>78</w:t>
            </w:r>
          </w:p>
        </w:tc>
        <w:tc>
          <w:tcPr>
            <w:tcW w:w="2490" w:type="dxa"/>
          </w:tcPr>
          <w:p w:rsidR="00007CFF" w:rsidRDefault="00007CFF" w:rsidP="00007CFF">
            <w:r>
              <w:t>Понятие вероятностей события п.1</w:t>
            </w:r>
          </w:p>
        </w:tc>
        <w:tc>
          <w:tcPr>
            <w:tcW w:w="813" w:type="dxa"/>
          </w:tcPr>
          <w:p w:rsidR="00007CFF"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121</w:t>
            </w:r>
          </w:p>
          <w:p w:rsidR="00267489" w:rsidRDefault="00267489" w:rsidP="00007CFF">
            <w:r>
              <w:t>122</w:t>
            </w:r>
          </w:p>
        </w:tc>
        <w:tc>
          <w:tcPr>
            <w:tcW w:w="970" w:type="dxa"/>
            <w:gridSpan w:val="2"/>
          </w:tcPr>
          <w:p w:rsidR="00007CFF" w:rsidRDefault="00007CFF" w:rsidP="00007CFF">
            <w:r>
              <w:t>78</w:t>
            </w:r>
          </w:p>
          <w:p w:rsidR="00007CFF" w:rsidRPr="00E57E24" w:rsidRDefault="00007CFF" w:rsidP="00007CFF">
            <w:r>
              <w:t>80</w:t>
            </w:r>
          </w:p>
        </w:tc>
        <w:tc>
          <w:tcPr>
            <w:tcW w:w="2490" w:type="dxa"/>
          </w:tcPr>
          <w:p w:rsidR="00007CFF" w:rsidRDefault="00007CFF" w:rsidP="00007CFF">
            <w:r>
              <w:t>Свойства вероятностей события п.2</w:t>
            </w:r>
          </w:p>
        </w:tc>
        <w:tc>
          <w:tcPr>
            <w:tcW w:w="813" w:type="dxa"/>
          </w:tcPr>
          <w:p w:rsidR="00007CFF"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123</w:t>
            </w:r>
          </w:p>
        </w:tc>
        <w:tc>
          <w:tcPr>
            <w:tcW w:w="970" w:type="dxa"/>
            <w:gridSpan w:val="2"/>
          </w:tcPr>
          <w:p w:rsidR="00007CFF" w:rsidRPr="00E57E24" w:rsidRDefault="00007CFF" w:rsidP="00007CFF">
            <w:r>
              <w:t>81</w:t>
            </w:r>
          </w:p>
        </w:tc>
        <w:tc>
          <w:tcPr>
            <w:tcW w:w="2490" w:type="dxa"/>
          </w:tcPr>
          <w:p w:rsidR="00007CFF" w:rsidRDefault="00007CFF" w:rsidP="00007CFF">
            <w:r>
              <w:t>Относительная частота события п.3</w:t>
            </w:r>
          </w:p>
        </w:tc>
        <w:tc>
          <w:tcPr>
            <w:tcW w:w="813" w:type="dxa"/>
          </w:tcPr>
          <w:p w:rsidR="00007CFF" w:rsidRDefault="00007CFF" w:rsidP="00007CFF">
            <w:r>
              <w:t>1</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12" w:type="dxa"/>
            <w:gridSpan w:val="2"/>
          </w:tcPr>
          <w:p w:rsidR="00007CFF" w:rsidRDefault="00267489" w:rsidP="00007CFF">
            <w:r>
              <w:t>125</w:t>
            </w:r>
          </w:p>
          <w:p w:rsidR="00267489" w:rsidRDefault="00267489" w:rsidP="00007CFF">
            <w:r>
              <w:t>126</w:t>
            </w:r>
          </w:p>
        </w:tc>
        <w:tc>
          <w:tcPr>
            <w:tcW w:w="970" w:type="dxa"/>
            <w:gridSpan w:val="2"/>
          </w:tcPr>
          <w:p w:rsidR="00007CFF" w:rsidRDefault="00007CFF" w:rsidP="00007CFF">
            <w:r>
              <w:t>82</w:t>
            </w:r>
          </w:p>
          <w:p w:rsidR="00007CFF" w:rsidRPr="00E57E24" w:rsidRDefault="00007CFF" w:rsidP="00007CFF">
            <w:r>
              <w:t>83</w:t>
            </w:r>
          </w:p>
        </w:tc>
        <w:tc>
          <w:tcPr>
            <w:tcW w:w="2490" w:type="dxa"/>
          </w:tcPr>
          <w:p w:rsidR="00007CFF" w:rsidRDefault="00007CFF" w:rsidP="00007CFF">
            <w:r>
              <w:t>Условная вероятность. Независимые события п.4</w:t>
            </w:r>
          </w:p>
        </w:tc>
        <w:tc>
          <w:tcPr>
            <w:tcW w:w="813" w:type="dxa"/>
          </w:tcPr>
          <w:p w:rsidR="00007CFF" w:rsidRDefault="00007CFF" w:rsidP="00007CFF">
            <w:r>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2382" w:type="dxa"/>
            <w:gridSpan w:val="4"/>
          </w:tcPr>
          <w:p w:rsidR="00007CFF" w:rsidRPr="007D62A4" w:rsidRDefault="00007CFF" w:rsidP="00007CFF">
            <w:pPr>
              <w:rPr>
                <w:b/>
              </w:rPr>
            </w:pPr>
            <w:r w:rsidRPr="007D62A4">
              <w:rPr>
                <w:b/>
              </w:rPr>
              <w:t>Повторение</w:t>
            </w:r>
          </w:p>
        </w:tc>
        <w:tc>
          <w:tcPr>
            <w:tcW w:w="2490" w:type="dxa"/>
          </w:tcPr>
          <w:p w:rsidR="00007CFF" w:rsidRPr="007D62A4" w:rsidRDefault="00007CFF" w:rsidP="00007CFF">
            <w:pPr>
              <w:rPr>
                <w:b/>
              </w:rPr>
            </w:pPr>
          </w:p>
        </w:tc>
        <w:tc>
          <w:tcPr>
            <w:tcW w:w="813" w:type="dxa"/>
          </w:tcPr>
          <w:p w:rsidR="00007CFF" w:rsidRPr="007D62A4" w:rsidRDefault="00007CFF" w:rsidP="00007CFF">
            <w:pPr>
              <w:rPr>
                <w:b/>
              </w:rPr>
            </w:pPr>
            <w:r w:rsidRPr="007D62A4">
              <w:rPr>
                <w:b/>
              </w:rPr>
              <w:t>19</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06" w:type="dxa"/>
          </w:tcPr>
          <w:p w:rsidR="00007CFF" w:rsidRDefault="00267489" w:rsidP="00007CFF">
            <w:pPr>
              <w:rPr>
                <w:b/>
              </w:rPr>
            </w:pPr>
            <w:r>
              <w:rPr>
                <w:b/>
              </w:rPr>
              <w:t>127</w:t>
            </w:r>
          </w:p>
          <w:p w:rsidR="00267489" w:rsidRDefault="00267489" w:rsidP="00007CFF">
            <w:pPr>
              <w:rPr>
                <w:b/>
              </w:rPr>
            </w:pPr>
            <w:r>
              <w:rPr>
                <w:b/>
              </w:rPr>
              <w:t>129</w:t>
            </w:r>
          </w:p>
          <w:p w:rsidR="00267489" w:rsidRPr="007D62A4" w:rsidRDefault="00267489" w:rsidP="00007CFF">
            <w:pPr>
              <w:rPr>
                <w:b/>
              </w:rPr>
            </w:pPr>
            <w:r>
              <w:rPr>
                <w:b/>
              </w:rPr>
              <w:t>130</w:t>
            </w:r>
          </w:p>
        </w:tc>
        <w:tc>
          <w:tcPr>
            <w:tcW w:w="976" w:type="dxa"/>
            <w:gridSpan w:val="3"/>
          </w:tcPr>
          <w:p w:rsidR="00007CFF" w:rsidRPr="00D001BC" w:rsidRDefault="00007CFF" w:rsidP="00007CFF">
            <w:r w:rsidRPr="00D001BC">
              <w:t>84</w:t>
            </w:r>
          </w:p>
          <w:p w:rsidR="00007CFF" w:rsidRPr="00D001BC" w:rsidRDefault="00007CFF" w:rsidP="00007CFF">
            <w:r w:rsidRPr="00D001BC">
              <w:t>85</w:t>
            </w:r>
          </w:p>
          <w:p w:rsidR="00007CFF" w:rsidRPr="00D001BC" w:rsidRDefault="00007CFF" w:rsidP="00007CFF">
            <w:r w:rsidRPr="00D001BC">
              <w:t>86</w:t>
            </w:r>
          </w:p>
        </w:tc>
        <w:tc>
          <w:tcPr>
            <w:tcW w:w="2490" w:type="dxa"/>
          </w:tcPr>
          <w:p w:rsidR="00007CFF" w:rsidRPr="00D001BC" w:rsidRDefault="00007CFF" w:rsidP="00007CFF">
            <w:r w:rsidRPr="00D001BC">
              <w:t>Преобразование выражений</w:t>
            </w:r>
          </w:p>
        </w:tc>
        <w:tc>
          <w:tcPr>
            <w:tcW w:w="813" w:type="dxa"/>
          </w:tcPr>
          <w:p w:rsidR="00007CFF" w:rsidRPr="00D001BC" w:rsidRDefault="00007CFF" w:rsidP="00007CFF">
            <w:r w:rsidRPr="00D001BC">
              <w:t>3</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21" w:type="dxa"/>
            <w:gridSpan w:val="3"/>
          </w:tcPr>
          <w:p w:rsidR="00007CFF" w:rsidRDefault="00267489" w:rsidP="00007CFF">
            <w:r>
              <w:t>131</w:t>
            </w:r>
          </w:p>
          <w:p w:rsidR="00267489" w:rsidRDefault="00267489" w:rsidP="00007CFF">
            <w:r>
              <w:t>133</w:t>
            </w:r>
          </w:p>
          <w:p w:rsidR="00267489" w:rsidRDefault="00267489" w:rsidP="00007CFF">
            <w:r>
              <w:t>134</w:t>
            </w:r>
          </w:p>
          <w:p w:rsidR="00267489" w:rsidRDefault="00267489" w:rsidP="00007CFF">
            <w:r>
              <w:t>135</w:t>
            </w:r>
          </w:p>
          <w:p w:rsidR="00267489" w:rsidRDefault="00267489" w:rsidP="00007CFF">
            <w:r>
              <w:t>137</w:t>
            </w:r>
          </w:p>
          <w:p w:rsidR="00267489" w:rsidRPr="00D001BC" w:rsidRDefault="00267489" w:rsidP="00007CFF">
            <w:r>
              <w:t>138</w:t>
            </w:r>
          </w:p>
        </w:tc>
        <w:tc>
          <w:tcPr>
            <w:tcW w:w="961" w:type="dxa"/>
          </w:tcPr>
          <w:p w:rsidR="00007CFF" w:rsidRPr="00D001BC" w:rsidRDefault="00007CFF" w:rsidP="00007CFF">
            <w:r w:rsidRPr="00D001BC">
              <w:t>87</w:t>
            </w:r>
          </w:p>
          <w:p w:rsidR="00007CFF" w:rsidRPr="00D001BC" w:rsidRDefault="00007CFF" w:rsidP="00007CFF">
            <w:r w:rsidRPr="00D001BC">
              <w:t>88</w:t>
            </w:r>
          </w:p>
          <w:p w:rsidR="00007CFF" w:rsidRPr="00D001BC" w:rsidRDefault="00007CFF" w:rsidP="00007CFF">
            <w:r w:rsidRPr="00D001BC">
              <w:t>89</w:t>
            </w:r>
          </w:p>
          <w:p w:rsidR="00007CFF" w:rsidRPr="00D001BC" w:rsidRDefault="00007CFF" w:rsidP="00007CFF">
            <w:r w:rsidRPr="00D001BC">
              <w:t>90</w:t>
            </w:r>
          </w:p>
          <w:p w:rsidR="00007CFF" w:rsidRPr="00D001BC" w:rsidRDefault="00007CFF" w:rsidP="00007CFF">
            <w:r w:rsidRPr="00D001BC">
              <w:t>91</w:t>
            </w:r>
          </w:p>
          <w:p w:rsidR="00007CFF" w:rsidRPr="00D001BC" w:rsidRDefault="00007CFF" w:rsidP="00007CFF">
            <w:r w:rsidRPr="00D001BC">
              <w:t>92</w:t>
            </w:r>
          </w:p>
        </w:tc>
        <w:tc>
          <w:tcPr>
            <w:tcW w:w="2490" w:type="dxa"/>
          </w:tcPr>
          <w:p w:rsidR="00007CFF" w:rsidRPr="00D001BC" w:rsidRDefault="00007CFF" w:rsidP="00007CFF">
            <w:r w:rsidRPr="00D001BC">
              <w:t>Решение уравнений</w:t>
            </w:r>
          </w:p>
        </w:tc>
        <w:tc>
          <w:tcPr>
            <w:tcW w:w="813" w:type="dxa"/>
          </w:tcPr>
          <w:p w:rsidR="00007CFF" w:rsidRPr="00D001BC" w:rsidRDefault="00007CFF" w:rsidP="00007CFF">
            <w:r w:rsidRPr="00D001BC">
              <w:t>6</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21" w:type="dxa"/>
            <w:gridSpan w:val="3"/>
          </w:tcPr>
          <w:p w:rsidR="00007CFF" w:rsidRDefault="00267489" w:rsidP="00007CFF">
            <w:r>
              <w:t>139</w:t>
            </w:r>
          </w:p>
          <w:p w:rsidR="00267489" w:rsidRDefault="00267489" w:rsidP="00007CFF">
            <w:r>
              <w:t>142</w:t>
            </w:r>
          </w:p>
          <w:p w:rsidR="00267489" w:rsidRDefault="00267489" w:rsidP="00007CFF">
            <w:r>
              <w:t>143</w:t>
            </w:r>
          </w:p>
          <w:p w:rsidR="00267489" w:rsidRPr="00D001BC" w:rsidRDefault="00267489" w:rsidP="00007CFF">
            <w:r>
              <w:t>144</w:t>
            </w:r>
          </w:p>
        </w:tc>
        <w:tc>
          <w:tcPr>
            <w:tcW w:w="961" w:type="dxa"/>
          </w:tcPr>
          <w:p w:rsidR="00007CFF" w:rsidRPr="00D001BC" w:rsidRDefault="00007CFF" w:rsidP="00007CFF">
            <w:r w:rsidRPr="00D001BC">
              <w:t>93</w:t>
            </w:r>
          </w:p>
          <w:p w:rsidR="00007CFF" w:rsidRPr="00D001BC" w:rsidRDefault="00007CFF" w:rsidP="00007CFF">
            <w:r w:rsidRPr="00D001BC">
              <w:t>94</w:t>
            </w:r>
          </w:p>
          <w:p w:rsidR="00007CFF" w:rsidRPr="00D001BC" w:rsidRDefault="00007CFF" w:rsidP="00007CFF">
            <w:r w:rsidRPr="00D001BC">
              <w:t>95</w:t>
            </w:r>
          </w:p>
          <w:p w:rsidR="00007CFF" w:rsidRPr="00D001BC" w:rsidRDefault="00007CFF" w:rsidP="00007CFF">
            <w:r w:rsidRPr="00D001BC">
              <w:t>96</w:t>
            </w:r>
          </w:p>
        </w:tc>
        <w:tc>
          <w:tcPr>
            <w:tcW w:w="2490" w:type="dxa"/>
          </w:tcPr>
          <w:p w:rsidR="00007CFF" w:rsidRPr="00D001BC" w:rsidRDefault="00007CFF" w:rsidP="00007CFF">
            <w:r w:rsidRPr="00D001BC">
              <w:t>Применение производной</w:t>
            </w:r>
          </w:p>
        </w:tc>
        <w:tc>
          <w:tcPr>
            <w:tcW w:w="813" w:type="dxa"/>
          </w:tcPr>
          <w:p w:rsidR="00007CFF" w:rsidRPr="00D001BC" w:rsidRDefault="00007CFF" w:rsidP="00007CFF">
            <w:r w:rsidRPr="00D001BC">
              <w:t>5</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21" w:type="dxa"/>
            <w:gridSpan w:val="3"/>
          </w:tcPr>
          <w:p w:rsidR="00007CFF" w:rsidRDefault="00267489" w:rsidP="00007CFF">
            <w:r>
              <w:t>146</w:t>
            </w:r>
          </w:p>
          <w:p w:rsidR="00267489" w:rsidRDefault="00267489" w:rsidP="00007CFF">
            <w:r>
              <w:t>147</w:t>
            </w:r>
          </w:p>
          <w:p w:rsidR="00267489" w:rsidRDefault="00267489" w:rsidP="00007CFF">
            <w:r>
              <w:t>148</w:t>
            </w:r>
          </w:p>
          <w:p w:rsidR="00267489" w:rsidRPr="00D001BC" w:rsidRDefault="00267489" w:rsidP="00007CFF">
            <w:r>
              <w:t>150</w:t>
            </w:r>
          </w:p>
        </w:tc>
        <w:tc>
          <w:tcPr>
            <w:tcW w:w="961" w:type="dxa"/>
          </w:tcPr>
          <w:p w:rsidR="00007CFF" w:rsidRPr="00D001BC" w:rsidRDefault="00007CFF" w:rsidP="00007CFF">
            <w:r w:rsidRPr="00D001BC">
              <w:t>97</w:t>
            </w:r>
          </w:p>
          <w:p w:rsidR="00007CFF" w:rsidRPr="00D001BC" w:rsidRDefault="00007CFF" w:rsidP="00007CFF">
            <w:r w:rsidRPr="00D001BC">
              <w:t>98</w:t>
            </w:r>
          </w:p>
          <w:p w:rsidR="00007CFF" w:rsidRPr="00D001BC" w:rsidRDefault="00007CFF" w:rsidP="00007CFF">
            <w:r w:rsidRPr="00D001BC">
              <w:t>99</w:t>
            </w:r>
          </w:p>
          <w:p w:rsidR="00007CFF" w:rsidRPr="00D001BC" w:rsidRDefault="00007CFF" w:rsidP="00007CFF">
            <w:r w:rsidRPr="00D001BC">
              <w:t>100</w:t>
            </w:r>
          </w:p>
        </w:tc>
        <w:tc>
          <w:tcPr>
            <w:tcW w:w="2490" w:type="dxa"/>
          </w:tcPr>
          <w:p w:rsidR="00007CFF" w:rsidRPr="00D001BC" w:rsidRDefault="00007CFF" w:rsidP="00007CFF">
            <w:r w:rsidRPr="00D001BC">
              <w:t xml:space="preserve">Первообразная </w:t>
            </w:r>
          </w:p>
        </w:tc>
        <w:tc>
          <w:tcPr>
            <w:tcW w:w="813" w:type="dxa"/>
          </w:tcPr>
          <w:p w:rsidR="00007CFF" w:rsidRPr="00D001BC" w:rsidRDefault="00007CFF" w:rsidP="00007CFF"/>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r w:rsidR="00007CFF" w:rsidRPr="00E57E24" w:rsidTr="00007CFF">
        <w:tc>
          <w:tcPr>
            <w:tcW w:w="1421" w:type="dxa"/>
            <w:gridSpan w:val="3"/>
          </w:tcPr>
          <w:p w:rsidR="00007CFF" w:rsidRDefault="00267489" w:rsidP="00007CFF">
            <w:r>
              <w:t>151</w:t>
            </w:r>
          </w:p>
          <w:p w:rsidR="00267489" w:rsidRPr="00D001BC" w:rsidRDefault="00267489" w:rsidP="00007CFF">
            <w:r>
              <w:t>153</w:t>
            </w:r>
          </w:p>
        </w:tc>
        <w:tc>
          <w:tcPr>
            <w:tcW w:w="961" w:type="dxa"/>
          </w:tcPr>
          <w:p w:rsidR="00007CFF" w:rsidRPr="00D001BC" w:rsidRDefault="00007CFF" w:rsidP="00007CFF">
            <w:r w:rsidRPr="00D001BC">
              <w:t>101</w:t>
            </w:r>
          </w:p>
          <w:p w:rsidR="00007CFF" w:rsidRPr="00D001BC" w:rsidRDefault="00007CFF" w:rsidP="00007CFF">
            <w:r w:rsidRPr="00D001BC">
              <w:t>102</w:t>
            </w:r>
          </w:p>
        </w:tc>
        <w:tc>
          <w:tcPr>
            <w:tcW w:w="2490" w:type="dxa"/>
          </w:tcPr>
          <w:p w:rsidR="00007CFF" w:rsidRPr="00D001BC" w:rsidRDefault="00007CFF" w:rsidP="00007CFF">
            <w:r w:rsidRPr="00D001BC">
              <w:t>Итоговая контрольная работа</w:t>
            </w:r>
          </w:p>
        </w:tc>
        <w:tc>
          <w:tcPr>
            <w:tcW w:w="813" w:type="dxa"/>
          </w:tcPr>
          <w:p w:rsidR="00007CFF" w:rsidRPr="00D001BC" w:rsidRDefault="00007CFF" w:rsidP="00007CFF">
            <w:r w:rsidRPr="00D001BC">
              <w:t>2</w:t>
            </w:r>
          </w:p>
        </w:tc>
        <w:tc>
          <w:tcPr>
            <w:tcW w:w="1133" w:type="dxa"/>
          </w:tcPr>
          <w:p w:rsidR="00007CFF" w:rsidRPr="00E57E24" w:rsidRDefault="00007CFF" w:rsidP="00007CFF"/>
        </w:tc>
        <w:tc>
          <w:tcPr>
            <w:tcW w:w="1530" w:type="dxa"/>
          </w:tcPr>
          <w:p w:rsidR="00007CFF" w:rsidRPr="00E57E24" w:rsidRDefault="00007CFF" w:rsidP="00007CFF"/>
        </w:tc>
        <w:tc>
          <w:tcPr>
            <w:tcW w:w="1223" w:type="dxa"/>
          </w:tcPr>
          <w:p w:rsidR="00007CFF" w:rsidRPr="00E57E24" w:rsidRDefault="00007CFF" w:rsidP="00007CFF"/>
        </w:tc>
      </w:tr>
    </w:tbl>
    <w:p w:rsidR="00C134D7" w:rsidRPr="00CA1716" w:rsidRDefault="00C134D7" w:rsidP="00C134D7">
      <w:pPr>
        <w:rPr>
          <w:lang w:val="en-US"/>
        </w:rPr>
      </w:pPr>
    </w:p>
    <w:p w:rsidR="00C134D7" w:rsidRPr="00CA1716" w:rsidRDefault="00C134D7" w:rsidP="00C134D7">
      <w:pPr>
        <w:rPr>
          <w:lang w:val="en-US"/>
        </w:rPr>
      </w:pPr>
    </w:p>
    <w:p w:rsidR="00C134D7" w:rsidRDefault="00C134D7"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C134D7" w:rsidRDefault="00C134D7" w:rsidP="00C134D7">
      <w:pPr>
        <w:rPr>
          <w:b/>
          <w:sz w:val="28"/>
          <w:szCs w:val="28"/>
        </w:rPr>
      </w:pPr>
      <w:r w:rsidRPr="00D001BC">
        <w:rPr>
          <w:b/>
          <w:sz w:val="28"/>
          <w:szCs w:val="28"/>
        </w:rPr>
        <w:t>ГЕОМЕТРИЯ 11КЛАСС  1.5 часов в неделю, всего 51 час</w:t>
      </w:r>
    </w:p>
    <w:p w:rsidR="00C134D7" w:rsidRDefault="00C134D7" w:rsidP="00C134D7">
      <w:pPr>
        <w:rPr>
          <w:b/>
          <w:sz w:val="28"/>
          <w:szCs w:val="28"/>
        </w:rPr>
      </w:pPr>
      <w:r>
        <w:rPr>
          <w:b/>
          <w:sz w:val="28"/>
          <w:szCs w:val="28"/>
        </w:rPr>
        <w:t xml:space="preserve">                          (1 ВАРИАНТ ПРОГРАММЫ)</w:t>
      </w:r>
    </w:p>
    <w:p w:rsidR="00C134D7" w:rsidRDefault="00C134D7" w:rsidP="00C134D7">
      <w:pPr>
        <w:autoSpaceDE w:val="0"/>
        <w:autoSpaceDN w:val="0"/>
        <w:adjustRightInd w:val="0"/>
        <w:rPr>
          <w:rFonts w:ascii="Times New Roman CYR" w:hAnsi="Times New Roman CYR" w:cs="Times New Roman CYR"/>
        </w:rPr>
      </w:pPr>
    </w:p>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КАЛЕНДАРНО-ТЕМАТИЧЕСКОЕ ПЛАНИРОВАНИЕ</w:t>
      </w:r>
    </w:p>
    <w:p w:rsidR="000166BB" w:rsidRDefault="000166BB" w:rsidP="00C134D7">
      <w:pPr>
        <w:autoSpaceDE w:val="0"/>
        <w:autoSpaceDN w:val="0"/>
        <w:adjustRightInd w:val="0"/>
        <w:jc w:val="center"/>
        <w:rPr>
          <w:rFonts w:ascii="Times New Roman CYR" w:hAnsi="Times New Roman CYR" w:cs="Times New Roman CYR"/>
          <w:b/>
          <w:bCs/>
        </w:rPr>
      </w:pPr>
    </w:p>
    <w:tbl>
      <w:tblPr>
        <w:tblW w:w="9781" w:type="dxa"/>
        <w:tblInd w:w="250" w:type="dxa"/>
        <w:tblLayout w:type="fixed"/>
        <w:tblLook w:val="0000"/>
      </w:tblPr>
      <w:tblGrid>
        <w:gridCol w:w="840"/>
        <w:gridCol w:w="6"/>
        <w:gridCol w:w="851"/>
        <w:gridCol w:w="4111"/>
        <w:gridCol w:w="851"/>
        <w:gridCol w:w="1135"/>
        <w:gridCol w:w="994"/>
        <w:gridCol w:w="993"/>
      </w:tblGrid>
      <w:tr w:rsidR="00C134D7" w:rsidTr="00C134D7">
        <w:trPr>
          <w:trHeight w:val="255"/>
        </w:trPr>
        <w:tc>
          <w:tcPr>
            <w:tcW w:w="846" w:type="dxa"/>
            <w:gridSpan w:val="2"/>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851" w:type="dxa"/>
            <w:vMerge w:val="restart"/>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п</w:t>
            </w:r>
            <w:r w:rsidR="00C134D7">
              <w:rPr>
                <w:rFonts w:ascii="Times New Roman CYR" w:hAnsi="Times New Roman CYR" w:cs="Times New Roman CYR"/>
              </w:rPr>
              <w:t>о геом</w:t>
            </w:r>
          </w:p>
        </w:tc>
        <w:tc>
          <w:tcPr>
            <w:tcW w:w="4111" w:type="dxa"/>
            <w:vMerge w:val="restart"/>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разделов и тем.</w:t>
            </w:r>
          </w:p>
        </w:tc>
        <w:tc>
          <w:tcPr>
            <w:tcW w:w="851" w:type="dxa"/>
            <w:vMerge w:val="restart"/>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Кол-во часов</w:t>
            </w:r>
          </w:p>
        </w:tc>
        <w:tc>
          <w:tcPr>
            <w:tcW w:w="2129" w:type="dxa"/>
            <w:gridSpan w:val="2"/>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Дата проведения </w:t>
            </w:r>
          </w:p>
        </w:tc>
        <w:tc>
          <w:tcPr>
            <w:tcW w:w="993" w:type="dxa"/>
            <w:vMerge w:val="restart"/>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Приме</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чание</w:t>
            </w:r>
          </w:p>
        </w:tc>
      </w:tr>
      <w:tr w:rsidR="00C134D7" w:rsidTr="00C134D7">
        <w:trPr>
          <w:trHeight w:val="570"/>
        </w:trPr>
        <w:tc>
          <w:tcPr>
            <w:tcW w:w="846" w:type="dxa"/>
            <w:gridSpan w:val="2"/>
            <w:tcBorders>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п</w:t>
            </w:r>
            <w:r w:rsidR="00C134D7">
              <w:rPr>
                <w:rFonts w:ascii="Times New Roman CYR" w:hAnsi="Times New Roman CYR" w:cs="Times New Roman CYR"/>
              </w:rPr>
              <w:t>о</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матем</w:t>
            </w:r>
          </w:p>
        </w:tc>
        <w:tc>
          <w:tcPr>
            <w:tcW w:w="851" w:type="dxa"/>
            <w:vMerge/>
            <w:tcBorders>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p>
        </w:tc>
        <w:tc>
          <w:tcPr>
            <w:tcW w:w="4111" w:type="dxa"/>
            <w:vMerge/>
            <w:tcBorders>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p>
        </w:tc>
        <w:tc>
          <w:tcPr>
            <w:tcW w:w="851" w:type="dxa"/>
            <w:vMerge/>
            <w:tcBorders>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p>
        </w:tc>
        <w:tc>
          <w:tcPr>
            <w:tcW w:w="1135"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плану</w:t>
            </w:r>
          </w:p>
        </w:tc>
        <w:tc>
          <w:tcPr>
            <w:tcW w:w="994"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фактически</w:t>
            </w:r>
          </w:p>
        </w:tc>
        <w:tc>
          <w:tcPr>
            <w:tcW w:w="993" w:type="dxa"/>
            <w:vMerge/>
            <w:tcBorders>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 Многогранники</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18</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p w:rsidR="00C134D7" w:rsidRDefault="00C134D7" w:rsidP="00C134D7">
            <w:pPr>
              <w:autoSpaceDE w:val="0"/>
              <w:autoSpaceDN w:val="0"/>
              <w:adjustRightInd w:val="0"/>
              <w:jc w:val="center"/>
              <w:rPr>
                <w:rFonts w:ascii="Times New Roman CYR" w:hAnsi="Times New Roman CYR" w:cs="Times New Roman CYR"/>
              </w:rPr>
            </w:pP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Двугранный угол. Трёхгранный и многогранный угол.</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315"/>
        </w:trPr>
        <w:tc>
          <w:tcPr>
            <w:tcW w:w="846" w:type="dxa"/>
            <w:gridSpan w:val="2"/>
            <w:tcBorders>
              <w:top w:val="single" w:sz="6" w:space="0" w:color="auto"/>
              <w:left w:val="single" w:sz="6" w:space="0" w:color="auto"/>
              <w:bottom w:val="single" w:sz="4"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411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Многогранник.</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480"/>
        </w:trPr>
        <w:tc>
          <w:tcPr>
            <w:tcW w:w="846" w:type="dxa"/>
            <w:gridSpan w:val="2"/>
            <w:tcBorders>
              <w:top w:val="single" w:sz="4" w:space="0" w:color="auto"/>
              <w:left w:val="single" w:sz="6" w:space="0" w:color="auto"/>
              <w:bottom w:val="single" w:sz="4"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11</w:t>
            </w:r>
          </w:p>
        </w:tc>
        <w:tc>
          <w:tcPr>
            <w:tcW w:w="851" w:type="dxa"/>
            <w:tcBorders>
              <w:top w:val="single" w:sz="4"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3</w:t>
            </w:r>
          </w:p>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4</w:t>
            </w:r>
          </w:p>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4111" w:type="dxa"/>
            <w:tcBorders>
              <w:top w:val="single" w:sz="4"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Призма. Изображение призмы и построение её сечений. </w:t>
            </w:r>
          </w:p>
        </w:tc>
        <w:tc>
          <w:tcPr>
            <w:tcW w:w="851" w:type="dxa"/>
            <w:tcBorders>
              <w:top w:val="single" w:sz="4"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135" w:type="dxa"/>
            <w:tcBorders>
              <w:top w:val="single" w:sz="4"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4"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4"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333"/>
        </w:trPr>
        <w:tc>
          <w:tcPr>
            <w:tcW w:w="846" w:type="dxa"/>
            <w:gridSpan w:val="2"/>
            <w:tcBorders>
              <w:top w:val="single" w:sz="4"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14</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411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Прямая призма. Параллелепипед.</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16</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Прямоугольный параллелепипед. </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19</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D504CC"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Контрольная работа № 1</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«Многогранники»</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450"/>
        </w:trPr>
        <w:tc>
          <w:tcPr>
            <w:tcW w:w="846" w:type="dxa"/>
            <w:gridSpan w:val="2"/>
            <w:tcBorders>
              <w:top w:val="single" w:sz="6" w:space="0" w:color="auto"/>
              <w:left w:val="single" w:sz="6" w:space="0" w:color="auto"/>
              <w:bottom w:val="single" w:sz="4"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21</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24</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26</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11</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12</w:t>
            </w:r>
          </w:p>
        </w:tc>
        <w:tc>
          <w:tcPr>
            <w:tcW w:w="411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Пирамида. Построение пирамиды и её плоских сечений.</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135"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375"/>
        </w:trPr>
        <w:tc>
          <w:tcPr>
            <w:tcW w:w="846" w:type="dxa"/>
            <w:gridSpan w:val="2"/>
            <w:tcBorders>
              <w:top w:val="single" w:sz="4"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29</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p>
        </w:tc>
        <w:tc>
          <w:tcPr>
            <w:tcW w:w="411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Усечённая пирамида.</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31</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34</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14</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p w:rsidR="00C134D7" w:rsidRDefault="00C134D7" w:rsidP="00C134D7">
            <w:pPr>
              <w:autoSpaceDE w:val="0"/>
              <w:autoSpaceDN w:val="0"/>
              <w:adjustRightInd w:val="0"/>
              <w:jc w:val="center"/>
              <w:rPr>
                <w:rFonts w:ascii="Times New Roman CYR" w:hAnsi="Times New Roman CYR" w:cs="Times New Roman CYR"/>
              </w:rPr>
            </w:pP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Правильная пирамида.</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36</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39</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16</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17</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Правильные многогранники.</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41</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18</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D504CC"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Контрольная работа №4</w:t>
            </w:r>
            <w:r w:rsidR="00C134D7">
              <w:rPr>
                <w:rFonts w:ascii="Times New Roman CYR" w:hAnsi="Times New Roman CYR" w:cs="Times New Roman CYR"/>
              </w:rPr>
              <w:t>.</w:t>
            </w:r>
            <w:r w:rsidR="00C134D7">
              <w:rPr>
                <w:rFonts w:ascii="Times New Roman CYR" w:hAnsi="Times New Roman CYR" w:cs="Times New Roman CYR"/>
                <w:b/>
                <w:bCs/>
              </w:rPr>
              <w:t xml:space="preserve"> «Многогранники».</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§6 Тела вращения.</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44</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45</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19</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20</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Цилиндр. Сечения цилиндра плоскостью. Вписанная и описанная призмы.</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48</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50</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21</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22</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Конус. Сечения конуса плоскостью. Вписанная и описанная пирамиды.</w:t>
            </w:r>
            <w:r>
              <w:rPr>
                <w:rFonts w:ascii="Times New Roman CYR" w:hAnsi="Times New Roman CYR" w:cs="Times New Roman CYR"/>
                <w:b/>
                <w:bCs/>
              </w:rPr>
              <w:t>.</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480"/>
        </w:trPr>
        <w:tc>
          <w:tcPr>
            <w:tcW w:w="846" w:type="dxa"/>
            <w:gridSpan w:val="2"/>
            <w:tcBorders>
              <w:top w:val="single" w:sz="6" w:space="0" w:color="auto"/>
              <w:left w:val="single" w:sz="6" w:space="0" w:color="auto"/>
              <w:bottom w:val="single" w:sz="4"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53</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23</w:t>
            </w:r>
          </w:p>
        </w:tc>
        <w:tc>
          <w:tcPr>
            <w:tcW w:w="411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Шар. Сечения шара плоскостью. Симметрия шара. </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900"/>
        </w:trPr>
        <w:tc>
          <w:tcPr>
            <w:tcW w:w="846" w:type="dxa"/>
            <w:gridSpan w:val="2"/>
            <w:tcBorders>
              <w:top w:val="single" w:sz="4"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55</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24</w:t>
            </w:r>
          </w:p>
        </w:tc>
        <w:tc>
          <w:tcPr>
            <w:tcW w:w="411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Касательная плоскость к шару.</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58</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25</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Pr="00437DBA" w:rsidRDefault="00437DBA" w:rsidP="00C134D7">
            <w:pPr>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 xml:space="preserve">Контрольная работа № </w:t>
            </w:r>
            <w:r>
              <w:rPr>
                <w:rFonts w:ascii="Times New Roman CYR" w:hAnsi="Times New Roman CYR" w:cs="Times New Roman CYR"/>
                <w:lang w:val="en-US"/>
              </w:rPr>
              <w:t>6</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«Тела вращения».</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5808" w:type="dxa"/>
            <w:gridSpan w:val="4"/>
            <w:tcBorders>
              <w:top w:val="single" w:sz="6" w:space="0" w:color="auto"/>
              <w:left w:val="single" w:sz="6" w:space="0" w:color="auto"/>
              <w:bottom w:val="single" w:sz="6" w:space="0" w:color="auto"/>
              <w:right w:val="single" w:sz="6" w:space="0" w:color="auto"/>
            </w:tcBorders>
          </w:tcPr>
          <w:p w:rsidR="00C134D7" w:rsidRPr="00855B16" w:rsidRDefault="00C134D7" w:rsidP="00C134D7">
            <w:pPr>
              <w:autoSpaceDE w:val="0"/>
              <w:autoSpaceDN w:val="0"/>
              <w:adjustRightInd w:val="0"/>
              <w:rPr>
                <w:rFonts w:ascii="Times New Roman CYR" w:hAnsi="Times New Roman CYR" w:cs="Times New Roman CYR"/>
                <w:b/>
              </w:rPr>
            </w:pPr>
            <w:r w:rsidRPr="00855B16">
              <w:rPr>
                <w:rFonts w:ascii="Times New Roman CYR" w:hAnsi="Times New Roman CYR" w:cs="Times New Roman CYR"/>
                <w:b/>
              </w:rPr>
              <w:t>§</w:t>
            </w:r>
            <w:r>
              <w:rPr>
                <w:rFonts w:ascii="Times New Roman CYR" w:hAnsi="Times New Roman CYR" w:cs="Times New Roman CYR"/>
                <w:b/>
              </w:rPr>
              <w:t xml:space="preserve">7. </w:t>
            </w:r>
            <w:r>
              <w:rPr>
                <w:rFonts w:ascii="Times New Roman CYR" w:hAnsi="Times New Roman CYR" w:cs="Times New Roman CYR"/>
                <w:b/>
                <w:bCs/>
              </w:rPr>
              <w:t>Объёмы многогранников.</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632"/>
        </w:trPr>
        <w:tc>
          <w:tcPr>
            <w:tcW w:w="840" w:type="dxa"/>
            <w:tcBorders>
              <w:top w:val="single" w:sz="6" w:space="0" w:color="auto"/>
              <w:left w:val="single" w:sz="6" w:space="0" w:color="auto"/>
              <w:bottom w:val="single" w:sz="6" w:space="0" w:color="auto"/>
              <w:right w:val="single" w:sz="4" w:space="0" w:color="auto"/>
            </w:tcBorders>
          </w:tcPr>
          <w:p w:rsidR="00C134D7" w:rsidRDefault="00267489" w:rsidP="00C134D7">
            <w:pPr>
              <w:autoSpaceDE w:val="0"/>
              <w:autoSpaceDN w:val="0"/>
              <w:adjustRightInd w:val="0"/>
              <w:rPr>
                <w:rFonts w:ascii="Times New Roman CYR" w:hAnsi="Times New Roman CYR" w:cs="Times New Roman CYR"/>
              </w:rPr>
            </w:pPr>
            <w:r>
              <w:rPr>
                <w:rFonts w:ascii="Times New Roman CYR" w:hAnsi="Times New Roman CYR" w:cs="Times New Roman CYR"/>
              </w:rPr>
              <w:t>60</w:t>
            </w:r>
          </w:p>
        </w:tc>
        <w:tc>
          <w:tcPr>
            <w:tcW w:w="857" w:type="dxa"/>
            <w:gridSpan w:val="2"/>
            <w:tcBorders>
              <w:top w:val="single" w:sz="6" w:space="0" w:color="auto"/>
              <w:left w:val="single" w:sz="4"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26</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Понятие объёма. Объём прямоугольного параллелепипеда.</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63</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65</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68</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27</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28</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29</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Объём наклонного параллелепипеда. Объем  призмы.</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3</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450"/>
        </w:trPr>
        <w:tc>
          <w:tcPr>
            <w:tcW w:w="846" w:type="dxa"/>
            <w:gridSpan w:val="2"/>
            <w:tcBorders>
              <w:top w:val="single" w:sz="6" w:space="0" w:color="auto"/>
              <w:left w:val="single" w:sz="6" w:space="0" w:color="auto"/>
              <w:bottom w:val="single" w:sz="4"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70</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73</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30</w:t>
            </w:r>
          </w:p>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31</w:t>
            </w:r>
          </w:p>
        </w:tc>
        <w:tc>
          <w:tcPr>
            <w:tcW w:w="411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Равновеликие тела. Объём пирамиды. Объём усечённой пирамиды. </w:t>
            </w:r>
          </w:p>
        </w:tc>
        <w:tc>
          <w:tcPr>
            <w:tcW w:w="851" w:type="dxa"/>
            <w:tcBorders>
              <w:top w:val="single" w:sz="6" w:space="0" w:color="auto"/>
              <w:left w:val="single" w:sz="6" w:space="0" w:color="auto"/>
              <w:bottom w:val="single" w:sz="4"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4"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930"/>
        </w:trPr>
        <w:tc>
          <w:tcPr>
            <w:tcW w:w="846" w:type="dxa"/>
            <w:gridSpan w:val="2"/>
            <w:tcBorders>
              <w:top w:val="single" w:sz="4"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75</w:t>
            </w:r>
          </w:p>
          <w:p w:rsidR="00267489" w:rsidRDefault="00267489" w:rsidP="00C134D7">
            <w:pPr>
              <w:autoSpaceDE w:val="0"/>
              <w:autoSpaceDN w:val="0"/>
              <w:adjustRightInd w:val="0"/>
              <w:jc w:val="center"/>
              <w:rPr>
                <w:rFonts w:ascii="Times New Roman CYR" w:hAnsi="Times New Roman CYR" w:cs="Times New Roman CYR"/>
              </w:rPr>
            </w:pP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411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Объёмы подобных тел. </w:t>
            </w:r>
          </w:p>
        </w:tc>
        <w:tc>
          <w:tcPr>
            <w:tcW w:w="851" w:type="dxa"/>
            <w:tcBorders>
              <w:top w:val="single" w:sz="4"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4"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78</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33</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437DBA" w:rsidP="00C134D7">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Контрольная работа № </w:t>
            </w:r>
            <w:r>
              <w:rPr>
                <w:rFonts w:ascii="Times New Roman CYR" w:hAnsi="Times New Roman CYR" w:cs="Times New Roman CYR"/>
                <w:lang w:val="en-US"/>
              </w:rPr>
              <w:t>7</w:t>
            </w:r>
            <w:r w:rsidR="00C134D7">
              <w:rPr>
                <w:rFonts w:ascii="Times New Roman CYR" w:hAnsi="Times New Roman CYR" w:cs="Times New Roman CYR"/>
              </w:rPr>
              <w:t>.</w:t>
            </w:r>
            <w:r w:rsidR="00C134D7">
              <w:rPr>
                <w:rFonts w:ascii="Times New Roman CYR" w:hAnsi="Times New Roman CYR" w:cs="Times New Roman CYR"/>
                <w:b/>
                <w:bCs/>
              </w:rPr>
              <w:t xml:space="preserve"> </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«Объёмы многогранников»</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5808"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§8. Объёмы и поверхности тел вращения.</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828"/>
        </w:trPr>
        <w:tc>
          <w:tcPr>
            <w:tcW w:w="840" w:type="dxa"/>
            <w:tcBorders>
              <w:top w:val="single" w:sz="6" w:space="0" w:color="auto"/>
              <w:left w:val="single" w:sz="6" w:space="0" w:color="auto"/>
              <w:right w:val="single" w:sz="4" w:space="0" w:color="auto"/>
            </w:tcBorders>
          </w:tcPr>
          <w:p w:rsidR="00C134D7" w:rsidRDefault="00267489" w:rsidP="00C134D7">
            <w:pPr>
              <w:autoSpaceDE w:val="0"/>
              <w:autoSpaceDN w:val="0"/>
              <w:adjustRightInd w:val="0"/>
              <w:rPr>
                <w:rFonts w:ascii="Times New Roman CYR" w:hAnsi="Times New Roman CYR" w:cs="Times New Roman CYR"/>
              </w:rPr>
            </w:pPr>
            <w:r>
              <w:rPr>
                <w:rFonts w:ascii="Times New Roman CYR" w:hAnsi="Times New Roman CYR" w:cs="Times New Roman CYR"/>
              </w:rPr>
              <w:t>80</w:t>
            </w:r>
          </w:p>
          <w:p w:rsidR="00267489" w:rsidRDefault="00267489" w:rsidP="00C134D7">
            <w:pPr>
              <w:autoSpaceDE w:val="0"/>
              <w:autoSpaceDN w:val="0"/>
              <w:adjustRightInd w:val="0"/>
              <w:rPr>
                <w:rFonts w:ascii="Times New Roman CYR" w:hAnsi="Times New Roman CYR" w:cs="Times New Roman CYR"/>
              </w:rPr>
            </w:pPr>
            <w:r>
              <w:rPr>
                <w:rFonts w:ascii="Times New Roman CYR" w:hAnsi="Times New Roman CYR" w:cs="Times New Roman CYR"/>
              </w:rPr>
              <w:t>84</w:t>
            </w:r>
          </w:p>
        </w:tc>
        <w:tc>
          <w:tcPr>
            <w:tcW w:w="857" w:type="dxa"/>
            <w:gridSpan w:val="2"/>
            <w:tcBorders>
              <w:top w:val="single" w:sz="6" w:space="0" w:color="auto"/>
              <w:left w:val="single" w:sz="4" w:space="0" w:color="auto"/>
              <w:right w:val="single" w:sz="4" w:space="0" w:color="auto"/>
            </w:tcBorders>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34</w:t>
            </w:r>
          </w:p>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35</w:t>
            </w:r>
          </w:p>
        </w:tc>
        <w:tc>
          <w:tcPr>
            <w:tcW w:w="4111" w:type="dxa"/>
            <w:tcBorders>
              <w:top w:val="single" w:sz="6" w:space="0" w:color="auto"/>
              <w:left w:val="single" w:sz="4"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Объём цилиндра.</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Объём конуса. Объём усечённого конуса.</w:t>
            </w:r>
          </w:p>
        </w:tc>
        <w:tc>
          <w:tcPr>
            <w:tcW w:w="851" w:type="dxa"/>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0" w:type="dxa"/>
            <w:tcBorders>
              <w:top w:val="single" w:sz="6" w:space="0" w:color="auto"/>
              <w:left w:val="single" w:sz="6" w:space="0" w:color="auto"/>
              <w:bottom w:val="single" w:sz="6" w:space="0" w:color="auto"/>
              <w:right w:val="single" w:sz="4"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88</w:t>
            </w:r>
          </w:p>
        </w:tc>
        <w:tc>
          <w:tcPr>
            <w:tcW w:w="857" w:type="dxa"/>
            <w:gridSpan w:val="2"/>
            <w:tcBorders>
              <w:top w:val="single" w:sz="6" w:space="0" w:color="auto"/>
              <w:left w:val="single" w:sz="4" w:space="0" w:color="auto"/>
              <w:bottom w:val="single" w:sz="6" w:space="0" w:color="auto"/>
              <w:right w:val="single" w:sz="4" w:space="0" w:color="auto"/>
            </w:tcBorders>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36</w:t>
            </w:r>
          </w:p>
        </w:tc>
        <w:tc>
          <w:tcPr>
            <w:tcW w:w="4111" w:type="dxa"/>
            <w:tcBorders>
              <w:top w:val="single" w:sz="6" w:space="0" w:color="auto"/>
              <w:left w:val="single" w:sz="4"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Объём шара. Объём шарового сегмента и сектора.</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rPr>
          <w:trHeight w:val="1104"/>
        </w:trPr>
        <w:tc>
          <w:tcPr>
            <w:tcW w:w="846" w:type="dxa"/>
            <w:gridSpan w:val="2"/>
            <w:tcBorders>
              <w:top w:val="single" w:sz="6" w:space="0" w:color="auto"/>
              <w:left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92</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96</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c>
          <w:tcPr>
            <w:tcW w:w="851" w:type="dxa"/>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37</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38</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39</w:t>
            </w:r>
          </w:p>
        </w:tc>
        <w:tc>
          <w:tcPr>
            <w:tcW w:w="4111" w:type="dxa"/>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Площадь боковой поверхности цилиндра.</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Площадь боковой поверхности конуса.</w:t>
            </w:r>
          </w:p>
        </w:tc>
        <w:tc>
          <w:tcPr>
            <w:tcW w:w="851" w:type="dxa"/>
            <w:tcBorders>
              <w:top w:val="single" w:sz="6" w:space="0" w:color="auto"/>
              <w:left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135"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108</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40</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Площадь сферы.  </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112</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41</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D504CC"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Контрольная работа № 10</w:t>
            </w:r>
            <w:r w:rsidR="00C134D7">
              <w:rPr>
                <w:rFonts w:ascii="Times New Roman CYR" w:hAnsi="Times New Roman CYR" w:cs="Times New Roman CYR"/>
              </w:rPr>
              <w:t xml:space="preserve"> </w:t>
            </w:r>
          </w:p>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b/>
                <w:bCs/>
              </w:rPr>
              <w:t>Объёмы и поверхности тел вращения».</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5808" w:type="dxa"/>
            <w:gridSpan w:val="4"/>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b/>
                <w:bCs/>
              </w:rPr>
            </w:pPr>
            <w:r>
              <w:rPr>
                <w:rFonts w:ascii="Times New Roman CYR" w:hAnsi="Times New Roman CYR" w:cs="Times New Roman CYR"/>
                <w:b/>
                <w:bCs/>
              </w:rPr>
              <w:t>Итоговое повторение.</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10</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116</w:t>
            </w:r>
          </w:p>
          <w:p w:rsidR="00267489" w:rsidRDefault="00267489"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120</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42</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43</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Призма</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124</w:t>
            </w:r>
          </w:p>
          <w:p w:rsidR="00D504CC"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128</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44</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45</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Пирамида</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132</w:t>
            </w:r>
          </w:p>
          <w:p w:rsidR="00D504CC"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136</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46</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47</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Цилиндр</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140</w:t>
            </w:r>
          </w:p>
          <w:p w:rsidR="00D504CC"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145</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48</w:t>
            </w:r>
          </w:p>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49</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Конус</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jc w:val="center"/>
              <w:rPr>
                <w:rFonts w:ascii="Times New Roman CYR" w:hAnsi="Times New Roman CYR" w:cs="Times New Roman CYR"/>
              </w:rPr>
            </w:pPr>
          </w:p>
        </w:tc>
      </w:tr>
      <w:tr w:rsidR="00C134D7" w:rsidTr="00C134D7">
        <w:tc>
          <w:tcPr>
            <w:tcW w:w="846" w:type="dxa"/>
            <w:gridSpan w:val="2"/>
            <w:tcBorders>
              <w:top w:val="single" w:sz="6" w:space="0" w:color="auto"/>
              <w:left w:val="single" w:sz="6" w:space="0" w:color="auto"/>
              <w:bottom w:val="single" w:sz="6" w:space="0" w:color="auto"/>
              <w:right w:val="single" w:sz="6" w:space="0" w:color="auto"/>
            </w:tcBorders>
          </w:tcPr>
          <w:p w:rsidR="00C134D7"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149</w:t>
            </w:r>
          </w:p>
          <w:p w:rsidR="00D504CC" w:rsidRDefault="00D504CC"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152</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50-51</w:t>
            </w:r>
          </w:p>
        </w:tc>
        <w:tc>
          <w:tcPr>
            <w:tcW w:w="411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both"/>
              <w:rPr>
                <w:rFonts w:ascii="Times New Roman CYR" w:hAnsi="Times New Roman CYR" w:cs="Times New Roman CYR"/>
              </w:rPr>
            </w:pPr>
            <w:r>
              <w:rPr>
                <w:rFonts w:ascii="Times New Roman CYR" w:hAnsi="Times New Roman CYR" w:cs="Times New Roman CYR"/>
              </w:rPr>
              <w:t>Шар.</w:t>
            </w:r>
            <w:r>
              <w:rPr>
                <w:rFonts w:ascii="Times New Roman CYR" w:hAnsi="Times New Roman CYR" w:cs="Times New Roman CYR"/>
                <w:b/>
                <w:bCs/>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C134D7" w:rsidRDefault="00C134D7" w:rsidP="00C134D7">
            <w:pPr>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135"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rPr>
            </w:pPr>
          </w:p>
        </w:tc>
        <w:tc>
          <w:tcPr>
            <w:tcW w:w="994"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C134D7" w:rsidRDefault="00C134D7" w:rsidP="00C134D7">
            <w:pPr>
              <w:autoSpaceDE w:val="0"/>
              <w:autoSpaceDN w:val="0"/>
              <w:adjustRightInd w:val="0"/>
              <w:rPr>
                <w:rFonts w:ascii="Times New Roman CYR" w:hAnsi="Times New Roman CYR" w:cs="Times New Roman CYR"/>
              </w:rPr>
            </w:pPr>
          </w:p>
        </w:tc>
      </w:tr>
    </w:tbl>
    <w:p w:rsidR="00C134D7" w:rsidRPr="00D001BC" w:rsidRDefault="00C134D7" w:rsidP="00C134D7">
      <w:pPr>
        <w:rPr>
          <w:b/>
          <w:sz w:val="28"/>
          <w:szCs w:val="28"/>
        </w:rPr>
      </w:pPr>
    </w:p>
    <w:p w:rsidR="00C134D7" w:rsidRPr="00547F32" w:rsidRDefault="00C134D7" w:rsidP="00C134D7"/>
    <w:p w:rsidR="00C134D7" w:rsidRPr="00547F32" w:rsidRDefault="00C134D7" w:rsidP="00C134D7"/>
    <w:p w:rsidR="00C134D7" w:rsidRDefault="00C134D7"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Default="000166BB" w:rsidP="00C134D7"/>
    <w:p w:rsidR="000166BB" w:rsidRPr="00547F32" w:rsidRDefault="000166BB" w:rsidP="00C134D7"/>
    <w:p w:rsidR="00C134D7" w:rsidRDefault="00C134D7" w:rsidP="00C134D7"/>
    <w:p w:rsidR="00300AC4" w:rsidRDefault="00300AC4" w:rsidP="00C134D7"/>
    <w:p w:rsidR="00300AC4" w:rsidRDefault="00300AC4" w:rsidP="00C134D7"/>
    <w:p w:rsidR="00300AC4" w:rsidRPr="00547F32" w:rsidRDefault="00300AC4" w:rsidP="00C134D7"/>
    <w:p w:rsidR="00C134D7" w:rsidRPr="00547F32" w:rsidRDefault="00C134D7" w:rsidP="00C134D7"/>
    <w:p w:rsidR="00C134D7" w:rsidRPr="00F609F6" w:rsidRDefault="00C134D7" w:rsidP="00C134D7">
      <w:pPr>
        <w:jc w:val="center"/>
      </w:pPr>
      <w:r w:rsidRPr="00F609F6">
        <w:t xml:space="preserve">  Муниципальное </w:t>
      </w:r>
      <w:r>
        <w:t xml:space="preserve">казенное </w:t>
      </w:r>
      <w:r w:rsidRPr="00F609F6">
        <w:t>общеобразовательное учреждение</w:t>
      </w:r>
    </w:p>
    <w:p w:rsidR="00C134D7" w:rsidRPr="00F609F6" w:rsidRDefault="00C134D7" w:rsidP="00C134D7">
      <w:r>
        <w:t xml:space="preserve">                                 Хабазинская </w:t>
      </w:r>
      <w:r w:rsidRPr="00F609F6">
        <w:t>средняя общеобразовательная школа</w:t>
      </w:r>
    </w:p>
    <w:p w:rsidR="00C134D7" w:rsidRPr="00F609F6" w:rsidRDefault="00C134D7" w:rsidP="00C134D7"/>
    <w:p w:rsidR="00C134D7" w:rsidRPr="00F609F6" w:rsidRDefault="00C134D7" w:rsidP="00C134D7"/>
    <w:p w:rsidR="00C134D7" w:rsidRPr="00F609F6" w:rsidRDefault="00C134D7" w:rsidP="00C134D7"/>
    <w:p w:rsidR="00C134D7" w:rsidRPr="00F609F6" w:rsidRDefault="00C134D7" w:rsidP="00C134D7"/>
    <w:p w:rsidR="00C134D7" w:rsidRPr="00F609F6" w:rsidRDefault="00C134D7" w:rsidP="00C134D7"/>
    <w:p w:rsidR="00C134D7" w:rsidRPr="00FD5F63" w:rsidRDefault="00C134D7" w:rsidP="00C134D7">
      <w:pPr>
        <w:rPr>
          <w:sz w:val="52"/>
          <w:szCs w:val="52"/>
        </w:rPr>
      </w:pPr>
    </w:p>
    <w:p w:rsidR="00C134D7" w:rsidRPr="000811F2" w:rsidRDefault="00C134D7" w:rsidP="00C134D7">
      <w:pPr>
        <w:jc w:val="center"/>
        <w:rPr>
          <w:sz w:val="52"/>
          <w:szCs w:val="52"/>
        </w:rPr>
      </w:pPr>
      <w:r w:rsidRPr="000811F2">
        <w:rPr>
          <w:sz w:val="52"/>
          <w:szCs w:val="52"/>
        </w:rPr>
        <w:t xml:space="preserve">Рабочая программа </w:t>
      </w:r>
    </w:p>
    <w:p w:rsidR="00C134D7" w:rsidRPr="000811F2" w:rsidRDefault="00C134D7" w:rsidP="00C134D7">
      <w:pPr>
        <w:jc w:val="center"/>
        <w:rPr>
          <w:sz w:val="52"/>
          <w:szCs w:val="52"/>
        </w:rPr>
      </w:pPr>
      <w:r>
        <w:rPr>
          <w:sz w:val="52"/>
          <w:szCs w:val="52"/>
        </w:rPr>
        <w:t>Кремлевой  Татьяны Алексе</w:t>
      </w:r>
      <w:r w:rsidRPr="000811F2">
        <w:rPr>
          <w:sz w:val="52"/>
          <w:szCs w:val="52"/>
        </w:rPr>
        <w:t>евны,</w:t>
      </w:r>
    </w:p>
    <w:p w:rsidR="00C134D7" w:rsidRPr="000811F2" w:rsidRDefault="00C134D7" w:rsidP="00C134D7">
      <w:pPr>
        <w:jc w:val="center"/>
        <w:rPr>
          <w:sz w:val="52"/>
          <w:szCs w:val="52"/>
        </w:rPr>
      </w:pPr>
      <w:r w:rsidRPr="000811F2">
        <w:rPr>
          <w:sz w:val="56"/>
          <w:szCs w:val="56"/>
        </w:rPr>
        <w:t xml:space="preserve">элективного  курса </w:t>
      </w:r>
    </w:p>
    <w:p w:rsidR="008334DA" w:rsidRDefault="00C134D7" w:rsidP="00C134D7">
      <w:pPr>
        <w:jc w:val="center"/>
        <w:rPr>
          <w:sz w:val="56"/>
          <w:szCs w:val="56"/>
        </w:rPr>
      </w:pPr>
      <w:r w:rsidRPr="000811F2">
        <w:rPr>
          <w:sz w:val="56"/>
          <w:szCs w:val="56"/>
        </w:rPr>
        <w:t>«Замечательные неравенства</w:t>
      </w:r>
      <w:r w:rsidR="008334DA">
        <w:rPr>
          <w:sz w:val="56"/>
          <w:szCs w:val="56"/>
        </w:rPr>
        <w:t>:</w:t>
      </w:r>
    </w:p>
    <w:p w:rsidR="00C134D7" w:rsidRPr="000811F2" w:rsidRDefault="008334DA" w:rsidP="00C134D7">
      <w:pPr>
        <w:jc w:val="center"/>
        <w:rPr>
          <w:sz w:val="56"/>
          <w:szCs w:val="56"/>
        </w:rPr>
      </w:pPr>
      <w:r>
        <w:t>СПОСОБЫ ПОЛУЧЕНИЯ И ПРИМЕРЫ ПРИМЕНЕНИЯ</w:t>
      </w:r>
      <w:r w:rsidR="00C134D7" w:rsidRPr="000811F2">
        <w:rPr>
          <w:sz w:val="56"/>
          <w:szCs w:val="56"/>
        </w:rPr>
        <w:t xml:space="preserve">»  </w:t>
      </w:r>
    </w:p>
    <w:p w:rsidR="00C134D7" w:rsidRPr="000811F2" w:rsidRDefault="00C134D7" w:rsidP="00C134D7">
      <w:pPr>
        <w:jc w:val="center"/>
        <w:rPr>
          <w:sz w:val="56"/>
          <w:szCs w:val="56"/>
        </w:rPr>
      </w:pPr>
      <w:r w:rsidRPr="000811F2">
        <w:rPr>
          <w:sz w:val="56"/>
          <w:szCs w:val="56"/>
        </w:rPr>
        <w:t xml:space="preserve">(математика) </w:t>
      </w:r>
    </w:p>
    <w:p w:rsidR="00C134D7" w:rsidRPr="000811F2" w:rsidRDefault="00C134D7" w:rsidP="00C134D7">
      <w:pPr>
        <w:jc w:val="center"/>
        <w:rPr>
          <w:sz w:val="56"/>
          <w:szCs w:val="56"/>
        </w:rPr>
      </w:pPr>
      <w:r w:rsidRPr="001643A1">
        <w:rPr>
          <w:sz w:val="56"/>
          <w:szCs w:val="56"/>
        </w:rPr>
        <w:t>10-</w:t>
      </w:r>
      <w:r w:rsidRPr="000811F2">
        <w:rPr>
          <w:sz w:val="56"/>
          <w:szCs w:val="56"/>
        </w:rPr>
        <w:t>11 класс</w:t>
      </w:r>
    </w:p>
    <w:p w:rsidR="00C134D7" w:rsidRPr="000811F2" w:rsidRDefault="00C134D7" w:rsidP="00C134D7">
      <w:pPr>
        <w:jc w:val="center"/>
        <w:rPr>
          <w:sz w:val="56"/>
          <w:szCs w:val="56"/>
        </w:rPr>
      </w:pP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A1716" w:rsidRPr="00CA1716" w:rsidRDefault="008334DA" w:rsidP="00CA1716">
      <w:pPr>
        <w:spacing w:line="585" w:lineRule="atLeast"/>
        <w:outlineLvl w:val="1"/>
        <w:rPr>
          <w:rFonts w:ascii="Georgia" w:hAnsi="Georgia"/>
          <w:sz w:val="28"/>
          <w:szCs w:val="28"/>
        </w:rPr>
      </w:pPr>
      <w:r>
        <w:rPr>
          <w:rFonts w:ascii="Georgia" w:hAnsi="Georgia"/>
          <w:sz w:val="28"/>
          <w:szCs w:val="28"/>
        </w:rPr>
        <w:t xml:space="preserve"> </w:t>
      </w:r>
      <w:r w:rsidR="00CA1716" w:rsidRPr="00CA1716">
        <w:rPr>
          <w:rFonts w:ascii="Georgia" w:hAnsi="Georgia"/>
          <w:sz w:val="28"/>
          <w:szCs w:val="28"/>
        </w:rPr>
        <w:t>СРОК РЕАЛИЗАЦИИ ПРОГРАММЫ ОДИН УЧЕБНЫЙ ГОД</w:t>
      </w: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134D7" w:rsidRPr="00F609F6" w:rsidRDefault="00C134D7" w:rsidP="00C134D7">
      <w:pPr>
        <w:jc w:val="center"/>
      </w:pPr>
    </w:p>
    <w:p w:rsidR="00C134D7" w:rsidRDefault="00C134D7" w:rsidP="00C134D7">
      <w:pPr>
        <w:jc w:val="center"/>
      </w:pPr>
    </w:p>
    <w:p w:rsidR="000166BB" w:rsidRDefault="000166BB" w:rsidP="00C134D7">
      <w:pPr>
        <w:jc w:val="center"/>
      </w:pPr>
    </w:p>
    <w:p w:rsidR="000166BB" w:rsidRDefault="000166BB" w:rsidP="00C134D7">
      <w:pPr>
        <w:jc w:val="center"/>
      </w:pPr>
    </w:p>
    <w:p w:rsidR="000166BB" w:rsidRDefault="000166BB" w:rsidP="00C134D7">
      <w:pPr>
        <w:jc w:val="center"/>
      </w:pPr>
    </w:p>
    <w:p w:rsidR="000166BB" w:rsidRDefault="000166BB" w:rsidP="00C134D7">
      <w:pPr>
        <w:jc w:val="center"/>
      </w:pPr>
    </w:p>
    <w:p w:rsidR="000166BB" w:rsidRDefault="000166BB" w:rsidP="00C134D7">
      <w:pPr>
        <w:jc w:val="center"/>
      </w:pPr>
    </w:p>
    <w:p w:rsidR="000166BB" w:rsidRDefault="000166BB" w:rsidP="00C134D7">
      <w:pPr>
        <w:jc w:val="center"/>
      </w:pPr>
    </w:p>
    <w:p w:rsidR="000166BB" w:rsidRDefault="000166BB" w:rsidP="00C134D7">
      <w:pPr>
        <w:jc w:val="center"/>
      </w:pPr>
    </w:p>
    <w:p w:rsidR="000166BB" w:rsidRPr="00F609F6" w:rsidRDefault="000166BB" w:rsidP="00C134D7">
      <w:pPr>
        <w:jc w:val="center"/>
      </w:pPr>
    </w:p>
    <w:p w:rsidR="00C134D7" w:rsidRPr="00F609F6" w:rsidRDefault="00C134D7" w:rsidP="00C134D7">
      <w:pPr>
        <w:jc w:val="center"/>
      </w:pPr>
    </w:p>
    <w:p w:rsidR="00C134D7" w:rsidRDefault="00C134D7" w:rsidP="00C134D7">
      <w:pPr>
        <w:jc w:val="center"/>
        <w:rPr>
          <w:sz w:val="28"/>
          <w:szCs w:val="28"/>
        </w:rPr>
      </w:pPr>
      <w:r>
        <w:rPr>
          <w:sz w:val="28"/>
          <w:szCs w:val="28"/>
        </w:rPr>
        <w:t>2013</w:t>
      </w:r>
      <w:r w:rsidRPr="00F609F6">
        <w:rPr>
          <w:sz w:val="28"/>
          <w:szCs w:val="28"/>
        </w:rPr>
        <w:t xml:space="preserve"> год</w:t>
      </w:r>
    </w:p>
    <w:p w:rsidR="00C134D7" w:rsidRDefault="00C134D7" w:rsidP="0046718A">
      <w:pPr>
        <w:jc w:val="center"/>
        <w:rPr>
          <w:sz w:val="28"/>
          <w:szCs w:val="28"/>
        </w:rPr>
      </w:pPr>
      <w:r>
        <w:rPr>
          <w:sz w:val="28"/>
          <w:szCs w:val="28"/>
        </w:rPr>
        <w:t>С. ХАБАЗИНО</w:t>
      </w:r>
    </w:p>
    <w:p w:rsidR="000166BB" w:rsidRDefault="000166BB" w:rsidP="00C134D7">
      <w:pPr>
        <w:jc w:val="center"/>
        <w:rPr>
          <w:sz w:val="28"/>
          <w:szCs w:val="28"/>
        </w:rPr>
      </w:pPr>
    </w:p>
    <w:p w:rsidR="00C134D7" w:rsidRPr="00A771EE" w:rsidRDefault="00C134D7" w:rsidP="00C134D7">
      <w:pPr>
        <w:jc w:val="center"/>
        <w:rPr>
          <w:sz w:val="28"/>
          <w:szCs w:val="28"/>
        </w:rPr>
      </w:pPr>
    </w:p>
    <w:p w:rsidR="00C52D32" w:rsidRPr="00A771EE" w:rsidRDefault="00C52D32" w:rsidP="00C134D7">
      <w:pPr>
        <w:jc w:val="center"/>
        <w:rPr>
          <w:sz w:val="28"/>
          <w:szCs w:val="28"/>
        </w:rPr>
      </w:pPr>
    </w:p>
    <w:p w:rsidR="00C134D7" w:rsidRPr="00DB7039" w:rsidRDefault="00C134D7" w:rsidP="00C134D7">
      <w:pPr>
        <w:shd w:val="clear" w:color="auto" w:fill="FFFFFF"/>
        <w:ind w:left="144"/>
        <w:jc w:val="center"/>
        <w:rPr>
          <w:b/>
          <w:sz w:val="32"/>
          <w:szCs w:val="32"/>
        </w:rPr>
      </w:pPr>
      <w:r w:rsidRPr="00DB7039">
        <w:rPr>
          <w:b/>
          <w:bCs/>
          <w:spacing w:val="-2"/>
          <w:sz w:val="32"/>
          <w:szCs w:val="32"/>
        </w:rPr>
        <w:t>Пояснительная записка.</w:t>
      </w:r>
    </w:p>
    <w:p w:rsidR="00C134D7" w:rsidRPr="00F609F6" w:rsidRDefault="00C134D7" w:rsidP="008334DA">
      <w:pPr>
        <w:pStyle w:val="3"/>
        <w:widowControl w:val="0"/>
        <w:spacing w:before="0"/>
        <w:ind w:firstLine="567"/>
        <w:jc w:val="both"/>
        <w:rPr>
          <w:b w:val="0"/>
          <w:sz w:val="24"/>
          <w:szCs w:val="24"/>
        </w:rPr>
      </w:pPr>
      <w:r>
        <w:rPr>
          <w:b w:val="0"/>
          <w:sz w:val="24"/>
          <w:szCs w:val="24"/>
        </w:rPr>
        <w:t>Рабочая программа</w:t>
      </w:r>
      <w:r w:rsidRPr="00F609F6">
        <w:rPr>
          <w:b w:val="0"/>
          <w:sz w:val="24"/>
          <w:szCs w:val="24"/>
        </w:rPr>
        <w:t xml:space="preserve"> составлен</w:t>
      </w:r>
      <w:r>
        <w:rPr>
          <w:b w:val="0"/>
          <w:sz w:val="24"/>
          <w:szCs w:val="24"/>
        </w:rPr>
        <w:t>а</w:t>
      </w:r>
      <w:r w:rsidRPr="00F609F6">
        <w:rPr>
          <w:b w:val="0"/>
          <w:sz w:val="24"/>
          <w:szCs w:val="24"/>
        </w:rPr>
        <w:t xml:space="preserve"> на основе авторской</w:t>
      </w:r>
      <w:r w:rsidR="008334DA">
        <w:rPr>
          <w:b w:val="0"/>
          <w:sz w:val="24"/>
          <w:szCs w:val="24"/>
        </w:rPr>
        <w:t xml:space="preserve"> программы элективного курса по</w:t>
      </w:r>
      <w:r w:rsidRPr="00F609F6">
        <w:rPr>
          <w:b w:val="0"/>
          <w:sz w:val="24"/>
          <w:szCs w:val="24"/>
        </w:rPr>
        <w:t xml:space="preserve">математике «Замечательные неравенства: способы получения и примеры применения», автор С.А.Гомонов, издательство «Дрофа», 2005г. </w:t>
      </w:r>
    </w:p>
    <w:p w:rsidR="00C134D7" w:rsidRPr="00F609F6" w:rsidRDefault="00C134D7" w:rsidP="00C134D7">
      <w:pPr>
        <w:pStyle w:val="3"/>
        <w:widowControl w:val="0"/>
        <w:spacing w:before="0"/>
        <w:ind w:firstLine="567"/>
        <w:jc w:val="center"/>
        <w:rPr>
          <w:sz w:val="24"/>
          <w:szCs w:val="24"/>
        </w:rPr>
      </w:pPr>
      <w:r w:rsidRPr="00F609F6">
        <w:rPr>
          <w:sz w:val="24"/>
          <w:szCs w:val="24"/>
        </w:rPr>
        <w:t>Общая характеристика элективного курса</w:t>
      </w:r>
    </w:p>
    <w:p w:rsidR="00C134D7" w:rsidRPr="00F609F6" w:rsidRDefault="00C134D7" w:rsidP="00C134D7">
      <w:pPr>
        <w:shd w:val="clear" w:color="auto" w:fill="FFFFFF"/>
        <w:ind w:left="142" w:firstLine="564"/>
        <w:jc w:val="both"/>
        <w:rPr>
          <w:color w:val="000000"/>
          <w:spacing w:val="1"/>
        </w:rPr>
      </w:pPr>
      <w:r w:rsidRPr="00F609F6">
        <w:rPr>
          <w:color w:val="000000"/>
          <w:spacing w:val="1"/>
        </w:rPr>
        <w:t>Курс  «Замечательные неравенства: способы получения и примеры применения» даёт возможность познакомить учащихся с некоторыми классическими неравенствами, которые совершенно справедливо можно назвать замечательными, насколько они математически красивы и широко востребованы в прикладных научных дисциплинах. С помощью классических неравенств во многих случаях можно осуществить исследование на максимум и минимум целого ряда функций без обращения к нахождению и исследованию их производных (тем более что производная у исследуемой функции может отсутствовать) классические неравенства могут помочь решить уравнение, ответить на вопрос «Что больше?» применительно к нескольким конкретным действительным числам и даже оценить возможный доход от банковского вклада.</w:t>
      </w:r>
    </w:p>
    <w:p w:rsidR="00C134D7" w:rsidRPr="00F609F6" w:rsidRDefault="00C134D7" w:rsidP="00C134D7">
      <w:pPr>
        <w:widowControl w:val="0"/>
        <w:tabs>
          <w:tab w:val="left" w:pos="540"/>
        </w:tabs>
        <w:ind w:firstLine="902"/>
        <w:jc w:val="both"/>
        <w:rPr>
          <w:color w:val="000000"/>
          <w:spacing w:val="1"/>
        </w:rPr>
      </w:pPr>
      <w:r w:rsidRPr="00F609F6">
        <w:rPr>
          <w:color w:val="000000"/>
          <w:spacing w:val="1"/>
        </w:rPr>
        <w:t xml:space="preserve">Основной школьный курс почти ничего не говорит о существовании  классических неравенств. Есть и ещё один повод познакомиться с классическими неравенствами – это задачи, решение которых весьма затруднительно или даже невозможно получить без применения  классических неравенств частые гости на математических олимпиадах школьников.   </w:t>
      </w:r>
    </w:p>
    <w:p w:rsidR="00C134D7" w:rsidRPr="00F609F6" w:rsidRDefault="00C134D7" w:rsidP="00C134D7">
      <w:pPr>
        <w:shd w:val="clear" w:color="auto" w:fill="FFFFFF"/>
        <w:autoSpaceDE w:val="0"/>
        <w:autoSpaceDN w:val="0"/>
        <w:adjustRightInd w:val="0"/>
        <w:jc w:val="center"/>
        <w:rPr>
          <w:b/>
          <w:bCs/>
          <w:color w:val="000000"/>
          <w:spacing w:val="1"/>
        </w:rPr>
      </w:pPr>
      <w:r w:rsidRPr="00F609F6">
        <w:rPr>
          <w:b/>
          <w:bCs/>
          <w:color w:val="000000"/>
          <w:spacing w:val="1"/>
        </w:rPr>
        <w:t>Учебно-методический комплект</w:t>
      </w:r>
    </w:p>
    <w:p w:rsidR="00C134D7" w:rsidRPr="00F609F6" w:rsidRDefault="00C134D7" w:rsidP="00C134D7">
      <w:pPr>
        <w:shd w:val="clear" w:color="auto" w:fill="FFFFFF"/>
        <w:autoSpaceDE w:val="0"/>
        <w:autoSpaceDN w:val="0"/>
        <w:adjustRightInd w:val="0"/>
        <w:jc w:val="both"/>
      </w:pPr>
      <w:r w:rsidRPr="00F609F6">
        <w:t>1.С.А. Гомонов, Замечательные неравенства: способы получения и примеры применения. 10-11 классы. Методические рекомендации./  М: Дрофа, 2007.</w:t>
      </w:r>
    </w:p>
    <w:p w:rsidR="00C134D7" w:rsidRPr="00F609F6" w:rsidRDefault="00C134D7" w:rsidP="00C134D7">
      <w:pPr>
        <w:shd w:val="clear" w:color="auto" w:fill="FFFFFF"/>
        <w:autoSpaceDE w:val="0"/>
        <w:autoSpaceDN w:val="0"/>
        <w:adjustRightInd w:val="0"/>
        <w:jc w:val="both"/>
        <w:rPr>
          <w:color w:val="000000"/>
          <w:spacing w:val="1"/>
        </w:rPr>
      </w:pPr>
      <w:r w:rsidRPr="00F609F6">
        <w:t xml:space="preserve"> 2. С.А. Гомонов, Замечательные неравенства: способы получения и примеры применения. 10-11 классы. Элективные курсы. Учебное пособие./  М: Дрофа, 2005.</w:t>
      </w:r>
    </w:p>
    <w:p w:rsidR="00C134D7" w:rsidRDefault="00C134D7" w:rsidP="00C134D7">
      <w:pPr>
        <w:widowControl w:val="0"/>
        <w:tabs>
          <w:tab w:val="left" w:pos="540"/>
        </w:tabs>
        <w:ind w:firstLine="900"/>
        <w:jc w:val="both"/>
        <w:rPr>
          <w:rStyle w:val="a6"/>
        </w:rPr>
      </w:pPr>
      <w:r w:rsidRPr="00F609F6">
        <w:rPr>
          <w:color w:val="000000"/>
          <w:spacing w:val="-2"/>
        </w:rPr>
        <w:t>Курс рассчитан на 34 часа, 1 час в неделю.</w:t>
      </w:r>
      <w:r w:rsidRPr="00F609F6">
        <w:rPr>
          <w:rStyle w:val="10"/>
          <w:rFonts w:eastAsiaTheme="minorEastAsia"/>
        </w:rPr>
        <w:t xml:space="preserve"> </w:t>
      </w:r>
      <w:r w:rsidRPr="00F609F6">
        <w:rPr>
          <w:rStyle w:val="a6"/>
        </w:rPr>
        <w:t>Программа используется в работе без изменения ее содержания.</w:t>
      </w:r>
    </w:p>
    <w:p w:rsidR="00C134D7" w:rsidRPr="007454C4" w:rsidRDefault="00C134D7" w:rsidP="00C134D7">
      <w:pPr>
        <w:spacing w:after="75"/>
      </w:pPr>
      <w:r>
        <w:t>Срок реализации программы 1год.</w:t>
      </w:r>
    </w:p>
    <w:p w:rsidR="00C134D7" w:rsidRDefault="00C134D7" w:rsidP="00C134D7">
      <w:pPr>
        <w:widowControl w:val="0"/>
        <w:tabs>
          <w:tab w:val="left" w:pos="540"/>
        </w:tabs>
        <w:ind w:firstLine="900"/>
        <w:jc w:val="both"/>
        <w:rPr>
          <w:rStyle w:val="a6"/>
          <w:b w:val="0"/>
        </w:rPr>
      </w:pPr>
    </w:p>
    <w:p w:rsidR="00C134D7" w:rsidRPr="002B36F2" w:rsidRDefault="00C134D7" w:rsidP="00C134D7">
      <w:pPr>
        <w:pStyle w:val="a5"/>
        <w:spacing w:before="0" w:beforeAutospacing="0" w:after="0" w:afterAutospacing="0"/>
        <w:jc w:val="center"/>
        <w:rPr>
          <w:rStyle w:val="a6"/>
          <w:b w:val="0"/>
          <w:bCs w:val="0"/>
        </w:rPr>
      </w:pPr>
      <w:r w:rsidRPr="0078785D">
        <w:rPr>
          <w:rStyle w:val="a6"/>
        </w:rPr>
        <w:t>ФОРМЫ ОРГАНИЗАЦИИ УЧЕБНОГО ПРОЦЕССА</w:t>
      </w:r>
    </w:p>
    <w:p w:rsidR="00C134D7" w:rsidRPr="002B36F2" w:rsidRDefault="00C134D7" w:rsidP="00C134D7">
      <w:pPr>
        <w:pStyle w:val="a5"/>
        <w:spacing w:before="0" w:beforeAutospacing="0" w:after="0" w:afterAutospacing="0"/>
        <w:rPr>
          <w:rStyle w:val="a6"/>
          <w:b w:val="0"/>
          <w:bCs w:val="0"/>
        </w:rPr>
      </w:pPr>
      <w:r w:rsidRPr="002B36F2">
        <w:rPr>
          <w:rStyle w:val="a6"/>
          <w:b w:val="0"/>
          <w:bCs w:val="0"/>
        </w:rPr>
        <w:t xml:space="preserve">  </w:t>
      </w:r>
      <w:r w:rsidRPr="002B36F2">
        <w:rPr>
          <w:rStyle w:val="a6"/>
          <w:b w:val="0"/>
        </w:rPr>
        <w:t>Общеклассные формы: урок.</w:t>
      </w:r>
    </w:p>
    <w:p w:rsidR="00C134D7" w:rsidRPr="002B36F2" w:rsidRDefault="00C134D7" w:rsidP="00C134D7">
      <w:pPr>
        <w:pStyle w:val="a5"/>
        <w:spacing w:before="0" w:beforeAutospacing="0" w:after="0" w:afterAutospacing="0"/>
        <w:jc w:val="both"/>
        <w:rPr>
          <w:rStyle w:val="a6"/>
          <w:b w:val="0"/>
          <w:bCs w:val="0"/>
        </w:rPr>
      </w:pPr>
      <w:r w:rsidRPr="002B36F2">
        <w:rPr>
          <w:rStyle w:val="a6"/>
          <w:b w:val="0"/>
        </w:rPr>
        <w:t>  Групповые формы: групповая работа на уроке, групповые творческие задания.   Индивидуальные формы: работа с литературой, письменные упражнения, выполнение</w:t>
      </w:r>
      <w:r w:rsidRPr="00F609F6">
        <w:rPr>
          <w:rStyle w:val="a6"/>
        </w:rPr>
        <w:t xml:space="preserve"> </w:t>
      </w:r>
      <w:r w:rsidRPr="002B36F2">
        <w:rPr>
          <w:rStyle w:val="a6"/>
          <w:b w:val="0"/>
        </w:rPr>
        <w:t xml:space="preserve">индивидуальных заданий. </w:t>
      </w:r>
    </w:p>
    <w:p w:rsidR="00C134D7" w:rsidRDefault="00C134D7" w:rsidP="00C134D7">
      <w:pPr>
        <w:pStyle w:val="a5"/>
        <w:spacing w:before="0" w:beforeAutospacing="0" w:after="0" w:afterAutospacing="0"/>
        <w:ind w:left="720"/>
        <w:jc w:val="both"/>
        <w:rPr>
          <w:rStyle w:val="a6"/>
        </w:rPr>
      </w:pPr>
    </w:p>
    <w:p w:rsidR="00C134D7" w:rsidRPr="00F609F6" w:rsidRDefault="00C134D7" w:rsidP="00C134D7">
      <w:pPr>
        <w:pStyle w:val="a5"/>
        <w:spacing w:before="0" w:beforeAutospacing="0" w:after="0" w:afterAutospacing="0"/>
        <w:jc w:val="both"/>
        <w:rPr>
          <w:b/>
          <w:color w:val="000000"/>
          <w:spacing w:val="1"/>
        </w:rPr>
      </w:pPr>
      <w:r>
        <w:rPr>
          <w:rStyle w:val="a6"/>
        </w:rPr>
        <w:t>.</w:t>
      </w:r>
    </w:p>
    <w:p w:rsidR="00C134D7" w:rsidRPr="00F609F6" w:rsidRDefault="00C134D7" w:rsidP="00C134D7">
      <w:pPr>
        <w:pStyle w:val="a5"/>
        <w:spacing w:before="0" w:beforeAutospacing="0" w:after="0" w:afterAutospacing="0"/>
        <w:ind w:left="720"/>
        <w:jc w:val="center"/>
        <w:rPr>
          <w:b/>
          <w:color w:val="000000"/>
          <w:spacing w:val="1"/>
        </w:rPr>
      </w:pPr>
      <w:r w:rsidRPr="00F609F6">
        <w:rPr>
          <w:b/>
          <w:color w:val="000000"/>
          <w:spacing w:val="1"/>
        </w:rPr>
        <w:t>Требования к уровню подготовки учащихся.</w:t>
      </w:r>
    </w:p>
    <w:p w:rsidR="00C134D7" w:rsidRPr="00F609F6" w:rsidRDefault="00C134D7" w:rsidP="00C134D7">
      <w:pPr>
        <w:pStyle w:val="a5"/>
        <w:spacing w:before="0" w:beforeAutospacing="0" w:after="0" w:afterAutospacing="0"/>
        <w:jc w:val="both"/>
        <w:rPr>
          <w:color w:val="000000"/>
          <w:spacing w:val="1"/>
        </w:rPr>
      </w:pPr>
      <w:r w:rsidRPr="00F609F6">
        <w:rPr>
          <w:color w:val="000000"/>
          <w:spacing w:val="1"/>
        </w:rPr>
        <w:t xml:space="preserve">В результате изучения элективного курса ученик должен </w:t>
      </w:r>
    </w:p>
    <w:p w:rsidR="00C134D7" w:rsidRPr="00F609F6" w:rsidRDefault="00C134D7" w:rsidP="00C134D7">
      <w:pPr>
        <w:pStyle w:val="a5"/>
        <w:spacing w:before="0" w:beforeAutospacing="0" w:after="0" w:afterAutospacing="0"/>
        <w:jc w:val="both"/>
        <w:rPr>
          <w:b/>
          <w:color w:val="000000"/>
          <w:spacing w:val="1"/>
        </w:rPr>
      </w:pPr>
      <w:r w:rsidRPr="00F609F6">
        <w:rPr>
          <w:b/>
          <w:color w:val="000000"/>
          <w:spacing w:val="1"/>
        </w:rPr>
        <w:t>Знать\понимать:</w:t>
      </w:r>
    </w:p>
    <w:p w:rsidR="00C134D7" w:rsidRPr="00F609F6" w:rsidRDefault="00C134D7" w:rsidP="00C134D7">
      <w:pPr>
        <w:pStyle w:val="a5"/>
        <w:spacing w:before="0" w:beforeAutospacing="0" w:after="0" w:afterAutospacing="0"/>
        <w:jc w:val="both"/>
        <w:rPr>
          <w:color w:val="000000"/>
          <w:spacing w:val="1"/>
        </w:rPr>
      </w:pPr>
      <w:r w:rsidRPr="00F609F6">
        <w:rPr>
          <w:color w:val="000000"/>
          <w:spacing w:val="1"/>
        </w:rPr>
        <w:t>Числовые неравенства и их свойства; устанавливать истинность числовых неравенств;</w:t>
      </w:r>
    </w:p>
    <w:p w:rsidR="00C134D7" w:rsidRPr="00F609F6" w:rsidRDefault="00C134D7" w:rsidP="00C134D7">
      <w:pPr>
        <w:pStyle w:val="a5"/>
        <w:spacing w:before="0" w:beforeAutospacing="0" w:after="0" w:afterAutospacing="0"/>
        <w:jc w:val="both"/>
        <w:rPr>
          <w:color w:val="000000"/>
          <w:spacing w:val="1"/>
        </w:rPr>
      </w:pPr>
      <w:r w:rsidRPr="00F609F6">
        <w:rPr>
          <w:color w:val="000000"/>
          <w:spacing w:val="1"/>
        </w:rPr>
        <w:t>Частные случаи неравенства Коши, неравенства Чебышева; неравенство Юнга; неравенство Иенсона; неравенство Коши – Гельдера; неравенство Минковского</w:t>
      </w:r>
    </w:p>
    <w:p w:rsidR="0046718A" w:rsidRDefault="00C134D7" w:rsidP="0046718A">
      <w:pPr>
        <w:pStyle w:val="a5"/>
        <w:spacing w:before="0" w:beforeAutospacing="0" w:after="0" w:afterAutospacing="0"/>
        <w:jc w:val="both"/>
        <w:rPr>
          <w:color w:val="000000"/>
          <w:spacing w:val="1"/>
        </w:rPr>
      </w:pPr>
      <w:r w:rsidRPr="00F609F6">
        <w:rPr>
          <w:b/>
          <w:color w:val="000000"/>
          <w:spacing w:val="1"/>
        </w:rPr>
        <w:t xml:space="preserve">Уметь: </w:t>
      </w:r>
      <w:r w:rsidRPr="00F609F6">
        <w:rPr>
          <w:color w:val="000000"/>
          <w:spacing w:val="1"/>
        </w:rPr>
        <w:t>решать неравенства различного типа; использовать неравенства для расчетов; применять неравенства к решению задач, применять неравенства к  исследованию функций</w:t>
      </w:r>
    </w:p>
    <w:p w:rsidR="00300AC4" w:rsidRDefault="0046718A" w:rsidP="0046718A">
      <w:pPr>
        <w:pStyle w:val="a5"/>
        <w:spacing w:before="0" w:beforeAutospacing="0" w:after="0" w:afterAutospacing="0"/>
        <w:jc w:val="both"/>
        <w:rPr>
          <w:color w:val="000000"/>
          <w:spacing w:val="1"/>
        </w:rPr>
      </w:pPr>
      <w:r>
        <w:rPr>
          <w:color w:val="000000"/>
          <w:spacing w:val="1"/>
        </w:rPr>
        <w:t xml:space="preserve">                      </w:t>
      </w:r>
    </w:p>
    <w:p w:rsidR="00300AC4" w:rsidRDefault="00300AC4" w:rsidP="0046718A">
      <w:pPr>
        <w:pStyle w:val="a5"/>
        <w:spacing w:before="0" w:beforeAutospacing="0" w:after="0" w:afterAutospacing="0"/>
        <w:jc w:val="both"/>
        <w:rPr>
          <w:color w:val="000000"/>
          <w:spacing w:val="1"/>
        </w:rPr>
      </w:pPr>
    </w:p>
    <w:p w:rsidR="00300AC4" w:rsidRDefault="00300AC4" w:rsidP="0046718A">
      <w:pPr>
        <w:pStyle w:val="a5"/>
        <w:spacing w:before="0" w:beforeAutospacing="0" w:after="0" w:afterAutospacing="0"/>
        <w:jc w:val="both"/>
        <w:rPr>
          <w:color w:val="000000"/>
          <w:spacing w:val="1"/>
        </w:rPr>
      </w:pPr>
    </w:p>
    <w:p w:rsidR="00300AC4" w:rsidRDefault="00300AC4" w:rsidP="0046718A">
      <w:pPr>
        <w:pStyle w:val="a5"/>
        <w:spacing w:before="0" w:beforeAutospacing="0" w:after="0" w:afterAutospacing="0"/>
        <w:jc w:val="both"/>
        <w:rPr>
          <w:color w:val="000000"/>
          <w:spacing w:val="1"/>
        </w:rPr>
      </w:pPr>
    </w:p>
    <w:p w:rsidR="00300AC4" w:rsidRDefault="00300AC4" w:rsidP="0046718A">
      <w:pPr>
        <w:pStyle w:val="a5"/>
        <w:spacing w:before="0" w:beforeAutospacing="0" w:after="0" w:afterAutospacing="0"/>
        <w:jc w:val="both"/>
        <w:rPr>
          <w:color w:val="000000"/>
          <w:spacing w:val="1"/>
        </w:rPr>
      </w:pPr>
    </w:p>
    <w:p w:rsidR="00300AC4" w:rsidRDefault="00300AC4" w:rsidP="0046718A">
      <w:pPr>
        <w:pStyle w:val="a5"/>
        <w:spacing w:before="0" w:beforeAutospacing="0" w:after="0" w:afterAutospacing="0"/>
        <w:jc w:val="both"/>
        <w:rPr>
          <w:color w:val="000000"/>
          <w:spacing w:val="1"/>
        </w:rPr>
      </w:pPr>
    </w:p>
    <w:p w:rsidR="00300AC4" w:rsidRDefault="00300AC4" w:rsidP="0046718A">
      <w:pPr>
        <w:pStyle w:val="a5"/>
        <w:spacing w:before="0" w:beforeAutospacing="0" w:after="0" w:afterAutospacing="0"/>
        <w:jc w:val="both"/>
        <w:rPr>
          <w:color w:val="000000"/>
          <w:spacing w:val="1"/>
        </w:rPr>
      </w:pPr>
    </w:p>
    <w:p w:rsidR="00C134D7" w:rsidRPr="0046718A" w:rsidRDefault="00300AC4" w:rsidP="0046718A">
      <w:pPr>
        <w:pStyle w:val="a5"/>
        <w:spacing w:before="0" w:beforeAutospacing="0" w:after="0" w:afterAutospacing="0"/>
        <w:jc w:val="both"/>
        <w:rPr>
          <w:color w:val="000000"/>
          <w:spacing w:val="1"/>
        </w:rPr>
      </w:pPr>
      <w:r>
        <w:rPr>
          <w:color w:val="000000"/>
          <w:spacing w:val="1"/>
        </w:rPr>
        <w:t xml:space="preserve">                              </w:t>
      </w:r>
      <w:r w:rsidR="0046718A">
        <w:rPr>
          <w:color w:val="000000"/>
          <w:spacing w:val="1"/>
        </w:rPr>
        <w:t xml:space="preserve"> </w:t>
      </w:r>
      <w:r w:rsidR="00C134D7" w:rsidRPr="00E7687D">
        <w:rPr>
          <w:b/>
          <w:bCs/>
          <w:color w:val="000000"/>
          <w:spacing w:val="1"/>
          <w:sz w:val="28"/>
          <w:szCs w:val="28"/>
        </w:rPr>
        <w:t>Календарно-тематическое планирование</w:t>
      </w:r>
    </w:p>
    <w:p w:rsidR="000166BB" w:rsidRPr="00300AC4" w:rsidRDefault="0046718A" w:rsidP="0046718A">
      <w:pPr>
        <w:jc w:val="center"/>
        <w:rPr>
          <w:sz w:val="36"/>
          <w:szCs w:val="36"/>
        </w:rPr>
      </w:pPr>
      <w:r w:rsidRPr="00300AC4">
        <w:rPr>
          <w:sz w:val="36"/>
          <w:szCs w:val="36"/>
        </w:rPr>
        <w:t xml:space="preserve">«Замечательные неравенства»  </w:t>
      </w:r>
    </w:p>
    <w:p w:rsidR="0046718A" w:rsidRPr="0046718A" w:rsidRDefault="0046718A" w:rsidP="0046718A">
      <w:pPr>
        <w:jc w:val="center"/>
        <w:rPr>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4394"/>
        <w:gridCol w:w="851"/>
        <w:gridCol w:w="1559"/>
        <w:gridCol w:w="709"/>
        <w:gridCol w:w="709"/>
      </w:tblGrid>
      <w:tr w:rsidR="00C77093" w:rsidRPr="00F609F6" w:rsidTr="001B7930">
        <w:trPr>
          <w:cantSplit/>
          <w:trHeight w:val="338"/>
        </w:trPr>
        <w:tc>
          <w:tcPr>
            <w:tcW w:w="851" w:type="dxa"/>
            <w:vMerge w:val="restart"/>
            <w:tcBorders>
              <w:top w:val="single" w:sz="4" w:space="0" w:color="auto"/>
              <w:left w:val="single" w:sz="4" w:space="0" w:color="auto"/>
              <w:right w:val="single" w:sz="4" w:space="0" w:color="auto"/>
            </w:tcBorders>
            <w:hideMark/>
          </w:tcPr>
          <w:p w:rsidR="00C77093" w:rsidRPr="00F609F6" w:rsidRDefault="00C77093" w:rsidP="00C134D7">
            <w:r w:rsidRPr="00F609F6">
              <w:t>№ урока</w:t>
            </w:r>
          </w:p>
        </w:tc>
        <w:tc>
          <w:tcPr>
            <w:tcW w:w="992" w:type="dxa"/>
            <w:vMerge w:val="restart"/>
            <w:tcBorders>
              <w:top w:val="single" w:sz="4" w:space="0" w:color="auto"/>
              <w:left w:val="single" w:sz="4" w:space="0" w:color="auto"/>
              <w:right w:val="single" w:sz="4" w:space="0" w:color="auto"/>
            </w:tcBorders>
            <w:hideMark/>
          </w:tcPr>
          <w:p w:rsidR="00C77093" w:rsidRPr="00F609F6" w:rsidRDefault="00C77093" w:rsidP="00C134D7">
            <w:r w:rsidRPr="00F609F6">
              <w:t>№ главы</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pPr>
              <w:jc w:val="center"/>
            </w:pPr>
            <w:r>
              <w:t>Наименование разделов и тем.</w:t>
            </w:r>
          </w:p>
          <w:p w:rsidR="00C77093" w:rsidRPr="00F609F6" w:rsidRDefault="00C77093" w:rsidP="00C134D7">
            <w:pPr>
              <w:jc w:val="center"/>
            </w:pPr>
          </w:p>
        </w:tc>
        <w:tc>
          <w:tcPr>
            <w:tcW w:w="851" w:type="dxa"/>
            <w:vMerge w:val="restart"/>
            <w:tcBorders>
              <w:top w:val="single" w:sz="4" w:space="0" w:color="auto"/>
              <w:left w:val="single" w:sz="4" w:space="0" w:color="auto"/>
              <w:right w:val="single" w:sz="4" w:space="0" w:color="auto"/>
            </w:tcBorders>
          </w:tcPr>
          <w:p w:rsidR="00C77093" w:rsidRPr="00F609F6" w:rsidRDefault="00C77093" w:rsidP="00C134D7">
            <w:r>
              <w:t>Кло-во часов</w:t>
            </w:r>
          </w:p>
        </w:tc>
        <w:tc>
          <w:tcPr>
            <w:tcW w:w="2268" w:type="dxa"/>
            <w:gridSpan w:val="2"/>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Дата проведения</w:t>
            </w:r>
          </w:p>
        </w:tc>
        <w:tc>
          <w:tcPr>
            <w:tcW w:w="709" w:type="dxa"/>
            <w:vMerge w:val="restart"/>
            <w:tcBorders>
              <w:top w:val="single" w:sz="4" w:space="0" w:color="auto"/>
              <w:left w:val="single" w:sz="4" w:space="0" w:color="auto"/>
              <w:right w:val="single" w:sz="4" w:space="0" w:color="auto"/>
            </w:tcBorders>
          </w:tcPr>
          <w:p w:rsidR="00C77093" w:rsidRPr="00F609F6" w:rsidRDefault="00C77093" w:rsidP="00C134D7"/>
        </w:tc>
      </w:tr>
      <w:tr w:rsidR="00C77093" w:rsidRPr="00F609F6" w:rsidTr="001B7930">
        <w:trPr>
          <w:cantSplit/>
          <w:trHeight w:val="271"/>
        </w:trPr>
        <w:tc>
          <w:tcPr>
            <w:tcW w:w="851" w:type="dxa"/>
            <w:vMerge/>
            <w:tcBorders>
              <w:left w:val="single" w:sz="4" w:space="0" w:color="auto"/>
              <w:bottom w:val="single" w:sz="4" w:space="0" w:color="auto"/>
              <w:right w:val="single" w:sz="4" w:space="0" w:color="auto"/>
            </w:tcBorders>
            <w:hideMark/>
          </w:tcPr>
          <w:p w:rsidR="00C77093" w:rsidRPr="00F609F6" w:rsidRDefault="00C77093" w:rsidP="00C134D7">
            <w:pPr>
              <w:rPr>
                <w:b/>
              </w:rPr>
            </w:pP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pPr>
              <w:rPr>
                <w:b/>
              </w:rPr>
            </w:pPr>
          </w:p>
        </w:tc>
        <w:tc>
          <w:tcPr>
            <w:tcW w:w="4394" w:type="dxa"/>
            <w:vMerge/>
            <w:tcBorders>
              <w:left w:val="single" w:sz="4" w:space="0" w:color="auto"/>
              <w:bottom w:val="single" w:sz="4" w:space="0" w:color="auto"/>
              <w:right w:val="single" w:sz="4" w:space="0" w:color="auto"/>
            </w:tcBorders>
          </w:tcPr>
          <w:p w:rsidR="00C77093" w:rsidRPr="00F609F6" w:rsidRDefault="00C77093" w:rsidP="00C134D7">
            <w:pPr>
              <w:jc w:val="center"/>
              <w:rPr>
                <w:b/>
              </w:rPr>
            </w:pPr>
          </w:p>
        </w:tc>
        <w:tc>
          <w:tcPr>
            <w:tcW w:w="851" w:type="dxa"/>
            <w:vMerge/>
            <w:tcBorders>
              <w:left w:val="single" w:sz="4" w:space="0" w:color="auto"/>
              <w:bottom w:val="single" w:sz="4" w:space="0" w:color="auto"/>
              <w:right w:val="single" w:sz="4" w:space="0" w:color="auto"/>
            </w:tcBorders>
          </w:tcPr>
          <w:p w:rsidR="00C77093" w:rsidRPr="00F609F6" w:rsidRDefault="00C77093" w:rsidP="00C134D7">
            <w:pPr>
              <w:jc w:val="center"/>
            </w:pP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pPr>
              <w:jc w:val="center"/>
            </w:pPr>
            <w:r w:rsidRPr="00F609F6">
              <w:t xml:space="preserve">План </w:t>
            </w:r>
          </w:p>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pPr>
              <w:jc w:val="center"/>
            </w:pPr>
            <w:r w:rsidRPr="00F609F6">
              <w:t>факт</w:t>
            </w:r>
          </w:p>
        </w:tc>
        <w:tc>
          <w:tcPr>
            <w:tcW w:w="709" w:type="dxa"/>
            <w:vMerge/>
            <w:tcBorders>
              <w:left w:val="single" w:sz="4" w:space="0" w:color="auto"/>
              <w:bottom w:val="single" w:sz="4" w:space="0" w:color="auto"/>
              <w:right w:val="single" w:sz="4" w:space="0" w:color="auto"/>
            </w:tcBorders>
          </w:tcPr>
          <w:p w:rsidR="00C77093" w:rsidRPr="00F609F6" w:rsidRDefault="00C77093" w:rsidP="00C134D7">
            <w:pPr>
              <w:jc w:val="center"/>
            </w:pPr>
          </w:p>
        </w:tc>
      </w:tr>
      <w:tr w:rsidR="00C77093" w:rsidRPr="00F609F6" w:rsidTr="00C77093">
        <w:trPr>
          <w:cantSplit/>
          <w:trHeight w:val="187"/>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w:t>
            </w:r>
          </w:p>
        </w:tc>
        <w:tc>
          <w:tcPr>
            <w:tcW w:w="992" w:type="dxa"/>
            <w:tcBorders>
              <w:top w:val="single" w:sz="4" w:space="0" w:color="auto"/>
              <w:left w:val="single" w:sz="4" w:space="0" w:color="auto"/>
              <w:bottom w:val="single" w:sz="4" w:space="0" w:color="auto"/>
              <w:right w:val="single" w:sz="4" w:space="0" w:color="auto"/>
            </w:tcBorders>
            <w:hideMark/>
          </w:tcPr>
          <w:p w:rsidR="00C77093" w:rsidRPr="002B36F2" w:rsidRDefault="00C77093" w:rsidP="00C134D7">
            <w:pPr>
              <w:rPr>
                <w:lang w:val="en-US"/>
              </w:rPr>
            </w:pPr>
            <w:r>
              <w:rPr>
                <w:rFonts w:ascii="Courier New" w:hAnsi="Courier New" w:cs="Courier New"/>
              </w:rPr>
              <w:t>І</w:t>
            </w:r>
          </w:p>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Числовые неравенства и их свойства.</w:t>
            </w:r>
          </w:p>
        </w:tc>
        <w:tc>
          <w:tcPr>
            <w:tcW w:w="851"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w:t>
            </w:r>
          </w:p>
        </w:tc>
        <w:tc>
          <w:tcPr>
            <w:tcW w:w="992" w:type="dxa"/>
            <w:vMerge w:val="restart"/>
            <w:tcBorders>
              <w:top w:val="single" w:sz="4" w:space="0" w:color="auto"/>
              <w:left w:val="single" w:sz="4" w:space="0" w:color="auto"/>
              <w:right w:val="single" w:sz="4" w:space="0" w:color="auto"/>
            </w:tcBorders>
            <w:hideMark/>
          </w:tcPr>
          <w:p w:rsidR="00C77093" w:rsidRPr="002B36F2" w:rsidRDefault="00C77093" w:rsidP="00C134D7">
            <w:pPr>
              <w:rPr>
                <w:lang w:val="en-US"/>
              </w:rPr>
            </w:pPr>
            <w:r>
              <w:rPr>
                <w:rFonts w:ascii="Courier New" w:hAnsi="Courier New" w:cs="Courier New"/>
              </w:rPr>
              <w:t>ІІ</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 xml:space="preserve">Основные методы установления истинности числовых неравенств, Или как узнать «Что больше? </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29"/>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3</w:t>
            </w: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84"/>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4</w:t>
            </w:r>
          </w:p>
        </w:tc>
        <w:tc>
          <w:tcPr>
            <w:tcW w:w="992" w:type="dxa"/>
            <w:vMerge w:val="restart"/>
            <w:tcBorders>
              <w:top w:val="single" w:sz="4" w:space="0" w:color="auto"/>
              <w:left w:val="single" w:sz="4" w:space="0" w:color="auto"/>
              <w:right w:val="single" w:sz="4" w:space="0" w:color="auto"/>
            </w:tcBorders>
            <w:hideMark/>
          </w:tcPr>
          <w:p w:rsidR="00C77093" w:rsidRPr="00F609F6" w:rsidRDefault="00C77093" w:rsidP="00C134D7"/>
          <w:p w:rsidR="00C77093" w:rsidRPr="00F609F6" w:rsidRDefault="00C77093" w:rsidP="00C134D7"/>
          <w:p w:rsidR="00C77093" w:rsidRPr="002B36F2" w:rsidRDefault="00C77093" w:rsidP="00C134D7">
            <w:pPr>
              <w:rPr>
                <w:lang w:val="en-US"/>
              </w:rPr>
            </w:pPr>
            <w:r>
              <w:rPr>
                <w:rFonts w:ascii="Courier New" w:hAnsi="Courier New" w:cs="Courier New"/>
              </w:rPr>
              <w:t>ІІІ</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Основные методы установления истинности числовых неравенств с переменными.</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16"/>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5</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9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6</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Частные случаи неравенства Коши, их обоснование и применение.</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1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7</w:t>
            </w: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62"/>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8</w:t>
            </w:r>
          </w:p>
        </w:tc>
        <w:tc>
          <w:tcPr>
            <w:tcW w:w="992" w:type="dxa"/>
            <w:vMerge w:val="restart"/>
            <w:tcBorders>
              <w:top w:val="single" w:sz="4" w:space="0" w:color="auto"/>
              <w:left w:val="single" w:sz="4" w:space="0" w:color="auto"/>
              <w:right w:val="single" w:sz="4" w:space="0" w:color="auto"/>
            </w:tcBorders>
            <w:hideMark/>
          </w:tcPr>
          <w:p w:rsidR="00C77093" w:rsidRPr="00F609F6" w:rsidRDefault="00C77093" w:rsidP="00C134D7"/>
          <w:p w:rsidR="00C77093" w:rsidRPr="00F609F6" w:rsidRDefault="00C77093" w:rsidP="00C134D7"/>
          <w:p w:rsidR="00C77093" w:rsidRPr="00F609F6" w:rsidRDefault="00C77093" w:rsidP="00C134D7"/>
          <w:p w:rsidR="00C77093" w:rsidRPr="002B36F2" w:rsidRDefault="00C77093" w:rsidP="00C134D7">
            <w:pPr>
              <w:rPr>
                <w:lang w:val="en-US"/>
              </w:rPr>
            </w:pPr>
            <w:r>
              <w:rPr>
                <w:rFonts w:ascii="Courier New" w:hAnsi="Courier New" w:cs="Courier New"/>
              </w:rPr>
              <w:t>ІV</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Метод математической индукции и его применение к доказательству неравенств.</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423"/>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9</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55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10</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tcBorders>
              <w:left w:val="single" w:sz="4" w:space="0" w:color="auto"/>
              <w:bottom w:val="single" w:sz="4" w:space="0" w:color="auto"/>
              <w:right w:val="single" w:sz="4" w:space="0" w:color="auto"/>
            </w:tcBorders>
          </w:tcPr>
          <w:p w:rsidR="00C77093" w:rsidRPr="00F609F6" w:rsidRDefault="00C77093" w:rsidP="00C134D7">
            <w:r w:rsidRPr="00F609F6">
              <w:t>Неравенство Коши для произвольного числа переменных</w:t>
            </w:r>
          </w:p>
        </w:tc>
        <w:tc>
          <w:tcPr>
            <w:tcW w:w="851" w:type="dxa"/>
            <w:tcBorders>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39"/>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11</w:t>
            </w:r>
          </w:p>
        </w:tc>
        <w:tc>
          <w:tcPr>
            <w:tcW w:w="992" w:type="dxa"/>
            <w:vMerge w:val="restart"/>
            <w:tcBorders>
              <w:left w:val="single" w:sz="4" w:space="0" w:color="auto"/>
              <w:right w:val="single" w:sz="4" w:space="0" w:color="auto"/>
            </w:tcBorders>
            <w:hideMark/>
          </w:tcPr>
          <w:p w:rsidR="00C77093" w:rsidRPr="002B36F2" w:rsidRDefault="00C77093" w:rsidP="00C134D7">
            <w:pPr>
              <w:rPr>
                <w:lang w:val="en-US"/>
              </w:rPr>
            </w:pPr>
            <w:r>
              <w:rPr>
                <w:rFonts w:ascii="Courier New" w:hAnsi="Courier New" w:cs="Courier New"/>
              </w:rPr>
              <w:t>V</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Неравенство Коши – Буняковского и его применение к решению задач.</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30"/>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12</w:t>
            </w: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55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13</w:t>
            </w:r>
          </w:p>
        </w:tc>
        <w:tc>
          <w:tcPr>
            <w:tcW w:w="992" w:type="dxa"/>
            <w:tcBorders>
              <w:top w:val="single" w:sz="4" w:space="0" w:color="auto"/>
              <w:left w:val="single" w:sz="4" w:space="0" w:color="auto"/>
              <w:bottom w:val="single" w:sz="4" w:space="0" w:color="auto"/>
              <w:right w:val="single" w:sz="4" w:space="0" w:color="auto"/>
            </w:tcBorders>
            <w:hideMark/>
          </w:tcPr>
          <w:p w:rsidR="00C77093" w:rsidRPr="002B36F2" w:rsidRDefault="00C77093" w:rsidP="00C134D7">
            <w:pPr>
              <w:rPr>
                <w:lang w:val="en-US"/>
              </w:rPr>
            </w:pPr>
            <w:r>
              <w:rPr>
                <w:lang w:val="en-US"/>
              </w:rPr>
              <w:t>VІ</w:t>
            </w:r>
          </w:p>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Неравенства подсказывают методы их обоснования.</w:t>
            </w:r>
          </w:p>
        </w:tc>
        <w:tc>
          <w:tcPr>
            <w:tcW w:w="851"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09"/>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14</w:t>
            </w:r>
          </w:p>
        </w:tc>
        <w:tc>
          <w:tcPr>
            <w:tcW w:w="992" w:type="dxa"/>
            <w:vMerge w:val="restart"/>
            <w:tcBorders>
              <w:top w:val="single" w:sz="4" w:space="0" w:color="auto"/>
              <w:left w:val="single" w:sz="4" w:space="0" w:color="auto"/>
              <w:right w:val="single" w:sz="4" w:space="0" w:color="auto"/>
            </w:tcBorders>
            <w:hideMark/>
          </w:tcPr>
          <w:p w:rsidR="00C77093" w:rsidRPr="00F609F6" w:rsidRDefault="00C77093" w:rsidP="00C134D7"/>
          <w:p w:rsidR="00C77093" w:rsidRPr="00F609F6" w:rsidRDefault="00C77093" w:rsidP="00C134D7"/>
          <w:p w:rsidR="00C77093" w:rsidRPr="002B36F2" w:rsidRDefault="00C77093" w:rsidP="00C134D7">
            <w:pPr>
              <w:rPr>
                <w:lang w:val="en-US"/>
              </w:rPr>
            </w:pPr>
            <w:r>
              <w:rPr>
                <w:rFonts w:ascii="Courier New" w:hAnsi="Courier New" w:cs="Courier New"/>
              </w:rPr>
              <w:t>VІІ</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p w:rsidR="00C77093" w:rsidRPr="00F609F6" w:rsidRDefault="00C77093" w:rsidP="00C134D7"/>
          <w:p w:rsidR="00C77093" w:rsidRPr="00F609F6" w:rsidRDefault="00C77093" w:rsidP="00C134D7">
            <w:r w:rsidRPr="00F609F6">
              <w:t>Средние степенные величины: свойства, происхождение и применение.</w:t>
            </w:r>
          </w:p>
        </w:tc>
        <w:tc>
          <w:tcPr>
            <w:tcW w:w="851" w:type="dxa"/>
            <w:tcBorders>
              <w:top w:val="single" w:sz="4" w:space="0" w:color="auto"/>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44"/>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15</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47"/>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16</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Pr="00F609F6"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68"/>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17</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91"/>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18</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77"/>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19</w:t>
            </w: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40"/>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20</w:t>
            </w:r>
          </w:p>
        </w:tc>
        <w:tc>
          <w:tcPr>
            <w:tcW w:w="992" w:type="dxa"/>
            <w:vMerge w:val="restart"/>
            <w:tcBorders>
              <w:top w:val="single" w:sz="4" w:space="0" w:color="auto"/>
              <w:left w:val="single" w:sz="4" w:space="0" w:color="auto"/>
              <w:right w:val="single" w:sz="4" w:space="0" w:color="auto"/>
            </w:tcBorders>
            <w:hideMark/>
          </w:tcPr>
          <w:p w:rsidR="00C77093" w:rsidRPr="002B36F2" w:rsidRDefault="00C77093" w:rsidP="00C134D7">
            <w:pPr>
              <w:rPr>
                <w:lang w:val="en-US"/>
              </w:rPr>
            </w:pPr>
            <w:r>
              <w:rPr>
                <w:rFonts w:ascii="Courier New" w:hAnsi="Courier New" w:cs="Courier New"/>
              </w:rPr>
              <w:t>VІІІ</w:t>
            </w:r>
          </w:p>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Неравенство Чебышева и некоторые его применения</w:t>
            </w:r>
          </w:p>
        </w:tc>
        <w:tc>
          <w:tcPr>
            <w:tcW w:w="851" w:type="dxa"/>
            <w:tcBorders>
              <w:top w:val="single" w:sz="4" w:space="0" w:color="auto"/>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124"/>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21</w:t>
            </w:r>
          </w:p>
        </w:tc>
        <w:tc>
          <w:tcPr>
            <w:tcW w:w="992" w:type="dxa"/>
            <w:vMerge/>
            <w:tcBorders>
              <w:left w:val="single" w:sz="4" w:space="0" w:color="auto"/>
              <w:bottom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55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22</w:t>
            </w:r>
          </w:p>
        </w:tc>
        <w:tc>
          <w:tcPr>
            <w:tcW w:w="992" w:type="dxa"/>
            <w:vMerge w:val="restart"/>
            <w:tcBorders>
              <w:top w:val="single" w:sz="4" w:space="0" w:color="auto"/>
              <w:left w:val="single" w:sz="4" w:space="0" w:color="auto"/>
              <w:right w:val="single" w:sz="4" w:space="0" w:color="auto"/>
            </w:tcBorders>
            <w:hideMark/>
          </w:tcPr>
          <w:p w:rsidR="00C77093" w:rsidRPr="00F609F6" w:rsidRDefault="00C77093" w:rsidP="00C134D7"/>
          <w:p w:rsidR="00C77093" w:rsidRPr="00F609F6" w:rsidRDefault="00C77093" w:rsidP="00C134D7"/>
          <w:p w:rsidR="00C77093" w:rsidRPr="00F609F6" w:rsidRDefault="00C77093" w:rsidP="00C134D7"/>
          <w:p w:rsidR="00C77093" w:rsidRPr="002B36F2" w:rsidRDefault="00C77093" w:rsidP="00C134D7">
            <w:pPr>
              <w:rPr>
                <w:lang w:val="en-US"/>
              </w:rPr>
            </w:pPr>
            <w:r>
              <w:rPr>
                <w:rFonts w:ascii="Courier New" w:hAnsi="Courier New" w:cs="Courier New"/>
              </w:rPr>
              <w:t>ІX</w:t>
            </w:r>
          </w:p>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Неравенства геометрического происхождения</w:t>
            </w:r>
          </w:p>
        </w:tc>
        <w:tc>
          <w:tcPr>
            <w:tcW w:w="851" w:type="dxa"/>
            <w:tcBorders>
              <w:top w:val="single" w:sz="4" w:space="0" w:color="auto"/>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121"/>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23</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Неравенства и определённый интеграл.</w:t>
            </w:r>
          </w:p>
        </w:tc>
        <w:tc>
          <w:tcPr>
            <w:tcW w:w="851" w:type="dxa"/>
            <w:tcBorders>
              <w:top w:val="single" w:sz="4" w:space="0" w:color="auto"/>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55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24</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Методы трапеций и треугольников. Неравенство Юнга.</w:t>
            </w:r>
          </w:p>
        </w:tc>
        <w:tc>
          <w:tcPr>
            <w:tcW w:w="851" w:type="dxa"/>
            <w:tcBorders>
              <w:top w:val="single" w:sz="4" w:space="0" w:color="auto"/>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331"/>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25</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 xml:space="preserve">Свойства одномонотонных последовательностей – источник замечательных неравенств. </w:t>
            </w:r>
          </w:p>
        </w:tc>
        <w:tc>
          <w:tcPr>
            <w:tcW w:w="851" w:type="dxa"/>
            <w:tcBorders>
              <w:top w:val="single" w:sz="4" w:space="0" w:color="auto"/>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93"/>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26</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right w:val="single" w:sz="4" w:space="0" w:color="auto"/>
            </w:tcBorders>
          </w:tcPr>
          <w:p w:rsidR="00C77093" w:rsidRPr="00F609F6" w:rsidRDefault="00C77093" w:rsidP="00C134D7"/>
        </w:tc>
        <w:tc>
          <w:tcPr>
            <w:tcW w:w="851" w:type="dxa"/>
            <w:tcBorders>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31"/>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27</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555"/>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28</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val="restart"/>
            <w:tcBorders>
              <w:top w:val="single" w:sz="4" w:space="0" w:color="auto"/>
              <w:left w:val="single" w:sz="4" w:space="0" w:color="auto"/>
              <w:right w:val="single" w:sz="4" w:space="0" w:color="auto"/>
            </w:tcBorders>
          </w:tcPr>
          <w:p w:rsidR="00C77093" w:rsidRPr="00F609F6" w:rsidRDefault="00C77093" w:rsidP="00C134D7">
            <w:r w:rsidRPr="00F609F6">
              <w:t>Доказательство неравенства Чебышева с помощью теоремы 3 и другие применения этой теоремы</w:t>
            </w:r>
          </w:p>
        </w:tc>
        <w:tc>
          <w:tcPr>
            <w:tcW w:w="851" w:type="dxa"/>
            <w:tcBorders>
              <w:top w:val="single" w:sz="4" w:space="0" w:color="auto"/>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30"/>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29</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vMerge/>
            <w:tcBorders>
              <w:left w:val="single" w:sz="4" w:space="0" w:color="auto"/>
              <w:bottom w:val="single" w:sz="4" w:space="0" w:color="auto"/>
              <w:right w:val="single" w:sz="4" w:space="0" w:color="auto"/>
            </w:tcBorders>
          </w:tcPr>
          <w:p w:rsidR="00C77093" w:rsidRPr="00F609F6" w:rsidRDefault="00C77093" w:rsidP="00C134D7"/>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36"/>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30</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tcBorders>
              <w:top w:val="single" w:sz="4" w:space="0" w:color="auto"/>
              <w:left w:val="single" w:sz="4" w:space="0" w:color="auto"/>
              <w:bottom w:val="single" w:sz="4" w:space="0" w:color="auto"/>
              <w:right w:val="single" w:sz="4" w:space="0" w:color="auto"/>
            </w:tcBorders>
          </w:tcPr>
          <w:p w:rsidR="00C77093" w:rsidRPr="00F609F6" w:rsidRDefault="00C77093" w:rsidP="00C134D7">
            <w:r w:rsidRPr="00F609F6">
              <w:t>Теорема 5</w:t>
            </w:r>
          </w:p>
        </w:tc>
        <w:tc>
          <w:tcPr>
            <w:tcW w:w="851" w:type="dxa"/>
            <w:tcBorders>
              <w:top w:val="single" w:sz="4" w:space="0" w:color="auto"/>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14"/>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31</w:t>
            </w:r>
          </w:p>
        </w:tc>
        <w:tc>
          <w:tcPr>
            <w:tcW w:w="992" w:type="dxa"/>
            <w:vMerge/>
            <w:tcBorders>
              <w:left w:val="single" w:sz="4" w:space="0" w:color="auto"/>
              <w:right w:val="single" w:sz="4" w:space="0" w:color="auto"/>
            </w:tcBorders>
            <w:hideMark/>
          </w:tcPr>
          <w:p w:rsidR="00C77093" w:rsidRPr="00F609F6" w:rsidRDefault="00C77093" w:rsidP="00C134D7"/>
        </w:tc>
        <w:tc>
          <w:tcPr>
            <w:tcW w:w="4394" w:type="dxa"/>
            <w:tcBorders>
              <w:top w:val="single" w:sz="4" w:space="0" w:color="auto"/>
              <w:left w:val="single" w:sz="4" w:space="0" w:color="auto"/>
              <w:right w:val="single" w:sz="4" w:space="0" w:color="auto"/>
            </w:tcBorders>
          </w:tcPr>
          <w:p w:rsidR="00C77093" w:rsidRPr="00F609F6" w:rsidRDefault="00C77093" w:rsidP="00C134D7">
            <w:r w:rsidRPr="00F609F6">
              <w:t>Неравенство Иенсона</w:t>
            </w:r>
          </w:p>
        </w:tc>
        <w:tc>
          <w:tcPr>
            <w:tcW w:w="851" w:type="dxa"/>
            <w:tcBorders>
              <w:top w:val="single" w:sz="4" w:space="0" w:color="auto"/>
              <w:left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74"/>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t>32</w:t>
            </w:r>
          </w:p>
        </w:tc>
        <w:tc>
          <w:tcPr>
            <w:tcW w:w="992" w:type="dxa"/>
            <w:tcBorders>
              <w:left w:val="single" w:sz="4" w:space="0" w:color="auto"/>
              <w:bottom w:val="single" w:sz="4" w:space="0" w:color="auto"/>
              <w:right w:val="single" w:sz="4" w:space="0" w:color="auto"/>
            </w:tcBorders>
            <w:hideMark/>
          </w:tcPr>
          <w:p w:rsidR="00C77093" w:rsidRPr="002B36F2" w:rsidRDefault="00C77093" w:rsidP="00C134D7">
            <w:pPr>
              <w:rPr>
                <w:lang w:val="en-US"/>
              </w:rPr>
            </w:pPr>
            <w:r>
              <w:rPr>
                <w:rFonts w:ascii="Courier New" w:hAnsi="Courier New" w:cs="Courier New"/>
              </w:rPr>
              <w:t>X</w:t>
            </w:r>
          </w:p>
        </w:tc>
        <w:tc>
          <w:tcPr>
            <w:tcW w:w="4394" w:type="dxa"/>
            <w:tcBorders>
              <w:left w:val="single" w:sz="4" w:space="0" w:color="auto"/>
              <w:bottom w:val="single" w:sz="4" w:space="0" w:color="auto"/>
              <w:right w:val="single" w:sz="4" w:space="0" w:color="auto"/>
            </w:tcBorders>
          </w:tcPr>
          <w:p w:rsidR="00C77093" w:rsidRPr="00F609F6" w:rsidRDefault="00C77093" w:rsidP="00C134D7">
            <w:r w:rsidRPr="00F609F6">
              <w:t>Решение задач на максимум и минимум с помощью замечательных неравенств</w:t>
            </w:r>
          </w:p>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190"/>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rsidRPr="00F609F6">
              <w:lastRenderedPageBreak/>
              <w:t>33</w:t>
            </w:r>
            <w:r>
              <w:t>-34</w:t>
            </w:r>
          </w:p>
        </w:tc>
        <w:tc>
          <w:tcPr>
            <w:tcW w:w="992" w:type="dxa"/>
            <w:tcBorders>
              <w:top w:val="single" w:sz="4" w:space="0" w:color="auto"/>
              <w:left w:val="single" w:sz="4" w:space="0" w:color="auto"/>
              <w:right w:val="single" w:sz="4" w:space="0" w:color="auto"/>
            </w:tcBorders>
            <w:hideMark/>
          </w:tcPr>
          <w:p w:rsidR="00C77093" w:rsidRPr="00F609F6" w:rsidRDefault="00C77093" w:rsidP="00C134D7"/>
        </w:tc>
        <w:tc>
          <w:tcPr>
            <w:tcW w:w="4394" w:type="dxa"/>
            <w:tcBorders>
              <w:top w:val="single" w:sz="4" w:space="0" w:color="auto"/>
              <w:left w:val="single" w:sz="4" w:space="0" w:color="auto"/>
              <w:right w:val="single" w:sz="4" w:space="0" w:color="auto"/>
            </w:tcBorders>
          </w:tcPr>
          <w:p w:rsidR="00C77093" w:rsidRPr="00F609F6" w:rsidRDefault="00C77093" w:rsidP="00C134D7">
            <w:r>
              <w:t>Итоговая к</w:t>
            </w:r>
            <w:r w:rsidRPr="00F609F6">
              <w:t>онтрольная работа</w:t>
            </w:r>
          </w:p>
        </w:tc>
        <w:tc>
          <w:tcPr>
            <w:tcW w:w="851" w:type="dxa"/>
            <w:tcBorders>
              <w:top w:val="single" w:sz="4" w:space="0" w:color="auto"/>
              <w:left w:val="single" w:sz="4" w:space="0" w:color="auto"/>
              <w:right w:val="single" w:sz="4" w:space="0" w:color="auto"/>
            </w:tcBorders>
          </w:tcPr>
          <w:p w:rsidR="00C77093" w:rsidRDefault="00C77093" w:rsidP="00C134D7">
            <w:r>
              <w:t>2</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r w:rsidR="00C77093" w:rsidRPr="00F609F6" w:rsidTr="00C77093">
        <w:trPr>
          <w:cantSplit/>
          <w:trHeight w:val="296"/>
        </w:trPr>
        <w:tc>
          <w:tcPr>
            <w:tcW w:w="851" w:type="dxa"/>
            <w:tcBorders>
              <w:top w:val="single" w:sz="4" w:space="0" w:color="auto"/>
              <w:left w:val="single" w:sz="4" w:space="0" w:color="auto"/>
              <w:bottom w:val="single" w:sz="4" w:space="0" w:color="auto"/>
              <w:right w:val="single" w:sz="4" w:space="0" w:color="auto"/>
            </w:tcBorders>
            <w:hideMark/>
          </w:tcPr>
          <w:p w:rsidR="00C77093" w:rsidRPr="00F609F6" w:rsidRDefault="00C77093" w:rsidP="00C134D7">
            <w:r>
              <w:t>35</w:t>
            </w:r>
          </w:p>
        </w:tc>
        <w:tc>
          <w:tcPr>
            <w:tcW w:w="992" w:type="dxa"/>
            <w:tcBorders>
              <w:left w:val="single" w:sz="4" w:space="0" w:color="auto"/>
              <w:bottom w:val="single" w:sz="4" w:space="0" w:color="auto"/>
              <w:right w:val="single" w:sz="4" w:space="0" w:color="auto"/>
            </w:tcBorders>
            <w:hideMark/>
          </w:tcPr>
          <w:p w:rsidR="00C77093" w:rsidRPr="00F609F6" w:rsidRDefault="00C77093" w:rsidP="00C134D7"/>
        </w:tc>
        <w:tc>
          <w:tcPr>
            <w:tcW w:w="4394" w:type="dxa"/>
            <w:tcBorders>
              <w:left w:val="single" w:sz="4" w:space="0" w:color="auto"/>
              <w:bottom w:val="single" w:sz="4" w:space="0" w:color="auto"/>
              <w:right w:val="single" w:sz="4" w:space="0" w:color="auto"/>
            </w:tcBorders>
          </w:tcPr>
          <w:p w:rsidR="00C77093" w:rsidRPr="00F609F6" w:rsidRDefault="00C77093" w:rsidP="00C134D7">
            <w:r w:rsidRPr="00F609F6">
              <w:t>Итоговое занятие</w:t>
            </w:r>
          </w:p>
        </w:tc>
        <w:tc>
          <w:tcPr>
            <w:tcW w:w="851" w:type="dxa"/>
            <w:tcBorders>
              <w:left w:val="single" w:sz="4" w:space="0" w:color="auto"/>
              <w:bottom w:val="single" w:sz="4" w:space="0" w:color="auto"/>
              <w:right w:val="single" w:sz="4" w:space="0" w:color="auto"/>
            </w:tcBorders>
          </w:tcPr>
          <w:p w:rsidR="00C77093" w:rsidRDefault="00C77093" w:rsidP="00C134D7">
            <w:r>
              <w:t>1</w:t>
            </w:r>
          </w:p>
        </w:tc>
        <w:tc>
          <w:tcPr>
            <w:tcW w:w="1559" w:type="dxa"/>
            <w:tcBorders>
              <w:top w:val="single" w:sz="4" w:space="0" w:color="auto"/>
              <w:left w:val="single" w:sz="4" w:space="0" w:color="auto"/>
              <w:bottom w:val="single" w:sz="4" w:space="0" w:color="auto"/>
              <w:right w:val="single" w:sz="4" w:space="0" w:color="auto"/>
            </w:tcBorders>
            <w:hideMark/>
          </w:tcPr>
          <w:p w:rsidR="00C77093"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c>
          <w:tcPr>
            <w:tcW w:w="709" w:type="dxa"/>
            <w:tcBorders>
              <w:top w:val="single" w:sz="4" w:space="0" w:color="auto"/>
              <w:left w:val="single" w:sz="4" w:space="0" w:color="auto"/>
              <w:bottom w:val="single" w:sz="4" w:space="0" w:color="auto"/>
              <w:right w:val="single" w:sz="4" w:space="0" w:color="auto"/>
            </w:tcBorders>
          </w:tcPr>
          <w:p w:rsidR="00C77093" w:rsidRPr="00F609F6" w:rsidRDefault="00C77093" w:rsidP="00C134D7"/>
        </w:tc>
      </w:tr>
    </w:tbl>
    <w:p w:rsidR="00C134D7" w:rsidRPr="00F609F6" w:rsidRDefault="00C134D7" w:rsidP="00C134D7">
      <w:pPr>
        <w:spacing w:after="266" w:line="1" w:lineRule="exact"/>
      </w:pPr>
    </w:p>
    <w:p w:rsidR="00CA1716" w:rsidRDefault="00CA1716" w:rsidP="00C134D7">
      <w:pPr>
        <w:pStyle w:val="af5"/>
        <w:rPr>
          <w:lang w:val="en-US"/>
        </w:rPr>
      </w:pPr>
    </w:p>
    <w:p w:rsidR="00C134D7" w:rsidRPr="00F609F6" w:rsidRDefault="00C134D7" w:rsidP="00C134D7">
      <w:pPr>
        <w:pStyle w:val="af5"/>
      </w:pPr>
      <w:r w:rsidRPr="00F609F6">
        <w:t>Содержание:</w:t>
      </w:r>
    </w:p>
    <w:p w:rsidR="00C134D7" w:rsidRPr="00F609F6" w:rsidRDefault="00C134D7" w:rsidP="00C134D7">
      <w:pPr>
        <w:pStyle w:val="af5"/>
        <w:jc w:val="left"/>
      </w:pPr>
      <w:r w:rsidRPr="00F609F6">
        <w:t xml:space="preserve">Замечательные неравенства. (13 часов)    </w:t>
      </w:r>
    </w:p>
    <w:p w:rsidR="00C134D7" w:rsidRPr="00F609F6" w:rsidRDefault="00C134D7" w:rsidP="00C134D7">
      <w:pPr>
        <w:pStyle w:val="af5"/>
        <w:spacing w:before="0" w:line="240" w:lineRule="auto"/>
        <w:ind w:left="62"/>
        <w:jc w:val="left"/>
      </w:pPr>
      <w:r w:rsidRPr="00F609F6">
        <w:rPr>
          <w:b w:val="0"/>
        </w:rPr>
        <w:t>Числовые неравенства и их свойства.</w:t>
      </w:r>
      <w:r w:rsidRPr="00F609F6">
        <w:t xml:space="preserve"> </w:t>
      </w:r>
      <w:r w:rsidRPr="00F609F6">
        <w:rPr>
          <w:b w:val="0"/>
        </w:rPr>
        <w:t>Основные методы установления истинности числовых неравенств, Или как узнать «Что больше? Основные методы установления истинности числовых неравенств с переменными Частные случаи неравенства Коши, их обоснование и применение. Метод математической индукции и его применение к доказательству неравенств. Неравенство Коши для произвольного числа переменных Неравенство Коши – Буняковского и его применение к решению задач. Неравенства подсказывают методы их обоснования.</w:t>
      </w:r>
    </w:p>
    <w:p w:rsidR="00C134D7" w:rsidRPr="00F609F6" w:rsidRDefault="00C134D7" w:rsidP="00C134D7">
      <w:pPr>
        <w:shd w:val="clear" w:color="auto" w:fill="FFFFFF"/>
        <w:ind w:left="62"/>
        <w:rPr>
          <w:b/>
        </w:rPr>
      </w:pPr>
      <w:r w:rsidRPr="00F609F6">
        <w:rPr>
          <w:b/>
        </w:rPr>
        <w:t>Часть2.  Средние величины и соотношения между ними. (21 час)</w:t>
      </w:r>
    </w:p>
    <w:p w:rsidR="00C134D7" w:rsidRDefault="00C134D7" w:rsidP="00C134D7">
      <w:pPr>
        <w:shd w:val="clear" w:color="auto" w:fill="FFFFFF"/>
        <w:ind w:left="62"/>
      </w:pPr>
      <w:r w:rsidRPr="00F609F6">
        <w:t>Средние степенные величины: свойства, происхождение и применение. Неравенство Чебышева и некоторые его применения Неравенства геометрического происхождения Неравенства и определённый интеграл. Методы трапеций и треугольников.</w:t>
      </w:r>
      <w:r>
        <w:t xml:space="preserve"> </w:t>
      </w:r>
      <w:r w:rsidRPr="00F609F6">
        <w:t>Неравенство Юнга. Свойства одномонотонных последовательностей – источник замечательных неравенств. Доказательство неравенства Чебышева с помощью теоремы 3 и другие применения этой теоремы Теорема 5. Неравенство Иенсона. Решение задач на максимум и минимум с помощью замечательных неравенств.</w:t>
      </w:r>
    </w:p>
    <w:p w:rsidR="00C134D7" w:rsidRPr="00F609F6" w:rsidRDefault="00C134D7" w:rsidP="00C134D7">
      <w:pPr>
        <w:shd w:val="clear" w:color="auto" w:fill="FFFFFF"/>
        <w:ind w:left="62"/>
        <w:rPr>
          <w:b/>
          <w:bCs/>
          <w:color w:val="000000"/>
        </w:rPr>
      </w:pPr>
    </w:p>
    <w:p w:rsidR="00C134D7" w:rsidRPr="00F609F6" w:rsidRDefault="00C134D7" w:rsidP="00C134D7">
      <w:pPr>
        <w:widowControl w:val="0"/>
        <w:jc w:val="both"/>
        <w:rPr>
          <w:b/>
          <w:bCs/>
          <w:color w:val="000000"/>
        </w:rPr>
      </w:pPr>
      <w:r w:rsidRPr="00F609F6">
        <w:t xml:space="preserve">  </w:t>
      </w:r>
    </w:p>
    <w:p w:rsidR="00C134D7" w:rsidRPr="00F609F6" w:rsidRDefault="00C134D7" w:rsidP="00C134D7">
      <w:pPr>
        <w:shd w:val="clear" w:color="auto" w:fill="FFFFFF"/>
        <w:ind w:right="57"/>
        <w:jc w:val="center"/>
      </w:pPr>
      <w:r w:rsidRPr="00F609F6">
        <w:rPr>
          <w:b/>
          <w:bCs/>
          <w:color w:val="000000"/>
        </w:rPr>
        <w:t>Перечень учебно-методических средств обучения.</w:t>
      </w:r>
    </w:p>
    <w:p w:rsidR="00C134D7" w:rsidRPr="00F609F6" w:rsidRDefault="00C134D7" w:rsidP="00C134D7">
      <w:pPr>
        <w:shd w:val="clear" w:color="auto" w:fill="FFFFFF"/>
        <w:autoSpaceDE w:val="0"/>
        <w:autoSpaceDN w:val="0"/>
        <w:adjustRightInd w:val="0"/>
      </w:pPr>
      <w:r w:rsidRPr="00F609F6">
        <w:t>1.С.А. Гомонов, Замечательные неравенства: способы получения и примеры применения. 10-11 классы. Методические рекомендации./  М: Дрофа, 2007.</w:t>
      </w:r>
    </w:p>
    <w:p w:rsidR="00C134D7" w:rsidRPr="00F609F6" w:rsidRDefault="00C134D7" w:rsidP="00C134D7">
      <w:pPr>
        <w:shd w:val="clear" w:color="auto" w:fill="FFFFFF"/>
        <w:autoSpaceDE w:val="0"/>
        <w:autoSpaceDN w:val="0"/>
        <w:adjustRightInd w:val="0"/>
      </w:pPr>
      <w:r w:rsidRPr="00F609F6">
        <w:t xml:space="preserve"> 2. С.А. Гомонов, Замечательные неравенства: способы получения и примеры применения. 10-11 классы. Элективные курсы. Учебное пособие./  М: Дрофа, 2005.</w:t>
      </w:r>
    </w:p>
    <w:p w:rsidR="00C134D7" w:rsidRPr="00F609F6" w:rsidRDefault="00C134D7" w:rsidP="00C134D7">
      <w:pPr>
        <w:shd w:val="clear" w:color="auto" w:fill="FFFFFF"/>
        <w:autoSpaceDE w:val="0"/>
        <w:autoSpaceDN w:val="0"/>
        <w:adjustRightInd w:val="0"/>
        <w:rPr>
          <w:color w:val="000000"/>
          <w:spacing w:val="-1"/>
        </w:rPr>
      </w:pPr>
      <w:r w:rsidRPr="00F609F6">
        <w:t xml:space="preserve"> </w:t>
      </w:r>
      <w:r w:rsidRPr="00F609F6">
        <w:rPr>
          <w:color w:val="000000"/>
          <w:spacing w:val="-1"/>
        </w:rPr>
        <w:t xml:space="preserve"> </w:t>
      </w:r>
    </w:p>
    <w:p w:rsidR="00C134D7" w:rsidRDefault="00C134D7"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E7687D" w:rsidRDefault="00E7687D" w:rsidP="00C134D7"/>
    <w:p w:rsidR="00300AC4" w:rsidRDefault="00300AC4" w:rsidP="00C134D7"/>
    <w:p w:rsidR="00300AC4" w:rsidRDefault="00300AC4" w:rsidP="00C134D7"/>
    <w:p w:rsidR="00E7687D" w:rsidRDefault="00E7687D" w:rsidP="00C134D7"/>
    <w:p w:rsidR="00E7687D" w:rsidRDefault="00E7687D" w:rsidP="00C134D7"/>
    <w:p w:rsidR="00C134D7" w:rsidRPr="00547F32" w:rsidRDefault="00C134D7" w:rsidP="00C134D7"/>
    <w:p w:rsidR="00C134D7" w:rsidRPr="00F609F6" w:rsidRDefault="00C134D7" w:rsidP="00C134D7">
      <w:pPr>
        <w:jc w:val="center"/>
      </w:pPr>
      <w:r w:rsidRPr="00F609F6">
        <w:t xml:space="preserve">  Муниципальное </w:t>
      </w:r>
      <w:r>
        <w:t xml:space="preserve">казенное </w:t>
      </w:r>
      <w:r w:rsidRPr="00F609F6">
        <w:t>общеобразовательное учреждение</w:t>
      </w:r>
    </w:p>
    <w:p w:rsidR="00C134D7" w:rsidRPr="00F609F6" w:rsidRDefault="00C134D7" w:rsidP="00C134D7">
      <w:r>
        <w:t xml:space="preserve">                                 Хабазинская </w:t>
      </w:r>
      <w:r w:rsidRPr="00F609F6">
        <w:t>средняя общеобразовательная школа</w:t>
      </w:r>
    </w:p>
    <w:p w:rsidR="00C134D7" w:rsidRPr="00F609F6" w:rsidRDefault="00C134D7" w:rsidP="00C134D7"/>
    <w:p w:rsidR="00C134D7" w:rsidRPr="00F609F6" w:rsidRDefault="00C134D7" w:rsidP="00C134D7"/>
    <w:p w:rsidR="00C134D7" w:rsidRPr="00F609F6" w:rsidRDefault="00C134D7" w:rsidP="00C134D7"/>
    <w:p w:rsidR="00C134D7" w:rsidRPr="00F609F6" w:rsidRDefault="00C134D7" w:rsidP="00C134D7"/>
    <w:p w:rsidR="00C134D7" w:rsidRPr="00F609F6" w:rsidRDefault="00C134D7" w:rsidP="00C134D7"/>
    <w:p w:rsidR="00C134D7" w:rsidRPr="00FD5F63" w:rsidRDefault="00C134D7" w:rsidP="00C134D7">
      <w:pPr>
        <w:rPr>
          <w:sz w:val="52"/>
          <w:szCs w:val="52"/>
        </w:rPr>
      </w:pPr>
    </w:p>
    <w:p w:rsidR="00C134D7" w:rsidRPr="000811F2" w:rsidRDefault="00C134D7" w:rsidP="00C134D7">
      <w:pPr>
        <w:jc w:val="center"/>
        <w:rPr>
          <w:sz w:val="52"/>
          <w:szCs w:val="52"/>
        </w:rPr>
      </w:pPr>
      <w:r w:rsidRPr="000811F2">
        <w:rPr>
          <w:sz w:val="52"/>
          <w:szCs w:val="52"/>
        </w:rPr>
        <w:t xml:space="preserve">Рабочая программа </w:t>
      </w:r>
    </w:p>
    <w:p w:rsidR="00C134D7" w:rsidRPr="000811F2" w:rsidRDefault="00C134D7" w:rsidP="00C134D7">
      <w:pPr>
        <w:jc w:val="center"/>
        <w:rPr>
          <w:sz w:val="52"/>
          <w:szCs w:val="52"/>
        </w:rPr>
      </w:pPr>
      <w:r>
        <w:rPr>
          <w:sz w:val="52"/>
          <w:szCs w:val="52"/>
        </w:rPr>
        <w:t>Кремлевой  Татьяны Алексе</w:t>
      </w:r>
      <w:r w:rsidRPr="000811F2">
        <w:rPr>
          <w:sz w:val="52"/>
          <w:szCs w:val="52"/>
        </w:rPr>
        <w:t>евны,</w:t>
      </w:r>
    </w:p>
    <w:p w:rsidR="00C134D7" w:rsidRPr="000811F2" w:rsidRDefault="00C134D7" w:rsidP="00C134D7">
      <w:pPr>
        <w:jc w:val="center"/>
        <w:rPr>
          <w:sz w:val="52"/>
          <w:szCs w:val="52"/>
        </w:rPr>
      </w:pPr>
      <w:r w:rsidRPr="000811F2">
        <w:rPr>
          <w:sz w:val="56"/>
          <w:szCs w:val="56"/>
        </w:rPr>
        <w:t xml:space="preserve">элективного  курса </w:t>
      </w:r>
    </w:p>
    <w:p w:rsidR="00C134D7" w:rsidRPr="000811F2" w:rsidRDefault="00C134D7" w:rsidP="00C134D7">
      <w:pPr>
        <w:jc w:val="center"/>
        <w:rPr>
          <w:sz w:val="56"/>
          <w:szCs w:val="56"/>
        </w:rPr>
      </w:pPr>
      <w:r w:rsidRPr="007454C4">
        <w:rPr>
          <w:rFonts w:ascii="Georgia" w:hAnsi="Georgia"/>
          <w:sz w:val="54"/>
          <w:szCs w:val="54"/>
        </w:rPr>
        <w:t>«Многогранники»</w:t>
      </w:r>
      <w:r w:rsidRPr="000811F2">
        <w:rPr>
          <w:sz w:val="56"/>
          <w:szCs w:val="56"/>
        </w:rPr>
        <w:t xml:space="preserve">»  </w:t>
      </w:r>
    </w:p>
    <w:p w:rsidR="00C134D7" w:rsidRPr="000811F2" w:rsidRDefault="00C134D7" w:rsidP="00C134D7">
      <w:pPr>
        <w:jc w:val="center"/>
        <w:rPr>
          <w:sz w:val="56"/>
          <w:szCs w:val="56"/>
        </w:rPr>
      </w:pPr>
      <w:r w:rsidRPr="000811F2">
        <w:rPr>
          <w:sz w:val="56"/>
          <w:szCs w:val="56"/>
        </w:rPr>
        <w:t xml:space="preserve">(математика) </w:t>
      </w:r>
    </w:p>
    <w:p w:rsidR="00C134D7" w:rsidRPr="000811F2" w:rsidRDefault="00C134D7" w:rsidP="00C134D7">
      <w:pPr>
        <w:jc w:val="center"/>
        <w:rPr>
          <w:sz w:val="56"/>
          <w:szCs w:val="56"/>
        </w:rPr>
      </w:pPr>
      <w:r w:rsidRPr="00C134D7">
        <w:rPr>
          <w:sz w:val="56"/>
          <w:szCs w:val="56"/>
        </w:rPr>
        <w:t>10-</w:t>
      </w:r>
      <w:r w:rsidRPr="000811F2">
        <w:rPr>
          <w:sz w:val="56"/>
          <w:szCs w:val="56"/>
        </w:rPr>
        <w:t>11 класс</w:t>
      </w:r>
    </w:p>
    <w:p w:rsidR="00C134D7" w:rsidRPr="00CA1716" w:rsidRDefault="00CA1716" w:rsidP="00C134D7">
      <w:pPr>
        <w:spacing w:line="585" w:lineRule="atLeast"/>
        <w:outlineLvl w:val="1"/>
        <w:rPr>
          <w:rFonts w:ascii="Georgia" w:hAnsi="Georgia"/>
          <w:sz w:val="28"/>
          <w:szCs w:val="28"/>
        </w:rPr>
      </w:pPr>
      <w:r w:rsidRPr="00CA1716">
        <w:rPr>
          <w:rFonts w:ascii="Georgia" w:hAnsi="Georgia"/>
          <w:sz w:val="28"/>
          <w:szCs w:val="28"/>
        </w:rPr>
        <w:t>СРОК РЕАЛИЗАЦИИ ПРОГРАММЫ ОДИН УЧЕБНЫЙ ГОД</w:t>
      </w:r>
    </w:p>
    <w:p w:rsidR="00C134D7" w:rsidRDefault="00C134D7" w:rsidP="00C134D7">
      <w:pPr>
        <w:spacing w:line="585" w:lineRule="atLeast"/>
        <w:outlineLvl w:val="1"/>
        <w:rPr>
          <w:rFonts w:ascii="Georgia" w:hAnsi="Georgia"/>
          <w:sz w:val="54"/>
          <w:szCs w:val="54"/>
        </w:rPr>
      </w:pPr>
    </w:p>
    <w:p w:rsidR="00E7687D" w:rsidRDefault="00E7687D" w:rsidP="00C134D7">
      <w:pPr>
        <w:spacing w:line="585" w:lineRule="atLeast"/>
        <w:outlineLvl w:val="1"/>
        <w:rPr>
          <w:rFonts w:ascii="Georgia" w:hAnsi="Georgia"/>
          <w:sz w:val="54"/>
          <w:szCs w:val="54"/>
        </w:rPr>
      </w:pPr>
    </w:p>
    <w:p w:rsidR="00E7687D" w:rsidRDefault="00E7687D" w:rsidP="00C134D7">
      <w:pPr>
        <w:spacing w:line="585" w:lineRule="atLeast"/>
        <w:outlineLvl w:val="1"/>
        <w:rPr>
          <w:rFonts w:ascii="Georgia" w:hAnsi="Georgia"/>
          <w:sz w:val="54"/>
          <w:szCs w:val="54"/>
        </w:rPr>
      </w:pPr>
    </w:p>
    <w:p w:rsidR="00E7687D" w:rsidRDefault="00E7687D" w:rsidP="00C134D7">
      <w:pPr>
        <w:spacing w:line="585" w:lineRule="atLeast"/>
        <w:outlineLvl w:val="1"/>
        <w:rPr>
          <w:rFonts w:ascii="Georgia" w:hAnsi="Georgia"/>
          <w:sz w:val="54"/>
          <w:szCs w:val="54"/>
        </w:rPr>
      </w:pPr>
    </w:p>
    <w:p w:rsidR="00E7687D" w:rsidRDefault="00E7687D" w:rsidP="00C134D7">
      <w:pPr>
        <w:spacing w:line="585" w:lineRule="atLeast"/>
        <w:outlineLvl w:val="1"/>
        <w:rPr>
          <w:rFonts w:ascii="Georgia" w:hAnsi="Georgia"/>
          <w:sz w:val="54"/>
          <w:szCs w:val="54"/>
        </w:rPr>
      </w:pPr>
    </w:p>
    <w:p w:rsidR="00C134D7" w:rsidRPr="00C134D7" w:rsidRDefault="00C134D7" w:rsidP="00C134D7">
      <w:pPr>
        <w:spacing w:line="585" w:lineRule="atLeast"/>
        <w:outlineLvl w:val="1"/>
        <w:rPr>
          <w:rFonts w:ascii="Georgia" w:hAnsi="Georgia"/>
          <w:sz w:val="54"/>
          <w:szCs w:val="54"/>
        </w:rPr>
      </w:pPr>
    </w:p>
    <w:p w:rsidR="00CA1716" w:rsidRDefault="00CA1716" w:rsidP="00C134D7">
      <w:pPr>
        <w:spacing w:line="585" w:lineRule="atLeast"/>
        <w:outlineLvl w:val="1"/>
        <w:rPr>
          <w:sz w:val="40"/>
          <w:szCs w:val="40"/>
        </w:rPr>
      </w:pPr>
      <w:r w:rsidRPr="00CA1716">
        <w:rPr>
          <w:sz w:val="54"/>
          <w:szCs w:val="54"/>
        </w:rPr>
        <w:t xml:space="preserve">               </w:t>
      </w:r>
      <w:r w:rsidRPr="00CA1716">
        <w:rPr>
          <w:sz w:val="40"/>
          <w:szCs w:val="40"/>
        </w:rPr>
        <w:t>с.Хабазино 201</w:t>
      </w:r>
      <w:r w:rsidR="00C341C9">
        <w:rPr>
          <w:sz w:val="40"/>
          <w:szCs w:val="40"/>
        </w:rPr>
        <w:t>3</w:t>
      </w:r>
    </w:p>
    <w:p w:rsidR="00C341C9" w:rsidRDefault="00C341C9" w:rsidP="00C134D7">
      <w:pPr>
        <w:spacing w:line="585" w:lineRule="atLeast"/>
        <w:outlineLvl w:val="1"/>
        <w:rPr>
          <w:sz w:val="40"/>
          <w:szCs w:val="40"/>
        </w:rPr>
      </w:pPr>
    </w:p>
    <w:p w:rsidR="00C341C9" w:rsidRDefault="00C341C9" w:rsidP="00C134D7">
      <w:pPr>
        <w:spacing w:line="585" w:lineRule="atLeast"/>
        <w:outlineLvl w:val="1"/>
        <w:rPr>
          <w:sz w:val="40"/>
          <w:szCs w:val="40"/>
        </w:rPr>
      </w:pPr>
    </w:p>
    <w:p w:rsidR="0046718A" w:rsidRDefault="0046718A" w:rsidP="00C134D7">
      <w:pPr>
        <w:spacing w:line="585" w:lineRule="atLeast"/>
        <w:outlineLvl w:val="1"/>
        <w:rPr>
          <w:sz w:val="40"/>
          <w:szCs w:val="40"/>
        </w:rPr>
      </w:pPr>
    </w:p>
    <w:p w:rsidR="0046718A" w:rsidRDefault="0046718A" w:rsidP="00C134D7">
      <w:pPr>
        <w:spacing w:line="585" w:lineRule="atLeast"/>
        <w:outlineLvl w:val="1"/>
        <w:rPr>
          <w:sz w:val="40"/>
          <w:szCs w:val="40"/>
        </w:rPr>
      </w:pPr>
    </w:p>
    <w:p w:rsidR="00300AC4" w:rsidRDefault="00300AC4" w:rsidP="00C134D7">
      <w:pPr>
        <w:spacing w:line="585" w:lineRule="atLeast"/>
        <w:outlineLvl w:val="1"/>
        <w:rPr>
          <w:sz w:val="40"/>
          <w:szCs w:val="40"/>
        </w:rPr>
      </w:pPr>
    </w:p>
    <w:p w:rsidR="00300AC4" w:rsidRDefault="00300AC4" w:rsidP="00C134D7">
      <w:pPr>
        <w:spacing w:line="585" w:lineRule="atLeast"/>
        <w:outlineLvl w:val="1"/>
        <w:rPr>
          <w:sz w:val="40"/>
          <w:szCs w:val="40"/>
        </w:rPr>
      </w:pPr>
    </w:p>
    <w:p w:rsidR="00300AC4" w:rsidRPr="00DB7039" w:rsidRDefault="00300AC4" w:rsidP="00C134D7">
      <w:pPr>
        <w:spacing w:line="585" w:lineRule="atLeast"/>
        <w:outlineLvl w:val="1"/>
        <w:rPr>
          <w:sz w:val="40"/>
          <w:szCs w:val="40"/>
        </w:rPr>
      </w:pPr>
    </w:p>
    <w:p w:rsidR="00C134D7" w:rsidRPr="00CA1716" w:rsidRDefault="00C134D7" w:rsidP="00C134D7">
      <w:pPr>
        <w:spacing w:after="75"/>
        <w:jc w:val="center"/>
        <w:rPr>
          <w:sz w:val="32"/>
          <w:szCs w:val="32"/>
        </w:rPr>
      </w:pPr>
      <w:r w:rsidRPr="00CA1716">
        <w:rPr>
          <w:b/>
          <w:bCs/>
          <w:sz w:val="32"/>
          <w:szCs w:val="32"/>
        </w:rPr>
        <w:t>Пояснительная записка</w:t>
      </w:r>
    </w:p>
    <w:p w:rsidR="00C134D7" w:rsidRPr="00C134D7" w:rsidRDefault="00C134D7" w:rsidP="00C134D7">
      <w:pPr>
        <w:spacing w:after="75"/>
      </w:pPr>
      <w:r w:rsidRPr="007454C4">
        <w:t>Предлагаемый элективный курс «Многогранники»</w:t>
      </w:r>
    </w:p>
    <w:p w:rsidR="00C134D7" w:rsidRPr="007454C4" w:rsidRDefault="00C134D7" w:rsidP="00C134D7">
      <w:pPr>
        <w:spacing w:after="75"/>
      </w:pPr>
      <w:r w:rsidRPr="007454C4">
        <w:t xml:space="preserve"> ( авторы И.М.Смирнова, В.А.Смирнов ) ориентирован на обучающихся старших классов общеобразовательных </w:t>
      </w:r>
      <w:r>
        <w:t>учреждений</w:t>
      </w:r>
      <w:r w:rsidRPr="007454C4">
        <w:t>.</w:t>
      </w:r>
    </w:p>
    <w:p w:rsidR="00C134D7" w:rsidRDefault="001D1A6D" w:rsidP="00C134D7">
      <w:pPr>
        <w:spacing w:after="75"/>
      </w:pPr>
      <w:r>
        <w:t>Курс рассчитан на 35 часов</w:t>
      </w:r>
    </w:p>
    <w:p w:rsidR="00C134D7" w:rsidRPr="007454C4" w:rsidRDefault="00C134D7" w:rsidP="00C134D7">
      <w:pPr>
        <w:spacing w:after="75"/>
      </w:pPr>
      <w:r>
        <w:t>Срок реализации программы 1год.</w:t>
      </w:r>
    </w:p>
    <w:p w:rsidR="00C134D7" w:rsidRPr="007454C4" w:rsidRDefault="00C134D7" w:rsidP="00C134D7">
      <w:pPr>
        <w:spacing w:after="75"/>
      </w:pPr>
      <w:r w:rsidRPr="007454C4">
        <w:rPr>
          <w:b/>
          <w:bCs/>
        </w:rPr>
        <w:t>Цели изучения данного курса</w:t>
      </w:r>
    </w:p>
    <w:p w:rsidR="00C134D7" w:rsidRPr="007454C4" w:rsidRDefault="00C134D7" w:rsidP="00ED3963">
      <w:pPr>
        <w:numPr>
          <w:ilvl w:val="0"/>
          <w:numId w:val="91"/>
        </w:numPr>
        <w:spacing w:before="100" w:beforeAutospacing="1" w:after="100" w:afterAutospacing="1"/>
      </w:pPr>
      <w:r w:rsidRPr="007454C4">
        <w:t>Расширение и углубление геометрических представлений учащихся.</w:t>
      </w:r>
    </w:p>
    <w:p w:rsidR="00C134D7" w:rsidRPr="007454C4" w:rsidRDefault="00C134D7" w:rsidP="00ED3963">
      <w:pPr>
        <w:numPr>
          <w:ilvl w:val="0"/>
          <w:numId w:val="91"/>
        </w:numPr>
        <w:spacing w:before="100" w:beforeAutospacing="1" w:after="100" w:afterAutospacing="1"/>
      </w:pPr>
      <w:r w:rsidRPr="007454C4">
        <w:t>Развитие у обучающихся уверенности в себе и в своих способностях.</w:t>
      </w:r>
    </w:p>
    <w:p w:rsidR="00C134D7" w:rsidRPr="007454C4" w:rsidRDefault="00C134D7" w:rsidP="00C134D7">
      <w:pPr>
        <w:spacing w:after="75"/>
      </w:pPr>
      <w:r w:rsidRPr="007454C4">
        <w:rPr>
          <w:b/>
          <w:bCs/>
        </w:rPr>
        <w:t>Задачи курса</w:t>
      </w:r>
    </w:p>
    <w:p w:rsidR="00C134D7" w:rsidRPr="007454C4" w:rsidRDefault="00C134D7" w:rsidP="00ED3963">
      <w:pPr>
        <w:numPr>
          <w:ilvl w:val="0"/>
          <w:numId w:val="92"/>
        </w:numPr>
        <w:spacing w:before="100" w:beforeAutospacing="1" w:after="100" w:afterAutospacing="1"/>
      </w:pPr>
      <w:r w:rsidRPr="007454C4">
        <w:t>Рассмотреть историю многогранников.</w:t>
      </w:r>
    </w:p>
    <w:p w:rsidR="00C134D7" w:rsidRPr="007454C4" w:rsidRDefault="00C134D7" w:rsidP="00ED3963">
      <w:pPr>
        <w:numPr>
          <w:ilvl w:val="0"/>
          <w:numId w:val="92"/>
        </w:numPr>
        <w:spacing w:before="100" w:beforeAutospacing="1" w:after="100" w:afterAutospacing="1"/>
      </w:pPr>
      <w:r w:rsidRPr="007454C4">
        <w:t>Рассмотреть свойства многогранников, изучение которых выходит за рамки школьной программы.</w:t>
      </w:r>
    </w:p>
    <w:p w:rsidR="00C134D7" w:rsidRPr="007454C4" w:rsidRDefault="00C134D7" w:rsidP="00ED3963">
      <w:pPr>
        <w:numPr>
          <w:ilvl w:val="0"/>
          <w:numId w:val="92"/>
        </w:numPr>
        <w:spacing w:before="100" w:beforeAutospacing="1" w:after="100" w:afterAutospacing="1"/>
      </w:pPr>
      <w:r w:rsidRPr="007454C4">
        <w:t>Показать связь теории многогранников с другими разделами математики.</w:t>
      </w:r>
    </w:p>
    <w:p w:rsidR="00C134D7" w:rsidRPr="007454C4" w:rsidRDefault="00C134D7" w:rsidP="00ED3963">
      <w:pPr>
        <w:numPr>
          <w:ilvl w:val="0"/>
          <w:numId w:val="92"/>
        </w:numPr>
        <w:spacing w:before="100" w:beforeAutospacing="1" w:after="100" w:afterAutospacing="1"/>
      </w:pPr>
      <w:r w:rsidRPr="007454C4">
        <w:t>Рассмотреть различные формы многогранников.</w:t>
      </w:r>
    </w:p>
    <w:p w:rsidR="00C134D7" w:rsidRPr="007454C4" w:rsidRDefault="00C134D7" w:rsidP="00ED3963">
      <w:pPr>
        <w:numPr>
          <w:ilvl w:val="0"/>
          <w:numId w:val="92"/>
        </w:numPr>
        <w:spacing w:before="100" w:beforeAutospacing="1" w:after="100" w:afterAutospacing="1"/>
      </w:pPr>
      <w:r w:rsidRPr="007454C4">
        <w:t>Показать существование многогранников в природе и использование многогранников в архитектурных проектах.</w:t>
      </w:r>
    </w:p>
    <w:p w:rsidR="00C134D7" w:rsidRPr="007454C4" w:rsidRDefault="00C134D7" w:rsidP="00C134D7">
      <w:pPr>
        <w:spacing w:after="75"/>
      </w:pPr>
      <w:r w:rsidRPr="007454C4">
        <w:t>Предлагаемый курс посвящен увлекательному разделу геометрии – теории многогранников.</w:t>
      </w:r>
    </w:p>
    <w:p w:rsidR="00C134D7" w:rsidRPr="007454C4" w:rsidRDefault="00C134D7" w:rsidP="00C134D7">
      <w:pPr>
        <w:spacing w:after="75"/>
      </w:pPr>
      <w:r w:rsidRPr="007454C4">
        <w:t>Многогранники имеют тысячелетнюю историю. Первые упоминания о многогранниках встречаются у египтян и вавилонян за 3000 лет до нашей эры. В то же время теория многогранников – современный раздел математики.</w:t>
      </w:r>
    </w:p>
    <w:p w:rsidR="00C134D7" w:rsidRPr="007454C4" w:rsidRDefault="00C134D7" w:rsidP="00C134D7">
      <w:pPr>
        <w:spacing w:after="75"/>
      </w:pPr>
      <w:r w:rsidRPr="007454C4">
        <w:t>Теория многогранников тесно связана со многими другими разделами современной математики: топологией, теорией графов. Она имеет большое значение для областей прикладной математики – линейного программирования и теории оптимального управления.</w:t>
      </w:r>
    </w:p>
    <w:p w:rsidR="00C134D7" w:rsidRPr="007454C4" w:rsidRDefault="00C134D7" w:rsidP="00C134D7">
      <w:pPr>
        <w:spacing w:after="75"/>
      </w:pPr>
      <w:r w:rsidRPr="007454C4">
        <w:t>Многогранники имеют красивые формы, например правильные, полуправильные и звездчатые. Формы многогранников используются в архитектурных проектах. В природе форму многогранников имеют кристаллы. Свойства кристаллов определяются особенностями их геометрического строения.</w:t>
      </w:r>
    </w:p>
    <w:p w:rsidR="00C134D7" w:rsidRPr="007454C4" w:rsidRDefault="00C134D7" w:rsidP="00C134D7">
      <w:pPr>
        <w:spacing w:after="75"/>
      </w:pPr>
      <w:r w:rsidRPr="007454C4">
        <w:t>Помимо теоретического материала представленный курс содержит много практических заданий.</w:t>
      </w:r>
    </w:p>
    <w:p w:rsidR="00C134D7" w:rsidRPr="007454C4" w:rsidRDefault="00C134D7" w:rsidP="00C134D7">
      <w:pPr>
        <w:spacing w:after="75"/>
      </w:pPr>
      <w:r w:rsidRPr="007454C4">
        <w:t>В результате изучения данного курса углубятся геометрические представления учащихся, расширится кругозор учащихся, интересующихся математикой.</w:t>
      </w:r>
    </w:p>
    <w:p w:rsidR="00C134D7" w:rsidRPr="007454C4" w:rsidRDefault="00C134D7" w:rsidP="00C134D7">
      <w:pPr>
        <w:spacing w:after="75"/>
        <w:jc w:val="center"/>
      </w:pPr>
      <w:r w:rsidRPr="007454C4">
        <w:rPr>
          <w:b/>
          <w:bCs/>
        </w:rPr>
        <w:t>Компетенции</w:t>
      </w:r>
    </w:p>
    <w:p w:rsidR="00C134D7" w:rsidRPr="007454C4" w:rsidRDefault="00C134D7" w:rsidP="00C134D7">
      <w:pPr>
        <w:spacing w:after="75"/>
      </w:pPr>
      <w:r w:rsidRPr="007454C4">
        <w:rPr>
          <w:i/>
          <w:iCs/>
        </w:rPr>
        <w:t>В результате изучения программы учащиеся получают возможность</w:t>
      </w:r>
    </w:p>
    <w:p w:rsidR="00C134D7" w:rsidRPr="007454C4" w:rsidRDefault="00C134D7" w:rsidP="00C134D7">
      <w:pPr>
        <w:spacing w:after="75"/>
      </w:pPr>
      <w:r w:rsidRPr="007454C4">
        <w:rPr>
          <w:b/>
          <w:bCs/>
        </w:rPr>
        <w:t>ЗНАТЬ:</w:t>
      </w:r>
    </w:p>
    <w:p w:rsidR="00C134D7" w:rsidRPr="007454C4" w:rsidRDefault="00C134D7" w:rsidP="00ED3963">
      <w:pPr>
        <w:numPr>
          <w:ilvl w:val="0"/>
          <w:numId w:val="93"/>
        </w:numPr>
        <w:spacing w:before="100" w:beforeAutospacing="1" w:after="100" w:afterAutospacing="1"/>
      </w:pPr>
      <w:r w:rsidRPr="007454C4">
        <w:t>историю многогранников;</w:t>
      </w:r>
    </w:p>
    <w:p w:rsidR="00C134D7" w:rsidRPr="007454C4" w:rsidRDefault="00C134D7" w:rsidP="00ED3963">
      <w:pPr>
        <w:numPr>
          <w:ilvl w:val="0"/>
          <w:numId w:val="93"/>
        </w:numPr>
        <w:spacing w:before="100" w:beforeAutospacing="1" w:after="100" w:afterAutospacing="1"/>
      </w:pPr>
      <w:r w:rsidRPr="007454C4">
        <w:t>понятие выпуклого и невыпуклого многогранника;</w:t>
      </w:r>
    </w:p>
    <w:p w:rsidR="00C134D7" w:rsidRPr="007454C4" w:rsidRDefault="00C134D7" w:rsidP="00ED3963">
      <w:pPr>
        <w:numPr>
          <w:ilvl w:val="0"/>
          <w:numId w:val="93"/>
        </w:numPr>
        <w:spacing w:before="100" w:beforeAutospacing="1" w:after="100" w:afterAutospacing="1"/>
      </w:pPr>
      <w:r w:rsidRPr="007454C4">
        <w:lastRenderedPageBreak/>
        <w:t>правильные, полуправильные и звездчатые многогранники;</w:t>
      </w:r>
    </w:p>
    <w:p w:rsidR="00C134D7" w:rsidRPr="007454C4" w:rsidRDefault="00C134D7" w:rsidP="00ED3963">
      <w:pPr>
        <w:numPr>
          <w:ilvl w:val="0"/>
          <w:numId w:val="93"/>
        </w:numPr>
        <w:spacing w:before="100" w:beforeAutospacing="1" w:after="100" w:afterAutospacing="1"/>
      </w:pPr>
      <w:r w:rsidRPr="007454C4">
        <w:t>теорему Эйлера;</w:t>
      </w:r>
    </w:p>
    <w:p w:rsidR="00C134D7" w:rsidRPr="007454C4" w:rsidRDefault="00C134D7" w:rsidP="00C134D7">
      <w:pPr>
        <w:spacing w:after="75"/>
      </w:pPr>
      <w:r w:rsidRPr="007454C4">
        <w:rPr>
          <w:b/>
          <w:bCs/>
        </w:rPr>
        <w:t>УМЕТЬ:</w:t>
      </w:r>
    </w:p>
    <w:p w:rsidR="00C134D7" w:rsidRPr="007454C4" w:rsidRDefault="00C134D7" w:rsidP="00ED3963">
      <w:pPr>
        <w:numPr>
          <w:ilvl w:val="0"/>
          <w:numId w:val="94"/>
        </w:numPr>
        <w:spacing w:before="100" w:beforeAutospacing="1" w:after="100" w:afterAutospacing="1"/>
      </w:pPr>
      <w:r w:rsidRPr="007454C4">
        <w:t>построить сечения многогранников;</w:t>
      </w:r>
    </w:p>
    <w:p w:rsidR="00C134D7" w:rsidRPr="007454C4" w:rsidRDefault="00C134D7" w:rsidP="00ED3963">
      <w:pPr>
        <w:numPr>
          <w:ilvl w:val="0"/>
          <w:numId w:val="94"/>
        </w:numPr>
        <w:spacing w:before="100" w:beforeAutospacing="1" w:after="100" w:afterAutospacing="1"/>
      </w:pPr>
      <w:r w:rsidRPr="007454C4">
        <w:t>моделировать многогранник;</w:t>
      </w:r>
    </w:p>
    <w:p w:rsidR="00C134D7" w:rsidRPr="007454C4" w:rsidRDefault="00C134D7" w:rsidP="00ED3963">
      <w:pPr>
        <w:numPr>
          <w:ilvl w:val="0"/>
          <w:numId w:val="94"/>
        </w:numPr>
        <w:spacing w:before="100" w:beforeAutospacing="1" w:after="100" w:afterAutospacing="1"/>
      </w:pPr>
      <w:r w:rsidRPr="007454C4">
        <w:t>задать многогранник аналитически;</w:t>
      </w:r>
    </w:p>
    <w:p w:rsidR="00C134D7" w:rsidRPr="007454C4" w:rsidRDefault="00C134D7" w:rsidP="00ED3963">
      <w:pPr>
        <w:numPr>
          <w:ilvl w:val="0"/>
          <w:numId w:val="94"/>
        </w:numPr>
        <w:spacing w:before="100" w:beforeAutospacing="1" w:after="100" w:afterAutospacing="1"/>
      </w:pPr>
      <w:r w:rsidRPr="007454C4">
        <w:t>определить вид многогранника.</w:t>
      </w:r>
    </w:p>
    <w:p w:rsidR="00C134D7" w:rsidRDefault="00DB7039" w:rsidP="00DB7039">
      <w:pPr>
        <w:spacing w:after="75"/>
        <w:rPr>
          <w:b/>
          <w:bCs/>
          <w:sz w:val="28"/>
          <w:szCs w:val="28"/>
        </w:rPr>
      </w:pPr>
      <w:r w:rsidRPr="00DB7039">
        <w:rPr>
          <w:b/>
          <w:bCs/>
          <w:sz w:val="28"/>
          <w:szCs w:val="28"/>
        </w:rPr>
        <w:t>Календа</w:t>
      </w:r>
      <w:r w:rsidR="00300AC4">
        <w:rPr>
          <w:b/>
          <w:bCs/>
          <w:sz w:val="28"/>
          <w:szCs w:val="28"/>
        </w:rPr>
        <w:t>р</w:t>
      </w:r>
      <w:r w:rsidRPr="00DB7039">
        <w:rPr>
          <w:b/>
          <w:bCs/>
          <w:sz w:val="28"/>
          <w:szCs w:val="28"/>
        </w:rPr>
        <w:t>но</w:t>
      </w:r>
      <w:r w:rsidR="00300AC4">
        <w:rPr>
          <w:b/>
          <w:bCs/>
          <w:sz w:val="28"/>
          <w:szCs w:val="28"/>
        </w:rPr>
        <w:t xml:space="preserve"> </w:t>
      </w:r>
      <w:r w:rsidRPr="00DB7039">
        <w:rPr>
          <w:b/>
          <w:bCs/>
          <w:sz w:val="28"/>
          <w:szCs w:val="28"/>
        </w:rPr>
        <w:t>-</w:t>
      </w:r>
      <w:r w:rsidR="00300AC4">
        <w:rPr>
          <w:b/>
          <w:bCs/>
          <w:sz w:val="28"/>
          <w:szCs w:val="28"/>
        </w:rPr>
        <w:t xml:space="preserve"> </w:t>
      </w:r>
      <w:r w:rsidRPr="00DB7039">
        <w:rPr>
          <w:b/>
          <w:bCs/>
          <w:sz w:val="28"/>
          <w:szCs w:val="28"/>
        </w:rPr>
        <w:t xml:space="preserve">тематическое планирование </w:t>
      </w:r>
      <w:r>
        <w:rPr>
          <w:b/>
          <w:bCs/>
          <w:sz w:val="28"/>
          <w:szCs w:val="28"/>
        </w:rPr>
        <w:t>,1час в неделю, всего 35 часов.</w:t>
      </w:r>
    </w:p>
    <w:p w:rsidR="0046718A" w:rsidRPr="00300AC4" w:rsidRDefault="0046718A" w:rsidP="0046718A">
      <w:pPr>
        <w:jc w:val="center"/>
        <w:rPr>
          <w:sz w:val="36"/>
          <w:szCs w:val="36"/>
        </w:rPr>
      </w:pPr>
      <w:r w:rsidRPr="00300AC4">
        <w:rPr>
          <w:rFonts w:ascii="Georgia" w:hAnsi="Georgia"/>
          <w:sz w:val="36"/>
          <w:szCs w:val="36"/>
        </w:rPr>
        <w:t>«Многогранники»</w:t>
      </w:r>
      <w:r w:rsidRPr="00300AC4">
        <w:rPr>
          <w:sz w:val="36"/>
          <w:szCs w:val="36"/>
        </w:rPr>
        <w:t xml:space="preserve">»  </w:t>
      </w:r>
    </w:p>
    <w:p w:rsidR="0046718A" w:rsidRPr="00300AC4" w:rsidRDefault="0046718A" w:rsidP="00DB7039">
      <w:pPr>
        <w:spacing w:after="75"/>
        <w:rPr>
          <w:sz w:val="36"/>
          <w:szCs w:val="3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
        <w:gridCol w:w="3542"/>
        <w:gridCol w:w="1302"/>
        <w:gridCol w:w="1295"/>
        <w:gridCol w:w="1336"/>
        <w:gridCol w:w="1298"/>
      </w:tblGrid>
      <w:tr w:rsidR="00C134D7" w:rsidRPr="007454C4" w:rsidTr="00C134D7">
        <w:trPr>
          <w:trHeight w:val="390"/>
          <w:tblCellSpacing w:w="0" w:type="dxa"/>
        </w:trPr>
        <w:tc>
          <w:tcPr>
            <w:tcW w:w="615" w:type="dxa"/>
            <w:vMerge w:val="restart"/>
            <w:tcBorders>
              <w:top w:val="outset" w:sz="6" w:space="0" w:color="auto"/>
              <w:left w:val="outset" w:sz="6" w:space="0" w:color="auto"/>
              <w:right w:val="outset" w:sz="6" w:space="0" w:color="auto"/>
            </w:tcBorders>
            <w:hideMark/>
          </w:tcPr>
          <w:p w:rsidR="00C134D7" w:rsidRDefault="00C134D7" w:rsidP="00C134D7">
            <w:pPr>
              <w:spacing w:after="75"/>
              <w:rPr>
                <w:b/>
                <w:bCs/>
              </w:rPr>
            </w:pPr>
            <w:r w:rsidRPr="007454C4">
              <w:rPr>
                <w:b/>
                <w:bCs/>
              </w:rPr>
              <w:t>№</w:t>
            </w:r>
          </w:p>
          <w:p w:rsidR="00C134D7" w:rsidRPr="007454C4" w:rsidRDefault="00C134D7" w:rsidP="00C134D7">
            <w:pPr>
              <w:spacing w:after="75"/>
            </w:pPr>
            <w:r w:rsidRPr="007454C4">
              <w:rPr>
                <w:b/>
                <w:bCs/>
              </w:rPr>
              <w:t>п\п</w:t>
            </w:r>
          </w:p>
        </w:tc>
        <w:tc>
          <w:tcPr>
            <w:tcW w:w="3562" w:type="dxa"/>
            <w:vMerge w:val="restart"/>
            <w:tcBorders>
              <w:top w:val="outset" w:sz="6" w:space="0" w:color="auto"/>
              <w:left w:val="outset" w:sz="6" w:space="0" w:color="auto"/>
              <w:right w:val="outset" w:sz="6" w:space="0" w:color="auto"/>
            </w:tcBorders>
            <w:hideMark/>
          </w:tcPr>
          <w:p w:rsidR="00C134D7" w:rsidRPr="007454C4" w:rsidRDefault="00C134D7" w:rsidP="00C134D7">
            <w:pPr>
              <w:spacing w:after="75"/>
              <w:jc w:val="center"/>
            </w:pPr>
            <w:r>
              <w:rPr>
                <w:b/>
                <w:bCs/>
              </w:rPr>
              <w:t>Наименование темы, раздела.</w:t>
            </w:r>
          </w:p>
        </w:tc>
        <w:tc>
          <w:tcPr>
            <w:tcW w:w="1302" w:type="dxa"/>
            <w:vMerge w:val="restart"/>
            <w:tcBorders>
              <w:top w:val="outset" w:sz="6" w:space="0" w:color="auto"/>
              <w:left w:val="outset" w:sz="6" w:space="0" w:color="auto"/>
              <w:right w:val="outset" w:sz="6" w:space="0" w:color="auto"/>
            </w:tcBorders>
            <w:hideMark/>
          </w:tcPr>
          <w:p w:rsidR="00C134D7" w:rsidRPr="007454C4" w:rsidRDefault="00C134D7" w:rsidP="00C134D7">
            <w:pPr>
              <w:spacing w:after="75"/>
              <w:jc w:val="center"/>
            </w:pPr>
            <w:r w:rsidRPr="007454C4">
              <w:rPr>
                <w:b/>
                <w:bCs/>
              </w:rPr>
              <w:t>Примерное количество часов</w:t>
            </w:r>
          </w:p>
        </w:tc>
        <w:tc>
          <w:tcPr>
            <w:tcW w:w="2604" w:type="dxa"/>
            <w:gridSpan w:val="2"/>
            <w:tcBorders>
              <w:top w:val="outset" w:sz="6" w:space="0" w:color="auto"/>
              <w:left w:val="outset" w:sz="6" w:space="0" w:color="auto"/>
              <w:bottom w:val="outset" w:sz="6" w:space="0" w:color="auto"/>
              <w:right w:val="outset" w:sz="6" w:space="0" w:color="auto"/>
            </w:tcBorders>
          </w:tcPr>
          <w:p w:rsidR="00C134D7" w:rsidRPr="009A0E84" w:rsidRDefault="00C134D7" w:rsidP="00C134D7">
            <w:pPr>
              <w:spacing w:after="75"/>
              <w:rPr>
                <w:b/>
                <w:bCs/>
              </w:rPr>
            </w:pPr>
            <w:r>
              <w:rPr>
                <w:b/>
                <w:bCs/>
              </w:rPr>
              <w:t xml:space="preserve">Дата проведения </w:t>
            </w:r>
          </w:p>
        </w:tc>
        <w:tc>
          <w:tcPr>
            <w:tcW w:w="1302" w:type="dxa"/>
            <w:vMerge w:val="restart"/>
            <w:tcBorders>
              <w:top w:val="outset" w:sz="6" w:space="0" w:color="auto"/>
              <w:left w:val="outset" w:sz="6" w:space="0" w:color="auto"/>
              <w:right w:val="outset" w:sz="6" w:space="0" w:color="auto"/>
            </w:tcBorders>
          </w:tcPr>
          <w:p w:rsidR="00C134D7" w:rsidRPr="007454C4" w:rsidRDefault="00C134D7" w:rsidP="00C134D7">
            <w:pPr>
              <w:spacing w:after="75"/>
              <w:jc w:val="center"/>
              <w:rPr>
                <w:b/>
                <w:bCs/>
              </w:rPr>
            </w:pPr>
            <w:r>
              <w:rPr>
                <w:b/>
                <w:bCs/>
              </w:rPr>
              <w:t>Примеч.</w:t>
            </w:r>
          </w:p>
        </w:tc>
      </w:tr>
      <w:tr w:rsidR="00C134D7" w:rsidRPr="007454C4" w:rsidTr="00C134D7">
        <w:trPr>
          <w:trHeight w:val="510"/>
          <w:tblCellSpacing w:w="0" w:type="dxa"/>
        </w:trPr>
        <w:tc>
          <w:tcPr>
            <w:tcW w:w="615" w:type="dxa"/>
            <w:vMerge/>
            <w:tcBorders>
              <w:left w:val="outset" w:sz="6" w:space="0" w:color="auto"/>
              <w:bottom w:val="outset" w:sz="6" w:space="0" w:color="auto"/>
              <w:right w:val="outset" w:sz="6" w:space="0" w:color="auto"/>
            </w:tcBorders>
            <w:hideMark/>
          </w:tcPr>
          <w:p w:rsidR="00C134D7" w:rsidRPr="007454C4" w:rsidRDefault="00C134D7" w:rsidP="00C134D7">
            <w:pPr>
              <w:spacing w:after="75"/>
              <w:rPr>
                <w:b/>
                <w:bCs/>
              </w:rPr>
            </w:pPr>
          </w:p>
        </w:tc>
        <w:tc>
          <w:tcPr>
            <w:tcW w:w="3562" w:type="dxa"/>
            <w:vMerge/>
            <w:tcBorders>
              <w:left w:val="outset" w:sz="6" w:space="0" w:color="auto"/>
              <w:bottom w:val="outset" w:sz="6" w:space="0" w:color="auto"/>
              <w:right w:val="outset" w:sz="6" w:space="0" w:color="auto"/>
            </w:tcBorders>
            <w:hideMark/>
          </w:tcPr>
          <w:p w:rsidR="00C134D7" w:rsidRPr="007454C4" w:rsidRDefault="00C134D7" w:rsidP="00C134D7">
            <w:pPr>
              <w:spacing w:after="75"/>
              <w:jc w:val="center"/>
              <w:rPr>
                <w:b/>
                <w:bCs/>
              </w:rPr>
            </w:pPr>
          </w:p>
        </w:tc>
        <w:tc>
          <w:tcPr>
            <w:tcW w:w="1302" w:type="dxa"/>
            <w:vMerge/>
            <w:tcBorders>
              <w:left w:val="outset" w:sz="6" w:space="0" w:color="auto"/>
              <w:bottom w:val="outset" w:sz="6" w:space="0" w:color="auto"/>
              <w:right w:val="outset" w:sz="6" w:space="0" w:color="auto"/>
            </w:tcBorders>
            <w:hideMark/>
          </w:tcPr>
          <w:p w:rsidR="00C134D7" w:rsidRPr="007454C4" w:rsidRDefault="00C134D7" w:rsidP="00C134D7">
            <w:pPr>
              <w:spacing w:after="75"/>
              <w:jc w:val="center"/>
              <w:rPr>
                <w:b/>
                <w:bCs/>
              </w:rPr>
            </w:pPr>
          </w:p>
        </w:tc>
        <w:tc>
          <w:tcPr>
            <w:tcW w:w="1302" w:type="dxa"/>
            <w:tcBorders>
              <w:top w:val="outset" w:sz="6" w:space="0" w:color="auto"/>
              <w:left w:val="outset" w:sz="6" w:space="0" w:color="auto"/>
              <w:bottom w:val="outset" w:sz="6" w:space="0" w:color="auto"/>
              <w:right w:val="outset" w:sz="6" w:space="0" w:color="auto"/>
            </w:tcBorders>
          </w:tcPr>
          <w:p w:rsidR="00C134D7" w:rsidRDefault="00C134D7" w:rsidP="00C134D7">
            <w:pPr>
              <w:spacing w:after="75"/>
              <w:jc w:val="center"/>
              <w:rPr>
                <w:b/>
                <w:bCs/>
              </w:rPr>
            </w:pPr>
            <w:r>
              <w:rPr>
                <w:b/>
                <w:bCs/>
              </w:rPr>
              <w:t>По</w:t>
            </w:r>
          </w:p>
          <w:p w:rsidR="00C134D7" w:rsidRPr="007454C4" w:rsidRDefault="00C134D7" w:rsidP="00C134D7">
            <w:pPr>
              <w:spacing w:after="75"/>
              <w:jc w:val="center"/>
              <w:rPr>
                <w:b/>
                <w:bCs/>
              </w:rPr>
            </w:pPr>
            <w:r>
              <w:rPr>
                <w:b/>
                <w:bCs/>
              </w:rPr>
              <w:t>плану</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rPr>
                <w:b/>
                <w:bCs/>
              </w:rPr>
            </w:pPr>
            <w:r>
              <w:rPr>
                <w:b/>
                <w:bCs/>
              </w:rPr>
              <w:t>фактически</w:t>
            </w:r>
          </w:p>
        </w:tc>
        <w:tc>
          <w:tcPr>
            <w:tcW w:w="1302" w:type="dxa"/>
            <w:vMerge/>
            <w:tcBorders>
              <w:left w:val="outset" w:sz="6" w:space="0" w:color="auto"/>
              <w:bottom w:val="outset" w:sz="6" w:space="0" w:color="auto"/>
              <w:right w:val="outset" w:sz="6" w:space="0" w:color="auto"/>
            </w:tcBorders>
          </w:tcPr>
          <w:p w:rsidR="00C134D7" w:rsidRPr="007454C4" w:rsidRDefault="00C134D7" w:rsidP="00C134D7">
            <w:pPr>
              <w:spacing w:after="75"/>
              <w:jc w:val="center"/>
              <w:rPr>
                <w:b/>
                <w:bCs/>
              </w:rP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1</w:t>
            </w:r>
          </w:p>
          <w:p w:rsidR="00C134D7" w:rsidRPr="007454C4" w:rsidRDefault="00C134D7" w:rsidP="00C134D7">
            <w:pPr>
              <w:spacing w:after="75"/>
              <w:jc w:val="center"/>
            </w:pPr>
            <w:r>
              <w:t>2</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С чего все начиналось</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3</w:t>
            </w:r>
          </w:p>
          <w:p w:rsidR="00C134D7" w:rsidRPr="007454C4" w:rsidRDefault="00C134D7" w:rsidP="00C134D7">
            <w:pPr>
              <w:spacing w:after="75"/>
              <w:jc w:val="center"/>
            </w:pPr>
            <w:r>
              <w:t>4</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Что такое многогранник</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5</w:t>
            </w:r>
          </w:p>
          <w:p w:rsidR="00C134D7" w:rsidRPr="007454C4" w:rsidRDefault="00C134D7" w:rsidP="00C134D7">
            <w:pPr>
              <w:spacing w:after="75"/>
              <w:jc w:val="center"/>
            </w:pPr>
            <w:r>
              <w:t>6</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Многогранные углы</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7</w:t>
            </w:r>
          </w:p>
          <w:p w:rsidR="00C134D7" w:rsidRPr="007454C4" w:rsidRDefault="00C134D7" w:rsidP="00C134D7">
            <w:pPr>
              <w:spacing w:after="75"/>
              <w:jc w:val="center"/>
            </w:pPr>
            <w:r>
              <w:t>8</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Тетраэдр</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9</w:t>
            </w:r>
          </w:p>
          <w:p w:rsidR="00C134D7" w:rsidRDefault="00C134D7" w:rsidP="00C134D7">
            <w:pPr>
              <w:spacing w:after="75"/>
              <w:jc w:val="center"/>
            </w:pPr>
            <w:r>
              <w:t>10</w:t>
            </w:r>
          </w:p>
          <w:p w:rsidR="00C134D7" w:rsidRPr="007454C4" w:rsidRDefault="00C134D7" w:rsidP="00C134D7">
            <w:pPr>
              <w:spacing w:after="75"/>
              <w:jc w:val="center"/>
            </w:pPr>
            <w:r>
              <w:t>11</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Выпуклые многогранники</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3</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12</w:t>
            </w:r>
          </w:p>
          <w:p w:rsidR="00C134D7" w:rsidRDefault="00C134D7" w:rsidP="00C134D7">
            <w:pPr>
              <w:spacing w:after="75"/>
              <w:jc w:val="center"/>
            </w:pPr>
            <w:r>
              <w:t>13</w:t>
            </w:r>
          </w:p>
          <w:p w:rsidR="00C134D7" w:rsidRPr="007454C4" w:rsidRDefault="00C134D7" w:rsidP="00C134D7">
            <w:pPr>
              <w:spacing w:after="75"/>
              <w:jc w:val="center"/>
            </w:pPr>
            <w:r>
              <w:t>14</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Сечения многогранников</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3</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15</w:t>
            </w:r>
          </w:p>
          <w:p w:rsidR="00C134D7" w:rsidRPr="007454C4" w:rsidRDefault="00C134D7" w:rsidP="00C134D7">
            <w:pPr>
              <w:spacing w:after="75"/>
              <w:jc w:val="center"/>
            </w:pPr>
            <w:r>
              <w:t>16</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Теорема Эйлера</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C134D7" w:rsidP="00C134D7">
            <w:pPr>
              <w:spacing w:after="75"/>
              <w:jc w:val="center"/>
            </w:pPr>
            <w:r>
              <w:t>17</w:t>
            </w:r>
          </w:p>
          <w:p w:rsidR="001D1A6D" w:rsidRPr="007454C4" w:rsidRDefault="001D1A6D" w:rsidP="00C134D7">
            <w:pPr>
              <w:spacing w:after="75"/>
              <w:jc w:val="center"/>
            </w:pPr>
            <w:r>
              <w:t>18</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Правильные многогранники</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1D1A6D" w:rsidP="00C134D7">
            <w:pPr>
              <w:spacing w:after="75"/>
              <w:jc w:val="center"/>
            </w:pPr>
            <w:r>
              <w:t>19</w:t>
            </w:r>
          </w:p>
          <w:p w:rsidR="001D1A6D" w:rsidRDefault="001D1A6D" w:rsidP="00C134D7">
            <w:pPr>
              <w:spacing w:after="75"/>
              <w:jc w:val="center"/>
            </w:pPr>
            <w:r>
              <w:t>20</w:t>
            </w:r>
          </w:p>
          <w:p w:rsidR="001D1A6D" w:rsidRPr="007454C4" w:rsidRDefault="001D1A6D" w:rsidP="00C134D7">
            <w:pPr>
              <w:spacing w:after="75"/>
              <w:jc w:val="center"/>
            </w:pP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Каскады из правильных многогранников</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1D1A6D" w:rsidP="00C134D7">
            <w:pPr>
              <w:spacing w:after="75"/>
              <w:jc w:val="center"/>
            </w:pPr>
            <w:r>
              <w:t>21</w:t>
            </w:r>
          </w:p>
          <w:p w:rsidR="001D1A6D" w:rsidRPr="007454C4" w:rsidRDefault="001D1A6D" w:rsidP="00C134D7">
            <w:pPr>
              <w:spacing w:after="75"/>
              <w:jc w:val="center"/>
            </w:pPr>
            <w:r>
              <w:t>22</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Полуправильные многогранники</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1D1A6D" w:rsidP="00C134D7">
            <w:pPr>
              <w:spacing w:after="75"/>
              <w:jc w:val="center"/>
            </w:pPr>
            <w:r>
              <w:t>23</w:t>
            </w:r>
          </w:p>
          <w:p w:rsidR="001D1A6D" w:rsidRPr="007454C4" w:rsidRDefault="001D1A6D" w:rsidP="00C134D7">
            <w:pPr>
              <w:spacing w:after="75"/>
              <w:jc w:val="center"/>
            </w:pPr>
            <w:r>
              <w:t>24</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Звездчатые многогранники</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1D1A6D" w:rsidP="00C134D7">
            <w:pPr>
              <w:spacing w:after="75"/>
              <w:jc w:val="center"/>
            </w:pPr>
            <w:r>
              <w:t>25</w:t>
            </w:r>
          </w:p>
          <w:p w:rsidR="001D1A6D" w:rsidRPr="007454C4" w:rsidRDefault="001D1A6D" w:rsidP="00C134D7">
            <w:pPr>
              <w:spacing w:after="75"/>
              <w:jc w:val="center"/>
            </w:pPr>
            <w:r>
              <w:t>26</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Моделирование многогранников</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1D1A6D" w:rsidRDefault="001D1A6D" w:rsidP="00C134D7">
            <w:pPr>
              <w:spacing w:after="75"/>
              <w:jc w:val="center"/>
            </w:pPr>
            <w:r>
              <w:lastRenderedPageBreak/>
              <w:t>27</w:t>
            </w:r>
          </w:p>
          <w:p w:rsidR="001D1A6D" w:rsidRDefault="001D1A6D" w:rsidP="00C134D7">
            <w:pPr>
              <w:spacing w:after="75"/>
              <w:jc w:val="center"/>
            </w:pPr>
            <w:r>
              <w:t>28</w:t>
            </w:r>
          </w:p>
          <w:p w:rsidR="001D1A6D" w:rsidRPr="007454C4" w:rsidRDefault="001D1A6D" w:rsidP="00C134D7">
            <w:pPr>
              <w:spacing w:after="75"/>
              <w:jc w:val="center"/>
            </w:pPr>
            <w:r>
              <w:t>29</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Кристаллы – природные многогранники</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1D1A6D" w:rsidP="00C134D7">
            <w:pPr>
              <w:spacing w:after="75"/>
              <w:jc w:val="center"/>
            </w:pPr>
            <w:r>
              <w:t>3</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1D1A6D" w:rsidRDefault="001D1A6D" w:rsidP="00C134D7">
            <w:pPr>
              <w:spacing w:after="75"/>
              <w:jc w:val="center"/>
            </w:pPr>
            <w:r>
              <w:t>30</w:t>
            </w:r>
          </w:p>
          <w:p w:rsidR="001D1A6D" w:rsidRPr="007454C4" w:rsidRDefault="001D1A6D" w:rsidP="00C134D7">
            <w:pPr>
              <w:spacing w:after="75"/>
              <w:jc w:val="center"/>
            </w:pPr>
            <w:r>
              <w:t>31</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Аналитическое задание многогранников</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1D1A6D" w:rsidRDefault="001D1A6D" w:rsidP="00C134D7">
            <w:pPr>
              <w:spacing w:after="75"/>
              <w:jc w:val="center"/>
            </w:pPr>
            <w:r>
              <w:t>32</w:t>
            </w:r>
          </w:p>
          <w:p w:rsidR="001D1A6D" w:rsidRPr="007454C4" w:rsidRDefault="001D1A6D" w:rsidP="00C134D7">
            <w:pPr>
              <w:spacing w:after="75"/>
              <w:jc w:val="center"/>
            </w:pPr>
            <w:r>
              <w:t>33</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Многогранники и оптимальное управление</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C134D7" w:rsidRDefault="001D1A6D" w:rsidP="00C134D7">
            <w:pPr>
              <w:spacing w:after="75"/>
              <w:jc w:val="center"/>
            </w:pPr>
            <w:r>
              <w:t>34</w:t>
            </w:r>
          </w:p>
          <w:p w:rsidR="001D1A6D" w:rsidRPr="007454C4" w:rsidRDefault="001D1A6D" w:rsidP="00C134D7">
            <w:pPr>
              <w:spacing w:after="75"/>
              <w:jc w:val="center"/>
            </w:pPr>
            <w:r>
              <w:t>35</w:t>
            </w:r>
          </w:p>
        </w:tc>
        <w:tc>
          <w:tcPr>
            <w:tcW w:w="356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pPr>
            <w:r w:rsidRPr="007454C4">
              <w:t>Итоговое занятие</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2</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r w:rsidR="00C134D7" w:rsidRPr="007454C4" w:rsidTr="00C134D7">
        <w:trPr>
          <w:tblCellSpacing w:w="0" w:type="dxa"/>
        </w:trPr>
        <w:tc>
          <w:tcPr>
            <w:tcW w:w="4177" w:type="dxa"/>
            <w:gridSpan w:val="2"/>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right"/>
            </w:pPr>
            <w:r w:rsidRPr="007454C4">
              <w:rPr>
                <w:b/>
                <w:bCs/>
              </w:rPr>
              <w:t>Итого</w:t>
            </w:r>
          </w:p>
        </w:tc>
        <w:tc>
          <w:tcPr>
            <w:tcW w:w="1302" w:type="dxa"/>
            <w:tcBorders>
              <w:top w:val="outset" w:sz="6" w:space="0" w:color="auto"/>
              <w:left w:val="outset" w:sz="6" w:space="0" w:color="auto"/>
              <w:bottom w:val="outset" w:sz="6" w:space="0" w:color="auto"/>
              <w:right w:val="outset" w:sz="6" w:space="0" w:color="auto"/>
            </w:tcBorders>
            <w:vAlign w:val="center"/>
            <w:hideMark/>
          </w:tcPr>
          <w:p w:rsidR="00C134D7" w:rsidRPr="007454C4" w:rsidRDefault="00C134D7" w:rsidP="00C134D7">
            <w:pPr>
              <w:spacing w:after="75"/>
              <w:jc w:val="center"/>
            </w:pPr>
            <w:r>
              <w:t>3</w:t>
            </w:r>
            <w:r w:rsidR="001D1A6D">
              <w:t>5</w:t>
            </w: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c>
          <w:tcPr>
            <w:tcW w:w="1302" w:type="dxa"/>
            <w:tcBorders>
              <w:top w:val="outset" w:sz="6" w:space="0" w:color="auto"/>
              <w:left w:val="outset" w:sz="6" w:space="0" w:color="auto"/>
              <w:bottom w:val="outset" w:sz="6" w:space="0" w:color="auto"/>
              <w:right w:val="outset" w:sz="6" w:space="0" w:color="auto"/>
            </w:tcBorders>
          </w:tcPr>
          <w:p w:rsidR="00C134D7" w:rsidRPr="007454C4" w:rsidRDefault="00C134D7" w:rsidP="00C134D7">
            <w:pPr>
              <w:spacing w:after="75"/>
              <w:jc w:val="center"/>
            </w:pPr>
          </w:p>
        </w:tc>
      </w:tr>
    </w:tbl>
    <w:p w:rsidR="00C134D7" w:rsidRDefault="00C134D7" w:rsidP="00C134D7">
      <w:pPr>
        <w:spacing w:after="75"/>
        <w:jc w:val="center"/>
        <w:rPr>
          <w:b/>
          <w:bCs/>
        </w:rPr>
      </w:pPr>
    </w:p>
    <w:p w:rsidR="00C134D7" w:rsidRDefault="00C134D7" w:rsidP="00C134D7">
      <w:pPr>
        <w:spacing w:after="75"/>
        <w:jc w:val="center"/>
        <w:rPr>
          <w:b/>
          <w:bCs/>
        </w:rPr>
      </w:pPr>
    </w:p>
    <w:p w:rsidR="00C134D7" w:rsidRDefault="00C134D7" w:rsidP="00C134D7">
      <w:pPr>
        <w:spacing w:after="75"/>
        <w:jc w:val="center"/>
        <w:rPr>
          <w:b/>
          <w:bCs/>
        </w:rPr>
      </w:pPr>
    </w:p>
    <w:p w:rsidR="00C134D7" w:rsidRDefault="00C134D7" w:rsidP="00C134D7">
      <w:pPr>
        <w:spacing w:after="75"/>
        <w:jc w:val="center"/>
        <w:rPr>
          <w:b/>
          <w:bCs/>
        </w:rPr>
      </w:pPr>
    </w:p>
    <w:p w:rsidR="00C134D7" w:rsidRDefault="00C134D7" w:rsidP="00C134D7">
      <w:pPr>
        <w:spacing w:after="75"/>
        <w:jc w:val="center"/>
        <w:rPr>
          <w:b/>
          <w:bCs/>
        </w:rPr>
      </w:pPr>
    </w:p>
    <w:p w:rsidR="00C134D7" w:rsidRDefault="00C134D7" w:rsidP="00C134D7">
      <w:pPr>
        <w:spacing w:after="75"/>
        <w:jc w:val="center"/>
        <w:rPr>
          <w:b/>
          <w:bCs/>
        </w:rPr>
      </w:pPr>
    </w:p>
    <w:p w:rsidR="00C134D7" w:rsidRPr="007454C4" w:rsidRDefault="00C134D7" w:rsidP="00C134D7">
      <w:pPr>
        <w:spacing w:after="75"/>
        <w:jc w:val="center"/>
      </w:pPr>
      <w:r w:rsidRPr="007454C4">
        <w:rPr>
          <w:b/>
          <w:bCs/>
        </w:rPr>
        <w:t>Литература</w:t>
      </w:r>
    </w:p>
    <w:p w:rsidR="00C134D7" w:rsidRPr="007454C4" w:rsidRDefault="00C134D7" w:rsidP="00C134D7">
      <w:pPr>
        <w:spacing w:after="75"/>
      </w:pPr>
      <w:r w:rsidRPr="007454C4">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2"/>
        <w:gridCol w:w="1889"/>
        <w:gridCol w:w="4696"/>
        <w:gridCol w:w="996"/>
        <w:gridCol w:w="1532"/>
      </w:tblGrid>
      <w:tr w:rsidR="00C134D7"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pPr>
            <w:r w:rsidRPr="007454C4">
              <w:t> </w:t>
            </w:r>
          </w:p>
          <w:p w:rsidR="00C134D7" w:rsidRPr="007454C4" w:rsidRDefault="00C134D7" w:rsidP="00C134D7">
            <w:pPr>
              <w:spacing w:after="75"/>
            </w:pPr>
            <w:r w:rsidRPr="007454C4">
              <w:rPr>
                <w:b/>
                <w:bCs/>
              </w:rPr>
              <w:t>№</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rPr>
                <w:b/>
                <w:bCs/>
              </w:rPr>
              <w:t>Авторы</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rPr>
                <w:b/>
                <w:bCs/>
              </w:rPr>
              <w:t>Название</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rPr>
                <w:b/>
                <w:bCs/>
              </w:rPr>
              <w:t>Год издания</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rPr>
                <w:b/>
                <w:bCs/>
              </w:rPr>
              <w:t>Издательство</w:t>
            </w:r>
          </w:p>
        </w:tc>
      </w:tr>
      <w:tr w:rsidR="00C134D7"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rPr>
                <w:b/>
                <w:bCs/>
              </w:rPr>
              <w:t>1</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pPr>
            <w:r w:rsidRPr="007454C4">
              <w:t>И.М.Смирнова, В.А.Смирнов</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pPr>
            <w:r w:rsidRPr="007454C4">
              <w:t>«Многогранники».Элективный курс. 10-11 классы. Учебное пособие для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jc w:val="center"/>
            </w:pPr>
            <w:r w:rsidRPr="007454C4">
              <w:t>2007</w:t>
            </w:r>
          </w:p>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pPr>
              <w:spacing w:after="75"/>
            </w:pPr>
            <w:r w:rsidRPr="007454C4">
              <w:t>М.: Мнемозина</w:t>
            </w:r>
          </w:p>
        </w:tc>
      </w:tr>
      <w:tr w:rsidR="00C134D7"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r>
      <w:tr w:rsidR="00C134D7"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c>
          <w:tcPr>
            <w:tcW w:w="0" w:type="auto"/>
            <w:tcBorders>
              <w:top w:val="outset" w:sz="6" w:space="0" w:color="auto"/>
              <w:left w:val="outset" w:sz="6" w:space="0" w:color="auto"/>
              <w:bottom w:val="outset" w:sz="6" w:space="0" w:color="auto"/>
              <w:right w:val="outset" w:sz="6" w:space="0" w:color="auto"/>
            </w:tcBorders>
            <w:hideMark/>
          </w:tcPr>
          <w:p w:rsidR="00C134D7" w:rsidRPr="007454C4" w:rsidRDefault="00C134D7" w:rsidP="00C134D7"/>
        </w:tc>
      </w:tr>
    </w:tbl>
    <w:p w:rsidR="00C134D7" w:rsidRDefault="00C134D7" w:rsidP="00C134D7">
      <w:pPr>
        <w:spacing w:after="75"/>
      </w:pPr>
      <w:r w:rsidRPr="007454C4">
        <w:t> </w:t>
      </w:r>
    </w:p>
    <w:p w:rsidR="00E7687D" w:rsidRDefault="00E7687D" w:rsidP="00C134D7">
      <w:pPr>
        <w:spacing w:after="75"/>
      </w:pPr>
    </w:p>
    <w:p w:rsidR="00E7687D" w:rsidRPr="007454C4" w:rsidRDefault="00E7687D" w:rsidP="00C134D7">
      <w:pPr>
        <w:spacing w:after="75"/>
      </w:pPr>
    </w:p>
    <w:p w:rsidR="00C134D7" w:rsidRPr="007454C4" w:rsidRDefault="00DB7039" w:rsidP="00C134D7">
      <w:pPr>
        <w:spacing w:after="75"/>
        <w:jc w:val="center"/>
      </w:pPr>
      <w:r>
        <w:rPr>
          <w:b/>
          <w:bC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
        <w:gridCol w:w="2548"/>
        <w:gridCol w:w="6054"/>
        <w:gridCol w:w="36"/>
      </w:tblGrid>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rPr>
                <w:b/>
                <w:bCs/>
              </w:rPr>
              <w:t>№ урока</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Pr>
                <w:b/>
                <w:bCs/>
              </w:rPr>
              <w:t xml:space="preserve">Наименование тем </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rPr>
                <w:b/>
                <w:bCs/>
              </w:rPr>
              <w:t>Цели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С чего все начиналось</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Рассмотреть историю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Что такое многогранник</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многогранника; рассмотреть его элементы: грани, вершины, ребра</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Многогранные углы</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Ввести понятие многогранного угла; показать многогранные углы на моделях многогранников; учить вычислять многогранные углы</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Тетраэдр</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тетраэдра, рассмотреть его элементы и виды; решать задачи на тетраэдр</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Выпуклые многогранники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выпуклого многогранника; решать задачи с выпуклыми многогранниками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Сечения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Научить строить различные сечения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Сечения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Закрепить навык построения сечений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Теорема Эйлера</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Рассмотреть теорему Эйлера и показать ее применение</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Правильные многогранники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правильного многогранника; рассмотреть его элементы</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Каскады из правильных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Рассмотреть каскады из правильных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Полуправильные многогранники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полуправильного многогранника; рассмотреть его элементы</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Звездчатые многогранники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определение звездчатого многогранника; рассмотреть его элементы</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Моделирование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Р</w:t>
            </w:r>
            <w:r>
              <w:t>ассмотреть моделирование много</w:t>
            </w:r>
            <w:r w:rsidRPr="007454C4">
              <w:t>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Кристаллы – природные многогранники</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Показать, что кристаллы являются природными многогранниками; показать симметричное построение атомов в кристаллической решетке</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Аналитическое задание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Дать представление об аналитическом задании многогранников</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jc w:val="center"/>
            </w:pPr>
            <w:r w:rsidRPr="007454C4">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7687D" w:rsidRPr="007454C4" w:rsidRDefault="00E7687D" w:rsidP="00C134D7">
            <w:pPr>
              <w:spacing w:after="75"/>
            </w:pPr>
            <w:r w:rsidRPr="007454C4">
              <w:t>Многогранники и оптимальное управление</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pPr>
              <w:spacing w:after="75"/>
            </w:pPr>
            <w:r w:rsidRPr="007454C4">
              <w:t>Показать связь теории многогранников с такой областью прикладной математики как оптимальное управление; рассмотреть задачи на оптимальное управление</w:t>
            </w:r>
          </w:p>
        </w:tc>
        <w:tc>
          <w:tcPr>
            <w:tcW w:w="0" w:type="auto"/>
            <w:tcBorders>
              <w:top w:val="outset" w:sz="6" w:space="0" w:color="auto"/>
              <w:left w:val="outset" w:sz="6" w:space="0" w:color="auto"/>
              <w:bottom w:val="outset" w:sz="6" w:space="0" w:color="auto"/>
              <w:right w:val="outset" w:sz="6" w:space="0" w:color="auto"/>
            </w:tcBorders>
            <w:hideMark/>
          </w:tcPr>
          <w:p w:rsidR="00E7687D" w:rsidRPr="007454C4" w:rsidRDefault="00E7687D" w:rsidP="00C134D7"/>
        </w:tc>
      </w:tr>
      <w:tr w:rsidR="00E7687D" w:rsidRPr="007454C4" w:rsidTr="00C13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687D" w:rsidRPr="007454C4" w:rsidRDefault="00E7687D" w:rsidP="00C134D7">
            <w:pPr>
              <w:spacing w:after="75" w:line="293" w:lineRule="atLeast"/>
              <w:jc w:val="center"/>
              <w:rPr>
                <w:color w:val="333333"/>
                <w:sz w:val="23"/>
                <w:szCs w:val="23"/>
              </w:rPr>
            </w:pPr>
            <w:r w:rsidRPr="007454C4">
              <w:rPr>
                <w:color w:val="333333"/>
                <w:sz w:val="23"/>
                <w:szCs w:val="23"/>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687D" w:rsidRPr="007454C4" w:rsidRDefault="00E7687D" w:rsidP="00C134D7">
            <w:pPr>
              <w:spacing w:after="75" w:line="293" w:lineRule="atLeast"/>
              <w:rPr>
                <w:color w:val="333333"/>
                <w:sz w:val="23"/>
                <w:szCs w:val="23"/>
              </w:rPr>
            </w:pPr>
            <w:r w:rsidRPr="007454C4">
              <w:rPr>
                <w:color w:val="333333"/>
                <w:sz w:val="23"/>
                <w:szCs w:val="23"/>
              </w:rPr>
              <w:t>Итоговое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7687D" w:rsidRPr="007454C4" w:rsidRDefault="00E7687D" w:rsidP="00C134D7">
            <w:pPr>
              <w:spacing w:after="75" w:line="293" w:lineRule="atLeast"/>
              <w:rPr>
                <w:color w:val="333333"/>
                <w:sz w:val="23"/>
                <w:szCs w:val="23"/>
              </w:rPr>
            </w:pPr>
            <w:r w:rsidRPr="007454C4">
              <w:rPr>
                <w:color w:val="333333"/>
                <w:sz w:val="23"/>
                <w:szCs w:val="23"/>
              </w:rPr>
              <w:t>Обобщить знания по изученному курсу</w:t>
            </w:r>
            <w:r w:rsidRPr="007454C4">
              <w:br/>
            </w:r>
          </w:p>
        </w:tc>
        <w:tc>
          <w:tcPr>
            <w:tcW w:w="0" w:type="auto"/>
            <w:vAlign w:val="center"/>
            <w:hideMark/>
          </w:tcPr>
          <w:p w:rsidR="00E7687D" w:rsidRPr="007454C4" w:rsidRDefault="00E7687D" w:rsidP="00C134D7">
            <w:pPr>
              <w:rPr>
                <w:sz w:val="20"/>
                <w:szCs w:val="20"/>
              </w:rPr>
            </w:pPr>
          </w:p>
        </w:tc>
      </w:tr>
    </w:tbl>
    <w:p w:rsidR="00C134D7" w:rsidRDefault="00C134D7" w:rsidP="00C134D7"/>
    <w:p w:rsidR="00C134D7" w:rsidRPr="00547F32" w:rsidRDefault="00C134D7" w:rsidP="00C134D7"/>
    <w:p w:rsidR="00C134D7" w:rsidRPr="00547F32" w:rsidRDefault="00C134D7" w:rsidP="00C134D7"/>
    <w:p w:rsidR="00C134D7" w:rsidRDefault="00C134D7"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1D1A6D" w:rsidRDefault="001D1A6D"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300AC4" w:rsidRDefault="00300AC4" w:rsidP="00C134D7"/>
    <w:p w:rsidR="00C134D7" w:rsidRPr="00547F32" w:rsidRDefault="00C134D7" w:rsidP="00C134D7"/>
    <w:p w:rsidR="00C134D7" w:rsidRDefault="00C134D7" w:rsidP="00C134D7">
      <w:pPr>
        <w:rPr>
          <w:b/>
          <w:sz w:val="32"/>
          <w:szCs w:val="32"/>
        </w:rPr>
      </w:pPr>
      <w:r w:rsidRPr="001D1A6D">
        <w:rPr>
          <w:b/>
          <w:sz w:val="32"/>
          <w:szCs w:val="32"/>
        </w:rPr>
        <w:t>НОРМЫ ОЦЕНКИ ЗНАНИЙ, УМЕНИЙ И НАВЫКОВ УЧАЩИХСЯ</w:t>
      </w:r>
    </w:p>
    <w:p w:rsidR="001D1A6D" w:rsidRPr="001D1A6D" w:rsidRDefault="001D1A6D" w:rsidP="00C134D7">
      <w:pPr>
        <w:rPr>
          <w:b/>
          <w:sz w:val="32"/>
          <w:szCs w:val="32"/>
        </w:rPr>
      </w:pPr>
      <w:r>
        <w:rPr>
          <w:b/>
          <w:sz w:val="32"/>
          <w:szCs w:val="32"/>
        </w:rPr>
        <w:t xml:space="preserve">                                    по математике.</w:t>
      </w:r>
    </w:p>
    <w:p w:rsidR="00C134D7" w:rsidRPr="00547F32" w:rsidRDefault="00C134D7" w:rsidP="00C134D7">
      <w:r w:rsidRPr="00547F32">
        <w:t xml:space="preserve">Опираясь на эти нормы оценки, учитель оценивает знания, умения и навыки </w:t>
      </w:r>
    </w:p>
    <w:p w:rsidR="00C134D7" w:rsidRPr="00547F32" w:rsidRDefault="00C134D7" w:rsidP="00C134D7">
      <w:r w:rsidRPr="00547F32">
        <w:t>учащихся с учетом их индивидуальных особенностей.</w:t>
      </w:r>
    </w:p>
    <w:p w:rsidR="00C134D7" w:rsidRPr="00547F32" w:rsidRDefault="00C134D7" w:rsidP="00C134D7">
      <w:r w:rsidRPr="00547F32">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134D7" w:rsidRPr="00547F32" w:rsidRDefault="00C134D7" w:rsidP="00C134D7">
      <w:r w:rsidRPr="00547F32">
        <w:t xml:space="preserve">Основными формами проверки знаний и умений, учащихся по математике </w:t>
      </w:r>
    </w:p>
    <w:p w:rsidR="00C134D7" w:rsidRPr="00547F32" w:rsidRDefault="00C134D7" w:rsidP="00C134D7">
      <w:r w:rsidRPr="00547F32">
        <w:t xml:space="preserve">являются письменная контрольная работа , контрольные срезы, тесты и </w:t>
      </w:r>
    </w:p>
    <w:p w:rsidR="00C134D7" w:rsidRPr="00547F32" w:rsidRDefault="00C134D7" w:rsidP="00C134D7">
      <w:r w:rsidRPr="00547F32">
        <w:t>устный опрос.</w:t>
      </w:r>
    </w:p>
    <w:p w:rsidR="00C134D7" w:rsidRPr="00332580" w:rsidRDefault="00C134D7" w:rsidP="00C134D7">
      <w:pPr>
        <w:rPr>
          <w:b/>
        </w:rPr>
      </w:pPr>
      <w:r w:rsidRPr="00332580">
        <w:rPr>
          <w:b/>
        </w:rPr>
        <w:t xml:space="preserve">Оценка ответа учащихся при устном и письменном опросе производится по </w:t>
      </w:r>
    </w:p>
    <w:p w:rsidR="00C134D7" w:rsidRPr="00332580" w:rsidRDefault="00C134D7" w:rsidP="00C134D7">
      <w:pPr>
        <w:rPr>
          <w:b/>
        </w:rPr>
      </w:pPr>
      <w:r w:rsidRPr="00332580">
        <w:rPr>
          <w:b/>
        </w:rPr>
        <w:t>пятибалльной системе.</w:t>
      </w:r>
    </w:p>
    <w:p w:rsidR="00C134D7" w:rsidRPr="00547F32" w:rsidRDefault="00C134D7" w:rsidP="00C134D7">
      <w:r w:rsidRPr="00547F32">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C134D7" w:rsidRPr="00547F32" w:rsidRDefault="00C134D7" w:rsidP="00C134D7">
      <w:r w:rsidRPr="00547F32">
        <w:t>Итоговые отметки (за тему, четверть, курс) выставляются по состоянию знаний на конец этапа обучения с учетом текущих отметок.</w:t>
      </w:r>
    </w:p>
    <w:p w:rsidR="00C134D7" w:rsidRPr="00332580" w:rsidRDefault="00C134D7" w:rsidP="00C134D7">
      <w:pPr>
        <w:rPr>
          <w:b/>
        </w:rPr>
      </w:pPr>
      <w:r w:rsidRPr="00332580">
        <w:rPr>
          <w:b/>
        </w:rPr>
        <w:t>Оценка устных ответов учащихся.</w:t>
      </w:r>
    </w:p>
    <w:p w:rsidR="00C134D7" w:rsidRPr="00547F32" w:rsidRDefault="00C134D7" w:rsidP="00C134D7">
      <w:r w:rsidRPr="00332580">
        <w:rPr>
          <w:b/>
        </w:rPr>
        <w:t>Ответ оценивается отметкой «5»,</w:t>
      </w:r>
      <w:r w:rsidRPr="00547F32">
        <w:t xml:space="preserve"> если ученик:</w:t>
      </w:r>
    </w:p>
    <w:p w:rsidR="00C134D7" w:rsidRPr="00547F32" w:rsidRDefault="00C134D7" w:rsidP="00C134D7">
      <w:r w:rsidRPr="00547F32">
        <w:rPr>
          <w:lang w:val="en-US"/>
        </w:rPr>
        <w:t></w:t>
      </w:r>
      <w:r w:rsidRPr="00547F32">
        <w:t xml:space="preserve"> Полно раскрыл содержание материала в объеме, предусмотренном программой и учебником;</w:t>
      </w:r>
    </w:p>
    <w:p w:rsidR="00C134D7" w:rsidRPr="00547F32" w:rsidRDefault="00C134D7" w:rsidP="00C134D7">
      <w:r w:rsidRPr="00547F32">
        <w:rPr>
          <w:lang w:val="en-US"/>
        </w:rPr>
        <w:t></w:t>
      </w:r>
      <w:r w:rsidRPr="00547F32">
        <w:t xml:space="preserve"> Изложил материал грамотным языком в определенной логической последовательности, точно используя математическую терминологию и символику;</w:t>
      </w:r>
    </w:p>
    <w:p w:rsidR="00C134D7" w:rsidRPr="00547F32" w:rsidRDefault="00C134D7" w:rsidP="00C134D7">
      <w:r w:rsidRPr="00547F32">
        <w:rPr>
          <w:lang w:val="en-US"/>
        </w:rPr>
        <w:t></w:t>
      </w:r>
      <w:r w:rsidRPr="00547F32">
        <w:t xml:space="preserve"> Правильно выполнил рисунки, чертежи, графики, сопутствующие ответу;</w:t>
      </w:r>
    </w:p>
    <w:p w:rsidR="00C134D7" w:rsidRPr="00547F32" w:rsidRDefault="00C134D7" w:rsidP="00C134D7">
      <w:r w:rsidRPr="00547F32">
        <w:rPr>
          <w:lang w:val="en-US"/>
        </w:rPr>
        <w:t></w:t>
      </w:r>
      <w:r w:rsidRPr="00547F32">
        <w:t xml:space="preserve"> Показал умение иллюстрировать теоретические положения конкретными </w:t>
      </w:r>
    </w:p>
    <w:p w:rsidR="00C134D7" w:rsidRPr="00547F32" w:rsidRDefault="00C134D7" w:rsidP="00C134D7">
      <w:r w:rsidRPr="00547F32">
        <w:t>примерами, применять их в новой ситуации при выполнении практического задания;</w:t>
      </w:r>
    </w:p>
    <w:p w:rsidR="00C134D7" w:rsidRPr="00547F32" w:rsidRDefault="00C134D7" w:rsidP="00C134D7">
      <w:r w:rsidRPr="00547F32">
        <w:rPr>
          <w:lang w:val="en-US"/>
        </w:rPr>
        <w:t></w:t>
      </w:r>
      <w:r w:rsidRPr="00547F32">
        <w:t xml:space="preserve"> Продемонстрировал усвоение ранее изученных сопутствующих вопросов, </w:t>
      </w:r>
    </w:p>
    <w:p w:rsidR="00C134D7" w:rsidRPr="00547F32" w:rsidRDefault="00C134D7" w:rsidP="00C134D7">
      <w:r w:rsidRPr="00547F32">
        <w:t>сформированность и устойчивость использованных при ответе умений и навыков;</w:t>
      </w:r>
    </w:p>
    <w:p w:rsidR="00C134D7" w:rsidRPr="00547F32" w:rsidRDefault="00C134D7" w:rsidP="00C134D7">
      <w:r w:rsidRPr="00547F32">
        <w:rPr>
          <w:lang w:val="en-US"/>
        </w:rPr>
        <w:t></w:t>
      </w:r>
      <w:r w:rsidRPr="00547F32">
        <w:t xml:space="preserve"> Отвечал самостоятельно без наводящих вопросов учителя.</w:t>
      </w:r>
    </w:p>
    <w:p w:rsidR="00C134D7" w:rsidRPr="00547F32" w:rsidRDefault="00C134D7" w:rsidP="00C134D7">
      <w:r w:rsidRPr="00547F32">
        <w:t>Возможны одна – две неточности при освещении второстепенных вопросов или в выкладках, которые ученик легко исправил по замечанию учителя.</w:t>
      </w:r>
    </w:p>
    <w:p w:rsidR="00C134D7" w:rsidRPr="00332580" w:rsidRDefault="00C134D7" w:rsidP="00C134D7">
      <w:pPr>
        <w:rPr>
          <w:b/>
        </w:rPr>
      </w:pPr>
      <w:r w:rsidRPr="00332580">
        <w:rPr>
          <w:b/>
        </w:rPr>
        <w:t xml:space="preserve">Ответ оценивается отметкой «4», </w:t>
      </w:r>
    </w:p>
    <w:p w:rsidR="00C134D7" w:rsidRPr="00547F32" w:rsidRDefault="00C134D7" w:rsidP="00C134D7">
      <w:r w:rsidRPr="00547F32">
        <w:t>если он удовлетворен в основном требованиям на отметку «5», но при этом имеет один из недостатков:</w:t>
      </w:r>
    </w:p>
    <w:p w:rsidR="00C134D7" w:rsidRPr="00547F32" w:rsidRDefault="00C134D7" w:rsidP="00C134D7">
      <w:r w:rsidRPr="00547F32">
        <w:rPr>
          <w:lang w:val="en-US"/>
        </w:rPr>
        <w:t></w:t>
      </w:r>
      <w:r w:rsidRPr="00547F32">
        <w:t xml:space="preserve"> В изложении допущены небольшие пробелы, не исказившие математического содержания ответа, исправленные по замечанию учителя.</w:t>
      </w:r>
    </w:p>
    <w:p w:rsidR="00C134D7" w:rsidRPr="00547F32" w:rsidRDefault="00C134D7" w:rsidP="00C134D7">
      <w:r w:rsidRPr="00547F32">
        <w:rPr>
          <w:lang w:val="en-US"/>
        </w:rPr>
        <w:t></w:t>
      </w:r>
      <w:r w:rsidRPr="00547F32">
        <w:t xml:space="preserve">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C134D7" w:rsidRPr="00547F32" w:rsidRDefault="00C134D7" w:rsidP="00C134D7">
      <w:r w:rsidRPr="00332580">
        <w:rPr>
          <w:b/>
        </w:rPr>
        <w:t>Отметка «3» ставится в следующих случаях</w:t>
      </w:r>
      <w:r w:rsidRPr="00547F32">
        <w:t>:</w:t>
      </w:r>
    </w:p>
    <w:p w:rsidR="00C134D7" w:rsidRPr="00547F32" w:rsidRDefault="00C134D7" w:rsidP="00C134D7">
      <w:r w:rsidRPr="00547F32">
        <w:rPr>
          <w:lang w:val="en-US"/>
        </w:rPr>
        <w:t></w:t>
      </w:r>
      <w:r w:rsidRPr="00547F32">
        <w:t xml:space="preserve"> Неполно или непоследовательно раскрыто содержание материала, но </w:t>
      </w:r>
    </w:p>
    <w:p w:rsidR="00C134D7" w:rsidRPr="00547F32" w:rsidRDefault="00C134D7" w:rsidP="00C134D7">
      <w:r w:rsidRPr="00547F32">
        <w:t xml:space="preserve">показано общее понимание вопроса и продемонстрированы умения, достаточные для дальнейшего усвоения программного материала </w:t>
      </w:r>
    </w:p>
    <w:p w:rsidR="00C134D7" w:rsidRPr="00547F32" w:rsidRDefault="00C134D7" w:rsidP="00C134D7">
      <w:r w:rsidRPr="00547F32">
        <w:t>(определенные «Требованиями к математической подготовке учащихся»).</w:t>
      </w:r>
    </w:p>
    <w:p w:rsidR="00C134D7" w:rsidRPr="00547F32" w:rsidRDefault="00C134D7" w:rsidP="00C134D7">
      <w:r w:rsidRPr="00547F32">
        <w:rPr>
          <w:lang w:val="en-US"/>
        </w:rPr>
        <w:t></w:t>
      </w:r>
      <w:r w:rsidRPr="00547F32">
        <w:t xml:space="preserve"> Имелись затруднения или допущены ошибки в определении понятий и, </w:t>
      </w:r>
    </w:p>
    <w:p w:rsidR="00C134D7" w:rsidRPr="00547F32" w:rsidRDefault="00C134D7" w:rsidP="00C134D7">
      <w:r w:rsidRPr="00547F32">
        <w:lastRenderedPageBreak/>
        <w:t>использовании математической терминологии, чертежах, выкладках, исправленные после нескольких наводящих вопросов учителя;</w:t>
      </w:r>
    </w:p>
    <w:p w:rsidR="00C134D7" w:rsidRPr="00547F32" w:rsidRDefault="00C134D7" w:rsidP="00C134D7">
      <w:r w:rsidRPr="00547F32">
        <w:rPr>
          <w:lang w:val="en-US"/>
        </w:rPr>
        <w:t></w:t>
      </w:r>
      <w:r w:rsidRPr="00547F32">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134D7" w:rsidRPr="00547F32" w:rsidRDefault="00C134D7" w:rsidP="00C134D7">
      <w:r w:rsidRPr="00547F32">
        <w:rPr>
          <w:lang w:val="en-US"/>
        </w:rPr>
        <w:t></w:t>
      </w:r>
      <w:r w:rsidRPr="00547F32">
        <w:t xml:space="preserve"> При знании теоретического материала выявлена недостаточная сформированность умений и навыков.</w:t>
      </w:r>
    </w:p>
    <w:p w:rsidR="00C134D7" w:rsidRPr="00332580" w:rsidRDefault="00C134D7" w:rsidP="00C134D7">
      <w:pPr>
        <w:rPr>
          <w:b/>
        </w:rPr>
      </w:pPr>
      <w:r w:rsidRPr="00332580">
        <w:rPr>
          <w:b/>
        </w:rPr>
        <w:t>Отметка «2» ставится в следующих случаях:</w:t>
      </w:r>
    </w:p>
    <w:p w:rsidR="00C134D7" w:rsidRPr="00547F32" w:rsidRDefault="00C134D7" w:rsidP="00C134D7">
      <w:r w:rsidRPr="00547F32">
        <w:rPr>
          <w:lang w:val="en-US"/>
        </w:rPr>
        <w:t></w:t>
      </w:r>
      <w:r w:rsidRPr="00547F32">
        <w:t xml:space="preserve"> Не раскрыто основное содержание учебного материала;</w:t>
      </w:r>
    </w:p>
    <w:p w:rsidR="00C134D7" w:rsidRPr="00547F32" w:rsidRDefault="00C134D7" w:rsidP="00C134D7">
      <w:r w:rsidRPr="00547F32">
        <w:rPr>
          <w:lang w:val="en-US"/>
        </w:rPr>
        <w:t></w:t>
      </w:r>
      <w:r w:rsidRPr="00547F32">
        <w:t xml:space="preserve"> Обнаружено незнание или непонимание учеником большей или наиболее важной части учебного материала;</w:t>
      </w:r>
    </w:p>
    <w:p w:rsidR="00C134D7" w:rsidRPr="00547F32" w:rsidRDefault="00C134D7" w:rsidP="00C134D7">
      <w:r w:rsidRPr="00547F32">
        <w:rPr>
          <w:lang w:val="en-US"/>
        </w:rPr>
        <w:t></w:t>
      </w:r>
      <w:r w:rsidRPr="00547F32">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134D7" w:rsidRPr="00332580" w:rsidRDefault="00C134D7" w:rsidP="00C134D7">
      <w:pPr>
        <w:rPr>
          <w:b/>
        </w:rPr>
      </w:pPr>
      <w:r w:rsidRPr="00332580">
        <w:rPr>
          <w:b/>
        </w:rPr>
        <w:t>Оценка письменных контрольных работ учащихся.</w:t>
      </w:r>
    </w:p>
    <w:p w:rsidR="00C134D7" w:rsidRPr="00332580" w:rsidRDefault="00C134D7" w:rsidP="00C134D7">
      <w:pPr>
        <w:rPr>
          <w:b/>
        </w:rPr>
      </w:pPr>
      <w:r w:rsidRPr="00332580">
        <w:rPr>
          <w:b/>
        </w:rPr>
        <w:t>Отметка «5» ставится в следующих случаях:</w:t>
      </w:r>
    </w:p>
    <w:p w:rsidR="00C134D7" w:rsidRPr="00547F32" w:rsidRDefault="00C134D7" w:rsidP="00C134D7">
      <w:r w:rsidRPr="00547F32">
        <w:rPr>
          <w:shd w:val="clear" w:color="auto" w:fill="C00000"/>
          <w:lang w:val="en-US"/>
        </w:rPr>
        <w:t></w:t>
      </w:r>
      <w:r w:rsidRPr="00547F32">
        <w:t xml:space="preserve"> Работа выполнена полностью.</w:t>
      </w:r>
    </w:p>
    <w:p w:rsidR="00C134D7" w:rsidRPr="00547F32" w:rsidRDefault="00C134D7" w:rsidP="00C134D7">
      <w:r w:rsidRPr="00547F32">
        <w:rPr>
          <w:shd w:val="clear" w:color="auto" w:fill="C00000"/>
          <w:lang w:val="en-US"/>
        </w:rPr>
        <w:t></w:t>
      </w:r>
      <w:r w:rsidRPr="00547F32">
        <w:t xml:space="preserve"> В логических рассуждениях и обоснованиях нет пробелов и ошибок;</w:t>
      </w:r>
    </w:p>
    <w:p w:rsidR="00C134D7" w:rsidRPr="00547F32" w:rsidRDefault="00C134D7" w:rsidP="00C134D7">
      <w:r w:rsidRPr="00547F32">
        <w:rPr>
          <w:shd w:val="clear" w:color="auto" w:fill="C00000"/>
          <w:lang w:val="en-US"/>
        </w:rPr>
        <w:t></w:t>
      </w:r>
      <w:r w:rsidRPr="00547F32">
        <w:t xml:space="preserve"> В решении нет математических ошибок (возможна одна неточность, описка, не являющаяся следствием незнания или непонимания учебного материала</w:t>
      </w:r>
    </w:p>
    <w:p w:rsidR="00C134D7" w:rsidRPr="00332580" w:rsidRDefault="00C134D7" w:rsidP="00C134D7">
      <w:pPr>
        <w:rPr>
          <w:b/>
        </w:rPr>
      </w:pPr>
      <w:r w:rsidRPr="00332580">
        <w:rPr>
          <w:b/>
        </w:rPr>
        <w:t>Отметка «4» ставится, если:</w:t>
      </w:r>
    </w:p>
    <w:p w:rsidR="00C134D7" w:rsidRPr="00547F32" w:rsidRDefault="00C134D7" w:rsidP="00C134D7">
      <w:r w:rsidRPr="00547F32">
        <w:rPr>
          <w:shd w:val="clear" w:color="auto" w:fill="1F497D" w:themeFill="text2"/>
          <w:lang w:val="en-US"/>
        </w:rPr>
        <w:t></w:t>
      </w:r>
      <w:r w:rsidRPr="00547F32">
        <w:t xml:space="preserve"> Работа выполнена полностью, но обоснования шагов решения недостаточны (если умения обосновывать рассуждения не являлись специальным </w:t>
      </w:r>
    </w:p>
    <w:p w:rsidR="00C134D7" w:rsidRPr="00547F32" w:rsidRDefault="00C134D7" w:rsidP="00C134D7">
      <w:r w:rsidRPr="00547F32">
        <w:t>объектом проверки);</w:t>
      </w:r>
    </w:p>
    <w:p w:rsidR="00C134D7" w:rsidRPr="00547F32" w:rsidRDefault="00C134D7" w:rsidP="00C134D7">
      <w:r w:rsidRPr="00547F32">
        <w:rPr>
          <w:shd w:val="clear" w:color="auto" w:fill="1F497D" w:themeFill="text2"/>
          <w:lang w:val="en-US"/>
        </w:rPr>
        <w:t></w:t>
      </w:r>
      <w:r w:rsidRPr="00547F32">
        <w:t xml:space="preserve"> Допущена одна ошибка или два-три недочета в выкладках, чертежах или </w:t>
      </w:r>
    </w:p>
    <w:p w:rsidR="00C134D7" w:rsidRPr="00547F32" w:rsidRDefault="00C134D7" w:rsidP="00C134D7">
      <w:r w:rsidRPr="00547F32">
        <w:t>графиках (если эти виды работы не являлись специальным объектом проверки);</w:t>
      </w:r>
    </w:p>
    <w:p w:rsidR="00C134D7" w:rsidRPr="00332580" w:rsidRDefault="00C134D7" w:rsidP="00C134D7">
      <w:pPr>
        <w:rPr>
          <w:b/>
        </w:rPr>
      </w:pPr>
      <w:r w:rsidRPr="00332580">
        <w:rPr>
          <w:b/>
        </w:rPr>
        <w:t>Отметка «3» ставится, если:</w:t>
      </w:r>
    </w:p>
    <w:p w:rsidR="00C134D7" w:rsidRPr="00547F32" w:rsidRDefault="00C134D7" w:rsidP="00ED3963">
      <w:pPr>
        <w:pStyle w:val="a3"/>
        <w:numPr>
          <w:ilvl w:val="0"/>
          <w:numId w:val="47"/>
        </w:numPr>
        <w:spacing w:after="200" w:line="276" w:lineRule="auto"/>
      </w:pPr>
      <w:r w:rsidRPr="00547F32">
        <w:t xml:space="preserve">допущены более одной ошибки или более двух- трех недочетов в выкладках, </w:t>
      </w:r>
    </w:p>
    <w:p w:rsidR="00C134D7" w:rsidRPr="00547F32" w:rsidRDefault="00C134D7" w:rsidP="00C134D7">
      <w:r w:rsidRPr="00547F32">
        <w:t>чертежах или графика, но учащийся владеет обязательными умениями по проверяемой теме.</w:t>
      </w:r>
    </w:p>
    <w:p w:rsidR="00C134D7" w:rsidRPr="00547F32" w:rsidRDefault="00C134D7" w:rsidP="00C134D7">
      <w:r w:rsidRPr="00332580">
        <w:rPr>
          <w:b/>
        </w:rPr>
        <w:t>Отметка «2» ставится, если</w:t>
      </w:r>
      <w:r w:rsidRPr="00547F32">
        <w:t>:</w:t>
      </w:r>
    </w:p>
    <w:p w:rsidR="00C134D7" w:rsidRPr="00547F32" w:rsidRDefault="00C134D7" w:rsidP="00ED3963">
      <w:pPr>
        <w:pStyle w:val="a3"/>
        <w:numPr>
          <w:ilvl w:val="0"/>
          <w:numId w:val="48"/>
        </w:numPr>
        <w:spacing w:after="200" w:line="276" w:lineRule="auto"/>
      </w:pPr>
      <w:r w:rsidRPr="00547F32">
        <w:t>допущены существенные ошибки, показавшие, что учащийся не владеет обязательными знаниями по данной теме в полной мере.</w:t>
      </w:r>
    </w:p>
    <w:p w:rsidR="00C134D7" w:rsidRPr="00332580" w:rsidRDefault="00C134D7" w:rsidP="00C134D7">
      <w:pPr>
        <w:rPr>
          <w:b/>
        </w:rPr>
      </w:pPr>
      <w:r w:rsidRPr="00332580">
        <w:rPr>
          <w:b/>
        </w:rPr>
        <w:t>Контрольная или проверочная работа (из 5-6* заданий)</w:t>
      </w:r>
    </w:p>
    <w:p w:rsidR="00C134D7" w:rsidRPr="00547F32" w:rsidRDefault="00C134D7" w:rsidP="00C134D7">
      <w:r w:rsidRPr="00547F32">
        <w:t>«5» - за 5 заданий верно выполненных.</w:t>
      </w:r>
    </w:p>
    <w:p w:rsidR="00C134D7" w:rsidRPr="00547F32" w:rsidRDefault="00C134D7" w:rsidP="00C134D7">
      <w:r w:rsidRPr="00547F32">
        <w:t>«4» - за 4 задания</w:t>
      </w:r>
    </w:p>
    <w:p w:rsidR="00C134D7" w:rsidRPr="00547F32" w:rsidRDefault="00C134D7" w:rsidP="00C134D7">
      <w:r w:rsidRPr="00547F32">
        <w:t>«3» - за 3 задания</w:t>
      </w:r>
    </w:p>
    <w:p w:rsidR="00C134D7" w:rsidRPr="00547F32" w:rsidRDefault="00C134D7" w:rsidP="00C134D7">
      <w:r w:rsidRPr="00547F32">
        <w:t xml:space="preserve">«2» - менее трех, </w:t>
      </w:r>
    </w:p>
    <w:p w:rsidR="00C134D7" w:rsidRPr="00547F32" w:rsidRDefault="00C134D7" w:rsidP="00C134D7">
      <w:r w:rsidRPr="00547F32">
        <w:t>если учащийся выполняет 6*, то он оценивается отдельно.</w:t>
      </w:r>
    </w:p>
    <w:p w:rsidR="00C134D7" w:rsidRPr="00332580" w:rsidRDefault="00C134D7" w:rsidP="00C134D7">
      <w:pPr>
        <w:rPr>
          <w:b/>
        </w:rPr>
      </w:pPr>
      <w:r w:rsidRPr="00332580">
        <w:rPr>
          <w:b/>
        </w:rPr>
        <w:t>Тесты</w:t>
      </w:r>
    </w:p>
    <w:p w:rsidR="00C134D7" w:rsidRPr="00547F32" w:rsidRDefault="00C134D7" w:rsidP="00C134D7">
      <w:r w:rsidRPr="00547F32">
        <w:t>«5» - 90-100%</w:t>
      </w:r>
    </w:p>
    <w:p w:rsidR="00C134D7" w:rsidRPr="00547F32" w:rsidRDefault="00C134D7" w:rsidP="00C134D7">
      <w:r w:rsidRPr="00547F32">
        <w:t>«4» - 75-80%</w:t>
      </w:r>
    </w:p>
    <w:p w:rsidR="00C134D7" w:rsidRPr="00547F32" w:rsidRDefault="00C134D7" w:rsidP="00C134D7">
      <w:r w:rsidRPr="00547F32">
        <w:t>«3» - 60-70%</w:t>
      </w:r>
    </w:p>
    <w:p w:rsidR="00C134D7" w:rsidRPr="00547F32" w:rsidRDefault="00C134D7" w:rsidP="00C134D7">
      <w:r w:rsidRPr="00547F32">
        <w:t>«2» - 50% и менее.</w:t>
      </w:r>
    </w:p>
    <w:p w:rsidR="00C134D7" w:rsidRPr="00332580" w:rsidRDefault="00C134D7" w:rsidP="00C134D7">
      <w:pPr>
        <w:rPr>
          <w:b/>
        </w:rPr>
      </w:pPr>
      <w:r w:rsidRPr="00332580">
        <w:rPr>
          <w:b/>
        </w:rPr>
        <w:t>Устно (по карточкам)</w:t>
      </w:r>
    </w:p>
    <w:p w:rsidR="00C134D7" w:rsidRPr="00547F32" w:rsidRDefault="00C134D7" w:rsidP="00C134D7">
      <w:r w:rsidRPr="00547F32">
        <w:t>«5» - правильные ответы на все вопросы.</w:t>
      </w:r>
    </w:p>
    <w:p w:rsidR="00C134D7" w:rsidRPr="00547F32" w:rsidRDefault="00C134D7" w:rsidP="00C134D7">
      <w:r w:rsidRPr="00547F32">
        <w:t>«4» - на основной вопрос ответ верный, но на дополнительные не ответил или допустил ошибку.</w:t>
      </w:r>
    </w:p>
    <w:p w:rsidR="00C134D7" w:rsidRPr="00547F32" w:rsidRDefault="00C134D7" w:rsidP="00C134D7">
      <w:r w:rsidRPr="00547F32">
        <w:t>«3» - затруднился, дал не полный ответ, отвечал на дополнительные вопросы.</w:t>
      </w:r>
    </w:p>
    <w:p w:rsidR="00C134D7" w:rsidRPr="00702F6F" w:rsidRDefault="00C134D7" w:rsidP="00C134D7">
      <w:r w:rsidRPr="00547F32">
        <w:t>«2» - не знает ответ и на дополнительные вопросы отвечает с трудом</w:t>
      </w:r>
    </w:p>
    <w:p w:rsidR="001D1A6D" w:rsidRPr="00CA1716" w:rsidRDefault="00C134D7" w:rsidP="00CA1716">
      <w:pPr>
        <w:autoSpaceDE w:val="0"/>
        <w:autoSpaceDN w:val="0"/>
        <w:adjustRightInd w:val="0"/>
      </w:pPr>
      <w:r w:rsidRPr="00E8454A">
        <w:rPr>
          <w:b/>
          <w:bCs/>
          <w:color w:val="000000"/>
        </w:rPr>
        <w:br w:type="page"/>
      </w:r>
    </w:p>
    <w:p w:rsidR="00CA1716" w:rsidRPr="00F609F6" w:rsidRDefault="00CA1716" w:rsidP="00CA1716">
      <w:pPr>
        <w:jc w:val="center"/>
      </w:pPr>
      <w:r w:rsidRPr="00F609F6">
        <w:lastRenderedPageBreak/>
        <w:t xml:space="preserve">  Муниципальное </w:t>
      </w:r>
      <w:r>
        <w:t xml:space="preserve">казенное </w:t>
      </w:r>
      <w:r w:rsidRPr="00F609F6">
        <w:t>общеобразовательное учреждение</w:t>
      </w:r>
    </w:p>
    <w:p w:rsidR="00CA1716" w:rsidRPr="00F609F6" w:rsidRDefault="00CA1716" w:rsidP="00CA1716">
      <w:r>
        <w:t xml:space="preserve">                                 Хабазинская </w:t>
      </w:r>
      <w:r w:rsidRPr="00F609F6">
        <w:t>средняя общеобразовательная школа</w:t>
      </w:r>
    </w:p>
    <w:p w:rsidR="00CA1716" w:rsidRPr="00F609F6" w:rsidRDefault="00CA1716" w:rsidP="00CA1716"/>
    <w:p w:rsidR="00CA1716" w:rsidRPr="00F609F6" w:rsidRDefault="00CA1716" w:rsidP="00CA1716"/>
    <w:p w:rsidR="00CA1716" w:rsidRPr="00F609F6" w:rsidRDefault="00CA1716" w:rsidP="00CA1716"/>
    <w:p w:rsidR="00CA1716" w:rsidRPr="00F609F6" w:rsidRDefault="00CA1716" w:rsidP="00CA1716"/>
    <w:p w:rsidR="00CA1716" w:rsidRPr="00F609F6" w:rsidRDefault="00CA1716" w:rsidP="00CA1716"/>
    <w:p w:rsidR="00CA1716" w:rsidRPr="00FD5F63" w:rsidRDefault="00CA1716" w:rsidP="00CA1716">
      <w:pPr>
        <w:rPr>
          <w:sz w:val="52"/>
          <w:szCs w:val="52"/>
        </w:rPr>
      </w:pPr>
    </w:p>
    <w:p w:rsidR="00CA1716" w:rsidRPr="000811F2" w:rsidRDefault="009B4B83" w:rsidP="009B4B83">
      <w:pPr>
        <w:rPr>
          <w:sz w:val="52"/>
          <w:szCs w:val="52"/>
        </w:rPr>
      </w:pPr>
      <w:r>
        <w:rPr>
          <w:sz w:val="52"/>
          <w:szCs w:val="52"/>
        </w:rPr>
        <w:t xml:space="preserve">       </w:t>
      </w:r>
      <w:r w:rsidR="00C341C9">
        <w:rPr>
          <w:sz w:val="52"/>
          <w:szCs w:val="52"/>
        </w:rPr>
        <w:t xml:space="preserve">    </w:t>
      </w:r>
      <w:r>
        <w:rPr>
          <w:sz w:val="52"/>
          <w:szCs w:val="52"/>
        </w:rPr>
        <w:t xml:space="preserve">  </w:t>
      </w:r>
      <w:r w:rsidR="00CA1716" w:rsidRPr="000811F2">
        <w:rPr>
          <w:sz w:val="52"/>
          <w:szCs w:val="52"/>
        </w:rPr>
        <w:t xml:space="preserve">Рабочая программа </w:t>
      </w:r>
    </w:p>
    <w:p w:rsidR="00CA1716" w:rsidRDefault="009B4B83" w:rsidP="00CA1716">
      <w:pPr>
        <w:spacing w:line="585" w:lineRule="atLeast"/>
        <w:outlineLvl w:val="1"/>
        <w:rPr>
          <w:rFonts w:ascii="Georgia" w:hAnsi="Georgia"/>
          <w:sz w:val="28"/>
          <w:szCs w:val="28"/>
        </w:rPr>
      </w:pPr>
      <w:r>
        <w:rPr>
          <w:sz w:val="52"/>
          <w:szCs w:val="52"/>
        </w:rPr>
        <w:t xml:space="preserve"> </w:t>
      </w:r>
      <w:r w:rsidR="00CA1716">
        <w:rPr>
          <w:sz w:val="52"/>
          <w:szCs w:val="52"/>
        </w:rPr>
        <w:t>Кремлевой  Татьяны Алексе</w:t>
      </w:r>
      <w:r w:rsidR="00CA1716" w:rsidRPr="000811F2">
        <w:rPr>
          <w:sz w:val="52"/>
          <w:szCs w:val="52"/>
        </w:rPr>
        <w:t>евны</w:t>
      </w:r>
      <w:r w:rsidR="00CA1716">
        <w:rPr>
          <w:sz w:val="52"/>
          <w:szCs w:val="52"/>
        </w:rPr>
        <w:t>,</w:t>
      </w:r>
    </w:p>
    <w:p w:rsidR="00CA1716" w:rsidRDefault="00CA1716" w:rsidP="00CA1716">
      <w:pPr>
        <w:spacing w:line="585" w:lineRule="atLeast"/>
        <w:outlineLvl w:val="1"/>
        <w:rPr>
          <w:rFonts w:ascii="Georgia" w:hAnsi="Georgia"/>
          <w:sz w:val="28"/>
          <w:szCs w:val="28"/>
        </w:rPr>
      </w:pPr>
    </w:p>
    <w:p w:rsidR="00CA1716" w:rsidRPr="009B4B83" w:rsidRDefault="009B4B83" w:rsidP="00CA1716">
      <w:pPr>
        <w:autoSpaceDE w:val="0"/>
        <w:autoSpaceDN w:val="0"/>
        <w:adjustRightInd w:val="0"/>
        <w:rPr>
          <w:b/>
          <w:color w:val="000000"/>
          <w:sz w:val="48"/>
          <w:szCs w:val="48"/>
        </w:rPr>
      </w:pPr>
      <w:r>
        <w:rPr>
          <w:b/>
          <w:color w:val="000000"/>
          <w:sz w:val="48"/>
          <w:szCs w:val="48"/>
        </w:rPr>
        <w:t xml:space="preserve">   </w:t>
      </w:r>
      <w:r w:rsidRPr="009B4B83">
        <w:rPr>
          <w:b/>
          <w:color w:val="000000"/>
          <w:sz w:val="48"/>
          <w:szCs w:val="48"/>
        </w:rPr>
        <w:t xml:space="preserve">  </w:t>
      </w:r>
      <w:r w:rsidR="00CA1716" w:rsidRPr="009B4B83">
        <w:rPr>
          <w:b/>
          <w:color w:val="000000"/>
          <w:sz w:val="48"/>
          <w:szCs w:val="48"/>
        </w:rPr>
        <w:t xml:space="preserve">программа факультативного курса </w:t>
      </w:r>
    </w:p>
    <w:p w:rsidR="00CA1716" w:rsidRPr="009B4B83" w:rsidRDefault="009B4B83" w:rsidP="00CA1716">
      <w:pPr>
        <w:autoSpaceDE w:val="0"/>
        <w:autoSpaceDN w:val="0"/>
        <w:adjustRightInd w:val="0"/>
        <w:rPr>
          <w:b/>
          <w:color w:val="000000"/>
          <w:sz w:val="48"/>
          <w:szCs w:val="48"/>
        </w:rPr>
      </w:pPr>
      <w:r>
        <w:rPr>
          <w:b/>
          <w:color w:val="000000"/>
          <w:sz w:val="48"/>
          <w:szCs w:val="48"/>
        </w:rPr>
        <w:t xml:space="preserve">  </w:t>
      </w:r>
      <w:r w:rsidRPr="009B4B83">
        <w:rPr>
          <w:b/>
          <w:color w:val="000000"/>
          <w:sz w:val="48"/>
          <w:szCs w:val="48"/>
        </w:rPr>
        <w:t xml:space="preserve">    </w:t>
      </w:r>
      <w:r w:rsidR="00CA1716" w:rsidRPr="009B4B83">
        <w:rPr>
          <w:b/>
          <w:color w:val="000000"/>
          <w:sz w:val="48"/>
          <w:szCs w:val="48"/>
        </w:rPr>
        <w:t xml:space="preserve"> «Компьютер – наш помощник»</w:t>
      </w:r>
    </w:p>
    <w:p w:rsidR="00CA1716" w:rsidRPr="009B4B83" w:rsidRDefault="009B4B83" w:rsidP="00CA1716">
      <w:pPr>
        <w:autoSpaceDE w:val="0"/>
        <w:autoSpaceDN w:val="0"/>
        <w:adjustRightInd w:val="0"/>
        <w:rPr>
          <w:color w:val="000000"/>
          <w:sz w:val="44"/>
          <w:szCs w:val="44"/>
        </w:rPr>
      </w:pPr>
      <w:r>
        <w:rPr>
          <w:color w:val="000000"/>
          <w:sz w:val="44"/>
          <w:szCs w:val="44"/>
        </w:rPr>
        <w:t xml:space="preserve">  </w:t>
      </w:r>
      <w:r w:rsidR="00CA1716" w:rsidRPr="009B4B83">
        <w:rPr>
          <w:color w:val="000000"/>
          <w:sz w:val="44"/>
          <w:szCs w:val="44"/>
        </w:rPr>
        <w:t xml:space="preserve">        ( по информатике в 5-7 классах)</w:t>
      </w:r>
    </w:p>
    <w:p w:rsidR="00CA1716" w:rsidRDefault="00CA1716" w:rsidP="00CA1716">
      <w:pPr>
        <w:spacing w:line="585" w:lineRule="atLeast"/>
        <w:outlineLvl w:val="1"/>
        <w:rPr>
          <w:rFonts w:ascii="Georgia" w:hAnsi="Georgia"/>
          <w:sz w:val="28"/>
          <w:szCs w:val="28"/>
        </w:rPr>
      </w:pPr>
    </w:p>
    <w:p w:rsidR="00CA1716" w:rsidRDefault="00CA1716" w:rsidP="00CA1716">
      <w:pPr>
        <w:spacing w:line="585" w:lineRule="atLeast"/>
        <w:outlineLvl w:val="1"/>
        <w:rPr>
          <w:rFonts w:ascii="Georgia" w:hAnsi="Georgia"/>
          <w:sz w:val="28"/>
          <w:szCs w:val="28"/>
        </w:rPr>
      </w:pPr>
    </w:p>
    <w:p w:rsidR="00CA1716" w:rsidRPr="00CA1716" w:rsidRDefault="00CA1716" w:rsidP="00CA1716">
      <w:pPr>
        <w:spacing w:line="585" w:lineRule="atLeast"/>
        <w:outlineLvl w:val="1"/>
        <w:rPr>
          <w:rFonts w:ascii="Georgia" w:hAnsi="Georgia"/>
          <w:sz w:val="28"/>
          <w:szCs w:val="28"/>
        </w:rPr>
      </w:pPr>
      <w:r w:rsidRPr="00CA1716">
        <w:rPr>
          <w:rFonts w:ascii="Georgia" w:hAnsi="Georgia"/>
          <w:sz w:val="28"/>
          <w:szCs w:val="28"/>
        </w:rPr>
        <w:t>СРОК РЕАЛИЗАЦИИ ПРОГРАММЫ ОДИН УЧЕБНЫЙ ГОД</w:t>
      </w:r>
    </w:p>
    <w:p w:rsidR="001D1A6D" w:rsidRDefault="001D1A6D"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Pr="000E755B" w:rsidRDefault="009B4B83" w:rsidP="009B4B83">
      <w:pPr>
        <w:autoSpaceDE w:val="0"/>
        <w:autoSpaceDN w:val="0"/>
        <w:adjustRightInd w:val="0"/>
        <w:rPr>
          <w:b/>
          <w:color w:val="000000"/>
        </w:rPr>
      </w:pPr>
      <w:r>
        <w:rPr>
          <w:rFonts w:eastAsiaTheme="minorHAnsi"/>
          <w:lang w:eastAsia="en-US"/>
        </w:rPr>
        <w:t xml:space="preserve">  Рабочая программа </w:t>
      </w:r>
      <w:r w:rsidRPr="00B953C9">
        <w:rPr>
          <w:rFonts w:eastAsiaTheme="minorHAnsi"/>
          <w:lang w:eastAsia="en-US"/>
        </w:rPr>
        <w:t xml:space="preserve"> реализуется на основе следующих документов</w:t>
      </w:r>
      <w:r>
        <w:rPr>
          <w:rFonts w:eastAsiaTheme="minorHAnsi"/>
          <w:lang w:eastAsia="en-US"/>
        </w:rPr>
        <w:t>:</w:t>
      </w:r>
    </w:p>
    <w:p w:rsidR="009B4B83" w:rsidRPr="00B953C9" w:rsidRDefault="009B4B83" w:rsidP="009B4B83">
      <w:pPr>
        <w:autoSpaceDE w:val="0"/>
        <w:autoSpaceDN w:val="0"/>
        <w:adjustRightInd w:val="0"/>
        <w:jc w:val="both"/>
        <w:rPr>
          <w:rFonts w:eastAsiaTheme="minorHAnsi"/>
          <w:lang w:eastAsia="en-US"/>
        </w:rPr>
      </w:pPr>
      <w:r w:rsidRPr="00B953C9">
        <w:rPr>
          <w:rFonts w:eastAsiaTheme="minorHAnsi"/>
          <w:lang w:eastAsia="en-US"/>
        </w:rPr>
        <w:t xml:space="preserve">- </w:t>
      </w:r>
      <w:r>
        <w:rPr>
          <w:rFonts w:eastAsiaTheme="minorHAnsi"/>
          <w:lang w:eastAsia="en-US"/>
        </w:rPr>
        <w:t>И</w:t>
      </w:r>
      <w:r w:rsidRPr="00B953C9">
        <w:rPr>
          <w:rFonts w:eastAsiaTheme="minorHAns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9B4B83" w:rsidRPr="00B953C9" w:rsidRDefault="009B4B83" w:rsidP="009B4B83">
      <w:pPr>
        <w:autoSpaceDE w:val="0"/>
        <w:autoSpaceDN w:val="0"/>
        <w:adjustRightInd w:val="0"/>
        <w:jc w:val="both"/>
        <w:rPr>
          <w:rFonts w:eastAsiaTheme="minorHAnsi"/>
          <w:lang w:eastAsia="en-US"/>
        </w:rPr>
      </w:pPr>
      <w:r w:rsidRPr="00B953C9">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Theme="minorHAnsi"/>
          <w:lang w:eastAsia="en-US"/>
        </w:rPr>
        <w:t>04 год.</w:t>
      </w: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r>
        <w:rPr>
          <w:color w:val="000000"/>
        </w:rPr>
        <w:t xml:space="preserve">                                    С. ХАБАЗИНО 2013</w:t>
      </w: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11A25" w:rsidRPr="000E755B" w:rsidRDefault="00911A25" w:rsidP="00911A25">
      <w:pPr>
        <w:autoSpaceDE w:val="0"/>
        <w:autoSpaceDN w:val="0"/>
        <w:adjustRightInd w:val="0"/>
        <w:rPr>
          <w:b/>
          <w:color w:val="000000"/>
          <w:sz w:val="36"/>
          <w:szCs w:val="36"/>
        </w:rPr>
      </w:pPr>
      <w:r>
        <w:rPr>
          <w:b/>
          <w:color w:val="000000"/>
          <w:sz w:val="36"/>
          <w:szCs w:val="36"/>
        </w:rPr>
        <w:t xml:space="preserve">                       </w:t>
      </w:r>
      <w:r w:rsidRPr="000E755B">
        <w:rPr>
          <w:b/>
          <w:color w:val="000000"/>
          <w:sz w:val="36"/>
          <w:szCs w:val="36"/>
        </w:rPr>
        <w:t xml:space="preserve">     Пояснительная записка </w:t>
      </w:r>
    </w:p>
    <w:p w:rsidR="00911A25" w:rsidRDefault="00911A25" w:rsidP="00911A25">
      <w:pPr>
        <w:autoSpaceDE w:val="0"/>
        <w:autoSpaceDN w:val="0"/>
        <w:adjustRightInd w:val="0"/>
        <w:rPr>
          <w:b/>
          <w:color w:val="000000"/>
        </w:rPr>
      </w:pPr>
      <w:r>
        <w:rPr>
          <w:b/>
          <w:color w:val="000000"/>
        </w:rPr>
        <w:t xml:space="preserve">к </w:t>
      </w:r>
      <w:r w:rsidRPr="00E701EA">
        <w:rPr>
          <w:b/>
          <w:color w:val="000000"/>
        </w:rPr>
        <w:t>программе</w:t>
      </w:r>
      <w:r w:rsidRPr="000E755B">
        <w:rPr>
          <w:b/>
          <w:color w:val="000000"/>
        </w:rPr>
        <w:t xml:space="preserve"> </w:t>
      </w:r>
      <w:r>
        <w:rPr>
          <w:b/>
          <w:color w:val="000000"/>
        </w:rPr>
        <w:t>факультативного курса  «Компьютер – наш помощник»</w:t>
      </w:r>
    </w:p>
    <w:p w:rsidR="00911A25" w:rsidRPr="00E701EA" w:rsidRDefault="00911A25" w:rsidP="00911A25">
      <w:pPr>
        <w:autoSpaceDE w:val="0"/>
        <w:autoSpaceDN w:val="0"/>
        <w:adjustRightInd w:val="0"/>
        <w:rPr>
          <w:b/>
          <w:color w:val="000000"/>
        </w:rPr>
      </w:pPr>
      <w:r>
        <w:rPr>
          <w:b/>
          <w:color w:val="000000"/>
        </w:rPr>
        <w:t xml:space="preserve">                            (</w:t>
      </w:r>
      <w:r w:rsidRPr="00E701EA">
        <w:rPr>
          <w:b/>
          <w:color w:val="000000"/>
        </w:rPr>
        <w:t xml:space="preserve"> по информатике в 5-7 классах</w:t>
      </w:r>
      <w:r>
        <w:rPr>
          <w:b/>
          <w:color w:val="000000"/>
        </w:rPr>
        <w:t>)</w:t>
      </w:r>
    </w:p>
    <w:p w:rsidR="00911A25" w:rsidRPr="00E701EA" w:rsidRDefault="00911A25" w:rsidP="00911A25">
      <w:pPr>
        <w:autoSpaceDE w:val="0"/>
        <w:autoSpaceDN w:val="0"/>
        <w:adjustRightInd w:val="0"/>
        <w:rPr>
          <w:b/>
          <w:color w:val="000000"/>
        </w:rPr>
      </w:pPr>
    </w:p>
    <w:p w:rsidR="00911A25" w:rsidRPr="000E755B" w:rsidRDefault="00911A25" w:rsidP="00911A25">
      <w:pPr>
        <w:autoSpaceDE w:val="0"/>
        <w:autoSpaceDN w:val="0"/>
        <w:adjustRightInd w:val="0"/>
        <w:rPr>
          <w:b/>
          <w:color w:val="000000"/>
        </w:rPr>
      </w:pPr>
      <w:r w:rsidRPr="00B953C9">
        <w:rPr>
          <w:rFonts w:eastAsiaTheme="minorHAnsi"/>
          <w:lang w:eastAsia="en-US"/>
        </w:rPr>
        <w:t xml:space="preserve">Рабочая программа </w:t>
      </w:r>
      <w:r>
        <w:rPr>
          <w:b/>
          <w:color w:val="000000"/>
        </w:rPr>
        <w:t>факультативного курса  «Компьютер – наш помощник»(</w:t>
      </w:r>
      <w:r w:rsidRPr="00E701EA">
        <w:rPr>
          <w:b/>
          <w:color w:val="000000"/>
        </w:rPr>
        <w:t xml:space="preserve"> по информатике</w:t>
      </w:r>
      <w:r>
        <w:rPr>
          <w:b/>
          <w:color w:val="000000"/>
        </w:rPr>
        <w:t xml:space="preserve">)    </w:t>
      </w:r>
      <w:r w:rsidRPr="00B953C9">
        <w:rPr>
          <w:rFonts w:eastAsiaTheme="minorHAnsi"/>
          <w:lang w:eastAsia="en-US"/>
        </w:rPr>
        <w:t>ориентирована на обучающихся 5 -7классов  и реализуется на основе следующих документов</w:t>
      </w:r>
      <w:r>
        <w:rPr>
          <w:rFonts w:eastAsiaTheme="minorHAnsi"/>
          <w:lang w:eastAsia="en-US"/>
        </w:rPr>
        <w:t>:</w:t>
      </w:r>
    </w:p>
    <w:p w:rsidR="00911A25" w:rsidRPr="00B953C9" w:rsidRDefault="00911A25" w:rsidP="00911A25">
      <w:pPr>
        <w:autoSpaceDE w:val="0"/>
        <w:autoSpaceDN w:val="0"/>
        <w:adjustRightInd w:val="0"/>
        <w:ind w:firstLine="708"/>
        <w:jc w:val="both"/>
        <w:rPr>
          <w:rFonts w:eastAsiaTheme="minorHAnsi"/>
          <w:lang w:eastAsia="en-US"/>
        </w:rPr>
      </w:pPr>
      <w:r w:rsidRPr="00B953C9">
        <w:rPr>
          <w:rFonts w:eastAsiaTheme="minorHAnsi"/>
          <w:lang w:eastAsia="en-US"/>
        </w:rPr>
        <w:t xml:space="preserve">- </w:t>
      </w:r>
      <w:r>
        <w:rPr>
          <w:rFonts w:eastAsiaTheme="minorHAnsi"/>
          <w:lang w:eastAsia="en-US"/>
        </w:rPr>
        <w:t>И</w:t>
      </w:r>
      <w:r w:rsidRPr="00B953C9">
        <w:rPr>
          <w:rFonts w:eastAsiaTheme="minorHAns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911A25" w:rsidRPr="00B953C9" w:rsidRDefault="00911A25" w:rsidP="00911A25">
      <w:pPr>
        <w:autoSpaceDE w:val="0"/>
        <w:autoSpaceDN w:val="0"/>
        <w:adjustRightInd w:val="0"/>
        <w:ind w:firstLine="708"/>
        <w:jc w:val="both"/>
        <w:rPr>
          <w:rFonts w:eastAsiaTheme="minorHAnsi"/>
          <w:lang w:eastAsia="en-US"/>
        </w:rPr>
      </w:pPr>
      <w:r w:rsidRPr="00B953C9">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Theme="minorHAnsi"/>
          <w:lang w:eastAsia="en-US"/>
        </w:rPr>
        <w:t>04 год.</w:t>
      </w:r>
    </w:p>
    <w:p w:rsidR="00911A25" w:rsidRPr="00E701EA" w:rsidRDefault="00911A25" w:rsidP="00911A25">
      <w:pPr>
        <w:autoSpaceDE w:val="0"/>
        <w:autoSpaceDN w:val="0"/>
        <w:adjustRightInd w:val="0"/>
        <w:ind w:firstLine="709"/>
        <w:jc w:val="both"/>
        <w:rPr>
          <w:color w:val="000000"/>
        </w:rPr>
      </w:pPr>
      <w:r w:rsidRPr="00B953C9">
        <w:rPr>
          <w:color w:val="000000"/>
        </w:rPr>
        <w:t>Одним из наиболее актуальных направлений ин</w:t>
      </w:r>
      <w:r w:rsidRPr="00B953C9">
        <w:rPr>
          <w:color w:val="000000"/>
        </w:rPr>
        <w:softHyphen/>
        <w:t>форматизации образования является развитие содер</w:t>
      </w:r>
      <w:r w:rsidRPr="00B953C9">
        <w:rPr>
          <w:color w:val="000000"/>
        </w:rPr>
        <w:softHyphen/>
        <w:t>жания и методики обучения информатике, информа</w:t>
      </w:r>
      <w:r w:rsidRPr="00B953C9">
        <w:rPr>
          <w:color w:val="000000"/>
        </w:rPr>
        <w:softHyphen/>
        <w:t>ционным и коммуникационным технологиям (ИКТ) в системе</w:t>
      </w:r>
      <w:r w:rsidRPr="00E701EA">
        <w:rPr>
          <w:color w:val="000000"/>
        </w:rPr>
        <w:t xml:space="preserve"> непрерывного образования в условиях инфор</w:t>
      </w:r>
      <w:r w:rsidRPr="00E701EA">
        <w:rPr>
          <w:color w:val="000000"/>
        </w:rPr>
        <w:softHyphen/>
        <w:t>матизации и массовой коммуникации современного об</w:t>
      </w:r>
      <w:r w:rsidRPr="00E701EA">
        <w:rPr>
          <w:color w:val="000000"/>
        </w:rPr>
        <w:softHyphen/>
        <w:t>щества. В соответствии со структурой школьного образо</w:t>
      </w:r>
      <w:r w:rsidRPr="00E701EA">
        <w:rPr>
          <w:color w:val="000000"/>
        </w:rPr>
        <w:softHyphen/>
        <w:t>вания вообще (начальная, основная и профильная школы), в нашей школе за счет региональ</w:t>
      </w:r>
      <w:r w:rsidRPr="00E701EA">
        <w:rPr>
          <w:color w:val="000000"/>
        </w:rPr>
        <w:softHyphen/>
        <w:t>ного и школьного компонентов выстраивается много</w:t>
      </w:r>
      <w:r w:rsidRPr="00E701EA">
        <w:rPr>
          <w:color w:val="000000"/>
        </w:rPr>
        <w:softHyphen/>
        <w:t>уровневая структура предмета «Информатика и ИКТ», которая рассматривается как систематический курс, непрерывно развивающий знания школьников в облас</w:t>
      </w:r>
      <w:r w:rsidRPr="00E701EA">
        <w:rPr>
          <w:color w:val="000000"/>
        </w:rPr>
        <w:softHyphen/>
        <w:t>ти информатики и информационно-коммуникационных технологий.</w:t>
      </w:r>
    </w:p>
    <w:p w:rsidR="00911A25" w:rsidRDefault="00911A25" w:rsidP="00911A25">
      <w:pPr>
        <w:ind w:firstLine="709"/>
      </w:pPr>
      <w:r w:rsidRPr="00E701EA">
        <w:t>Данная программа соответствует нормативной базе, представленной Федеральным компонентом государственного стандарта общего образования и Базисным учебным  планом  (БУП).</w:t>
      </w:r>
    </w:p>
    <w:p w:rsidR="00911A25" w:rsidRPr="00DF3019" w:rsidRDefault="00911A25" w:rsidP="00911A2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 xml:space="preserve">Авторское содержание в рабочей программе </w:t>
      </w:r>
      <w:r>
        <w:rPr>
          <w:rFonts w:ascii="Times New Roman CYR" w:hAnsi="Times New Roman CYR" w:cs="Times New Roman CYR"/>
        </w:rPr>
        <w:t>представлено без изменения</w:t>
      </w:r>
      <w:r>
        <w:rPr>
          <w:rFonts w:ascii="Times New Roman CYR" w:hAnsi="Times New Roman CYR" w:cs="Times New Roman CYR"/>
          <w:color w:val="000000"/>
        </w:rPr>
        <w:t xml:space="preserve">, так как учебно-методический комплект является мультисистемным и практические работы могут выполняться как в операционной системе Windows, так и в операционной системе Linux. </w:t>
      </w:r>
    </w:p>
    <w:p w:rsidR="00911A25" w:rsidRPr="00E701EA" w:rsidRDefault="00911A25" w:rsidP="00911A25">
      <w:pPr>
        <w:ind w:firstLine="709"/>
        <w:rPr>
          <w:color w:val="000000"/>
        </w:rPr>
      </w:pPr>
      <w:r w:rsidRPr="00E701EA">
        <w:rPr>
          <w:color w:val="000000"/>
        </w:rPr>
        <w:t>При этом определены цели обучения информатике и ИКТ в 5-7 классах :</w:t>
      </w:r>
    </w:p>
    <w:p w:rsidR="00911A25" w:rsidRPr="00E701EA" w:rsidRDefault="00911A25" w:rsidP="00ED3963">
      <w:pPr>
        <w:pStyle w:val="a3"/>
        <w:numPr>
          <w:ilvl w:val="0"/>
          <w:numId w:val="95"/>
        </w:numPr>
        <w:autoSpaceDE w:val="0"/>
        <w:autoSpaceDN w:val="0"/>
        <w:adjustRightInd w:val="0"/>
        <w:spacing w:line="276" w:lineRule="auto"/>
        <w:rPr>
          <w:color w:val="000000"/>
        </w:rPr>
      </w:pPr>
      <w:r w:rsidRPr="00E701EA">
        <w:rPr>
          <w:color w:val="000000"/>
        </w:rPr>
        <w:t>формирование общеучебных умений и способов ин</w:t>
      </w:r>
      <w:r w:rsidRPr="00E701EA">
        <w:rPr>
          <w:color w:val="000000"/>
        </w:rPr>
        <w:softHyphen/>
        <w:t>теллектуальной деятельности на основе методов информатики;</w:t>
      </w:r>
    </w:p>
    <w:p w:rsidR="00911A25" w:rsidRPr="00E701EA" w:rsidRDefault="00911A25" w:rsidP="00ED3963">
      <w:pPr>
        <w:pStyle w:val="a3"/>
        <w:numPr>
          <w:ilvl w:val="0"/>
          <w:numId w:val="95"/>
        </w:numPr>
        <w:autoSpaceDE w:val="0"/>
        <w:autoSpaceDN w:val="0"/>
        <w:adjustRightInd w:val="0"/>
        <w:spacing w:line="276" w:lineRule="auto"/>
        <w:rPr>
          <w:color w:val="000000"/>
        </w:rPr>
      </w:pPr>
      <w:r w:rsidRPr="00E701EA">
        <w:rPr>
          <w:color w:val="000000"/>
        </w:rPr>
        <w:t>формирование у учащихся готовности к использо</w:t>
      </w:r>
      <w:r w:rsidRPr="00E701EA">
        <w:rPr>
          <w:color w:val="000000"/>
        </w:rPr>
        <w:softHyphen/>
        <w:t>ванию средств ИКТ в информационно-учебной де</w:t>
      </w:r>
      <w:r w:rsidRPr="00E701EA">
        <w:rPr>
          <w:color w:val="000000"/>
        </w:rPr>
        <w:softHyphen/>
        <w:t>ятельности для решения учебных задач и саморазвития;</w:t>
      </w:r>
    </w:p>
    <w:p w:rsidR="00911A25" w:rsidRPr="00E701EA" w:rsidRDefault="00911A25" w:rsidP="00ED3963">
      <w:pPr>
        <w:pStyle w:val="a3"/>
        <w:numPr>
          <w:ilvl w:val="0"/>
          <w:numId w:val="95"/>
        </w:numPr>
        <w:autoSpaceDE w:val="0"/>
        <w:autoSpaceDN w:val="0"/>
        <w:adjustRightInd w:val="0"/>
        <w:spacing w:line="276" w:lineRule="auto"/>
        <w:rPr>
          <w:color w:val="000000"/>
        </w:rPr>
      </w:pPr>
      <w:r w:rsidRPr="00E701EA">
        <w:rPr>
          <w:color w:val="000000"/>
        </w:rPr>
        <w:t>усиление культурологической составляющей школьного образования;</w:t>
      </w:r>
    </w:p>
    <w:p w:rsidR="00911A25" w:rsidRPr="00E701EA" w:rsidRDefault="00911A25" w:rsidP="00ED3963">
      <w:pPr>
        <w:pStyle w:val="a3"/>
        <w:numPr>
          <w:ilvl w:val="0"/>
          <w:numId w:val="95"/>
        </w:numPr>
        <w:autoSpaceDE w:val="0"/>
        <w:autoSpaceDN w:val="0"/>
        <w:adjustRightInd w:val="0"/>
        <w:spacing w:line="276" w:lineRule="auto"/>
        <w:rPr>
          <w:color w:val="000000"/>
        </w:rPr>
      </w:pPr>
      <w:r w:rsidRPr="00E701EA">
        <w:rPr>
          <w:color w:val="000000"/>
        </w:rPr>
        <w:t>пропедевтика понятий базового курса школьной информатики;</w:t>
      </w:r>
    </w:p>
    <w:p w:rsidR="00911A25" w:rsidRPr="00E701EA" w:rsidRDefault="00911A25" w:rsidP="00ED3963">
      <w:pPr>
        <w:pStyle w:val="a3"/>
        <w:numPr>
          <w:ilvl w:val="0"/>
          <w:numId w:val="95"/>
        </w:numPr>
        <w:autoSpaceDE w:val="0"/>
        <w:autoSpaceDN w:val="0"/>
        <w:adjustRightInd w:val="0"/>
        <w:spacing w:line="276" w:lineRule="auto"/>
        <w:rPr>
          <w:color w:val="000000"/>
        </w:rPr>
      </w:pPr>
      <w:r w:rsidRPr="00E701EA">
        <w:rPr>
          <w:color w:val="000000"/>
        </w:rPr>
        <w:t xml:space="preserve">развитие познавательных, интеллектуальных и творческих способностей учащихся. </w:t>
      </w:r>
    </w:p>
    <w:p w:rsidR="00911A25" w:rsidRPr="00E701EA" w:rsidRDefault="00911A25" w:rsidP="00911A25">
      <w:pPr>
        <w:autoSpaceDE w:val="0"/>
        <w:autoSpaceDN w:val="0"/>
        <w:adjustRightInd w:val="0"/>
        <w:ind w:firstLine="709"/>
        <w:rPr>
          <w:color w:val="000000"/>
        </w:rPr>
      </w:pPr>
      <w:r w:rsidRPr="00E701EA">
        <w:rPr>
          <w:color w:val="000000"/>
        </w:rPr>
        <w:t>В основу представляемого курса инфор</w:t>
      </w:r>
      <w:r w:rsidRPr="00E701EA">
        <w:rPr>
          <w:color w:val="000000"/>
        </w:rPr>
        <w:softHyphen/>
        <w:t>матики для 5-7 классов положены такие принци</w:t>
      </w:r>
      <w:r w:rsidRPr="00E701EA">
        <w:rPr>
          <w:color w:val="000000"/>
        </w:rPr>
        <w:softHyphen/>
        <w:t>пы, как:</w:t>
      </w:r>
    </w:p>
    <w:p w:rsidR="00911A25" w:rsidRPr="00E701EA" w:rsidRDefault="00911A25" w:rsidP="00911A25">
      <w:pPr>
        <w:autoSpaceDE w:val="0"/>
        <w:autoSpaceDN w:val="0"/>
        <w:adjustRightInd w:val="0"/>
        <w:rPr>
          <w:color w:val="000000"/>
        </w:rPr>
      </w:pPr>
      <w:r w:rsidRPr="00E701EA">
        <w:rPr>
          <w:color w:val="000000"/>
        </w:rPr>
        <w:t>1. Целостность и непрерывность, означающие, что данная ступень является важным звеном единой обще</w:t>
      </w:r>
      <w:r w:rsidRPr="00E701EA">
        <w:rPr>
          <w:color w:val="000000"/>
        </w:rPr>
        <w:softHyphen/>
        <w:t>школьной подготовки по информатике и информаци</w:t>
      </w:r>
      <w:r w:rsidRPr="00E701EA">
        <w:rPr>
          <w:color w:val="000000"/>
        </w:rPr>
        <w:softHyphen/>
        <w:t>онным и коммуникационным технологиям. В рамках данной ступени подготовки начинается осуществле</w:t>
      </w:r>
      <w:r w:rsidRPr="00E701EA">
        <w:rPr>
          <w:color w:val="000000"/>
        </w:rPr>
        <w:softHyphen/>
        <w:t>ние вводного, ознакомительного обучения школьников, предваряющего более глубокое изучение предмета в 8—9 (базовый  курс) и 10—11 (базовый  курсы) классах.</w:t>
      </w:r>
    </w:p>
    <w:p w:rsidR="00911A25" w:rsidRPr="00E701EA" w:rsidRDefault="00911A25" w:rsidP="00911A25">
      <w:pPr>
        <w:autoSpaceDE w:val="0"/>
        <w:autoSpaceDN w:val="0"/>
        <w:adjustRightInd w:val="0"/>
        <w:rPr>
          <w:color w:val="000000"/>
        </w:rPr>
      </w:pPr>
      <w:r w:rsidRPr="00E701EA">
        <w:rPr>
          <w:color w:val="000000"/>
        </w:rPr>
        <w:t>2. Научность в сочетании с доступностью, стро</w:t>
      </w:r>
      <w:r w:rsidRPr="00E701EA">
        <w:rPr>
          <w:color w:val="000000"/>
        </w:rPr>
        <w:softHyphen/>
        <w:t>гость и систематичность изложения (включение в со</w:t>
      </w:r>
      <w:r w:rsidRPr="00E701EA">
        <w:rPr>
          <w:color w:val="000000"/>
        </w:rPr>
        <w:softHyphen/>
        <w:t>держание фундаментальных положений современной науки с учетом возрастных особенностей обучаемых). Безусловно, должны иметь место упрощение, адапта</w:t>
      </w:r>
      <w:r w:rsidRPr="00E701EA">
        <w:rPr>
          <w:color w:val="000000"/>
        </w:rPr>
        <w:softHyphen/>
        <w:t>ция набора понятий «настоящей информатики» для школьников, но при этом ни в коем случае нельзя про</w:t>
      </w:r>
      <w:r w:rsidRPr="00E701EA">
        <w:rPr>
          <w:color w:val="000000"/>
        </w:rPr>
        <w:softHyphen/>
        <w:t>изводить подмену понятий. Учить надо настоящему, либо, если что-то слишком сложно для школьников, не учить этому вовсе.</w:t>
      </w:r>
    </w:p>
    <w:p w:rsidR="00911A25" w:rsidRPr="00E701EA" w:rsidRDefault="00911A25" w:rsidP="00911A25">
      <w:pPr>
        <w:autoSpaceDE w:val="0"/>
        <w:autoSpaceDN w:val="0"/>
        <w:adjustRightInd w:val="0"/>
        <w:rPr>
          <w:color w:val="000000"/>
        </w:rPr>
      </w:pPr>
      <w:r w:rsidRPr="00E701EA">
        <w:rPr>
          <w:color w:val="000000"/>
        </w:rPr>
        <w:t>3. Практико-ориентированность, обеспечивающая отбор содержания, направленного на решение простей</w:t>
      </w:r>
      <w:r w:rsidRPr="00E701EA">
        <w:rPr>
          <w:color w:val="000000"/>
        </w:rPr>
        <w:softHyphen/>
        <w:t xml:space="preserve">ших практических задач планирования деятельности, поиска нужной информации, инструментирования всех видов деятельности на базе общепринятых </w:t>
      </w:r>
      <w:r w:rsidRPr="00E701EA">
        <w:rPr>
          <w:color w:val="000000"/>
        </w:rPr>
        <w:lastRenderedPageBreak/>
        <w:t>средств ин</w:t>
      </w:r>
      <w:r w:rsidRPr="00E701EA">
        <w:rPr>
          <w:color w:val="000000"/>
        </w:rPr>
        <w:softHyphen/>
        <w:t>формационной деятельности, реализующих основные пользовательские возможности информационных тех</w:t>
      </w:r>
      <w:r w:rsidRPr="00E701EA">
        <w:rPr>
          <w:color w:val="000000"/>
        </w:rPr>
        <w:softHyphen/>
        <w:t>нологий. При этом исходным является положение о том, что компьютер может многократно усилить воз</w:t>
      </w:r>
      <w:r w:rsidRPr="00E701EA">
        <w:rPr>
          <w:color w:val="000000"/>
        </w:rPr>
        <w:softHyphen/>
        <w:t>можности человека, но не заменить его.</w:t>
      </w:r>
    </w:p>
    <w:p w:rsidR="00911A25" w:rsidRDefault="00911A25" w:rsidP="00911A25">
      <w:pPr>
        <w:rPr>
          <w:color w:val="000000"/>
        </w:rPr>
      </w:pPr>
      <w:r w:rsidRPr="00E701EA">
        <w:rPr>
          <w:color w:val="000000"/>
        </w:rPr>
        <w:t>4. Принцип дидактической спирали как важней</w:t>
      </w:r>
      <w:r w:rsidRPr="00E701EA">
        <w:rPr>
          <w:color w:val="000000"/>
        </w:rPr>
        <w:softHyphen/>
        <w:t>ший фактор структуризации в методике обучения ин</w:t>
      </w:r>
      <w:r w:rsidRPr="00E701EA">
        <w:rPr>
          <w:color w:val="000000"/>
        </w:rPr>
        <w:softHyphen/>
        <w:t>форматике: вначале общее знакомство с понятием с учетом имеющегося опыта обучаемых, затем его после</w:t>
      </w:r>
      <w:r w:rsidRPr="00E701EA">
        <w:rPr>
          <w:color w:val="000000"/>
        </w:rPr>
        <w:softHyphen/>
        <w:t>дующее развитие и обогащение, создающее предпосыл</w:t>
      </w:r>
      <w:r w:rsidRPr="00E701EA">
        <w:rPr>
          <w:color w:val="000000"/>
        </w:rPr>
        <w:softHyphen/>
        <w:t>ки для научного обобщения в старших классах.</w:t>
      </w:r>
    </w:p>
    <w:p w:rsidR="00911A25" w:rsidRPr="00E701EA" w:rsidRDefault="00911A25" w:rsidP="00911A25">
      <w:pPr>
        <w:rPr>
          <w:color w:val="000000"/>
        </w:rPr>
      </w:pPr>
    </w:p>
    <w:p w:rsidR="00911A25" w:rsidRPr="00DB7039" w:rsidRDefault="00911A25" w:rsidP="00911A25">
      <w:pPr>
        <w:pStyle w:val="2"/>
        <w:ind w:left="360"/>
        <w:rPr>
          <w:color w:val="auto"/>
        </w:rPr>
      </w:pPr>
      <w:r w:rsidRPr="00DB7039">
        <w:rPr>
          <w:color w:val="auto"/>
        </w:rPr>
        <w:t>5 класс</w:t>
      </w:r>
    </w:p>
    <w:p w:rsidR="00911A25" w:rsidRPr="00E701EA" w:rsidRDefault="00911A25" w:rsidP="00911A25">
      <w:pPr>
        <w:pStyle w:val="2"/>
        <w:ind w:left="360"/>
        <w:rPr>
          <w:b w:val="0"/>
          <w:bCs w:val="0"/>
          <w:i/>
          <w:iCs/>
        </w:rPr>
      </w:pPr>
      <w:r w:rsidRPr="00DB7039">
        <w:rPr>
          <w:color w:val="auto"/>
        </w:rPr>
        <w:t>Цели</w:t>
      </w:r>
      <w:r w:rsidRPr="00E701EA">
        <w:rPr>
          <w:b w:val="0"/>
          <w:bCs w:val="0"/>
        </w:rPr>
        <w:t xml:space="preserve">:  </w:t>
      </w:r>
    </w:p>
    <w:p w:rsidR="00911A25" w:rsidRPr="00E701EA" w:rsidRDefault="00911A25" w:rsidP="00ED3963">
      <w:pPr>
        <w:numPr>
          <w:ilvl w:val="0"/>
          <w:numId w:val="97"/>
        </w:numPr>
      </w:pPr>
      <w:r w:rsidRPr="00E701EA">
        <w:t>сформировать представление об обработке информации как важном информационном процессе решения задач;</w:t>
      </w:r>
    </w:p>
    <w:p w:rsidR="00911A25" w:rsidRPr="00E701EA" w:rsidRDefault="00911A25" w:rsidP="00ED3963">
      <w:pPr>
        <w:numPr>
          <w:ilvl w:val="0"/>
          <w:numId w:val="97"/>
        </w:numPr>
      </w:pPr>
      <w:r w:rsidRPr="00E701EA">
        <w:t>рассмотреть компьютер как средство автоматизации информационных процессов, в том числе процесса обработки;</w:t>
      </w:r>
    </w:p>
    <w:p w:rsidR="00911A25" w:rsidRPr="00E701EA" w:rsidRDefault="00911A25" w:rsidP="00ED3963">
      <w:pPr>
        <w:numPr>
          <w:ilvl w:val="0"/>
          <w:numId w:val="97"/>
        </w:numPr>
      </w:pPr>
      <w:r w:rsidRPr="00E701EA">
        <w:t xml:space="preserve"> дать представление о том, что автоматизированное выполнение информационных процессов возможно благодаря тесной взаимосвязи аппаратного и программного обеспечения компьютера; </w:t>
      </w:r>
    </w:p>
    <w:p w:rsidR="00911A25" w:rsidRPr="00E701EA" w:rsidRDefault="00911A25" w:rsidP="00ED3963">
      <w:pPr>
        <w:numPr>
          <w:ilvl w:val="0"/>
          <w:numId w:val="97"/>
        </w:numPr>
      </w:pPr>
      <w:r w:rsidRPr="00E701EA">
        <w:t>сформировать первоначальные представления о двоичном кодировании как способе представления информации в компьютере; продемонстрировать универсальность двоичного кодирования;</w:t>
      </w:r>
    </w:p>
    <w:p w:rsidR="00911A25" w:rsidRPr="00E701EA" w:rsidRDefault="00911A25" w:rsidP="00ED3963">
      <w:pPr>
        <w:numPr>
          <w:ilvl w:val="0"/>
          <w:numId w:val="97"/>
        </w:numPr>
      </w:pPr>
      <w:r w:rsidRPr="00E701EA">
        <w:t>рассмотреть различные устройства с точки зрения реализации информационных процессов (ввода, передачи, хранения, обработки, вывода);</w:t>
      </w:r>
    </w:p>
    <w:p w:rsidR="00911A25" w:rsidRPr="00E701EA" w:rsidRDefault="00911A25" w:rsidP="00ED3963">
      <w:pPr>
        <w:numPr>
          <w:ilvl w:val="0"/>
          <w:numId w:val="97"/>
        </w:numPr>
        <w:rPr>
          <w:color w:val="000000"/>
        </w:rPr>
      </w:pPr>
      <w:r w:rsidRPr="00E701EA">
        <w:rPr>
          <w:color w:val="000000"/>
        </w:rPr>
        <w:t>познакомить с программным принципом управления всеми устройствами компьютера;</w:t>
      </w:r>
    </w:p>
    <w:p w:rsidR="00911A25" w:rsidRPr="00E701EA" w:rsidRDefault="00911A25" w:rsidP="00ED3963">
      <w:pPr>
        <w:numPr>
          <w:ilvl w:val="0"/>
          <w:numId w:val="97"/>
        </w:numPr>
      </w:pPr>
      <w:r w:rsidRPr="00E701EA">
        <w:t>познакомить с назначением программ-редакторов и их возможностями обработки информации различного вида: текста, графики, звука.</w:t>
      </w:r>
    </w:p>
    <w:p w:rsidR="00911A25" w:rsidRPr="00E701EA" w:rsidRDefault="00911A25" w:rsidP="00911A25">
      <w:pPr>
        <w:pStyle w:val="1"/>
        <w:rPr>
          <w:i/>
          <w:iCs/>
        </w:rPr>
      </w:pPr>
      <w:r w:rsidRPr="00E701EA">
        <w:rPr>
          <w:i/>
          <w:iCs/>
        </w:rPr>
        <w:t>Виды аналитической деятельности:</w:t>
      </w:r>
    </w:p>
    <w:p w:rsidR="00911A25" w:rsidRPr="00E701EA" w:rsidRDefault="00911A25" w:rsidP="00ED3963">
      <w:pPr>
        <w:pStyle w:val="af6"/>
        <w:numPr>
          <w:ilvl w:val="0"/>
          <w:numId w:val="101"/>
        </w:numPr>
        <w:spacing w:after="0"/>
      </w:pPr>
      <w:r w:rsidRPr="00E701EA">
        <w:t xml:space="preserve">анализ компьютера как системы с точки зрения единства аппаратных и программных средств; </w:t>
      </w:r>
    </w:p>
    <w:p w:rsidR="00911A25" w:rsidRPr="00E701EA" w:rsidRDefault="00911A25" w:rsidP="00ED3963">
      <w:pPr>
        <w:numPr>
          <w:ilvl w:val="0"/>
          <w:numId w:val="101"/>
        </w:numPr>
      </w:pPr>
      <w:r w:rsidRPr="00E701EA">
        <w:t>анализ устройств компьютера с точки зрения организации процедур ввода, хранения, обработки, передачи, вывода информации;</w:t>
      </w:r>
    </w:p>
    <w:p w:rsidR="00911A25" w:rsidRPr="00E701EA" w:rsidRDefault="00911A25" w:rsidP="00ED3963">
      <w:pPr>
        <w:numPr>
          <w:ilvl w:val="0"/>
          <w:numId w:val="96"/>
        </w:numPr>
        <w:rPr>
          <w:color w:val="000000"/>
        </w:rPr>
      </w:pPr>
      <w:r w:rsidRPr="00E701EA">
        <w:rPr>
          <w:color w:val="000000"/>
        </w:rPr>
        <w:t>определение средств, необходимых для осуществления информационных процессов при решении задач.</w:t>
      </w:r>
    </w:p>
    <w:p w:rsidR="00911A25" w:rsidRPr="00E701EA" w:rsidRDefault="00911A25" w:rsidP="00911A25">
      <w:pPr>
        <w:ind w:firstLine="120"/>
      </w:pPr>
    </w:p>
    <w:p w:rsidR="00911A25" w:rsidRPr="00E701EA" w:rsidRDefault="00911A25" w:rsidP="00911A25">
      <w:pPr>
        <w:ind w:firstLine="120"/>
        <w:rPr>
          <w:b/>
          <w:bCs/>
          <w:i/>
          <w:iCs/>
        </w:rPr>
      </w:pPr>
      <w:r w:rsidRPr="00E701EA">
        <w:rPr>
          <w:b/>
          <w:bCs/>
          <w:i/>
          <w:iCs/>
        </w:rPr>
        <w:t>Виды практической деятельности:</w:t>
      </w:r>
    </w:p>
    <w:p w:rsidR="00911A25" w:rsidRPr="00E701EA" w:rsidRDefault="00911A25" w:rsidP="00ED3963">
      <w:pPr>
        <w:numPr>
          <w:ilvl w:val="0"/>
          <w:numId w:val="100"/>
        </w:numPr>
      </w:pPr>
      <w:r w:rsidRPr="00E701EA">
        <w:t>кодирование (по таблице) и декодирование (по бинарному дереву) сообщений, используя азбуку Морзе;</w:t>
      </w:r>
    </w:p>
    <w:p w:rsidR="00911A25" w:rsidRPr="00E701EA" w:rsidRDefault="00911A25" w:rsidP="00ED3963">
      <w:pPr>
        <w:numPr>
          <w:ilvl w:val="0"/>
          <w:numId w:val="100"/>
        </w:numPr>
      </w:pPr>
      <w:r w:rsidRPr="00E701EA">
        <w:t>создание, форматирование и редактирование текстовых документов;</w:t>
      </w:r>
    </w:p>
    <w:p w:rsidR="00911A25" w:rsidRPr="00E701EA" w:rsidRDefault="00911A25" w:rsidP="00ED3963">
      <w:pPr>
        <w:numPr>
          <w:ilvl w:val="0"/>
          <w:numId w:val="100"/>
        </w:numPr>
      </w:pPr>
      <w:r w:rsidRPr="00E701EA">
        <w:t>построение и преобразование изображений;</w:t>
      </w:r>
    </w:p>
    <w:p w:rsidR="00911A25" w:rsidRPr="00E701EA" w:rsidRDefault="00911A25" w:rsidP="00ED3963">
      <w:pPr>
        <w:numPr>
          <w:ilvl w:val="0"/>
          <w:numId w:val="100"/>
        </w:numPr>
      </w:pPr>
      <w:r w:rsidRPr="00E701EA">
        <w:t>обработка звука на компьютере;</w:t>
      </w:r>
    </w:p>
    <w:p w:rsidR="00911A25" w:rsidRPr="00E701EA" w:rsidRDefault="00911A25" w:rsidP="00ED3963">
      <w:pPr>
        <w:numPr>
          <w:ilvl w:val="0"/>
          <w:numId w:val="100"/>
        </w:numPr>
      </w:pPr>
      <w:r w:rsidRPr="00E701EA">
        <w:t>вычисление значений арифметических выражений с помощью программы Калькулятор;</w:t>
      </w:r>
    </w:p>
    <w:p w:rsidR="00911A25" w:rsidRPr="00E701EA" w:rsidRDefault="00911A25" w:rsidP="00ED3963">
      <w:pPr>
        <w:numPr>
          <w:ilvl w:val="0"/>
          <w:numId w:val="100"/>
        </w:numPr>
      </w:pPr>
      <w:r w:rsidRPr="00E701EA">
        <w:t xml:space="preserve">получение с помощью программы Калькулятор двоичного представления символов таблицы </w:t>
      </w:r>
      <w:r w:rsidRPr="00E701EA">
        <w:rPr>
          <w:lang w:val="en-US"/>
        </w:rPr>
        <w:t>ASCII</w:t>
      </w:r>
      <w:r w:rsidRPr="00E701EA">
        <w:t xml:space="preserve"> по их десятичному порядковому номеру.</w:t>
      </w:r>
    </w:p>
    <w:p w:rsidR="00911A25" w:rsidRPr="00E701EA" w:rsidRDefault="00911A25" w:rsidP="00911A25">
      <w:pPr>
        <w:shd w:val="clear" w:color="auto" w:fill="FFFFFF"/>
        <w:autoSpaceDE w:val="0"/>
        <w:autoSpaceDN w:val="0"/>
        <w:adjustRightInd w:val="0"/>
        <w:rPr>
          <w:b/>
          <w:bCs/>
          <w:color w:val="000000"/>
        </w:rPr>
      </w:pPr>
    </w:p>
    <w:p w:rsidR="00911A25" w:rsidRPr="00E701EA" w:rsidRDefault="00911A25" w:rsidP="00911A25">
      <w:pPr>
        <w:shd w:val="clear" w:color="auto" w:fill="FFFFFF"/>
        <w:autoSpaceDE w:val="0"/>
        <w:autoSpaceDN w:val="0"/>
        <w:adjustRightInd w:val="0"/>
        <w:rPr>
          <w:b/>
          <w:bCs/>
          <w:color w:val="000000"/>
        </w:rPr>
      </w:pPr>
      <w:r w:rsidRPr="00E701EA">
        <w:rPr>
          <w:b/>
          <w:bCs/>
          <w:color w:val="000000"/>
        </w:rPr>
        <w:t>Содержание программы</w:t>
      </w:r>
    </w:p>
    <w:p w:rsidR="00911A25" w:rsidRPr="00E701EA" w:rsidRDefault="00911A25" w:rsidP="00911A25">
      <w:pPr>
        <w:shd w:val="clear" w:color="auto" w:fill="FFFFFF"/>
        <w:autoSpaceDE w:val="0"/>
        <w:autoSpaceDN w:val="0"/>
        <w:adjustRightInd w:val="0"/>
        <w:rPr>
          <w:b/>
          <w:bCs/>
          <w:color w:val="000000"/>
        </w:rPr>
      </w:pPr>
    </w:p>
    <w:p w:rsidR="00911A25" w:rsidRPr="00E701EA" w:rsidRDefault="00911A25" w:rsidP="00911A25">
      <w:pPr>
        <w:shd w:val="clear" w:color="auto" w:fill="FFFFFF"/>
        <w:autoSpaceDE w:val="0"/>
        <w:autoSpaceDN w:val="0"/>
        <w:adjustRightInd w:val="0"/>
      </w:pPr>
      <w:r w:rsidRPr="00E701EA">
        <w:rPr>
          <w:b/>
          <w:bCs/>
          <w:color w:val="000000"/>
        </w:rPr>
        <w:t xml:space="preserve"> Компьютер для начинающих  </w:t>
      </w:r>
    </w:p>
    <w:p w:rsidR="00911A25" w:rsidRPr="00E701EA" w:rsidRDefault="00911A25" w:rsidP="00911A25">
      <w:pPr>
        <w:shd w:val="clear" w:color="auto" w:fill="FFFFFF"/>
        <w:autoSpaceDE w:val="0"/>
        <w:autoSpaceDN w:val="0"/>
        <w:adjustRightInd w:val="0"/>
      </w:pPr>
      <w:r w:rsidRPr="00E701EA">
        <w:rPr>
          <w:color w:val="000000"/>
        </w:rPr>
        <w:t>Информация-информатика-компьютер. Как устроен компьютер. Что умеет компьютер. Техника безопасности и организация рабочего места.</w:t>
      </w:r>
    </w:p>
    <w:p w:rsidR="00911A25" w:rsidRPr="00E701EA" w:rsidRDefault="00911A25" w:rsidP="00911A25">
      <w:pPr>
        <w:shd w:val="clear" w:color="auto" w:fill="FFFFFF"/>
        <w:autoSpaceDE w:val="0"/>
        <w:autoSpaceDN w:val="0"/>
        <w:adjustRightInd w:val="0"/>
      </w:pPr>
      <w:r w:rsidRPr="00E701EA">
        <w:rPr>
          <w:color w:val="000000"/>
        </w:rPr>
        <w:lastRenderedPageBreak/>
        <w:t>Ввод информации в память компьютера. Клавиату</w:t>
      </w:r>
      <w:r w:rsidRPr="00E701EA">
        <w:rPr>
          <w:color w:val="000000"/>
        </w:rPr>
        <w:softHyphen/>
        <w:t>ра. Группы клавиш. История латинской раскладки кла</w:t>
      </w:r>
      <w:r w:rsidRPr="00E701EA">
        <w:rPr>
          <w:color w:val="000000"/>
        </w:rPr>
        <w:softHyphen/>
        <w:t>виатуры. Основная позиция пальцев на клавиатуре.</w:t>
      </w:r>
    </w:p>
    <w:p w:rsidR="00911A25" w:rsidRPr="00E701EA" w:rsidRDefault="00911A25" w:rsidP="00911A25">
      <w:pPr>
        <w:shd w:val="clear" w:color="auto" w:fill="FFFFFF"/>
        <w:autoSpaceDE w:val="0"/>
        <w:autoSpaceDN w:val="0"/>
        <w:adjustRightInd w:val="0"/>
      </w:pPr>
      <w:r w:rsidRPr="00E701EA">
        <w:rPr>
          <w:color w:val="000000"/>
        </w:rPr>
        <w:t>Программы и файлы. Рабочий стол. Управление компьютером с помощью мыши. Как работает мышь. Главное меню. Запуск программ. Управление компью</w:t>
      </w:r>
      <w:r w:rsidRPr="00E701EA">
        <w:rPr>
          <w:color w:val="000000"/>
        </w:rPr>
        <w:softHyphen/>
        <w:t>тером с помощью меню.</w:t>
      </w:r>
    </w:p>
    <w:p w:rsidR="00911A25" w:rsidRPr="00E701EA" w:rsidRDefault="00911A25" w:rsidP="00911A25">
      <w:pPr>
        <w:shd w:val="clear" w:color="auto" w:fill="FFFFFF"/>
        <w:autoSpaceDE w:val="0"/>
        <w:autoSpaceDN w:val="0"/>
        <w:adjustRightInd w:val="0"/>
      </w:pPr>
      <w:r w:rsidRPr="00E701EA">
        <w:rPr>
          <w:b/>
          <w:bCs/>
          <w:i/>
          <w:iCs/>
          <w:color w:val="000000"/>
        </w:rPr>
        <w:t>Компьютерный практикум</w:t>
      </w:r>
    </w:p>
    <w:p w:rsidR="00911A25" w:rsidRPr="00E701EA" w:rsidRDefault="00911A25" w:rsidP="00911A25">
      <w:pPr>
        <w:shd w:val="clear" w:color="auto" w:fill="FFFFFF"/>
        <w:autoSpaceDE w:val="0"/>
        <w:autoSpaceDN w:val="0"/>
        <w:adjustRightInd w:val="0"/>
      </w:pPr>
      <w:r w:rsidRPr="00E701EA">
        <w:rPr>
          <w:color w:val="000000"/>
        </w:rPr>
        <w:t>Практическая работа № 1. Знакомимся с клавиа</w:t>
      </w:r>
      <w:r w:rsidRPr="00E701EA">
        <w:rPr>
          <w:color w:val="000000"/>
        </w:rPr>
        <w:softHyphen/>
        <w:t>турой.</w:t>
      </w:r>
    </w:p>
    <w:p w:rsidR="00911A25" w:rsidRPr="00E701EA" w:rsidRDefault="00911A25" w:rsidP="00911A25">
      <w:pPr>
        <w:shd w:val="clear" w:color="auto" w:fill="FFFFFF"/>
        <w:autoSpaceDE w:val="0"/>
        <w:autoSpaceDN w:val="0"/>
        <w:adjustRightInd w:val="0"/>
        <w:rPr>
          <w:color w:val="000000"/>
        </w:rPr>
      </w:pPr>
      <w:r w:rsidRPr="00E701EA">
        <w:rPr>
          <w:color w:val="000000"/>
        </w:rPr>
        <w:t xml:space="preserve">Практическая работа № 2. Осваиваем мышь. </w:t>
      </w:r>
    </w:p>
    <w:p w:rsidR="00911A25" w:rsidRPr="00E701EA" w:rsidRDefault="00911A25" w:rsidP="00911A25">
      <w:pPr>
        <w:shd w:val="clear" w:color="auto" w:fill="FFFFFF"/>
        <w:autoSpaceDE w:val="0"/>
        <w:autoSpaceDN w:val="0"/>
        <w:adjustRightInd w:val="0"/>
      </w:pPr>
      <w:r w:rsidRPr="00E701EA">
        <w:rPr>
          <w:color w:val="000000"/>
        </w:rPr>
        <w:t>Практическая работа № 3. Запускаем программы. Основные элементы окна программы.</w:t>
      </w:r>
    </w:p>
    <w:p w:rsidR="00911A25" w:rsidRPr="00E701EA" w:rsidRDefault="00911A25" w:rsidP="00911A25">
      <w:pPr>
        <w:shd w:val="clear" w:color="auto" w:fill="FFFFFF"/>
        <w:autoSpaceDE w:val="0"/>
        <w:autoSpaceDN w:val="0"/>
        <w:adjustRightInd w:val="0"/>
      </w:pPr>
      <w:r w:rsidRPr="00E701EA">
        <w:rPr>
          <w:color w:val="000000"/>
        </w:rPr>
        <w:t>Практическая работа № 4. Знакомимся с компью</w:t>
      </w:r>
      <w:r w:rsidRPr="00E701EA">
        <w:rPr>
          <w:color w:val="000000"/>
        </w:rPr>
        <w:softHyphen/>
        <w:t>терным меню. Клавиатурный тренажер.</w:t>
      </w:r>
    </w:p>
    <w:p w:rsidR="00911A25" w:rsidRPr="00E701EA" w:rsidRDefault="00911A25" w:rsidP="00911A25">
      <w:pPr>
        <w:shd w:val="clear" w:color="auto" w:fill="FFFFFF"/>
        <w:autoSpaceDE w:val="0"/>
        <w:autoSpaceDN w:val="0"/>
        <w:adjustRightInd w:val="0"/>
        <w:rPr>
          <w:b/>
          <w:color w:val="000000"/>
        </w:rPr>
      </w:pPr>
      <w:r w:rsidRPr="00E701EA">
        <w:rPr>
          <w:b/>
          <w:color w:val="000000"/>
        </w:rPr>
        <w:t xml:space="preserve">Информация вокруг нас. </w:t>
      </w:r>
    </w:p>
    <w:p w:rsidR="00911A25" w:rsidRPr="00E701EA" w:rsidRDefault="00911A25" w:rsidP="00911A25">
      <w:pPr>
        <w:shd w:val="clear" w:color="auto" w:fill="FFFFFF"/>
        <w:autoSpaceDE w:val="0"/>
        <w:autoSpaceDN w:val="0"/>
        <w:adjustRightInd w:val="0"/>
        <w:rPr>
          <w:b/>
        </w:rPr>
      </w:pPr>
      <w:r w:rsidRPr="00E701EA">
        <w:rPr>
          <w:color w:val="000000"/>
        </w:rPr>
        <w:t>Действия с информацией.</w:t>
      </w:r>
      <w:r w:rsidRPr="00E701EA">
        <w:rPr>
          <w:b/>
          <w:color w:val="000000"/>
        </w:rPr>
        <w:t xml:space="preserve"> </w:t>
      </w:r>
    </w:p>
    <w:p w:rsidR="00911A25" w:rsidRPr="00E701EA" w:rsidRDefault="00911A25" w:rsidP="00911A25">
      <w:pPr>
        <w:shd w:val="clear" w:color="auto" w:fill="FFFFFF"/>
        <w:autoSpaceDE w:val="0"/>
        <w:autoSpaceDN w:val="0"/>
        <w:adjustRightInd w:val="0"/>
      </w:pPr>
      <w:r w:rsidRPr="00E701EA">
        <w:rPr>
          <w:color w:val="000000"/>
        </w:rPr>
        <w:t xml:space="preserve">Хранение информации. Носители информации. Как хранили информацию раньше. Носители информации, созданные в </w:t>
      </w:r>
      <w:r w:rsidRPr="00E701EA">
        <w:rPr>
          <w:color w:val="000000"/>
          <w:lang w:val="en-US"/>
        </w:rPr>
        <w:t>XX</w:t>
      </w:r>
      <w:r w:rsidRPr="00E701EA">
        <w:rPr>
          <w:color w:val="000000"/>
        </w:rPr>
        <w:t xml:space="preserve"> веке. Сколько информации может хра</w:t>
      </w:r>
      <w:r w:rsidRPr="00E701EA">
        <w:rPr>
          <w:color w:val="000000"/>
        </w:rPr>
        <w:softHyphen/>
        <w:t>нить лазерный диск.</w:t>
      </w:r>
    </w:p>
    <w:p w:rsidR="00911A25" w:rsidRPr="00E701EA" w:rsidRDefault="00911A25" w:rsidP="00911A25">
      <w:pPr>
        <w:shd w:val="clear" w:color="auto" w:fill="FFFFFF"/>
        <w:autoSpaceDE w:val="0"/>
        <w:autoSpaceDN w:val="0"/>
        <w:adjustRightInd w:val="0"/>
      </w:pPr>
      <w:r w:rsidRPr="00E701EA">
        <w:rPr>
          <w:color w:val="000000"/>
        </w:rPr>
        <w:t>Передача информации. Как передавали информа</w:t>
      </w:r>
      <w:r w:rsidRPr="00E701EA">
        <w:rPr>
          <w:color w:val="000000"/>
        </w:rPr>
        <w:softHyphen/>
        <w:t>цию в прошлом. Научные открытия и средства переда</w:t>
      </w:r>
      <w:r w:rsidRPr="00E701EA">
        <w:rPr>
          <w:color w:val="000000"/>
        </w:rPr>
        <w:softHyphen/>
        <w:t>чи информации.</w:t>
      </w:r>
    </w:p>
    <w:p w:rsidR="00911A25" w:rsidRPr="00E701EA" w:rsidRDefault="00911A25" w:rsidP="00911A25">
      <w:pPr>
        <w:shd w:val="clear" w:color="auto" w:fill="FFFFFF"/>
        <w:autoSpaceDE w:val="0"/>
        <w:autoSpaceDN w:val="0"/>
        <w:adjustRightInd w:val="0"/>
        <w:rPr>
          <w:color w:val="000000"/>
        </w:rPr>
      </w:pPr>
      <w:r w:rsidRPr="00E701EA">
        <w:rPr>
          <w:color w:val="000000"/>
        </w:rPr>
        <w:t>В мире кодов. Язык жестов. Формы представления информации. Метод координат. Текст как форма пред</w:t>
      </w:r>
      <w:r w:rsidRPr="00E701EA">
        <w:rPr>
          <w:color w:val="000000"/>
        </w:rPr>
        <w:softHyphen/>
        <w:t>ставления информации. Табличная форма представле</w:t>
      </w:r>
      <w:r w:rsidRPr="00E701EA">
        <w:rPr>
          <w:color w:val="000000"/>
        </w:rPr>
        <w:softHyphen/>
        <w:t>ния информации. Наглядные формы представления информации. От текста к рисунку, от рисунка к схеме.</w:t>
      </w:r>
    </w:p>
    <w:p w:rsidR="00911A25" w:rsidRPr="00E701EA" w:rsidRDefault="00911A25" w:rsidP="00911A25">
      <w:pPr>
        <w:shd w:val="clear" w:color="auto" w:fill="FFFFFF"/>
        <w:autoSpaceDE w:val="0"/>
        <w:autoSpaceDN w:val="0"/>
        <w:adjustRightInd w:val="0"/>
      </w:pPr>
      <w:r w:rsidRPr="00E701EA">
        <w:rPr>
          <w:color w:val="000000"/>
        </w:rPr>
        <w:t>Обработка информации. Изменение формы пред</w:t>
      </w:r>
      <w:r w:rsidRPr="00E701EA">
        <w:rPr>
          <w:color w:val="000000"/>
        </w:rPr>
        <w:softHyphen/>
        <w:t>ставления информации. Систематизация информации. Поиск информации. Кодирование как изменение фор</w:t>
      </w:r>
      <w:r w:rsidRPr="00E701EA">
        <w:rPr>
          <w:color w:val="000000"/>
        </w:rPr>
        <w:softHyphen/>
        <w:t>мы представления информации.</w:t>
      </w:r>
    </w:p>
    <w:p w:rsidR="00911A25" w:rsidRPr="00E701EA" w:rsidRDefault="00911A25" w:rsidP="00911A25">
      <w:pPr>
        <w:shd w:val="clear" w:color="auto" w:fill="FFFFFF"/>
        <w:autoSpaceDE w:val="0"/>
        <w:autoSpaceDN w:val="0"/>
        <w:adjustRightInd w:val="0"/>
        <w:rPr>
          <w:color w:val="000000"/>
        </w:rPr>
      </w:pPr>
      <w:r w:rsidRPr="00E701EA">
        <w:rPr>
          <w:color w:val="000000"/>
        </w:rPr>
        <w:t>Получение новой информации. Преобразование ин</w:t>
      </w:r>
      <w:r w:rsidRPr="00E701EA">
        <w:rPr>
          <w:color w:val="000000"/>
        </w:rPr>
        <w:softHyphen/>
        <w:t>формации по заданным правилам. Преобразование ин</w:t>
      </w:r>
      <w:r w:rsidRPr="00E701EA">
        <w:rPr>
          <w:color w:val="000000"/>
        </w:rPr>
        <w:softHyphen/>
        <w:t>формации путем рассуждений. Разработка плана дей</w:t>
      </w:r>
      <w:r w:rsidRPr="00E701EA">
        <w:rPr>
          <w:color w:val="000000"/>
        </w:rPr>
        <w:softHyphen/>
        <w:t>ствий и его запись. Запись плана действий в табличной форме. Создание движущихся изображений.</w:t>
      </w:r>
    </w:p>
    <w:p w:rsidR="00911A25" w:rsidRPr="00E701EA" w:rsidRDefault="00911A25" w:rsidP="00911A25">
      <w:pPr>
        <w:shd w:val="clear" w:color="auto" w:fill="FFFFFF"/>
        <w:autoSpaceDE w:val="0"/>
        <w:autoSpaceDN w:val="0"/>
        <w:adjustRightInd w:val="0"/>
        <w:rPr>
          <w:b/>
        </w:rPr>
      </w:pPr>
      <w:r w:rsidRPr="00E701EA">
        <w:rPr>
          <w:b/>
          <w:i/>
          <w:iCs/>
          <w:color w:val="000000"/>
        </w:rPr>
        <w:t>Компьютерный практикум</w:t>
      </w:r>
    </w:p>
    <w:p w:rsidR="00911A25" w:rsidRPr="00E701EA" w:rsidRDefault="00911A25" w:rsidP="00911A25">
      <w:pPr>
        <w:shd w:val="clear" w:color="auto" w:fill="FFFFFF"/>
        <w:autoSpaceDE w:val="0"/>
        <w:autoSpaceDN w:val="0"/>
        <w:adjustRightInd w:val="0"/>
      </w:pPr>
      <w:r w:rsidRPr="00E701EA">
        <w:rPr>
          <w:color w:val="000000"/>
        </w:rPr>
        <w:t>Логические компьютерные игры, поддерживающие изучаемый материал.</w:t>
      </w:r>
    </w:p>
    <w:p w:rsidR="00911A25" w:rsidRPr="00E701EA" w:rsidRDefault="00911A25" w:rsidP="00911A25">
      <w:pPr>
        <w:shd w:val="clear" w:color="auto" w:fill="FFFFFF"/>
        <w:autoSpaceDE w:val="0"/>
        <w:autoSpaceDN w:val="0"/>
        <w:adjustRightInd w:val="0"/>
      </w:pPr>
      <w:r w:rsidRPr="00E701EA">
        <w:rPr>
          <w:color w:val="000000"/>
        </w:rPr>
        <w:t>Клавиатурный тренажер.</w:t>
      </w:r>
    </w:p>
    <w:p w:rsidR="00911A25" w:rsidRPr="00E701EA" w:rsidRDefault="00911A25" w:rsidP="00911A25">
      <w:pPr>
        <w:shd w:val="clear" w:color="auto" w:fill="FFFFFF"/>
        <w:autoSpaceDE w:val="0"/>
        <w:autoSpaceDN w:val="0"/>
        <w:adjustRightInd w:val="0"/>
      </w:pPr>
      <w:r w:rsidRPr="00E701EA">
        <w:rPr>
          <w:color w:val="000000"/>
        </w:rPr>
        <w:t>Координатный тренажер.</w:t>
      </w:r>
    </w:p>
    <w:p w:rsidR="00911A25" w:rsidRPr="00E701EA" w:rsidRDefault="00911A25" w:rsidP="00911A25">
      <w:pPr>
        <w:shd w:val="clear" w:color="auto" w:fill="FFFFFF"/>
        <w:autoSpaceDE w:val="0"/>
        <w:autoSpaceDN w:val="0"/>
        <w:adjustRightInd w:val="0"/>
      </w:pPr>
      <w:r w:rsidRPr="00E701EA">
        <w:rPr>
          <w:color w:val="000000"/>
        </w:rPr>
        <w:t>Логические компьютерные игры, поддерживающие изучаемый материал.</w:t>
      </w:r>
    </w:p>
    <w:p w:rsidR="00911A25" w:rsidRPr="00E701EA" w:rsidRDefault="00911A25" w:rsidP="00911A25">
      <w:pPr>
        <w:shd w:val="clear" w:color="auto" w:fill="FFFFFF"/>
        <w:autoSpaceDE w:val="0"/>
        <w:autoSpaceDN w:val="0"/>
        <w:adjustRightInd w:val="0"/>
        <w:rPr>
          <w:b/>
          <w:color w:val="000000"/>
        </w:rPr>
      </w:pPr>
      <w:r w:rsidRPr="00E701EA">
        <w:rPr>
          <w:b/>
          <w:color w:val="000000"/>
        </w:rPr>
        <w:t xml:space="preserve">4. Информационные технологии </w:t>
      </w:r>
    </w:p>
    <w:p w:rsidR="00911A25" w:rsidRPr="00E701EA" w:rsidRDefault="00911A25" w:rsidP="00911A25">
      <w:pPr>
        <w:shd w:val="clear" w:color="auto" w:fill="FFFFFF"/>
        <w:autoSpaceDE w:val="0"/>
        <w:autoSpaceDN w:val="0"/>
        <w:adjustRightInd w:val="0"/>
      </w:pPr>
      <w:r w:rsidRPr="00E701EA">
        <w:rPr>
          <w:color w:val="000000"/>
        </w:rPr>
        <w:t>Подготовка текстовых документов. Текстовый ре</w:t>
      </w:r>
      <w:r w:rsidRPr="00E701EA">
        <w:rPr>
          <w:color w:val="000000"/>
        </w:rPr>
        <w:softHyphen/>
        <w:t>дактор и текстовый процессор. Основные объекты тексто</w:t>
      </w:r>
      <w:r w:rsidRPr="00E701EA">
        <w:rPr>
          <w:color w:val="000000"/>
        </w:rPr>
        <w:softHyphen/>
        <w:t>вого документа. Этапы подготовки документа на компь</w:t>
      </w:r>
      <w:r w:rsidRPr="00E701EA">
        <w:rPr>
          <w:color w:val="000000"/>
        </w:rPr>
        <w:softHyphen/>
        <w:t>ютере. О шрифтах. Компьютерная графика. Графические редакторы. Устройства ввода графической информации. Как формируется изображение на экране монитора.</w:t>
      </w:r>
    </w:p>
    <w:p w:rsidR="00911A25" w:rsidRPr="00E701EA" w:rsidRDefault="00911A25" w:rsidP="00911A25">
      <w:pPr>
        <w:shd w:val="clear" w:color="auto" w:fill="FFFFFF"/>
        <w:autoSpaceDE w:val="0"/>
        <w:autoSpaceDN w:val="0"/>
        <w:adjustRightInd w:val="0"/>
        <w:rPr>
          <w:b/>
          <w:i/>
          <w:iCs/>
          <w:color w:val="000000"/>
        </w:rPr>
      </w:pPr>
      <w:r w:rsidRPr="00E701EA">
        <w:rPr>
          <w:b/>
          <w:i/>
          <w:iCs/>
          <w:color w:val="000000"/>
        </w:rPr>
        <w:t>Компьютерный практикум</w:t>
      </w:r>
    </w:p>
    <w:p w:rsidR="00911A25" w:rsidRPr="00E701EA" w:rsidRDefault="00911A25" w:rsidP="00911A25">
      <w:pPr>
        <w:shd w:val="clear" w:color="auto" w:fill="FFFFFF"/>
        <w:autoSpaceDE w:val="0"/>
        <w:autoSpaceDN w:val="0"/>
        <w:adjustRightInd w:val="0"/>
      </w:pPr>
      <w:r w:rsidRPr="00E701EA">
        <w:rPr>
          <w:iCs/>
          <w:color w:val="000000"/>
        </w:rPr>
        <w:t>Практическая работа №5 выполняем вычисления с помощью приложения Калькулятор.</w:t>
      </w:r>
    </w:p>
    <w:p w:rsidR="00911A25" w:rsidRPr="00E701EA" w:rsidRDefault="00911A25" w:rsidP="00911A25">
      <w:pPr>
        <w:shd w:val="clear" w:color="auto" w:fill="FFFFFF"/>
        <w:autoSpaceDE w:val="0"/>
        <w:autoSpaceDN w:val="0"/>
        <w:adjustRightInd w:val="0"/>
      </w:pPr>
      <w:r w:rsidRPr="00E701EA">
        <w:rPr>
          <w:color w:val="000000"/>
        </w:rPr>
        <w:t>Практическая работа № 6. Вводим текст.</w:t>
      </w:r>
    </w:p>
    <w:p w:rsidR="00911A25" w:rsidRPr="00E701EA" w:rsidRDefault="00911A25" w:rsidP="00911A25">
      <w:pPr>
        <w:shd w:val="clear" w:color="auto" w:fill="FFFFFF"/>
        <w:autoSpaceDE w:val="0"/>
        <w:autoSpaceDN w:val="0"/>
        <w:adjustRightInd w:val="0"/>
      </w:pPr>
      <w:r w:rsidRPr="00E701EA">
        <w:rPr>
          <w:color w:val="000000"/>
        </w:rPr>
        <w:t>Практическая работа № 7. Редактируем текст.</w:t>
      </w:r>
    </w:p>
    <w:p w:rsidR="00911A25" w:rsidRPr="00E701EA" w:rsidRDefault="00911A25" w:rsidP="00911A25">
      <w:pPr>
        <w:shd w:val="clear" w:color="auto" w:fill="FFFFFF"/>
        <w:autoSpaceDE w:val="0"/>
        <w:autoSpaceDN w:val="0"/>
        <w:adjustRightInd w:val="0"/>
      </w:pPr>
      <w:r w:rsidRPr="00E701EA">
        <w:rPr>
          <w:color w:val="000000"/>
        </w:rPr>
        <w:t>Практическая работа № 8. Работаем с фрагмента</w:t>
      </w:r>
      <w:r w:rsidRPr="00E701EA">
        <w:rPr>
          <w:color w:val="000000"/>
        </w:rPr>
        <w:softHyphen/>
        <w:t>ми текста.</w:t>
      </w:r>
    </w:p>
    <w:p w:rsidR="00911A25" w:rsidRPr="00E701EA" w:rsidRDefault="00911A25" w:rsidP="00911A25">
      <w:pPr>
        <w:shd w:val="clear" w:color="auto" w:fill="FFFFFF"/>
        <w:autoSpaceDE w:val="0"/>
        <w:autoSpaceDN w:val="0"/>
        <w:adjustRightInd w:val="0"/>
      </w:pPr>
      <w:r w:rsidRPr="00E701EA">
        <w:rPr>
          <w:color w:val="000000"/>
        </w:rPr>
        <w:t>Практическая работа № 9. Форматируем текст.</w:t>
      </w:r>
    </w:p>
    <w:p w:rsidR="00911A25" w:rsidRPr="00E701EA" w:rsidRDefault="00911A25" w:rsidP="00911A25">
      <w:pPr>
        <w:shd w:val="clear" w:color="auto" w:fill="FFFFFF"/>
        <w:autoSpaceDE w:val="0"/>
        <w:autoSpaceDN w:val="0"/>
        <w:adjustRightInd w:val="0"/>
      </w:pPr>
      <w:r w:rsidRPr="00E701EA">
        <w:rPr>
          <w:color w:val="000000"/>
        </w:rPr>
        <w:t>Практическая работа № 10. Знакомимся с инстру</w:t>
      </w:r>
      <w:r w:rsidRPr="00E701EA">
        <w:rPr>
          <w:color w:val="000000"/>
        </w:rPr>
        <w:softHyphen/>
        <w:t>ментами графического редактора.</w:t>
      </w:r>
    </w:p>
    <w:p w:rsidR="00911A25" w:rsidRPr="00E701EA" w:rsidRDefault="00911A25" w:rsidP="00911A25">
      <w:pPr>
        <w:shd w:val="clear" w:color="auto" w:fill="FFFFFF"/>
        <w:autoSpaceDE w:val="0"/>
        <w:autoSpaceDN w:val="0"/>
        <w:adjustRightInd w:val="0"/>
        <w:rPr>
          <w:color w:val="000000"/>
        </w:rPr>
      </w:pPr>
      <w:r w:rsidRPr="00E701EA">
        <w:rPr>
          <w:color w:val="000000"/>
        </w:rPr>
        <w:t>Практическая работа №11. Начинаем рисовать.</w:t>
      </w:r>
    </w:p>
    <w:p w:rsidR="00911A25" w:rsidRPr="00E701EA" w:rsidRDefault="00911A25" w:rsidP="00911A25">
      <w:pPr>
        <w:rPr>
          <w:color w:val="000000"/>
        </w:rPr>
      </w:pPr>
      <w:r w:rsidRPr="00E701EA">
        <w:rPr>
          <w:color w:val="000000"/>
        </w:rPr>
        <w:t>практическая работа № 12. Создаем комбиниро</w:t>
      </w:r>
      <w:r w:rsidRPr="00E701EA">
        <w:rPr>
          <w:color w:val="000000"/>
        </w:rPr>
        <w:softHyphen/>
        <w:t>ванные документы.</w:t>
      </w:r>
    </w:p>
    <w:p w:rsidR="00911A25" w:rsidRPr="00E701EA" w:rsidRDefault="00911A25" w:rsidP="00911A25">
      <w:pPr>
        <w:shd w:val="clear" w:color="auto" w:fill="FFFFFF"/>
        <w:autoSpaceDE w:val="0"/>
        <w:autoSpaceDN w:val="0"/>
        <w:adjustRightInd w:val="0"/>
      </w:pPr>
      <w:r w:rsidRPr="00E701EA">
        <w:rPr>
          <w:color w:val="000000"/>
        </w:rPr>
        <w:t xml:space="preserve"> Практическая работа № 13. Работаем с графиче</w:t>
      </w:r>
      <w:r w:rsidRPr="00E701EA">
        <w:rPr>
          <w:color w:val="000000"/>
        </w:rPr>
        <w:softHyphen/>
        <w:t>скими фрагментами.</w:t>
      </w:r>
    </w:p>
    <w:p w:rsidR="00911A25" w:rsidRPr="00E701EA" w:rsidRDefault="00911A25" w:rsidP="00911A25">
      <w:pPr>
        <w:shd w:val="clear" w:color="auto" w:fill="FFFFFF"/>
        <w:autoSpaceDE w:val="0"/>
        <w:autoSpaceDN w:val="0"/>
        <w:adjustRightInd w:val="0"/>
      </w:pPr>
      <w:r w:rsidRPr="00E701EA">
        <w:rPr>
          <w:color w:val="000000"/>
        </w:rPr>
        <w:t>Практическая работа № 14. Создаем анимацию на заданную тему.</w:t>
      </w:r>
    </w:p>
    <w:p w:rsidR="00911A25" w:rsidRPr="00E701EA" w:rsidRDefault="00911A25" w:rsidP="00911A25">
      <w:pPr>
        <w:shd w:val="clear" w:color="auto" w:fill="FFFFFF"/>
        <w:autoSpaceDE w:val="0"/>
        <w:autoSpaceDN w:val="0"/>
        <w:adjustRightInd w:val="0"/>
      </w:pPr>
      <w:r w:rsidRPr="00E701EA">
        <w:rPr>
          <w:color w:val="000000"/>
        </w:rPr>
        <w:t>Практическая работа № 15. Создаем анимацию на свободную тему.</w:t>
      </w:r>
    </w:p>
    <w:p w:rsidR="00911A25" w:rsidRPr="00E701EA" w:rsidRDefault="00911A25" w:rsidP="00911A25">
      <w:pPr>
        <w:rPr>
          <w:color w:val="000000"/>
        </w:rPr>
      </w:pPr>
    </w:p>
    <w:p w:rsidR="00911A25" w:rsidRPr="00E701EA" w:rsidRDefault="00911A25" w:rsidP="00911A25">
      <w:pPr>
        <w:rPr>
          <w:color w:val="000000"/>
        </w:rPr>
      </w:pPr>
    </w:p>
    <w:p w:rsidR="00911A25" w:rsidRPr="00DB7039" w:rsidRDefault="00911A25" w:rsidP="00911A25">
      <w:pPr>
        <w:pStyle w:val="2"/>
        <w:rPr>
          <w:i/>
          <w:color w:val="auto"/>
        </w:rPr>
      </w:pPr>
      <w:r w:rsidRPr="00DB7039">
        <w:rPr>
          <w:color w:val="auto"/>
        </w:rPr>
        <w:t>Требования к уровню подготовки обучающихся 5 класса.</w:t>
      </w:r>
    </w:p>
    <w:p w:rsidR="00911A25" w:rsidRPr="00E701EA" w:rsidRDefault="00911A25" w:rsidP="00911A25">
      <w:pPr>
        <w:rPr>
          <w:b/>
          <w:bCs/>
          <w:i/>
          <w:iCs/>
        </w:rPr>
      </w:pPr>
    </w:p>
    <w:p w:rsidR="00911A25" w:rsidRPr="00E701EA" w:rsidRDefault="00911A25" w:rsidP="00911A25">
      <w:pPr>
        <w:rPr>
          <w:b/>
          <w:bCs/>
        </w:rPr>
      </w:pPr>
      <w:r w:rsidRPr="00E701EA">
        <w:rPr>
          <w:b/>
          <w:bCs/>
        </w:rPr>
        <w:t>Учащийся должен</w:t>
      </w:r>
      <w:r w:rsidRPr="00E701EA">
        <w:rPr>
          <w:b/>
          <w:bCs/>
          <w:i/>
          <w:iCs/>
        </w:rPr>
        <w:t xml:space="preserve"> понимать, </w:t>
      </w:r>
      <w:r w:rsidRPr="00E701EA">
        <w:rPr>
          <w:b/>
          <w:bCs/>
        </w:rPr>
        <w:t xml:space="preserve">что: </w:t>
      </w:r>
    </w:p>
    <w:p w:rsidR="00911A25" w:rsidRPr="00E701EA" w:rsidRDefault="00911A25" w:rsidP="00ED3963">
      <w:pPr>
        <w:numPr>
          <w:ilvl w:val="0"/>
          <w:numId w:val="98"/>
        </w:numPr>
      </w:pPr>
      <w:r w:rsidRPr="00E701EA">
        <w:t>решение многих практических задач приводит к обработке информации;</w:t>
      </w:r>
    </w:p>
    <w:p w:rsidR="00911A25" w:rsidRPr="00E701EA" w:rsidRDefault="00911A25" w:rsidP="00ED3963">
      <w:pPr>
        <w:numPr>
          <w:ilvl w:val="0"/>
          <w:numId w:val="98"/>
        </w:numPr>
      </w:pPr>
      <w:r w:rsidRPr="00E701EA">
        <w:lastRenderedPageBreak/>
        <w:t xml:space="preserve">в результате обработки информации появляется новая информация; </w:t>
      </w:r>
    </w:p>
    <w:p w:rsidR="00911A25" w:rsidRPr="00E701EA" w:rsidRDefault="00911A25" w:rsidP="00ED3963">
      <w:pPr>
        <w:numPr>
          <w:ilvl w:val="0"/>
          <w:numId w:val="98"/>
        </w:numPr>
      </w:pPr>
      <w:r w:rsidRPr="00E701EA">
        <w:t>знак (букву, число, рисунок) можно представить в виде двоичного кода;</w:t>
      </w:r>
    </w:p>
    <w:p w:rsidR="00911A25" w:rsidRPr="00E701EA" w:rsidRDefault="00911A25" w:rsidP="00ED3963">
      <w:pPr>
        <w:numPr>
          <w:ilvl w:val="0"/>
          <w:numId w:val="98"/>
        </w:numPr>
      </w:pPr>
      <w:r w:rsidRPr="00E701EA">
        <w:t>за каждый информационный процесс в компьютере "отвечает" свое устройство;</w:t>
      </w:r>
    </w:p>
    <w:p w:rsidR="00911A25" w:rsidRPr="00E701EA" w:rsidRDefault="00911A25" w:rsidP="00ED3963">
      <w:pPr>
        <w:numPr>
          <w:ilvl w:val="0"/>
          <w:numId w:val="98"/>
        </w:numPr>
      </w:pPr>
      <w:r w:rsidRPr="00E701EA">
        <w:t>для каждого вида информации (символьной, графической, звуковой) существуют свои устройства ввода и вывода;</w:t>
      </w:r>
    </w:p>
    <w:p w:rsidR="00911A25" w:rsidRPr="00E701EA" w:rsidRDefault="00911A25" w:rsidP="00ED3963">
      <w:pPr>
        <w:numPr>
          <w:ilvl w:val="0"/>
          <w:numId w:val="98"/>
        </w:numPr>
      </w:pPr>
      <w:r w:rsidRPr="00E701EA">
        <w:t>для передачи, хранения, обработки информации разного вида (символьной, графической, звуковой) в компьютере используются одни и те же устройства;</w:t>
      </w:r>
    </w:p>
    <w:p w:rsidR="00911A25" w:rsidRPr="00E701EA" w:rsidRDefault="00911A25" w:rsidP="00ED3963">
      <w:pPr>
        <w:numPr>
          <w:ilvl w:val="0"/>
          <w:numId w:val="98"/>
        </w:numPr>
      </w:pPr>
      <w:r w:rsidRPr="00E701EA">
        <w:t>для каждого вида информации (символьной, графической, звуковой) существуют свои устройства ввода и вывода;</w:t>
      </w:r>
    </w:p>
    <w:p w:rsidR="00911A25" w:rsidRPr="00E701EA" w:rsidRDefault="00911A25" w:rsidP="00ED3963">
      <w:pPr>
        <w:numPr>
          <w:ilvl w:val="0"/>
          <w:numId w:val="98"/>
        </w:numPr>
      </w:pPr>
      <w:r w:rsidRPr="00E701EA">
        <w:t>для решения задач по обработки каждого вида информации существуют  соответствующие программы;</w:t>
      </w:r>
    </w:p>
    <w:p w:rsidR="00911A25" w:rsidRPr="00E701EA" w:rsidRDefault="00911A25" w:rsidP="00911A25">
      <w:pPr>
        <w:ind w:left="360"/>
      </w:pPr>
    </w:p>
    <w:p w:rsidR="00911A25" w:rsidRPr="00E701EA" w:rsidRDefault="00911A25" w:rsidP="00911A25">
      <w:pPr>
        <w:rPr>
          <w:b/>
          <w:bCs/>
          <w:i/>
          <w:iCs/>
        </w:rPr>
      </w:pPr>
      <w:r w:rsidRPr="00E701EA">
        <w:rPr>
          <w:b/>
          <w:bCs/>
        </w:rPr>
        <w:t>Учащийся должен</w:t>
      </w:r>
      <w:r w:rsidRPr="00E701EA">
        <w:rPr>
          <w:b/>
          <w:bCs/>
          <w:i/>
          <w:iCs/>
        </w:rPr>
        <w:t xml:space="preserve"> знать:</w:t>
      </w:r>
    </w:p>
    <w:p w:rsidR="00911A25" w:rsidRPr="00E701EA" w:rsidRDefault="00911A25" w:rsidP="00ED3963">
      <w:pPr>
        <w:numPr>
          <w:ilvl w:val="0"/>
          <w:numId w:val="98"/>
        </w:numPr>
        <w:rPr>
          <w:color w:val="000000"/>
        </w:rPr>
      </w:pPr>
      <w:r w:rsidRPr="00E701EA">
        <w:t>двоичный алфавит; иметь представление о двоичном кодировании;</w:t>
      </w:r>
    </w:p>
    <w:p w:rsidR="00911A25" w:rsidRPr="00E701EA" w:rsidRDefault="00911A25" w:rsidP="00ED3963">
      <w:pPr>
        <w:numPr>
          <w:ilvl w:val="0"/>
          <w:numId w:val="98"/>
        </w:numPr>
        <w:rPr>
          <w:color w:val="000000"/>
        </w:rPr>
      </w:pPr>
      <w:r w:rsidRPr="00E701EA">
        <w:t xml:space="preserve">что </w:t>
      </w:r>
      <w:r w:rsidRPr="00E701EA">
        <w:rPr>
          <w:color w:val="000000"/>
        </w:rPr>
        <w:t>процесс обработки информации связан с преобразованием формы ее представления или смысла сообщения;</w:t>
      </w:r>
    </w:p>
    <w:p w:rsidR="00911A25" w:rsidRPr="00E701EA" w:rsidRDefault="00911A25" w:rsidP="00ED3963">
      <w:pPr>
        <w:numPr>
          <w:ilvl w:val="0"/>
          <w:numId w:val="98"/>
        </w:numPr>
      </w:pPr>
      <w:r w:rsidRPr="00E701EA">
        <w:t>что за работу каждого основного устройства "отвечает" свой микропроцессор, работающий по соответствующей программе;</w:t>
      </w:r>
    </w:p>
    <w:p w:rsidR="00911A25" w:rsidRPr="00E701EA" w:rsidRDefault="00911A25" w:rsidP="00ED3963">
      <w:pPr>
        <w:numPr>
          <w:ilvl w:val="0"/>
          <w:numId w:val="98"/>
        </w:numPr>
      </w:pPr>
      <w:r w:rsidRPr="00E701EA">
        <w:t>что обработку информации в компьютере осуществляет процессор;</w:t>
      </w:r>
    </w:p>
    <w:p w:rsidR="00911A25" w:rsidRPr="00E701EA" w:rsidRDefault="00911A25" w:rsidP="00ED3963">
      <w:pPr>
        <w:numPr>
          <w:ilvl w:val="0"/>
          <w:numId w:val="98"/>
        </w:numPr>
      </w:pPr>
      <w:r w:rsidRPr="00E701EA">
        <w:t>что программы и данные хранятся в памяти компьютера;</w:t>
      </w:r>
    </w:p>
    <w:p w:rsidR="00911A25" w:rsidRPr="00E701EA" w:rsidRDefault="00911A25" w:rsidP="00ED3963">
      <w:pPr>
        <w:numPr>
          <w:ilvl w:val="0"/>
          <w:numId w:val="98"/>
        </w:numPr>
      </w:pPr>
      <w:r w:rsidRPr="00E701EA">
        <w:t>что клавиатура, сканер, микрофон, мышь и другие манипуляторы – устройства ввода;</w:t>
      </w:r>
    </w:p>
    <w:p w:rsidR="00911A25" w:rsidRPr="00E701EA" w:rsidRDefault="00911A25" w:rsidP="00ED3963">
      <w:pPr>
        <w:numPr>
          <w:ilvl w:val="0"/>
          <w:numId w:val="98"/>
        </w:numPr>
      </w:pPr>
      <w:r w:rsidRPr="00E701EA">
        <w:t xml:space="preserve">что устройства ввода преобразуют введенную информацию в двоичный код; </w:t>
      </w:r>
    </w:p>
    <w:p w:rsidR="00911A25" w:rsidRPr="00E701EA" w:rsidRDefault="00911A25" w:rsidP="00ED3963">
      <w:pPr>
        <w:numPr>
          <w:ilvl w:val="0"/>
          <w:numId w:val="98"/>
        </w:numPr>
      </w:pPr>
      <w:r w:rsidRPr="00E701EA">
        <w:t>что дисплей, принтер, звуковые колонки, графопостроитель – устройства вывода;</w:t>
      </w:r>
    </w:p>
    <w:p w:rsidR="00911A25" w:rsidRPr="00E701EA" w:rsidRDefault="00911A25" w:rsidP="00ED3963">
      <w:pPr>
        <w:numPr>
          <w:ilvl w:val="0"/>
          <w:numId w:val="98"/>
        </w:numPr>
      </w:pPr>
      <w:r w:rsidRPr="00E701EA">
        <w:t xml:space="preserve">что устройства вывода преобразуют двоичный код в форму, удобную для восприятия человеком; </w:t>
      </w:r>
    </w:p>
    <w:p w:rsidR="00911A25" w:rsidRPr="00E701EA" w:rsidRDefault="00911A25" w:rsidP="00ED3963">
      <w:pPr>
        <w:numPr>
          <w:ilvl w:val="0"/>
          <w:numId w:val="98"/>
        </w:numPr>
        <w:rPr>
          <w:b/>
          <w:bCs/>
          <w:i/>
          <w:iCs/>
        </w:rPr>
      </w:pPr>
      <w:r w:rsidRPr="00E701EA">
        <w:t>что передача, хранение и обработка информации внутри компьютера осуществляется в двоичном коде;</w:t>
      </w:r>
    </w:p>
    <w:p w:rsidR="00911A25" w:rsidRPr="00E701EA" w:rsidRDefault="00911A25" w:rsidP="00ED3963">
      <w:pPr>
        <w:numPr>
          <w:ilvl w:val="0"/>
          <w:numId w:val="98"/>
        </w:numPr>
        <w:rPr>
          <w:b/>
          <w:bCs/>
          <w:i/>
          <w:iCs/>
        </w:rPr>
      </w:pPr>
      <w:r w:rsidRPr="00E701EA">
        <w:t>назначение и основные возможности программ-редакторов.</w:t>
      </w:r>
    </w:p>
    <w:p w:rsidR="00911A25" w:rsidRPr="00E701EA" w:rsidRDefault="00911A25" w:rsidP="00911A25">
      <w:pPr>
        <w:rPr>
          <w:b/>
          <w:bCs/>
          <w:i/>
          <w:iCs/>
        </w:rPr>
      </w:pPr>
    </w:p>
    <w:p w:rsidR="00911A25" w:rsidRPr="00E701EA" w:rsidRDefault="00911A25" w:rsidP="00911A25">
      <w:pPr>
        <w:rPr>
          <w:b/>
          <w:bCs/>
          <w:i/>
          <w:iCs/>
        </w:rPr>
      </w:pPr>
    </w:p>
    <w:p w:rsidR="00911A25" w:rsidRPr="00E701EA" w:rsidRDefault="00911A25" w:rsidP="00911A25">
      <w:pPr>
        <w:rPr>
          <w:b/>
          <w:bCs/>
          <w:i/>
          <w:iCs/>
        </w:rPr>
      </w:pPr>
      <w:r w:rsidRPr="00E701EA">
        <w:rPr>
          <w:b/>
          <w:bCs/>
        </w:rPr>
        <w:t>Учащийся должен</w:t>
      </w:r>
      <w:r w:rsidRPr="00E701EA">
        <w:rPr>
          <w:b/>
          <w:bCs/>
          <w:i/>
          <w:iCs/>
        </w:rPr>
        <w:t xml:space="preserve"> уметь:</w:t>
      </w:r>
    </w:p>
    <w:p w:rsidR="00911A25" w:rsidRPr="00E701EA" w:rsidRDefault="00911A25" w:rsidP="00ED3963">
      <w:pPr>
        <w:numPr>
          <w:ilvl w:val="0"/>
          <w:numId w:val="99"/>
        </w:numPr>
      </w:pPr>
      <w:r w:rsidRPr="00E701EA">
        <w:t>определять устройства компьютера, реализующие основные информационные процессы;</w:t>
      </w:r>
    </w:p>
    <w:p w:rsidR="00911A25" w:rsidRPr="00E701EA" w:rsidRDefault="00911A25" w:rsidP="00ED3963">
      <w:pPr>
        <w:numPr>
          <w:ilvl w:val="0"/>
          <w:numId w:val="99"/>
        </w:numPr>
      </w:pPr>
      <w:r w:rsidRPr="00E701EA">
        <w:t>выбирать программные средства, предназначенные для работы с информацией данного вида и адекватные поставленной задаче;</w:t>
      </w:r>
    </w:p>
    <w:p w:rsidR="00911A25" w:rsidRPr="00E701EA" w:rsidRDefault="00911A25" w:rsidP="00ED3963">
      <w:pPr>
        <w:numPr>
          <w:ilvl w:val="0"/>
          <w:numId w:val="99"/>
        </w:numPr>
      </w:pPr>
      <w:r w:rsidRPr="00E701EA">
        <w:t>применять текстовый редактор для набора, редактирования и форматирования простых текстов;</w:t>
      </w:r>
    </w:p>
    <w:p w:rsidR="00911A25" w:rsidRPr="00E701EA" w:rsidRDefault="00911A25" w:rsidP="00ED3963">
      <w:pPr>
        <w:numPr>
          <w:ilvl w:val="0"/>
          <w:numId w:val="99"/>
        </w:numPr>
      </w:pPr>
      <w:r w:rsidRPr="00E701EA">
        <w:t xml:space="preserve">применять графический редактор для создания  редактирования рисунков, </w:t>
      </w:r>
    </w:p>
    <w:p w:rsidR="00911A25" w:rsidRPr="00E701EA" w:rsidRDefault="00911A25" w:rsidP="00ED3963">
      <w:pPr>
        <w:numPr>
          <w:ilvl w:val="0"/>
          <w:numId w:val="99"/>
        </w:numPr>
      </w:pPr>
      <w:r w:rsidRPr="00E701EA">
        <w:t>применять музыкальный редактор для прослушивания, создания, редактирования, стилизации музыкальных фрагментов;</w:t>
      </w:r>
    </w:p>
    <w:p w:rsidR="00911A25" w:rsidRPr="00E701EA" w:rsidRDefault="00911A25" w:rsidP="00ED3963">
      <w:pPr>
        <w:numPr>
          <w:ilvl w:val="0"/>
          <w:numId w:val="99"/>
        </w:numPr>
      </w:pPr>
      <w:r w:rsidRPr="00E701EA">
        <w:t xml:space="preserve">выполнять вычисления с помощью программы Калькулятор. </w:t>
      </w:r>
    </w:p>
    <w:p w:rsidR="00911A25" w:rsidRPr="00E701EA" w:rsidRDefault="00911A25" w:rsidP="00911A25"/>
    <w:p w:rsidR="00911A25" w:rsidRPr="00E701EA" w:rsidRDefault="00911A25" w:rsidP="00911A25">
      <w:pPr>
        <w:rPr>
          <w:b/>
          <w:bCs/>
          <w:i/>
          <w:iCs/>
        </w:rPr>
      </w:pPr>
      <w:r w:rsidRPr="00E701EA">
        <w:rPr>
          <w:b/>
          <w:bCs/>
          <w:i/>
          <w:iCs/>
        </w:rPr>
        <w:t>Межпредметные связи:</w:t>
      </w:r>
    </w:p>
    <w:p w:rsidR="00911A25" w:rsidRPr="00CA1E5B" w:rsidRDefault="00911A25" w:rsidP="00911A25">
      <w:r w:rsidRPr="00E701EA">
        <w:t>русский язык, математика, изобразительное искусство и музыка</w:t>
      </w:r>
    </w:p>
    <w:p w:rsidR="00911A25" w:rsidRPr="00E701EA" w:rsidRDefault="00911A25" w:rsidP="00911A25">
      <w:pPr>
        <w:pStyle w:val="1"/>
        <w:rPr>
          <w:iCs/>
        </w:rPr>
      </w:pPr>
      <w:r w:rsidRPr="00E701EA">
        <w:rPr>
          <w:iCs/>
        </w:rPr>
        <w:t>Литература и средства обучения:</w:t>
      </w:r>
    </w:p>
    <w:p w:rsidR="00911A25" w:rsidRPr="00E701EA" w:rsidRDefault="00911A25" w:rsidP="00911A25">
      <w:pPr>
        <w:ind w:left="720"/>
      </w:pPr>
      <w:r w:rsidRPr="00E701EA">
        <w:t xml:space="preserve">УМК автора: </w:t>
      </w:r>
    </w:p>
    <w:p w:rsidR="00911A25" w:rsidRPr="00E701EA" w:rsidRDefault="00911A25" w:rsidP="00911A25">
      <w:pPr>
        <w:ind w:left="720"/>
      </w:pPr>
      <w:r w:rsidRPr="00E701EA">
        <w:t>Босова Л.Л. Информатика: Учебник для 5 класса. – М.:"БИНОМ. Лаборатория знаний", 2009. – 157 с.</w:t>
      </w:r>
    </w:p>
    <w:p w:rsidR="00911A25" w:rsidRPr="00E701EA" w:rsidRDefault="00911A25" w:rsidP="00911A25">
      <w:pPr>
        <w:ind w:left="720"/>
      </w:pPr>
      <w:r w:rsidRPr="00E701EA">
        <w:t>Рабочая тетрадь по информатике 5 класса. Босова Л.Л. – М.:"БИНОМ. Лаборатория знаний", 2009</w:t>
      </w:r>
    </w:p>
    <w:p w:rsidR="00911A25" w:rsidRPr="00E701EA" w:rsidRDefault="00911A25" w:rsidP="00911A25">
      <w:pPr>
        <w:rPr>
          <w:b/>
          <w:bCs/>
          <w:i/>
          <w:iCs/>
        </w:rPr>
      </w:pPr>
    </w:p>
    <w:p w:rsidR="00911A25" w:rsidRPr="00E701EA" w:rsidRDefault="00911A25" w:rsidP="00911A25">
      <w:pPr>
        <w:pStyle w:val="1"/>
        <w:rPr>
          <w:i/>
          <w:iCs/>
        </w:rPr>
      </w:pPr>
      <w:r w:rsidRPr="00E701EA">
        <w:rPr>
          <w:i/>
          <w:iCs/>
        </w:rPr>
        <w:lastRenderedPageBreak/>
        <w:t>Дидактические средства:</w:t>
      </w:r>
    </w:p>
    <w:p w:rsidR="00911A25" w:rsidRPr="00E701EA" w:rsidRDefault="00911A25" w:rsidP="00911A25">
      <w:r w:rsidRPr="00E701EA">
        <w:t>раздаточные материалы, лабораторные работы, системы задач  для организации  изучения возможностей редакторов и практической работы за компьютером.</w:t>
      </w:r>
    </w:p>
    <w:p w:rsidR="00911A25" w:rsidRPr="00DB7039" w:rsidRDefault="00911A25" w:rsidP="00911A25">
      <w:pPr>
        <w:pStyle w:val="2"/>
        <w:rPr>
          <w:color w:val="auto"/>
        </w:rPr>
      </w:pPr>
      <w:r w:rsidRPr="00DB7039">
        <w:rPr>
          <w:color w:val="auto"/>
        </w:rPr>
        <w:t>Компьютерная поддержка:</w:t>
      </w:r>
    </w:p>
    <w:p w:rsidR="00911A25" w:rsidRPr="00DB7039" w:rsidRDefault="00911A25" w:rsidP="00911A25">
      <w:r w:rsidRPr="00DB7039">
        <w:t>все доступные редакторы</w:t>
      </w:r>
    </w:p>
    <w:p w:rsidR="00911A25" w:rsidRPr="00DB7039" w:rsidRDefault="00911A25" w:rsidP="00911A25">
      <w:r w:rsidRPr="00DB7039">
        <w:t xml:space="preserve"> </w:t>
      </w:r>
      <w:r w:rsidRPr="00DB7039">
        <w:rPr>
          <w:lang w:val="en-US"/>
        </w:rPr>
        <w:t>CD</w:t>
      </w:r>
      <w:r w:rsidRPr="00DB7039">
        <w:t>-</w:t>
      </w:r>
      <w:r w:rsidRPr="00DB7039">
        <w:rPr>
          <w:lang w:val="en-US"/>
        </w:rPr>
        <w:t>ROM</w:t>
      </w:r>
      <w:r w:rsidRPr="00DB7039">
        <w:t xml:space="preserve"> с ЭОР, поддерживающими УМК</w:t>
      </w:r>
    </w:p>
    <w:p w:rsidR="00911A25" w:rsidRPr="00E701EA" w:rsidRDefault="00911A25" w:rsidP="00911A25">
      <w:pPr>
        <w:pStyle w:val="2"/>
      </w:pPr>
      <w:r w:rsidRPr="00DB7039">
        <w:rPr>
          <w:color w:val="auto"/>
        </w:rPr>
        <w:t>Компьютерная поддержка</w:t>
      </w:r>
      <w:r w:rsidRPr="00E701EA">
        <w:t>:</w:t>
      </w:r>
    </w:p>
    <w:p w:rsidR="00911A25" w:rsidRPr="00E701EA" w:rsidRDefault="00911A25" w:rsidP="00911A25">
      <w:r w:rsidRPr="00E701EA">
        <w:t>все доступные редакторы</w:t>
      </w:r>
    </w:p>
    <w:p w:rsidR="00911A25" w:rsidRPr="00E701EA" w:rsidRDefault="00911A25" w:rsidP="00911A25">
      <w:pPr>
        <w:autoSpaceDE w:val="0"/>
        <w:autoSpaceDN w:val="0"/>
        <w:adjustRightInd w:val="0"/>
        <w:rPr>
          <w:b/>
          <w:bCs/>
        </w:rPr>
      </w:pPr>
      <w:r w:rsidRPr="00E701EA">
        <w:rPr>
          <w:b/>
          <w:bCs/>
        </w:rPr>
        <w:t>6 класс</w:t>
      </w:r>
    </w:p>
    <w:p w:rsidR="00911A25" w:rsidRPr="00E701EA" w:rsidRDefault="00911A25" w:rsidP="00911A25">
      <w:pPr>
        <w:autoSpaceDE w:val="0"/>
        <w:autoSpaceDN w:val="0"/>
        <w:adjustRightInd w:val="0"/>
        <w:rPr>
          <w:b/>
          <w:bCs/>
        </w:rPr>
      </w:pPr>
    </w:p>
    <w:p w:rsidR="00911A25" w:rsidRPr="00E701EA" w:rsidRDefault="00911A25" w:rsidP="00911A25">
      <w:pPr>
        <w:keepNext/>
        <w:autoSpaceDE w:val="0"/>
        <w:autoSpaceDN w:val="0"/>
        <w:adjustRightInd w:val="0"/>
        <w:ind w:left="360" w:hanging="360"/>
      </w:pPr>
      <w:r w:rsidRPr="00E701EA">
        <w:rPr>
          <w:b/>
          <w:bCs/>
          <w:i/>
          <w:iCs/>
        </w:rPr>
        <w:t>Цели</w:t>
      </w:r>
      <w:r w:rsidRPr="00E701EA">
        <w:t xml:space="preserve">:  </w:t>
      </w:r>
    </w:p>
    <w:p w:rsidR="00911A25" w:rsidRPr="00E701EA" w:rsidRDefault="00911A25" w:rsidP="00ED3963">
      <w:pPr>
        <w:numPr>
          <w:ilvl w:val="0"/>
          <w:numId w:val="103"/>
        </w:numPr>
        <w:tabs>
          <w:tab w:val="left" w:pos="720"/>
        </w:tabs>
        <w:autoSpaceDE w:val="0"/>
        <w:autoSpaceDN w:val="0"/>
        <w:adjustRightInd w:val="0"/>
        <w:ind w:left="720" w:hanging="360"/>
      </w:pPr>
      <w:r w:rsidRPr="00E701EA">
        <w:t>продолжить знакомство (на уровне пропедевтики) с основными понятиями информатики.</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представления о позиционных и непозиционных системах счисления;</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представления об исполнителях, их многообразии</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навыков работы с разными исполнителями;</w:t>
      </w:r>
    </w:p>
    <w:p w:rsidR="00911A25" w:rsidRPr="00E701EA" w:rsidRDefault="00911A25" w:rsidP="00ED3963">
      <w:pPr>
        <w:numPr>
          <w:ilvl w:val="0"/>
          <w:numId w:val="102"/>
        </w:numPr>
        <w:tabs>
          <w:tab w:val="left" w:pos="720"/>
        </w:tabs>
        <w:autoSpaceDE w:val="0"/>
        <w:autoSpaceDN w:val="0"/>
        <w:adjustRightInd w:val="0"/>
        <w:ind w:left="720" w:hanging="360"/>
      </w:pPr>
      <w:r w:rsidRPr="00E701EA">
        <w:t>дать представление о программах как исполнителях;</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представления о компьютере как исполнителе команд человека, или программы, написанной человеком</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понятия алгоритм;</w:t>
      </w:r>
    </w:p>
    <w:p w:rsidR="00911A25" w:rsidRPr="00E701EA" w:rsidRDefault="00911A25" w:rsidP="00ED3963">
      <w:pPr>
        <w:numPr>
          <w:ilvl w:val="0"/>
          <w:numId w:val="102"/>
        </w:numPr>
        <w:tabs>
          <w:tab w:val="left" w:pos="720"/>
        </w:tabs>
        <w:autoSpaceDE w:val="0"/>
        <w:autoSpaceDN w:val="0"/>
        <w:adjustRightInd w:val="0"/>
        <w:ind w:left="720" w:hanging="360"/>
      </w:pPr>
      <w:r w:rsidRPr="00E701EA">
        <w:t>формирование навыков действий по алгоритму;</w:t>
      </w:r>
    </w:p>
    <w:p w:rsidR="00911A25" w:rsidRPr="00E701EA" w:rsidRDefault="00911A25" w:rsidP="00ED3963">
      <w:pPr>
        <w:numPr>
          <w:ilvl w:val="0"/>
          <w:numId w:val="102"/>
        </w:numPr>
        <w:tabs>
          <w:tab w:val="left" w:pos="720"/>
        </w:tabs>
        <w:autoSpaceDE w:val="0"/>
        <w:autoSpaceDN w:val="0"/>
        <w:adjustRightInd w:val="0"/>
        <w:ind w:left="720" w:hanging="360"/>
        <w:rPr>
          <w:b/>
          <w:bCs/>
          <w:i/>
          <w:iCs/>
        </w:rPr>
      </w:pPr>
      <w:r w:rsidRPr="00E701EA">
        <w:t>научить самостоятельно знакомиться и работать с незнакомыми программными средствами (с позиций моделирования действий пользователя, формального исполнителя, принципа "черного ящика");</w:t>
      </w:r>
    </w:p>
    <w:p w:rsidR="00911A25" w:rsidRPr="00E701EA" w:rsidRDefault="00911A25" w:rsidP="00911A25">
      <w:pPr>
        <w:autoSpaceDE w:val="0"/>
        <w:autoSpaceDN w:val="0"/>
        <w:adjustRightInd w:val="0"/>
        <w:rPr>
          <w:b/>
          <w:bCs/>
          <w:i/>
          <w:iCs/>
        </w:rPr>
      </w:pPr>
    </w:p>
    <w:p w:rsidR="00911A25" w:rsidRPr="00E701EA" w:rsidRDefault="00911A25" w:rsidP="00911A25">
      <w:pPr>
        <w:autoSpaceDE w:val="0"/>
        <w:autoSpaceDN w:val="0"/>
        <w:adjustRightInd w:val="0"/>
        <w:rPr>
          <w:b/>
          <w:bCs/>
        </w:rPr>
      </w:pPr>
      <w:r w:rsidRPr="00E701EA">
        <w:rPr>
          <w:b/>
          <w:bCs/>
        </w:rPr>
        <w:t>Содержание курса</w:t>
      </w:r>
    </w:p>
    <w:p w:rsidR="00911A25" w:rsidRPr="00E701EA" w:rsidRDefault="00911A25" w:rsidP="00911A25">
      <w:pPr>
        <w:autoSpaceDE w:val="0"/>
        <w:autoSpaceDN w:val="0"/>
        <w:adjustRightInd w:val="0"/>
      </w:pPr>
    </w:p>
    <w:p w:rsidR="00911A25" w:rsidRPr="00E701EA" w:rsidRDefault="00911A25" w:rsidP="00ED3963">
      <w:pPr>
        <w:numPr>
          <w:ilvl w:val="0"/>
          <w:numId w:val="104"/>
        </w:numPr>
        <w:tabs>
          <w:tab w:val="left" w:pos="720"/>
        </w:tabs>
        <w:autoSpaceDE w:val="0"/>
        <w:autoSpaceDN w:val="0"/>
        <w:adjustRightInd w:val="0"/>
        <w:ind w:left="720" w:hanging="360"/>
        <w:rPr>
          <w:b/>
          <w:bCs/>
        </w:rPr>
      </w:pPr>
      <w:r w:rsidRPr="00E701EA">
        <w:rPr>
          <w:b/>
          <w:bCs/>
        </w:rPr>
        <w:t xml:space="preserve">Компьютер и информация </w:t>
      </w:r>
    </w:p>
    <w:p w:rsidR="00911A25" w:rsidRPr="00E701EA" w:rsidRDefault="00911A25" w:rsidP="00911A25">
      <w:pPr>
        <w:autoSpaceDE w:val="0"/>
        <w:autoSpaceDN w:val="0"/>
        <w:adjustRightInd w:val="0"/>
        <w:ind w:firstLine="360"/>
      </w:pPr>
      <w:r w:rsidRPr="00E701EA">
        <w:t>Компьютер – универсальная машина для работы с информацией. Файлы и папки.</w:t>
      </w:r>
    </w:p>
    <w:p w:rsidR="00911A25" w:rsidRPr="00E701EA" w:rsidRDefault="00911A25" w:rsidP="00911A25">
      <w:pPr>
        <w:autoSpaceDE w:val="0"/>
        <w:autoSpaceDN w:val="0"/>
        <w:adjustRightInd w:val="0"/>
        <w:ind w:firstLine="360"/>
      </w:pPr>
      <w:r w:rsidRPr="00E701EA">
        <w:t xml:space="preserve">Как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Единицы измерения информации. </w:t>
      </w:r>
    </w:p>
    <w:p w:rsidR="00911A25" w:rsidRPr="00E701EA" w:rsidRDefault="00911A25" w:rsidP="00911A25">
      <w:pPr>
        <w:autoSpaceDE w:val="0"/>
        <w:autoSpaceDN w:val="0"/>
        <w:adjustRightInd w:val="0"/>
        <w:ind w:firstLine="360"/>
      </w:pPr>
      <w:r w:rsidRPr="00E701EA">
        <w:t xml:space="preserve">История вычислительной техники. </w:t>
      </w:r>
    </w:p>
    <w:p w:rsidR="00911A25" w:rsidRPr="00E701EA" w:rsidRDefault="00911A25" w:rsidP="00911A25">
      <w:pPr>
        <w:autoSpaceDE w:val="0"/>
        <w:autoSpaceDN w:val="0"/>
        <w:adjustRightInd w:val="0"/>
        <w:ind w:firstLine="360"/>
      </w:pPr>
      <w:r w:rsidRPr="00E701EA">
        <w:t>История счета и систем счисления.</w:t>
      </w:r>
    </w:p>
    <w:p w:rsidR="00911A25" w:rsidRPr="00E701EA" w:rsidRDefault="00911A25" w:rsidP="00911A25">
      <w:pPr>
        <w:autoSpaceDE w:val="0"/>
        <w:autoSpaceDN w:val="0"/>
        <w:adjustRightInd w:val="0"/>
        <w:ind w:firstLine="360"/>
      </w:pPr>
    </w:p>
    <w:p w:rsidR="00911A25" w:rsidRPr="00E701EA" w:rsidRDefault="00911A25" w:rsidP="00911A25">
      <w:pPr>
        <w:autoSpaceDE w:val="0"/>
        <w:autoSpaceDN w:val="0"/>
        <w:adjustRightInd w:val="0"/>
        <w:ind w:firstLine="360"/>
      </w:pPr>
      <w:r w:rsidRPr="00E701EA">
        <w:rPr>
          <w:b/>
          <w:bCs/>
          <w:i/>
          <w:iCs/>
        </w:rPr>
        <w:t>Компьютерный практикум</w:t>
      </w:r>
    </w:p>
    <w:p w:rsidR="00911A25" w:rsidRPr="00E701EA" w:rsidRDefault="00911A25" w:rsidP="00911A25">
      <w:pPr>
        <w:autoSpaceDE w:val="0"/>
        <w:autoSpaceDN w:val="0"/>
        <w:adjustRightInd w:val="0"/>
        <w:ind w:firstLine="360"/>
      </w:pPr>
      <w:r w:rsidRPr="00E701EA">
        <w:t>Клавиатурный тренажер.</w:t>
      </w:r>
    </w:p>
    <w:p w:rsidR="00911A25" w:rsidRPr="00E701EA" w:rsidRDefault="00911A25" w:rsidP="00911A25">
      <w:pPr>
        <w:autoSpaceDE w:val="0"/>
        <w:autoSpaceDN w:val="0"/>
        <w:adjustRightInd w:val="0"/>
        <w:ind w:firstLine="360"/>
      </w:pPr>
      <w:r w:rsidRPr="00E701EA">
        <w:t>Практическая работа №1. Работаем с файлами и папками. Часть 1.</w:t>
      </w:r>
    </w:p>
    <w:p w:rsidR="00911A25" w:rsidRPr="00E701EA" w:rsidRDefault="00911A25" w:rsidP="00911A25">
      <w:pPr>
        <w:autoSpaceDE w:val="0"/>
        <w:autoSpaceDN w:val="0"/>
        <w:adjustRightInd w:val="0"/>
        <w:ind w:firstLine="360"/>
      </w:pPr>
      <w:r w:rsidRPr="00E701EA">
        <w:t>Практическая работа №2. Знакомимся с текстовым процессором Word.</w:t>
      </w:r>
    </w:p>
    <w:p w:rsidR="00911A25" w:rsidRPr="00E701EA" w:rsidRDefault="00911A25" w:rsidP="00911A25">
      <w:pPr>
        <w:autoSpaceDE w:val="0"/>
        <w:autoSpaceDN w:val="0"/>
        <w:adjustRightInd w:val="0"/>
        <w:ind w:firstLine="360"/>
      </w:pPr>
      <w:r w:rsidRPr="00E701EA">
        <w:t>Практическая работа №3. Редактируем и форматируем текст. Создаем надписи.</w:t>
      </w:r>
    </w:p>
    <w:p w:rsidR="00911A25" w:rsidRPr="00E701EA" w:rsidRDefault="00911A25" w:rsidP="00911A25">
      <w:pPr>
        <w:autoSpaceDE w:val="0"/>
        <w:autoSpaceDN w:val="0"/>
        <w:adjustRightInd w:val="0"/>
        <w:ind w:firstLine="360"/>
      </w:pPr>
      <w:r w:rsidRPr="00E701EA">
        <w:t>Практическая работа №4. Нумерованные списки.</w:t>
      </w:r>
    </w:p>
    <w:p w:rsidR="00911A25" w:rsidRPr="00E701EA" w:rsidRDefault="00911A25" w:rsidP="00911A25">
      <w:pPr>
        <w:autoSpaceDE w:val="0"/>
        <w:autoSpaceDN w:val="0"/>
        <w:adjustRightInd w:val="0"/>
        <w:ind w:firstLine="360"/>
      </w:pPr>
      <w:r w:rsidRPr="00E701EA">
        <w:t>Практическая работа №5.Маркированные списки.</w:t>
      </w:r>
    </w:p>
    <w:p w:rsidR="00911A25" w:rsidRPr="00E701EA" w:rsidRDefault="00911A25" w:rsidP="00911A25">
      <w:pPr>
        <w:autoSpaceDE w:val="0"/>
        <w:autoSpaceDN w:val="0"/>
        <w:adjustRightInd w:val="0"/>
        <w:ind w:firstLine="360"/>
      </w:pPr>
    </w:p>
    <w:p w:rsidR="00911A25" w:rsidRPr="00E701EA" w:rsidRDefault="00911A25" w:rsidP="00ED3963">
      <w:pPr>
        <w:numPr>
          <w:ilvl w:val="0"/>
          <w:numId w:val="105"/>
        </w:numPr>
        <w:tabs>
          <w:tab w:val="left" w:pos="720"/>
        </w:tabs>
        <w:autoSpaceDE w:val="0"/>
        <w:autoSpaceDN w:val="0"/>
        <w:adjustRightInd w:val="0"/>
        <w:ind w:left="720" w:hanging="360"/>
        <w:rPr>
          <w:b/>
          <w:bCs/>
        </w:rPr>
      </w:pPr>
      <w:r w:rsidRPr="00E701EA">
        <w:rPr>
          <w:b/>
          <w:bCs/>
        </w:rPr>
        <w:t xml:space="preserve">Человек и информация  </w:t>
      </w:r>
    </w:p>
    <w:p w:rsidR="00911A25" w:rsidRPr="00E701EA" w:rsidRDefault="00911A25" w:rsidP="00911A25">
      <w:pPr>
        <w:autoSpaceDE w:val="0"/>
        <w:autoSpaceDN w:val="0"/>
        <w:adjustRightInd w:val="0"/>
        <w:ind w:firstLine="360"/>
      </w:pPr>
      <w:r w:rsidRPr="00E701EA">
        <w:t>Информация и знания.</w:t>
      </w:r>
    </w:p>
    <w:p w:rsidR="00911A25" w:rsidRPr="00E701EA" w:rsidRDefault="00911A25" w:rsidP="00911A25">
      <w:pPr>
        <w:autoSpaceDE w:val="0"/>
        <w:autoSpaceDN w:val="0"/>
        <w:adjustRightInd w:val="0"/>
        <w:ind w:firstLine="360"/>
      </w:pPr>
      <w:r w:rsidRPr="00E701EA">
        <w:t>Чувственное познание окружающего мира.</w:t>
      </w:r>
    </w:p>
    <w:p w:rsidR="00911A25" w:rsidRPr="00E701EA" w:rsidRDefault="00911A25" w:rsidP="00911A25">
      <w:pPr>
        <w:autoSpaceDE w:val="0"/>
        <w:autoSpaceDN w:val="0"/>
        <w:adjustRightInd w:val="0"/>
        <w:ind w:firstLine="360"/>
      </w:pPr>
      <w:r w:rsidRPr="00E701EA">
        <w:t xml:space="preserve">Мышление и его формы. Понятие как форма мышления. Как образуются понятия. Содержание и объем понятия. Отношение между понятиями ( тождество, перекрещивание, подчинение, соподчинение, противоположность, противоречие). Определение понятий. Суждения. Умозаключения . </w:t>
      </w:r>
    </w:p>
    <w:p w:rsidR="00911A25" w:rsidRPr="00E701EA" w:rsidRDefault="00911A25" w:rsidP="00911A25">
      <w:pPr>
        <w:autoSpaceDE w:val="0"/>
        <w:autoSpaceDN w:val="0"/>
        <w:adjustRightInd w:val="0"/>
        <w:ind w:firstLine="360"/>
        <w:rPr>
          <w:b/>
          <w:bCs/>
          <w:i/>
          <w:iCs/>
        </w:rPr>
      </w:pPr>
    </w:p>
    <w:p w:rsidR="00911A25" w:rsidRPr="00E701EA" w:rsidRDefault="00911A25" w:rsidP="00911A25">
      <w:pPr>
        <w:autoSpaceDE w:val="0"/>
        <w:autoSpaceDN w:val="0"/>
        <w:adjustRightInd w:val="0"/>
        <w:ind w:firstLine="360"/>
      </w:pPr>
      <w:r w:rsidRPr="00E701EA">
        <w:rPr>
          <w:b/>
          <w:bCs/>
          <w:i/>
          <w:iCs/>
        </w:rPr>
        <w:lastRenderedPageBreak/>
        <w:t>Компьютерный практикум</w:t>
      </w:r>
    </w:p>
    <w:p w:rsidR="00911A25" w:rsidRPr="00E701EA" w:rsidRDefault="00911A25" w:rsidP="00911A25">
      <w:pPr>
        <w:autoSpaceDE w:val="0"/>
        <w:autoSpaceDN w:val="0"/>
        <w:adjustRightInd w:val="0"/>
        <w:ind w:firstLine="360"/>
      </w:pPr>
      <w:r w:rsidRPr="00E701EA">
        <w:t>Практическая работа №6. Создаем таблицы.</w:t>
      </w:r>
    </w:p>
    <w:p w:rsidR="00911A25" w:rsidRPr="00E701EA" w:rsidRDefault="00911A25" w:rsidP="00911A25">
      <w:pPr>
        <w:autoSpaceDE w:val="0"/>
        <w:autoSpaceDN w:val="0"/>
        <w:adjustRightInd w:val="0"/>
        <w:ind w:firstLine="360"/>
      </w:pPr>
      <w:r w:rsidRPr="00E701EA">
        <w:t>Практическая работа №7. размещаем текст и графику в таблице.</w:t>
      </w:r>
    </w:p>
    <w:p w:rsidR="00911A25" w:rsidRPr="00E701EA" w:rsidRDefault="00911A25" w:rsidP="00911A25">
      <w:pPr>
        <w:autoSpaceDE w:val="0"/>
        <w:autoSpaceDN w:val="0"/>
        <w:adjustRightInd w:val="0"/>
        <w:ind w:firstLine="360"/>
      </w:pPr>
      <w:r w:rsidRPr="00E701EA">
        <w:t>Практическая работа №8. Строим диаграммы.</w:t>
      </w:r>
    </w:p>
    <w:p w:rsidR="00911A25" w:rsidRPr="00E701EA" w:rsidRDefault="00911A25" w:rsidP="00911A25">
      <w:pPr>
        <w:autoSpaceDE w:val="0"/>
        <w:autoSpaceDN w:val="0"/>
        <w:adjustRightInd w:val="0"/>
        <w:ind w:firstLine="360"/>
      </w:pPr>
      <w:r w:rsidRPr="00E701EA">
        <w:t>Практическая работа №9. Изучаем графический редактор Paint.</w:t>
      </w:r>
    </w:p>
    <w:p w:rsidR="00911A25" w:rsidRPr="00E701EA" w:rsidRDefault="00911A25" w:rsidP="00911A25">
      <w:pPr>
        <w:autoSpaceDE w:val="0"/>
        <w:autoSpaceDN w:val="0"/>
        <w:adjustRightInd w:val="0"/>
        <w:ind w:firstLine="360"/>
      </w:pPr>
      <w:r w:rsidRPr="00E701EA">
        <w:t>Практическая работа №10. Планируем работу в графическом редакторе.</w:t>
      </w:r>
    </w:p>
    <w:p w:rsidR="00911A25" w:rsidRPr="00E701EA" w:rsidRDefault="00911A25" w:rsidP="00911A25">
      <w:pPr>
        <w:autoSpaceDE w:val="0"/>
        <w:autoSpaceDN w:val="0"/>
        <w:adjustRightInd w:val="0"/>
        <w:ind w:firstLine="360"/>
      </w:pPr>
      <w:r w:rsidRPr="00E701EA">
        <w:t>Практическая работа №11. Рисуем в  редакторе Word.</w:t>
      </w:r>
    </w:p>
    <w:p w:rsidR="00911A25" w:rsidRPr="00E701EA" w:rsidRDefault="00911A25" w:rsidP="00911A25">
      <w:pPr>
        <w:autoSpaceDE w:val="0"/>
        <w:autoSpaceDN w:val="0"/>
        <w:adjustRightInd w:val="0"/>
        <w:ind w:firstLine="360"/>
      </w:pPr>
    </w:p>
    <w:p w:rsidR="00911A25" w:rsidRPr="00E701EA" w:rsidRDefault="00911A25" w:rsidP="00911A25">
      <w:pPr>
        <w:autoSpaceDE w:val="0"/>
        <w:autoSpaceDN w:val="0"/>
        <w:adjustRightInd w:val="0"/>
        <w:ind w:firstLine="360"/>
      </w:pPr>
    </w:p>
    <w:p w:rsidR="00911A25" w:rsidRPr="00E701EA" w:rsidRDefault="00911A25" w:rsidP="00ED3963">
      <w:pPr>
        <w:numPr>
          <w:ilvl w:val="0"/>
          <w:numId w:val="106"/>
        </w:numPr>
        <w:tabs>
          <w:tab w:val="left" w:pos="720"/>
        </w:tabs>
        <w:autoSpaceDE w:val="0"/>
        <w:autoSpaceDN w:val="0"/>
        <w:adjustRightInd w:val="0"/>
        <w:ind w:left="720" w:firstLine="360"/>
      </w:pPr>
      <w:r w:rsidRPr="00E701EA">
        <w:rPr>
          <w:b/>
          <w:bCs/>
        </w:rPr>
        <w:t>Элементы алгоритмизации.</w:t>
      </w:r>
    </w:p>
    <w:p w:rsidR="00911A25" w:rsidRPr="00E701EA" w:rsidRDefault="00911A25" w:rsidP="00911A25">
      <w:pPr>
        <w:tabs>
          <w:tab w:val="left" w:pos="720"/>
        </w:tabs>
        <w:autoSpaceDE w:val="0"/>
        <w:autoSpaceDN w:val="0"/>
        <w:adjustRightInd w:val="0"/>
      </w:pPr>
      <w:r w:rsidRPr="00E701EA">
        <w:t xml:space="preserve"> Что такое алгоритм. О происхождении слова Алгоритм.</w:t>
      </w:r>
    </w:p>
    <w:p w:rsidR="00911A25" w:rsidRPr="00E701EA" w:rsidRDefault="00911A25" w:rsidP="00911A25">
      <w:pPr>
        <w:autoSpaceDE w:val="0"/>
        <w:autoSpaceDN w:val="0"/>
        <w:adjustRightInd w:val="0"/>
      </w:pPr>
      <w:r w:rsidRPr="00E701EA">
        <w:t>Исполнители вокруг нас</w:t>
      </w:r>
    </w:p>
    <w:p w:rsidR="00911A25" w:rsidRPr="00E701EA" w:rsidRDefault="00911A25" w:rsidP="00911A25">
      <w:pPr>
        <w:autoSpaceDE w:val="0"/>
        <w:autoSpaceDN w:val="0"/>
        <w:adjustRightInd w:val="0"/>
      </w:pPr>
      <w:r w:rsidRPr="00E701EA">
        <w:t>Формы записи алгоритмов.</w:t>
      </w:r>
    </w:p>
    <w:p w:rsidR="00911A25" w:rsidRPr="00E701EA" w:rsidRDefault="00911A25" w:rsidP="00911A25">
      <w:pPr>
        <w:autoSpaceDE w:val="0"/>
        <w:autoSpaceDN w:val="0"/>
        <w:adjustRightInd w:val="0"/>
      </w:pPr>
      <w:r w:rsidRPr="00E701EA">
        <w:t>Графические исполнители в среде программирования Qbasic. Исполнитель DRAW. Исполнитель LINE.  Исполнитель CIRCLE.</w:t>
      </w:r>
    </w:p>
    <w:p w:rsidR="00911A25" w:rsidRPr="00E701EA" w:rsidRDefault="00911A25" w:rsidP="00911A25">
      <w:pPr>
        <w:autoSpaceDE w:val="0"/>
        <w:autoSpaceDN w:val="0"/>
        <w:adjustRightInd w:val="0"/>
      </w:pPr>
      <w:r w:rsidRPr="00E701EA">
        <w:t>Типы алгоритмов. Линейные алгоритмы. Алгоритмы с ветвлениями. Алгоритмы  с повторениями.</w:t>
      </w:r>
    </w:p>
    <w:p w:rsidR="00911A25" w:rsidRPr="00E701EA" w:rsidRDefault="00911A25" w:rsidP="00911A25">
      <w:pPr>
        <w:autoSpaceDE w:val="0"/>
        <w:autoSpaceDN w:val="0"/>
        <w:adjustRightInd w:val="0"/>
      </w:pPr>
      <w:r w:rsidRPr="00E701EA">
        <w:t>Ханойская башня.</w:t>
      </w:r>
    </w:p>
    <w:p w:rsidR="00911A25" w:rsidRPr="00E701EA" w:rsidRDefault="00911A25" w:rsidP="00911A25">
      <w:pPr>
        <w:autoSpaceDE w:val="0"/>
        <w:autoSpaceDN w:val="0"/>
        <w:adjustRightInd w:val="0"/>
        <w:ind w:firstLine="360"/>
        <w:rPr>
          <w:b/>
          <w:bCs/>
          <w:i/>
          <w:iCs/>
        </w:rPr>
      </w:pPr>
      <w:r w:rsidRPr="00E701EA">
        <w:rPr>
          <w:b/>
          <w:bCs/>
          <w:i/>
          <w:iCs/>
        </w:rPr>
        <w:t>Компьютерный практикум</w:t>
      </w:r>
    </w:p>
    <w:p w:rsidR="00911A25" w:rsidRPr="00E701EA" w:rsidRDefault="00911A25" w:rsidP="00911A25">
      <w:pPr>
        <w:autoSpaceDE w:val="0"/>
        <w:autoSpaceDN w:val="0"/>
        <w:adjustRightInd w:val="0"/>
        <w:ind w:firstLine="360"/>
      </w:pPr>
      <w:r w:rsidRPr="00E701EA">
        <w:t>Практическая работа №12. Рисунок на свободную тему.</w:t>
      </w:r>
    </w:p>
    <w:p w:rsidR="00911A25" w:rsidRPr="00E701EA" w:rsidRDefault="00911A25" w:rsidP="00911A25">
      <w:pPr>
        <w:autoSpaceDE w:val="0"/>
        <w:autoSpaceDN w:val="0"/>
        <w:adjustRightInd w:val="0"/>
        <w:ind w:firstLine="360"/>
      </w:pPr>
      <w:r w:rsidRPr="00E701EA">
        <w:t xml:space="preserve">Практическая работа №13 </w:t>
      </w:r>
      <w:r>
        <w:t xml:space="preserve">. </w:t>
      </w:r>
      <w:r>
        <w:rPr>
          <w:lang w:val="en-US"/>
        </w:rPr>
        <w:t>Power</w:t>
      </w:r>
      <w:r w:rsidRPr="00D110A9">
        <w:t xml:space="preserve"> </w:t>
      </w:r>
      <w:r>
        <w:rPr>
          <w:lang w:val="en-US"/>
        </w:rPr>
        <w:t>point</w:t>
      </w:r>
      <w:r>
        <w:t xml:space="preserve">  «Часы»</w:t>
      </w:r>
      <w:r w:rsidRPr="00E701EA">
        <w:t>.</w:t>
      </w:r>
    </w:p>
    <w:p w:rsidR="00911A25" w:rsidRPr="00E701EA" w:rsidRDefault="00911A25" w:rsidP="00911A25">
      <w:pPr>
        <w:autoSpaceDE w:val="0"/>
        <w:autoSpaceDN w:val="0"/>
        <w:adjustRightInd w:val="0"/>
        <w:ind w:firstLine="360"/>
      </w:pPr>
      <w:r w:rsidRPr="00E701EA">
        <w:t xml:space="preserve">Практическая работа №14. </w:t>
      </w:r>
      <w:r w:rsidRPr="00D110A9">
        <w:t xml:space="preserve"> </w:t>
      </w:r>
      <w:r>
        <w:t xml:space="preserve">. </w:t>
      </w:r>
      <w:r>
        <w:rPr>
          <w:lang w:val="en-US"/>
        </w:rPr>
        <w:t>Power</w:t>
      </w:r>
      <w:r w:rsidRPr="00D110A9">
        <w:t xml:space="preserve"> </w:t>
      </w:r>
      <w:r>
        <w:rPr>
          <w:lang w:val="en-US"/>
        </w:rPr>
        <w:t>point</w:t>
      </w:r>
      <w:r w:rsidRPr="00E701EA">
        <w:t xml:space="preserve"> «Времена года»</w:t>
      </w:r>
      <w:r>
        <w:t>.</w:t>
      </w:r>
    </w:p>
    <w:p w:rsidR="00911A25" w:rsidRPr="00E701EA" w:rsidRDefault="00911A25" w:rsidP="00911A25">
      <w:pPr>
        <w:autoSpaceDE w:val="0"/>
        <w:autoSpaceDN w:val="0"/>
        <w:adjustRightInd w:val="0"/>
        <w:ind w:firstLine="360"/>
      </w:pPr>
      <w:r w:rsidRPr="00E701EA">
        <w:t>Практическая рабо</w:t>
      </w:r>
      <w:r>
        <w:t xml:space="preserve">та №15. </w:t>
      </w:r>
      <w:r>
        <w:rPr>
          <w:lang w:val="en-US"/>
        </w:rPr>
        <w:t>Power</w:t>
      </w:r>
      <w:r w:rsidRPr="00D110A9">
        <w:t xml:space="preserve"> </w:t>
      </w:r>
      <w:r>
        <w:rPr>
          <w:lang w:val="en-US"/>
        </w:rPr>
        <w:t>point</w:t>
      </w:r>
      <w:r w:rsidRPr="00D110A9">
        <w:t xml:space="preserve"> </w:t>
      </w:r>
      <w:r w:rsidRPr="00E701EA">
        <w:t>«Скакалочка»</w:t>
      </w:r>
      <w:r>
        <w:t>.</w:t>
      </w:r>
    </w:p>
    <w:p w:rsidR="00911A25" w:rsidRPr="00E701EA" w:rsidRDefault="00911A25" w:rsidP="00911A25">
      <w:pPr>
        <w:autoSpaceDE w:val="0"/>
        <w:autoSpaceDN w:val="0"/>
        <w:adjustRightInd w:val="0"/>
        <w:ind w:firstLine="360"/>
      </w:pPr>
      <w:r w:rsidRPr="00E701EA">
        <w:t>Практическая работа №16. Работаем с файлами и папками. Часть 2.</w:t>
      </w:r>
    </w:p>
    <w:p w:rsidR="00911A25" w:rsidRPr="00E701EA" w:rsidRDefault="003B1FC7" w:rsidP="00911A25">
      <w:pPr>
        <w:autoSpaceDE w:val="0"/>
        <w:autoSpaceDN w:val="0"/>
        <w:adjustRightInd w:val="0"/>
        <w:ind w:firstLine="36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04.7pt;margin-top:5.55pt;width:9.75pt;height:64.5pt;z-index:251658240"/>
        </w:pict>
      </w:r>
      <w:r w:rsidR="00911A25" w:rsidRPr="00E701EA">
        <w:t>Практическая работа №17. Создаем слайд-шоу</w:t>
      </w:r>
    </w:p>
    <w:p w:rsidR="00911A25" w:rsidRPr="00D110A9" w:rsidRDefault="00911A25" w:rsidP="00911A25">
      <w:pPr>
        <w:autoSpaceDE w:val="0"/>
        <w:autoSpaceDN w:val="0"/>
        <w:adjustRightInd w:val="0"/>
        <w:ind w:firstLine="360"/>
        <w:rPr>
          <w:color w:val="FF0000"/>
        </w:rPr>
      </w:pPr>
      <w:r w:rsidRPr="00D110A9">
        <w:rPr>
          <w:color w:val="FF0000"/>
        </w:rPr>
        <w:t>Практическая работа №18. Знакомство со средой программирования Qbasic.</w:t>
      </w:r>
    </w:p>
    <w:p w:rsidR="00911A25" w:rsidRPr="00D110A9" w:rsidRDefault="00911A25" w:rsidP="00911A25">
      <w:pPr>
        <w:autoSpaceDE w:val="0"/>
        <w:autoSpaceDN w:val="0"/>
        <w:adjustRightInd w:val="0"/>
        <w:ind w:firstLine="360"/>
        <w:rPr>
          <w:color w:val="FF0000"/>
        </w:rPr>
      </w:pPr>
      <w:r w:rsidRPr="00D110A9">
        <w:rPr>
          <w:color w:val="FF0000"/>
        </w:rPr>
        <w:t>Практическая работа №19. Исполнитель DRAW.</w:t>
      </w:r>
    </w:p>
    <w:p w:rsidR="00911A25" w:rsidRPr="00D110A9" w:rsidRDefault="00911A25" w:rsidP="00911A25">
      <w:pPr>
        <w:autoSpaceDE w:val="0"/>
        <w:autoSpaceDN w:val="0"/>
        <w:adjustRightInd w:val="0"/>
        <w:ind w:firstLine="360"/>
        <w:rPr>
          <w:color w:val="FF0000"/>
        </w:rPr>
      </w:pPr>
      <w:r w:rsidRPr="00D110A9">
        <w:rPr>
          <w:color w:val="FF0000"/>
        </w:rPr>
        <w:t>Практическая работа №20. Исполнитель LINE.</w:t>
      </w:r>
    </w:p>
    <w:p w:rsidR="00911A25" w:rsidRPr="00D110A9" w:rsidRDefault="00911A25" w:rsidP="00911A25">
      <w:pPr>
        <w:autoSpaceDE w:val="0"/>
        <w:autoSpaceDN w:val="0"/>
        <w:adjustRightInd w:val="0"/>
        <w:ind w:firstLine="360"/>
        <w:rPr>
          <w:color w:val="FF0000"/>
        </w:rPr>
      </w:pPr>
      <w:r w:rsidRPr="00D110A9">
        <w:rPr>
          <w:color w:val="FF0000"/>
        </w:rPr>
        <w:t>Практическая работа №21. Исполнитель CIRCLE.</w:t>
      </w:r>
    </w:p>
    <w:p w:rsidR="00911A25" w:rsidRPr="001A5FEE" w:rsidRDefault="00911A25" w:rsidP="00911A25">
      <w:pPr>
        <w:autoSpaceDE w:val="0"/>
        <w:autoSpaceDN w:val="0"/>
        <w:adjustRightInd w:val="0"/>
        <w:ind w:firstLine="360"/>
        <w:rPr>
          <w:b/>
        </w:rPr>
      </w:pPr>
      <w:r w:rsidRPr="001A5FEE">
        <w:rPr>
          <w:b/>
        </w:rPr>
        <w:t>Выделенные работы на входят в базовую часть</w:t>
      </w:r>
    </w:p>
    <w:p w:rsidR="00911A25" w:rsidRPr="00E701EA" w:rsidRDefault="00911A25" w:rsidP="00911A25">
      <w:pPr>
        <w:autoSpaceDE w:val="0"/>
        <w:autoSpaceDN w:val="0"/>
        <w:adjustRightInd w:val="0"/>
        <w:ind w:firstLine="360"/>
        <w:rPr>
          <w:b/>
          <w:bCs/>
        </w:rPr>
      </w:pPr>
    </w:p>
    <w:p w:rsidR="00911A25" w:rsidRPr="00E701EA" w:rsidRDefault="00911A25" w:rsidP="00911A25">
      <w:pPr>
        <w:autoSpaceDE w:val="0"/>
        <w:autoSpaceDN w:val="0"/>
        <w:adjustRightInd w:val="0"/>
        <w:ind w:firstLine="360"/>
      </w:pPr>
    </w:p>
    <w:p w:rsidR="00911A25" w:rsidRPr="00E701EA" w:rsidRDefault="00911A25" w:rsidP="00911A25">
      <w:pPr>
        <w:keepNext/>
        <w:autoSpaceDE w:val="0"/>
        <w:autoSpaceDN w:val="0"/>
        <w:adjustRightInd w:val="0"/>
        <w:rPr>
          <w:b/>
          <w:bCs/>
        </w:rPr>
      </w:pPr>
      <w:r w:rsidRPr="00E701EA">
        <w:rPr>
          <w:b/>
          <w:bCs/>
        </w:rPr>
        <w:t>Требования к уровню подготовки обучающихся 6 класса.</w:t>
      </w:r>
    </w:p>
    <w:p w:rsidR="00911A25" w:rsidRPr="00E701EA" w:rsidRDefault="00911A25" w:rsidP="00911A25">
      <w:pPr>
        <w:autoSpaceDE w:val="0"/>
        <w:autoSpaceDN w:val="0"/>
        <w:adjustRightInd w:val="0"/>
        <w:rPr>
          <w:b/>
          <w:bCs/>
          <w:i/>
          <w:iCs/>
        </w:rPr>
      </w:pPr>
    </w:p>
    <w:p w:rsidR="00911A25" w:rsidRPr="00E701EA" w:rsidRDefault="00911A25" w:rsidP="00911A25">
      <w:pPr>
        <w:autoSpaceDE w:val="0"/>
        <w:autoSpaceDN w:val="0"/>
        <w:adjustRightInd w:val="0"/>
        <w:rPr>
          <w:b/>
          <w:bCs/>
          <w:i/>
          <w:iCs/>
        </w:rPr>
      </w:pPr>
      <w:r w:rsidRPr="00E701EA">
        <w:rPr>
          <w:b/>
          <w:bCs/>
          <w:i/>
          <w:iCs/>
        </w:rPr>
        <w:t>Учащиеся должны знать, что:</w:t>
      </w:r>
    </w:p>
    <w:p w:rsidR="00911A25" w:rsidRPr="00E701EA" w:rsidRDefault="00911A25" w:rsidP="00ED3963">
      <w:pPr>
        <w:numPr>
          <w:ilvl w:val="0"/>
          <w:numId w:val="107"/>
        </w:numPr>
        <w:tabs>
          <w:tab w:val="left" w:pos="720"/>
        </w:tabs>
        <w:autoSpaceDE w:val="0"/>
        <w:autoSpaceDN w:val="0"/>
        <w:adjustRightInd w:val="0"/>
        <w:ind w:left="720" w:hanging="360"/>
      </w:pPr>
      <w:r w:rsidRPr="00E701EA">
        <w:t>объекты бывают материальные и информационные;</w:t>
      </w:r>
    </w:p>
    <w:p w:rsidR="00911A25" w:rsidRPr="00E701EA" w:rsidRDefault="00911A25" w:rsidP="00ED3963">
      <w:pPr>
        <w:numPr>
          <w:ilvl w:val="0"/>
          <w:numId w:val="107"/>
        </w:numPr>
        <w:tabs>
          <w:tab w:val="left" w:pos="720"/>
        </w:tabs>
        <w:autoSpaceDE w:val="0"/>
        <w:autoSpaceDN w:val="0"/>
        <w:adjustRightInd w:val="0"/>
        <w:ind w:left="720" w:hanging="360"/>
      </w:pPr>
      <w:r w:rsidRPr="00E701EA">
        <w:t>для любого объекта можно построить разные модели в зависимости от решаемой задачи;</w:t>
      </w:r>
    </w:p>
    <w:p w:rsidR="00911A25" w:rsidRPr="00E701EA" w:rsidRDefault="00911A25" w:rsidP="00ED3963">
      <w:pPr>
        <w:numPr>
          <w:ilvl w:val="0"/>
          <w:numId w:val="108"/>
        </w:numPr>
        <w:tabs>
          <w:tab w:val="left" w:pos="720"/>
        </w:tabs>
        <w:autoSpaceDE w:val="0"/>
        <w:autoSpaceDN w:val="0"/>
        <w:adjustRightInd w:val="0"/>
        <w:ind w:left="720" w:hanging="360"/>
        <w:rPr>
          <w:color w:val="000000"/>
        </w:rPr>
      </w:pPr>
      <w:r w:rsidRPr="00E701EA">
        <w:rPr>
          <w:color w:val="000000"/>
        </w:rPr>
        <w:t>у каждой модели есть назначение и область применения;</w:t>
      </w:r>
    </w:p>
    <w:p w:rsidR="00911A25" w:rsidRPr="00E701EA" w:rsidRDefault="00911A25" w:rsidP="00ED3963">
      <w:pPr>
        <w:numPr>
          <w:ilvl w:val="0"/>
          <w:numId w:val="108"/>
        </w:numPr>
        <w:tabs>
          <w:tab w:val="left" w:pos="720"/>
        </w:tabs>
        <w:autoSpaceDE w:val="0"/>
        <w:autoSpaceDN w:val="0"/>
        <w:adjustRightInd w:val="0"/>
        <w:ind w:left="720" w:hanging="360"/>
      </w:pPr>
      <w:r w:rsidRPr="00E701EA">
        <w:t>интерфейс программы –– это способ взаимодействия пользователя с программой;</w:t>
      </w:r>
    </w:p>
    <w:p w:rsidR="00911A25" w:rsidRPr="00E701EA" w:rsidRDefault="00911A25" w:rsidP="00ED3963">
      <w:pPr>
        <w:numPr>
          <w:ilvl w:val="0"/>
          <w:numId w:val="108"/>
        </w:numPr>
        <w:tabs>
          <w:tab w:val="left" w:pos="720"/>
        </w:tabs>
        <w:autoSpaceDE w:val="0"/>
        <w:autoSpaceDN w:val="0"/>
        <w:adjustRightInd w:val="0"/>
        <w:ind w:left="720" w:hanging="360"/>
      </w:pPr>
      <w:r w:rsidRPr="00E701EA">
        <w:t>меню программы содержит команды, которые пользователь может задать на выполнение;</w:t>
      </w:r>
    </w:p>
    <w:p w:rsidR="00911A25" w:rsidRPr="00E701EA" w:rsidRDefault="00911A25" w:rsidP="00ED3963">
      <w:pPr>
        <w:numPr>
          <w:ilvl w:val="0"/>
          <w:numId w:val="108"/>
        </w:numPr>
        <w:tabs>
          <w:tab w:val="left" w:pos="720"/>
        </w:tabs>
        <w:autoSpaceDE w:val="0"/>
        <w:autoSpaceDN w:val="0"/>
        <w:adjustRightInd w:val="0"/>
        <w:ind w:left="720" w:hanging="360"/>
        <w:rPr>
          <w:b/>
          <w:bCs/>
          <w:i/>
          <w:iCs/>
        </w:rPr>
      </w:pPr>
      <w:r w:rsidRPr="00E701EA">
        <w:t>в программах могут встречаться разные типы меню, в том числе пиктограммы;</w:t>
      </w:r>
    </w:p>
    <w:p w:rsidR="00911A25" w:rsidRPr="00E701EA" w:rsidRDefault="00911A25" w:rsidP="00ED3963">
      <w:pPr>
        <w:numPr>
          <w:ilvl w:val="0"/>
          <w:numId w:val="108"/>
        </w:numPr>
        <w:tabs>
          <w:tab w:val="left" w:pos="720"/>
        </w:tabs>
        <w:autoSpaceDE w:val="0"/>
        <w:autoSpaceDN w:val="0"/>
        <w:adjustRightInd w:val="0"/>
        <w:ind w:left="720" w:hanging="360"/>
        <w:rPr>
          <w:b/>
          <w:bCs/>
          <w:i/>
          <w:iCs/>
        </w:rPr>
      </w:pPr>
      <w:r w:rsidRPr="00E701EA">
        <w:t>для создания и редактирования текстов, рисунков, музыки используются разные программы-редакторы.</w:t>
      </w:r>
    </w:p>
    <w:p w:rsidR="00911A25" w:rsidRPr="00E701EA" w:rsidRDefault="00911A25" w:rsidP="00ED3963">
      <w:pPr>
        <w:numPr>
          <w:ilvl w:val="0"/>
          <w:numId w:val="108"/>
        </w:numPr>
        <w:tabs>
          <w:tab w:val="left" w:pos="720"/>
        </w:tabs>
        <w:autoSpaceDE w:val="0"/>
        <w:autoSpaceDN w:val="0"/>
        <w:adjustRightInd w:val="0"/>
        <w:ind w:left="720" w:hanging="360"/>
        <w:rPr>
          <w:b/>
          <w:bCs/>
          <w:i/>
          <w:iCs/>
        </w:rPr>
      </w:pPr>
      <w:r w:rsidRPr="00E701EA">
        <w:t>понимается под терминами «понятие», «суждение», «умозаключение»;</w:t>
      </w:r>
    </w:p>
    <w:p w:rsidR="00911A25" w:rsidRPr="00E701EA" w:rsidRDefault="00911A25" w:rsidP="00ED3963">
      <w:pPr>
        <w:numPr>
          <w:ilvl w:val="0"/>
          <w:numId w:val="108"/>
        </w:numPr>
        <w:tabs>
          <w:tab w:val="left" w:pos="720"/>
        </w:tabs>
        <w:autoSpaceDE w:val="0"/>
        <w:autoSpaceDN w:val="0"/>
        <w:adjustRightInd w:val="0"/>
        <w:ind w:left="720" w:hanging="360"/>
      </w:pPr>
      <w:r w:rsidRPr="00E701EA">
        <w:t>существуют определенные этические нормы работы с информационными объектами.</w:t>
      </w:r>
    </w:p>
    <w:p w:rsidR="00911A25" w:rsidRPr="00E701EA" w:rsidRDefault="00911A25" w:rsidP="00911A25">
      <w:pPr>
        <w:autoSpaceDE w:val="0"/>
        <w:autoSpaceDN w:val="0"/>
        <w:adjustRightInd w:val="0"/>
        <w:rPr>
          <w:b/>
          <w:bCs/>
          <w:i/>
          <w:iCs/>
        </w:rPr>
      </w:pPr>
    </w:p>
    <w:p w:rsidR="00911A25" w:rsidRPr="00E701EA" w:rsidRDefault="00911A25" w:rsidP="00911A25">
      <w:pPr>
        <w:autoSpaceDE w:val="0"/>
        <w:autoSpaceDN w:val="0"/>
        <w:adjustRightInd w:val="0"/>
        <w:rPr>
          <w:b/>
          <w:bCs/>
          <w:i/>
          <w:iCs/>
        </w:rPr>
      </w:pPr>
      <w:r w:rsidRPr="00E701EA">
        <w:rPr>
          <w:b/>
          <w:bCs/>
          <w:i/>
          <w:iCs/>
        </w:rPr>
        <w:t>Учащиеся должны уметь:</w:t>
      </w:r>
    </w:p>
    <w:p w:rsidR="00911A25" w:rsidRPr="00E701EA" w:rsidRDefault="00911A25" w:rsidP="00ED3963">
      <w:pPr>
        <w:numPr>
          <w:ilvl w:val="0"/>
          <w:numId w:val="109"/>
        </w:numPr>
        <w:tabs>
          <w:tab w:val="left" w:pos="720"/>
        </w:tabs>
        <w:autoSpaceDE w:val="0"/>
        <w:autoSpaceDN w:val="0"/>
        <w:adjustRightInd w:val="0"/>
        <w:ind w:left="720" w:hanging="360"/>
      </w:pPr>
      <w:r w:rsidRPr="00E701EA">
        <w:t>выделять свойства, признаки объекта; определять, какие из них существенны для решения поставленной задачи (достижения цели);</w:t>
      </w:r>
    </w:p>
    <w:p w:rsidR="00911A25" w:rsidRPr="00E701EA" w:rsidRDefault="00911A25" w:rsidP="00ED3963">
      <w:pPr>
        <w:numPr>
          <w:ilvl w:val="0"/>
          <w:numId w:val="110"/>
        </w:numPr>
        <w:tabs>
          <w:tab w:val="left" w:pos="720"/>
        </w:tabs>
        <w:autoSpaceDE w:val="0"/>
        <w:autoSpaceDN w:val="0"/>
        <w:adjustRightInd w:val="0"/>
        <w:ind w:left="720" w:hanging="360"/>
      </w:pPr>
      <w:r w:rsidRPr="00E701EA">
        <w:t>соблюдать правила техники безопасности при работе с компьютером;</w:t>
      </w:r>
    </w:p>
    <w:p w:rsidR="00911A25" w:rsidRPr="00E701EA" w:rsidRDefault="00911A25" w:rsidP="00ED3963">
      <w:pPr>
        <w:numPr>
          <w:ilvl w:val="0"/>
          <w:numId w:val="110"/>
        </w:numPr>
        <w:tabs>
          <w:tab w:val="left" w:pos="720"/>
        </w:tabs>
        <w:autoSpaceDE w:val="0"/>
        <w:autoSpaceDN w:val="0"/>
        <w:adjustRightInd w:val="0"/>
        <w:ind w:left="720" w:hanging="360"/>
      </w:pPr>
      <w:r w:rsidRPr="00E701EA">
        <w:t>при работе с программами выделять смысловые зоны экрана (окна);</w:t>
      </w:r>
    </w:p>
    <w:p w:rsidR="00911A25" w:rsidRPr="00E701EA" w:rsidRDefault="00911A25" w:rsidP="00ED3963">
      <w:pPr>
        <w:numPr>
          <w:ilvl w:val="0"/>
          <w:numId w:val="110"/>
        </w:numPr>
        <w:tabs>
          <w:tab w:val="left" w:pos="720"/>
        </w:tabs>
        <w:autoSpaceDE w:val="0"/>
        <w:autoSpaceDN w:val="0"/>
        <w:adjustRightInd w:val="0"/>
        <w:ind w:left="720" w:hanging="360"/>
      </w:pPr>
      <w:r w:rsidRPr="00E701EA">
        <w:t>набирать текст и исправлять ошибки;</w:t>
      </w:r>
    </w:p>
    <w:p w:rsidR="00911A25" w:rsidRPr="00E701EA" w:rsidRDefault="00911A25" w:rsidP="00ED3963">
      <w:pPr>
        <w:numPr>
          <w:ilvl w:val="0"/>
          <w:numId w:val="110"/>
        </w:numPr>
        <w:tabs>
          <w:tab w:val="left" w:pos="720"/>
        </w:tabs>
        <w:autoSpaceDE w:val="0"/>
        <w:autoSpaceDN w:val="0"/>
        <w:adjustRightInd w:val="0"/>
        <w:ind w:left="720" w:hanging="360"/>
      </w:pPr>
      <w:r w:rsidRPr="00E701EA">
        <w:lastRenderedPageBreak/>
        <w:t>уметь переводить целые десятичные числа в двоичную систему и обратно;</w:t>
      </w:r>
    </w:p>
    <w:p w:rsidR="00911A25" w:rsidRPr="00E701EA" w:rsidRDefault="00911A25" w:rsidP="00ED3963">
      <w:pPr>
        <w:numPr>
          <w:ilvl w:val="0"/>
          <w:numId w:val="110"/>
        </w:numPr>
        <w:tabs>
          <w:tab w:val="left" w:pos="720"/>
        </w:tabs>
        <w:autoSpaceDE w:val="0"/>
        <w:autoSpaceDN w:val="0"/>
        <w:adjustRightInd w:val="0"/>
        <w:ind w:left="720" w:hanging="360"/>
      </w:pPr>
      <w:r w:rsidRPr="00E701EA">
        <w:t>уметь пользоваться стандартным  графическим интерфейсом компьютера;</w:t>
      </w:r>
    </w:p>
    <w:p w:rsidR="00911A25" w:rsidRPr="00E701EA" w:rsidRDefault="00911A25" w:rsidP="00ED3963">
      <w:pPr>
        <w:numPr>
          <w:ilvl w:val="0"/>
          <w:numId w:val="110"/>
        </w:numPr>
        <w:tabs>
          <w:tab w:val="left" w:pos="720"/>
        </w:tabs>
        <w:autoSpaceDE w:val="0"/>
        <w:autoSpaceDN w:val="0"/>
        <w:adjustRightInd w:val="0"/>
        <w:ind w:left="720" w:hanging="360"/>
      </w:pPr>
      <w:r w:rsidRPr="00E701EA">
        <w:t>выполнять основные операции с файлами;</w:t>
      </w:r>
    </w:p>
    <w:p w:rsidR="00911A25" w:rsidRPr="00E701EA" w:rsidRDefault="00911A25" w:rsidP="00ED3963">
      <w:pPr>
        <w:numPr>
          <w:ilvl w:val="0"/>
          <w:numId w:val="110"/>
        </w:numPr>
        <w:tabs>
          <w:tab w:val="left" w:pos="720"/>
        </w:tabs>
        <w:autoSpaceDE w:val="0"/>
        <w:autoSpaceDN w:val="0"/>
        <w:adjustRightInd w:val="0"/>
        <w:ind w:left="720" w:hanging="360"/>
      </w:pPr>
      <w:r w:rsidRPr="00E701EA">
        <w:t xml:space="preserve">уметь применять текстовый процессор для работы с текстовой информацией; </w:t>
      </w:r>
    </w:p>
    <w:p w:rsidR="00911A25" w:rsidRPr="00E701EA" w:rsidRDefault="00911A25" w:rsidP="00ED3963">
      <w:pPr>
        <w:numPr>
          <w:ilvl w:val="0"/>
          <w:numId w:val="110"/>
        </w:numPr>
        <w:tabs>
          <w:tab w:val="left" w:pos="720"/>
        </w:tabs>
        <w:autoSpaceDE w:val="0"/>
        <w:autoSpaceDN w:val="0"/>
        <w:adjustRightInd w:val="0"/>
        <w:ind w:left="720" w:hanging="360"/>
      </w:pPr>
      <w:r w:rsidRPr="00E701EA">
        <w:t xml:space="preserve"> понимать и  правильно  применять  понятие   «модель», отличать модель от объекта;</w:t>
      </w:r>
    </w:p>
    <w:p w:rsidR="00911A25" w:rsidRPr="00E701EA" w:rsidRDefault="00911A25" w:rsidP="00ED3963">
      <w:pPr>
        <w:numPr>
          <w:ilvl w:val="0"/>
          <w:numId w:val="110"/>
        </w:numPr>
        <w:tabs>
          <w:tab w:val="left" w:pos="720"/>
        </w:tabs>
        <w:autoSpaceDE w:val="0"/>
        <w:autoSpaceDN w:val="0"/>
        <w:adjustRightInd w:val="0"/>
        <w:ind w:left="720" w:hanging="360"/>
      </w:pPr>
      <w:r w:rsidRPr="00E701EA">
        <w:t xml:space="preserve"> иметь представление об алгоритмах, приводить их примеры;</w:t>
      </w:r>
    </w:p>
    <w:p w:rsidR="00911A25" w:rsidRPr="00E701EA" w:rsidRDefault="00911A25" w:rsidP="00ED3963">
      <w:pPr>
        <w:numPr>
          <w:ilvl w:val="0"/>
          <w:numId w:val="110"/>
        </w:numPr>
        <w:tabs>
          <w:tab w:val="left" w:pos="720"/>
        </w:tabs>
        <w:autoSpaceDE w:val="0"/>
        <w:autoSpaceDN w:val="0"/>
        <w:adjustRightInd w:val="0"/>
        <w:ind w:left="720" w:hanging="360"/>
      </w:pPr>
      <w:r w:rsidRPr="00E701EA">
        <w:t>иметь представление об исполнителях и системах команд исполнителей;</w:t>
      </w:r>
    </w:p>
    <w:p w:rsidR="00911A25" w:rsidRPr="00E701EA" w:rsidRDefault="00911A25" w:rsidP="00ED3963">
      <w:pPr>
        <w:numPr>
          <w:ilvl w:val="0"/>
          <w:numId w:val="110"/>
        </w:numPr>
        <w:tabs>
          <w:tab w:val="left" w:pos="720"/>
        </w:tabs>
        <w:autoSpaceDE w:val="0"/>
        <w:autoSpaceDN w:val="0"/>
        <w:adjustRightInd w:val="0"/>
        <w:ind w:left="720" w:hanging="360"/>
      </w:pPr>
      <w:r w:rsidRPr="00E701EA">
        <w:t>иметь представление об этических нормах работы с информационными объектами.</w:t>
      </w:r>
    </w:p>
    <w:p w:rsidR="00911A25" w:rsidRPr="00E701EA" w:rsidRDefault="00911A25" w:rsidP="00911A25">
      <w:pPr>
        <w:autoSpaceDE w:val="0"/>
        <w:autoSpaceDN w:val="0"/>
        <w:adjustRightInd w:val="0"/>
        <w:ind w:firstLine="360"/>
      </w:pPr>
    </w:p>
    <w:p w:rsidR="00911A25" w:rsidRPr="00E701EA" w:rsidRDefault="00911A25" w:rsidP="00911A25">
      <w:pPr>
        <w:autoSpaceDE w:val="0"/>
        <w:autoSpaceDN w:val="0"/>
        <w:adjustRightInd w:val="0"/>
        <w:ind w:firstLine="360"/>
      </w:pPr>
    </w:p>
    <w:p w:rsidR="00911A25" w:rsidRPr="00E701EA" w:rsidRDefault="00911A25" w:rsidP="00911A25">
      <w:pPr>
        <w:autoSpaceDE w:val="0"/>
        <w:autoSpaceDN w:val="0"/>
        <w:adjustRightInd w:val="0"/>
        <w:ind w:firstLine="360"/>
        <w:rPr>
          <w:b/>
          <w:bCs/>
        </w:rPr>
      </w:pPr>
      <w:r w:rsidRPr="00E701EA">
        <w:rPr>
          <w:b/>
          <w:bCs/>
        </w:rPr>
        <w:t>Литература и средства обучения</w:t>
      </w:r>
    </w:p>
    <w:p w:rsidR="00911A25" w:rsidRPr="00E701EA" w:rsidRDefault="00911A25" w:rsidP="00911A25">
      <w:pPr>
        <w:autoSpaceDE w:val="0"/>
        <w:autoSpaceDN w:val="0"/>
        <w:adjustRightInd w:val="0"/>
        <w:ind w:firstLine="360"/>
        <w:rPr>
          <w:b/>
          <w:bCs/>
        </w:rPr>
      </w:pPr>
    </w:p>
    <w:p w:rsidR="00911A25" w:rsidRPr="00E701EA" w:rsidRDefault="00911A25" w:rsidP="00911A25">
      <w:pPr>
        <w:tabs>
          <w:tab w:val="left" w:pos="1440"/>
        </w:tabs>
        <w:autoSpaceDE w:val="0"/>
        <w:autoSpaceDN w:val="0"/>
        <w:adjustRightInd w:val="0"/>
        <w:ind w:left="1440" w:hanging="360"/>
      </w:pPr>
      <w:r w:rsidRPr="00E701EA">
        <w:t>1.</w:t>
      </w:r>
      <w:r w:rsidRPr="00E701EA">
        <w:tab/>
        <w:t xml:space="preserve">Л.Л.Босова. Информатика учебник для 6 класса. Изд.2-е, испр.–– М.: БИНОМ. Лаборатория знаний, 2009 </w:t>
      </w:r>
    </w:p>
    <w:p w:rsidR="00911A25" w:rsidRPr="00E701EA" w:rsidRDefault="00911A25" w:rsidP="00911A25">
      <w:pPr>
        <w:tabs>
          <w:tab w:val="left" w:pos="1440"/>
        </w:tabs>
        <w:autoSpaceDE w:val="0"/>
        <w:autoSpaceDN w:val="0"/>
        <w:adjustRightInd w:val="0"/>
        <w:ind w:left="1440" w:hanging="360"/>
      </w:pPr>
      <w:r w:rsidRPr="00E701EA">
        <w:t>2.</w:t>
      </w:r>
      <w:r w:rsidRPr="00E701EA">
        <w:tab/>
        <w:t xml:space="preserve">Л.Л.Босова. Информатика: Рабочая тетрадь для 6 класса. Изд.2-е, испр.–– М.: БИНОМ. Лаборатория знаний, 2009.  </w:t>
      </w:r>
    </w:p>
    <w:p w:rsidR="00911A25" w:rsidRDefault="00911A25" w:rsidP="00911A25">
      <w:pPr>
        <w:autoSpaceDE w:val="0"/>
        <w:autoSpaceDN w:val="0"/>
        <w:adjustRightInd w:val="0"/>
      </w:pPr>
      <w:r>
        <w:rPr>
          <w:iCs/>
        </w:rPr>
        <w:t xml:space="preserve">                   3.  </w:t>
      </w:r>
      <w:r w:rsidRPr="002A4D6A">
        <w:rPr>
          <w:iCs/>
        </w:rPr>
        <w:t xml:space="preserve">Босова Л. Л., Босова А. Ю. </w:t>
      </w:r>
      <w:r w:rsidRPr="002A4D6A">
        <w:t xml:space="preserve">Уроки информ 5—7 классах: </w:t>
      </w:r>
      <w:r>
        <w:t xml:space="preserve">     Методическое         </w:t>
      </w:r>
    </w:p>
    <w:p w:rsidR="00911A25" w:rsidRPr="002A4D6A" w:rsidRDefault="00911A25" w:rsidP="00911A25">
      <w:pPr>
        <w:autoSpaceDE w:val="0"/>
        <w:autoSpaceDN w:val="0"/>
        <w:adjustRightInd w:val="0"/>
      </w:pPr>
      <w:r>
        <w:t xml:space="preserve">                        Пособие. </w:t>
      </w:r>
      <w:r w:rsidRPr="002A4D6A">
        <w:t xml:space="preserve">М.: БИНОМ. Лаборатория знаний, 2007. </w:t>
      </w:r>
    </w:p>
    <w:p w:rsidR="00911A25" w:rsidRPr="00E701EA" w:rsidRDefault="00911A25" w:rsidP="00911A25"/>
    <w:p w:rsidR="00911A25" w:rsidRPr="00E701EA" w:rsidRDefault="00911A25" w:rsidP="00911A25">
      <w:pPr>
        <w:rPr>
          <w:b/>
        </w:rPr>
      </w:pPr>
      <w:r w:rsidRPr="00E701EA">
        <w:rPr>
          <w:b/>
        </w:rPr>
        <w:t xml:space="preserve">                                      7 класс</w:t>
      </w:r>
    </w:p>
    <w:p w:rsidR="00911A25" w:rsidRPr="00E701EA" w:rsidRDefault="00911A25" w:rsidP="00911A25">
      <w:pPr>
        <w:autoSpaceDE w:val="0"/>
        <w:autoSpaceDN w:val="0"/>
        <w:adjustRightInd w:val="0"/>
        <w:rPr>
          <w:i/>
        </w:rPr>
      </w:pPr>
      <w:r w:rsidRPr="00E701EA">
        <w:rPr>
          <w:b/>
          <w:bCs/>
          <w:i/>
        </w:rPr>
        <w:t>Цели:</w:t>
      </w:r>
    </w:p>
    <w:p w:rsidR="00911A25" w:rsidRPr="00E701EA" w:rsidRDefault="00911A25" w:rsidP="00911A25">
      <w:pPr>
        <w:autoSpaceDE w:val="0"/>
        <w:autoSpaceDN w:val="0"/>
        <w:adjustRightInd w:val="0"/>
      </w:pPr>
      <w:r w:rsidRPr="00E701EA">
        <w:t>1. обеспечить вхождение учащихся в информационное общество;</w:t>
      </w:r>
    </w:p>
    <w:p w:rsidR="00911A25" w:rsidRPr="00E701EA" w:rsidRDefault="00911A25" w:rsidP="00911A25">
      <w:pPr>
        <w:autoSpaceDE w:val="0"/>
        <w:autoSpaceDN w:val="0"/>
        <w:adjustRightInd w:val="0"/>
      </w:pPr>
      <w:r w:rsidRPr="00E701EA">
        <w:t>2. научить каждого школьника пользоваться новыми массовыми ИТК (текстовый редактор, графический редактор и др.);</w:t>
      </w:r>
    </w:p>
    <w:p w:rsidR="00911A25" w:rsidRPr="00E701EA" w:rsidRDefault="00911A25" w:rsidP="00911A25">
      <w:pPr>
        <w:autoSpaceDE w:val="0"/>
        <w:autoSpaceDN w:val="0"/>
        <w:adjustRightInd w:val="0"/>
      </w:pPr>
      <w:r w:rsidRPr="00E701EA">
        <w:t>3.формировать пользовательские навыки для введения компьютера в учебную деятельность;</w:t>
      </w:r>
    </w:p>
    <w:p w:rsidR="00911A25" w:rsidRPr="00E701EA" w:rsidRDefault="00911A25" w:rsidP="00911A25">
      <w:pPr>
        <w:autoSpaceDE w:val="0"/>
        <w:autoSpaceDN w:val="0"/>
        <w:adjustRightInd w:val="0"/>
      </w:pPr>
      <w:r w:rsidRPr="00E701EA">
        <w:t>4.формировать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911A25" w:rsidRPr="00E701EA" w:rsidRDefault="00911A25" w:rsidP="00911A25">
      <w:pPr>
        <w:autoSpaceDE w:val="0"/>
        <w:autoSpaceDN w:val="0"/>
        <w:adjustRightInd w:val="0"/>
      </w:pPr>
      <w:r w:rsidRPr="00E701EA">
        <w:t>5.формировать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911A25" w:rsidRPr="00E701EA" w:rsidRDefault="00911A25" w:rsidP="00911A25">
      <w:pPr>
        <w:autoSpaceDE w:val="0"/>
        <w:autoSpaceDN w:val="0"/>
        <w:adjustRightInd w:val="0"/>
      </w:pPr>
      <w:r w:rsidRPr="00E701EA">
        <w:t>6.пропедевтика понятий базового курса школьной информатики;</w:t>
      </w:r>
    </w:p>
    <w:p w:rsidR="00911A25" w:rsidRPr="00E701EA" w:rsidRDefault="00911A25" w:rsidP="00911A25">
      <w:r w:rsidRPr="00E701EA">
        <w:t>7. развитие творческих и познавательных способностей учащихся</w:t>
      </w:r>
    </w:p>
    <w:p w:rsidR="00911A25" w:rsidRPr="00E701EA" w:rsidRDefault="00911A25" w:rsidP="00911A25">
      <w:pPr>
        <w:rPr>
          <w:b/>
        </w:rPr>
      </w:pPr>
      <w:r w:rsidRPr="00E701EA">
        <w:rPr>
          <w:b/>
        </w:rPr>
        <w:t xml:space="preserve">  Содержание курса</w:t>
      </w:r>
    </w:p>
    <w:p w:rsidR="00911A25" w:rsidRPr="00E701EA" w:rsidRDefault="00911A25" w:rsidP="00911A25">
      <w:pPr>
        <w:autoSpaceDE w:val="0"/>
        <w:autoSpaceDN w:val="0"/>
        <w:adjustRightInd w:val="0"/>
        <w:ind w:left="539"/>
        <w:rPr>
          <w:b/>
          <w:bCs/>
        </w:rPr>
      </w:pPr>
      <w:r w:rsidRPr="00E701EA">
        <w:rPr>
          <w:b/>
          <w:bCs/>
        </w:rPr>
        <w:t xml:space="preserve">1.Объекты и их имена </w:t>
      </w:r>
    </w:p>
    <w:p w:rsidR="00911A25" w:rsidRPr="00E701EA" w:rsidRDefault="00911A25" w:rsidP="00911A25">
      <w:pPr>
        <w:autoSpaceDE w:val="0"/>
        <w:autoSpaceDN w:val="0"/>
        <w:adjustRightInd w:val="0"/>
        <w:spacing w:after="120"/>
      </w:pPr>
      <w:r w:rsidRPr="00E701EA">
        <w:t xml:space="preserve">Объекты и их имена. Признаки объектов. Отношения объектов. Разновидности объектов и их классификация. Состав объектов. </w:t>
      </w:r>
    </w:p>
    <w:p w:rsidR="00911A25" w:rsidRPr="00E701EA" w:rsidRDefault="00911A25" w:rsidP="00911A25">
      <w:pPr>
        <w:autoSpaceDE w:val="0"/>
        <w:autoSpaceDN w:val="0"/>
        <w:adjustRightInd w:val="0"/>
        <w:spacing w:after="120"/>
      </w:pPr>
      <w:r w:rsidRPr="00E701EA">
        <w:t>Системы объектов. Система и окружающая среда. Персональный компьютер как система.</w:t>
      </w:r>
    </w:p>
    <w:p w:rsidR="00911A25" w:rsidRPr="00E701EA" w:rsidRDefault="00911A25" w:rsidP="00911A25">
      <w:pPr>
        <w:autoSpaceDE w:val="0"/>
        <w:autoSpaceDN w:val="0"/>
        <w:adjustRightInd w:val="0"/>
        <w:rPr>
          <w:i/>
          <w:iCs/>
        </w:rPr>
      </w:pPr>
      <w:r w:rsidRPr="00E701EA">
        <w:rPr>
          <w:i/>
          <w:iCs/>
        </w:rPr>
        <w:t>Практическая работа №1. Основные объекты операционной системы Windows.</w:t>
      </w:r>
    </w:p>
    <w:p w:rsidR="00911A25" w:rsidRPr="00E701EA" w:rsidRDefault="00911A25" w:rsidP="00911A25">
      <w:pPr>
        <w:autoSpaceDE w:val="0"/>
        <w:autoSpaceDN w:val="0"/>
        <w:adjustRightInd w:val="0"/>
        <w:rPr>
          <w:i/>
          <w:iCs/>
        </w:rPr>
      </w:pPr>
      <w:r w:rsidRPr="00E701EA">
        <w:rPr>
          <w:i/>
          <w:iCs/>
        </w:rPr>
        <w:t>Практическая работа №2. Работа с объектами файловой системы.</w:t>
      </w:r>
    </w:p>
    <w:p w:rsidR="00911A25" w:rsidRPr="00E701EA" w:rsidRDefault="00911A25" w:rsidP="00911A25">
      <w:pPr>
        <w:autoSpaceDE w:val="0"/>
        <w:autoSpaceDN w:val="0"/>
        <w:adjustRightInd w:val="0"/>
        <w:rPr>
          <w:i/>
          <w:iCs/>
        </w:rPr>
      </w:pPr>
      <w:r w:rsidRPr="00E701EA">
        <w:rPr>
          <w:i/>
          <w:iCs/>
        </w:rPr>
        <w:t>Практическая работа №3. Создание текстовых объектов.</w:t>
      </w:r>
    </w:p>
    <w:p w:rsidR="00911A25" w:rsidRPr="00E701EA" w:rsidRDefault="00911A25" w:rsidP="00911A25">
      <w:pPr>
        <w:autoSpaceDE w:val="0"/>
        <w:autoSpaceDN w:val="0"/>
        <w:adjustRightInd w:val="0"/>
        <w:ind w:left="539"/>
        <w:rPr>
          <w:b/>
          <w:bCs/>
        </w:rPr>
      </w:pPr>
      <w:r w:rsidRPr="00E701EA">
        <w:rPr>
          <w:b/>
          <w:bCs/>
        </w:rPr>
        <w:t xml:space="preserve">2. Информационное моделирование </w:t>
      </w:r>
    </w:p>
    <w:p w:rsidR="00911A25" w:rsidRPr="00E701EA" w:rsidRDefault="00911A25" w:rsidP="00911A25">
      <w:pPr>
        <w:autoSpaceDE w:val="0"/>
        <w:autoSpaceDN w:val="0"/>
        <w:adjustRightInd w:val="0"/>
      </w:pPr>
      <w:r w:rsidRPr="00E701EA">
        <w:t xml:space="preserve">Модели объектов и их назначение. </w:t>
      </w:r>
    </w:p>
    <w:p w:rsidR="00911A25" w:rsidRPr="00E701EA" w:rsidRDefault="00911A25" w:rsidP="00911A25">
      <w:pPr>
        <w:autoSpaceDE w:val="0"/>
        <w:autoSpaceDN w:val="0"/>
        <w:adjustRightInd w:val="0"/>
      </w:pPr>
      <w:r w:rsidRPr="00E701EA">
        <w:t xml:space="preserve">Информационные модели. </w:t>
      </w:r>
    </w:p>
    <w:p w:rsidR="00911A25" w:rsidRPr="00E701EA" w:rsidRDefault="00911A25" w:rsidP="00911A25">
      <w:pPr>
        <w:autoSpaceDE w:val="0"/>
        <w:autoSpaceDN w:val="0"/>
        <w:adjustRightInd w:val="0"/>
      </w:pPr>
      <w:r w:rsidRPr="00E701EA">
        <w:t xml:space="preserve">Словесные информационные модели. </w:t>
      </w:r>
    </w:p>
    <w:p w:rsidR="00911A25" w:rsidRPr="00E701EA" w:rsidRDefault="00911A25" w:rsidP="00911A25">
      <w:pPr>
        <w:autoSpaceDE w:val="0"/>
        <w:autoSpaceDN w:val="0"/>
        <w:adjustRightInd w:val="0"/>
      </w:pPr>
      <w:r w:rsidRPr="00E701EA">
        <w:t xml:space="preserve">Многоуровневые списки. </w:t>
      </w:r>
    </w:p>
    <w:p w:rsidR="00911A25" w:rsidRPr="00E701EA" w:rsidRDefault="00911A25" w:rsidP="00911A25">
      <w:pPr>
        <w:autoSpaceDE w:val="0"/>
        <w:autoSpaceDN w:val="0"/>
        <w:adjustRightInd w:val="0"/>
      </w:pPr>
      <w:r w:rsidRPr="00E701EA">
        <w:t xml:space="preserve">Математические модели. </w:t>
      </w:r>
    </w:p>
    <w:p w:rsidR="00911A25" w:rsidRPr="00E701EA" w:rsidRDefault="00911A25" w:rsidP="00911A25">
      <w:pPr>
        <w:autoSpaceDE w:val="0"/>
        <w:autoSpaceDN w:val="0"/>
        <w:adjustRightInd w:val="0"/>
      </w:pPr>
      <w:r w:rsidRPr="00E701EA">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rsidR="00911A25" w:rsidRPr="00E701EA" w:rsidRDefault="00911A25" w:rsidP="00911A25">
      <w:r w:rsidRPr="00E701EA">
        <w:t>Графики и диаграммы.</w:t>
      </w:r>
    </w:p>
    <w:p w:rsidR="00911A25" w:rsidRPr="00E701EA" w:rsidRDefault="00911A25" w:rsidP="00911A25">
      <w:pPr>
        <w:autoSpaceDE w:val="0"/>
        <w:autoSpaceDN w:val="0"/>
        <w:adjustRightInd w:val="0"/>
        <w:rPr>
          <w:i/>
          <w:iCs/>
        </w:rPr>
      </w:pPr>
      <w:r w:rsidRPr="00E701EA">
        <w:rPr>
          <w:i/>
          <w:iCs/>
        </w:rPr>
        <w:t>Практическая работа №4. Создание словесных моделей.</w:t>
      </w:r>
    </w:p>
    <w:p w:rsidR="00911A25" w:rsidRPr="00E701EA" w:rsidRDefault="00911A25" w:rsidP="00911A25">
      <w:pPr>
        <w:autoSpaceDE w:val="0"/>
        <w:autoSpaceDN w:val="0"/>
        <w:adjustRightInd w:val="0"/>
        <w:rPr>
          <w:i/>
          <w:iCs/>
        </w:rPr>
      </w:pPr>
      <w:r w:rsidRPr="00E701EA">
        <w:rPr>
          <w:i/>
          <w:iCs/>
        </w:rPr>
        <w:lastRenderedPageBreak/>
        <w:t>Практическая работа №5. Многоуровневые списки.</w:t>
      </w:r>
    </w:p>
    <w:p w:rsidR="00911A25" w:rsidRPr="00E701EA" w:rsidRDefault="00911A25" w:rsidP="00911A25">
      <w:pPr>
        <w:autoSpaceDE w:val="0"/>
        <w:autoSpaceDN w:val="0"/>
        <w:adjustRightInd w:val="0"/>
        <w:rPr>
          <w:i/>
          <w:iCs/>
        </w:rPr>
      </w:pPr>
      <w:r w:rsidRPr="00E701EA">
        <w:rPr>
          <w:i/>
          <w:iCs/>
        </w:rPr>
        <w:t>Практическая работа №6. Создание табличных моделей.</w:t>
      </w:r>
    </w:p>
    <w:p w:rsidR="00911A25" w:rsidRPr="00E701EA" w:rsidRDefault="00911A25" w:rsidP="00911A25">
      <w:pPr>
        <w:autoSpaceDE w:val="0"/>
        <w:autoSpaceDN w:val="0"/>
        <w:adjustRightInd w:val="0"/>
        <w:rPr>
          <w:i/>
          <w:iCs/>
        </w:rPr>
      </w:pPr>
      <w:r w:rsidRPr="00E701EA">
        <w:rPr>
          <w:i/>
          <w:iCs/>
        </w:rPr>
        <w:t>Практическая работа №7. Создание вычислительных таблиц в Word.</w:t>
      </w:r>
    </w:p>
    <w:p w:rsidR="00911A25" w:rsidRPr="00E701EA" w:rsidRDefault="00911A25" w:rsidP="00911A25">
      <w:pPr>
        <w:autoSpaceDE w:val="0"/>
        <w:autoSpaceDN w:val="0"/>
        <w:adjustRightInd w:val="0"/>
        <w:rPr>
          <w:i/>
          <w:iCs/>
        </w:rPr>
      </w:pPr>
      <w:r w:rsidRPr="00E701EA">
        <w:rPr>
          <w:i/>
          <w:iCs/>
        </w:rPr>
        <w:t>Практическая работа №8. Знакомство с электронными таблицами в Excel.</w:t>
      </w:r>
    </w:p>
    <w:p w:rsidR="00911A25" w:rsidRPr="00E701EA" w:rsidRDefault="00911A25" w:rsidP="00911A25">
      <w:pPr>
        <w:autoSpaceDE w:val="0"/>
        <w:autoSpaceDN w:val="0"/>
        <w:adjustRightInd w:val="0"/>
        <w:rPr>
          <w:i/>
          <w:iCs/>
        </w:rPr>
      </w:pPr>
      <w:r w:rsidRPr="00E701EA">
        <w:rPr>
          <w:i/>
          <w:iCs/>
        </w:rPr>
        <w:t>Практическая работа №9. Создание диаграмм и графиков.</w:t>
      </w:r>
    </w:p>
    <w:p w:rsidR="00911A25" w:rsidRPr="00E701EA" w:rsidRDefault="00911A25" w:rsidP="00911A25">
      <w:pPr>
        <w:autoSpaceDE w:val="0"/>
        <w:autoSpaceDN w:val="0"/>
        <w:adjustRightInd w:val="0"/>
        <w:rPr>
          <w:i/>
          <w:iCs/>
        </w:rPr>
      </w:pPr>
      <w:r w:rsidRPr="00E701EA">
        <w:rPr>
          <w:i/>
          <w:iCs/>
        </w:rPr>
        <w:t>Практическая работа №10. Схемы, графы и деревья.</w:t>
      </w:r>
    </w:p>
    <w:p w:rsidR="00911A25" w:rsidRPr="00E701EA" w:rsidRDefault="00911A25" w:rsidP="00911A25">
      <w:pPr>
        <w:autoSpaceDE w:val="0"/>
        <w:autoSpaceDN w:val="0"/>
        <w:adjustRightInd w:val="0"/>
        <w:rPr>
          <w:i/>
          <w:iCs/>
        </w:rPr>
      </w:pPr>
      <w:r w:rsidRPr="00E701EA">
        <w:rPr>
          <w:i/>
          <w:iCs/>
        </w:rPr>
        <w:t>Практическая работа №11. Графические модели.</w:t>
      </w:r>
    </w:p>
    <w:p w:rsidR="00911A25" w:rsidRPr="00E701EA" w:rsidRDefault="00911A25" w:rsidP="00911A25">
      <w:pPr>
        <w:autoSpaceDE w:val="0"/>
        <w:autoSpaceDN w:val="0"/>
        <w:adjustRightInd w:val="0"/>
        <w:rPr>
          <w:i/>
          <w:iCs/>
        </w:rPr>
      </w:pPr>
      <w:r w:rsidRPr="00E701EA">
        <w:rPr>
          <w:i/>
          <w:iCs/>
        </w:rPr>
        <w:t>Практическая работа №12. Итоговая работа .</w:t>
      </w:r>
    </w:p>
    <w:p w:rsidR="00911A25" w:rsidRPr="00E701EA" w:rsidRDefault="00911A25" w:rsidP="00911A25">
      <w:pPr>
        <w:autoSpaceDE w:val="0"/>
        <w:autoSpaceDN w:val="0"/>
        <w:adjustRightInd w:val="0"/>
        <w:rPr>
          <w:i/>
          <w:iCs/>
        </w:rPr>
      </w:pPr>
    </w:p>
    <w:p w:rsidR="00911A25" w:rsidRPr="00E701EA" w:rsidRDefault="00911A25" w:rsidP="00911A25">
      <w:pPr>
        <w:autoSpaceDE w:val="0"/>
        <w:autoSpaceDN w:val="0"/>
        <w:adjustRightInd w:val="0"/>
        <w:rPr>
          <w:i/>
          <w:iCs/>
        </w:rPr>
      </w:pPr>
    </w:p>
    <w:p w:rsidR="00911A25" w:rsidRPr="00E701EA" w:rsidRDefault="00911A25" w:rsidP="00911A25">
      <w:pPr>
        <w:autoSpaceDE w:val="0"/>
        <w:autoSpaceDN w:val="0"/>
        <w:adjustRightInd w:val="0"/>
        <w:ind w:left="540"/>
        <w:rPr>
          <w:b/>
          <w:bCs/>
        </w:rPr>
      </w:pPr>
      <w:r w:rsidRPr="00E701EA">
        <w:rPr>
          <w:b/>
          <w:bCs/>
        </w:rPr>
        <w:t xml:space="preserve">3.Алгоритмика </w:t>
      </w:r>
    </w:p>
    <w:p w:rsidR="00911A25" w:rsidRPr="00E701EA" w:rsidRDefault="00911A25" w:rsidP="00911A25">
      <w:pPr>
        <w:autoSpaceDE w:val="0"/>
        <w:autoSpaceDN w:val="0"/>
        <w:adjustRightInd w:val="0"/>
      </w:pPr>
      <w:r w:rsidRPr="00E701EA">
        <w:t xml:space="preserve">Алгоритм — модель деятельности исполнителя алгоритмов. </w:t>
      </w:r>
    </w:p>
    <w:p w:rsidR="00911A25" w:rsidRPr="00E701EA" w:rsidRDefault="00911A25" w:rsidP="00911A25">
      <w:r w:rsidRPr="00E701EA">
        <w:t>Исполнитель Чертежник. Управление Чертежником. Использование вспомогательных алгоритмов. Цикл «повторить n раз». Исполнитель Робот.управление роботом цикл «пока». Ветвление.</w:t>
      </w:r>
    </w:p>
    <w:p w:rsidR="00911A25" w:rsidRDefault="00911A25" w:rsidP="00911A25">
      <w:r w:rsidRPr="00E701EA">
        <w:t>Компьютерный практикум: Работа в среде «Алгоритмика».</w:t>
      </w:r>
    </w:p>
    <w:p w:rsidR="00911A25" w:rsidRPr="00E701EA" w:rsidRDefault="00911A25" w:rsidP="00911A25"/>
    <w:p w:rsidR="00911A25" w:rsidRPr="00E701EA" w:rsidRDefault="00911A25" w:rsidP="00911A25">
      <w:pPr>
        <w:rPr>
          <w:b/>
        </w:rPr>
      </w:pPr>
      <w:r w:rsidRPr="00E701EA">
        <w:rPr>
          <w:b/>
        </w:rPr>
        <w:t>Требования к уровню подготовки.</w:t>
      </w:r>
    </w:p>
    <w:p w:rsidR="00911A25" w:rsidRPr="00E701EA" w:rsidRDefault="00911A25" w:rsidP="00911A25">
      <w:pPr>
        <w:autoSpaceDE w:val="0"/>
        <w:autoSpaceDN w:val="0"/>
        <w:adjustRightInd w:val="0"/>
        <w:spacing w:line="360" w:lineRule="auto"/>
      </w:pPr>
      <w:r w:rsidRPr="00E701EA">
        <w:t>После изучения данного курса учащийся должен</w:t>
      </w:r>
      <w:r>
        <w:t xml:space="preserve"> знать:</w:t>
      </w:r>
    </w:p>
    <w:p w:rsidR="00911A25" w:rsidRPr="00E701EA" w:rsidRDefault="00911A25" w:rsidP="00ED3963">
      <w:pPr>
        <w:numPr>
          <w:ilvl w:val="0"/>
          <w:numId w:val="111"/>
        </w:numPr>
        <w:tabs>
          <w:tab w:val="left" w:pos="720"/>
        </w:tabs>
        <w:autoSpaceDE w:val="0"/>
        <w:autoSpaceDN w:val="0"/>
        <w:adjustRightInd w:val="0"/>
        <w:ind w:left="720" w:hanging="360"/>
      </w:pPr>
      <w:r w:rsidRPr="00E701EA">
        <w:t xml:space="preserve"> функциональную схему компьютера;</w:t>
      </w:r>
    </w:p>
    <w:p w:rsidR="00911A25" w:rsidRPr="00E701EA" w:rsidRDefault="00911A25" w:rsidP="00ED3963">
      <w:pPr>
        <w:numPr>
          <w:ilvl w:val="0"/>
          <w:numId w:val="112"/>
        </w:numPr>
        <w:tabs>
          <w:tab w:val="left" w:pos="720"/>
        </w:tabs>
        <w:autoSpaceDE w:val="0"/>
        <w:autoSpaceDN w:val="0"/>
        <w:adjustRightInd w:val="0"/>
        <w:ind w:left="720" w:hanging="360"/>
      </w:pPr>
      <w:r w:rsidRPr="00E701EA">
        <w:t>знать, как характеристики основных устройств компьютера влияют на его производительность;</w:t>
      </w:r>
    </w:p>
    <w:p w:rsidR="00911A25" w:rsidRPr="00E701EA" w:rsidRDefault="00911A25" w:rsidP="00ED3963">
      <w:pPr>
        <w:numPr>
          <w:ilvl w:val="0"/>
          <w:numId w:val="112"/>
        </w:numPr>
        <w:tabs>
          <w:tab w:val="left" w:pos="720"/>
        </w:tabs>
        <w:autoSpaceDE w:val="0"/>
        <w:autoSpaceDN w:val="0"/>
        <w:adjustRightInd w:val="0"/>
        <w:ind w:left="720" w:hanging="360"/>
      </w:pPr>
      <w:r w:rsidRPr="00E701EA">
        <w:t>состав и назначение программного обеспечения компьютера;</w:t>
      </w:r>
    </w:p>
    <w:p w:rsidR="00911A25" w:rsidRPr="00E701EA" w:rsidRDefault="00911A25" w:rsidP="00ED3963">
      <w:pPr>
        <w:numPr>
          <w:ilvl w:val="0"/>
          <w:numId w:val="112"/>
        </w:numPr>
        <w:tabs>
          <w:tab w:val="left" w:pos="720"/>
        </w:tabs>
        <w:autoSpaceDE w:val="0"/>
        <w:autoSpaceDN w:val="0"/>
        <w:adjustRightInd w:val="0"/>
        <w:ind w:left="720" w:hanging="360"/>
      </w:pPr>
      <w:r w:rsidRPr="00E701EA">
        <w:t>знать назначение и основные функции операционной системы;</w:t>
      </w:r>
    </w:p>
    <w:p w:rsidR="00911A25" w:rsidRPr="00E701EA" w:rsidRDefault="00911A25" w:rsidP="00ED3963">
      <w:pPr>
        <w:numPr>
          <w:ilvl w:val="0"/>
          <w:numId w:val="112"/>
        </w:numPr>
        <w:tabs>
          <w:tab w:val="left" w:pos="720"/>
        </w:tabs>
        <w:autoSpaceDE w:val="0"/>
        <w:autoSpaceDN w:val="0"/>
        <w:adjustRightInd w:val="0"/>
        <w:ind w:left="720" w:hanging="360"/>
      </w:pPr>
      <w:r w:rsidRPr="00E701EA">
        <w:t>правила техники безопасности, технической эксплуатации и сохранности информации при работе на компьютере.</w:t>
      </w:r>
    </w:p>
    <w:p w:rsidR="00911A25" w:rsidRPr="00E701EA" w:rsidRDefault="00911A25" w:rsidP="00ED3963">
      <w:pPr>
        <w:numPr>
          <w:ilvl w:val="0"/>
          <w:numId w:val="112"/>
        </w:numPr>
        <w:tabs>
          <w:tab w:val="left" w:pos="720"/>
        </w:tabs>
        <w:autoSpaceDE w:val="0"/>
        <w:autoSpaceDN w:val="0"/>
        <w:adjustRightInd w:val="0"/>
        <w:ind w:left="720" w:hanging="360"/>
      </w:pPr>
      <w:r w:rsidRPr="00E701EA">
        <w:t>различия растрового и векторного способа представления графической информации;</w:t>
      </w:r>
    </w:p>
    <w:p w:rsidR="00911A25" w:rsidRPr="00E701EA" w:rsidRDefault="00911A25" w:rsidP="00ED3963">
      <w:pPr>
        <w:numPr>
          <w:ilvl w:val="0"/>
          <w:numId w:val="112"/>
        </w:numPr>
        <w:tabs>
          <w:tab w:val="left" w:pos="720"/>
        </w:tabs>
        <w:autoSpaceDE w:val="0"/>
        <w:autoSpaceDN w:val="0"/>
        <w:adjustRightInd w:val="0"/>
        <w:ind w:left="720" w:hanging="360"/>
      </w:pPr>
      <w:r w:rsidRPr="00E701EA">
        <w:t>назначение и возможность систем компьютерного черчения;</w:t>
      </w:r>
    </w:p>
    <w:p w:rsidR="00911A25" w:rsidRPr="00E701EA" w:rsidRDefault="00911A25" w:rsidP="00911A25">
      <w:pPr>
        <w:autoSpaceDE w:val="0"/>
        <w:autoSpaceDN w:val="0"/>
        <w:adjustRightInd w:val="0"/>
        <w:ind w:firstLine="540"/>
        <w:rPr>
          <w:b/>
          <w:bCs/>
          <w:i/>
          <w:iCs/>
        </w:rPr>
      </w:pPr>
      <w:r w:rsidRPr="00E701EA">
        <w:rPr>
          <w:b/>
          <w:bCs/>
          <w:i/>
          <w:iCs/>
        </w:rPr>
        <w:t>уметь:</w:t>
      </w:r>
    </w:p>
    <w:p w:rsidR="00911A25" w:rsidRPr="00E701EA" w:rsidRDefault="00911A25" w:rsidP="00ED3963">
      <w:pPr>
        <w:numPr>
          <w:ilvl w:val="0"/>
          <w:numId w:val="113"/>
        </w:numPr>
        <w:tabs>
          <w:tab w:val="left" w:pos="720"/>
        </w:tabs>
        <w:autoSpaceDE w:val="0"/>
        <w:autoSpaceDN w:val="0"/>
        <w:adjustRightInd w:val="0"/>
        <w:ind w:left="720" w:hanging="360"/>
      </w:pPr>
      <w:r w:rsidRPr="00E701EA">
        <w:t xml:space="preserve">выполнять с помощью систем компьютерного черчения геометрические построения. </w:t>
      </w:r>
    </w:p>
    <w:p w:rsidR="00911A25" w:rsidRPr="00E701EA" w:rsidRDefault="00911A25" w:rsidP="00ED3963">
      <w:pPr>
        <w:numPr>
          <w:ilvl w:val="0"/>
          <w:numId w:val="114"/>
        </w:numPr>
        <w:tabs>
          <w:tab w:val="left" w:pos="720"/>
        </w:tabs>
        <w:autoSpaceDE w:val="0"/>
        <w:autoSpaceDN w:val="0"/>
        <w:adjustRightInd w:val="0"/>
        <w:ind w:left="720" w:hanging="360"/>
      </w:pPr>
      <w:r w:rsidRPr="00E701EA">
        <w:t>работать с файлами (создавать, копировать, переименовывать, осуществлять поиск);</w:t>
      </w:r>
    </w:p>
    <w:p w:rsidR="00911A25" w:rsidRPr="00E701EA" w:rsidRDefault="00911A25" w:rsidP="00ED3963">
      <w:pPr>
        <w:numPr>
          <w:ilvl w:val="0"/>
          <w:numId w:val="114"/>
        </w:numPr>
        <w:tabs>
          <w:tab w:val="left" w:pos="720"/>
        </w:tabs>
        <w:autoSpaceDE w:val="0"/>
        <w:autoSpaceDN w:val="0"/>
        <w:adjustRightInd w:val="0"/>
        <w:ind w:left="720" w:hanging="360"/>
      </w:pPr>
      <w:r w:rsidRPr="00E701EA">
        <w:t>работать с носителями информации (форматирование, “лечение” от вирусов);</w:t>
      </w:r>
    </w:p>
    <w:p w:rsidR="00911A25" w:rsidRPr="00E701EA" w:rsidRDefault="00911A25" w:rsidP="00ED3963">
      <w:pPr>
        <w:numPr>
          <w:ilvl w:val="0"/>
          <w:numId w:val="114"/>
        </w:numPr>
        <w:tabs>
          <w:tab w:val="left" w:pos="720"/>
        </w:tabs>
        <w:autoSpaceDE w:val="0"/>
        <w:autoSpaceDN w:val="0"/>
        <w:adjustRightInd w:val="0"/>
        <w:ind w:left="720" w:hanging="360"/>
      </w:pPr>
      <w:r w:rsidRPr="00E701EA">
        <w:t>применять графический редактор для создания и редактирования изображений;</w:t>
      </w:r>
    </w:p>
    <w:p w:rsidR="00911A25" w:rsidRPr="00E701EA" w:rsidRDefault="00911A25" w:rsidP="00ED3963">
      <w:pPr>
        <w:numPr>
          <w:ilvl w:val="0"/>
          <w:numId w:val="114"/>
        </w:numPr>
        <w:tabs>
          <w:tab w:val="left" w:pos="720"/>
        </w:tabs>
        <w:autoSpaceDE w:val="0"/>
        <w:autoSpaceDN w:val="0"/>
        <w:adjustRightInd w:val="0"/>
        <w:ind w:left="720" w:hanging="360"/>
      </w:pPr>
      <w:r w:rsidRPr="00E701EA">
        <w:t>создавать мультимедийные компьютерные презентации;</w:t>
      </w:r>
    </w:p>
    <w:p w:rsidR="00911A25" w:rsidRPr="00E701EA" w:rsidRDefault="00911A25" w:rsidP="00911A25">
      <w:pPr>
        <w:autoSpaceDE w:val="0"/>
        <w:autoSpaceDN w:val="0"/>
        <w:adjustRightInd w:val="0"/>
        <w:spacing w:line="360" w:lineRule="auto"/>
        <w:rPr>
          <w:b/>
          <w:bCs/>
          <w:i/>
          <w:iCs/>
          <w:color w:val="000000"/>
          <w:u w:val="single"/>
        </w:rPr>
      </w:pPr>
    </w:p>
    <w:p w:rsidR="00911A25" w:rsidRPr="002A4D6A" w:rsidRDefault="00911A25" w:rsidP="00911A25">
      <w:pPr>
        <w:autoSpaceDE w:val="0"/>
        <w:autoSpaceDN w:val="0"/>
        <w:adjustRightInd w:val="0"/>
        <w:spacing w:line="360" w:lineRule="auto"/>
        <w:rPr>
          <w:b/>
          <w:bCs/>
          <w:iCs/>
          <w:color w:val="000000"/>
        </w:rPr>
      </w:pPr>
      <w:r w:rsidRPr="002A4D6A">
        <w:rPr>
          <w:b/>
          <w:bCs/>
          <w:iCs/>
          <w:color w:val="000000"/>
        </w:rPr>
        <w:t>Учебно-методическая литература:</w:t>
      </w:r>
    </w:p>
    <w:p w:rsidR="00911A25" w:rsidRPr="002A4D6A" w:rsidRDefault="00911A25" w:rsidP="00911A25">
      <w:pPr>
        <w:autoSpaceDE w:val="0"/>
        <w:autoSpaceDN w:val="0"/>
        <w:adjustRightInd w:val="0"/>
      </w:pPr>
      <w:r w:rsidRPr="002A4D6A">
        <w:t xml:space="preserve">1.Босова Л.Л. Информатика и ИКТ. Базовый уровень : учебник для 7 класса-2-е изд. М.: БИНОМ. Лаборатория знаний, 2010 г. </w:t>
      </w:r>
    </w:p>
    <w:p w:rsidR="00911A25" w:rsidRPr="002A4D6A" w:rsidRDefault="00911A25" w:rsidP="00911A25">
      <w:pPr>
        <w:autoSpaceDE w:val="0"/>
        <w:autoSpaceDN w:val="0"/>
        <w:adjustRightInd w:val="0"/>
      </w:pPr>
      <w:r w:rsidRPr="002A4D6A">
        <w:rPr>
          <w:iCs/>
        </w:rPr>
        <w:t xml:space="preserve">2.Босова Л. Л., Босова А. Ю. </w:t>
      </w:r>
      <w:r w:rsidRPr="002A4D6A">
        <w:t xml:space="preserve">Уроки информатики в 5—7 классах: Методическое пособие. М.: БИНОМ. Лаборатория знаний, 2007. </w:t>
      </w:r>
    </w:p>
    <w:p w:rsidR="00911A25" w:rsidRPr="002A4D6A" w:rsidRDefault="00911A25" w:rsidP="00911A25">
      <w:pPr>
        <w:tabs>
          <w:tab w:val="left" w:pos="1440"/>
        </w:tabs>
        <w:autoSpaceDE w:val="0"/>
        <w:autoSpaceDN w:val="0"/>
        <w:adjustRightInd w:val="0"/>
      </w:pPr>
      <w:r w:rsidRPr="002A4D6A">
        <w:t xml:space="preserve">3.Л.Л.Босова. Информатика: Рабочая тетрадь для 6 класса. Изд.2-е, испр.–– М.: БИНОМ. Лаборатория знаний, 2009.  </w:t>
      </w:r>
    </w:p>
    <w:p w:rsidR="00911A25" w:rsidRDefault="00911A25" w:rsidP="00911A25"/>
    <w:p w:rsidR="00911A25" w:rsidRDefault="00911A25" w:rsidP="00911A25"/>
    <w:p w:rsidR="00911A25" w:rsidRDefault="00911A25" w:rsidP="00911A25"/>
    <w:p w:rsidR="00911A25" w:rsidRDefault="00911A25" w:rsidP="00911A25"/>
    <w:p w:rsidR="00911A25" w:rsidRDefault="00911A25" w:rsidP="00911A25"/>
    <w:p w:rsidR="00911A25" w:rsidRDefault="00911A25" w:rsidP="00911A25"/>
    <w:p w:rsidR="00911A25" w:rsidRDefault="00911A25" w:rsidP="00911A25"/>
    <w:p w:rsidR="00911A25" w:rsidRDefault="00911A25" w:rsidP="00911A25"/>
    <w:p w:rsidR="00DB7039" w:rsidRDefault="00DB7039" w:rsidP="00911A25"/>
    <w:p w:rsidR="00DB7039" w:rsidRDefault="00DB7039" w:rsidP="00911A25"/>
    <w:p w:rsidR="00DB7039" w:rsidRDefault="00DB7039" w:rsidP="00911A25"/>
    <w:p w:rsidR="00911A25" w:rsidRPr="00E701EA" w:rsidRDefault="00911A25" w:rsidP="00C341C9">
      <w:pPr>
        <w:autoSpaceDE w:val="0"/>
        <w:autoSpaceDN w:val="0"/>
        <w:adjustRightInd w:val="0"/>
        <w:spacing w:line="360" w:lineRule="auto"/>
      </w:pPr>
    </w:p>
    <w:p w:rsidR="00911A25" w:rsidRPr="00AE6E83" w:rsidRDefault="00911A25" w:rsidP="00911A25">
      <w:pPr>
        <w:shd w:val="clear" w:color="auto" w:fill="FFFFFF"/>
        <w:rPr>
          <w:b/>
        </w:rPr>
      </w:pPr>
      <w:r w:rsidRPr="00AE6E83">
        <w:rPr>
          <w:b/>
          <w:bCs/>
        </w:rPr>
        <w:t>КАЛЕНДАРНО–ТЕМАТИЧЕСКИЙ ПЛАН 5 КЛАСС</w:t>
      </w:r>
    </w:p>
    <w:p w:rsidR="00911A25" w:rsidRDefault="00911A25" w:rsidP="00911A25">
      <w:pPr>
        <w:rPr>
          <w:b/>
          <w:bCs/>
        </w:rPr>
      </w:pPr>
      <w:r>
        <w:rPr>
          <w:b/>
          <w:bCs/>
        </w:rPr>
        <w:t>1 раз в неделю. За год 35 уроков</w:t>
      </w:r>
    </w:p>
    <w:p w:rsidR="00C341C9" w:rsidRPr="00DD1E57" w:rsidRDefault="00C341C9" w:rsidP="00911A25">
      <w:pPr>
        <w:rPr>
          <w:b/>
          <w:bCs/>
        </w:rPr>
      </w:pPr>
    </w:p>
    <w:tbl>
      <w:tblPr>
        <w:tblW w:w="106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1"/>
        <w:gridCol w:w="992"/>
        <w:gridCol w:w="1230"/>
        <w:gridCol w:w="30"/>
        <w:gridCol w:w="16"/>
        <w:gridCol w:w="1278"/>
        <w:gridCol w:w="1154"/>
      </w:tblGrid>
      <w:tr w:rsidR="00911A25" w:rsidRPr="00AE6E83" w:rsidTr="00911A25">
        <w:trPr>
          <w:trHeight w:val="447"/>
        </w:trPr>
        <w:tc>
          <w:tcPr>
            <w:tcW w:w="851" w:type="dxa"/>
            <w:vMerge w:val="restart"/>
            <w:tcBorders>
              <w:top w:val="single" w:sz="4" w:space="0" w:color="auto"/>
              <w:left w:val="single" w:sz="4" w:space="0" w:color="auto"/>
            </w:tcBorders>
            <w:vAlign w:val="center"/>
          </w:tcPr>
          <w:p w:rsidR="00911A25" w:rsidRPr="00AE6E83" w:rsidRDefault="00911A25" w:rsidP="00911A25">
            <w:pPr>
              <w:pStyle w:val="af9"/>
              <w:ind w:left="0"/>
              <w:rPr>
                <w:b/>
                <w:bCs/>
              </w:rPr>
            </w:pPr>
            <w:r>
              <w:rPr>
                <w:b/>
                <w:bCs/>
              </w:rPr>
              <w:t>№</w:t>
            </w:r>
            <w:r w:rsidRPr="00AE6E83">
              <w:rPr>
                <w:b/>
                <w:bCs/>
              </w:rPr>
              <w:t xml:space="preserve"> урока</w:t>
            </w:r>
          </w:p>
        </w:tc>
        <w:tc>
          <w:tcPr>
            <w:tcW w:w="5101" w:type="dxa"/>
            <w:vMerge w:val="restart"/>
            <w:tcBorders>
              <w:top w:val="single" w:sz="4" w:space="0" w:color="auto"/>
              <w:right w:val="single" w:sz="4" w:space="0" w:color="auto"/>
            </w:tcBorders>
            <w:vAlign w:val="center"/>
          </w:tcPr>
          <w:p w:rsidR="00911A25" w:rsidRPr="00AE6E83" w:rsidRDefault="00911A25" w:rsidP="00911A25">
            <w:pPr>
              <w:pStyle w:val="af9"/>
              <w:rPr>
                <w:b/>
                <w:bCs/>
              </w:rPr>
            </w:pPr>
            <w:r>
              <w:rPr>
                <w:b/>
                <w:bCs/>
              </w:rPr>
              <w:t>Наименование разделов т и тем</w:t>
            </w:r>
          </w:p>
        </w:tc>
        <w:tc>
          <w:tcPr>
            <w:tcW w:w="992" w:type="dxa"/>
            <w:vMerge w:val="restart"/>
            <w:tcBorders>
              <w:top w:val="single" w:sz="4" w:space="0" w:color="auto"/>
              <w:right w:val="single" w:sz="4" w:space="0" w:color="auto"/>
            </w:tcBorders>
          </w:tcPr>
          <w:p w:rsidR="00911A25" w:rsidRPr="00AE6E83" w:rsidRDefault="00911A25" w:rsidP="00534C65">
            <w:pPr>
              <w:pStyle w:val="af9"/>
              <w:ind w:left="0"/>
              <w:rPr>
                <w:b/>
                <w:bCs/>
              </w:rPr>
            </w:pPr>
            <w:r w:rsidRPr="00AE6E83">
              <w:rPr>
                <w:b/>
                <w:bCs/>
              </w:rPr>
              <w:t>Кол-во</w:t>
            </w:r>
          </w:p>
          <w:p w:rsidR="00911A25" w:rsidRPr="00AE6E83" w:rsidRDefault="00911A25" w:rsidP="00911A25">
            <w:pPr>
              <w:pStyle w:val="af9"/>
              <w:ind w:left="0"/>
              <w:rPr>
                <w:b/>
                <w:bCs/>
              </w:rPr>
            </w:pPr>
            <w:r w:rsidRPr="00AE6E83">
              <w:rPr>
                <w:b/>
                <w:bCs/>
              </w:rPr>
              <w:t>часов</w:t>
            </w:r>
          </w:p>
        </w:tc>
        <w:tc>
          <w:tcPr>
            <w:tcW w:w="2554" w:type="dxa"/>
            <w:gridSpan w:val="4"/>
            <w:tcBorders>
              <w:top w:val="single" w:sz="4" w:space="0" w:color="auto"/>
              <w:bottom w:val="single" w:sz="4" w:space="0" w:color="auto"/>
              <w:right w:val="single" w:sz="4" w:space="0" w:color="auto"/>
            </w:tcBorders>
          </w:tcPr>
          <w:p w:rsidR="00911A25" w:rsidRPr="00AE6E83" w:rsidRDefault="00911A25" w:rsidP="00911A25">
            <w:pPr>
              <w:pStyle w:val="af9"/>
              <w:rPr>
                <w:b/>
                <w:bCs/>
              </w:rPr>
            </w:pPr>
            <w:r w:rsidRPr="00AE6E83">
              <w:rPr>
                <w:b/>
                <w:bCs/>
              </w:rPr>
              <w:t>Дата проведения</w:t>
            </w:r>
          </w:p>
        </w:tc>
        <w:tc>
          <w:tcPr>
            <w:tcW w:w="1154" w:type="dxa"/>
            <w:vMerge w:val="restart"/>
            <w:tcBorders>
              <w:top w:val="single" w:sz="4" w:space="0" w:color="auto"/>
              <w:right w:val="single" w:sz="4" w:space="0" w:color="auto"/>
            </w:tcBorders>
          </w:tcPr>
          <w:p w:rsidR="00911A25" w:rsidRPr="00AE6E83" w:rsidRDefault="00911A25" w:rsidP="00534C65">
            <w:pPr>
              <w:pStyle w:val="af9"/>
              <w:ind w:left="0"/>
              <w:rPr>
                <w:b/>
                <w:bCs/>
              </w:rPr>
            </w:pPr>
            <w:r w:rsidRPr="00AE6E83">
              <w:rPr>
                <w:b/>
                <w:bCs/>
              </w:rPr>
              <w:t>Примечание.</w:t>
            </w:r>
          </w:p>
        </w:tc>
      </w:tr>
      <w:tr w:rsidR="00911A25" w:rsidRPr="00AE6E83" w:rsidTr="00911A25">
        <w:trPr>
          <w:trHeight w:val="705"/>
        </w:trPr>
        <w:tc>
          <w:tcPr>
            <w:tcW w:w="851" w:type="dxa"/>
            <w:vMerge/>
            <w:tcBorders>
              <w:left w:val="single" w:sz="4" w:space="0" w:color="auto"/>
              <w:bottom w:val="single" w:sz="4" w:space="0" w:color="auto"/>
            </w:tcBorders>
            <w:vAlign w:val="center"/>
          </w:tcPr>
          <w:p w:rsidR="00911A25" w:rsidRPr="00AE6E83" w:rsidRDefault="00911A25" w:rsidP="00911A25">
            <w:pPr>
              <w:pStyle w:val="af9"/>
              <w:rPr>
                <w:b/>
                <w:bCs/>
              </w:rPr>
            </w:pPr>
          </w:p>
        </w:tc>
        <w:tc>
          <w:tcPr>
            <w:tcW w:w="5101" w:type="dxa"/>
            <w:vMerge/>
            <w:tcBorders>
              <w:bottom w:val="single" w:sz="4" w:space="0" w:color="auto"/>
              <w:right w:val="single" w:sz="4" w:space="0" w:color="auto"/>
            </w:tcBorders>
            <w:vAlign w:val="center"/>
          </w:tcPr>
          <w:p w:rsidR="00911A25" w:rsidRPr="00AE6E83" w:rsidRDefault="00911A25" w:rsidP="00911A25">
            <w:pPr>
              <w:pStyle w:val="af9"/>
              <w:rPr>
                <w:b/>
                <w:bCs/>
              </w:rPr>
            </w:pPr>
          </w:p>
        </w:tc>
        <w:tc>
          <w:tcPr>
            <w:tcW w:w="992" w:type="dxa"/>
            <w:vMerge/>
            <w:tcBorders>
              <w:bottom w:val="single" w:sz="4" w:space="0" w:color="auto"/>
              <w:right w:val="single" w:sz="4" w:space="0" w:color="auto"/>
            </w:tcBorders>
          </w:tcPr>
          <w:p w:rsidR="00911A25" w:rsidRPr="00AE6E83" w:rsidRDefault="00911A25" w:rsidP="00911A25">
            <w:pPr>
              <w:pStyle w:val="af9"/>
              <w:rPr>
                <w:b/>
                <w:bCs/>
              </w:rPr>
            </w:pPr>
          </w:p>
        </w:tc>
        <w:tc>
          <w:tcPr>
            <w:tcW w:w="1276" w:type="dxa"/>
            <w:gridSpan w:val="3"/>
            <w:tcBorders>
              <w:top w:val="single" w:sz="4" w:space="0" w:color="auto"/>
              <w:bottom w:val="single" w:sz="4" w:space="0" w:color="auto"/>
              <w:right w:val="single" w:sz="4" w:space="0" w:color="auto"/>
            </w:tcBorders>
          </w:tcPr>
          <w:p w:rsidR="00911A25" w:rsidRDefault="00911A25" w:rsidP="00911A25">
            <w:pPr>
              <w:pStyle w:val="af9"/>
              <w:rPr>
                <w:b/>
                <w:bCs/>
              </w:rPr>
            </w:pPr>
            <w:r>
              <w:rPr>
                <w:b/>
                <w:bCs/>
              </w:rPr>
              <w:t>По</w:t>
            </w:r>
          </w:p>
          <w:p w:rsidR="00911A25" w:rsidRPr="00AE6E83" w:rsidRDefault="00911A25" w:rsidP="00911A25">
            <w:pPr>
              <w:pStyle w:val="af9"/>
              <w:rPr>
                <w:b/>
                <w:bCs/>
              </w:rPr>
            </w:pPr>
            <w:r>
              <w:rPr>
                <w:b/>
                <w:bCs/>
              </w:rPr>
              <w:t xml:space="preserve">плану </w:t>
            </w:r>
          </w:p>
        </w:tc>
        <w:tc>
          <w:tcPr>
            <w:tcW w:w="1278" w:type="dxa"/>
            <w:tcBorders>
              <w:top w:val="single" w:sz="4" w:space="0" w:color="auto"/>
              <w:bottom w:val="single" w:sz="4" w:space="0" w:color="auto"/>
              <w:right w:val="single" w:sz="4" w:space="0" w:color="auto"/>
            </w:tcBorders>
          </w:tcPr>
          <w:p w:rsidR="00534C65" w:rsidRDefault="00911A25" w:rsidP="00911A25">
            <w:pPr>
              <w:pStyle w:val="af9"/>
              <w:ind w:left="0"/>
              <w:rPr>
                <w:b/>
                <w:bCs/>
              </w:rPr>
            </w:pPr>
            <w:r>
              <w:rPr>
                <w:b/>
                <w:bCs/>
              </w:rPr>
              <w:t>Факти</w:t>
            </w:r>
          </w:p>
          <w:p w:rsidR="00911A25" w:rsidRPr="00AE6E83" w:rsidRDefault="00911A25" w:rsidP="00911A25">
            <w:pPr>
              <w:pStyle w:val="af9"/>
              <w:ind w:left="0"/>
              <w:rPr>
                <w:b/>
                <w:bCs/>
              </w:rPr>
            </w:pPr>
            <w:r>
              <w:rPr>
                <w:b/>
                <w:bCs/>
              </w:rPr>
              <w:t>чески</w:t>
            </w:r>
          </w:p>
        </w:tc>
        <w:tc>
          <w:tcPr>
            <w:tcW w:w="1154" w:type="dxa"/>
            <w:vMerge/>
            <w:tcBorders>
              <w:bottom w:val="single" w:sz="4" w:space="0" w:color="auto"/>
              <w:right w:val="single" w:sz="4" w:space="0" w:color="auto"/>
            </w:tcBorders>
          </w:tcPr>
          <w:p w:rsidR="00911A25" w:rsidRPr="00AE6E83" w:rsidRDefault="00911A25" w:rsidP="00911A25">
            <w:pPr>
              <w:pStyle w:val="af9"/>
              <w:rPr>
                <w:b/>
                <w:bCs/>
              </w:rPr>
            </w:pPr>
          </w:p>
        </w:tc>
      </w:tr>
      <w:tr w:rsidR="00911A25" w:rsidRPr="00AE6E83" w:rsidTr="00911A25">
        <w:trPr>
          <w:cantSplit/>
          <w:trHeight w:val="145"/>
        </w:trPr>
        <w:tc>
          <w:tcPr>
            <w:tcW w:w="5952" w:type="dxa"/>
            <w:gridSpan w:val="2"/>
            <w:tcBorders>
              <w:top w:val="single" w:sz="4" w:space="0" w:color="auto"/>
              <w:left w:val="single" w:sz="4" w:space="0" w:color="auto"/>
              <w:right w:val="single" w:sz="4" w:space="0" w:color="auto"/>
            </w:tcBorders>
          </w:tcPr>
          <w:p w:rsidR="00911A25" w:rsidRPr="009C05E2" w:rsidRDefault="00911A25" w:rsidP="00911A25">
            <w:pPr>
              <w:pStyle w:val="af9"/>
              <w:rPr>
                <w:b/>
                <w:sz w:val="32"/>
                <w:szCs w:val="32"/>
              </w:rPr>
            </w:pPr>
            <w:r>
              <w:rPr>
                <w:rFonts w:ascii="Times New Roman" w:hAnsi="Times New Roman" w:cs="Times New Roman"/>
                <w:b/>
                <w:sz w:val="32"/>
                <w:szCs w:val="32"/>
                <w:lang w:bidi="he-IL"/>
              </w:rPr>
              <w:t>І</w:t>
            </w:r>
            <w:r>
              <w:rPr>
                <w:rFonts w:ascii="Times New Roman" w:hAnsi="Times New Roman" w:cs="Times New Roman"/>
                <w:b/>
                <w:sz w:val="32"/>
                <w:szCs w:val="32"/>
                <w:rtl/>
                <w:lang w:bidi="he-IL"/>
              </w:rPr>
              <w:t xml:space="preserve"> </w:t>
            </w:r>
            <w:r w:rsidRPr="009C05E2">
              <w:rPr>
                <w:b/>
                <w:sz w:val="32"/>
                <w:szCs w:val="32"/>
              </w:rPr>
              <w:t>четверть.</w:t>
            </w:r>
          </w:p>
        </w:tc>
        <w:tc>
          <w:tcPr>
            <w:tcW w:w="992" w:type="dxa"/>
            <w:tcBorders>
              <w:top w:val="single" w:sz="4" w:space="0" w:color="auto"/>
              <w:bottom w:val="nil"/>
              <w:right w:val="single" w:sz="4" w:space="0" w:color="auto"/>
            </w:tcBorders>
          </w:tcPr>
          <w:p w:rsidR="00911A25" w:rsidRPr="00AE6E83" w:rsidRDefault="00911A25" w:rsidP="00911A25">
            <w:pPr>
              <w:pStyle w:val="af9"/>
            </w:pP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Информация – Компьютер – Информатика.</w:t>
            </w:r>
          </w:p>
          <w:p w:rsidR="00911A25" w:rsidRPr="00AE6E83" w:rsidRDefault="00911A25" w:rsidP="00911A25">
            <w:pPr>
              <w:pStyle w:val="af9"/>
            </w:pPr>
            <w:r w:rsidRPr="00AE6E83">
              <w:t>Техника безопасности и организация рабочего места.</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278" w:type="dxa"/>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b/>
                <w:bCs/>
                <w:lang w:val="en-US"/>
              </w:rPr>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2.</w:t>
            </w:r>
          </w:p>
          <w:p w:rsidR="00911A25" w:rsidRPr="00AE6E83" w:rsidRDefault="00911A25" w:rsidP="00911A25">
            <w:pPr>
              <w:pStyle w:val="af9"/>
            </w:pP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Как устроен компьютер.</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pPr>
            <w:r w:rsidRPr="00AE6E83">
              <w:rPr>
                <w:i/>
                <w:iCs/>
              </w:rPr>
              <w:t>Клавиатурный тренажер</w:t>
            </w:r>
            <w:r w:rsidRPr="00AE6E83">
              <w:t xml:space="preserve"> в режиме ввода слов</w:t>
            </w:r>
          </w:p>
        </w:tc>
        <w:tc>
          <w:tcPr>
            <w:tcW w:w="992" w:type="dxa"/>
            <w:tcBorders>
              <w:top w:val="nil"/>
              <w:bottom w:val="single" w:sz="4" w:space="0" w:color="auto"/>
              <w:right w:val="single" w:sz="4" w:space="0" w:color="auto"/>
            </w:tcBorders>
          </w:tcPr>
          <w:p w:rsidR="00911A25" w:rsidRPr="00AE6E83" w:rsidRDefault="00911A25" w:rsidP="00911A25">
            <w:pPr>
              <w:pStyle w:val="af9"/>
              <w:rPr>
                <w:b/>
                <w:bC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b/>
                <w:bCs/>
              </w:rPr>
            </w:pPr>
          </w:p>
        </w:tc>
        <w:tc>
          <w:tcPr>
            <w:tcW w:w="1278" w:type="dxa"/>
            <w:tcBorders>
              <w:top w:val="nil"/>
              <w:bottom w:val="single" w:sz="4" w:space="0" w:color="auto"/>
              <w:right w:val="single" w:sz="4" w:space="0" w:color="auto"/>
            </w:tcBorders>
          </w:tcPr>
          <w:p w:rsidR="00911A25" w:rsidRPr="00AE6E83" w:rsidRDefault="00911A25" w:rsidP="00911A25">
            <w:pPr>
              <w:pStyle w:val="af9"/>
              <w:rPr>
                <w:b/>
                <w:bCs/>
              </w:rPr>
            </w:pPr>
          </w:p>
        </w:tc>
        <w:tc>
          <w:tcPr>
            <w:tcW w:w="1154" w:type="dxa"/>
            <w:tcBorders>
              <w:top w:val="nil"/>
              <w:bottom w:val="single" w:sz="4" w:space="0" w:color="auto"/>
              <w:right w:val="single" w:sz="4" w:space="0" w:color="auto"/>
            </w:tcBorders>
          </w:tcPr>
          <w:p w:rsidR="00911A25" w:rsidRPr="00AE6E83" w:rsidRDefault="00911A25" w:rsidP="00911A25">
            <w:pPr>
              <w:pStyle w:val="af9"/>
              <w:rPr>
                <w:b/>
                <w:bCs/>
              </w:rPr>
            </w:pPr>
          </w:p>
        </w:tc>
      </w:tr>
      <w:tr w:rsidR="00911A25" w:rsidRPr="00AE6E83" w:rsidTr="00911A25">
        <w:trPr>
          <w:cantSplit/>
          <w:trHeight w:val="1113"/>
        </w:trPr>
        <w:tc>
          <w:tcPr>
            <w:tcW w:w="851" w:type="dxa"/>
            <w:tcBorders>
              <w:top w:val="single" w:sz="4" w:space="0" w:color="auto"/>
              <w:left w:val="single" w:sz="4" w:space="0" w:color="auto"/>
            </w:tcBorders>
          </w:tcPr>
          <w:p w:rsidR="00911A25" w:rsidRPr="00AE6E83" w:rsidRDefault="00911A25" w:rsidP="00911A25">
            <w:pPr>
              <w:pStyle w:val="af9"/>
            </w:pPr>
            <w:r w:rsidRPr="00AE6E83">
              <w:t>3.</w:t>
            </w:r>
          </w:p>
        </w:tc>
        <w:tc>
          <w:tcPr>
            <w:tcW w:w="5101" w:type="dxa"/>
            <w:tcBorders>
              <w:top w:val="single" w:sz="4" w:space="0" w:color="auto"/>
              <w:right w:val="single" w:sz="4" w:space="0" w:color="auto"/>
            </w:tcBorders>
          </w:tcPr>
          <w:p w:rsidR="00911A25" w:rsidRPr="00AE6E83" w:rsidRDefault="00911A25" w:rsidP="00911A25">
            <w:pPr>
              <w:pStyle w:val="af9"/>
            </w:pPr>
            <w:r w:rsidRPr="00AE6E83">
              <w:t>Ввод информации в память компьютера.</w:t>
            </w:r>
          </w:p>
          <w:p w:rsidR="00911A25" w:rsidRPr="00AE6E83" w:rsidRDefault="00911A25" w:rsidP="00911A25">
            <w:pPr>
              <w:pStyle w:val="af9"/>
            </w:pPr>
            <w:r w:rsidRPr="00AE6E83">
              <w:t>Клавиатура. Группы клавиш.</w:t>
            </w:r>
          </w:p>
          <w:p w:rsidR="00911A25" w:rsidRPr="00AE6E83" w:rsidRDefault="00DB7039" w:rsidP="00911A25">
            <w:pPr>
              <w:pStyle w:val="af9"/>
            </w:pPr>
            <w:r>
              <w:rPr>
                <w:i/>
                <w:iCs/>
              </w:rPr>
              <w:t xml:space="preserve"> </w:t>
            </w:r>
          </w:p>
        </w:tc>
        <w:tc>
          <w:tcPr>
            <w:tcW w:w="992" w:type="dxa"/>
            <w:tcBorders>
              <w:top w:val="single" w:sz="4" w:space="0" w:color="auto"/>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right w:val="single" w:sz="4" w:space="0" w:color="auto"/>
            </w:tcBorders>
          </w:tcPr>
          <w:p w:rsidR="00911A25" w:rsidRPr="00AE6E83" w:rsidRDefault="00911A25" w:rsidP="00911A25">
            <w:pPr>
              <w:pStyle w:val="af9"/>
            </w:pPr>
          </w:p>
        </w:tc>
        <w:tc>
          <w:tcPr>
            <w:tcW w:w="1278" w:type="dxa"/>
            <w:tcBorders>
              <w:top w:val="single" w:sz="4" w:space="0" w:color="auto"/>
              <w:right w:val="single" w:sz="4" w:space="0" w:color="auto"/>
            </w:tcBorders>
          </w:tcPr>
          <w:p w:rsidR="00911A25" w:rsidRPr="00AE6E83" w:rsidRDefault="00911A25" w:rsidP="00911A25">
            <w:pPr>
              <w:pStyle w:val="af9"/>
            </w:pPr>
          </w:p>
        </w:tc>
        <w:tc>
          <w:tcPr>
            <w:tcW w:w="1154" w:type="dxa"/>
            <w:tcBorders>
              <w:top w:val="single" w:sz="4" w:space="0" w:color="auto"/>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4.</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Основная позиция пальцев на клавиатуре.</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DB7039">
        <w:trPr>
          <w:cantSplit/>
          <w:trHeight w:val="70"/>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DB7039" w:rsidRDefault="00911A25" w:rsidP="00DB703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lang w:val="en-US"/>
              </w:rPr>
            </w:pPr>
          </w:p>
        </w:tc>
        <w:tc>
          <w:tcPr>
            <w:tcW w:w="1278"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5.</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Программы и файлы.</w:t>
            </w:r>
          </w:p>
          <w:p w:rsidR="00911A25" w:rsidRPr="00AE6E83" w:rsidRDefault="00911A25" w:rsidP="00911A25">
            <w:pPr>
              <w:pStyle w:val="af9"/>
            </w:pPr>
            <w:r w:rsidRPr="00AE6E83">
              <w:rPr>
                <w:i/>
                <w:iCs/>
              </w:rPr>
              <w:t>Клавиатурный тренажер</w:t>
            </w:r>
            <w:r w:rsidRPr="00AE6E83">
              <w:t xml:space="preserve"> в режиме игры</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lang w:val="en-US"/>
              </w:rPr>
            </w:pPr>
          </w:p>
        </w:tc>
        <w:tc>
          <w:tcPr>
            <w:tcW w:w="1278"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479"/>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6.</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Рабочий стол. Управление мышью.</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f9"/>
            </w:pPr>
          </w:p>
        </w:tc>
        <w:tc>
          <w:tcPr>
            <w:tcW w:w="1278" w:type="dxa"/>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lang w:val="en-US"/>
              </w:rPr>
            </w:pPr>
          </w:p>
        </w:tc>
        <w:tc>
          <w:tcPr>
            <w:tcW w:w="1278"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trHeight w:val="145"/>
        </w:trPr>
        <w:tc>
          <w:tcPr>
            <w:tcW w:w="851" w:type="dxa"/>
            <w:tcBorders>
              <w:top w:val="single" w:sz="4" w:space="0" w:color="auto"/>
              <w:left w:val="single" w:sz="4" w:space="0" w:color="auto"/>
              <w:bottom w:val="single" w:sz="4" w:space="0" w:color="auto"/>
            </w:tcBorders>
          </w:tcPr>
          <w:p w:rsidR="00911A25" w:rsidRPr="00AE6E83" w:rsidRDefault="00911A25" w:rsidP="00911A25">
            <w:pPr>
              <w:pStyle w:val="af9"/>
            </w:pPr>
            <w:r w:rsidRPr="00AE6E83">
              <w:t>7.</w:t>
            </w:r>
          </w:p>
        </w:tc>
        <w:tc>
          <w:tcPr>
            <w:tcW w:w="5101" w:type="dxa"/>
            <w:tcBorders>
              <w:top w:val="single" w:sz="4" w:space="0" w:color="auto"/>
              <w:bottom w:val="single" w:sz="4" w:space="0" w:color="auto"/>
              <w:right w:val="single" w:sz="4" w:space="0" w:color="auto"/>
            </w:tcBorders>
          </w:tcPr>
          <w:p w:rsidR="00911A25" w:rsidRPr="00AE6E83" w:rsidRDefault="00911A25" w:rsidP="00911A25">
            <w:pPr>
              <w:pStyle w:val="af9"/>
              <w:ind w:left="56"/>
            </w:pPr>
            <w:r w:rsidRPr="00AE6E83">
              <w:t>Главное меню. Запуск программ.</w:t>
            </w:r>
          </w:p>
          <w:p w:rsidR="00911A25" w:rsidRPr="00AE6E83" w:rsidRDefault="00DB7039" w:rsidP="00911A25">
            <w:pPr>
              <w:pStyle w:val="af9"/>
            </w:pPr>
            <w:r>
              <w:rPr>
                <w:i/>
                <w:iCs/>
              </w:rPr>
              <w:t xml:space="preserve"> </w:t>
            </w:r>
          </w:p>
        </w:tc>
        <w:tc>
          <w:tcPr>
            <w:tcW w:w="992" w:type="dxa"/>
            <w:tcBorders>
              <w:top w:val="single" w:sz="4" w:space="0" w:color="auto"/>
              <w:bottom w:val="single" w:sz="4" w:space="0" w:color="auto"/>
              <w:right w:val="single" w:sz="4" w:space="0" w:color="auto"/>
            </w:tcBorders>
          </w:tcPr>
          <w:p w:rsidR="00911A25" w:rsidRPr="00AE6E83" w:rsidRDefault="00911A25" w:rsidP="00911A25">
            <w:pPr>
              <w:pStyle w:val="af9"/>
              <w:ind w:left="56"/>
            </w:pPr>
            <w:r w:rsidRPr="00AE6E83">
              <w:t>1</w:t>
            </w:r>
          </w:p>
        </w:tc>
        <w:tc>
          <w:tcPr>
            <w:tcW w:w="1276" w:type="dxa"/>
            <w:gridSpan w:val="3"/>
            <w:tcBorders>
              <w:top w:val="single" w:sz="4" w:space="0" w:color="auto"/>
              <w:bottom w:val="single" w:sz="4" w:space="0" w:color="auto"/>
              <w:right w:val="single" w:sz="4" w:space="0" w:color="auto"/>
            </w:tcBorders>
          </w:tcPr>
          <w:p w:rsidR="00911A25" w:rsidRPr="00AE6E83" w:rsidRDefault="00911A25" w:rsidP="00911A25">
            <w:pPr>
              <w:pStyle w:val="af9"/>
              <w:ind w:left="56"/>
            </w:pPr>
          </w:p>
        </w:tc>
        <w:tc>
          <w:tcPr>
            <w:tcW w:w="1278" w:type="dxa"/>
            <w:tcBorders>
              <w:top w:val="single" w:sz="4" w:space="0" w:color="auto"/>
              <w:bottom w:val="single" w:sz="4" w:space="0" w:color="auto"/>
              <w:right w:val="single" w:sz="4" w:space="0" w:color="auto"/>
            </w:tcBorders>
          </w:tcPr>
          <w:p w:rsidR="00911A25" w:rsidRPr="00AE6E83" w:rsidRDefault="00911A25" w:rsidP="00911A25">
            <w:pPr>
              <w:pStyle w:val="af9"/>
              <w:ind w:left="56"/>
            </w:pPr>
          </w:p>
        </w:tc>
        <w:tc>
          <w:tcPr>
            <w:tcW w:w="1154" w:type="dxa"/>
            <w:tcBorders>
              <w:top w:val="single" w:sz="4" w:space="0" w:color="auto"/>
              <w:bottom w:val="single" w:sz="4" w:space="0" w:color="auto"/>
              <w:right w:val="single" w:sz="4" w:space="0" w:color="auto"/>
            </w:tcBorders>
          </w:tcPr>
          <w:p w:rsidR="00911A25" w:rsidRPr="00AE6E83" w:rsidRDefault="00911A25" w:rsidP="00911A25">
            <w:pPr>
              <w:pStyle w:val="af9"/>
              <w:ind w:left="56"/>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8.</w:t>
            </w:r>
          </w:p>
        </w:tc>
        <w:tc>
          <w:tcPr>
            <w:tcW w:w="5101" w:type="dxa"/>
            <w:tcBorders>
              <w:top w:val="single" w:sz="4" w:space="0" w:color="auto"/>
              <w:bottom w:val="nil"/>
              <w:right w:val="single" w:sz="4" w:space="0" w:color="auto"/>
            </w:tcBorders>
          </w:tcPr>
          <w:p w:rsidR="00911A25" w:rsidRPr="00AE6E83" w:rsidRDefault="00DB7039" w:rsidP="00911A25">
            <w:pPr>
              <w:pStyle w:val="a5"/>
              <w:spacing w:before="0" w:after="0"/>
              <w:ind w:left="56"/>
            </w:pPr>
            <w:r>
              <w:rPr>
                <w:i/>
                <w:iCs/>
              </w:rPr>
              <w:t xml:space="preserve"> </w:t>
            </w:r>
          </w:p>
          <w:p w:rsidR="00911A25" w:rsidRPr="00AE6E83" w:rsidRDefault="00911A25" w:rsidP="00911A25">
            <w:pPr>
              <w:pStyle w:val="a5"/>
              <w:spacing w:before="0" w:after="0"/>
              <w:ind w:left="56"/>
            </w:pPr>
            <w:r w:rsidRPr="00AE6E83">
              <w:t>Управление компьютером с помощью меню.</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ind w:left="56"/>
              <w:rPr>
                <w:i/>
                <w:iCs/>
              </w:rPr>
            </w:pPr>
            <w:r w:rsidRPr="00AE6E83">
              <w:rPr>
                <w:i/>
                <w:iCs/>
              </w:rPr>
              <w:t>1</w:t>
            </w:r>
          </w:p>
        </w:tc>
        <w:tc>
          <w:tcPr>
            <w:tcW w:w="1276" w:type="dxa"/>
            <w:gridSpan w:val="3"/>
            <w:tcBorders>
              <w:top w:val="single" w:sz="4" w:space="0" w:color="auto"/>
              <w:bottom w:val="nil"/>
              <w:right w:val="single" w:sz="4" w:space="0" w:color="auto"/>
            </w:tcBorders>
          </w:tcPr>
          <w:p w:rsidR="00911A25" w:rsidRPr="00AE6E83" w:rsidRDefault="00911A25" w:rsidP="00911A25">
            <w:pPr>
              <w:pStyle w:val="a5"/>
              <w:spacing w:before="0" w:after="0"/>
              <w:ind w:left="56"/>
              <w:rPr>
                <w:i/>
                <w:iCs/>
              </w:rPr>
            </w:pPr>
          </w:p>
        </w:tc>
        <w:tc>
          <w:tcPr>
            <w:tcW w:w="1278" w:type="dxa"/>
            <w:tcBorders>
              <w:top w:val="single" w:sz="4" w:space="0" w:color="auto"/>
              <w:bottom w:val="nil"/>
              <w:right w:val="single" w:sz="4" w:space="0" w:color="auto"/>
            </w:tcBorders>
          </w:tcPr>
          <w:p w:rsidR="00911A25" w:rsidRPr="00AE6E83" w:rsidRDefault="00911A25" w:rsidP="00911A25">
            <w:pPr>
              <w:pStyle w:val="a5"/>
              <w:spacing w:before="0" w:after="0"/>
              <w:ind w:left="56"/>
              <w:rPr>
                <w:i/>
                <w:iCs/>
              </w:rPr>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ind w:left="56"/>
              <w:rPr>
                <w:i/>
                <w:iCs/>
              </w:rPr>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C341C9" w:rsidRDefault="00911A25" w:rsidP="00C341C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i/>
                <w:iCs/>
                <w:lang w:val="en-US"/>
              </w:rPr>
            </w:pPr>
          </w:p>
        </w:tc>
        <w:tc>
          <w:tcPr>
            <w:tcW w:w="1276" w:type="dxa"/>
            <w:gridSpan w:val="3"/>
            <w:tcBorders>
              <w:top w:val="nil"/>
              <w:bottom w:val="single" w:sz="4" w:space="0" w:color="auto"/>
              <w:right w:val="single" w:sz="4" w:space="0" w:color="auto"/>
            </w:tcBorders>
          </w:tcPr>
          <w:p w:rsidR="00911A25" w:rsidRPr="00AE6E83" w:rsidRDefault="00911A25" w:rsidP="00911A25">
            <w:pPr>
              <w:pStyle w:val="af9"/>
              <w:rPr>
                <w:i/>
                <w:iCs/>
                <w:lang w:val="en-US"/>
              </w:rPr>
            </w:pPr>
          </w:p>
        </w:tc>
        <w:tc>
          <w:tcPr>
            <w:tcW w:w="1278" w:type="dxa"/>
            <w:tcBorders>
              <w:top w:val="nil"/>
              <w:bottom w:val="single" w:sz="4" w:space="0" w:color="auto"/>
              <w:right w:val="single" w:sz="4" w:space="0" w:color="auto"/>
            </w:tcBorders>
          </w:tcPr>
          <w:p w:rsidR="00911A25" w:rsidRPr="00AE6E83" w:rsidRDefault="00911A25" w:rsidP="00911A25">
            <w:pPr>
              <w:pStyle w:val="af9"/>
              <w:rPr>
                <w:i/>
                <w:iCs/>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i/>
                <w:iCs/>
                <w:lang w:val="en-US"/>
              </w:rPr>
            </w:pPr>
          </w:p>
        </w:tc>
      </w:tr>
      <w:tr w:rsidR="00534C65" w:rsidRPr="00AE6E83" w:rsidTr="00534C65">
        <w:trPr>
          <w:cantSplit/>
          <w:trHeight w:val="540"/>
        </w:trPr>
        <w:tc>
          <w:tcPr>
            <w:tcW w:w="5952" w:type="dxa"/>
            <w:gridSpan w:val="2"/>
            <w:vMerge w:val="restart"/>
            <w:tcBorders>
              <w:top w:val="single" w:sz="4" w:space="0" w:color="auto"/>
              <w:left w:val="single" w:sz="4" w:space="0" w:color="auto"/>
              <w:right w:val="single" w:sz="4" w:space="0" w:color="auto"/>
            </w:tcBorders>
          </w:tcPr>
          <w:p w:rsidR="00534C65" w:rsidRPr="009C05E2" w:rsidRDefault="00534C65" w:rsidP="00911A25">
            <w:pPr>
              <w:pStyle w:val="af9"/>
              <w:rPr>
                <w:b/>
                <w:sz w:val="28"/>
                <w:szCs w:val="28"/>
              </w:rPr>
            </w:pPr>
            <w:r>
              <w:rPr>
                <w:rFonts w:ascii="Times New Roman" w:hAnsi="Times New Roman" w:cs="Times New Roman"/>
                <w:b/>
                <w:sz w:val="28"/>
                <w:szCs w:val="28"/>
                <w:lang w:bidi="he-IL"/>
              </w:rPr>
              <w:lastRenderedPageBreak/>
              <w:t>ІІ</w:t>
            </w:r>
            <w:r>
              <w:rPr>
                <w:rFonts w:ascii="Times New Roman" w:hAnsi="Times New Roman" w:cs="Times New Roman"/>
                <w:b/>
                <w:sz w:val="28"/>
                <w:szCs w:val="28"/>
                <w:rtl/>
                <w:lang w:bidi="he-IL"/>
              </w:rPr>
              <w:t xml:space="preserve"> </w:t>
            </w:r>
            <w:r w:rsidRPr="009C05E2">
              <w:rPr>
                <w:b/>
                <w:sz w:val="28"/>
                <w:szCs w:val="28"/>
              </w:rPr>
              <w:t>четверть</w:t>
            </w:r>
          </w:p>
        </w:tc>
        <w:tc>
          <w:tcPr>
            <w:tcW w:w="992" w:type="dxa"/>
            <w:tcBorders>
              <w:top w:val="single" w:sz="4" w:space="0" w:color="auto"/>
              <w:bottom w:val="single" w:sz="4" w:space="0" w:color="auto"/>
              <w:right w:val="single" w:sz="4" w:space="0" w:color="auto"/>
            </w:tcBorders>
          </w:tcPr>
          <w:p w:rsidR="00534C65" w:rsidRPr="00AE6E83" w:rsidRDefault="00534C65" w:rsidP="00911A25">
            <w:pPr>
              <w:pStyle w:val="af9"/>
            </w:pPr>
          </w:p>
        </w:tc>
        <w:tc>
          <w:tcPr>
            <w:tcW w:w="1260" w:type="dxa"/>
            <w:gridSpan w:val="2"/>
            <w:tcBorders>
              <w:top w:val="single" w:sz="4" w:space="0" w:color="auto"/>
              <w:bottom w:val="single" w:sz="4" w:space="0" w:color="auto"/>
              <w:right w:val="single" w:sz="4" w:space="0" w:color="auto"/>
            </w:tcBorders>
          </w:tcPr>
          <w:p w:rsidR="00534C65" w:rsidRPr="00AE6E83" w:rsidRDefault="00534C65" w:rsidP="00911A25">
            <w:pPr>
              <w:pStyle w:val="af9"/>
            </w:pPr>
          </w:p>
        </w:tc>
        <w:tc>
          <w:tcPr>
            <w:tcW w:w="1294" w:type="dxa"/>
            <w:gridSpan w:val="2"/>
            <w:tcBorders>
              <w:top w:val="single" w:sz="4" w:space="0" w:color="auto"/>
              <w:bottom w:val="single" w:sz="4" w:space="0" w:color="auto"/>
              <w:right w:val="single" w:sz="4" w:space="0" w:color="auto"/>
            </w:tcBorders>
          </w:tcPr>
          <w:p w:rsidR="00534C65" w:rsidRPr="00AE6E83" w:rsidRDefault="00534C65" w:rsidP="00911A25">
            <w:pPr>
              <w:pStyle w:val="af9"/>
            </w:pPr>
          </w:p>
        </w:tc>
        <w:tc>
          <w:tcPr>
            <w:tcW w:w="1154" w:type="dxa"/>
            <w:tcBorders>
              <w:top w:val="single" w:sz="4" w:space="0" w:color="auto"/>
              <w:bottom w:val="single" w:sz="4" w:space="0" w:color="auto"/>
              <w:right w:val="single" w:sz="4" w:space="0" w:color="auto"/>
            </w:tcBorders>
          </w:tcPr>
          <w:p w:rsidR="00534C65" w:rsidRPr="00AE6E83" w:rsidRDefault="00534C65" w:rsidP="00911A25">
            <w:pPr>
              <w:pStyle w:val="af9"/>
            </w:pPr>
          </w:p>
        </w:tc>
      </w:tr>
      <w:tr w:rsidR="00534C65" w:rsidRPr="00AE6E83" w:rsidTr="001B7930">
        <w:trPr>
          <w:cantSplit/>
        </w:trPr>
        <w:tc>
          <w:tcPr>
            <w:tcW w:w="5952" w:type="dxa"/>
            <w:gridSpan w:val="2"/>
            <w:vMerge/>
            <w:tcBorders>
              <w:left w:val="single" w:sz="4" w:space="0" w:color="auto"/>
              <w:right w:val="single" w:sz="4" w:space="0" w:color="auto"/>
            </w:tcBorders>
          </w:tcPr>
          <w:p w:rsidR="00534C65" w:rsidRDefault="00534C65" w:rsidP="00911A25">
            <w:pPr>
              <w:pStyle w:val="af9"/>
              <w:rPr>
                <w:rFonts w:ascii="Times New Roman" w:hAnsi="Times New Roman" w:cs="Times New Roman"/>
                <w:b/>
                <w:sz w:val="28"/>
                <w:szCs w:val="28"/>
                <w:lang w:bidi="he-IL"/>
              </w:rPr>
            </w:pPr>
          </w:p>
        </w:tc>
        <w:tc>
          <w:tcPr>
            <w:tcW w:w="992" w:type="dxa"/>
            <w:tcBorders>
              <w:top w:val="single" w:sz="4" w:space="0" w:color="auto"/>
              <w:bottom w:val="nil"/>
              <w:right w:val="single" w:sz="4" w:space="0" w:color="auto"/>
            </w:tcBorders>
          </w:tcPr>
          <w:p w:rsidR="00534C65" w:rsidRPr="00AE6E83" w:rsidRDefault="00534C65" w:rsidP="00911A25">
            <w:pPr>
              <w:pStyle w:val="af9"/>
            </w:pPr>
          </w:p>
        </w:tc>
        <w:tc>
          <w:tcPr>
            <w:tcW w:w="1260" w:type="dxa"/>
            <w:gridSpan w:val="2"/>
            <w:tcBorders>
              <w:top w:val="single" w:sz="4" w:space="0" w:color="auto"/>
              <w:bottom w:val="nil"/>
              <w:right w:val="single" w:sz="4" w:space="0" w:color="auto"/>
            </w:tcBorders>
          </w:tcPr>
          <w:p w:rsidR="00534C65" w:rsidRPr="00AE6E83" w:rsidRDefault="00534C65" w:rsidP="00911A25">
            <w:pPr>
              <w:pStyle w:val="af9"/>
            </w:pPr>
          </w:p>
        </w:tc>
        <w:tc>
          <w:tcPr>
            <w:tcW w:w="1294" w:type="dxa"/>
            <w:gridSpan w:val="2"/>
            <w:tcBorders>
              <w:top w:val="single" w:sz="4" w:space="0" w:color="auto"/>
              <w:bottom w:val="nil"/>
              <w:right w:val="single" w:sz="4" w:space="0" w:color="auto"/>
            </w:tcBorders>
          </w:tcPr>
          <w:p w:rsidR="00534C65" w:rsidRPr="00AE6E83" w:rsidRDefault="00534C65" w:rsidP="00911A25">
            <w:pPr>
              <w:pStyle w:val="af9"/>
            </w:pPr>
          </w:p>
        </w:tc>
        <w:tc>
          <w:tcPr>
            <w:tcW w:w="1154" w:type="dxa"/>
            <w:tcBorders>
              <w:top w:val="single" w:sz="4" w:space="0" w:color="auto"/>
              <w:bottom w:val="nil"/>
              <w:right w:val="single" w:sz="4" w:space="0" w:color="auto"/>
            </w:tcBorders>
          </w:tcPr>
          <w:p w:rsidR="00534C65" w:rsidRPr="00AE6E83" w:rsidRDefault="00534C65" w:rsidP="00911A25">
            <w:pPr>
              <w:pStyle w:val="af9"/>
            </w:pPr>
          </w:p>
        </w:tc>
      </w:tr>
      <w:tr w:rsidR="00911A25" w:rsidRPr="00AE6E83" w:rsidTr="00911A25">
        <w:trPr>
          <w:cantSplit/>
          <w:trHeight w:val="145"/>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9.</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Действия с информацией. Хранение информации</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f9"/>
            </w:pPr>
          </w:p>
        </w:tc>
        <w:tc>
          <w:tcPr>
            <w:tcW w:w="1294" w:type="dxa"/>
            <w:gridSpan w:val="2"/>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832"/>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10.</w:t>
            </w:r>
          </w:p>
        </w:tc>
        <w:tc>
          <w:tcPr>
            <w:tcW w:w="5101"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Носители информации.</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C341C9" w:rsidRDefault="00911A25" w:rsidP="00C341C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816"/>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11.</w:t>
            </w:r>
          </w:p>
        </w:tc>
        <w:tc>
          <w:tcPr>
            <w:tcW w:w="5101"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Передача информации.</w:t>
            </w:r>
          </w:p>
          <w:p w:rsidR="00911A25" w:rsidRPr="00AE6E83" w:rsidRDefault="00911A25" w:rsidP="00DB7039">
            <w:pPr>
              <w:pStyle w:val="af9"/>
              <w:ind w:left="0"/>
            </w:pP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C341C9" w:rsidRDefault="00911A25" w:rsidP="00C341C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272"/>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12.</w:t>
            </w:r>
          </w:p>
        </w:tc>
        <w:tc>
          <w:tcPr>
            <w:tcW w:w="5101" w:type="dxa"/>
            <w:tcBorders>
              <w:top w:val="nil"/>
              <w:bottom w:val="nil"/>
              <w:right w:val="single" w:sz="4" w:space="0" w:color="auto"/>
            </w:tcBorders>
          </w:tcPr>
          <w:p w:rsidR="00911A25" w:rsidRPr="00AE6E83" w:rsidRDefault="00911A25" w:rsidP="00911A25">
            <w:pPr>
              <w:pStyle w:val="af9"/>
            </w:pPr>
            <w:r w:rsidRPr="00AE6E83">
              <w:t>Кодирование информации</w:t>
            </w:r>
          </w:p>
        </w:tc>
        <w:tc>
          <w:tcPr>
            <w:tcW w:w="992" w:type="dxa"/>
            <w:tcBorders>
              <w:top w:val="nil"/>
              <w:bottom w:val="nil"/>
              <w:right w:val="single" w:sz="4" w:space="0" w:color="auto"/>
            </w:tcBorders>
          </w:tcPr>
          <w:p w:rsidR="00911A25" w:rsidRPr="00AE6E83" w:rsidRDefault="00911A25" w:rsidP="00911A25">
            <w:pPr>
              <w:pStyle w:val="af9"/>
            </w:pPr>
            <w:r w:rsidRPr="00AE6E83">
              <w:t>1</w:t>
            </w:r>
          </w:p>
        </w:tc>
        <w:tc>
          <w:tcPr>
            <w:tcW w:w="1260" w:type="dxa"/>
            <w:gridSpan w:val="2"/>
            <w:tcBorders>
              <w:top w:val="nil"/>
              <w:bottom w:val="nil"/>
              <w:right w:val="single" w:sz="4" w:space="0" w:color="auto"/>
            </w:tcBorders>
          </w:tcPr>
          <w:p w:rsidR="00911A25" w:rsidRPr="00AE6E83" w:rsidRDefault="00911A25" w:rsidP="00911A25">
            <w:pPr>
              <w:pStyle w:val="af9"/>
            </w:pPr>
          </w:p>
        </w:tc>
        <w:tc>
          <w:tcPr>
            <w:tcW w:w="1294" w:type="dxa"/>
            <w:gridSpan w:val="2"/>
            <w:tcBorders>
              <w:top w:val="nil"/>
              <w:bottom w:val="nil"/>
              <w:right w:val="single" w:sz="4" w:space="0" w:color="auto"/>
            </w:tcBorders>
          </w:tcPr>
          <w:p w:rsidR="00911A25" w:rsidRPr="00AE6E83" w:rsidRDefault="00911A25" w:rsidP="00911A25">
            <w:pPr>
              <w:pStyle w:val="af9"/>
            </w:pPr>
          </w:p>
        </w:tc>
        <w:tc>
          <w:tcPr>
            <w:tcW w:w="1154" w:type="dxa"/>
            <w:tcBorders>
              <w:top w:val="nil"/>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544"/>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13.</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Формы представления информации. Метод координат</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f9"/>
            </w:pPr>
          </w:p>
        </w:tc>
        <w:tc>
          <w:tcPr>
            <w:tcW w:w="1294" w:type="dxa"/>
            <w:gridSpan w:val="2"/>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559"/>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14.</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Текст как форма представления информации</w:t>
            </w:r>
          </w:p>
        </w:tc>
        <w:tc>
          <w:tcPr>
            <w:tcW w:w="992" w:type="dxa"/>
            <w:tcBorders>
              <w:top w:val="single" w:sz="4" w:space="0" w:color="auto"/>
              <w:bottom w:val="nil"/>
              <w:right w:val="single" w:sz="4" w:space="0" w:color="auto"/>
            </w:tcBorders>
          </w:tcPr>
          <w:p w:rsidR="00911A25" w:rsidRPr="00AE6E83" w:rsidRDefault="00911A25" w:rsidP="00911A25">
            <w:pPr>
              <w:pStyle w:val="af9"/>
            </w:pPr>
          </w:p>
        </w:tc>
        <w:tc>
          <w:tcPr>
            <w:tcW w:w="1260" w:type="dxa"/>
            <w:gridSpan w:val="2"/>
            <w:tcBorders>
              <w:top w:val="single" w:sz="4" w:space="0" w:color="auto"/>
              <w:bottom w:val="nil"/>
              <w:right w:val="single" w:sz="4" w:space="0" w:color="auto"/>
            </w:tcBorders>
          </w:tcPr>
          <w:p w:rsidR="00911A25" w:rsidRPr="00AE6E83" w:rsidRDefault="00911A25" w:rsidP="00911A25">
            <w:pPr>
              <w:pStyle w:val="af9"/>
            </w:pPr>
          </w:p>
        </w:tc>
        <w:tc>
          <w:tcPr>
            <w:tcW w:w="1294" w:type="dxa"/>
            <w:gridSpan w:val="2"/>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pPr>
          </w:p>
        </w:tc>
        <w:tc>
          <w:tcPr>
            <w:tcW w:w="992" w:type="dxa"/>
            <w:tcBorders>
              <w:top w:val="nil"/>
              <w:bottom w:val="single" w:sz="4" w:space="0" w:color="auto"/>
              <w:right w:val="single" w:sz="4" w:space="0" w:color="auto"/>
            </w:tcBorders>
          </w:tcPr>
          <w:p w:rsidR="00911A25" w:rsidRPr="00AE6E83" w:rsidRDefault="00911A25" w:rsidP="00911A25">
            <w:pPr>
              <w:pStyle w:val="af9"/>
            </w:pPr>
            <w:r w:rsidRPr="00AE6E83">
              <w:t>1</w:t>
            </w: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559"/>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15.</w:t>
            </w:r>
          </w:p>
        </w:tc>
        <w:tc>
          <w:tcPr>
            <w:tcW w:w="5101" w:type="dxa"/>
            <w:tcBorders>
              <w:top w:val="single" w:sz="4" w:space="0" w:color="auto"/>
              <w:bottom w:val="nil"/>
              <w:right w:val="single" w:sz="4" w:space="0" w:color="auto"/>
            </w:tcBorders>
          </w:tcPr>
          <w:p w:rsidR="00911A25" w:rsidRPr="00AE6E83" w:rsidRDefault="00911A25" w:rsidP="00911A25">
            <w:pPr>
              <w:pStyle w:val="af9"/>
            </w:pPr>
            <w:r w:rsidRPr="00AE6E83">
              <w:t>Табличная форма представления информации</w:t>
            </w:r>
          </w:p>
        </w:tc>
        <w:tc>
          <w:tcPr>
            <w:tcW w:w="992" w:type="dxa"/>
            <w:tcBorders>
              <w:top w:val="single" w:sz="4" w:space="0" w:color="auto"/>
              <w:bottom w:val="nil"/>
              <w:right w:val="single" w:sz="4" w:space="0" w:color="auto"/>
            </w:tcBorders>
          </w:tcPr>
          <w:p w:rsidR="00911A25" w:rsidRPr="00AE6E83" w:rsidRDefault="00911A25" w:rsidP="00911A25">
            <w:pPr>
              <w:pStyle w:val="af9"/>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f9"/>
            </w:pPr>
          </w:p>
        </w:tc>
        <w:tc>
          <w:tcPr>
            <w:tcW w:w="1294" w:type="dxa"/>
            <w:gridSpan w:val="2"/>
            <w:tcBorders>
              <w:top w:val="single" w:sz="4" w:space="0" w:color="auto"/>
              <w:bottom w:val="nil"/>
              <w:right w:val="single" w:sz="4" w:space="0" w:color="auto"/>
            </w:tcBorders>
          </w:tcPr>
          <w:p w:rsidR="00911A25" w:rsidRPr="00AE6E83" w:rsidRDefault="00911A25" w:rsidP="00911A25">
            <w:pPr>
              <w:pStyle w:val="af9"/>
            </w:pPr>
          </w:p>
        </w:tc>
        <w:tc>
          <w:tcPr>
            <w:tcW w:w="1154" w:type="dxa"/>
            <w:tcBorders>
              <w:top w:val="single" w:sz="4" w:space="0" w:color="auto"/>
              <w:bottom w:val="nil"/>
              <w:right w:val="single" w:sz="4" w:space="0" w:color="auto"/>
            </w:tcBorders>
          </w:tcPr>
          <w:p w:rsidR="00911A25" w:rsidRPr="00AE6E83" w:rsidRDefault="00911A25" w:rsidP="00911A25">
            <w:pPr>
              <w:pStyle w:val="af9"/>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832"/>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16.</w:t>
            </w:r>
          </w:p>
        </w:tc>
        <w:tc>
          <w:tcPr>
            <w:tcW w:w="5101"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Наглядные формы представления информации.</w:t>
            </w:r>
          </w:p>
          <w:p w:rsidR="00911A25" w:rsidRPr="00AE6E83" w:rsidRDefault="00DB7039" w:rsidP="00911A25">
            <w:pPr>
              <w:pStyle w:val="af9"/>
            </w:pPr>
            <w:r>
              <w:rPr>
                <w:i/>
                <w:iCs/>
              </w:rPr>
              <w:t xml:space="preserve"> </w:t>
            </w: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b/>
                <w:bCs/>
                <w:lang w:val="en-US"/>
              </w:rPr>
            </w:pPr>
          </w:p>
        </w:tc>
      </w:tr>
      <w:tr w:rsidR="00911A25" w:rsidRPr="00AE6E83" w:rsidTr="00911A25">
        <w:trPr>
          <w:cantSplit/>
          <w:trHeight w:val="822"/>
        </w:trPr>
        <w:tc>
          <w:tcPr>
            <w:tcW w:w="5952" w:type="dxa"/>
            <w:gridSpan w:val="2"/>
            <w:tcBorders>
              <w:top w:val="single" w:sz="4" w:space="0" w:color="auto"/>
              <w:left w:val="single" w:sz="4" w:space="0" w:color="auto"/>
              <w:right w:val="single" w:sz="4" w:space="0" w:color="auto"/>
            </w:tcBorders>
          </w:tcPr>
          <w:p w:rsidR="00911A25" w:rsidRPr="009C05E2" w:rsidRDefault="00911A25" w:rsidP="00911A25">
            <w:pPr>
              <w:pStyle w:val="a5"/>
              <w:spacing w:before="0" w:after="0"/>
              <w:rPr>
                <w:b/>
                <w:sz w:val="32"/>
                <w:szCs w:val="32"/>
              </w:rPr>
            </w:pPr>
            <w:r>
              <w:rPr>
                <w:b/>
                <w:sz w:val="32"/>
                <w:szCs w:val="32"/>
                <w:rtl/>
                <w:lang w:bidi="he-IL"/>
              </w:rPr>
              <w:t xml:space="preserve"> </w:t>
            </w:r>
            <w:r>
              <w:rPr>
                <w:b/>
                <w:sz w:val="32"/>
                <w:szCs w:val="32"/>
                <w:lang w:bidi="he-IL"/>
              </w:rPr>
              <w:t>ІІІ</w:t>
            </w:r>
            <w:r w:rsidRPr="009C05E2">
              <w:rPr>
                <w:b/>
                <w:sz w:val="32"/>
                <w:szCs w:val="32"/>
              </w:rPr>
              <w:t xml:space="preserve"> четверть</w:t>
            </w: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pPr>
          </w:p>
        </w:tc>
        <w:tc>
          <w:tcPr>
            <w:tcW w:w="1260"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pPr>
          </w:p>
        </w:tc>
      </w:tr>
      <w:tr w:rsidR="00911A25" w:rsidRPr="00AE6E83" w:rsidTr="00911A25">
        <w:trPr>
          <w:cantSplit/>
          <w:trHeight w:val="1391"/>
        </w:trPr>
        <w:tc>
          <w:tcPr>
            <w:tcW w:w="851" w:type="dxa"/>
            <w:vMerge w:val="restart"/>
            <w:tcBorders>
              <w:top w:val="single" w:sz="4" w:space="0" w:color="auto"/>
              <w:left w:val="single" w:sz="4" w:space="0" w:color="auto"/>
            </w:tcBorders>
          </w:tcPr>
          <w:p w:rsidR="00911A25" w:rsidRPr="00AE6E83" w:rsidRDefault="00911A25" w:rsidP="00911A25">
            <w:pPr>
              <w:pStyle w:val="af9"/>
            </w:pPr>
            <w:r w:rsidRPr="00AE6E83">
              <w:t>17.</w:t>
            </w:r>
          </w:p>
        </w:tc>
        <w:tc>
          <w:tcPr>
            <w:tcW w:w="5101"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Обработка информации.</w:t>
            </w:r>
          </w:p>
          <w:p w:rsidR="00911A25" w:rsidRPr="00AE6E83" w:rsidRDefault="00911A25" w:rsidP="00DB7039">
            <w:pPr>
              <w:pStyle w:val="af9"/>
              <w:ind w:left="0"/>
            </w:pPr>
          </w:p>
        </w:tc>
        <w:tc>
          <w:tcPr>
            <w:tcW w:w="992" w:type="dxa"/>
            <w:tcBorders>
              <w:top w:val="single" w:sz="4" w:space="0" w:color="auto"/>
              <w:bottom w:val="nil"/>
              <w:right w:val="single" w:sz="4" w:space="0" w:color="auto"/>
            </w:tcBorders>
          </w:tcPr>
          <w:p w:rsidR="00911A25" w:rsidRPr="00AE6E83" w:rsidRDefault="00911A25" w:rsidP="00911A25">
            <w:pPr>
              <w:pStyle w:val="a5"/>
              <w:spacing w:before="0" w:after="0"/>
            </w:pPr>
            <w:r w:rsidRPr="00AE6E83">
              <w:t>1</w:t>
            </w:r>
          </w:p>
        </w:tc>
        <w:tc>
          <w:tcPr>
            <w:tcW w:w="1260"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bottom w:val="nil"/>
              <w:right w:val="single" w:sz="4" w:space="0" w:color="auto"/>
            </w:tcBorders>
          </w:tcPr>
          <w:p w:rsidR="00911A25" w:rsidRPr="00AE6E83" w:rsidRDefault="00911A25" w:rsidP="00911A25">
            <w:pPr>
              <w:pStyle w:val="a5"/>
              <w:spacing w:before="0" w:after="0"/>
            </w:pPr>
          </w:p>
        </w:tc>
        <w:tc>
          <w:tcPr>
            <w:tcW w:w="1154" w:type="dxa"/>
            <w:tcBorders>
              <w:top w:val="single" w:sz="4" w:space="0" w:color="auto"/>
              <w:bottom w:val="nil"/>
              <w:right w:val="single" w:sz="4" w:space="0" w:color="auto"/>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left w:val="single" w:sz="4" w:space="0" w:color="auto"/>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DB7039" w:rsidRDefault="00911A25" w:rsidP="00DB703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60"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294" w:type="dxa"/>
            <w:gridSpan w:val="2"/>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1121"/>
        </w:trPr>
        <w:tc>
          <w:tcPr>
            <w:tcW w:w="851" w:type="dxa"/>
            <w:tcBorders>
              <w:top w:val="single" w:sz="4" w:space="0" w:color="auto"/>
            </w:tcBorders>
          </w:tcPr>
          <w:p w:rsidR="00911A25" w:rsidRPr="00AE6E83" w:rsidRDefault="00911A25" w:rsidP="00911A25">
            <w:pPr>
              <w:pStyle w:val="af9"/>
            </w:pPr>
            <w:r w:rsidRPr="00AE6E83">
              <w:t>18.</w:t>
            </w:r>
          </w:p>
        </w:tc>
        <w:tc>
          <w:tcPr>
            <w:tcW w:w="5101" w:type="dxa"/>
            <w:tcBorders>
              <w:top w:val="single" w:sz="4" w:space="0" w:color="auto"/>
            </w:tcBorders>
          </w:tcPr>
          <w:p w:rsidR="00911A25" w:rsidRPr="00AE6E83" w:rsidRDefault="00911A25" w:rsidP="00911A25">
            <w:pPr>
              <w:pStyle w:val="a5"/>
              <w:spacing w:before="0" w:after="0"/>
            </w:pPr>
            <w:r w:rsidRPr="00AE6E83">
              <w:t>Обработка текстовой информации.</w:t>
            </w:r>
          </w:p>
          <w:p w:rsidR="00911A25" w:rsidRPr="00AE6E83" w:rsidRDefault="00DB7039" w:rsidP="00911A25">
            <w:pPr>
              <w:pStyle w:val="af9"/>
            </w:pPr>
            <w:r>
              <w:rPr>
                <w:i/>
                <w:iCs/>
              </w:rPr>
              <w:t xml:space="preserve"> </w:t>
            </w:r>
          </w:p>
        </w:tc>
        <w:tc>
          <w:tcPr>
            <w:tcW w:w="992" w:type="dxa"/>
            <w:tcBorders>
              <w:top w:val="single" w:sz="4" w:space="0" w:color="auto"/>
            </w:tcBorders>
          </w:tcPr>
          <w:p w:rsidR="00911A25" w:rsidRPr="00AE6E83" w:rsidRDefault="00911A25" w:rsidP="00911A25">
            <w:pPr>
              <w:pStyle w:val="a5"/>
              <w:spacing w:before="0" w:after="0"/>
            </w:pPr>
            <w:r w:rsidRPr="00AE6E83">
              <w:t>1</w:t>
            </w:r>
          </w:p>
        </w:tc>
        <w:tc>
          <w:tcPr>
            <w:tcW w:w="1260" w:type="dxa"/>
            <w:gridSpan w:val="2"/>
            <w:tcBorders>
              <w:top w:val="single" w:sz="4" w:space="0" w:color="auto"/>
            </w:tcBorders>
          </w:tcPr>
          <w:p w:rsidR="00911A25" w:rsidRPr="00AE6E83" w:rsidRDefault="00911A25" w:rsidP="00911A25">
            <w:pPr>
              <w:pStyle w:val="a5"/>
              <w:spacing w:before="0" w:after="0"/>
            </w:pPr>
          </w:p>
        </w:tc>
        <w:tc>
          <w:tcPr>
            <w:tcW w:w="1294" w:type="dxa"/>
            <w:gridSpan w:val="2"/>
            <w:tcBorders>
              <w:top w:val="single" w:sz="4" w:space="0" w:color="auto"/>
            </w:tcBorders>
          </w:tcPr>
          <w:p w:rsidR="00911A25" w:rsidRPr="00AE6E83" w:rsidRDefault="00911A25" w:rsidP="00911A25">
            <w:pPr>
              <w:pStyle w:val="a5"/>
              <w:spacing w:before="0" w:after="0"/>
            </w:pPr>
          </w:p>
        </w:tc>
        <w:tc>
          <w:tcPr>
            <w:tcW w:w="1154" w:type="dxa"/>
            <w:tcBorders>
              <w:top w:val="single" w:sz="4" w:space="0" w:color="auto"/>
            </w:tcBorders>
          </w:tcPr>
          <w:p w:rsidR="00911A25" w:rsidRPr="00AE6E83" w:rsidRDefault="00911A25" w:rsidP="00911A25">
            <w:pPr>
              <w:pStyle w:val="a5"/>
              <w:spacing w:before="0" w:after="0"/>
            </w:pPr>
          </w:p>
        </w:tc>
      </w:tr>
      <w:tr w:rsidR="00911A25" w:rsidRPr="00AE6E83" w:rsidTr="00911A25">
        <w:trPr>
          <w:cantSplit/>
          <w:trHeight w:val="832"/>
        </w:trPr>
        <w:tc>
          <w:tcPr>
            <w:tcW w:w="851" w:type="dxa"/>
            <w:vMerge w:val="restart"/>
          </w:tcPr>
          <w:p w:rsidR="00911A25" w:rsidRPr="00AE6E83" w:rsidRDefault="00911A25" w:rsidP="00911A25">
            <w:pPr>
              <w:pStyle w:val="af9"/>
            </w:pPr>
            <w:r w:rsidRPr="00AE6E83">
              <w:lastRenderedPageBreak/>
              <w:t>19.</w:t>
            </w:r>
          </w:p>
        </w:tc>
        <w:tc>
          <w:tcPr>
            <w:tcW w:w="5101" w:type="dxa"/>
            <w:tcBorders>
              <w:bottom w:val="nil"/>
            </w:tcBorders>
          </w:tcPr>
          <w:p w:rsidR="00911A25" w:rsidRPr="00AE6E83" w:rsidRDefault="00911A25" w:rsidP="00911A25">
            <w:pPr>
              <w:pStyle w:val="a5"/>
              <w:spacing w:before="0" w:after="0"/>
            </w:pPr>
            <w:r w:rsidRPr="00AE6E83">
              <w:t>Обработка текстовой информации.</w:t>
            </w:r>
          </w:p>
          <w:p w:rsidR="00DB7039" w:rsidRPr="00AE6E83" w:rsidRDefault="00DB7039" w:rsidP="00DB7039">
            <w:pPr>
              <w:pStyle w:val="af9"/>
              <w:ind w:left="0"/>
            </w:pPr>
          </w:p>
        </w:tc>
        <w:tc>
          <w:tcPr>
            <w:tcW w:w="992" w:type="dxa"/>
            <w:tcBorders>
              <w:bottom w:val="nil"/>
            </w:tcBorders>
          </w:tcPr>
          <w:p w:rsidR="00911A25" w:rsidRPr="00AE6E83" w:rsidRDefault="00911A25" w:rsidP="00911A25">
            <w:pPr>
              <w:pStyle w:val="a5"/>
              <w:spacing w:before="0" w:after="0"/>
            </w:pPr>
            <w:r w:rsidRPr="00AE6E83">
              <w:t>1</w:t>
            </w:r>
          </w:p>
        </w:tc>
        <w:tc>
          <w:tcPr>
            <w:tcW w:w="1260" w:type="dxa"/>
            <w:gridSpan w:val="2"/>
            <w:tcBorders>
              <w:bottom w:val="nil"/>
            </w:tcBorders>
          </w:tcPr>
          <w:p w:rsidR="00911A25" w:rsidRPr="00AE6E83" w:rsidRDefault="00911A25" w:rsidP="00911A25">
            <w:pPr>
              <w:pStyle w:val="a5"/>
              <w:spacing w:before="0" w:after="0"/>
            </w:pPr>
          </w:p>
        </w:tc>
        <w:tc>
          <w:tcPr>
            <w:tcW w:w="1294" w:type="dxa"/>
            <w:gridSpan w:val="2"/>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AE6E83" w:rsidRDefault="00911A25" w:rsidP="00911A25">
            <w:pPr>
              <w:pStyle w:val="af9"/>
              <w:rPr>
                <w:lang w:val="en-US"/>
              </w:rPr>
            </w:pPr>
          </w:p>
        </w:tc>
        <w:tc>
          <w:tcPr>
            <w:tcW w:w="992" w:type="dxa"/>
            <w:tcBorders>
              <w:top w:val="nil"/>
            </w:tcBorders>
          </w:tcPr>
          <w:p w:rsidR="00911A25" w:rsidRPr="00AE6E83" w:rsidRDefault="00911A25" w:rsidP="00911A25">
            <w:pPr>
              <w:pStyle w:val="af9"/>
              <w:rPr>
                <w:lang w:val="en-US"/>
              </w:rPr>
            </w:pPr>
          </w:p>
        </w:tc>
        <w:tc>
          <w:tcPr>
            <w:tcW w:w="1260" w:type="dxa"/>
            <w:gridSpan w:val="2"/>
            <w:tcBorders>
              <w:top w:val="nil"/>
            </w:tcBorders>
          </w:tcPr>
          <w:p w:rsidR="00911A25" w:rsidRPr="00AE6E83" w:rsidRDefault="00911A25" w:rsidP="00911A25">
            <w:pPr>
              <w:pStyle w:val="af9"/>
              <w:rPr>
                <w:lang w:val="en-US"/>
              </w:rPr>
            </w:pPr>
          </w:p>
        </w:tc>
        <w:tc>
          <w:tcPr>
            <w:tcW w:w="1294" w:type="dxa"/>
            <w:gridSpan w:val="2"/>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cantSplit/>
          <w:trHeight w:val="1391"/>
        </w:trPr>
        <w:tc>
          <w:tcPr>
            <w:tcW w:w="851" w:type="dxa"/>
            <w:vMerge w:val="restart"/>
          </w:tcPr>
          <w:p w:rsidR="00911A25" w:rsidRPr="00AE6E83" w:rsidRDefault="00911A25" w:rsidP="00911A25">
            <w:pPr>
              <w:pStyle w:val="af9"/>
            </w:pPr>
            <w:r w:rsidRPr="00AE6E83">
              <w:t>20.</w:t>
            </w:r>
          </w:p>
        </w:tc>
        <w:tc>
          <w:tcPr>
            <w:tcW w:w="5101" w:type="dxa"/>
            <w:tcBorders>
              <w:bottom w:val="nil"/>
            </w:tcBorders>
          </w:tcPr>
          <w:p w:rsidR="00911A25" w:rsidRPr="00AE6E83" w:rsidRDefault="00911A25" w:rsidP="00911A25">
            <w:pPr>
              <w:pStyle w:val="a5"/>
              <w:spacing w:before="0" w:after="0"/>
            </w:pPr>
            <w:r w:rsidRPr="00AE6E83">
              <w:t>Редактирование текста. Работа с фрагментами.</w:t>
            </w:r>
          </w:p>
          <w:p w:rsidR="00911A25" w:rsidRPr="00AE6E83" w:rsidRDefault="00DB7039" w:rsidP="00911A25">
            <w:pPr>
              <w:pStyle w:val="af9"/>
            </w:pPr>
            <w:r>
              <w:rPr>
                <w:i/>
                <w:iCs/>
              </w:rPr>
              <w:t xml:space="preserve"> </w:t>
            </w:r>
          </w:p>
        </w:tc>
        <w:tc>
          <w:tcPr>
            <w:tcW w:w="992" w:type="dxa"/>
            <w:tcBorders>
              <w:bottom w:val="nil"/>
            </w:tcBorders>
          </w:tcPr>
          <w:p w:rsidR="00911A25" w:rsidRPr="00AE6E83" w:rsidRDefault="00911A25" w:rsidP="00911A25">
            <w:pPr>
              <w:pStyle w:val="a5"/>
              <w:spacing w:before="0" w:after="0"/>
            </w:pPr>
            <w:r w:rsidRPr="00AE6E83">
              <w:t>1</w:t>
            </w:r>
          </w:p>
        </w:tc>
        <w:tc>
          <w:tcPr>
            <w:tcW w:w="1260" w:type="dxa"/>
            <w:gridSpan w:val="2"/>
            <w:tcBorders>
              <w:bottom w:val="nil"/>
            </w:tcBorders>
          </w:tcPr>
          <w:p w:rsidR="00911A25" w:rsidRPr="00AE6E83" w:rsidRDefault="00911A25" w:rsidP="00911A25">
            <w:pPr>
              <w:pStyle w:val="a5"/>
              <w:spacing w:before="0" w:after="0"/>
            </w:pPr>
          </w:p>
        </w:tc>
        <w:tc>
          <w:tcPr>
            <w:tcW w:w="1294" w:type="dxa"/>
            <w:gridSpan w:val="2"/>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AE6E83" w:rsidRDefault="00911A25" w:rsidP="00911A25">
            <w:pPr>
              <w:pStyle w:val="af9"/>
              <w:rPr>
                <w:lang w:val="en-US"/>
              </w:rPr>
            </w:pPr>
          </w:p>
        </w:tc>
        <w:tc>
          <w:tcPr>
            <w:tcW w:w="992" w:type="dxa"/>
            <w:tcBorders>
              <w:top w:val="nil"/>
            </w:tcBorders>
          </w:tcPr>
          <w:p w:rsidR="00911A25" w:rsidRPr="00AE6E83" w:rsidRDefault="00911A25" w:rsidP="00911A25">
            <w:pPr>
              <w:pStyle w:val="af9"/>
              <w:rPr>
                <w:lang w:val="en-US"/>
              </w:rPr>
            </w:pPr>
          </w:p>
        </w:tc>
        <w:tc>
          <w:tcPr>
            <w:tcW w:w="1260" w:type="dxa"/>
            <w:gridSpan w:val="2"/>
            <w:tcBorders>
              <w:top w:val="nil"/>
            </w:tcBorders>
          </w:tcPr>
          <w:p w:rsidR="00911A25" w:rsidRPr="00AE6E83" w:rsidRDefault="00911A25" w:rsidP="00911A25">
            <w:pPr>
              <w:pStyle w:val="af9"/>
              <w:rPr>
                <w:lang w:val="en-US"/>
              </w:rPr>
            </w:pPr>
          </w:p>
        </w:tc>
        <w:tc>
          <w:tcPr>
            <w:tcW w:w="1294" w:type="dxa"/>
            <w:gridSpan w:val="2"/>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cantSplit/>
          <w:trHeight w:val="1391"/>
        </w:trPr>
        <w:tc>
          <w:tcPr>
            <w:tcW w:w="851" w:type="dxa"/>
            <w:vMerge w:val="restart"/>
          </w:tcPr>
          <w:p w:rsidR="00911A25" w:rsidRPr="00AE6E83" w:rsidRDefault="00911A25" w:rsidP="00911A25">
            <w:pPr>
              <w:pStyle w:val="af9"/>
            </w:pPr>
            <w:r w:rsidRPr="00AE6E83">
              <w:t>21.</w:t>
            </w:r>
          </w:p>
        </w:tc>
        <w:tc>
          <w:tcPr>
            <w:tcW w:w="5101" w:type="dxa"/>
            <w:tcBorders>
              <w:bottom w:val="nil"/>
            </w:tcBorders>
          </w:tcPr>
          <w:p w:rsidR="00911A25" w:rsidRPr="00AE6E83" w:rsidRDefault="00911A25" w:rsidP="00911A25">
            <w:pPr>
              <w:pStyle w:val="a5"/>
              <w:spacing w:before="0" w:after="0"/>
            </w:pPr>
            <w:r w:rsidRPr="00AE6E83">
              <w:t>Редактирование текста. Поиск информации.</w:t>
            </w:r>
          </w:p>
          <w:p w:rsidR="00911A25" w:rsidRPr="00AE6E83" w:rsidRDefault="00DB7039" w:rsidP="00911A25">
            <w:pPr>
              <w:pStyle w:val="af9"/>
            </w:pPr>
            <w:r>
              <w:rPr>
                <w:i/>
                <w:iCs/>
              </w:rPr>
              <w:t xml:space="preserve"> </w:t>
            </w: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DB7039" w:rsidRDefault="00911A25" w:rsidP="00DB7039">
            <w:pPr>
              <w:pStyle w:val="af9"/>
              <w:ind w:left="0"/>
            </w:pPr>
          </w:p>
        </w:tc>
        <w:tc>
          <w:tcPr>
            <w:tcW w:w="992" w:type="dxa"/>
            <w:tcBorders>
              <w:top w:val="nil"/>
            </w:tcBorders>
          </w:tcPr>
          <w:p w:rsidR="00911A25" w:rsidRPr="00AE6E83" w:rsidRDefault="00911A25" w:rsidP="00911A25">
            <w:pPr>
              <w:pStyle w:val="af9"/>
              <w:rPr>
                <w:lang w:val="en-US"/>
              </w:rPr>
            </w:pPr>
          </w:p>
        </w:tc>
        <w:tc>
          <w:tcPr>
            <w:tcW w:w="1230" w:type="dxa"/>
            <w:tcBorders>
              <w:top w:val="nil"/>
            </w:tcBorders>
          </w:tcPr>
          <w:p w:rsidR="00911A25" w:rsidRPr="00AE6E83" w:rsidRDefault="00911A25" w:rsidP="00911A25">
            <w:pPr>
              <w:pStyle w:val="af9"/>
              <w:rPr>
                <w:lang w:val="en-US"/>
              </w:rPr>
            </w:pPr>
          </w:p>
        </w:tc>
        <w:tc>
          <w:tcPr>
            <w:tcW w:w="1324" w:type="dxa"/>
            <w:gridSpan w:val="3"/>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trHeight w:val="287"/>
        </w:trPr>
        <w:tc>
          <w:tcPr>
            <w:tcW w:w="851" w:type="dxa"/>
          </w:tcPr>
          <w:p w:rsidR="00911A25" w:rsidRPr="00AE6E83" w:rsidRDefault="00911A25" w:rsidP="00911A25">
            <w:pPr>
              <w:pStyle w:val="af9"/>
            </w:pPr>
            <w:r w:rsidRPr="00AE6E83">
              <w:t>22.</w:t>
            </w:r>
          </w:p>
        </w:tc>
        <w:tc>
          <w:tcPr>
            <w:tcW w:w="5101" w:type="dxa"/>
          </w:tcPr>
          <w:p w:rsidR="00911A25" w:rsidRPr="00AE6E83" w:rsidRDefault="00911A25" w:rsidP="00911A25">
            <w:pPr>
              <w:pStyle w:val="af9"/>
            </w:pPr>
            <w:r w:rsidRPr="00AE6E83">
              <w:t>Изменение формы представления информации. Систематизация информации.</w:t>
            </w:r>
          </w:p>
        </w:tc>
        <w:tc>
          <w:tcPr>
            <w:tcW w:w="992" w:type="dxa"/>
          </w:tcPr>
          <w:p w:rsidR="00911A25" w:rsidRPr="00AE6E83" w:rsidRDefault="00911A25" w:rsidP="00911A25">
            <w:pPr>
              <w:pStyle w:val="af9"/>
            </w:pPr>
          </w:p>
        </w:tc>
        <w:tc>
          <w:tcPr>
            <w:tcW w:w="1230" w:type="dxa"/>
          </w:tcPr>
          <w:p w:rsidR="00911A25" w:rsidRPr="00AE6E83" w:rsidRDefault="00911A25" w:rsidP="00911A25">
            <w:pPr>
              <w:pStyle w:val="af9"/>
            </w:pPr>
          </w:p>
        </w:tc>
        <w:tc>
          <w:tcPr>
            <w:tcW w:w="1324" w:type="dxa"/>
            <w:gridSpan w:val="3"/>
          </w:tcPr>
          <w:p w:rsidR="00911A25" w:rsidRPr="00AE6E83" w:rsidRDefault="00911A25" w:rsidP="00911A25">
            <w:pPr>
              <w:pStyle w:val="af9"/>
            </w:pPr>
          </w:p>
        </w:tc>
        <w:tc>
          <w:tcPr>
            <w:tcW w:w="1154" w:type="dxa"/>
          </w:tcPr>
          <w:p w:rsidR="00911A25" w:rsidRPr="00AE6E83" w:rsidRDefault="00911A25" w:rsidP="00911A25">
            <w:pPr>
              <w:pStyle w:val="af9"/>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23.</w:t>
            </w:r>
          </w:p>
        </w:tc>
        <w:tc>
          <w:tcPr>
            <w:tcW w:w="5101" w:type="dxa"/>
            <w:tcBorders>
              <w:bottom w:val="nil"/>
            </w:tcBorders>
          </w:tcPr>
          <w:p w:rsidR="00911A25" w:rsidRPr="00AE6E83" w:rsidRDefault="00911A25" w:rsidP="00911A25">
            <w:pPr>
              <w:pStyle w:val="a5"/>
              <w:spacing w:before="0" w:after="0"/>
            </w:pPr>
            <w:r w:rsidRPr="00AE6E83">
              <w:t>Форматирование — изменение формы представления информации.</w:t>
            </w:r>
          </w:p>
          <w:p w:rsidR="00911A25" w:rsidRPr="00AE6E83" w:rsidRDefault="00911A25" w:rsidP="00DB7039">
            <w:pPr>
              <w:pStyle w:val="af9"/>
              <w:ind w:left="0"/>
            </w:pP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DB7039" w:rsidRDefault="00911A25" w:rsidP="00DB7039">
            <w:pPr>
              <w:pStyle w:val="af9"/>
              <w:ind w:left="0"/>
            </w:pPr>
          </w:p>
        </w:tc>
        <w:tc>
          <w:tcPr>
            <w:tcW w:w="992" w:type="dxa"/>
            <w:tcBorders>
              <w:top w:val="nil"/>
            </w:tcBorders>
          </w:tcPr>
          <w:p w:rsidR="00911A25" w:rsidRPr="00AE6E83" w:rsidRDefault="00911A25" w:rsidP="00911A25">
            <w:pPr>
              <w:pStyle w:val="af9"/>
              <w:rPr>
                <w:lang w:val="en-US"/>
              </w:rPr>
            </w:pPr>
          </w:p>
        </w:tc>
        <w:tc>
          <w:tcPr>
            <w:tcW w:w="1230" w:type="dxa"/>
            <w:tcBorders>
              <w:top w:val="nil"/>
            </w:tcBorders>
          </w:tcPr>
          <w:p w:rsidR="00911A25" w:rsidRPr="00AE6E83" w:rsidRDefault="00911A25" w:rsidP="00911A25">
            <w:pPr>
              <w:pStyle w:val="af9"/>
              <w:rPr>
                <w:lang w:val="en-US"/>
              </w:rPr>
            </w:pPr>
          </w:p>
        </w:tc>
        <w:tc>
          <w:tcPr>
            <w:tcW w:w="1324" w:type="dxa"/>
            <w:gridSpan w:val="3"/>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24.</w:t>
            </w:r>
          </w:p>
        </w:tc>
        <w:tc>
          <w:tcPr>
            <w:tcW w:w="5101" w:type="dxa"/>
            <w:tcBorders>
              <w:bottom w:val="nil"/>
            </w:tcBorders>
          </w:tcPr>
          <w:p w:rsidR="00911A25" w:rsidRPr="00AE6E83" w:rsidRDefault="00911A25" w:rsidP="00911A25">
            <w:pPr>
              <w:pStyle w:val="a5"/>
              <w:spacing w:before="0" w:after="0"/>
            </w:pPr>
            <w:r w:rsidRPr="00AE6E83">
              <w:t>Кодирование как изменение формы представления информации. Компьютерная графика.</w:t>
            </w:r>
          </w:p>
          <w:p w:rsidR="00911A25" w:rsidRPr="00AE6E83" w:rsidRDefault="00911A25" w:rsidP="00DB7039">
            <w:pPr>
              <w:pStyle w:val="af9"/>
              <w:ind w:left="0"/>
            </w:pP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DB7039" w:rsidRDefault="00911A25" w:rsidP="00DB7039">
            <w:pPr>
              <w:pStyle w:val="af9"/>
              <w:ind w:left="0"/>
            </w:pPr>
          </w:p>
        </w:tc>
        <w:tc>
          <w:tcPr>
            <w:tcW w:w="992" w:type="dxa"/>
            <w:tcBorders>
              <w:top w:val="nil"/>
            </w:tcBorders>
          </w:tcPr>
          <w:p w:rsidR="00911A25" w:rsidRPr="00AE6E83" w:rsidRDefault="00911A25" w:rsidP="00911A25">
            <w:pPr>
              <w:pStyle w:val="af9"/>
              <w:rPr>
                <w:lang w:val="en-US"/>
              </w:rPr>
            </w:pPr>
          </w:p>
        </w:tc>
        <w:tc>
          <w:tcPr>
            <w:tcW w:w="1230" w:type="dxa"/>
            <w:tcBorders>
              <w:top w:val="nil"/>
            </w:tcBorders>
          </w:tcPr>
          <w:p w:rsidR="00911A25" w:rsidRPr="00AE6E83" w:rsidRDefault="00911A25" w:rsidP="00911A25">
            <w:pPr>
              <w:pStyle w:val="af9"/>
              <w:rPr>
                <w:lang w:val="en-US"/>
              </w:rPr>
            </w:pPr>
          </w:p>
        </w:tc>
        <w:tc>
          <w:tcPr>
            <w:tcW w:w="1324" w:type="dxa"/>
            <w:gridSpan w:val="3"/>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25.</w:t>
            </w:r>
          </w:p>
        </w:tc>
        <w:tc>
          <w:tcPr>
            <w:tcW w:w="5101" w:type="dxa"/>
            <w:tcBorders>
              <w:bottom w:val="nil"/>
            </w:tcBorders>
          </w:tcPr>
          <w:p w:rsidR="00911A25" w:rsidRPr="00AE6E83" w:rsidRDefault="00911A25" w:rsidP="00911A25">
            <w:pPr>
              <w:pStyle w:val="a5"/>
              <w:spacing w:before="0" w:after="0"/>
            </w:pPr>
            <w:r w:rsidRPr="00AE6E83">
              <w:t>Инструменты графического редактора.</w:t>
            </w:r>
          </w:p>
          <w:p w:rsidR="00911A25" w:rsidRPr="00AE6E83" w:rsidRDefault="00DB7039" w:rsidP="00911A25">
            <w:pPr>
              <w:pStyle w:val="af9"/>
            </w:pPr>
            <w:r>
              <w:rPr>
                <w:i/>
                <w:iCs/>
              </w:rPr>
              <w:t xml:space="preserve"> </w:t>
            </w: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Pr>
          <w:p w:rsidR="00911A25" w:rsidRPr="00AE6E83" w:rsidRDefault="00911A25" w:rsidP="00911A25">
            <w:pPr>
              <w:pStyle w:val="af9"/>
            </w:pPr>
          </w:p>
        </w:tc>
        <w:tc>
          <w:tcPr>
            <w:tcW w:w="5101" w:type="dxa"/>
            <w:tcBorders>
              <w:top w:val="nil"/>
            </w:tcBorders>
          </w:tcPr>
          <w:p w:rsidR="00911A25" w:rsidRPr="00DB7039" w:rsidRDefault="00911A25" w:rsidP="00DB7039">
            <w:pPr>
              <w:pStyle w:val="af9"/>
              <w:ind w:left="0"/>
            </w:pPr>
          </w:p>
        </w:tc>
        <w:tc>
          <w:tcPr>
            <w:tcW w:w="992" w:type="dxa"/>
            <w:tcBorders>
              <w:top w:val="nil"/>
            </w:tcBorders>
          </w:tcPr>
          <w:p w:rsidR="00911A25" w:rsidRPr="00AE6E83" w:rsidRDefault="00911A25" w:rsidP="00911A25">
            <w:pPr>
              <w:pStyle w:val="af9"/>
              <w:rPr>
                <w:lang w:val="en-US"/>
              </w:rPr>
            </w:pPr>
          </w:p>
        </w:tc>
        <w:tc>
          <w:tcPr>
            <w:tcW w:w="1230" w:type="dxa"/>
            <w:tcBorders>
              <w:top w:val="nil"/>
            </w:tcBorders>
          </w:tcPr>
          <w:p w:rsidR="00911A25" w:rsidRPr="00AE6E83" w:rsidRDefault="00911A25" w:rsidP="00911A25">
            <w:pPr>
              <w:pStyle w:val="af9"/>
              <w:rPr>
                <w:lang w:val="en-US"/>
              </w:rPr>
            </w:pPr>
          </w:p>
        </w:tc>
        <w:tc>
          <w:tcPr>
            <w:tcW w:w="1324" w:type="dxa"/>
            <w:gridSpan w:val="3"/>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26.</w:t>
            </w:r>
          </w:p>
        </w:tc>
        <w:tc>
          <w:tcPr>
            <w:tcW w:w="5101" w:type="dxa"/>
            <w:tcBorders>
              <w:bottom w:val="nil"/>
            </w:tcBorders>
          </w:tcPr>
          <w:p w:rsidR="00911A25" w:rsidRPr="00AE6E83" w:rsidRDefault="00911A25" w:rsidP="00911A25">
            <w:pPr>
              <w:pStyle w:val="a5"/>
              <w:spacing w:before="0" w:after="0"/>
            </w:pPr>
            <w:r w:rsidRPr="00AE6E83">
              <w:t>Обработка графической информации.</w:t>
            </w:r>
          </w:p>
          <w:p w:rsidR="00911A25" w:rsidRPr="00AE6E83" w:rsidRDefault="00DB7039" w:rsidP="00911A25">
            <w:pPr>
              <w:pStyle w:val="af9"/>
            </w:pPr>
            <w:r>
              <w:rPr>
                <w:i/>
                <w:iCs/>
              </w:rPr>
              <w:t xml:space="preserve">  </w:t>
            </w: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bottom w:val="single" w:sz="4" w:space="0" w:color="auto"/>
            </w:tcBorders>
          </w:tcPr>
          <w:p w:rsidR="00911A25" w:rsidRPr="00AE6E83" w:rsidRDefault="00911A25" w:rsidP="00911A25">
            <w:pPr>
              <w:pStyle w:val="af9"/>
            </w:pPr>
          </w:p>
        </w:tc>
        <w:tc>
          <w:tcPr>
            <w:tcW w:w="5101" w:type="dxa"/>
            <w:tcBorders>
              <w:top w:val="nil"/>
              <w:bottom w:val="single" w:sz="4" w:space="0" w:color="auto"/>
            </w:tcBorders>
          </w:tcPr>
          <w:p w:rsidR="00911A25" w:rsidRPr="00DB7039" w:rsidRDefault="00911A25" w:rsidP="00DB7039">
            <w:pPr>
              <w:pStyle w:val="af9"/>
              <w:ind w:left="0"/>
            </w:pPr>
          </w:p>
        </w:tc>
        <w:tc>
          <w:tcPr>
            <w:tcW w:w="992" w:type="dxa"/>
            <w:tcBorders>
              <w:top w:val="nil"/>
              <w:bottom w:val="single" w:sz="4" w:space="0" w:color="auto"/>
            </w:tcBorders>
          </w:tcPr>
          <w:p w:rsidR="00911A25" w:rsidRPr="00AE6E83" w:rsidRDefault="00911A25" w:rsidP="00911A25">
            <w:pPr>
              <w:pStyle w:val="af9"/>
              <w:rPr>
                <w:b/>
                <w:bCs/>
                <w:lang w:val="en-US"/>
              </w:rPr>
            </w:pPr>
          </w:p>
        </w:tc>
        <w:tc>
          <w:tcPr>
            <w:tcW w:w="1230" w:type="dxa"/>
            <w:tcBorders>
              <w:top w:val="nil"/>
              <w:bottom w:val="single" w:sz="4" w:space="0" w:color="auto"/>
            </w:tcBorders>
          </w:tcPr>
          <w:p w:rsidR="00911A25" w:rsidRPr="00AE6E83" w:rsidRDefault="00911A25" w:rsidP="00911A25">
            <w:pPr>
              <w:pStyle w:val="af9"/>
              <w:rPr>
                <w:b/>
                <w:bCs/>
                <w:lang w:val="en-US"/>
              </w:rPr>
            </w:pPr>
          </w:p>
        </w:tc>
        <w:tc>
          <w:tcPr>
            <w:tcW w:w="1324" w:type="dxa"/>
            <w:gridSpan w:val="3"/>
            <w:tcBorders>
              <w:top w:val="nil"/>
              <w:bottom w:val="single" w:sz="4" w:space="0" w:color="auto"/>
            </w:tcBorders>
          </w:tcPr>
          <w:p w:rsidR="00911A25" w:rsidRPr="00AE6E83" w:rsidRDefault="00911A25" w:rsidP="00911A25">
            <w:pPr>
              <w:pStyle w:val="af9"/>
              <w:rPr>
                <w:b/>
                <w:bCs/>
                <w:lang w:val="en-US"/>
              </w:rPr>
            </w:pPr>
          </w:p>
        </w:tc>
        <w:tc>
          <w:tcPr>
            <w:tcW w:w="1154" w:type="dxa"/>
            <w:tcBorders>
              <w:top w:val="nil"/>
              <w:bottom w:val="single" w:sz="4" w:space="0" w:color="auto"/>
            </w:tcBorders>
          </w:tcPr>
          <w:p w:rsidR="00911A25" w:rsidRPr="00AE6E83" w:rsidRDefault="00911A25" w:rsidP="00911A25">
            <w:pPr>
              <w:pStyle w:val="af9"/>
              <w:rPr>
                <w:b/>
                <w:bCs/>
                <w:lang w:val="en-US"/>
              </w:rPr>
            </w:pPr>
          </w:p>
        </w:tc>
      </w:tr>
      <w:tr w:rsidR="00911A25" w:rsidRPr="00AE6E83" w:rsidTr="00911A25">
        <w:trPr>
          <w:cantSplit/>
          <w:trHeight w:val="145"/>
        </w:trPr>
        <w:tc>
          <w:tcPr>
            <w:tcW w:w="5952" w:type="dxa"/>
            <w:gridSpan w:val="2"/>
          </w:tcPr>
          <w:p w:rsidR="00911A25" w:rsidRPr="009C05E2" w:rsidRDefault="00911A25" w:rsidP="00911A25">
            <w:pPr>
              <w:pStyle w:val="a5"/>
              <w:spacing w:before="0" w:after="0"/>
              <w:rPr>
                <w:b/>
                <w:sz w:val="32"/>
                <w:szCs w:val="32"/>
              </w:rPr>
            </w:pPr>
            <w:r>
              <w:rPr>
                <w:b/>
                <w:sz w:val="32"/>
                <w:szCs w:val="32"/>
                <w:lang w:bidi="he-IL"/>
              </w:rPr>
              <w:t>І</w:t>
            </w:r>
            <w:r w:rsidRPr="009C05E2">
              <w:rPr>
                <w:b/>
                <w:sz w:val="32"/>
                <w:szCs w:val="32"/>
              </w:rPr>
              <w:t>V четверть</w:t>
            </w:r>
          </w:p>
        </w:tc>
        <w:tc>
          <w:tcPr>
            <w:tcW w:w="992" w:type="dxa"/>
            <w:tcBorders>
              <w:bottom w:val="nil"/>
            </w:tcBorders>
          </w:tcPr>
          <w:p w:rsidR="00911A25" w:rsidRPr="00AE6E83" w:rsidRDefault="00911A25" w:rsidP="00911A25">
            <w:pPr>
              <w:pStyle w:val="a5"/>
              <w:spacing w:before="0" w:after="0"/>
            </w:pP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27.</w:t>
            </w:r>
          </w:p>
        </w:tc>
        <w:tc>
          <w:tcPr>
            <w:tcW w:w="5101" w:type="dxa"/>
            <w:tcBorders>
              <w:bottom w:val="nil"/>
            </w:tcBorders>
          </w:tcPr>
          <w:p w:rsidR="00911A25" w:rsidRPr="00AE6E83" w:rsidRDefault="00911A25" w:rsidP="00911A25">
            <w:pPr>
              <w:pStyle w:val="a5"/>
              <w:spacing w:before="0" w:after="0"/>
            </w:pPr>
            <w:r w:rsidRPr="00AE6E83">
              <w:t>Обработка текстовой и графической информации.</w:t>
            </w:r>
          </w:p>
          <w:p w:rsidR="00911A25" w:rsidRPr="00AE6E83" w:rsidRDefault="00911A25" w:rsidP="00911A25">
            <w:pPr>
              <w:pStyle w:val="af9"/>
            </w:pP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DB7039">
        <w:trPr>
          <w:cantSplit/>
          <w:trHeight w:val="70"/>
        </w:trPr>
        <w:tc>
          <w:tcPr>
            <w:tcW w:w="851" w:type="dxa"/>
            <w:vMerge/>
          </w:tcPr>
          <w:p w:rsidR="00911A25" w:rsidRPr="00AE6E83" w:rsidRDefault="00911A25" w:rsidP="00911A25">
            <w:pPr>
              <w:pStyle w:val="af9"/>
            </w:pPr>
          </w:p>
        </w:tc>
        <w:tc>
          <w:tcPr>
            <w:tcW w:w="5101" w:type="dxa"/>
            <w:tcBorders>
              <w:top w:val="nil"/>
            </w:tcBorders>
          </w:tcPr>
          <w:p w:rsidR="00911A25" w:rsidRPr="00DB7039" w:rsidRDefault="00911A25" w:rsidP="00DB7039">
            <w:pPr>
              <w:pStyle w:val="af9"/>
              <w:ind w:left="0"/>
            </w:pPr>
          </w:p>
        </w:tc>
        <w:tc>
          <w:tcPr>
            <w:tcW w:w="992" w:type="dxa"/>
            <w:tcBorders>
              <w:top w:val="nil"/>
            </w:tcBorders>
          </w:tcPr>
          <w:p w:rsidR="00911A25" w:rsidRPr="00AE6E83" w:rsidRDefault="00911A25" w:rsidP="00911A25">
            <w:pPr>
              <w:pStyle w:val="af9"/>
              <w:rPr>
                <w:lang w:val="en-US"/>
              </w:rPr>
            </w:pPr>
          </w:p>
        </w:tc>
        <w:tc>
          <w:tcPr>
            <w:tcW w:w="1230" w:type="dxa"/>
            <w:tcBorders>
              <w:top w:val="nil"/>
            </w:tcBorders>
          </w:tcPr>
          <w:p w:rsidR="00911A25" w:rsidRPr="00AE6E83" w:rsidRDefault="00911A25" w:rsidP="00911A25">
            <w:pPr>
              <w:pStyle w:val="af9"/>
              <w:rPr>
                <w:lang w:val="en-US"/>
              </w:rPr>
            </w:pPr>
          </w:p>
        </w:tc>
        <w:tc>
          <w:tcPr>
            <w:tcW w:w="1324" w:type="dxa"/>
            <w:gridSpan w:val="3"/>
            <w:tcBorders>
              <w:top w:val="nil"/>
            </w:tcBorders>
          </w:tcPr>
          <w:p w:rsidR="00911A25" w:rsidRPr="00AE6E83" w:rsidRDefault="00911A25" w:rsidP="00911A25">
            <w:pPr>
              <w:pStyle w:val="af9"/>
              <w:rPr>
                <w:lang w:val="en-US"/>
              </w:rPr>
            </w:pPr>
          </w:p>
        </w:tc>
        <w:tc>
          <w:tcPr>
            <w:tcW w:w="1154" w:type="dxa"/>
            <w:tcBorders>
              <w:top w:val="nil"/>
            </w:tcBorders>
          </w:tcPr>
          <w:p w:rsidR="00911A25" w:rsidRPr="00AE6E83" w:rsidRDefault="00911A25" w:rsidP="00911A25">
            <w:pPr>
              <w:pStyle w:val="af9"/>
              <w:rPr>
                <w:lang w:val="en-US"/>
              </w:rPr>
            </w:pPr>
          </w:p>
        </w:tc>
      </w:tr>
      <w:tr w:rsidR="00911A25" w:rsidRPr="00AE6E83" w:rsidTr="00911A25">
        <w:trPr>
          <w:trHeight w:val="145"/>
        </w:trPr>
        <w:tc>
          <w:tcPr>
            <w:tcW w:w="851" w:type="dxa"/>
          </w:tcPr>
          <w:p w:rsidR="00911A25" w:rsidRPr="00AE6E83" w:rsidRDefault="00911A25" w:rsidP="00911A25">
            <w:pPr>
              <w:pStyle w:val="af9"/>
            </w:pPr>
            <w:r w:rsidRPr="00AE6E83">
              <w:t>28.</w:t>
            </w:r>
          </w:p>
        </w:tc>
        <w:tc>
          <w:tcPr>
            <w:tcW w:w="5101" w:type="dxa"/>
          </w:tcPr>
          <w:p w:rsidR="00911A25" w:rsidRPr="00AE6E83" w:rsidRDefault="00911A25" w:rsidP="00911A25">
            <w:pPr>
              <w:pStyle w:val="a5"/>
              <w:spacing w:before="0" w:after="0"/>
            </w:pPr>
            <w:r w:rsidRPr="00AE6E83">
              <w:t xml:space="preserve">Преобразование информации по заданным </w:t>
            </w:r>
            <w:r w:rsidRPr="00AE6E83">
              <w:lastRenderedPageBreak/>
              <w:t>правилам.</w:t>
            </w:r>
          </w:p>
          <w:p w:rsidR="00911A25" w:rsidRPr="00AE6E83" w:rsidRDefault="00911A25" w:rsidP="00911A25">
            <w:pPr>
              <w:pStyle w:val="af9"/>
            </w:pPr>
          </w:p>
        </w:tc>
        <w:tc>
          <w:tcPr>
            <w:tcW w:w="992" w:type="dxa"/>
          </w:tcPr>
          <w:p w:rsidR="00911A25" w:rsidRPr="00AE6E83" w:rsidRDefault="00911A25" w:rsidP="00911A25">
            <w:pPr>
              <w:pStyle w:val="a5"/>
              <w:spacing w:before="0" w:after="0"/>
            </w:pPr>
            <w:r w:rsidRPr="00AE6E83">
              <w:lastRenderedPageBreak/>
              <w:t>1</w:t>
            </w:r>
          </w:p>
        </w:tc>
        <w:tc>
          <w:tcPr>
            <w:tcW w:w="1230" w:type="dxa"/>
          </w:tcPr>
          <w:p w:rsidR="00911A25" w:rsidRPr="00AE6E83" w:rsidRDefault="00911A25" w:rsidP="00911A25">
            <w:pPr>
              <w:pStyle w:val="a5"/>
              <w:spacing w:before="0" w:after="0"/>
            </w:pPr>
          </w:p>
        </w:tc>
        <w:tc>
          <w:tcPr>
            <w:tcW w:w="1324" w:type="dxa"/>
            <w:gridSpan w:val="3"/>
          </w:tcPr>
          <w:p w:rsidR="00911A25" w:rsidRPr="00AE6E83" w:rsidRDefault="00911A25" w:rsidP="00911A25">
            <w:pPr>
              <w:pStyle w:val="a5"/>
              <w:spacing w:before="0" w:after="0"/>
            </w:pPr>
          </w:p>
        </w:tc>
        <w:tc>
          <w:tcPr>
            <w:tcW w:w="1154" w:type="dxa"/>
          </w:tcPr>
          <w:p w:rsidR="00911A25" w:rsidRPr="00AE6E83" w:rsidRDefault="00911A25" w:rsidP="00911A25">
            <w:pPr>
              <w:pStyle w:val="a5"/>
              <w:spacing w:before="0" w:after="0"/>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lastRenderedPageBreak/>
              <w:t>29.</w:t>
            </w:r>
          </w:p>
        </w:tc>
        <w:tc>
          <w:tcPr>
            <w:tcW w:w="5101" w:type="dxa"/>
            <w:tcBorders>
              <w:bottom w:val="nil"/>
            </w:tcBorders>
          </w:tcPr>
          <w:p w:rsidR="00911A25" w:rsidRPr="00AE6E83" w:rsidRDefault="00911A25" w:rsidP="00911A25">
            <w:pPr>
              <w:pStyle w:val="a5"/>
              <w:spacing w:before="0" w:after="0"/>
            </w:pPr>
            <w:r w:rsidRPr="00AE6E83">
              <w:t>Преобразование информации путем рассуждений.</w:t>
            </w:r>
          </w:p>
          <w:p w:rsidR="00911A25" w:rsidRPr="00AE6E83" w:rsidRDefault="00911A25" w:rsidP="00911A25">
            <w:pPr>
              <w:pStyle w:val="af9"/>
            </w:pP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DB7039" w:rsidRDefault="00911A25" w:rsidP="00DB703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30"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324" w:type="dxa"/>
            <w:gridSpan w:val="3"/>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30.</w:t>
            </w:r>
          </w:p>
        </w:tc>
        <w:tc>
          <w:tcPr>
            <w:tcW w:w="5101" w:type="dxa"/>
            <w:tcBorders>
              <w:bottom w:val="nil"/>
            </w:tcBorders>
          </w:tcPr>
          <w:p w:rsidR="00911A25" w:rsidRPr="00AE6E83" w:rsidRDefault="00911A25" w:rsidP="00911A25">
            <w:pPr>
              <w:pStyle w:val="a5"/>
              <w:spacing w:before="0" w:after="0"/>
            </w:pPr>
            <w:r w:rsidRPr="00AE6E83">
              <w:t>Разработка плана действий и его запись.</w:t>
            </w:r>
          </w:p>
          <w:p w:rsidR="00911A25" w:rsidRPr="00AE6E83" w:rsidRDefault="00911A25" w:rsidP="00911A25">
            <w:pPr>
              <w:pStyle w:val="af9"/>
            </w:pPr>
            <w:r w:rsidRPr="00AE6E83">
              <w:rPr>
                <w:i/>
                <w:iCs/>
              </w:rPr>
              <w:t>Логическая игра</w:t>
            </w:r>
            <w:r w:rsidRPr="00AE6E83">
              <w:t xml:space="preserve"> «Переливашки»</w:t>
            </w: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DB7039" w:rsidRDefault="00911A25" w:rsidP="00DB7039">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230"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1324" w:type="dxa"/>
            <w:gridSpan w:val="3"/>
            <w:tcBorders>
              <w:top w:val="nil"/>
              <w:bottom w:val="single" w:sz="4" w:space="0" w:color="auto"/>
              <w:right w:val="single" w:sz="4" w:space="0" w:color="auto"/>
            </w:tcBorders>
          </w:tcPr>
          <w:p w:rsidR="00911A25" w:rsidRPr="00AE6E83" w:rsidRDefault="00911A25" w:rsidP="00911A25">
            <w:pPr>
              <w:pStyle w:val="af9"/>
              <w:rPr>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lang w:val="en-US"/>
              </w:rPr>
            </w:pPr>
          </w:p>
        </w:tc>
      </w:tr>
      <w:tr w:rsidR="00911A25" w:rsidRPr="00AE6E83" w:rsidTr="00911A25">
        <w:trPr>
          <w:trHeight w:val="145"/>
        </w:trPr>
        <w:tc>
          <w:tcPr>
            <w:tcW w:w="851" w:type="dxa"/>
          </w:tcPr>
          <w:p w:rsidR="00911A25" w:rsidRPr="00AE6E83" w:rsidRDefault="00911A25" w:rsidP="00911A25">
            <w:pPr>
              <w:pStyle w:val="af9"/>
            </w:pPr>
            <w:r w:rsidRPr="00AE6E83">
              <w:t>31.</w:t>
            </w:r>
          </w:p>
        </w:tc>
        <w:tc>
          <w:tcPr>
            <w:tcW w:w="5101" w:type="dxa"/>
          </w:tcPr>
          <w:p w:rsidR="00911A25" w:rsidRPr="00AE6E83" w:rsidRDefault="00911A25" w:rsidP="00911A25">
            <w:pPr>
              <w:pStyle w:val="a5"/>
              <w:spacing w:before="0" w:after="0"/>
            </w:pPr>
            <w:r w:rsidRPr="00AE6E83">
              <w:t>Разработка плана действий и его запись.</w:t>
            </w:r>
          </w:p>
          <w:p w:rsidR="00911A25" w:rsidRPr="00AE6E83" w:rsidRDefault="00911A25" w:rsidP="00911A25">
            <w:pPr>
              <w:pStyle w:val="af9"/>
            </w:pPr>
            <w:r w:rsidRPr="00AE6E83">
              <w:rPr>
                <w:i/>
                <w:iCs/>
              </w:rPr>
              <w:t>Логическая игра</w:t>
            </w:r>
            <w:r w:rsidRPr="00AE6E83">
              <w:t xml:space="preserve"> «Переправа»</w:t>
            </w:r>
          </w:p>
        </w:tc>
        <w:tc>
          <w:tcPr>
            <w:tcW w:w="992" w:type="dxa"/>
          </w:tcPr>
          <w:p w:rsidR="00911A25" w:rsidRPr="00AE6E83" w:rsidRDefault="00911A25" w:rsidP="00911A25">
            <w:pPr>
              <w:pStyle w:val="a5"/>
              <w:spacing w:before="0" w:after="0"/>
            </w:pPr>
            <w:r w:rsidRPr="00AE6E83">
              <w:t>1</w:t>
            </w:r>
          </w:p>
        </w:tc>
        <w:tc>
          <w:tcPr>
            <w:tcW w:w="1230" w:type="dxa"/>
          </w:tcPr>
          <w:p w:rsidR="00911A25" w:rsidRPr="00AE6E83" w:rsidRDefault="00911A25" w:rsidP="00911A25">
            <w:pPr>
              <w:pStyle w:val="a5"/>
              <w:spacing w:before="0" w:after="0"/>
            </w:pPr>
          </w:p>
        </w:tc>
        <w:tc>
          <w:tcPr>
            <w:tcW w:w="1324" w:type="dxa"/>
            <w:gridSpan w:val="3"/>
          </w:tcPr>
          <w:p w:rsidR="00911A25" w:rsidRPr="00AE6E83" w:rsidRDefault="00911A25" w:rsidP="00911A25">
            <w:pPr>
              <w:pStyle w:val="a5"/>
              <w:spacing w:before="0" w:after="0"/>
            </w:pPr>
          </w:p>
        </w:tc>
        <w:tc>
          <w:tcPr>
            <w:tcW w:w="1154" w:type="dxa"/>
          </w:tcPr>
          <w:p w:rsidR="00911A25" w:rsidRPr="00AE6E83" w:rsidRDefault="00911A25" w:rsidP="00911A25">
            <w:pPr>
              <w:pStyle w:val="a5"/>
              <w:spacing w:before="0" w:after="0"/>
            </w:pPr>
          </w:p>
        </w:tc>
      </w:tr>
      <w:tr w:rsidR="00911A25" w:rsidRPr="00AE6E83" w:rsidTr="00911A25">
        <w:trPr>
          <w:cantSplit/>
          <w:trHeight w:val="1401"/>
        </w:trPr>
        <w:tc>
          <w:tcPr>
            <w:tcW w:w="851" w:type="dxa"/>
          </w:tcPr>
          <w:p w:rsidR="00911A25" w:rsidRPr="00AE6E83" w:rsidRDefault="00911A25" w:rsidP="00911A25">
            <w:pPr>
              <w:pStyle w:val="af9"/>
            </w:pPr>
            <w:r w:rsidRPr="00AE6E83">
              <w:t>32.</w:t>
            </w:r>
          </w:p>
        </w:tc>
        <w:tc>
          <w:tcPr>
            <w:tcW w:w="5101" w:type="dxa"/>
          </w:tcPr>
          <w:p w:rsidR="00911A25" w:rsidRPr="00AE6E83" w:rsidRDefault="00911A25" w:rsidP="00911A25">
            <w:pPr>
              <w:pStyle w:val="a5"/>
              <w:spacing w:before="0" w:after="0"/>
            </w:pPr>
          </w:p>
          <w:p w:rsidR="00DB7039" w:rsidRPr="00AE6E83" w:rsidRDefault="00911A25" w:rsidP="00DB7039">
            <w:pPr>
              <w:pStyle w:val="a5"/>
              <w:spacing w:before="0" w:after="0"/>
            </w:pPr>
            <w:r w:rsidRPr="00AE6E83">
              <w:t>Создание движущихся изображений.</w:t>
            </w:r>
          </w:p>
        </w:tc>
        <w:tc>
          <w:tcPr>
            <w:tcW w:w="992" w:type="dxa"/>
          </w:tcPr>
          <w:p w:rsidR="00911A25" w:rsidRPr="00AE6E83" w:rsidRDefault="00911A25" w:rsidP="00911A25">
            <w:pPr>
              <w:pStyle w:val="a5"/>
              <w:spacing w:before="0" w:after="0"/>
              <w:rPr>
                <w:i/>
                <w:iCs/>
              </w:rPr>
            </w:pPr>
            <w:r w:rsidRPr="00AE6E83">
              <w:rPr>
                <w:i/>
                <w:iCs/>
              </w:rPr>
              <w:t>1</w:t>
            </w:r>
          </w:p>
        </w:tc>
        <w:tc>
          <w:tcPr>
            <w:tcW w:w="1230" w:type="dxa"/>
          </w:tcPr>
          <w:p w:rsidR="00911A25" w:rsidRPr="00AE6E83" w:rsidRDefault="00911A25" w:rsidP="00911A25">
            <w:pPr>
              <w:pStyle w:val="a5"/>
              <w:spacing w:before="0" w:after="0"/>
              <w:rPr>
                <w:i/>
                <w:iCs/>
              </w:rPr>
            </w:pPr>
          </w:p>
        </w:tc>
        <w:tc>
          <w:tcPr>
            <w:tcW w:w="1324" w:type="dxa"/>
            <w:gridSpan w:val="3"/>
          </w:tcPr>
          <w:p w:rsidR="00911A25" w:rsidRPr="00AE6E83" w:rsidRDefault="00911A25" w:rsidP="00911A25">
            <w:pPr>
              <w:pStyle w:val="a5"/>
              <w:spacing w:before="0" w:after="0"/>
              <w:rPr>
                <w:i/>
                <w:iCs/>
              </w:rPr>
            </w:pPr>
          </w:p>
        </w:tc>
        <w:tc>
          <w:tcPr>
            <w:tcW w:w="1154" w:type="dxa"/>
          </w:tcPr>
          <w:p w:rsidR="00911A25" w:rsidRPr="00AE6E83" w:rsidRDefault="00911A25" w:rsidP="00911A25">
            <w:pPr>
              <w:pStyle w:val="a5"/>
              <w:spacing w:before="0" w:after="0"/>
              <w:rPr>
                <w:i/>
                <w:iCs/>
              </w:rPr>
            </w:pPr>
          </w:p>
        </w:tc>
      </w:tr>
      <w:tr w:rsidR="00911A25" w:rsidRPr="00AE6E83" w:rsidTr="00911A25">
        <w:trPr>
          <w:cantSplit/>
          <w:trHeight w:val="145"/>
        </w:trPr>
        <w:tc>
          <w:tcPr>
            <w:tcW w:w="851" w:type="dxa"/>
            <w:vMerge w:val="restart"/>
          </w:tcPr>
          <w:p w:rsidR="00911A25" w:rsidRPr="00AE6E83" w:rsidRDefault="00911A25" w:rsidP="00911A25">
            <w:pPr>
              <w:pStyle w:val="af9"/>
            </w:pPr>
            <w:r w:rsidRPr="00AE6E83">
              <w:t>33.</w:t>
            </w:r>
          </w:p>
        </w:tc>
        <w:tc>
          <w:tcPr>
            <w:tcW w:w="5101" w:type="dxa"/>
            <w:tcBorders>
              <w:bottom w:val="nil"/>
            </w:tcBorders>
          </w:tcPr>
          <w:p w:rsidR="00DB7039" w:rsidRPr="00AE6E83" w:rsidRDefault="00911A25" w:rsidP="00DB7039">
            <w:pPr>
              <w:pStyle w:val="a5"/>
              <w:spacing w:before="0" w:after="0"/>
            </w:pPr>
            <w:r w:rsidRPr="00AE6E83">
              <w:t>Создание движущихся изображений.</w:t>
            </w:r>
          </w:p>
        </w:tc>
        <w:tc>
          <w:tcPr>
            <w:tcW w:w="992" w:type="dxa"/>
            <w:tcBorders>
              <w:bottom w:val="nil"/>
            </w:tcBorders>
          </w:tcPr>
          <w:p w:rsidR="00911A25" w:rsidRPr="00AE6E83" w:rsidRDefault="00911A25" w:rsidP="00911A25">
            <w:pPr>
              <w:pStyle w:val="a5"/>
              <w:spacing w:before="0" w:after="0"/>
            </w:pPr>
            <w:r w:rsidRPr="00AE6E83">
              <w:t>1</w:t>
            </w:r>
          </w:p>
        </w:tc>
        <w:tc>
          <w:tcPr>
            <w:tcW w:w="1230" w:type="dxa"/>
            <w:tcBorders>
              <w:bottom w:val="nil"/>
            </w:tcBorders>
          </w:tcPr>
          <w:p w:rsidR="00911A25" w:rsidRPr="00AE6E83" w:rsidRDefault="00911A25" w:rsidP="00911A25">
            <w:pPr>
              <w:pStyle w:val="a5"/>
              <w:spacing w:before="0" w:after="0"/>
            </w:pPr>
          </w:p>
        </w:tc>
        <w:tc>
          <w:tcPr>
            <w:tcW w:w="1324" w:type="dxa"/>
            <w:gridSpan w:val="3"/>
            <w:tcBorders>
              <w:bottom w:val="nil"/>
            </w:tcBorders>
          </w:tcPr>
          <w:p w:rsidR="00911A25" w:rsidRPr="00AE6E83" w:rsidRDefault="00911A25" w:rsidP="00911A25">
            <w:pPr>
              <w:pStyle w:val="a5"/>
              <w:spacing w:before="0" w:after="0"/>
            </w:pPr>
          </w:p>
        </w:tc>
        <w:tc>
          <w:tcPr>
            <w:tcW w:w="1154" w:type="dxa"/>
            <w:tcBorders>
              <w:bottom w:val="nil"/>
            </w:tcBorders>
          </w:tcPr>
          <w:p w:rsidR="00911A25" w:rsidRPr="00AE6E83" w:rsidRDefault="00911A25" w:rsidP="00911A25">
            <w:pPr>
              <w:pStyle w:val="a5"/>
              <w:spacing w:before="0" w:after="0"/>
            </w:pPr>
          </w:p>
        </w:tc>
      </w:tr>
      <w:tr w:rsidR="00911A25" w:rsidRPr="00AE6E83" w:rsidTr="00911A25">
        <w:trPr>
          <w:cantSplit/>
          <w:trHeight w:val="145"/>
        </w:trPr>
        <w:tc>
          <w:tcPr>
            <w:tcW w:w="851" w:type="dxa"/>
            <w:vMerge/>
            <w:tcBorders>
              <w:bottom w:val="single" w:sz="4" w:space="0" w:color="auto"/>
            </w:tcBorders>
          </w:tcPr>
          <w:p w:rsidR="00911A25" w:rsidRPr="00AE6E83" w:rsidRDefault="00911A25" w:rsidP="00911A25">
            <w:pPr>
              <w:pStyle w:val="af9"/>
            </w:pPr>
          </w:p>
        </w:tc>
        <w:tc>
          <w:tcPr>
            <w:tcW w:w="5101" w:type="dxa"/>
            <w:tcBorders>
              <w:top w:val="nil"/>
              <w:bottom w:val="single" w:sz="4" w:space="0" w:color="auto"/>
              <w:right w:val="single" w:sz="4" w:space="0" w:color="auto"/>
            </w:tcBorders>
          </w:tcPr>
          <w:p w:rsidR="00911A25" w:rsidRPr="00AE6E83" w:rsidRDefault="00911A25" w:rsidP="00911A25">
            <w:pPr>
              <w:pStyle w:val="af9"/>
              <w:rPr>
                <w:lang w:val="en-US"/>
              </w:rPr>
            </w:pPr>
          </w:p>
        </w:tc>
        <w:tc>
          <w:tcPr>
            <w:tcW w:w="992" w:type="dxa"/>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230" w:type="dxa"/>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324" w:type="dxa"/>
            <w:gridSpan w:val="3"/>
            <w:tcBorders>
              <w:top w:val="nil"/>
              <w:bottom w:val="single" w:sz="4" w:space="0" w:color="auto"/>
              <w:right w:val="single" w:sz="4" w:space="0" w:color="auto"/>
            </w:tcBorders>
          </w:tcPr>
          <w:p w:rsidR="00911A25" w:rsidRPr="00AE6E83" w:rsidRDefault="00911A25" w:rsidP="00911A25">
            <w:pPr>
              <w:pStyle w:val="af9"/>
              <w:rPr>
                <w:b/>
                <w:bCs/>
                <w:lang w:val="en-US"/>
              </w:rPr>
            </w:pPr>
          </w:p>
        </w:tc>
        <w:tc>
          <w:tcPr>
            <w:tcW w:w="1154" w:type="dxa"/>
            <w:tcBorders>
              <w:top w:val="nil"/>
              <w:bottom w:val="single" w:sz="4" w:space="0" w:color="auto"/>
              <w:right w:val="single" w:sz="4" w:space="0" w:color="auto"/>
            </w:tcBorders>
          </w:tcPr>
          <w:p w:rsidR="00911A25" w:rsidRPr="00AE6E83" w:rsidRDefault="00911A25" w:rsidP="00911A25">
            <w:pPr>
              <w:pStyle w:val="af9"/>
              <w:rPr>
                <w:b/>
                <w:bCs/>
                <w:lang w:val="en-US"/>
              </w:rPr>
            </w:pPr>
          </w:p>
        </w:tc>
      </w:tr>
      <w:tr w:rsidR="00911A25" w:rsidRPr="00AE6E83" w:rsidTr="00911A25">
        <w:trPr>
          <w:trHeight w:val="145"/>
        </w:trPr>
        <w:tc>
          <w:tcPr>
            <w:tcW w:w="851" w:type="dxa"/>
          </w:tcPr>
          <w:p w:rsidR="00911A25" w:rsidRPr="00AE6E83" w:rsidRDefault="00911A25" w:rsidP="00911A25">
            <w:pPr>
              <w:pStyle w:val="af9"/>
            </w:pPr>
            <w:r w:rsidRPr="00AE6E83">
              <w:t>34-35.</w:t>
            </w:r>
          </w:p>
        </w:tc>
        <w:tc>
          <w:tcPr>
            <w:tcW w:w="5101" w:type="dxa"/>
          </w:tcPr>
          <w:p w:rsidR="00911A25" w:rsidRPr="00AE6E83" w:rsidRDefault="00911A25" w:rsidP="00911A25">
            <w:pPr>
              <w:pStyle w:val="a5"/>
              <w:spacing w:before="0" w:after="0"/>
            </w:pPr>
            <w:r w:rsidRPr="00AE6E83">
              <w:t>Итоговый мини-проект.</w:t>
            </w:r>
          </w:p>
          <w:p w:rsidR="00911A25" w:rsidRPr="00AE6E83" w:rsidRDefault="00911A25" w:rsidP="00911A25">
            <w:pPr>
              <w:pStyle w:val="af9"/>
            </w:pPr>
          </w:p>
        </w:tc>
        <w:tc>
          <w:tcPr>
            <w:tcW w:w="992" w:type="dxa"/>
          </w:tcPr>
          <w:p w:rsidR="00911A25" w:rsidRPr="00AE6E83" w:rsidRDefault="00911A25" w:rsidP="00911A25">
            <w:pPr>
              <w:pStyle w:val="a5"/>
              <w:spacing w:before="0" w:after="0"/>
            </w:pPr>
            <w:r w:rsidRPr="00AE6E83">
              <w:t>2</w:t>
            </w:r>
          </w:p>
        </w:tc>
        <w:tc>
          <w:tcPr>
            <w:tcW w:w="1230" w:type="dxa"/>
          </w:tcPr>
          <w:p w:rsidR="00911A25" w:rsidRPr="00AE6E83" w:rsidRDefault="00911A25" w:rsidP="00911A25">
            <w:pPr>
              <w:pStyle w:val="a5"/>
              <w:spacing w:before="0" w:after="0"/>
            </w:pPr>
          </w:p>
        </w:tc>
        <w:tc>
          <w:tcPr>
            <w:tcW w:w="1324" w:type="dxa"/>
            <w:gridSpan w:val="3"/>
          </w:tcPr>
          <w:p w:rsidR="00911A25" w:rsidRPr="00AE6E83" w:rsidRDefault="00911A25" w:rsidP="00911A25">
            <w:pPr>
              <w:pStyle w:val="a5"/>
              <w:spacing w:before="0" w:after="0"/>
            </w:pPr>
          </w:p>
        </w:tc>
        <w:tc>
          <w:tcPr>
            <w:tcW w:w="1154" w:type="dxa"/>
          </w:tcPr>
          <w:p w:rsidR="00911A25" w:rsidRPr="00AE6E83" w:rsidRDefault="00911A25" w:rsidP="00911A25">
            <w:pPr>
              <w:pStyle w:val="a5"/>
              <w:spacing w:before="0" w:after="0"/>
            </w:pPr>
          </w:p>
        </w:tc>
      </w:tr>
    </w:tbl>
    <w:p w:rsidR="00911A25" w:rsidRDefault="00911A25" w:rsidP="00911A25">
      <w:pPr>
        <w:shd w:val="clear" w:color="auto" w:fill="FFFFFF"/>
        <w:tabs>
          <w:tab w:val="left" w:pos="235"/>
        </w:tabs>
        <w:spacing w:before="5"/>
      </w:pPr>
    </w:p>
    <w:p w:rsidR="00911A25" w:rsidRPr="00AE6E83" w:rsidRDefault="00911A25" w:rsidP="00911A25">
      <w:pPr>
        <w:shd w:val="clear" w:color="auto" w:fill="FFFFFF"/>
        <w:tabs>
          <w:tab w:val="left" w:pos="235"/>
        </w:tabs>
        <w:spacing w:before="5"/>
      </w:pPr>
    </w:p>
    <w:p w:rsidR="00911A25" w:rsidRPr="00AE6E83"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C341C9" w:rsidRDefault="00C341C9" w:rsidP="00911A25">
      <w:pPr>
        <w:shd w:val="clear" w:color="auto" w:fill="FFFFFF"/>
        <w:tabs>
          <w:tab w:val="left" w:pos="235"/>
        </w:tabs>
        <w:spacing w:before="5"/>
      </w:pPr>
    </w:p>
    <w:p w:rsidR="00C341C9" w:rsidRDefault="00C341C9" w:rsidP="00911A25">
      <w:pPr>
        <w:shd w:val="clear" w:color="auto" w:fill="FFFFFF"/>
        <w:tabs>
          <w:tab w:val="left" w:pos="235"/>
        </w:tabs>
        <w:spacing w:before="5"/>
      </w:pPr>
    </w:p>
    <w:p w:rsidR="00C341C9" w:rsidRDefault="00C341C9" w:rsidP="00911A25">
      <w:pPr>
        <w:shd w:val="clear" w:color="auto" w:fill="FFFFFF"/>
        <w:tabs>
          <w:tab w:val="left" w:pos="235"/>
        </w:tabs>
        <w:spacing w:before="5"/>
      </w:pPr>
    </w:p>
    <w:p w:rsidR="00C341C9" w:rsidRDefault="00C341C9"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9B4B83" w:rsidRDefault="009B4B83" w:rsidP="00911A25">
      <w:pPr>
        <w:shd w:val="clear" w:color="auto" w:fill="FFFFFF"/>
        <w:tabs>
          <w:tab w:val="left" w:pos="235"/>
        </w:tabs>
        <w:spacing w:before="5"/>
      </w:pPr>
    </w:p>
    <w:p w:rsidR="00911A25" w:rsidRDefault="00911A25" w:rsidP="00911A25">
      <w:pPr>
        <w:shd w:val="clear" w:color="auto" w:fill="FFFFFF"/>
        <w:tabs>
          <w:tab w:val="left" w:pos="235"/>
        </w:tabs>
        <w:spacing w:before="5"/>
      </w:pPr>
    </w:p>
    <w:p w:rsidR="00911A25" w:rsidRPr="00AE6E83" w:rsidRDefault="00911A25" w:rsidP="00911A25">
      <w:pPr>
        <w:shd w:val="clear" w:color="auto" w:fill="FFFFFF"/>
        <w:tabs>
          <w:tab w:val="left" w:pos="235"/>
        </w:tabs>
        <w:spacing w:before="5"/>
      </w:pPr>
    </w:p>
    <w:p w:rsidR="00911A25" w:rsidRPr="00AE6E83" w:rsidRDefault="00911A25" w:rsidP="00911A25">
      <w:pPr>
        <w:shd w:val="clear" w:color="auto" w:fill="FFFFFF"/>
        <w:rPr>
          <w:b/>
        </w:rPr>
      </w:pPr>
      <w:r w:rsidRPr="00AE6E83">
        <w:rPr>
          <w:b/>
          <w:bCs/>
        </w:rPr>
        <w:t>КАЛЕНДАРНО–ТЕМАТИЧЕСКИЙ ПЛАН 6 КЛАСС.</w:t>
      </w:r>
    </w:p>
    <w:p w:rsidR="00911A25" w:rsidRPr="00AE6E83" w:rsidRDefault="00911A25" w:rsidP="00911A25">
      <w:pPr>
        <w:rPr>
          <w:b/>
          <w:bCs/>
        </w:rPr>
      </w:pPr>
      <w:r>
        <w:rPr>
          <w:b/>
          <w:bCs/>
        </w:rPr>
        <w:t>1 раз в неделю. За год 35 уроков</w:t>
      </w:r>
    </w:p>
    <w:p w:rsidR="00911A25" w:rsidRPr="00AE6E83" w:rsidRDefault="00911A25" w:rsidP="00911A25">
      <w:pPr>
        <w:shd w:val="clear" w:color="auto" w:fill="FFFFFF"/>
        <w:rPr>
          <w:b/>
        </w:rPr>
      </w:pP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4293"/>
        <w:gridCol w:w="812"/>
        <w:gridCol w:w="991"/>
        <w:gridCol w:w="1214"/>
        <w:gridCol w:w="32"/>
        <w:gridCol w:w="15"/>
        <w:gridCol w:w="1297"/>
        <w:gridCol w:w="1129"/>
      </w:tblGrid>
      <w:tr w:rsidR="00911A25" w:rsidRPr="00AE6E83" w:rsidTr="00911A25">
        <w:trPr>
          <w:trHeight w:val="363"/>
        </w:trPr>
        <w:tc>
          <w:tcPr>
            <w:tcW w:w="399" w:type="pct"/>
            <w:vMerge w:val="restart"/>
          </w:tcPr>
          <w:p w:rsidR="00911A25" w:rsidRPr="00AE6E83" w:rsidRDefault="00911A25" w:rsidP="00911A25">
            <w:pPr>
              <w:pStyle w:val="af9"/>
              <w:rPr>
                <w:b/>
                <w:bCs/>
              </w:rPr>
            </w:pPr>
            <w:r w:rsidRPr="00AE6E83">
              <w:rPr>
                <w:b/>
                <w:bCs/>
              </w:rPr>
              <w:t>№</w:t>
            </w:r>
          </w:p>
          <w:p w:rsidR="00911A25" w:rsidRPr="00AE6E83" w:rsidRDefault="00911A25" w:rsidP="00911A25">
            <w:pPr>
              <w:pStyle w:val="af9"/>
              <w:ind w:left="0"/>
              <w:rPr>
                <w:b/>
                <w:bCs/>
              </w:rPr>
            </w:pPr>
            <w:r w:rsidRPr="00AE6E83">
              <w:rPr>
                <w:b/>
                <w:bCs/>
              </w:rPr>
              <w:t>урока</w:t>
            </w:r>
          </w:p>
        </w:tc>
        <w:tc>
          <w:tcPr>
            <w:tcW w:w="2401" w:type="pct"/>
            <w:gridSpan w:val="2"/>
            <w:vMerge w:val="restart"/>
          </w:tcPr>
          <w:p w:rsidR="00911A25" w:rsidRPr="00AE6E83" w:rsidRDefault="00911A25" w:rsidP="00911A25">
            <w:pPr>
              <w:pStyle w:val="af9"/>
              <w:rPr>
                <w:b/>
                <w:bCs/>
              </w:rPr>
            </w:pPr>
            <w:r>
              <w:rPr>
                <w:b/>
                <w:bCs/>
              </w:rPr>
              <w:t>Наименование разделов и тем</w:t>
            </w:r>
          </w:p>
          <w:p w:rsidR="00911A25" w:rsidRPr="00AE6E83" w:rsidRDefault="00911A25" w:rsidP="00911A25">
            <w:pPr>
              <w:pStyle w:val="af9"/>
              <w:rPr>
                <w:b/>
                <w:bCs/>
              </w:rPr>
            </w:pPr>
          </w:p>
        </w:tc>
        <w:tc>
          <w:tcPr>
            <w:tcW w:w="466" w:type="pct"/>
            <w:vMerge w:val="restart"/>
          </w:tcPr>
          <w:p w:rsidR="00911A25" w:rsidRPr="00AE6E83" w:rsidRDefault="00911A25" w:rsidP="00911A25">
            <w:pPr>
              <w:pStyle w:val="af9"/>
              <w:ind w:left="0"/>
              <w:rPr>
                <w:b/>
                <w:bCs/>
              </w:rPr>
            </w:pPr>
            <w:r w:rsidRPr="00AE6E83">
              <w:rPr>
                <w:b/>
                <w:bCs/>
              </w:rPr>
              <w:t>Кол-во</w:t>
            </w:r>
          </w:p>
          <w:p w:rsidR="00911A25" w:rsidRPr="00AE6E83" w:rsidRDefault="00911A25" w:rsidP="00911A25">
            <w:pPr>
              <w:pStyle w:val="af9"/>
              <w:ind w:left="0"/>
              <w:rPr>
                <w:b/>
                <w:bCs/>
              </w:rPr>
            </w:pPr>
            <w:r w:rsidRPr="00AE6E83">
              <w:rPr>
                <w:b/>
                <w:bCs/>
              </w:rPr>
              <w:t>часов</w:t>
            </w:r>
          </w:p>
        </w:tc>
        <w:tc>
          <w:tcPr>
            <w:tcW w:w="1203" w:type="pct"/>
            <w:gridSpan w:val="4"/>
            <w:tcBorders>
              <w:bottom w:val="single" w:sz="4" w:space="0" w:color="auto"/>
            </w:tcBorders>
          </w:tcPr>
          <w:p w:rsidR="00911A25" w:rsidRPr="00AE6E83" w:rsidRDefault="00911A25" w:rsidP="00911A25">
            <w:pPr>
              <w:pStyle w:val="af9"/>
              <w:rPr>
                <w:b/>
                <w:bCs/>
              </w:rPr>
            </w:pPr>
            <w:r w:rsidRPr="00AE6E83">
              <w:rPr>
                <w:b/>
                <w:bCs/>
              </w:rPr>
              <w:t>Дата</w:t>
            </w:r>
            <w:r>
              <w:rPr>
                <w:b/>
                <w:bCs/>
              </w:rPr>
              <w:t xml:space="preserve"> п</w:t>
            </w:r>
            <w:r w:rsidRPr="00AE6E83">
              <w:rPr>
                <w:b/>
                <w:bCs/>
              </w:rPr>
              <w:t>роведения</w:t>
            </w:r>
          </w:p>
        </w:tc>
        <w:tc>
          <w:tcPr>
            <w:tcW w:w="531" w:type="pct"/>
            <w:vMerge w:val="restart"/>
          </w:tcPr>
          <w:p w:rsidR="00911A25" w:rsidRPr="00AE6E83" w:rsidRDefault="00911A25" w:rsidP="00911A25">
            <w:pPr>
              <w:pStyle w:val="af9"/>
              <w:ind w:left="0"/>
              <w:rPr>
                <w:b/>
                <w:bCs/>
              </w:rPr>
            </w:pPr>
            <w:r w:rsidRPr="00AE6E83">
              <w:rPr>
                <w:b/>
                <w:bCs/>
              </w:rPr>
              <w:t>Примечание.</w:t>
            </w:r>
          </w:p>
        </w:tc>
      </w:tr>
      <w:tr w:rsidR="00911A25" w:rsidRPr="00AE6E83" w:rsidTr="00911A25">
        <w:trPr>
          <w:trHeight w:val="480"/>
        </w:trPr>
        <w:tc>
          <w:tcPr>
            <w:tcW w:w="399" w:type="pct"/>
            <w:vMerge/>
            <w:tcBorders>
              <w:bottom w:val="single" w:sz="4" w:space="0" w:color="auto"/>
            </w:tcBorders>
          </w:tcPr>
          <w:p w:rsidR="00911A25" w:rsidRPr="00AE6E83" w:rsidRDefault="00911A25" w:rsidP="00911A25">
            <w:pPr>
              <w:pStyle w:val="af9"/>
              <w:rPr>
                <w:b/>
                <w:bCs/>
              </w:rPr>
            </w:pPr>
          </w:p>
        </w:tc>
        <w:tc>
          <w:tcPr>
            <w:tcW w:w="2401" w:type="pct"/>
            <w:gridSpan w:val="2"/>
            <w:vMerge/>
            <w:tcBorders>
              <w:bottom w:val="single" w:sz="4" w:space="0" w:color="auto"/>
            </w:tcBorders>
          </w:tcPr>
          <w:p w:rsidR="00911A25" w:rsidRDefault="00911A25" w:rsidP="00911A25">
            <w:pPr>
              <w:pStyle w:val="af9"/>
              <w:rPr>
                <w:b/>
                <w:bCs/>
              </w:rPr>
            </w:pPr>
          </w:p>
        </w:tc>
        <w:tc>
          <w:tcPr>
            <w:tcW w:w="466" w:type="pct"/>
            <w:vMerge/>
            <w:tcBorders>
              <w:bottom w:val="single" w:sz="4" w:space="0" w:color="auto"/>
            </w:tcBorders>
          </w:tcPr>
          <w:p w:rsidR="00911A25" w:rsidRPr="00AE6E83" w:rsidRDefault="00911A25" w:rsidP="00911A25">
            <w:pPr>
              <w:pStyle w:val="af9"/>
              <w:ind w:left="0"/>
              <w:rPr>
                <w:b/>
                <w:bCs/>
              </w:rPr>
            </w:pPr>
          </w:p>
        </w:tc>
        <w:tc>
          <w:tcPr>
            <w:tcW w:w="586" w:type="pct"/>
            <w:gridSpan w:val="2"/>
            <w:tcBorders>
              <w:bottom w:val="single" w:sz="4" w:space="0" w:color="auto"/>
            </w:tcBorders>
          </w:tcPr>
          <w:p w:rsidR="00911A25" w:rsidRDefault="00911A25" w:rsidP="00911A25">
            <w:pPr>
              <w:pStyle w:val="af9"/>
              <w:rPr>
                <w:b/>
                <w:bCs/>
              </w:rPr>
            </w:pPr>
            <w:r>
              <w:rPr>
                <w:b/>
                <w:bCs/>
              </w:rPr>
              <w:t>По</w:t>
            </w:r>
          </w:p>
          <w:p w:rsidR="00911A25" w:rsidRPr="00AE6E83" w:rsidRDefault="00911A25" w:rsidP="00911A25">
            <w:pPr>
              <w:pStyle w:val="af9"/>
              <w:rPr>
                <w:b/>
                <w:bCs/>
              </w:rPr>
            </w:pPr>
            <w:r>
              <w:rPr>
                <w:b/>
                <w:bCs/>
              </w:rPr>
              <w:t>плану</w:t>
            </w:r>
          </w:p>
        </w:tc>
        <w:tc>
          <w:tcPr>
            <w:tcW w:w="617" w:type="pct"/>
            <w:gridSpan w:val="2"/>
            <w:tcBorders>
              <w:bottom w:val="single" w:sz="4" w:space="0" w:color="auto"/>
            </w:tcBorders>
          </w:tcPr>
          <w:p w:rsidR="00911A25" w:rsidRPr="00AE6E83" w:rsidRDefault="00911A25" w:rsidP="00911A25">
            <w:pPr>
              <w:pStyle w:val="af9"/>
              <w:rPr>
                <w:b/>
                <w:bCs/>
              </w:rPr>
            </w:pPr>
            <w:r>
              <w:rPr>
                <w:b/>
                <w:bCs/>
              </w:rPr>
              <w:t>фактически</w:t>
            </w:r>
          </w:p>
        </w:tc>
        <w:tc>
          <w:tcPr>
            <w:tcW w:w="531" w:type="pct"/>
            <w:vMerge/>
            <w:tcBorders>
              <w:bottom w:val="single" w:sz="4" w:space="0" w:color="auto"/>
            </w:tcBorders>
          </w:tcPr>
          <w:p w:rsidR="00911A25" w:rsidRPr="00AE6E83" w:rsidRDefault="00911A25" w:rsidP="00911A25">
            <w:pPr>
              <w:pStyle w:val="af9"/>
              <w:ind w:left="0"/>
              <w:rPr>
                <w:b/>
                <w:bCs/>
              </w:rPr>
            </w:pPr>
          </w:p>
        </w:tc>
      </w:tr>
      <w:tr w:rsidR="00911A25" w:rsidRPr="00AE6E83" w:rsidTr="00911A25">
        <w:trPr>
          <w:cantSplit/>
          <w:trHeight w:val="1293"/>
        </w:trPr>
        <w:tc>
          <w:tcPr>
            <w:tcW w:w="2418" w:type="pct"/>
            <w:gridSpan w:val="2"/>
            <w:tcBorders>
              <w:right w:val="nil"/>
            </w:tcBorders>
          </w:tcPr>
          <w:p w:rsidR="00911A25" w:rsidRPr="009C05E2" w:rsidRDefault="00911A25" w:rsidP="00911A25">
            <w:pPr>
              <w:pStyle w:val="af9"/>
              <w:rPr>
                <w:b/>
                <w:sz w:val="32"/>
                <w:szCs w:val="32"/>
              </w:rPr>
            </w:pPr>
            <w:r>
              <w:rPr>
                <w:rFonts w:ascii="Times New Roman" w:hAnsi="Times New Roman" w:cs="Times New Roman"/>
                <w:b/>
                <w:sz w:val="32"/>
                <w:szCs w:val="32"/>
                <w:lang w:bidi="he-IL"/>
              </w:rPr>
              <w:t xml:space="preserve">І </w:t>
            </w:r>
            <w:r w:rsidRPr="009C05E2">
              <w:rPr>
                <w:b/>
                <w:sz w:val="32"/>
                <w:szCs w:val="32"/>
              </w:rPr>
              <w:t>четверть</w:t>
            </w:r>
          </w:p>
        </w:tc>
        <w:tc>
          <w:tcPr>
            <w:tcW w:w="382" w:type="pct"/>
            <w:tcBorders>
              <w:left w:val="nil"/>
            </w:tcBorders>
          </w:tcPr>
          <w:p w:rsidR="00911A25" w:rsidRPr="00AE6E83" w:rsidRDefault="00911A25" w:rsidP="00911A25">
            <w:pPr>
              <w:pStyle w:val="af9"/>
            </w:pPr>
          </w:p>
        </w:tc>
        <w:tc>
          <w:tcPr>
            <w:tcW w:w="466" w:type="pct"/>
            <w:tcBorders>
              <w:left w:val="nil"/>
            </w:tcBorders>
          </w:tcPr>
          <w:p w:rsidR="00911A25" w:rsidRPr="00AE6E83" w:rsidRDefault="00911A25" w:rsidP="00911A25">
            <w:pPr>
              <w:pStyle w:val="af9"/>
            </w:pPr>
          </w:p>
        </w:tc>
        <w:tc>
          <w:tcPr>
            <w:tcW w:w="586" w:type="pct"/>
            <w:gridSpan w:val="2"/>
            <w:tcBorders>
              <w:left w:val="nil"/>
            </w:tcBorders>
          </w:tcPr>
          <w:p w:rsidR="00911A25" w:rsidRPr="00AE6E83" w:rsidRDefault="00911A25" w:rsidP="00911A25">
            <w:pPr>
              <w:pStyle w:val="af9"/>
            </w:pPr>
          </w:p>
        </w:tc>
        <w:tc>
          <w:tcPr>
            <w:tcW w:w="617" w:type="pct"/>
            <w:gridSpan w:val="2"/>
            <w:tcBorders>
              <w:left w:val="nil"/>
            </w:tcBorders>
          </w:tcPr>
          <w:p w:rsidR="00911A25" w:rsidRPr="00AE6E83" w:rsidRDefault="00911A25" w:rsidP="00911A25">
            <w:pPr>
              <w:pStyle w:val="af9"/>
            </w:pPr>
          </w:p>
        </w:tc>
        <w:tc>
          <w:tcPr>
            <w:tcW w:w="531" w:type="pct"/>
            <w:tcBorders>
              <w:left w:val="nil"/>
            </w:tcBorders>
          </w:tcPr>
          <w:p w:rsidR="00911A25" w:rsidRPr="00AE6E83" w:rsidRDefault="00911A25" w:rsidP="00911A25">
            <w:pPr>
              <w:pStyle w:val="af9"/>
            </w:pPr>
          </w:p>
        </w:tc>
      </w:tr>
      <w:tr w:rsidR="00911A25" w:rsidRPr="00AE6E83" w:rsidTr="00911A25">
        <w:trPr>
          <w:cantSplit/>
          <w:trHeight w:val="1293"/>
        </w:trPr>
        <w:tc>
          <w:tcPr>
            <w:tcW w:w="399" w:type="pct"/>
          </w:tcPr>
          <w:p w:rsidR="00911A25" w:rsidRPr="00AE6E83" w:rsidRDefault="00911A25" w:rsidP="00911A25">
            <w:pPr>
              <w:pStyle w:val="af9"/>
            </w:pPr>
            <w:r w:rsidRPr="00AE6E83">
              <w:t>1.</w:t>
            </w:r>
          </w:p>
        </w:tc>
        <w:tc>
          <w:tcPr>
            <w:tcW w:w="2019" w:type="pct"/>
            <w:tcBorders>
              <w:right w:val="nil"/>
            </w:tcBorders>
          </w:tcPr>
          <w:p w:rsidR="00911A25" w:rsidRPr="00AE6E83" w:rsidRDefault="00911A25" w:rsidP="00911A25">
            <w:pPr>
              <w:pStyle w:val="af9"/>
            </w:pPr>
            <w:r w:rsidRPr="00AE6E83">
              <w:t>Компьютер – универсальная машина для работы с информацией.</w:t>
            </w:r>
          </w:p>
          <w:p w:rsidR="00911A25" w:rsidRPr="00AE6E83" w:rsidRDefault="00911A25" w:rsidP="00911A25">
            <w:pPr>
              <w:pStyle w:val="af9"/>
            </w:pPr>
            <w:r w:rsidRPr="00AE6E83">
              <w:t>Техника безопасности и организация рабочего места.</w:t>
            </w:r>
          </w:p>
          <w:p w:rsidR="00911A25" w:rsidRPr="00AE6E83" w:rsidRDefault="00911A25" w:rsidP="00911A25">
            <w:pPr>
              <w:pStyle w:val="af9"/>
            </w:pPr>
          </w:p>
        </w:tc>
        <w:tc>
          <w:tcPr>
            <w:tcW w:w="382" w:type="pct"/>
            <w:tcBorders>
              <w:left w:val="nil"/>
            </w:tcBorders>
          </w:tcPr>
          <w:p w:rsidR="00911A25" w:rsidRPr="00AE6E83" w:rsidRDefault="00911A25" w:rsidP="00911A25">
            <w:pPr>
              <w:pStyle w:val="af9"/>
            </w:pPr>
          </w:p>
        </w:tc>
        <w:tc>
          <w:tcPr>
            <w:tcW w:w="466" w:type="pct"/>
            <w:tcBorders>
              <w:left w:val="nil"/>
            </w:tcBorders>
          </w:tcPr>
          <w:p w:rsidR="00911A25" w:rsidRPr="00AE6E83" w:rsidRDefault="00911A25" w:rsidP="00911A25">
            <w:pPr>
              <w:pStyle w:val="af9"/>
            </w:pPr>
            <w:r w:rsidRPr="00AE6E83">
              <w:t>1</w:t>
            </w:r>
          </w:p>
        </w:tc>
        <w:tc>
          <w:tcPr>
            <w:tcW w:w="586" w:type="pct"/>
            <w:gridSpan w:val="2"/>
            <w:tcBorders>
              <w:left w:val="nil"/>
            </w:tcBorders>
          </w:tcPr>
          <w:p w:rsidR="00911A25" w:rsidRPr="00AE6E83" w:rsidRDefault="00911A25" w:rsidP="00911A25">
            <w:pPr>
              <w:pStyle w:val="af9"/>
            </w:pPr>
          </w:p>
        </w:tc>
        <w:tc>
          <w:tcPr>
            <w:tcW w:w="617" w:type="pct"/>
            <w:gridSpan w:val="2"/>
            <w:tcBorders>
              <w:left w:val="nil"/>
            </w:tcBorders>
          </w:tcPr>
          <w:p w:rsidR="00911A25" w:rsidRPr="00AE6E83" w:rsidRDefault="00911A25" w:rsidP="00911A25">
            <w:pPr>
              <w:pStyle w:val="af9"/>
            </w:pPr>
          </w:p>
        </w:tc>
        <w:tc>
          <w:tcPr>
            <w:tcW w:w="531" w:type="pct"/>
            <w:tcBorders>
              <w:left w:val="nil"/>
            </w:tcBorders>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2.</w:t>
            </w:r>
          </w:p>
        </w:tc>
        <w:tc>
          <w:tcPr>
            <w:tcW w:w="2019" w:type="pct"/>
            <w:tcBorders>
              <w:right w:val="nil"/>
            </w:tcBorders>
          </w:tcPr>
          <w:p w:rsidR="00911A25" w:rsidRPr="00AE6E83" w:rsidRDefault="00911A25" w:rsidP="00911A25">
            <w:pPr>
              <w:pStyle w:val="af9"/>
            </w:pPr>
            <w:r w:rsidRPr="00AE6E83">
              <w:t>Файлы и папки.</w:t>
            </w:r>
          </w:p>
          <w:p w:rsidR="00911A25" w:rsidRPr="00AE6E83" w:rsidRDefault="00DB7039" w:rsidP="00911A25">
            <w:pPr>
              <w:pStyle w:val="af9"/>
            </w:pPr>
            <w:r>
              <w:rPr>
                <w:i/>
                <w:iCs/>
              </w:rPr>
              <w:t xml:space="preserve"> </w:t>
            </w:r>
          </w:p>
        </w:tc>
        <w:tc>
          <w:tcPr>
            <w:tcW w:w="382" w:type="pct"/>
            <w:tcBorders>
              <w:left w:val="nil"/>
            </w:tcBorders>
          </w:tcPr>
          <w:p w:rsidR="00911A25" w:rsidRPr="00AE6E83" w:rsidRDefault="00911A25" w:rsidP="00911A25">
            <w:pPr>
              <w:pStyle w:val="af9"/>
            </w:pPr>
          </w:p>
        </w:tc>
        <w:tc>
          <w:tcPr>
            <w:tcW w:w="466" w:type="pct"/>
            <w:tcBorders>
              <w:left w:val="nil"/>
            </w:tcBorders>
          </w:tcPr>
          <w:p w:rsidR="00911A25" w:rsidRPr="00AE6E83" w:rsidRDefault="00911A25" w:rsidP="00911A25">
            <w:pPr>
              <w:pStyle w:val="af9"/>
            </w:pPr>
            <w:r w:rsidRPr="00AE6E83">
              <w:t>1</w:t>
            </w:r>
          </w:p>
        </w:tc>
        <w:tc>
          <w:tcPr>
            <w:tcW w:w="586" w:type="pct"/>
            <w:gridSpan w:val="2"/>
            <w:tcBorders>
              <w:left w:val="nil"/>
            </w:tcBorders>
          </w:tcPr>
          <w:p w:rsidR="00911A25" w:rsidRPr="00AE6E83" w:rsidRDefault="00911A25" w:rsidP="00911A25">
            <w:pPr>
              <w:pStyle w:val="af9"/>
            </w:pPr>
          </w:p>
        </w:tc>
        <w:tc>
          <w:tcPr>
            <w:tcW w:w="617" w:type="pct"/>
            <w:gridSpan w:val="2"/>
            <w:tcBorders>
              <w:left w:val="nil"/>
            </w:tcBorders>
          </w:tcPr>
          <w:p w:rsidR="00911A25" w:rsidRPr="00AE6E83" w:rsidRDefault="00911A25" w:rsidP="00911A25">
            <w:pPr>
              <w:pStyle w:val="af9"/>
            </w:pPr>
          </w:p>
        </w:tc>
        <w:tc>
          <w:tcPr>
            <w:tcW w:w="531" w:type="pct"/>
            <w:tcBorders>
              <w:left w:val="nil"/>
            </w:tcBorders>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3.</w:t>
            </w:r>
          </w:p>
        </w:tc>
        <w:tc>
          <w:tcPr>
            <w:tcW w:w="2401" w:type="pct"/>
            <w:gridSpan w:val="2"/>
          </w:tcPr>
          <w:p w:rsidR="00911A25" w:rsidRPr="00AE6E83" w:rsidRDefault="00911A25" w:rsidP="00DB7039">
            <w:pPr>
              <w:pStyle w:val="af9"/>
            </w:pPr>
            <w:r w:rsidRPr="00AE6E83">
              <w:t xml:space="preserve">Информация в памяти компьютера. Системы счисления. </w:t>
            </w:r>
            <w:r w:rsidR="00DB7039">
              <w:rPr>
                <w:i/>
                <w:iCs/>
              </w:rPr>
              <w:t xml:space="preserve"> </w:t>
            </w:r>
          </w:p>
        </w:tc>
        <w:tc>
          <w:tcPr>
            <w:tcW w:w="466" w:type="pct"/>
          </w:tcPr>
          <w:p w:rsidR="00911A25" w:rsidRPr="00AE6E83" w:rsidRDefault="00911A25" w:rsidP="00911A25">
            <w:pPr>
              <w:pStyle w:val="af9"/>
            </w:pPr>
            <w:r w:rsidRPr="00AE6E83">
              <w:t>1</w:t>
            </w:r>
          </w:p>
        </w:tc>
        <w:tc>
          <w:tcPr>
            <w:tcW w:w="586" w:type="pct"/>
            <w:gridSpan w:val="2"/>
          </w:tcPr>
          <w:p w:rsidR="00911A25" w:rsidRPr="00AE6E83" w:rsidRDefault="00911A25" w:rsidP="00911A25">
            <w:pPr>
              <w:pStyle w:val="af9"/>
            </w:pPr>
          </w:p>
        </w:tc>
        <w:tc>
          <w:tcPr>
            <w:tcW w:w="617" w:type="pct"/>
            <w:gridSpan w:val="2"/>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4.</w:t>
            </w:r>
          </w:p>
        </w:tc>
        <w:tc>
          <w:tcPr>
            <w:tcW w:w="2401" w:type="pct"/>
            <w:gridSpan w:val="2"/>
          </w:tcPr>
          <w:p w:rsidR="00911A25" w:rsidRPr="00AE6E83" w:rsidRDefault="00911A25" w:rsidP="00911A25">
            <w:pPr>
              <w:pStyle w:val="af9"/>
            </w:pPr>
            <w:r w:rsidRPr="00AE6E83">
              <w:t>Двоичное кодирование числовой информации.</w:t>
            </w:r>
          </w:p>
          <w:p w:rsidR="00911A25" w:rsidRPr="00AE6E83" w:rsidRDefault="00DB7039" w:rsidP="00911A25">
            <w:pPr>
              <w:pStyle w:val="af9"/>
            </w:pPr>
            <w:r>
              <w:rPr>
                <w:i/>
                <w:iCs/>
              </w:rPr>
              <w:t xml:space="preserve">  </w:t>
            </w:r>
          </w:p>
        </w:tc>
        <w:tc>
          <w:tcPr>
            <w:tcW w:w="466" w:type="pct"/>
          </w:tcPr>
          <w:p w:rsidR="00911A25" w:rsidRPr="00AE6E83" w:rsidRDefault="00911A25" w:rsidP="00911A25">
            <w:pPr>
              <w:pStyle w:val="af9"/>
            </w:pPr>
            <w:r w:rsidRPr="00AE6E83">
              <w:t>1</w:t>
            </w:r>
          </w:p>
        </w:tc>
        <w:tc>
          <w:tcPr>
            <w:tcW w:w="586" w:type="pct"/>
            <w:gridSpan w:val="2"/>
          </w:tcPr>
          <w:p w:rsidR="00911A25" w:rsidRPr="00AE6E83" w:rsidRDefault="00911A25" w:rsidP="00911A25">
            <w:pPr>
              <w:pStyle w:val="af9"/>
            </w:pPr>
          </w:p>
        </w:tc>
        <w:tc>
          <w:tcPr>
            <w:tcW w:w="617" w:type="pct"/>
            <w:gridSpan w:val="2"/>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5.</w:t>
            </w:r>
          </w:p>
        </w:tc>
        <w:tc>
          <w:tcPr>
            <w:tcW w:w="2401" w:type="pct"/>
            <w:gridSpan w:val="2"/>
          </w:tcPr>
          <w:p w:rsidR="00911A25" w:rsidRPr="00AE6E83" w:rsidRDefault="00911A25" w:rsidP="00911A25">
            <w:pPr>
              <w:pStyle w:val="af9"/>
            </w:pPr>
            <w:r w:rsidRPr="00AE6E83">
              <w:t>Перевод двоичных чисел в десятичную систему счисления.</w:t>
            </w:r>
          </w:p>
          <w:p w:rsidR="00911A25" w:rsidRPr="00AE6E83" w:rsidRDefault="00911A25" w:rsidP="00911A25">
            <w:pPr>
              <w:pStyle w:val="af9"/>
            </w:pPr>
            <w:r w:rsidRPr="00AE6E83">
              <w:t>Работа с приложением Калькулятор</w:t>
            </w:r>
          </w:p>
        </w:tc>
        <w:tc>
          <w:tcPr>
            <w:tcW w:w="466" w:type="pct"/>
          </w:tcPr>
          <w:p w:rsidR="00911A25" w:rsidRPr="00AE6E83" w:rsidRDefault="00911A25" w:rsidP="00911A25">
            <w:pPr>
              <w:pStyle w:val="af9"/>
            </w:pPr>
            <w:r w:rsidRPr="00AE6E83">
              <w:t>1</w:t>
            </w:r>
          </w:p>
        </w:tc>
        <w:tc>
          <w:tcPr>
            <w:tcW w:w="586" w:type="pct"/>
            <w:gridSpan w:val="2"/>
          </w:tcPr>
          <w:p w:rsidR="00911A25" w:rsidRPr="00AE6E83" w:rsidRDefault="00911A25" w:rsidP="00911A25">
            <w:pPr>
              <w:pStyle w:val="af9"/>
            </w:pPr>
          </w:p>
        </w:tc>
        <w:tc>
          <w:tcPr>
            <w:tcW w:w="617" w:type="pct"/>
            <w:gridSpan w:val="2"/>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1105"/>
        </w:trPr>
        <w:tc>
          <w:tcPr>
            <w:tcW w:w="399" w:type="pct"/>
          </w:tcPr>
          <w:p w:rsidR="00911A25" w:rsidRPr="00AE6E83" w:rsidRDefault="00911A25" w:rsidP="00911A25">
            <w:pPr>
              <w:pStyle w:val="af9"/>
            </w:pPr>
            <w:r w:rsidRPr="00AE6E83">
              <w:t>6.</w:t>
            </w:r>
          </w:p>
        </w:tc>
        <w:tc>
          <w:tcPr>
            <w:tcW w:w="2401" w:type="pct"/>
            <w:gridSpan w:val="2"/>
          </w:tcPr>
          <w:p w:rsidR="00911A25" w:rsidRPr="00AE6E83" w:rsidRDefault="00911A25" w:rsidP="00911A25">
            <w:pPr>
              <w:pStyle w:val="af9"/>
            </w:pPr>
            <w:r w:rsidRPr="00AE6E83">
              <w:t>Тексты в памяти компьютера.</w:t>
            </w:r>
          </w:p>
          <w:p w:rsidR="00911A25" w:rsidRPr="00AE6E83" w:rsidRDefault="00DB7039" w:rsidP="00911A25">
            <w:pPr>
              <w:pStyle w:val="af9"/>
            </w:pPr>
            <w:r>
              <w:rPr>
                <w:i/>
                <w:iCs/>
              </w:rPr>
              <w:t xml:space="preserve"> </w:t>
            </w:r>
          </w:p>
        </w:tc>
        <w:tc>
          <w:tcPr>
            <w:tcW w:w="466" w:type="pct"/>
          </w:tcPr>
          <w:p w:rsidR="00911A25" w:rsidRPr="00AE6E83" w:rsidRDefault="00911A25" w:rsidP="00911A25">
            <w:pPr>
              <w:pStyle w:val="af9"/>
            </w:pPr>
            <w:r w:rsidRPr="00AE6E83">
              <w:t>1</w:t>
            </w:r>
          </w:p>
        </w:tc>
        <w:tc>
          <w:tcPr>
            <w:tcW w:w="571" w:type="pct"/>
          </w:tcPr>
          <w:p w:rsidR="00911A25" w:rsidRPr="00AE6E83" w:rsidRDefault="00911A25" w:rsidP="00911A25">
            <w:pPr>
              <w:pStyle w:val="af9"/>
            </w:pPr>
          </w:p>
        </w:tc>
        <w:tc>
          <w:tcPr>
            <w:tcW w:w="632" w:type="pct"/>
            <w:gridSpan w:val="3"/>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1105"/>
        </w:trPr>
        <w:tc>
          <w:tcPr>
            <w:tcW w:w="399" w:type="pct"/>
          </w:tcPr>
          <w:p w:rsidR="00911A25" w:rsidRPr="00AE6E83" w:rsidRDefault="00911A25" w:rsidP="00911A25">
            <w:pPr>
              <w:pStyle w:val="af9"/>
            </w:pPr>
            <w:r w:rsidRPr="00AE6E83">
              <w:t>7.</w:t>
            </w:r>
          </w:p>
        </w:tc>
        <w:tc>
          <w:tcPr>
            <w:tcW w:w="2401" w:type="pct"/>
            <w:gridSpan w:val="2"/>
          </w:tcPr>
          <w:p w:rsidR="00911A25" w:rsidRPr="00AE6E83" w:rsidRDefault="00911A25" w:rsidP="00911A25">
            <w:pPr>
              <w:pStyle w:val="af9"/>
            </w:pPr>
            <w:r w:rsidRPr="00AE6E83">
              <w:t>Кодирование текстовой информации.</w:t>
            </w:r>
          </w:p>
          <w:p w:rsidR="00911A25" w:rsidRPr="00AE6E83" w:rsidRDefault="0016326F" w:rsidP="00DB7039">
            <w:pPr>
              <w:pStyle w:val="af9"/>
              <w:ind w:left="0"/>
            </w:pPr>
            <w:r>
              <w:rPr>
                <w:i/>
                <w:iCs/>
              </w:rPr>
              <w:t xml:space="preserve"> </w:t>
            </w:r>
          </w:p>
        </w:tc>
        <w:tc>
          <w:tcPr>
            <w:tcW w:w="466" w:type="pct"/>
          </w:tcPr>
          <w:p w:rsidR="00911A25" w:rsidRPr="00AE6E83" w:rsidRDefault="00911A25" w:rsidP="00911A25">
            <w:pPr>
              <w:pStyle w:val="af9"/>
            </w:pPr>
            <w:r w:rsidRPr="00AE6E83">
              <w:t>1</w:t>
            </w:r>
          </w:p>
        </w:tc>
        <w:tc>
          <w:tcPr>
            <w:tcW w:w="571" w:type="pct"/>
          </w:tcPr>
          <w:p w:rsidR="00911A25" w:rsidRPr="00AE6E83" w:rsidRDefault="00911A25" w:rsidP="00911A25">
            <w:pPr>
              <w:pStyle w:val="af9"/>
            </w:pPr>
          </w:p>
        </w:tc>
        <w:tc>
          <w:tcPr>
            <w:tcW w:w="632" w:type="pct"/>
            <w:gridSpan w:val="3"/>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8.</w:t>
            </w:r>
          </w:p>
        </w:tc>
        <w:tc>
          <w:tcPr>
            <w:tcW w:w="2401" w:type="pct"/>
            <w:gridSpan w:val="2"/>
          </w:tcPr>
          <w:p w:rsidR="00911A25" w:rsidRPr="00AE6E83" w:rsidRDefault="00911A25" w:rsidP="00DB7039">
            <w:pPr>
              <w:pStyle w:val="af9"/>
            </w:pPr>
            <w:r w:rsidRPr="00AE6E83">
              <w:t xml:space="preserve">Создание документов в текстовом процессоре </w:t>
            </w:r>
            <w:r w:rsidRPr="00AE6E83">
              <w:rPr>
                <w:lang w:val="en-US"/>
              </w:rPr>
              <w:t>Word</w:t>
            </w:r>
            <w:r w:rsidRPr="00AE6E83">
              <w:t xml:space="preserve">. </w:t>
            </w:r>
          </w:p>
        </w:tc>
        <w:tc>
          <w:tcPr>
            <w:tcW w:w="466" w:type="pct"/>
          </w:tcPr>
          <w:p w:rsidR="00911A25" w:rsidRPr="00AE6E83" w:rsidRDefault="00911A25" w:rsidP="00911A25">
            <w:pPr>
              <w:pStyle w:val="af9"/>
            </w:pPr>
            <w:r w:rsidRPr="00AE6E83">
              <w:t>1</w:t>
            </w:r>
          </w:p>
        </w:tc>
        <w:tc>
          <w:tcPr>
            <w:tcW w:w="571" w:type="pct"/>
          </w:tcPr>
          <w:p w:rsidR="00911A25" w:rsidRPr="00AE6E83" w:rsidRDefault="00911A25" w:rsidP="00911A25">
            <w:pPr>
              <w:pStyle w:val="af9"/>
            </w:pPr>
          </w:p>
        </w:tc>
        <w:tc>
          <w:tcPr>
            <w:tcW w:w="632" w:type="pct"/>
            <w:gridSpan w:val="3"/>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557"/>
        </w:trPr>
        <w:tc>
          <w:tcPr>
            <w:tcW w:w="2800" w:type="pct"/>
            <w:gridSpan w:val="3"/>
          </w:tcPr>
          <w:p w:rsidR="00911A25" w:rsidRPr="009C05E2" w:rsidRDefault="00911A25" w:rsidP="00911A25">
            <w:pPr>
              <w:pStyle w:val="af9"/>
              <w:rPr>
                <w:b/>
                <w:sz w:val="32"/>
                <w:szCs w:val="32"/>
              </w:rPr>
            </w:pPr>
            <w:r>
              <w:rPr>
                <w:rFonts w:ascii="Times New Roman" w:hAnsi="Times New Roman" w:cs="Times New Roman"/>
                <w:b/>
                <w:sz w:val="32"/>
                <w:szCs w:val="32"/>
                <w:lang w:bidi="he-IL"/>
              </w:rPr>
              <w:t>ІІ</w:t>
            </w:r>
            <w:r>
              <w:rPr>
                <w:rFonts w:ascii="Times New Roman" w:hAnsi="Times New Roman" w:cs="Times New Roman"/>
                <w:b/>
                <w:sz w:val="32"/>
                <w:szCs w:val="32"/>
                <w:rtl/>
                <w:lang w:bidi="he-IL"/>
              </w:rPr>
              <w:t xml:space="preserve"> </w:t>
            </w:r>
            <w:r w:rsidRPr="009C05E2">
              <w:rPr>
                <w:b/>
                <w:sz w:val="32"/>
                <w:szCs w:val="32"/>
              </w:rPr>
              <w:t>четверть</w:t>
            </w:r>
          </w:p>
        </w:tc>
        <w:tc>
          <w:tcPr>
            <w:tcW w:w="466" w:type="pct"/>
          </w:tcPr>
          <w:p w:rsidR="00911A25" w:rsidRPr="00AE6E83" w:rsidRDefault="00911A25" w:rsidP="00911A25">
            <w:pPr>
              <w:pStyle w:val="af9"/>
            </w:pPr>
          </w:p>
        </w:tc>
        <w:tc>
          <w:tcPr>
            <w:tcW w:w="571" w:type="pct"/>
          </w:tcPr>
          <w:p w:rsidR="00911A25" w:rsidRPr="00AE6E83" w:rsidRDefault="00911A25" w:rsidP="00911A25">
            <w:pPr>
              <w:pStyle w:val="af9"/>
            </w:pPr>
          </w:p>
        </w:tc>
        <w:tc>
          <w:tcPr>
            <w:tcW w:w="632" w:type="pct"/>
            <w:gridSpan w:val="3"/>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557"/>
        </w:trPr>
        <w:tc>
          <w:tcPr>
            <w:tcW w:w="399" w:type="pct"/>
          </w:tcPr>
          <w:p w:rsidR="00911A25" w:rsidRPr="00AE6E83" w:rsidRDefault="00911A25" w:rsidP="00911A25">
            <w:pPr>
              <w:pStyle w:val="af9"/>
            </w:pPr>
            <w:r w:rsidRPr="00AE6E83">
              <w:t>9.</w:t>
            </w:r>
          </w:p>
        </w:tc>
        <w:tc>
          <w:tcPr>
            <w:tcW w:w="2401" w:type="pct"/>
            <w:gridSpan w:val="2"/>
          </w:tcPr>
          <w:p w:rsidR="00911A25" w:rsidRPr="00AE6E83" w:rsidRDefault="00911A25" w:rsidP="00911A25">
            <w:pPr>
              <w:pStyle w:val="af9"/>
            </w:pPr>
            <w:r w:rsidRPr="00AE6E83">
              <w:t>Растровое кодирование графической информации.</w:t>
            </w:r>
          </w:p>
        </w:tc>
        <w:tc>
          <w:tcPr>
            <w:tcW w:w="466" w:type="pct"/>
          </w:tcPr>
          <w:p w:rsidR="00911A25" w:rsidRPr="00AE6E83" w:rsidRDefault="00911A25" w:rsidP="00911A25">
            <w:pPr>
              <w:pStyle w:val="af9"/>
            </w:pPr>
          </w:p>
        </w:tc>
        <w:tc>
          <w:tcPr>
            <w:tcW w:w="571" w:type="pct"/>
          </w:tcPr>
          <w:p w:rsidR="00911A25" w:rsidRPr="00AE6E83" w:rsidRDefault="00911A25" w:rsidP="00911A25">
            <w:pPr>
              <w:pStyle w:val="af9"/>
            </w:pPr>
          </w:p>
        </w:tc>
        <w:tc>
          <w:tcPr>
            <w:tcW w:w="632" w:type="pct"/>
            <w:gridSpan w:val="3"/>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1105"/>
        </w:trPr>
        <w:tc>
          <w:tcPr>
            <w:tcW w:w="399" w:type="pct"/>
          </w:tcPr>
          <w:p w:rsidR="00911A25" w:rsidRPr="00AE6E83" w:rsidRDefault="00911A25" w:rsidP="00911A25">
            <w:pPr>
              <w:pStyle w:val="af9"/>
            </w:pPr>
            <w:r w:rsidRPr="00AE6E83">
              <w:t>10.</w:t>
            </w:r>
          </w:p>
        </w:tc>
        <w:tc>
          <w:tcPr>
            <w:tcW w:w="2401" w:type="pct"/>
            <w:gridSpan w:val="2"/>
          </w:tcPr>
          <w:p w:rsidR="00911A25" w:rsidRPr="00AE6E83" w:rsidRDefault="00911A25" w:rsidP="00DB7039">
            <w:pPr>
              <w:pStyle w:val="a5"/>
              <w:spacing w:before="0" w:after="0"/>
            </w:pPr>
            <w:r w:rsidRPr="00AE6E83">
              <w:t>Векторное кодирование графической информации.</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lastRenderedPageBreak/>
              <w:t>11.</w:t>
            </w:r>
          </w:p>
        </w:tc>
        <w:tc>
          <w:tcPr>
            <w:tcW w:w="2401" w:type="pct"/>
            <w:gridSpan w:val="2"/>
          </w:tcPr>
          <w:p w:rsidR="00911A25" w:rsidRPr="00AE6E83" w:rsidRDefault="00911A25" w:rsidP="00DB7039">
            <w:pPr>
              <w:pStyle w:val="a5"/>
              <w:spacing w:before="0" w:after="0"/>
            </w:pPr>
            <w:r w:rsidRPr="00AE6E83">
              <w:t>Единицы измерения информации.</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1105"/>
        </w:trPr>
        <w:tc>
          <w:tcPr>
            <w:tcW w:w="399" w:type="pct"/>
          </w:tcPr>
          <w:p w:rsidR="00911A25" w:rsidRPr="00AE6E83" w:rsidRDefault="00911A25" w:rsidP="00911A25">
            <w:pPr>
              <w:pStyle w:val="af9"/>
            </w:pPr>
            <w:r w:rsidRPr="00AE6E83">
              <w:t>12.</w:t>
            </w:r>
          </w:p>
        </w:tc>
        <w:tc>
          <w:tcPr>
            <w:tcW w:w="2401" w:type="pct"/>
            <w:gridSpan w:val="2"/>
          </w:tcPr>
          <w:p w:rsidR="00911A25" w:rsidRPr="00AE6E83" w:rsidRDefault="00911A25" w:rsidP="00911A25">
            <w:pPr>
              <w:pStyle w:val="a5"/>
              <w:spacing w:before="0" w:after="0"/>
            </w:pPr>
          </w:p>
          <w:p w:rsidR="00911A25" w:rsidRPr="00AE6E83" w:rsidRDefault="00911A25" w:rsidP="00DB7039">
            <w:pPr>
              <w:pStyle w:val="a5"/>
              <w:spacing w:before="0" w:after="0"/>
            </w:pPr>
            <w:r w:rsidRPr="00AE6E83">
              <w:t>Информация и знания.</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13.</w:t>
            </w:r>
          </w:p>
        </w:tc>
        <w:tc>
          <w:tcPr>
            <w:tcW w:w="2401" w:type="pct"/>
            <w:gridSpan w:val="2"/>
          </w:tcPr>
          <w:p w:rsidR="00911A25" w:rsidRPr="00AE6E83" w:rsidRDefault="00911A25" w:rsidP="00DB7039">
            <w:pPr>
              <w:pStyle w:val="a5"/>
              <w:spacing w:before="0" w:after="0"/>
            </w:pPr>
            <w:r w:rsidRPr="00AE6E83">
              <w:t>Чувственное познание окружающего мира.</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14.</w:t>
            </w:r>
          </w:p>
        </w:tc>
        <w:tc>
          <w:tcPr>
            <w:tcW w:w="2401" w:type="pct"/>
            <w:gridSpan w:val="2"/>
          </w:tcPr>
          <w:p w:rsidR="00911A25" w:rsidRPr="00AE6E83" w:rsidRDefault="00911A25" w:rsidP="00DB7039">
            <w:pPr>
              <w:pStyle w:val="a5"/>
              <w:spacing w:before="0" w:after="0"/>
            </w:pPr>
            <w:r w:rsidRPr="00AE6E83">
              <w:t>Понятие как форма мышления.</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15.</w:t>
            </w:r>
          </w:p>
        </w:tc>
        <w:tc>
          <w:tcPr>
            <w:tcW w:w="2401" w:type="pct"/>
            <w:gridSpan w:val="2"/>
          </w:tcPr>
          <w:p w:rsidR="00911A25" w:rsidRPr="00AE6E83" w:rsidRDefault="00911A25" w:rsidP="00DB7039">
            <w:pPr>
              <w:pStyle w:val="a5"/>
              <w:spacing w:before="0" w:after="0"/>
            </w:pPr>
            <w:r w:rsidRPr="00AE6E83">
              <w:t>Как образуются понятия.</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16.</w:t>
            </w:r>
          </w:p>
        </w:tc>
        <w:tc>
          <w:tcPr>
            <w:tcW w:w="2401" w:type="pct"/>
            <w:gridSpan w:val="2"/>
          </w:tcPr>
          <w:p w:rsidR="00911A25" w:rsidRPr="00AE6E83" w:rsidRDefault="00911A25" w:rsidP="00DB7039">
            <w:pPr>
              <w:pStyle w:val="a5"/>
              <w:spacing w:before="0" w:after="0"/>
            </w:pPr>
            <w:r w:rsidRPr="00AE6E83">
              <w:t>Структурирование и визуализация информации.</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143"/>
        </w:trPr>
        <w:tc>
          <w:tcPr>
            <w:tcW w:w="2800" w:type="pct"/>
            <w:gridSpan w:val="3"/>
          </w:tcPr>
          <w:p w:rsidR="00911A25" w:rsidRDefault="00911A25" w:rsidP="00911A25">
            <w:pPr>
              <w:pStyle w:val="a5"/>
              <w:spacing w:before="0" w:after="0"/>
              <w:rPr>
                <w:b/>
                <w:sz w:val="32"/>
                <w:szCs w:val="32"/>
              </w:rPr>
            </w:pPr>
            <w:r w:rsidRPr="009C05E2">
              <w:rPr>
                <w:b/>
                <w:sz w:val="32"/>
                <w:szCs w:val="32"/>
              </w:rPr>
              <w:t>ІІІ четверть</w:t>
            </w:r>
          </w:p>
          <w:p w:rsidR="00911A25" w:rsidRPr="00AE6E83" w:rsidRDefault="00911A25" w:rsidP="00911A25">
            <w:pPr>
              <w:pStyle w:val="a5"/>
              <w:spacing w:before="0" w:after="0"/>
            </w:pPr>
          </w:p>
        </w:tc>
        <w:tc>
          <w:tcPr>
            <w:tcW w:w="466" w:type="pct"/>
          </w:tcPr>
          <w:p w:rsidR="00911A25" w:rsidRPr="00AE6E83" w:rsidRDefault="00911A25" w:rsidP="00911A25">
            <w:pPr>
              <w:pStyle w:val="a5"/>
              <w:spacing w:before="0" w:after="0"/>
            </w:pP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1426"/>
        </w:trPr>
        <w:tc>
          <w:tcPr>
            <w:tcW w:w="399" w:type="pct"/>
            <w:vMerge w:val="restart"/>
          </w:tcPr>
          <w:p w:rsidR="00911A25" w:rsidRPr="00AE6E83" w:rsidRDefault="00911A25" w:rsidP="00911A25">
            <w:pPr>
              <w:pStyle w:val="af9"/>
            </w:pPr>
            <w:r w:rsidRPr="00AE6E83">
              <w:t>17.</w:t>
            </w:r>
          </w:p>
        </w:tc>
        <w:tc>
          <w:tcPr>
            <w:tcW w:w="2401" w:type="pct"/>
            <w:gridSpan w:val="2"/>
          </w:tcPr>
          <w:p w:rsidR="00911A25" w:rsidRPr="00AE6E83" w:rsidRDefault="00911A25" w:rsidP="00DB7039">
            <w:pPr>
              <w:pStyle w:val="a5"/>
              <w:spacing w:before="0" w:after="0"/>
            </w:pPr>
            <w:r w:rsidRPr="00AE6E83">
              <w:t>Содержание и объем понятия.</w:t>
            </w:r>
          </w:p>
        </w:tc>
        <w:tc>
          <w:tcPr>
            <w:tcW w:w="466" w:type="pct"/>
          </w:tcPr>
          <w:p w:rsidR="00911A25" w:rsidRPr="00AE6E83" w:rsidRDefault="00911A25" w:rsidP="00911A25">
            <w:pPr>
              <w:pStyle w:val="a5"/>
              <w:spacing w:before="0" w:after="0"/>
            </w:pPr>
            <w:r w:rsidRPr="00AE6E83">
              <w:t>1</w:t>
            </w:r>
          </w:p>
        </w:tc>
        <w:tc>
          <w:tcPr>
            <w:tcW w:w="571" w:type="pct"/>
          </w:tcPr>
          <w:p w:rsidR="00911A25" w:rsidRPr="00AE6E83" w:rsidRDefault="00911A25" w:rsidP="00911A25">
            <w:pPr>
              <w:pStyle w:val="a5"/>
              <w:spacing w:before="0" w:after="0"/>
            </w:pPr>
          </w:p>
        </w:tc>
        <w:tc>
          <w:tcPr>
            <w:tcW w:w="632" w:type="pct"/>
            <w:gridSpan w:val="3"/>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173B01">
        <w:trPr>
          <w:cantSplit/>
          <w:trHeight w:val="429"/>
        </w:trPr>
        <w:tc>
          <w:tcPr>
            <w:tcW w:w="399" w:type="pct"/>
            <w:vMerge/>
            <w:tcBorders>
              <w:bottom w:val="single" w:sz="4" w:space="0" w:color="auto"/>
            </w:tcBorders>
          </w:tcPr>
          <w:p w:rsidR="00911A25" w:rsidRPr="00AE6E83" w:rsidRDefault="00911A25" w:rsidP="00911A25">
            <w:pPr>
              <w:pStyle w:val="af9"/>
            </w:pPr>
          </w:p>
        </w:tc>
        <w:tc>
          <w:tcPr>
            <w:tcW w:w="2401" w:type="pct"/>
            <w:gridSpan w:val="2"/>
            <w:vMerge w:val="restart"/>
            <w:tcBorders>
              <w:top w:val="single" w:sz="4" w:space="0" w:color="auto"/>
              <w:right w:val="single" w:sz="4" w:space="0" w:color="auto"/>
            </w:tcBorders>
          </w:tcPr>
          <w:p w:rsidR="00911A25" w:rsidRPr="00AE6E83" w:rsidRDefault="00911A25" w:rsidP="00911A25">
            <w:pPr>
              <w:pStyle w:val="a5"/>
              <w:spacing w:before="0" w:after="0"/>
            </w:pPr>
            <w:r w:rsidRPr="00AE6E83">
              <w:t>Отношения тождества, пересечения и подчинения.</w:t>
            </w:r>
          </w:p>
          <w:p w:rsidR="00911A25" w:rsidRPr="00AE6E83" w:rsidRDefault="00911A25" w:rsidP="00911A25">
            <w:pPr>
              <w:pStyle w:val="af9"/>
            </w:pPr>
          </w:p>
        </w:tc>
        <w:tc>
          <w:tcPr>
            <w:tcW w:w="466" w:type="pct"/>
            <w:vMerge w:val="restart"/>
            <w:tcBorders>
              <w:top w:val="single" w:sz="4" w:space="0" w:color="auto"/>
              <w:right w:val="single" w:sz="4" w:space="0" w:color="auto"/>
            </w:tcBorders>
          </w:tcPr>
          <w:p w:rsidR="00911A25" w:rsidRPr="00AE6E83" w:rsidRDefault="00911A25" w:rsidP="00911A25">
            <w:pPr>
              <w:pStyle w:val="a5"/>
              <w:spacing w:before="0" w:after="0"/>
            </w:pPr>
            <w:r w:rsidRPr="00AE6E83">
              <w:t>1</w:t>
            </w:r>
          </w:p>
        </w:tc>
        <w:tc>
          <w:tcPr>
            <w:tcW w:w="571" w:type="pct"/>
            <w:vMerge w:val="restart"/>
            <w:tcBorders>
              <w:top w:val="single" w:sz="4" w:space="0" w:color="auto"/>
              <w:right w:val="single" w:sz="4" w:space="0" w:color="auto"/>
            </w:tcBorders>
          </w:tcPr>
          <w:p w:rsidR="00911A25" w:rsidRPr="00AE6E83" w:rsidRDefault="00911A25" w:rsidP="00911A25">
            <w:pPr>
              <w:pStyle w:val="a5"/>
              <w:spacing w:before="0" w:after="0"/>
            </w:pPr>
          </w:p>
        </w:tc>
        <w:tc>
          <w:tcPr>
            <w:tcW w:w="632" w:type="pct"/>
            <w:gridSpan w:val="3"/>
            <w:vMerge w:val="restart"/>
            <w:tcBorders>
              <w:top w:val="single" w:sz="4" w:space="0" w:color="auto"/>
              <w:right w:val="single" w:sz="4" w:space="0" w:color="auto"/>
            </w:tcBorders>
          </w:tcPr>
          <w:p w:rsidR="00911A25" w:rsidRPr="00AE6E83" w:rsidRDefault="00911A25" w:rsidP="00911A25">
            <w:pPr>
              <w:pStyle w:val="a5"/>
              <w:spacing w:before="0" w:after="0"/>
            </w:pPr>
          </w:p>
        </w:tc>
        <w:tc>
          <w:tcPr>
            <w:tcW w:w="531" w:type="pct"/>
            <w:vMerge w:val="restart"/>
            <w:tcBorders>
              <w:top w:val="single" w:sz="4" w:space="0" w:color="auto"/>
              <w:right w:val="single" w:sz="4" w:space="0" w:color="auto"/>
            </w:tcBorders>
          </w:tcPr>
          <w:p w:rsidR="00911A25" w:rsidRPr="00AE6E83" w:rsidRDefault="00911A25" w:rsidP="00911A25">
            <w:pPr>
              <w:pStyle w:val="a5"/>
              <w:spacing w:before="0" w:after="0"/>
            </w:pPr>
          </w:p>
        </w:tc>
      </w:tr>
      <w:tr w:rsidR="00911A25" w:rsidRPr="00AE6E83" w:rsidTr="00911A25">
        <w:trPr>
          <w:cantSplit/>
          <w:trHeight w:val="284"/>
        </w:trPr>
        <w:tc>
          <w:tcPr>
            <w:tcW w:w="399" w:type="pct"/>
            <w:tcBorders>
              <w:top w:val="nil"/>
              <w:bottom w:val="single" w:sz="4" w:space="0" w:color="auto"/>
            </w:tcBorders>
          </w:tcPr>
          <w:p w:rsidR="00911A25" w:rsidRPr="00AE6E83" w:rsidRDefault="00911A25" w:rsidP="00911A25">
            <w:pPr>
              <w:pStyle w:val="af9"/>
              <w:ind w:left="0"/>
            </w:pPr>
            <w:r w:rsidRPr="00AE6E83">
              <w:t>18.</w:t>
            </w:r>
          </w:p>
        </w:tc>
        <w:tc>
          <w:tcPr>
            <w:tcW w:w="2401" w:type="pct"/>
            <w:gridSpan w:val="2"/>
            <w:vMerge/>
            <w:tcBorders>
              <w:bottom w:val="single" w:sz="4" w:space="0" w:color="auto"/>
              <w:right w:val="single" w:sz="4" w:space="0" w:color="auto"/>
            </w:tcBorders>
          </w:tcPr>
          <w:p w:rsidR="00911A25" w:rsidRPr="00AE6E83" w:rsidRDefault="00911A25" w:rsidP="00911A25">
            <w:pPr>
              <w:pStyle w:val="af9"/>
            </w:pPr>
          </w:p>
        </w:tc>
        <w:tc>
          <w:tcPr>
            <w:tcW w:w="466" w:type="pct"/>
            <w:vMerge/>
            <w:tcBorders>
              <w:bottom w:val="single" w:sz="4" w:space="0" w:color="auto"/>
              <w:right w:val="single" w:sz="4" w:space="0" w:color="auto"/>
            </w:tcBorders>
          </w:tcPr>
          <w:p w:rsidR="00911A25" w:rsidRPr="00AE6E83" w:rsidRDefault="00911A25" w:rsidP="00911A25">
            <w:pPr>
              <w:pStyle w:val="af9"/>
            </w:pPr>
          </w:p>
        </w:tc>
        <w:tc>
          <w:tcPr>
            <w:tcW w:w="571" w:type="pct"/>
            <w:vMerge/>
            <w:tcBorders>
              <w:bottom w:val="single" w:sz="4" w:space="0" w:color="auto"/>
              <w:right w:val="single" w:sz="4" w:space="0" w:color="auto"/>
            </w:tcBorders>
          </w:tcPr>
          <w:p w:rsidR="00911A25" w:rsidRPr="00AE6E83" w:rsidRDefault="00911A25" w:rsidP="00911A25">
            <w:pPr>
              <w:pStyle w:val="af9"/>
            </w:pPr>
          </w:p>
        </w:tc>
        <w:tc>
          <w:tcPr>
            <w:tcW w:w="632" w:type="pct"/>
            <w:gridSpan w:val="3"/>
            <w:vMerge/>
            <w:tcBorders>
              <w:bottom w:val="single" w:sz="4" w:space="0" w:color="auto"/>
              <w:right w:val="single" w:sz="4" w:space="0" w:color="auto"/>
            </w:tcBorders>
          </w:tcPr>
          <w:p w:rsidR="00911A25" w:rsidRPr="00AE6E83" w:rsidRDefault="00911A25" w:rsidP="00911A25">
            <w:pPr>
              <w:pStyle w:val="af9"/>
            </w:pPr>
          </w:p>
        </w:tc>
        <w:tc>
          <w:tcPr>
            <w:tcW w:w="531" w:type="pct"/>
            <w:vMerge/>
            <w:tcBorders>
              <w:bottom w:val="single" w:sz="4" w:space="0" w:color="auto"/>
              <w:right w:val="single" w:sz="4" w:space="0" w:color="auto"/>
            </w:tcBorders>
          </w:tcPr>
          <w:p w:rsidR="00911A25" w:rsidRPr="00AE6E83" w:rsidRDefault="00911A25" w:rsidP="00911A25">
            <w:pPr>
              <w:pStyle w:val="af9"/>
            </w:pPr>
          </w:p>
        </w:tc>
      </w:tr>
      <w:tr w:rsidR="00911A25" w:rsidRPr="00AE6E83" w:rsidTr="00911A25">
        <w:trPr>
          <w:cantSplit/>
          <w:trHeight w:val="831"/>
        </w:trPr>
        <w:tc>
          <w:tcPr>
            <w:tcW w:w="399" w:type="pct"/>
          </w:tcPr>
          <w:p w:rsidR="00911A25" w:rsidRPr="00AE6E83" w:rsidRDefault="00911A25" w:rsidP="00911A25">
            <w:pPr>
              <w:pStyle w:val="af9"/>
            </w:pPr>
            <w:r w:rsidRPr="00AE6E83">
              <w:t>19.</w:t>
            </w:r>
          </w:p>
        </w:tc>
        <w:tc>
          <w:tcPr>
            <w:tcW w:w="2401" w:type="pct"/>
            <w:gridSpan w:val="2"/>
          </w:tcPr>
          <w:p w:rsidR="00911A25" w:rsidRPr="00AE6E83" w:rsidRDefault="00911A25" w:rsidP="00DB7039">
            <w:pPr>
              <w:pStyle w:val="af9"/>
            </w:pPr>
            <w:r w:rsidRPr="00AE6E83">
              <w:t>Отношения соподчинения, противоречия и противоположности</w:t>
            </w:r>
          </w:p>
        </w:tc>
        <w:tc>
          <w:tcPr>
            <w:tcW w:w="466" w:type="pct"/>
          </w:tcPr>
          <w:p w:rsidR="00911A25" w:rsidRPr="00AE6E83" w:rsidRDefault="00911A25" w:rsidP="00911A25">
            <w:pPr>
              <w:pStyle w:val="af9"/>
            </w:pPr>
            <w:r w:rsidRPr="00AE6E83">
              <w:t>1</w:t>
            </w:r>
          </w:p>
        </w:tc>
        <w:tc>
          <w:tcPr>
            <w:tcW w:w="593" w:type="pct"/>
            <w:gridSpan w:val="3"/>
          </w:tcPr>
          <w:p w:rsidR="00911A25" w:rsidRPr="00AE6E83" w:rsidRDefault="00911A25" w:rsidP="00911A25">
            <w:pPr>
              <w:pStyle w:val="af9"/>
            </w:pPr>
          </w:p>
        </w:tc>
        <w:tc>
          <w:tcPr>
            <w:tcW w:w="610" w:type="pct"/>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1105"/>
        </w:trPr>
        <w:tc>
          <w:tcPr>
            <w:tcW w:w="399" w:type="pct"/>
          </w:tcPr>
          <w:p w:rsidR="00911A25" w:rsidRPr="00AE6E83" w:rsidRDefault="00911A25" w:rsidP="00911A25">
            <w:pPr>
              <w:pStyle w:val="af9"/>
            </w:pPr>
            <w:r w:rsidRPr="00AE6E83">
              <w:t>20.</w:t>
            </w:r>
          </w:p>
        </w:tc>
        <w:tc>
          <w:tcPr>
            <w:tcW w:w="2401" w:type="pct"/>
            <w:gridSpan w:val="2"/>
          </w:tcPr>
          <w:p w:rsidR="00911A25" w:rsidRPr="00AE6E83" w:rsidRDefault="00911A25" w:rsidP="00DB7039">
            <w:pPr>
              <w:pStyle w:val="a5"/>
              <w:spacing w:before="0" w:after="0"/>
            </w:pPr>
            <w:r w:rsidRPr="00AE6E83">
              <w:t>Определение понятия</w:t>
            </w:r>
          </w:p>
        </w:tc>
        <w:tc>
          <w:tcPr>
            <w:tcW w:w="466" w:type="pct"/>
          </w:tcPr>
          <w:p w:rsidR="00911A25" w:rsidRPr="00AE6E83" w:rsidRDefault="00911A25" w:rsidP="00911A25">
            <w:pPr>
              <w:pStyle w:val="a5"/>
              <w:spacing w:before="0" w:after="0"/>
            </w:pPr>
            <w:r w:rsidRPr="00AE6E83">
              <w:t>1</w:t>
            </w: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trHeight w:val="855"/>
        </w:trPr>
        <w:tc>
          <w:tcPr>
            <w:tcW w:w="399" w:type="pct"/>
          </w:tcPr>
          <w:p w:rsidR="00911A25" w:rsidRPr="00AE6E83" w:rsidRDefault="00911A25" w:rsidP="00911A25">
            <w:pPr>
              <w:pStyle w:val="af9"/>
            </w:pPr>
            <w:r w:rsidRPr="00AE6E83">
              <w:t>21.</w:t>
            </w:r>
          </w:p>
        </w:tc>
        <w:tc>
          <w:tcPr>
            <w:tcW w:w="2401" w:type="pct"/>
            <w:gridSpan w:val="2"/>
          </w:tcPr>
          <w:p w:rsidR="00911A25" w:rsidRPr="00AE6E83" w:rsidRDefault="00911A25" w:rsidP="00DB7039">
            <w:pPr>
              <w:pStyle w:val="a5"/>
              <w:spacing w:before="0" w:after="0"/>
            </w:pPr>
            <w:r w:rsidRPr="00AE6E83">
              <w:t>Классификация.</w:t>
            </w:r>
          </w:p>
        </w:tc>
        <w:tc>
          <w:tcPr>
            <w:tcW w:w="466" w:type="pct"/>
          </w:tcPr>
          <w:p w:rsidR="00911A25" w:rsidRPr="00AE6E83" w:rsidRDefault="00911A25" w:rsidP="00911A25">
            <w:pPr>
              <w:pStyle w:val="a5"/>
              <w:spacing w:before="0"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22.</w:t>
            </w:r>
          </w:p>
        </w:tc>
        <w:tc>
          <w:tcPr>
            <w:tcW w:w="2401" w:type="pct"/>
            <w:gridSpan w:val="2"/>
          </w:tcPr>
          <w:p w:rsidR="00911A25" w:rsidRPr="00AE6E83" w:rsidRDefault="00911A25" w:rsidP="00DB7039">
            <w:pPr>
              <w:pStyle w:val="a5"/>
              <w:spacing w:before="0" w:after="0"/>
            </w:pPr>
            <w:r w:rsidRPr="00AE6E83">
              <w:t>Суждение как форма мышления.</w:t>
            </w:r>
          </w:p>
        </w:tc>
        <w:tc>
          <w:tcPr>
            <w:tcW w:w="466" w:type="pct"/>
          </w:tcPr>
          <w:p w:rsidR="00911A25" w:rsidRPr="00AE6E83" w:rsidRDefault="00911A25" w:rsidP="00911A25">
            <w:pPr>
              <w:pStyle w:val="a5"/>
              <w:spacing w:before="0" w:after="0"/>
            </w:pPr>
            <w:r w:rsidRPr="00AE6E83">
              <w:t>1</w:t>
            </w: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rsidRPr="00AE6E83">
              <w:t>23.</w:t>
            </w:r>
          </w:p>
        </w:tc>
        <w:tc>
          <w:tcPr>
            <w:tcW w:w="2401" w:type="pct"/>
            <w:gridSpan w:val="2"/>
          </w:tcPr>
          <w:p w:rsidR="00911A25" w:rsidRPr="00AE6E83" w:rsidRDefault="00911A25" w:rsidP="00DB7039">
            <w:pPr>
              <w:pStyle w:val="a5"/>
              <w:spacing w:before="0" w:after="0"/>
            </w:pPr>
            <w:r w:rsidRPr="00AE6E83">
              <w:t>Умозаключение как форма мышления.</w:t>
            </w:r>
          </w:p>
        </w:tc>
        <w:tc>
          <w:tcPr>
            <w:tcW w:w="466" w:type="pct"/>
          </w:tcPr>
          <w:p w:rsidR="00911A25" w:rsidRPr="00AE6E83" w:rsidRDefault="00911A25" w:rsidP="00911A25">
            <w:pPr>
              <w:pStyle w:val="a5"/>
              <w:spacing w:before="0" w:after="0"/>
            </w:pPr>
            <w:r w:rsidRPr="00AE6E83">
              <w:t>1</w:t>
            </w: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t>24</w:t>
            </w:r>
          </w:p>
        </w:tc>
        <w:tc>
          <w:tcPr>
            <w:tcW w:w="2401" w:type="pct"/>
            <w:gridSpan w:val="2"/>
          </w:tcPr>
          <w:p w:rsidR="00911A25" w:rsidRPr="00AE6E83" w:rsidRDefault="00911A25" w:rsidP="00DB7039">
            <w:pPr>
              <w:pStyle w:val="a5"/>
              <w:spacing w:before="0" w:after="0"/>
            </w:pPr>
            <w:r>
              <w:t>Что такое алгоритм.</w:t>
            </w:r>
          </w:p>
        </w:tc>
        <w:tc>
          <w:tcPr>
            <w:tcW w:w="466" w:type="pct"/>
          </w:tcPr>
          <w:p w:rsidR="00911A25" w:rsidRPr="00AE6E83" w:rsidRDefault="00911A25" w:rsidP="00911A25">
            <w:pPr>
              <w:pStyle w:val="a5"/>
              <w:spacing w:before="0"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lastRenderedPageBreak/>
              <w:t>25</w:t>
            </w:r>
          </w:p>
        </w:tc>
        <w:tc>
          <w:tcPr>
            <w:tcW w:w="2401" w:type="pct"/>
            <w:gridSpan w:val="2"/>
          </w:tcPr>
          <w:p w:rsidR="00911A25" w:rsidRPr="00AE6E83" w:rsidRDefault="00911A25" w:rsidP="00911A25">
            <w:pPr>
              <w:pStyle w:val="a5"/>
              <w:spacing w:before="0" w:after="0"/>
            </w:pPr>
            <w:r w:rsidRPr="00AE6E83">
              <w:t>Исполнители вокруг нас.</w:t>
            </w:r>
          </w:p>
          <w:p w:rsidR="00911A25" w:rsidRPr="00AE6E83" w:rsidRDefault="00747742" w:rsidP="00911A25">
            <w:pPr>
              <w:pStyle w:val="af9"/>
            </w:pPr>
            <w:r>
              <w:rPr>
                <w:i/>
                <w:iCs/>
              </w:rPr>
              <w:t xml:space="preserve">      </w:t>
            </w:r>
          </w:p>
        </w:tc>
        <w:tc>
          <w:tcPr>
            <w:tcW w:w="466" w:type="pct"/>
          </w:tcPr>
          <w:p w:rsidR="00911A25" w:rsidRPr="00AE6E83" w:rsidRDefault="00911A25" w:rsidP="00911A25">
            <w:pPr>
              <w:pStyle w:val="a5"/>
              <w:spacing w:before="0"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t>26</w:t>
            </w:r>
          </w:p>
        </w:tc>
        <w:tc>
          <w:tcPr>
            <w:tcW w:w="2401" w:type="pct"/>
            <w:gridSpan w:val="2"/>
          </w:tcPr>
          <w:p w:rsidR="00911A25" w:rsidRPr="00AE6E83" w:rsidRDefault="00911A25" w:rsidP="00747742">
            <w:pPr>
              <w:pStyle w:val="af9"/>
            </w:pPr>
            <w:r w:rsidRPr="00AE6E83">
              <w:t>Форма записи алгоритмов. Создание графических объектов</w:t>
            </w:r>
            <w:r w:rsidR="00747742">
              <w:t xml:space="preserve"> </w:t>
            </w:r>
          </w:p>
        </w:tc>
        <w:tc>
          <w:tcPr>
            <w:tcW w:w="466" w:type="pct"/>
          </w:tcPr>
          <w:p w:rsidR="00911A25" w:rsidRPr="00AE6E83" w:rsidRDefault="00911A25" w:rsidP="00911A25">
            <w:pPr>
              <w:pStyle w:val="af9"/>
            </w:pPr>
            <w:r w:rsidRPr="00AE6E83">
              <w:t>1</w:t>
            </w:r>
          </w:p>
        </w:tc>
        <w:tc>
          <w:tcPr>
            <w:tcW w:w="593" w:type="pct"/>
            <w:gridSpan w:val="3"/>
          </w:tcPr>
          <w:p w:rsidR="00911A25" w:rsidRPr="00AE6E83" w:rsidRDefault="00911A25" w:rsidP="00911A25">
            <w:pPr>
              <w:pStyle w:val="af9"/>
            </w:pPr>
          </w:p>
        </w:tc>
        <w:tc>
          <w:tcPr>
            <w:tcW w:w="610" w:type="pct"/>
          </w:tcPr>
          <w:p w:rsidR="00911A25" w:rsidRPr="00AE6E83" w:rsidRDefault="00911A25" w:rsidP="00911A25">
            <w:pPr>
              <w:pStyle w:val="af9"/>
            </w:pPr>
          </w:p>
        </w:tc>
        <w:tc>
          <w:tcPr>
            <w:tcW w:w="531" w:type="pct"/>
          </w:tcPr>
          <w:p w:rsidR="00911A25" w:rsidRPr="00AE6E83" w:rsidRDefault="00911A25" w:rsidP="00911A25">
            <w:pPr>
              <w:pStyle w:val="af9"/>
            </w:pPr>
          </w:p>
        </w:tc>
      </w:tr>
      <w:tr w:rsidR="00911A25" w:rsidRPr="00AE6E83" w:rsidTr="00911A25">
        <w:trPr>
          <w:cantSplit/>
          <w:trHeight w:val="831"/>
        </w:trPr>
        <w:tc>
          <w:tcPr>
            <w:tcW w:w="2800" w:type="pct"/>
            <w:gridSpan w:val="3"/>
          </w:tcPr>
          <w:p w:rsidR="00911A25" w:rsidRPr="007D2AED" w:rsidRDefault="00911A25" w:rsidP="00911A25">
            <w:pPr>
              <w:pStyle w:val="a5"/>
              <w:spacing w:before="0" w:after="0"/>
              <w:rPr>
                <w:b/>
                <w:sz w:val="32"/>
                <w:szCs w:val="32"/>
              </w:rPr>
            </w:pPr>
            <w:r w:rsidRPr="007D2AED">
              <w:rPr>
                <w:b/>
                <w:sz w:val="32"/>
                <w:szCs w:val="32"/>
              </w:rPr>
              <w:t>ІV четверть.</w:t>
            </w:r>
          </w:p>
        </w:tc>
        <w:tc>
          <w:tcPr>
            <w:tcW w:w="466" w:type="pct"/>
          </w:tcPr>
          <w:p w:rsidR="00911A25" w:rsidRPr="00AE6E83" w:rsidRDefault="00911A25" w:rsidP="00911A25">
            <w:pPr>
              <w:pStyle w:val="a5"/>
              <w:spacing w:before="0"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t>27-28</w:t>
            </w:r>
            <w:r w:rsidRPr="00AE6E83">
              <w:t>.</w:t>
            </w:r>
          </w:p>
        </w:tc>
        <w:tc>
          <w:tcPr>
            <w:tcW w:w="2401" w:type="pct"/>
            <w:gridSpan w:val="2"/>
          </w:tcPr>
          <w:p w:rsidR="00911A25" w:rsidRPr="00AE6E83" w:rsidRDefault="00911A25" w:rsidP="00747742">
            <w:pPr>
              <w:pStyle w:val="a5"/>
              <w:spacing w:before="0" w:after="0"/>
            </w:pPr>
            <w:r w:rsidRPr="00AE6E83">
              <w:t>Линейные алгоритмы</w:t>
            </w:r>
          </w:p>
        </w:tc>
        <w:tc>
          <w:tcPr>
            <w:tcW w:w="466" w:type="pct"/>
          </w:tcPr>
          <w:p w:rsidR="00911A25" w:rsidRPr="00AE6E83" w:rsidRDefault="00911A25" w:rsidP="00911A25">
            <w:pPr>
              <w:pStyle w:val="a5"/>
              <w:spacing w:before="0" w:after="0"/>
            </w:pPr>
            <w:r w:rsidRPr="00AE6E83">
              <w:t>2</w:t>
            </w: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t>29-30</w:t>
            </w:r>
            <w:r w:rsidRPr="00AE6E83">
              <w:t>.</w:t>
            </w:r>
          </w:p>
        </w:tc>
        <w:tc>
          <w:tcPr>
            <w:tcW w:w="2401" w:type="pct"/>
            <w:gridSpan w:val="2"/>
          </w:tcPr>
          <w:p w:rsidR="00911A25" w:rsidRPr="00AE6E83" w:rsidRDefault="00911A25" w:rsidP="00747742">
            <w:pPr>
              <w:pStyle w:val="a5"/>
              <w:spacing w:before="0" w:after="0"/>
            </w:pPr>
            <w:r w:rsidRPr="00AE6E83">
              <w:t>Алгоритмы с ветвлениями.</w:t>
            </w:r>
          </w:p>
        </w:tc>
        <w:tc>
          <w:tcPr>
            <w:tcW w:w="466" w:type="pct"/>
          </w:tcPr>
          <w:p w:rsidR="00911A25" w:rsidRPr="00AE6E83" w:rsidRDefault="00911A25" w:rsidP="00911A25">
            <w:pPr>
              <w:pStyle w:val="a5"/>
              <w:spacing w:before="0"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831"/>
        </w:trPr>
        <w:tc>
          <w:tcPr>
            <w:tcW w:w="399" w:type="pct"/>
          </w:tcPr>
          <w:p w:rsidR="00911A25" w:rsidRPr="00AE6E83" w:rsidRDefault="00911A25" w:rsidP="00911A25">
            <w:pPr>
              <w:pStyle w:val="af9"/>
            </w:pPr>
            <w:r>
              <w:t>31-32</w:t>
            </w:r>
            <w:r w:rsidRPr="00AE6E83">
              <w:t>.</w:t>
            </w:r>
          </w:p>
        </w:tc>
        <w:tc>
          <w:tcPr>
            <w:tcW w:w="2401" w:type="pct"/>
            <w:gridSpan w:val="2"/>
          </w:tcPr>
          <w:p w:rsidR="00911A25" w:rsidRPr="00AE6E83" w:rsidRDefault="00911A25" w:rsidP="00747742">
            <w:pPr>
              <w:pStyle w:val="a5"/>
              <w:spacing w:before="0" w:after="0"/>
            </w:pPr>
            <w:r w:rsidRPr="00AE6E83">
              <w:t>Циклические алгоритмы.</w:t>
            </w:r>
          </w:p>
        </w:tc>
        <w:tc>
          <w:tcPr>
            <w:tcW w:w="466" w:type="pct"/>
          </w:tcPr>
          <w:p w:rsidR="00911A25" w:rsidRPr="00AE6E83" w:rsidRDefault="00911A25" w:rsidP="00911A25">
            <w:pPr>
              <w:pStyle w:val="a5"/>
              <w:spacing w:before="0" w:after="0"/>
            </w:pPr>
            <w:r w:rsidRPr="00AE6E83">
              <w:t>2</w:t>
            </w: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cantSplit/>
          <w:trHeight w:val="1685"/>
        </w:trPr>
        <w:tc>
          <w:tcPr>
            <w:tcW w:w="399" w:type="pct"/>
          </w:tcPr>
          <w:p w:rsidR="00911A25" w:rsidRPr="00AE6E83" w:rsidRDefault="00911A25" w:rsidP="00911A25">
            <w:pPr>
              <w:pStyle w:val="af9"/>
            </w:pPr>
            <w:r>
              <w:t>33</w:t>
            </w:r>
            <w:r w:rsidRPr="00AE6E83">
              <w:t>.</w:t>
            </w:r>
          </w:p>
          <w:p w:rsidR="00911A25" w:rsidRPr="00AE6E83" w:rsidRDefault="00911A25" w:rsidP="00911A25">
            <w:pPr>
              <w:pStyle w:val="af9"/>
            </w:pPr>
          </w:p>
        </w:tc>
        <w:tc>
          <w:tcPr>
            <w:tcW w:w="2401" w:type="pct"/>
            <w:gridSpan w:val="2"/>
          </w:tcPr>
          <w:p w:rsidR="00911A25" w:rsidRPr="00AE6E83" w:rsidRDefault="00911A25" w:rsidP="00747742">
            <w:pPr>
              <w:pStyle w:val="a5"/>
              <w:spacing w:after="0"/>
            </w:pPr>
            <w:r w:rsidRPr="00AE6E83">
              <w:t>Систематизация информации.</w:t>
            </w:r>
          </w:p>
        </w:tc>
        <w:tc>
          <w:tcPr>
            <w:tcW w:w="466" w:type="pct"/>
          </w:tcPr>
          <w:p w:rsidR="00911A25" w:rsidRPr="00AE6E83" w:rsidRDefault="00911A25" w:rsidP="00911A25">
            <w:pPr>
              <w:pStyle w:val="a5"/>
              <w:spacing w:before="0" w:after="0"/>
            </w:pPr>
            <w:r>
              <w:t>1</w:t>
            </w:r>
          </w:p>
          <w:p w:rsidR="00911A25" w:rsidRPr="00AE6E83" w:rsidRDefault="00911A25" w:rsidP="00911A25">
            <w:pPr>
              <w:pStyle w:val="a5"/>
              <w:spacing w:after="0"/>
            </w:pPr>
          </w:p>
        </w:tc>
        <w:tc>
          <w:tcPr>
            <w:tcW w:w="593" w:type="pct"/>
            <w:gridSpan w:val="3"/>
          </w:tcPr>
          <w:p w:rsidR="00911A25" w:rsidRPr="00AE6E83" w:rsidRDefault="00911A25" w:rsidP="00911A25">
            <w:pPr>
              <w:pStyle w:val="a5"/>
              <w:spacing w:before="0" w:after="0"/>
            </w:pPr>
          </w:p>
        </w:tc>
        <w:tc>
          <w:tcPr>
            <w:tcW w:w="610" w:type="pct"/>
          </w:tcPr>
          <w:p w:rsidR="00911A25" w:rsidRPr="00AE6E83" w:rsidRDefault="00911A25" w:rsidP="00911A25">
            <w:pPr>
              <w:pStyle w:val="a5"/>
              <w:spacing w:before="0" w:after="0"/>
            </w:pPr>
          </w:p>
        </w:tc>
        <w:tc>
          <w:tcPr>
            <w:tcW w:w="531" w:type="pct"/>
          </w:tcPr>
          <w:p w:rsidR="00911A25" w:rsidRPr="00AE6E83" w:rsidRDefault="00911A25" w:rsidP="00911A25">
            <w:pPr>
              <w:pStyle w:val="a5"/>
              <w:spacing w:before="0" w:after="0"/>
            </w:pPr>
          </w:p>
        </w:tc>
      </w:tr>
      <w:tr w:rsidR="00911A25" w:rsidRPr="00AE6E83" w:rsidTr="00911A25">
        <w:trPr>
          <w:trHeight w:val="143"/>
        </w:trPr>
        <w:tc>
          <w:tcPr>
            <w:tcW w:w="399" w:type="pct"/>
          </w:tcPr>
          <w:p w:rsidR="00911A25" w:rsidRPr="00AE6E83" w:rsidRDefault="00911A25" w:rsidP="00911A25">
            <w:pPr>
              <w:pStyle w:val="af9"/>
            </w:pPr>
            <w:r w:rsidRPr="00AE6E83">
              <w:t>34-35.</w:t>
            </w:r>
          </w:p>
        </w:tc>
        <w:tc>
          <w:tcPr>
            <w:tcW w:w="2401" w:type="pct"/>
            <w:gridSpan w:val="2"/>
          </w:tcPr>
          <w:p w:rsidR="00911A25" w:rsidRPr="00747742" w:rsidRDefault="00911A25" w:rsidP="00747742">
            <w:pPr>
              <w:pStyle w:val="a5"/>
              <w:spacing w:before="0" w:after="0"/>
              <w:rPr>
                <w:i/>
                <w:iCs/>
              </w:rPr>
            </w:pPr>
            <w:r w:rsidRPr="00AE6E83">
              <w:rPr>
                <w:i/>
                <w:iCs/>
              </w:rPr>
              <w:t>Итоговый мини-проект.</w:t>
            </w:r>
          </w:p>
        </w:tc>
        <w:tc>
          <w:tcPr>
            <w:tcW w:w="466" w:type="pct"/>
          </w:tcPr>
          <w:p w:rsidR="00911A25" w:rsidRPr="00AE6E83" w:rsidRDefault="00911A25" w:rsidP="00911A25">
            <w:pPr>
              <w:pStyle w:val="a5"/>
              <w:spacing w:before="0" w:after="0"/>
              <w:rPr>
                <w:i/>
                <w:iCs/>
              </w:rPr>
            </w:pPr>
            <w:r w:rsidRPr="00AE6E83">
              <w:rPr>
                <w:i/>
                <w:iCs/>
              </w:rPr>
              <w:t>2</w:t>
            </w:r>
          </w:p>
        </w:tc>
        <w:tc>
          <w:tcPr>
            <w:tcW w:w="593" w:type="pct"/>
            <w:gridSpan w:val="3"/>
          </w:tcPr>
          <w:p w:rsidR="00911A25" w:rsidRPr="00AE6E83" w:rsidRDefault="00911A25" w:rsidP="00911A25">
            <w:pPr>
              <w:pStyle w:val="a5"/>
              <w:spacing w:before="0" w:after="0"/>
              <w:rPr>
                <w:i/>
                <w:iCs/>
              </w:rPr>
            </w:pPr>
          </w:p>
        </w:tc>
        <w:tc>
          <w:tcPr>
            <w:tcW w:w="610" w:type="pct"/>
          </w:tcPr>
          <w:p w:rsidR="00911A25" w:rsidRPr="00AE6E83" w:rsidRDefault="00911A25" w:rsidP="00911A25">
            <w:pPr>
              <w:pStyle w:val="a5"/>
              <w:spacing w:before="0" w:after="0"/>
              <w:rPr>
                <w:i/>
                <w:iCs/>
              </w:rPr>
            </w:pPr>
          </w:p>
        </w:tc>
        <w:tc>
          <w:tcPr>
            <w:tcW w:w="531" w:type="pct"/>
          </w:tcPr>
          <w:p w:rsidR="00911A25" w:rsidRPr="00AE6E83" w:rsidRDefault="00911A25" w:rsidP="00911A25">
            <w:pPr>
              <w:pStyle w:val="a5"/>
              <w:spacing w:before="0" w:after="0"/>
              <w:rPr>
                <w:i/>
                <w:iCs/>
              </w:rPr>
            </w:pPr>
          </w:p>
        </w:tc>
      </w:tr>
    </w:tbl>
    <w:p w:rsidR="009B4B83" w:rsidRDefault="009B4B83" w:rsidP="00911A25">
      <w:pPr>
        <w:shd w:val="clear" w:color="auto" w:fill="FFFFFF"/>
        <w:tabs>
          <w:tab w:val="left" w:pos="3480"/>
        </w:tabs>
        <w:spacing w:before="5"/>
      </w:pPr>
    </w:p>
    <w:p w:rsidR="00747742" w:rsidRDefault="00747742" w:rsidP="00911A25">
      <w:pPr>
        <w:shd w:val="clear" w:color="auto" w:fill="FFFFFF"/>
        <w:tabs>
          <w:tab w:val="left" w:pos="3480"/>
        </w:tabs>
        <w:spacing w:before="5"/>
      </w:pPr>
    </w:p>
    <w:p w:rsidR="009B4B83" w:rsidRDefault="009B4B83" w:rsidP="00911A25">
      <w:pPr>
        <w:shd w:val="clear" w:color="auto" w:fill="FFFFFF"/>
        <w:tabs>
          <w:tab w:val="left" w:pos="3480"/>
        </w:tabs>
        <w:spacing w:before="5"/>
      </w:pPr>
    </w:p>
    <w:p w:rsidR="00911A25" w:rsidRDefault="00911A25"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Default="004A3C78" w:rsidP="00911A25">
      <w:pPr>
        <w:shd w:val="clear" w:color="auto" w:fill="FFFFFF"/>
        <w:tabs>
          <w:tab w:val="left" w:pos="3480"/>
        </w:tabs>
        <w:spacing w:before="5"/>
        <w:rPr>
          <w:lang w:val="en-US"/>
        </w:rPr>
      </w:pPr>
    </w:p>
    <w:p w:rsidR="004A3C78" w:rsidRPr="004A3C78" w:rsidRDefault="004A3C78" w:rsidP="00911A25">
      <w:pPr>
        <w:shd w:val="clear" w:color="auto" w:fill="FFFFFF"/>
        <w:tabs>
          <w:tab w:val="left" w:pos="3480"/>
        </w:tabs>
        <w:spacing w:before="5"/>
        <w:rPr>
          <w:lang w:val="en-US"/>
        </w:rPr>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2912E3" w:rsidRDefault="002912E3" w:rsidP="00911A25">
      <w:pPr>
        <w:shd w:val="clear" w:color="auto" w:fill="FFFFFF"/>
        <w:tabs>
          <w:tab w:val="left" w:pos="3480"/>
        </w:tabs>
        <w:spacing w:before="5"/>
      </w:pPr>
    </w:p>
    <w:p w:rsidR="00911A25" w:rsidRPr="00AE6E83" w:rsidRDefault="00911A25" w:rsidP="00911A25">
      <w:pPr>
        <w:shd w:val="clear" w:color="auto" w:fill="FFFFFF"/>
        <w:tabs>
          <w:tab w:val="left" w:pos="3480"/>
        </w:tabs>
        <w:spacing w:before="5"/>
      </w:pPr>
    </w:p>
    <w:p w:rsidR="00911A25" w:rsidRPr="00AE6E83" w:rsidRDefault="00911A25" w:rsidP="00911A25">
      <w:pPr>
        <w:shd w:val="clear" w:color="auto" w:fill="FFFFFF"/>
        <w:rPr>
          <w:b/>
        </w:rPr>
      </w:pPr>
      <w:r w:rsidRPr="00AE6E83">
        <w:rPr>
          <w:b/>
          <w:bCs/>
        </w:rPr>
        <w:t>КАЛЕНДАРНО–ТЕМАТИЧЕСКИЙ ПЛАН 7 КЛАСС</w:t>
      </w:r>
    </w:p>
    <w:p w:rsidR="00911A25" w:rsidRDefault="00911A25" w:rsidP="00911A25">
      <w:pPr>
        <w:rPr>
          <w:b/>
          <w:bCs/>
        </w:rPr>
      </w:pPr>
      <w:r>
        <w:rPr>
          <w:b/>
          <w:bCs/>
        </w:rPr>
        <w:t>1 раз в неделю. За год 35 уроков</w:t>
      </w:r>
    </w:p>
    <w:p w:rsidR="00747742" w:rsidRPr="00AE6E83" w:rsidRDefault="00747742" w:rsidP="00911A25">
      <w:pPr>
        <w:rPr>
          <w:b/>
          <w:bCs/>
        </w:rPr>
      </w:pP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097"/>
        <w:gridCol w:w="992"/>
        <w:gridCol w:w="1185"/>
        <w:gridCol w:w="15"/>
        <w:gridCol w:w="15"/>
        <w:gridCol w:w="15"/>
        <w:gridCol w:w="1322"/>
        <w:gridCol w:w="1138"/>
      </w:tblGrid>
      <w:tr w:rsidR="00911A25" w:rsidRPr="00AE6E83" w:rsidTr="009B4B83">
        <w:trPr>
          <w:trHeight w:val="405"/>
        </w:trPr>
        <w:tc>
          <w:tcPr>
            <w:tcW w:w="853" w:type="dxa"/>
            <w:vMerge w:val="restart"/>
          </w:tcPr>
          <w:p w:rsidR="00911A25" w:rsidRDefault="00911A25" w:rsidP="00911A25">
            <w:pPr>
              <w:pStyle w:val="af9"/>
              <w:rPr>
                <w:b/>
                <w:bCs/>
              </w:rPr>
            </w:pPr>
            <w:r>
              <w:rPr>
                <w:b/>
                <w:bCs/>
              </w:rPr>
              <w:t xml:space="preserve"> №</w:t>
            </w:r>
          </w:p>
          <w:p w:rsidR="00911A25" w:rsidRPr="00AE6E83" w:rsidRDefault="00911A25" w:rsidP="00911A25">
            <w:pPr>
              <w:pStyle w:val="af9"/>
              <w:ind w:left="0"/>
              <w:rPr>
                <w:b/>
                <w:bCs/>
              </w:rPr>
            </w:pPr>
            <w:r>
              <w:rPr>
                <w:b/>
                <w:bCs/>
              </w:rPr>
              <w:t>у</w:t>
            </w:r>
            <w:r w:rsidRPr="00AE6E83">
              <w:rPr>
                <w:b/>
                <w:bCs/>
              </w:rPr>
              <w:t>рока</w:t>
            </w:r>
          </w:p>
        </w:tc>
        <w:tc>
          <w:tcPr>
            <w:tcW w:w="5098" w:type="dxa"/>
            <w:vMerge w:val="restart"/>
          </w:tcPr>
          <w:p w:rsidR="00911A25" w:rsidRPr="00AE6E83" w:rsidRDefault="00911A25" w:rsidP="00911A25">
            <w:pPr>
              <w:pStyle w:val="af9"/>
              <w:rPr>
                <w:b/>
                <w:bCs/>
              </w:rPr>
            </w:pPr>
            <w:r>
              <w:rPr>
                <w:b/>
                <w:bCs/>
              </w:rPr>
              <w:t>Наименование разделов и тем.</w:t>
            </w:r>
          </w:p>
        </w:tc>
        <w:tc>
          <w:tcPr>
            <w:tcW w:w="992" w:type="dxa"/>
            <w:vMerge w:val="restart"/>
          </w:tcPr>
          <w:p w:rsidR="00911A25" w:rsidRPr="00AE6E83" w:rsidRDefault="00911A25" w:rsidP="00911A25">
            <w:pPr>
              <w:pStyle w:val="af9"/>
              <w:ind w:left="0"/>
              <w:rPr>
                <w:b/>
                <w:bCs/>
              </w:rPr>
            </w:pPr>
            <w:r w:rsidRPr="00AE6E83">
              <w:rPr>
                <w:b/>
                <w:bCs/>
              </w:rPr>
              <w:t>Кол-во</w:t>
            </w:r>
          </w:p>
          <w:p w:rsidR="00911A25" w:rsidRPr="00AE6E83" w:rsidRDefault="00911A25" w:rsidP="00911A25">
            <w:pPr>
              <w:pStyle w:val="af9"/>
              <w:ind w:left="0"/>
              <w:rPr>
                <w:b/>
                <w:bCs/>
              </w:rPr>
            </w:pPr>
            <w:r w:rsidRPr="00AE6E83">
              <w:rPr>
                <w:b/>
                <w:bCs/>
              </w:rPr>
              <w:t>часов</w:t>
            </w:r>
          </w:p>
        </w:tc>
        <w:tc>
          <w:tcPr>
            <w:tcW w:w="2552" w:type="dxa"/>
            <w:gridSpan w:val="5"/>
            <w:tcBorders>
              <w:bottom w:val="single" w:sz="4" w:space="0" w:color="auto"/>
            </w:tcBorders>
          </w:tcPr>
          <w:p w:rsidR="00911A25" w:rsidRPr="00AE6E83" w:rsidRDefault="00911A25" w:rsidP="00911A25">
            <w:pPr>
              <w:pStyle w:val="af9"/>
              <w:rPr>
                <w:b/>
                <w:bCs/>
              </w:rPr>
            </w:pPr>
            <w:r>
              <w:rPr>
                <w:b/>
                <w:bCs/>
              </w:rPr>
              <w:t>Дата проведения</w:t>
            </w:r>
          </w:p>
        </w:tc>
        <w:tc>
          <w:tcPr>
            <w:tcW w:w="1136" w:type="dxa"/>
            <w:vMerge w:val="restart"/>
          </w:tcPr>
          <w:p w:rsidR="00911A25" w:rsidRDefault="00911A25" w:rsidP="00911A25">
            <w:pPr>
              <w:pStyle w:val="af9"/>
              <w:ind w:left="0"/>
              <w:rPr>
                <w:b/>
                <w:bCs/>
              </w:rPr>
            </w:pPr>
            <w:r w:rsidRPr="00AE6E83">
              <w:rPr>
                <w:b/>
                <w:bCs/>
              </w:rPr>
              <w:t>Примеча</w:t>
            </w:r>
          </w:p>
          <w:p w:rsidR="00911A25" w:rsidRPr="00AE6E83" w:rsidRDefault="00911A25" w:rsidP="00911A25">
            <w:pPr>
              <w:pStyle w:val="af9"/>
              <w:rPr>
                <w:b/>
                <w:bCs/>
              </w:rPr>
            </w:pPr>
            <w:r w:rsidRPr="00AE6E83">
              <w:rPr>
                <w:b/>
                <w:bCs/>
              </w:rPr>
              <w:t>ние.</w:t>
            </w:r>
          </w:p>
        </w:tc>
      </w:tr>
      <w:tr w:rsidR="00911A25" w:rsidRPr="00AE6E83" w:rsidTr="009B4B83">
        <w:trPr>
          <w:trHeight w:val="630"/>
        </w:trPr>
        <w:tc>
          <w:tcPr>
            <w:tcW w:w="853" w:type="dxa"/>
            <w:vMerge/>
            <w:tcBorders>
              <w:bottom w:val="single" w:sz="4" w:space="0" w:color="auto"/>
            </w:tcBorders>
          </w:tcPr>
          <w:p w:rsidR="00911A25" w:rsidRDefault="00911A25" w:rsidP="00911A25">
            <w:pPr>
              <w:pStyle w:val="af9"/>
              <w:rPr>
                <w:b/>
                <w:bCs/>
              </w:rPr>
            </w:pPr>
          </w:p>
        </w:tc>
        <w:tc>
          <w:tcPr>
            <w:tcW w:w="5098" w:type="dxa"/>
            <w:vMerge/>
            <w:tcBorders>
              <w:bottom w:val="single" w:sz="4" w:space="0" w:color="auto"/>
            </w:tcBorders>
          </w:tcPr>
          <w:p w:rsidR="00911A25" w:rsidRDefault="00911A25" w:rsidP="00911A25">
            <w:pPr>
              <w:pStyle w:val="af9"/>
              <w:rPr>
                <w:b/>
                <w:bCs/>
              </w:rPr>
            </w:pPr>
          </w:p>
        </w:tc>
        <w:tc>
          <w:tcPr>
            <w:tcW w:w="992" w:type="dxa"/>
            <w:vMerge/>
            <w:tcBorders>
              <w:bottom w:val="single" w:sz="4" w:space="0" w:color="auto"/>
            </w:tcBorders>
          </w:tcPr>
          <w:p w:rsidR="00911A25" w:rsidRPr="00AE6E83" w:rsidRDefault="00911A25" w:rsidP="00911A25">
            <w:pPr>
              <w:pStyle w:val="af9"/>
              <w:ind w:left="0"/>
              <w:rPr>
                <w:b/>
                <w:bCs/>
              </w:rPr>
            </w:pPr>
          </w:p>
        </w:tc>
        <w:tc>
          <w:tcPr>
            <w:tcW w:w="1230" w:type="dxa"/>
            <w:gridSpan w:val="4"/>
            <w:tcBorders>
              <w:bottom w:val="single" w:sz="4" w:space="0" w:color="auto"/>
            </w:tcBorders>
          </w:tcPr>
          <w:p w:rsidR="00911A25" w:rsidRDefault="00911A25" w:rsidP="00911A25">
            <w:pPr>
              <w:pStyle w:val="af9"/>
              <w:rPr>
                <w:b/>
                <w:bCs/>
              </w:rPr>
            </w:pPr>
            <w:r>
              <w:rPr>
                <w:b/>
                <w:bCs/>
              </w:rPr>
              <w:t>По плану</w:t>
            </w:r>
          </w:p>
        </w:tc>
        <w:tc>
          <w:tcPr>
            <w:tcW w:w="1322" w:type="dxa"/>
            <w:tcBorders>
              <w:bottom w:val="single" w:sz="4" w:space="0" w:color="auto"/>
            </w:tcBorders>
          </w:tcPr>
          <w:p w:rsidR="00911A25" w:rsidRDefault="00911A25" w:rsidP="00911A25">
            <w:pPr>
              <w:pStyle w:val="af9"/>
              <w:rPr>
                <w:b/>
                <w:bCs/>
              </w:rPr>
            </w:pPr>
            <w:r>
              <w:rPr>
                <w:b/>
                <w:bCs/>
              </w:rPr>
              <w:t>фактически</w:t>
            </w:r>
          </w:p>
        </w:tc>
        <w:tc>
          <w:tcPr>
            <w:tcW w:w="1136" w:type="dxa"/>
            <w:vMerge/>
            <w:tcBorders>
              <w:bottom w:val="single" w:sz="4" w:space="0" w:color="auto"/>
            </w:tcBorders>
          </w:tcPr>
          <w:p w:rsidR="00911A25" w:rsidRPr="00AE6E83" w:rsidRDefault="00911A25" w:rsidP="00911A25">
            <w:pPr>
              <w:pStyle w:val="af9"/>
              <w:ind w:left="0"/>
              <w:rPr>
                <w:b/>
                <w:bCs/>
              </w:rPr>
            </w:pPr>
          </w:p>
        </w:tc>
      </w:tr>
      <w:tr w:rsidR="00911A25" w:rsidRPr="00AE6E83" w:rsidTr="009B4B83">
        <w:trPr>
          <w:cantSplit/>
          <w:trHeight w:val="550"/>
        </w:trPr>
        <w:tc>
          <w:tcPr>
            <w:tcW w:w="5951" w:type="dxa"/>
            <w:gridSpan w:val="2"/>
          </w:tcPr>
          <w:p w:rsidR="00911A25" w:rsidRPr="00AE6E83" w:rsidRDefault="00911A25" w:rsidP="00911A25">
            <w:pPr>
              <w:pStyle w:val="af9"/>
            </w:pPr>
            <w:r>
              <w:rPr>
                <w:rFonts w:ascii="Times New Roman" w:hAnsi="Times New Roman" w:cs="Times New Roman"/>
                <w:b/>
                <w:sz w:val="32"/>
                <w:szCs w:val="32"/>
                <w:lang w:bidi="he-IL"/>
              </w:rPr>
              <w:t xml:space="preserve">І </w:t>
            </w:r>
            <w:r w:rsidRPr="009C05E2">
              <w:rPr>
                <w:b/>
                <w:sz w:val="32"/>
                <w:szCs w:val="32"/>
              </w:rPr>
              <w:t>четверть</w:t>
            </w:r>
          </w:p>
        </w:tc>
        <w:tc>
          <w:tcPr>
            <w:tcW w:w="992" w:type="dxa"/>
          </w:tcPr>
          <w:p w:rsidR="00911A25" w:rsidRPr="00AE6E83" w:rsidRDefault="00911A25" w:rsidP="00911A25">
            <w:pPr>
              <w:pStyle w:val="af9"/>
            </w:pP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666"/>
        </w:trPr>
        <w:tc>
          <w:tcPr>
            <w:tcW w:w="853" w:type="dxa"/>
          </w:tcPr>
          <w:p w:rsidR="00911A25" w:rsidRPr="00AE6E83" w:rsidRDefault="00911A25" w:rsidP="00911A25">
            <w:pPr>
              <w:pStyle w:val="af9"/>
            </w:pPr>
            <w:r w:rsidRPr="00AE6E83">
              <w:t>1.</w:t>
            </w:r>
          </w:p>
        </w:tc>
        <w:tc>
          <w:tcPr>
            <w:tcW w:w="5098" w:type="dxa"/>
          </w:tcPr>
          <w:p w:rsidR="00911A25" w:rsidRPr="00AE6E83" w:rsidRDefault="00911A25" w:rsidP="00911A25">
            <w:pPr>
              <w:pStyle w:val="af9"/>
            </w:pPr>
            <w:r w:rsidRPr="00AE6E83">
              <w:t>Техника безопасности и организация рабочего места.</w:t>
            </w:r>
          </w:p>
          <w:p w:rsidR="00911A25" w:rsidRPr="00AE6E83" w:rsidRDefault="00911A25" w:rsidP="00747742">
            <w:pPr>
              <w:pStyle w:val="af9"/>
            </w:pPr>
            <w:r w:rsidRPr="00AE6E83">
              <w:t>Объекты и их имена. Признаки объектов</w:t>
            </w:r>
          </w:p>
        </w:tc>
        <w:tc>
          <w:tcPr>
            <w:tcW w:w="992" w:type="dxa"/>
          </w:tcPr>
          <w:p w:rsidR="00911A25" w:rsidRPr="00AE6E83" w:rsidRDefault="00911A25" w:rsidP="00911A25">
            <w:pPr>
              <w:pStyle w:val="af9"/>
            </w:pPr>
            <w:r w:rsidRPr="00AE6E83">
              <w:t>1</w:t>
            </w: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114"/>
        </w:trPr>
        <w:tc>
          <w:tcPr>
            <w:tcW w:w="853" w:type="dxa"/>
          </w:tcPr>
          <w:p w:rsidR="00911A25" w:rsidRPr="00AE6E83" w:rsidRDefault="00911A25" w:rsidP="00911A25">
            <w:pPr>
              <w:pStyle w:val="af9"/>
            </w:pPr>
            <w:r w:rsidRPr="00AE6E83">
              <w:t>2.</w:t>
            </w:r>
          </w:p>
        </w:tc>
        <w:tc>
          <w:tcPr>
            <w:tcW w:w="5098" w:type="dxa"/>
          </w:tcPr>
          <w:p w:rsidR="00911A25" w:rsidRPr="00AE6E83" w:rsidRDefault="00911A25" w:rsidP="00911A25">
            <w:pPr>
              <w:pStyle w:val="af9"/>
            </w:pPr>
            <w:r w:rsidRPr="00AE6E83">
              <w:t>Отношения объектов. Разновидности объектов и их классификация.</w:t>
            </w:r>
          </w:p>
          <w:p w:rsidR="00911A25" w:rsidRPr="00AE6E83" w:rsidRDefault="00911A25" w:rsidP="00747742">
            <w:pPr>
              <w:pStyle w:val="af9"/>
              <w:ind w:left="0"/>
            </w:pPr>
          </w:p>
        </w:tc>
        <w:tc>
          <w:tcPr>
            <w:tcW w:w="992" w:type="dxa"/>
          </w:tcPr>
          <w:p w:rsidR="00911A25" w:rsidRPr="00AE6E83" w:rsidRDefault="00911A25" w:rsidP="00911A25">
            <w:pPr>
              <w:pStyle w:val="af9"/>
            </w:pPr>
            <w:r w:rsidRPr="00AE6E83">
              <w:t>1</w:t>
            </w: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114"/>
        </w:trPr>
        <w:tc>
          <w:tcPr>
            <w:tcW w:w="853" w:type="dxa"/>
          </w:tcPr>
          <w:p w:rsidR="00911A25" w:rsidRPr="00AE6E83" w:rsidRDefault="00911A25" w:rsidP="00911A25">
            <w:pPr>
              <w:pStyle w:val="af9"/>
            </w:pPr>
            <w:r w:rsidRPr="00AE6E83">
              <w:t>3.</w:t>
            </w:r>
          </w:p>
        </w:tc>
        <w:tc>
          <w:tcPr>
            <w:tcW w:w="5098" w:type="dxa"/>
          </w:tcPr>
          <w:p w:rsidR="00911A25" w:rsidRPr="00AE6E83" w:rsidRDefault="00911A25" w:rsidP="00747742">
            <w:pPr>
              <w:pStyle w:val="af9"/>
            </w:pPr>
            <w:r w:rsidRPr="00AE6E83">
              <w:t>Состав объектов.</w:t>
            </w:r>
          </w:p>
        </w:tc>
        <w:tc>
          <w:tcPr>
            <w:tcW w:w="992" w:type="dxa"/>
          </w:tcPr>
          <w:p w:rsidR="00911A25" w:rsidRPr="00AE6E83" w:rsidRDefault="00911A25" w:rsidP="00911A25">
            <w:pPr>
              <w:pStyle w:val="af9"/>
            </w:pPr>
            <w:r w:rsidRPr="00AE6E83">
              <w:t>1</w:t>
            </w: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390"/>
        </w:trPr>
        <w:tc>
          <w:tcPr>
            <w:tcW w:w="853" w:type="dxa"/>
          </w:tcPr>
          <w:p w:rsidR="00911A25" w:rsidRPr="00AE6E83" w:rsidRDefault="00911A25" w:rsidP="00911A25">
            <w:pPr>
              <w:pStyle w:val="af9"/>
            </w:pPr>
            <w:r w:rsidRPr="00AE6E83">
              <w:t>4.</w:t>
            </w:r>
          </w:p>
        </w:tc>
        <w:tc>
          <w:tcPr>
            <w:tcW w:w="5098" w:type="dxa"/>
          </w:tcPr>
          <w:p w:rsidR="00911A25" w:rsidRPr="00AE6E83" w:rsidRDefault="00911A25" w:rsidP="00747742">
            <w:pPr>
              <w:pStyle w:val="af9"/>
            </w:pPr>
            <w:r w:rsidRPr="00AE6E83">
              <w:t>Системы объектов.</w:t>
            </w:r>
          </w:p>
        </w:tc>
        <w:tc>
          <w:tcPr>
            <w:tcW w:w="992" w:type="dxa"/>
          </w:tcPr>
          <w:p w:rsidR="00911A25" w:rsidRPr="00AE6E83" w:rsidRDefault="00911A25" w:rsidP="00911A25">
            <w:pPr>
              <w:pStyle w:val="af9"/>
            </w:pPr>
            <w:r w:rsidRPr="00AE6E83">
              <w:t>1</w:t>
            </w: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114"/>
        </w:trPr>
        <w:tc>
          <w:tcPr>
            <w:tcW w:w="853" w:type="dxa"/>
          </w:tcPr>
          <w:p w:rsidR="00911A25" w:rsidRPr="00AE6E83" w:rsidRDefault="00911A25" w:rsidP="00911A25">
            <w:pPr>
              <w:pStyle w:val="af9"/>
            </w:pPr>
            <w:r w:rsidRPr="00AE6E83">
              <w:t>5.</w:t>
            </w:r>
          </w:p>
        </w:tc>
        <w:tc>
          <w:tcPr>
            <w:tcW w:w="5098" w:type="dxa"/>
          </w:tcPr>
          <w:p w:rsidR="00911A25" w:rsidRPr="00AE6E83" w:rsidRDefault="00911A25" w:rsidP="00747742">
            <w:pPr>
              <w:pStyle w:val="af9"/>
            </w:pPr>
            <w:r w:rsidRPr="00AE6E83">
              <w:t>Система и окружающая среда.</w:t>
            </w:r>
          </w:p>
        </w:tc>
        <w:tc>
          <w:tcPr>
            <w:tcW w:w="992" w:type="dxa"/>
          </w:tcPr>
          <w:p w:rsidR="00911A25" w:rsidRPr="00AE6E83" w:rsidRDefault="00911A25" w:rsidP="00911A25">
            <w:pPr>
              <w:pStyle w:val="af9"/>
            </w:pPr>
            <w:r w:rsidRPr="00AE6E83">
              <w:t>1</w:t>
            </w:r>
          </w:p>
        </w:tc>
        <w:tc>
          <w:tcPr>
            <w:tcW w:w="1230" w:type="dxa"/>
            <w:gridSpan w:val="4"/>
          </w:tcPr>
          <w:p w:rsidR="00911A25" w:rsidRPr="00AE6E83" w:rsidRDefault="00911A25" w:rsidP="00911A25">
            <w:pPr>
              <w:pStyle w:val="af9"/>
            </w:pPr>
          </w:p>
        </w:tc>
        <w:tc>
          <w:tcPr>
            <w:tcW w:w="1322" w:type="dxa"/>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114"/>
        </w:trPr>
        <w:tc>
          <w:tcPr>
            <w:tcW w:w="853" w:type="dxa"/>
          </w:tcPr>
          <w:p w:rsidR="00911A25" w:rsidRPr="00AE6E83" w:rsidRDefault="00911A25" w:rsidP="00911A25">
            <w:pPr>
              <w:pStyle w:val="af9"/>
            </w:pPr>
            <w:r w:rsidRPr="00AE6E83">
              <w:t>6.</w:t>
            </w:r>
          </w:p>
        </w:tc>
        <w:tc>
          <w:tcPr>
            <w:tcW w:w="5098" w:type="dxa"/>
          </w:tcPr>
          <w:p w:rsidR="00911A25" w:rsidRPr="00AE6E83" w:rsidRDefault="00911A25" w:rsidP="00747742">
            <w:pPr>
              <w:pStyle w:val="af9"/>
              <w:ind w:left="0"/>
            </w:pPr>
            <w:r w:rsidRPr="00AE6E83">
              <w:t>Персональный компьютер как система.</w:t>
            </w:r>
          </w:p>
        </w:tc>
        <w:tc>
          <w:tcPr>
            <w:tcW w:w="992" w:type="dxa"/>
          </w:tcPr>
          <w:p w:rsidR="00911A25" w:rsidRPr="00AE6E83" w:rsidRDefault="00911A25" w:rsidP="00911A25">
            <w:pPr>
              <w:pStyle w:val="af9"/>
            </w:pPr>
            <w:r w:rsidRPr="00AE6E83">
              <w:t>1</w:t>
            </w:r>
          </w:p>
        </w:tc>
        <w:tc>
          <w:tcPr>
            <w:tcW w:w="1200" w:type="dxa"/>
            <w:gridSpan w:val="2"/>
          </w:tcPr>
          <w:p w:rsidR="00911A25" w:rsidRPr="00AE6E83" w:rsidRDefault="00911A25" w:rsidP="00911A25">
            <w:pPr>
              <w:pStyle w:val="af9"/>
            </w:pPr>
          </w:p>
        </w:tc>
        <w:tc>
          <w:tcPr>
            <w:tcW w:w="1352" w:type="dxa"/>
            <w:gridSpan w:val="3"/>
          </w:tcPr>
          <w:p w:rsidR="00911A25" w:rsidRPr="00AE6E83" w:rsidRDefault="00911A25" w:rsidP="00911A25">
            <w:pPr>
              <w:pStyle w:val="af9"/>
            </w:pPr>
          </w:p>
        </w:tc>
        <w:tc>
          <w:tcPr>
            <w:tcW w:w="1136" w:type="dxa"/>
          </w:tcPr>
          <w:p w:rsidR="00911A25" w:rsidRPr="00AE6E83" w:rsidRDefault="00911A25" w:rsidP="00911A25">
            <w:pPr>
              <w:pStyle w:val="af9"/>
            </w:pPr>
          </w:p>
        </w:tc>
      </w:tr>
      <w:tr w:rsidR="00911A25" w:rsidRPr="00AE6E83" w:rsidTr="009B4B83">
        <w:trPr>
          <w:cantSplit/>
          <w:trHeight w:val="1254"/>
        </w:trPr>
        <w:tc>
          <w:tcPr>
            <w:tcW w:w="853" w:type="dxa"/>
          </w:tcPr>
          <w:p w:rsidR="00911A25" w:rsidRPr="00AE6E83" w:rsidRDefault="00911A25" w:rsidP="00911A25">
            <w:pPr>
              <w:pStyle w:val="af9"/>
            </w:pPr>
            <w:r w:rsidRPr="00AE6E83">
              <w:t>7.</w:t>
            </w:r>
          </w:p>
        </w:tc>
        <w:tc>
          <w:tcPr>
            <w:tcW w:w="5098" w:type="dxa"/>
          </w:tcPr>
          <w:p w:rsidR="00911A25" w:rsidRPr="00AE6E83" w:rsidRDefault="00911A25" w:rsidP="00747742">
            <w:pPr>
              <w:pStyle w:val="a5"/>
              <w:spacing w:before="0" w:after="0"/>
            </w:pPr>
            <w:r w:rsidRPr="00AE6E83">
              <w:t>Модели объектов и их назначение.</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8.</w:t>
            </w:r>
          </w:p>
        </w:tc>
        <w:tc>
          <w:tcPr>
            <w:tcW w:w="5098" w:type="dxa"/>
          </w:tcPr>
          <w:p w:rsidR="00911A25" w:rsidRPr="00AE6E83" w:rsidRDefault="00911A25" w:rsidP="00747742">
            <w:pPr>
              <w:pStyle w:val="a5"/>
              <w:spacing w:before="0" w:after="0"/>
            </w:pPr>
            <w:r w:rsidRPr="00AE6E83">
              <w:t>Информационные модели.</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5951" w:type="dxa"/>
            <w:gridSpan w:val="2"/>
          </w:tcPr>
          <w:p w:rsidR="00911A25" w:rsidRPr="00AE6E83" w:rsidRDefault="00911A25" w:rsidP="00911A25">
            <w:pPr>
              <w:pStyle w:val="a5"/>
              <w:spacing w:before="0" w:after="0"/>
            </w:pPr>
            <w:r>
              <w:rPr>
                <w:b/>
                <w:sz w:val="32"/>
                <w:szCs w:val="32"/>
                <w:lang w:bidi="he-IL"/>
              </w:rPr>
              <w:t>ІІ</w:t>
            </w:r>
            <w:r>
              <w:rPr>
                <w:b/>
                <w:sz w:val="32"/>
                <w:szCs w:val="32"/>
                <w:rtl/>
                <w:lang w:bidi="he-IL"/>
              </w:rPr>
              <w:t xml:space="preserve"> </w:t>
            </w:r>
            <w:r w:rsidRPr="009C05E2">
              <w:rPr>
                <w:b/>
                <w:sz w:val="32"/>
                <w:szCs w:val="32"/>
              </w:rPr>
              <w:t>четверть</w:t>
            </w:r>
          </w:p>
        </w:tc>
        <w:tc>
          <w:tcPr>
            <w:tcW w:w="992" w:type="dxa"/>
          </w:tcPr>
          <w:p w:rsidR="00911A25" w:rsidRPr="00AE6E83" w:rsidRDefault="00911A25" w:rsidP="00911A25">
            <w:pPr>
              <w:pStyle w:val="a5"/>
              <w:spacing w:before="0" w:after="0"/>
            </w:pP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lastRenderedPageBreak/>
              <w:t>9.</w:t>
            </w:r>
          </w:p>
        </w:tc>
        <w:tc>
          <w:tcPr>
            <w:tcW w:w="5098" w:type="dxa"/>
          </w:tcPr>
          <w:p w:rsidR="00911A25" w:rsidRPr="00AE6E83" w:rsidRDefault="00911A25" w:rsidP="00911A25">
            <w:pPr>
              <w:pStyle w:val="a5"/>
              <w:spacing w:before="0" w:after="0"/>
            </w:pPr>
            <w:r w:rsidRPr="00AE6E83">
              <w:t>Словесные информационные модели. Научные и художественные описания</w:t>
            </w:r>
          </w:p>
          <w:p w:rsidR="00911A25" w:rsidRPr="00AE6E83" w:rsidRDefault="00911A25" w:rsidP="00747742">
            <w:pPr>
              <w:pStyle w:val="af9"/>
              <w:ind w:left="0"/>
            </w:pP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c>
          <w:tcPr>
            <w:tcW w:w="853" w:type="dxa"/>
          </w:tcPr>
          <w:p w:rsidR="00911A25" w:rsidRPr="00AE6E83" w:rsidRDefault="00911A25" w:rsidP="00911A25">
            <w:pPr>
              <w:pStyle w:val="af9"/>
            </w:pPr>
            <w:r w:rsidRPr="00AE6E83">
              <w:t>10.</w:t>
            </w:r>
          </w:p>
        </w:tc>
        <w:tc>
          <w:tcPr>
            <w:tcW w:w="5098" w:type="dxa"/>
          </w:tcPr>
          <w:p w:rsidR="00911A25" w:rsidRPr="00AE6E83" w:rsidRDefault="00911A25" w:rsidP="00747742">
            <w:pPr>
              <w:pStyle w:val="a5"/>
              <w:spacing w:before="0" w:after="0"/>
            </w:pPr>
            <w:r w:rsidRPr="00AE6E83">
              <w:t>Работа со словесными информационными моделями.</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11.</w:t>
            </w:r>
          </w:p>
        </w:tc>
        <w:tc>
          <w:tcPr>
            <w:tcW w:w="5098" w:type="dxa"/>
          </w:tcPr>
          <w:p w:rsidR="00911A25" w:rsidRPr="00AE6E83" w:rsidRDefault="00911A25" w:rsidP="00747742">
            <w:pPr>
              <w:pStyle w:val="a5"/>
              <w:spacing w:before="0" w:after="0"/>
            </w:pPr>
            <w:r w:rsidRPr="00AE6E83">
              <w:t>Создание и оформление словесных информационных моделей.</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12.</w:t>
            </w:r>
          </w:p>
        </w:tc>
        <w:tc>
          <w:tcPr>
            <w:tcW w:w="5098" w:type="dxa"/>
          </w:tcPr>
          <w:p w:rsidR="00911A25" w:rsidRPr="00AE6E83" w:rsidRDefault="00911A25" w:rsidP="00747742">
            <w:pPr>
              <w:pStyle w:val="a5"/>
              <w:spacing w:before="0" w:after="0"/>
            </w:pPr>
            <w:r w:rsidRPr="00AE6E83">
              <w:t>Многоуровневые списки.</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13.</w:t>
            </w:r>
          </w:p>
        </w:tc>
        <w:tc>
          <w:tcPr>
            <w:tcW w:w="5098" w:type="dxa"/>
          </w:tcPr>
          <w:p w:rsidR="00911A25" w:rsidRPr="00A97CDA" w:rsidRDefault="00911A25" w:rsidP="00911A25">
            <w:pPr>
              <w:pStyle w:val="a5"/>
              <w:spacing w:before="0" w:after="0"/>
            </w:pPr>
            <w:r w:rsidRPr="00AE6E83">
              <w:t>«Математические модели.»</w:t>
            </w:r>
          </w:p>
          <w:p w:rsidR="00911A25" w:rsidRPr="00AE6E83" w:rsidRDefault="00911A25" w:rsidP="00911A25">
            <w:pPr>
              <w:pStyle w:val="af9"/>
              <w:rPr>
                <w:lang w:val="en-US"/>
              </w:rPr>
            </w:pPr>
          </w:p>
          <w:p w:rsidR="00911A25" w:rsidRPr="00AE6E83" w:rsidRDefault="00911A25" w:rsidP="00911A25">
            <w:pPr>
              <w:pStyle w:val="af9"/>
              <w:rPr>
                <w:lang w:val="en-US"/>
              </w:rPr>
            </w:pP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390"/>
        </w:trPr>
        <w:tc>
          <w:tcPr>
            <w:tcW w:w="853" w:type="dxa"/>
          </w:tcPr>
          <w:p w:rsidR="00911A25" w:rsidRPr="00AE6E83" w:rsidRDefault="00911A25" w:rsidP="00911A25">
            <w:pPr>
              <w:pStyle w:val="af9"/>
            </w:pPr>
            <w:r w:rsidRPr="00AE6E83">
              <w:t>14.</w:t>
            </w:r>
          </w:p>
        </w:tc>
        <w:tc>
          <w:tcPr>
            <w:tcW w:w="5098" w:type="dxa"/>
          </w:tcPr>
          <w:p w:rsidR="00911A25" w:rsidRPr="00AE6E83" w:rsidRDefault="00911A25" w:rsidP="00911A25">
            <w:pPr>
              <w:pStyle w:val="a5"/>
              <w:spacing w:before="0" w:after="0"/>
            </w:pPr>
            <w:r w:rsidRPr="00AE6E83">
              <w:t>Табличные информационные модели.</w:t>
            </w:r>
          </w:p>
          <w:p w:rsidR="00911A25" w:rsidRPr="00AE6E83" w:rsidRDefault="00911A25" w:rsidP="00747742">
            <w:pPr>
              <w:pStyle w:val="a5"/>
              <w:spacing w:before="0" w:after="0"/>
            </w:pPr>
            <w:r w:rsidRPr="00AE6E83">
              <w:t>Структура и правила оформления таблицы.</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15.</w:t>
            </w:r>
          </w:p>
        </w:tc>
        <w:tc>
          <w:tcPr>
            <w:tcW w:w="5098" w:type="dxa"/>
          </w:tcPr>
          <w:p w:rsidR="00911A25" w:rsidRPr="00AE6E83" w:rsidRDefault="00911A25" w:rsidP="00747742">
            <w:pPr>
              <w:pStyle w:val="a5"/>
              <w:spacing w:before="0" w:after="0"/>
            </w:pPr>
            <w:r w:rsidRPr="00AE6E83">
              <w:t>Простые таблицы.</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c>
          <w:tcPr>
            <w:tcW w:w="853" w:type="dxa"/>
            <w:tcBorders>
              <w:bottom w:val="single" w:sz="4" w:space="0" w:color="auto"/>
            </w:tcBorders>
          </w:tcPr>
          <w:p w:rsidR="00911A25" w:rsidRPr="00AE6E83" w:rsidRDefault="00911A25" w:rsidP="00911A25">
            <w:pPr>
              <w:pStyle w:val="af9"/>
            </w:pPr>
            <w:r w:rsidRPr="00AE6E83">
              <w:t>16.</w:t>
            </w:r>
          </w:p>
        </w:tc>
        <w:tc>
          <w:tcPr>
            <w:tcW w:w="5098" w:type="dxa"/>
            <w:tcBorders>
              <w:bottom w:val="single" w:sz="4" w:space="0" w:color="auto"/>
            </w:tcBorders>
          </w:tcPr>
          <w:p w:rsidR="00911A25" w:rsidRPr="00AE6E83" w:rsidRDefault="00911A25" w:rsidP="00747742">
            <w:pPr>
              <w:pStyle w:val="a5"/>
              <w:spacing w:before="0" w:after="0"/>
            </w:pPr>
            <w:r w:rsidRPr="00AE6E83">
              <w:t>Сложные таблицы.</w:t>
            </w:r>
          </w:p>
        </w:tc>
        <w:tc>
          <w:tcPr>
            <w:tcW w:w="992" w:type="dxa"/>
            <w:tcBorders>
              <w:bottom w:val="single" w:sz="4" w:space="0" w:color="auto"/>
            </w:tcBorders>
          </w:tcPr>
          <w:p w:rsidR="00911A25" w:rsidRPr="00AE6E83" w:rsidRDefault="00911A25" w:rsidP="00911A25">
            <w:pPr>
              <w:pStyle w:val="a5"/>
              <w:spacing w:before="0" w:after="0"/>
            </w:pPr>
            <w:r w:rsidRPr="00AE6E83">
              <w:t>1</w:t>
            </w:r>
          </w:p>
        </w:tc>
        <w:tc>
          <w:tcPr>
            <w:tcW w:w="1200" w:type="dxa"/>
            <w:gridSpan w:val="2"/>
            <w:tcBorders>
              <w:bottom w:val="single" w:sz="4" w:space="0" w:color="auto"/>
            </w:tcBorders>
          </w:tcPr>
          <w:p w:rsidR="00911A25" w:rsidRPr="00AE6E83" w:rsidRDefault="00911A25" w:rsidP="00911A25">
            <w:pPr>
              <w:pStyle w:val="a5"/>
              <w:spacing w:before="0" w:after="0"/>
            </w:pPr>
          </w:p>
        </w:tc>
        <w:tc>
          <w:tcPr>
            <w:tcW w:w="1352" w:type="dxa"/>
            <w:gridSpan w:val="3"/>
            <w:tcBorders>
              <w:bottom w:val="single" w:sz="4" w:space="0" w:color="auto"/>
            </w:tcBorders>
          </w:tcPr>
          <w:p w:rsidR="00911A25" w:rsidRPr="00AE6E83" w:rsidRDefault="00911A25" w:rsidP="00911A25">
            <w:pPr>
              <w:pStyle w:val="a5"/>
              <w:spacing w:before="0" w:after="0"/>
            </w:pPr>
          </w:p>
        </w:tc>
        <w:tc>
          <w:tcPr>
            <w:tcW w:w="1136" w:type="dxa"/>
            <w:tcBorders>
              <w:bottom w:val="single" w:sz="4" w:space="0" w:color="auto"/>
            </w:tcBorders>
          </w:tcPr>
          <w:p w:rsidR="00911A25" w:rsidRPr="00AE6E83" w:rsidRDefault="00911A25" w:rsidP="00911A25">
            <w:pPr>
              <w:pStyle w:val="a5"/>
              <w:spacing w:before="0" w:after="0"/>
            </w:pPr>
          </w:p>
        </w:tc>
      </w:tr>
      <w:tr w:rsidR="00911A25" w:rsidRPr="00AE6E83" w:rsidTr="009B4B83">
        <w:tc>
          <w:tcPr>
            <w:tcW w:w="5951" w:type="dxa"/>
            <w:gridSpan w:val="2"/>
          </w:tcPr>
          <w:p w:rsidR="00911A25" w:rsidRDefault="00911A25" w:rsidP="00911A25">
            <w:pPr>
              <w:pStyle w:val="a5"/>
              <w:spacing w:before="0" w:after="0"/>
              <w:rPr>
                <w:b/>
                <w:sz w:val="32"/>
                <w:szCs w:val="32"/>
              </w:rPr>
            </w:pPr>
            <w:r w:rsidRPr="009C05E2">
              <w:rPr>
                <w:b/>
                <w:sz w:val="32"/>
                <w:szCs w:val="32"/>
              </w:rPr>
              <w:t>ІІІ четверть</w:t>
            </w:r>
          </w:p>
          <w:p w:rsidR="00911A25" w:rsidRDefault="00911A25" w:rsidP="00911A25">
            <w:pPr>
              <w:pStyle w:val="a5"/>
              <w:spacing w:before="0" w:after="0"/>
              <w:rPr>
                <w:b/>
                <w:sz w:val="32"/>
                <w:szCs w:val="32"/>
              </w:rPr>
            </w:pPr>
          </w:p>
          <w:p w:rsidR="00911A25" w:rsidRPr="00AE6E83" w:rsidRDefault="00911A25" w:rsidP="00911A25">
            <w:pPr>
              <w:pStyle w:val="a5"/>
              <w:spacing w:before="0" w:after="0"/>
            </w:pPr>
          </w:p>
        </w:tc>
        <w:tc>
          <w:tcPr>
            <w:tcW w:w="992" w:type="dxa"/>
          </w:tcPr>
          <w:p w:rsidR="00911A25" w:rsidRPr="00AE6E83" w:rsidRDefault="00911A25" w:rsidP="00911A25">
            <w:pPr>
              <w:pStyle w:val="a5"/>
              <w:spacing w:before="0" w:after="0"/>
            </w:pP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c>
          <w:tcPr>
            <w:tcW w:w="853" w:type="dxa"/>
          </w:tcPr>
          <w:p w:rsidR="00911A25" w:rsidRPr="00AE6E83" w:rsidRDefault="00911A25" w:rsidP="00911A25">
            <w:pPr>
              <w:pStyle w:val="af9"/>
            </w:pPr>
            <w:r w:rsidRPr="00AE6E83">
              <w:t>17.</w:t>
            </w:r>
          </w:p>
        </w:tc>
        <w:tc>
          <w:tcPr>
            <w:tcW w:w="5098" w:type="dxa"/>
          </w:tcPr>
          <w:p w:rsidR="00911A25" w:rsidRPr="00AE6E83" w:rsidRDefault="00911A25" w:rsidP="00747742">
            <w:pPr>
              <w:pStyle w:val="a5"/>
              <w:spacing w:before="0" w:after="0"/>
            </w:pPr>
            <w:r w:rsidRPr="00AE6E83">
              <w:t>Табличное решение логических задач.</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c>
          <w:tcPr>
            <w:tcW w:w="853" w:type="dxa"/>
          </w:tcPr>
          <w:p w:rsidR="00911A25" w:rsidRPr="00AE6E83" w:rsidRDefault="00911A25" w:rsidP="00911A25">
            <w:pPr>
              <w:pStyle w:val="af9"/>
            </w:pPr>
            <w:r w:rsidRPr="00AE6E83">
              <w:t>18.</w:t>
            </w:r>
          </w:p>
        </w:tc>
        <w:tc>
          <w:tcPr>
            <w:tcW w:w="5098" w:type="dxa"/>
          </w:tcPr>
          <w:p w:rsidR="00911A25" w:rsidRPr="00AE6E83" w:rsidRDefault="00911A25" w:rsidP="00747742">
            <w:pPr>
              <w:pStyle w:val="a5"/>
              <w:spacing w:before="0" w:after="0"/>
            </w:pPr>
            <w:r w:rsidRPr="00AE6E83">
              <w:t>Вычислительные таблицы.</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390"/>
        </w:trPr>
        <w:tc>
          <w:tcPr>
            <w:tcW w:w="853" w:type="dxa"/>
          </w:tcPr>
          <w:p w:rsidR="00911A25" w:rsidRPr="00AE6E83" w:rsidRDefault="00911A25" w:rsidP="00911A25">
            <w:pPr>
              <w:pStyle w:val="af9"/>
            </w:pPr>
            <w:r w:rsidRPr="00AE6E83">
              <w:t>19.</w:t>
            </w:r>
          </w:p>
        </w:tc>
        <w:tc>
          <w:tcPr>
            <w:tcW w:w="5098" w:type="dxa"/>
          </w:tcPr>
          <w:p w:rsidR="00911A25" w:rsidRPr="00AE6E83" w:rsidRDefault="00911A25" w:rsidP="00747742">
            <w:pPr>
              <w:pStyle w:val="a5"/>
              <w:spacing w:before="0" w:after="0"/>
            </w:pPr>
            <w:r w:rsidRPr="00AE6E83">
              <w:t>Знакомство с электронными таблицами.</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c>
          <w:tcPr>
            <w:tcW w:w="853" w:type="dxa"/>
          </w:tcPr>
          <w:p w:rsidR="00911A25" w:rsidRPr="00AE6E83" w:rsidRDefault="00911A25" w:rsidP="00911A25">
            <w:pPr>
              <w:pStyle w:val="af9"/>
            </w:pPr>
            <w:r w:rsidRPr="00AE6E83">
              <w:t>20.</w:t>
            </w:r>
          </w:p>
        </w:tc>
        <w:tc>
          <w:tcPr>
            <w:tcW w:w="5098" w:type="dxa"/>
          </w:tcPr>
          <w:p w:rsidR="00911A25" w:rsidRPr="00AE6E83" w:rsidRDefault="00911A25" w:rsidP="00747742">
            <w:pPr>
              <w:pStyle w:val="a5"/>
              <w:spacing w:before="0" w:after="0"/>
            </w:pPr>
            <w:r w:rsidRPr="00AE6E83">
              <w:t>Работа с электронными таблицами.</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114"/>
        </w:trPr>
        <w:tc>
          <w:tcPr>
            <w:tcW w:w="853" w:type="dxa"/>
          </w:tcPr>
          <w:p w:rsidR="00911A25" w:rsidRPr="00AE6E83" w:rsidRDefault="00911A25" w:rsidP="00911A25">
            <w:pPr>
              <w:pStyle w:val="af9"/>
            </w:pPr>
            <w:r w:rsidRPr="00AE6E83">
              <w:t>21.</w:t>
            </w:r>
          </w:p>
        </w:tc>
        <w:tc>
          <w:tcPr>
            <w:tcW w:w="5098" w:type="dxa"/>
          </w:tcPr>
          <w:p w:rsidR="00911A25" w:rsidRPr="00AE6E83" w:rsidRDefault="00911A25" w:rsidP="00911A25">
            <w:pPr>
              <w:pStyle w:val="a5"/>
              <w:spacing w:before="0" w:after="0"/>
            </w:pPr>
            <w:r w:rsidRPr="00AE6E83">
              <w:t>Графики и диаграммы. Наглядное представление процессов изменения величин</w:t>
            </w:r>
          </w:p>
          <w:p w:rsidR="00911A25" w:rsidRPr="00AE6E83" w:rsidRDefault="00911A25" w:rsidP="00747742">
            <w:pPr>
              <w:pStyle w:val="af9"/>
              <w:ind w:left="0"/>
            </w:pP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2959"/>
        </w:trPr>
        <w:tc>
          <w:tcPr>
            <w:tcW w:w="853" w:type="dxa"/>
          </w:tcPr>
          <w:p w:rsidR="00911A25" w:rsidRPr="00AE6E83" w:rsidRDefault="00911A25" w:rsidP="00911A25">
            <w:pPr>
              <w:pStyle w:val="af9"/>
            </w:pPr>
            <w:r w:rsidRPr="00AE6E83">
              <w:lastRenderedPageBreak/>
              <w:t>22.</w:t>
            </w:r>
          </w:p>
        </w:tc>
        <w:tc>
          <w:tcPr>
            <w:tcW w:w="5098" w:type="dxa"/>
          </w:tcPr>
          <w:p w:rsidR="00911A25" w:rsidRPr="00AE6E83" w:rsidRDefault="00911A25" w:rsidP="00911A25">
            <w:pPr>
              <w:pStyle w:val="a5"/>
              <w:spacing w:before="0" w:after="0"/>
            </w:pPr>
            <w:r w:rsidRPr="00AE6E83">
              <w:t>Графики и диаграммы.</w:t>
            </w:r>
          </w:p>
          <w:p w:rsidR="00911A25" w:rsidRPr="00AE6E83" w:rsidRDefault="00911A25" w:rsidP="00747742">
            <w:pPr>
              <w:pStyle w:val="a5"/>
              <w:spacing w:before="0" w:after="0"/>
            </w:pPr>
            <w:r w:rsidRPr="00AE6E83">
              <w:t>Наглядное представление о соотношении величин.</w:t>
            </w:r>
          </w:p>
        </w:tc>
        <w:tc>
          <w:tcPr>
            <w:tcW w:w="992" w:type="dxa"/>
          </w:tcPr>
          <w:p w:rsidR="00911A25" w:rsidRPr="00AE6E83" w:rsidRDefault="00911A25" w:rsidP="00911A25">
            <w:pPr>
              <w:pStyle w:val="a5"/>
              <w:spacing w:before="0" w:after="0"/>
            </w:pPr>
            <w:r w:rsidRPr="00AE6E83">
              <w:t>1</w:t>
            </w:r>
          </w:p>
        </w:tc>
        <w:tc>
          <w:tcPr>
            <w:tcW w:w="1200" w:type="dxa"/>
            <w:gridSpan w:val="2"/>
          </w:tcPr>
          <w:p w:rsidR="00911A25" w:rsidRPr="00AE6E83" w:rsidRDefault="00911A25" w:rsidP="00911A25">
            <w:pPr>
              <w:pStyle w:val="a5"/>
              <w:spacing w:before="0" w:after="0"/>
            </w:pPr>
          </w:p>
        </w:tc>
        <w:tc>
          <w:tcPr>
            <w:tcW w:w="1352" w:type="dxa"/>
            <w:gridSpan w:val="3"/>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B4B83" w:rsidRPr="00AE6E83" w:rsidTr="009B4B83">
        <w:trPr>
          <w:cantSplit/>
          <w:trHeight w:val="70"/>
        </w:trPr>
        <w:tc>
          <w:tcPr>
            <w:tcW w:w="853" w:type="dxa"/>
            <w:tcBorders>
              <w:bottom w:val="single" w:sz="4" w:space="0" w:color="auto"/>
              <w:right w:val="nil"/>
            </w:tcBorders>
          </w:tcPr>
          <w:p w:rsidR="009B4B83" w:rsidRPr="00AE6E83" w:rsidRDefault="009B4B83" w:rsidP="00911A25">
            <w:pPr>
              <w:pStyle w:val="af9"/>
              <w:rPr>
                <w:b/>
                <w:bCs/>
              </w:rPr>
            </w:pPr>
          </w:p>
        </w:tc>
        <w:tc>
          <w:tcPr>
            <w:tcW w:w="5098" w:type="dxa"/>
            <w:tcBorders>
              <w:bottom w:val="single" w:sz="4" w:space="0" w:color="auto"/>
              <w:right w:val="nil"/>
            </w:tcBorders>
          </w:tcPr>
          <w:p w:rsidR="009B4B83" w:rsidRPr="00AE6E83" w:rsidRDefault="009B4B83" w:rsidP="00911A25">
            <w:pPr>
              <w:pStyle w:val="af9"/>
              <w:rPr>
                <w:b/>
                <w:bCs/>
              </w:rPr>
            </w:pPr>
          </w:p>
        </w:tc>
        <w:tc>
          <w:tcPr>
            <w:tcW w:w="992" w:type="dxa"/>
            <w:tcBorders>
              <w:bottom w:val="single" w:sz="4" w:space="0" w:color="auto"/>
              <w:right w:val="nil"/>
            </w:tcBorders>
          </w:tcPr>
          <w:p w:rsidR="009B4B83" w:rsidRPr="00AE6E83" w:rsidRDefault="009B4B83" w:rsidP="00911A25">
            <w:pPr>
              <w:pStyle w:val="af9"/>
              <w:rPr>
                <w:b/>
                <w:bCs/>
              </w:rPr>
            </w:pPr>
          </w:p>
        </w:tc>
        <w:tc>
          <w:tcPr>
            <w:tcW w:w="1200" w:type="dxa"/>
            <w:gridSpan w:val="2"/>
            <w:tcBorders>
              <w:bottom w:val="single" w:sz="4" w:space="0" w:color="auto"/>
              <w:right w:val="nil"/>
            </w:tcBorders>
          </w:tcPr>
          <w:p w:rsidR="009B4B83" w:rsidRPr="00AE6E83" w:rsidRDefault="009B4B83" w:rsidP="00911A25">
            <w:pPr>
              <w:pStyle w:val="af9"/>
              <w:rPr>
                <w:b/>
                <w:bCs/>
              </w:rPr>
            </w:pPr>
          </w:p>
        </w:tc>
        <w:tc>
          <w:tcPr>
            <w:tcW w:w="1350" w:type="dxa"/>
            <w:gridSpan w:val="3"/>
            <w:tcBorders>
              <w:bottom w:val="single" w:sz="4" w:space="0" w:color="auto"/>
              <w:right w:val="nil"/>
            </w:tcBorders>
          </w:tcPr>
          <w:p w:rsidR="009B4B83" w:rsidRPr="00AE6E83" w:rsidRDefault="009B4B83" w:rsidP="00911A25">
            <w:pPr>
              <w:pStyle w:val="af9"/>
              <w:rPr>
                <w:b/>
                <w:bCs/>
              </w:rPr>
            </w:pPr>
          </w:p>
        </w:tc>
        <w:tc>
          <w:tcPr>
            <w:tcW w:w="1138" w:type="dxa"/>
            <w:tcBorders>
              <w:bottom w:val="single" w:sz="4" w:space="0" w:color="auto"/>
              <w:right w:val="single" w:sz="4" w:space="0" w:color="auto"/>
            </w:tcBorders>
          </w:tcPr>
          <w:p w:rsidR="009B4B83" w:rsidRPr="00AE6E83" w:rsidRDefault="009B4B83" w:rsidP="00911A25">
            <w:pPr>
              <w:pStyle w:val="af9"/>
              <w:rPr>
                <w:b/>
                <w:bCs/>
              </w:rPr>
            </w:pPr>
          </w:p>
        </w:tc>
      </w:tr>
      <w:tr w:rsidR="00911A25" w:rsidRPr="00AE6E83" w:rsidTr="009B4B83">
        <w:trPr>
          <w:cantSplit/>
          <w:trHeight w:val="1104"/>
        </w:trPr>
        <w:tc>
          <w:tcPr>
            <w:tcW w:w="853" w:type="dxa"/>
            <w:tcBorders>
              <w:top w:val="single" w:sz="4" w:space="0" w:color="auto"/>
            </w:tcBorders>
          </w:tcPr>
          <w:p w:rsidR="00911A25" w:rsidRPr="00AE6E83" w:rsidRDefault="00911A25" w:rsidP="00911A25">
            <w:pPr>
              <w:pStyle w:val="af9"/>
            </w:pPr>
            <w:r w:rsidRPr="00AE6E83">
              <w:t>23.</w:t>
            </w:r>
          </w:p>
        </w:tc>
        <w:tc>
          <w:tcPr>
            <w:tcW w:w="5098" w:type="dxa"/>
            <w:tcBorders>
              <w:top w:val="single" w:sz="4" w:space="0" w:color="auto"/>
            </w:tcBorders>
          </w:tcPr>
          <w:p w:rsidR="00911A25" w:rsidRPr="00AE6E83" w:rsidRDefault="00911A25" w:rsidP="00747742">
            <w:pPr>
              <w:pStyle w:val="a5"/>
              <w:spacing w:before="0" w:after="0"/>
            </w:pPr>
            <w:r w:rsidRPr="00AE6E83">
              <w:t>Графики и диаграммы. Визуализация многорядных данных</w:t>
            </w:r>
          </w:p>
        </w:tc>
        <w:tc>
          <w:tcPr>
            <w:tcW w:w="992" w:type="dxa"/>
            <w:tcBorders>
              <w:top w:val="single" w:sz="4" w:space="0" w:color="auto"/>
            </w:tcBorders>
          </w:tcPr>
          <w:p w:rsidR="00911A25" w:rsidRPr="00AE6E83" w:rsidRDefault="00911A25" w:rsidP="00911A25">
            <w:pPr>
              <w:pStyle w:val="a5"/>
              <w:spacing w:before="0" w:after="0"/>
            </w:pPr>
            <w:r>
              <w:t>1</w:t>
            </w:r>
          </w:p>
        </w:tc>
        <w:tc>
          <w:tcPr>
            <w:tcW w:w="1215" w:type="dxa"/>
            <w:gridSpan w:val="3"/>
            <w:tcBorders>
              <w:top w:val="single" w:sz="4" w:space="0" w:color="auto"/>
            </w:tcBorders>
          </w:tcPr>
          <w:p w:rsidR="00911A25" w:rsidRPr="00AE6E83" w:rsidRDefault="00911A25" w:rsidP="00911A25">
            <w:pPr>
              <w:pStyle w:val="a5"/>
              <w:spacing w:before="0" w:after="0"/>
            </w:pPr>
          </w:p>
        </w:tc>
        <w:tc>
          <w:tcPr>
            <w:tcW w:w="1337" w:type="dxa"/>
            <w:gridSpan w:val="2"/>
            <w:tcBorders>
              <w:top w:val="single" w:sz="4" w:space="0" w:color="auto"/>
            </w:tcBorders>
          </w:tcPr>
          <w:p w:rsidR="00911A25" w:rsidRPr="00AE6E83" w:rsidRDefault="00911A25" w:rsidP="00911A25">
            <w:pPr>
              <w:pStyle w:val="a5"/>
              <w:spacing w:before="0" w:after="0"/>
            </w:pPr>
          </w:p>
        </w:tc>
        <w:tc>
          <w:tcPr>
            <w:tcW w:w="1136" w:type="dxa"/>
            <w:tcBorders>
              <w:top w:val="single" w:sz="4" w:space="0" w:color="auto"/>
            </w:tcBorders>
          </w:tcPr>
          <w:p w:rsidR="00911A25" w:rsidRPr="00AE6E83" w:rsidRDefault="00911A25" w:rsidP="00911A25">
            <w:pPr>
              <w:pStyle w:val="a5"/>
              <w:spacing w:before="0" w:after="0"/>
            </w:pPr>
          </w:p>
        </w:tc>
      </w:tr>
      <w:tr w:rsidR="00911A25" w:rsidRPr="00AE6E83" w:rsidTr="009B4B83">
        <w:trPr>
          <w:cantSplit/>
        </w:trPr>
        <w:tc>
          <w:tcPr>
            <w:tcW w:w="853" w:type="dxa"/>
            <w:vMerge w:val="restart"/>
          </w:tcPr>
          <w:p w:rsidR="00911A25" w:rsidRPr="00AE6E83" w:rsidRDefault="00911A25" w:rsidP="00911A25">
            <w:pPr>
              <w:pStyle w:val="af9"/>
            </w:pPr>
            <w:r w:rsidRPr="00AE6E83">
              <w:t>24.</w:t>
            </w:r>
          </w:p>
        </w:tc>
        <w:tc>
          <w:tcPr>
            <w:tcW w:w="5098" w:type="dxa"/>
            <w:tcBorders>
              <w:bottom w:val="nil"/>
            </w:tcBorders>
          </w:tcPr>
          <w:p w:rsidR="00911A25" w:rsidRPr="00AE6E83" w:rsidRDefault="00911A25" w:rsidP="00911A25">
            <w:pPr>
              <w:pStyle w:val="a5"/>
              <w:spacing w:before="0" w:after="0"/>
            </w:pPr>
            <w:r w:rsidRPr="00AE6E83">
              <w:t>Многообразие схем.</w:t>
            </w:r>
          </w:p>
          <w:p w:rsidR="00911A25" w:rsidRPr="00AE6E83" w:rsidRDefault="00911A25" w:rsidP="00911A25">
            <w:pPr>
              <w:pStyle w:val="af9"/>
            </w:pPr>
          </w:p>
        </w:tc>
        <w:tc>
          <w:tcPr>
            <w:tcW w:w="992" w:type="dxa"/>
            <w:tcBorders>
              <w:bottom w:val="nil"/>
            </w:tcBorders>
          </w:tcPr>
          <w:p w:rsidR="00911A25" w:rsidRPr="00AE6E83" w:rsidRDefault="00911A25" w:rsidP="00911A25">
            <w:pPr>
              <w:pStyle w:val="a5"/>
              <w:spacing w:before="0" w:after="0"/>
            </w:pPr>
            <w:r w:rsidRPr="00AE6E83">
              <w:t>1</w:t>
            </w:r>
          </w:p>
        </w:tc>
        <w:tc>
          <w:tcPr>
            <w:tcW w:w="1215" w:type="dxa"/>
            <w:gridSpan w:val="3"/>
            <w:tcBorders>
              <w:bottom w:val="nil"/>
            </w:tcBorders>
          </w:tcPr>
          <w:p w:rsidR="00911A25" w:rsidRPr="00AE6E83" w:rsidRDefault="00911A25" w:rsidP="00911A25">
            <w:pPr>
              <w:pStyle w:val="a5"/>
              <w:spacing w:before="0" w:after="0"/>
            </w:pPr>
          </w:p>
        </w:tc>
        <w:tc>
          <w:tcPr>
            <w:tcW w:w="1337" w:type="dxa"/>
            <w:gridSpan w:val="2"/>
            <w:tcBorders>
              <w:bottom w:val="nil"/>
            </w:tcBorders>
          </w:tcPr>
          <w:p w:rsidR="00911A25" w:rsidRPr="00AE6E83" w:rsidRDefault="00911A25" w:rsidP="00911A25">
            <w:pPr>
              <w:pStyle w:val="a5"/>
              <w:spacing w:before="0" w:after="0"/>
            </w:pPr>
          </w:p>
        </w:tc>
        <w:tc>
          <w:tcPr>
            <w:tcW w:w="1136" w:type="dxa"/>
            <w:tcBorders>
              <w:bottom w:val="nil"/>
            </w:tcBorders>
          </w:tcPr>
          <w:p w:rsidR="00911A25" w:rsidRPr="00AE6E83" w:rsidRDefault="00911A25" w:rsidP="00911A25">
            <w:pPr>
              <w:pStyle w:val="a5"/>
              <w:spacing w:before="0" w:after="0"/>
            </w:pPr>
          </w:p>
        </w:tc>
      </w:tr>
      <w:tr w:rsidR="00911A25" w:rsidRPr="00AE6E83" w:rsidTr="009B4B83">
        <w:trPr>
          <w:cantSplit/>
        </w:trPr>
        <w:tc>
          <w:tcPr>
            <w:tcW w:w="853" w:type="dxa"/>
            <w:vMerge/>
            <w:tcBorders>
              <w:bottom w:val="single" w:sz="4" w:space="0" w:color="auto"/>
            </w:tcBorders>
          </w:tcPr>
          <w:p w:rsidR="00911A25" w:rsidRPr="00AE6E83" w:rsidRDefault="00911A25" w:rsidP="00911A25">
            <w:pPr>
              <w:pStyle w:val="af9"/>
            </w:pPr>
          </w:p>
        </w:tc>
        <w:tc>
          <w:tcPr>
            <w:tcW w:w="5098" w:type="dxa"/>
            <w:tcBorders>
              <w:top w:val="nil"/>
              <w:bottom w:val="single" w:sz="4" w:space="0" w:color="auto"/>
              <w:right w:val="single" w:sz="4" w:space="0" w:color="auto"/>
            </w:tcBorders>
          </w:tcPr>
          <w:p w:rsidR="00911A25" w:rsidRPr="00AE6E83" w:rsidRDefault="00911A25" w:rsidP="00747742">
            <w:pPr>
              <w:pStyle w:val="af9"/>
              <w:ind w:left="0"/>
            </w:pPr>
          </w:p>
        </w:tc>
        <w:tc>
          <w:tcPr>
            <w:tcW w:w="992" w:type="dxa"/>
            <w:tcBorders>
              <w:top w:val="nil"/>
              <w:bottom w:val="single" w:sz="4" w:space="0" w:color="auto"/>
              <w:right w:val="single" w:sz="4" w:space="0" w:color="auto"/>
            </w:tcBorders>
          </w:tcPr>
          <w:p w:rsidR="00911A25" w:rsidRPr="00AE6E83" w:rsidRDefault="00911A25" w:rsidP="00911A25">
            <w:pPr>
              <w:pStyle w:val="af9"/>
              <w:rPr>
                <w:b/>
                <w:bCs/>
              </w:rPr>
            </w:pPr>
          </w:p>
        </w:tc>
        <w:tc>
          <w:tcPr>
            <w:tcW w:w="1215" w:type="dxa"/>
            <w:gridSpan w:val="3"/>
            <w:tcBorders>
              <w:top w:val="nil"/>
              <w:bottom w:val="single" w:sz="4" w:space="0" w:color="auto"/>
              <w:right w:val="single" w:sz="4" w:space="0" w:color="auto"/>
            </w:tcBorders>
          </w:tcPr>
          <w:p w:rsidR="00911A25" w:rsidRPr="00AE6E83" w:rsidRDefault="00911A25" w:rsidP="00911A25">
            <w:pPr>
              <w:pStyle w:val="af9"/>
              <w:rPr>
                <w:b/>
                <w:bCs/>
              </w:rPr>
            </w:pPr>
          </w:p>
        </w:tc>
        <w:tc>
          <w:tcPr>
            <w:tcW w:w="1337" w:type="dxa"/>
            <w:gridSpan w:val="2"/>
            <w:tcBorders>
              <w:top w:val="nil"/>
              <w:bottom w:val="single" w:sz="4" w:space="0" w:color="auto"/>
              <w:right w:val="single" w:sz="4" w:space="0" w:color="auto"/>
            </w:tcBorders>
          </w:tcPr>
          <w:p w:rsidR="00911A25" w:rsidRPr="00AE6E83" w:rsidRDefault="00911A25" w:rsidP="00911A25">
            <w:pPr>
              <w:pStyle w:val="af9"/>
              <w:rPr>
                <w:b/>
                <w:bCs/>
              </w:rPr>
            </w:pPr>
          </w:p>
        </w:tc>
        <w:tc>
          <w:tcPr>
            <w:tcW w:w="1136" w:type="dxa"/>
            <w:tcBorders>
              <w:top w:val="nil"/>
              <w:bottom w:val="single" w:sz="4" w:space="0" w:color="auto"/>
              <w:right w:val="single" w:sz="4" w:space="0" w:color="auto"/>
            </w:tcBorders>
          </w:tcPr>
          <w:p w:rsidR="00911A25" w:rsidRPr="00AE6E83" w:rsidRDefault="00911A25" w:rsidP="00911A25">
            <w:pPr>
              <w:pStyle w:val="af9"/>
              <w:rPr>
                <w:b/>
                <w:bCs/>
              </w:rPr>
            </w:pPr>
          </w:p>
        </w:tc>
      </w:tr>
      <w:tr w:rsidR="00911A25" w:rsidRPr="00AE6E83" w:rsidTr="009B4B83">
        <w:trPr>
          <w:cantSplit/>
          <w:trHeight w:val="1114"/>
        </w:trPr>
        <w:tc>
          <w:tcPr>
            <w:tcW w:w="853" w:type="dxa"/>
          </w:tcPr>
          <w:p w:rsidR="00911A25" w:rsidRPr="00AE6E83" w:rsidRDefault="00911A25" w:rsidP="00911A25">
            <w:pPr>
              <w:pStyle w:val="af9"/>
            </w:pPr>
            <w:r w:rsidRPr="00AE6E83">
              <w:t>25.</w:t>
            </w:r>
          </w:p>
        </w:tc>
        <w:tc>
          <w:tcPr>
            <w:tcW w:w="5098" w:type="dxa"/>
          </w:tcPr>
          <w:p w:rsidR="00911A25" w:rsidRPr="00AE6E83" w:rsidRDefault="00911A25" w:rsidP="00747742">
            <w:pPr>
              <w:pStyle w:val="a5"/>
              <w:spacing w:before="0" w:after="0"/>
            </w:pPr>
            <w:r w:rsidRPr="00AE6E83">
              <w:t>Информационные модели на графах</w:t>
            </w: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656"/>
        </w:trPr>
        <w:tc>
          <w:tcPr>
            <w:tcW w:w="853" w:type="dxa"/>
          </w:tcPr>
          <w:p w:rsidR="00911A25" w:rsidRPr="00AE6E83" w:rsidRDefault="00911A25" w:rsidP="00911A25">
            <w:pPr>
              <w:pStyle w:val="af9"/>
            </w:pPr>
            <w:r w:rsidRPr="00AE6E83">
              <w:t>26.</w:t>
            </w:r>
          </w:p>
        </w:tc>
        <w:tc>
          <w:tcPr>
            <w:tcW w:w="5098" w:type="dxa"/>
          </w:tcPr>
          <w:p w:rsidR="00911A25" w:rsidRPr="00AE6E83" w:rsidRDefault="00911A25" w:rsidP="00747742">
            <w:pPr>
              <w:pStyle w:val="a5"/>
              <w:spacing w:before="0" w:after="0"/>
            </w:pPr>
            <w:r w:rsidRPr="00AE6E83">
              <w:t>Деревь</w:t>
            </w:r>
            <w:r w:rsidR="00747742">
              <w:t>я</w:t>
            </w: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869"/>
        </w:trPr>
        <w:tc>
          <w:tcPr>
            <w:tcW w:w="5951" w:type="dxa"/>
            <w:gridSpan w:val="2"/>
          </w:tcPr>
          <w:p w:rsidR="00911A25" w:rsidRPr="00AE6E83" w:rsidRDefault="00911A25" w:rsidP="00911A25">
            <w:pPr>
              <w:pStyle w:val="a5"/>
              <w:spacing w:before="0" w:after="0"/>
            </w:pPr>
            <w:r w:rsidRPr="007D2AED">
              <w:rPr>
                <w:b/>
                <w:sz w:val="32"/>
                <w:szCs w:val="32"/>
              </w:rPr>
              <w:t>ІV четверть.</w:t>
            </w:r>
          </w:p>
        </w:tc>
        <w:tc>
          <w:tcPr>
            <w:tcW w:w="992" w:type="dxa"/>
          </w:tcPr>
          <w:p w:rsidR="00911A25" w:rsidRPr="00AE6E83" w:rsidRDefault="00911A25" w:rsidP="00911A25">
            <w:pPr>
              <w:pStyle w:val="a5"/>
              <w:spacing w:before="0" w:after="0"/>
            </w:pP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1390"/>
        </w:trPr>
        <w:tc>
          <w:tcPr>
            <w:tcW w:w="853" w:type="dxa"/>
          </w:tcPr>
          <w:p w:rsidR="00911A25" w:rsidRPr="00AE6E83" w:rsidRDefault="00911A25" w:rsidP="00911A25">
            <w:pPr>
              <w:pStyle w:val="af9"/>
            </w:pPr>
            <w:r w:rsidRPr="00AE6E83">
              <w:t>27.</w:t>
            </w:r>
          </w:p>
        </w:tc>
        <w:tc>
          <w:tcPr>
            <w:tcW w:w="5098" w:type="dxa"/>
          </w:tcPr>
          <w:p w:rsidR="00911A25" w:rsidRPr="00AE6E83" w:rsidRDefault="00911A25" w:rsidP="00911A25">
            <w:pPr>
              <w:pStyle w:val="a5"/>
              <w:spacing w:before="0" w:after="0"/>
            </w:pPr>
            <w:r w:rsidRPr="00AE6E83">
              <w:t>Алгоритм — модель деятельности исполнителя алгоритмов. Исполнитель Чертежник. Управление Чертежником.</w:t>
            </w:r>
          </w:p>
          <w:p w:rsidR="00911A25" w:rsidRPr="00AE6E83" w:rsidRDefault="00911A25" w:rsidP="00911A25">
            <w:pPr>
              <w:pStyle w:val="a5"/>
              <w:spacing w:before="0" w:after="0"/>
            </w:pPr>
            <w:r w:rsidRPr="00AE6E83">
              <w:t>Работа в среде «Алгоритмика»</w:t>
            </w:r>
          </w:p>
          <w:p w:rsidR="00911A25" w:rsidRPr="00AE6E83" w:rsidRDefault="00911A25" w:rsidP="00911A25">
            <w:pPr>
              <w:pStyle w:val="af9"/>
            </w:pPr>
          </w:p>
          <w:p w:rsidR="00911A25" w:rsidRPr="00AE6E83" w:rsidRDefault="00911A25" w:rsidP="00911A25">
            <w:pPr>
              <w:pStyle w:val="af9"/>
            </w:pP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trHeight w:val="1380"/>
        </w:trPr>
        <w:tc>
          <w:tcPr>
            <w:tcW w:w="853" w:type="dxa"/>
          </w:tcPr>
          <w:p w:rsidR="00911A25" w:rsidRPr="00AE6E83" w:rsidRDefault="00911A25" w:rsidP="00911A25">
            <w:pPr>
              <w:pStyle w:val="af9"/>
            </w:pPr>
            <w:r w:rsidRPr="00AE6E83">
              <w:t>28.</w:t>
            </w:r>
          </w:p>
        </w:tc>
        <w:tc>
          <w:tcPr>
            <w:tcW w:w="5098" w:type="dxa"/>
          </w:tcPr>
          <w:p w:rsidR="00911A25" w:rsidRPr="00AE6E83" w:rsidRDefault="00911A25" w:rsidP="00911A25">
            <w:pPr>
              <w:pStyle w:val="a5"/>
              <w:spacing w:before="0" w:after="0"/>
            </w:pPr>
            <w:r w:rsidRPr="00AE6E83">
              <w:t>Исполнитель Чертежник. Использование вспомогательных алгоритмов.</w:t>
            </w:r>
          </w:p>
          <w:p w:rsidR="00911A25" w:rsidRPr="00AE6E83" w:rsidRDefault="00911A25" w:rsidP="00911A25">
            <w:pPr>
              <w:pStyle w:val="a5"/>
              <w:spacing w:before="0" w:after="0"/>
            </w:pPr>
            <w:r w:rsidRPr="00AE6E83">
              <w:t>Работа в среде «Алгоритмика»</w:t>
            </w:r>
          </w:p>
          <w:p w:rsidR="00911A25" w:rsidRPr="00AE6E83" w:rsidRDefault="00911A25" w:rsidP="00911A25">
            <w:pPr>
              <w:pStyle w:val="af9"/>
              <w:rPr>
                <w:lang w:val="en-US"/>
              </w:rPr>
            </w:pPr>
          </w:p>
          <w:p w:rsidR="00911A25" w:rsidRPr="00AE6E83" w:rsidRDefault="00911A25" w:rsidP="00911A25">
            <w:pPr>
              <w:pStyle w:val="af9"/>
              <w:rPr>
                <w:lang w:val="en-US"/>
              </w:rPr>
            </w:pP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trHeight w:val="1380"/>
        </w:trPr>
        <w:tc>
          <w:tcPr>
            <w:tcW w:w="853" w:type="dxa"/>
          </w:tcPr>
          <w:p w:rsidR="00911A25" w:rsidRPr="00AE6E83" w:rsidRDefault="00911A25" w:rsidP="00911A25">
            <w:pPr>
              <w:pStyle w:val="af9"/>
            </w:pPr>
            <w:r w:rsidRPr="00AE6E83">
              <w:lastRenderedPageBreak/>
              <w:t>29.</w:t>
            </w:r>
          </w:p>
        </w:tc>
        <w:tc>
          <w:tcPr>
            <w:tcW w:w="5098" w:type="dxa"/>
          </w:tcPr>
          <w:p w:rsidR="00911A25" w:rsidRPr="00AE6E83" w:rsidRDefault="00911A25" w:rsidP="00911A25">
            <w:pPr>
              <w:pStyle w:val="a5"/>
              <w:spacing w:before="0" w:after="0"/>
            </w:pPr>
            <w:r w:rsidRPr="00AE6E83">
              <w:t>Исполнитель Чертежник.</w:t>
            </w:r>
          </w:p>
          <w:p w:rsidR="00911A25" w:rsidRPr="00AE6E83" w:rsidRDefault="00911A25" w:rsidP="00911A25">
            <w:pPr>
              <w:pStyle w:val="a5"/>
              <w:spacing w:before="0" w:after="0"/>
            </w:pPr>
            <w:r w:rsidRPr="00AE6E83">
              <w:t xml:space="preserve">Цикл «повторить </w:t>
            </w:r>
            <w:r w:rsidRPr="00AE6E83">
              <w:rPr>
                <w:i/>
                <w:iCs/>
                <w:lang w:val="en-US"/>
              </w:rPr>
              <w:t>n</w:t>
            </w:r>
            <w:r w:rsidRPr="00AE6E83">
              <w:t xml:space="preserve"> раз».</w:t>
            </w:r>
          </w:p>
          <w:p w:rsidR="00911A25" w:rsidRPr="00332580" w:rsidRDefault="00747742" w:rsidP="00911A25">
            <w:pPr>
              <w:pStyle w:val="a5"/>
              <w:spacing w:before="0" w:after="0"/>
            </w:pPr>
            <w:r>
              <w:t xml:space="preserve"> </w:t>
            </w: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trHeight w:val="1380"/>
        </w:trPr>
        <w:tc>
          <w:tcPr>
            <w:tcW w:w="853" w:type="dxa"/>
          </w:tcPr>
          <w:p w:rsidR="00911A25" w:rsidRPr="00AE6E83" w:rsidRDefault="00911A25" w:rsidP="00911A25">
            <w:pPr>
              <w:pStyle w:val="af9"/>
            </w:pPr>
            <w:r w:rsidRPr="00AE6E83">
              <w:t>30.</w:t>
            </w:r>
          </w:p>
        </w:tc>
        <w:tc>
          <w:tcPr>
            <w:tcW w:w="5098" w:type="dxa"/>
          </w:tcPr>
          <w:p w:rsidR="00911A25" w:rsidRPr="00B953C9" w:rsidRDefault="00911A25" w:rsidP="00911A25">
            <w:pPr>
              <w:pStyle w:val="a5"/>
              <w:spacing w:before="0" w:after="0"/>
            </w:pPr>
            <w:r w:rsidRPr="00AE6E83">
              <w:t>Исполнитель Робот.</w:t>
            </w:r>
          </w:p>
          <w:p w:rsidR="00911A25" w:rsidRPr="00AE6E83" w:rsidRDefault="00911A25" w:rsidP="00911A25">
            <w:pPr>
              <w:pStyle w:val="a5"/>
              <w:spacing w:before="0" w:after="0"/>
            </w:pPr>
            <w:r w:rsidRPr="00AE6E83">
              <w:t>Управление Роботом.</w:t>
            </w:r>
          </w:p>
          <w:p w:rsidR="00911A25" w:rsidRPr="00DB42A7" w:rsidRDefault="00747742" w:rsidP="00911A25">
            <w:pPr>
              <w:pStyle w:val="a5"/>
              <w:spacing w:after="0"/>
            </w:pPr>
            <w:r>
              <w:t xml:space="preserve"> </w:t>
            </w: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trHeight w:val="1380"/>
        </w:trPr>
        <w:tc>
          <w:tcPr>
            <w:tcW w:w="853" w:type="dxa"/>
            <w:tcBorders>
              <w:right w:val="single" w:sz="4" w:space="0" w:color="auto"/>
            </w:tcBorders>
          </w:tcPr>
          <w:p w:rsidR="00911A25" w:rsidRPr="00AE6E83" w:rsidRDefault="00911A25" w:rsidP="00911A25">
            <w:pPr>
              <w:pStyle w:val="af9"/>
            </w:pPr>
            <w:r w:rsidRPr="00AE6E83">
              <w:t>31.</w:t>
            </w:r>
          </w:p>
        </w:tc>
        <w:tc>
          <w:tcPr>
            <w:tcW w:w="5098" w:type="dxa"/>
            <w:tcBorders>
              <w:left w:val="single" w:sz="4" w:space="0" w:color="auto"/>
            </w:tcBorders>
          </w:tcPr>
          <w:p w:rsidR="00911A25" w:rsidRPr="00AE6E83" w:rsidRDefault="00911A25" w:rsidP="00911A25">
            <w:pPr>
              <w:pStyle w:val="a5"/>
              <w:spacing w:before="0" w:after="0"/>
            </w:pPr>
            <w:r w:rsidRPr="00AE6E83">
              <w:t>Исполнитель Робот.</w:t>
            </w:r>
          </w:p>
          <w:p w:rsidR="00911A25" w:rsidRPr="00AE6E83" w:rsidRDefault="00911A25" w:rsidP="00911A25">
            <w:pPr>
              <w:pStyle w:val="a5"/>
              <w:spacing w:before="0" w:after="0"/>
            </w:pPr>
            <w:r w:rsidRPr="00AE6E83">
              <w:t>Цикл «пока».</w:t>
            </w:r>
          </w:p>
          <w:p w:rsidR="00911A25" w:rsidRPr="00DB42A7" w:rsidRDefault="00747742" w:rsidP="00911A25">
            <w:pPr>
              <w:pStyle w:val="a5"/>
              <w:spacing w:before="0" w:after="0"/>
            </w:pPr>
            <w:r>
              <w:t xml:space="preserve"> </w:t>
            </w:r>
          </w:p>
          <w:p w:rsidR="00911A25" w:rsidRPr="00AE6E83" w:rsidRDefault="00911A25" w:rsidP="00911A25">
            <w:pPr>
              <w:pStyle w:val="af9"/>
            </w:pPr>
          </w:p>
        </w:tc>
        <w:tc>
          <w:tcPr>
            <w:tcW w:w="992" w:type="dxa"/>
          </w:tcPr>
          <w:p w:rsidR="00911A25" w:rsidRPr="00AE6E83" w:rsidRDefault="00911A25" w:rsidP="00911A25">
            <w:pPr>
              <w:pStyle w:val="a5"/>
              <w:spacing w:before="0" w:after="0"/>
            </w:pPr>
            <w:r w:rsidRPr="00AE6E83">
              <w:t>1</w:t>
            </w:r>
          </w:p>
        </w:tc>
        <w:tc>
          <w:tcPr>
            <w:tcW w:w="1215" w:type="dxa"/>
            <w:gridSpan w:val="3"/>
          </w:tcPr>
          <w:p w:rsidR="00911A25" w:rsidRPr="00AE6E83" w:rsidRDefault="00911A25" w:rsidP="00911A25">
            <w:pPr>
              <w:pStyle w:val="a5"/>
              <w:spacing w:before="0" w:after="0"/>
            </w:pPr>
          </w:p>
        </w:tc>
        <w:tc>
          <w:tcPr>
            <w:tcW w:w="1337" w:type="dxa"/>
            <w:gridSpan w:val="2"/>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trHeight w:val="1380"/>
        </w:trPr>
        <w:tc>
          <w:tcPr>
            <w:tcW w:w="853" w:type="dxa"/>
          </w:tcPr>
          <w:p w:rsidR="00911A25" w:rsidRPr="00AE6E83" w:rsidRDefault="00911A25" w:rsidP="00911A25">
            <w:pPr>
              <w:pStyle w:val="af9"/>
            </w:pPr>
            <w:r w:rsidRPr="00AE6E83">
              <w:t>32.</w:t>
            </w:r>
          </w:p>
        </w:tc>
        <w:tc>
          <w:tcPr>
            <w:tcW w:w="5098" w:type="dxa"/>
          </w:tcPr>
          <w:p w:rsidR="00911A25" w:rsidRPr="00AE6E83" w:rsidRDefault="00911A25" w:rsidP="00911A25">
            <w:pPr>
              <w:pStyle w:val="a5"/>
              <w:spacing w:before="0" w:after="0"/>
            </w:pPr>
            <w:r w:rsidRPr="00AE6E83">
              <w:t>Исполнитель Робот.</w:t>
            </w:r>
          </w:p>
          <w:p w:rsidR="00911A25" w:rsidRPr="00AE6E83" w:rsidRDefault="00911A25" w:rsidP="00747742">
            <w:pPr>
              <w:pStyle w:val="af9"/>
            </w:pPr>
          </w:p>
        </w:tc>
        <w:tc>
          <w:tcPr>
            <w:tcW w:w="992" w:type="dxa"/>
          </w:tcPr>
          <w:p w:rsidR="00911A25" w:rsidRPr="00AE6E83" w:rsidRDefault="00911A25" w:rsidP="00911A25">
            <w:pPr>
              <w:pStyle w:val="a5"/>
              <w:spacing w:before="0" w:after="0"/>
            </w:pPr>
            <w:r w:rsidRPr="00AE6E83">
              <w:t>1</w:t>
            </w:r>
          </w:p>
        </w:tc>
        <w:tc>
          <w:tcPr>
            <w:tcW w:w="1185" w:type="dxa"/>
          </w:tcPr>
          <w:p w:rsidR="00911A25" w:rsidRPr="00AE6E83" w:rsidRDefault="00911A25" w:rsidP="00911A25">
            <w:pPr>
              <w:pStyle w:val="a5"/>
              <w:spacing w:before="0" w:after="0"/>
            </w:pPr>
          </w:p>
        </w:tc>
        <w:tc>
          <w:tcPr>
            <w:tcW w:w="1367" w:type="dxa"/>
            <w:gridSpan w:val="4"/>
          </w:tcPr>
          <w:p w:rsidR="00911A25" w:rsidRPr="00AE6E83" w:rsidRDefault="00911A25" w:rsidP="00911A25">
            <w:pPr>
              <w:pStyle w:val="a5"/>
              <w:spacing w:before="0" w:after="0"/>
            </w:pPr>
          </w:p>
        </w:tc>
        <w:tc>
          <w:tcPr>
            <w:tcW w:w="1136" w:type="dxa"/>
          </w:tcPr>
          <w:p w:rsidR="00911A25" w:rsidRPr="00AE6E83" w:rsidRDefault="00911A25" w:rsidP="00911A25">
            <w:pPr>
              <w:pStyle w:val="a5"/>
              <w:spacing w:before="0" w:after="0"/>
            </w:pPr>
          </w:p>
        </w:tc>
      </w:tr>
      <w:tr w:rsidR="00911A25" w:rsidRPr="00AE6E83" w:rsidTr="009B4B83">
        <w:trPr>
          <w:cantSplit/>
          <w:trHeight w:val="562"/>
        </w:trPr>
        <w:tc>
          <w:tcPr>
            <w:tcW w:w="853" w:type="dxa"/>
          </w:tcPr>
          <w:p w:rsidR="00911A25" w:rsidRPr="00AE6E83" w:rsidRDefault="00911A25" w:rsidP="00911A25">
            <w:pPr>
              <w:pStyle w:val="af9"/>
            </w:pPr>
            <w:r w:rsidRPr="00AE6E83">
              <w:t>33.</w:t>
            </w:r>
          </w:p>
        </w:tc>
        <w:tc>
          <w:tcPr>
            <w:tcW w:w="5098" w:type="dxa"/>
          </w:tcPr>
          <w:p w:rsidR="00747742" w:rsidRPr="00AE6E83" w:rsidRDefault="00747742" w:rsidP="00747742">
            <w:pPr>
              <w:pStyle w:val="a5"/>
              <w:spacing w:before="0" w:after="0"/>
            </w:pPr>
            <w:r>
              <w:rPr>
                <w:i/>
                <w:iCs/>
              </w:rPr>
              <w:t xml:space="preserve"> </w:t>
            </w:r>
            <w:r w:rsidRPr="00AE6E83">
              <w:t>Ветвление.</w:t>
            </w:r>
          </w:p>
          <w:p w:rsidR="00911A25" w:rsidRPr="00AE6E83" w:rsidRDefault="00911A25" w:rsidP="00747742">
            <w:pPr>
              <w:pStyle w:val="a5"/>
            </w:pPr>
          </w:p>
        </w:tc>
        <w:tc>
          <w:tcPr>
            <w:tcW w:w="992" w:type="dxa"/>
          </w:tcPr>
          <w:p w:rsidR="00911A25" w:rsidRPr="00AE6E83" w:rsidRDefault="00911A25" w:rsidP="00911A25">
            <w:pPr>
              <w:pStyle w:val="af9"/>
              <w:rPr>
                <w:i/>
                <w:iCs/>
              </w:rPr>
            </w:pPr>
            <w:r w:rsidRPr="00AE6E83">
              <w:rPr>
                <w:i/>
                <w:iCs/>
              </w:rPr>
              <w:t>1</w:t>
            </w:r>
          </w:p>
        </w:tc>
        <w:tc>
          <w:tcPr>
            <w:tcW w:w="1185" w:type="dxa"/>
          </w:tcPr>
          <w:p w:rsidR="00911A25" w:rsidRPr="00AE6E83" w:rsidRDefault="00911A25" w:rsidP="00911A25">
            <w:pPr>
              <w:pStyle w:val="af9"/>
              <w:rPr>
                <w:i/>
                <w:iCs/>
              </w:rPr>
            </w:pPr>
          </w:p>
        </w:tc>
        <w:tc>
          <w:tcPr>
            <w:tcW w:w="1367" w:type="dxa"/>
            <w:gridSpan w:val="4"/>
          </w:tcPr>
          <w:p w:rsidR="00911A25" w:rsidRPr="00AE6E83" w:rsidRDefault="00911A25" w:rsidP="00911A25">
            <w:pPr>
              <w:pStyle w:val="af9"/>
              <w:rPr>
                <w:i/>
                <w:iCs/>
              </w:rPr>
            </w:pPr>
          </w:p>
        </w:tc>
        <w:tc>
          <w:tcPr>
            <w:tcW w:w="1136" w:type="dxa"/>
          </w:tcPr>
          <w:p w:rsidR="00911A25" w:rsidRPr="00AE6E83" w:rsidRDefault="00911A25" w:rsidP="00911A25">
            <w:pPr>
              <w:pStyle w:val="af9"/>
              <w:rPr>
                <w:i/>
                <w:iCs/>
              </w:rPr>
            </w:pPr>
          </w:p>
        </w:tc>
      </w:tr>
      <w:tr w:rsidR="00911A25" w:rsidRPr="00AE6E83" w:rsidTr="009B4B83">
        <w:tc>
          <w:tcPr>
            <w:tcW w:w="853" w:type="dxa"/>
          </w:tcPr>
          <w:p w:rsidR="00911A25" w:rsidRPr="00AE6E83" w:rsidRDefault="00911A25" w:rsidP="00911A25">
            <w:pPr>
              <w:pStyle w:val="af9"/>
            </w:pPr>
            <w:r w:rsidRPr="00AE6E83">
              <w:t>34-35.</w:t>
            </w:r>
          </w:p>
        </w:tc>
        <w:tc>
          <w:tcPr>
            <w:tcW w:w="5098" w:type="dxa"/>
          </w:tcPr>
          <w:p w:rsidR="00747742" w:rsidRPr="00AE6E83" w:rsidRDefault="00747742" w:rsidP="00747742">
            <w:pPr>
              <w:pStyle w:val="a5"/>
              <w:spacing w:before="0" w:after="0"/>
            </w:pPr>
            <w:r w:rsidRPr="00AE6E83">
              <w:t>Работа в среде «Алгоритмика</w:t>
            </w:r>
            <w:r>
              <w:t>"</w:t>
            </w:r>
          </w:p>
          <w:p w:rsidR="00911A25" w:rsidRPr="00AE6E83" w:rsidRDefault="00911A25" w:rsidP="00747742">
            <w:pPr>
              <w:pStyle w:val="af9"/>
              <w:ind w:left="0"/>
            </w:pPr>
          </w:p>
        </w:tc>
        <w:tc>
          <w:tcPr>
            <w:tcW w:w="992" w:type="dxa"/>
          </w:tcPr>
          <w:p w:rsidR="00911A25" w:rsidRPr="00AE6E83" w:rsidRDefault="00911A25" w:rsidP="00911A25">
            <w:pPr>
              <w:pStyle w:val="af9"/>
              <w:rPr>
                <w:i/>
                <w:iCs/>
              </w:rPr>
            </w:pPr>
            <w:r w:rsidRPr="00AE6E83">
              <w:rPr>
                <w:i/>
                <w:iCs/>
              </w:rPr>
              <w:t>2</w:t>
            </w:r>
          </w:p>
        </w:tc>
        <w:tc>
          <w:tcPr>
            <w:tcW w:w="1185" w:type="dxa"/>
          </w:tcPr>
          <w:p w:rsidR="00911A25" w:rsidRPr="00AE6E83" w:rsidRDefault="00911A25" w:rsidP="00911A25">
            <w:pPr>
              <w:pStyle w:val="af9"/>
              <w:rPr>
                <w:i/>
                <w:iCs/>
              </w:rPr>
            </w:pPr>
          </w:p>
        </w:tc>
        <w:tc>
          <w:tcPr>
            <w:tcW w:w="1367" w:type="dxa"/>
            <w:gridSpan w:val="4"/>
          </w:tcPr>
          <w:p w:rsidR="00911A25" w:rsidRPr="00AE6E83" w:rsidRDefault="00911A25" w:rsidP="00911A25">
            <w:pPr>
              <w:pStyle w:val="af9"/>
              <w:rPr>
                <w:i/>
                <w:iCs/>
              </w:rPr>
            </w:pPr>
          </w:p>
        </w:tc>
        <w:tc>
          <w:tcPr>
            <w:tcW w:w="1136" w:type="dxa"/>
          </w:tcPr>
          <w:p w:rsidR="00911A25" w:rsidRPr="00AE6E83" w:rsidRDefault="00911A25" w:rsidP="00911A25">
            <w:pPr>
              <w:pStyle w:val="af9"/>
              <w:rPr>
                <w:i/>
                <w:iCs/>
              </w:rPr>
            </w:pPr>
          </w:p>
        </w:tc>
      </w:tr>
    </w:tbl>
    <w:p w:rsidR="00911A25" w:rsidRDefault="00911A25" w:rsidP="00911A25">
      <w:pPr>
        <w:shd w:val="clear" w:color="auto" w:fill="FFFFFF"/>
        <w:tabs>
          <w:tab w:val="left" w:pos="235"/>
        </w:tabs>
        <w:spacing w:before="5"/>
        <w:rPr>
          <w:spacing w:val="-6"/>
        </w:rPr>
      </w:pPr>
    </w:p>
    <w:p w:rsidR="00911A25" w:rsidRPr="00AE6E83" w:rsidRDefault="00911A25" w:rsidP="00911A25">
      <w:pPr>
        <w:shd w:val="clear" w:color="auto" w:fill="FFFFFF"/>
        <w:tabs>
          <w:tab w:val="left" w:pos="235"/>
        </w:tabs>
        <w:spacing w:before="5"/>
        <w:rPr>
          <w:spacing w:val="-6"/>
        </w:rPr>
      </w:pPr>
    </w:p>
    <w:p w:rsidR="00911A25" w:rsidRPr="00E701EA" w:rsidRDefault="00911A25" w:rsidP="00911A25">
      <w:pPr>
        <w:rPr>
          <w:b/>
        </w:rPr>
      </w:pPr>
    </w:p>
    <w:p w:rsidR="00911A25" w:rsidRDefault="00911A25" w:rsidP="00911A25"/>
    <w:p w:rsidR="001D1A6D" w:rsidRDefault="001D1A6D" w:rsidP="001D1A6D">
      <w:pPr>
        <w:shd w:val="clear" w:color="auto" w:fill="FFFFFF"/>
        <w:ind w:left="357"/>
        <w:jc w:val="both"/>
        <w:rPr>
          <w:color w:val="000000"/>
        </w:rPr>
      </w:pPr>
    </w:p>
    <w:p w:rsidR="001D1A6D" w:rsidRDefault="001D1A6D" w:rsidP="001D1A6D">
      <w:pPr>
        <w:shd w:val="clear" w:color="auto" w:fill="FFFFFF"/>
        <w:ind w:left="357"/>
        <w:jc w:val="both"/>
        <w:rPr>
          <w:color w:val="000000"/>
        </w:rPr>
      </w:pPr>
    </w:p>
    <w:p w:rsidR="001D1A6D" w:rsidRDefault="001D1A6D" w:rsidP="001D1A6D">
      <w:pPr>
        <w:shd w:val="clear" w:color="auto" w:fill="FFFFFF"/>
        <w:ind w:left="357"/>
        <w:jc w:val="both"/>
        <w:rPr>
          <w:color w:val="000000"/>
        </w:rPr>
      </w:pPr>
    </w:p>
    <w:p w:rsidR="001D1A6D" w:rsidRDefault="001D1A6D"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rPr>
      </w:pPr>
    </w:p>
    <w:p w:rsidR="002912E3" w:rsidRDefault="002912E3" w:rsidP="001D1A6D">
      <w:pPr>
        <w:shd w:val="clear" w:color="auto" w:fill="FFFFFF"/>
        <w:ind w:left="357"/>
        <w:jc w:val="both"/>
        <w:rPr>
          <w:color w:val="000000"/>
          <w:lang w:val="en-US"/>
        </w:rPr>
      </w:pPr>
    </w:p>
    <w:p w:rsidR="004A3C78" w:rsidRPr="004A3C78" w:rsidRDefault="004A3C78" w:rsidP="001D1A6D">
      <w:pPr>
        <w:shd w:val="clear" w:color="auto" w:fill="FFFFFF"/>
        <w:ind w:left="357"/>
        <w:jc w:val="both"/>
        <w:rPr>
          <w:color w:val="000000"/>
          <w:lang w:val="en-US"/>
        </w:rPr>
      </w:pPr>
    </w:p>
    <w:p w:rsidR="009B4B83" w:rsidRDefault="009B4B83" w:rsidP="001D1A6D">
      <w:pPr>
        <w:shd w:val="clear" w:color="auto" w:fill="FFFFFF"/>
        <w:ind w:left="357"/>
        <w:jc w:val="both"/>
        <w:rPr>
          <w:color w:val="000000"/>
        </w:rPr>
      </w:pPr>
    </w:p>
    <w:p w:rsidR="009B4B83" w:rsidRDefault="009B4B83" w:rsidP="001D1A6D">
      <w:pPr>
        <w:shd w:val="clear" w:color="auto" w:fill="FFFFFF"/>
        <w:ind w:left="357"/>
        <w:jc w:val="both"/>
        <w:rPr>
          <w:color w:val="000000"/>
        </w:rPr>
      </w:pPr>
    </w:p>
    <w:p w:rsidR="00911A25" w:rsidRDefault="00911A25" w:rsidP="00911A25">
      <w:pPr>
        <w:jc w:val="center"/>
        <w:rPr>
          <w:szCs w:val="44"/>
        </w:rPr>
      </w:pPr>
    </w:p>
    <w:p w:rsidR="00911A25" w:rsidRDefault="00911A25" w:rsidP="00911A25">
      <w:pPr>
        <w:jc w:val="center"/>
        <w:rPr>
          <w:szCs w:val="44"/>
        </w:rPr>
      </w:pPr>
    </w:p>
    <w:p w:rsidR="00911A25" w:rsidRDefault="00911A25" w:rsidP="00911A25">
      <w:pPr>
        <w:jc w:val="center"/>
        <w:rPr>
          <w:szCs w:val="44"/>
        </w:rPr>
      </w:pPr>
      <w:r>
        <w:rPr>
          <w:szCs w:val="44"/>
        </w:rPr>
        <w:lastRenderedPageBreak/>
        <w:t>Муниципальное казенное общеобразовательное учреждение</w:t>
      </w:r>
    </w:p>
    <w:p w:rsidR="00911A25" w:rsidRDefault="00911A25" w:rsidP="00911A25">
      <w:pPr>
        <w:jc w:val="center"/>
        <w:rPr>
          <w:szCs w:val="44"/>
        </w:rPr>
      </w:pPr>
      <w:r>
        <w:rPr>
          <w:szCs w:val="44"/>
        </w:rPr>
        <w:t>Хабазинская средняя общеобразовательная школа</w:t>
      </w: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5A7497" w:rsidRDefault="00911A25" w:rsidP="00911A25">
      <w:pPr>
        <w:jc w:val="center"/>
        <w:rPr>
          <w:szCs w:val="44"/>
        </w:rPr>
      </w:pPr>
    </w:p>
    <w:p w:rsidR="00911A25" w:rsidRPr="009B4B83" w:rsidRDefault="00911A25" w:rsidP="00911A25">
      <w:pPr>
        <w:rPr>
          <w:b/>
          <w:sz w:val="40"/>
          <w:szCs w:val="40"/>
        </w:rPr>
      </w:pPr>
      <w:r w:rsidRPr="009B4B83">
        <w:rPr>
          <w:sz w:val="40"/>
          <w:szCs w:val="40"/>
        </w:rPr>
        <w:t xml:space="preserve">               </w:t>
      </w:r>
      <w:r w:rsidR="009B4B83">
        <w:rPr>
          <w:sz w:val="40"/>
          <w:szCs w:val="40"/>
        </w:rPr>
        <w:t xml:space="preserve">    </w:t>
      </w:r>
      <w:r w:rsidRPr="009B4B83">
        <w:rPr>
          <w:sz w:val="40"/>
          <w:szCs w:val="40"/>
        </w:rPr>
        <w:t xml:space="preserve">    </w:t>
      </w:r>
      <w:r w:rsidRPr="009B4B83">
        <w:rPr>
          <w:b/>
          <w:sz w:val="40"/>
          <w:szCs w:val="40"/>
        </w:rPr>
        <w:t xml:space="preserve">РАБОЧАЯ ПРОГРАММА </w:t>
      </w:r>
    </w:p>
    <w:p w:rsidR="00911A25" w:rsidRPr="009B4B83" w:rsidRDefault="00911A25" w:rsidP="00911A25">
      <w:pPr>
        <w:rPr>
          <w:b/>
          <w:sz w:val="40"/>
          <w:szCs w:val="40"/>
        </w:rPr>
      </w:pPr>
    </w:p>
    <w:p w:rsidR="00911A25" w:rsidRPr="009B4B83" w:rsidRDefault="009B4B83" w:rsidP="00911A25">
      <w:pPr>
        <w:rPr>
          <w:sz w:val="40"/>
          <w:szCs w:val="40"/>
        </w:rPr>
      </w:pPr>
      <w:r>
        <w:rPr>
          <w:sz w:val="40"/>
          <w:szCs w:val="40"/>
        </w:rPr>
        <w:t xml:space="preserve">                        </w:t>
      </w:r>
      <w:r w:rsidR="00911A25" w:rsidRPr="009B4B83">
        <w:rPr>
          <w:sz w:val="40"/>
          <w:szCs w:val="40"/>
        </w:rPr>
        <w:t>по информатике и ИКТ</w:t>
      </w:r>
    </w:p>
    <w:p w:rsidR="00911A25" w:rsidRPr="009B4B83" w:rsidRDefault="00911A25" w:rsidP="00911A25">
      <w:pPr>
        <w:jc w:val="center"/>
        <w:rPr>
          <w:sz w:val="40"/>
          <w:szCs w:val="40"/>
        </w:rPr>
      </w:pPr>
    </w:p>
    <w:p w:rsidR="00911A25" w:rsidRPr="009B4B83" w:rsidRDefault="00911A25" w:rsidP="00911A25">
      <w:pPr>
        <w:jc w:val="center"/>
        <w:rPr>
          <w:sz w:val="40"/>
          <w:szCs w:val="40"/>
        </w:rPr>
      </w:pPr>
      <w:r w:rsidRPr="009B4B83">
        <w:rPr>
          <w:sz w:val="40"/>
          <w:szCs w:val="40"/>
        </w:rPr>
        <w:t>8-9 класс</w:t>
      </w:r>
    </w:p>
    <w:p w:rsidR="00911A25" w:rsidRPr="009B4B83" w:rsidRDefault="00911A25" w:rsidP="00911A25">
      <w:pPr>
        <w:jc w:val="center"/>
        <w:rPr>
          <w:sz w:val="40"/>
          <w:szCs w:val="40"/>
        </w:rPr>
      </w:pPr>
    </w:p>
    <w:p w:rsidR="00911A25" w:rsidRPr="009B4B83" w:rsidRDefault="00911A25" w:rsidP="00911A25">
      <w:pPr>
        <w:jc w:val="center"/>
        <w:rPr>
          <w:sz w:val="40"/>
          <w:szCs w:val="40"/>
        </w:rPr>
      </w:pPr>
      <w:r w:rsidRPr="009B4B83">
        <w:rPr>
          <w:sz w:val="40"/>
          <w:szCs w:val="40"/>
        </w:rPr>
        <w:t>Базовый уровень</w:t>
      </w:r>
    </w:p>
    <w:p w:rsidR="00911A25" w:rsidRPr="009B4B83" w:rsidRDefault="00911A25" w:rsidP="00911A25">
      <w:pPr>
        <w:jc w:val="center"/>
        <w:rPr>
          <w:sz w:val="32"/>
          <w:szCs w:val="32"/>
        </w:rPr>
      </w:pPr>
    </w:p>
    <w:p w:rsidR="00911A25" w:rsidRPr="009B4B83" w:rsidRDefault="009B4B83" w:rsidP="00911A25">
      <w:pPr>
        <w:jc w:val="center"/>
        <w:rPr>
          <w:sz w:val="32"/>
          <w:szCs w:val="32"/>
        </w:rPr>
      </w:pPr>
      <w:r w:rsidRPr="009B4B83">
        <w:rPr>
          <w:sz w:val="32"/>
          <w:szCs w:val="32"/>
        </w:rPr>
        <w:t>Срок реализации учебной программы один год.</w:t>
      </w:r>
    </w:p>
    <w:p w:rsidR="00911A25" w:rsidRPr="009B4B83" w:rsidRDefault="00911A25" w:rsidP="00911A25">
      <w:pPr>
        <w:rPr>
          <w:sz w:val="32"/>
          <w:szCs w:val="32"/>
        </w:rPr>
      </w:pPr>
    </w:p>
    <w:p w:rsidR="00911A25" w:rsidRPr="009B4B83" w:rsidRDefault="009B4B83" w:rsidP="00911A25">
      <w:pPr>
        <w:jc w:val="center"/>
        <w:rPr>
          <w:sz w:val="32"/>
          <w:szCs w:val="32"/>
        </w:rPr>
      </w:pPr>
      <w:r w:rsidRPr="009B4B83">
        <w:rPr>
          <w:sz w:val="32"/>
          <w:szCs w:val="32"/>
        </w:rPr>
        <w:t xml:space="preserve"> </w:t>
      </w:r>
    </w:p>
    <w:p w:rsidR="00911A25" w:rsidRPr="009B4B83" w:rsidRDefault="00911A25" w:rsidP="00911A25">
      <w:pPr>
        <w:jc w:val="center"/>
        <w:rPr>
          <w:sz w:val="32"/>
          <w:szCs w:val="32"/>
        </w:rPr>
      </w:pPr>
    </w:p>
    <w:p w:rsidR="00911A25" w:rsidRDefault="00911A25" w:rsidP="00911A25">
      <w:pPr>
        <w:jc w:val="center"/>
        <w:rPr>
          <w:szCs w:val="44"/>
        </w:rPr>
      </w:pPr>
    </w:p>
    <w:p w:rsidR="00911A25" w:rsidRPr="00CA0977" w:rsidRDefault="00911A25" w:rsidP="00911A25">
      <w:pPr>
        <w:rPr>
          <w:szCs w:val="44"/>
        </w:rPr>
      </w:pPr>
      <w:r>
        <w:rPr>
          <w:szCs w:val="44"/>
        </w:rPr>
        <w:t xml:space="preserve">                                                                        </w:t>
      </w:r>
    </w:p>
    <w:p w:rsidR="00911A25" w:rsidRPr="00CA0977" w:rsidRDefault="00911A25" w:rsidP="00911A25">
      <w:pPr>
        <w:rPr>
          <w:szCs w:val="44"/>
        </w:rPr>
      </w:pPr>
    </w:p>
    <w:p w:rsidR="00911A25" w:rsidRPr="00CA0977" w:rsidRDefault="00911A25" w:rsidP="00911A25">
      <w:pPr>
        <w:rPr>
          <w:szCs w:val="44"/>
        </w:rPr>
      </w:pPr>
    </w:p>
    <w:p w:rsidR="00911A25" w:rsidRPr="00CA0977" w:rsidRDefault="00911A25" w:rsidP="00911A25">
      <w:pPr>
        <w:rPr>
          <w:szCs w:val="44"/>
        </w:rPr>
      </w:pPr>
    </w:p>
    <w:p w:rsidR="00911A25" w:rsidRDefault="00911A25" w:rsidP="009B4B83">
      <w:pPr>
        <w:rPr>
          <w:szCs w:val="44"/>
        </w:rPr>
      </w:pPr>
    </w:p>
    <w:p w:rsidR="00911A25" w:rsidRDefault="00911A25" w:rsidP="00911A25">
      <w:pPr>
        <w:jc w:val="center"/>
        <w:rPr>
          <w:szCs w:val="44"/>
        </w:rPr>
      </w:pPr>
    </w:p>
    <w:p w:rsidR="00911A25" w:rsidRDefault="00911A25" w:rsidP="00911A25">
      <w:pPr>
        <w:jc w:val="center"/>
        <w:rPr>
          <w:szCs w:val="44"/>
        </w:rPr>
      </w:pPr>
    </w:p>
    <w:p w:rsidR="00911A25" w:rsidRDefault="00911A25" w:rsidP="00911A25">
      <w:pPr>
        <w:jc w:val="center"/>
        <w:rPr>
          <w:szCs w:val="44"/>
        </w:rPr>
      </w:pPr>
    </w:p>
    <w:p w:rsidR="009B4B83" w:rsidRPr="000E755B" w:rsidRDefault="009B4B83" w:rsidP="009B4B83">
      <w:pPr>
        <w:autoSpaceDE w:val="0"/>
        <w:autoSpaceDN w:val="0"/>
        <w:adjustRightInd w:val="0"/>
        <w:rPr>
          <w:b/>
          <w:color w:val="000000"/>
        </w:rPr>
      </w:pPr>
      <w:r>
        <w:rPr>
          <w:rFonts w:eastAsiaTheme="minorHAnsi"/>
          <w:lang w:eastAsia="en-US"/>
        </w:rPr>
        <w:t xml:space="preserve">  Рабочая программа </w:t>
      </w:r>
      <w:r w:rsidRPr="00B953C9">
        <w:rPr>
          <w:rFonts w:eastAsiaTheme="minorHAnsi"/>
          <w:lang w:eastAsia="en-US"/>
        </w:rPr>
        <w:t xml:space="preserve"> реализуется на основе следующих документов</w:t>
      </w:r>
      <w:r>
        <w:rPr>
          <w:rFonts w:eastAsiaTheme="minorHAnsi"/>
          <w:lang w:eastAsia="en-US"/>
        </w:rPr>
        <w:t>:</w:t>
      </w:r>
    </w:p>
    <w:p w:rsidR="009B4B83" w:rsidRPr="00B953C9" w:rsidRDefault="009B4B83" w:rsidP="009B4B83">
      <w:pPr>
        <w:autoSpaceDE w:val="0"/>
        <w:autoSpaceDN w:val="0"/>
        <w:adjustRightInd w:val="0"/>
        <w:jc w:val="both"/>
        <w:rPr>
          <w:rFonts w:eastAsiaTheme="minorHAnsi"/>
          <w:lang w:eastAsia="en-US"/>
        </w:rPr>
      </w:pPr>
      <w:r w:rsidRPr="00B953C9">
        <w:rPr>
          <w:rFonts w:eastAsiaTheme="minorHAnsi"/>
          <w:lang w:eastAsia="en-US"/>
        </w:rPr>
        <w:t xml:space="preserve">- </w:t>
      </w:r>
      <w:r>
        <w:rPr>
          <w:rFonts w:eastAsiaTheme="minorHAnsi"/>
          <w:lang w:eastAsia="en-US"/>
        </w:rPr>
        <w:t>И</w:t>
      </w:r>
      <w:r w:rsidRPr="00B953C9">
        <w:rPr>
          <w:rFonts w:eastAsiaTheme="minorHAns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9B4B83" w:rsidRPr="00B953C9" w:rsidRDefault="009B4B83" w:rsidP="009B4B83">
      <w:pPr>
        <w:autoSpaceDE w:val="0"/>
        <w:autoSpaceDN w:val="0"/>
        <w:adjustRightInd w:val="0"/>
        <w:jc w:val="both"/>
        <w:rPr>
          <w:rFonts w:eastAsiaTheme="minorHAnsi"/>
          <w:lang w:eastAsia="en-US"/>
        </w:rPr>
      </w:pPr>
      <w:r w:rsidRPr="00B953C9">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Theme="minorHAnsi"/>
          <w:lang w:eastAsia="en-US"/>
        </w:rPr>
        <w:t>04 год.</w:t>
      </w:r>
    </w:p>
    <w:p w:rsidR="009B4B83" w:rsidRDefault="009B4B83" w:rsidP="009B4B83">
      <w:pPr>
        <w:shd w:val="clear" w:color="auto" w:fill="FFFFFF"/>
        <w:ind w:left="357"/>
        <w:jc w:val="both"/>
        <w:rPr>
          <w:color w:val="000000"/>
        </w:rPr>
      </w:pPr>
    </w:p>
    <w:p w:rsidR="00911A25" w:rsidRDefault="00911A25" w:rsidP="00911A25">
      <w:pPr>
        <w:jc w:val="center"/>
        <w:rPr>
          <w:szCs w:val="44"/>
        </w:rPr>
      </w:pPr>
    </w:p>
    <w:p w:rsidR="00911A25" w:rsidRDefault="00911A25" w:rsidP="00911A25">
      <w:pPr>
        <w:jc w:val="center"/>
        <w:rPr>
          <w:szCs w:val="44"/>
        </w:rPr>
      </w:pPr>
    </w:p>
    <w:p w:rsidR="00911A25" w:rsidRPr="00A771EE" w:rsidRDefault="00911A25" w:rsidP="00911A25">
      <w:pPr>
        <w:jc w:val="center"/>
        <w:rPr>
          <w:szCs w:val="44"/>
        </w:rPr>
      </w:pPr>
    </w:p>
    <w:p w:rsidR="004A3C78" w:rsidRPr="00A771EE" w:rsidRDefault="004A3C78" w:rsidP="00911A25">
      <w:pPr>
        <w:jc w:val="center"/>
        <w:rPr>
          <w:szCs w:val="44"/>
        </w:rPr>
      </w:pPr>
    </w:p>
    <w:p w:rsidR="004A3C78" w:rsidRPr="00A771EE" w:rsidRDefault="004A3C78" w:rsidP="00911A25">
      <w:pPr>
        <w:jc w:val="center"/>
        <w:rPr>
          <w:szCs w:val="44"/>
        </w:rPr>
      </w:pPr>
    </w:p>
    <w:p w:rsidR="004A3C78" w:rsidRPr="00A771EE" w:rsidRDefault="004A3C78" w:rsidP="00911A25">
      <w:pPr>
        <w:jc w:val="center"/>
        <w:rPr>
          <w:szCs w:val="44"/>
        </w:rPr>
      </w:pPr>
    </w:p>
    <w:p w:rsidR="00911A25" w:rsidRDefault="00911A25" w:rsidP="00911A25">
      <w:pPr>
        <w:jc w:val="center"/>
        <w:rPr>
          <w:szCs w:val="44"/>
        </w:rPr>
      </w:pPr>
    </w:p>
    <w:p w:rsidR="009B4B83" w:rsidRPr="009B4B83" w:rsidRDefault="001A1755" w:rsidP="001A1755">
      <w:pPr>
        <w:rPr>
          <w:rFonts w:ascii="Arial" w:hAnsi="Arial" w:cs="Arial"/>
          <w:caps/>
          <w:sz w:val="28"/>
          <w:szCs w:val="28"/>
        </w:rPr>
      </w:pPr>
      <w:r>
        <w:rPr>
          <w:szCs w:val="44"/>
        </w:rPr>
        <w:t xml:space="preserve">                                     </w:t>
      </w:r>
      <w:r w:rsidR="009B4B83" w:rsidRPr="009B4B83">
        <w:rPr>
          <w:rFonts w:ascii="Arial" w:hAnsi="Arial" w:cs="Arial"/>
          <w:caps/>
          <w:sz w:val="28"/>
          <w:szCs w:val="28"/>
        </w:rPr>
        <w:t xml:space="preserve">   с. ХАБАЗИНО 2013</w:t>
      </w:r>
    </w:p>
    <w:p w:rsidR="00911A25" w:rsidRDefault="00911A25" w:rsidP="00911A25">
      <w:pPr>
        <w:ind w:firstLine="567"/>
        <w:jc w:val="center"/>
        <w:rPr>
          <w:rFonts w:ascii="Arial" w:hAnsi="Arial" w:cs="Arial"/>
          <w:b/>
          <w:caps/>
          <w:sz w:val="28"/>
          <w:szCs w:val="28"/>
        </w:rPr>
      </w:pPr>
    </w:p>
    <w:p w:rsidR="00911A25" w:rsidRDefault="00911A25" w:rsidP="00911A25">
      <w:pPr>
        <w:ind w:firstLine="567"/>
        <w:jc w:val="center"/>
        <w:rPr>
          <w:rFonts w:ascii="Arial" w:hAnsi="Arial" w:cs="Arial"/>
          <w:b/>
          <w:caps/>
        </w:rPr>
      </w:pPr>
      <w:r w:rsidRPr="00502E0D">
        <w:rPr>
          <w:rFonts w:ascii="Arial" w:hAnsi="Arial" w:cs="Arial"/>
          <w:b/>
          <w:caps/>
        </w:rPr>
        <w:t>пояснительная записка</w:t>
      </w:r>
    </w:p>
    <w:p w:rsidR="009B4B83" w:rsidRPr="000E755B" w:rsidRDefault="009B4B83" w:rsidP="009B4B83">
      <w:pPr>
        <w:autoSpaceDE w:val="0"/>
        <w:autoSpaceDN w:val="0"/>
        <w:adjustRightInd w:val="0"/>
        <w:rPr>
          <w:b/>
          <w:color w:val="000000"/>
        </w:rPr>
      </w:pPr>
      <w:r>
        <w:rPr>
          <w:rFonts w:eastAsiaTheme="minorHAnsi"/>
          <w:lang w:eastAsia="en-US"/>
        </w:rPr>
        <w:t xml:space="preserve">  Рабочая программа </w:t>
      </w:r>
      <w:r w:rsidRPr="00B953C9">
        <w:rPr>
          <w:rFonts w:eastAsiaTheme="minorHAnsi"/>
          <w:lang w:eastAsia="en-US"/>
        </w:rPr>
        <w:t xml:space="preserve"> реализуется на основе следующих документов</w:t>
      </w:r>
      <w:r>
        <w:rPr>
          <w:rFonts w:eastAsiaTheme="minorHAnsi"/>
          <w:lang w:eastAsia="en-US"/>
        </w:rPr>
        <w:t>:</w:t>
      </w:r>
    </w:p>
    <w:p w:rsidR="009B4B83" w:rsidRPr="00B953C9" w:rsidRDefault="009B4B83" w:rsidP="009B4B83">
      <w:pPr>
        <w:autoSpaceDE w:val="0"/>
        <w:autoSpaceDN w:val="0"/>
        <w:adjustRightInd w:val="0"/>
        <w:jc w:val="both"/>
        <w:rPr>
          <w:rFonts w:eastAsiaTheme="minorHAnsi"/>
          <w:lang w:eastAsia="en-US"/>
        </w:rPr>
      </w:pPr>
      <w:r w:rsidRPr="00B953C9">
        <w:rPr>
          <w:rFonts w:eastAsiaTheme="minorHAnsi"/>
          <w:lang w:eastAsia="en-US"/>
        </w:rPr>
        <w:t xml:space="preserve">- </w:t>
      </w:r>
      <w:r>
        <w:rPr>
          <w:rFonts w:eastAsiaTheme="minorHAnsi"/>
          <w:lang w:eastAsia="en-US"/>
        </w:rPr>
        <w:t>И</w:t>
      </w:r>
      <w:r w:rsidRPr="00B953C9">
        <w:rPr>
          <w:rFonts w:eastAsiaTheme="minorHAns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911A25" w:rsidRPr="001A1755" w:rsidRDefault="009B4B83" w:rsidP="001A1755">
      <w:pPr>
        <w:autoSpaceDE w:val="0"/>
        <w:autoSpaceDN w:val="0"/>
        <w:adjustRightInd w:val="0"/>
        <w:jc w:val="both"/>
        <w:rPr>
          <w:rFonts w:eastAsiaTheme="minorHAnsi"/>
          <w:lang w:eastAsia="en-US"/>
        </w:rPr>
      </w:pPr>
      <w:r w:rsidRPr="00B953C9">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Theme="minorHAnsi"/>
          <w:lang w:eastAsia="en-US"/>
        </w:rPr>
        <w:t>04 год.</w:t>
      </w:r>
    </w:p>
    <w:p w:rsidR="00911A25" w:rsidRDefault="00911A25" w:rsidP="00911A25">
      <w:pPr>
        <w:ind w:firstLine="720"/>
        <w:jc w:val="both"/>
      </w:pPr>
      <w:r>
        <w:t xml:space="preserve">Приоритетными объектами изучения в курсе информатики основной школы выступают  </w:t>
      </w:r>
      <w:r>
        <w:rPr>
          <w:iCs/>
        </w:rPr>
        <w:t xml:space="preserve">информационные процессы и информационные технологии. </w:t>
      </w:r>
      <w:r>
        <w:t>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911A25" w:rsidRPr="0028527D" w:rsidRDefault="00911A25" w:rsidP="00911A25">
      <w:pPr>
        <w:ind w:firstLine="720"/>
        <w:jc w:val="both"/>
      </w:pPr>
      <w:r w:rsidRPr="0028527D">
        <w:t>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w:t>
      </w:r>
    </w:p>
    <w:p w:rsidR="00911A25" w:rsidRDefault="00911A25" w:rsidP="00911A25">
      <w:pPr>
        <w:ind w:firstLine="720"/>
        <w:jc w:val="both"/>
      </w:pPr>
      <w: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w:t>
      </w:r>
    </w:p>
    <w:p w:rsidR="00911A25" w:rsidRDefault="00911A25" w:rsidP="00911A25">
      <w:pPr>
        <w:ind w:firstLine="720"/>
      </w:pPr>
    </w:p>
    <w:p w:rsidR="00911A25" w:rsidRDefault="00911A25" w:rsidP="00911A25"/>
    <w:p w:rsidR="00911A25" w:rsidRPr="0028527D" w:rsidRDefault="00911A25" w:rsidP="00911A25">
      <w:pPr>
        <w:shd w:val="clear" w:color="auto" w:fill="FFFFFF"/>
        <w:ind w:firstLine="708"/>
        <w:jc w:val="both"/>
        <w:rPr>
          <w:rFonts w:ascii="Arial" w:hAnsi="Arial" w:cs="Arial"/>
          <w:b/>
          <w:color w:val="000000"/>
        </w:rPr>
      </w:pPr>
      <w:r w:rsidRPr="0028527D">
        <w:rPr>
          <w:rFonts w:ascii="Arial" w:hAnsi="Arial" w:cs="Arial"/>
          <w:b/>
          <w:color w:val="000000"/>
        </w:rPr>
        <w:t>Цели</w:t>
      </w:r>
    </w:p>
    <w:p w:rsidR="00911A25" w:rsidRPr="006B529B" w:rsidRDefault="00911A25" w:rsidP="00911A25">
      <w:pPr>
        <w:shd w:val="clear" w:color="auto" w:fill="FFFFFF"/>
        <w:ind w:firstLine="708"/>
        <w:jc w:val="both"/>
      </w:pPr>
      <w:r w:rsidRPr="006B529B">
        <w:rPr>
          <w:color w:val="000000"/>
        </w:rPr>
        <w:t xml:space="preserve">Изучение информатики и информационных технологий в основной школе направлено на достижение следующих </w:t>
      </w:r>
      <w:r w:rsidRPr="0028527D">
        <w:rPr>
          <w:rFonts w:ascii="Arial" w:hAnsi="Arial" w:cs="Arial"/>
          <w:color w:val="000000"/>
        </w:rPr>
        <w:t>целей</w:t>
      </w:r>
      <w:r w:rsidRPr="006B529B">
        <w:rPr>
          <w:color w:val="000000"/>
        </w:rPr>
        <w:t>:</w:t>
      </w:r>
    </w:p>
    <w:p w:rsidR="00911A25" w:rsidRPr="006B529B" w:rsidRDefault="00911A25" w:rsidP="00ED3963">
      <w:pPr>
        <w:numPr>
          <w:ilvl w:val="0"/>
          <w:numId w:val="115"/>
        </w:numPr>
        <w:shd w:val="clear" w:color="auto" w:fill="FFFFFF"/>
        <w:jc w:val="both"/>
      </w:pPr>
      <w:r w:rsidRPr="006B529B">
        <w:rPr>
          <w:color w:val="000000"/>
        </w:rPr>
        <w:t>освоение знаний, составляющих основу научных представлений об информации, информационных процессах, системах, технологиях и моделях;</w:t>
      </w:r>
    </w:p>
    <w:p w:rsidR="00911A25" w:rsidRPr="006B529B" w:rsidRDefault="00911A25" w:rsidP="00ED3963">
      <w:pPr>
        <w:numPr>
          <w:ilvl w:val="0"/>
          <w:numId w:val="115"/>
        </w:numPr>
        <w:shd w:val="clear" w:color="auto" w:fill="FFFFFF"/>
        <w:jc w:val="both"/>
      </w:pPr>
      <w:r w:rsidRPr="006B529B">
        <w:rPr>
          <w:color w:val="000000"/>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545534">
        <w:rPr>
          <w:color w:val="FF0000"/>
        </w:rPr>
        <w:t>;</w:t>
      </w:r>
    </w:p>
    <w:p w:rsidR="00911A25" w:rsidRPr="006B529B" w:rsidRDefault="00911A25" w:rsidP="00ED3963">
      <w:pPr>
        <w:numPr>
          <w:ilvl w:val="0"/>
          <w:numId w:val="115"/>
        </w:numPr>
        <w:shd w:val="clear" w:color="auto" w:fill="FFFFFF"/>
        <w:jc w:val="both"/>
        <w:rPr>
          <w:color w:val="000000"/>
        </w:rPr>
      </w:pPr>
      <w:r w:rsidRPr="006B529B">
        <w:rPr>
          <w:color w:val="000000"/>
        </w:rPr>
        <w:t>развитие познавательных интересов, интеллектуальных и творческих способностей средствами ИКТ;</w:t>
      </w:r>
    </w:p>
    <w:p w:rsidR="00911A25" w:rsidRPr="006B529B" w:rsidRDefault="00911A25" w:rsidP="00ED3963">
      <w:pPr>
        <w:numPr>
          <w:ilvl w:val="0"/>
          <w:numId w:val="115"/>
        </w:numPr>
        <w:shd w:val="clear" w:color="auto" w:fill="FFFFFF"/>
        <w:jc w:val="both"/>
      </w:pPr>
      <w:r w:rsidRPr="006B529B">
        <w:rPr>
          <w:color w:val="000000"/>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11A25" w:rsidRPr="006B529B" w:rsidRDefault="00911A25" w:rsidP="00ED3963">
      <w:pPr>
        <w:numPr>
          <w:ilvl w:val="0"/>
          <w:numId w:val="115"/>
        </w:numPr>
        <w:shd w:val="clear" w:color="auto" w:fill="FFFFFF"/>
        <w:spacing w:after="120"/>
        <w:jc w:val="both"/>
        <w:rPr>
          <w:color w:val="000000"/>
        </w:rPr>
      </w:pPr>
      <w:r w:rsidRPr="006B529B">
        <w:rPr>
          <w:color w:val="000000"/>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911A25" w:rsidRPr="0028527D" w:rsidRDefault="00911A25" w:rsidP="00911A25">
      <w:pPr>
        <w:ind w:firstLine="720"/>
        <w:rPr>
          <w:rFonts w:ascii="Arial" w:hAnsi="Arial" w:cs="Arial"/>
          <w:b/>
        </w:rPr>
      </w:pPr>
      <w:r w:rsidRPr="0028527D">
        <w:rPr>
          <w:rFonts w:ascii="Arial" w:hAnsi="Arial" w:cs="Arial"/>
          <w:b/>
        </w:rPr>
        <w:t>Задачи программы:</w:t>
      </w:r>
    </w:p>
    <w:p w:rsidR="00911A25" w:rsidRPr="00BF504A" w:rsidRDefault="00911A25" w:rsidP="00ED3963">
      <w:pPr>
        <w:numPr>
          <w:ilvl w:val="0"/>
          <w:numId w:val="121"/>
        </w:numPr>
        <w:tabs>
          <w:tab w:val="clear" w:pos="1440"/>
          <w:tab w:val="num" w:pos="1080"/>
        </w:tabs>
        <w:ind w:left="1080"/>
      </w:pPr>
      <w:r w:rsidRPr="00BF504A">
        <w:t>систематизировать подходы к изучению предмета;</w:t>
      </w:r>
    </w:p>
    <w:p w:rsidR="00911A25" w:rsidRPr="00BF504A" w:rsidRDefault="00911A25" w:rsidP="00ED3963">
      <w:pPr>
        <w:numPr>
          <w:ilvl w:val="0"/>
          <w:numId w:val="121"/>
        </w:numPr>
        <w:tabs>
          <w:tab w:val="clear" w:pos="1440"/>
          <w:tab w:val="num" w:pos="0"/>
        </w:tabs>
        <w:ind w:left="1080"/>
        <w:jc w:val="both"/>
      </w:pPr>
      <w:r w:rsidRPr="00BF504A">
        <w:t>сформировать у учащихся единую систему понятий, связанных с созданием, получением, обработкой, интерпретацией и хранением информации;</w:t>
      </w:r>
    </w:p>
    <w:p w:rsidR="00911A25" w:rsidRPr="00BF504A" w:rsidRDefault="00911A25" w:rsidP="00ED3963">
      <w:pPr>
        <w:numPr>
          <w:ilvl w:val="0"/>
          <w:numId w:val="121"/>
        </w:numPr>
        <w:tabs>
          <w:tab w:val="clear" w:pos="1440"/>
          <w:tab w:val="num" w:pos="1080"/>
        </w:tabs>
        <w:ind w:left="1080"/>
        <w:jc w:val="both"/>
      </w:pPr>
      <w:r w:rsidRPr="00BF504A">
        <w:t>научить пользоваться распространенными прикладными пакетами;</w:t>
      </w:r>
    </w:p>
    <w:p w:rsidR="00911A25" w:rsidRPr="00BF504A" w:rsidRDefault="00911A25" w:rsidP="00ED3963">
      <w:pPr>
        <w:numPr>
          <w:ilvl w:val="0"/>
          <w:numId w:val="121"/>
        </w:numPr>
        <w:tabs>
          <w:tab w:val="clear" w:pos="1440"/>
          <w:tab w:val="num" w:pos="1080"/>
        </w:tabs>
        <w:ind w:left="1080"/>
        <w:jc w:val="both"/>
      </w:pPr>
      <w:r w:rsidRPr="00BF504A">
        <w:t>показать основные приемы эффективного использования информационных технологий;</w:t>
      </w:r>
    </w:p>
    <w:p w:rsidR="00911A25" w:rsidRPr="00BF504A" w:rsidRDefault="00911A25" w:rsidP="00ED3963">
      <w:pPr>
        <w:numPr>
          <w:ilvl w:val="0"/>
          <w:numId w:val="121"/>
        </w:numPr>
        <w:tabs>
          <w:tab w:val="clear" w:pos="1440"/>
          <w:tab w:val="num" w:pos="1080"/>
        </w:tabs>
        <w:ind w:left="1080"/>
      </w:pPr>
      <w:r w:rsidRPr="00BF504A">
        <w:t>сформировать логические связи с другими предметами, входящими в курс среднего образования.</w:t>
      </w:r>
    </w:p>
    <w:p w:rsidR="00911A25" w:rsidRPr="00BF504A" w:rsidRDefault="00911A25" w:rsidP="00911A25"/>
    <w:p w:rsidR="00911A25" w:rsidRPr="00FA1915" w:rsidRDefault="00911A25" w:rsidP="00911A25">
      <w:pPr>
        <w:ind w:firstLine="540"/>
        <w:jc w:val="both"/>
      </w:pPr>
      <w:r>
        <w:lastRenderedPageBreak/>
        <w:t xml:space="preserve">   </w:t>
      </w:r>
      <w:r>
        <w:rPr>
          <w:szCs w:val="27"/>
        </w:rPr>
        <w:t xml:space="preserve">  </w:t>
      </w:r>
      <w:r w:rsidRPr="00FA1915">
        <w:t xml:space="preserve">Преподавание курса ориентировано на использование </w:t>
      </w:r>
      <w:r w:rsidRPr="00EA76E3">
        <w:rPr>
          <w:b/>
          <w:u w:val="single"/>
        </w:rPr>
        <w:t>учебного и программно-методического комплекса</w:t>
      </w:r>
      <w:r w:rsidRPr="00FA1915">
        <w:t xml:space="preserve">, в который входят: </w:t>
      </w:r>
    </w:p>
    <w:p w:rsidR="00911A25" w:rsidRDefault="00911A25" w:rsidP="00ED3963">
      <w:pPr>
        <w:numPr>
          <w:ilvl w:val="0"/>
          <w:numId w:val="116"/>
        </w:numPr>
        <w:ind w:left="0" w:firstLine="540"/>
        <w:jc w:val="both"/>
      </w:pPr>
      <w:r w:rsidRPr="00FA1915">
        <w:t>У</w:t>
      </w:r>
      <w:r>
        <w:t>гринович Н.Д. Информатика и ИКТ. Базовый уровень:</w:t>
      </w:r>
      <w:r w:rsidRPr="00FA1915">
        <w:t xml:space="preserve"> учебник для </w:t>
      </w:r>
      <w:r>
        <w:t>8</w:t>
      </w:r>
      <w:r w:rsidRPr="00FA1915">
        <w:t xml:space="preserve"> класса</w:t>
      </w:r>
      <w:r>
        <w:t>.</w:t>
      </w:r>
      <w:r w:rsidRPr="00FA1915">
        <w:t xml:space="preserve">  – М.:БИНОМ. Лаборатория знаний, 20</w:t>
      </w:r>
      <w:r>
        <w:t>08</w:t>
      </w:r>
      <w:r w:rsidRPr="00FA1915">
        <w:t xml:space="preserve">;  </w:t>
      </w:r>
    </w:p>
    <w:p w:rsidR="00911A25" w:rsidRPr="00FA1915" w:rsidRDefault="00911A25" w:rsidP="00ED3963">
      <w:pPr>
        <w:numPr>
          <w:ilvl w:val="0"/>
          <w:numId w:val="116"/>
        </w:numPr>
        <w:ind w:left="0" w:firstLine="540"/>
        <w:jc w:val="both"/>
      </w:pPr>
      <w:r w:rsidRPr="00FA1915">
        <w:t>У</w:t>
      </w:r>
      <w:r>
        <w:t>гринович Н.Д. Информатика и ИКТ. Базовый уровень:</w:t>
      </w:r>
      <w:r w:rsidRPr="00FA1915">
        <w:t xml:space="preserve"> учебник для </w:t>
      </w:r>
      <w:r>
        <w:t>9</w:t>
      </w:r>
      <w:r w:rsidRPr="00FA1915">
        <w:t xml:space="preserve"> класса</w:t>
      </w:r>
      <w:r>
        <w:t>.</w:t>
      </w:r>
      <w:r w:rsidRPr="00FA1915">
        <w:t xml:space="preserve">  – М.:БИНОМ. Лаборатория</w:t>
      </w:r>
      <w:r>
        <w:t xml:space="preserve"> знаний, 2009</w:t>
      </w:r>
      <w:r w:rsidRPr="00397945">
        <w:t>;</w:t>
      </w:r>
    </w:p>
    <w:p w:rsidR="00911A25" w:rsidRPr="00FA1915" w:rsidRDefault="00911A25" w:rsidP="00ED3963">
      <w:pPr>
        <w:numPr>
          <w:ilvl w:val="0"/>
          <w:numId w:val="116"/>
        </w:numPr>
        <w:ind w:left="0" w:firstLine="540"/>
        <w:jc w:val="both"/>
      </w:pPr>
      <w:r w:rsidRPr="00FA1915">
        <w:t>Информатика и ИКТ</w:t>
      </w:r>
      <w:r>
        <w:t xml:space="preserve">. </w:t>
      </w:r>
      <w:r w:rsidRPr="00FA1915">
        <w:t>8-11 классы: методическое пособие /  Н.Д. Угринович</w:t>
      </w:r>
      <w:r>
        <w:t xml:space="preserve">. </w:t>
      </w:r>
      <w:r w:rsidRPr="00FA1915">
        <w:t>– М.: БИНОМ. Лаборатория знаний, 20</w:t>
      </w:r>
      <w:r>
        <w:t>10</w:t>
      </w:r>
      <w:r w:rsidRPr="00FA1915">
        <w:t xml:space="preserve">; </w:t>
      </w:r>
    </w:p>
    <w:p w:rsidR="00911A25" w:rsidRDefault="00911A25" w:rsidP="00ED3963">
      <w:pPr>
        <w:numPr>
          <w:ilvl w:val="0"/>
          <w:numId w:val="116"/>
        </w:numPr>
        <w:ind w:left="0" w:firstLine="540"/>
        <w:jc w:val="both"/>
      </w:pPr>
      <w:r>
        <w:t>К</w:t>
      </w:r>
      <w:r w:rsidRPr="00FA1915">
        <w:t>омплект цифровых образовательных ресурсов.</w:t>
      </w:r>
    </w:p>
    <w:p w:rsidR="00911A25" w:rsidRPr="00FA1915" w:rsidRDefault="00911A25" w:rsidP="00911A25">
      <w:pPr>
        <w:jc w:val="both"/>
      </w:pPr>
    </w:p>
    <w:p w:rsidR="00911A25" w:rsidRDefault="00911A25" w:rsidP="00911A25">
      <w:pPr>
        <w:ind w:right="-181" w:firstLine="540"/>
        <w:jc w:val="both"/>
      </w:pPr>
      <w:r w:rsidRPr="006E09B0">
        <w:rPr>
          <w:rFonts w:ascii="Arial" w:hAnsi="Arial" w:cs="Arial"/>
          <w:b/>
          <w:color w:val="000000"/>
        </w:rPr>
        <w:t>Программа рассчитана на</w:t>
      </w:r>
      <w:r w:rsidRPr="00FA1915">
        <w:rPr>
          <w:b/>
          <w:color w:val="000000"/>
        </w:rPr>
        <w:t xml:space="preserve"> </w:t>
      </w:r>
      <w:r>
        <w:rPr>
          <w:color w:val="000000"/>
        </w:rPr>
        <w:t>10</w:t>
      </w:r>
      <w:r w:rsidRPr="00107199">
        <w:rPr>
          <w:color w:val="000000"/>
        </w:rPr>
        <w:t>5</w:t>
      </w:r>
      <w:r w:rsidRPr="00C356FB">
        <w:rPr>
          <w:color w:val="000000"/>
        </w:rPr>
        <w:t xml:space="preserve"> часа</w:t>
      </w:r>
      <w:r>
        <w:rPr>
          <w:color w:val="000000"/>
        </w:rPr>
        <w:t xml:space="preserve">  (3</w:t>
      </w:r>
      <w:r w:rsidRPr="00107199">
        <w:rPr>
          <w:color w:val="000000"/>
        </w:rPr>
        <w:t>5</w:t>
      </w:r>
      <w:r>
        <w:rPr>
          <w:color w:val="000000"/>
        </w:rPr>
        <w:t xml:space="preserve"> часа в 8 классе и </w:t>
      </w:r>
      <w:r w:rsidRPr="00107199">
        <w:rPr>
          <w:color w:val="000000"/>
        </w:rPr>
        <w:t xml:space="preserve">70 </w:t>
      </w:r>
      <w:r>
        <w:rPr>
          <w:color w:val="000000"/>
        </w:rPr>
        <w:t>часов в 9 классе)</w:t>
      </w:r>
      <w:r w:rsidRPr="00FA1915">
        <w:t>.</w:t>
      </w:r>
    </w:p>
    <w:p w:rsidR="00911A25" w:rsidRPr="00FA1915" w:rsidRDefault="00911A25" w:rsidP="00911A25">
      <w:pPr>
        <w:ind w:right="-181" w:firstLine="540"/>
        <w:jc w:val="both"/>
      </w:pPr>
    </w:p>
    <w:p w:rsidR="00911A25" w:rsidRDefault="00911A25" w:rsidP="00911A25">
      <w:pPr>
        <w:ind w:firstLine="540"/>
        <w:jc w:val="both"/>
        <w:rPr>
          <w:b/>
          <w:color w:val="000000"/>
        </w:rPr>
      </w:pPr>
      <w:r w:rsidRPr="006E09B0">
        <w:rPr>
          <w:rFonts w:ascii="Arial" w:hAnsi="Arial" w:cs="Arial"/>
          <w:b/>
          <w:color w:val="000000"/>
        </w:rPr>
        <w:t>Программой предусмотрено проведение</w:t>
      </w:r>
      <w:r w:rsidRPr="00FA1915">
        <w:rPr>
          <w:b/>
          <w:color w:val="000000"/>
        </w:rPr>
        <w:t>:</w:t>
      </w:r>
    </w:p>
    <w:p w:rsidR="00911A25" w:rsidRDefault="00911A25" w:rsidP="00ED3963">
      <w:pPr>
        <w:numPr>
          <w:ilvl w:val="0"/>
          <w:numId w:val="117"/>
        </w:numPr>
        <w:jc w:val="both"/>
      </w:pPr>
      <w:r w:rsidRPr="00FA1915">
        <w:t xml:space="preserve">практических работ – </w:t>
      </w:r>
      <w:r>
        <w:t>15 (в 8 классе), 35 (в 9 классе)</w:t>
      </w:r>
      <w:r w:rsidRPr="006E09B0">
        <w:t>;</w:t>
      </w:r>
    </w:p>
    <w:p w:rsidR="00911A25" w:rsidRDefault="00911A25" w:rsidP="00ED3963">
      <w:pPr>
        <w:numPr>
          <w:ilvl w:val="0"/>
          <w:numId w:val="117"/>
        </w:numPr>
        <w:jc w:val="both"/>
      </w:pPr>
      <w:r>
        <w:t xml:space="preserve">тестирование </w:t>
      </w:r>
      <w:r w:rsidRPr="00FA1915">
        <w:t xml:space="preserve"> </w:t>
      </w:r>
      <w:r>
        <w:t>–</w:t>
      </w:r>
      <w:r w:rsidRPr="00FA1915">
        <w:t xml:space="preserve"> 3</w:t>
      </w:r>
      <w:r>
        <w:t xml:space="preserve"> (в 8 классе), 6 (в 9 классе).</w:t>
      </w:r>
    </w:p>
    <w:p w:rsidR="00911A25" w:rsidRDefault="00911A25" w:rsidP="00ED3963">
      <w:pPr>
        <w:numPr>
          <w:ilvl w:val="0"/>
          <w:numId w:val="117"/>
        </w:numPr>
        <w:jc w:val="both"/>
      </w:pPr>
      <w:r>
        <w:t>Но авторская программа не содержит  тестирования, поэтому  учитель их разрабатывает сам.</w:t>
      </w:r>
    </w:p>
    <w:p w:rsidR="00911A25" w:rsidRPr="00911A25" w:rsidRDefault="00911A25" w:rsidP="00911A25">
      <w:pPr>
        <w:jc w:val="both"/>
      </w:pPr>
    </w:p>
    <w:p w:rsidR="00911A25" w:rsidRPr="00370D04" w:rsidRDefault="00911A25" w:rsidP="00911A25">
      <w:pPr>
        <w:jc w:val="both"/>
        <w:rPr>
          <w:b/>
          <w:sz w:val="40"/>
          <w:szCs w:val="40"/>
        </w:rPr>
      </w:pPr>
      <w:r w:rsidRPr="00370D04">
        <w:rPr>
          <w:b/>
          <w:sz w:val="40"/>
          <w:szCs w:val="40"/>
        </w:rPr>
        <w:t xml:space="preserve"> 8класс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1283"/>
        <w:gridCol w:w="1283"/>
        <w:gridCol w:w="1283"/>
        <w:gridCol w:w="1283"/>
        <w:gridCol w:w="597"/>
      </w:tblGrid>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формы</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3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4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Год</w:t>
            </w:r>
          </w:p>
        </w:tc>
      </w:tr>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p>
          <w:p w:rsidR="00911A25" w:rsidRPr="00037E16" w:rsidRDefault="00911A25" w:rsidP="00911A25">
            <w:pPr>
              <w:widowControl w:val="0"/>
              <w:autoSpaceDE w:val="0"/>
              <w:autoSpaceDN w:val="0"/>
              <w:adjustRightInd w:val="0"/>
              <w:jc w:val="both"/>
              <w:rPr>
                <w:color w:val="000000"/>
              </w:rPr>
            </w:pPr>
            <w:r>
              <w:rPr>
                <w:color w:val="000000"/>
              </w:rPr>
              <w:t>Тестирование по теме</w:t>
            </w:r>
          </w:p>
        </w:tc>
        <w:tc>
          <w:tcPr>
            <w:tcW w:w="0" w:type="auto"/>
          </w:tcPr>
          <w:p w:rsidR="00911A25" w:rsidRPr="00037E16" w:rsidRDefault="00911A25" w:rsidP="00911A25">
            <w:pPr>
              <w:widowControl w:val="0"/>
              <w:autoSpaceDE w:val="0"/>
              <w:autoSpaceDN w:val="0"/>
              <w:adjustRightInd w:val="0"/>
              <w:jc w:val="both"/>
              <w:rPr>
                <w:color w:val="000000"/>
              </w:rPr>
            </w:pP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w:t>
            </w:r>
          </w:p>
        </w:tc>
      </w:tr>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Практические работы.</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5</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7</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w:t>
            </w:r>
          </w:p>
        </w:tc>
      </w:tr>
      <w:tr w:rsidR="00911A25" w:rsidRPr="00037E16" w:rsidTr="00911A25">
        <w:trPr>
          <w:trHeight w:val="562"/>
        </w:trPr>
        <w:tc>
          <w:tcPr>
            <w:tcW w:w="0" w:type="auto"/>
            <w:gridSpan w:val="3"/>
            <w:tcBorders>
              <w:left w:val="nil"/>
              <w:right w:val="nil"/>
            </w:tcBorders>
          </w:tcPr>
          <w:p w:rsidR="00911A25" w:rsidRPr="00037E16" w:rsidRDefault="00911A25" w:rsidP="00911A25">
            <w:pPr>
              <w:widowControl w:val="0"/>
              <w:autoSpaceDE w:val="0"/>
              <w:autoSpaceDN w:val="0"/>
              <w:adjustRightInd w:val="0"/>
              <w:jc w:val="both"/>
              <w:rPr>
                <w:b/>
                <w:sz w:val="40"/>
                <w:szCs w:val="40"/>
              </w:rPr>
            </w:pPr>
          </w:p>
          <w:p w:rsidR="00911A25" w:rsidRPr="00037E16" w:rsidRDefault="00911A25" w:rsidP="00911A25">
            <w:pPr>
              <w:widowControl w:val="0"/>
              <w:autoSpaceDE w:val="0"/>
              <w:autoSpaceDN w:val="0"/>
              <w:adjustRightInd w:val="0"/>
              <w:jc w:val="both"/>
              <w:rPr>
                <w:b/>
                <w:sz w:val="40"/>
                <w:szCs w:val="40"/>
              </w:rPr>
            </w:pPr>
            <w:r w:rsidRPr="00037E16">
              <w:rPr>
                <w:b/>
                <w:sz w:val="40"/>
                <w:szCs w:val="40"/>
              </w:rPr>
              <w:t xml:space="preserve">9класс </w:t>
            </w:r>
          </w:p>
          <w:p w:rsidR="00911A25" w:rsidRPr="00037E16" w:rsidRDefault="00911A25" w:rsidP="00911A25">
            <w:pPr>
              <w:widowControl w:val="0"/>
              <w:autoSpaceDE w:val="0"/>
              <w:autoSpaceDN w:val="0"/>
              <w:adjustRightInd w:val="0"/>
              <w:jc w:val="both"/>
              <w:rPr>
                <w:color w:val="000000"/>
              </w:rPr>
            </w:pPr>
          </w:p>
        </w:tc>
        <w:tc>
          <w:tcPr>
            <w:tcW w:w="0" w:type="auto"/>
            <w:gridSpan w:val="2"/>
            <w:tcBorders>
              <w:left w:val="nil"/>
              <w:right w:val="nil"/>
            </w:tcBorders>
          </w:tcPr>
          <w:p w:rsidR="00911A25" w:rsidRPr="00037E16" w:rsidRDefault="00911A25" w:rsidP="00911A25">
            <w:pPr>
              <w:widowControl w:val="0"/>
              <w:autoSpaceDE w:val="0"/>
              <w:autoSpaceDN w:val="0"/>
              <w:adjustRightInd w:val="0"/>
              <w:jc w:val="both"/>
              <w:rPr>
                <w:color w:val="000000"/>
              </w:rPr>
            </w:pPr>
          </w:p>
        </w:tc>
        <w:tc>
          <w:tcPr>
            <w:tcW w:w="0" w:type="auto"/>
            <w:tcBorders>
              <w:left w:val="nil"/>
              <w:right w:val="nil"/>
            </w:tcBorders>
          </w:tcPr>
          <w:p w:rsidR="00911A25" w:rsidRPr="00037E16" w:rsidRDefault="00911A25" w:rsidP="00911A25">
            <w:pPr>
              <w:widowControl w:val="0"/>
              <w:autoSpaceDE w:val="0"/>
              <w:autoSpaceDN w:val="0"/>
              <w:adjustRightInd w:val="0"/>
              <w:jc w:val="both"/>
              <w:rPr>
                <w:color w:val="000000"/>
              </w:rPr>
            </w:pPr>
          </w:p>
        </w:tc>
      </w:tr>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формы</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3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4 четверть</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год</w:t>
            </w:r>
          </w:p>
        </w:tc>
      </w:tr>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p>
          <w:p w:rsidR="00911A25" w:rsidRPr="00037E16" w:rsidRDefault="00911A25" w:rsidP="00911A25">
            <w:pPr>
              <w:widowControl w:val="0"/>
              <w:autoSpaceDE w:val="0"/>
              <w:autoSpaceDN w:val="0"/>
              <w:adjustRightInd w:val="0"/>
              <w:jc w:val="both"/>
              <w:rPr>
                <w:color w:val="000000"/>
              </w:rPr>
            </w:pPr>
            <w:r>
              <w:rPr>
                <w:color w:val="000000"/>
              </w:rPr>
              <w:t>Тестирование по теме</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r>
      <w:tr w:rsidR="00911A25" w:rsidRPr="00037E16" w:rsidTr="00911A25">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Практические работы</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2</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10</w:t>
            </w:r>
          </w:p>
        </w:tc>
        <w:tc>
          <w:tcPr>
            <w:tcW w:w="0" w:type="auto"/>
          </w:tcPr>
          <w:p w:rsidR="00911A25" w:rsidRPr="00037E16" w:rsidRDefault="00911A25" w:rsidP="00911A25">
            <w:pPr>
              <w:widowControl w:val="0"/>
              <w:autoSpaceDE w:val="0"/>
              <w:autoSpaceDN w:val="0"/>
              <w:adjustRightInd w:val="0"/>
              <w:jc w:val="both"/>
              <w:rPr>
                <w:color w:val="000000"/>
              </w:rPr>
            </w:pPr>
            <w:r w:rsidRPr="00037E16">
              <w:rPr>
                <w:color w:val="000000"/>
              </w:rPr>
              <w:t>-</w:t>
            </w:r>
          </w:p>
        </w:tc>
        <w:tc>
          <w:tcPr>
            <w:tcW w:w="0" w:type="auto"/>
          </w:tcPr>
          <w:p w:rsidR="00911A25" w:rsidRPr="00037E16" w:rsidRDefault="00911A25" w:rsidP="00911A25">
            <w:pPr>
              <w:widowControl w:val="0"/>
              <w:autoSpaceDE w:val="0"/>
              <w:autoSpaceDN w:val="0"/>
              <w:adjustRightInd w:val="0"/>
              <w:jc w:val="both"/>
              <w:rPr>
                <w:color w:val="000000"/>
              </w:rPr>
            </w:pPr>
          </w:p>
        </w:tc>
      </w:tr>
    </w:tbl>
    <w:p w:rsidR="00911A25" w:rsidRPr="00BE572B" w:rsidRDefault="00911A25" w:rsidP="00911A25">
      <w:pPr>
        <w:rPr>
          <w:rFonts w:ascii="Arial" w:hAnsi="Arial" w:cs="Arial"/>
          <w:b/>
          <w:caps/>
          <w:lang w:val="en-US"/>
        </w:rPr>
      </w:pPr>
    </w:p>
    <w:p w:rsidR="00911A25" w:rsidRPr="00397945" w:rsidRDefault="00911A25" w:rsidP="00911A25">
      <w:pPr>
        <w:ind w:firstLine="567"/>
        <w:jc w:val="center"/>
        <w:rPr>
          <w:rFonts w:ascii="Arial" w:hAnsi="Arial" w:cs="Arial"/>
          <w:b/>
          <w:caps/>
        </w:rPr>
      </w:pPr>
      <w:r w:rsidRPr="00397945">
        <w:rPr>
          <w:rFonts w:ascii="Arial" w:hAnsi="Arial" w:cs="Arial"/>
          <w:b/>
          <w:caps/>
        </w:rPr>
        <w:t>Учебно-тематический план</w:t>
      </w:r>
    </w:p>
    <w:p w:rsidR="00911A25" w:rsidRDefault="00911A25" w:rsidP="00911A25">
      <w:pPr>
        <w:pStyle w:val="a5"/>
        <w:spacing w:before="0" w:beforeAutospacing="0" w:after="0" w:afterAutospacing="0"/>
        <w:ind w:firstLine="720"/>
        <w:jc w:val="center"/>
      </w:pPr>
      <w: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940"/>
        <w:gridCol w:w="1057"/>
        <w:gridCol w:w="1113"/>
        <w:gridCol w:w="1003"/>
      </w:tblGrid>
      <w:tr w:rsidR="00911A25" w:rsidTr="00911A25">
        <w:trPr>
          <w:cantSplit/>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bCs/>
              </w:rPr>
              <w:t xml:space="preserve">№ </w:t>
            </w:r>
          </w:p>
        </w:tc>
        <w:tc>
          <w:tcPr>
            <w:tcW w:w="5940" w:type="dxa"/>
            <w:vMerge w:val="restart"/>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bCs/>
              </w:rPr>
              <w:t xml:space="preserve">Тема </w:t>
            </w:r>
          </w:p>
        </w:tc>
        <w:tc>
          <w:tcPr>
            <w:tcW w:w="3173" w:type="dxa"/>
            <w:gridSpan w:val="3"/>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b/>
                <w:bCs/>
              </w:rPr>
              <w:t xml:space="preserve">Количество часов </w:t>
            </w:r>
          </w:p>
        </w:tc>
      </w:tr>
      <w:tr w:rsidR="00911A25" w:rsidTr="00911A25">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1A25" w:rsidRDefault="00911A25" w:rsidP="00911A25"/>
        </w:tc>
        <w:tc>
          <w:tcPr>
            <w:tcW w:w="0" w:type="auto"/>
            <w:vMerge/>
            <w:tcBorders>
              <w:top w:val="single" w:sz="4" w:space="0" w:color="auto"/>
              <w:left w:val="single" w:sz="4" w:space="0" w:color="auto"/>
              <w:bottom w:val="single" w:sz="4" w:space="0" w:color="auto"/>
              <w:right w:val="single" w:sz="4" w:space="0" w:color="auto"/>
            </w:tcBorders>
            <w:vAlign w:val="center"/>
          </w:tcPr>
          <w:p w:rsidR="00911A25" w:rsidRDefault="00911A25" w:rsidP="00911A25"/>
        </w:tc>
        <w:tc>
          <w:tcPr>
            <w:tcW w:w="1057" w:type="dxa"/>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rPr>
              <w:t xml:space="preserve">Всего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8 класс</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9 класс</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1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t xml:space="preserve">Информация и информационные процессы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9</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9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af6"/>
              <w:jc w:val="center"/>
            </w:pPr>
            <w:r>
              <w:t xml:space="preserve">2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pPr>
            <w:r>
              <w:t>Компьютер как универсальное устройство обработки информации</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jc w:val="center"/>
            </w:pPr>
            <w:r>
              <w:t xml:space="preserve">7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7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3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both"/>
            </w:pPr>
            <w:r>
              <w:t>Кодирование и обработка текстовой информации</w:t>
            </w:r>
            <w:r>
              <w:rPr>
                <w:b/>
                <w:bCs/>
              </w:rPr>
              <w:t xml:space="preserve">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9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9 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4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both"/>
            </w:pPr>
            <w:r>
              <w:t xml:space="preserve">Кодирование и обработка числовой информации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10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10 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5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both"/>
            </w:pPr>
            <w:r>
              <w:t xml:space="preserve">Кодирование и обработка графической и мультимедийной информации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15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15  </w:t>
            </w:r>
          </w:p>
        </w:tc>
      </w:tr>
      <w:tr w:rsidR="00911A25" w:rsidTr="00911A25">
        <w:trPr>
          <w:trHeight w:val="195"/>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6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t>Алгоритмизация и объектно-ориентированное программирование</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20</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20 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7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t xml:space="preserve">Моделирование  и формализация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1</w:t>
            </w:r>
            <w:r>
              <w:rPr>
                <w:lang w:val="en-US"/>
              </w:rPr>
              <w:t xml:space="preserve">0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1</w:t>
            </w:r>
            <w:r>
              <w:rPr>
                <w:lang w:val="en-US"/>
              </w:rPr>
              <w:t xml:space="preserve">0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8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both"/>
            </w:pPr>
            <w:r>
              <w:t>Коммуникационные технологии</w:t>
            </w:r>
            <w:r>
              <w:rPr>
                <w:b/>
                <w:bCs/>
              </w:rPr>
              <w:t xml:space="preserve">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16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16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9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tabs>
                <w:tab w:val="left" w:pos="257"/>
              </w:tabs>
              <w:spacing w:before="0" w:beforeAutospacing="0" w:after="0" w:afterAutospacing="0"/>
            </w:pPr>
            <w:r>
              <w:rPr>
                <w:bCs/>
              </w:rPr>
              <w:t xml:space="preserve">Информационное общество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lang w:val="en-US"/>
              </w:rPr>
              <w:t>3</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lang w:val="en-US"/>
              </w:rPr>
              <w:t>3</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rPr>
                <w:bCs/>
              </w:rPr>
              <w:t xml:space="preserve">Повторение. </w:t>
            </w:r>
          </w:p>
        </w:tc>
        <w:tc>
          <w:tcPr>
            <w:tcW w:w="1057" w:type="dxa"/>
            <w:tcBorders>
              <w:top w:val="single" w:sz="4" w:space="0" w:color="auto"/>
              <w:left w:val="single" w:sz="4" w:space="0" w:color="auto"/>
              <w:bottom w:val="single" w:sz="4" w:space="0" w:color="auto"/>
              <w:right w:val="single" w:sz="4" w:space="0" w:color="auto"/>
            </w:tcBorders>
          </w:tcPr>
          <w:p w:rsidR="00911A25" w:rsidRPr="00037E16" w:rsidRDefault="00911A25" w:rsidP="00911A25">
            <w:pPr>
              <w:pStyle w:val="a5"/>
              <w:spacing w:before="0" w:beforeAutospacing="0" w:after="0" w:afterAutospacing="0"/>
              <w:jc w:val="center"/>
            </w:pPr>
            <w:r w:rsidRPr="00037E16">
              <w:t>6</w:t>
            </w:r>
          </w:p>
        </w:tc>
        <w:tc>
          <w:tcPr>
            <w:tcW w:w="1113" w:type="dxa"/>
            <w:tcBorders>
              <w:top w:val="single" w:sz="4" w:space="0" w:color="auto"/>
              <w:left w:val="single" w:sz="4" w:space="0" w:color="auto"/>
              <w:bottom w:val="single" w:sz="4" w:space="0" w:color="auto"/>
              <w:right w:val="single" w:sz="4" w:space="0" w:color="auto"/>
            </w:tcBorders>
          </w:tcPr>
          <w:p w:rsidR="00911A25" w:rsidRPr="00037E16" w:rsidRDefault="00911A25" w:rsidP="00911A25">
            <w:pPr>
              <w:pStyle w:val="p1"/>
              <w:jc w:val="center"/>
            </w:pPr>
            <w:r w:rsidRPr="00037E16">
              <w:t>3</w:t>
            </w:r>
          </w:p>
        </w:tc>
        <w:tc>
          <w:tcPr>
            <w:tcW w:w="1003" w:type="dxa"/>
            <w:tcBorders>
              <w:top w:val="single" w:sz="4" w:space="0" w:color="auto"/>
              <w:left w:val="single" w:sz="4" w:space="0" w:color="auto"/>
              <w:bottom w:val="single" w:sz="4" w:space="0" w:color="auto"/>
              <w:right w:val="single" w:sz="4" w:space="0" w:color="auto"/>
            </w:tcBorders>
          </w:tcPr>
          <w:p w:rsidR="00911A25" w:rsidRPr="00037E16" w:rsidRDefault="00911A25" w:rsidP="00911A25">
            <w:pPr>
              <w:pStyle w:val="p1"/>
              <w:jc w:val="center"/>
            </w:pPr>
            <w:r w:rsidRPr="00037E16">
              <w:t>3</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b/>
              </w:rPr>
              <w:t xml:space="preserve">  </w:t>
            </w:r>
          </w:p>
        </w:tc>
        <w:tc>
          <w:tcPr>
            <w:tcW w:w="5940"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pPr>
            <w:r>
              <w:rPr>
                <w:b/>
              </w:rPr>
              <w:t xml:space="preserve">ВСЕГО: </w:t>
            </w:r>
          </w:p>
        </w:tc>
        <w:tc>
          <w:tcPr>
            <w:tcW w:w="1057" w:type="dxa"/>
            <w:tcBorders>
              <w:top w:val="single" w:sz="4" w:space="0" w:color="auto"/>
              <w:left w:val="single" w:sz="4" w:space="0" w:color="auto"/>
              <w:bottom w:val="single" w:sz="4" w:space="0" w:color="auto"/>
              <w:right w:val="single" w:sz="4" w:space="0" w:color="auto"/>
            </w:tcBorders>
          </w:tcPr>
          <w:p w:rsidR="00911A25" w:rsidRDefault="003B1FC7" w:rsidP="00911A25">
            <w:pPr>
              <w:pStyle w:val="a5"/>
              <w:spacing w:before="0" w:beforeAutospacing="0" w:after="0" w:afterAutospacing="0"/>
              <w:jc w:val="center"/>
            </w:pPr>
            <w:fldSimple w:instr=" =SUM(ABOVE) ">
              <w:r w:rsidR="00911A25">
                <w:rPr>
                  <w:b/>
                  <w:noProof/>
                </w:rPr>
                <w:t>10</w:t>
              </w:r>
              <w:r w:rsidR="00911A25" w:rsidRPr="00037E16">
                <w:rPr>
                  <w:b/>
                  <w:noProof/>
                </w:rPr>
                <w:t>5</w:t>
              </w:r>
              <w:r w:rsidRPr="003B1FC7">
                <w:rPr>
                  <w:noProof/>
                </w:rPr>
                <w:fldChar w:fldCharType="begin"/>
              </w:r>
              <w:r w:rsidR="00911A25">
                <w:rPr>
                  <w:noProof/>
                </w:rPr>
                <w:instrText>=SUM(ABOVE)</w:instrText>
              </w:r>
              <w:r w:rsidRPr="003B1FC7">
                <w:rPr>
                  <w:noProof/>
                </w:rPr>
                <w:fldChar w:fldCharType="separate"/>
              </w:r>
              <w:r w:rsidR="00911A25">
                <w:rPr>
                  <w:b/>
                  <w:noProof/>
                </w:rPr>
                <w:t xml:space="preserve"> </w:t>
              </w:r>
              <w:r>
                <w:rPr>
                  <w:b/>
                  <w:noProof/>
                </w:rPr>
                <w:fldChar w:fldCharType="end"/>
              </w:r>
            </w:fldSimple>
            <w:r w:rsidR="00911A25">
              <w:t xml:space="preserve">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3</w:t>
            </w:r>
            <w:r w:rsidRPr="00037E16">
              <w:rPr>
                <w:b/>
              </w:rPr>
              <w:t>5</w:t>
            </w:r>
            <w:r>
              <w:rPr>
                <w:b/>
              </w:rP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Pr="00037E16" w:rsidRDefault="00911A25" w:rsidP="00911A25">
            <w:pPr>
              <w:pStyle w:val="p1"/>
              <w:jc w:val="center"/>
              <w:rPr>
                <w:b/>
              </w:rPr>
            </w:pPr>
            <w:r w:rsidRPr="00037E16">
              <w:rPr>
                <w:b/>
              </w:rPr>
              <w:t>70</w:t>
            </w:r>
          </w:p>
        </w:tc>
      </w:tr>
    </w:tbl>
    <w:p w:rsidR="00911A25" w:rsidRPr="00BE572B" w:rsidRDefault="00911A25" w:rsidP="00911A25">
      <w:pPr>
        <w:widowControl w:val="0"/>
        <w:autoSpaceDE w:val="0"/>
        <w:autoSpaceDN w:val="0"/>
        <w:adjustRightInd w:val="0"/>
        <w:jc w:val="both"/>
        <w:rPr>
          <w:lang w:val="en-US"/>
        </w:rPr>
      </w:pPr>
      <w:bookmarkStart w:id="1" w:name="_Toc228880704"/>
      <w:bookmarkStart w:id="2" w:name="_Toc235499252"/>
    </w:p>
    <w:p w:rsidR="00911A25" w:rsidRPr="004159ED" w:rsidRDefault="00911A25" w:rsidP="00911A25">
      <w:pPr>
        <w:widowControl w:val="0"/>
        <w:autoSpaceDE w:val="0"/>
        <w:autoSpaceDN w:val="0"/>
        <w:adjustRightInd w:val="0"/>
        <w:ind w:firstLine="567"/>
        <w:jc w:val="both"/>
      </w:pPr>
    </w:p>
    <w:p w:rsidR="00911A25" w:rsidRDefault="00911A25" w:rsidP="00911A25"/>
    <w:p w:rsidR="00911A25" w:rsidRPr="00631AE8" w:rsidRDefault="00911A25" w:rsidP="00911A25">
      <w:pPr>
        <w:ind w:firstLine="567"/>
        <w:jc w:val="center"/>
        <w:rPr>
          <w:rFonts w:ascii="Arial" w:hAnsi="Arial" w:cs="Arial"/>
          <w:b/>
          <w:caps/>
        </w:rPr>
      </w:pPr>
      <w:r w:rsidRPr="00631AE8">
        <w:rPr>
          <w:rFonts w:ascii="Arial" w:hAnsi="Arial" w:cs="Arial"/>
          <w:b/>
          <w:caps/>
        </w:rPr>
        <w:t>Требования к подготовке учащихся</w:t>
      </w:r>
    </w:p>
    <w:p w:rsidR="00911A25" w:rsidRPr="00631AE8" w:rsidRDefault="00911A25" w:rsidP="00911A25">
      <w:pPr>
        <w:ind w:firstLine="567"/>
        <w:jc w:val="center"/>
        <w:rPr>
          <w:rFonts w:ascii="Arial" w:hAnsi="Arial" w:cs="Arial"/>
          <w:b/>
          <w:caps/>
        </w:rPr>
      </w:pPr>
      <w:r w:rsidRPr="00631AE8">
        <w:rPr>
          <w:rFonts w:ascii="Arial" w:hAnsi="Arial" w:cs="Arial"/>
          <w:b/>
          <w:caps/>
        </w:rPr>
        <w:t xml:space="preserve"> в области информатики и ИКТ </w:t>
      </w:r>
    </w:p>
    <w:p w:rsidR="00911A25" w:rsidRDefault="00911A25" w:rsidP="00911A25">
      <w:pPr>
        <w:ind w:firstLine="567"/>
        <w:jc w:val="center"/>
        <w:rPr>
          <w:rFonts w:ascii="Arial" w:hAnsi="Arial" w:cs="Arial"/>
          <w:sz w:val="28"/>
          <w:szCs w:val="28"/>
        </w:rPr>
      </w:pPr>
    </w:p>
    <w:p w:rsidR="00911A25" w:rsidRPr="004F080D" w:rsidRDefault="00911A25" w:rsidP="00911A25">
      <w:pPr>
        <w:ind w:firstLine="567"/>
        <w:jc w:val="center"/>
        <w:rPr>
          <w:rFonts w:ascii="Arial" w:hAnsi="Arial" w:cs="Arial"/>
          <w:sz w:val="28"/>
          <w:szCs w:val="28"/>
        </w:rPr>
      </w:pPr>
      <w:r>
        <w:rPr>
          <w:rFonts w:ascii="Arial" w:hAnsi="Arial" w:cs="Arial"/>
          <w:sz w:val="28"/>
          <w:szCs w:val="28"/>
        </w:rPr>
        <w:t>8 класс</w:t>
      </w:r>
    </w:p>
    <w:p w:rsidR="00911A25" w:rsidRPr="005B3ECE" w:rsidRDefault="00911A25" w:rsidP="00911A25">
      <w:pPr>
        <w:rPr>
          <w:b/>
        </w:rPr>
      </w:pPr>
      <w:r w:rsidRPr="005B3ECE">
        <w:rPr>
          <w:b/>
        </w:rPr>
        <w:t>знать/понимать</w:t>
      </w:r>
    </w:p>
    <w:p w:rsidR="00911A25" w:rsidRPr="005B3ECE" w:rsidRDefault="00911A25" w:rsidP="00911A25"/>
    <w:p w:rsidR="00911A25" w:rsidRPr="005B3ECE" w:rsidRDefault="00911A25" w:rsidP="00ED3963">
      <w:pPr>
        <w:numPr>
          <w:ilvl w:val="0"/>
          <w:numId w:val="122"/>
        </w:numPr>
        <w:jc w:val="both"/>
      </w:pPr>
      <w:r w:rsidRPr="005B3ECE">
        <w:t xml:space="preserve">виды информационных процессов; </w:t>
      </w:r>
    </w:p>
    <w:p w:rsidR="00911A25" w:rsidRPr="005B3ECE" w:rsidRDefault="00911A25" w:rsidP="00ED3963">
      <w:pPr>
        <w:numPr>
          <w:ilvl w:val="0"/>
          <w:numId w:val="122"/>
        </w:numPr>
        <w:jc w:val="both"/>
      </w:pPr>
      <w:r w:rsidRPr="005B3ECE">
        <w:t>примеры источников и приемников информации;</w:t>
      </w:r>
    </w:p>
    <w:p w:rsidR="00911A25" w:rsidRPr="005B3ECE" w:rsidRDefault="00911A25" w:rsidP="00ED3963">
      <w:pPr>
        <w:numPr>
          <w:ilvl w:val="0"/>
          <w:numId w:val="122"/>
        </w:numPr>
        <w:jc w:val="both"/>
        <w:rPr>
          <w:b/>
          <w:bCs/>
        </w:rPr>
      </w:pPr>
      <w:r w:rsidRPr="005B3ECE">
        <w:t xml:space="preserve">единицы измерения количества и скорости передачи информации; </w:t>
      </w:r>
    </w:p>
    <w:p w:rsidR="00911A25" w:rsidRPr="005B3ECE" w:rsidRDefault="00911A25" w:rsidP="00ED3963">
      <w:pPr>
        <w:numPr>
          <w:ilvl w:val="0"/>
          <w:numId w:val="122"/>
        </w:numPr>
        <w:jc w:val="both"/>
        <w:rPr>
          <w:b/>
          <w:bCs/>
        </w:rPr>
      </w:pPr>
      <w:r w:rsidRPr="005B3ECE">
        <w:t>принцип дискретного (цифрового) представления информации;</w:t>
      </w:r>
    </w:p>
    <w:p w:rsidR="00911A25" w:rsidRPr="005B3ECE" w:rsidRDefault="00911A25" w:rsidP="00ED3963">
      <w:pPr>
        <w:numPr>
          <w:ilvl w:val="0"/>
          <w:numId w:val="122"/>
        </w:numPr>
        <w:jc w:val="both"/>
      </w:pPr>
      <w:r w:rsidRPr="005B3ECE">
        <w:t>программный принцип работы компьютера;</w:t>
      </w:r>
    </w:p>
    <w:p w:rsidR="00911A25" w:rsidRPr="005B3ECE" w:rsidRDefault="00911A25" w:rsidP="00ED3963">
      <w:pPr>
        <w:numPr>
          <w:ilvl w:val="0"/>
          <w:numId w:val="122"/>
        </w:numPr>
        <w:jc w:val="both"/>
      </w:pPr>
      <w:r w:rsidRPr="005B3ECE">
        <w:t>назначение и функции используемых информационных и коммуникационных технологий</w:t>
      </w:r>
      <w:r>
        <w:t>.</w:t>
      </w:r>
    </w:p>
    <w:p w:rsidR="00911A25" w:rsidRDefault="00911A25" w:rsidP="00911A25">
      <w:pPr>
        <w:rPr>
          <w:sz w:val="20"/>
        </w:rPr>
      </w:pPr>
    </w:p>
    <w:p w:rsidR="00911A25" w:rsidRPr="005B3ECE" w:rsidRDefault="00911A25" w:rsidP="00911A25">
      <w:pPr>
        <w:rPr>
          <w:b/>
        </w:rPr>
      </w:pPr>
      <w:r w:rsidRPr="005B3ECE">
        <w:rPr>
          <w:b/>
        </w:rPr>
        <w:t>уметь</w:t>
      </w:r>
    </w:p>
    <w:p w:rsidR="00911A25" w:rsidRPr="005B3ECE" w:rsidRDefault="00911A25" w:rsidP="00ED3963">
      <w:pPr>
        <w:numPr>
          <w:ilvl w:val="0"/>
          <w:numId w:val="123"/>
        </w:numPr>
      </w:pPr>
      <w:r w:rsidRPr="005B3ECE">
        <w:t xml:space="preserve">выполнять базовые операции над объектами: цепочками символов, числами, списками, деревьями; </w:t>
      </w:r>
    </w:p>
    <w:p w:rsidR="00911A25" w:rsidRPr="005B3ECE" w:rsidRDefault="00911A25" w:rsidP="00ED3963">
      <w:pPr>
        <w:numPr>
          <w:ilvl w:val="0"/>
          <w:numId w:val="123"/>
        </w:numPr>
      </w:pPr>
      <w:r w:rsidRPr="005B3ECE">
        <w:t>проверять свойства  объектов;</w:t>
      </w:r>
    </w:p>
    <w:p w:rsidR="00911A25" w:rsidRPr="005B3ECE" w:rsidRDefault="00911A25" w:rsidP="00ED3963">
      <w:pPr>
        <w:numPr>
          <w:ilvl w:val="0"/>
          <w:numId w:val="123"/>
        </w:numPr>
        <w:rPr>
          <w:bCs/>
        </w:rPr>
      </w:pPr>
      <w:r w:rsidRPr="005B3ECE">
        <w:t xml:space="preserve">пользоваться персональным компьютером </w:t>
      </w:r>
    </w:p>
    <w:p w:rsidR="00911A25" w:rsidRPr="005B3ECE" w:rsidRDefault="00911A25" w:rsidP="00ED3963">
      <w:pPr>
        <w:numPr>
          <w:ilvl w:val="0"/>
          <w:numId w:val="123"/>
        </w:numPr>
        <w:rPr>
          <w:bCs/>
        </w:rPr>
      </w:pPr>
      <w:r w:rsidRPr="005B3ECE">
        <w:t>выполнять и строить простые алгоритмы</w:t>
      </w:r>
    </w:p>
    <w:p w:rsidR="00911A25" w:rsidRPr="005B3ECE" w:rsidRDefault="00911A25" w:rsidP="00ED3963">
      <w:pPr>
        <w:numPr>
          <w:ilvl w:val="0"/>
          <w:numId w:val="123"/>
        </w:numPr>
        <w:tabs>
          <w:tab w:val="clear" w:pos="720"/>
        </w:tabs>
        <w:ind w:left="0" w:firstLine="360"/>
        <w:jc w:val="both"/>
        <w:rPr>
          <w:bCs/>
        </w:rPr>
      </w:pPr>
      <w:r w:rsidRPr="005B3ECE">
        <w:t xml:space="preserve">следовать требованиям техники безопасности, гигиены, эргономики и ресурсосбережения. </w:t>
      </w:r>
    </w:p>
    <w:p w:rsidR="00911A25" w:rsidRPr="005B3ECE" w:rsidRDefault="00911A25" w:rsidP="00ED3963">
      <w:pPr>
        <w:numPr>
          <w:ilvl w:val="0"/>
          <w:numId w:val="123"/>
        </w:numPr>
        <w:tabs>
          <w:tab w:val="clear" w:pos="720"/>
          <w:tab w:val="num" w:pos="0"/>
        </w:tabs>
        <w:ind w:left="0" w:firstLine="360"/>
      </w:pPr>
      <w:r w:rsidRPr="005B3ECE">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911A25" w:rsidRPr="005B3ECE" w:rsidRDefault="00911A25" w:rsidP="00ED3963">
      <w:pPr>
        <w:numPr>
          <w:ilvl w:val="0"/>
          <w:numId w:val="123"/>
        </w:numPr>
        <w:rPr>
          <w:bCs/>
        </w:rPr>
      </w:pPr>
      <w:r w:rsidRPr="005B3ECE">
        <w:t>предпринимать меры антивирусной безопасности</w:t>
      </w:r>
    </w:p>
    <w:p w:rsidR="00911A25" w:rsidRPr="005B3ECE" w:rsidRDefault="00911A25" w:rsidP="00ED3963">
      <w:pPr>
        <w:numPr>
          <w:ilvl w:val="0"/>
          <w:numId w:val="123"/>
        </w:numPr>
        <w:tabs>
          <w:tab w:val="clear" w:pos="720"/>
        </w:tabs>
        <w:ind w:left="0" w:firstLine="360"/>
      </w:pPr>
      <w:r w:rsidRPr="005B3ECE">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11A25" w:rsidRPr="005B3ECE" w:rsidRDefault="00911A25" w:rsidP="00ED3963">
      <w:pPr>
        <w:numPr>
          <w:ilvl w:val="0"/>
          <w:numId w:val="123"/>
        </w:numPr>
      </w:pPr>
      <w:r w:rsidRPr="005B3ECE">
        <w:t>создавать презентации на основе шаблонов;</w:t>
      </w:r>
    </w:p>
    <w:p w:rsidR="00911A25" w:rsidRPr="005B3ECE" w:rsidRDefault="00911A25" w:rsidP="00ED3963">
      <w:pPr>
        <w:numPr>
          <w:ilvl w:val="0"/>
          <w:numId w:val="123"/>
        </w:numPr>
      </w:pPr>
      <w:r w:rsidRPr="005B3ECE">
        <w:t>искать информацию с применением правил поиска (построения запросов):</w:t>
      </w:r>
    </w:p>
    <w:p w:rsidR="00911A25" w:rsidRPr="005B3ECE" w:rsidRDefault="00911A25" w:rsidP="00ED3963">
      <w:pPr>
        <w:numPr>
          <w:ilvl w:val="0"/>
          <w:numId w:val="123"/>
        </w:numPr>
        <w:ind w:firstLine="0"/>
      </w:pPr>
      <w:r w:rsidRPr="005B3ECE">
        <w:t xml:space="preserve">в базах данных, </w:t>
      </w:r>
    </w:p>
    <w:p w:rsidR="00911A25" w:rsidRPr="005B3ECE" w:rsidRDefault="00911A25" w:rsidP="00ED3963">
      <w:pPr>
        <w:numPr>
          <w:ilvl w:val="0"/>
          <w:numId w:val="123"/>
        </w:numPr>
        <w:ind w:firstLine="0"/>
      </w:pPr>
      <w:r w:rsidRPr="005B3ECE">
        <w:t xml:space="preserve">в компьютерных сетях, </w:t>
      </w:r>
    </w:p>
    <w:p w:rsidR="00911A25" w:rsidRPr="005B3ECE" w:rsidRDefault="00911A25" w:rsidP="00ED3963">
      <w:pPr>
        <w:numPr>
          <w:ilvl w:val="0"/>
          <w:numId w:val="123"/>
        </w:numPr>
        <w:ind w:firstLine="0"/>
      </w:pPr>
      <w:r w:rsidRPr="005B3ECE">
        <w:t xml:space="preserve">в некомпьютерных источниках информации (справочниках и словарях, каталогах, библиотеках), </w:t>
      </w:r>
    </w:p>
    <w:p w:rsidR="00911A25" w:rsidRPr="00597A18" w:rsidRDefault="00911A25" w:rsidP="00911A25">
      <w:pPr>
        <w:spacing w:before="60"/>
        <w:ind w:left="360"/>
        <w:rPr>
          <w:b/>
          <w:bCs/>
          <w:sz w:val="20"/>
          <w:szCs w:val="20"/>
        </w:rPr>
      </w:pPr>
    </w:p>
    <w:p w:rsidR="00911A25" w:rsidRPr="005B3ECE" w:rsidRDefault="00911A25" w:rsidP="00911A25">
      <w:pPr>
        <w:jc w:val="both"/>
        <w:rPr>
          <w:b/>
        </w:rPr>
      </w:pPr>
      <w:r w:rsidRPr="005B3ECE">
        <w:rPr>
          <w:b/>
        </w:rPr>
        <w:t>использовать приобретенные знания и умения в практической деятельности и повседневной жизни для:</w:t>
      </w:r>
    </w:p>
    <w:p w:rsidR="00911A25" w:rsidRPr="005B3ECE" w:rsidRDefault="00911A25" w:rsidP="00ED3963">
      <w:pPr>
        <w:numPr>
          <w:ilvl w:val="0"/>
          <w:numId w:val="124"/>
        </w:numPr>
        <w:jc w:val="both"/>
      </w:pPr>
      <w:r w:rsidRPr="005B3ECE">
        <w:t>создания простейших моделей объектов и процессов в виде программ (в том числе в форме блок-схем);</w:t>
      </w:r>
    </w:p>
    <w:p w:rsidR="00911A25" w:rsidRPr="005B3ECE" w:rsidRDefault="00911A25" w:rsidP="00ED3963">
      <w:pPr>
        <w:numPr>
          <w:ilvl w:val="0"/>
          <w:numId w:val="124"/>
        </w:numPr>
        <w:jc w:val="both"/>
      </w:pPr>
      <w:r w:rsidRPr="005B3ECE">
        <w:t>создания личных коллекций информационных объектов;</w:t>
      </w:r>
    </w:p>
    <w:p w:rsidR="00911A25" w:rsidRPr="005B3ECE" w:rsidRDefault="00911A25" w:rsidP="00ED3963">
      <w:pPr>
        <w:numPr>
          <w:ilvl w:val="0"/>
          <w:numId w:val="124"/>
        </w:numPr>
        <w:jc w:val="both"/>
      </w:pPr>
      <w:r w:rsidRPr="005B3ECE">
        <w:t xml:space="preserve">организации индивидуального информационного пространства, </w:t>
      </w:r>
    </w:p>
    <w:p w:rsidR="00911A25" w:rsidRPr="005B3ECE" w:rsidRDefault="00911A25" w:rsidP="00ED3963">
      <w:pPr>
        <w:numPr>
          <w:ilvl w:val="0"/>
          <w:numId w:val="124"/>
        </w:numPr>
        <w:jc w:val="both"/>
      </w:pPr>
      <w:r w:rsidRPr="005B3ECE">
        <w:t xml:space="preserve">передачи информации по телекоммуникационным каналам в учебной и личной переписке, </w:t>
      </w:r>
    </w:p>
    <w:p w:rsidR="00911A25" w:rsidRDefault="00911A25" w:rsidP="00ED3963">
      <w:pPr>
        <w:numPr>
          <w:ilvl w:val="0"/>
          <w:numId w:val="124"/>
        </w:numPr>
        <w:jc w:val="both"/>
      </w:pPr>
      <w:r w:rsidRPr="005B3ECE">
        <w:t>использования информационных ресурсов общества с соблюдением соответствующих правовых и этических норм.</w:t>
      </w:r>
    </w:p>
    <w:p w:rsidR="00911A25" w:rsidRPr="005B3ECE" w:rsidRDefault="00911A25" w:rsidP="00ED3963">
      <w:pPr>
        <w:numPr>
          <w:ilvl w:val="0"/>
          <w:numId w:val="124"/>
        </w:numPr>
      </w:pPr>
      <w:r>
        <w:t>выполнения</w:t>
      </w:r>
      <w:r w:rsidRPr="005B3ECE">
        <w:t xml:space="preserve"> заданий и проектов по различным учебным дисциплинам</w:t>
      </w:r>
    </w:p>
    <w:p w:rsidR="00911A25" w:rsidRPr="00BE572B" w:rsidRDefault="00911A25" w:rsidP="00ED3963">
      <w:pPr>
        <w:numPr>
          <w:ilvl w:val="0"/>
          <w:numId w:val="124"/>
        </w:numPr>
      </w:pPr>
      <w:r w:rsidRPr="005B3ECE">
        <w:t>для оформления результатов учебной работы;</w:t>
      </w:r>
    </w:p>
    <w:p w:rsidR="00911A25" w:rsidRPr="004F080D" w:rsidRDefault="00911A25" w:rsidP="00911A25">
      <w:pPr>
        <w:ind w:firstLine="567"/>
        <w:jc w:val="center"/>
        <w:rPr>
          <w:rFonts w:ascii="Arial" w:hAnsi="Arial" w:cs="Arial"/>
          <w:sz w:val="28"/>
          <w:szCs w:val="28"/>
        </w:rPr>
      </w:pPr>
      <w:r>
        <w:rPr>
          <w:rFonts w:ascii="Arial" w:hAnsi="Arial" w:cs="Arial"/>
          <w:sz w:val="28"/>
          <w:szCs w:val="28"/>
        </w:rPr>
        <w:t>9 класс</w:t>
      </w:r>
    </w:p>
    <w:p w:rsidR="00911A25" w:rsidRPr="0041196A" w:rsidRDefault="00911A25" w:rsidP="00911A25">
      <w:pPr>
        <w:jc w:val="both"/>
        <w:rPr>
          <w:b/>
        </w:rPr>
      </w:pPr>
      <w:r w:rsidRPr="0041196A">
        <w:rPr>
          <w:b/>
        </w:rPr>
        <w:t>знать/понимать</w:t>
      </w:r>
    </w:p>
    <w:p w:rsidR="00911A25" w:rsidRDefault="00911A25" w:rsidP="00ED3963">
      <w:pPr>
        <w:numPr>
          <w:ilvl w:val="0"/>
          <w:numId w:val="125"/>
        </w:numPr>
        <w:jc w:val="both"/>
      </w:pPr>
      <w:r>
        <w:t>программный принцип работы компьютера;</w:t>
      </w:r>
    </w:p>
    <w:p w:rsidR="00911A25" w:rsidRDefault="00911A25" w:rsidP="00ED3963">
      <w:pPr>
        <w:numPr>
          <w:ilvl w:val="0"/>
          <w:numId w:val="125"/>
        </w:numPr>
        <w:jc w:val="both"/>
        <w:rPr>
          <w:bCs/>
        </w:rPr>
      </w:pPr>
      <w:r>
        <w:rPr>
          <w:sz w:val="22"/>
        </w:rPr>
        <w:t xml:space="preserve">пользоваться персональным компьютером </w:t>
      </w:r>
    </w:p>
    <w:p w:rsidR="00911A25" w:rsidRDefault="00911A25" w:rsidP="00ED3963">
      <w:pPr>
        <w:numPr>
          <w:ilvl w:val="0"/>
          <w:numId w:val="125"/>
        </w:numPr>
        <w:jc w:val="both"/>
        <w:rPr>
          <w:bCs/>
        </w:rPr>
      </w:pPr>
      <w:r>
        <w:rPr>
          <w:sz w:val="22"/>
        </w:rPr>
        <w:t xml:space="preserve">следовать требованиям техники безопасности, гигиены, эргономики и ресурсосбережения. </w:t>
      </w:r>
    </w:p>
    <w:p w:rsidR="00911A25" w:rsidRDefault="00911A25" w:rsidP="00911A25">
      <w:pPr>
        <w:jc w:val="both"/>
        <w:rPr>
          <w:b/>
          <w:sz w:val="20"/>
        </w:rPr>
      </w:pPr>
    </w:p>
    <w:p w:rsidR="00911A25" w:rsidRPr="0041196A" w:rsidRDefault="00911A25" w:rsidP="00911A25">
      <w:pPr>
        <w:jc w:val="both"/>
        <w:rPr>
          <w:b/>
        </w:rPr>
      </w:pPr>
      <w:r w:rsidRPr="0041196A">
        <w:rPr>
          <w:b/>
        </w:rPr>
        <w:t>уметь</w:t>
      </w:r>
    </w:p>
    <w:p w:rsidR="00911A25" w:rsidRDefault="00911A25" w:rsidP="00ED3963">
      <w:pPr>
        <w:numPr>
          <w:ilvl w:val="0"/>
          <w:numId w:val="126"/>
        </w:numPr>
        <w:jc w:val="both"/>
      </w:pPr>
      <w: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p w:rsidR="00911A25" w:rsidRDefault="00911A25" w:rsidP="00ED3963">
      <w:pPr>
        <w:numPr>
          <w:ilvl w:val="0"/>
          <w:numId w:val="126"/>
        </w:numPr>
        <w:jc w:val="both"/>
      </w:pPr>
      <w: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11A25" w:rsidRDefault="00911A25" w:rsidP="00ED3963">
      <w:pPr>
        <w:numPr>
          <w:ilvl w:val="0"/>
          <w:numId w:val="126"/>
        </w:numPr>
        <w:jc w:val="both"/>
      </w:pPr>
      <w: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911A25" w:rsidRDefault="00911A25" w:rsidP="00ED3963">
      <w:pPr>
        <w:numPr>
          <w:ilvl w:val="0"/>
          <w:numId w:val="126"/>
        </w:numPr>
        <w:jc w:val="both"/>
      </w:pPr>
      <w:r>
        <w:t>осуществлять простейшую обработку цифровых изображений;</w:t>
      </w:r>
    </w:p>
    <w:p w:rsidR="00911A25" w:rsidRDefault="00911A25" w:rsidP="00ED3963">
      <w:pPr>
        <w:numPr>
          <w:ilvl w:val="0"/>
          <w:numId w:val="126"/>
        </w:numPr>
        <w:jc w:val="both"/>
      </w:pPr>
      <w:r>
        <w:t xml:space="preserve">структурировать текст, используя нумерацию страниц, списки, ссылки, оглавления; </w:t>
      </w:r>
    </w:p>
    <w:p w:rsidR="00911A25" w:rsidRDefault="00911A25" w:rsidP="00ED3963">
      <w:pPr>
        <w:numPr>
          <w:ilvl w:val="0"/>
          <w:numId w:val="126"/>
        </w:numPr>
        <w:jc w:val="both"/>
      </w:pPr>
      <w:r>
        <w:t xml:space="preserve">проводить проверку правописания; </w:t>
      </w:r>
    </w:p>
    <w:p w:rsidR="00911A25" w:rsidRDefault="00911A25" w:rsidP="00ED3963">
      <w:pPr>
        <w:numPr>
          <w:ilvl w:val="0"/>
          <w:numId w:val="126"/>
        </w:numPr>
        <w:jc w:val="both"/>
      </w:pPr>
      <w:r>
        <w:t>использовать в тексте таблицы, изображения;</w:t>
      </w:r>
    </w:p>
    <w:p w:rsidR="00911A25" w:rsidRDefault="00911A25" w:rsidP="00ED3963">
      <w:pPr>
        <w:numPr>
          <w:ilvl w:val="0"/>
          <w:numId w:val="126"/>
        </w:numPr>
        <w:jc w:val="both"/>
      </w:pPr>
      <w:r>
        <w:t xml:space="preserve">создавать и использовать различные формы представления информации: формулы, графики, диаграммы, </w:t>
      </w:r>
    </w:p>
    <w:p w:rsidR="00911A25" w:rsidRDefault="00911A25" w:rsidP="00ED3963">
      <w:pPr>
        <w:numPr>
          <w:ilvl w:val="0"/>
          <w:numId w:val="126"/>
        </w:numPr>
        <w:jc w:val="both"/>
      </w:pPr>
      <w:r>
        <w:t>создавать и использовать таблицы (в том числе динамические, электронные, в частности – в практических задачах),</w:t>
      </w:r>
    </w:p>
    <w:p w:rsidR="00911A25" w:rsidRDefault="00911A25" w:rsidP="00ED3963">
      <w:pPr>
        <w:numPr>
          <w:ilvl w:val="0"/>
          <w:numId w:val="126"/>
        </w:numPr>
        <w:jc w:val="both"/>
      </w:pPr>
      <w:r>
        <w:t>переходить от одного представления данных к другому;</w:t>
      </w:r>
    </w:p>
    <w:p w:rsidR="00911A25" w:rsidRDefault="00911A25" w:rsidP="00ED3963">
      <w:pPr>
        <w:numPr>
          <w:ilvl w:val="0"/>
          <w:numId w:val="126"/>
        </w:numPr>
        <w:jc w:val="both"/>
      </w:pPr>
      <w:r>
        <w:t>создавать записи в базе данных</w:t>
      </w:r>
      <w:r w:rsidRPr="0087423B">
        <w:t>;</w:t>
      </w:r>
    </w:p>
    <w:p w:rsidR="00911A25" w:rsidRDefault="00911A25" w:rsidP="00ED3963">
      <w:pPr>
        <w:numPr>
          <w:ilvl w:val="0"/>
          <w:numId w:val="126"/>
        </w:numPr>
        <w:jc w:val="both"/>
      </w:pPr>
      <w:r w:rsidRPr="00841A75">
        <w:rPr>
          <w:color w:val="000000"/>
        </w:rPr>
        <w:t>объяснять структуру основных алгоритмических конструкций и уметь использовать их для построения алг</w:t>
      </w:r>
      <w:r>
        <w:rPr>
          <w:color w:val="000000"/>
        </w:rPr>
        <w:t>оритмов</w:t>
      </w:r>
      <w:r w:rsidRPr="0087423B">
        <w:rPr>
          <w:color w:val="000000"/>
        </w:rPr>
        <w:t>;</w:t>
      </w:r>
    </w:p>
    <w:p w:rsidR="00911A25" w:rsidRPr="00841A75" w:rsidRDefault="00911A25" w:rsidP="00ED3963">
      <w:pPr>
        <w:numPr>
          <w:ilvl w:val="0"/>
          <w:numId w:val="126"/>
        </w:numPr>
        <w:jc w:val="both"/>
        <w:rPr>
          <w:color w:val="000000"/>
        </w:rPr>
      </w:pPr>
      <w:r w:rsidRPr="00841A75">
        <w:rPr>
          <w:color w:val="000000"/>
        </w:rPr>
        <w:t>знать основные типы данных и операторы (процедуры) для одного из языков программирования;</w:t>
      </w:r>
    </w:p>
    <w:p w:rsidR="00911A25" w:rsidRPr="00841A75" w:rsidRDefault="00911A25" w:rsidP="00ED3963">
      <w:pPr>
        <w:numPr>
          <w:ilvl w:val="0"/>
          <w:numId w:val="126"/>
        </w:numPr>
        <w:jc w:val="both"/>
        <w:rPr>
          <w:color w:val="000000"/>
        </w:rPr>
      </w:pPr>
      <w:r w:rsidRPr="00841A75">
        <w:rPr>
          <w:color w:val="000000"/>
        </w:rPr>
        <w:t>уметь разрабатывать и записывать на языке программирования типовые алгоритмы;</w:t>
      </w:r>
    </w:p>
    <w:p w:rsidR="00911A25" w:rsidRPr="00841A75" w:rsidRDefault="00911A25" w:rsidP="00ED3963">
      <w:pPr>
        <w:numPr>
          <w:ilvl w:val="0"/>
          <w:numId w:val="126"/>
        </w:numPr>
        <w:jc w:val="both"/>
        <w:rPr>
          <w:color w:val="000000"/>
        </w:rPr>
      </w:pPr>
      <w:r w:rsidRPr="00841A75">
        <w:rPr>
          <w:color w:val="000000"/>
        </w:rPr>
        <w:t>уметь создавать проекты с использованием визуального объектно-ориентированного програм</w:t>
      </w:r>
      <w:r>
        <w:rPr>
          <w:color w:val="000000"/>
        </w:rPr>
        <w:t>мирования;</w:t>
      </w:r>
    </w:p>
    <w:p w:rsidR="00911A25" w:rsidRPr="00841A75" w:rsidRDefault="00911A25" w:rsidP="00ED3963">
      <w:pPr>
        <w:numPr>
          <w:ilvl w:val="0"/>
          <w:numId w:val="126"/>
        </w:numPr>
        <w:jc w:val="both"/>
        <w:rPr>
          <w:color w:val="000000"/>
        </w:rPr>
      </w:pPr>
      <w:r w:rsidRPr="00841A75">
        <w:rPr>
          <w:color w:val="000000"/>
        </w:rPr>
        <w:t>приводить примеры моделирования и формализации;</w:t>
      </w:r>
    </w:p>
    <w:p w:rsidR="00911A25" w:rsidRPr="00841A75" w:rsidRDefault="00911A25" w:rsidP="00ED3963">
      <w:pPr>
        <w:numPr>
          <w:ilvl w:val="0"/>
          <w:numId w:val="126"/>
        </w:numPr>
        <w:jc w:val="both"/>
        <w:rPr>
          <w:color w:val="000000"/>
        </w:rPr>
      </w:pPr>
      <w:r w:rsidRPr="00841A75">
        <w:rPr>
          <w:color w:val="000000"/>
        </w:rPr>
        <w:t>приводить примеры систем и их моделей;</w:t>
      </w:r>
    </w:p>
    <w:p w:rsidR="00911A25" w:rsidRDefault="00911A25" w:rsidP="00ED3963">
      <w:pPr>
        <w:numPr>
          <w:ilvl w:val="0"/>
          <w:numId w:val="126"/>
        </w:numPr>
        <w:jc w:val="both"/>
        <w:rPr>
          <w:color w:val="000000"/>
        </w:rPr>
      </w:pPr>
      <w:r w:rsidRPr="00841A75">
        <w:rPr>
          <w:color w:val="000000"/>
        </w:rPr>
        <w:t>уметь строить информационные модели из различных предметных областей  и исследовать их на компьютере.</w:t>
      </w:r>
    </w:p>
    <w:p w:rsidR="00911A25" w:rsidRDefault="00911A25" w:rsidP="00911A25">
      <w:pPr>
        <w:jc w:val="both"/>
      </w:pPr>
    </w:p>
    <w:p w:rsidR="00911A25" w:rsidRDefault="00911A25" w:rsidP="00911A25">
      <w:pPr>
        <w:rPr>
          <w:sz w:val="20"/>
        </w:rPr>
      </w:pPr>
    </w:p>
    <w:p w:rsidR="00911A25" w:rsidRPr="0041196A" w:rsidRDefault="00911A25" w:rsidP="00911A25">
      <w:pPr>
        <w:jc w:val="both"/>
        <w:rPr>
          <w:b/>
        </w:rPr>
      </w:pPr>
      <w:r w:rsidRPr="0041196A">
        <w:rPr>
          <w:b/>
        </w:rPr>
        <w:t>использовать приобретенные знания и умения в практической деятельности и повседневной жизни для</w:t>
      </w:r>
      <w:r>
        <w:rPr>
          <w:b/>
        </w:rPr>
        <w:t>:</w:t>
      </w:r>
    </w:p>
    <w:p w:rsidR="00911A25" w:rsidRDefault="00911A25" w:rsidP="00ED3963">
      <w:pPr>
        <w:numPr>
          <w:ilvl w:val="0"/>
          <w:numId w:val="127"/>
        </w:numPr>
        <w:jc w:val="both"/>
      </w:pPr>
      <w:r>
        <w:t>создания информационных объектов,  в том числе для оформления результатов учебной работы;</w:t>
      </w:r>
    </w:p>
    <w:p w:rsidR="00911A25" w:rsidRDefault="00911A25" w:rsidP="00ED3963">
      <w:pPr>
        <w:numPr>
          <w:ilvl w:val="0"/>
          <w:numId w:val="127"/>
        </w:numPr>
        <w:jc w:val="both"/>
      </w:pPr>
      <w:r>
        <w:t xml:space="preserve">создания простейших моделей объектов и процессов в виде изображений и чертежей, </w:t>
      </w:r>
    </w:p>
    <w:p w:rsidR="00911A25" w:rsidRDefault="00911A25" w:rsidP="00ED3963">
      <w:pPr>
        <w:numPr>
          <w:ilvl w:val="0"/>
          <w:numId w:val="127"/>
        </w:numPr>
        <w:jc w:val="both"/>
      </w:pPr>
      <w:r>
        <w:t xml:space="preserve">создания простейших моделей объектов и процессов в виде (электронных) таблиц, </w:t>
      </w:r>
    </w:p>
    <w:p w:rsidR="00911A25" w:rsidRDefault="00911A25" w:rsidP="00ED3963">
      <w:pPr>
        <w:numPr>
          <w:ilvl w:val="0"/>
          <w:numId w:val="127"/>
        </w:numPr>
        <w:jc w:val="both"/>
      </w:pPr>
      <w:r>
        <w:t>проведения компьютерных экспериментов с использованием готовых моделей объектов и процессов;</w:t>
      </w:r>
    </w:p>
    <w:p w:rsidR="00911A25" w:rsidRPr="00722CA6" w:rsidRDefault="00911A25" w:rsidP="00ED3963">
      <w:pPr>
        <w:numPr>
          <w:ilvl w:val="0"/>
          <w:numId w:val="127"/>
        </w:numPr>
        <w:jc w:val="both"/>
        <w:rPr>
          <w:szCs w:val="20"/>
        </w:rPr>
      </w:pPr>
      <w:r w:rsidRPr="00722CA6">
        <w:rPr>
          <w:szCs w:val="20"/>
        </w:rPr>
        <w:t>создания простейших моделей объектов и процессов в виде программ (в том числе в форме блок-схем);</w:t>
      </w:r>
    </w:p>
    <w:bookmarkEnd w:id="1"/>
    <w:bookmarkEnd w:id="2"/>
    <w:p w:rsidR="00911A25" w:rsidRPr="00911A25" w:rsidRDefault="00911A25" w:rsidP="00911A25">
      <w:pPr>
        <w:rPr>
          <w:b/>
          <w:bCs/>
          <w:iCs/>
          <w:sz w:val="28"/>
          <w:szCs w:val="28"/>
        </w:rPr>
        <w:sectPr w:rsidR="00911A25" w:rsidRPr="00911A25" w:rsidSect="00926991">
          <w:footerReference w:type="default" r:id="rId24"/>
          <w:pgSz w:w="11906" w:h="16838"/>
          <w:pgMar w:top="426" w:right="850" w:bottom="1134" w:left="1701" w:header="708" w:footer="708" w:gutter="0"/>
          <w:cols w:space="708"/>
          <w:docGrid w:linePitch="360"/>
        </w:sectPr>
      </w:pPr>
    </w:p>
    <w:p w:rsidR="00911A25" w:rsidRDefault="00911A25" w:rsidP="00911A25">
      <w:pPr>
        <w:rPr>
          <w:rFonts w:ascii="Arial" w:hAnsi="Arial" w:cs="Arial"/>
          <w:b/>
        </w:rPr>
      </w:pPr>
      <w:r>
        <w:rPr>
          <w:rFonts w:ascii="Arial" w:hAnsi="Arial" w:cs="Arial"/>
          <w:b/>
        </w:rPr>
        <w:lastRenderedPageBreak/>
        <w:t>Содержание разделов курса</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024"/>
        <w:gridCol w:w="6047"/>
      </w:tblGrid>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w:t>
            </w:r>
          </w:p>
        </w:tc>
        <w:tc>
          <w:tcPr>
            <w:tcW w:w="4024" w:type="dxa"/>
            <w:shd w:val="clear" w:color="auto" w:fill="auto"/>
          </w:tcPr>
          <w:p w:rsidR="00911A25" w:rsidRDefault="00911A25" w:rsidP="00911A25">
            <w:pPr>
              <w:widowControl w:val="0"/>
              <w:autoSpaceDE w:val="0"/>
              <w:autoSpaceDN w:val="0"/>
              <w:adjustRightInd w:val="0"/>
            </w:pPr>
            <w:r>
              <w:t>Раздел</w:t>
            </w:r>
          </w:p>
        </w:tc>
        <w:tc>
          <w:tcPr>
            <w:tcW w:w="6047" w:type="dxa"/>
            <w:shd w:val="clear" w:color="auto" w:fill="auto"/>
          </w:tcPr>
          <w:p w:rsidR="00911A25" w:rsidRDefault="00911A25" w:rsidP="00911A25">
            <w:pPr>
              <w:widowControl w:val="0"/>
              <w:autoSpaceDE w:val="0"/>
              <w:autoSpaceDN w:val="0"/>
              <w:adjustRightInd w:val="0"/>
            </w:pPr>
            <w:r>
              <w:t>Содержание  раздела</w:t>
            </w: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1</w:t>
            </w:r>
          </w:p>
        </w:tc>
        <w:tc>
          <w:tcPr>
            <w:tcW w:w="4024" w:type="dxa"/>
            <w:shd w:val="clear" w:color="auto" w:fill="auto"/>
          </w:tcPr>
          <w:p w:rsidR="00911A25" w:rsidRDefault="00911A25" w:rsidP="00911A25">
            <w:pPr>
              <w:widowControl w:val="0"/>
              <w:autoSpaceDE w:val="0"/>
              <w:autoSpaceDN w:val="0"/>
              <w:adjustRightInd w:val="0"/>
            </w:pPr>
            <w:r w:rsidRPr="00177423">
              <w:rPr>
                <w:b/>
              </w:rPr>
              <w:t>Информация и информационные процессы</w:t>
            </w:r>
          </w:p>
        </w:tc>
        <w:tc>
          <w:tcPr>
            <w:tcW w:w="6047" w:type="dxa"/>
            <w:shd w:val="clear" w:color="auto" w:fill="auto"/>
          </w:tcPr>
          <w:p w:rsidR="00911A25" w:rsidRPr="00A406A8" w:rsidRDefault="00911A25" w:rsidP="00911A25">
            <w:pPr>
              <w:pStyle w:val="31"/>
              <w:autoSpaceDE w:val="0"/>
              <w:adjustRightInd w:val="0"/>
              <w:ind w:left="0" w:firstLine="550"/>
              <w:rPr>
                <w:sz w:val="18"/>
                <w:szCs w:val="18"/>
                <w:lang w:eastAsia="ru-RU"/>
              </w:rPr>
            </w:pPr>
            <w:r w:rsidRPr="00A406A8">
              <w:rPr>
                <w:sz w:val="18"/>
                <w:szCs w:val="18"/>
                <w:lang w:eastAsia="ru-RU"/>
              </w:rPr>
              <w:t>Предмет информатики. Содержание курса информатики в 8–9 классах.</w:t>
            </w:r>
          </w:p>
          <w:p w:rsidR="00911A25" w:rsidRPr="00A406A8" w:rsidRDefault="00911A25" w:rsidP="00911A25">
            <w:pPr>
              <w:pStyle w:val="31"/>
              <w:autoSpaceDE w:val="0"/>
              <w:adjustRightInd w:val="0"/>
              <w:ind w:left="0" w:firstLine="550"/>
              <w:rPr>
                <w:sz w:val="18"/>
                <w:szCs w:val="18"/>
                <w:lang w:eastAsia="ru-RU"/>
              </w:rPr>
            </w:pPr>
            <w:r w:rsidRPr="00A406A8">
              <w:rPr>
                <w:sz w:val="18"/>
                <w:szCs w:val="18"/>
                <w:lang w:eastAsia="ru-RU"/>
              </w:rPr>
              <w:t xml:space="preserve">Роль информации в живой и неживой природе, в  жизни людей. </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Информация и ее виды. Восприятие информации человеком. Информационные процессы.</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 xml:space="preserve">Измерение информации. Единицы измерения информации. </w:t>
            </w:r>
          </w:p>
          <w:p w:rsidR="00911A25" w:rsidRPr="00177423" w:rsidRDefault="00911A25" w:rsidP="00911A25">
            <w:pPr>
              <w:widowControl w:val="0"/>
              <w:autoSpaceDE w:val="0"/>
              <w:autoSpaceDN w:val="0"/>
              <w:adjustRightInd w:val="0"/>
              <w:spacing w:after="60"/>
              <w:rPr>
                <w:i/>
                <w:iCs/>
                <w:sz w:val="18"/>
                <w:szCs w:val="18"/>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2</w:t>
            </w:r>
          </w:p>
        </w:tc>
        <w:tc>
          <w:tcPr>
            <w:tcW w:w="4024" w:type="dxa"/>
            <w:shd w:val="clear" w:color="auto" w:fill="auto"/>
          </w:tcPr>
          <w:p w:rsidR="00911A25" w:rsidRPr="00177423" w:rsidRDefault="00911A25" w:rsidP="00911A25">
            <w:pPr>
              <w:widowControl w:val="0"/>
              <w:autoSpaceDE w:val="0"/>
              <w:autoSpaceDN w:val="0"/>
              <w:adjustRightInd w:val="0"/>
              <w:rPr>
                <w:b/>
              </w:rPr>
            </w:pPr>
            <w:r w:rsidRPr="00177423">
              <w:rPr>
                <w:b/>
              </w:rPr>
              <w:t>Компьютер как универсальное устройство для обработки информации</w:t>
            </w:r>
          </w:p>
        </w:tc>
        <w:tc>
          <w:tcPr>
            <w:tcW w:w="6047" w:type="dxa"/>
            <w:shd w:val="clear" w:color="auto" w:fill="auto"/>
          </w:tcPr>
          <w:p w:rsidR="00911A25" w:rsidRPr="00A406A8" w:rsidRDefault="00911A25" w:rsidP="00911A25">
            <w:pPr>
              <w:pStyle w:val="31"/>
              <w:autoSpaceDE w:val="0"/>
              <w:adjustRightInd w:val="0"/>
              <w:ind w:left="0" w:firstLine="539"/>
              <w:rPr>
                <w:sz w:val="20"/>
                <w:szCs w:val="20"/>
                <w:lang w:eastAsia="ru-RU"/>
              </w:rPr>
            </w:pPr>
            <w:r w:rsidRPr="00A406A8">
              <w:rPr>
                <w:sz w:val="20"/>
                <w:szCs w:val="20"/>
                <w:lang w:eastAsia="ru-RU"/>
              </w:rPr>
              <w:t xml:space="preserve">Начальные сведения об архитектуре компьютера. </w:t>
            </w:r>
          </w:p>
          <w:p w:rsidR="00911A25" w:rsidRPr="00A406A8" w:rsidRDefault="00911A25" w:rsidP="00911A25">
            <w:pPr>
              <w:pStyle w:val="31"/>
              <w:autoSpaceDE w:val="0"/>
              <w:adjustRightInd w:val="0"/>
              <w:ind w:left="0" w:firstLine="539"/>
              <w:rPr>
                <w:sz w:val="20"/>
                <w:szCs w:val="20"/>
                <w:lang w:eastAsia="ru-RU"/>
              </w:rPr>
            </w:pPr>
            <w:r w:rsidRPr="00A406A8">
              <w:rPr>
                <w:sz w:val="20"/>
                <w:szCs w:val="20"/>
                <w:lang w:eastAsia="ru-RU"/>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911A25" w:rsidRPr="00A406A8" w:rsidRDefault="00911A25" w:rsidP="00911A25">
            <w:pPr>
              <w:pStyle w:val="31"/>
              <w:autoSpaceDE w:val="0"/>
              <w:adjustRightInd w:val="0"/>
              <w:ind w:left="0" w:firstLine="539"/>
              <w:rPr>
                <w:sz w:val="20"/>
                <w:szCs w:val="20"/>
                <w:lang w:eastAsia="ru-RU"/>
              </w:rPr>
            </w:pPr>
            <w:r w:rsidRPr="00A406A8">
              <w:rPr>
                <w:sz w:val="20"/>
                <w:szCs w:val="20"/>
                <w:lang w:eastAsia="ru-RU"/>
              </w:rPr>
              <w:t>Персональный компьютер. Основные устройства и характеристики. Правила техники безопасности и эргономики при работе за компьютером.</w:t>
            </w:r>
          </w:p>
          <w:p w:rsidR="00911A25" w:rsidRPr="00A406A8" w:rsidRDefault="00911A25" w:rsidP="00911A25">
            <w:pPr>
              <w:pStyle w:val="31"/>
              <w:autoSpaceDE w:val="0"/>
              <w:adjustRightInd w:val="0"/>
              <w:ind w:left="0" w:firstLine="539"/>
              <w:rPr>
                <w:sz w:val="20"/>
                <w:szCs w:val="20"/>
                <w:lang w:eastAsia="ru-RU"/>
              </w:rPr>
            </w:pPr>
            <w:r w:rsidRPr="00A406A8">
              <w:rPr>
                <w:sz w:val="20"/>
                <w:szCs w:val="20"/>
                <w:lang w:eastAsia="ru-RU"/>
              </w:rPr>
              <w:t xml:space="preserve">Виды программного обеспечения (ПО). Системное ПО. Операционные системы (ОС). Основные функции ОС. Файловая структура внешней памяти. Объектно-ориентированный пользовательский интерфейс. Антивирусные программы. </w:t>
            </w:r>
          </w:p>
          <w:p w:rsidR="00911A25" w:rsidRPr="00177423" w:rsidRDefault="00911A25" w:rsidP="00911A25">
            <w:pPr>
              <w:pStyle w:val="p1"/>
              <w:widowControl w:val="0"/>
              <w:autoSpaceDE w:val="0"/>
              <w:autoSpaceDN w:val="0"/>
              <w:adjustRightInd w:val="0"/>
              <w:spacing w:before="0" w:beforeAutospacing="0" w:after="0" w:afterAutospacing="0"/>
              <w:ind w:firstLine="540"/>
              <w:jc w:val="both"/>
              <w:rPr>
                <w:sz w:val="16"/>
                <w:szCs w:val="16"/>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3</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Коммуникационные технологии</w:t>
            </w:r>
          </w:p>
          <w:p w:rsidR="00911A25" w:rsidRPr="00177423" w:rsidRDefault="00911A25" w:rsidP="00911A25">
            <w:pPr>
              <w:widowControl w:val="0"/>
              <w:autoSpaceDE w:val="0"/>
              <w:autoSpaceDN w:val="0"/>
              <w:adjustRightInd w:val="0"/>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Компьютерные сети: виды, структура, принципы функционирования, технические устройства. Скорость передачи данных.</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Информационные услуги компьютерных сетей: электронная почта, телеконференции, файловые архивы и пр. Интернет. WWW – Всемирная паутина. Поисковые системы Интернета. Архивирование и разархивирование файлов.</w:t>
            </w:r>
          </w:p>
          <w:p w:rsidR="00911A25" w:rsidRPr="00A406A8" w:rsidRDefault="00911A25" w:rsidP="00911A25">
            <w:pPr>
              <w:pStyle w:val="31"/>
              <w:autoSpaceDE w:val="0"/>
              <w:adjustRightInd w:val="0"/>
              <w:ind w:left="0" w:firstLine="539"/>
              <w:rPr>
                <w:sz w:val="20"/>
                <w:szCs w:val="20"/>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p>
        </w:tc>
        <w:tc>
          <w:tcPr>
            <w:tcW w:w="4024" w:type="dxa"/>
            <w:shd w:val="clear" w:color="auto" w:fill="auto"/>
          </w:tcPr>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p>
        </w:tc>
        <w:tc>
          <w:tcPr>
            <w:tcW w:w="4024" w:type="dxa"/>
            <w:shd w:val="clear" w:color="auto" w:fill="auto"/>
          </w:tcPr>
          <w:p w:rsidR="00911A25" w:rsidRPr="00177423" w:rsidRDefault="00911A25" w:rsidP="00911A25">
            <w:pPr>
              <w:widowControl w:val="0"/>
              <w:autoSpaceDE w:val="0"/>
              <w:autoSpaceDN w:val="0"/>
              <w:adjustRightInd w:val="0"/>
              <w:ind w:left="927"/>
              <w:jc w:val="both"/>
              <w:rPr>
                <w:b/>
              </w:rPr>
            </w:pPr>
            <w:r w:rsidRPr="00177423">
              <w:rPr>
                <w:b/>
              </w:rPr>
              <w:t>9 класс</w:t>
            </w: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1.</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Кодирование и обработка графической и мультимедийной информации</w:t>
            </w:r>
          </w:p>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Графические редакторы и методы работы с ними. 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2.</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Кодирование и обработка текстовой информации</w:t>
            </w:r>
          </w:p>
          <w:p w:rsidR="00911A25" w:rsidRPr="00177423" w:rsidRDefault="00911A25" w:rsidP="00911A25">
            <w:pPr>
              <w:widowControl w:val="0"/>
              <w:autoSpaceDE w:val="0"/>
              <w:autoSpaceDN w:val="0"/>
              <w:adjustRightInd w:val="0"/>
              <w:ind w:left="56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 xml:space="preserve">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w:t>
            </w:r>
            <w:r w:rsidRPr="00A406A8">
              <w:rPr>
                <w:sz w:val="18"/>
                <w:szCs w:val="18"/>
                <w:lang w:eastAsia="ru-RU"/>
              </w:rPr>
              <w:lastRenderedPageBreak/>
              <w:t>перевода)</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lastRenderedPageBreak/>
              <w:t>3</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Кодирование и обработка числовой информации</w:t>
            </w:r>
          </w:p>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 xml:space="preserve">Двоичная система счисления. Представление чисел в памяти компьютера. </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Построение графиков и диаграмм с помощью электронных таблиц.</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Математическое моделирование и решение задач с помощью электронных таблиц.</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8"/>
        </w:trPr>
        <w:tc>
          <w:tcPr>
            <w:tcW w:w="541" w:type="dxa"/>
            <w:shd w:val="clear" w:color="auto" w:fill="auto"/>
          </w:tcPr>
          <w:p w:rsidR="00911A25" w:rsidRDefault="00911A25" w:rsidP="00911A25">
            <w:pPr>
              <w:widowControl w:val="0"/>
              <w:autoSpaceDE w:val="0"/>
              <w:autoSpaceDN w:val="0"/>
              <w:adjustRightInd w:val="0"/>
            </w:pPr>
            <w:r>
              <w:t>4</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Основы алгоритмизации и объектно-ориентированного программирования</w:t>
            </w:r>
          </w:p>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Понятие алгоритма и его свойства. Исполнитель алгоритмов: назначение, среда исполнителя, система команд исполнителя, режимы работы.</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 xml:space="preserve">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 Алгоритмы работы с величинами: константы, переменные, понятие типов данных, ввод и вывод данных. </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Этапы решения задачи с использованием программирования: постановка задачи, формализация, алгоритмизация, кодирование, отладка, тестирование.</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499"/>
        </w:trPr>
        <w:tc>
          <w:tcPr>
            <w:tcW w:w="541" w:type="dxa"/>
            <w:shd w:val="clear" w:color="auto" w:fill="auto"/>
          </w:tcPr>
          <w:p w:rsidR="00911A25" w:rsidRDefault="00911A25" w:rsidP="00911A25">
            <w:pPr>
              <w:widowControl w:val="0"/>
              <w:autoSpaceDE w:val="0"/>
              <w:autoSpaceDN w:val="0"/>
              <w:adjustRightInd w:val="0"/>
            </w:pPr>
            <w:r>
              <w:t>5</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Моделирование и формализация</w:t>
            </w:r>
          </w:p>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 xml:space="preserve">Понятие модели; модели натурные и информационные. Назначение и свойства моделей. </w:t>
            </w:r>
          </w:p>
          <w:p w:rsidR="00911A25" w:rsidRPr="00A406A8" w:rsidRDefault="00911A25" w:rsidP="00911A25">
            <w:pPr>
              <w:pStyle w:val="31"/>
              <w:autoSpaceDE w:val="0"/>
              <w:adjustRightInd w:val="0"/>
              <w:ind w:left="0" w:firstLine="539"/>
              <w:rPr>
                <w:sz w:val="18"/>
                <w:szCs w:val="18"/>
                <w:lang w:eastAsia="ru-RU"/>
              </w:rPr>
            </w:pPr>
            <w:r w:rsidRPr="00A406A8">
              <w:rPr>
                <w:sz w:val="18"/>
                <w:szCs w:val="18"/>
                <w:lang w:eastAsia="ru-RU"/>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1700"/>
        </w:trPr>
        <w:tc>
          <w:tcPr>
            <w:tcW w:w="541" w:type="dxa"/>
            <w:shd w:val="clear" w:color="auto" w:fill="auto"/>
          </w:tcPr>
          <w:p w:rsidR="00911A25" w:rsidRDefault="00911A25" w:rsidP="00911A25">
            <w:pPr>
              <w:widowControl w:val="0"/>
              <w:autoSpaceDE w:val="0"/>
              <w:autoSpaceDN w:val="0"/>
              <w:adjustRightInd w:val="0"/>
            </w:pPr>
            <w:r>
              <w:t>6</w:t>
            </w:r>
          </w:p>
        </w:tc>
        <w:tc>
          <w:tcPr>
            <w:tcW w:w="4024" w:type="dxa"/>
            <w:shd w:val="clear" w:color="auto" w:fill="auto"/>
          </w:tcPr>
          <w:p w:rsidR="00911A25" w:rsidRPr="00177423" w:rsidRDefault="00911A25" w:rsidP="00911A25">
            <w:pPr>
              <w:widowControl w:val="0"/>
              <w:autoSpaceDE w:val="0"/>
              <w:autoSpaceDN w:val="0"/>
              <w:adjustRightInd w:val="0"/>
              <w:jc w:val="both"/>
              <w:rPr>
                <w:b/>
              </w:rPr>
            </w:pPr>
            <w:r w:rsidRPr="00177423">
              <w:rPr>
                <w:b/>
              </w:rPr>
              <w:t>Информатизация общества</w:t>
            </w:r>
          </w:p>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jc w:val="both"/>
              <w:rPr>
                <w:sz w:val="18"/>
                <w:szCs w:val="18"/>
                <w:lang w:eastAsia="ru-RU"/>
              </w:rPr>
            </w:pPr>
            <w:r w:rsidRPr="00A406A8">
              <w:rPr>
                <w:sz w:val="18"/>
                <w:szCs w:val="18"/>
                <w:lang w:eastAsia="ru-RU"/>
              </w:rPr>
              <w:t xml:space="preserve">Предыстория информатики. История чисел и систем счисления. История ЭВМ и ИКТ. </w:t>
            </w:r>
          </w:p>
          <w:p w:rsidR="00911A25" w:rsidRPr="00A406A8" w:rsidRDefault="00911A25" w:rsidP="00911A25">
            <w:pPr>
              <w:pStyle w:val="31"/>
              <w:autoSpaceDE w:val="0"/>
              <w:adjustRightInd w:val="0"/>
              <w:ind w:left="0" w:firstLine="539"/>
              <w:jc w:val="both"/>
              <w:rPr>
                <w:sz w:val="18"/>
                <w:szCs w:val="18"/>
                <w:lang w:eastAsia="ru-RU"/>
              </w:rPr>
            </w:pPr>
            <w:r w:rsidRPr="00A406A8">
              <w:rPr>
                <w:sz w:val="18"/>
                <w:szCs w:val="18"/>
                <w:lang w:eastAsia="ru-RU"/>
              </w:rPr>
              <w:t xml:space="preserve">Понятие информационных ресурсов. Информационные ресурсы современного общества. </w:t>
            </w:r>
          </w:p>
          <w:p w:rsidR="00911A25" w:rsidRPr="00A406A8" w:rsidRDefault="00911A25" w:rsidP="00911A25">
            <w:pPr>
              <w:pStyle w:val="31"/>
              <w:autoSpaceDE w:val="0"/>
              <w:adjustRightInd w:val="0"/>
              <w:ind w:left="0" w:firstLine="539"/>
              <w:jc w:val="both"/>
              <w:rPr>
                <w:sz w:val="18"/>
                <w:szCs w:val="18"/>
                <w:lang w:eastAsia="ru-RU"/>
              </w:rPr>
            </w:pPr>
            <w:r w:rsidRPr="00A406A8">
              <w:rPr>
                <w:sz w:val="18"/>
                <w:szCs w:val="18"/>
                <w:lang w:eastAsia="ru-RU"/>
              </w:rPr>
              <w:t>Понятие об информационном обществе. Проблемы информационной безопасности, этические и правовые нормы в информационной сфере.</w:t>
            </w:r>
          </w:p>
          <w:p w:rsidR="00911A25" w:rsidRPr="00A406A8" w:rsidRDefault="00911A25" w:rsidP="00911A25">
            <w:pPr>
              <w:pStyle w:val="31"/>
              <w:autoSpaceDE w:val="0"/>
              <w:adjustRightInd w:val="0"/>
              <w:ind w:left="0" w:firstLine="539"/>
              <w:rPr>
                <w:sz w:val="18"/>
                <w:szCs w:val="18"/>
                <w:lang w:eastAsia="ru-RU"/>
              </w:rPr>
            </w:pPr>
          </w:p>
        </w:tc>
      </w:tr>
      <w:tr w:rsidR="00911A25" w:rsidTr="00911A25">
        <w:trPr>
          <w:trHeight w:val="294"/>
        </w:trPr>
        <w:tc>
          <w:tcPr>
            <w:tcW w:w="541" w:type="dxa"/>
            <w:shd w:val="clear" w:color="auto" w:fill="auto"/>
          </w:tcPr>
          <w:p w:rsidR="00911A25" w:rsidRDefault="00911A25" w:rsidP="00911A25">
            <w:pPr>
              <w:widowControl w:val="0"/>
              <w:autoSpaceDE w:val="0"/>
              <w:autoSpaceDN w:val="0"/>
              <w:adjustRightInd w:val="0"/>
            </w:pPr>
          </w:p>
        </w:tc>
        <w:tc>
          <w:tcPr>
            <w:tcW w:w="4024" w:type="dxa"/>
            <w:shd w:val="clear" w:color="auto" w:fill="auto"/>
          </w:tcPr>
          <w:p w:rsidR="00911A25" w:rsidRPr="00177423" w:rsidRDefault="00911A25" w:rsidP="00911A25">
            <w:pPr>
              <w:widowControl w:val="0"/>
              <w:autoSpaceDE w:val="0"/>
              <w:autoSpaceDN w:val="0"/>
              <w:adjustRightInd w:val="0"/>
              <w:ind w:left="927"/>
              <w:jc w:val="both"/>
              <w:rPr>
                <w:b/>
              </w:rPr>
            </w:pPr>
          </w:p>
        </w:tc>
        <w:tc>
          <w:tcPr>
            <w:tcW w:w="6047" w:type="dxa"/>
            <w:shd w:val="clear" w:color="auto" w:fill="auto"/>
          </w:tcPr>
          <w:p w:rsidR="00911A25" w:rsidRPr="00A406A8" w:rsidRDefault="00911A25" w:rsidP="00911A25">
            <w:pPr>
              <w:pStyle w:val="31"/>
              <w:autoSpaceDE w:val="0"/>
              <w:adjustRightInd w:val="0"/>
              <w:ind w:left="0" w:firstLine="539"/>
              <w:jc w:val="both"/>
              <w:rPr>
                <w:sz w:val="18"/>
                <w:szCs w:val="18"/>
                <w:lang w:eastAsia="ru-RU"/>
              </w:rPr>
            </w:pPr>
          </w:p>
        </w:tc>
      </w:tr>
    </w:tbl>
    <w:p w:rsidR="00911A25" w:rsidRDefault="00911A25" w:rsidP="00911A25">
      <w:pPr>
        <w:rPr>
          <w:rFonts w:ascii="Arial" w:hAnsi="Arial" w:cs="Arial"/>
          <w:b/>
        </w:rPr>
      </w:pPr>
    </w:p>
    <w:p w:rsidR="00911A25" w:rsidRDefault="00911A25" w:rsidP="00911A25">
      <w:pPr>
        <w:jc w:val="center"/>
        <w:rPr>
          <w:rFonts w:ascii="Arial" w:hAnsi="Arial" w:cs="Arial"/>
          <w:b/>
        </w:rPr>
      </w:pPr>
      <w:r>
        <w:rPr>
          <w:rFonts w:ascii="Arial" w:hAnsi="Arial" w:cs="Arial"/>
          <w:b/>
        </w:rPr>
        <w:t xml:space="preserve"> Практические работы  и тестирование по темам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3112"/>
        <w:gridCol w:w="3215"/>
      </w:tblGrid>
      <w:tr w:rsidR="00911A25" w:rsidRPr="00177423" w:rsidTr="00911A25">
        <w:tc>
          <w:tcPr>
            <w:tcW w:w="3386" w:type="dxa"/>
            <w:shd w:val="clear" w:color="auto" w:fill="auto"/>
          </w:tcPr>
          <w:p w:rsidR="00911A25" w:rsidRPr="00177423" w:rsidRDefault="00911A25" w:rsidP="00911A25">
            <w:pPr>
              <w:widowControl w:val="0"/>
              <w:autoSpaceDE w:val="0"/>
              <w:autoSpaceDN w:val="0"/>
              <w:adjustRightInd w:val="0"/>
              <w:jc w:val="center"/>
              <w:rPr>
                <w:rFonts w:ascii="Arial" w:hAnsi="Arial" w:cs="Arial"/>
                <w:b/>
              </w:rPr>
            </w:pPr>
            <w:r w:rsidRPr="00177423">
              <w:rPr>
                <w:rFonts w:ascii="Arial" w:hAnsi="Arial" w:cs="Arial"/>
                <w:b/>
              </w:rPr>
              <w:lastRenderedPageBreak/>
              <w:t>Раздел</w:t>
            </w:r>
          </w:p>
        </w:tc>
        <w:tc>
          <w:tcPr>
            <w:tcW w:w="7212" w:type="dxa"/>
            <w:shd w:val="clear" w:color="auto" w:fill="auto"/>
          </w:tcPr>
          <w:p w:rsidR="00911A25" w:rsidRPr="00177423" w:rsidRDefault="00911A25" w:rsidP="00911A25">
            <w:pPr>
              <w:widowControl w:val="0"/>
              <w:autoSpaceDE w:val="0"/>
              <w:autoSpaceDN w:val="0"/>
              <w:adjustRightInd w:val="0"/>
              <w:jc w:val="center"/>
              <w:rPr>
                <w:rFonts w:ascii="Arial" w:hAnsi="Arial" w:cs="Arial"/>
                <w:b/>
              </w:rPr>
            </w:pPr>
            <w:r w:rsidRPr="00177423">
              <w:rPr>
                <w:rFonts w:ascii="Arial" w:hAnsi="Arial" w:cs="Arial"/>
                <w:b/>
              </w:rPr>
              <w:t>Практические работы</w:t>
            </w:r>
          </w:p>
        </w:tc>
        <w:tc>
          <w:tcPr>
            <w:tcW w:w="4111" w:type="dxa"/>
            <w:shd w:val="clear" w:color="auto" w:fill="auto"/>
          </w:tcPr>
          <w:p w:rsidR="00911A25" w:rsidRPr="00177423" w:rsidRDefault="00911A25" w:rsidP="00911A25">
            <w:pPr>
              <w:widowControl w:val="0"/>
              <w:autoSpaceDE w:val="0"/>
              <w:autoSpaceDN w:val="0"/>
              <w:adjustRightInd w:val="0"/>
              <w:jc w:val="center"/>
              <w:rPr>
                <w:rFonts w:ascii="Arial" w:hAnsi="Arial" w:cs="Arial"/>
                <w:b/>
              </w:rPr>
            </w:pPr>
            <w:r>
              <w:rPr>
                <w:rFonts w:ascii="Arial" w:hAnsi="Arial" w:cs="Arial"/>
                <w:b/>
              </w:rPr>
              <w:t>Тестирование по теме</w:t>
            </w:r>
          </w:p>
        </w:tc>
      </w:tr>
      <w:tr w:rsidR="00911A25" w:rsidRPr="00177423" w:rsidTr="00911A25">
        <w:tc>
          <w:tcPr>
            <w:tcW w:w="3386" w:type="dxa"/>
            <w:shd w:val="clear" w:color="auto" w:fill="auto"/>
          </w:tcPr>
          <w:p w:rsidR="00911A25" w:rsidRPr="00177423" w:rsidRDefault="00911A25" w:rsidP="00911A25">
            <w:pPr>
              <w:widowControl w:val="0"/>
              <w:autoSpaceDE w:val="0"/>
              <w:autoSpaceDN w:val="0"/>
              <w:adjustRightInd w:val="0"/>
              <w:jc w:val="center"/>
              <w:rPr>
                <w:rFonts w:ascii="Arial" w:hAnsi="Arial" w:cs="Arial"/>
                <w:b/>
              </w:rPr>
            </w:pPr>
            <w:r w:rsidRPr="00177423">
              <w:rPr>
                <w:b/>
              </w:rPr>
              <w:t>Информация и информационные процессы</w:t>
            </w:r>
          </w:p>
        </w:tc>
        <w:tc>
          <w:tcPr>
            <w:tcW w:w="7212" w:type="dxa"/>
            <w:shd w:val="clear" w:color="auto" w:fill="auto"/>
          </w:tcPr>
          <w:p w:rsidR="00911A25" w:rsidRDefault="00911A25" w:rsidP="00911A25">
            <w:pPr>
              <w:widowControl w:val="0"/>
              <w:autoSpaceDE w:val="0"/>
              <w:autoSpaceDN w:val="0"/>
              <w:adjustRightInd w:val="0"/>
              <w:ind w:firstLine="567"/>
              <w:jc w:val="both"/>
            </w:pPr>
            <w:r>
              <w:t>Практическая работа № 1 «Перевод единиц измерения количества информации с помощью калькулятора».</w:t>
            </w:r>
          </w:p>
          <w:p w:rsidR="00911A25" w:rsidRDefault="00911A25" w:rsidP="00ED3963">
            <w:pPr>
              <w:widowControl w:val="0"/>
              <w:autoSpaceDE w:val="0"/>
              <w:autoSpaceDN w:val="0"/>
              <w:adjustRightInd w:val="0"/>
              <w:jc w:val="both"/>
            </w:pPr>
            <w:r>
              <w:t>Практическая работа № 2 «Тренировка ввода текстовой и числовой информации с помощью клавиатурного тренажера».</w:t>
            </w:r>
          </w:p>
          <w:p w:rsidR="00911A25" w:rsidRPr="00177423" w:rsidRDefault="00911A25" w:rsidP="00911A25">
            <w:pPr>
              <w:widowControl w:val="0"/>
              <w:autoSpaceDE w:val="0"/>
              <w:autoSpaceDN w:val="0"/>
              <w:adjustRightInd w:val="0"/>
              <w:jc w:val="center"/>
              <w:rPr>
                <w:rFonts w:ascii="Arial" w:hAnsi="Arial" w:cs="Arial"/>
                <w:b/>
              </w:rPr>
            </w:pPr>
          </w:p>
        </w:tc>
        <w:tc>
          <w:tcPr>
            <w:tcW w:w="4111" w:type="dxa"/>
            <w:shd w:val="clear" w:color="auto" w:fill="auto"/>
          </w:tcPr>
          <w:p w:rsidR="00911A25" w:rsidRPr="004159ED" w:rsidRDefault="00911A25" w:rsidP="00911A25">
            <w:pPr>
              <w:widowControl w:val="0"/>
              <w:autoSpaceDE w:val="0"/>
              <w:autoSpaceDN w:val="0"/>
              <w:adjustRightInd w:val="0"/>
              <w:jc w:val="both"/>
            </w:pPr>
            <w:r>
              <w:t xml:space="preserve">тестирование  </w:t>
            </w:r>
            <w:r w:rsidRPr="00DF3333">
              <w:t xml:space="preserve">  по теме </w:t>
            </w:r>
            <w:r w:rsidRPr="004159ED">
              <w:t xml:space="preserve"> «</w:t>
            </w:r>
            <w:r>
              <w:t>Количество информации</w:t>
            </w:r>
            <w:r w:rsidRPr="004159ED">
              <w:t>»</w:t>
            </w:r>
            <w:r>
              <w:t>.</w:t>
            </w:r>
          </w:p>
          <w:p w:rsidR="00911A25" w:rsidRPr="00177423" w:rsidRDefault="00911A25" w:rsidP="00911A25">
            <w:pPr>
              <w:widowControl w:val="0"/>
              <w:autoSpaceDE w:val="0"/>
              <w:autoSpaceDN w:val="0"/>
              <w:adjustRightInd w:val="0"/>
              <w:jc w:val="center"/>
              <w:rPr>
                <w:rFonts w:ascii="Arial" w:hAnsi="Arial" w:cs="Arial"/>
                <w:b/>
              </w:rPr>
            </w:pPr>
          </w:p>
        </w:tc>
      </w:tr>
      <w:tr w:rsidR="00911A25" w:rsidRPr="00177423" w:rsidTr="00911A25">
        <w:tc>
          <w:tcPr>
            <w:tcW w:w="3386" w:type="dxa"/>
            <w:shd w:val="clear" w:color="auto" w:fill="auto"/>
          </w:tcPr>
          <w:p w:rsidR="00911A25" w:rsidRPr="00177423" w:rsidRDefault="00911A25" w:rsidP="00911A25">
            <w:pPr>
              <w:widowControl w:val="0"/>
              <w:autoSpaceDE w:val="0"/>
              <w:autoSpaceDN w:val="0"/>
              <w:adjustRightInd w:val="0"/>
              <w:jc w:val="center"/>
              <w:rPr>
                <w:b/>
              </w:rPr>
            </w:pPr>
            <w:r w:rsidRPr="00177423">
              <w:rPr>
                <w:b/>
              </w:rPr>
              <w:t>Компьютер как универсальное устройство для обработки информации</w:t>
            </w:r>
          </w:p>
        </w:tc>
        <w:tc>
          <w:tcPr>
            <w:tcW w:w="7212" w:type="dxa"/>
            <w:shd w:val="clear" w:color="auto" w:fill="auto"/>
          </w:tcPr>
          <w:p w:rsidR="00911A25" w:rsidRDefault="00911A25" w:rsidP="00911A25">
            <w:pPr>
              <w:widowControl w:val="0"/>
              <w:autoSpaceDE w:val="0"/>
              <w:autoSpaceDN w:val="0"/>
              <w:adjustRightInd w:val="0"/>
              <w:ind w:firstLine="567"/>
              <w:jc w:val="both"/>
            </w:pPr>
            <w:r>
              <w:t>Практическая работа № 3 «Работа с файлами с использованием файлового менеджера»</w:t>
            </w:r>
          </w:p>
          <w:p w:rsidR="00911A25" w:rsidRDefault="00911A25" w:rsidP="00ED3963">
            <w:pPr>
              <w:widowControl w:val="0"/>
              <w:autoSpaceDE w:val="0"/>
              <w:autoSpaceDN w:val="0"/>
              <w:adjustRightInd w:val="0"/>
              <w:jc w:val="both"/>
            </w:pPr>
            <w:r>
              <w:t>Практическая работа № 4 «Форматирование дискеты».</w:t>
            </w:r>
          </w:p>
          <w:p w:rsidR="00911A25" w:rsidRDefault="00911A25" w:rsidP="00ED3963">
            <w:pPr>
              <w:widowControl w:val="0"/>
              <w:autoSpaceDE w:val="0"/>
              <w:autoSpaceDN w:val="0"/>
              <w:adjustRightInd w:val="0"/>
              <w:jc w:val="both"/>
            </w:pPr>
            <w:r>
              <w:t>Практическая работа № 5 «Определение разрешающей способности мыши».</w:t>
            </w:r>
          </w:p>
          <w:p w:rsidR="00911A25" w:rsidRDefault="00911A25" w:rsidP="00ED3963">
            <w:pPr>
              <w:widowControl w:val="0"/>
              <w:autoSpaceDE w:val="0"/>
              <w:autoSpaceDN w:val="0"/>
              <w:adjustRightInd w:val="0"/>
              <w:jc w:val="both"/>
            </w:pPr>
            <w:r>
              <w:t>Практическая работа № 6 «Установка даты и времени с использованием графического интерфейса операционной системы».</w:t>
            </w:r>
          </w:p>
          <w:p w:rsidR="00911A25" w:rsidRDefault="00911A25" w:rsidP="00ED3963">
            <w:pPr>
              <w:widowControl w:val="0"/>
              <w:autoSpaceDE w:val="0"/>
              <w:autoSpaceDN w:val="0"/>
              <w:adjustRightInd w:val="0"/>
              <w:jc w:val="both"/>
            </w:pPr>
            <w:r>
              <w:t>Практическая работа</w:t>
            </w:r>
          </w:p>
          <w:p w:rsidR="00911A25" w:rsidRDefault="00911A25" w:rsidP="00ED3963">
            <w:pPr>
              <w:widowControl w:val="0"/>
              <w:autoSpaceDE w:val="0"/>
              <w:autoSpaceDN w:val="0"/>
              <w:adjustRightInd w:val="0"/>
              <w:jc w:val="both"/>
            </w:pPr>
            <w:r>
              <w:t>№ 7 «Защита от вирусов: обнаружение и лечение».</w:t>
            </w:r>
          </w:p>
          <w:p w:rsidR="00911A25" w:rsidRDefault="00911A25" w:rsidP="00911A25">
            <w:pPr>
              <w:widowControl w:val="0"/>
              <w:autoSpaceDE w:val="0"/>
              <w:autoSpaceDN w:val="0"/>
              <w:adjustRightInd w:val="0"/>
              <w:ind w:firstLine="567"/>
              <w:jc w:val="both"/>
            </w:pPr>
          </w:p>
        </w:tc>
        <w:tc>
          <w:tcPr>
            <w:tcW w:w="4111" w:type="dxa"/>
            <w:shd w:val="clear" w:color="auto" w:fill="auto"/>
          </w:tcPr>
          <w:p w:rsidR="00911A25" w:rsidRPr="004159ED" w:rsidRDefault="00911A25" w:rsidP="00911A25">
            <w:pPr>
              <w:widowControl w:val="0"/>
              <w:autoSpaceDE w:val="0"/>
              <w:autoSpaceDN w:val="0"/>
              <w:adjustRightInd w:val="0"/>
              <w:jc w:val="both"/>
            </w:pPr>
            <w:r>
              <w:t xml:space="preserve">тестирование </w:t>
            </w:r>
            <w:r w:rsidRPr="00DF3333">
              <w:t xml:space="preserve"> по теме </w:t>
            </w:r>
            <w:r w:rsidRPr="004159ED">
              <w:t xml:space="preserve"> «</w:t>
            </w:r>
            <w:r>
              <w:t>Компьютер как универсальное устройство обработки информации</w:t>
            </w:r>
            <w:r w:rsidRPr="004159ED">
              <w:t>»</w:t>
            </w:r>
            <w:r>
              <w:t>.</w:t>
            </w:r>
          </w:p>
          <w:p w:rsidR="00911A25" w:rsidRDefault="00911A25" w:rsidP="00911A25">
            <w:pPr>
              <w:widowControl w:val="0"/>
              <w:autoSpaceDE w:val="0"/>
              <w:autoSpaceDN w:val="0"/>
              <w:adjustRightInd w:val="0"/>
              <w:ind w:left="567"/>
              <w:jc w:val="both"/>
            </w:pPr>
          </w:p>
        </w:tc>
      </w:tr>
      <w:tr w:rsidR="00911A25" w:rsidRPr="00177423" w:rsidTr="00911A25">
        <w:tc>
          <w:tcPr>
            <w:tcW w:w="3386" w:type="dxa"/>
            <w:shd w:val="clear" w:color="auto" w:fill="auto"/>
          </w:tcPr>
          <w:p w:rsidR="00911A25" w:rsidRPr="00177423" w:rsidRDefault="00911A25" w:rsidP="00911A25">
            <w:pPr>
              <w:widowControl w:val="0"/>
              <w:autoSpaceDE w:val="0"/>
              <w:autoSpaceDN w:val="0"/>
              <w:adjustRightInd w:val="0"/>
              <w:ind w:left="927"/>
              <w:jc w:val="both"/>
              <w:rPr>
                <w:b/>
              </w:rPr>
            </w:pPr>
            <w:r w:rsidRPr="00177423">
              <w:rPr>
                <w:b/>
              </w:rPr>
              <w:t>Коммуникационные технологии</w:t>
            </w:r>
          </w:p>
          <w:p w:rsidR="00911A25" w:rsidRPr="00177423" w:rsidRDefault="00911A25" w:rsidP="00911A25">
            <w:pPr>
              <w:widowControl w:val="0"/>
              <w:autoSpaceDE w:val="0"/>
              <w:autoSpaceDN w:val="0"/>
              <w:adjustRightInd w:val="0"/>
              <w:jc w:val="center"/>
              <w:rPr>
                <w:b/>
              </w:rPr>
            </w:pPr>
          </w:p>
        </w:tc>
        <w:tc>
          <w:tcPr>
            <w:tcW w:w="7212" w:type="dxa"/>
            <w:shd w:val="clear" w:color="auto" w:fill="auto"/>
          </w:tcPr>
          <w:p w:rsidR="00911A25" w:rsidRDefault="00911A25" w:rsidP="00911A25">
            <w:pPr>
              <w:widowControl w:val="0"/>
              <w:autoSpaceDE w:val="0"/>
              <w:autoSpaceDN w:val="0"/>
              <w:adjustRightInd w:val="0"/>
              <w:ind w:firstLine="567"/>
              <w:jc w:val="both"/>
            </w:pPr>
            <w:r>
              <w:t>Практическая работа № 8 «Предоставление доступа к диску на компьютере, подключенном к локальной сети»</w:t>
            </w:r>
          </w:p>
          <w:p w:rsidR="00911A25" w:rsidRDefault="00911A25" w:rsidP="00ED3963">
            <w:pPr>
              <w:widowControl w:val="0"/>
              <w:autoSpaceDE w:val="0"/>
              <w:autoSpaceDN w:val="0"/>
              <w:adjustRightInd w:val="0"/>
              <w:jc w:val="both"/>
            </w:pPr>
            <w:r>
              <w:t>Практическая работа № 9 «Подключение к Интернету».</w:t>
            </w:r>
          </w:p>
          <w:p w:rsidR="00911A25" w:rsidRDefault="00911A25" w:rsidP="00ED3963">
            <w:pPr>
              <w:widowControl w:val="0"/>
              <w:autoSpaceDE w:val="0"/>
              <w:autoSpaceDN w:val="0"/>
              <w:adjustRightInd w:val="0"/>
              <w:jc w:val="both"/>
            </w:pPr>
            <w:r>
              <w:t>Практическая работа № 10 «</w:t>
            </w:r>
            <w:r w:rsidRPr="00711C0B">
              <w:t>”</w:t>
            </w:r>
            <w:r>
              <w:t>География</w:t>
            </w:r>
            <w:r w:rsidRPr="00711C0B">
              <w:t>”</w:t>
            </w:r>
            <w:r>
              <w:t xml:space="preserve"> Интернета».</w:t>
            </w:r>
          </w:p>
          <w:p w:rsidR="00911A25" w:rsidRDefault="00911A25" w:rsidP="00ED3963">
            <w:pPr>
              <w:widowControl w:val="0"/>
              <w:autoSpaceDE w:val="0"/>
              <w:autoSpaceDN w:val="0"/>
              <w:adjustRightInd w:val="0"/>
              <w:jc w:val="both"/>
            </w:pPr>
            <w:r>
              <w:t>Практическая работа № 11 «Путешествие по Всемирной паутине».</w:t>
            </w:r>
          </w:p>
          <w:p w:rsidR="00911A25" w:rsidRDefault="00911A25" w:rsidP="00ED3963">
            <w:pPr>
              <w:widowControl w:val="0"/>
              <w:autoSpaceDE w:val="0"/>
              <w:autoSpaceDN w:val="0"/>
              <w:adjustRightInd w:val="0"/>
              <w:jc w:val="both"/>
            </w:pPr>
            <w:r>
              <w:t xml:space="preserve">Практическая работа № 12 «Работа с электронной </w:t>
            </w:r>
            <w:r w:rsidRPr="00177423">
              <w:rPr>
                <w:lang w:val="en-US"/>
              </w:rPr>
              <w:t>Web</w:t>
            </w:r>
            <w:r w:rsidRPr="00711C0B">
              <w:t>-</w:t>
            </w:r>
            <w:r>
              <w:t>почтой».</w:t>
            </w:r>
          </w:p>
          <w:p w:rsidR="00911A25" w:rsidRDefault="00911A25" w:rsidP="00ED3963">
            <w:pPr>
              <w:widowControl w:val="0"/>
              <w:autoSpaceDE w:val="0"/>
              <w:autoSpaceDN w:val="0"/>
              <w:adjustRightInd w:val="0"/>
              <w:jc w:val="both"/>
            </w:pPr>
            <w:r>
              <w:t>Практическая работа № 13 «Загрузка файлов из Интернета».</w:t>
            </w:r>
          </w:p>
          <w:p w:rsidR="00911A25" w:rsidRDefault="00911A25" w:rsidP="00ED3963">
            <w:pPr>
              <w:widowControl w:val="0"/>
              <w:autoSpaceDE w:val="0"/>
              <w:autoSpaceDN w:val="0"/>
              <w:adjustRightInd w:val="0"/>
              <w:jc w:val="both"/>
            </w:pPr>
            <w:r>
              <w:lastRenderedPageBreak/>
              <w:t>Практическая работа № 14 «Поиск информации в Интернете».</w:t>
            </w:r>
          </w:p>
          <w:p w:rsidR="00911A25" w:rsidRDefault="00911A25" w:rsidP="00ED3963">
            <w:pPr>
              <w:widowControl w:val="0"/>
              <w:autoSpaceDE w:val="0"/>
              <w:autoSpaceDN w:val="0"/>
              <w:adjustRightInd w:val="0"/>
              <w:jc w:val="both"/>
            </w:pPr>
            <w:r>
              <w:t xml:space="preserve">Практическая работа № 15 «Разработка сайта с использованием языка разметки текста </w:t>
            </w:r>
            <w:r w:rsidRPr="00177423">
              <w:rPr>
                <w:lang w:val="en-US"/>
              </w:rPr>
              <w:t>HTML</w:t>
            </w:r>
            <w:r>
              <w:t>».</w:t>
            </w:r>
          </w:p>
          <w:p w:rsidR="00911A25" w:rsidRDefault="00911A25" w:rsidP="00911A25">
            <w:pPr>
              <w:widowControl w:val="0"/>
              <w:autoSpaceDE w:val="0"/>
              <w:autoSpaceDN w:val="0"/>
              <w:adjustRightInd w:val="0"/>
              <w:ind w:firstLine="567"/>
              <w:jc w:val="both"/>
            </w:pPr>
          </w:p>
        </w:tc>
        <w:tc>
          <w:tcPr>
            <w:tcW w:w="4111" w:type="dxa"/>
            <w:shd w:val="clear" w:color="auto" w:fill="auto"/>
          </w:tcPr>
          <w:p w:rsidR="00911A25" w:rsidRPr="004159ED" w:rsidRDefault="00911A25" w:rsidP="00911A25">
            <w:pPr>
              <w:widowControl w:val="0"/>
              <w:autoSpaceDE w:val="0"/>
              <w:autoSpaceDN w:val="0"/>
              <w:adjustRightInd w:val="0"/>
              <w:ind w:left="567"/>
              <w:jc w:val="both"/>
            </w:pPr>
            <w:r>
              <w:lastRenderedPageBreak/>
              <w:t xml:space="preserve"> тестирование </w:t>
            </w:r>
            <w:r w:rsidRPr="00DF3333">
              <w:t xml:space="preserve">  по теме </w:t>
            </w:r>
            <w:r w:rsidRPr="004159ED">
              <w:t xml:space="preserve"> «</w:t>
            </w:r>
            <w:r>
              <w:t>Коммуникационные технологии</w:t>
            </w:r>
            <w:r w:rsidRPr="004159ED">
              <w:t>»</w:t>
            </w:r>
            <w:r>
              <w:t>.</w:t>
            </w:r>
          </w:p>
          <w:p w:rsidR="00911A25" w:rsidRDefault="00911A25" w:rsidP="00911A25">
            <w:pPr>
              <w:widowControl w:val="0"/>
              <w:autoSpaceDE w:val="0"/>
              <w:autoSpaceDN w:val="0"/>
              <w:adjustRightInd w:val="0"/>
              <w:ind w:firstLine="567"/>
              <w:jc w:val="both"/>
            </w:pPr>
          </w:p>
        </w:tc>
      </w:tr>
    </w:tbl>
    <w:p w:rsidR="00911A25" w:rsidRDefault="00911A25" w:rsidP="001A1755">
      <w:pPr>
        <w:rPr>
          <w:rFonts w:ascii="Arial" w:hAnsi="Arial" w:cs="Arial"/>
          <w:b/>
        </w:rPr>
      </w:pPr>
    </w:p>
    <w:p w:rsidR="001A1755" w:rsidRDefault="001A1755" w:rsidP="001A1755">
      <w:pPr>
        <w:jc w:val="center"/>
        <w:rPr>
          <w:rFonts w:ascii="Arial" w:hAnsi="Arial" w:cs="Arial"/>
          <w:b/>
        </w:rPr>
      </w:pPr>
      <w:r>
        <w:rPr>
          <w:rFonts w:ascii="Arial" w:hAnsi="Arial" w:cs="Arial"/>
          <w:b/>
        </w:rPr>
        <w:t>Практические работы  и тестирование по темам 9 класс</w:t>
      </w:r>
    </w:p>
    <w:p w:rsidR="001A1755" w:rsidRDefault="001A1755" w:rsidP="001A1755">
      <w:pPr>
        <w:jc w:val="cente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4491"/>
        <w:gridCol w:w="2835"/>
      </w:tblGrid>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center"/>
              <w:rPr>
                <w:rFonts w:ascii="Arial" w:hAnsi="Arial" w:cs="Arial"/>
                <w:b/>
              </w:rPr>
            </w:pPr>
            <w:r w:rsidRPr="00177423">
              <w:rPr>
                <w:rFonts w:ascii="Arial" w:hAnsi="Arial" w:cs="Arial"/>
                <w:b/>
              </w:rPr>
              <w:t>Тема</w:t>
            </w:r>
          </w:p>
        </w:tc>
        <w:tc>
          <w:tcPr>
            <w:tcW w:w="4491" w:type="dxa"/>
            <w:shd w:val="clear" w:color="auto" w:fill="auto"/>
          </w:tcPr>
          <w:p w:rsidR="001A1755" w:rsidRPr="00177423" w:rsidRDefault="001A1755" w:rsidP="00270F00">
            <w:pPr>
              <w:widowControl w:val="0"/>
              <w:autoSpaceDE w:val="0"/>
              <w:autoSpaceDN w:val="0"/>
              <w:adjustRightInd w:val="0"/>
              <w:jc w:val="center"/>
              <w:rPr>
                <w:rFonts w:ascii="Arial" w:hAnsi="Arial" w:cs="Arial"/>
                <w:b/>
              </w:rPr>
            </w:pPr>
            <w:r w:rsidRPr="00177423">
              <w:rPr>
                <w:rFonts w:ascii="Arial" w:hAnsi="Arial" w:cs="Arial"/>
                <w:b/>
              </w:rPr>
              <w:t>Практические работы</w:t>
            </w:r>
          </w:p>
        </w:tc>
        <w:tc>
          <w:tcPr>
            <w:tcW w:w="2835" w:type="dxa"/>
            <w:shd w:val="clear" w:color="auto" w:fill="auto"/>
          </w:tcPr>
          <w:p w:rsidR="001A1755" w:rsidRPr="00177423" w:rsidRDefault="001A1755" w:rsidP="00270F00">
            <w:pPr>
              <w:widowControl w:val="0"/>
              <w:autoSpaceDE w:val="0"/>
              <w:autoSpaceDN w:val="0"/>
              <w:adjustRightInd w:val="0"/>
              <w:jc w:val="center"/>
              <w:rPr>
                <w:rFonts w:ascii="Arial" w:hAnsi="Arial" w:cs="Arial"/>
                <w:b/>
              </w:rPr>
            </w:pPr>
            <w:r w:rsidRPr="00177423">
              <w:rPr>
                <w:rFonts w:ascii="Arial" w:hAnsi="Arial" w:cs="Arial"/>
                <w:b/>
              </w:rPr>
              <w:t>Контрольные работы</w:t>
            </w: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t>Кодирование и обработка графической и мультимедийной информации</w:t>
            </w:r>
          </w:p>
          <w:p w:rsidR="001A1755" w:rsidRPr="00177423" w:rsidRDefault="001A1755" w:rsidP="00270F00">
            <w:pPr>
              <w:widowControl w:val="0"/>
              <w:autoSpaceDE w:val="0"/>
              <w:autoSpaceDN w:val="0"/>
              <w:adjustRightInd w:val="0"/>
              <w:jc w:val="center"/>
              <w:rPr>
                <w:rFonts w:ascii="Arial" w:hAnsi="Arial" w:cs="Arial"/>
                <w:b/>
              </w:rPr>
            </w:pPr>
          </w:p>
        </w:tc>
        <w:tc>
          <w:tcPr>
            <w:tcW w:w="4491" w:type="dxa"/>
            <w:shd w:val="clear" w:color="auto" w:fill="auto"/>
          </w:tcPr>
          <w:p w:rsidR="001A1755" w:rsidRDefault="001A1755" w:rsidP="00270F00">
            <w:pPr>
              <w:widowControl w:val="0"/>
              <w:autoSpaceDE w:val="0"/>
              <w:autoSpaceDN w:val="0"/>
              <w:adjustRightInd w:val="0"/>
              <w:ind w:firstLine="567"/>
              <w:jc w:val="both"/>
            </w:pPr>
            <w:r>
              <w:t>Практическая работа № 1 «Кодирование графической информации».</w:t>
            </w:r>
          </w:p>
          <w:p w:rsidR="001A1755" w:rsidRDefault="001A1755" w:rsidP="00270F00">
            <w:pPr>
              <w:widowControl w:val="0"/>
              <w:autoSpaceDE w:val="0"/>
              <w:autoSpaceDN w:val="0"/>
              <w:adjustRightInd w:val="0"/>
              <w:ind w:firstLine="567"/>
              <w:jc w:val="both"/>
            </w:pPr>
            <w:r>
              <w:t>Практическая работа № 2 «Создание рисунков в векторном графическом редакторе».</w:t>
            </w:r>
          </w:p>
          <w:p w:rsidR="001A1755" w:rsidRDefault="001A1755" w:rsidP="00270F00">
            <w:pPr>
              <w:widowControl w:val="0"/>
              <w:autoSpaceDE w:val="0"/>
              <w:autoSpaceDN w:val="0"/>
              <w:adjustRightInd w:val="0"/>
              <w:ind w:firstLine="567"/>
              <w:jc w:val="both"/>
            </w:pPr>
            <w:r>
              <w:t>Практическая работа № 3 «Редактирование изображений в растровом графическом редакторе».</w:t>
            </w:r>
          </w:p>
          <w:p w:rsidR="001A1755" w:rsidRDefault="001A1755" w:rsidP="00270F00">
            <w:pPr>
              <w:widowControl w:val="0"/>
              <w:autoSpaceDE w:val="0"/>
              <w:autoSpaceDN w:val="0"/>
              <w:adjustRightInd w:val="0"/>
              <w:ind w:firstLine="567"/>
              <w:jc w:val="both"/>
            </w:pPr>
            <w:r>
              <w:t>Практическая работа № 4 «Анимация».</w:t>
            </w:r>
          </w:p>
          <w:p w:rsidR="001A1755" w:rsidRDefault="001A1755" w:rsidP="00270F00">
            <w:pPr>
              <w:widowControl w:val="0"/>
              <w:autoSpaceDE w:val="0"/>
              <w:autoSpaceDN w:val="0"/>
              <w:adjustRightInd w:val="0"/>
              <w:ind w:firstLine="567"/>
              <w:jc w:val="both"/>
            </w:pPr>
            <w:r>
              <w:t>Практическая работа № 5 «Кодирование и обработка звуковой информации».</w:t>
            </w:r>
          </w:p>
          <w:p w:rsidR="001A1755" w:rsidRDefault="001A1755" w:rsidP="00270F00">
            <w:pPr>
              <w:widowControl w:val="0"/>
              <w:autoSpaceDE w:val="0"/>
              <w:autoSpaceDN w:val="0"/>
              <w:adjustRightInd w:val="0"/>
              <w:ind w:firstLine="567"/>
              <w:jc w:val="both"/>
            </w:pPr>
            <w:r>
              <w:t>Практическая работа № 6 «Захват цифрового фото и создание слайд-шоу».</w:t>
            </w:r>
          </w:p>
          <w:p w:rsidR="001A1755" w:rsidRDefault="001A1755" w:rsidP="00270F00">
            <w:pPr>
              <w:widowControl w:val="0"/>
              <w:autoSpaceDE w:val="0"/>
              <w:autoSpaceDN w:val="0"/>
              <w:adjustRightInd w:val="0"/>
              <w:ind w:firstLine="567"/>
              <w:jc w:val="both"/>
            </w:pPr>
            <w:r>
              <w:t>Практическая работа № 7 «Захват и редактирование цифрового видео с использованием системы нелинейного видеомонтажа».</w:t>
            </w:r>
          </w:p>
          <w:p w:rsidR="001A1755" w:rsidRDefault="001A1755" w:rsidP="00270F00">
            <w:pPr>
              <w:widowControl w:val="0"/>
              <w:autoSpaceDE w:val="0"/>
              <w:autoSpaceDN w:val="0"/>
              <w:adjustRightInd w:val="0"/>
              <w:ind w:left="567"/>
              <w:jc w:val="both"/>
            </w:pPr>
          </w:p>
          <w:p w:rsidR="001A1755" w:rsidRPr="00177423" w:rsidRDefault="001A1755" w:rsidP="00270F00">
            <w:pPr>
              <w:pStyle w:val="p1"/>
              <w:widowControl w:val="0"/>
              <w:autoSpaceDE w:val="0"/>
              <w:autoSpaceDN w:val="0"/>
              <w:adjustRightInd w:val="0"/>
              <w:spacing w:before="0" w:beforeAutospacing="0" w:after="0" w:afterAutospacing="0"/>
              <w:ind w:firstLine="540"/>
              <w:jc w:val="both"/>
              <w:rPr>
                <w:rFonts w:ascii="Arial" w:hAnsi="Arial" w:cs="Arial"/>
                <w:b/>
              </w:rPr>
            </w:pPr>
          </w:p>
        </w:tc>
        <w:tc>
          <w:tcPr>
            <w:tcW w:w="2835" w:type="dxa"/>
            <w:shd w:val="clear" w:color="auto" w:fill="auto"/>
          </w:tcPr>
          <w:p w:rsidR="001A1755" w:rsidRPr="004159ED" w:rsidRDefault="001A1755" w:rsidP="00270F00">
            <w:pPr>
              <w:widowControl w:val="0"/>
              <w:autoSpaceDE w:val="0"/>
              <w:autoSpaceDN w:val="0"/>
              <w:adjustRightInd w:val="0"/>
              <w:jc w:val="both"/>
            </w:pPr>
            <w:r>
              <w:t xml:space="preserve">Тестирование </w:t>
            </w:r>
            <w:r w:rsidRPr="00DF3333">
              <w:t xml:space="preserve">  по теме </w:t>
            </w:r>
            <w:r w:rsidRPr="004159ED">
              <w:t xml:space="preserve"> «</w:t>
            </w:r>
            <w:r>
              <w:t>Кодирование графической информации</w:t>
            </w:r>
            <w:r w:rsidRPr="004159ED">
              <w:t>»</w:t>
            </w:r>
            <w:r>
              <w:t>.</w:t>
            </w:r>
          </w:p>
          <w:p w:rsidR="001A1755" w:rsidRPr="00177423" w:rsidRDefault="001A1755" w:rsidP="00270F00">
            <w:pPr>
              <w:widowControl w:val="0"/>
              <w:autoSpaceDE w:val="0"/>
              <w:autoSpaceDN w:val="0"/>
              <w:adjustRightInd w:val="0"/>
              <w:ind w:left="567"/>
              <w:jc w:val="both"/>
              <w:rPr>
                <w:rFonts w:ascii="Arial" w:hAnsi="Arial" w:cs="Arial"/>
                <w:b/>
              </w:rPr>
            </w:pP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t>Кодирование и обработка текстовой информации</w:t>
            </w:r>
          </w:p>
          <w:p w:rsidR="001A1755" w:rsidRPr="00177423" w:rsidRDefault="001A1755" w:rsidP="00270F00">
            <w:pPr>
              <w:widowControl w:val="0"/>
              <w:autoSpaceDE w:val="0"/>
              <w:autoSpaceDN w:val="0"/>
              <w:adjustRightInd w:val="0"/>
              <w:jc w:val="center"/>
              <w:rPr>
                <w:b/>
              </w:rPr>
            </w:pPr>
          </w:p>
        </w:tc>
        <w:tc>
          <w:tcPr>
            <w:tcW w:w="4491" w:type="dxa"/>
            <w:shd w:val="clear" w:color="auto" w:fill="auto"/>
          </w:tcPr>
          <w:p w:rsidR="001A1755" w:rsidRDefault="001A1755" w:rsidP="00270F00">
            <w:pPr>
              <w:widowControl w:val="0"/>
              <w:autoSpaceDE w:val="0"/>
              <w:autoSpaceDN w:val="0"/>
              <w:adjustRightInd w:val="0"/>
              <w:ind w:firstLine="567"/>
              <w:jc w:val="both"/>
            </w:pPr>
            <w:r>
              <w:t>Практическая работа № 8 «Кодирование текстовой информации».</w:t>
            </w:r>
          </w:p>
          <w:p w:rsidR="001A1755" w:rsidRDefault="001A1755" w:rsidP="00270F00">
            <w:pPr>
              <w:widowControl w:val="0"/>
              <w:autoSpaceDE w:val="0"/>
              <w:autoSpaceDN w:val="0"/>
              <w:adjustRightInd w:val="0"/>
              <w:ind w:firstLine="567"/>
              <w:jc w:val="both"/>
            </w:pPr>
            <w:r>
              <w:t>Практическая работа № 9 «Вставка в документ формул».</w:t>
            </w:r>
          </w:p>
          <w:p w:rsidR="001A1755" w:rsidRDefault="001A1755" w:rsidP="00270F00">
            <w:pPr>
              <w:widowControl w:val="0"/>
              <w:autoSpaceDE w:val="0"/>
              <w:autoSpaceDN w:val="0"/>
              <w:adjustRightInd w:val="0"/>
              <w:ind w:firstLine="567"/>
              <w:jc w:val="both"/>
            </w:pPr>
            <w:r>
              <w:t>Практическая работа № 10 «Форматирование символов и абзацев».</w:t>
            </w:r>
          </w:p>
          <w:p w:rsidR="001A1755" w:rsidRDefault="001A1755" w:rsidP="00270F00">
            <w:pPr>
              <w:widowControl w:val="0"/>
              <w:autoSpaceDE w:val="0"/>
              <w:autoSpaceDN w:val="0"/>
              <w:adjustRightInd w:val="0"/>
              <w:ind w:firstLine="567"/>
              <w:jc w:val="both"/>
            </w:pPr>
            <w:r>
              <w:t>Практическая работа № 11 «Создание и форматирование списков».</w:t>
            </w:r>
          </w:p>
          <w:p w:rsidR="001A1755" w:rsidRDefault="001A1755" w:rsidP="00270F00">
            <w:pPr>
              <w:widowControl w:val="0"/>
              <w:autoSpaceDE w:val="0"/>
              <w:autoSpaceDN w:val="0"/>
              <w:adjustRightInd w:val="0"/>
              <w:ind w:firstLine="567"/>
              <w:jc w:val="both"/>
            </w:pPr>
            <w:r>
              <w:t>Практическая работа № 12 «Вставка в документ таблицы, ее форматирование и заполнение данными».</w:t>
            </w:r>
          </w:p>
          <w:p w:rsidR="001A1755" w:rsidRDefault="001A1755" w:rsidP="00270F00">
            <w:pPr>
              <w:widowControl w:val="0"/>
              <w:autoSpaceDE w:val="0"/>
              <w:autoSpaceDN w:val="0"/>
              <w:adjustRightInd w:val="0"/>
              <w:ind w:firstLine="567"/>
              <w:jc w:val="both"/>
            </w:pPr>
            <w:r>
              <w:t>Практическая работа № 13 «Перевод текста с помощью компьютерного словаря».</w:t>
            </w:r>
          </w:p>
          <w:p w:rsidR="001A1755" w:rsidRDefault="001A1755" w:rsidP="00270F00">
            <w:pPr>
              <w:widowControl w:val="0"/>
              <w:autoSpaceDE w:val="0"/>
              <w:autoSpaceDN w:val="0"/>
              <w:adjustRightInd w:val="0"/>
              <w:ind w:firstLine="567"/>
              <w:jc w:val="both"/>
            </w:pPr>
            <w:r>
              <w:t xml:space="preserve">Практическая работа № 14 «Сканирование и распознавание </w:t>
            </w:r>
            <w:r w:rsidRPr="00D47BD3">
              <w:t>“</w:t>
            </w:r>
            <w:r>
              <w:t>бумажного</w:t>
            </w:r>
            <w:r w:rsidRPr="00D47BD3">
              <w:t>”</w:t>
            </w:r>
            <w:r>
              <w:t xml:space="preserve"> текстового документа».</w:t>
            </w:r>
          </w:p>
          <w:p w:rsidR="001A1755" w:rsidRDefault="001A1755" w:rsidP="00270F00">
            <w:pPr>
              <w:widowControl w:val="0"/>
              <w:autoSpaceDE w:val="0"/>
              <w:autoSpaceDN w:val="0"/>
              <w:adjustRightInd w:val="0"/>
              <w:ind w:left="567"/>
              <w:jc w:val="both"/>
            </w:pPr>
          </w:p>
        </w:tc>
        <w:tc>
          <w:tcPr>
            <w:tcW w:w="2835" w:type="dxa"/>
            <w:shd w:val="clear" w:color="auto" w:fill="auto"/>
          </w:tcPr>
          <w:p w:rsidR="001A1755" w:rsidRPr="004159ED" w:rsidRDefault="001A1755" w:rsidP="00270F00">
            <w:pPr>
              <w:widowControl w:val="0"/>
              <w:autoSpaceDE w:val="0"/>
              <w:autoSpaceDN w:val="0"/>
              <w:adjustRightInd w:val="0"/>
              <w:jc w:val="both"/>
            </w:pPr>
            <w:r>
              <w:lastRenderedPageBreak/>
              <w:t>Тестирование</w:t>
            </w:r>
            <w:r w:rsidRPr="00DF3333">
              <w:t xml:space="preserve">  по теме </w:t>
            </w:r>
            <w:r w:rsidRPr="004159ED">
              <w:t xml:space="preserve"> «</w:t>
            </w:r>
            <w:r>
              <w:t>Кодирование и обработка текстовой информации</w:t>
            </w:r>
            <w:r w:rsidRPr="004159ED">
              <w:t>»</w:t>
            </w:r>
            <w:r>
              <w:t>.</w:t>
            </w:r>
          </w:p>
          <w:p w:rsidR="001A1755" w:rsidRDefault="001A1755" w:rsidP="00270F00">
            <w:pPr>
              <w:widowControl w:val="0"/>
              <w:autoSpaceDE w:val="0"/>
              <w:autoSpaceDN w:val="0"/>
              <w:adjustRightInd w:val="0"/>
              <w:ind w:firstLine="567"/>
              <w:jc w:val="both"/>
            </w:pP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lastRenderedPageBreak/>
              <w:t>Кодирование и обработка числовой информации</w:t>
            </w:r>
          </w:p>
          <w:p w:rsidR="001A1755" w:rsidRPr="00177423" w:rsidRDefault="001A1755" w:rsidP="00270F00">
            <w:pPr>
              <w:widowControl w:val="0"/>
              <w:autoSpaceDE w:val="0"/>
              <w:autoSpaceDN w:val="0"/>
              <w:adjustRightInd w:val="0"/>
              <w:ind w:left="927"/>
              <w:jc w:val="both"/>
              <w:rPr>
                <w:b/>
              </w:rPr>
            </w:pPr>
          </w:p>
        </w:tc>
        <w:tc>
          <w:tcPr>
            <w:tcW w:w="4491" w:type="dxa"/>
            <w:shd w:val="clear" w:color="auto" w:fill="auto"/>
          </w:tcPr>
          <w:p w:rsidR="001A1755" w:rsidRDefault="001A1755" w:rsidP="00270F00">
            <w:pPr>
              <w:widowControl w:val="0"/>
              <w:autoSpaceDE w:val="0"/>
              <w:autoSpaceDN w:val="0"/>
              <w:adjustRightInd w:val="0"/>
              <w:ind w:firstLine="567"/>
              <w:jc w:val="both"/>
            </w:pPr>
            <w:r>
              <w:t>Практическая работа № 15 «Перевод чисел из одной системы счисления в другую с помощью калькулятора».</w:t>
            </w:r>
          </w:p>
          <w:p w:rsidR="001A1755" w:rsidRDefault="001A1755" w:rsidP="00270F00">
            <w:pPr>
              <w:widowControl w:val="0"/>
              <w:autoSpaceDE w:val="0"/>
              <w:autoSpaceDN w:val="0"/>
              <w:adjustRightInd w:val="0"/>
              <w:ind w:firstLine="567"/>
              <w:jc w:val="both"/>
            </w:pPr>
            <w:r>
              <w:t>Практическая работа № 16 «Относительные, абсолютные и смешанные ссылки в электронных таблицах».</w:t>
            </w:r>
          </w:p>
          <w:p w:rsidR="001A1755" w:rsidRDefault="001A1755" w:rsidP="00270F00">
            <w:pPr>
              <w:widowControl w:val="0"/>
              <w:autoSpaceDE w:val="0"/>
              <w:autoSpaceDN w:val="0"/>
              <w:adjustRightInd w:val="0"/>
              <w:ind w:firstLine="567"/>
              <w:jc w:val="both"/>
            </w:pPr>
            <w:r>
              <w:t>Практическая работа № 17 «Создание таблиц значений функций в электронных таблицах».</w:t>
            </w:r>
          </w:p>
          <w:p w:rsidR="001A1755" w:rsidRDefault="001A1755" w:rsidP="00270F00">
            <w:pPr>
              <w:widowControl w:val="0"/>
              <w:autoSpaceDE w:val="0"/>
              <w:autoSpaceDN w:val="0"/>
              <w:adjustRightInd w:val="0"/>
              <w:ind w:firstLine="567"/>
              <w:jc w:val="both"/>
            </w:pPr>
            <w:r>
              <w:t>Практическая работа № 18 «Построение диаграмм различных типов».</w:t>
            </w:r>
          </w:p>
          <w:p w:rsidR="001A1755" w:rsidRDefault="001A1755" w:rsidP="00270F00">
            <w:pPr>
              <w:widowControl w:val="0"/>
              <w:autoSpaceDE w:val="0"/>
              <w:autoSpaceDN w:val="0"/>
              <w:adjustRightInd w:val="0"/>
              <w:ind w:firstLine="567"/>
              <w:jc w:val="both"/>
            </w:pPr>
            <w:r>
              <w:t>Практическая работа № 19 «Сортировка и поиск данных в электронных таблицах».</w:t>
            </w:r>
          </w:p>
          <w:p w:rsidR="001A1755" w:rsidRDefault="001A1755" w:rsidP="00270F00">
            <w:pPr>
              <w:widowControl w:val="0"/>
              <w:autoSpaceDE w:val="0"/>
              <w:autoSpaceDN w:val="0"/>
              <w:adjustRightInd w:val="0"/>
              <w:ind w:firstLine="567"/>
              <w:jc w:val="both"/>
            </w:pPr>
          </w:p>
        </w:tc>
        <w:tc>
          <w:tcPr>
            <w:tcW w:w="2835" w:type="dxa"/>
            <w:shd w:val="clear" w:color="auto" w:fill="auto"/>
          </w:tcPr>
          <w:p w:rsidR="001A1755" w:rsidRPr="004159ED" w:rsidRDefault="001A1755" w:rsidP="00270F00">
            <w:pPr>
              <w:widowControl w:val="0"/>
              <w:autoSpaceDE w:val="0"/>
              <w:autoSpaceDN w:val="0"/>
              <w:adjustRightInd w:val="0"/>
              <w:jc w:val="both"/>
            </w:pPr>
            <w:r>
              <w:t xml:space="preserve"> Тестирование</w:t>
            </w:r>
            <w:r w:rsidRPr="00DF3333">
              <w:t xml:space="preserve">  по теме </w:t>
            </w:r>
            <w:r w:rsidRPr="004159ED">
              <w:t xml:space="preserve"> «</w:t>
            </w:r>
            <w:r>
              <w:t>Кодирование и обработка числовой информации</w:t>
            </w:r>
            <w:r w:rsidRPr="004159ED">
              <w:t>»</w:t>
            </w:r>
            <w:r>
              <w:t>.</w:t>
            </w:r>
          </w:p>
          <w:p w:rsidR="001A1755" w:rsidRDefault="001A1755" w:rsidP="00270F00">
            <w:pPr>
              <w:widowControl w:val="0"/>
              <w:autoSpaceDE w:val="0"/>
              <w:autoSpaceDN w:val="0"/>
              <w:adjustRightInd w:val="0"/>
              <w:ind w:left="567"/>
              <w:jc w:val="both"/>
            </w:pP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t>Основы алгоритмизации и объектно-ориентированного программирования</w:t>
            </w:r>
          </w:p>
          <w:p w:rsidR="001A1755" w:rsidRPr="00177423" w:rsidRDefault="001A1755" w:rsidP="00270F00">
            <w:pPr>
              <w:widowControl w:val="0"/>
              <w:autoSpaceDE w:val="0"/>
              <w:autoSpaceDN w:val="0"/>
              <w:adjustRightInd w:val="0"/>
              <w:ind w:left="927"/>
              <w:jc w:val="both"/>
              <w:rPr>
                <w:b/>
              </w:rPr>
            </w:pPr>
          </w:p>
        </w:tc>
        <w:tc>
          <w:tcPr>
            <w:tcW w:w="4491" w:type="dxa"/>
            <w:shd w:val="clear" w:color="auto" w:fill="auto"/>
          </w:tcPr>
          <w:p w:rsidR="001A1755" w:rsidRDefault="001A1755" w:rsidP="00270F00">
            <w:pPr>
              <w:widowControl w:val="0"/>
              <w:autoSpaceDE w:val="0"/>
              <w:autoSpaceDN w:val="0"/>
              <w:adjustRightInd w:val="0"/>
              <w:ind w:firstLine="567"/>
              <w:jc w:val="both"/>
            </w:pPr>
            <w:r>
              <w:t>Практическая работа № 20 «Знакомство с системами объектно-ориентированного и алгоритмического программирования».</w:t>
            </w:r>
          </w:p>
          <w:p w:rsidR="001A1755" w:rsidRDefault="001A1755" w:rsidP="00270F00">
            <w:pPr>
              <w:widowControl w:val="0"/>
              <w:autoSpaceDE w:val="0"/>
              <w:autoSpaceDN w:val="0"/>
              <w:adjustRightInd w:val="0"/>
              <w:ind w:firstLine="567"/>
              <w:jc w:val="both"/>
            </w:pPr>
            <w:r>
              <w:t xml:space="preserve">Практическая работа № 21 «Проект </w:t>
            </w:r>
            <w:r w:rsidRPr="00724571">
              <w:t>“</w:t>
            </w:r>
            <w:r>
              <w:t>Переменные</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22 «Проект </w:t>
            </w:r>
            <w:r w:rsidRPr="00724571">
              <w:t>“</w:t>
            </w:r>
            <w:r>
              <w:t>Калькулятор</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23 «Проект </w:t>
            </w:r>
            <w:r w:rsidRPr="00724571">
              <w:t>“</w:t>
            </w:r>
            <w:r>
              <w:t>Строковый калькулятор</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24 «Проект </w:t>
            </w:r>
            <w:r w:rsidRPr="00724571">
              <w:t>“</w:t>
            </w:r>
            <w:r>
              <w:t>Даты и время</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25 «Проект </w:t>
            </w:r>
            <w:r w:rsidRPr="00724571">
              <w:t>“</w:t>
            </w:r>
            <w:r>
              <w:t>Сравнение кодов символов</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26 «Проект </w:t>
            </w:r>
            <w:r w:rsidRPr="00724571">
              <w:t>“</w:t>
            </w:r>
            <w:r>
              <w:t>Отметка</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27 «Проект </w:t>
            </w:r>
            <w:r w:rsidRPr="00724571">
              <w:t>“</w:t>
            </w:r>
            <w:r>
              <w:t>Коды символов</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28 «Проект </w:t>
            </w:r>
            <w:r w:rsidRPr="00724571">
              <w:t>“</w:t>
            </w:r>
            <w:r>
              <w:t>Слово-перевертыш</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29 «Проект </w:t>
            </w:r>
            <w:r w:rsidRPr="00724571">
              <w:t>“</w:t>
            </w:r>
            <w:r>
              <w:t>Графический редактор</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30 «Проект </w:t>
            </w:r>
            <w:r w:rsidRPr="00724571">
              <w:t>“</w:t>
            </w:r>
            <w:r>
              <w:t>Системы координат</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31 «Проект </w:t>
            </w:r>
            <w:r w:rsidRPr="00724571">
              <w:t>“</w:t>
            </w:r>
            <w:r>
              <w:t>Анимация</w:t>
            </w:r>
            <w:r w:rsidRPr="00724571">
              <w:t>”</w:t>
            </w:r>
            <w:r>
              <w:t>».</w:t>
            </w:r>
          </w:p>
          <w:p w:rsidR="001A1755" w:rsidRDefault="001A1755" w:rsidP="00270F00">
            <w:pPr>
              <w:widowControl w:val="0"/>
              <w:autoSpaceDE w:val="0"/>
              <w:autoSpaceDN w:val="0"/>
              <w:adjustRightInd w:val="0"/>
              <w:ind w:firstLine="567"/>
              <w:jc w:val="both"/>
            </w:pPr>
          </w:p>
        </w:tc>
        <w:tc>
          <w:tcPr>
            <w:tcW w:w="2835" w:type="dxa"/>
            <w:shd w:val="clear" w:color="auto" w:fill="auto"/>
          </w:tcPr>
          <w:p w:rsidR="001A1755" w:rsidRPr="004159ED" w:rsidRDefault="001A1755" w:rsidP="00270F00">
            <w:pPr>
              <w:widowControl w:val="0"/>
              <w:autoSpaceDE w:val="0"/>
              <w:autoSpaceDN w:val="0"/>
              <w:adjustRightInd w:val="0"/>
              <w:jc w:val="both"/>
            </w:pPr>
            <w:r>
              <w:t xml:space="preserve">Тестирование </w:t>
            </w:r>
            <w:r w:rsidRPr="00DF3333">
              <w:t xml:space="preserve"> по теме </w:t>
            </w:r>
            <w:r w:rsidRPr="004159ED">
              <w:t xml:space="preserve"> «</w:t>
            </w:r>
            <w:r w:rsidRPr="00AC69D5">
              <w:t>Основы алгоритмизации и объектно-ориентированного программирования</w:t>
            </w:r>
            <w:r w:rsidRPr="004159ED">
              <w:t>»</w:t>
            </w:r>
            <w:r>
              <w:t>.</w:t>
            </w:r>
          </w:p>
          <w:p w:rsidR="001A1755" w:rsidRDefault="001A1755" w:rsidP="00270F00">
            <w:pPr>
              <w:widowControl w:val="0"/>
              <w:autoSpaceDE w:val="0"/>
              <w:autoSpaceDN w:val="0"/>
              <w:adjustRightInd w:val="0"/>
              <w:ind w:firstLine="567"/>
              <w:jc w:val="both"/>
            </w:pP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t>Моделирование и формализация</w:t>
            </w:r>
          </w:p>
          <w:p w:rsidR="001A1755" w:rsidRPr="00177423" w:rsidRDefault="001A1755" w:rsidP="00270F00">
            <w:pPr>
              <w:widowControl w:val="0"/>
              <w:autoSpaceDE w:val="0"/>
              <w:autoSpaceDN w:val="0"/>
              <w:adjustRightInd w:val="0"/>
              <w:ind w:left="927"/>
              <w:jc w:val="both"/>
              <w:rPr>
                <w:b/>
              </w:rPr>
            </w:pPr>
          </w:p>
        </w:tc>
        <w:tc>
          <w:tcPr>
            <w:tcW w:w="4491" w:type="dxa"/>
            <w:shd w:val="clear" w:color="auto" w:fill="auto"/>
          </w:tcPr>
          <w:p w:rsidR="001A1755" w:rsidRDefault="001A1755" w:rsidP="00270F00">
            <w:pPr>
              <w:widowControl w:val="0"/>
              <w:autoSpaceDE w:val="0"/>
              <w:autoSpaceDN w:val="0"/>
              <w:adjustRightInd w:val="0"/>
              <w:ind w:firstLine="567"/>
              <w:jc w:val="both"/>
            </w:pPr>
            <w:r>
              <w:t xml:space="preserve">Практическая работа № 32 «Проект </w:t>
            </w:r>
            <w:r w:rsidRPr="00724571">
              <w:t>“</w:t>
            </w:r>
            <w:r>
              <w:t>Бросание мячика в площадку</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33 «Проект </w:t>
            </w:r>
            <w:r w:rsidRPr="00724571">
              <w:t>“</w:t>
            </w:r>
            <w:r w:rsidRPr="007F274E">
              <w:t xml:space="preserve"> </w:t>
            </w:r>
            <w:r>
              <w:t>Графическое решение уравнения</w:t>
            </w:r>
            <w:r w:rsidRPr="00724571">
              <w:t>”</w:t>
            </w:r>
            <w:r>
              <w:t>».</w:t>
            </w:r>
          </w:p>
          <w:p w:rsidR="001A1755" w:rsidRDefault="001A1755" w:rsidP="00270F00">
            <w:pPr>
              <w:widowControl w:val="0"/>
              <w:autoSpaceDE w:val="0"/>
              <w:autoSpaceDN w:val="0"/>
              <w:adjustRightInd w:val="0"/>
              <w:ind w:firstLine="567"/>
              <w:jc w:val="both"/>
            </w:pPr>
            <w:r>
              <w:t xml:space="preserve">Практическая работа № 34 «Проект </w:t>
            </w:r>
            <w:r w:rsidRPr="00724571">
              <w:t>“</w:t>
            </w:r>
            <w:r w:rsidRPr="007F274E">
              <w:t xml:space="preserve"> </w:t>
            </w:r>
            <w:r>
              <w:t>Распознавание удобрений</w:t>
            </w:r>
            <w:r w:rsidRPr="00724571">
              <w:t>”</w:t>
            </w:r>
            <w:r>
              <w:t>».</w:t>
            </w:r>
          </w:p>
          <w:p w:rsidR="001A1755" w:rsidRDefault="001A1755" w:rsidP="00270F00">
            <w:pPr>
              <w:widowControl w:val="0"/>
              <w:autoSpaceDE w:val="0"/>
              <w:autoSpaceDN w:val="0"/>
              <w:adjustRightInd w:val="0"/>
              <w:ind w:firstLine="567"/>
              <w:jc w:val="both"/>
            </w:pPr>
            <w:r>
              <w:lastRenderedPageBreak/>
              <w:t xml:space="preserve">Практическая работа № 35 «Проект </w:t>
            </w:r>
            <w:r w:rsidRPr="00724571">
              <w:t>“</w:t>
            </w:r>
            <w:r>
              <w:t>Модели систем управления</w:t>
            </w:r>
            <w:r w:rsidRPr="00724571">
              <w:t>”</w:t>
            </w:r>
            <w:r>
              <w:t>».</w:t>
            </w:r>
          </w:p>
          <w:p w:rsidR="001A1755" w:rsidRDefault="001A1755" w:rsidP="00270F00">
            <w:pPr>
              <w:widowControl w:val="0"/>
              <w:autoSpaceDE w:val="0"/>
              <w:autoSpaceDN w:val="0"/>
              <w:adjustRightInd w:val="0"/>
              <w:ind w:firstLine="567"/>
              <w:jc w:val="both"/>
            </w:pPr>
          </w:p>
        </w:tc>
        <w:tc>
          <w:tcPr>
            <w:tcW w:w="2835" w:type="dxa"/>
            <w:shd w:val="clear" w:color="auto" w:fill="auto"/>
          </w:tcPr>
          <w:p w:rsidR="001A1755" w:rsidRPr="004159ED" w:rsidRDefault="001A1755" w:rsidP="00270F00">
            <w:pPr>
              <w:widowControl w:val="0"/>
              <w:autoSpaceDE w:val="0"/>
              <w:autoSpaceDN w:val="0"/>
              <w:adjustRightInd w:val="0"/>
              <w:jc w:val="both"/>
            </w:pPr>
            <w:r>
              <w:lastRenderedPageBreak/>
              <w:t xml:space="preserve">Тестирование  </w:t>
            </w:r>
            <w:r w:rsidRPr="00DF3333">
              <w:t xml:space="preserve"> по теме </w:t>
            </w:r>
            <w:r w:rsidRPr="004159ED">
              <w:t xml:space="preserve"> «</w:t>
            </w:r>
            <w:r>
              <w:t>Моделирование и формализация</w:t>
            </w:r>
            <w:r w:rsidRPr="004159ED">
              <w:t>»</w:t>
            </w:r>
            <w:r>
              <w:t>.</w:t>
            </w:r>
          </w:p>
          <w:p w:rsidR="001A1755" w:rsidRDefault="001A1755" w:rsidP="00270F00">
            <w:pPr>
              <w:widowControl w:val="0"/>
              <w:autoSpaceDE w:val="0"/>
              <w:autoSpaceDN w:val="0"/>
              <w:adjustRightInd w:val="0"/>
              <w:ind w:firstLine="567"/>
              <w:jc w:val="both"/>
            </w:pPr>
          </w:p>
        </w:tc>
      </w:tr>
      <w:tr w:rsidR="001A1755" w:rsidRPr="00177423" w:rsidTr="00270F00">
        <w:tc>
          <w:tcPr>
            <w:tcW w:w="3272" w:type="dxa"/>
            <w:shd w:val="clear" w:color="auto" w:fill="auto"/>
          </w:tcPr>
          <w:p w:rsidR="001A1755" w:rsidRPr="00177423" w:rsidRDefault="001A1755" w:rsidP="00270F00">
            <w:pPr>
              <w:widowControl w:val="0"/>
              <w:autoSpaceDE w:val="0"/>
              <w:autoSpaceDN w:val="0"/>
              <w:adjustRightInd w:val="0"/>
              <w:jc w:val="both"/>
              <w:rPr>
                <w:b/>
              </w:rPr>
            </w:pPr>
            <w:r w:rsidRPr="00177423">
              <w:rPr>
                <w:b/>
              </w:rPr>
              <w:lastRenderedPageBreak/>
              <w:t>Информатизация общества</w:t>
            </w:r>
          </w:p>
          <w:p w:rsidR="001A1755" w:rsidRPr="00177423" w:rsidRDefault="001A1755" w:rsidP="00270F00">
            <w:pPr>
              <w:widowControl w:val="0"/>
              <w:autoSpaceDE w:val="0"/>
              <w:autoSpaceDN w:val="0"/>
              <w:adjustRightInd w:val="0"/>
              <w:ind w:left="927"/>
              <w:jc w:val="both"/>
              <w:rPr>
                <w:b/>
              </w:rPr>
            </w:pPr>
          </w:p>
        </w:tc>
        <w:tc>
          <w:tcPr>
            <w:tcW w:w="4491" w:type="dxa"/>
            <w:shd w:val="clear" w:color="auto" w:fill="auto"/>
          </w:tcPr>
          <w:p w:rsidR="001A1755" w:rsidRDefault="001A1755" w:rsidP="00270F00">
            <w:pPr>
              <w:widowControl w:val="0"/>
              <w:autoSpaceDE w:val="0"/>
              <w:autoSpaceDN w:val="0"/>
              <w:adjustRightInd w:val="0"/>
              <w:ind w:firstLine="567"/>
              <w:jc w:val="both"/>
            </w:pPr>
          </w:p>
        </w:tc>
        <w:tc>
          <w:tcPr>
            <w:tcW w:w="2835" w:type="dxa"/>
            <w:shd w:val="clear" w:color="auto" w:fill="auto"/>
          </w:tcPr>
          <w:p w:rsidR="001A1755" w:rsidRPr="002B4043" w:rsidRDefault="001A1755" w:rsidP="00270F00">
            <w:pPr>
              <w:widowControl w:val="0"/>
              <w:autoSpaceDE w:val="0"/>
              <w:autoSpaceDN w:val="0"/>
              <w:adjustRightInd w:val="0"/>
              <w:jc w:val="both"/>
              <w:rPr>
                <w:b/>
              </w:rPr>
            </w:pPr>
            <w:r w:rsidRPr="002B4043">
              <w:rPr>
                <w:b/>
              </w:rPr>
              <w:t>Итоговое тестирование</w:t>
            </w:r>
          </w:p>
          <w:p w:rsidR="001A1755" w:rsidRDefault="001A1755" w:rsidP="00270F00">
            <w:pPr>
              <w:widowControl w:val="0"/>
              <w:autoSpaceDE w:val="0"/>
              <w:autoSpaceDN w:val="0"/>
              <w:adjustRightInd w:val="0"/>
              <w:ind w:firstLine="567"/>
              <w:jc w:val="both"/>
            </w:pPr>
          </w:p>
        </w:tc>
      </w:tr>
    </w:tbl>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911A25" w:rsidRDefault="00911A25" w:rsidP="00911A25">
      <w:pPr>
        <w:ind w:right="566"/>
        <w:jc w:val="center"/>
        <w:rPr>
          <w:rFonts w:ascii="Arial" w:hAnsi="Arial" w:cs="Arial"/>
          <w:b/>
        </w:rPr>
      </w:pPr>
    </w:p>
    <w:p w:rsidR="00911A25" w:rsidRDefault="00911A25" w:rsidP="00911A25">
      <w:pPr>
        <w:jc w:val="center"/>
        <w:rPr>
          <w:b/>
          <w:sz w:val="28"/>
        </w:rPr>
      </w:pPr>
      <w:r w:rsidRPr="005B6F14">
        <w:rPr>
          <w:b/>
          <w:sz w:val="28"/>
        </w:rPr>
        <w:lastRenderedPageBreak/>
        <w:t>Календарно-тематическое планирование</w:t>
      </w:r>
    </w:p>
    <w:p w:rsidR="00911A25" w:rsidRPr="001A1755" w:rsidRDefault="00911A25" w:rsidP="001A1755">
      <w:pPr>
        <w:jc w:val="center"/>
        <w:rPr>
          <w:b/>
          <w:sz w:val="28"/>
        </w:rPr>
      </w:pPr>
      <w:r w:rsidRPr="005B6F14">
        <w:rPr>
          <w:b/>
          <w:sz w:val="28"/>
        </w:rPr>
        <w:t xml:space="preserve"> 8 класс</w:t>
      </w:r>
      <w:r w:rsidR="001A1755">
        <w:rPr>
          <w:b/>
          <w:sz w:val="28"/>
        </w:rPr>
        <w:t xml:space="preserve"> (1 час в неделю)</w:t>
      </w:r>
    </w:p>
    <w:p w:rsidR="00911A25" w:rsidRDefault="00911A25" w:rsidP="00911A25">
      <w:pPr>
        <w:rPr>
          <w:sz w:val="16"/>
          <w:szCs w:val="16"/>
        </w:rPr>
      </w:pPr>
    </w:p>
    <w:p w:rsidR="00911A25" w:rsidRDefault="00911A25" w:rsidP="00911A25">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5324"/>
        <w:gridCol w:w="719"/>
        <w:gridCol w:w="982"/>
        <w:gridCol w:w="999"/>
        <w:gridCol w:w="1279"/>
      </w:tblGrid>
      <w:tr w:rsidR="00911A25" w:rsidRPr="007729E3" w:rsidTr="00911A25">
        <w:trPr>
          <w:trHeight w:val="1005"/>
        </w:trPr>
        <w:tc>
          <w:tcPr>
            <w:tcW w:w="728" w:type="dxa"/>
            <w:vMerge w:val="restart"/>
            <w:vAlign w:val="center"/>
          </w:tcPr>
          <w:p w:rsidR="00911A25" w:rsidRDefault="00911A25" w:rsidP="00911A25">
            <w:pPr>
              <w:jc w:val="center"/>
              <w:rPr>
                <w:b/>
              </w:rPr>
            </w:pPr>
            <w:r w:rsidRPr="00AC3BCA">
              <w:rPr>
                <w:b/>
              </w:rPr>
              <w:t>№</w:t>
            </w:r>
          </w:p>
          <w:p w:rsidR="00911A25" w:rsidRPr="00AC3BCA" w:rsidRDefault="00911A25" w:rsidP="00911A25">
            <w:pPr>
              <w:jc w:val="center"/>
              <w:rPr>
                <w:b/>
              </w:rPr>
            </w:pPr>
            <w:r>
              <w:rPr>
                <w:b/>
              </w:rPr>
              <w:t>урока</w:t>
            </w:r>
          </w:p>
        </w:tc>
        <w:tc>
          <w:tcPr>
            <w:tcW w:w="5324" w:type="dxa"/>
            <w:vMerge w:val="restart"/>
            <w:vAlign w:val="center"/>
          </w:tcPr>
          <w:p w:rsidR="00911A25" w:rsidRPr="00AC3BCA" w:rsidRDefault="00911A25" w:rsidP="00911A25">
            <w:pPr>
              <w:jc w:val="center"/>
              <w:rPr>
                <w:b/>
              </w:rPr>
            </w:pPr>
            <w:r>
              <w:rPr>
                <w:b/>
              </w:rPr>
              <w:t>Наименование разделов и тем.</w:t>
            </w:r>
          </w:p>
        </w:tc>
        <w:tc>
          <w:tcPr>
            <w:tcW w:w="719" w:type="dxa"/>
            <w:vMerge w:val="restart"/>
          </w:tcPr>
          <w:p w:rsidR="00911A25" w:rsidRDefault="00911A25" w:rsidP="00911A25">
            <w:pPr>
              <w:rPr>
                <w:b/>
              </w:rPr>
            </w:pPr>
            <w:r>
              <w:rPr>
                <w:b/>
              </w:rPr>
              <w:t>Кол-во</w:t>
            </w:r>
          </w:p>
          <w:p w:rsidR="00911A25" w:rsidRDefault="00911A25" w:rsidP="00911A25">
            <w:pPr>
              <w:rPr>
                <w:b/>
              </w:rPr>
            </w:pPr>
            <w:r>
              <w:rPr>
                <w:b/>
              </w:rPr>
              <w:t>часов</w:t>
            </w:r>
          </w:p>
        </w:tc>
        <w:tc>
          <w:tcPr>
            <w:tcW w:w="1981" w:type="dxa"/>
            <w:gridSpan w:val="2"/>
            <w:vAlign w:val="center"/>
          </w:tcPr>
          <w:p w:rsidR="00911A25" w:rsidRPr="00AC3BCA" w:rsidRDefault="00911A25" w:rsidP="00911A25">
            <w:pPr>
              <w:rPr>
                <w:b/>
              </w:rPr>
            </w:pPr>
            <w:r>
              <w:rPr>
                <w:b/>
              </w:rPr>
              <w:t xml:space="preserve">       </w:t>
            </w:r>
            <w:r w:rsidRPr="00AC3BCA">
              <w:rPr>
                <w:b/>
              </w:rPr>
              <w:t>Дата</w:t>
            </w:r>
            <w:r>
              <w:rPr>
                <w:b/>
              </w:rPr>
              <w:t xml:space="preserve">        </w:t>
            </w:r>
            <w:r w:rsidRPr="00AC3BCA">
              <w:rPr>
                <w:b/>
              </w:rPr>
              <w:t>проведения</w:t>
            </w:r>
          </w:p>
        </w:tc>
        <w:tc>
          <w:tcPr>
            <w:tcW w:w="1279" w:type="dxa"/>
            <w:vMerge w:val="restart"/>
          </w:tcPr>
          <w:p w:rsidR="00911A25" w:rsidRPr="00AC3BCA" w:rsidRDefault="00911A25" w:rsidP="00911A25">
            <w:pPr>
              <w:rPr>
                <w:b/>
              </w:rPr>
            </w:pPr>
            <w:r>
              <w:rPr>
                <w:b/>
              </w:rPr>
              <w:t>примечание</w:t>
            </w:r>
          </w:p>
        </w:tc>
      </w:tr>
      <w:tr w:rsidR="00911A25" w:rsidRPr="007729E3" w:rsidTr="00911A25">
        <w:trPr>
          <w:trHeight w:val="360"/>
        </w:trPr>
        <w:tc>
          <w:tcPr>
            <w:tcW w:w="728" w:type="dxa"/>
            <w:vMerge/>
            <w:vAlign w:val="center"/>
          </w:tcPr>
          <w:p w:rsidR="00911A25" w:rsidRPr="00AC3BCA" w:rsidRDefault="00911A25" w:rsidP="00911A25">
            <w:pPr>
              <w:jc w:val="center"/>
              <w:rPr>
                <w:b/>
              </w:rPr>
            </w:pPr>
          </w:p>
        </w:tc>
        <w:tc>
          <w:tcPr>
            <w:tcW w:w="5324" w:type="dxa"/>
            <w:vMerge/>
            <w:vAlign w:val="center"/>
          </w:tcPr>
          <w:p w:rsidR="00911A25" w:rsidRPr="00AC3BCA" w:rsidRDefault="00911A25" w:rsidP="00911A25">
            <w:pPr>
              <w:jc w:val="center"/>
              <w:rPr>
                <w:b/>
              </w:rPr>
            </w:pPr>
          </w:p>
        </w:tc>
        <w:tc>
          <w:tcPr>
            <w:tcW w:w="719" w:type="dxa"/>
            <w:vMerge/>
          </w:tcPr>
          <w:p w:rsidR="00911A25" w:rsidRPr="00AC3BCA" w:rsidRDefault="00911A25" w:rsidP="00911A25">
            <w:pPr>
              <w:rPr>
                <w:b/>
              </w:rPr>
            </w:pPr>
          </w:p>
        </w:tc>
        <w:tc>
          <w:tcPr>
            <w:tcW w:w="982" w:type="dxa"/>
            <w:vAlign w:val="center"/>
          </w:tcPr>
          <w:p w:rsidR="00911A25" w:rsidRPr="00AC3BCA" w:rsidRDefault="00911A25" w:rsidP="00911A25">
            <w:pPr>
              <w:rPr>
                <w:b/>
              </w:rPr>
            </w:pPr>
            <w:r>
              <w:rPr>
                <w:b/>
              </w:rPr>
              <w:t>по плану</w:t>
            </w:r>
          </w:p>
        </w:tc>
        <w:tc>
          <w:tcPr>
            <w:tcW w:w="999" w:type="dxa"/>
            <w:vAlign w:val="center"/>
          </w:tcPr>
          <w:p w:rsidR="00911A25" w:rsidRPr="00AC3BCA" w:rsidRDefault="00911A25" w:rsidP="00911A25">
            <w:pPr>
              <w:rPr>
                <w:b/>
              </w:rPr>
            </w:pPr>
            <w:r>
              <w:rPr>
                <w:b/>
              </w:rPr>
              <w:t>фактически</w:t>
            </w:r>
          </w:p>
        </w:tc>
        <w:tc>
          <w:tcPr>
            <w:tcW w:w="1279" w:type="dxa"/>
            <w:vMerge/>
          </w:tcPr>
          <w:p w:rsidR="00911A25" w:rsidRPr="00AC3BCA" w:rsidRDefault="00911A25" w:rsidP="00911A25">
            <w:pPr>
              <w:rPr>
                <w:b/>
              </w:rPr>
            </w:pPr>
          </w:p>
        </w:tc>
      </w:tr>
      <w:tr w:rsidR="00911A25" w:rsidRPr="007729E3" w:rsidTr="00911A25">
        <w:trPr>
          <w:trHeight w:val="70"/>
        </w:trPr>
        <w:tc>
          <w:tcPr>
            <w:tcW w:w="7753" w:type="dxa"/>
            <w:gridSpan w:val="4"/>
          </w:tcPr>
          <w:p w:rsidR="00911A25" w:rsidRPr="007729E3" w:rsidRDefault="00911A25" w:rsidP="00911A25">
            <w:pPr>
              <w:spacing w:before="120" w:after="120"/>
              <w:rPr>
                <w:b/>
              </w:rPr>
            </w:pPr>
            <w:r w:rsidRPr="007729E3">
              <w:rPr>
                <w:b/>
              </w:rPr>
              <w:t xml:space="preserve">1. Информация и информационные процессы </w:t>
            </w:r>
            <w:r>
              <w:rPr>
                <w:b/>
              </w:rPr>
              <w:t>(</w:t>
            </w:r>
            <w:r w:rsidRPr="007729E3">
              <w:rPr>
                <w:b/>
              </w:rPr>
              <w:t>9 часов</w:t>
            </w:r>
            <w:r>
              <w:rPr>
                <w:b/>
              </w:rPr>
              <w:t>)</w:t>
            </w:r>
          </w:p>
        </w:tc>
        <w:tc>
          <w:tcPr>
            <w:tcW w:w="2278" w:type="dxa"/>
            <w:gridSpan w:val="2"/>
          </w:tcPr>
          <w:p w:rsidR="00911A25" w:rsidRPr="007729E3" w:rsidRDefault="00911A25" w:rsidP="00911A25">
            <w:pPr>
              <w:spacing w:before="120" w:after="120"/>
              <w:rPr>
                <w:b/>
              </w:rPr>
            </w:pPr>
          </w:p>
        </w:tc>
      </w:tr>
      <w:tr w:rsidR="00911A25" w:rsidRPr="007729E3" w:rsidTr="00911A25">
        <w:tc>
          <w:tcPr>
            <w:tcW w:w="728" w:type="dxa"/>
            <w:vAlign w:val="center"/>
          </w:tcPr>
          <w:p w:rsidR="00911A25" w:rsidRPr="00E513F7" w:rsidRDefault="00911A25" w:rsidP="00ED3963">
            <w:pPr>
              <w:numPr>
                <w:ilvl w:val="0"/>
                <w:numId w:val="128"/>
              </w:numPr>
              <w:jc w:val="center"/>
            </w:pPr>
          </w:p>
        </w:tc>
        <w:tc>
          <w:tcPr>
            <w:tcW w:w="5324" w:type="dxa"/>
            <w:vAlign w:val="center"/>
          </w:tcPr>
          <w:p w:rsidR="00911A25" w:rsidRDefault="00911A25" w:rsidP="00911A25">
            <w:r w:rsidRPr="00C20838">
              <w:t>Техника безопасности в кабинете информатики.</w:t>
            </w:r>
          </w:p>
          <w:p w:rsidR="00911A25" w:rsidRPr="0035384D" w:rsidRDefault="00911A25" w:rsidP="00911A25">
            <w:r w:rsidRPr="00C20838">
              <w:t xml:space="preserve">Информация </w:t>
            </w:r>
            <w:r>
              <w:t>в природе, обществе и технике.</w:t>
            </w:r>
          </w:p>
          <w:p w:rsidR="00911A25" w:rsidRPr="00107199" w:rsidRDefault="00911A25" w:rsidP="00911A25">
            <w:r>
              <w:t xml:space="preserve">§ </w:t>
            </w:r>
            <w:r w:rsidRPr="0035384D">
              <w:t>1.1.1. – 1.1.2.Стр. 8-12</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5384D" w:rsidRDefault="00911A25" w:rsidP="00911A25">
            <w:r w:rsidRPr="00C20838">
              <w:t xml:space="preserve"> Информация </w:t>
            </w:r>
            <w:r>
              <w:t>в природе, обществе и технике.</w:t>
            </w:r>
          </w:p>
          <w:p w:rsidR="00911A25" w:rsidRPr="00107199" w:rsidRDefault="00911A25" w:rsidP="00911A25">
            <w:r>
              <w:t xml:space="preserve">§ </w:t>
            </w:r>
            <w:r w:rsidRPr="0035384D">
              <w:t>1.1.3 – 1.1.4Стр</w:t>
            </w:r>
            <w:r>
              <w:t>.</w:t>
            </w:r>
            <w:r w:rsidRPr="0035384D">
              <w:t xml:space="preserve"> 12-17</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A75C79" w:rsidRDefault="00911A25" w:rsidP="00911A25">
            <w:pPr>
              <w:rPr>
                <w:i/>
              </w:rPr>
            </w:pPr>
            <w:r w:rsidRPr="00C20838">
              <w:t xml:space="preserve">Информация </w:t>
            </w:r>
            <w:r>
              <w:t>в природе, обществе и технике</w:t>
            </w:r>
          </w:p>
          <w:p w:rsidR="00911A25" w:rsidRPr="00390136" w:rsidRDefault="00911A25" w:rsidP="00911A25">
            <w:r>
              <w:t>Стр. 126.</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5384D" w:rsidRDefault="00911A25" w:rsidP="00911A25">
            <w:r w:rsidRPr="00C20838">
              <w:t>Кодирование информации с помощью знаковых систем.</w:t>
            </w:r>
          </w:p>
          <w:p w:rsidR="00911A25" w:rsidRPr="00107199" w:rsidRDefault="00911A25" w:rsidP="00911A25">
            <w:r>
              <w:t xml:space="preserve">§ </w:t>
            </w:r>
            <w:r w:rsidRPr="0035384D">
              <w:t>1.2</w:t>
            </w:r>
            <w:r>
              <w:t xml:space="preserve">. </w:t>
            </w:r>
            <w:r w:rsidRPr="0035384D">
              <w:t>Стр</w:t>
            </w:r>
            <w:r>
              <w:t>.</w:t>
            </w:r>
            <w:r w:rsidRPr="0035384D">
              <w:t xml:space="preserve"> 18-25</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rsidRPr="00C20838">
              <w:t xml:space="preserve">Количество </w:t>
            </w:r>
            <w:r w:rsidRPr="00487A11">
              <w:t>информации</w:t>
            </w:r>
            <w:r>
              <w:t xml:space="preserve">  как мера уменьшения неопределённости знания.</w:t>
            </w:r>
            <w:r w:rsidRPr="00487A11">
              <w:t>.</w:t>
            </w:r>
          </w:p>
          <w:p w:rsidR="00911A25" w:rsidRPr="00390136" w:rsidRDefault="00911A25" w:rsidP="00911A25">
            <w:r w:rsidRPr="00487A11">
              <w:t xml:space="preserve"> </w:t>
            </w:r>
            <w:r>
              <w:t xml:space="preserve">§ </w:t>
            </w:r>
            <w:r w:rsidRPr="0035384D">
              <w:t>1</w:t>
            </w:r>
            <w:r>
              <w:t>.3.1.3.1</w:t>
            </w:r>
            <w:r w:rsidRPr="0035384D">
              <w:t>Стр. 26-28</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5384D" w:rsidRDefault="00911A25" w:rsidP="00911A25">
            <w:r w:rsidRPr="00C20838">
              <w:t>Определение количества информаци</w:t>
            </w:r>
            <w:r>
              <w:t xml:space="preserve">и. </w:t>
            </w:r>
          </w:p>
          <w:p w:rsidR="00911A25" w:rsidRPr="00107199" w:rsidRDefault="00911A25" w:rsidP="00911A25">
            <w:r>
              <w:t xml:space="preserve">§ </w:t>
            </w:r>
            <w:r w:rsidRPr="0035384D">
              <w:t>1.3.2.Стр</w:t>
            </w:r>
            <w:r>
              <w:t>.</w:t>
            </w:r>
            <w:r w:rsidRPr="0035384D">
              <w:t xml:space="preserve"> 28-30</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tcBorders>
              <w:top w:val="nil"/>
            </w:tcBorders>
            <w:vAlign w:val="center"/>
          </w:tcPr>
          <w:p w:rsidR="00911A25" w:rsidRPr="0035384D" w:rsidRDefault="00911A25" w:rsidP="00911A25">
            <w:r w:rsidRPr="00C20838">
              <w:t>Алфавитный подход к определению количества информации</w:t>
            </w:r>
            <w:r>
              <w:t xml:space="preserve">. </w:t>
            </w:r>
          </w:p>
          <w:p w:rsidR="00911A25" w:rsidRPr="00107199" w:rsidRDefault="00911A25" w:rsidP="00911A25">
            <w:r>
              <w:t xml:space="preserve">§ </w:t>
            </w:r>
            <w:r w:rsidRPr="0035384D">
              <w:t>1.3.3.Стр. 30-32</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rsidRPr="00175C99">
              <w:t xml:space="preserve">Решение задач по теме </w:t>
            </w:r>
            <w:r w:rsidRPr="00C20838">
              <w:t xml:space="preserve"> «Количество информации»</w:t>
            </w:r>
            <w:r>
              <w:t>.</w:t>
            </w:r>
          </w:p>
          <w:p w:rsidR="00911A25" w:rsidRPr="00206754" w:rsidRDefault="00911A25" w:rsidP="00911A25">
            <w:r>
              <w:t xml:space="preserve">§ </w:t>
            </w:r>
            <w:r w:rsidRPr="0035384D">
              <w:t>1</w:t>
            </w:r>
            <w:r>
              <w:t>.3</w:t>
            </w:r>
            <w:r w:rsidRPr="0035384D">
              <w:t>Стр. 26-32</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2B4043" w:rsidRDefault="00911A25" w:rsidP="00911A25">
            <w:pPr>
              <w:rPr>
                <w:b/>
              </w:rPr>
            </w:pPr>
            <w:r>
              <w:rPr>
                <w:b/>
              </w:rPr>
              <w:t xml:space="preserve"> Тестирование </w:t>
            </w:r>
            <w:r w:rsidRPr="00A75C79">
              <w:rPr>
                <w:b/>
              </w:rPr>
              <w:t>«Количество информации».</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rPr>
          <w:trHeight w:val="277"/>
        </w:trPr>
        <w:tc>
          <w:tcPr>
            <w:tcW w:w="7753" w:type="dxa"/>
            <w:gridSpan w:val="4"/>
          </w:tcPr>
          <w:p w:rsidR="00911A25" w:rsidRPr="007729E3" w:rsidRDefault="00911A25" w:rsidP="00911A25">
            <w:pPr>
              <w:spacing w:before="120" w:after="120"/>
              <w:rPr>
                <w:b/>
              </w:rPr>
            </w:pPr>
            <w:r w:rsidRPr="007729E3">
              <w:rPr>
                <w:b/>
              </w:rPr>
              <w:t xml:space="preserve">2. Компьютер как универсальное устройство обработки информации </w:t>
            </w:r>
            <w:r>
              <w:rPr>
                <w:b/>
              </w:rPr>
              <w:t>(</w:t>
            </w:r>
            <w:r w:rsidRPr="007729E3">
              <w:rPr>
                <w:b/>
              </w:rPr>
              <w:t>7 часов</w:t>
            </w:r>
            <w:r>
              <w:rPr>
                <w:b/>
              </w:rPr>
              <w:t>)</w:t>
            </w:r>
            <w:r w:rsidRPr="007729E3">
              <w:rPr>
                <w:b/>
              </w:rPr>
              <w:t xml:space="preserve"> </w:t>
            </w:r>
          </w:p>
        </w:tc>
        <w:tc>
          <w:tcPr>
            <w:tcW w:w="2278" w:type="dxa"/>
            <w:gridSpan w:val="2"/>
          </w:tcPr>
          <w:p w:rsidR="00911A25" w:rsidRPr="007729E3" w:rsidRDefault="00911A25" w:rsidP="00911A25">
            <w:pPr>
              <w:spacing w:before="120" w:after="120"/>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Программная обработка данных на компьютере.</w:t>
            </w:r>
          </w:p>
          <w:p w:rsidR="00911A25" w:rsidRPr="00C20838" w:rsidRDefault="00911A25" w:rsidP="00911A25">
            <w:r w:rsidRPr="00C20838">
              <w:t>Устройство компьютера.</w:t>
            </w:r>
          </w:p>
          <w:p w:rsidR="00911A25" w:rsidRPr="00911A25" w:rsidRDefault="00911A25" w:rsidP="00911A25">
            <w:r w:rsidRPr="00911A25">
              <w:rPr>
                <w:i/>
              </w:rPr>
              <w:t xml:space="preserve"> </w:t>
            </w:r>
          </w:p>
          <w:p w:rsidR="00911A25" w:rsidRPr="00390136" w:rsidRDefault="00911A25" w:rsidP="00911A25">
            <w:r>
              <w:t xml:space="preserve">§ </w:t>
            </w:r>
            <w:r w:rsidRPr="005F288C">
              <w:t>2.1-2.2Стр.33-49</w:t>
            </w:r>
            <w:r>
              <w:t>.Стр. 134Стр. 133</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rsidRPr="00C20838">
              <w:t xml:space="preserve">Файлы и файловая система. </w:t>
            </w:r>
          </w:p>
          <w:p w:rsidR="00911A25" w:rsidRPr="00C77030" w:rsidRDefault="00911A25" w:rsidP="00911A25">
            <w:pPr>
              <w:rPr>
                <w:lang w:val="en-US"/>
              </w:rPr>
            </w:pPr>
            <w:r>
              <w:rPr>
                <w:i/>
                <w:lang w:val="en-US"/>
              </w:rPr>
              <w:t xml:space="preserve"> </w:t>
            </w:r>
          </w:p>
          <w:p w:rsidR="00911A25" w:rsidRPr="00390136" w:rsidRDefault="00911A25" w:rsidP="00911A25">
            <w:r>
              <w:t xml:space="preserve">§ </w:t>
            </w:r>
            <w:r w:rsidRPr="005F288C">
              <w:t>2.3</w:t>
            </w:r>
            <w:r>
              <w:t xml:space="preserve"> </w:t>
            </w:r>
            <w:r w:rsidRPr="005F288C">
              <w:t>Стр. 50-5</w:t>
            </w:r>
            <w:r>
              <w:t>Стр. 130</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5F288C" w:rsidRDefault="00911A25" w:rsidP="00911A25">
            <w:r w:rsidRPr="00C20838">
              <w:t>Программное обеспечение компьютера</w:t>
            </w:r>
            <w:r>
              <w:t>.</w:t>
            </w:r>
          </w:p>
          <w:p w:rsidR="00911A25" w:rsidRPr="00107199" w:rsidRDefault="00911A25" w:rsidP="00911A25">
            <w:r>
              <w:t xml:space="preserve">§ </w:t>
            </w:r>
            <w:r w:rsidRPr="005F288C">
              <w:t>2.4 Стр. 58-62</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C20838" w:rsidRDefault="00911A25" w:rsidP="00911A25">
            <w:r w:rsidRPr="00C20838">
              <w:t>Графический интерфейс операционных систем</w:t>
            </w:r>
            <w:r>
              <w:t xml:space="preserve"> и приложений.</w:t>
            </w:r>
          </w:p>
          <w:p w:rsidR="00911A25" w:rsidRPr="00726AD3" w:rsidRDefault="00911A25" w:rsidP="00911A25">
            <w:r w:rsidRPr="00726AD3">
              <w:rPr>
                <w:i/>
              </w:rPr>
              <w:t xml:space="preserve"> </w:t>
            </w:r>
          </w:p>
          <w:p w:rsidR="00911A25" w:rsidRPr="00390136" w:rsidRDefault="00911A25" w:rsidP="00911A25">
            <w:r>
              <w:t xml:space="preserve">§ </w:t>
            </w:r>
            <w:r w:rsidRPr="005F288C">
              <w:t>2.5-2.6Стр. 63-69</w:t>
            </w:r>
            <w:r>
              <w:t>Стр. 137</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rsidRPr="00C20838">
              <w:t xml:space="preserve">Компьютерные вирусы  и антивирусные программы. </w:t>
            </w:r>
          </w:p>
          <w:p w:rsidR="00911A25" w:rsidRPr="00911A25" w:rsidRDefault="00911A25" w:rsidP="00911A25">
            <w:r w:rsidRPr="00911A25">
              <w:rPr>
                <w:i/>
              </w:rPr>
              <w:lastRenderedPageBreak/>
              <w:t xml:space="preserve"> </w:t>
            </w:r>
          </w:p>
          <w:p w:rsidR="00911A25" w:rsidRPr="00390136" w:rsidRDefault="00911A25" w:rsidP="00911A25">
            <w:r>
              <w:t xml:space="preserve">§ </w:t>
            </w:r>
            <w:r w:rsidRPr="005F288C">
              <w:t>2.7Стр</w:t>
            </w:r>
            <w:r>
              <w:t>.</w:t>
            </w:r>
            <w:r w:rsidRPr="005F288C">
              <w:t xml:space="preserve"> 69-72</w:t>
            </w:r>
            <w:r>
              <w:t>Стр. 140</w:t>
            </w:r>
          </w:p>
        </w:tc>
        <w:tc>
          <w:tcPr>
            <w:tcW w:w="719" w:type="dxa"/>
          </w:tcPr>
          <w:p w:rsidR="00911A25" w:rsidRPr="007729E3" w:rsidRDefault="00911A25" w:rsidP="00911A25">
            <w:pPr>
              <w:jc w:val="center"/>
              <w:rPr>
                <w:b/>
              </w:rPr>
            </w:pPr>
            <w:r>
              <w:rPr>
                <w:b/>
              </w:rPr>
              <w:lastRenderedPageBreak/>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5F288C" w:rsidRDefault="00911A25" w:rsidP="00911A25">
            <w:r w:rsidRPr="00C20838">
              <w:t>Правовая охрана программ и данных. Защита информации</w:t>
            </w:r>
            <w:r>
              <w:t>.</w:t>
            </w:r>
          </w:p>
          <w:p w:rsidR="00911A25" w:rsidRPr="00107199" w:rsidRDefault="00911A25" w:rsidP="00911A25">
            <w:r>
              <w:t xml:space="preserve">§ </w:t>
            </w:r>
            <w:r w:rsidRPr="005F288C">
              <w:t>2.8.Стр</w:t>
            </w:r>
            <w:r>
              <w:t>.</w:t>
            </w:r>
            <w:r w:rsidRPr="005F288C">
              <w:t xml:space="preserve"> 72-78</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7729E3" w:rsidRDefault="00911A25" w:rsidP="00911A25">
            <w:pPr>
              <w:rPr>
                <w:b/>
              </w:rPr>
            </w:pPr>
            <w:r>
              <w:rPr>
                <w:b/>
              </w:rPr>
              <w:t xml:space="preserve"> Тестирование  </w:t>
            </w:r>
            <w:r w:rsidRPr="00A75C79">
              <w:rPr>
                <w:b/>
              </w:rPr>
              <w:t xml:space="preserve"> «Компьютер как универсальное устройство обработки информации».</w:t>
            </w:r>
          </w:p>
        </w:tc>
        <w:tc>
          <w:tcPr>
            <w:tcW w:w="719" w:type="dxa"/>
          </w:tcPr>
          <w:p w:rsidR="00911A25" w:rsidRPr="007729E3" w:rsidRDefault="00911A25" w:rsidP="00911A25">
            <w:pPr>
              <w:jc w:val="center"/>
              <w:rPr>
                <w:b/>
              </w:rPr>
            </w:pPr>
            <w:r>
              <w:rPr>
                <w:b/>
              </w:rPr>
              <w:t>1</w:t>
            </w:r>
          </w:p>
        </w:tc>
        <w:tc>
          <w:tcPr>
            <w:tcW w:w="982" w:type="dxa"/>
          </w:tcPr>
          <w:p w:rsidR="00911A25" w:rsidRPr="007729E3" w:rsidRDefault="00911A25" w:rsidP="00911A25">
            <w:pPr>
              <w:jc w:val="center"/>
              <w:rPr>
                <w:b/>
              </w:rPr>
            </w:pPr>
          </w:p>
        </w:tc>
        <w:tc>
          <w:tcPr>
            <w:tcW w:w="999" w:type="dxa"/>
          </w:tcPr>
          <w:p w:rsidR="00911A25" w:rsidRPr="007729E3" w:rsidRDefault="00911A25" w:rsidP="00911A25">
            <w:pPr>
              <w:jc w:val="center"/>
              <w:rPr>
                <w:b/>
              </w:rPr>
            </w:pPr>
          </w:p>
        </w:tc>
        <w:tc>
          <w:tcPr>
            <w:tcW w:w="1279" w:type="dxa"/>
          </w:tcPr>
          <w:p w:rsidR="00911A25" w:rsidRPr="007729E3" w:rsidRDefault="00911A25" w:rsidP="00911A25">
            <w:pPr>
              <w:jc w:val="center"/>
              <w:rPr>
                <w:b/>
              </w:rPr>
            </w:pPr>
          </w:p>
        </w:tc>
      </w:tr>
      <w:tr w:rsidR="00911A25" w:rsidRPr="007729E3" w:rsidTr="00911A25">
        <w:tc>
          <w:tcPr>
            <w:tcW w:w="7753" w:type="dxa"/>
            <w:gridSpan w:val="4"/>
          </w:tcPr>
          <w:p w:rsidR="00911A25" w:rsidRPr="007729E3" w:rsidRDefault="00911A25" w:rsidP="00911A25">
            <w:pPr>
              <w:spacing w:before="120" w:after="120"/>
              <w:jc w:val="center"/>
              <w:rPr>
                <w:b/>
              </w:rPr>
            </w:pPr>
            <w:r>
              <w:rPr>
                <w:b/>
              </w:rPr>
              <w:t xml:space="preserve">3. </w:t>
            </w:r>
            <w:r w:rsidRPr="007729E3">
              <w:rPr>
                <w:b/>
              </w:rPr>
              <w:t xml:space="preserve">Коммуникационные технологии </w:t>
            </w:r>
            <w:r>
              <w:rPr>
                <w:b/>
              </w:rPr>
              <w:t>(16</w:t>
            </w:r>
            <w:r w:rsidRPr="007729E3">
              <w:rPr>
                <w:b/>
              </w:rPr>
              <w:t>ч</w:t>
            </w:r>
            <w:r>
              <w:rPr>
                <w:b/>
              </w:rPr>
              <w:t>асов)</w:t>
            </w:r>
          </w:p>
        </w:tc>
        <w:tc>
          <w:tcPr>
            <w:tcW w:w="2278" w:type="dxa"/>
            <w:gridSpan w:val="2"/>
          </w:tcPr>
          <w:p w:rsidR="00911A25" w:rsidRPr="007729E3" w:rsidRDefault="00911A25" w:rsidP="00911A25">
            <w:pPr>
              <w:spacing w:before="120" w:after="120"/>
              <w:jc w:val="center"/>
              <w:rPr>
                <w:b/>
              </w:rP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Передача информации.</w:t>
            </w:r>
          </w:p>
          <w:p w:rsidR="00911A25" w:rsidRPr="00390136" w:rsidRDefault="00911A25" w:rsidP="00911A25">
            <w:r>
              <w:t>§ 3.1.Стр. 80-81</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Локальные компьютерные сети.</w:t>
            </w:r>
          </w:p>
          <w:p w:rsidR="00911A25" w:rsidRPr="00C77030" w:rsidRDefault="00911A25" w:rsidP="00911A25">
            <w:pPr>
              <w:rPr>
                <w:lang w:val="en-US"/>
              </w:rPr>
            </w:pPr>
            <w:r>
              <w:rPr>
                <w:i/>
                <w:lang w:val="en-US"/>
              </w:rPr>
              <w:t xml:space="preserve"> </w:t>
            </w:r>
          </w:p>
          <w:p w:rsidR="00911A25" w:rsidRPr="00390136" w:rsidRDefault="00911A25" w:rsidP="00911A25">
            <w:r>
              <w:t>§ 3.2 Стр. 81-84 Стр. 143</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Глобальная компьютерная сеть Интернет.</w:t>
            </w:r>
          </w:p>
          <w:p w:rsidR="00911A25" w:rsidRPr="00390136" w:rsidRDefault="00911A25" w:rsidP="00911A25">
            <w:r>
              <w:rPr>
                <w:i/>
                <w:lang w:val="en-US"/>
              </w:rPr>
              <w:t xml:space="preserve"> </w:t>
            </w:r>
            <w:r>
              <w:t xml:space="preserve"> </w:t>
            </w:r>
          </w:p>
          <w:p w:rsidR="00911A25" w:rsidRPr="00390136" w:rsidRDefault="00911A25" w:rsidP="00911A25">
            <w:r>
              <w:t>§ 3.Стр. 84-94 Стр. 144</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Глобальная компьютерная сеть Интернет.</w:t>
            </w:r>
          </w:p>
          <w:p w:rsidR="00911A25" w:rsidRPr="00C77030" w:rsidRDefault="00911A25" w:rsidP="00911A25">
            <w:pPr>
              <w:rPr>
                <w:lang w:val="en-US"/>
              </w:rPr>
            </w:pPr>
            <w:r>
              <w:rPr>
                <w:i/>
                <w:lang w:val="en-US"/>
              </w:rPr>
              <w:t xml:space="preserve"> </w:t>
            </w:r>
          </w:p>
          <w:p w:rsidR="00911A25" w:rsidRPr="00390136" w:rsidRDefault="00911A25" w:rsidP="00911A25">
            <w:r>
              <w:t>§ 3.3Стр. 84-94 Стр. 149</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 xml:space="preserve">Информационные ресурсы Интернета. </w:t>
            </w:r>
          </w:p>
          <w:p w:rsidR="00911A25" w:rsidRPr="00C77030" w:rsidRDefault="00911A25" w:rsidP="00911A25">
            <w:pPr>
              <w:rPr>
                <w:lang w:val="en-US"/>
              </w:rPr>
            </w:pPr>
            <w:r>
              <w:rPr>
                <w:i/>
                <w:lang w:val="en-US"/>
              </w:rPr>
              <w:t xml:space="preserve"> </w:t>
            </w:r>
          </w:p>
          <w:p w:rsidR="00911A25" w:rsidRPr="00390136" w:rsidRDefault="00911A25" w:rsidP="00911A25">
            <w:r>
              <w:t>§ 3.4 Стр. 94-98 Стр. 151</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 xml:space="preserve">Информационные ресурсы Интернета. </w:t>
            </w:r>
          </w:p>
          <w:p w:rsidR="00911A25" w:rsidRPr="00C77030" w:rsidRDefault="00911A25" w:rsidP="00911A25">
            <w:pPr>
              <w:rPr>
                <w:lang w:val="en-US"/>
              </w:rPr>
            </w:pPr>
            <w:r>
              <w:rPr>
                <w:i/>
                <w:lang w:val="en-US"/>
              </w:rPr>
              <w:t xml:space="preserve"> </w:t>
            </w:r>
          </w:p>
          <w:p w:rsidR="00911A25" w:rsidRPr="00390136" w:rsidRDefault="00911A25" w:rsidP="00911A25">
            <w:r>
              <w:t>§ 3.4 Стр. 98-100 Стр. 155</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 xml:space="preserve">Информационные ресурсы Интернета. </w:t>
            </w:r>
          </w:p>
          <w:p w:rsidR="00911A25" w:rsidRPr="00390136" w:rsidRDefault="00911A25" w:rsidP="00911A25">
            <w:r w:rsidRPr="00487A11">
              <w:rPr>
                <w:i/>
              </w:rPr>
              <w:t xml:space="preserve"> </w:t>
            </w:r>
          </w:p>
          <w:p w:rsidR="00911A25" w:rsidRPr="00390136" w:rsidRDefault="00911A25" w:rsidP="00911A25">
            <w:r>
              <w:t>§ 3.4 Стр. 100-102 Стр. 158</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Информационные ресурсы Интернета.</w:t>
            </w:r>
          </w:p>
          <w:p w:rsidR="00911A25" w:rsidRPr="00390136" w:rsidRDefault="00911A25" w:rsidP="00911A25">
            <w:r>
              <w:t>§ 3.4 Стр. 102-106</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911A25" w:rsidRDefault="00911A25" w:rsidP="00911A25">
            <w:r>
              <w:t xml:space="preserve">Поиск информации в Интернете. Электронная коммерция в Интернете. </w:t>
            </w:r>
            <w:r w:rsidRPr="00911A25">
              <w:rPr>
                <w:i/>
              </w:rPr>
              <w:t xml:space="preserve"> </w:t>
            </w:r>
          </w:p>
          <w:p w:rsidR="00911A25" w:rsidRPr="00390136" w:rsidRDefault="00911A25" w:rsidP="00911A25">
            <w:r>
              <w:t>§ 3.5,3.6 Стр. 107–110 Стр. 161</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rsidRPr="007729E3">
              <w:rPr>
                <w:lang w:val="en-US"/>
              </w:rPr>
              <w:t>Web</w:t>
            </w:r>
            <w:r>
              <w:t xml:space="preserve">-страницы и </w:t>
            </w:r>
            <w:r w:rsidRPr="007729E3">
              <w:rPr>
                <w:lang w:val="en-US"/>
              </w:rPr>
              <w:t>Web</w:t>
            </w:r>
            <w:r>
              <w:t xml:space="preserve">-сайты. Структура </w:t>
            </w:r>
            <w:r w:rsidRPr="007729E3">
              <w:rPr>
                <w:lang w:val="en-US"/>
              </w:rPr>
              <w:t>Web</w:t>
            </w:r>
            <w:r>
              <w:t xml:space="preserve">-страницы. Форматирование текста на </w:t>
            </w:r>
            <w:r w:rsidRPr="007729E3">
              <w:rPr>
                <w:lang w:val="en-US"/>
              </w:rPr>
              <w:t>Web</w:t>
            </w:r>
            <w:r>
              <w:t>-странице.</w:t>
            </w:r>
          </w:p>
          <w:p w:rsidR="00911A25" w:rsidRDefault="00911A25" w:rsidP="00911A25">
            <w:r>
              <w:t>§ 3.7 Стр. 113 -117</w:t>
            </w:r>
          </w:p>
          <w:p w:rsidR="00911A25" w:rsidRPr="00390136" w:rsidRDefault="00911A25" w:rsidP="00911A25"/>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 xml:space="preserve">Вставка изображений в </w:t>
            </w:r>
            <w:r w:rsidRPr="007729E3">
              <w:rPr>
                <w:lang w:val="en-US"/>
              </w:rPr>
              <w:t>Web</w:t>
            </w:r>
            <w:r>
              <w:t xml:space="preserve">-страницы. Гиперссылки на </w:t>
            </w:r>
            <w:r w:rsidRPr="007729E3">
              <w:rPr>
                <w:lang w:val="en-US"/>
              </w:rPr>
              <w:t>Web</w:t>
            </w:r>
            <w:r>
              <w:t xml:space="preserve">-страницах. </w:t>
            </w:r>
          </w:p>
          <w:p w:rsidR="00911A25" w:rsidRPr="00390136" w:rsidRDefault="00911A25" w:rsidP="00911A25">
            <w:r>
              <w:t>§ 3.7 Стр. 117-119</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 xml:space="preserve">Списки на </w:t>
            </w:r>
            <w:r w:rsidRPr="007729E3">
              <w:rPr>
                <w:lang w:val="en-US"/>
              </w:rPr>
              <w:t>Web</w:t>
            </w:r>
            <w:r>
              <w:t xml:space="preserve">-страницах. Интерактивные формы на </w:t>
            </w:r>
            <w:r w:rsidRPr="007729E3">
              <w:rPr>
                <w:lang w:val="en-US"/>
              </w:rPr>
              <w:t>Web</w:t>
            </w:r>
            <w:r>
              <w:t>-страницах.</w:t>
            </w:r>
          </w:p>
          <w:p w:rsidR="00911A25" w:rsidRPr="00390136" w:rsidRDefault="00911A25" w:rsidP="00911A25">
            <w:r>
              <w:t>§ 3.7 Стр. 119-123</w:t>
            </w:r>
          </w:p>
        </w:tc>
        <w:tc>
          <w:tcPr>
            <w:tcW w:w="719" w:type="dxa"/>
          </w:tcPr>
          <w:p w:rsidR="00911A25" w:rsidRPr="00390136" w:rsidRDefault="00911A25" w:rsidP="00911A25">
            <w:pPr>
              <w:jc w:val="center"/>
            </w:pP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rsidRPr="007729E3">
              <w:rPr>
                <w:i/>
              </w:rPr>
              <w:t xml:space="preserve">Практическая работа </w:t>
            </w:r>
            <w:r w:rsidRPr="00222E45">
              <w:t xml:space="preserve">  «Разработка сайта с использованием языка разметки текста </w:t>
            </w:r>
            <w:r w:rsidRPr="00222E45">
              <w:rPr>
                <w:lang w:val="en-US"/>
              </w:rPr>
              <w:t>HTML</w:t>
            </w:r>
            <w:r w:rsidRPr="00222E45">
              <w:t>».</w:t>
            </w:r>
          </w:p>
          <w:p w:rsidR="00911A25" w:rsidRPr="00390136" w:rsidRDefault="00911A25" w:rsidP="00911A25">
            <w:r>
              <w:t>Стр. 165</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rsidRPr="007729E3">
              <w:rPr>
                <w:i/>
              </w:rPr>
              <w:t>Практическая работа</w:t>
            </w:r>
            <w:r w:rsidRPr="00222E45">
              <w:t xml:space="preserve">  «Разработка сайта с использованием языка разметки текста </w:t>
            </w:r>
            <w:r w:rsidRPr="00222E45">
              <w:rPr>
                <w:lang w:val="en-US"/>
              </w:rPr>
              <w:t>HTML</w:t>
            </w:r>
            <w:r w:rsidRPr="00222E45">
              <w:t>».</w:t>
            </w:r>
          </w:p>
          <w:p w:rsidR="00911A25" w:rsidRPr="00390136" w:rsidRDefault="00911A25" w:rsidP="00911A25">
            <w:r>
              <w:t>Стр. 165</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rPr>
                <w:i/>
              </w:rPr>
              <w:t>Практическая работа</w:t>
            </w:r>
            <w:r w:rsidRPr="007729E3">
              <w:rPr>
                <w:i/>
              </w:rPr>
              <w:t xml:space="preserve"> </w:t>
            </w:r>
            <w:r w:rsidRPr="00B1707A">
              <w:t xml:space="preserve">«Разработка сайта с использованием языка разметки текста </w:t>
            </w:r>
            <w:r w:rsidRPr="00B1707A">
              <w:rPr>
                <w:lang w:val="en-US"/>
              </w:rPr>
              <w:t>HTML</w:t>
            </w:r>
            <w:r w:rsidRPr="00222E45">
              <w:rPr>
                <w:i/>
              </w:rPr>
              <w:t>».</w:t>
            </w:r>
          </w:p>
          <w:p w:rsidR="00911A25" w:rsidRPr="00390136" w:rsidRDefault="00911A25" w:rsidP="00911A25">
            <w:r>
              <w:t>Стр. 165</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rPr>
                <w:b/>
              </w:rPr>
              <w:t xml:space="preserve">Тестирование </w:t>
            </w:r>
            <w:r w:rsidRPr="00222E45">
              <w:rPr>
                <w:b/>
              </w:rPr>
              <w:t xml:space="preserve"> «Коммуникационные технологии».</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10031" w:type="dxa"/>
            <w:gridSpan w:val="6"/>
            <w:vAlign w:val="center"/>
          </w:tcPr>
          <w:p w:rsidR="00911A25" w:rsidRPr="00624347" w:rsidRDefault="00911A25" w:rsidP="00911A25">
            <w:pPr>
              <w:rPr>
                <w:b/>
                <w:sz w:val="28"/>
                <w:szCs w:val="28"/>
              </w:rPr>
            </w:pPr>
            <w:r>
              <w:rPr>
                <w:b/>
                <w:sz w:val="28"/>
                <w:szCs w:val="28"/>
              </w:rPr>
              <w:t xml:space="preserve">      </w:t>
            </w:r>
            <w:r w:rsidRPr="00624347">
              <w:rPr>
                <w:b/>
                <w:sz w:val="28"/>
                <w:szCs w:val="28"/>
              </w:rPr>
              <w:t>Повторение 3 часа</w:t>
            </w: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 xml:space="preserve">Повторение </w:t>
            </w:r>
            <w:r w:rsidRPr="005B6F14">
              <w:t>по теме: «Информация и информационные процессы»</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Pr="00390136" w:rsidRDefault="00911A25" w:rsidP="00911A25">
            <w:r>
              <w:t xml:space="preserve">Повторение </w:t>
            </w:r>
            <w:r w:rsidRPr="005B6F14">
              <w:t>по теме: «Информация и информационные процессы»</w:t>
            </w:r>
          </w:p>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r w:rsidR="00911A25" w:rsidRPr="007729E3" w:rsidTr="00911A25">
        <w:tc>
          <w:tcPr>
            <w:tcW w:w="728" w:type="dxa"/>
            <w:vAlign w:val="center"/>
          </w:tcPr>
          <w:p w:rsidR="00911A25" w:rsidRPr="007729E3" w:rsidRDefault="00911A25" w:rsidP="00ED3963">
            <w:pPr>
              <w:numPr>
                <w:ilvl w:val="0"/>
                <w:numId w:val="128"/>
              </w:numPr>
              <w:jc w:val="center"/>
              <w:rPr>
                <w:b/>
              </w:rPr>
            </w:pPr>
          </w:p>
        </w:tc>
        <w:tc>
          <w:tcPr>
            <w:tcW w:w="5324" w:type="dxa"/>
            <w:vAlign w:val="center"/>
          </w:tcPr>
          <w:p w:rsidR="00911A25" w:rsidRDefault="00911A25" w:rsidP="00911A25">
            <w:r>
              <w:t xml:space="preserve">Повторение </w:t>
            </w:r>
            <w:r w:rsidRPr="005B6F14">
              <w:t>по теме</w:t>
            </w:r>
            <w:r w:rsidRPr="00E76BB3">
              <w:t>:  «Количество информации».</w:t>
            </w:r>
          </w:p>
          <w:p w:rsidR="00911A25" w:rsidRDefault="00911A25" w:rsidP="00911A25"/>
        </w:tc>
        <w:tc>
          <w:tcPr>
            <w:tcW w:w="719" w:type="dxa"/>
          </w:tcPr>
          <w:p w:rsidR="00911A25" w:rsidRPr="00390136" w:rsidRDefault="00911A25" w:rsidP="00911A25">
            <w:pPr>
              <w:jc w:val="center"/>
            </w:pPr>
            <w:r>
              <w:t>1</w:t>
            </w:r>
          </w:p>
        </w:tc>
        <w:tc>
          <w:tcPr>
            <w:tcW w:w="982" w:type="dxa"/>
          </w:tcPr>
          <w:p w:rsidR="00911A25" w:rsidRPr="00390136" w:rsidRDefault="00911A25" w:rsidP="00911A25">
            <w:pPr>
              <w:jc w:val="center"/>
            </w:pPr>
          </w:p>
        </w:tc>
        <w:tc>
          <w:tcPr>
            <w:tcW w:w="999" w:type="dxa"/>
          </w:tcPr>
          <w:p w:rsidR="00911A25" w:rsidRPr="00390136" w:rsidRDefault="00911A25" w:rsidP="00911A25">
            <w:pPr>
              <w:jc w:val="center"/>
            </w:pPr>
          </w:p>
        </w:tc>
        <w:tc>
          <w:tcPr>
            <w:tcW w:w="1279" w:type="dxa"/>
          </w:tcPr>
          <w:p w:rsidR="00911A25" w:rsidRPr="00390136" w:rsidRDefault="00911A25" w:rsidP="00911A25">
            <w:pPr>
              <w:jc w:val="center"/>
            </w:pPr>
          </w:p>
        </w:tc>
      </w:tr>
    </w:tbl>
    <w:p w:rsidR="00911A25" w:rsidRDefault="00911A25" w:rsidP="00911A25">
      <w:pPr>
        <w:rPr>
          <w:b/>
          <w:bCs/>
          <w:iCs/>
          <w:sz w:val="28"/>
          <w:szCs w:val="28"/>
        </w:rPr>
      </w:pPr>
    </w:p>
    <w:p w:rsidR="00911A25" w:rsidRDefault="00911A25" w:rsidP="00911A25">
      <w:pPr>
        <w:rPr>
          <w:b/>
          <w:bCs/>
          <w:iCs/>
          <w:sz w:val="28"/>
          <w:szCs w:val="28"/>
        </w:rPr>
      </w:pPr>
    </w:p>
    <w:p w:rsidR="00911A25" w:rsidRDefault="00911A25" w:rsidP="00911A25">
      <w:pPr>
        <w:rPr>
          <w:b/>
          <w:bCs/>
          <w:iCs/>
          <w:sz w:val="28"/>
          <w:szCs w:val="28"/>
        </w:rPr>
      </w:pPr>
    </w:p>
    <w:p w:rsidR="00911A25" w:rsidRDefault="00911A25" w:rsidP="00911A25">
      <w:pPr>
        <w:rPr>
          <w:b/>
          <w:bCs/>
          <w:iCs/>
          <w:sz w:val="28"/>
          <w:szCs w:val="28"/>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1A1755">
      <w:pP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r w:rsidRPr="002C79F4">
        <w:rPr>
          <w:rFonts w:ascii="Arial" w:hAnsi="Arial" w:cs="Arial"/>
          <w:b/>
        </w:rPr>
        <w:t>Календарно-тематическое планирование</w:t>
      </w:r>
    </w:p>
    <w:p w:rsidR="00911A25" w:rsidRDefault="00911A25" w:rsidP="00911A25">
      <w:pPr>
        <w:jc w:val="center"/>
        <w:rPr>
          <w:rFonts w:ascii="Arial" w:hAnsi="Arial" w:cs="Arial"/>
          <w:b/>
        </w:rPr>
      </w:pPr>
      <w:r w:rsidRPr="002C79F4">
        <w:rPr>
          <w:rFonts w:ascii="Arial" w:hAnsi="Arial" w:cs="Arial"/>
          <w:b/>
        </w:rPr>
        <w:t>9 класс</w:t>
      </w:r>
      <w:r w:rsidR="001A1755">
        <w:rPr>
          <w:rFonts w:ascii="Arial" w:hAnsi="Arial" w:cs="Arial"/>
          <w:b/>
        </w:rPr>
        <w:t xml:space="preserve"> ( 2 часа в неделю, всего 70 часов)</w:t>
      </w:r>
    </w:p>
    <w:p w:rsidR="00911A25" w:rsidRPr="0090400C" w:rsidRDefault="00911A25" w:rsidP="00911A25">
      <w:pPr>
        <w:jc w:val="cente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74"/>
        <w:gridCol w:w="5812"/>
        <w:gridCol w:w="992"/>
        <w:gridCol w:w="992"/>
        <w:gridCol w:w="992"/>
        <w:gridCol w:w="851"/>
      </w:tblGrid>
      <w:tr w:rsidR="00911A25" w:rsidRPr="005175EA" w:rsidTr="00911A25">
        <w:trPr>
          <w:trHeight w:val="495"/>
        </w:trPr>
        <w:tc>
          <w:tcPr>
            <w:tcW w:w="959" w:type="dxa"/>
            <w:gridSpan w:val="2"/>
            <w:vMerge w:val="restart"/>
          </w:tcPr>
          <w:p w:rsidR="00911A25" w:rsidRPr="008801DA" w:rsidRDefault="00911A25" w:rsidP="00911A25">
            <w:pPr>
              <w:jc w:val="center"/>
              <w:rPr>
                <w:b/>
              </w:rPr>
            </w:pPr>
            <w:r w:rsidRPr="008801DA">
              <w:rPr>
                <w:b/>
              </w:rPr>
              <w:t>№ урока</w:t>
            </w:r>
          </w:p>
        </w:tc>
        <w:tc>
          <w:tcPr>
            <w:tcW w:w="5812" w:type="dxa"/>
            <w:vMerge w:val="restart"/>
            <w:vAlign w:val="center"/>
          </w:tcPr>
          <w:p w:rsidR="00911A25" w:rsidRPr="008801DA" w:rsidRDefault="00911A25" w:rsidP="00911A25">
            <w:pPr>
              <w:jc w:val="center"/>
              <w:rPr>
                <w:b/>
              </w:rPr>
            </w:pPr>
            <w:r>
              <w:rPr>
                <w:b/>
              </w:rPr>
              <w:t>Наименование разделов и тем.</w:t>
            </w:r>
          </w:p>
          <w:p w:rsidR="00911A25" w:rsidRPr="008801DA" w:rsidRDefault="00911A25" w:rsidP="00911A25">
            <w:pPr>
              <w:jc w:val="center"/>
              <w:rPr>
                <w:b/>
              </w:rPr>
            </w:pPr>
            <w:r>
              <w:rPr>
                <w:b/>
              </w:rPr>
              <w:t xml:space="preserve"> </w:t>
            </w:r>
          </w:p>
        </w:tc>
        <w:tc>
          <w:tcPr>
            <w:tcW w:w="992" w:type="dxa"/>
            <w:vMerge w:val="restart"/>
          </w:tcPr>
          <w:p w:rsidR="00911A25" w:rsidRDefault="00911A25" w:rsidP="00911A25">
            <w:pPr>
              <w:jc w:val="center"/>
              <w:rPr>
                <w:b/>
              </w:rPr>
            </w:pPr>
            <w:r>
              <w:rPr>
                <w:b/>
              </w:rPr>
              <w:t>Кол-во</w:t>
            </w:r>
          </w:p>
          <w:p w:rsidR="00911A25" w:rsidRPr="008801DA" w:rsidRDefault="00911A25" w:rsidP="00911A25">
            <w:pPr>
              <w:jc w:val="center"/>
              <w:rPr>
                <w:b/>
              </w:rPr>
            </w:pPr>
            <w:r>
              <w:rPr>
                <w:b/>
              </w:rPr>
              <w:t>часов</w:t>
            </w:r>
          </w:p>
        </w:tc>
        <w:tc>
          <w:tcPr>
            <w:tcW w:w="1984" w:type="dxa"/>
            <w:gridSpan w:val="2"/>
          </w:tcPr>
          <w:p w:rsidR="00911A25" w:rsidRDefault="00911A25" w:rsidP="00911A25">
            <w:pPr>
              <w:jc w:val="center"/>
              <w:rPr>
                <w:b/>
              </w:rPr>
            </w:pPr>
            <w:r w:rsidRPr="008801DA">
              <w:rPr>
                <w:b/>
              </w:rPr>
              <w:t>Дата</w:t>
            </w:r>
          </w:p>
          <w:p w:rsidR="00911A25" w:rsidRPr="008801DA" w:rsidRDefault="00911A25" w:rsidP="00911A25">
            <w:pPr>
              <w:jc w:val="center"/>
              <w:rPr>
                <w:b/>
              </w:rPr>
            </w:pPr>
            <w:r w:rsidRPr="008801DA">
              <w:rPr>
                <w:b/>
              </w:rPr>
              <w:t>проведения</w:t>
            </w:r>
          </w:p>
        </w:tc>
        <w:tc>
          <w:tcPr>
            <w:tcW w:w="851" w:type="dxa"/>
            <w:vMerge w:val="restart"/>
          </w:tcPr>
          <w:p w:rsidR="00911A25" w:rsidRPr="008801DA" w:rsidRDefault="00911A25" w:rsidP="00911A25">
            <w:pPr>
              <w:jc w:val="center"/>
              <w:rPr>
                <w:b/>
              </w:rPr>
            </w:pPr>
            <w:r>
              <w:rPr>
                <w:b/>
              </w:rPr>
              <w:t>примечания</w:t>
            </w:r>
          </w:p>
        </w:tc>
      </w:tr>
      <w:tr w:rsidR="00911A25" w:rsidRPr="005175EA" w:rsidTr="00911A25">
        <w:trPr>
          <w:trHeight w:val="885"/>
        </w:trPr>
        <w:tc>
          <w:tcPr>
            <w:tcW w:w="959" w:type="dxa"/>
            <w:gridSpan w:val="2"/>
            <w:vMerge/>
          </w:tcPr>
          <w:p w:rsidR="00911A25" w:rsidRPr="008801DA" w:rsidRDefault="00911A25" w:rsidP="00911A25">
            <w:pPr>
              <w:jc w:val="center"/>
              <w:rPr>
                <w:b/>
              </w:rPr>
            </w:pPr>
          </w:p>
        </w:tc>
        <w:tc>
          <w:tcPr>
            <w:tcW w:w="5812" w:type="dxa"/>
            <w:vMerge/>
            <w:vAlign w:val="center"/>
          </w:tcPr>
          <w:p w:rsidR="00911A25" w:rsidRPr="008801DA" w:rsidRDefault="00911A25" w:rsidP="00911A25">
            <w:pPr>
              <w:jc w:val="center"/>
              <w:rPr>
                <w:b/>
              </w:rPr>
            </w:pPr>
          </w:p>
        </w:tc>
        <w:tc>
          <w:tcPr>
            <w:tcW w:w="992" w:type="dxa"/>
            <w:vMerge/>
          </w:tcPr>
          <w:p w:rsidR="00911A25" w:rsidRDefault="00911A25" w:rsidP="00911A25">
            <w:pPr>
              <w:jc w:val="center"/>
              <w:rPr>
                <w:b/>
              </w:rPr>
            </w:pPr>
          </w:p>
        </w:tc>
        <w:tc>
          <w:tcPr>
            <w:tcW w:w="992" w:type="dxa"/>
          </w:tcPr>
          <w:p w:rsidR="00911A25" w:rsidRPr="008801DA" w:rsidRDefault="00911A25" w:rsidP="00911A25">
            <w:pPr>
              <w:jc w:val="center"/>
              <w:rPr>
                <w:b/>
              </w:rPr>
            </w:pPr>
            <w:r>
              <w:rPr>
                <w:b/>
              </w:rPr>
              <w:t>по плану</w:t>
            </w:r>
          </w:p>
        </w:tc>
        <w:tc>
          <w:tcPr>
            <w:tcW w:w="992" w:type="dxa"/>
          </w:tcPr>
          <w:p w:rsidR="00911A25" w:rsidRPr="008801DA" w:rsidRDefault="00911A25" w:rsidP="00911A25">
            <w:pPr>
              <w:jc w:val="center"/>
              <w:rPr>
                <w:b/>
              </w:rPr>
            </w:pPr>
            <w:r>
              <w:rPr>
                <w:b/>
              </w:rPr>
              <w:t>фактически</w:t>
            </w:r>
          </w:p>
        </w:tc>
        <w:tc>
          <w:tcPr>
            <w:tcW w:w="851" w:type="dxa"/>
            <w:vMerge/>
          </w:tcPr>
          <w:p w:rsidR="00911A25" w:rsidRPr="008801DA" w:rsidRDefault="00911A25" w:rsidP="00911A25">
            <w:pPr>
              <w:jc w:val="center"/>
              <w:rPr>
                <w:b/>
              </w:rPr>
            </w:pPr>
          </w:p>
        </w:tc>
      </w:tr>
      <w:tr w:rsidR="00911A25" w:rsidRPr="005175EA" w:rsidTr="00911A25">
        <w:tc>
          <w:tcPr>
            <w:tcW w:w="885" w:type="dxa"/>
          </w:tcPr>
          <w:p w:rsidR="00911A25" w:rsidRPr="00E76BB3" w:rsidRDefault="00911A25" w:rsidP="00911A25">
            <w:pPr>
              <w:jc w:val="center"/>
              <w:rPr>
                <w:b/>
                <w:sz w:val="28"/>
                <w:szCs w:val="28"/>
              </w:rPr>
            </w:pPr>
          </w:p>
        </w:tc>
        <w:tc>
          <w:tcPr>
            <w:tcW w:w="9713" w:type="dxa"/>
            <w:gridSpan w:val="6"/>
          </w:tcPr>
          <w:p w:rsidR="00911A25" w:rsidRDefault="00911A25" w:rsidP="00911A25">
            <w:pPr>
              <w:jc w:val="center"/>
              <w:rPr>
                <w:b/>
                <w:sz w:val="28"/>
                <w:szCs w:val="28"/>
              </w:rPr>
            </w:pPr>
            <w:r w:rsidRPr="00E76BB3">
              <w:rPr>
                <w:b/>
                <w:sz w:val="28"/>
                <w:szCs w:val="28"/>
              </w:rPr>
              <w:t>1. Кодирование и обработка графической и мультимедийной информации</w:t>
            </w:r>
          </w:p>
          <w:p w:rsidR="00911A25" w:rsidRPr="00E76BB3" w:rsidRDefault="00911A25" w:rsidP="00911A25">
            <w:pPr>
              <w:jc w:val="center"/>
              <w:rPr>
                <w:b/>
                <w:sz w:val="28"/>
                <w:szCs w:val="28"/>
              </w:rPr>
            </w:pPr>
            <w:r w:rsidRPr="00E76BB3">
              <w:rPr>
                <w:b/>
                <w:sz w:val="28"/>
                <w:szCs w:val="28"/>
              </w:rPr>
              <w:t xml:space="preserve"> (15 часов)</w:t>
            </w:r>
          </w:p>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pPr>
          </w:p>
        </w:tc>
        <w:tc>
          <w:tcPr>
            <w:tcW w:w="5812" w:type="dxa"/>
          </w:tcPr>
          <w:p w:rsidR="00911A25" w:rsidRDefault="00911A25" w:rsidP="00911A25">
            <w:r>
              <w:t xml:space="preserve"> </w:t>
            </w:r>
            <w:r w:rsidRPr="005175EA">
              <w:t xml:space="preserve">Техника безопасности в кабинете информатики. </w:t>
            </w:r>
          </w:p>
          <w:p w:rsidR="00911A25" w:rsidRDefault="00911A25" w:rsidP="00911A25">
            <w:r w:rsidRPr="005175EA">
              <w:t>Кодирование графической информации.</w:t>
            </w:r>
          </w:p>
          <w:p w:rsidR="00911A25" w:rsidRPr="005175EA" w:rsidRDefault="00911A25" w:rsidP="00911A25">
            <w:r w:rsidRPr="005175EA">
              <w:t xml:space="preserve"> Пространственная дискретизация.</w:t>
            </w:r>
          </w:p>
          <w:p w:rsidR="00911A25" w:rsidRPr="005175EA" w:rsidRDefault="00911A25" w:rsidP="00911A25">
            <w:r w:rsidRPr="005175EA">
              <w:t>§1.1.1</w:t>
            </w:r>
            <w:r>
              <w:t>с</w:t>
            </w:r>
            <w:r w:rsidRPr="005175EA">
              <w:t>тр. 10</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Растровые изображения на экране монитора. </w:t>
            </w:r>
          </w:p>
          <w:p w:rsidR="00911A25" w:rsidRPr="005175EA" w:rsidRDefault="00911A25" w:rsidP="00911A25">
            <w:r w:rsidRPr="005175EA">
              <w:t>§1.1.2</w:t>
            </w:r>
            <w:r>
              <w:t>.с</w:t>
            </w:r>
            <w:r w:rsidRPr="005175EA">
              <w:t>тр. 14-15</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t xml:space="preserve"> </w:t>
            </w:r>
            <w:r w:rsidRPr="005175EA">
              <w:t xml:space="preserve">Палитры цветов в системах цветопередачи </w:t>
            </w:r>
            <w:r w:rsidRPr="005175EA">
              <w:rPr>
                <w:lang w:val="en-US"/>
              </w:rPr>
              <w:t>RGB</w:t>
            </w:r>
            <w:r w:rsidRPr="005175EA">
              <w:t xml:space="preserve">, </w:t>
            </w:r>
            <w:r w:rsidRPr="005175EA">
              <w:rPr>
                <w:lang w:val="en-US"/>
              </w:rPr>
              <w:t>CMYK</w:t>
            </w:r>
            <w:r w:rsidRPr="005175EA">
              <w:t xml:space="preserve"> и  </w:t>
            </w:r>
            <w:r w:rsidRPr="005175EA">
              <w:rPr>
                <w:lang w:val="en-US"/>
              </w:rPr>
              <w:t>HSB</w:t>
            </w:r>
            <w:r w:rsidRPr="005175EA">
              <w:t xml:space="preserve">. </w:t>
            </w:r>
          </w:p>
          <w:p w:rsidR="00911A25" w:rsidRPr="005175EA" w:rsidRDefault="00911A25" w:rsidP="00911A25">
            <w:r>
              <w:rPr>
                <w:i/>
              </w:rPr>
              <w:t xml:space="preserve"> </w:t>
            </w:r>
            <w:r w:rsidRPr="005175EA">
              <w:t>§1.3</w:t>
            </w:r>
            <w:r>
              <w:t>стр. 15-20с</w:t>
            </w:r>
            <w:r w:rsidRPr="005175EA">
              <w:t>тр. 175-177</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Растровая и векторная графика.</w:t>
            </w:r>
          </w:p>
          <w:p w:rsidR="00911A25" w:rsidRPr="005175EA" w:rsidRDefault="00911A25" w:rsidP="00911A25">
            <w:r w:rsidRPr="005175EA">
              <w:t>§1.2</w:t>
            </w:r>
            <w:r>
              <w:t xml:space="preserve"> с</w:t>
            </w:r>
            <w:r w:rsidRPr="005175EA">
              <w:t>тр. 21-24</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Рисование графических примитивов в растровых и векторных графических редакторах. Инструменты рисования растровых графических редакторов.</w:t>
            </w:r>
          </w:p>
          <w:p w:rsidR="00911A25" w:rsidRPr="005175EA" w:rsidRDefault="00911A25" w:rsidP="00911A25">
            <w:r w:rsidRPr="005175EA">
              <w:t>§1.3.1,1.3.2</w:t>
            </w:r>
            <w:r>
              <w:t xml:space="preserve"> с</w:t>
            </w:r>
            <w:r w:rsidRPr="005175EA">
              <w:t>тр.28-31</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E76BB3" w:rsidRDefault="00911A25" w:rsidP="00911A25">
            <w:pPr>
              <w:rPr>
                <w:i/>
              </w:rPr>
            </w:pPr>
            <w:r w:rsidRPr="005175EA">
              <w:t>Работа с объектами в векторных графических редакторах.</w:t>
            </w:r>
            <w:r w:rsidRPr="005175EA">
              <w:rPr>
                <w:i/>
              </w:rPr>
              <w:t xml:space="preserve"> </w:t>
            </w:r>
          </w:p>
          <w:p w:rsidR="00911A25" w:rsidRPr="005175EA" w:rsidRDefault="00911A25" w:rsidP="00911A25">
            <w:r w:rsidRPr="005175EA">
              <w:t>§1.3.3</w:t>
            </w:r>
            <w:r>
              <w:t xml:space="preserve"> с</w:t>
            </w:r>
            <w:r w:rsidRPr="005175EA">
              <w:t>тр. 32-3</w:t>
            </w:r>
            <w:r>
              <w:t xml:space="preserve"> с</w:t>
            </w:r>
            <w:r w:rsidRPr="005175EA">
              <w:t>тр. 179-183</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E76BB3" w:rsidRDefault="00911A25" w:rsidP="00911A25">
            <w:pPr>
              <w:rPr>
                <w:i/>
              </w:rPr>
            </w:pPr>
            <w:r w:rsidRPr="005175EA">
              <w:t>Редактирование изображений и рисунков в растровых и векторных графических редакторах.</w:t>
            </w:r>
            <w:r w:rsidRPr="005175EA">
              <w:rPr>
                <w:i/>
              </w:rPr>
              <w:t xml:space="preserve"> </w:t>
            </w:r>
          </w:p>
          <w:p w:rsidR="00911A25" w:rsidRPr="005175EA" w:rsidRDefault="00911A25" w:rsidP="00911A25">
            <w:r w:rsidRPr="005175EA">
              <w:t>§1.3.4</w:t>
            </w:r>
            <w:r>
              <w:t xml:space="preserve"> с</w:t>
            </w:r>
            <w:r w:rsidRPr="005175EA">
              <w:t>тр. 35-3</w:t>
            </w:r>
            <w:r>
              <w:t xml:space="preserve"> с</w:t>
            </w:r>
            <w:r w:rsidRPr="005175EA">
              <w:t>тр.177-179</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Растровая и векторная анимация.</w:t>
            </w:r>
          </w:p>
          <w:p w:rsidR="00911A25" w:rsidRPr="005175EA" w:rsidRDefault="00911A25" w:rsidP="00911A25">
            <w:r w:rsidRPr="005175EA">
              <w:t xml:space="preserve">§1.4 </w:t>
            </w:r>
            <w:r>
              <w:t xml:space="preserve"> </w:t>
            </w:r>
            <w:r w:rsidRPr="005175EA">
              <w:t>стр. 37-40</w:t>
            </w:r>
            <w:r>
              <w:t xml:space="preserve"> </w:t>
            </w:r>
            <w:r w:rsidRPr="005175EA">
              <w:t>стр. 183-188</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Кодирование и обработка звуковой информации. </w:t>
            </w:r>
          </w:p>
          <w:p w:rsidR="00911A25" w:rsidRPr="005175EA" w:rsidRDefault="00911A25" w:rsidP="00911A25">
            <w:r w:rsidRPr="005175EA">
              <w:t>§1.5</w:t>
            </w:r>
            <w:r>
              <w:t xml:space="preserve"> с</w:t>
            </w:r>
            <w:r w:rsidRPr="005175EA">
              <w:t>тр. 40-45</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rPr>
                <w:i/>
              </w:rPr>
              <w:t>Практическая работа</w:t>
            </w:r>
            <w:r>
              <w:rPr>
                <w:i/>
              </w:rPr>
              <w:t xml:space="preserve"> </w:t>
            </w:r>
            <w:r w:rsidRPr="00662359">
              <w:rPr>
                <w:i/>
              </w:rPr>
              <w:t>«Кодирование и обработка звуковой информации»</w:t>
            </w:r>
          </w:p>
          <w:p w:rsidR="00911A25" w:rsidRPr="005175EA" w:rsidRDefault="00911A25" w:rsidP="00911A25">
            <w:r>
              <w:t>с</w:t>
            </w:r>
            <w:r w:rsidRPr="005175EA">
              <w:t>тр. 188-191</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Цифровое фото и видео. </w:t>
            </w:r>
          </w:p>
          <w:p w:rsidR="00911A25" w:rsidRPr="005175EA" w:rsidRDefault="00911A25" w:rsidP="00911A25">
            <w:r w:rsidRPr="005175EA">
              <w:t>§1.6</w:t>
            </w:r>
            <w:r>
              <w:t xml:space="preserve"> с</w:t>
            </w:r>
            <w:r w:rsidRPr="005175EA">
              <w:t>тр. 45-49</w:t>
            </w:r>
            <w:r>
              <w:t xml:space="preserve"> стр. 191-193</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 </w:t>
            </w:r>
            <w:r w:rsidRPr="005175EA">
              <w:rPr>
                <w:i/>
              </w:rPr>
              <w:t xml:space="preserve">Практическая работа </w:t>
            </w:r>
            <w:r>
              <w:rPr>
                <w:i/>
              </w:rPr>
              <w:t xml:space="preserve"> </w:t>
            </w:r>
            <w:r w:rsidRPr="00662359">
              <w:t xml:space="preserve">  «Захват и редактирование цифрового видео с использованием системы нелинейного видеомонтажа».</w:t>
            </w:r>
          </w:p>
          <w:p w:rsidR="00911A25" w:rsidRPr="005175EA" w:rsidRDefault="00911A25" w:rsidP="00911A25">
            <w:r w:rsidRPr="005175EA">
              <w:t>§1.6</w:t>
            </w:r>
            <w:r>
              <w:t xml:space="preserve"> с</w:t>
            </w:r>
            <w:r w:rsidRPr="005175EA">
              <w:t>тр. 45-49</w:t>
            </w:r>
            <w:r>
              <w:t xml:space="preserve"> стр. 193</w:t>
            </w:r>
            <w:r w:rsidRPr="005175EA">
              <w:t>-196</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Решение задач по теме «Кодирование графической информации»</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Решение задач по теме «Кодирование графической информации»</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2B4043">
              <w:rPr>
                <w:b/>
              </w:rPr>
              <w:t xml:space="preserve">   Тестирование</w:t>
            </w:r>
            <w:r w:rsidRPr="00CE2BE3">
              <w:rPr>
                <w:b/>
              </w:rPr>
              <w:t xml:space="preserve"> </w:t>
            </w:r>
            <w:r w:rsidRPr="00CE2BE3">
              <w:rPr>
                <w:b/>
                <w:i/>
              </w:rPr>
              <w:t xml:space="preserve"> </w:t>
            </w:r>
            <w:r w:rsidRPr="00CE2BE3">
              <w:rPr>
                <w:b/>
              </w:rPr>
              <w:t xml:space="preserve">по теме «Кодирование </w:t>
            </w:r>
            <w:r w:rsidRPr="00CE2BE3">
              <w:rPr>
                <w:b/>
              </w:rPr>
              <w:lastRenderedPageBreak/>
              <w:t>графической информации».</w:t>
            </w:r>
          </w:p>
        </w:tc>
        <w:tc>
          <w:tcPr>
            <w:tcW w:w="992" w:type="dxa"/>
          </w:tcPr>
          <w:p w:rsidR="00911A25" w:rsidRPr="005175EA" w:rsidRDefault="00911A25" w:rsidP="00911A25">
            <w:pPr>
              <w:jc w:val="center"/>
            </w:pPr>
            <w:r>
              <w:lastRenderedPageBreak/>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10598" w:type="dxa"/>
            <w:gridSpan w:val="7"/>
          </w:tcPr>
          <w:p w:rsidR="00911A25" w:rsidRPr="00E76BB3" w:rsidRDefault="00911A25" w:rsidP="00911A25">
            <w:pPr>
              <w:rPr>
                <w:sz w:val="28"/>
                <w:szCs w:val="28"/>
              </w:rPr>
            </w:pPr>
            <w:r w:rsidRPr="00E76BB3">
              <w:rPr>
                <w:b/>
                <w:sz w:val="28"/>
                <w:szCs w:val="28"/>
              </w:rPr>
              <w:lastRenderedPageBreak/>
              <w:t>2. Кодирование и о</w:t>
            </w:r>
            <w:r>
              <w:rPr>
                <w:b/>
                <w:sz w:val="28"/>
                <w:szCs w:val="28"/>
              </w:rPr>
              <w:t>бработка текстовой информации (9</w:t>
            </w:r>
            <w:r w:rsidRPr="00E76BB3">
              <w:rPr>
                <w:b/>
                <w:sz w:val="28"/>
                <w:szCs w:val="28"/>
              </w:rPr>
              <w:t xml:space="preserve"> часов)</w:t>
            </w: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Кодирование текстовой информации.</w:t>
            </w:r>
          </w:p>
          <w:p w:rsidR="00911A25" w:rsidRPr="005175EA" w:rsidRDefault="00911A25" w:rsidP="00911A25">
            <w:r w:rsidRPr="005175EA">
              <w:t>§2.1</w:t>
            </w:r>
            <w:r>
              <w:t>с</w:t>
            </w:r>
            <w:r w:rsidRPr="005175EA">
              <w:t>тр. 49-52</w:t>
            </w:r>
            <w:r>
              <w:t>, с</w:t>
            </w:r>
            <w:r w:rsidRPr="005175EA">
              <w:t>тр.196-199</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Создание документов в текстовых редакторах. Сохранение и печать документов.</w:t>
            </w:r>
          </w:p>
          <w:p w:rsidR="00911A25" w:rsidRPr="005175EA" w:rsidRDefault="00911A25" w:rsidP="00911A25">
            <w:r w:rsidRPr="005175EA">
              <w:t>§2.2, 2.4</w:t>
            </w:r>
            <w:r>
              <w:t xml:space="preserve"> с</w:t>
            </w:r>
            <w:r w:rsidRPr="005175EA">
              <w:t>тр. 52-54, 59-61</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Ввод и редактирование документа.</w:t>
            </w:r>
          </w:p>
          <w:p w:rsidR="00911A25" w:rsidRPr="005175EA" w:rsidRDefault="00911A25" w:rsidP="00911A25">
            <w:pPr>
              <w:jc w:val="both"/>
            </w:pPr>
            <w:r w:rsidRPr="005175EA">
              <w:rPr>
                <w:i/>
              </w:rPr>
              <w:t xml:space="preserve">Практическая работа </w:t>
            </w:r>
            <w:r w:rsidRPr="00662359">
              <w:rPr>
                <w:i/>
              </w:rPr>
              <w:t>«Вставка в документ формул».</w:t>
            </w:r>
          </w:p>
          <w:p w:rsidR="00911A25" w:rsidRPr="005175EA" w:rsidRDefault="00911A25" w:rsidP="00911A25">
            <w:r w:rsidRPr="005175EA">
              <w:t>§2.3</w:t>
            </w:r>
            <w:r>
              <w:t xml:space="preserve"> с</w:t>
            </w:r>
            <w:r w:rsidRPr="005175EA">
              <w:t>тр.54-59</w:t>
            </w:r>
            <w:r>
              <w:t>,с</w:t>
            </w:r>
            <w:r w:rsidRPr="005175EA">
              <w:t>тр. 199-201</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 xml:space="preserve">Форматирование документа, символов, абзацев. </w:t>
            </w:r>
          </w:p>
          <w:p w:rsidR="00911A25" w:rsidRPr="005175EA" w:rsidRDefault="00911A25" w:rsidP="00911A25">
            <w:r w:rsidRPr="005175EA">
              <w:t>§2.5.1, 2.5.2</w:t>
            </w:r>
            <w:r>
              <w:t xml:space="preserve"> с</w:t>
            </w:r>
            <w:r w:rsidRPr="005175EA">
              <w:t>тр. 61-66</w:t>
            </w:r>
            <w:r>
              <w:t>,с</w:t>
            </w:r>
            <w:r w:rsidRPr="005175EA">
              <w:t>тр. 201-203</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Нумерованные и маркированные списки.</w:t>
            </w:r>
          </w:p>
          <w:p w:rsidR="00911A25" w:rsidRPr="005175EA" w:rsidRDefault="00911A25" w:rsidP="00911A25">
            <w:r w:rsidRPr="005175EA">
              <w:t>§2.5.3</w:t>
            </w:r>
            <w:r>
              <w:t xml:space="preserve"> с</w:t>
            </w:r>
            <w:r w:rsidRPr="005175EA">
              <w:t>тр. 66-67</w:t>
            </w:r>
            <w:r>
              <w:t>, с</w:t>
            </w:r>
            <w:r w:rsidRPr="005175EA">
              <w:t>тр. 204-207</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 xml:space="preserve">Таблицы. </w:t>
            </w:r>
          </w:p>
          <w:p w:rsidR="00911A25" w:rsidRPr="005175EA" w:rsidRDefault="00911A25" w:rsidP="00911A25">
            <w:r w:rsidRPr="005175EA">
              <w:t>§ 2.6 стр. 67-70</w:t>
            </w:r>
            <w:r>
              <w:t xml:space="preserve">, </w:t>
            </w:r>
            <w:r w:rsidRPr="005175EA">
              <w:t>стр. 207-211</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Компьютерные словари и системы машинного перевода текстов. </w:t>
            </w:r>
          </w:p>
          <w:p w:rsidR="00911A25" w:rsidRPr="005175EA" w:rsidRDefault="00911A25" w:rsidP="00911A25">
            <w:r w:rsidRPr="005175EA">
              <w:t>§2.7</w:t>
            </w:r>
            <w:r>
              <w:t xml:space="preserve"> с</w:t>
            </w:r>
            <w:r w:rsidRPr="005175EA">
              <w:t>тр. 70-71</w:t>
            </w:r>
            <w:r>
              <w:t xml:space="preserve"> с</w:t>
            </w:r>
            <w:r w:rsidRPr="005175EA">
              <w:t>тр. 211-212</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Системы оптического распознавания документа</w:t>
            </w:r>
          </w:p>
          <w:p w:rsidR="00911A25" w:rsidRPr="005175EA" w:rsidRDefault="00911A25" w:rsidP="00911A25">
            <w:r w:rsidRPr="005175EA">
              <w:t>§2.8</w:t>
            </w:r>
            <w:r>
              <w:t xml:space="preserve"> с</w:t>
            </w:r>
            <w:r w:rsidRPr="005175EA">
              <w:t>тр. 71-74</w:t>
            </w:r>
            <w:r>
              <w:t xml:space="preserve"> с</w:t>
            </w:r>
            <w:r w:rsidRPr="005175EA">
              <w:t>тр. 212-213</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2B4043">
              <w:rPr>
                <w:b/>
              </w:rPr>
              <w:t xml:space="preserve">  Тестирование</w:t>
            </w:r>
            <w:r w:rsidRPr="002B0C00">
              <w:rPr>
                <w:b/>
                <w:i/>
              </w:rPr>
              <w:t xml:space="preserve">  </w:t>
            </w:r>
            <w:r w:rsidRPr="002B0C00">
              <w:rPr>
                <w:b/>
              </w:rPr>
              <w:t>по теме «Кодирование и обработка текстовой информации»</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2912E3" w:rsidRPr="005175EA" w:rsidTr="002912E3">
        <w:tc>
          <w:tcPr>
            <w:tcW w:w="10598" w:type="dxa"/>
            <w:gridSpan w:val="7"/>
            <w:tcBorders>
              <w:right w:val="nil"/>
            </w:tcBorders>
          </w:tcPr>
          <w:p w:rsidR="002912E3" w:rsidRDefault="002912E3" w:rsidP="00911A25">
            <w:pPr>
              <w:rPr>
                <w:b/>
                <w:sz w:val="28"/>
                <w:szCs w:val="28"/>
              </w:rPr>
            </w:pPr>
            <w:r w:rsidRPr="00E76BB3">
              <w:rPr>
                <w:b/>
                <w:sz w:val="28"/>
                <w:szCs w:val="28"/>
              </w:rPr>
              <w:t>3. Кодирование и обработка числовой информации (10 часов)</w:t>
            </w:r>
          </w:p>
          <w:p w:rsidR="002912E3" w:rsidRPr="00E76BB3" w:rsidRDefault="002912E3" w:rsidP="00911A25">
            <w:pPr>
              <w:rPr>
                <w:sz w:val="28"/>
                <w:szCs w:val="28"/>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 xml:space="preserve">Представление числовой информации с помощью систем счисления. </w:t>
            </w:r>
          </w:p>
          <w:p w:rsidR="00911A25" w:rsidRPr="005175EA" w:rsidRDefault="00911A25" w:rsidP="00911A25">
            <w:r w:rsidRPr="005175EA">
              <w:t>§3.1.1</w:t>
            </w:r>
            <w:r>
              <w:t xml:space="preserve"> с</w:t>
            </w:r>
            <w:r w:rsidRPr="005175EA">
              <w:t>тр. 75-80</w:t>
            </w:r>
            <w:r>
              <w:t xml:space="preserve"> с</w:t>
            </w:r>
            <w:r w:rsidRPr="005175EA">
              <w:t>тр. 214-215</w:t>
            </w:r>
          </w:p>
        </w:tc>
        <w:tc>
          <w:tcPr>
            <w:tcW w:w="992" w:type="dxa"/>
          </w:tcPr>
          <w:p w:rsidR="00911A25" w:rsidRPr="005175EA" w:rsidRDefault="00911A25" w:rsidP="00911A25">
            <w:pPr>
              <w:jc w:val="center"/>
            </w:pPr>
            <w:r>
              <w:t>1</w:t>
            </w:r>
          </w:p>
        </w:tc>
        <w:tc>
          <w:tcPr>
            <w:tcW w:w="992" w:type="dxa"/>
            <w:tcBorders>
              <w:right w:val="single" w:sz="4" w:space="0" w:color="auto"/>
            </w:tcBorders>
          </w:tcPr>
          <w:p w:rsidR="00911A25" w:rsidRPr="005175EA" w:rsidRDefault="00911A25" w:rsidP="00911A25">
            <w:pPr>
              <w:jc w:val="center"/>
            </w:pPr>
          </w:p>
        </w:tc>
        <w:tc>
          <w:tcPr>
            <w:tcW w:w="992" w:type="dxa"/>
            <w:tcBorders>
              <w:right w:val="single" w:sz="4" w:space="0" w:color="auto"/>
            </w:tcBorders>
          </w:tcPr>
          <w:p w:rsidR="00911A25" w:rsidRPr="005175EA" w:rsidRDefault="00911A25" w:rsidP="00911A25">
            <w:pPr>
              <w:jc w:val="center"/>
            </w:pPr>
          </w:p>
        </w:tc>
        <w:tc>
          <w:tcPr>
            <w:tcW w:w="851" w:type="dxa"/>
            <w:tcBorders>
              <w:right w:val="single" w:sz="4" w:space="0" w:color="auto"/>
            </w:tcBorders>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Арифметические операции в позиционных системах счисления. </w:t>
            </w:r>
          </w:p>
          <w:p w:rsidR="00911A25" w:rsidRPr="005175EA" w:rsidRDefault="00911A25" w:rsidP="00911A25">
            <w:r w:rsidRPr="005175EA">
              <w:t>§3.1.2</w:t>
            </w:r>
            <w:r>
              <w:t xml:space="preserve"> с</w:t>
            </w:r>
            <w:r w:rsidRPr="005175EA">
              <w:t>тр. 80-82</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Двоичное кодирование чисел в компьютере.</w:t>
            </w:r>
          </w:p>
          <w:p w:rsidR="00911A25" w:rsidRPr="005175EA" w:rsidRDefault="00911A25" w:rsidP="00911A25">
            <w:r w:rsidRPr="005175EA">
              <w:t>§3.1.3</w:t>
            </w:r>
            <w:r>
              <w:t xml:space="preserve"> с</w:t>
            </w:r>
            <w:r w:rsidRPr="005175EA">
              <w:t>тр. 82-84</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 xml:space="preserve">Электронные таблицы. Основные параметры электронных таблиц. </w:t>
            </w:r>
          </w:p>
          <w:p w:rsidR="00911A25" w:rsidRPr="005175EA" w:rsidRDefault="00911A25" w:rsidP="00911A25">
            <w:r w:rsidRPr="005175EA">
              <w:t>§3.2.1</w:t>
            </w:r>
            <w:r>
              <w:t xml:space="preserve"> с</w:t>
            </w:r>
            <w:r w:rsidRPr="005175EA">
              <w:t>тр. 84-87</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t xml:space="preserve">Основные типы и форматы данных. Относительные, абсолютные и смешанные ссылки. </w:t>
            </w:r>
          </w:p>
          <w:p w:rsidR="00911A25" w:rsidRPr="005175EA" w:rsidRDefault="00911A25" w:rsidP="00911A25">
            <w:r w:rsidRPr="005175EA">
              <w:t>§3.2.2, 3.2.3</w:t>
            </w:r>
            <w:r>
              <w:t xml:space="preserve"> с</w:t>
            </w:r>
            <w:r w:rsidRPr="005175EA">
              <w:t>тр. 87-91</w:t>
            </w:r>
            <w:r>
              <w:t xml:space="preserve"> с</w:t>
            </w:r>
            <w:r w:rsidRPr="005175EA">
              <w:t>тр. 216-218</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Встроенные функции. </w:t>
            </w:r>
          </w:p>
          <w:p w:rsidR="00911A25" w:rsidRPr="005175EA" w:rsidRDefault="00911A25" w:rsidP="00911A25">
            <w:r w:rsidRPr="005175EA">
              <w:t>§3.2.4</w:t>
            </w:r>
            <w:r>
              <w:t xml:space="preserve"> с</w:t>
            </w:r>
            <w:r w:rsidRPr="005175EA">
              <w:t>тр. 91-93</w:t>
            </w:r>
            <w:r>
              <w:t xml:space="preserve"> с</w:t>
            </w:r>
            <w:r w:rsidRPr="005175EA">
              <w:t>тр. 218-220</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Построение диаграмм и графиков</w:t>
            </w:r>
            <w:r>
              <w:t xml:space="preserve"> в электронных таблицах </w:t>
            </w:r>
            <w:r w:rsidRPr="005175EA">
              <w:t>.</w:t>
            </w:r>
          </w:p>
          <w:p w:rsidR="00911A25" w:rsidRPr="005175EA" w:rsidRDefault="00911A25" w:rsidP="00911A25">
            <w:r w:rsidRPr="005175EA">
              <w:t>§3.3</w:t>
            </w:r>
            <w:r>
              <w:t xml:space="preserve"> с</w:t>
            </w:r>
            <w:r w:rsidRPr="005175EA">
              <w:t>тр. 93-97</w:t>
            </w:r>
            <w:r>
              <w:t xml:space="preserve"> с</w:t>
            </w:r>
            <w:r w:rsidRPr="005175EA">
              <w:t>тр. 220-228</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Default="00911A25" w:rsidP="00911A25">
            <w:r w:rsidRPr="005175EA">
              <w:t xml:space="preserve">Базы данных в электронных таблицах. </w:t>
            </w:r>
          </w:p>
          <w:p w:rsidR="00911A25" w:rsidRPr="005175EA" w:rsidRDefault="00911A25" w:rsidP="00911A25">
            <w:r>
              <w:t>Представление базы данных в виде таблиц и формул</w:t>
            </w:r>
          </w:p>
          <w:p w:rsidR="00911A25" w:rsidRPr="005175EA" w:rsidRDefault="00911A25" w:rsidP="00911A25">
            <w:r w:rsidRPr="005175EA">
              <w:t>§3.4.1</w:t>
            </w:r>
            <w:r>
              <w:t xml:space="preserve"> с</w:t>
            </w:r>
            <w:r w:rsidRPr="005175EA">
              <w:t>тр. 97-100</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Сортировка и поиск данных в электронных таблицах. </w:t>
            </w:r>
          </w:p>
          <w:p w:rsidR="00911A25" w:rsidRPr="005175EA" w:rsidRDefault="00911A25" w:rsidP="00911A25">
            <w:r w:rsidRPr="005175EA">
              <w:t>§3.4.2</w:t>
            </w:r>
            <w:r>
              <w:t xml:space="preserve"> с</w:t>
            </w:r>
            <w:r w:rsidRPr="005175EA">
              <w:t>тр. 100-105</w:t>
            </w:r>
            <w:r>
              <w:t xml:space="preserve"> с</w:t>
            </w:r>
            <w:r w:rsidRPr="005175EA">
              <w:t>тр. 228-232</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2B4043">
              <w:rPr>
                <w:b/>
              </w:rPr>
              <w:t xml:space="preserve"> Тестирование</w:t>
            </w:r>
            <w:r w:rsidRPr="00561782">
              <w:rPr>
                <w:b/>
              </w:rPr>
              <w:t xml:space="preserve"> </w:t>
            </w:r>
            <w:r>
              <w:rPr>
                <w:b/>
              </w:rPr>
              <w:t xml:space="preserve"> </w:t>
            </w:r>
            <w:r w:rsidRPr="00561782">
              <w:rPr>
                <w:b/>
              </w:rPr>
              <w:t xml:space="preserve"> по теме «Кодирование и обработка </w:t>
            </w:r>
            <w:r w:rsidRPr="00561782">
              <w:rPr>
                <w:b/>
              </w:rPr>
              <w:lastRenderedPageBreak/>
              <w:t>числовой информации»</w:t>
            </w:r>
          </w:p>
        </w:tc>
        <w:tc>
          <w:tcPr>
            <w:tcW w:w="992" w:type="dxa"/>
          </w:tcPr>
          <w:p w:rsidR="00911A25" w:rsidRPr="005175EA" w:rsidRDefault="00911A25" w:rsidP="00911A25">
            <w:pPr>
              <w:jc w:val="center"/>
            </w:pPr>
            <w:r>
              <w:lastRenderedPageBreak/>
              <w:t>1</w:t>
            </w:r>
          </w:p>
        </w:tc>
        <w:tc>
          <w:tcPr>
            <w:tcW w:w="992" w:type="dxa"/>
          </w:tcPr>
          <w:p w:rsidR="00911A25" w:rsidRPr="005175EA" w:rsidRDefault="00911A25" w:rsidP="00911A25">
            <w:pPr>
              <w:jc w:val="center"/>
            </w:pPr>
          </w:p>
        </w:tc>
        <w:tc>
          <w:tcPr>
            <w:tcW w:w="992" w:type="dxa"/>
          </w:tcPr>
          <w:p w:rsidR="00911A25" w:rsidRPr="005175EA" w:rsidRDefault="00911A25" w:rsidP="00911A25">
            <w:pPr>
              <w:ind w:right="68"/>
              <w:jc w:val="center"/>
            </w:pPr>
          </w:p>
        </w:tc>
        <w:tc>
          <w:tcPr>
            <w:tcW w:w="851" w:type="dxa"/>
          </w:tcPr>
          <w:p w:rsidR="00911A25" w:rsidRPr="005175EA" w:rsidRDefault="00911A25" w:rsidP="00911A25">
            <w:pPr>
              <w:ind w:right="68"/>
              <w:jc w:val="center"/>
            </w:pPr>
          </w:p>
        </w:tc>
      </w:tr>
      <w:tr w:rsidR="002912E3" w:rsidRPr="005175EA" w:rsidTr="002912E3">
        <w:tc>
          <w:tcPr>
            <w:tcW w:w="10598" w:type="dxa"/>
            <w:gridSpan w:val="7"/>
          </w:tcPr>
          <w:p w:rsidR="002912E3" w:rsidRDefault="002912E3" w:rsidP="00911A25">
            <w:pPr>
              <w:rPr>
                <w:b/>
                <w:sz w:val="28"/>
                <w:szCs w:val="28"/>
              </w:rPr>
            </w:pPr>
            <w:r w:rsidRPr="00E76BB3">
              <w:rPr>
                <w:b/>
                <w:sz w:val="28"/>
                <w:szCs w:val="28"/>
              </w:rPr>
              <w:lastRenderedPageBreak/>
              <w:t>4. Основы алгоритмизации и объектно-ориентированного</w:t>
            </w:r>
          </w:p>
          <w:p w:rsidR="002912E3" w:rsidRPr="00E76BB3" w:rsidRDefault="002912E3" w:rsidP="00911A25">
            <w:pPr>
              <w:rPr>
                <w:b/>
                <w:sz w:val="28"/>
                <w:szCs w:val="28"/>
              </w:rPr>
            </w:pPr>
            <w:r w:rsidRPr="00E76BB3">
              <w:rPr>
                <w:b/>
                <w:sz w:val="28"/>
                <w:szCs w:val="28"/>
              </w:rPr>
              <w:t xml:space="preserve"> программирования (20 часов)</w:t>
            </w: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Алгоритм и его формальное исполнение. Свойства алгоритма и его исполнители.</w:t>
            </w:r>
          </w:p>
          <w:p w:rsidR="00911A25" w:rsidRPr="005175EA" w:rsidRDefault="00911A25" w:rsidP="00911A25">
            <w:r w:rsidRPr="005175EA">
              <w:t>§4.1.1</w:t>
            </w:r>
            <w:r>
              <w:t xml:space="preserve"> с</w:t>
            </w:r>
            <w:r w:rsidRPr="005175EA">
              <w:t>тр.105-108</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Блок-схемы алгоритмов. Выполнение алгоритмов компьютером.</w:t>
            </w:r>
          </w:p>
          <w:p w:rsidR="00911A25" w:rsidRPr="005175EA" w:rsidRDefault="00911A25" w:rsidP="00911A25">
            <w:r w:rsidRPr="005175EA">
              <w:t>§4.1.2</w:t>
            </w:r>
            <w:r>
              <w:t>, 4.</w:t>
            </w:r>
            <w:r w:rsidRPr="005175EA">
              <w:t>1.3</w:t>
            </w:r>
            <w:r>
              <w:t xml:space="preserve"> с</w:t>
            </w:r>
            <w:r w:rsidRPr="005175EA">
              <w:t>тр. 108</w:t>
            </w:r>
            <w:r>
              <w:t>-</w:t>
            </w:r>
            <w:r w:rsidRPr="005175EA">
              <w:t>113</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t xml:space="preserve">Кодирование основных типов алгоритмических структур на объектно-ориентированных языках и алгоритмическом языке. </w:t>
            </w:r>
            <w:r w:rsidRPr="005175EA">
              <w:t xml:space="preserve">Линейный алгоритм. Алгоритмическая структура «ветвление». Алгоритмическая структура «выбор». </w:t>
            </w:r>
          </w:p>
          <w:p w:rsidR="00911A25" w:rsidRPr="005175EA" w:rsidRDefault="00911A25" w:rsidP="00911A25">
            <w:r w:rsidRPr="005175EA">
              <w:t xml:space="preserve">§4.2.1, 4.2.2, </w:t>
            </w:r>
            <w:r>
              <w:t xml:space="preserve"> с</w:t>
            </w:r>
            <w:r w:rsidRPr="005175EA">
              <w:t>тр. 113-117</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Алгоритмическая структура «выбор». Алгоритмическая структура «цикл».</w:t>
            </w:r>
          </w:p>
          <w:p w:rsidR="00911A25" w:rsidRPr="005175EA" w:rsidRDefault="00911A25" w:rsidP="00911A25">
            <w:r w:rsidRPr="005175EA">
              <w:t xml:space="preserve">§, 4.2.2, </w:t>
            </w:r>
            <w:r>
              <w:t xml:space="preserve"> </w:t>
            </w:r>
            <w:r w:rsidRPr="005175EA">
              <w:t>4.2.3</w:t>
            </w:r>
            <w:r>
              <w:t xml:space="preserve"> с</w:t>
            </w:r>
            <w:r w:rsidRPr="005175EA">
              <w:t>тр. 117-119</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Переменные: тип, имя, значение. Арифметические, строковые и логические выражения.</w:t>
            </w:r>
          </w:p>
          <w:p w:rsidR="00911A25" w:rsidRPr="005175EA" w:rsidRDefault="00911A25" w:rsidP="00911A25">
            <w:r w:rsidRPr="005175EA">
              <w:t>§4..3, 4.4</w:t>
            </w:r>
            <w:r>
              <w:t xml:space="preserve"> с</w:t>
            </w:r>
            <w:r w:rsidRPr="005175EA">
              <w:t>тр. 119-124</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 xml:space="preserve">Функции в языках объектно-ориентированного и алгоритмического программирования. </w:t>
            </w:r>
          </w:p>
          <w:p w:rsidR="00911A25" w:rsidRPr="005175EA" w:rsidRDefault="00911A25" w:rsidP="00911A25">
            <w:r w:rsidRPr="005175EA">
              <w:t>§4.5</w:t>
            </w:r>
            <w:r>
              <w:t xml:space="preserve"> с</w:t>
            </w:r>
            <w:r w:rsidRPr="005175EA">
              <w:t>тр. 124-128</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Основы объектно-ориентированного визуального программирования.</w:t>
            </w:r>
            <w:r w:rsidRPr="005175EA">
              <w:rPr>
                <w:i/>
              </w:rPr>
              <w:t xml:space="preserve"> </w:t>
            </w:r>
          </w:p>
          <w:p w:rsidR="00911A25" w:rsidRPr="005175EA" w:rsidRDefault="00911A25" w:rsidP="00911A25">
            <w:r w:rsidRPr="005175EA">
              <w:t>§4.6</w:t>
            </w:r>
            <w:r>
              <w:t xml:space="preserve"> с</w:t>
            </w:r>
            <w:r w:rsidRPr="005175EA">
              <w:t>тр. 128-133</w:t>
            </w:r>
            <w:r>
              <w:t>,</w:t>
            </w:r>
            <w:r w:rsidRPr="005175EA">
              <w:t xml:space="preserve"> </w:t>
            </w:r>
            <w:r>
              <w:t>с</w:t>
            </w:r>
            <w:r w:rsidRPr="005175EA">
              <w:t>тр. 233-239</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rPr>
                <w:i/>
              </w:rPr>
              <w:t xml:space="preserve">Практическая работа </w:t>
            </w:r>
            <w:r w:rsidRPr="005175EA">
              <w:t xml:space="preserve"> </w:t>
            </w:r>
            <w:r w:rsidRPr="00662359">
              <w:rPr>
                <w:i/>
              </w:rPr>
              <w:t>«Проект «Переменные».</w:t>
            </w:r>
          </w:p>
          <w:p w:rsidR="00911A25" w:rsidRPr="005175EA" w:rsidRDefault="00911A25" w:rsidP="00911A25">
            <w:r>
              <w:t>с</w:t>
            </w:r>
            <w:r w:rsidRPr="005175EA">
              <w:t>тр. 239-242</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rPr>
                <w:i/>
              </w:rPr>
              <w:t xml:space="preserve">Практическая работа </w:t>
            </w:r>
            <w:r w:rsidRPr="005175EA">
              <w:t xml:space="preserve"> </w:t>
            </w:r>
            <w:r w:rsidRPr="00662359">
              <w:rPr>
                <w:i/>
              </w:rPr>
              <w:t>«Проект «Калькулятор».</w:t>
            </w:r>
            <w:r w:rsidRPr="005175EA">
              <w:rPr>
                <w:i/>
                <w:color w:val="000000"/>
              </w:rPr>
              <w:t xml:space="preserve"> </w:t>
            </w:r>
          </w:p>
          <w:p w:rsidR="00911A25" w:rsidRPr="005175EA" w:rsidRDefault="00911A25" w:rsidP="00911A25">
            <w:r>
              <w:t>с</w:t>
            </w:r>
            <w:r w:rsidRPr="005175EA">
              <w:t>тр. 242-246</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sidRPr="005175EA">
              <w:rPr>
                <w:color w:val="000000"/>
              </w:rPr>
              <w:t xml:space="preserve"> </w:t>
            </w:r>
            <w:r>
              <w:rPr>
                <w:color w:val="000000"/>
              </w:rPr>
              <w:t>«</w:t>
            </w:r>
            <w:r w:rsidRPr="00662359">
              <w:rPr>
                <w:i/>
                <w:color w:val="000000"/>
              </w:rPr>
              <w:t>Проект «Строковый калькулятор».</w:t>
            </w:r>
          </w:p>
          <w:p w:rsidR="00911A25" w:rsidRPr="005175EA" w:rsidRDefault="00911A25" w:rsidP="00911A25">
            <w:r>
              <w:t>с</w:t>
            </w:r>
            <w:r w:rsidRPr="005175EA">
              <w:t>тр. 246-249</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Pr>
                <w:i/>
                <w:color w:val="000000"/>
              </w:rPr>
              <w:t>Практическая работа «</w:t>
            </w:r>
            <w:r w:rsidRPr="00662359">
              <w:rPr>
                <w:i/>
                <w:color w:val="000000"/>
              </w:rPr>
              <w:t>Проект «Даты и время».</w:t>
            </w:r>
          </w:p>
          <w:p w:rsidR="00911A25" w:rsidRPr="005175EA" w:rsidRDefault="00911A25" w:rsidP="00911A25">
            <w:r>
              <w:t>с</w:t>
            </w:r>
            <w:r w:rsidRPr="005175EA">
              <w:t>тр. 249-252</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662359">
              <w:rPr>
                <w:i/>
                <w:color w:val="000000"/>
              </w:rPr>
              <w:t>Проект «Сравнение кодов символов».</w:t>
            </w:r>
          </w:p>
          <w:p w:rsidR="00911A25" w:rsidRPr="005175EA" w:rsidRDefault="00911A25" w:rsidP="00911A25">
            <w:r>
              <w:t>с</w:t>
            </w:r>
            <w:r w:rsidRPr="005175EA">
              <w:t>тр. 252-255</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662359">
              <w:rPr>
                <w:i/>
                <w:color w:val="000000"/>
              </w:rPr>
              <w:t>Проект «Отметка».</w:t>
            </w:r>
          </w:p>
          <w:p w:rsidR="00911A25" w:rsidRPr="005175EA" w:rsidRDefault="00911A25" w:rsidP="00911A25">
            <w:r>
              <w:t>с</w:t>
            </w:r>
            <w:r w:rsidRPr="005175EA">
              <w:t>тр. 255-257</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662359">
              <w:rPr>
                <w:i/>
                <w:color w:val="000000"/>
              </w:rPr>
              <w:t>Проект «Коды символов».</w:t>
            </w:r>
          </w:p>
          <w:p w:rsidR="00911A25" w:rsidRPr="005175EA" w:rsidRDefault="00911A25" w:rsidP="00911A25">
            <w:r>
              <w:t>с</w:t>
            </w:r>
            <w:r w:rsidRPr="005175EA">
              <w:t>тр. 258-260</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662359">
              <w:rPr>
                <w:i/>
                <w:color w:val="000000"/>
              </w:rPr>
              <w:t>Проект «Слово-перевертыш».</w:t>
            </w:r>
          </w:p>
          <w:p w:rsidR="00911A25" w:rsidRPr="005175EA" w:rsidRDefault="00911A25" w:rsidP="00911A25">
            <w:r>
              <w:t>с</w:t>
            </w:r>
            <w:r w:rsidRPr="005175EA">
              <w:t>тр. 261-263</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977CB5" w:rsidRDefault="00911A25" w:rsidP="00911A25">
            <w:pPr>
              <w:jc w:val="both"/>
              <w:rPr>
                <w:lang w:val="en-US"/>
              </w:rPr>
            </w:pPr>
            <w:r w:rsidRPr="005175EA">
              <w:t xml:space="preserve">Графические возможности </w:t>
            </w:r>
            <w:r>
              <w:rPr>
                <w:lang w:val="en-US"/>
              </w:rPr>
              <w:t>Basic</w:t>
            </w:r>
          </w:p>
          <w:p w:rsidR="00911A25" w:rsidRPr="005175EA" w:rsidRDefault="00911A25" w:rsidP="00911A25">
            <w:r w:rsidRPr="005175EA">
              <w:t>§4.7</w:t>
            </w:r>
            <w:r>
              <w:t xml:space="preserve"> с</w:t>
            </w:r>
            <w:r w:rsidRPr="005175EA">
              <w:t>тр. 133-138</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5175EA">
              <w:rPr>
                <w:color w:val="000000"/>
              </w:rPr>
              <w:t xml:space="preserve"> </w:t>
            </w:r>
            <w:r w:rsidRPr="00662359">
              <w:rPr>
                <w:i/>
                <w:color w:val="000000"/>
              </w:rPr>
              <w:t>Проект «Графический редактор».</w:t>
            </w:r>
          </w:p>
          <w:p w:rsidR="00911A25" w:rsidRPr="005175EA" w:rsidRDefault="00911A25" w:rsidP="00911A25">
            <w:r>
              <w:t>с</w:t>
            </w:r>
            <w:r w:rsidRPr="005175EA">
              <w:t>тр. 263-267</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rPr>
                <w:color w:val="000000"/>
              </w:rPr>
            </w:pPr>
            <w:r w:rsidRPr="005175EA">
              <w:rPr>
                <w:i/>
                <w:color w:val="000000"/>
              </w:rPr>
              <w:t xml:space="preserve">Практическая работа </w:t>
            </w:r>
            <w:r>
              <w:rPr>
                <w:i/>
                <w:color w:val="000000"/>
              </w:rPr>
              <w:t>«</w:t>
            </w:r>
            <w:r w:rsidRPr="00662359">
              <w:rPr>
                <w:i/>
                <w:color w:val="000000"/>
              </w:rPr>
              <w:t>Проект «Системы координат».</w:t>
            </w:r>
          </w:p>
          <w:p w:rsidR="00911A25" w:rsidRPr="005175EA" w:rsidRDefault="00911A25" w:rsidP="00911A25">
            <w:r>
              <w:t>с</w:t>
            </w:r>
            <w:r w:rsidRPr="005175EA">
              <w:t>тр. 267-269</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pPr>
              <w:jc w:val="both"/>
            </w:pPr>
            <w:r w:rsidRPr="005175EA">
              <w:rPr>
                <w:i/>
                <w:color w:val="000000"/>
              </w:rPr>
              <w:t>Практическая работа</w:t>
            </w:r>
            <w:r>
              <w:rPr>
                <w:i/>
                <w:color w:val="000000"/>
              </w:rPr>
              <w:t xml:space="preserve"> «</w:t>
            </w:r>
            <w:r w:rsidRPr="005175EA">
              <w:rPr>
                <w:color w:val="000000"/>
              </w:rPr>
              <w:t xml:space="preserve"> </w:t>
            </w:r>
            <w:r w:rsidRPr="00662359">
              <w:rPr>
                <w:i/>
                <w:color w:val="000000"/>
              </w:rPr>
              <w:t>Проект «Анимация».</w:t>
            </w:r>
          </w:p>
          <w:p w:rsidR="00911A25" w:rsidRPr="005175EA" w:rsidRDefault="00911A25" w:rsidP="00911A25">
            <w:r>
              <w:t>с</w:t>
            </w:r>
            <w:r w:rsidRPr="005175EA">
              <w:t>тр. 270-272</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Pr>
                <w:b/>
              </w:rPr>
              <w:t xml:space="preserve"> </w:t>
            </w:r>
            <w:r>
              <w:t>Тестирование</w:t>
            </w:r>
            <w:r w:rsidRPr="0082444D">
              <w:rPr>
                <w:b/>
              </w:rPr>
              <w:t xml:space="preserve"> по теме «Основы алгоритмизации и объектно-ориентированного программирования»</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2912E3" w:rsidRPr="005175EA" w:rsidTr="002912E3">
        <w:tc>
          <w:tcPr>
            <w:tcW w:w="10598" w:type="dxa"/>
            <w:gridSpan w:val="7"/>
          </w:tcPr>
          <w:p w:rsidR="002912E3" w:rsidRPr="00E76BB3" w:rsidRDefault="002912E3" w:rsidP="002912E3">
            <w:pPr>
              <w:rPr>
                <w:b/>
                <w:sz w:val="28"/>
                <w:szCs w:val="28"/>
              </w:rPr>
            </w:pPr>
            <w:r w:rsidRPr="00E76BB3">
              <w:rPr>
                <w:b/>
                <w:sz w:val="28"/>
                <w:szCs w:val="28"/>
              </w:rPr>
              <w:t>5. Моделирование и формализация (10 часов)</w:t>
            </w: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Окружающий мир как иерархическая система.</w:t>
            </w:r>
          </w:p>
          <w:p w:rsidR="00911A25" w:rsidRPr="005175EA" w:rsidRDefault="00911A25" w:rsidP="00911A25">
            <w:r w:rsidRPr="005175EA">
              <w:t>§5.1</w:t>
            </w:r>
            <w:r>
              <w:t xml:space="preserve"> с</w:t>
            </w:r>
            <w:r w:rsidRPr="005175EA">
              <w:t>тр. 138-142</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Default="00911A25" w:rsidP="00911A25">
            <w:r>
              <w:t xml:space="preserve">Моделирование, формализация, визуализация. </w:t>
            </w:r>
          </w:p>
          <w:p w:rsidR="00911A25" w:rsidRPr="005175EA" w:rsidRDefault="00911A25" w:rsidP="00911A25">
            <w:r w:rsidRPr="005175EA">
              <w:t>Моделирование как метод познания.</w:t>
            </w:r>
          </w:p>
          <w:p w:rsidR="00911A25" w:rsidRPr="005175EA" w:rsidRDefault="00911A25" w:rsidP="00911A25">
            <w:r w:rsidRPr="005175EA">
              <w:t>§5.2.1</w:t>
            </w:r>
            <w:r>
              <w:t xml:space="preserve"> с</w:t>
            </w:r>
            <w:r w:rsidRPr="005175EA">
              <w:t>тр. 142-145</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Материальные и информационные модели.</w:t>
            </w:r>
          </w:p>
          <w:p w:rsidR="00911A25" w:rsidRPr="005175EA" w:rsidRDefault="00911A25" w:rsidP="00911A25">
            <w:r w:rsidRPr="005175EA">
              <w:t>§5.2.2</w:t>
            </w:r>
          </w:p>
          <w:p w:rsidR="00911A25" w:rsidRPr="005175EA" w:rsidRDefault="00911A25" w:rsidP="00911A25">
            <w:r>
              <w:t>с</w:t>
            </w:r>
            <w:r w:rsidRPr="005175EA">
              <w:t>тр. 145-148</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Формализация и визуализация моделей.</w:t>
            </w:r>
          </w:p>
          <w:p w:rsidR="00911A25" w:rsidRPr="005175EA" w:rsidRDefault="00911A25" w:rsidP="00911A25">
            <w:r w:rsidRPr="005175EA">
              <w:t>§ 5.2.3</w:t>
            </w:r>
            <w:r>
              <w:t xml:space="preserve"> с</w:t>
            </w:r>
            <w:r w:rsidRPr="005175EA">
              <w:t>тр. 148-152</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Основные этапы разработки и исследования моделей на компьютере.</w:t>
            </w:r>
          </w:p>
          <w:p w:rsidR="00911A25" w:rsidRPr="005175EA" w:rsidRDefault="00911A25" w:rsidP="00911A25">
            <w:r w:rsidRPr="005175EA">
              <w:t>§5.3</w:t>
            </w:r>
            <w:r>
              <w:t xml:space="preserve"> с</w:t>
            </w:r>
            <w:r w:rsidRPr="005175EA">
              <w:t>тр. 152-154</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A406A8" w:rsidRDefault="00911A25" w:rsidP="00911A25">
            <w:r w:rsidRPr="005175EA">
              <w:t>Построение и исследование физических моделей.</w:t>
            </w:r>
          </w:p>
          <w:p w:rsidR="00911A25" w:rsidRPr="005175EA" w:rsidRDefault="00911A25" w:rsidP="00911A25">
            <w:r w:rsidRPr="005175EA">
              <w:t>§5.4</w:t>
            </w:r>
            <w:r>
              <w:t xml:space="preserve"> с</w:t>
            </w:r>
            <w:r w:rsidRPr="005175EA">
              <w:t>тр. 154-157</w:t>
            </w:r>
            <w:r>
              <w:t xml:space="preserve"> с</w:t>
            </w:r>
            <w:r w:rsidRPr="005175EA">
              <w:t>тр. 273-279</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Приближенное решение уравнений.</w:t>
            </w:r>
          </w:p>
          <w:p w:rsidR="00911A25" w:rsidRPr="005175EA" w:rsidRDefault="00911A25" w:rsidP="00911A25">
            <w:r w:rsidRPr="005175EA">
              <w:t>§5.5</w:t>
            </w:r>
            <w:r>
              <w:t xml:space="preserve"> с</w:t>
            </w:r>
            <w:r w:rsidRPr="005175EA">
              <w:t>тр. 157</w:t>
            </w:r>
            <w:r>
              <w:t xml:space="preserve"> с</w:t>
            </w:r>
            <w:r w:rsidRPr="005175EA">
              <w:t>тр. 279-283</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Экспертные системы распознавания химических веществ.</w:t>
            </w:r>
          </w:p>
          <w:p w:rsidR="00911A25" w:rsidRPr="005175EA" w:rsidRDefault="00911A25" w:rsidP="00911A25">
            <w:r w:rsidRPr="005175EA">
              <w:t>§5.6</w:t>
            </w:r>
          </w:p>
          <w:p w:rsidR="00911A25" w:rsidRPr="005175EA" w:rsidRDefault="00911A25" w:rsidP="00911A25">
            <w:r>
              <w:t>с</w:t>
            </w:r>
            <w:r w:rsidRPr="005175EA">
              <w:t>тр. 157-161</w:t>
            </w:r>
            <w:r>
              <w:t>,</w:t>
            </w:r>
          </w:p>
          <w:p w:rsidR="00911A25" w:rsidRPr="005175EA" w:rsidRDefault="00911A25" w:rsidP="00911A25">
            <w:r>
              <w:t>с</w:t>
            </w:r>
            <w:r w:rsidRPr="005175EA">
              <w:t>тр. 283-285</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Информационные модели управления объектами.</w:t>
            </w:r>
          </w:p>
          <w:p w:rsidR="00911A25" w:rsidRPr="005175EA" w:rsidRDefault="00911A25" w:rsidP="00911A25">
            <w:r w:rsidRPr="005175EA">
              <w:t>§5.7</w:t>
            </w:r>
            <w:r>
              <w:t xml:space="preserve"> с</w:t>
            </w:r>
            <w:r w:rsidRPr="005175EA">
              <w:t>тр. 161-164</w:t>
            </w:r>
            <w:r>
              <w:t xml:space="preserve"> с</w:t>
            </w:r>
            <w:r w:rsidRPr="005175EA">
              <w:t>тр. 286-291</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Pr>
                <w:b/>
              </w:rPr>
              <w:t xml:space="preserve"> </w:t>
            </w:r>
            <w:r w:rsidRPr="002B4043">
              <w:rPr>
                <w:b/>
              </w:rPr>
              <w:t xml:space="preserve">Тестирование </w:t>
            </w:r>
            <w:r w:rsidRPr="0082444D">
              <w:rPr>
                <w:b/>
              </w:rPr>
              <w:t xml:space="preserve"> по теме «Моделирование и формализация»</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2912E3" w:rsidRPr="005175EA" w:rsidTr="002912E3">
        <w:tc>
          <w:tcPr>
            <w:tcW w:w="10598" w:type="dxa"/>
            <w:gridSpan w:val="7"/>
          </w:tcPr>
          <w:p w:rsidR="002912E3" w:rsidRPr="00E76BB3" w:rsidRDefault="002912E3" w:rsidP="002912E3">
            <w:pPr>
              <w:rPr>
                <w:b/>
                <w:sz w:val="28"/>
                <w:szCs w:val="28"/>
              </w:rPr>
            </w:pPr>
            <w:r w:rsidRPr="00E76BB3">
              <w:rPr>
                <w:b/>
                <w:sz w:val="28"/>
                <w:szCs w:val="28"/>
              </w:rPr>
              <w:t>6. Информационное общество (3 часа)</w:t>
            </w: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Информационное общество. Информационная культура</w:t>
            </w:r>
          </w:p>
          <w:p w:rsidR="00911A25" w:rsidRPr="005175EA" w:rsidRDefault="00911A25" w:rsidP="00911A25">
            <w:r w:rsidRPr="005175EA">
              <w:t>§6.1</w:t>
            </w:r>
            <w:r>
              <w:t>с</w:t>
            </w:r>
            <w:r w:rsidRPr="005175EA">
              <w:t>тр. 164-169§6.2</w:t>
            </w:r>
            <w:r>
              <w:t xml:space="preserve"> с</w:t>
            </w:r>
            <w:r w:rsidRPr="005175EA">
              <w:t>тр. 169-171</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ED3963">
            <w:pPr>
              <w:numPr>
                <w:ilvl w:val="0"/>
                <w:numId w:val="118"/>
              </w:numPr>
              <w:jc w:val="center"/>
              <w:rPr>
                <w:b/>
              </w:rPr>
            </w:pPr>
          </w:p>
        </w:tc>
        <w:tc>
          <w:tcPr>
            <w:tcW w:w="5812" w:type="dxa"/>
          </w:tcPr>
          <w:p w:rsidR="00911A25" w:rsidRPr="005175EA" w:rsidRDefault="00911A25" w:rsidP="00911A25">
            <w:r w:rsidRPr="005175EA">
              <w:t>Перспективы развития информационных и коммуникационных технологий.</w:t>
            </w:r>
          </w:p>
          <w:p w:rsidR="00911A25" w:rsidRPr="005175EA" w:rsidRDefault="00911A25" w:rsidP="00911A25">
            <w:r w:rsidRPr="005175EA">
              <w:t>§6.3</w:t>
            </w:r>
            <w:r>
              <w:t>с</w:t>
            </w:r>
            <w:r w:rsidRPr="005175EA">
              <w:t xml:space="preserve">тр. 171-174 </w:t>
            </w:r>
          </w:p>
        </w:tc>
        <w:tc>
          <w:tcPr>
            <w:tcW w:w="992" w:type="dxa"/>
          </w:tcPr>
          <w:p w:rsidR="00911A25" w:rsidRPr="005175EA" w:rsidRDefault="00911A25" w:rsidP="00911A25">
            <w:pPr>
              <w:jc w:val="center"/>
              <w:rPr>
                <w:b/>
              </w:rPr>
            </w:pPr>
            <w:r>
              <w:rPr>
                <w:b/>
              </w:rPr>
              <w:t>1</w:t>
            </w:r>
          </w:p>
        </w:tc>
        <w:tc>
          <w:tcPr>
            <w:tcW w:w="992" w:type="dxa"/>
          </w:tcPr>
          <w:p w:rsidR="00911A25" w:rsidRPr="005175EA" w:rsidRDefault="00911A25" w:rsidP="00911A25">
            <w:pPr>
              <w:jc w:val="center"/>
              <w:rPr>
                <w:b/>
              </w:rPr>
            </w:pPr>
          </w:p>
        </w:tc>
        <w:tc>
          <w:tcPr>
            <w:tcW w:w="992" w:type="dxa"/>
          </w:tcPr>
          <w:p w:rsidR="00911A25" w:rsidRPr="005175EA" w:rsidRDefault="00911A25" w:rsidP="00911A25">
            <w:pPr>
              <w:jc w:val="center"/>
              <w:rPr>
                <w:b/>
              </w:rPr>
            </w:pPr>
          </w:p>
        </w:tc>
        <w:tc>
          <w:tcPr>
            <w:tcW w:w="851" w:type="dxa"/>
          </w:tcPr>
          <w:p w:rsidR="00911A25" w:rsidRPr="005175EA" w:rsidRDefault="00911A25" w:rsidP="00911A25">
            <w:pPr>
              <w:jc w:val="center"/>
              <w:rPr>
                <w:b/>
              </w:rPr>
            </w:pPr>
          </w:p>
        </w:tc>
      </w:tr>
      <w:tr w:rsidR="00911A25" w:rsidRPr="005175EA" w:rsidTr="00911A25">
        <w:tc>
          <w:tcPr>
            <w:tcW w:w="959" w:type="dxa"/>
            <w:gridSpan w:val="2"/>
          </w:tcPr>
          <w:p w:rsidR="00911A25" w:rsidRPr="005175EA" w:rsidRDefault="00911A25" w:rsidP="00911A25">
            <w:r>
              <w:t>67</w:t>
            </w:r>
          </w:p>
        </w:tc>
        <w:tc>
          <w:tcPr>
            <w:tcW w:w="5812" w:type="dxa"/>
          </w:tcPr>
          <w:p w:rsidR="00911A25" w:rsidRPr="005175EA" w:rsidRDefault="00911A25" w:rsidP="00911A25">
            <w:pPr>
              <w:ind w:left="102"/>
            </w:pPr>
            <w:r w:rsidRPr="002B4043">
              <w:rPr>
                <w:b/>
              </w:rPr>
              <w:t xml:space="preserve"> </w:t>
            </w:r>
            <w:r>
              <w:rPr>
                <w:b/>
              </w:rPr>
              <w:t>Итоговое т</w:t>
            </w:r>
            <w:r w:rsidRPr="002B4043">
              <w:rPr>
                <w:b/>
              </w:rPr>
              <w:t>естирование</w:t>
            </w:r>
            <w:r w:rsidRPr="005B3BDF">
              <w:rPr>
                <w:b/>
              </w:rPr>
              <w:t xml:space="preserve"> .</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2912E3" w:rsidRPr="005175EA" w:rsidTr="002912E3">
        <w:tc>
          <w:tcPr>
            <w:tcW w:w="10598" w:type="dxa"/>
            <w:gridSpan w:val="7"/>
          </w:tcPr>
          <w:p w:rsidR="002912E3" w:rsidRPr="00037E16" w:rsidRDefault="002912E3" w:rsidP="00911A25">
            <w:pPr>
              <w:rPr>
                <w:b/>
                <w:sz w:val="28"/>
                <w:szCs w:val="28"/>
              </w:rPr>
            </w:pPr>
            <w:r w:rsidRPr="00760145">
              <w:rPr>
                <w:b/>
                <w:sz w:val="28"/>
                <w:szCs w:val="28"/>
              </w:rPr>
              <w:t>Повторение 3 часа</w:t>
            </w:r>
          </w:p>
        </w:tc>
      </w:tr>
      <w:tr w:rsidR="00911A25" w:rsidRPr="005175EA" w:rsidTr="00911A25">
        <w:tc>
          <w:tcPr>
            <w:tcW w:w="959" w:type="dxa"/>
            <w:gridSpan w:val="2"/>
          </w:tcPr>
          <w:p w:rsidR="00911A25" w:rsidRPr="00760145" w:rsidRDefault="00911A25" w:rsidP="00911A25">
            <w:r w:rsidRPr="00760145">
              <w:t>68</w:t>
            </w:r>
          </w:p>
        </w:tc>
        <w:tc>
          <w:tcPr>
            <w:tcW w:w="5812" w:type="dxa"/>
          </w:tcPr>
          <w:p w:rsidR="00911A25" w:rsidRPr="00760145" w:rsidRDefault="00911A25" w:rsidP="00911A25">
            <w:r w:rsidRPr="00760145">
              <w:t>Повторение по теме «Кодирование и обработка текстовой информации»</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760145" w:rsidRDefault="00911A25" w:rsidP="00911A25">
            <w:r w:rsidRPr="00760145">
              <w:t>69</w:t>
            </w:r>
          </w:p>
        </w:tc>
        <w:tc>
          <w:tcPr>
            <w:tcW w:w="5812" w:type="dxa"/>
          </w:tcPr>
          <w:p w:rsidR="00911A25" w:rsidRPr="00760145" w:rsidRDefault="00911A25" w:rsidP="00911A25">
            <w:r w:rsidRPr="00760145">
              <w:t xml:space="preserve">Повторение </w:t>
            </w:r>
            <w:r w:rsidRPr="00760145">
              <w:rPr>
                <w:i/>
              </w:rPr>
              <w:t xml:space="preserve"> </w:t>
            </w:r>
            <w:r w:rsidRPr="00760145">
              <w:t>по теме «Кодирование графической информации».</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r w:rsidR="00911A25" w:rsidRPr="005175EA" w:rsidTr="00911A25">
        <w:tc>
          <w:tcPr>
            <w:tcW w:w="959" w:type="dxa"/>
            <w:gridSpan w:val="2"/>
          </w:tcPr>
          <w:p w:rsidR="00911A25" w:rsidRPr="00760145" w:rsidRDefault="00911A25" w:rsidP="00911A25">
            <w:r w:rsidRPr="00760145">
              <w:t>70</w:t>
            </w:r>
          </w:p>
        </w:tc>
        <w:tc>
          <w:tcPr>
            <w:tcW w:w="5812" w:type="dxa"/>
          </w:tcPr>
          <w:p w:rsidR="00911A25" w:rsidRPr="00760145" w:rsidRDefault="00911A25" w:rsidP="00911A25">
            <w:r w:rsidRPr="00760145">
              <w:t>Повторение по теме «Основы алгоритмизации и объектно-ориентированного программирования»</w:t>
            </w:r>
          </w:p>
        </w:tc>
        <w:tc>
          <w:tcPr>
            <w:tcW w:w="992" w:type="dxa"/>
          </w:tcPr>
          <w:p w:rsidR="00911A25" w:rsidRPr="005175EA" w:rsidRDefault="00911A25" w:rsidP="00911A25">
            <w:pPr>
              <w:jc w:val="center"/>
            </w:pPr>
            <w:r>
              <w:t>1</w:t>
            </w:r>
          </w:p>
        </w:tc>
        <w:tc>
          <w:tcPr>
            <w:tcW w:w="992" w:type="dxa"/>
          </w:tcPr>
          <w:p w:rsidR="00911A25" w:rsidRPr="005175EA" w:rsidRDefault="00911A25" w:rsidP="00911A25">
            <w:pPr>
              <w:jc w:val="center"/>
            </w:pPr>
          </w:p>
        </w:tc>
        <w:tc>
          <w:tcPr>
            <w:tcW w:w="992" w:type="dxa"/>
          </w:tcPr>
          <w:p w:rsidR="00911A25" w:rsidRPr="005175EA" w:rsidRDefault="00911A25" w:rsidP="00911A25">
            <w:pPr>
              <w:jc w:val="center"/>
            </w:pPr>
          </w:p>
        </w:tc>
        <w:tc>
          <w:tcPr>
            <w:tcW w:w="851" w:type="dxa"/>
          </w:tcPr>
          <w:p w:rsidR="00911A25" w:rsidRPr="005175EA" w:rsidRDefault="00911A25" w:rsidP="00911A25">
            <w:pPr>
              <w:jc w:val="center"/>
            </w:pPr>
          </w:p>
        </w:tc>
      </w:tr>
    </w:tbl>
    <w:p w:rsidR="00911A25" w:rsidRPr="00EC5171" w:rsidRDefault="00911A25" w:rsidP="00911A25">
      <w:pPr>
        <w:rPr>
          <w:sz w:val="16"/>
          <w:szCs w:val="16"/>
        </w:rPr>
      </w:pPr>
    </w:p>
    <w:p w:rsidR="00911A25" w:rsidRDefault="00911A25" w:rsidP="00911A25">
      <w:pPr>
        <w:rPr>
          <w:b/>
          <w:bCs/>
          <w:iCs/>
          <w:sz w:val="28"/>
          <w:szCs w:val="28"/>
        </w:rPr>
      </w:pPr>
    </w:p>
    <w:p w:rsidR="00911A25" w:rsidRPr="00BE572B" w:rsidRDefault="00911A25" w:rsidP="00911A25">
      <w:pPr>
        <w:rPr>
          <w:b/>
          <w:bCs/>
          <w:iCs/>
          <w:sz w:val="28"/>
          <w:szCs w:val="28"/>
          <w:lang w:val="en-US"/>
        </w:rPr>
        <w:sectPr w:rsidR="00911A25" w:rsidRPr="00BE572B" w:rsidSect="00911A25">
          <w:pgSz w:w="11906" w:h="16838"/>
          <w:pgMar w:top="1134" w:right="1558" w:bottom="1134" w:left="851" w:header="709" w:footer="709" w:gutter="0"/>
          <w:cols w:space="708"/>
          <w:docGrid w:linePitch="360"/>
        </w:sectPr>
      </w:pPr>
    </w:p>
    <w:p w:rsidR="00911A25" w:rsidRPr="00571D85" w:rsidRDefault="00911A25" w:rsidP="00911A25">
      <w:pPr>
        <w:shd w:val="clear" w:color="auto" w:fill="FFFFFF"/>
        <w:spacing w:before="120" w:after="120"/>
        <w:rPr>
          <w:rFonts w:ascii="Arial" w:hAnsi="Arial" w:cs="Arial"/>
          <w:b/>
          <w:color w:val="000000"/>
        </w:rPr>
      </w:pPr>
      <w:r w:rsidRPr="00571D85">
        <w:rPr>
          <w:rFonts w:ascii="Arial" w:hAnsi="Arial" w:cs="Arial"/>
          <w:b/>
          <w:color w:val="000000"/>
        </w:rPr>
        <w:lastRenderedPageBreak/>
        <w:t>Перечень средств ИКТ, необходимых для реализации программы</w:t>
      </w:r>
    </w:p>
    <w:p w:rsidR="00911A25" w:rsidRPr="006B529B" w:rsidRDefault="00911A25" w:rsidP="00911A25">
      <w:pPr>
        <w:shd w:val="clear" w:color="auto" w:fill="FFFFFF"/>
        <w:spacing w:before="120" w:after="120"/>
        <w:jc w:val="both"/>
        <w:rPr>
          <w:i/>
          <w:color w:val="000000"/>
        </w:rPr>
      </w:pPr>
      <w:r w:rsidRPr="006B529B">
        <w:rPr>
          <w:i/>
          <w:color w:val="000000"/>
        </w:rPr>
        <w:t>Аппаратные средства</w:t>
      </w:r>
    </w:p>
    <w:p w:rsidR="00911A25" w:rsidRPr="006B529B" w:rsidRDefault="00911A25" w:rsidP="00ED3963">
      <w:pPr>
        <w:numPr>
          <w:ilvl w:val="0"/>
          <w:numId w:val="119"/>
        </w:numPr>
        <w:shd w:val="clear" w:color="auto" w:fill="FFFFFF"/>
        <w:ind w:left="714" w:hanging="357"/>
        <w:jc w:val="both"/>
      </w:pPr>
      <w:r w:rsidRPr="006B529B">
        <w:rPr>
          <w:color w:val="000000"/>
        </w:rPr>
        <w:t>Компьютер</w:t>
      </w:r>
    </w:p>
    <w:p w:rsidR="00911A25" w:rsidRPr="006B529B" w:rsidRDefault="00911A25" w:rsidP="00ED3963">
      <w:pPr>
        <w:numPr>
          <w:ilvl w:val="0"/>
          <w:numId w:val="119"/>
        </w:numPr>
        <w:shd w:val="clear" w:color="auto" w:fill="FFFFFF"/>
        <w:jc w:val="both"/>
      </w:pPr>
      <w:r w:rsidRPr="006B529B">
        <w:rPr>
          <w:color w:val="000000"/>
        </w:rPr>
        <w:t>Проектор</w:t>
      </w:r>
    </w:p>
    <w:p w:rsidR="00911A25" w:rsidRPr="006B529B" w:rsidRDefault="00911A25" w:rsidP="00ED3963">
      <w:pPr>
        <w:numPr>
          <w:ilvl w:val="0"/>
          <w:numId w:val="119"/>
        </w:numPr>
        <w:shd w:val="clear" w:color="auto" w:fill="FFFFFF"/>
        <w:jc w:val="both"/>
      </w:pPr>
      <w:r w:rsidRPr="006B529B">
        <w:rPr>
          <w:color w:val="000000"/>
        </w:rPr>
        <w:t>Принтер</w:t>
      </w:r>
    </w:p>
    <w:p w:rsidR="00911A25" w:rsidRPr="006B529B" w:rsidRDefault="00911A25" w:rsidP="00ED3963">
      <w:pPr>
        <w:numPr>
          <w:ilvl w:val="0"/>
          <w:numId w:val="119"/>
        </w:numPr>
        <w:shd w:val="clear" w:color="auto" w:fill="FFFFFF"/>
        <w:jc w:val="both"/>
      </w:pPr>
      <w:r w:rsidRPr="006B529B">
        <w:rPr>
          <w:color w:val="000000"/>
        </w:rPr>
        <w:t>Модем</w:t>
      </w:r>
    </w:p>
    <w:p w:rsidR="00911A25" w:rsidRPr="006B529B" w:rsidRDefault="00911A25" w:rsidP="00ED3963">
      <w:pPr>
        <w:numPr>
          <w:ilvl w:val="0"/>
          <w:numId w:val="119"/>
        </w:numPr>
        <w:shd w:val="clear" w:color="auto" w:fill="FFFFFF"/>
        <w:jc w:val="both"/>
      </w:pPr>
      <w:r w:rsidRPr="006B529B">
        <w:rPr>
          <w:color w:val="000000"/>
        </w:rPr>
        <w:t>Устройства вывода звуковой информации — наушники для индивидуальной работы со звуковой информацией</w:t>
      </w:r>
    </w:p>
    <w:p w:rsidR="00911A25" w:rsidRPr="006B529B" w:rsidRDefault="00911A25" w:rsidP="00ED3963">
      <w:pPr>
        <w:numPr>
          <w:ilvl w:val="0"/>
          <w:numId w:val="119"/>
        </w:numPr>
        <w:shd w:val="clear" w:color="auto" w:fill="FFFFFF"/>
        <w:jc w:val="both"/>
      </w:pPr>
      <w:r w:rsidRPr="006B529B">
        <w:rPr>
          <w:color w:val="000000"/>
        </w:rPr>
        <w:t>Устройства для ручного ввода текстовой информации и манипулирования экранными объектами — клавиатура и мышь.</w:t>
      </w:r>
    </w:p>
    <w:p w:rsidR="00911A25" w:rsidRPr="00BE572B" w:rsidRDefault="00911A25" w:rsidP="00ED3963">
      <w:pPr>
        <w:numPr>
          <w:ilvl w:val="0"/>
          <w:numId w:val="119"/>
        </w:numPr>
        <w:shd w:val="clear" w:color="auto" w:fill="FFFFFF"/>
        <w:jc w:val="both"/>
      </w:pPr>
      <w:r w:rsidRPr="006B529B">
        <w:rPr>
          <w:color w:val="000000"/>
        </w:rPr>
        <w:t>Устройства для записи (ввода) визуальной и звуковой информации: сканер; фотоаппарат; видеокамера; диктофон, микрофон</w:t>
      </w:r>
    </w:p>
    <w:p w:rsidR="00911A25" w:rsidRDefault="00911A25" w:rsidP="00911A25">
      <w:pPr>
        <w:shd w:val="clear" w:color="auto" w:fill="FFFFFF"/>
        <w:spacing w:before="14"/>
        <w:ind w:left="552"/>
        <w:rPr>
          <w:sz w:val="28"/>
          <w:szCs w:val="28"/>
        </w:rPr>
      </w:pPr>
    </w:p>
    <w:p w:rsidR="00911A25" w:rsidRPr="00BE572B" w:rsidRDefault="00911A25" w:rsidP="00911A25">
      <w:pPr>
        <w:shd w:val="clear" w:color="auto" w:fill="FFFFFF"/>
        <w:spacing w:before="14"/>
        <w:rPr>
          <w:sz w:val="28"/>
          <w:szCs w:val="28"/>
        </w:rPr>
      </w:pPr>
    </w:p>
    <w:p w:rsidR="00911A25" w:rsidRDefault="00911A25" w:rsidP="00911A25">
      <w:pPr>
        <w:shd w:val="clear" w:color="auto" w:fill="FFFFFF"/>
        <w:spacing w:before="14"/>
        <w:ind w:left="552"/>
        <w:rPr>
          <w:sz w:val="28"/>
          <w:szCs w:val="28"/>
        </w:rPr>
      </w:pPr>
    </w:p>
    <w:p w:rsidR="00911A25" w:rsidRDefault="00911A25" w:rsidP="00911A25">
      <w:pPr>
        <w:shd w:val="clear" w:color="auto" w:fill="FFFFFF"/>
        <w:ind w:left="357"/>
        <w:jc w:val="both"/>
        <w:rPr>
          <w:color w:val="000000"/>
        </w:rPr>
      </w:pPr>
    </w:p>
    <w:p w:rsidR="00911A25" w:rsidRPr="00885C2D" w:rsidRDefault="00911A25" w:rsidP="00911A25">
      <w:pPr>
        <w:ind w:firstLine="567"/>
        <w:jc w:val="center"/>
        <w:rPr>
          <w:rFonts w:ascii="Arial" w:hAnsi="Arial" w:cs="Arial"/>
          <w:b/>
          <w:caps/>
        </w:rPr>
      </w:pPr>
      <w:r w:rsidRPr="00885C2D">
        <w:rPr>
          <w:rFonts w:ascii="Arial" w:hAnsi="Arial" w:cs="Arial"/>
          <w:b/>
          <w:caps/>
        </w:rPr>
        <w:t>Перечень учебно - методического</w:t>
      </w:r>
    </w:p>
    <w:p w:rsidR="00911A25" w:rsidRDefault="00911A25" w:rsidP="00911A25">
      <w:pPr>
        <w:ind w:firstLine="567"/>
        <w:jc w:val="center"/>
        <w:rPr>
          <w:rFonts w:ascii="Arial" w:hAnsi="Arial" w:cs="Arial"/>
          <w:b/>
          <w:caps/>
        </w:rPr>
      </w:pPr>
      <w:r w:rsidRPr="00885C2D">
        <w:rPr>
          <w:rFonts w:ascii="Arial" w:hAnsi="Arial" w:cs="Arial"/>
          <w:b/>
          <w:caps/>
        </w:rPr>
        <w:t>и программного обеспечения по информатике и ИКТ</w:t>
      </w:r>
    </w:p>
    <w:p w:rsidR="00911A25" w:rsidRPr="00885C2D" w:rsidRDefault="00911A25" w:rsidP="00911A25">
      <w:pPr>
        <w:ind w:firstLine="567"/>
        <w:jc w:val="center"/>
        <w:rPr>
          <w:rFonts w:ascii="Arial" w:hAnsi="Arial" w:cs="Arial"/>
          <w:b/>
          <w:caps/>
        </w:rPr>
      </w:pPr>
      <w:r w:rsidRPr="00885C2D">
        <w:rPr>
          <w:rFonts w:ascii="Arial" w:hAnsi="Arial" w:cs="Arial"/>
          <w:b/>
          <w:caps/>
        </w:rPr>
        <w:t xml:space="preserve">для </w:t>
      </w:r>
      <w:r>
        <w:rPr>
          <w:rFonts w:ascii="Arial" w:hAnsi="Arial" w:cs="Arial"/>
          <w:b/>
          <w:caps/>
        </w:rPr>
        <w:t>8</w:t>
      </w:r>
      <w:r w:rsidRPr="00885C2D">
        <w:rPr>
          <w:rFonts w:ascii="Arial" w:hAnsi="Arial" w:cs="Arial"/>
          <w:b/>
          <w:caps/>
        </w:rPr>
        <w:t xml:space="preserve"> – </w:t>
      </w:r>
      <w:r>
        <w:rPr>
          <w:rFonts w:ascii="Arial" w:hAnsi="Arial" w:cs="Arial"/>
          <w:b/>
          <w:caps/>
        </w:rPr>
        <w:t>9</w:t>
      </w:r>
      <w:r w:rsidRPr="00885C2D">
        <w:rPr>
          <w:rFonts w:ascii="Arial" w:hAnsi="Arial" w:cs="Arial"/>
          <w:b/>
          <w:caps/>
        </w:rPr>
        <w:t xml:space="preserve"> классов</w:t>
      </w:r>
    </w:p>
    <w:p w:rsidR="00911A25" w:rsidRDefault="00911A25" w:rsidP="00911A25">
      <w:pPr>
        <w:ind w:left="567"/>
        <w:jc w:val="both"/>
      </w:pPr>
    </w:p>
    <w:p w:rsidR="00911A25" w:rsidRDefault="00911A25" w:rsidP="00ED3963">
      <w:pPr>
        <w:numPr>
          <w:ilvl w:val="0"/>
          <w:numId w:val="120"/>
        </w:numPr>
        <w:tabs>
          <w:tab w:val="clear" w:pos="1070"/>
          <w:tab w:val="num" w:pos="540"/>
        </w:tabs>
        <w:ind w:left="540" w:hanging="540"/>
        <w:jc w:val="both"/>
      </w:pPr>
      <w:r w:rsidRPr="00FA1915">
        <w:t>У</w:t>
      </w:r>
      <w:r>
        <w:t>гринович Н.Д. Информатика и ИКТ. Базовый уровень:</w:t>
      </w:r>
      <w:r w:rsidRPr="00FA1915">
        <w:t xml:space="preserve"> учебник для </w:t>
      </w:r>
      <w:r>
        <w:t>8</w:t>
      </w:r>
      <w:r w:rsidRPr="00FA1915">
        <w:t xml:space="preserve"> класса</w:t>
      </w:r>
      <w:r>
        <w:t>.</w:t>
      </w:r>
      <w:r w:rsidRPr="00FA1915">
        <w:t xml:space="preserve">  – М.:БИНОМ. Лаборатория знаний, 20</w:t>
      </w:r>
      <w:r>
        <w:t>10</w:t>
      </w:r>
      <w:r w:rsidRPr="00FA1915">
        <w:t xml:space="preserve">;  </w:t>
      </w:r>
    </w:p>
    <w:p w:rsidR="00911A25" w:rsidRPr="00FA1915" w:rsidRDefault="00911A25" w:rsidP="00ED3963">
      <w:pPr>
        <w:numPr>
          <w:ilvl w:val="0"/>
          <w:numId w:val="120"/>
        </w:numPr>
        <w:tabs>
          <w:tab w:val="clear" w:pos="1070"/>
          <w:tab w:val="num" w:pos="540"/>
        </w:tabs>
        <w:ind w:left="540" w:hanging="540"/>
        <w:jc w:val="both"/>
      </w:pPr>
      <w:r w:rsidRPr="00FA1915">
        <w:t>У</w:t>
      </w:r>
      <w:r>
        <w:t>гринович Н.Д. Информатика и ИКТ. Базовый уровень:</w:t>
      </w:r>
      <w:r w:rsidRPr="00FA1915">
        <w:t xml:space="preserve"> учебник для </w:t>
      </w:r>
      <w:r>
        <w:t>9</w:t>
      </w:r>
      <w:r w:rsidRPr="00FA1915">
        <w:t xml:space="preserve"> класса</w:t>
      </w:r>
      <w:r>
        <w:t>.</w:t>
      </w:r>
      <w:r w:rsidRPr="00FA1915">
        <w:t xml:space="preserve">  – М.:БИНОМ. Лаборатория</w:t>
      </w:r>
      <w:r>
        <w:t xml:space="preserve"> знаний, 2010</w:t>
      </w:r>
      <w:r w:rsidRPr="00941C81">
        <w:t>;</w:t>
      </w:r>
    </w:p>
    <w:p w:rsidR="00911A25" w:rsidRPr="00FA1915" w:rsidRDefault="00911A25" w:rsidP="00ED3963">
      <w:pPr>
        <w:numPr>
          <w:ilvl w:val="0"/>
          <w:numId w:val="120"/>
        </w:numPr>
        <w:tabs>
          <w:tab w:val="clear" w:pos="1070"/>
          <w:tab w:val="num" w:pos="540"/>
        </w:tabs>
        <w:ind w:left="540" w:hanging="540"/>
        <w:jc w:val="both"/>
      </w:pPr>
      <w:r w:rsidRPr="00FA1915">
        <w:t>Информатика и ИКТ</w:t>
      </w:r>
      <w:r>
        <w:t xml:space="preserve">. </w:t>
      </w:r>
      <w:r w:rsidRPr="00FA1915">
        <w:t>8-11 классы: методическое пособие /  Н.Д. Угринович</w:t>
      </w:r>
      <w:r>
        <w:t xml:space="preserve">. </w:t>
      </w:r>
      <w:r w:rsidRPr="00FA1915">
        <w:t>– М.: БИНОМ. Лаборатория знаний, 20</w:t>
      </w:r>
      <w:r>
        <w:t>10</w:t>
      </w:r>
      <w:r w:rsidRPr="00FA1915">
        <w:t xml:space="preserve">; </w:t>
      </w:r>
    </w:p>
    <w:p w:rsidR="00911A25" w:rsidRDefault="00911A25" w:rsidP="00ED3963">
      <w:pPr>
        <w:numPr>
          <w:ilvl w:val="0"/>
          <w:numId w:val="120"/>
        </w:numPr>
        <w:tabs>
          <w:tab w:val="clear" w:pos="1070"/>
          <w:tab w:val="num" w:pos="540"/>
        </w:tabs>
        <w:ind w:left="540" w:hanging="540"/>
        <w:jc w:val="both"/>
      </w:pPr>
      <w:r>
        <w:t>К</w:t>
      </w:r>
      <w:r w:rsidRPr="00FA1915">
        <w:t>омплект цифровых обра</w:t>
      </w:r>
      <w:r>
        <w:t>зовательных ресурсов</w:t>
      </w:r>
      <w:r>
        <w:rPr>
          <w:lang w:val="en-US"/>
        </w:rPr>
        <w:t>;</w:t>
      </w:r>
    </w:p>
    <w:p w:rsidR="00911A25" w:rsidRDefault="00911A25" w:rsidP="00ED3963">
      <w:pPr>
        <w:numPr>
          <w:ilvl w:val="0"/>
          <w:numId w:val="120"/>
        </w:numPr>
        <w:tabs>
          <w:tab w:val="clear" w:pos="1070"/>
          <w:tab w:val="num" w:pos="540"/>
        </w:tabs>
        <w:ind w:left="540" w:hanging="540"/>
        <w:jc w:val="both"/>
      </w:pPr>
      <w:r>
        <w:rPr>
          <w:lang w:val="en-US"/>
        </w:rPr>
        <w:t>Windows</w:t>
      </w:r>
      <w:r w:rsidRPr="00AE6C82">
        <w:t>-</w:t>
      </w:r>
      <w:r>
        <w:rPr>
          <w:lang w:val="en-US"/>
        </w:rPr>
        <w:t>CD</w:t>
      </w:r>
      <w:r>
        <w:t>, содержащий свободно распространяемую программную поддержку курса, готовые компьютерные проекты, тесты и методические материалы для учителей</w:t>
      </w:r>
      <w:r w:rsidRPr="00AE6C82">
        <w:t>;</w:t>
      </w:r>
    </w:p>
    <w:p w:rsidR="00911A25" w:rsidRDefault="00911A25" w:rsidP="00ED3963">
      <w:pPr>
        <w:numPr>
          <w:ilvl w:val="0"/>
          <w:numId w:val="120"/>
        </w:numPr>
        <w:tabs>
          <w:tab w:val="clear" w:pos="1070"/>
          <w:tab w:val="num" w:pos="540"/>
        </w:tabs>
        <w:ind w:left="540" w:hanging="540"/>
        <w:jc w:val="both"/>
      </w:pPr>
      <w:r>
        <w:rPr>
          <w:lang w:val="en-US"/>
        </w:rPr>
        <w:t>Linux</w:t>
      </w:r>
      <w:r w:rsidRPr="00AE6C82">
        <w:t>-</w:t>
      </w:r>
      <w:r>
        <w:rPr>
          <w:lang w:val="en-US"/>
        </w:rPr>
        <w:t>DVD</w:t>
      </w:r>
      <w:r>
        <w:t xml:space="preserve">, содержащий операционную систему </w:t>
      </w:r>
      <w:r>
        <w:rPr>
          <w:lang w:val="en-US"/>
        </w:rPr>
        <w:t>Linux</w:t>
      </w:r>
      <w:r>
        <w:t xml:space="preserve"> и программную поддержку курса.</w:t>
      </w:r>
    </w:p>
    <w:p w:rsidR="00911A25" w:rsidRDefault="00911A25" w:rsidP="00911A25">
      <w:pPr>
        <w:ind w:left="567"/>
        <w:jc w:val="both"/>
      </w:pPr>
    </w:p>
    <w:p w:rsidR="00911A25" w:rsidRDefault="00911A25" w:rsidP="00911A25">
      <w:pPr>
        <w:ind w:left="567"/>
        <w:jc w:val="both"/>
      </w:pPr>
    </w:p>
    <w:p w:rsidR="00911A25" w:rsidRDefault="00911A25" w:rsidP="00911A25">
      <w:pPr>
        <w:shd w:val="clear" w:color="auto" w:fill="FFFFFF"/>
        <w:ind w:left="357"/>
        <w:jc w:val="both"/>
        <w:rPr>
          <w:color w:val="000000"/>
        </w:rPr>
      </w:pPr>
    </w:p>
    <w:p w:rsidR="00911A25" w:rsidRDefault="00911A25" w:rsidP="00911A25">
      <w:pPr>
        <w:shd w:val="clear" w:color="auto" w:fill="FFFFFF"/>
        <w:ind w:left="357"/>
        <w:jc w:val="both"/>
        <w:rPr>
          <w:color w:val="000000"/>
        </w:rPr>
      </w:pPr>
    </w:p>
    <w:p w:rsidR="00911A25" w:rsidRDefault="00911A25" w:rsidP="00911A25">
      <w:pPr>
        <w:shd w:val="clear" w:color="auto" w:fill="FFFFFF"/>
        <w:ind w:left="357"/>
        <w:jc w:val="both"/>
        <w:rPr>
          <w:color w:val="000000"/>
        </w:rPr>
      </w:pPr>
    </w:p>
    <w:p w:rsid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Default="00911A25" w:rsidP="00911A25">
      <w:pPr>
        <w:shd w:val="clear" w:color="auto" w:fill="FFFFFF"/>
        <w:ind w:left="357"/>
        <w:jc w:val="both"/>
        <w:rPr>
          <w:color w:val="000000"/>
        </w:rPr>
      </w:pPr>
    </w:p>
    <w:p w:rsidR="001A1755" w:rsidRDefault="001A1755" w:rsidP="00911A25">
      <w:pPr>
        <w:shd w:val="clear" w:color="auto" w:fill="FFFFFF"/>
        <w:ind w:left="357"/>
        <w:jc w:val="both"/>
        <w:rPr>
          <w:color w:val="000000"/>
        </w:rPr>
      </w:pPr>
    </w:p>
    <w:p w:rsidR="001A1755" w:rsidRDefault="001A1755" w:rsidP="00911A25">
      <w:pPr>
        <w:shd w:val="clear" w:color="auto" w:fill="FFFFFF"/>
        <w:ind w:left="357"/>
        <w:jc w:val="both"/>
        <w:rPr>
          <w:color w:val="000000"/>
        </w:rPr>
      </w:pPr>
    </w:p>
    <w:p w:rsidR="001A1755" w:rsidRDefault="001A1755" w:rsidP="00911A25">
      <w:pPr>
        <w:shd w:val="clear" w:color="auto" w:fill="FFFFFF"/>
        <w:ind w:left="357"/>
        <w:jc w:val="both"/>
        <w:rPr>
          <w:color w:val="000000"/>
        </w:rPr>
      </w:pPr>
    </w:p>
    <w:p w:rsidR="001A1755" w:rsidRPr="00911A25" w:rsidRDefault="001A175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1A1755" w:rsidRDefault="001A1755" w:rsidP="001A1755">
      <w:pPr>
        <w:jc w:val="center"/>
        <w:rPr>
          <w:szCs w:val="44"/>
        </w:rPr>
      </w:pPr>
      <w:r>
        <w:rPr>
          <w:szCs w:val="44"/>
        </w:rPr>
        <w:t>Муниципальное казенное общеобразовательное учреждение</w:t>
      </w:r>
    </w:p>
    <w:p w:rsidR="001A1755" w:rsidRDefault="001A1755" w:rsidP="001A1755">
      <w:pPr>
        <w:jc w:val="center"/>
        <w:rPr>
          <w:szCs w:val="44"/>
        </w:rPr>
      </w:pPr>
      <w:r>
        <w:rPr>
          <w:szCs w:val="44"/>
        </w:rPr>
        <w:t>Хабазинская средняя общеобразовательная школа</w:t>
      </w: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5A7497" w:rsidRDefault="001A1755" w:rsidP="001A1755">
      <w:pPr>
        <w:jc w:val="center"/>
        <w:rPr>
          <w:szCs w:val="44"/>
        </w:rPr>
      </w:pPr>
    </w:p>
    <w:p w:rsidR="001A1755" w:rsidRPr="009B4B83" w:rsidRDefault="001A1755" w:rsidP="001A1755">
      <w:pPr>
        <w:rPr>
          <w:b/>
          <w:sz w:val="40"/>
          <w:szCs w:val="40"/>
        </w:rPr>
      </w:pPr>
      <w:r w:rsidRPr="009B4B83">
        <w:rPr>
          <w:sz w:val="40"/>
          <w:szCs w:val="40"/>
        </w:rPr>
        <w:t xml:space="preserve">               </w:t>
      </w:r>
      <w:r>
        <w:rPr>
          <w:sz w:val="40"/>
          <w:szCs w:val="40"/>
        </w:rPr>
        <w:t xml:space="preserve">    </w:t>
      </w:r>
      <w:r w:rsidRPr="009B4B83">
        <w:rPr>
          <w:sz w:val="40"/>
          <w:szCs w:val="40"/>
        </w:rPr>
        <w:t xml:space="preserve">    </w:t>
      </w:r>
      <w:r w:rsidRPr="009B4B83">
        <w:rPr>
          <w:b/>
          <w:sz w:val="40"/>
          <w:szCs w:val="40"/>
        </w:rPr>
        <w:t xml:space="preserve">РАБОЧАЯ ПРОГРАММА </w:t>
      </w:r>
    </w:p>
    <w:p w:rsidR="001A1755" w:rsidRPr="009B4B83" w:rsidRDefault="001A1755" w:rsidP="001A1755">
      <w:pPr>
        <w:rPr>
          <w:b/>
          <w:sz w:val="40"/>
          <w:szCs w:val="40"/>
        </w:rPr>
      </w:pPr>
    </w:p>
    <w:p w:rsidR="001A1755" w:rsidRPr="009B4B83" w:rsidRDefault="001A1755" w:rsidP="001A1755">
      <w:pPr>
        <w:rPr>
          <w:sz w:val="40"/>
          <w:szCs w:val="40"/>
        </w:rPr>
      </w:pPr>
      <w:r>
        <w:rPr>
          <w:sz w:val="40"/>
          <w:szCs w:val="40"/>
        </w:rPr>
        <w:t xml:space="preserve">                        </w:t>
      </w:r>
      <w:r w:rsidRPr="009B4B83">
        <w:rPr>
          <w:sz w:val="40"/>
          <w:szCs w:val="40"/>
        </w:rPr>
        <w:t>по информатике и ИКТ</w:t>
      </w:r>
    </w:p>
    <w:p w:rsidR="001A1755" w:rsidRPr="009B4B83" w:rsidRDefault="001A1755" w:rsidP="001A1755">
      <w:pPr>
        <w:jc w:val="center"/>
        <w:rPr>
          <w:sz w:val="40"/>
          <w:szCs w:val="40"/>
        </w:rPr>
      </w:pPr>
    </w:p>
    <w:p w:rsidR="001A1755" w:rsidRPr="009B4B83" w:rsidRDefault="001A1755" w:rsidP="001A1755">
      <w:pPr>
        <w:jc w:val="center"/>
        <w:rPr>
          <w:sz w:val="40"/>
          <w:szCs w:val="40"/>
        </w:rPr>
      </w:pPr>
      <w:r>
        <w:rPr>
          <w:sz w:val="40"/>
          <w:szCs w:val="40"/>
        </w:rPr>
        <w:t>10-11</w:t>
      </w:r>
      <w:r w:rsidRPr="009B4B83">
        <w:rPr>
          <w:sz w:val="40"/>
          <w:szCs w:val="40"/>
        </w:rPr>
        <w:t xml:space="preserve"> класс</w:t>
      </w:r>
    </w:p>
    <w:p w:rsidR="001A1755" w:rsidRPr="009B4B83" w:rsidRDefault="001A1755" w:rsidP="001A1755">
      <w:pPr>
        <w:jc w:val="center"/>
        <w:rPr>
          <w:sz w:val="40"/>
          <w:szCs w:val="40"/>
        </w:rPr>
      </w:pPr>
    </w:p>
    <w:p w:rsidR="001A1755" w:rsidRPr="009B4B83" w:rsidRDefault="001A1755" w:rsidP="001A1755">
      <w:pPr>
        <w:jc w:val="center"/>
        <w:rPr>
          <w:sz w:val="40"/>
          <w:szCs w:val="40"/>
        </w:rPr>
      </w:pPr>
      <w:r w:rsidRPr="009B4B83">
        <w:rPr>
          <w:sz w:val="40"/>
          <w:szCs w:val="40"/>
        </w:rPr>
        <w:t>Базовый уровень</w:t>
      </w:r>
    </w:p>
    <w:p w:rsidR="001A1755" w:rsidRPr="009B4B83" w:rsidRDefault="001A1755" w:rsidP="001A1755">
      <w:pPr>
        <w:jc w:val="center"/>
        <w:rPr>
          <w:sz w:val="32"/>
          <w:szCs w:val="32"/>
        </w:rPr>
      </w:pPr>
    </w:p>
    <w:p w:rsidR="001A1755" w:rsidRPr="009B4B83" w:rsidRDefault="001A1755" w:rsidP="001A1755">
      <w:pPr>
        <w:jc w:val="center"/>
        <w:rPr>
          <w:sz w:val="32"/>
          <w:szCs w:val="32"/>
        </w:rPr>
      </w:pPr>
      <w:r w:rsidRPr="009B4B83">
        <w:rPr>
          <w:sz w:val="32"/>
          <w:szCs w:val="32"/>
        </w:rPr>
        <w:t>Срок реализации учебной программы один год.</w:t>
      </w:r>
    </w:p>
    <w:p w:rsidR="001A1755" w:rsidRPr="009B4B83" w:rsidRDefault="001A1755" w:rsidP="001A1755">
      <w:pPr>
        <w:rPr>
          <w:sz w:val="32"/>
          <w:szCs w:val="32"/>
        </w:rPr>
      </w:pPr>
    </w:p>
    <w:p w:rsidR="001A1755" w:rsidRPr="009B4B83" w:rsidRDefault="001A1755" w:rsidP="001A1755">
      <w:pPr>
        <w:jc w:val="center"/>
        <w:rPr>
          <w:sz w:val="32"/>
          <w:szCs w:val="32"/>
        </w:rPr>
      </w:pPr>
      <w:r w:rsidRPr="009B4B83">
        <w:rPr>
          <w:sz w:val="32"/>
          <w:szCs w:val="32"/>
        </w:rPr>
        <w:t xml:space="preserve"> </w:t>
      </w:r>
    </w:p>
    <w:p w:rsidR="001A1755" w:rsidRPr="009B4B83" w:rsidRDefault="001A1755" w:rsidP="001A1755">
      <w:pPr>
        <w:jc w:val="center"/>
        <w:rPr>
          <w:sz w:val="32"/>
          <w:szCs w:val="32"/>
        </w:rPr>
      </w:pPr>
    </w:p>
    <w:p w:rsidR="001A1755" w:rsidRDefault="001A1755" w:rsidP="001A1755">
      <w:pPr>
        <w:jc w:val="center"/>
        <w:rPr>
          <w:szCs w:val="44"/>
        </w:rPr>
      </w:pPr>
    </w:p>
    <w:p w:rsidR="001A1755" w:rsidRPr="00CA0977" w:rsidRDefault="001A1755" w:rsidP="001A1755">
      <w:pPr>
        <w:rPr>
          <w:szCs w:val="44"/>
        </w:rPr>
      </w:pPr>
      <w:r>
        <w:rPr>
          <w:szCs w:val="44"/>
        </w:rPr>
        <w:t xml:space="preserve">                                                                        </w:t>
      </w:r>
    </w:p>
    <w:p w:rsidR="001A1755" w:rsidRPr="00CA0977" w:rsidRDefault="001A1755" w:rsidP="001A1755">
      <w:pPr>
        <w:rPr>
          <w:szCs w:val="44"/>
        </w:rPr>
      </w:pPr>
    </w:p>
    <w:p w:rsidR="001A1755" w:rsidRPr="00CA0977" w:rsidRDefault="001A1755" w:rsidP="001A1755">
      <w:pPr>
        <w:rPr>
          <w:szCs w:val="44"/>
        </w:rPr>
      </w:pPr>
    </w:p>
    <w:p w:rsidR="001A1755" w:rsidRPr="00CA0977" w:rsidRDefault="001A1755" w:rsidP="001A1755">
      <w:pPr>
        <w:rPr>
          <w:szCs w:val="44"/>
        </w:rPr>
      </w:pPr>
    </w:p>
    <w:p w:rsidR="001A1755" w:rsidRDefault="001A1755" w:rsidP="001A1755">
      <w:pPr>
        <w:rPr>
          <w:szCs w:val="44"/>
        </w:rPr>
      </w:pPr>
    </w:p>
    <w:p w:rsidR="001A1755" w:rsidRDefault="001A1755" w:rsidP="001A1755">
      <w:pPr>
        <w:jc w:val="center"/>
        <w:rPr>
          <w:szCs w:val="44"/>
        </w:rPr>
      </w:pPr>
    </w:p>
    <w:p w:rsidR="001A1755" w:rsidRDefault="001A1755" w:rsidP="001A1755">
      <w:pPr>
        <w:jc w:val="center"/>
        <w:rPr>
          <w:szCs w:val="44"/>
        </w:rPr>
      </w:pPr>
    </w:p>
    <w:p w:rsidR="001A1755" w:rsidRDefault="001A1755" w:rsidP="001A1755">
      <w:pPr>
        <w:jc w:val="center"/>
        <w:rPr>
          <w:szCs w:val="44"/>
        </w:rPr>
      </w:pPr>
    </w:p>
    <w:p w:rsidR="001A1755" w:rsidRPr="000E755B" w:rsidRDefault="001A1755" w:rsidP="001A1755">
      <w:pPr>
        <w:autoSpaceDE w:val="0"/>
        <w:autoSpaceDN w:val="0"/>
        <w:adjustRightInd w:val="0"/>
        <w:rPr>
          <w:b/>
          <w:color w:val="000000"/>
        </w:rPr>
      </w:pPr>
      <w:r>
        <w:rPr>
          <w:rFonts w:eastAsiaTheme="minorHAnsi"/>
          <w:lang w:eastAsia="en-US"/>
        </w:rPr>
        <w:t xml:space="preserve">  Рабочая программа </w:t>
      </w:r>
      <w:r w:rsidRPr="00B953C9">
        <w:rPr>
          <w:rFonts w:eastAsiaTheme="minorHAnsi"/>
          <w:lang w:eastAsia="en-US"/>
        </w:rPr>
        <w:t xml:space="preserve"> реализуется на основе следующих документов</w:t>
      </w:r>
      <w:r>
        <w:rPr>
          <w:rFonts w:eastAsiaTheme="minorHAnsi"/>
          <w:lang w:eastAsia="en-US"/>
        </w:rPr>
        <w:t>:</w:t>
      </w:r>
    </w:p>
    <w:p w:rsidR="001A1755" w:rsidRPr="00B953C9" w:rsidRDefault="001A1755" w:rsidP="001A1755">
      <w:pPr>
        <w:autoSpaceDE w:val="0"/>
        <w:autoSpaceDN w:val="0"/>
        <w:adjustRightInd w:val="0"/>
        <w:jc w:val="both"/>
        <w:rPr>
          <w:rFonts w:eastAsiaTheme="minorHAnsi"/>
          <w:lang w:eastAsia="en-US"/>
        </w:rPr>
      </w:pPr>
      <w:r w:rsidRPr="00B953C9">
        <w:rPr>
          <w:rFonts w:eastAsiaTheme="minorHAnsi"/>
          <w:lang w:eastAsia="en-US"/>
        </w:rPr>
        <w:t xml:space="preserve">- </w:t>
      </w:r>
      <w:r>
        <w:rPr>
          <w:rFonts w:eastAsiaTheme="minorHAnsi"/>
          <w:lang w:eastAsia="en-US"/>
        </w:rPr>
        <w:t>И</w:t>
      </w:r>
      <w:r w:rsidRPr="00B953C9">
        <w:rPr>
          <w:rFonts w:eastAsiaTheme="minorHAns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1A1755" w:rsidRPr="00B953C9" w:rsidRDefault="001A1755" w:rsidP="001A1755">
      <w:pPr>
        <w:autoSpaceDE w:val="0"/>
        <w:autoSpaceDN w:val="0"/>
        <w:adjustRightInd w:val="0"/>
        <w:jc w:val="both"/>
        <w:rPr>
          <w:rFonts w:eastAsiaTheme="minorHAnsi"/>
          <w:lang w:eastAsia="en-US"/>
        </w:rPr>
      </w:pPr>
      <w:r w:rsidRPr="00B953C9">
        <w:rPr>
          <w:rFonts w:eastAsiaTheme="minorHAns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Theme="minorHAnsi"/>
          <w:lang w:eastAsia="en-US"/>
        </w:rPr>
        <w:t>04 год.</w:t>
      </w:r>
    </w:p>
    <w:p w:rsidR="001A1755" w:rsidRDefault="001A1755" w:rsidP="001A1755">
      <w:pPr>
        <w:shd w:val="clear" w:color="auto" w:fill="FFFFFF"/>
        <w:ind w:left="357"/>
        <w:jc w:val="both"/>
        <w:rPr>
          <w:color w:val="000000"/>
        </w:rPr>
      </w:pPr>
    </w:p>
    <w:p w:rsidR="001A1755" w:rsidRDefault="001A1755" w:rsidP="001A1755">
      <w:pPr>
        <w:jc w:val="center"/>
        <w:rPr>
          <w:szCs w:val="44"/>
        </w:rPr>
      </w:pPr>
    </w:p>
    <w:p w:rsidR="001A1755" w:rsidRDefault="001A1755" w:rsidP="001A1755">
      <w:pPr>
        <w:jc w:val="center"/>
        <w:rPr>
          <w:szCs w:val="44"/>
        </w:rPr>
      </w:pPr>
    </w:p>
    <w:p w:rsidR="001A1755" w:rsidRDefault="001A1755" w:rsidP="001A1755">
      <w:pPr>
        <w:jc w:val="center"/>
        <w:rPr>
          <w:szCs w:val="44"/>
        </w:rPr>
      </w:pPr>
    </w:p>
    <w:p w:rsidR="001A1755" w:rsidRDefault="001A1755" w:rsidP="001A1755">
      <w:pPr>
        <w:jc w:val="center"/>
        <w:rPr>
          <w:szCs w:val="44"/>
        </w:rPr>
      </w:pPr>
    </w:p>
    <w:p w:rsidR="001A1755" w:rsidRPr="009B4B83" w:rsidRDefault="001A1755" w:rsidP="001A1755">
      <w:pPr>
        <w:rPr>
          <w:rFonts w:ascii="Arial" w:hAnsi="Arial" w:cs="Arial"/>
          <w:caps/>
          <w:sz w:val="28"/>
          <w:szCs w:val="28"/>
        </w:rPr>
      </w:pPr>
      <w:r>
        <w:rPr>
          <w:szCs w:val="44"/>
        </w:rPr>
        <w:t xml:space="preserve">                                          </w:t>
      </w:r>
      <w:r w:rsidRPr="009B4B83">
        <w:rPr>
          <w:rFonts w:ascii="Arial" w:hAnsi="Arial" w:cs="Arial"/>
          <w:caps/>
          <w:sz w:val="28"/>
          <w:szCs w:val="28"/>
        </w:rPr>
        <w:t xml:space="preserve">   с. ХАБАЗИНО 2013</w:t>
      </w:r>
    </w:p>
    <w:p w:rsidR="001A1755" w:rsidRDefault="001A1755" w:rsidP="001A1755">
      <w:pPr>
        <w:ind w:firstLine="567"/>
        <w:jc w:val="center"/>
        <w:rPr>
          <w:rFonts w:ascii="Arial" w:hAnsi="Arial" w:cs="Arial"/>
          <w:b/>
          <w:caps/>
          <w:sz w:val="28"/>
          <w:szCs w:val="28"/>
        </w:rPr>
      </w:pPr>
    </w:p>
    <w:p w:rsidR="00911A25" w:rsidRDefault="00911A25" w:rsidP="00911A25">
      <w:pPr>
        <w:pStyle w:val="2"/>
        <w:spacing w:before="0"/>
        <w:rPr>
          <w:u w:val="double"/>
        </w:rPr>
      </w:pPr>
    </w:p>
    <w:p w:rsidR="001A1755" w:rsidRPr="001A1755" w:rsidRDefault="001A1755" w:rsidP="001A1755"/>
    <w:p w:rsidR="00911A25" w:rsidRDefault="00911A25" w:rsidP="00911A25">
      <w:pPr>
        <w:ind w:firstLine="567"/>
        <w:jc w:val="center"/>
        <w:rPr>
          <w:rFonts w:ascii="Arial" w:hAnsi="Arial" w:cs="Arial"/>
          <w:b/>
          <w:caps/>
          <w:sz w:val="28"/>
          <w:szCs w:val="28"/>
        </w:rPr>
      </w:pPr>
    </w:p>
    <w:p w:rsidR="00911A25" w:rsidRDefault="00911A25" w:rsidP="00911A25">
      <w:pPr>
        <w:ind w:firstLine="567"/>
        <w:jc w:val="center"/>
        <w:rPr>
          <w:rFonts w:ascii="Arial" w:hAnsi="Arial" w:cs="Arial"/>
          <w:b/>
          <w:caps/>
        </w:rPr>
      </w:pPr>
      <w:r w:rsidRPr="007D06E2">
        <w:rPr>
          <w:rFonts w:ascii="Arial" w:hAnsi="Arial" w:cs="Arial"/>
          <w:b/>
          <w:caps/>
        </w:rPr>
        <w:t>пояснительная записка</w:t>
      </w:r>
    </w:p>
    <w:p w:rsidR="00911A25" w:rsidRDefault="00911A25" w:rsidP="00911A25">
      <w:pPr>
        <w:ind w:firstLine="720"/>
        <w:jc w:val="both"/>
      </w:pPr>
      <w:r w:rsidRPr="006B529B">
        <w:t xml:space="preserve">Рабочая программа по информатике и ИКТ составлена на основе </w:t>
      </w:r>
      <w:r>
        <w:t>:</w:t>
      </w:r>
    </w:p>
    <w:p w:rsidR="00911A25" w:rsidRPr="00B953C9" w:rsidRDefault="00911A25" w:rsidP="00911A25">
      <w:pPr>
        <w:autoSpaceDE w:val="0"/>
        <w:autoSpaceDN w:val="0"/>
        <w:adjustRightInd w:val="0"/>
        <w:ind w:firstLine="708"/>
        <w:jc w:val="both"/>
        <w:rPr>
          <w:rFonts w:eastAsia="Calibri"/>
          <w:lang w:eastAsia="en-US"/>
        </w:rPr>
      </w:pPr>
      <w:r>
        <w:rPr>
          <w:rFonts w:eastAsia="Calibri"/>
          <w:lang w:eastAsia="en-US"/>
        </w:rPr>
        <w:t>-И</w:t>
      </w:r>
      <w:r w:rsidRPr="00B953C9">
        <w:rPr>
          <w:rFonts w:eastAsia="Calibri"/>
          <w:lang w:eastAsia="en-US"/>
        </w:rPr>
        <w:t>нформатика. Программы  общеобразовательных учреждений 2-11 классы: методическое пособие/составитель Бородин М.Н./-М. Бином. Лаборатория знаний,2010.</w:t>
      </w:r>
    </w:p>
    <w:p w:rsidR="00911A25" w:rsidRPr="00993675" w:rsidRDefault="00911A25" w:rsidP="00911A25">
      <w:pPr>
        <w:autoSpaceDE w:val="0"/>
        <w:autoSpaceDN w:val="0"/>
        <w:adjustRightInd w:val="0"/>
        <w:ind w:firstLine="708"/>
        <w:jc w:val="both"/>
        <w:rPr>
          <w:rFonts w:eastAsia="Calibri"/>
          <w:lang w:eastAsia="en-US"/>
        </w:rPr>
      </w:pPr>
      <w:r w:rsidRPr="00B953C9">
        <w:rPr>
          <w:rFonts w:eastAsia="Calibri"/>
          <w:lang w:eastAsia="en-US"/>
        </w:rPr>
        <w:t>- Федеральный компонент государственного образовательного стандарта, основного общего образования по математике (Вестник образования России №12-20</w:t>
      </w:r>
      <w:r>
        <w:rPr>
          <w:rFonts w:eastAsia="Calibri"/>
          <w:lang w:eastAsia="en-US"/>
        </w:rPr>
        <w:t>04 год).</w:t>
      </w:r>
    </w:p>
    <w:p w:rsidR="00911A25" w:rsidRPr="00023A31" w:rsidRDefault="00911A25" w:rsidP="00911A25">
      <w:pPr>
        <w:ind w:firstLine="540"/>
        <w:jc w:val="both"/>
      </w:pPr>
      <w:r w:rsidRPr="00023A31">
        <w:t xml:space="preserve">Приоритетными объектами изучения информатики в старшей школе являются </w:t>
      </w:r>
      <w:r w:rsidRPr="00023A31">
        <w:rPr>
          <w:i/>
          <w:iCs/>
        </w:rPr>
        <w:t>информационные системы</w:t>
      </w:r>
      <w:r w:rsidRPr="00023A31">
        <w:t xml:space="preserve">, преимущественно автоматизированные информационные системы, </w:t>
      </w:r>
      <w:r w:rsidRPr="00023A31">
        <w:rPr>
          <w:i/>
          <w:iCs/>
        </w:rPr>
        <w:t>связанные с информационными процессами,</w:t>
      </w:r>
      <w:r w:rsidRPr="00023A31">
        <w:t xml:space="preserve"> и</w:t>
      </w:r>
      <w:r>
        <w:t xml:space="preserve"> </w:t>
      </w:r>
      <w:r w:rsidRPr="00023A31">
        <w:rPr>
          <w:i/>
          <w:iCs/>
        </w:rPr>
        <w:t>информационные технологии</w:t>
      </w:r>
      <w:r w:rsidRPr="00023A31">
        <w:t>, рассматриваемые с позиций системного подхода.</w:t>
      </w:r>
    </w:p>
    <w:p w:rsidR="00911A25" w:rsidRDefault="00911A25" w:rsidP="00911A25">
      <w:pPr>
        <w:pStyle w:val="1"/>
        <w:keepNext w:val="0"/>
        <w:spacing w:before="0" w:after="0"/>
        <w:ind w:firstLine="540"/>
        <w:jc w:val="both"/>
        <w:rPr>
          <w:rFonts w:ascii="Times New Roman" w:hAnsi="Times New Roman"/>
          <w:b w:val="0"/>
          <w:color w:val="000000"/>
          <w:sz w:val="24"/>
          <w:szCs w:val="24"/>
        </w:rPr>
      </w:pPr>
    </w:p>
    <w:p w:rsidR="00911A25" w:rsidRDefault="00911A25" w:rsidP="00911A25">
      <w:pPr>
        <w:pStyle w:val="1"/>
        <w:keepNext w:val="0"/>
        <w:spacing w:before="0" w:after="0"/>
        <w:ind w:firstLine="540"/>
        <w:jc w:val="both"/>
        <w:rPr>
          <w:rFonts w:ascii="Times New Roman" w:hAnsi="Times New Roman"/>
          <w:b w:val="0"/>
          <w:sz w:val="24"/>
          <w:szCs w:val="24"/>
        </w:rPr>
      </w:pPr>
      <w:r w:rsidRPr="00FA1915">
        <w:rPr>
          <w:rFonts w:ascii="Times New Roman" w:hAnsi="Times New Roman"/>
          <w:b w:val="0"/>
          <w:sz w:val="24"/>
          <w:szCs w:val="24"/>
        </w:rPr>
        <w:t>Данная рабочая программа рассчитана на учащихся, освоивших базовый курс информатики и ИКТ в основной школе.</w:t>
      </w:r>
    </w:p>
    <w:p w:rsidR="00911A25" w:rsidRPr="00FA1915" w:rsidRDefault="00911A25" w:rsidP="00911A25"/>
    <w:p w:rsidR="00911A25" w:rsidRPr="00FA1915" w:rsidRDefault="00911A25" w:rsidP="00911A25">
      <w:pPr>
        <w:autoSpaceDE w:val="0"/>
        <w:autoSpaceDN w:val="0"/>
        <w:adjustRightInd w:val="0"/>
        <w:ind w:firstLine="540"/>
        <w:jc w:val="both"/>
        <w:rPr>
          <w:rFonts w:ascii="Arial" w:hAnsi="Arial" w:cs="Arial"/>
          <w:b/>
        </w:rPr>
      </w:pPr>
      <w:r w:rsidRPr="00FA1915">
        <w:rPr>
          <w:rFonts w:ascii="Arial" w:hAnsi="Arial" w:cs="Arial"/>
          <w:b/>
        </w:rPr>
        <w:t>Цели программы:</w:t>
      </w:r>
    </w:p>
    <w:p w:rsidR="00911A25" w:rsidRPr="00FA1915" w:rsidRDefault="00911A25" w:rsidP="00ED3963">
      <w:pPr>
        <w:numPr>
          <w:ilvl w:val="0"/>
          <w:numId w:val="132"/>
        </w:numPr>
        <w:tabs>
          <w:tab w:val="left" w:pos="993"/>
        </w:tabs>
        <w:ind w:left="0" w:firstLine="540"/>
        <w:jc w:val="both"/>
      </w:pPr>
      <w:r w:rsidRPr="00FA1915">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11A25" w:rsidRPr="00FA1915" w:rsidRDefault="00911A25" w:rsidP="00ED3963">
      <w:pPr>
        <w:numPr>
          <w:ilvl w:val="0"/>
          <w:numId w:val="132"/>
        </w:numPr>
        <w:tabs>
          <w:tab w:val="left" w:pos="993"/>
        </w:tabs>
        <w:ind w:left="0" w:firstLine="540"/>
        <w:jc w:val="both"/>
      </w:pPr>
      <w:r w:rsidRPr="00FA1915">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11A25" w:rsidRPr="00FA1915" w:rsidRDefault="00911A25" w:rsidP="00ED3963">
      <w:pPr>
        <w:numPr>
          <w:ilvl w:val="0"/>
          <w:numId w:val="132"/>
        </w:numPr>
        <w:tabs>
          <w:tab w:val="left" w:pos="993"/>
        </w:tabs>
        <w:ind w:left="0" w:firstLine="540"/>
        <w:jc w:val="both"/>
      </w:pPr>
      <w:r w:rsidRPr="00FA1915">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11A25" w:rsidRPr="00FA1915" w:rsidRDefault="00911A25" w:rsidP="00ED3963">
      <w:pPr>
        <w:numPr>
          <w:ilvl w:val="0"/>
          <w:numId w:val="132"/>
        </w:numPr>
        <w:tabs>
          <w:tab w:val="left" w:pos="993"/>
        </w:tabs>
        <w:ind w:left="0" w:firstLine="540"/>
        <w:jc w:val="both"/>
      </w:pPr>
      <w:r w:rsidRPr="00FA1915">
        <w:t>воспитание ответственного отношения к соблюдению этических и правовых норм информационной деятельности;</w:t>
      </w:r>
    </w:p>
    <w:p w:rsidR="00911A25" w:rsidRDefault="00911A25" w:rsidP="00ED3963">
      <w:pPr>
        <w:numPr>
          <w:ilvl w:val="0"/>
          <w:numId w:val="132"/>
        </w:numPr>
        <w:tabs>
          <w:tab w:val="left" w:pos="993"/>
        </w:tabs>
        <w:ind w:left="0" w:firstLine="540"/>
        <w:jc w:val="both"/>
      </w:pPr>
      <w:r w:rsidRPr="00FA1915">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11A25" w:rsidRPr="00FA1915" w:rsidRDefault="00911A25" w:rsidP="00911A25">
      <w:pPr>
        <w:tabs>
          <w:tab w:val="left" w:pos="993"/>
        </w:tabs>
        <w:jc w:val="both"/>
      </w:pPr>
    </w:p>
    <w:p w:rsidR="00911A25" w:rsidRDefault="00911A25" w:rsidP="00911A25">
      <w:pPr>
        <w:ind w:firstLine="540"/>
        <w:jc w:val="both"/>
        <w:rPr>
          <w:iCs/>
        </w:rPr>
      </w:pPr>
      <w:r w:rsidRPr="00FA1915">
        <w:t xml:space="preserve">Основная </w:t>
      </w:r>
      <w:r w:rsidRPr="006E09B0">
        <w:rPr>
          <w:rFonts w:ascii="Arial" w:hAnsi="Arial" w:cs="Arial"/>
          <w:b/>
        </w:rPr>
        <w:t>задача</w:t>
      </w:r>
      <w:r w:rsidRPr="006E09B0">
        <w:rPr>
          <w:rFonts w:ascii="Arial" w:hAnsi="Arial" w:cs="Arial"/>
        </w:rPr>
        <w:t xml:space="preserve"> </w:t>
      </w:r>
      <w:r w:rsidRPr="00FA1915">
        <w:t xml:space="preserve">базового уровня старшей школы состоит в изучении </w:t>
      </w:r>
      <w:r w:rsidRPr="00FA1915">
        <w:rPr>
          <w:i/>
          <w:iCs/>
        </w:rPr>
        <w:t xml:space="preserve">общих закономерностей функционирования, создания </w:t>
      </w:r>
      <w:r w:rsidRPr="00FA1915">
        <w:t xml:space="preserve">и </w:t>
      </w:r>
      <w:r w:rsidRPr="00FA1915">
        <w:rPr>
          <w:i/>
          <w:iCs/>
        </w:rPr>
        <w:t>применения</w:t>
      </w:r>
      <w:r w:rsidRPr="00FA1915">
        <w:t xml:space="preserve"> информационных систем, преимущественно автоматизированных. С </w:t>
      </w:r>
      <w:r w:rsidRPr="00FA1915">
        <w:rPr>
          <w:color w:val="000000"/>
        </w:rPr>
        <w:t>точки</w:t>
      </w:r>
      <w:r w:rsidRPr="00FA1915">
        <w:t xml:space="preserve"> зрения </w:t>
      </w:r>
      <w:r w:rsidRPr="00FA1915">
        <w:rPr>
          <w:i/>
          <w:iCs/>
        </w:rPr>
        <w:t>содержания</w:t>
      </w:r>
      <w:r w:rsidRPr="00FA1915">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С </w:t>
      </w:r>
      <w:r w:rsidRPr="00FA1915">
        <w:rPr>
          <w:color w:val="000000"/>
        </w:rPr>
        <w:t>точки</w:t>
      </w:r>
      <w:r w:rsidRPr="00FA1915">
        <w:t xml:space="preserve"> зрения </w:t>
      </w:r>
      <w:r w:rsidRPr="00FA1915">
        <w:rPr>
          <w:i/>
          <w:iCs/>
        </w:rPr>
        <w:t>деятельности</w:t>
      </w:r>
      <w:r w:rsidRPr="00FA1915">
        <w:t xml:space="preserve">, это дает возможность сформировать методологию использования основных автоматизированных </w:t>
      </w:r>
      <w:r w:rsidRPr="00FA1915">
        <w:rPr>
          <w:i/>
          <w:iCs/>
        </w:rPr>
        <w:t xml:space="preserve">информационных систем в решении конкретных задач, </w:t>
      </w:r>
      <w:r w:rsidRPr="00FA1915">
        <w:rPr>
          <w:iCs/>
        </w:rPr>
        <w:t>связанных с анализом и представлением основных информационных процессов.</w:t>
      </w:r>
    </w:p>
    <w:p w:rsidR="00911A25" w:rsidRDefault="00911A25" w:rsidP="00911A25">
      <w:pPr>
        <w:ind w:firstLine="540"/>
        <w:jc w:val="both"/>
        <w:rPr>
          <w:iCs/>
        </w:rPr>
      </w:pPr>
    </w:p>
    <w:p w:rsidR="00911A25" w:rsidRDefault="00911A25" w:rsidP="00911A25">
      <w:pPr>
        <w:ind w:firstLine="540"/>
        <w:jc w:val="both"/>
        <w:rPr>
          <w:iCs/>
        </w:rPr>
      </w:pPr>
    </w:p>
    <w:p w:rsidR="00911A25" w:rsidRPr="00FA1915" w:rsidRDefault="00911A25" w:rsidP="00911A25">
      <w:pPr>
        <w:ind w:firstLine="540"/>
        <w:jc w:val="both"/>
        <w:rPr>
          <w:iCs/>
        </w:rPr>
      </w:pPr>
    </w:p>
    <w:p w:rsidR="00911A25" w:rsidRDefault="00911A25" w:rsidP="00911A25">
      <w:pPr>
        <w:pStyle w:val="1"/>
        <w:keepNext w:val="0"/>
        <w:spacing w:before="0" w:after="0"/>
        <w:ind w:firstLine="540"/>
        <w:jc w:val="both"/>
        <w:rPr>
          <w:rFonts w:ascii="Times New Roman" w:hAnsi="Times New Roman"/>
          <w:sz w:val="24"/>
          <w:szCs w:val="24"/>
        </w:rPr>
      </w:pPr>
      <w:r w:rsidRPr="00FA1915">
        <w:rPr>
          <w:rFonts w:ascii="Times New Roman" w:hAnsi="Times New Roman"/>
          <w:b w:val="0"/>
          <w:color w:val="000000"/>
          <w:sz w:val="24"/>
          <w:szCs w:val="24"/>
        </w:rPr>
        <w:t xml:space="preserve">Преподавание курса ориентировано на использование </w:t>
      </w:r>
      <w:r w:rsidRPr="00042BAD">
        <w:rPr>
          <w:color w:val="000000"/>
          <w:sz w:val="24"/>
          <w:szCs w:val="24"/>
          <w:u w:val="single"/>
        </w:rPr>
        <w:t>учебного и программно-методического комплекса</w:t>
      </w:r>
      <w:r w:rsidRPr="00FA1915">
        <w:rPr>
          <w:rFonts w:ascii="Times New Roman" w:hAnsi="Times New Roman"/>
          <w:b w:val="0"/>
          <w:color w:val="000000"/>
          <w:sz w:val="24"/>
          <w:szCs w:val="24"/>
        </w:rPr>
        <w:t>, в который входят:</w:t>
      </w:r>
      <w:r w:rsidRPr="00FA1915">
        <w:rPr>
          <w:rFonts w:ascii="Times New Roman" w:hAnsi="Times New Roman"/>
          <w:sz w:val="24"/>
          <w:szCs w:val="24"/>
        </w:rPr>
        <w:t xml:space="preserve"> </w:t>
      </w:r>
    </w:p>
    <w:p w:rsidR="00911A25" w:rsidRPr="000C7896" w:rsidRDefault="00911A25" w:rsidP="00911A25"/>
    <w:p w:rsidR="00911A25" w:rsidRDefault="00911A25" w:rsidP="00ED3963">
      <w:pPr>
        <w:numPr>
          <w:ilvl w:val="0"/>
          <w:numId w:val="116"/>
        </w:numPr>
        <w:ind w:left="0" w:firstLine="540"/>
        <w:jc w:val="both"/>
      </w:pPr>
      <w:r w:rsidRPr="00FA1915">
        <w:lastRenderedPageBreak/>
        <w:t>У</w:t>
      </w:r>
      <w:r>
        <w:t>гринович Н.Д. Информатика и ИКТ. Базовый уровень:</w:t>
      </w:r>
      <w:r w:rsidRPr="00FA1915">
        <w:t xml:space="preserve"> учебник для 10 класса</w:t>
      </w:r>
      <w:r>
        <w:t>.</w:t>
      </w:r>
      <w:r w:rsidRPr="00FA1915">
        <w:t xml:space="preserve">  – М.:БИНОМ. Лаборатория знаний, 20</w:t>
      </w:r>
      <w:r>
        <w:t>11</w:t>
      </w:r>
      <w:r w:rsidRPr="00FA1915">
        <w:t xml:space="preserve">;  </w:t>
      </w:r>
    </w:p>
    <w:p w:rsidR="00911A25" w:rsidRPr="00FA1915" w:rsidRDefault="00911A25" w:rsidP="00ED3963">
      <w:pPr>
        <w:numPr>
          <w:ilvl w:val="0"/>
          <w:numId w:val="116"/>
        </w:numPr>
        <w:ind w:left="0" w:firstLine="540"/>
        <w:jc w:val="both"/>
      </w:pPr>
      <w:r w:rsidRPr="00FA1915">
        <w:t>У</w:t>
      </w:r>
      <w:r>
        <w:t>гринович Н.Д. Информатика и ИКТ. Базовый уровень:</w:t>
      </w:r>
      <w:r w:rsidRPr="00FA1915">
        <w:t xml:space="preserve"> учебник для 1</w:t>
      </w:r>
      <w:r>
        <w:t>1</w:t>
      </w:r>
      <w:r w:rsidRPr="00FA1915">
        <w:t xml:space="preserve"> класса</w:t>
      </w:r>
      <w:r>
        <w:t>.</w:t>
      </w:r>
      <w:r w:rsidRPr="00FA1915">
        <w:t xml:space="preserve">  – М.:БИНОМ. Лаборатория</w:t>
      </w:r>
      <w:r>
        <w:t xml:space="preserve"> знаний, 2010</w:t>
      </w:r>
      <w:r>
        <w:rPr>
          <w:lang w:val="en-US"/>
        </w:rPr>
        <w:t>;</w:t>
      </w:r>
    </w:p>
    <w:p w:rsidR="00911A25" w:rsidRPr="00FA1915" w:rsidRDefault="00911A25" w:rsidP="00ED3963">
      <w:pPr>
        <w:numPr>
          <w:ilvl w:val="0"/>
          <w:numId w:val="116"/>
        </w:numPr>
        <w:ind w:left="0" w:firstLine="540"/>
        <w:jc w:val="both"/>
      </w:pPr>
      <w:r w:rsidRPr="00FA1915">
        <w:t>Информатика и ИКТ</w:t>
      </w:r>
      <w:r>
        <w:t xml:space="preserve">. </w:t>
      </w:r>
      <w:r w:rsidRPr="00FA1915">
        <w:t>8-11 классы: методическое пособие /  Н.Д. Угринович</w:t>
      </w:r>
      <w:r>
        <w:t xml:space="preserve">. </w:t>
      </w:r>
      <w:r w:rsidRPr="00FA1915">
        <w:t>– М.: БИНОМ. Лаборатория знаний, 20</w:t>
      </w:r>
      <w:r>
        <w:t>10</w:t>
      </w:r>
      <w:r w:rsidRPr="00FA1915">
        <w:t xml:space="preserve">; </w:t>
      </w:r>
    </w:p>
    <w:p w:rsidR="00911A25" w:rsidRDefault="00911A25" w:rsidP="00ED3963">
      <w:pPr>
        <w:numPr>
          <w:ilvl w:val="0"/>
          <w:numId w:val="116"/>
        </w:numPr>
        <w:ind w:left="0" w:firstLine="540"/>
        <w:jc w:val="both"/>
      </w:pPr>
      <w:r>
        <w:t>К</w:t>
      </w:r>
      <w:r w:rsidRPr="00FA1915">
        <w:t>омплект цифровых образовательных ресурсов.</w:t>
      </w:r>
    </w:p>
    <w:p w:rsidR="00911A25" w:rsidRPr="00FA1915" w:rsidRDefault="00911A25" w:rsidP="00911A25">
      <w:pPr>
        <w:jc w:val="both"/>
      </w:pPr>
    </w:p>
    <w:p w:rsidR="00911A25" w:rsidRDefault="00911A25" w:rsidP="00911A25">
      <w:pPr>
        <w:ind w:right="-181" w:firstLine="540"/>
        <w:jc w:val="both"/>
      </w:pPr>
      <w:r w:rsidRPr="006E09B0">
        <w:rPr>
          <w:rFonts w:ascii="Arial" w:hAnsi="Arial" w:cs="Arial"/>
          <w:b/>
          <w:color w:val="000000"/>
        </w:rPr>
        <w:t>Программа рассчитана на</w:t>
      </w:r>
      <w:r w:rsidRPr="00FA1915">
        <w:rPr>
          <w:b/>
          <w:color w:val="000000"/>
        </w:rPr>
        <w:t xml:space="preserve"> </w:t>
      </w:r>
      <w:r>
        <w:rPr>
          <w:color w:val="000000"/>
        </w:rPr>
        <w:t>70  часов (35 часа в 10 классе и 35 часа в 11 классе)</w:t>
      </w:r>
      <w:r w:rsidRPr="00FA1915">
        <w:t>.</w:t>
      </w:r>
    </w:p>
    <w:p w:rsidR="00911A25" w:rsidRDefault="00911A25" w:rsidP="00911A25">
      <w:pPr>
        <w:ind w:right="-181" w:firstLine="540"/>
        <w:jc w:val="both"/>
      </w:pPr>
      <w:r>
        <w:t xml:space="preserve"> И реализуется в течение 1 года.</w:t>
      </w:r>
    </w:p>
    <w:p w:rsidR="00911A25" w:rsidRDefault="00911A25" w:rsidP="00911A25">
      <w:pPr>
        <w:ind w:right="-181" w:firstLine="540"/>
        <w:jc w:val="both"/>
      </w:pPr>
    </w:p>
    <w:p w:rsidR="00911A25" w:rsidRPr="006E09B0" w:rsidRDefault="00911A25" w:rsidP="00911A25">
      <w:pPr>
        <w:rPr>
          <w:rFonts w:ascii="Arial" w:hAnsi="Arial" w:cs="Arial"/>
          <w:b/>
          <w:caps/>
        </w:rPr>
      </w:pPr>
      <w:r w:rsidRPr="006E09B0">
        <w:rPr>
          <w:rFonts w:ascii="Arial" w:hAnsi="Arial" w:cs="Arial"/>
          <w:b/>
          <w:caps/>
        </w:rPr>
        <w:t>Учебно-тематический план</w:t>
      </w:r>
    </w:p>
    <w:p w:rsidR="00911A25" w:rsidRDefault="00911A25" w:rsidP="00911A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939"/>
        <w:gridCol w:w="1057"/>
        <w:gridCol w:w="1113"/>
        <w:gridCol w:w="1003"/>
      </w:tblGrid>
      <w:tr w:rsidR="00911A25" w:rsidTr="00911A25">
        <w:trPr>
          <w:cantSplit/>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bCs/>
              </w:rPr>
              <w:t xml:space="preserve">№ </w:t>
            </w:r>
          </w:p>
        </w:tc>
        <w:tc>
          <w:tcPr>
            <w:tcW w:w="5939" w:type="dxa"/>
            <w:vMerge w:val="restart"/>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bCs/>
              </w:rPr>
              <w:t xml:space="preserve">Тема </w:t>
            </w:r>
          </w:p>
        </w:tc>
        <w:tc>
          <w:tcPr>
            <w:tcW w:w="3173" w:type="dxa"/>
            <w:gridSpan w:val="3"/>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b/>
                <w:bCs/>
              </w:rPr>
              <w:t xml:space="preserve">Количество часов </w:t>
            </w:r>
          </w:p>
        </w:tc>
      </w:tr>
      <w:tr w:rsidR="00911A25" w:rsidTr="00911A25">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1A25" w:rsidRDefault="00911A25" w:rsidP="00911A25"/>
        </w:tc>
        <w:tc>
          <w:tcPr>
            <w:tcW w:w="0" w:type="auto"/>
            <w:vMerge/>
            <w:tcBorders>
              <w:top w:val="single" w:sz="4" w:space="0" w:color="auto"/>
              <w:left w:val="single" w:sz="4" w:space="0" w:color="auto"/>
              <w:bottom w:val="single" w:sz="4" w:space="0" w:color="auto"/>
              <w:right w:val="single" w:sz="4" w:space="0" w:color="auto"/>
            </w:tcBorders>
            <w:vAlign w:val="center"/>
          </w:tcPr>
          <w:p w:rsidR="00911A25" w:rsidRDefault="00911A25" w:rsidP="00911A25"/>
        </w:tc>
        <w:tc>
          <w:tcPr>
            <w:tcW w:w="1057" w:type="dxa"/>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a5"/>
              <w:spacing w:before="0" w:beforeAutospacing="0" w:after="0" w:afterAutospacing="0"/>
              <w:jc w:val="center"/>
            </w:pPr>
            <w:r>
              <w:rPr>
                <w:b/>
              </w:rPr>
              <w:t xml:space="preserve">Всего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10 класс</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11 класс</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1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t xml:space="preserve">Введение. Информация и информационные процессы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4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4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af6"/>
              <w:jc w:val="center"/>
            </w:pPr>
            <w:r>
              <w:t xml:space="preserve">2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pPr>
            <w:r>
              <w:t>Информационные технологии</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jc w:val="center"/>
            </w:pPr>
            <w:r>
              <w:t xml:space="preserve">13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13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3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both"/>
            </w:pPr>
            <w:r>
              <w:t>Коммуникационные технологии</w:t>
            </w:r>
            <w:r>
              <w:rPr>
                <w:b/>
                <w:bCs/>
              </w:rPr>
              <w:t xml:space="preserve">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16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16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r>
              <w:t xml:space="preserve">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4 </w:t>
            </w:r>
          </w:p>
        </w:tc>
        <w:tc>
          <w:tcPr>
            <w:tcW w:w="5939" w:type="dxa"/>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p1"/>
              <w:spacing w:before="0" w:beforeAutospacing="0" w:after="0" w:afterAutospacing="0"/>
            </w:pPr>
            <w:r>
              <w:t>Компьютер как средство автоматизации информационных процессов</w:t>
            </w:r>
            <w:r>
              <w:rPr>
                <w:bCs/>
              </w:rPr>
              <w:t xml:space="preserve">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11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11 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5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t xml:space="preserve">Моделирование  и формализация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lang w:val="en-US"/>
              </w:rPr>
              <w:t xml:space="preserve">8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lang w:val="en-US"/>
              </w:rPr>
              <w:t xml:space="preserve">8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6 </w:t>
            </w:r>
          </w:p>
        </w:tc>
        <w:tc>
          <w:tcPr>
            <w:tcW w:w="5939" w:type="dxa"/>
            <w:tcBorders>
              <w:top w:val="single" w:sz="4" w:space="0" w:color="auto"/>
              <w:left w:val="single" w:sz="4" w:space="0" w:color="auto"/>
              <w:bottom w:val="single" w:sz="4" w:space="0" w:color="auto"/>
              <w:right w:val="single" w:sz="4" w:space="0" w:color="auto"/>
            </w:tcBorders>
            <w:vAlign w:val="center"/>
          </w:tcPr>
          <w:p w:rsidR="00911A25" w:rsidRDefault="00911A25" w:rsidP="00911A25">
            <w:pPr>
              <w:pStyle w:val="p1"/>
              <w:spacing w:before="0" w:beforeAutospacing="0" w:after="0" w:afterAutospacing="0"/>
            </w:pPr>
            <w:r>
              <w:t>Базы данных. Системы управления базами данных. (СУБД)</w:t>
            </w:r>
            <w:r>
              <w:rPr>
                <w:b/>
                <w:bCs/>
              </w:rPr>
              <w:t xml:space="preserve">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 xml:space="preserve">8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8  </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7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tabs>
                <w:tab w:val="left" w:pos="257"/>
              </w:tabs>
              <w:spacing w:before="0" w:beforeAutospacing="0" w:after="0" w:afterAutospacing="0"/>
            </w:pPr>
            <w:r>
              <w:rPr>
                <w:bCs/>
              </w:rPr>
              <w:t xml:space="preserve">Информационное общество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sidRPr="00FB094E">
              <w:t>3</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  </w:t>
            </w:r>
          </w:p>
        </w:tc>
        <w:tc>
          <w:tcPr>
            <w:tcW w:w="100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sidRPr="00FB094E">
              <w:t>3</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jc w:val="center"/>
            </w:pPr>
            <w:r>
              <w:t xml:space="preserve">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spacing w:before="0" w:beforeAutospacing="0" w:after="0" w:afterAutospacing="0"/>
            </w:pPr>
            <w:r>
              <w:rPr>
                <w:bCs/>
              </w:rPr>
              <w:t xml:space="preserve">Повторение, подготовка к ЕГЭ </w:t>
            </w:r>
          </w:p>
        </w:tc>
        <w:tc>
          <w:tcPr>
            <w:tcW w:w="1057"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t>5</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t xml:space="preserve">2 </w:t>
            </w:r>
          </w:p>
        </w:tc>
        <w:tc>
          <w:tcPr>
            <w:tcW w:w="1003" w:type="dxa"/>
            <w:tcBorders>
              <w:top w:val="single" w:sz="4" w:space="0" w:color="auto"/>
              <w:left w:val="single" w:sz="4" w:space="0" w:color="auto"/>
              <w:bottom w:val="single" w:sz="4" w:space="0" w:color="auto"/>
              <w:right w:val="single" w:sz="4" w:space="0" w:color="auto"/>
            </w:tcBorders>
          </w:tcPr>
          <w:p w:rsidR="00911A25" w:rsidRPr="00FA1915" w:rsidRDefault="00911A25" w:rsidP="00911A25">
            <w:pPr>
              <w:pStyle w:val="p1"/>
              <w:jc w:val="center"/>
            </w:pPr>
            <w:r>
              <w:t>5</w:t>
            </w:r>
          </w:p>
        </w:tc>
      </w:tr>
      <w:tr w:rsidR="00911A25" w:rsidTr="00911A25">
        <w:trPr>
          <w:trHeight w:val="284"/>
          <w:jc w:val="center"/>
        </w:trPr>
        <w:tc>
          <w:tcPr>
            <w:tcW w:w="458"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jc w:val="center"/>
            </w:pPr>
            <w:r>
              <w:rPr>
                <w:b/>
              </w:rPr>
              <w:t xml:space="preserve">  </w:t>
            </w:r>
          </w:p>
        </w:tc>
        <w:tc>
          <w:tcPr>
            <w:tcW w:w="5939" w:type="dxa"/>
            <w:tcBorders>
              <w:top w:val="single" w:sz="4" w:space="0" w:color="auto"/>
              <w:left w:val="single" w:sz="4" w:space="0" w:color="auto"/>
              <w:bottom w:val="single" w:sz="4" w:space="0" w:color="auto"/>
              <w:right w:val="single" w:sz="4" w:space="0" w:color="auto"/>
            </w:tcBorders>
          </w:tcPr>
          <w:p w:rsidR="00911A25" w:rsidRDefault="00911A25" w:rsidP="00911A25">
            <w:pPr>
              <w:pStyle w:val="a5"/>
              <w:spacing w:before="0" w:beforeAutospacing="0" w:after="0" w:afterAutospacing="0"/>
            </w:pPr>
            <w:r>
              <w:rPr>
                <w:b/>
              </w:rPr>
              <w:t xml:space="preserve">ВСЕГО: </w:t>
            </w:r>
          </w:p>
        </w:tc>
        <w:tc>
          <w:tcPr>
            <w:tcW w:w="1057" w:type="dxa"/>
            <w:tcBorders>
              <w:top w:val="single" w:sz="4" w:space="0" w:color="auto"/>
              <w:left w:val="single" w:sz="4" w:space="0" w:color="auto"/>
              <w:bottom w:val="single" w:sz="4" w:space="0" w:color="auto"/>
              <w:right w:val="single" w:sz="4" w:space="0" w:color="auto"/>
            </w:tcBorders>
          </w:tcPr>
          <w:p w:rsidR="00911A25" w:rsidRPr="00FA1915" w:rsidRDefault="00911A25" w:rsidP="00911A25">
            <w:pPr>
              <w:pStyle w:val="a5"/>
              <w:spacing w:before="0" w:beforeAutospacing="0" w:after="0" w:afterAutospacing="0"/>
              <w:jc w:val="center"/>
              <w:rPr>
                <w:b/>
              </w:rPr>
            </w:pPr>
            <w:r>
              <w:rPr>
                <w:b/>
              </w:rPr>
              <w:t>70</w:t>
            </w:r>
            <w:r w:rsidR="003B1FC7" w:rsidRPr="00FA1915">
              <w:rPr>
                <w:b/>
                <w:noProof/>
              </w:rPr>
              <w:fldChar w:fldCharType="begin"/>
            </w:r>
            <w:r w:rsidRPr="00FA1915">
              <w:rPr>
                <w:b/>
                <w:noProof/>
              </w:rPr>
              <w:instrText>=SUM(ABOVE)</w:instrText>
            </w:r>
            <w:r w:rsidR="003B1FC7" w:rsidRPr="00FA1915">
              <w:rPr>
                <w:b/>
                <w:noProof/>
              </w:rPr>
              <w:fldChar w:fldCharType="separate"/>
            </w:r>
            <w:r w:rsidRPr="00FA1915">
              <w:rPr>
                <w:b/>
                <w:noProof/>
              </w:rPr>
              <w:t xml:space="preserve"> </w:t>
            </w:r>
            <w:r w:rsidR="003B1FC7" w:rsidRPr="00FA1915">
              <w:rPr>
                <w:b/>
                <w:noProof/>
              </w:rPr>
              <w:fldChar w:fldCharType="end"/>
            </w:r>
            <w:r w:rsidRPr="00FA1915">
              <w:rPr>
                <w:b/>
              </w:rPr>
              <w:t xml:space="preserve"> </w:t>
            </w:r>
          </w:p>
        </w:tc>
        <w:tc>
          <w:tcPr>
            <w:tcW w:w="1113" w:type="dxa"/>
            <w:tcBorders>
              <w:top w:val="single" w:sz="4" w:space="0" w:color="auto"/>
              <w:left w:val="single" w:sz="4" w:space="0" w:color="auto"/>
              <w:bottom w:val="single" w:sz="4" w:space="0" w:color="auto"/>
              <w:right w:val="single" w:sz="4" w:space="0" w:color="auto"/>
            </w:tcBorders>
          </w:tcPr>
          <w:p w:rsidR="00911A25" w:rsidRDefault="00911A25" w:rsidP="00911A25">
            <w:pPr>
              <w:pStyle w:val="p1"/>
              <w:jc w:val="center"/>
            </w:pPr>
            <w:r>
              <w:rPr>
                <w:b/>
              </w:rPr>
              <w:t xml:space="preserve">35 </w:t>
            </w:r>
          </w:p>
        </w:tc>
        <w:tc>
          <w:tcPr>
            <w:tcW w:w="1003" w:type="dxa"/>
            <w:tcBorders>
              <w:top w:val="single" w:sz="4" w:space="0" w:color="auto"/>
              <w:left w:val="single" w:sz="4" w:space="0" w:color="auto"/>
              <w:bottom w:val="single" w:sz="4" w:space="0" w:color="auto"/>
              <w:right w:val="single" w:sz="4" w:space="0" w:color="auto"/>
            </w:tcBorders>
          </w:tcPr>
          <w:p w:rsidR="00911A25" w:rsidRPr="00FA1915" w:rsidRDefault="00911A25" w:rsidP="00911A25">
            <w:pPr>
              <w:pStyle w:val="p1"/>
              <w:jc w:val="center"/>
              <w:rPr>
                <w:b/>
              </w:rPr>
            </w:pPr>
            <w:r>
              <w:rPr>
                <w:b/>
                <w:noProof/>
              </w:rPr>
              <w:t>35</w:t>
            </w:r>
            <w:r w:rsidRPr="00FA1915">
              <w:rPr>
                <w:b/>
                <w:noProof/>
              </w:rPr>
              <w:t xml:space="preserve"> </w:t>
            </w:r>
            <w:r w:rsidR="003B1FC7" w:rsidRPr="00FA1915">
              <w:rPr>
                <w:b/>
                <w:noProof/>
              </w:rPr>
              <w:fldChar w:fldCharType="begin"/>
            </w:r>
            <w:r w:rsidRPr="00FA1915">
              <w:rPr>
                <w:b/>
                <w:noProof/>
              </w:rPr>
              <w:instrText>=SUM(ABOVE)</w:instrText>
            </w:r>
            <w:r w:rsidR="003B1FC7" w:rsidRPr="00FA1915">
              <w:rPr>
                <w:b/>
                <w:noProof/>
              </w:rPr>
              <w:fldChar w:fldCharType="separate"/>
            </w:r>
            <w:r w:rsidRPr="00FA1915">
              <w:rPr>
                <w:b/>
                <w:noProof/>
              </w:rPr>
              <w:t xml:space="preserve"> </w:t>
            </w:r>
            <w:r w:rsidR="003B1FC7" w:rsidRPr="00FA1915">
              <w:rPr>
                <w:b/>
                <w:noProof/>
              </w:rPr>
              <w:fldChar w:fldCharType="end"/>
            </w:r>
            <w:r w:rsidRPr="00FA1915">
              <w:rPr>
                <w:b/>
              </w:rPr>
              <w:t xml:space="preserve"> </w:t>
            </w:r>
          </w:p>
        </w:tc>
      </w:tr>
    </w:tbl>
    <w:p w:rsidR="00911A25" w:rsidRDefault="00911A25" w:rsidP="00911A25">
      <w:pPr>
        <w:ind w:right="-181" w:firstLine="540"/>
        <w:jc w:val="both"/>
      </w:pPr>
    </w:p>
    <w:p w:rsidR="00911A25" w:rsidRPr="00FA1915" w:rsidRDefault="00911A25" w:rsidP="00911A25">
      <w:pPr>
        <w:ind w:right="-181" w:firstLine="540"/>
        <w:jc w:val="both"/>
      </w:pPr>
    </w:p>
    <w:p w:rsidR="00911A25" w:rsidRDefault="00911A25" w:rsidP="00911A25">
      <w:pPr>
        <w:ind w:firstLine="540"/>
        <w:jc w:val="both"/>
        <w:rPr>
          <w:b/>
          <w:color w:val="000000"/>
        </w:rPr>
      </w:pPr>
      <w:r w:rsidRPr="006E09B0">
        <w:rPr>
          <w:rFonts w:ascii="Arial" w:hAnsi="Arial" w:cs="Arial"/>
          <w:b/>
          <w:color w:val="000000"/>
        </w:rPr>
        <w:t>Программой предусмотрено проведение</w:t>
      </w:r>
      <w:r w:rsidRPr="00FA1915">
        <w:rPr>
          <w:b/>
          <w:color w:val="000000"/>
        </w:rPr>
        <w:t>:</w:t>
      </w:r>
    </w:p>
    <w:p w:rsidR="00911A25" w:rsidRPr="006E09B0" w:rsidRDefault="00911A25" w:rsidP="00ED3963">
      <w:pPr>
        <w:numPr>
          <w:ilvl w:val="0"/>
          <w:numId w:val="117"/>
        </w:numPr>
        <w:jc w:val="both"/>
      </w:pPr>
      <w:r w:rsidRPr="00FA1915">
        <w:t xml:space="preserve">практических </w:t>
      </w:r>
      <w:r>
        <w:t xml:space="preserve"> зачётных работ – 5 (в 10 классе), 2 (в 11 классе)</w:t>
      </w:r>
      <w:r w:rsidRPr="006E09B0">
        <w:t>;</w:t>
      </w:r>
    </w:p>
    <w:p w:rsidR="00911A25" w:rsidRPr="00FA1915" w:rsidRDefault="00911A25" w:rsidP="00ED3963">
      <w:pPr>
        <w:numPr>
          <w:ilvl w:val="0"/>
          <w:numId w:val="117"/>
        </w:numPr>
        <w:jc w:val="both"/>
      </w:pPr>
      <w:r>
        <w:t xml:space="preserve">тестирование </w:t>
      </w:r>
      <w:r w:rsidRPr="00FA1915">
        <w:t xml:space="preserve"> </w:t>
      </w:r>
      <w:r>
        <w:t>–</w:t>
      </w:r>
      <w:r w:rsidRPr="00FA1915">
        <w:t xml:space="preserve"> 3</w:t>
      </w:r>
      <w:r>
        <w:t xml:space="preserve"> (в 10 классе), 3 (в 11 классе).</w:t>
      </w:r>
    </w:p>
    <w:p w:rsidR="00911A25" w:rsidRDefault="00911A25" w:rsidP="00911A25">
      <w:pPr>
        <w:autoSpaceDE w:val="0"/>
        <w:autoSpaceDN w:val="0"/>
        <w:adjustRightInd w:val="0"/>
        <w:ind w:firstLine="540"/>
        <w:jc w:val="both"/>
        <w:rPr>
          <w:color w:val="000000"/>
        </w:rPr>
      </w:pPr>
    </w:p>
    <w:p w:rsidR="00911A25" w:rsidRPr="00DF783F" w:rsidRDefault="00911A25" w:rsidP="00911A25">
      <w:pPr>
        <w:autoSpaceDE w:val="0"/>
        <w:autoSpaceDN w:val="0"/>
        <w:adjustRightInd w:val="0"/>
        <w:ind w:firstLine="540"/>
        <w:jc w:val="both"/>
        <w:rPr>
          <w:color w:val="000000"/>
        </w:rPr>
      </w:pPr>
      <w:r w:rsidRPr="00FA1915">
        <w:rPr>
          <w:color w:val="000000"/>
        </w:rPr>
        <w:t xml:space="preserve">Авторское содержание в рабочей программе </w:t>
      </w:r>
      <w:r>
        <w:t>представлено без изменений. За исключением того, что контрольное тестирование учитель составляет сам, т.к. автор его не предлагает.</w:t>
      </w:r>
    </w:p>
    <w:p w:rsidR="00911A25" w:rsidRPr="004016F1" w:rsidRDefault="00911A25" w:rsidP="004016F1">
      <w:pPr>
        <w:autoSpaceDE w:val="0"/>
        <w:autoSpaceDN w:val="0"/>
        <w:adjustRightInd w:val="0"/>
        <w:ind w:firstLine="540"/>
        <w:jc w:val="both"/>
      </w:pPr>
      <w:r>
        <w:rPr>
          <w:color w:val="000000"/>
        </w:rPr>
        <w:t xml:space="preserve"> У</w:t>
      </w:r>
      <w:r w:rsidRPr="00FA1915">
        <w:rPr>
          <w:color w:val="000000"/>
        </w:rPr>
        <w:t xml:space="preserve">чебно-методический комплект является мультисистемным и практические работы могут выполняться как в операционной системе </w:t>
      </w:r>
      <w:r w:rsidRPr="00FA1915">
        <w:rPr>
          <w:color w:val="000000"/>
          <w:lang w:val="en-US"/>
        </w:rPr>
        <w:t>Windows</w:t>
      </w:r>
      <w:r w:rsidRPr="00FA1915">
        <w:rPr>
          <w:color w:val="000000"/>
        </w:rPr>
        <w:t xml:space="preserve">, так и в операционной системе </w:t>
      </w:r>
      <w:r w:rsidRPr="00FA1915">
        <w:rPr>
          <w:color w:val="000000"/>
          <w:lang w:val="en-US"/>
        </w:rPr>
        <w:t>Linux</w:t>
      </w:r>
      <w:r w:rsidRPr="00FA1915">
        <w:rPr>
          <w:color w:val="000000"/>
        </w:rPr>
        <w:t xml:space="preserve">. </w:t>
      </w:r>
    </w:p>
    <w:p w:rsidR="00911A25" w:rsidRDefault="00911A25" w:rsidP="00911A25">
      <w:pPr>
        <w:ind w:firstLine="567"/>
      </w:pPr>
    </w:p>
    <w:p w:rsidR="00911A25" w:rsidRPr="004016F1" w:rsidRDefault="00911A25" w:rsidP="004016F1">
      <w:pPr>
        <w:rPr>
          <w:b/>
          <w:sz w:val="28"/>
          <w:szCs w:val="28"/>
        </w:rPr>
      </w:pPr>
      <w:r w:rsidRPr="00993675">
        <w:rPr>
          <w:b/>
          <w:sz w:val="28"/>
          <w:szCs w:val="28"/>
        </w:rPr>
        <w:t xml:space="preserve">Форма проверки и контроля </w:t>
      </w:r>
    </w:p>
    <w:p w:rsidR="00911A25" w:rsidRPr="00A66A85" w:rsidRDefault="00911A25" w:rsidP="00911A25">
      <w:pPr>
        <w:ind w:firstLine="567"/>
        <w:rPr>
          <w:b/>
          <w:sz w:val="28"/>
          <w:szCs w:val="28"/>
        </w:rPr>
      </w:pPr>
      <w:r w:rsidRPr="00A66A85">
        <w:rPr>
          <w:b/>
          <w:sz w:val="28"/>
          <w:szCs w:val="28"/>
        </w:rPr>
        <w:t xml:space="preserve">10класс </w:t>
      </w:r>
    </w:p>
    <w:p w:rsidR="00911A25" w:rsidRDefault="00911A25" w:rsidP="00911A25">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635"/>
        <w:gridCol w:w="1635"/>
        <w:gridCol w:w="1635"/>
        <w:gridCol w:w="1677"/>
        <w:gridCol w:w="1333"/>
      </w:tblGrid>
      <w:tr w:rsidR="00911A25" w:rsidTr="00911A25">
        <w:tc>
          <w:tcPr>
            <w:tcW w:w="1655" w:type="dxa"/>
          </w:tcPr>
          <w:p w:rsidR="00911A25" w:rsidRDefault="00911A25" w:rsidP="00911A25">
            <w:pPr>
              <w:widowControl w:val="0"/>
              <w:autoSpaceDE w:val="0"/>
              <w:autoSpaceDN w:val="0"/>
              <w:adjustRightInd w:val="0"/>
            </w:pPr>
            <w:r>
              <w:t>Форма</w:t>
            </w:r>
          </w:p>
          <w:p w:rsidR="00911A25" w:rsidRDefault="00911A25" w:rsidP="00911A25">
            <w:pPr>
              <w:widowControl w:val="0"/>
              <w:autoSpaceDE w:val="0"/>
              <w:autoSpaceDN w:val="0"/>
              <w:adjustRightInd w:val="0"/>
            </w:pPr>
            <w:r>
              <w:t>контроля</w:t>
            </w:r>
          </w:p>
        </w:tc>
        <w:tc>
          <w:tcPr>
            <w:tcW w:w="1635" w:type="dxa"/>
          </w:tcPr>
          <w:p w:rsidR="00911A25" w:rsidRDefault="00911A25" w:rsidP="00911A25">
            <w:pPr>
              <w:widowControl w:val="0"/>
              <w:autoSpaceDE w:val="0"/>
              <w:autoSpaceDN w:val="0"/>
              <w:adjustRightInd w:val="0"/>
            </w:pPr>
            <w:r>
              <w:t>1 четверть</w:t>
            </w:r>
          </w:p>
        </w:tc>
        <w:tc>
          <w:tcPr>
            <w:tcW w:w="1635" w:type="dxa"/>
          </w:tcPr>
          <w:p w:rsidR="00911A25" w:rsidRDefault="00911A25" w:rsidP="00911A25">
            <w:pPr>
              <w:widowControl w:val="0"/>
              <w:autoSpaceDE w:val="0"/>
              <w:autoSpaceDN w:val="0"/>
              <w:adjustRightInd w:val="0"/>
            </w:pPr>
            <w:r>
              <w:t>2 четверть</w:t>
            </w:r>
          </w:p>
        </w:tc>
        <w:tc>
          <w:tcPr>
            <w:tcW w:w="1635" w:type="dxa"/>
          </w:tcPr>
          <w:p w:rsidR="00911A25" w:rsidRDefault="00911A25" w:rsidP="00911A25">
            <w:pPr>
              <w:widowControl w:val="0"/>
              <w:autoSpaceDE w:val="0"/>
              <w:autoSpaceDN w:val="0"/>
              <w:adjustRightInd w:val="0"/>
            </w:pPr>
            <w:r>
              <w:t>3 четверть</w:t>
            </w:r>
          </w:p>
        </w:tc>
        <w:tc>
          <w:tcPr>
            <w:tcW w:w="1677" w:type="dxa"/>
          </w:tcPr>
          <w:p w:rsidR="00911A25" w:rsidRDefault="00911A25" w:rsidP="00911A25">
            <w:pPr>
              <w:widowControl w:val="0"/>
              <w:autoSpaceDE w:val="0"/>
              <w:autoSpaceDN w:val="0"/>
              <w:adjustRightInd w:val="0"/>
            </w:pPr>
            <w:r>
              <w:t>4четверть</w:t>
            </w:r>
          </w:p>
        </w:tc>
        <w:tc>
          <w:tcPr>
            <w:tcW w:w="1333" w:type="dxa"/>
          </w:tcPr>
          <w:p w:rsidR="00911A25" w:rsidRDefault="00911A25" w:rsidP="00911A25">
            <w:pPr>
              <w:widowControl w:val="0"/>
              <w:autoSpaceDE w:val="0"/>
              <w:autoSpaceDN w:val="0"/>
              <w:adjustRightInd w:val="0"/>
            </w:pPr>
            <w:r>
              <w:t>год</w:t>
            </w:r>
          </w:p>
        </w:tc>
      </w:tr>
      <w:tr w:rsidR="00911A25" w:rsidTr="00911A25">
        <w:tc>
          <w:tcPr>
            <w:tcW w:w="1655" w:type="dxa"/>
          </w:tcPr>
          <w:p w:rsidR="00911A25" w:rsidRDefault="00911A25" w:rsidP="00911A25">
            <w:pPr>
              <w:widowControl w:val="0"/>
              <w:autoSpaceDE w:val="0"/>
              <w:autoSpaceDN w:val="0"/>
              <w:adjustRightInd w:val="0"/>
            </w:pPr>
            <w:r>
              <w:t xml:space="preserve"> Тестирование по теме</w:t>
            </w:r>
          </w:p>
        </w:tc>
        <w:tc>
          <w:tcPr>
            <w:tcW w:w="1635" w:type="dxa"/>
          </w:tcPr>
          <w:p w:rsidR="00911A25" w:rsidRDefault="00911A25" w:rsidP="00911A25">
            <w:pPr>
              <w:widowControl w:val="0"/>
              <w:autoSpaceDE w:val="0"/>
              <w:autoSpaceDN w:val="0"/>
              <w:adjustRightInd w:val="0"/>
            </w:pPr>
            <w:r>
              <w:t>1</w:t>
            </w:r>
          </w:p>
        </w:tc>
        <w:tc>
          <w:tcPr>
            <w:tcW w:w="1635" w:type="dxa"/>
          </w:tcPr>
          <w:p w:rsidR="00911A25" w:rsidRDefault="00911A25" w:rsidP="00911A25">
            <w:pPr>
              <w:widowControl w:val="0"/>
              <w:autoSpaceDE w:val="0"/>
              <w:autoSpaceDN w:val="0"/>
              <w:adjustRightInd w:val="0"/>
            </w:pPr>
            <w:r>
              <w:t>-</w:t>
            </w:r>
          </w:p>
        </w:tc>
        <w:tc>
          <w:tcPr>
            <w:tcW w:w="1635" w:type="dxa"/>
          </w:tcPr>
          <w:p w:rsidR="00911A25" w:rsidRDefault="00911A25" w:rsidP="00911A25">
            <w:pPr>
              <w:widowControl w:val="0"/>
              <w:autoSpaceDE w:val="0"/>
              <w:autoSpaceDN w:val="0"/>
              <w:adjustRightInd w:val="0"/>
            </w:pPr>
            <w:r>
              <w:t>1</w:t>
            </w:r>
          </w:p>
        </w:tc>
        <w:tc>
          <w:tcPr>
            <w:tcW w:w="1677" w:type="dxa"/>
          </w:tcPr>
          <w:p w:rsidR="00911A25" w:rsidRDefault="00911A25" w:rsidP="00911A25">
            <w:pPr>
              <w:widowControl w:val="0"/>
              <w:autoSpaceDE w:val="0"/>
              <w:autoSpaceDN w:val="0"/>
              <w:adjustRightInd w:val="0"/>
            </w:pPr>
            <w:r>
              <w:t>1</w:t>
            </w:r>
          </w:p>
        </w:tc>
        <w:tc>
          <w:tcPr>
            <w:tcW w:w="1333" w:type="dxa"/>
          </w:tcPr>
          <w:p w:rsidR="00911A25" w:rsidRDefault="00911A25" w:rsidP="00911A25">
            <w:pPr>
              <w:widowControl w:val="0"/>
              <w:autoSpaceDE w:val="0"/>
              <w:autoSpaceDN w:val="0"/>
              <w:adjustRightInd w:val="0"/>
            </w:pPr>
            <w:r>
              <w:t>-</w:t>
            </w:r>
          </w:p>
        </w:tc>
      </w:tr>
      <w:tr w:rsidR="00911A25" w:rsidTr="00911A25">
        <w:tc>
          <w:tcPr>
            <w:tcW w:w="1655" w:type="dxa"/>
          </w:tcPr>
          <w:p w:rsidR="00911A25" w:rsidRDefault="00911A25" w:rsidP="00911A25">
            <w:pPr>
              <w:widowControl w:val="0"/>
              <w:autoSpaceDE w:val="0"/>
              <w:autoSpaceDN w:val="0"/>
              <w:adjustRightInd w:val="0"/>
            </w:pPr>
            <w:r>
              <w:t>Практические работы (зачётные)</w:t>
            </w:r>
          </w:p>
        </w:tc>
        <w:tc>
          <w:tcPr>
            <w:tcW w:w="1635" w:type="dxa"/>
          </w:tcPr>
          <w:p w:rsidR="00911A25" w:rsidRDefault="00911A25" w:rsidP="00911A25">
            <w:pPr>
              <w:widowControl w:val="0"/>
              <w:autoSpaceDE w:val="0"/>
              <w:autoSpaceDN w:val="0"/>
              <w:adjustRightInd w:val="0"/>
            </w:pPr>
            <w:r>
              <w:t>-</w:t>
            </w:r>
          </w:p>
        </w:tc>
        <w:tc>
          <w:tcPr>
            <w:tcW w:w="1635" w:type="dxa"/>
          </w:tcPr>
          <w:p w:rsidR="00911A25" w:rsidRDefault="00911A25" w:rsidP="00911A25">
            <w:pPr>
              <w:widowControl w:val="0"/>
              <w:autoSpaceDE w:val="0"/>
              <w:autoSpaceDN w:val="0"/>
              <w:adjustRightInd w:val="0"/>
            </w:pPr>
            <w:r>
              <w:t>2</w:t>
            </w:r>
          </w:p>
        </w:tc>
        <w:tc>
          <w:tcPr>
            <w:tcW w:w="1635" w:type="dxa"/>
          </w:tcPr>
          <w:p w:rsidR="00911A25" w:rsidRDefault="00911A25" w:rsidP="00911A25">
            <w:pPr>
              <w:widowControl w:val="0"/>
              <w:autoSpaceDE w:val="0"/>
              <w:autoSpaceDN w:val="0"/>
              <w:adjustRightInd w:val="0"/>
            </w:pPr>
            <w:r>
              <w:t>2</w:t>
            </w:r>
          </w:p>
        </w:tc>
        <w:tc>
          <w:tcPr>
            <w:tcW w:w="1677" w:type="dxa"/>
          </w:tcPr>
          <w:p w:rsidR="00911A25" w:rsidRDefault="00911A25" w:rsidP="00911A25">
            <w:pPr>
              <w:widowControl w:val="0"/>
              <w:autoSpaceDE w:val="0"/>
              <w:autoSpaceDN w:val="0"/>
              <w:adjustRightInd w:val="0"/>
            </w:pPr>
            <w:r>
              <w:t>1</w:t>
            </w:r>
          </w:p>
        </w:tc>
        <w:tc>
          <w:tcPr>
            <w:tcW w:w="1333" w:type="dxa"/>
          </w:tcPr>
          <w:p w:rsidR="00911A25" w:rsidRDefault="00911A25" w:rsidP="00911A25">
            <w:pPr>
              <w:widowControl w:val="0"/>
              <w:autoSpaceDE w:val="0"/>
              <w:autoSpaceDN w:val="0"/>
              <w:adjustRightInd w:val="0"/>
            </w:pPr>
            <w:r>
              <w:t>-</w:t>
            </w:r>
          </w:p>
        </w:tc>
      </w:tr>
    </w:tbl>
    <w:p w:rsidR="00911A25" w:rsidRDefault="00911A25" w:rsidP="00911A25">
      <w:pPr>
        <w:ind w:firstLine="567"/>
      </w:pPr>
    </w:p>
    <w:p w:rsidR="00911A25" w:rsidRDefault="00911A25" w:rsidP="00911A25">
      <w:pPr>
        <w:ind w:firstLine="567"/>
      </w:pPr>
    </w:p>
    <w:p w:rsidR="00911A25" w:rsidRDefault="00911A25" w:rsidP="00911A25">
      <w:pPr>
        <w:ind w:firstLine="567"/>
      </w:pPr>
    </w:p>
    <w:p w:rsidR="00911A25" w:rsidRDefault="00911A25" w:rsidP="00911A25">
      <w:pPr>
        <w:ind w:firstLine="567"/>
        <w:rPr>
          <w:b/>
          <w:sz w:val="28"/>
          <w:szCs w:val="28"/>
        </w:rPr>
      </w:pPr>
      <w:r w:rsidRPr="00FE61BB">
        <w:rPr>
          <w:b/>
          <w:sz w:val="28"/>
          <w:szCs w:val="28"/>
        </w:rPr>
        <w:t>11класс</w:t>
      </w:r>
    </w:p>
    <w:p w:rsidR="00911A25" w:rsidRDefault="00911A25" w:rsidP="00911A25">
      <w:pPr>
        <w:ind w:firstLine="567"/>
        <w:rPr>
          <w:b/>
          <w:sz w:val="28"/>
          <w:szCs w:val="28"/>
        </w:rPr>
      </w:pPr>
    </w:p>
    <w:p w:rsidR="00911A25" w:rsidRDefault="00911A25" w:rsidP="00911A25">
      <w:pPr>
        <w:ind w:firstLine="567"/>
        <w:rPr>
          <w:b/>
          <w:sz w:val="28"/>
          <w:szCs w:val="28"/>
        </w:rPr>
      </w:pPr>
    </w:p>
    <w:p w:rsidR="00911A25" w:rsidRPr="00FE61BB" w:rsidRDefault="00911A25" w:rsidP="00911A25">
      <w:pPr>
        <w:ind w:firstLine="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635"/>
        <w:gridCol w:w="1635"/>
        <w:gridCol w:w="1635"/>
        <w:gridCol w:w="1677"/>
        <w:gridCol w:w="1333"/>
      </w:tblGrid>
      <w:tr w:rsidR="00911A25" w:rsidTr="00911A25">
        <w:tc>
          <w:tcPr>
            <w:tcW w:w="1655" w:type="dxa"/>
          </w:tcPr>
          <w:p w:rsidR="00911A25" w:rsidRDefault="00911A25" w:rsidP="00911A25">
            <w:pPr>
              <w:widowControl w:val="0"/>
              <w:autoSpaceDE w:val="0"/>
              <w:autoSpaceDN w:val="0"/>
              <w:adjustRightInd w:val="0"/>
            </w:pPr>
            <w:r>
              <w:t>Форма</w:t>
            </w:r>
          </w:p>
          <w:p w:rsidR="00911A25" w:rsidRDefault="00911A25" w:rsidP="00911A25">
            <w:pPr>
              <w:widowControl w:val="0"/>
              <w:autoSpaceDE w:val="0"/>
              <w:autoSpaceDN w:val="0"/>
              <w:adjustRightInd w:val="0"/>
            </w:pPr>
            <w:r>
              <w:t>контроля</w:t>
            </w:r>
          </w:p>
        </w:tc>
        <w:tc>
          <w:tcPr>
            <w:tcW w:w="1635" w:type="dxa"/>
          </w:tcPr>
          <w:p w:rsidR="00911A25" w:rsidRDefault="00911A25" w:rsidP="00911A25">
            <w:pPr>
              <w:widowControl w:val="0"/>
              <w:autoSpaceDE w:val="0"/>
              <w:autoSpaceDN w:val="0"/>
              <w:adjustRightInd w:val="0"/>
            </w:pPr>
            <w:r>
              <w:t>1 четверть</w:t>
            </w:r>
          </w:p>
        </w:tc>
        <w:tc>
          <w:tcPr>
            <w:tcW w:w="1635" w:type="dxa"/>
          </w:tcPr>
          <w:p w:rsidR="00911A25" w:rsidRDefault="00911A25" w:rsidP="00911A25">
            <w:pPr>
              <w:widowControl w:val="0"/>
              <w:autoSpaceDE w:val="0"/>
              <w:autoSpaceDN w:val="0"/>
              <w:adjustRightInd w:val="0"/>
            </w:pPr>
            <w:r>
              <w:t>2 четверть</w:t>
            </w:r>
          </w:p>
        </w:tc>
        <w:tc>
          <w:tcPr>
            <w:tcW w:w="1635" w:type="dxa"/>
          </w:tcPr>
          <w:p w:rsidR="00911A25" w:rsidRDefault="00911A25" w:rsidP="00911A25">
            <w:pPr>
              <w:widowControl w:val="0"/>
              <w:autoSpaceDE w:val="0"/>
              <w:autoSpaceDN w:val="0"/>
              <w:adjustRightInd w:val="0"/>
            </w:pPr>
            <w:r>
              <w:t>3 четверть</w:t>
            </w:r>
          </w:p>
        </w:tc>
        <w:tc>
          <w:tcPr>
            <w:tcW w:w="1677" w:type="dxa"/>
          </w:tcPr>
          <w:p w:rsidR="00911A25" w:rsidRDefault="00911A25" w:rsidP="00911A25">
            <w:pPr>
              <w:widowControl w:val="0"/>
              <w:autoSpaceDE w:val="0"/>
              <w:autoSpaceDN w:val="0"/>
              <w:adjustRightInd w:val="0"/>
            </w:pPr>
            <w:r>
              <w:t>4четверть</w:t>
            </w:r>
          </w:p>
        </w:tc>
        <w:tc>
          <w:tcPr>
            <w:tcW w:w="1333" w:type="dxa"/>
          </w:tcPr>
          <w:p w:rsidR="00911A25" w:rsidRDefault="00911A25" w:rsidP="00911A25">
            <w:pPr>
              <w:widowControl w:val="0"/>
              <w:autoSpaceDE w:val="0"/>
              <w:autoSpaceDN w:val="0"/>
              <w:adjustRightInd w:val="0"/>
            </w:pPr>
            <w:r>
              <w:t>год</w:t>
            </w:r>
          </w:p>
        </w:tc>
      </w:tr>
      <w:tr w:rsidR="00911A25" w:rsidTr="00911A25">
        <w:tc>
          <w:tcPr>
            <w:tcW w:w="1655" w:type="dxa"/>
          </w:tcPr>
          <w:p w:rsidR="00911A25" w:rsidRDefault="00911A25" w:rsidP="00911A25">
            <w:pPr>
              <w:widowControl w:val="0"/>
              <w:autoSpaceDE w:val="0"/>
              <w:autoSpaceDN w:val="0"/>
              <w:adjustRightInd w:val="0"/>
            </w:pPr>
            <w:r>
              <w:t>Тестирование</w:t>
            </w:r>
          </w:p>
          <w:p w:rsidR="00911A25" w:rsidRDefault="00911A25" w:rsidP="00911A25">
            <w:pPr>
              <w:widowControl w:val="0"/>
              <w:autoSpaceDE w:val="0"/>
              <w:autoSpaceDN w:val="0"/>
              <w:adjustRightInd w:val="0"/>
            </w:pPr>
            <w:r>
              <w:t>По теме.</w:t>
            </w:r>
          </w:p>
        </w:tc>
        <w:tc>
          <w:tcPr>
            <w:tcW w:w="1635" w:type="dxa"/>
          </w:tcPr>
          <w:p w:rsidR="00911A25" w:rsidRDefault="00911A25" w:rsidP="00911A25">
            <w:pPr>
              <w:widowControl w:val="0"/>
              <w:autoSpaceDE w:val="0"/>
              <w:autoSpaceDN w:val="0"/>
              <w:adjustRightInd w:val="0"/>
            </w:pPr>
            <w:r>
              <w:t>-</w:t>
            </w:r>
          </w:p>
        </w:tc>
        <w:tc>
          <w:tcPr>
            <w:tcW w:w="1635" w:type="dxa"/>
          </w:tcPr>
          <w:p w:rsidR="00911A25" w:rsidRDefault="00911A25" w:rsidP="00911A25">
            <w:pPr>
              <w:widowControl w:val="0"/>
              <w:autoSpaceDE w:val="0"/>
              <w:autoSpaceDN w:val="0"/>
              <w:adjustRightInd w:val="0"/>
            </w:pPr>
            <w:r>
              <w:t>1</w:t>
            </w:r>
          </w:p>
        </w:tc>
        <w:tc>
          <w:tcPr>
            <w:tcW w:w="1635" w:type="dxa"/>
          </w:tcPr>
          <w:p w:rsidR="00911A25" w:rsidRDefault="00911A25" w:rsidP="00911A25">
            <w:pPr>
              <w:widowControl w:val="0"/>
              <w:autoSpaceDE w:val="0"/>
              <w:autoSpaceDN w:val="0"/>
              <w:adjustRightInd w:val="0"/>
            </w:pPr>
            <w:r>
              <w:t>1</w:t>
            </w:r>
          </w:p>
        </w:tc>
        <w:tc>
          <w:tcPr>
            <w:tcW w:w="1677" w:type="dxa"/>
          </w:tcPr>
          <w:p w:rsidR="00911A25" w:rsidRDefault="00911A25" w:rsidP="00911A25">
            <w:pPr>
              <w:widowControl w:val="0"/>
              <w:autoSpaceDE w:val="0"/>
              <w:autoSpaceDN w:val="0"/>
              <w:adjustRightInd w:val="0"/>
            </w:pPr>
            <w:r>
              <w:t>1</w:t>
            </w:r>
          </w:p>
        </w:tc>
        <w:tc>
          <w:tcPr>
            <w:tcW w:w="1333" w:type="dxa"/>
          </w:tcPr>
          <w:p w:rsidR="00911A25" w:rsidRDefault="00911A25" w:rsidP="00911A25">
            <w:pPr>
              <w:widowControl w:val="0"/>
              <w:autoSpaceDE w:val="0"/>
              <w:autoSpaceDN w:val="0"/>
              <w:adjustRightInd w:val="0"/>
            </w:pPr>
            <w:r>
              <w:t>-</w:t>
            </w:r>
          </w:p>
        </w:tc>
      </w:tr>
      <w:tr w:rsidR="00911A25" w:rsidTr="00911A25">
        <w:tc>
          <w:tcPr>
            <w:tcW w:w="1655" w:type="dxa"/>
          </w:tcPr>
          <w:p w:rsidR="00911A25" w:rsidRDefault="00911A25" w:rsidP="00911A25">
            <w:pPr>
              <w:widowControl w:val="0"/>
              <w:autoSpaceDE w:val="0"/>
              <w:autoSpaceDN w:val="0"/>
              <w:adjustRightInd w:val="0"/>
            </w:pPr>
            <w:r>
              <w:t>Практические работы</w:t>
            </w:r>
          </w:p>
          <w:p w:rsidR="00911A25" w:rsidRDefault="00911A25" w:rsidP="00911A25">
            <w:pPr>
              <w:widowControl w:val="0"/>
              <w:autoSpaceDE w:val="0"/>
              <w:autoSpaceDN w:val="0"/>
              <w:adjustRightInd w:val="0"/>
            </w:pPr>
            <w:r>
              <w:t xml:space="preserve"> (зачётные)</w:t>
            </w:r>
          </w:p>
        </w:tc>
        <w:tc>
          <w:tcPr>
            <w:tcW w:w="1635" w:type="dxa"/>
          </w:tcPr>
          <w:p w:rsidR="00911A25" w:rsidRDefault="00911A25" w:rsidP="00911A25">
            <w:pPr>
              <w:widowControl w:val="0"/>
              <w:autoSpaceDE w:val="0"/>
              <w:autoSpaceDN w:val="0"/>
              <w:adjustRightInd w:val="0"/>
            </w:pPr>
            <w:r>
              <w:t>-</w:t>
            </w:r>
          </w:p>
        </w:tc>
        <w:tc>
          <w:tcPr>
            <w:tcW w:w="1635" w:type="dxa"/>
          </w:tcPr>
          <w:p w:rsidR="00911A25" w:rsidRDefault="00911A25" w:rsidP="00911A25">
            <w:pPr>
              <w:widowControl w:val="0"/>
              <w:autoSpaceDE w:val="0"/>
              <w:autoSpaceDN w:val="0"/>
              <w:adjustRightInd w:val="0"/>
            </w:pPr>
            <w:r>
              <w:t>1</w:t>
            </w:r>
          </w:p>
        </w:tc>
        <w:tc>
          <w:tcPr>
            <w:tcW w:w="1635" w:type="dxa"/>
          </w:tcPr>
          <w:p w:rsidR="00911A25" w:rsidRDefault="00911A25" w:rsidP="00911A25">
            <w:pPr>
              <w:widowControl w:val="0"/>
              <w:autoSpaceDE w:val="0"/>
              <w:autoSpaceDN w:val="0"/>
              <w:adjustRightInd w:val="0"/>
            </w:pPr>
            <w:r>
              <w:t>1</w:t>
            </w:r>
          </w:p>
        </w:tc>
        <w:tc>
          <w:tcPr>
            <w:tcW w:w="1677" w:type="dxa"/>
          </w:tcPr>
          <w:p w:rsidR="00911A25" w:rsidRDefault="00911A25" w:rsidP="00911A25">
            <w:pPr>
              <w:widowControl w:val="0"/>
              <w:autoSpaceDE w:val="0"/>
              <w:autoSpaceDN w:val="0"/>
              <w:adjustRightInd w:val="0"/>
            </w:pPr>
            <w:r>
              <w:t>-</w:t>
            </w:r>
          </w:p>
        </w:tc>
        <w:tc>
          <w:tcPr>
            <w:tcW w:w="1333" w:type="dxa"/>
          </w:tcPr>
          <w:p w:rsidR="00911A25" w:rsidRDefault="00911A25" w:rsidP="00911A25">
            <w:pPr>
              <w:widowControl w:val="0"/>
              <w:autoSpaceDE w:val="0"/>
              <w:autoSpaceDN w:val="0"/>
              <w:adjustRightInd w:val="0"/>
            </w:pPr>
            <w:r>
              <w:t>-</w:t>
            </w:r>
          </w:p>
        </w:tc>
      </w:tr>
    </w:tbl>
    <w:p w:rsidR="00911A25" w:rsidRDefault="00911A25" w:rsidP="00911A25">
      <w:pPr>
        <w:ind w:firstLine="567"/>
      </w:pPr>
    </w:p>
    <w:p w:rsidR="00911A25" w:rsidRDefault="00911A25" w:rsidP="00911A25">
      <w:pPr>
        <w:ind w:firstLine="567"/>
      </w:pPr>
    </w:p>
    <w:p w:rsidR="00911A25" w:rsidRDefault="00911A25" w:rsidP="00911A25">
      <w:pPr>
        <w:pStyle w:val="p1"/>
        <w:spacing w:before="0" w:beforeAutospacing="0" w:after="0" w:afterAutospacing="0"/>
        <w:jc w:val="center"/>
        <w:rPr>
          <w:rFonts w:ascii="Arial" w:hAnsi="Arial" w:cs="Arial"/>
          <w:b/>
        </w:rPr>
      </w:pPr>
    </w:p>
    <w:p w:rsidR="00911A25" w:rsidRPr="00AE6C82" w:rsidRDefault="00911A25" w:rsidP="00911A25">
      <w:pPr>
        <w:pStyle w:val="p1"/>
        <w:spacing w:before="0" w:beforeAutospacing="0" w:after="0" w:afterAutospacing="0"/>
        <w:jc w:val="center"/>
        <w:rPr>
          <w:rFonts w:ascii="Arial" w:hAnsi="Arial" w:cs="Arial"/>
          <w:b/>
        </w:rPr>
      </w:pPr>
      <w:r w:rsidRPr="00AE6C82">
        <w:rPr>
          <w:rFonts w:ascii="Arial" w:hAnsi="Arial" w:cs="Arial"/>
          <w:b/>
        </w:rPr>
        <w:t>Требования к подготовке учащихся в области информатики и ИКТ</w:t>
      </w:r>
    </w:p>
    <w:p w:rsidR="00911A25" w:rsidRPr="003F7242" w:rsidRDefault="00911A25" w:rsidP="00911A25">
      <w:pPr>
        <w:spacing w:before="240"/>
        <w:ind w:firstLine="567"/>
        <w:jc w:val="center"/>
        <w:rPr>
          <w:rFonts w:ascii="Arial" w:hAnsi="Arial" w:cs="Arial"/>
          <w:sz w:val="28"/>
          <w:szCs w:val="28"/>
        </w:rPr>
      </w:pPr>
      <w:r w:rsidRPr="003F7242">
        <w:rPr>
          <w:rFonts w:ascii="Arial" w:hAnsi="Arial" w:cs="Arial"/>
          <w:sz w:val="28"/>
          <w:szCs w:val="28"/>
        </w:rPr>
        <w:t>10 класс</w:t>
      </w:r>
    </w:p>
    <w:p w:rsidR="00911A25" w:rsidRPr="00DA6A5A" w:rsidRDefault="00911A25" w:rsidP="00911A25">
      <w:pPr>
        <w:spacing w:before="240"/>
        <w:ind w:firstLine="567"/>
        <w:jc w:val="both"/>
        <w:rPr>
          <w:i/>
          <w:sz w:val="22"/>
        </w:rPr>
      </w:pPr>
      <w:r w:rsidRPr="00DA6A5A">
        <w:rPr>
          <w:i/>
          <w:sz w:val="22"/>
        </w:rPr>
        <w:t>В результате изучения информатики и ИКТ на базовом уровне ученик должен</w:t>
      </w:r>
      <w:r>
        <w:rPr>
          <w:i/>
          <w:sz w:val="22"/>
        </w:rPr>
        <w:t>:</w:t>
      </w:r>
    </w:p>
    <w:p w:rsidR="00911A25" w:rsidRPr="00A12B31" w:rsidRDefault="00911A25" w:rsidP="00911A25">
      <w:pPr>
        <w:spacing w:before="100" w:beforeAutospacing="1" w:after="100" w:afterAutospacing="1"/>
        <w:ind w:right="174" w:firstLine="540"/>
        <w:jc w:val="both"/>
      </w:pPr>
      <w:r w:rsidRPr="00A12B31">
        <w:rPr>
          <w:b/>
          <w:bCs/>
        </w:rPr>
        <w:t>знать/понимать</w:t>
      </w:r>
    </w:p>
    <w:p w:rsidR="00911A25" w:rsidRPr="00A12B31" w:rsidRDefault="00911A25" w:rsidP="00911A25">
      <w:pPr>
        <w:ind w:right="174" w:firstLine="540"/>
        <w:jc w:val="both"/>
      </w:pPr>
      <w:r w:rsidRPr="00A12B31">
        <w:rPr>
          <w:rFonts w:ascii="Symbol" w:hAnsi="Symbol"/>
        </w:rPr>
        <w:t></w:t>
      </w:r>
      <w:r>
        <w:t>   </w:t>
      </w:r>
      <w:r w:rsidRPr="00A12B31">
        <w:t xml:space="preserve"> понятия: информация, информатика;</w:t>
      </w:r>
    </w:p>
    <w:p w:rsidR="00911A25" w:rsidRPr="00A12B31" w:rsidRDefault="00911A25" w:rsidP="00911A25">
      <w:pPr>
        <w:ind w:right="174" w:firstLine="540"/>
        <w:jc w:val="both"/>
      </w:pPr>
      <w:r w:rsidRPr="00A12B31">
        <w:rPr>
          <w:rFonts w:ascii="Symbol" w:hAnsi="Symbol"/>
        </w:rPr>
        <w:t></w:t>
      </w:r>
      <w:r>
        <w:t>    </w:t>
      </w:r>
      <w:r w:rsidRPr="00A12B31">
        <w:t>виды информационных процессов; примеры источников и приемников информации;</w:t>
      </w:r>
    </w:p>
    <w:p w:rsidR="00911A25" w:rsidRPr="00A12B31" w:rsidRDefault="00911A25" w:rsidP="00911A25">
      <w:pPr>
        <w:ind w:right="174" w:firstLine="540"/>
        <w:jc w:val="both"/>
      </w:pPr>
      <w:r w:rsidRPr="00A12B31">
        <w:rPr>
          <w:rFonts w:ascii="Symbol" w:hAnsi="Symbol"/>
        </w:rPr>
        <w:t></w:t>
      </w:r>
      <w:r>
        <w:t>    </w:t>
      </w:r>
      <w:r w:rsidRPr="00A12B31">
        <w:t>единицы измерения количества информации, скорости передачи информации и соотношения между ними;</w:t>
      </w:r>
    </w:p>
    <w:p w:rsidR="00911A25" w:rsidRPr="00A12B31" w:rsidRDefault="00911A25" w:rsidP="00911A25">
      <w:pPr>
        <w:ind w:right="174" w:firstLine="540"/>
        <w:jc w:val="both"/>
      </w:pPr>
      <w:r w:rsidRPr="00A12B31">
        <w:rPr>
          <w:rFonts w:ascii="Symbol" w:hAnsi="Symbol"/>
        </w:rPr>
        <w:t></w:t>
      </w:r>
      <w:r>
        <w:t>    </w:t>
      </w:r>
      <w:r w:rsidRPr="00A12B31">
        <w:t xml:space="preserve">сущность алфавитного подхода к измерению информации </w:t>
      </w:r>
    </w:p>
    <w:p w:rsidR="00911A25" w:rsidRPr="00A12B31" w:rsidRDefault="00911A25" w:rsidP="00911A25">
      <w:pPr>
        <w:ind w:right="174" w:firstLine="540"/>
        <w:jc w:val="both"/>
      </w:pPr>
      <w:r w:rsidRPr="00A12B31">
        <w:rPr>
          <w:rFonts w:ascii="Symbol" w:hAnsi="Symbol"/>
        </w:rPr>
        <w:t></w:t>
      </w:r>
      <w:r>
        <w:t>    </w:t>
      </w:r>
      <w:r w:rsidRPr="00A12B31">
        <w:t xml:space="preserve">назначение и функции используемых информационных и коммуникационных технологий; </w:t>
      </w:r>
    </w:p>
    <w:p w:rsidR="00911A25" w:rsidRPr="00A12B31" w:rsidRDefault="00911A25" w:rsidP="00911A25">
      <w:pPr>
        <w:ind w:right="174" w:firstLine="540"/>
        <w:jc w:val="both"/>
      </w:pPr>
      <w:r w:rsidRPr="00A12B31">
        <w:rPr>
          <w:rFonts w:ascii="Symbol" w:hAnsi="Symbol"/>
        </w:rPr>
        <w:t></w:t>
      </w:r>
      <w:r>
        <w:t>    </w:t>
      </w:r>
      <w:r w:rsidRPr="00A12B31">
        <w:t>представление числовой, текстовой, графической, звуковой информации в компьютере;</w:t>
      </w:r>
    </w:p>
    <w:p w:rsidR="00911A25" w:rsidRPr="00A12B31" w:rsidRDefault="00911A25" w:rsidP="00911A25">
      <w:pPr>
        <w:ind w:right="174" w:firstLine="540"/>
        <w:jc w:val="both"/>
      </w:pPr>
      <w:r w:rsidRPr="00A12B31">
        <w:rPr>
          <w:rFonts w:ascii="Symbol" w:hAnsi="Symbol"/>
        </w:rPr>
        <w:t></w:t>
      </w:r>
      <w:r>
        <w:t>    </w:t>
      </w:r>
      <w:r w:rsidRPr="00A12B31">
        <w:t xml:space="preserve">понятия: компьютерная сеть, глобальная сеть, электронная почта, чат, форум, </w:t>
      </w:r>
      <w:r w:rsidRPr="00A12B31">
        <w:rPr>
          <w:lang w:val="en-US"/>
        </w:rPr>
        <w:t>www</w:t>
      </w:r>
      <w:r w:rsidRPr="00A12B31">
        <w:t xml:space="preserve">, </w:t>
      </w:r>
      <w:r w:rsidRPr="00A12B31">
        <w:rPr>
          <w:lang w:val="en-US"/>
        </w:rPr>
        <w:t>Web</w:t>
      </w:r>
      <w:r w:rsidRPr="00A12B31">
        <w:t xml:space="preserve">-страница, </w:t>
      </w:r>
      <w:r w:rsidRPr="00A12B31">
        <w:rPr>
          <w:lang w:val="en-US"/>
        </w:rPr>
        <w:t>Web</w:t>
      </w:r>
      <w:r w:rsidRPr="00A12B31">
        <w:t xml:space="preserve">-сервер, </w:t>
      </w:r>
      <w:r w:rsidRPr="00A12B31">
        <w:rPr>
          <w:lang w:val="en-US"/>
        </w:rPr>
        <w:t>Web</w:t>
      </w:r>
      <w:r w:rsidRPr="00A12B31">
        <w:t xml:space="preserve">-сайт, </w:t>
      </w:r>
      <w:r w:rsidRPr="00A12B31">
        <w:rPr>
          <w:lang w:val="en-US"/>
        </w:rPr>
        <w:t>URL</w:t>
      </w:r>
      <w:r w:rsidRPr="00A12B31">
        <w:t xml:space="preserve">-адрес, </w:t>
      </w:r>
      <w:r w:rsidRPr="00A12B31">
        <w:rPr>
          <w:lang w:val="en-US"/>
        </w:rPr>
        <w:t>HTTP</w:t>
      </w:r>
      <w:r w:rsidRPr="00A12B31">
        <w:t>-протокол, поисковая система, геоинформационная система;</w:t>
      </w:r>
    </w:p>
    <w:p w:rsidR="00911A25" w:rsidRPr="00A12B31" w:rsidRDefault="00911A25" w:rsidP="00911A25">
      <w:pPr>
        <w:ind w:right="174" w:firstLine="540"/>
        <w:jc w:val="both"/>
      </w:pPr>
      <w:r w:rsidRPr="00A12B31">
        <w:rPr>
          <w:rFonts w:ascii="Symbol" w:hAnsi="Symbol"/>
        </w:rPr>
        <w:t></w:t>
      </w:r>
      <w:r>
        <w:t>    </w:t>
      </w:r>
      <w:r w:rsidRPr="00A12B31">
        <w:t>назначение коммуникационных и информационных служб Интернета;</w:t>
      </w:r>
    </w:p>
    <w:p w:rsidR="00911A25" w:rsidRPr="00A12B31" w:rsidRDefault="00911A25" w:rsidP="00911A25">
      <w:pPr>
        <w:spacing w:before="100" w:beforeAutospacing="1" w:after="100" w:afterAutospacing="1"/>
        <w:ind w:right="174" w:firstLine="540"/>
        <w:jc w:val="both"/>
      </w:pPr>
      <w:r w:rsidRPr="00A12B31">
        <w:rPr>
          <w:b/>
          <w:bCs/>
        </w:rPr>
        <w:t>уметь</w:t>
      </w:r>
    </w:p>
    <w:p w:rsidR="00911A25" w:rsidRPr="00A12B31" w:rsidRDefault="00911A25" w:rsidP="00911A25">
      <w:pPr>
        <w:ind w:right="174" w:firstLine="540"/>
        <w:jc w:val="both"/>
      </w:pPr>
      <w:r w:rsidRPr="00A12B31">
        <w:rPr>
          <w:rFonts w:ascii="Symbol" w:hAnsi="Symbol"/>
        </w:rPr>
        <w:t></w:t>
      </w:r>
      <w:r>
        <w:t>    </w:t>
      </w:r>
      <w:r w:rsidRPr="00A12B31">
        <w:t>решать задачи на измерение информации, заключенной в тексте, с позиций алфавитного подхода, рассчитывать объем информации, передаваемой по каналам связи, при известной скорости передачи;</w:t>
      </w:r>
    </w:p>
    <w:p w:rsidR="00911A25" w:rsidRPr="00A12B31" w:rsidRDefault="00911A25" w:rsidP="00911A25">
      <w:pPr>
        <w:ind w:right="174" w:firstLine="540"/>
        <w:jc w:val="both"/>
      </w:pPr>
      <w:r w:rsidRPr="00A12B31">
        <w:rPr>
          <w:rFonts w:ascii="Symbol" w:hAnsi="Symbol"/>
        </w:rPr>
        <w:t></w:t>
      </w:r>
      <w:r>
        <w:t>    </w:t>
      </w:r>
      <w:r w:rsidRPr="00A12B31">
        <w:t>выполнять пересчет количества информации и скорости передачи информации в разные единицы;</w:t>
      </w:r>
    </w:p>
    <w:p w:rsidR="00911A25" w:rsidRPr="00A12B31" w:rsidRDefault="00911A25" w:rsidP="00911A25">
      <w:pPr>
        <w:ind w:right="174" w:firstLine="540"/>
        <w:jc w:val="both"/>
      </w:pPr>
      <w:r w:rsidRPr="00A12B31">
        <w:rPr>
          <w:rFonts w:ascii="Symbol" w:hAnsi="Symbol"/>
        </w:rPr>
        <w:t></w:t>
      </w:r>
      <w:r>
        <w:t>    </w:t>
      </w:r>
      <w:r w:rsidRPr="00A12B31">
        <w:t>представлять числовую информацию в двоичной системе счисления, производить арифметические действия над числами в двоичной системе счисления;</w:t>
      </w:r>
    </w:p>
    <w:p w:rsidR="00911A25" w:rsidRPr="00A12B31" w:rsidRDefault="00911A25" w:rsidP="00911A25">
      <w:pPr>
        <w:ind w:right="174" w:firstLine="540"/>
        <w:jc w:val="both"/>
      </w:pPr>
      <w:r w:rsidRPr="00A12B31">
        <w:rPr>
          <w:rFonts w:ascii="Symbol" w:hAnsi="Symbol"/>
        </w:rPr>
        <w:lastRenderedPageBreak/>
        <w:t></w:t>
      </w:r>
      <w:r>
        <w:t>    </w:t>
      </w:r>
      <w:r w:rsidRPr="00A12B31">
        <w:t xml:space="preserve">создавать информационные объекты, в том числе: компьютерные презентации на основе шаблонов, текстовые документы с форматированием данных, электронные таблица, графические объекты, простейшие </w:t>
      </w:r>
      <w:r w:rsidRPr="00A12B31">
        <w:rPr>
          <w:lang w:val="en-US"/>
        </w:rPr>
        <w:t>Web</w:t>
      </w:r>
      <w:r w:rsidRPr="00A12B31">
        <w:t>-страницы;</w:t>
      </w:r>
    </w:p>
    <w:p w:rsidR="00911A25" w:rsidRPr="00A12B31" w:rsidRDefault="00911A25" w:rsidP="00911A25">
      <w:pPr>
        <w:ind w:right="174" w:firstLine="540"/>
        <w:jc w:val="both"/>
      </w:pPr>
      <w:r w:rsidRPr="00A12B31">
        <w:rPr>
          <w:rFonts w:ascii="Symbol" w:hAnsi="Symbol"/>
        </w:rPr>
        <w:t></w:t>
      </w:r>
      <w:r>
        <w:t>    </w:t>
      </w:r>
      <w:r w:rsidRPr="00A12B31">
        <w:t xml:space="preserve">искать информацию с применением правил поиска (построения запросов) в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911A25" w:rsidRPr="00A12B31" w:rsidRDefault="00911A25" w:rsidP="00911A25">
      <w:pPr>
        <w:ind w:right="174" w:firstLine="540"/>
        <w:jc w:val="both"/>
      </w:pPr>
      <w:r w:rsidRPr="00A12B31">
        <w:rPr>
          <w:rFonts w:ascii="Symbol" w:hAnsi="Symbol"/>
        </w:rPr>
        <w:t></w:t>
      </w:r>
      <w:r>
        <w:t>    </w:t>
      </w:r>
      <w:r w:rsidRPr="00A12B31">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911A25" w:rsidRPr="00A12B31" w:rsidRDefault="00911A25" w:rsidP="00911A25">
      <w:pPr>
        <w:spacing w:before="100" w:beforeAutospacing="1" w:after="100" w:afterAutospacing="1"/>
        <w:ind w:right="174" w:firstLine="709"/>
        <w:jc w:val="both"/>
      </w:pPr>
      <w:r w:rsidRPr="00A12B31">
        <w:rPr>
          <w:b/>
          <w:bCs/>
        </w:rPr>
        <w:t xml:space="preserve">использовать приобретенные знания и умения в практической деятельности и повседневной жизни </w:t>
      </w:r>
      <w:r w:rsidRPr="00A12B31">
        <w:rPr>
          <w:b/>
        </w:rPr>
        <w:t>для:</w:t>
      </w:r>
    </w:p>
    <w:p w:rsidR="00911A25" w:rsidRPr="00A12B31" w:rsidRDefault="00911A25" w:rsidP="00911A25">
      <w:pPr>
        <w:ind w:right="174" w:firstLine="709"/>
        <w:jc w:val="both"/>
      </w:pPr>
      <w:r w:rsidRPr="00A12B31">
        <w:rPr>
          <w:rFonts w:ascii="Symbol" w:hAnsi="Symbol"/>
        </w:rPr>
        <w:t></w:t>
      </w:r>
      <w:r>
        <w:t>    </w:t>
      </w:r>
      <w:r w:rsidRPr="00A12B31">
        <w:t>создания простейших моделей объектов и процессов в виде изображений и чертежей, динамических (электронных) таблиц, презентаций, текстовых документов;</w:t>
      </w:r>
    </w:p>
    <w:p w:rsidR="00911A25" w:rsidRPr="00A12B31" w:rsidRDefault="00911A25" w:rsidP="00911A25">
      <w:pPr>
        <w:ind w:right="174" w:firstLine="709"/>
        <w:jc w:val="both"/>
      </w:pPr>
      <w:r w:rsidRPr="00A12B31">
        <w:rPr>
          <w:rFonts w:ascii="Symbol" w:hAnsi="Symbol"/>
        </w:rPr>
        <w:t></w:t>
      </w:r>
      <w:r>
        <w:t>    </w:t>
      </w:r>
      <w:r w:rsidRPr="00A12B31">
        <w:t>создания информационных объектов, в том числе для оформления результатов учебной работы;</w:t>
      </w:r>
    </w:p>
    <w:p w:rsidR="00911A25" w:rsidRPr="00A12B31" w:rsidRDefault="00911A25" w:rsidP="00911A25">
      <w:pPr>
        <w:ind w:right="174" w:firstLine="709"/>
        <w:jc w:val="both"/>
      </w:pPr>
      <w:r w:rsidRPr="00A12B31">
        <w:rPr>
          <w:rFonts w:ascii="Symbol" w:hAnsi="Symbol"/>
        </w:rPr>
        <w:t></w:t>
      </w:r>
      <w:r>
        <w:t>    </w:t>
      </w:r>
      <w:r w:rsidRPr="00A12B31">
        <w:t>организации индивидуального информационного пространства, создания личных коллекций информационных объектов;</w:t>
      </w:r>
    </w:p>
    <w:p w:rsidR="00911A25" w:rsidRPr="00A12B31" w:rsidRDefault="00911A25" w:rsidP="00911A25">
      <w:pPr>
        <w:ind w:right="174" w:firstLine="709"/>
        <w:jc w:val="both"/>
      </w:pPr>
      <w:r w:rsidRPr="00A12B31">
        <w:rPr>
          <w:rFonts w:ascii="Symbol" w:hAnsi="Symbol"/>
        </w:rPr>
        <w:t></w:t>
      </w:r>
      <w:r>
        <w:t>    </w:t>
      </w:r>
      <w:r w:rsidRPr="00A12B31">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11A25" w:rsidRDefault="00911A25" w:rsidP="00911A25">
      <w:pPr>
        <w:shd w:val="clear" w:color="auto" w:fill="FFFFFF"/>
        <w:spacing w:before="14"/>
        <w:ind w:left="540"/>
        <w:rPr>
          <w:b/>
          <w:bCs/>
          <w:iCs/>
          <w:sz w:val="28"/>
          <w:szCs w:val="28"/>
        </w:rPr>
      </w:pPr>
    </w:p>
    <w:p w:rsidR="00911A25" w:rsidRDefault="00911A25" w:rsidP="00911A25">
      <w:pPr>
        <w:spacing w:before="240"/>
        <w:ind w:firstLine="567"/>
        <w:jc w:val="center"/>
        <w:rPr>
          <w:rFonts w:ascii="Arial" w:hAnsi="Arial" w:cs="Arial"/>
          <w:sz w:val="28"/>
          <w:szCs w:val="28"/>
        </w:rPr>
      </w:pPr>
    </w:p>
    <w:p w:rsidR="00911A25" w:rsidRDefault="00911A25" w:rsidP="00911A25">
      <w:pPr>
        <w:spacing w:before="240"/>
        <w:ind w:firstLine="567"/>
        <w:jc w:val="center"/>
        <w:rPr>
          <w:rFonts w:ascii="Arial" w:hAnsi="Arial" w:cs="Arial"/>
          <w:sz w:val="28"/>
          <w:szCs w:val="28"/>
        </w:rPr>
      </w:pPr>
    </w:p>
    <w:p w:rsidR="00911A25" w:rsidRPr="003F7242" w:rsidRDefault="00911A25" w:rsidP="00911A25">
      <w:pPr>
        <w:spacing w:before="240"/>
        <w:ind w:firstLine="567"/>
        <w:jc w:val="center"/>
        <w:rPr>
          <w:rFonts w:ascii="Arial" w:hAnsi="Arial" w:cs="Arial"/>
          <w:sz w:val="28"/>
          <w:szCs w:val="28"/>
        </w:rPr>
      </w:pPr>
      <w:r w:rsidRPr="003F7242">
        <w:rPr>
          <w:rFonts w:ascii="Arial" w:hAnsi="Arial" w:cs="Arial"/>
          <w:sz w:val="28"/>
          <w:szCs w:val="28"/>
        </w:rPr>
        <w:t>1</w:t>
      </w:r>
      <w:r>
        <w:rPr>
          <w:rFonts w:ascii="Arial" w:hAnsi="Arial" w:cs="Arial"/>
          <w:sz w:val="28"/>
          <w:szCs w:val="28"/>
        </w:rPr>
        <w:t>1</w:t>
      </w:r>
      <w:r w:rsidRPr="003F7242">
        <w:rPr>
          <w:rFonts w:ascii="Arial" w:hAnsi="Arial" w:cs="Arial"/>
          <w:sz w:val="28"/>
          <w:szCs w:val="28"/>
        </w:rPr>
        <w:t xml:space="preserve"> класс</w:t>
      </w:r>
    </w:p>
    <w:p w:rsidR="00911A25" w:rsidRPr="00CA7B0D" w:rsidRDefault="00911A25" w:rsidP="00911A25">
      <w:pPr>
        <w:spacing w:before="240"/>
        <w:ind w:firstLine="567"/>
        <w:jc w:val="both"/>
        <w:rPr>
          <w:i/>
        </w:rPr>
      </w:pPr>
      <w:r w:rsidRPr="00CA7B0D">
        <w:rPr>
          <w:i/>
        </w:rPr>
        <w:t>В результате изучения информатики и ИКТ на базовом уровне ученик должен:</w:t>
      </w:r>
    </w:p>
    <w:p w:rsidR="00911A25" w:rsidRPr="00CA7B0D" w:rsidRDefault="00911A25" w:rsidP="00911A25">
      <w:pPr>
        <w:shd w:val="clear" w:color="auto" w:fill="FFFFFF"/>
        <w:spacing w:line="230" w:lineRule="exact"/>
        <w:jc w:val="both"/>
        <w:rPr>
          <w:i/>
        </w:rPr>
      </w:pPr>
    </w:p>
    <w:p w:rsidR="00911A25" w:rsidRPr="00CA7B0D" w:rsidRDefault="00911A25" w:rsidP="00911A25">
      <w:pPr>
        <w:shd w:val="clear" w:color="auto" w:fill="FFFFFF"/>
        <w:spacing w:line="230" w:lineRule="exact"/>
        <w:jc w:val="both"/>
        <w:rPr>
          <w:b/>
        </w:rPr>
      </w:pPr>
      <w:r w:rsidRPr="00CA7B0D">
        <w:rPr>
          <w:b/>
        </w:rPr>
        <w:t>знать/ понимать:</w:t>
      </w:r>
    </w:p>
    <w:p w:rsidR="00911A25" w:rsidRPr="00CA7B0D" w:rsidRDefault="00911A25" w:rsidP="00911A25">
      <w:pPr>
        <w:shd w:val="clear" w:color="auto" w:fill="FFFFFF"/>
        <w:spacing w:line="230" w:lineRule="exact"/>
        <w:ind w:firstLine="540"/>
        <w:jc w:val="both"/>
        <w:rPr>
          <w:i/>
        </w:rPr>
      </w:pPr>
    </w:p>
    <w:p w:rsidR="00911A25" w:rsidRPr="00CA7B0D" w:rsidRDefault="00911A25" w:rsidP="00ED3963">
      <w:pPr>
        <w:widowControl w:val="0"/>
        <w:numPr>
          <w:ilvl w:val="0"/>
          <w:numId w:val="134"/>
        </w:numPr>
        <w:shd w:val="clear" w:color="auto" w:fill="FFFFFF"/>
        <w:tabs>
          <w:tab w:val="clear" w:pos="720"/>
          <w:tab w:val="left" w:pos="238"/>
          <w:tab w:val="num" w:pos="540"/>
        </w:tabs>
        <w:autoSpaceDE w:val="0"/>
        <w:autoSpaceDN w:val="0"/>
        <w:adjustRightInd w:val="0"/>
        <w:spacing w:before="22" w:line="230" w:lineRule="exact"/>
        <w:ind w:left="1080" w:right="79" w:hanging="540"/>
        <w:jc w:val="both"/>
      </w:pPr>
      <w:r>
        <w:t xml:space="preserve">    </w:t>
      </w:r>
      <w:r w:rsidRPr="00CA7B0D">
        <w:t>назначение и функции операционных систем;</w:t>
      </w:r>
    </w:p>
    <w:p w:rsidR="00911A25" w:rsidRPr="00CA7B0D" w:rsidRDefault="00911A25" w:rsidP="00ED3963">
      <w:pPr>
        <w:widowControl w:val="0"/>
        <w:numPr>
          <w:ilvl w:val="0"/>
          <w:numId w:val="134"/>
        </w:numPr>
        <w:shd w:val="clear" w:color="auto" w:fill="FFFFFF"/>
        <w:tabs>
          <w:tab w:val="clear" w:pos="720"/>
          <w:tab w:val="left" w:pos="231"/>
          <w:tab w:val="num" w:pos="540"/>
        </w:tabs>
        <w:autoSpaceDE w:val="0"/>
        <w:autoSpaceDN w:val="0"/>
        <w:adjustRightInd w:val="0"/>
        <w:spacing w:before="22" w:line="230" w:lineRule="exact"/>
        <w:ind w:left="1080" w:right="79" w:hanging="540"/>
        <w:jc w:val="both"/>
      </w:pPr>
      <w:r>
        <w:t xml:space="preserve">    </w:t>
      </w:r>
      <w:r w:rsidRPr="00CA7B0D">
        <w:t>какая информация требует защиты;</w:t>
      </w:r>
    </w:p>
    <w:p w:rsidR="00911A25" w:rsidRPr="00CA7B0D" w:rsidRDefault="00911A25" w:rsidP="00ED3963">
      <w:pPr>
        <w:widowControl w:val="0"/>
        <w:numPr>
          <w:ilvl w:val="0"/>
          <w:numId w:val="134"/>
        </w:numPr>
        <w:shd w:val="clear" w:color="auto" w:fill="FFFFFF"/>
        <w:tabs>
          <w:tab w:val="clear" w:pos="720"/>
          <w:tab w:val="left" w:pos="238"/>
          <w:tab w:val="num" w:pos="540"/>
        </w:tabs>
        <w:autoSpaceDE w:val="0"/>
        <w:autoSpaceDN w:val="0"/>
        <w:adjustRightInd w:val="0"/>
        <w:spacing w:before="22" w:line="230" w:lineRule="exact"/>
        <w:ind w:left="1080" w:right="79" w:hanging="540"/>
        <w:jc w:val="both"/>
      </w:pPr>
      <w:r>
        <w:t xml:space="preserve">    </w:t>
      </w:r>
      <w:r w:rsidRPr="00CA7B0D">
        <w:t>виды угроз для числовой информации;</w:t>
      </w:r>
    </w:p>
    <w:p w:rsidR="00911A25" w:rsidRPr="00CA7B0D" w:rsidRDefault="00911A25" w:rsidP="00ED3963">
      <w:pPr>
        <w:widowControl w:val="0"/>
        <w:numPr>
          <w:ilvl w:val="0"/>
          <w:numId w:val="134"/>
        </w:numPr>
        <w:shd w:val="clear" w:color="auto" w:fill="FFFFFF"/>
        <w:tabs>
          <w:tab w:val="clear" w:pos="720"/>
          <w:tab w:val="left" w:pos="0"/>
          <w:tab w:val="num" w:pos="540"/>
        </w:tabs>
        <w:autoSpaceDE w:val="0"/>
        <w:autoSpaceDN w:val="0"/>
        <w:adjustRightInd w:val="0"/>
        <w:spacing w:before="22" w:line="230" w:lineRule="exact"/>
        <w:ind w:left="1080" w:right="-22" w:hanging="540"/>
        <w:jc w:val="both"/>
      </w:pPr>
      <w:r>
        <w:t xml:space="preserve">    </w:t>
      </w:r>
      <w:r w:rsidRPr="00CA7B0D">
        <w:t>физические  способы и программные средства защиты информации;</w:t>
      </w:r>
    </w:p>
    <w:p w:rsidR="00911A25" w:rsidRPr="00CA7B0D" w:rsidRDefault="00911A25" w:rsidP="00ED3963">
      <w:pPr>
        <w:widowControl w:val="0"/>
        <w:numPr>
          <w:ilvl w:val="0"/>
          <w:numId w:val="134"/>
        </w:numPr>
        <w:shd w:val="clear" w:color="auto" w:fill="FFFFFF"/>
        <w:tabs>
          <w:tab w:val="clear" w:pos="720"/>
          <w:tab w:val="left" w:pos="231"/>
          <w:tab w:val="num" w:pos="540"/>
        </w:tabs>
        <w:autoSpaceDE w:val="0"/>
        <w:autoSpaceDN w:val="0"/>
        <w:adjustRightInd w:val="0"/>
        <w:spacing w:before="22" w:line="230" w:lineRule="exact"/>
        <w:ind w:left="1080" w:right="79" w:hanging="540"/>
        <w:jc w:val="both"/>
      </w:pPr>
      <w:r>
        <w:t xml:space="preserve">    </w:t>
      </w:r>
      <w:r w:rsidRPr="00CA7B0D">
        <w:t>что такое криптография;</w:t>
      </w:r>
    </w:p>
    <w:p w:rsidR="00911A25" w:rsidRPr="00CA7B0D" w:rsidRDefault="00911A25" w:rsidP="00ED3963">
      <w:pPr>
        <w:widowControl w:val="0"/>
        <w:numPr>
          <w:ilvl w:val="0"/>
          <w:numId w:val="134"/>
        </w:numPr>
        <w:shd w:val="clear" w:color="auto" w:fill="FFFFFF"/>
        <w:tabs>
          <w:tab w:val="clear" w:pos="720"/>
          <w:tab w:val="left" w:pos="231"/>
          <w:tab w:val="num" w:pos="540"/>
        </w:tabs>
        <w:autoSpaceDE w:val="0"/>
        <w:autoSpaceDN w:val="0"/>
        <w:adjustRightInd w:val="0"/>
        <w:spacing w:before="22" w:line="230" w:lineRule="exact"/>
        <w:ind w:left="1080" w:right="79" w:hanging="540"/>
        <w:jc w:val="both"/>
      </w:pPr>
      <w:r>
        <w:t xml:space="preserve">    </w:t>
      </w:r>
      <w:r w:rsidRPr="00CA7B0D">
        <w:t>что такое цифровая подпись и цифровой сертификат.</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0" w:right="-105" w:firstLine="540"/>
        <w:jc w:val="both"/>
      </w:pPr>
      <w:r>
        <w:t xml:space="preserve">    </w:t>
      </w:r>
      <w:r w:rsidRPr="00CA7B0D">
        <w:t>назначение и виды информационных моделей, описывающих реальные объ</w:t>
      </w:r>
      <w:r>
        <w:t xml:space="preserve">екты </w:t>
      </w:r>
      <w:r w:rsidRPr="00CA7B0D">
        <w:t>или процессы;</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использование алгоритма как модели автоматизации деятельности;</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что такое системный подход в науке и практике;</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роль информационных процессов в системах;</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определение модели;</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что такое информационная модель;</w:t>
      </w:r>
    </w:p>
    <w:p w:rsidR="00911A25" w:rsidRPr="00CA7B0D" w:rsidRDefault="00911A25" w:rsidP="00ED3963">
      <w:pPr>
        <w:widowControl w:val="0"/>
        <w:numPr>
          <w:ilvl w:val="0"/>
          <w:numId w:val="134"/>
        </w:numPr>
        <w:shd w:val="clear" w:color="auto" w:fill="FFFFFF"/>
        <w:tabs>
          <w:tab w:val="clear" w:pos="720"/>
          <w:tab w:val="left" w:pos="11"/>
          <w:tab w:val="num" w:pos="540"/>
        </w:tabs>
        <w:autoSpaceDE w:val="0"/>
        <w:autoSpaceDN w:val="0"/>
        <w:adjustRightInd w:val="0"/>
        <w:spacing w:before="22" w:line="230" w:lineRule="exact"/>
        <w:ind w:left="1080" w:right="-105" w:hanging="540"/>
        <w:jc w:val="both"/>
      </w:pPr>
      <w:r>
        <w:t xml:space="preserve">    </w:t>
      </w:r>
      <w:r w:rsidRPr="00CA7B0D">
        <w:t>этапы информационного моделирования на компьютере;</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0" w:firstLine="540"/>
        <w:jc w:val="both"/>
      </w:pPr>
      <w:r>
        <w:t xml:space="preserve">    </w:t>
      </w:r>
      <w:r w:rsidRPr="00CA7B0D">
        <w:t>назначение наиболее распространенных средств автоматизации информационной деятельности (баз данных);</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что такое база данных (БД);</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lastRenderedPageBreak/>
        <w:t xml:space="preserve">    </w:t>
      </w:r>
      <w:r w:rsidRPr="00CA7B0D">
        <w:t>какие модели данных используются в БД;</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основные понятия реляционных БД: запись, поле, тип поля, главный ключ;</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определение и назначение СУБД;</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основы организации многотабличной БД;</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что такое схема БД;</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что такое целостность данных;</w:t>
      </w:r>
    </w:p>
    <w:p w:rsidR="00911A25" w:rsidRPr="00CA7B0D" w:rsidRDefault="00911A25" w:rsidP="00ED3963">
      <w:pPr>
        <w:widowControl w:val="0"/>
        <w:numPr>
          <w:ilvl w:val="0"/>
          <w:numId w:val="134"/>
        </w:numPr>
        <w:shd w:val="clear" w:color="auto" w:fill="FFFFFF"/>
        <w:tabs>
          <w:tab w:val="clear" w:pos="720"/>
          <w:tab w:val="left" w:pos="504"/>
          <w:tab w:val="num" w:pos="540"/>
        </w:tabs>
        <w:autoSpaceDE w:val="0"/>
        <w:autoSpaceDN w:val="0"/>
        <w:adjustRightInd w:val="0"/>
        <w:spacing w:line="245" w:lineRule="exact"/>
        <w:ind w:left="1080" w:hanging="540"/>
        <w:jc w:val="both"/>
      </w:pPr>
      <w:r>
        <w:t xml:space="preserve">    </w:t>
      </w:r>
      <w:r w:rsidRPr="00CA7B0D">
        <w:t>этапы создания многотабличной БД с помощью реляцион</w:t>
      </w:r>
      <w:r w:rsidRPr="00CA7B0D">
        <w:softHyphen/>
        <w:t>ной СУБД;</w:t>
      </w:r>
    </w:p>
    <w:p w:rsidR="00911A25" w:rsidRPr="00CA7B0D" w:rsidRDefault="00911A25" w:rsidP="00ED3963">
      <w:pPr>
        <w:widowControl w:val="0"/>
        <w:numPr>
          <w:ilvl w:val="0"/>
          <w:numId w:val="134"/>
        </w:numPr>
        <w:shd w:val="clear" w:color="auto" w:fill="FFFFFF"/>
        <w:tabs>
          <w:tab w:val="clear" w:pos="720"/>
          <w:tab w:val="left" w:pos="180"/>
          <w:tab w:val="num" w:pos="540"/>
        </w:tabs>
        <w:autoSpaceDE w:val="0"/>
        <w:autoSpaceDN w:val="0"/>
        <w:adjustRightInd w:val="0"/>
        <w:spacing w:line="252" w:lineRule="exact"/>
        <w:ind w:left="1080" w:hanging="540"/>
        <w:jc w:val="both"/>
      </w:pPr>
      <w:r>
        <w:t xml:space="preserve">    </w:t>
      </w:r>
      <w:r w:rsidRPr="00CA7B0D">
        <w:t>в чем состоят основные черты информационного общества;</w:t>
      </w:r>
    </w:p>
    <w:p w:rsidR="00911A25" w:rsidRPr="00CA7B0D" w:rsidRDefault="00911A25" w:rsidP="00ED3963">
      <w:pPr>
        <w:widowControl w:val="0"/>
        <w:numPr>
          <w:ilvl w:val="0"/>
          <w:numId w:val="134"/>
        </w:numPr>
        <w:shd w:val="clear" w:color="auto" w:fill="FFFFFF"/>
        <w:tabs>
          <w:tab w:val="clear" w:pos="720"/>
          <w:tab w:val="left" w:pos="0"/>
          <w:tab w:val="left" w:pos="180"/>
          <w:tab w:val="num" w:pos="540"/>
        </w:tabs>
        <w:autoSpaceDE w:val="0"/>
        <w:autoSpaceDN w:val="0"/>
        <w:adjustRightInd w:val="0"/>
        <w:spacing w:line="252" w:lineRule="exact"/>
        <w:ind w:left="1080" w:hanging="540"/>
        <w:jc w:val="both"/>
      </w:pPr>
      <w:r>
        <w:t xml:space="preserve">    </w:t>
      </w:r>
      <w:r w:rsidRPr="00CA7B0D">
        <w:t>причины информационного кризиса и пути его преодоления;</w:t>
      </w:r>
    </w:p>
    <w:p w:rsidR="00911A25" w:rsidRPr="00CA7B0D" w:rsidRDefault="00911A25" w:rsidP="00ED3963">
      <w:pPr>
        <w:widowControl w:val="0"/>
        <w:numPr>
          <w:ilvl w:val="0"/>
          <w:numId w:val="134"/>
        </w:numPr>
        <w:shd w:val="clear" w:color="auto" w:fill="FFFFFF"/>
        <w:tabs>
          <w:tab w:val="clear" w:pos="720"/>
          <w:tab w:val="left" w:pos="180"/>
          <w:tab w:val="num" w:pos="540"/>
        </w:tabs>
        <w:autoSpaceDE w:val="0"/>
        <w:autoSpaceDN w:val="0"/>
        <w:adjustRightInd w:val="0"/>
        <w:spacing w:before="22" w:line="230" w:lineRule="exact"/>
        <w:ind w:left="0" w:right="36" w:firstLine="540"/>
        <w:jc w:val="both"/>
      </w:pPr>
      <w:r>
        <w:t xml:space="preserve">    </w:t>
      </w:r>
      <w:r w:rsidRPr="00CA7B0D">
        <w:t xml:space="preserve">какие изменения в быту, в сфере образования будут происходить с формированием </w:t>
      </w:r>
      <w:r>
        <w:t xml:space="preserve">  </w:t>
      </w:r>
      <w:r w:rsidRPr="00CA7B0D">
        <w:t>информационного общества;</w:t>
      </w:r>
    </w:p>
    <w:p w:rsidR="00911A25" w:rsidRPr="00CA7B0D" w:rsidRDefault="00911A25" w:rsidP="00ED3963">
      <w:pPr>
        <w:widowControl w:val="0"/>
        <w:numPr>
          <w:ilvl w:val="0"/>
          <w:numId w:val="134"/>
        </w:numPr>
        <w:shd w:val="clear" w:color="auto" w:fill="FFFFFF"/>
        <w:tabs>
          <w:tab w:val="clear" w:pos="720"/>
          <w:tab w:val="left" w:pos="180"/>
          <w:tab w:val="num" w:pos="540"/>
        </w:tabs>
        <w:autoSpaceDE w:val="0"/>
        <w:autoSpaceDN w:val="0"/>
        <w:adjustRightInd w:val="0"/>
        <w:spacing w:before="22"/>
        <w:ind w:left="1080" w:hanging="540"/>
        <w:jc w:val="both"/>
      </w:pPr>
      <w:r>
        <w:t xml:space="preserve">    </w:t>
      </w:r>
      <w:r w:rsidRPr="00CA7B0D">
        <w:t>основные законодательные акты в информационной сфере;</w:t>
      </w:r>
    </w:p>
    <w:p w:rsidR="00911A25" w:rsidRPr="00CA7B0D" w:rsidRDefault="00911A25" w:rsidP="00ED3963">
      <w:pPr>
        <w:widowControl w:val="0"/>
        <w:numPr>
          <w:ilvl w:val="0"/>
          <w:numId w:val="134"/>
        </w:numPr>
        <w:shd w:val="clear" w:color="auto" w:fill="FFFFFF"/>
        <w:tabs>
          <w:tab w:val="clear" w:pos="720"/>
          <w:tab w:val="left" w:pos="180"/>
          <w:tab w:val="num" w:pos="540"/>
        </w:tabs>
        <w:autoSpaceDE w:val="0"/>
        <w:autoSpaceDN w:val="0"/>
        <w:adjustRightInd w:val="0"/>
        <w:spacing w:before="14" w:line="230" w:lineRule="exact"/>
        <w:ind w:left="1080" w:right="22" w:hanging="540"/>
        <w:jc w:val="both"/>
      </w:pPr>
      <w:r>
        <w:t xml:space="preserve">    </w:t>
      </w:r>
      <w:r w:rsidRPr="00CA7B0D">
        <w:t>суть Доктрины информационной безопасности Российской Федерации.</w:t>
      </w:r>
    </w:p>
    <w:p w:rsidR="00911A25" w:rsidRPr="00CA7B0D" w:rsidRDefault="00911A25" w:rsidP="00911A25">
      <w:pPr>
        <w:widowControl w:val="0"/>
        <w:shd w:val="clear" w:color="auto" w:fill="FFFFFF"/>
        <w:tabs>
          <w:tab w:val="left" w:pos="11"/>
          <w:tab w:val="num" w:pos="540"/>
        </w:tabs>
        <w:autoSpaceDE w:val="0"/>
        <w:autoSpaceDN w:val="0"/>
        <w:adjustRightInd w:val="0"/>
        <w:spacing w:before="22" w:line="230" w:lineRule="exact"/>
        <w:ind w:left="1080" w:right="-105" w:hanging="540"/>
        <w:jc w:val="both"/>
      </w:pPr>
    </w:p>
    <w:p w:rsidR="00911A25" w:rsidRPr="00CA7B0D" w:rsidRDefault="00911A25" w:rsidP="00911A25">
      <w:pPr>
        <w:widowControl w:val="0"/>
        <w:shd w:val="clear" w:color="auto" w:fill="FFFFFF"/>
        <w:tabs>
          <w:tab w:val="left" w:pos="231"/>
        </w:tabs>
        <w:autoSpaceDE w:val="0"/>
        <w:autoSpaceDN w:val="0"/>
        <w:adjustRightInd w:val="0"/>
        <w:spacing w:before="22" w:line="230" w:lineRule="exact"/>
        <w:ind w:left="238" w:right="79"/>
        <w:jc w:val="both"/>
        <w:rPr>
          <w:i/>
        </w:rPr>
      </w:pPr>
    </w:p>
    <w:p w:rsidR="00911A25" w:rsidRPr="00CA7B0D" w:rsidRDefault="00911A25" w:rsidP="00911A25">
      <w:pPr>
        <w:widowControl w:val="0"/>
        <w:shd w:val="clear" w:color="auto" w:fill="FFFFFF"/>
        <w:tabs>
          <w:tab w:val="left" w:pos="231"/>
        </w:tabs>
        <w:autoSpaceDE w:val="0"/>
        <w:autoSpaceDN w:val="0"/>
        <w:adjustRightInd w:val="0"/>
        <w:spacing w:before="22" w:line="230" w:lineRule="exact"/>
        <w:ind w:left="238" w:right="79" w:hanging="238"/>
        <w:jc w:val="both"/>
        <w:rPr>
          <w:b/>
        </w:rPr>
      </w:pPr>
      <w:r w:rsidRPr="00CA7B0D">
        <w:rPr>
          <w:b/>
        </w:rPr>
        <w:t>уметь:</w:t>
      </w:r>
    </w:p>
    <w:p w:rsidR="00911A25" w:rsidRPr="00CA7B0D" w:rsidRDefault="00911A25" w:rsidP="00911A25">
      <w:pPr>
        <w:widowControl w:val="0"/>
        <w:shd w:val="clear" w:color="auto" w:fill="FFFFFF"/>
        <w:tabs>
          <w:tab w:val="left" w:pos="231"/>
        </w:tabs>
        <w:autoSpaceDE w:val="0"/>
        <w:autoSpaceDN w:val="0"/>
        <w:adjustRightInd w:val="0"/>
        <w:spacing w:before="22" w:line="230" w:lineRule="exact"/>
        <w:ind w:left="238" w:right="79"/>
        <w:jc w:val="both"/>
        <w:rPr>
          <w:b/>
        </w:rPr>
      </w:pPr>
    </w:p>
    <w:p w:rsidR="00911A25" w:rsidRPr="00CA7B0D" w:rsidRDefault="00911A25" w:rsidP="00ED3963">
      <w:pPr>
        <w:widowControl w:val="0"/>
        <w:numPr>
          <w:ilvl w:val="0"/>
          <w:numId w:val="135"/>
        </w:numPr>
        <w:shd w:val="clear" w:color="auto" w:fill="FFFFFF"/>
        <w:tabs>
          <w:tab w:val="clear" w:pos="720"/>
          <w:tab w:val="num" w:pos="0"/>
          <w:tab w:val="left" w:pos="238"/>
        </w:tabs>
        <w:autoSpaceDE w:val="0"/>
        <w:autoSpaceDN w:val="0"/>
        <w:adjustRightInd w:val="0"/>
        <w:spacing w:before="22" w:line="230" w:lineRule="exact"/>
        <w:ind w:left="0" w:right="79" w:firstLine="360"/>
        <w:jc w:val="both"/>
      </w:pPr>
      <w:r w:rsidRPr="00CA7B0D">
        <w:t>соблюдать правила техники безопасности и гигиенические рекомендации при использовании средств ИКТ;</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22" w:line="230" w:lineRule="exact"/>
        <w:ind w:right="79"/>
        <w:jc w:val="both"/>
      </w:pPr>
      <w:r w:rsidRPr="00CA7B0D">
        <w:t>подбирать конфигурацию ПК в зависимости от его назначения;</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22" w:line="230" w:lineRule="exact"/>
        <w:ind w:right="79"/>
        <w:jc w:val="both"/>
      </w:pPr>
      <w:r w:rsidRPr="00CA7B0D">
        <w:t>соединять устройства ПК;</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22" w:line="230" w:lineRule="exact"/>
        <w:ind w:right="79"/>
        <w:jc w:val="both"/>
      </w:pPr>
      <w:r w:rsidRPr="00CA7B0D">
        <w:t>производить основные настройки БИОС;</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22" w:line="230" w:lineRule="exact"/>
        <w:ind w:right="79"/>
        <w:jc w:val="both"/>
      </w:pPr>
      <w:r w:rsidRPr="00CA7B0D">
        <w:t>работать в среде операционной системы на пользователь</w:t>
      </w:r>
      <w:r w:rsidRPr="00CA7B0D">
        <w:softHyphen/>
        <w:t>ском уровне.</w:t>
      </w:r>
    </w:p>
    <w:p w:rsidR="00911A25" w:rsidRPr="00CA7B0D" w:rsidRDefault="00911A25" w:rsidP="00ED3963">
      <w:pPr>
        <w:widowControl w:val="0"/>
        <w:numPr>
          <w:ilvl w:val="0"/>
          <w:numId w:val="135"/>
        </w:numPr>
        <w:shd w:val="clear" w:color="auto" w:fill="FFFFFF"/>
        <w:tabs>
          <w:tab w:val="clear" w:pos="720"/>
          <w:tab w:val="num" w:pos="0"/>
        </w:tabs>
        <w:autoSpaceDE w:val="0"/>
        <w:autoSpaceDN w:val="0"/>
        <w:adjustRightInd w:val="0"/>
        <w:spacing w:before="22" w:line="230" w:lineRule="exact"/>
        <w:ind w:left="0" w:right="-105" w:firstLine="360"/>
        <w:jc w:val="both"/>
      </w:pPr>
      <w:r w:rsidRPr="00CA7B0D">
        <w:t>использовать готовые информационные модели, оценивать их соответствие реальному объекту и целям моделирования;</w:t>
      </w:r>
    </w:p>
    <w:p w:rsidR="00911A25" w:rsidRPr="00CA7B0D" w:rsidRDefault="00911A25" w:rsidP="00ED3963">
      <w:pPr>
        <w:widowControl w:val="0"/>
        <w:numPr>
          <w:ilvl w:val="0"/>
          <w:numId w:val="135"/>
        </w:numPr>
        <w:shd w:val="clear" w:color="auto" w:fill="FFFFFF"/>
        <w:tabs>
          <w:tab w:val="clear" w:pos="720"/>
          <w:tab w:val="num" w:pos="0"/>
        </w:tabs>
        <w:autoSpaceDE w:val="0"/>
        <w:autoSpaceDN w:val="0"/>
        <w:adjustRightInd w:val="0"/>
        <w:spacing w:before="22" w:line="230" w:lineRule="exact"/>
        <w:ind w:left="0" w:right="-105" w:firstLine="360"/>
        <w:jc w:val="both"/>
      </w:pPr>
      <w:r w:rsidRPr="00CA7B0D">
        <w:t>осуществлять выбор способа представления информации в соответствии с поставленной задачей;</w:t>
      </w:r>
    </w:p>
    <w:p w:rsidR="00911A25" w:rsidRPr="00CA7B0D" w:rsidRDefault="00911A25" w:rsidP="00ED3963">
      <w:pPr>
        <w:widowControl w:val="0"/>
        <w:numPr>
          <w:ilvl w:val="0"/>
          <w:numId w:val="135"/>
        </w:numPr>
        <w:shd w:val="clear" w:color="auto" w:fill="FFFFFF"/>
        <w:tabs>
          <w:tab w:val="clear" w:pos="720"/>
          <w:tab w:val="num" w:pos="0"/>
        </w:tabs>
        <w:autoSpaceDE w:val="0"/>
        <w:autoSpaceDN w:val="0"/>
        <w:adjustRightInd w:val="0"/>
        <w:spacing w:before="22" w:line="230" w:lineRule="exact"/>
        <w:ind w:left="0" w:right="-105" w:firstLine="360"/>
        <w:jc w:val="both"/>
      </w:pPr>
      <w:r w:rsidRPr="00CA7B0D">
        <w:t>иллюстрировать учебные работы с использованием средств информационных технологий;</w:t>
      </w:r>
    </w:p>
    <w:p w:rsidR="00911A25" w:rsidRPr="00CA7B0D" w:rsidRDefault="00911A25" w:rsidP="00ED3963">
      <w:pPr>
        <w:widowControl w:val="0"/>
        <w:numPr>
          <w:ilvl w:val="0"/>
          <w:numId w:val="135"/>
        </w:numPr>
        <w:shd w:val="clear" w:color="auto" w:fill="FFFFFF"/>
        <w:tabs>
          <w:tab w:val="left" w:pos="11"/>
        </w:tabs>
        <w:autoSpaceDE w:val="0"/>
        <w:autoSpaceDN w:val="0"/>
        <w:adjustRightInd w:val="0"/>
        <w:spacing w:before="22" w:line="230" w:lineRule="exact"/>
        <w:ind w:right="-105"/>
        <w:jc w:val="both"/>
      </w:pPr>
      <w:r w:rsidRPr="00CA7B0D">
        <w:t>ориентироваться в граф-моделях, строить их по вербальному описанию системы;</w:t>
      </w:r>
    </w:p>
    <w:p w:rsidR="00911A25" w:rsidRPr="00CA7B0D" w:rsidRDefault="00911A25" w:rsidP="00ED3963">
      <w:pPr>
        <w:widowControl w:val="0"/>
        <w:numPr>
          <w:ilvl w:val="0"/>
          <w:numId w:val="135"/>
        </w:numPr>
        <w:shd w:val="clear" w:color="auto" w:fill="FFFFFF"/>
        <w:tabs>
          <w:tab w:val="left" w:pos="11"/>
        </w:tabs>
        <w:autoSpaceDE w:val="0"/>
        <w:autoSpaceDN w:val="0"/>
        <w:adjustRightInd w:val="0"/>
        <w:spacing w:before="22" w:line="230" w:lineRule="exact"/>
        <w:ind w:right="-105"/>
        <w:jc w:val="both"/>
      </w:pPr>
      <w:r w:rsidRPr="00CA7B0D">
        <w:t>строить табличные модели по вербальному описанию системы.</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7" w:line="238" w:lineRule="exact"/>
        <w:ind w:right="36"/>
        <w:jc w:val="both"/>
      </w:pPr>
      <w:r w:rsidRPr="00CA7B0D">
        <w:t>распознавать информационные процессы в различных системах;</w:t>
      </w:r>
    </w:p>
    <w:p w:rsidR="00911A25" w:rsidRPr="00CA7B0D" w:rsidRDefault="00911A25" w:rsidP="00ED3963">
      <w:pPr>
        <w:widowControl w:val="0"/>
        <w:numPr>
          <w:ilvl w:val="0"/>
          <w:numId w:val="135"/>
        </w:numPr>
        <w:shd w:val="clear" w:color="auto" w:fill="FFFFFF"/>
        <w:tabs>
          <w:tab w:val="clear" w:pos="720"/>
          <w:tab w:val="num" w:pos="0"/>
          <w:tab w:val="left" w:pos="238"/>
        </w:tabs>
        <w:autoSpaceDE w:val="0"/>
        <w:autoSpaceDN w:val="0"/>
        <w:adjustRightInd w:val="0"/>
        <w:spacing w:before="14" w:line="238" w:lineRule="exact"/>
        <w:ind w:left="0" w:right="43" w:firstLine="360"/>
        <w:jc w:val="both"/>
      </w:pPr>
      <w:r w:rsidRPr="00CA7B0D">
        <w:t>использовать готовые информационные модели, оценивать их соответствие реальному объекту и целям моделирования;</w:t>
      </w:r>
    </w:p>
    <w:p w:rsidR="00911A25" w:rsidRPr="00CA7B0D" w:rsidRDefault="00911A25" w:rsidP="00ED3963">
      <w:pPr>
        <w:widowControl w:val="0"/>
        <w:numPr>
          <w:ilvl w:val="0"/>
          <w:numId w:val="135"/>
        </w:numPr>
        <w:shd w:val="clear" w:color="auto" w:fill="FFFFFF"/>
        <w:tabs>
          <w:tab w:val="clear" w:pos="720"/>
          <w:tab w:val="num" w:pos="0"/>
          <w:tab w:val="left" w:pos="238"/>
        </w:tabs>
        <w:autoSpaceDE w:val="0"/>
        <w:autoSpaceDN w:val="0"/>
        <w:adjustRightInd w:val="0"/>
        <w:spacing w:line="238" w:lineRule="exact"/>
        <w:ind w:left="0" w:right="50" w:firstLine="360"/>
        <w:jc w:val="both"/>
      </w:pPr>
      <w:r w:rsidRPr="00CA7B0D">
        <w:t>осуществлять выбор способа представления информации в соответствии с поставленной задачей;</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7" w:line="238" w:lineRule="exact"/>
        <w:ind w:right="65"/>
        <w:jc w:val="both"/>
      </w:pPr>
      <w:r w:rsidRPr="00CA7B0D">
        <w:t>просматривать, создавать, редактировать, сохранять записи в базах данных;</w:t>
      </w:r>
    </w:p>
    <w:p w:rsidR="00911A25" w:rsidRPr="00CA7B0D" w:rsidRDefault="00911A25" w:rsidP="00ED3963">
      <w:pPr>
        <w:widowControl w:val="0"/>
        <w:numPr>
          <w:ilvl w:val="0"/>
          <w:numId w:val="135"/>
        </w:numPr>
        <w:shd w:val="clear" w:color="auto" w:fill="FFFFFF"/>
        <w:tabs>
          <w:tab w:val="left" w:pos="238"/>
        </w:tabs>
        <w:autoSpaceDE w:val="0"/>
        <w:autoSpaceDN w:val="0"/>
        <w:adjustRightInd w:val="0"/>
        <w:spacing w:before="7" w:line="238" w:lineRule="exact"/>
        <w:ind w:right="72"/>
        <w:jc w:val="both"/>
        <w:rPr>
          <w:b/>
        </w:rPr>
      </w:pPr>
      <w:r w:rsidRPr="00CA7B0D">
        <w:t>осуществлять поиск информации в базах данных.</w:t>
      </w:r>
    </w:p>
    <w:p w:rsidR="00911A25" w:rsidRPr="00CA7B0D" w:rsidRDefault="00911A25" w:rsidP="00ED3963">
      <w:pPr>
        <w:widowControl w:val="0"/>
        <w:numPr>
          <w:ilvl w:val="0"/>
          <w:numId w:val="135"/>
        </w:numPr>
        <w:shd w:val="clear" w:color="auto" w:fill="FFFFFF"/>
        <w:tabs>
          <w:tab w:val="clear" w:pos="720"/>
          <w:tab w:val="num" w:pos="0"/>
          <w:tab w:val="left" w:pos="238"/>
        </w:tabs>
        <w:autoSpaceDE w:val="0"/>
        <w:autoSpaceDN w:val="0"/>
        <w:adjustRightInd w:val="0"/>
        <w:spacing w:before="7" w:line="238" w:lineRule="exact"/>
        <w:ind w:left="0" w:right="72" w:firstLine="360"/>
        <w:jc w:val="both"/>
        <w:rPr>
          <w:b/>
        </w:rPr>
      </w:pPr>
      <w:r w:rsidRPr="00CA7B0D">
        <w:t>соблюдать основные правовые и этические нормы в информационной сфере деятельности.</w:t>
      </w:r>
    </w:p>
    <w:p w:rsidR="00911A25" w:rsidRPr="00CA7B0D" w:rsidRDefault="00911A25" w:rsidP="00911A25">
      <w:pPr>
        <w:pStyle w:val="p1"/>
        <w:tabs>
          <w:tab w:val="left" w:pos="360"/>
        </w:tabs>
        <w:spacing w:before="60" w:beforeAutospacing="0" w:after="60" w:afterAutospacing="0"/>
        <w:jc w:val="both"/>
        <w:rPr>
          <w:b/>
        </w:rPr>
      </w:pPr>
    </w:p>
    <w:p w:rsidR="00911A25" w:rsidRDefault="00911A25" w:rsidP="00911A25">
      <w:pPr>
        <w:ind w:firstLine="567"/>
        <w:jc w:val="center"/>
        <w:rPr>
          <w:rFonts w:ascii="Arial" w:hAnsi="Arial" w:cs="Arial"/>
          <w:b/>
          <w:caps/>
        </w:rPr>
      </w:pPr>
    </w:p>
    <w:p w:rsidR="00911A25" w:rsidRDefault="00911A25" w:rsidP="00911A25">
      <w:pPr>
        <w:ind w:firstLine="567"/>
        <w:jc w:val="center"/>
        <w:rPr>
          <w:rFonts w:ascii="Arial" w:hAnsi="Arial" w:cs="Arial"/>
          <w:b/>
          <w:caps/>
        </w:rPr>
      </w:pPr>
    </w:p>
    <w:p w:rsidR="00911A25" w:rsidRDefault="00911A25" w:rsidP="00911A25">
      <w:pPr>
        <w:ind w:firstLine="567"/>
        <w:jc w:val="center"/>
        <w:rPr>
          <w:rFonts w:ascii="Arial" w:hAnsi="Arial" w:cs="Arial"/>
          <w:b/>
          <w:caps/>
        </w:rPr>
      </w:pPr>
    </w:p>
    <w:p w:rsidR="00911A25" w:rsidRDefault="00911A25" w:rsidP="00911A25">
      <w:pPr>
        <w:ind w:firstLine="567"/>
        <w:jc w:val="center"/>
        <w:rPr>
          <w:rFonts w:ascii="Arial" w:hAnsi="Arial" w:cs="Arial"/>
          <w:b/>
          <w:caps/>
        </w:rPr>
      </w:pPr>
    </w:p>
    <w:p w:rsidR="00911A25" w:rsidRDefault="00911A25" w:rsidP="00911A25">
      <w:pPr>
        <w:jc w:val="center"/>
        <w:rPr>
          <w:rFonts w:ascii="Arial" w:hAnsi="Arial" w:cs="Arial"/>
          <w:b/>
          <w:caps/>
        </w:rPr>
      </w:pPr>
      <w:r>
        <w:rPr>
          <w:rFonts w:ascii="Arial" w:hAnsi="Arial" w:cs="Arial"/>
          <w:b/>
          <w:caps/>
        </w:rPr>
        <w:t>Содержание разделов курса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3138"/>
        <w:gridCol w:w="6864"/>
      </w:tblGrid>
      <w:tr w:rsidR="00911A25" w:rsidTr="00911A25">
        <w:tc>
          <w:tcPr>
            <w:tcW w:w="454" w:type="dxa"/>
            <w:shd w:val="clear" w:color="auto" w:fill="auto"/>
          </w:tcPr>
          <w:p w:rsidR="00911A25" w:rsidRDefault="00911A25" w:rsidP="00911A25">
            <w:pPr>
              <w:widowControl w:val="0"/>
              <w:autoSpaceDE w:val="0"/>
              <w:autoSpaceDN w:val="0"/>
              <w:adjustRightInd w:val="0"/>
            </w:pPr>
            <w:r>
              <w:t>№</w:t>
            </w:r>
          </w:p>
        </w:tc>
        <w:tc>
          <w:tcPr>
            <w:tcW w:w="3138" w:type="dxa"/>
            <w:shd w:val="clear" w:color="auto" w:fill="auto"/>
          </w:tcPr>
          <w:p w:rsidR="00911A25" w:rsidRDefault="00911A25" w:rsidP="00911A25">
            <w:pPr>
              <w:widowControl w:val="0"/>
              <w:autoSpaceDE w:val="0"/>
              <w:autoSpaceDN w:val="0"/>
              <w:adjustRightInd w:val="0"/>
            </w:pPr>
            <w:r>
              <w:t>Раздел</w:t>
            </w:r>
          </w:p>
        </w:tc>
        <w:tc>
          <w:tcPr>
            <w:tcW w:w="6864" w:type="dxa"/>
            <w:shd w:val="clear" w:color="auto" w:fill="auto"/>
          </w:tcPr>
          <w:p w:rsidR="00911A25" w:rsidRDefault="00911A25" w:rsidP="00911A25">
            <w:pPr>
              <w:widowControl w:val="0"/>
              <w:autoSpaceDE w:val="0"/>
              <w:autoSpaceDN w:val="0"/>
              <w:adjustRightInd w:val="0"/>
            </w:pPr>
            <w:r>
              <w:t>Содержание  раздела</w:t>
            </w:r>
          </w:p>
        </w:tc>
      </w:tr>
      <w:tr w:rsidR="00911A25" w:rsidTr="00911A25">
        <w:trPr>
          <w:trHeight w:val="298"/>
        </w:trPr>
        <w:tc>
          <w:tcPr>
            <w:tcW w:w="454" w:type="dxa"/>
            <w:shd w:val="clear" w:color="auto" w:fill="auto"/>
          </w:tcPr>
          <w:p w:rsidR="00911A25" w:rsidRDefault="00911A25" w:rsidP="00911A25">
            <w:pPr>
              <w:widowControl w:val="0"/>
              <w:autoSpaceDE w:val="0"/>
              <w:autoSpaceDN w:val="0"/>
              <w:adjustRightInd w:val="0"/>
            </w:pPr>
          </w:p>
        </w:tc>
        <w:tc>
          <w:tcPr>
            <w:tcW w:w="3138" w:type="dxa"/>
            <w:shd w:val="clear" w:color="auto" w:fill="auto"/>
          </w:tcPr>
          <w:p w:rsidR="00911A25" w:rsidRPr="00C45EAF" w:rsidRDefault="00911A25" w:rsidP="00911A25">
            <w:pPr>
              <w:widowControl w:val="0"/>
              <w:autoSpaceDE w:val="0"/>
              <w:autoSpaceDN w:val="0"/>
              <w:adjustRightInd w:val="0"/>
              <w:rPr>
                <w:b/>
              </w:rPr>
            </w:pPr>
            <w:r w:rsidRPr="00C45EAF">
              <w:rPr>
                <w:b/>
              </w:rPr>
              <w:t>10 класс</w:t>
            </w:r>
          </w:p>
        </w:tc>
        <w:tc>
          <w:tcPr>
            <w:tcW w:w="6864" w:type="dxa"/>
            <w:shd w:val="clear" w:color="auto" w:fill="auto"/>
          </w:tcPr>
          <w:p w:rsidR="00911A25" w:rsidRPr="00A36937" w:rsidRDefault="00911A25" w:rsidP="00911A25">
            <w:pPr>
              <w:widowControl w:val="0"/>
              <w:autoSpaceDE w:val="0"/>
              <w:autoSpaceDN w:val="0"/>
              <w:adjustRightInd w:val="0"/>
              <w:spacing w:after="60"/>
              <w:rPr>
                <w:i/>
                <w:iCs/>
                <w:sz w:val="18"/>
                <w:szCs w:val="18"/>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1</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Введение. Информация и информационные процессы</w:t>
            </w:r>
          </w:p>
          <w:p w:rsidR="00911A25" w:rsidRPr="00A36937" w:rsidRDefault="00911A25" w:rsidP="00911A25">
            <w:pPr>
              <w:widowControl w:val="0"/>
              <w:autoSpaceDE w:val="0"/>
              <w:autoSpaceDN w:val="0"/>
              <w:adjustRightInd w:val="0"/>
              <w:rPr>
                <w:b/>
              </w:rPr>
            </w:pPr>
          </w:p>
        </w:tc>
        <w:tc>
          <w:tcPr>
            <w:tcW w:w="6864" w:type="dxa"/>
            <w:shd w:val="clear" w:color="auto" w:fill="auto"/>
          </w:tcPr>
          <w:p w:rsidR="00911A25" w:rsidRPr="00235913" w:rsidRDefault="00911A25" w:rsidP="00911A25">
            <w:pPr>
              <w:ind w:firstLine="567"/>
              <w:jc w:val="both"/>
            </w:pPr>
            <w:r w:rsidRPr="00235913">
              <w:t xml:space="preserve">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911A25" w:rsidRPr="00235913" w:rsidRDefault="00911A25" w:rsidP="00911A25">
            <w:pPr>
              <w:pStyle w:val="p1"/>
              <w:widowControl w:val="0"/>
              <w:autoSpaceDE w:val="0"/>
              <w:autoSpaceDN w:val="0"/>
              <w:adjustRightInd w:val="0"/>
              <w:spacing w:before="0" w:beforeAutospacing="0" w:after="0" w:afterAutospacing="0"/>
              <w:ind w:firstLine="540"/>
              <w:jc w:val="both"/>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2</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Информационные технологии</w:t>
            </w:r>
          </w:p>
          <w:p w:rsidR="00911A25" w:rsidRPr="00A36937" w:rsidRDefault="00911A25" w:rsidP="00911A25">
            <w:pPr>
              <w:widowControl w:val="0"/>
              <w:autoSpaceDE w:val="0"/>
              <w:autoSpaceDN w:val="0"/>
              <w:adjustRightInd w:val="0"/>
              <w:rPr>
                <w:b/>
              </w:rPr>
            </w:pPr>
          </w:p>
        </w:tc>
        <w:tc>
          <w:tcPr>
            <w:tcW w:w="6864" w:type="dxa"/>
            <w:shd w:val="clear" w:color="auto" w:fill="auto"/>
          </w:tcPr>
          <w:p w:rsidR="00911A25" w:rsidRPr="00235913" w:rsidRDefault="00911A25" w:rsidP="00911A25">
            <w:pPr>
              <w:ind w:firstLine="567"/>
              <w:jc w:val="both"/>
            </w:pPr>
            <w:r w:rsidRPr="00235913">
              <w:lastRenderedPageBreak/>
              <w:t xml:space="preserve">Автоматизированные средства и технологии организации текста. Основные приемы преобразования текстов. </w:t>
            </w:r>
            <w:r w:rsidRPr="00235913">
              <w:lastRenderedPageBreak/>
              <w:t xml:space="preserve">Гипертекстовое представление информации. </w:t>
            </w:r>
          </w:p>
          <w:p w:rsidR="00911A25" w:rsidRPr="00235913" w:rsidRDefault="00911A25" w:rsidP="00911A25">
            <w:pPr>
              <w:ind w:firstLine="567"/>
              <w:jc w:val="both"/>
            </w:pPr>
            <w:r w:rsidRPr="00235913">
              <w:t>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11A25" w:rsidRPr="00235913" w:rsidRDefault="00911A25" w:rsidP="00911A25">
            <w:pPr>
              <w:ind w:firstLine="567"/>
              <w:jc w:val="both"/>
            </w:pPr>
            <w:r w:rsidRPr="00235913">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lastRenderedPageBreak/>
              <w:t>3</w:t>
            </w:r>
          </w:p>
        </w:tc>
        <w:tc>
          <w:tcPr>
            <w:tcW w:w="3138" w:type="dxa"/>
            <w:shd w:val="clear" w:color="auto" w:fill="auto"/>
          </w:tcPr>
          <w:p w:rsidR="00911A25" w:rsidRDefault="00911A25" w:rsidP="00911A25">
            <w:pPr>
              <w:widowControl w:val="0"/>
              <w:autoSpaceDE w:val="0"/>
              <w:autoSpaceDN w:val="0"/>
              <w:adjustRightInd w:val="0"/>
              <w:ind w:left="567"/>
              <w:jc w:val="both"/>
              <w:rPr>
                <w:b/>
              </w:rPr>
            </w:pPr>
            <w:r>
              <w:rPr>
                <w:b/>
              </w:rPr>
              <w:t>Коммуникационные технологии</w:t>
            </w:r>
          </w:p>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235913" w:rsidRDefault="00911A25" w:rsidP="00911A25">
            <w:pPr>
              <w:ind w:firstLine="567"/>
              <w:jc w:val="both"/>
            </w:pPr>
            <w:r w:rsidRPr="00235913">
              <w:t xml:space="preserve">Локальные и глобальные компьютерные сети, организации компьютерных сетей. Аппаратные и программные средства. Поисковые информационные системы. </w:t>
            </w:r>
          </w:p>
          <w:p w:rsidR="00911A25" w:rsidRPr="00235913" w:rsidRDefault="00911A25" w:rsidP="00911A25">
            <w:pPr>
              <w:jc w:val="both"/>
            </w:pPr>
            <w:r w:rsidRPr="00235913">
              <w:t>Организация поиска информации. Описание объекта для его последующего поиска.</w:t>
            </w:r>
          </w:p>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4</w:t>
            </w:r>
          </w:p>
        </w:tc>
        <w:tc>
          <w:tcPr>
            <w:tcW w:w="3138" w:type="dxa"/>
            <w:shd w:val="clear" w:color="auto" w:fill="auto"/>
          </w:tcPr>
          <w:p w:rsidR="00911A25" w:rsidRPr="00A36937" w:rsidRDefault="00911A25" w:rsidP="00911A25">
            <w:pPr>
              <w:widowControl w:val="0"/>
              <w:autoSpaceDE w:val="0"/>
              <w:autoSpaceDN w:val="0"/>
              <w:adjustRightInd w:val="0"/>
              <w:ind w:left="927"/>
              <w:jc w:val="both"/>
              <w:rPr>
                <w:b/>
              </w:rPr>
            </w:pPr>
            <w:r>
              <w:rPr>
                <w:b/>
              </w:rPr>
              <w:t>Повторение</w:t>
            </w:r>
          </w:p>
        </w:tc>
        <w:tc>
          <w:tcPr>
            <w:tcW w:w="6864" w:type="dxa"/>
            <w:shd w:val="clear" w:color="auto" w:fill="auto"/>
          </w:tcPr>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p>
        </w:tc>
        <w:tc>
          <w:tcPr>
            <w:tcW w:w="3138" w:type="dxa"/>
            <w:shd w:val="clear" w:color="auto" w:fill="auto"/>
          </w:tcPr>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p>
        </w:tc>
        <w:tc>
          <w:tcPr>
            <w:tcW w:w="3138" w:type="dxa"/>
            <w:shd w:val="clear" w:color="auto" w:fill="auto"/>
          </w:tcPr>
          <w:p w:rsidR="00911A25" w:rsidRPr="00A36937" w:rsidRDefault="00911A25" w:rsidP="00911A25">
            <w:pPr>
              <w:widowControl w:val="0"/>
              <w:autoSpaceDE w:val="0"/>
              <w:autoSpaceDN w:val="0"/>
              <w:adjustRightInd w:val="0"/>
              <w:ind w:left="567"/>
              <w:jc w:val="both"/>
              <w:rPr>
                <w:b/>
              </w:rPr>
            </w:pPr>
            <w:r>
              <w:rPr>
                <w:b/>
              </w:rPr>
              <w:t>11 класс</w:t>
            </w:r>
          </w:p>
        </w:tc>
        <w:tc>
          <w:tcPr>
            <w:tcW w:w="6864" w:type="dxa"/>
            <w:shd w:val="clear" w:color="auto" w:fill="auto"/>
          </w:tcPr>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1</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Компьютер как средство автоматизации информационных процессов</w:t>
            </w:r>
          </w:p>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235913" w:rsidRDefault="00911A25" w:rsidP="00911A25">
            <w:pPr>
              <w:ind w:firstLine="567"/>
              <w:jc w:val="both"/>
            </w:pPr>
            <w:r w:rsidRPr="00235913">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Linux Минт Росинка.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2</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Моделирование и формализация</w:t>
            </w:r>
          </w:p>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235913" w:rsidRDefault="00911A25" w:rsidP="00911A25">
            <w:pPr>
              <w:ind w:firstLine="567"/>
              <w:jc w:val="both"/>
            </w:pPr>
            <w:r w:rsidRPr="00235913">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t>3</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 xml:space="preserve">Базы данных. Системы управления базами данных </w:t>
            </w:r>
            <w:r>
              <w:rPr>
                <w:b/>
              </w:rPr>
              <w:lastRenderedPageBreak/>
              <w:t>(СУБД)</w:t>
            </w:r>
          </w:p>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235913" w:rsidRDefault="00911A25" w:rsidP="00911A25">
            <w:pPr>
              <w:ind w:firstLine="567"/>
              <w:jc w:val="both"/>
            </w:pPr>
            <w:r w:rsidRPr="00235913">
              <w:lastRenderedPageBreak/>
              <w:t xml:space="preserve">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w:t>
            </w:r>
            <w:r w:rsidRPr="00235913">
              <w:lastRenderedPageBreak/>
              <w:t>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911A25" w:rsidRPr="004E56E3" w:rsidRDefault="00911A25" w:rsidP="00911A25">
            <w:pPr>
              <w:pStyle w:val="31"/>
              <w:autoSpaceDE w:val="0"/>
              <w:adjustRightInd w:val="0"/>
              <w:ind w:left="0" w:firstLine="539"/>
              <w:rPr>
                <w:lang w:eastAsia="ru-RU"/>
              </w:rPr>
            </w:pPr>
          </w:p>
        </w:tc>
      </w:tr>
      <w:tr w:rsidR="00911A25" w:rsidRPr="00235913" w:rsidTr="00911A25">
        <w:tc>
          <w:tcPr>
            <w:tcW w:w="454" w:type="dxa"/>
            <w:shd w:val="clear" w:color="auto" w:fill="auto"/>
          </w:tcPr>
          <w:p w:rsidR="00911A25" w:rsidRDefault="00911A25" w:rsidP="00911A25">
            <w:pPr>
              <w:widowControl w:val="0"/>
              <w:autoSpaceDE w:val="0"/>
              <w:autoSpaceDN w:val="0"/>
              <w:adjustRightInd w:val="0"/>
            </w:pPr>
            <w:r>
              <w:lastRenderedPageBreak/>
              <w:t>4</w:t>
            </w:r>
          </w:p>
        </w:tc>
        <w:tc>
          <w:tcPr>
            <w:tcW w:w="3138" w:type="dxa"/>
            <w:shd w:val="clear" w:color="auto" w:fill="auto"/>
          </w:tcPr>
          <w:p w:rsidR="00911A25" w:rsidRDefault="00911A25" w:rsidP="00911A25">
            <w:pPr>
              <w:widowControl w:val="0"/>
              <w:autoSpaceDE w:val="0"/>
              <w:autoSpaceDN w:val="0"/>
              <w:adjustRightInd w:val="0"/>
              <w:ind w:left="927"/>
              <w:jc w:val="both"/>
              <w:rPr>
                <w:b/>
              </w:rPr>
            </w:pPr>
            <w:r>
              <w:rPr>
                <w:b/>
              </w:rPr>
              <w:t>Информационное общество</w:t>
            </w:r>
          </w:p>
          <w:p w:rsidR="00911A25" w:rsidRPr="00A36937" w:rsidRDefault="00911A25" w:rsidP="00911A25">
            <w:pPr>
              <w:widowControl w:val="0"/>
              <w:autoSpaceDE w:val="0"/>
              <w:autoSpaceDN w:val="0"/>
              <w:adjustRightInd w:val="0"/>
              <w:ind w:left="927"/>
              <w:jc w:val="both"/>
              <w:rPr>
                <w:b/>
              </w:rPr>
            </w:pPr>
          </w:p>
        </w:tc>
        <w:tc>
          <w:tcPr>
            <w:tcW w:w="6864" w:type="dxa"/>
            <w:shd w:val="clear" w:color="auto" w:fill="auto"/>
          </w:tcPr>
          <w:p w:rsidR="00911A25" w:rsidRPr="00235913" w:rsidRDefault="00911A25" w:rsidP="00911A25">
            <w:pPr>
              <w:ind w:firstLine="567"/>
              <w:jc w:val="both"/>
            </w:pPr>
            <w:r w:rsidRPr="00235913">
              <w:t>Право в Интернете. Этика в Интернете. Перспективы развития информационных и коммуникационных технологий.</w:t>
            </w:r>
          </w:p>
          <w:p w:rsidR="00911A25" w:rsidRPr="004E56E3" w:rsidRDefault="00911A25" w:rsidP="00911A25">
            <w:pPr>
              <w:pStyle w:val="31"/>
              <w:autoSpaceDE w:val="0"/>
              <w:adjustRightInd w:val="0"/>
              <w:ind w:left="0" w:firstLine="539"/>
              <w:rPr>
                <w:lang w:eastAsia="ru-RU"/>
              </w:rPr>
            </w:pPr>
          </w:p>
        </w:tc>
      </w:tr>
    </w:tbl>
    <w:p w:rsidR="00911A25" w:rsidRDefault="00911A25" w:rsidP="00911A25">
      <w:pPr>
        <w:pStyle w:val="p1"/>
        <w:spacing w:before="0" w:beforeAutospacing="0" w:after="0" w:afterAutospacing="0"/>
        <w:rPr>
          <w:b/>
        </w:rPr>
      </w:pPr>
    </w:p>
    <w:p w:rsidR="00911A25" w:rsidRDefault="00911A25" w:rsidP="00911A25">
      <w:pPr>
        <w:pStyle w:val="p1"/>
        <w:spacing w:before="0" w:beforeAutospacing="0" w:after="0" w:afterAutospacing="0"/>
        <w:rPr>
          <w:b/>
        </w:rPr>
      </w:pPr>
    </w:p>
    <w:p w:rsidR="00911A25" w:rsidRDefault="00911A25" w:rsidP="00911A25">
      <w:pPr>
        <w:pStyle w:val="p1"/>
        <w:spacing w:before="0" w:beforeAutospacing="0" w:after="0" w:afterAutospacing="0"/>
        <w:rPr>
          <w:b/>
        </w:rPr>
      </w:pPr>
    </w:p>
    <w:p w:rsidR="00911A25" w:rsidRDefault="00911A25" w:rsidP="00911A25">
      <w:pPr>
        <w:pStyle w:val="p1"/>
        <w:spacing w:before="0" w:beforeAutospacing="0" w:after="0" w:afterAutospacing="0"/>
        <w:rPr>
          <w:b/>
        </w:rPr>
      </w:pPr>
    </w:p>
    <w:p w:rsidR="00911A25" w:rsidRDefault="00911A25" w:rsidP="00911A25">
      <w:pPr>
        <w:jc w:val="center"/>
        <w:rPr>
          <w:rFonts w:ascii="Arial" w:hAnsi="Arial" w:cs="Arial"/>
          <w:b/>
        </w:rPr>
      </w:pPr>
      <w:r>
        <w:rPr>
          <w:rFonts w:ascii="Arial" w:hAnsi="Arial" w:cs="Arial"/>
          <w:b/>
        </w:rPr>
        <w:t>Контрольные работы и практические работы по темам 10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678"/>
        <w:gridCol w:w="3685"/>
      </w:tblGrid>
      <w:tr w:rsidR="00911A25" w:rsidRPr="00A36937" w:rsidTr="00911A25">
        <w:tc>
          <w:tcPr>
            <w:tcW w:w="2093" w:type="dxa"/>
            <w:shd w:val="clear" w:color="auto" w:fill="auto"/>
          </w:tcPr>
          <w:p w:rsidR="00911A25" w:rsidRPr="00A36937" w:rsidRDefault="00911A25" w:rsidP="00911A25">
            <w:pPr>
              <w:widowControl w:val="0"/>
              <w:autoSpaceDE w:val="0"/>
              <w:autoSpaceDN w:val="0"/>
              <w:adjustRightInd w:val="0"/>
              <w:jc w:val="center"/>
              <w:rPr>
                <w:rFonts w:ascii="Arial" w:hAnsi="Arial" w:cs="Arial"/>
                <w:b/>
              </w:rPr>
            </w:pPr>
            <w:r w:rsidRPr="00A36937">
              <w:rPr>
                <w:rFonts w:ascii="Arial" w:hAnsi="Arial" w:cs="Arial"/>
                <w:b/>
              </w:rPr>
              <w:t>Раздел</w:t>
            </w:r>
          </w:p>
        </w:tc>
        <w:tc>
          <w:tcPr>
            <w:tcW w:w="4678" w:type="dxa"/>
            <w:shd w:val="clear" w:color="auto" w:fill="auto"/>
          </w:tcPr>
          <w:p w:rsidR="00911A25" w:rsidRPr="00A36937" w:rsidRDefault="00911A25" w:rsidP="00911A25">
            <w:pPr>
              <w:widowControl w:val="0"/>
              <w:autoSpaceDE w:val="0"/>
              <w:autoSpaceDN w:val="0"/>
              <w:adjustRightInd w:val="0"/>
              <w:jc w:val="center"/>
              <w:rPr>
                <w:rFonts w:ascii="Arial" w:hAnsi="Arial" w:cs="Arial"/>
                <w:b/>
              </w:rPr>
            </w:pPr>
            <w:r w:rsidRPr="00A36937">
              <w:rPr>
                <w:rFonts w:ascii="Arial" w:hAnsi="Arial" w:cs="Arial"/>
                <w:b/>
              </w:rPr>
              <w:t>Практические работы</w:t>
            </w:r>
          </w:p>
        </w:tc>
        <w:tc>
          <w:tcPr>
            <w:tcW w:w="3685" w:type="dxa"/>
            <w:shd w:val="clear" w:color="auto" w:fill="auto"/>
          </w:tcPr>
          <w:p w:rsidR="00911A25" w:rsidRDefault="00911A25" w:rsidP="00911A25">
            <w:pPr>
              <w:widowControl w:val="0"/>
              <w:autoSpaceDE w:val="0"/>
              <w:autoSpaceDN w:val="0"/>
              <w:adjustRightInd w:val="0"/>
              <w:rPr>
                <w:rFonts w:ascii="Arial" w:hAnsi="Arial" w:cs="Arial"/>
                <w:b/>
              </w:rPr>
            </w:pPr>
            <w:r w:rsidRPr="00A36937">
              <w:rPr>
                <w:rFonts w:ascii="Arial" w:hAnsi="Arial" w:cs="Arial"/>
                <w:b/>
              </w:rPr>
              <w:t>Контрольные</w:t>
            </w:r>
          </w:p>
          <w:p w:rsidR="00911A25" w:rsidRPr="00A36937" w:rsidRDefault="00911A25" w:rsidP="00911A25">
            <w:pPr>
              <w:widowControl w:val="0"/>
              <w:autoSpaceDE w:val="0"/>
              <w:autoSpaceDN w:val="0"/>
              <w:adjustRightInd w:val="0"/>
              <w:rPr>
                <w:rFonts w:ascii="Arial" w:hAnsi="Arial" w:cs="Arial"/>
                <w:b/>
              </w:rPr>
            </w:pPr>
            <w:r w:rsidRPr="00A36937">
              <w:rPr>
                <w:rFonts w:ascii="Arial" w:hAnsi="Arial" w:cs="Arial"/>
                <w:b/>
              </w:rPr>
              <w:t>работы</w:t>
            </w:r>
          </w:p>
        </w:tc>
      </w:tr>
      <w:tr w:rsidR="00911A25" w:rsidRPr="00A36937" w:rsidTr="00911A25">
        <w:tc>
          <w:tcPr>
            <w:tcW w:w="2093" w:type="dxa"/>
            <w:shd w:val="clear" w:color="auto" w:fill="auto"/>
          </w:tcPr>
          <w:p w:rsidR="00911A25" w:rsidRDefault="00911A25" w:rsidP="00911A25">
            <w:pPr>
              <w:widowControl w:val="0"/>
              <w:autoSpaceDE w:val="0"/>
              <w:autoSpaceDN w:val="0"/>
              <w:adjustRightInd w:val="0"/>
              <w:jc w:val="both"/>
              <w:rPr>
                <w:b/>
              </w:rPr>
            </w:pPr>
            <w:r>
              <w:rPr>
                <w:b/>
              </w:rPr>
              <w:t>Введение. Информация и информационные процессы</w:t>
            </w:r>
          </w:p>
          <w:p w:rsidR="00911A25" w:rsidRPr="00A36937" w:rsidRDefault="00911A25" w:rsidP="00911A25">
            <w:pPr>
              <w:widowControl w:val="0"/>
              <w:autoSpaceDE w:val="0"/>
              <w:autoSpaceDN w:val="0"/>
              <w:adjustRightInd w:val="0"/>
              <w:jc w:val="center"/>
              <w:rPr>
                <w:rFonts w:ascii="Arial" w:hAnsi="Arial" w:cs="Arial"/>
                <w:b/>
              </w:rPr>
            </w:pPr>
          </w:p>
        </w:tc>
        <w:tc>
          <w:tcPr>
            <w:tcW w:w="4678" w:type="dxa"/>
            <w:shd w:val="clear" w:color="auto" w:fill="auto"/>
          </w:tcPr>
          <w:p w:rsidR="00911A25" w:rsidRPr="00911A25" w:rsidRDefault="00911A25" w:rsidP="00911A25">
            <w:pPr>
              <w:widowControl w:val="0"/>
              <w:autoSpaceDE w:val="0"/>
              <w:autoSpaceDN w:val="0"/>
              <w:adjustRightInd w:val="0"/>
              <w:ind w:left="567"/>
              <w:jc w:val="both"/>
            </w:pPr>
          </w:p>
          <w:p w:rsidR="00911A25" w:rsidRPr="00911A25" w:rsidRDefault="00911A25" w:rsidP="00911A25">
            <w:pPr>
              <w:widowControl w:val="0"/>
              <w:autoSpaceDE w:val="0"/>
              <w:autoSpaceDN w:val="0"/>
              <w:adjustRightInd w:val="0"/>
              <w:jc w:val="center"/>
              <w:rPr>
                <w:rFonts w:ascii="Arial" w:hAnsi="Arial" w:cs="Arial"/>
                <w:b/>
              </w:rPr>
            </w:pPr>
          </w:p>
        </w:tc>
        <w:tc>
          <w:tcPr>
            <w:tcW w:w="3685" w:type="dxa"/>
            <w:shd w:val="clear" w:color="auto" w:fill="auto"/>
          </w:tcPr>
          <w:p w:rsidR="00911A25" w:rsidRPr="004159ED" w:rsidRDefault="00911A25" w:rsidP="00911A25">
            <w:pPr>
              <w:widowControl w:val="0"/>
              <w:autoSpaceDE w:val="0"/>
              <w:autoSpaceDN w:val="0"/>
              <w:adjustRightInd w:val="0"/>
              <w:jc w:val="both"/>
            </w:pPr>
            <w:r>
              <w:t xml:space="preserve"> тестирование</w:t>
            </w:r>
            <w:r w:rsidRPr="00DF3333">
              <w:t xml:space="preserve">  по теме </w:t>
            </w:r>
            <w:r w:rsidRPr="004159ED">
              <w:t xml:space="preserve"> «Информация иинформационные процессы»</w:t>
            </w:r>
            <w:r>
              <w:t>.</w:t>
            </w:r>
          </w:p>
          <w:p w:rsidR="00911A25" w:rsidRPr="00A36937" w:rsidRDefault="00911A25" w:rsidP="00911A25">
            <w:pPr>
              <w:widowControl w:val="0"/>
              <w:autoSpaceDE w:val="0"/>
              <w:autoSpaceDN w:val="0"/>
              <w:adjustRightInd w:val="0"/>
              <w:jc w:val="center"/>
              <w:rPr>
                <w:rFonts w:ascii="Arial" w:hAnsi="Arial" w:cs="Arial"/>
                <w:b/>
              </w:rPr>
            </w:pPr>
          </w:p>
        </w:tc>
      </w:tr>
      <w:tr w:rsidR="00911A25" w:rsidRPr="00A36937" w:rsidTr="00911A25">
        <w:tc>
          <w:tcPr>
            <w:tcW w:w="2093" w:type="dxa"/>
            <w:shd w:val="clear" w:color="auto" w:fill="auto"/>
          </w:tcPr>
          <w:p w:rsidR="00911A25" w:rsidRDefault="00911A25" w:rsidP="00911A25">
            <w:pPr>
              <w:widowControl w:val="0"/>
              <w:autoSpaceDE w:val="0"/>
              <w:autoSpaceDN w:val="0"/>
              <w:adjustRightInd w:val="0"/>
              <w:jc w:val="both"/>
              <w:rPr>
                <w:b/>
              </w:rPr>
            </w:pPr>
            <w:r>
              <w:rPr>
                <w:b/>
              </w:rPr>
              <w:t>Информационные технологии</w:t>
            </w:r>
          </w:p>
          <w:p w:rsidR="00911A25" w:rsidRPr="00A36937" w:rsidRDefault="00911A25" w:rsidP="00911A25">
            <w:pPr>
              <w:widowControl w:val="0"/>
              <w:autoSpaceDE w:val="0"/>
              <w:autoSpaceDN w:val="0"/>
              <w:adjustRightInd w:val="0"/>
              <w:jc w:val="center"/>
              <w:rPr>
                <w:b/>
              </w:rPr>
            </w:pPr>
          </w:p>
        </w:tc>
        <w:tc>
          <w:tcPr>
            <w:tcW w:w="4678" w:type="dxa"/>
            <w:shd w:val="clear" w:color="auto" w:fill="auto"/>
          </w:tcPr>
          <w:p w:rsidR="00911A25" w:rsidRPr="00911A25" w:rsidRDefault="00911A25" w:rsidP="00ED3963">
            <w:pPr>
              <w:pStyle w:val="aff4"/>
              <w:spacing w:before="0" w:beforeAutospacing="0" w:after="0" w:afterAutospacing="0"/>
              <w:jc w:val="both"/>
            </w:pPr>
            <w:r w:rsidRPr="00911A25">
              <w:rPr>
                <w:rStyle w:val="af0"/>
                <w:color w:val="auto"/>
                <w:u w:val="none"/>
              </w:rPr>
              <w:t>Практическая работа № 1 «Кодировки русских букв».</w:t>
            </w:r>
            <w:r w:rsidRPr="00911A25">
              <w:rPr>
                <w:rStyle w:val="af0"/>
                <w:webHidden/>
                <w:color w:val="auto"/>
                <w:u w:val="none"/>
              </w:rPr>
              <w:tab/>
            </w:r>
          </w:p>
          <w:p w:rsidR="00911A25" w:rsidRPr="00911A25" w:rsidRDefault="00911A25" w:rsidP="00ED3963">
            <w:pPr>
              <w:pStyle w:val="aff4"/>
              <w:spacing w:before="0" w:beforeAutospacing="0" w:after="0" w:afterAutospacing="0"/>
              <w:jc w:val="both"/>
            </w:pPr>
            <w:r w:rsidRPr="00911A25">
              <w:rPr>
                <w:rStyle w:val="af0"/>
                <w:color w:val="auto"/>
                <w:u w:val="none"/>
              </w:rPr>
              <w:t>Практическая работа № 2 «Создание и форматирование документа».</w:t>
            </w:r>
            <w:r w:rsidRPr="00911A25">
              <w:rPr>
                <w:rStyle w:val="af0"/>
                <w:webHidden/>
                <w:color w:val="auto"/>
                <w:u w:val="none"/>
              </w:rPr>
              <w:tab/>
            </w:r>
          </w:p>
          <w:p w:rsidR="00911A25" w:rsidRPr="00911A25" w:rsidRDefault="00911A25" w:rsidP="00ED3963">
            <w:pPr>
              <w:rPr>
                <w:rStyle w:val="af0"/>
                <w:color w:val="auto"/>
                <w:u w:val="none"/>
              </w:rPr>
            </w:pPr>
            <w:r w:rsidRPr="00911A25">
              <w:rPr>
                <w:rStyle w:val="af0"/>
                <w:color w:val="auto"/>
                <w:u w:val="none"/>
              </w:rPr>
              <w:t>Практическая работа № 3 «Перевод с помощью онлайновых словаря и переводчика».</w:t>
            </w:r>
          </w:p>
          <w:p w:rsidR="00911A25" w:rsidRPr="00911A25" w:rsidRDefault="00911A25" w:rsidP="00ED3963">
            <w:pPr>
              <w:jc w:val="both"/>
              <w:rPr>
                <w:rStyle w:val="af0"/>
                <w:color w:val="auto"/>
                <w:u w:val="none"/>
              </w:rPr>
            </w:pPr>
            <w:r w:rsidRPr="00911A25">
              <w:rPr>
                <w:rStyle w:val="af0"/>
                <w:color w:val="auto"/>
                <w:u w:val="none"/>
              </w:rPr>
              <w:t>Практическая работа № 4 «Сканирование «бумажного» и распознавание электронного текстового документа».</w:t>
            </w:r>
          </w:p>
          <w:p w:rsidR="00911A25" w:rsidRPr="00911A25" w:rsidRDefault="00911A25" w:rsidP="00ED3963">
            <w:pPr>
              <w:pStyle w:val="a5"/>
              <w:spacing w:before="0" w:beforeAutospacing="0" w:after="0" w:afterAutospacing="0"/>
            </w:pPr>
            <w:r w:rsidRPr="00911A25">
              <w:rPr>
                <w:rStyle w:val="af0"/>
                <w:color w:val="auto"/>
                <w:u w:val="none"/>
              </w:rPr>
              <w:t>Практическая работа № 5 «Кодирование графической информации».</w:t>
            </w:r>
          </w:p>
          <w:p w:rsidR="00ED3963" w:rsidRDefault="00911A25" w:rsidP="00911A25">
            <w:pPr>
              <w:pStyle w:val="33"/>
              <w:rPr>
                <w:rStyle w:val="af0"/>
                <w:color w:val="auto"/>
                <w:u w:val="none"/>
              </w:rPr>
            </w:pPr>
            <w:r w:rsidRPr="00911A25">
              <w:rPr>
                <w:rStyle w:val="af0"/>
                <w:color w:val="auto"/>
                <w:u w:val="none"/>
              </w:rPr>
              <w:t xml:space="preserve">Практическая работа № 6 </w:t>
            </w:r>
          </w:p>
          <w:p w:rsidR="00911A25" w:rsidRPr="00911A25" w:rsidRDefault="00911A25" w:rsidP="00911A25">
            <w:pPr>
              <w:pStyle w:val="33"/>
            </w:pPr>
            <w:r w:rsidRPr="00911A25">
              <w:rPr>
                <w:rStyle w:val="af0"/>
                <w:color w:val="auto"/>
                <w:u w:val="none"/>
              </w:rPr>
              <w:t>«Растровая графика».</w:t>
            </w:r>
          </w:p>
          <w:p w:rsidR="00ED3963" w:rsidRDefault="00911A25" w:rsidP="00911A25">
            <w:pPr>
              <w:pStyle w:val="33"/>
              <w:rPr>
                <w:rStyle w:val="af0"/>
                <w:color w:val="auto"/>
                <w:u w:val="none"/>
              </w:rPr>
            </w:pPr>
            <w:r w:rsidRPr="00911A25">
              <w:rPr>
                <w:rStyle w:val="af0"/>
                <w:color w:val="auto"/>
                <w:u w:val="none"/>
              </w:rPr>
              <w:t>Практическая работа № 7</w:t>
            </w:r>
          </w:p>
          <w:p w:rsidR="00911A25" w:rsidRPr="00911A25" w:rsidRDefault="00911A25" w:rsidP="00ED3963">
            <w:pPr>
              <w:pStyle w:val="33"/>
            </w:pPr>
            <w:r w:rsidRPr="00911A25">
              <w:rPr>
                <w:rStyle w:val="af0"/>
                <w:color w:val="auto"/>
                <w:u w:val="none"/>
              </w:rPr>
              <w:t xml:space="preserve"> «Трехмерная векторная графика».</w:t>
            </w:r>
          </w:p>
          <w:p w:rsidR="00ED3963" w:rsidRDefault="00911A25" w:rsidP="00911A25">
            <w:pPr>
              <w:pStyle w:val="33"/>
              <w:rPr>
                <w:rStyle w:val="af0"/>
                <w:color w:val="auto"/>
                <w:u w:val="none"/>
              </w:rPr>
            </w:pPr>
            <w:r w:rsidRPr="00911A25">
              <w:rPr>
                <w:rStyle w:val="af0"/>
                <w:color w:val="auto"/>
                <w:u w:val="none"/>
              </w:rPr>
              <w:t>Практическая работа № 8.</w:t>
            </w:r>
          </w:p>
          <w:p w:rsidR="00ED3963" w:rsidRDefault="00911A25" w:rsidP="00911A25">
            <w:pPr>
              <w:pStyle w:val="33"/>
              <w:rPr>
                <w:rStyle w:val="af0"/>
                <w:color w:val="auto"/>
                <w:u w:val="none"/>
              </w:rPr>
            </w:pPr>
            <w:r w:rsidRPr="00911A25">
              <w:rPr>
                <w:rStyle w:val="af0"/>
                <w:color w:val="auto"/>
                <w:u w:val="none"/>
              </w:rPr>
              <w:t xml:space="preserve"> «Выполнение геометрических построений </w:t>
            </w:r>
          </w:p>
          <w:p w:rsidR="00ED3963" w:rsidRDefault="00911A25" w:rsidP="00911A25">
            <w:pPr>
              <w:pStyle w:val="33"/>
              <w:rPr>
                <w:rStyle w:val="af0"/>
                <w:color w:val="auto"/>
                <w:u w:val="none"/>
              </w:rPr>
            </w:pPr>
            <w:r w:rsidRPr="00911A25">
              <w:rPr>
                <w:rStyle w:val="af0"/>
                <w:color w:val="auto"/>
                <w:u w:val="none"/>
              </w:rPr>
              <w:t xml:space="preserve">в системе компьютерного черчения </w:t>
            </w:r>
          </w:p>
          <w:p w:rsidR="00911A25" w:rsidRPr="00911A25" w:rsidRDefault="00911A25" w:rsidP="00911A25">
            <w:pPr>
              <w:pStyle w:val="33"/>
            </w:pPr>
            <w:r w:rsidRPr="00911A25">
              <w:rPr>
                <w:rStyle w:val="af0"/>
                <w:color w:val="auto"/>
                <w:u w:val="none"/>
              </w:rPr>
              <w:t>КОМПАС».</w:t>
            </w:r>
          </w:p>
          <w:p w:rsidR="00ED3963" w:rsidRDefault="00911A25" w:rsidP="00911A25">
            <w:pPr>
              <w:pStyle w:val="33"/>
              <w:rPr>
                <w:rStyle w:val="af0"/>
                <w:color w:val="auto"/>
                <w:u w:val="none"/>
              </w:rPr>
            </w:pPr>
            <w:r w:rsidRPr="00911A25">
              <w:rPr>
                <w:rStyle w:val="af0"/>
                <w:color w:val="auto"/>
                <w:u w:val="none"/>
              </w:rPr>
              <w:t>Практическая работа № 9</w:t>
            </w:r>
          </w:p>
          <w:p w:rsidR="00911A25" w:rsidRPr="00911A25" w:rsidRDefault="00911A25" w:rsidP="00911A25">
            <w:pPr>
              <w:pStyle w:val="33"/>
            </w:pPr>
            <w:r w:rsidRPr="00911A25">
              <w:rPr>
                <w:rStyle w:val="af0"/>
                <w:color w:val="auto"/>
                <w:u w:val="none"/>
              </w:rPr>
              <w:t xml:space="preserve"> «Создание </w:t>
            </w:r>
            <w:r w:rsidRPr="00911A25">
              <w:rPr>
                <w:rStyle w:val="af0"/>
                <w:color w:val="auto"/>
                <w:u w:val="none"/>
                <w:lang w:val="en-US"/>
              </w:rPr>
              <w:t>Flash</w:t>
            </w:r>
            <w:r w:rsidRPr="00911A25">
              <w:rPr>
                <w:rStyle w:val="af0"/>
                <w:color w:val="auto"/>
                <w:u w:val="none"/>
              </w:rPr>
              <w:t>-анимации».</w:t>
            </w:r>
          </w:p>
          <w:p w:rsidR="00ED3963" w:rsidRDefault="00911A25" w:rsidP="00911A25">
            <w:pPr>
              <w:pStyle w:val="33"/>
              <w:rPr>
                <w:rStyle w:val="af0"/>
                <w:color w:val="auto"/>
                <w:u w:val="none"/>
              </w:rPr>
            </w:pPr>
            <w:r w:rsidRPr="00911A25">
              <w:rPr>
                <w:rStyle w:val="af0"/>
                <w:color w:val="auto"/>
                <w:u w:val="none"/>
              </w:rPr>
              <w:t xml:space="preserve">Практическая работа № 10 </w:t>
            </w:r>
          </w:p>
          <w:p w:rsidR="00ED3963" w:rsidRDefault="00911A25" w:rsidP="00911A25">
            <w:pPr>
              <w:pStyle w:val="33"/>
              <w:rPr>
                <w:rStyle w:val="af0"/>
                <w:color w:val="auto"/>
                <w:u w:val="none"/>
              </w:rPr>
            </w:pPr>
            <w:r w:rsidRPr="00911A25">
              <w:rPr>
                <w:rStyle w:val="af0"/>
                <w:color w:val="auto"/>
                <w:u w:val="none"/>
              </w:rPr>
              <w:t xml:space="preserve">«Создание и редактирование </w:t>
            </w:r>
          </w:p>
          <w:p w:rsidR="00911A25" w:rsidRPr="00911A25" w:rsidRDefault="00911A25" w:rsidP="00911A25">
            <w:pPr>
              <w:pStyle w:val="33"/>
            </w:pPr>
            <w:r w:rsidRPr="00911A25">
              <w:rPr>
                <w:rStyle w:val="af0"/>
                <w:color w:val="auto"/>
                <w:u w:val="none"/>
              </w:rPr>
              <w:t>оцифрованного звука».</w:t>
            </w:r>
          </w:p>
          <w:p w:rsidR="00ED3963" w:rsidRDefault="00911A25" w:rsidP="00911A25">
            <w:pPr>
              <w:pStyle w:val="33"/>
              <w:rPr>
                <w:rStyle w:val="af0"/>
                <w:color w:val="auto"/>
                <w:u w:val="none"/>
              </w:rPr>
            </w:pPr>
            <w:r w:rsidRPr="00911A25">
              <w:rPr>
                <w:rStyle w:val="af0"/>
                <w:color w:val="auto"/>
                <w:u w:val="none"/>
              </w:rPr>
              <w:t>Практическая работа № 11</w:t>
            </w:r>
          </w:p>
          <w:p w:rsidR="00ED3963" w:rsidRDefault="00911A25" w:rsidP="00911A25">
            <w:pPr>
              <w:pStyle w:val="33"/>
              <w:rPr>
                <w:rStyle w:val="af0"/>
                <w:color w:val="auto"/>
                <w:u w:val="none"/>
              </w:rPr>
            </w:pPr>
            <w:r w:rsidRPr="00911A25">
              <w:rPr>
                <w:rStyle w:val="af0"/>
                <w:color w:val="auto"/>
                <w:u w:val="none"/>
              </w:rPr>
              <w:t xml:space="preserve"> «Разработка мультимедийной </w:t>
            </w:r>
          </w:p>
          <w:p w:rsidR="00ED3963" w:rsidRDefault="00911A25" w:rsidP="00911A25">
            <w:pPr>
              <w:pStyle w:val="33"/>
              <w:rPr>
                <w:rStyle w:val="af0"/>
                <w:color w:val="auto"/>
                <w:u w:val="none"/>
              </w:rPr>
            </w:pPr>
            <w:r w:rsidRPr="00911A25">
              <w:rPr>
                <w:rStyle w:val="af0"/>
                <w:color w:val="auto"/>
                <w:u w:val="none"/>
              </w:rPr>
              <w:t xml:space="preserve">интерактивной презентации «Устройство </w:t>
            </w:r>
          </w:p>
          <w:p w:rsidR="00911A25" w:rsidRPr="00911A25" w:rsidRDefault="00911A25" w:rsidP="00911A25">
            <w:pPr>
              <w:pStyle w:val="33"/>
            </w:pPr>
            <w:r w:rsidRPr="00911A25">
              <w:rPr>
                <w:rStyle w:val="af0"/>
                <w:color w:val="auto"/>
                <w:u w:val="none"/>
              </w:rPr>
              <w:t>компьютера»».</w:t>
            </w:r>
          </w:p>
          <w:p w:rsidR="00ED3963" w:rsidRDefault="00911A25" w:rsidP="00911A25">
            <w:pPr>
              <w:pStyle w:val="33"/>
              <w:rPr>
                <w:rStyle w:val="af0"/>
                <w:color w:val="auto"/>
                <w:u w:val="none"/>
              </w:rPr>
            </w:pPr>
            <w:r w:rsidRPr="00911A25">
              <w:rPr>
                <w:rStyle w:val="af0"/>
                <w:color w:val="auto"/>
                <w:u w:val="none"/>
              </w:rPr>
              <w:t>Практическая работа № 12</w:t>
            </w:r>
          </w:p>
          <w:p w:rsidR="00ED3963" w:rsidRDefault="00911A25" w:rsidP="00911A25">
            <w:pPr>
              <w:pStyle w:val="33"/>
              <w:rPr>
                <w:rStyle w:val="af0"/>
                <w:color w:val="auto"/>
                <w:u w:val="none"/>
              </w:rPr>
            </w:pPr>
            <w:r w:rsidRPr="00911A25">
              <w:rPr>
                <w:rStyle w:val="af0"/>
                <w:color w:val="auto"/>
                <w:u w:val="none"/>
              </w:rPr>
              <w:t xml:space="preserve"> «Разработка презентации «История </w:t>
            </w:r>
          </w:p>
          <w:p w:rsidR="00911A25" w:rsidRPr="00911A25" w:rsidRDefault="00911A25" w:rsidP="00911A25">
            <w:pPr>
              <w:pStyle w:val="33"/>
            </w:pPr>
            <w:r w:rsidRPr="00911A25">
              <w:rPr>
                <w:rStyle w:val="af0"/>
                <w:color w:val="auto"/>
                <w:u w:val="none"/>
              </w:rPr>
              <w:t>развития ВТ»».</w:t>
            </w:r>
          </w:p>
          <w:p w:rsidR="00ED3963" w:rsidRDefault="00911A25" w:rsidP="00911A25">
            <w:pPr>
              <w:pStyle w:val="33"/>
              <w:rPr>
                <w:rStyle w:val="af0"/>
                <w:color w:val="auto"/>
                <w:u w:val="none"/>
              </w:rPr>
            </w:pPr>
            <w:r w:rsidRPr="00911A25">
              <w:rPr>
                <w:rStyle w:val="af0"/>
                <w:color w:val="auto"/>
                <w:u w:val="none"/>
              </w:rPr>
              <w:lastRenderedPageBreak/>
              <w:t>Практическая работа № 13</w:t>
            </w:r>
          </w:p>
          <w:p w:rsidR="00ED3963" w:rsidRDefault="00911A25" w:rsidP="00911A25">
            <w:pPr>
              <w:pStyle w:val="33"/>
              <w:rPr>
                <w:rStyle w:val="af0"/>
                <w:color w:val="auto"/>
                <w:u w:val="none"/>
              </w:rPr>
            </w:pPr>
            <w:r w:rsidRPr="00911A25">
              <w:rPr>
                <w:rStyle w:val="af0"/>
                <w:color w:val="auto"/>
                <w:u w:val="none"/>
              </w:rPr>
              <w:t xml:space="preserve"> «Перевод чисел из одной системы </w:t>
            </w:r>
          </w:p>
          <w:p w:rsidR="00ED3963" w:rsidRDefault="00911A25" w:rsidP="00911A25">
            <w:pPr>
              <w:pStyle w:val="33"/>
              <w:rPr>
                <w:rStyle w:val="af0"/>
                <w:color w:val="auto"/>
                <w:u w:val="none"/>
              </w:rPr>
            </w:pPr>
            <w:r w:rsidRPr="00911A25">
              <w:rPr>
                <w:rStyle w:val="af0"/>
                <w:color w:val="auto"/>
                <w:u w:val="none"/>
              </w:rPr>
              <w:t xml:space="preserve">счисления в другую с помощью </w:t>
            </w:r>
          </w:p>
          <w:p w:rsidR="00911A25" w:rsidRPr="00911A25" w:rsidRDefault="00911A25" w:rsidP="00911A25">
            <w:pPr>
              <w:pStyle w:val="33"/>
            </w:pPr>
            <w:r w:rsidRPr="00911A25">
              <w:rPr>
                <w:rStyle w:val="af0"/>
                <w:color w:val="auto"/>
                <w:u w:val="none"/>
              </w:rPr>
              <w:t>калькулятора».</w:t>
            </w:r>
          </w:p>
          <w:p w:rsidR="00ED3963" w:rsidRDefault="00911A25" w:rsidP="00ED3963">
            <w:pPr>
              <w:pStyle w:val="33"/>
              <w:rPr>
                <w:rStyle w:val="af0"/>
                <w:color w:val="auto"/>
                <w:u w:val="none"/>
              </w:rPr>
            </w:pPr>
            <w:r w:rsidRPr="00911A25">
              <w:rPr>
                <w:rStyle w:val="af0"/>
                <w:color w:val="auto"/>
                <w:u w:val="none"/>
              </w:rPr>
              <w:t xml:space="preserve">Практическая работа№ 14 </w:t>
            </w:r>
          </w:p>
          <w:p w:rsidR="00ED3963" w:rsidRDefault="00911A25" w:rsidP="00ED3963">
            <w:pPr>
              <w:pStyle w:val="33"/>
              <w:rPr>
                <w:rStyle w:val="af0"/>
                <w:color w:val="auto"/>
                <w:u w:val="none"/>
              </w:rPr>
            </w:pPr>
            <w:r w:rsidRPr="00911A25">
              <w:rPr>
                <w:rStyle w:val="af0"/>
                <w:color w:val="auto"/>
                <w:u w:val="none"/>
              </w:rPr>
              <w:t>«Относи</w:t>
            </w:r>
            <w:r>
              <w:rPr>
                <w:rStyle w:val="af0"/>
                <w:color w:val="auto"/>
                <w:u w:val="none"/>
              </w:rPr>
              <w:t>тельные,</w:t>
            </w:r>
            <w:r w:rsidRPr="00911A25">
              <w:rPr>
                <w:rStyle w:val="af0"/>
                <w:color w:val="auto"/>
                <w:u w:val="none"/>
              </w:rPr>
              <w:t xml:space="preserve">абсолютные и </w:t>
            </w:r>
          </w:p>
          <w:p w:rsidR="00ED3963" w:rsidRDefault="00911A25" w:rsidP="00911A25">
            <w:pPr>
              <w:pStyle w:val="33"/>
              <w:rPr>
                <w:rStyle w:val="af0"/>
                <w:color w:val="auto"/>
                <w:u w:val="none"/>
              </w:rPr>
            </w:pPr>
            <w:r w:rsidRPr="00911A25">
              <w:rPr>
                <w:rStyle w:val="af0"/>
                <w:color w:val="auto"/>
                <w:u w:val="none"/>
              </w:rPr>
              <w:t xml:space="preserve">смешанные ссылки в электронных </w:t>
            </w:r>
          </w:p>
          <w:p w:rsidR="00911A25" w:rsidRPr="00911A25" w:rsidRDefault="00911A25" w:rsidP="00911A25">
            <w:pPr>
              <w:pStyle w:val="33"/>
            </w:pPr>
            <w:r w:rsidRPr="00911A25">
              <w:rPr>
                <w:rStyle w:val="af0"/>
                <w:color w:val="auto"/>
                <w:u w:val="none"/>
              </w:rPr>
              <w:t>таблицах».</w:t>
            </w:r>
          </w:p>
          <w:p w:rsidR="00911A25" w:rsidRPr="00911A25" w:rsidRDefault="00911A25" w:rsidP="00911A25">
            <w:pPr>
              <w:rPr>
                <w:rStyle w:val="af0"/>
                <w:color w:val="auto"/>
                <w:u w:val="none"/>
              </w:rPr>
            </w:pPr>
            <w:r w:rsidRPr="00911A25">
              <w:rPr>
                <w:rStyle w:val="af0"/>
                <w:color w:val="auto"/>
                <w:u w:val="none"/>
              </w:rPr>
              <w:t>Практическая работа № 15 «Построение диаграмм различных типов».</w:t>
            </w:r>
          </w:p>
          <w:p w:rsidR="00911A25" w:rsidRPr="00911A25" w:rsidRDefault="00911A25" w:rsidP="00911A25">
            <w:pPr>
              <w:widowControl w:val="0"/>
              <w:autoSpaceDE w:val="0"/>
              <w:autoSpaceDN w:val="0"/>
              <w:adjustRightInd w:val="0"/>
              <w:ind w:firstLine="567"/>
              <w:jc w:val="both"/>
            </w:pPr>
          </w:p>
        </w:tc>
        <w:tc>
          <w:tcPr>
            <w:tcW w:w="3685" w:type="dxa"/>
            <w:shd w:val="clear" w:color="auto" w:fill="auto"/>
          </w:tcPr>
          <w:p w:rsidR="00911A25" w:rsidRDefault="00911A25" w:rsidP="00911A25">
            <w:pPr>
              <w:widowControl w:val="0"/>
              <w:autoSpaceDE w:val="0"/>
              <w:autoSpaceDN w:val="0"/>
              <w:adjustRightInd w:val="0"/>
              <w:jc w:val="both"/>
            </w:pPr>
            <w:r>
              <w:lastRenderedPageBreak/>
              <w:t xml:space="preserve"> тестирование</w:t>
            </w:r>
            <w:r w:rsidRPr="00DF3333">
              <w:t xml:space="preserve">  </w:t>
            </w:r>
          </w:p>
          <w:p w:rsidR="00911A25" w:rsidRDefault="00911A25" w:rsidP="00911A25">
            <w:pPr>
              <w:widowControl w:val="0"/>
              <w:autoSpaceDE w:val="0"/>
              <w:autoSpaceDN w:val="0"/>
              <w:adjustRightInd w:val="0"/>
              <w:jc w:val="both"/>
            </w:pPr>
            <w:r w:rsidRPr="00DF3333">
              <w:t xml:space="preserve"> по теме </w:t>
            </w:r>
            <w:r w:rsidRPr="004159ED">
              <w:t xml:space="preserve"> «Информационные </w:t>
            </w:r>
          </w:p>
          <w:p w:rsidR="00911A25" w:rsidRPr="004159ED" w:rsidRDefault="00911A25" w:rsidP="00911A25">
            <w:pPr>
              <w:widowControl w:val="0"/>
              <w:autoSpaceDE w:val="0"/>
              <w:autoSpaceDN w:val="0"/>
              <w:adjustRightInd w:val="0"/>
              <w:jc w:val="both"/>
            </w:pPr>
            <w:r>
              <w:t>технологии</w:t>
            </w:r>
            <w:r w:rsidRPr="004159ED">
              <w:t>»</w:t>
            </w:r>
            <w:r>
              <w:t>.</w:t>
            </w:r>
          </w:p>
          <w:p w:rsidR="00911A25" w:rsidRDefault="00911A25" w:rsidP="00911A25">
            <w:pPr>
              <w:widowControl w:val="0"/>
              <w:autoSpaceDE w:val="0"/>
              <w:autoSpaceDN w:val="0"/>
              <w:adjustRightInd w:val="0"/>
              <w:ind w:left="567"/>
              <w:jc w:val="both"/>
            </w:pPr>
          </w:p>
        </w:tc>
      </w:tr>
      <w:tr w:rsidR="00911A25" w:rsidRPr="00A36937" w:rsidTr="00911A25">
        <w:tc>
          <w:tcPr>
            <w:tcW w:w="2093" w:type="dxa"/>
            <w:shd w:val="clear" w:color="auto" w:fill="auto"/>
          </w:tcPr>
          <w:p w:rsidR="00911A25" w:rsidRDefault="00911A25" w:rsidP="00911A25">
            <w:pPr>
              <w:widowControl w:val="0"/>
              <w:autoSpaceDE w:val="0"/>
              <w:autoSpaceDN w:val="0"/>
              <w:adjustRightInd w:val="0"/>
              <w:jc w:val="both"/>
              <w:rPr>
                <w:b/>
              </w:rPr>
            </w:pPr>
            <w:r>
              <w:rPr>
                <w:b/>
              </w:rPr>
              <w:lastRenderedPageBreak/>
              <w:t>Коммуникационные технологии</w:t>
            </w:r>
          </w:p>
          <w:p w:rsidR="00911A25" w:rsidRPr="00A36937" w:rsidRDefault="00911A25" w:rsidP="00911A25">
            <w:pPr>
              <w:widowControl w:val="0"/>
              <w:autoSpaceDE w:val="0"/>
              <w:autoSpaceDN w:val="0"/>
              <w:adjustRightInd w:val="0"/>
              <w:jc w:val="center"/>
              <w:rPr>
                <w:b/>
              </w:rPr>
            </w:pPr>
          </w:p>
        </w:tc>
        <w:tc>
          <w:tcPr>
            <w:tcW w:w="4678" w:type="dxa"/>
            <w:shd w:val="clear" w:color="auto" w:fill="auto"/>
          </w:tcPr>
          <w:p w:rsidR="00ED3963" w:rsidRDefault="00ED3963" w:rsidP="00911A25">
            <w:pPr>
              <w:ind w:firstLine="540"/>
              <w:jc w:val="both"/>
              <w:rPr>
                <w:rStyle w:val="af0"/>
                <w:color w:val="auto"/>
                <w:u w:val="none"/>
              </w:rPr>
            </w:pPr>
          </w:p>
          <w:p w:rsidR="00911A25" w:rsidRPr="00911A25" w:rsidRDefault="00911A25" w:rsidP="00ED3963">
            <w:pPr>
              <w:jc w:val="both"/>
            </w:pPr>
            <w:r w:rsidRPr="00911A25">
              <w:rPr>
                <w:rStyle w:val="af0"/>
                <w:color w:val="auto"/>
                <w:u w:val="none"/>
              </w:rPr>
              <w:t>Практическая работа № 16 «Предоставление общего доступа к принтеру в локальной сети».</w:t>
            </w:r>
            <w:r w:rsidRPr="00911A25">
              <w:rPr>
                <w:rStyle w:val="af0"/>
                <w:webHidden/>
                <w:color w:val="auto"/>
                <w:u w:val="none"/>
              </w:rPr>
              <w:tab/>
            </w:r>
          </w:p>
          <w:p w:rsidR="00911A25" w:rsidRPr="00911A25" w:rsidRDefault="00911A25" w:rsidP="00ED3963">
            <w:pPr>
              <w:jc w:val="both"/>
            </w:pPr>
            <w:r w:rsidRPr="00911A25">
              <w:rPr>
                <w:rStyle w:val="af0"/>
                <w:color w:val="auto"/>
                <w:u w:val="none"/>
              </w:rPr>
              <w:t>Практическая работа № 17 «Создание подключения к Интернету».</w:t>
            </w:r>
            <w:r w:rsidRPr="00911A25">
              <w:rPr>
                <w:rStyle w:val="af0"/>
                <w:webHidden/>
                <w:color w:val="auto"/>
                <w:u w:val="none"/>
              </w:rPr>
              <w:tab/>
              <w:t xml:space="preserve"> </w:t>
            </w:r>
          </w:p>
          <w:p w:rsidR="00911A25" w:rsidRPr="00911A25" w:rsidRDefault="00911A25" w:rsidP="00ED3963">
            <w:pPr>
              <w:jc w:val="both"/>
            </w:pPr>
            <w:r w:rsidRPr="00911A25">
              <w:rPr>
                <w:rStyle w:val="af0"/>
                <w:color w:val="auto"/>
                <w:u w:val="none"/>
              </w:rPr>
              <w:t xml:space="preserve">Практическая работа № 18 «Подключения к Интернету и определение </w:t>
            </w:r>
            <w:r w:rsidRPr="00911A25">
              <w:rPr>
                <w:rStyle w:val="af0"/>
                <w:color w:val="auto"/>
                <w:u w:val="none"/>
                <w:lang w:val="en-US"/>
              </w:rPr>
              <w:t>IP</w:t>
            </w:r>
            <w:r w:rsidRPr="00911A25">
              <w:rPr>
                <w:rStyle w:val="af0"/>
                <w:color w:val="auto"/>
                <w:u w:val="none"/>
              </w:rPr>
              <w:t>-адреса».</w:t>
            </w:r>
          </w:p>
          <w:p w:rsidR="00911A25" w:rsidRPr="00911A25" w:rsidRDefault="00911A25" w:rsidP="00ED3963">
            <w:pPr>
              <w:jc w:val="both"/>
            </w:pPr>
            <w:r w:rsidRPr="00911A25">
              <w:rPr>
                <w:rStyle w:val="af0"/>
                <w:color w:val="auto"/>
                <w:u w:val="none"/>
              </w:rPr>
              <w:t>Практическая работа № 19 «Настройка браузера».</w:t>
            </w:r>
          </w:p>
          <w:p w:rsidR="00911A25" w:rsidRPr="00911A25" w:rsidRDefault="00911A25" w:rsidP="00ED3963">
            <w:pPr>
              <w:jc w:val="both"/>
              <w:rPr>
                <w:rStyle w:val="af0"/>
                <w:color w:val="auto"/>
                <w:u w:val="none"/>
              </w:rPr>
            </w:pPr>
            <w:r w:rsidRPr="00911A25">
              <w:rPr>
                <w:rStyle w:val="af0"/>
                <w:color w:val="auto"/>
                <w:u w:val="none"/>
              </w:rPr>
              <w:t>Практическая работа № 20 «Работа с электронной почтой».</w:t>
            </w:r>
          </w:p>
          <w:p w:rsidR="00911A25" w:rsidRPr="00911A25" w:rsidRDefault="00911A25" w:rsidP="00ED3963">
            <w:pPr>
              <w:jc w:val="both"/>
            </w:pPr>
            <w:r w:rsidRPr="00911A25">
              <w:rPr>
                <w:rStyle w:val="af0"/>
                <w:color w:val="auto"/>
                <w:u w:val="none"/>
              </w:rPr>
              <w:t>Практическая работа № 21 «Общение в реальном времени в глобальной и локальных компьютерных сетях».</w:t>
            </w:r>
            <w:r w:rsidRPr="00911A25">
              <w:rPr>
                <w:rStyle w:val="af0"/>
                <w:webHidden/>
                <w:color w:val="auto"/>
                <w:u w:val="none"/>
              </w:rPr>
              <w:tab/>
            </w:r>
            <w:r w:rsidRPr="00911A25">
              <w:rPr>
                <w:rStyle w:val="af0"/>
                <w:color w:val="auto"/>
                <w:u w:val="none"/>
              </w:rPr>
              <w:t xml:space="preserve">  </w:t>
            </w:r>
          </w:p>
          <w:p w:rsidR="00911A25" w:rsidRPr="00911A25" w:rsidRDefault="00911A25" w:rsidP="00ED3963">
            <w:pPr>
              <w:jc w:val="both"/>
            </w:pPr>
            <w:r w:rsidRPr="00911A25">
              <w:rPr>
                <w:rStyle w:val="af0"/>
                <w:color w:val="auto"/>
                <w:u w:val="none"/>
              </w:rPr>
              <w:t>Практическая работа № 22  «Работа с файловыми архивами».</w:t>
            </w:r>
            <w:r w:rsidRPr="00911A25">
              <w:rPr>
                <w:rStyle w:val="af0"/>
                <w:webHidden/>
                <w:color w:val="auto"/>
                <w:u w:val="none"/>
              </w:rPr>
              <w:tab/>
            </w:r>
            <w:r w:rsidRPr="00911A25">
              <w:rPr>
                <w:rStyle w:val="af0"/>
                <w:color w:val="auto"/>
                <w:u w:val="none"/>
              </w:rPr>
              <w:t xml:space="preserve">  </w:t>
            </w:r>
          </w:p>
          <w:p w:rsidR="00911A25" w:rsidRPr="00911A25" w:rsidRDefault="00911A25" w:rsidP="00ED3963">
            <w:pPr>
              <w:jc w:val="both"/>
            </w:pPr>
            <w:r w:rsidRPr="00911A25">
              <w:rPr>
                <w:rStyle w:val="af0"/>
                <w:color w:val="auto"/>
                <w:u w:val="none"/>
              </w:rPr>
              <w:t>Практическая работа № 23 «Геоинформационные системы в Интернете».</w:t>
            </w:r>
            <w:r w:rsidRPr="00911A25">
              <w:rPr>
                <w:rStyle w:val="af0"/>
                <w:webHidden/>
                <w:color w:val="auto"/>
                <w:u w:val="none"/>
              </w:rPr>
              <w:tab/>
            </w:r>
            <w:r w:rsidRPr="00911A25">
              <w:rPr>
                <w:rStyle w:val="af0"/>
                <w:color w:val="auto"/>
                <w:u w:val="none"/>
              </w:rPr>
              <w:t>  </w:t>
            </w:r>
          </w:p>
          <w:p w:rsidR="00911A25" w:rsidRPr="00911A25" w:rsidRDefault="00911A25" w:rsidP="00ED3963">
            <w:pPr>
              <w:jc w:val="both"/>
            </w:pPr>
            <w:r w:rsidRPr="00911A25">
              <w:rPr>
                <w:rStyle w:val="af0"/>
                <w:color w:val="auto"/>
                <w:u w:val="none"/>
              </w:rPr>
              <w:t>Практическая работа № 24 «Поиск в Интернете».</w:t>
            </w:r>
            <w:r w:rsidRPr="00911A25">
              <w:rPr>
                <w:rStyle w:val="af0"/>
                <w:webHidden/>
                <w:color w:val="auto"/>
                <w:u w:val="none"/>
              </w:rPr>
              <w:tab/>
            </w:r>
          </w:p>
          <w:p w:rsidR="00911A25" w:rsidRPr="00911A25" w:rsidRDefault="00911A25" w:rsidP="00ED3963">
            <w:pPr>
              <w:jc w:val="both"/>
            </w:pPr>
            <w:r w:rsidRPr="00911A25">
              <w:rPr>
                <w:rStyle w:val="af0"/>
                <w:color w:val="auto"/>
                <w:u w:val="none"/>
              </w:rPr>
              <w:t>Практическая работа № 25 «Заказ в Интернет-магазине».</w:t>
            </w:r>
            <w:r w:rsidRPr="00911A25">
              <w:rPr>
                <w:rStyle w:val="af0"/>
                <w:webHidden/>
                <w:color w:val="auto"/>
                <w:u w:val="none"/>
              </w:rPr>
              <w:tab/>
            </w:r>
          </w:p>
          <w:p w:rsidR="00911A25" w:rsidRPr="00911A25" w:rsidRDefault="00911A25" w:rsidP="00ED3963">
            <w:pPr>
              <w:jc w:val="both"/>
              <w:rPr>
                <w:rStyle w:val="af0"/>
                <w:color w:val="auto"/>
                <w:u w:val="none"/>
              </w:rPr>
            </w:pPr>
            <w:r w:rsidRPr="00911A25">
              <w:rPr>
                <w:rStyle w:val="af0"/>
                <w:color w:val="auto"/>
                <w:u w:val="none"/>
              </w:rPr>
              <w:t xml:space="preserve">Практическая работа № 26 «Разработка сайта с использованием </w:t>
            </w:r>
            <w:r w:rsidRPr="00911A25">
              <w:rPr>
                <w:rStyle w:val="af0"/>
                <w:color w:val="auto"/>
                <w:u w:val="none"/>
                <w:lang w:val="en-US"/>
              </w:rPr>
              <w:t>Web</w:t>
            </w:r>
            <w:r w:rsidRPr="00911A25">
              <w:rPr>
                <w:rStyle w:val="af0"/>
                <w:color w:val="auto"/>
                <w:u w:val="none"/>
              </w:rPr>
              <w:t>-редактора».</w:t>
            </w:r>
          </w:p>
          <w:p w:rsidR="00911A25" w:rsidRPr="00911A25" w:rsidRDefault="00911A25" w:rsidP="00911A25">
            <w:pPr>
              <w:widowControl w:val="0"/>
              <w:autoSpaceDE w:val="0"/>
              <w:autoSpaceDN w:val="0"/>
              <w:adjustRightInd w:val="0"/>
              <w:ind w:firstLine="567"/>
              <w:jc w:val="both"/>
            </w:pPr>
          </w:p>
        </w:tc>
        <w:tc>
          <w:tcPr>
            <w:tcW w:w="3685" w:type="dxa"/>
            <w:shd w:val="clear" w:color="auto" w:fill="auto"/>
          </w:tcPr>
          <w:p w:rsidR="00911A25" w:rsidRDefault="00911A25" w:rsidP="00911A25">
            <w:pPr>
              <w:widowControl w:val="0"/>
              <w:autoSpaceDE w:val="0"/>
              <w:autoSpaceDN w:val="0"/>
              <w:adjustRightInd w:val="0"/>
              <w:jc w:val="both"/>
            </w:pPr>
            <w:r>
              <w:t xml:space="preserve">   тестирование</w:t>
            </w:r>
            <w:r w:rsidRPr="00DF3333">
              <w:t xml:space="preserve">   по теме </w:t>
            </w:r>
          </w:p>
          <w:p w:rsidR="00911A25" w:rsidRDefault="00911A25" w:rsidP="00911A25">
            <w:pPr>
              <w:widowControl w:val="0"/>
              <w:autoSpaceDE w:val="0"/>
              <w:autoSpaceDN w:val="0"/>
              <w:adjustRightInd w:val="0"/>
              <w:jc w:val="both"/>
            </w:pPr>
            <w:r w:rsidRPr="004159ED">
              <w:t xml:space="preserve"> «</w:t>
            </w:r>
            <w:r>
              <w:t>Коммуникацио</w:t>
            </w:r>
            <w:r w:rsidRPr="004159ED">
              <w:t xml:space="preserve">нные </w:t>
            </w:r>
          </w:p>
          <w:p w:rsidR="00911A25" w:rsidRPr="004159ED" w:rsidRDefault="00911A25" w:rsidP="00911A25">
            <w:pPr>
              <w:widowControl w:val="0"/>
              <w:autoSpaceDE w:val="0"/>
              <w:autoSpaceDN w:val="0"/>
              <w:adjustRightInd w:val="0"/>
              <w:jc w:val="both"/>
            </w:pPr>
            <w:r>
              <w:t>технологии</w:t>
            </w:r>
            <w:r w:rsidRPr="004159ED">
              <w:t>»</w:t>
            </w:r>
            <w:r>
              <w:t>.</w:t>
            </w:r>
          </w:p>
          <w:p w:rsidR="00911A25" w:rsidRDefault="00911A25" w:rsidP="00911A25">
            <w:pPr>
              <w:widowControl w:val="0"/>
              <w:autoSpaceDE w:val="0"/>
              <w:autoSpaceDN w:val="0"/>
              <w:adjustRightInd w:val="0"/>
              <w:ind w:firstLine="567"/>
              <w:jc w:val="both"/>
            </w:pPr>
          </w:p>
        </w:tc>
      </w:tr>
    </w:tbl>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1A1755" w:rsidRDefault="001A1755" w:rsidP="001A1755">
      <w:pPr>
        <w:jc w:val="center"/>
        <w:rPr>
          <w:rFonts w:ascii="Arial" w:hAnsi="Arial" w:cs="Arial"/>
          <w:b/>
        </w:rPr>
      </w:pPr>
      <w:r>
        <w:rPr>
          <w:rFonts w:ascii="Arial" w:hAnsi="Arial" w:cs="Arial"/>
          <w:b/>
        </w:rPr>
        <w:t>Контрольные работы и практические работы по темам 11 класс</w:t>
      </w:r>
    </w:p>
    <w:p w:rsidR="001A1755" w:rsidRDefault="001A1755" w:rsidP="001A1755">
      <w:pPr>
        <w:jc w:val="cente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678"/>
        <w:gridCol w:w="3118"/>
      </w:tblGrid>
      <w:tr w:rsidR="001A1755" w:rsidRPr="00A36937" w:rsidTr="00270F00">
        <w:tc>
          <w:tcPr>
            <w:tcW w:w="2518" w:type="dxa"/>
            <w:shd w:val="clear" w:color="auto" w:fill="auto"/>
          </w:tcPr>
          <w:p w:rsidR="001A1755" w:rsidRPr="00A36937" w:rsidRDefault="001A1755" w:rsidP="00270F00">
            <w:pPr>
              <w:widowControl w:val="0"/>
              <w:autoSpaceDE w:val="0"/>
              <w:autoSpaceDN w:val="0"/>
              <w:adjustRightInd w:val="0"/>
              <w:jc w:val="center"/>
              <w:rPr>
                <w:rFonts w:ascii="Arial" w:hAnsi="Arial" w:cs="Arial"/>
                <w:b/>
              </w:rPr>
            </w:pPr>
            <w:r w:rsidRPr="00A36937">
              <w:rPr>
                <w:rFonts w:ascii="Arial" w:hAnsi="Arial" w:cs="Arial"/>
                <w:b/>
              </w:rPr>
              <w:t>Раздел</w:t>
            </w:r>
          </w:p>
        </w:tc>
        <w:tc>
          <w:tcPr>
            <w:tcW w:w="4678" w:type="dxa"/>
            <w:shd w:val="clear" w:color="auto" w:fill="auto"/>
          </w:tcPr>
          <w:p w:rsidR="001A1755" w:rsidRPr="00A36937" w:rsidRDefault="001A1755" w:rsidP="00270F00">
            <w:pPr>
              <w:widowControl w:val="0"/>
              <w:autoSpaceDE w:val="0"/>
              <w:autoSpaceDN w:val="0"/>
              <w:adjustRightInd w:val="0"/>
              <w:jc w:val="center"/>
              <w:rPr>
                <w:rFonts w:ascii="Arial" w:hAnsi="Arial" w:cs="Arial"/>
                <w:b/>
              </w:rPr>
            </w:pPr>
            <w:r w:rsidRPr="00A36937">
              <w:rPr>
                <w:rFonts w:ascii="Arial" w:hAnsi="Arial" w:cs="Arial"/>
                <w:b/>
              </w:rPr>
              <w:t>Практические работы</w:t>
            </w:r>
          </w:p>
        </w:tc>
        <w:tc>
          <w:tcPr>
            <w:tcW w:w="3118" w:type="dxa"/>
            <w:shd w:val="clear" w:color="auto" w:fill="auto"/>
          </w:tcPr>
          <w:p w:rsidR="001A1755" w:rsidRDefault="001A1755" w:rsidP="00270F00">
            <w:pPr>
              <w:widowControl w:val="0"/>
              <w:autoSpaceDE w:val="0"/>
              <w:autoSpaceDN w:val="0"/>
              <w:adjustRightInd w:val="0"/>
              <w:jc w:val="center"/>
              <w:rPr>
                <w:rFonts w:ascii="Arial" w:hAnsi="Arial" w:cs="Arial"/>
                <w:b/>
              </w:rPr>
            </w:pPr>
            <w:r>
              <w:rPr>
                <w:rFonts w:ascii="Arial" w:hAnsi="Arial" w:cs="Arial"/>
                <w:b/>
              </w:rPr>
              <w:t xml:space="preserve"> </w:t>
            </w:r>
          </w:p>
          <w:p w:rsidR="001A1755" w:rsidRPr="00A36937" w:rsidRDefault="001A1755" w:rsidP="00270F00">
            <w:pPr>
              <w:widowControl w:val="0"/>
              <w:autoSpaceDE w:val="0"/>
              <w:autoSpaceDN w:val="0"/>
              <w:adjustRightInd w:val="0"/>
              <w:jc w:val="center"/>
              <w:rPr>
                <w:rFonts w:ascii="Arial" w:hAnsi="Arial" w:cs="Arial"/>
                <w:b/>
              </w:rPr>
            </w:pPr>
            <w:r>
              <w:rPr>
                <w:rFonts w:ascii="Arial" w:hAnsi="Arial" w:cs="Arial"/>
                <w:b/>
              </w:rPr>
              <w:t>Тестирование</w:t>
            </w:r>
          </w:p>
        </w:tc>
      </w:tr>
      <w:tr w:rsidR="001A1755" w:rsidRPr="00A36937" w:rsidTr="00270F00">
        <w:tc>
          <w:tcPr>
            <w:tcW w:w="2518" w:type="dxa"/>
            <w:shd w:val="clear" w:color="auto" w:fill="auto"/>
          </w:tcPr>
          <w:p w:rsidR="001A1755" w:rsidRDefault="001A1755" w:rsidP="00270F00">
            <w:pPr>
              <w:widowControl w:val="0"/>
              <w:autoSpaceDE w:val="0"/>
              <w:autoSpaceDN w:val="0"/>
              <w:adjustRightInd w:val="0"/>
              <w:jc w:val="both"/>
              <w:rPr>
                <w:b/>
              </w:rPr>
            </w:pPr>
            <w:r>
              <w:rPr>
                <w:b/>
              </w:rPr>
              <w:t>Компьютер как средство автоматизации информационных процессов</w:t>
            </w:r>
          </w:p>
          <w:p w:rsidR="001A1755" w:rsidRPr="00A36937" w:rsidRDefault="001A1755" w:rsidP="00270F00">
            <w:pPr>
              <w:widowControl w:val="0"/>
              <w:autoSpaceDE w:val="0"/>
              <w:autoSpaceDN w:val="0"/>
              <w:adjustRightInd w:val="0"/>
              <w:jc w:val="center"/>
              <w:rPr>
                <w:rFonts w:ascii="Arial" w:hAnsi="Arial" w:cs="Arial"/>
                <w:b/>
              </w:rPr>
            </w:pPr>
          </w:p>
        </w:tc>
        <w:tc>
          <w:tcPr>
            <w:tcW w:w="4678" w:type="dxa"/>
            <w:shd w:val="clear" w:color="auto" w:fill="auto"/>
          </w:tcPr>
          <w:p w:rsidR="001A1755" w:rsidRPr="004741FC" w:rsidRDefault="001A1755" w:rsidP="00270F00">
            <w:r w:rsidRPr="004741FC">
              <w:rPr>
                <w:noProof/>
              </w:rPr>
              <w:t xml:space="preserve">Практическая работа № 1 «Виртуальные компьютерные музеи».   </w:t>
            </w:r>
          </w:p>
          <w:p w:rsidR="001A1755" w:rsidRPr="004741FC" w:rsidRDefault="001A1755" w:rsidP="00270F00">
            <w:pPr>
              <w:jc w:val="both"/>
            </w:pPr>
            <w:r w:rsidRPr="004741FC">
              <w:rPr>
                <w:noProof/>
              </w:rPr>
              <w:t xml:space="preserve">Практическая работа № 2 «Сведения об архитектуре компьютера».   </w:t>
            </w:r>
          </w:p>
          <w:p w:rsidR="001A1755" w:rsidRPr="004741FC" w:rsidRDefault="001A1755" w:rsidP="00270F00">
            <w:pPr>
              <w:jc w:val="both"/>
            </w:pPr>
            <w:r w:rsidRPr="004741FC">
              <w:rPr>
                <w:noProof/>
              </w:rPr>
              <w:t xml:space="preserve">Практическая работа № 3 «Сведения о логических разделах дисков».   </w:t>
            </w:r>
          </w:p>
          <w:p w:rsidR="001A1755" w:rsidRPr="004741FC" w:rsidRDefault="001A1755" w:rsidP="00270F00">
            <w:pPr>
              <w:jc w:val="both"/>
            </w:pPr>
            <w:r w:rsidRPr="004741FC">
              <w:rPr>
                <w:noProof/>
              </w:rPr>
              <w:t xml:space="preserve">Практическая работа № 4 «Значки и </w:t>
            </w:r>
            <w:r w:rsidRPr="004741FC">
              <w:rPr>
                <w:noProof/>
              </w:rPr>
              <w:lastRenderedPageBreak/>
              <w:t xml:space="preserve">ярлыки на </w:t>
            </w:r>
            <w:r w:rsidRPr="004741FC">
              <w:rPr>
                <w:i/>
                <w:noProof/>
              </w:rPr>
              <w:t>Рабочем столе</w:t>
            </w:r>
            <w:r w:rsidRPr="004741FC">
              <w:rPr>
                <w:noProof/>
              </w:rPr>
              <w:t>»</w:t>
            </w:r>
            <w:r w:rsidRPr="004741FC">
              <w:rPr>
                <w:i/>
                <w:noProof/>
              </w:rPr>
              <w:t>.</w:t>
            </w:r>
            <w:r w:rsidRPr="004741FC">
              <w:rPr>
                <w:noProof/>
              </w:rPr>
              <w:t xml:space="preserve">   </w:t>
            </w:r>
          </w:p>
          <w:p w:rsidR="001A1755" w:rsidRPr="004741FC" w:rsidRDefault="001A1755" w:rsidP="00270F00">
            <w:pPr>
              <w:jc w:val="both"/>
            </w:pPr>
            <w:r w:rsidRPr="004741FC">
              <w:rPr>
                <w:noProof/>
              </w:rPr>
              <w:t xml:space="preserve">Практическая работа № 5 «Настройка графического интерфейса для операционной системы </w:t>
            </w:r>
            <w:r w:rsidRPr="004741FC">
              <w:rPr>
                <w:noProof/>
                <w:lang w:val="en-US"/>
              </w:rPr>
              <w:t>Linux</w:t>
            </w:r>
            <w:r w:rsidRPr="004741FC">
              <w:rPr>
                <w:noProof/>
              </w:rPr>
              <w:t>».  </w:t>
            </w:r>
            <w:r w:rsidRPr="004741FC">
              <w:t xml:space="preserve"> </w:t>
            </w:r>
            <w:r w:rsidRPr="004741FC">
              <w:rPr>
                <w:noProof/>
              </w:rPr>
              <w:t xml:space="preserve">  </w:t>
            </w:r>
          </w:p>
          <w:p w:rsidR="001A1755" w:rsidRPr="004741FC" w:rsidRDefault="001A1755" w:rsidP="00270F00">
            <w:pPr>
              <w:jc w:val="both"/>
            </w:pPr>
            <w:r w:rsidRPr="004741FC">
              <w:rPr>
                <w:noProof/>
              </w:rPr>
              <w:t xml:space="preserve">Практическая работа № 6 «Установка пакетов в операционной системы </w:t>
            </w:r>
            <w:r w:rsidRPr="004741FC">
              <w:rPr>
                <w:noProof/>
                <w:lang w:val="en-US"/>
              </w:rPr>
              <w:t>Linux</w:t>
            </w:r>
            <w:r w:rsidRPr="004741FC">
              <w:rPr>
                <w:noProof/>
              </w:rPr>
              <w:t>».     </w:t>
            </w:r>
          </w:p>
          <w:p w:rsidR="001A1755" w:rsidRPr="004741FC" w:rsidRDefault="001A1755" w:rsidP="00270F00">
            <w:pPr>
              <w:jc w:val="both"/>
            </w:pPr>
            <w:r w:rsidRPr="004741FC">
              <w:rPr>
                <w:noProof/>
                <w:snapToGrid w:val="0"/>
              </w:rPr>
              <w:t>Практическая работа № 7 «Биометрическая защита: идентификация по характеристикам речи».</w:t>
            </w:r>
            <w:r w:rsidRPr="004741FC">
              <w:rPr>
                <w:noProof/>
              </w:rPr>
              <w:t xml:space="preserve">   </w:t>
            </w:r>
          </w:p>
          <w:p w:rsidR="001A1755" w:rsidRPr="004741FC" w:rsidRDefault="001A1755" w:rsidP="00270F00">
            <w:pPr>
              <w:jc w:val="both"/>
            </w:pPr>
            <w:r w:rsidRPr="004741FC">
              <w:rPr>
                <w:noProof/>
                <w:snapToGrid w:val="0"/>
              </w:rPr>
              <w:t>Практическая работа № 8 «Защита от компьютерных вирусов».</w:t>
            </w:r>
            <w:r w:rsidRPr="004741FC">
              <w:rPr>
                <w:noProof/>
              </w:rPr>
              <w:t xml:space="preserve">  </w:t>
            </w:r>
            <w:r w:rsidRPr="004741FC">
              <w:rPr>
                <w:noProof/>
                <w:snapToGrid w:val="0"/>
              </w:rPr>
              <w:t> </w:t>
            </w:r>
          </w:p>
          <w:p w:rsidR="001A1755" w:rsidRPr="004741FC" w:rsidRDefault="001A1755" w:rsidP="00270F00">
            <w:pPr>
              <w:jc w:val="both"/>
            </w:pPr>
            <w:r w:rsidRPr="004741FC">
              <w:rPr>
                <w:noProof/>
                <w:snapToGrid w:val="0"/>
              </w:rPr>
              <w:t>Практическая работа № 9 «Защита от сетевых червей».</w:t>
            </w:r>
            <w:r w:rsidRPr="004741FC">
              <w:rPr>
                <w:noProof/>
              </w:rPr>
              <w:t xml:space="preserve">  </w:t>
            </w:r>
            <w:r w:rsidRPr="004741FC">
              <w:rPr>
                <w:noProof/>
                <w:snapToGrid w:val="0"/>
              </w:rPr>
              <w:t> </w:t>
            </w:r>
          </w:p>
          <w:p w:rsidR="001A1755" w:rsidRPr="004741FC" w:rsidRDefault="001A1755" w:rsidP="00270F00">
            <w:pPr>
              <w:jc w:val="both"/>
            </w:pPr>
            <w:r w:rsidRPr="004741FC">
              <w:rPr>
                <w:noProof/>
                <w:snapToGrid w:val="0"/>
              </w:rPr>
              <w:t>Практическая работа № 10 «Защита от троянских программ».</w:t>
            </w:r>
            <w:r w:rsidRPr="004741FC">
              <w:rPr>
                <w:noProof/>
              </w:rPr>
              <w:t xml:space="preserve">   </w:t>
            </w:r>
          </w:p>
          <w:p w:rsidR="001A1755" w:rsidRPr="004741FC" w:rsidRDefault="001A1755" w:rsidP="00270F00">
            <w:pPr>
              <w:jc w:val="both"/>
            </w:pPr>
            <w:r w:rsidRPr="004741FC">
              <w:rPr>
                <w:noProof/>
                <w:snapToGrid w:val="0"/>
              </w:rPr>
              <w:t>Практическая работа № 11 «Защита от хакерских атак».</w:t>
            </w:r>
            <w:r w:rsidRPr="004741FC">
              <w:rPr>
                <w:noProof/>
              </w:rPr>
              <w:t xml:space="preserve">  </w:t>
            </w:r>
          </w:p>
          <w:p w:rsidR="001A1755" w:rsidRPr="004741FC" w:rsidRDefault="001A1755" w:rsidP="00270F00">
            <w:pPr>
              <w:widowControl w:val="0"/>
              <w:autoSpaceDE w:val="0"/>
              <w:autoSpaceDN w:val="0"/>
              <w:adjustRightInd w:val="0"/>
              <w:jc w:val="center"/>
              <w:rPr>
                <w:rFonts w:ascii="Arial" w:hAnsi="Arial" w:cs="Arial"/>
                <w:b/>
              </w:rPr>
            </w:pPr>
          </w:p>
        </w:tc>
        <w:tc>
          <w:tcPr>
            <w:tcW w:w="3118" w:type="dxa"/>
            <w:shd w:val="clear" w:color="auto" w:fill="auto"/>
          </w:tcPr>
          <w:p w:rsidR="001A1755" w:rsidRDefault="001A1755" w:rsidP="00270F00">
            <w:pPr>
              <w:pStyle w:val="p1"/>
              <w:spacing w:before="0" w:beforeAutospacing="0" w:after="0" w:afterAutospacing="0"/>
              <w:ind w:firstLine="175"/>
              <w:jc w:val="both"/>
            </w:pPr>
            <w:r>
              <w:lastRenderedPageBreak/>
              <w:t xml:space="preserve">  Тестирование</w:t>
            </w:r>
            <w:r w:rsidRPr="00DF3333">
              <w:t xml:space="preserve"> </w:t>
            </w:r>
            <w:r>
              <w:t xml:space="preserve"> </w:t>
            </w:r>
            <w:r w:rsidRPr="00DF3333">
              <w:t>по теме «Компьютер как средство</w:t>
            </w:r>
            <w:r>
              <w:t xml:space="preserve"> </w:t>
            </w:r>
            <w:r w:rsidRPr="00DF3333">
              <w:t xml:space="preserve">автоматизации информационных </w:t>
            </w:r>
          </w:p>
          <w:p w:rsidR="001A1755" w:rsidRDefault="001A1755" w:rsidP="00270F00">
            <w:pPr>
              <w:pStyle w:val="p1"/>
              <w:spacing w:before="0" w:beforeAutospacing="0" w:after="0" w:afterAutospacing="0"/>
              <w:jc w:val="both"/>
            </w:pPr>
            <w:r w:rsidRPr="00DF3333">
              <w:t>процессов»</w:t>
            </w:r>
            <w:r>
              <w:t>.</w:t>
            </w:r>
            <w:r w:rsidRPr="00DF3333">
              <w:t xml:space="preserve"> </w:t>
            </w:r>
          </w:p>
          <w:p w:rsidR="001A1755" w:rsidRDefault="001A1755" w:rsidP="00270F00">
            <w:pPr>
              <w:pStyle w:val="p1"/>
              <w:spacing w:before="0" w:beforeAutospacing="0" w:after="0" w:afterAutospacing="0"/>
              <w:jc w:val="both"/>
            </w:pPr>
          </w:p>
          <w:p w:rsidR="001A1755" w:rsidRPr="00A36937" w:rsidRDefault="001A1755" w:rsidP="00270F00">
            <w:pPr>
              <w:widowControl w:val="0"/>
              <w:autoSpaceDE w:val="0"/>
              <w:autoSpaceDN w:val="0"/>
              <w:adjustRightInd w:val="0"/>
              <w:jc w:val="center"/>
              <w:rPr>
                <w:rFonts w:ascii="Arial" w:hAnsi="Arial" w:cs="Arial"/>
                <w:b/>
              </w:rPr>
            </w:pPr>
          </w:p>
        </w:tc>
      </w:tr>
      <w:tr w:rsidR="001A1755" w:rsidRPr="00A36937" w:rsidTr="00270F00">
        <w:tc>
          <w:tcPr>
            <w:tcW w:w="2518" w:type="dxa"/>
            <w:shd w:val="clear" w:color="auto" w:fill="auto"/>
          </w:tcPr>
          <w:p w:rsidR="001A1755" w:rsidRDefault="001A1755" w:rsidP="00270F00">
            <w:pPr>
              <w:widowControl w:val="0"/>
              <w:autoSpaceDE w:val="0"/>
              <w:autoSpaceDN w:val="0"/>
              <w:adjustRightInd w:val="0"/>
              <w:jc w:val="both"/>
              <w:rPr>
                <w:b/>
              </w:rPr>
            </w:pPr>
            <w:r>
              <w:rPr>
                <w:b/>
              </w:rPr>
              <w:lastRenderedPageBreak/>
              <w:t>Моделирование и формализация</w:t>
            </w:r>
          </w:p>
          <w:p w:rsidR="001A1755" w:rsidRPr="00A36937" w:rsidRDefault="001A1755" w:rsidP="00270F00">
            <w:pPr>
              <w:widowControl w:val="0"/>
              <w:autoSpaceDE w:val="0"/>
              <w:autoSpaceDN w:val="0"/>
              <w:adjustRightInd w:val="0"/>
              <w:jc w:val="center"/>
              <w:rPr>
                <w:rFonts w:ascii="Arial" w:hAnsi="Arial" w:cs="Arial"/>
                <w:b/>
              </w:rPr>
            </w:pPr>
          </w:p>
        </w:tc>
        <w:tc>
          <w:tcPr>
            <w:tcW w:w="4678" w:type="dxa"/>
            <w:shd w:val="clear" w:color="auto" w:fill="auto"/>
            <w:vAlign w:val="center"/>
          </w:tcPr>
          <w:p w:rsidR="001A1755" w:rsidRPr="004741FC" w:rsidRDefault="001A1755" w:rsidP="00270F00">
            <w:pPr>
              <w:widowControl w:val="0"/>
              <w:autoSpaceDE w:val="0"/>
              <w:autoSpaceDN w:val="0"/>
              <w:adjustRightInd w:val="0"/>
              <w:rPr>
                <w:rFonts w:ascii="Arial" w:hAnsi="Arial" w:cs="Arial"/>
                <w:b/>
              </w:rPr>
            </w:pPr>
          </w:p>
        </w:tc>
        <w:tc>
          <w:tcPr>
            <w:tcW w:w="3118" w:type="dxa"/>
            <w:shd w:val="clear" w:color="auto" w:fill="auto"/>
          </w:tcPr>
          <w:p w:rsidR="001A1755" w:rsidRDefault="001A1755" w:rsidP="00270F00">
            <w:pPr>
              <w:pStyle w:val="p1"/>
              <w:spacing w:before="60" w:beforeAutospacing="0" w:after="60" w:afterAutospacing="0"/>
              <w:jc w:val="both"/>
            </w:pPr>
            <w:r>
              <w:t xml:space="preserve">  Тестирование </w:t>
            </w:r>
            <w:r w:rsidRPr="00DF3333">
              <w:t xml:space="preserve">по теме «Моделирование и формализация» </w:t>
            </w:r>
            <w:r>
              <w:t xml:space="preserve"> </w:t>
            </w:r>
          </w:p>
          <w:p w:rsidR="001A1755" w:rsidRPr="00A36937" w:rsidRDefault="001A1755" w:rsidP="00270F00">
            <w:pPr>
              <w:widowControl w:val="0"/>
              <w:autoSpaceDE w:val="0"/>
              <w:autoSpaceDN w:val="0"/>
              <w:adjustRightInd w:val="0"/>
              <w:jc w:val="center"/>
              <w:rPr>
                <w:rFonts w:ascii="Arial" w:hAnsi="Arial" w:cs="Arial"/>
                <w:b/>
              </w:rPr>
            </w:pPr>
          </w:p>
        </w:tc>
      </w:tr>
      <w:tr w:rsidR="001A1755" w:rsidRPr="00A36937" w:rsidTr="00270F00">
        <w:tc>
          <w:tcPr>
            <w:tcW w:w="2518" w:type="dxa"/>
            <w:shd w:val="clear" w:color="auto" w:fill="auto"/>
          </w:tcPr>
          <w:p w:rsidR="001A1755" w:rsidRDefault="001A1755" w:rsidP="00270F00">
            <w:pPr>
              <w:widowControl w:val="0"/>
              <w:autoSpaceDE w:val="0"/>
              <w:autoSpaceDN w:val="0"/>
              <w:adjustRightInd w:val="0"/>
              <w:jc w:val="both"/>
              <w:rPr>
                <w:b/>
              </w:rPr>
            </w:pPr>
            <w:r>
              <w:rPr>
                <w:b/>
              </w:rPr>
              <w:t>Базы данных. Системы управления базами данных (СУБД)</w:t>
            </w:r>
          </w:p>
          <w:p w:rsidR="001A1755" w:rsidRPr="00A36937" w:rsidRDefault="001A1755" w:rsidP="00270F00">
            <w:pPr>
              <w:widowControl w:val="0"/>
              <w:autoSpaceDE w:val="0"/>
              <w:autoSpaceDN w:val="0"/>
              <w:adjustRightInd w:val="0"/>
              <w:jc w:val="center"/>
              <w:rPr>
                <w:rFonts w:ascii="Arial" w:hAnsi="Arial" w:cs="Arial"/>
                <w:b/>
              </w:rPr>
            </w:pPr>
          </w:p>
        </w:tc>
        <w:tc>
          <w:tcPr>
            <w:tcW w:w="4678" w:type="dxa"/>
            <w:shd w:val="clear" w:color="auto" w:fill="auto"/>
            <w:vAlign w:val="center"/>
          </w:tcPr>
          <w:p w:rsidR="001A1755" w:rsidRPr="004741FC" w:rsidRDefault="001A1755" w:rsidP="00270F00">
            <w:r w:rsidRPr="004741FC">
              <w:rPr>
                <w:noProof/>
              </w:rPr>
              <w:t>Практическая работа № 12 «Создание табличной базы данных».</w:t>
            </w:r>
          </w:p>
          <w:p w:rsidR="001A1755" w:rsidRPr="004741FC" w:rsidRDefault="001A1755" w:rsidP="00270F00">
            <w:r w:rsidRPr="004741FC">
              <w:rPr>
                <w:noProof/>
                <w:snapToGrid w:val="0"/>
              </w:rPr>
              <w:t>Практическая работа № 13 «</w:t>
            </w:r>
            <w:r w:rsidRPr="004741FC">
              <w:rPr>
                <w:noProof/>
              </w:rPr>
              <w:t xml:space="preserve">Создание </w:t>
            </w:r>
            <w:r w:rsidRPr="004741FC">
              <w:rPr>
                <w:i/>
                <w:noProof/>
              </w:rPr>
              <w:t>Формы</w:t>
            </w:r>
            <w:r w:rsidRPr="004741FC">
              <w:rPr>
                <w:noProof/>
              </w:rPr>
              <w:t xml:space="preserve"> в табличной базе данных».</w:t>
            </w:r>
          </w:p>
          <w:p w:rsidR="001A1755" w:rsidRPr="004741FC" w:rsidRDefault="001A1755" w:rsidP="00270F00">
            <w:r w:rsidRPr="004741FC">
              <w:rPr>
                <w:noProof/>
                <w:snapToGrid w:val="0"/>
              </w:rPr>
              <w:t>Практическая работа № 14 «</w:t>
            </w:r>
            <w:r w:rsidRPr="004741FC">
              <w:rPr>
                <w:noProof/>
              </w:rPr>
              <w:t xml:space="preserve">Поиск записей в табличной базе данных с помощью </w:t>
            </w:r>
            <w:r w:rsidRPr="004741FC">
              <w:rPr>
                <w:i/>
                <w:noProof/>
              </w:rPr>
              <w:t>Фильтров</w:t>
            </w:r>
            <w:r w:rsidRPr="004741FC">
              <w:rPr>
                <w:noProof/>
              </w:rPr>
              <w:t xml:space="preserve"> и </w:t>
            </w:r>
            <w:r w:rsidRPr="004741FC">
              <w:rPr>
                <w:i/>
                <w:noProof/>
              </w:rPr>
              <w:t>Запросов</w:t>
            </w:r>
            <w:r w:rsidRPr="004741FC">
              <w:rPr>
                <w:noProof/>
              </w:rPr>
              <w:t>».</w:t>
            </w:r>
          </w:p>
          <w:p w:rsidR="001A1755" w:rsidRPr="004741FC" w:rsidRDefault="001A1755" w:rsidP="00270F00">
            <w:r w:rsidRPr="004741FC">
              <w:rPr>
                <w:noProof/>
                <w:snapToGrid w:val="0"/>
              </w:rPr>
              <w:t>Практическая работа № 15 «</w:t>
            </w:r>
            <w:r w:rsidRPr="004741FC">
              <w:rPr>
                <w:noProof/>
              </w:rPr>
              <w:t>Сортировка записей в табличной базе данных».</w:t>
            </w:r>
          </w:p>
          <w:p w:rsidR="001A1755" w:rsidRDefault="001A1755" w:rsidP="00270F00">
            <w:pPr>
              <w:rPr>
                <w:noProof/>
              </w:rPr>
            </w:pPr>
            <w:r w:rsidRPr="004741FC">
              <w:rPr>
                <w:noProof/>
                <w:snapToGrid w:val="0"/>
              </w:rPr>
              <w:t xml:space="preserve">Практическая работа № 16 «Создание </w:t>
            </w:r>
            <w:r w:rsidRPr="004741FC">
              <w:rPr>
                <w:i/>
                <w:noProof/>
                <w:snapToGrid w:val="0"/>
              </w:rPr>
              <w:t>Отчета</w:t>
            </w:r>
            <w:r w:rsidRPr="004741FC">
              <w:rPr>
                <w:noProof/>
              </w:rPr>
              <w:t xml:space="preserve"> в табличной базе данных».</w:t>
            </w:r>
          </w:p>
          <w:p w:rsidR="001A1755" w:rsidRPr="004741FC" w:rsidRDefault="001A1755" w:rsidP="00270F00">
            <w:r w:rsidRPr="004741FC">
              <w:rPr>
                <w:noProof/>
                <w:snapToGrid w:val="0"/>
              </w:rPr>
              <w:t>Практическая работа №</w:t>
            </w:r>
            <w:r>
              <w:rPr>
                <w:noProof/>
                <w:snapToGrid w:val="0"/>
              </w:rPr>
              <w:t>17 «создание генеалогическогодрева семьи»</w:t>
            </w:r>
          </w:p>
          <w:p w:rsidR="001A1755" w:rsidRPr="004741FC" w:rsidRDefault="001A1755" w:rsidP="00270F00"/>
        </w:tc>
        <w:tc>
          <w:tcPr>
            <w:tcW w:w="3118" w:type="dxa"/>
            <w:shd w:val="clear" w:color="auto" w:fill="auto"/>
          </w:tcPr>
          <w:p w:rsidR="001A1755" w:rsidRDefault="001A1755" w:rsidP="00270F00">
            <w:pPr>
              <w:pStyle w:val="p1"/>
              <w:spacing w:before="0" w:beforeAutospacing="0" w:after="0" w:afterAutospacing="0"/>
              <w:jc w:val="both"/>
            </w:pPr>
            <w:r>
              <w:t xml:space="preserve"> </w:t>
            </w:r>
            <w:r w:rsidRPr="00DF3333">
              <w:t xml:space="preserve"> </w:t>
            </w:r>
            <w:r>
              <w:t xml:space="preserve">  Тестирование</w:t>
            </w:r>
            <w:r w:rsidRPr="00DF3333">
              <w:t xml:space="preserve">  «База данных» </w:t>
            </w:r>
          </w:p>
          <w:p w:rsidR="001A1755" w:rsidRPr="00EB72B3" w:rsidRDefault="001A1755" w:rsidP="00270F00">
            <w:pPr>
              <w:pStyle w:val="p1"/>
              <w:spacing w:before="0" w:beforeAutospacing="0" w:after="0" w:afterAutospacing="0"/>
              <w:jc w:val="both"/>
            </w:pPr>
          </w:p>
          <w:p w:rsidR="001A1755" w:rsidRPr="00A36937" w:rsidRDefault="001A1755" w:rsidP="00270F00">
            <w:pPr>
              <w:widowControl w:val="0"/>
              <w:autoSpaceDE w:val="0"/>
              <w:autoSpaceDN w:val="0"/>
              <w:adjustRightInd w:val="0"/>
              <w:jc w:val="center"/>
              <w:rPr>
                <w:rFonts w:ascii="Arial" w:hAnsi="Arial" w:cs="Arial"/>
                <w:b/>
              </w:rPr>
            </w:pPr>
          </w:p>
        </w:tc>
      </w:tr>
    </w:tbl>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911A25" w:rsidRDefault="00911A2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1A1755" w:rsidRDefault="001A1755" w:rsidP="00911A25">
      <w:pPr>
        <w:jc w:val="center"/>
        <w:rPr>
          <w:rFonts w:ascii="Arial" w:hAnsi="Arial" w:cs="Arial"/>
          <w:b/>
        </w:rPr>
      </w:pPr>
    </w:p>
    <w:p w:rsidR="00911A25" w:rsidRPr="00911A25" w:rsidRDefault="00911A25" w:rsidP="00911A25">
      <w:pPr>
        <w:rPr>
          <w:rFonts w:ascii="Arial" w:hAnsi="Arial" w:cs="Arial"/>
          <w:b/>
        </w:rPr>
      </w:pPr>
    </w:p>
    <w:p w:rsidR="00911A25" w:rsidRPr="001B7943" w:rsidRDefault="00911A25" w:rsidP="00911A25">
      <w:pPr>
        <w:jc w:val="center"/>
        <w:rPr>
          <w:b/>
          <w:sz w:val="28"/>
          <w:szCs w:val="28"/>
        </w:rPr>
      </w:pPr>
      <w:r w:rsidRPr="001B7943">
        <w:rPr>
          <w:b/>
          <w:sz w:val="28"/>
          <w:szCs w:val="28"/>
        </w:rPr>
        <w:lastRenderedPageBreak/>
        <w:t>Календарно-тематическое планирование</w:t>
      </w:r>
    </w:p>
    <w:p w:rsidR="00911A25" w:rsidRDefault="00911A25" w:rsidP="00911A25">
      <w:pPr>
        <w:jc w:val="center"/>
        <w:rPr>
          <w:b/>
          <w:sz w:val="28"/>
          <w:szCs w:val="28"/>
        </w:rPr>
      </w:pPr>
      <w:r w:rsidRPr="001B7943">
        <w:rPr>
          <w:b/>
          <w:sz w:val="28"/>
          <w:szCs w:val="28"/>
        </w:rPr>
        <w:t>10 класс</w:t>
      </w:r>
      <w:r>
        <w:rPr>
          <w:b/>
          <w:sz w:val="28"/>
          <w:szCs w:val="28"/>
        </w:rPr>
        <w:t xml:space="preserve"> </w:t>
      </w:r>
    </w:p>
    <w:p w:rsidR="00911A25" w:rsidRDefault="00911A25" w:rsidP="00911A25">
      <w:pPr>
        <w:jc w:val="center"/>
        <w:rPr>
          <w:b/>
          <w:sz w:val="28"/>
          <w:szCs w:val="28"/>
        </w:rPr>
      </w:pPr>
      <w:r>
        <w:rPr>
          <w:b/>
          <w:sz w:val="28"/>
          <w:szCs w:val="28"/>
        </w:rPr>
        <w:t>1ч в неделю.  Всего 35 часа</w:t>
      </w:r>
    </w:p>
    <w:p w:rsidR="00911A25" w:rsidRPr="001B7943" w:rsidRDefault="00911A25" w:rsidP="00911A25">
      <w:pPr>
        <w:jc w:val="center"/>
        <w:rPr>
          <w:b/>
          <w:sz w:val="28"/>
          <w:szCs w:val="28"/>
        </w:rPr>
      </w:pPr>
    </w:p>
    <w:p w:rsidR="00911A25" w:rsidRPr="00BC7BF3" w:rsidRDefault="00911A25" w:rsidP="00911A25">
      <w:pPr>
        <w:jc w:val="cente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5632"/>
        <w:gridCol w:w="855"/>
        <w:gridCol w:w="961"/>
        <w:gridCol w:w="32"/>
        <w:gridCol w:w="11"/>
        <w:gridCol w:w="30"/>
        <w:gridCol w:w="1099"/>
        <w:gridCol w:w="1276"/>
      </w:tblGrid>
      <w:tr w:rsidR="00911A25" w:rsidRPr="001B7943" w:rsidTr="00911A25">
        <w:trPr>
          <w:trHeight w:val="660"/>
        </w:trPr>
        <w:tc>
          <w:tcPr>
            <w:tcW w:w="844" w:type="dxa"/>
            <w:vMerge w:val="restart"/>
            <w:vAlign w:val="center"/>
          </w:tcPr>
          <w:p w:rsidR="00911A25" w:rsidRPr="001B7943" w:rsidRDefault="00911A25" w:rsidP="00911A25">
            <w:pPr>
              <w:jc w:val="center"/>
              <w:rPr>
                <w:b/>
              </w:rPr>
            </w:pPr>
            <w:r w:rsidRPr="001B7943">
              <w:rPr>
                <w:b/>
              </w:rPr>
              <w:t>№</w:t>
            </w:r>
          </w:p>
          <w:p w:rsidR="00911A25" w:rsidRPr="001B7943" w:rsidRDefault="00911A25" w:rsidP="00911A25">
            <w:pPr>
              <w:jc w:val="center"/>
              <w:rPr>
                <w:b/>
              </w:rPr>
            </w:pPr>
            <w:r w:rsidRPr="001B7943">
              <w:rPr>
                <w:b/>
              </w:rPr>
              <w:t>урока</w:t>
            </w:r>
          </w:p>
        </w:tc>
        <w:tc>
          <w:tcPr>
            <w:tcW w:w="5632" w:type="dxa"/>
            <w:vMerge w:val="restart"/>
            <w:vAlign w:val="center"/>
          </w:tcPr>
          <w:p w:rsidR="00911A25" w:rsidRPr="001B7943" w:rsidRDefault="00911A25" w:rsidP="00911A25">
            <w:pPr>
              <w:jc w:val="center"/>
              <w:rPr>
                <w:b/>
              </w:rPr>
            </w:pPr>
            <w:r>
              <w:rPr>
                <w:b/>
              </w:rPr>
              <w:t>Наименование разделов и тем.</w:t>
            </w:r>
          </w:p>
          <w:p w:rsidR="00911A25" w:rsidRPr="001B7943" w:rsidRDefault="00911A25" w:rsidP="00911A25">
            <w:pPr>
              <w:jc w:val="center"/>
              <w:rPr>
                <w:b/>
              </w:rPr>
            </w:pPr>
          </w:p>
        </w:tc>
        <w:tc>
          <w:tcPr>
            <w:tcW w:w="855" w:type="dxa"/>
            <w:vMerge w:val="restart"/>
          </w:tcPr>
          <w:p w:rsidR="00911A25" w:rsidRPr="001B7943" w:rsidRDefault="00911A25" w:rsidP="00911A25">
            <w:pPr>
              <w:jc w:val="center"/>
              <w:rPr>
                <w:b/>
              </w:rPr>
            </w:pPr>
            <w:r>
              <w:rPr>
                <w:b/>
              </w:rPr>
              <w:t>Кол-во часов</w:t>
            </w:r>
          </w:p>
        </w:tc>
        <w:tc>
          <w:tcPr>
            <w:tcW w:w="2133" w:type="dxa"/>
            <w:gridSpan w:val="5"/>
            <w:vAlign w:val="center"/>
          </w:tcPr>
          <w:p w:rsidR="00911A25" w:rsidRPr="001B7943" w:rsidRDefault="00911A25" w:rsidP="00911A25">
            <w:pPr>
              <w:jc w:val="center"/>
              <w:rPr>
                <w:b/>
              </w:rPr>
            </w:pPr>
            <w:r w:rsidRPr="001B7943">
              <w:rPr>
                <w:b/>
              </w:rPr>
              <w:t>Дата</w:t>
            </w:r>
          </w:p>
          <w:p w:rsidR="00911A25" w:rsidRPr="001B7943" w:rsidRDefault="00911A25" w:rsidP="00911A25">
            <w:pPr>
              <w:jc w:val="center"/>
              <w:rPr>
                <w:b/>
              </w:rPr>
            </w:pPr>
            <w:r w:rsidRPr="001B7943">
              <w:rPr>
                <w:b/>
              </w:rPr>
              <w:t>проведения</w:t>
            </w:r>
          </w:p>
        </w:tc>
        <w:tc>
          <w:tcPr>
            <w:tcW w:w="1276" w:type="dxa"/>
            <w:vMerge w:val="restart"/>
          </w:tcPr>
          <w:p w:rsidR="00911A25" w:rsidRPr="001B7943" w:rsidRDefault="00911A25" w:rsidP="00911A25">
            <w:pPr>
              <w:jc w:val="center"/>
              <w:rPr>
                <w:b/>
              </w:rPr>
            </w:pPr>
            <w:r>
              <w:rPr>
                <w:b/>
              </w:rPr>
              <w:t>примечание</w:t>
            </w:r>
          </w:p>
        </w:tc>
      </w:tr>
      <w:tr w:rsidR="00911A25" w:rsidRPr="001B7943" w:rsidTr="00911A25">
        <w:trPr>
          <w:trHeight w:val="165"/>
        </w:trPr>
        <w:tc>
          <w:tcPr>
            <w:tcW w:w="844" w:type="dxa"/>
            <w:vMerge/>
            <w:vAlign w:val="center"/>
          </w:tcPr>
          <w:p w:rsidR="00911A25" w:rsidRPr="001B7943" w:rsidRDefault="00911A25" w:rsidP="00911A25">
            <w:pPr>
              <w:jc w:val="center"/>
              <w:rPr>
                <w:b/>
              </w:rPr>
            </w:pPr>
          </w:p>
        </w:tc>
        <w:tc>
          <w:tcPr>
            <w:tcW w:w="5632" w:type="dxa"/>
            <w:vMerge/>
            <w:vAlign w:val="center"/>
          </w:tcPr>
          <w:p w:rsidR="00911A25" w:rsidRPr="001B7943" w:rsidRDefault="00911A25" w:rsidP="00911A25">
            <w:pPr>
              <w:jc w:val="center"/>
              <w:rPr>
                <w:b/>
              </w:rPr>
            </w:pPr>
          </w:p>
        </w:tc>
        <w:tc>
          <w:tcPr>
            <w:tcW w:w="855" w:type="dxa"/>
            <w:vMerge/>
          </w:tcPr>
          <w:p w:rsidR="00911A25" w:rsidRDefault="00911A25" w:rsidP="00911A25">
            <w:pPr>
              <w:jc w:val="center"/>
              <w:rPr>
                <w:b/>
              </w:rPr>
            </w:pPr>
          </w:p>
        </w:tc>
        <w:tc>
          <w:tcPr>
            <w:tcW w:w="1034" w:type="dxa"/>
            <w:gridSpan w:val="4"/>
            <w:vAlign w:val="center"/>
          </w:tcPr>
          <w:p w:rsidR="00911A25" w:rsidRPr="001B7943" w:rsidRDefault="00911A25" w:rsidP="00911A25">
            <w:pPr>
              <w:jc w:val="center"/>
              <w:rPr>
                <w:b/>
              </w:rPr>
            </w:pPr>
            <w:r>
              <w:rPr>
                <w:b/>
              </w:rPr>
              <w:t>По плану</w:t>
            </w:r>
          </w:p>
        </w:tc>
        <w:tc>
          <w:tcPr>
            <w:tcW w:w="1099" w:type="dxa"/>
            <w:vAlign w:val="center"/>
          </w:tcPr>
          <w:p w:rsidR="00911A25" w:rsidRPr="001B7943" w:rsidRDefault="00911A25" w:rsidP="00911A25">
            <w:pPr>
              <w:jc w:val="center"/>
              <w:rPr>
                <w:b/>
              </w:rPr>
            </w:pPr>
            <w:r>
              <w:rPr>
                <w:b/>
              </w:rPr>
              <w:t>фактически</w:t>
            </w:r>
          </w:p>
        </w:tc>
        <w:tc>
          <w:tcPr>
            <w:tcW w:w="1276" w:type="dxa"/>
            <w:vMerge/>
          </w:tcPr>
          <w:p w:rsidR="00911A25" w:rsidRPr="001B7943" w:rsidRDefault="00911A25" w:rsidP="00911A25">
            <w:pPr>
              <w:jc w:val="center"/>
              <w:rPr>
                <w:b/>
              </w:rPr>
            </w:pPr>
          </w:p>
        </w:tc>
      </w:tr>
      <w:tr w:rsidR="00911A25" w:rsidRPr="00B0258F" w:rsidTr="00911A25">
        <w:tc>
          <w:tcPr>
            <w:tcW w:w="10740" w:type="dxa"/>
            <w:gridSpan w:val="9"/>
          </w:tcPr>
          <w:p w:rsidR="00911A25" w:rsidRPr="00A66A85" w:rsidRDefault="00911A25" w:rsidP="00911A25">
            <w:pPr>
              <w:rPr>
                <w:b/>
                <w:sz w:val="28"/>
                <w:szCs w:val="28"/>
              </w:rPr>
            </w:pPr>
            <w:r w:rsidRPr="00A66A85">
              <w:rPr>
                <w:b/>
                <w:sz w:val="28"/>
                <w:szCs w:val="28"/>
              </w:rPr>
              <w:t>1. Введение. Информация и информационные процессы (4 часа)</w:t>
            </w:r>
          </w:p>
        </w:tc>
      </w:tr>
      <w:tr w:rsidR="00911A25" w:rsidRPr="00B0258F" w:rsidTr="00911A25">
        <w:tc>
          <w:tcPr>
            <w:tcW w:w="844" w:type="dxa"/>
          </w:tcPr>
          <w:p w:rsidR="00911A25" w:rsidRPr="00B0258F" w:rsidRDefault="00911A25" w:rsidP="00ED3963">
            <w:pPr>
              <w:numPr>
                <w:ilvl w:val="0"/>
                <w:numId w:val="133"/>
              </w:numPr>
            </w:pPr>
          </w:p>
        </w:tc>
        <w:tc>
          <w:tcPr>
            <w:tcW w:w="5632" w:type="dxa"/>
          </w:tcPr>
          <w:p w:rsidR="00911A25" w:rsidRPr="00B0258F" w:rsidRDefault="00911A25" w:rsidP="00911A25">
            <w:r w:rsidRPr="00B0258F">
              <w:t>Инструктаж по технике безопасности и правилам поведениям в кабинете информатики. Информация и информационные процессы.</w:t>
            </w:r>
          </w:p>
          <w:p w:rsidR="00911A25" w:rsidRPr="00B0258F" w:rsidRDefault="00911A25" w:rsidP="00911A25">
            <w:r w:rsidRPr="00B0258F">
              <w:t xml:space="preserve">с.7-9 </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tcPr>
          <w:p w:rsidR="00911A25" w:rsidRPr="00B0258F" w:rsidRDefault="00911A25" w:rsidP="00911A25">
            <w:r w:rsidRPr="00B0258F">
              <w:t>Вероятностный подход к измерению информации.</w:t>
            </w:r>
          </w:p>
          <w:p w:rsidR="00911A25" w:rsidRPr="00B0258F" w:rsidRDefault="00911A25" w:rsidP="00911A25">
            <w:r w:rsidRPr="00B0258F">
              <w:t>с.9-10</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tcPr>
          <w:p w:rsidR="00911A25" w:rsidRPr="00B0258F" w:rsidRDefault="00911A25" w:rsidP="00911A25">
            <w:r w:rsidRPr="00B0258F">
              <w:t>Алфавитный подход к измерению информации.</w:t>
            </w:r>
          </w:p>
          <w:p w:rsidR="00911A25" w:rsidRPr="00B0258F" w:rsidRDefault="00911A25" w:rsidP="00911A25">
            <w:r w:rsidRPr="00B0258F">
              <w:t>с.10-11</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226217" w:rsidRDefault="00911A25" w:rsidP="00ED3963">
            <w:pPr>
              <w:numPr>
                <w:ilvl w:val="0"/>
                <w:numId w:val="133"/>
              </w:numPr>
              <w:rPr>
                <w:b/>
              </w:rPr>
            </w:pPr>
          </w:p>
        </w:tc>
        <w:tc>
          <w:tcPr>
            <w:tcW w:w="5632" w:type="dxa"/>
          </w:tcPr>
          <w:p w:rsidR="00911A25" w:rsidRPr="00B0258F" w:rsidRDefault="00911A25" w:rsidP="00911A25">
            <w:r>
              <w:rPr>
                <w:b/>
                <w:i/>
              </w:rPr>
              <w:t xml:space="preserve">  </w:t>
            </w:r>
            <w:r>
              <w:t xml:space="preserve"> </w:t>
            </w:r>
            <w:r w:rsidRPr="008A42BA">
              <w:rPr>
                <w:b/>
              </w:rPr>
              <w:t>Тестирование</w:t>
            </w:r>
            <w:r w:rsidRPr="008A42BA">
              <w:rPr>
                <w:b/>
                <w:i/>
              </w:rPr>
              <w:t xml:space="preserve">  </w:t>
            </w:r>
            <w:r w:rsidRPr="00226217">
              <w:rPr>
                <w:b/>
              </w:rPr>
              <w:t>по теме «Информация и информационные процессы»</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10740" w:type="dxa"/>
            <w:gridSpan w:val="9"/>
          </w:tcPr>
          <w:p w:rsidR="00911A25" w:rsidRPr="00A66A85" w:rsidRDefault="00911A25" w:rsidP="00911A25">
            <w:pPr>
              <w:rPr>
                <w:b/>
                <w:sz w:val="28"/>
                <w:szCs w:val="28"/>
              </w:rPr>
            </w:pPr>
            <w:r w:rsidRPr="00A66A85">
              <w:rPr>
                <w:b/>
                <w:sz w:val="28"/>
                <w:szCs w:val="28"/>
              </w:rPr>
              <w:t>2. Информационные технологии (13 часов)</w:t>
            </w:r>
          </w:p>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Default="00911A25" w:rsidP="00911A25">
            <w:r w:rsidRPr="00B0258F">
              <w:t>Кодирование и обработка текстовой инфо</w:t>
            </w:r>
            <w:r>
              <w:t xml:space="preserve">рмации. </w:t>
            </w:r>
            <w:r>
              <w:rPr>
                <w:i/>
              </w:rPr>
              <w:t xml:space="preserve"> </w:t>
            </w:r>
            <w:r w:rsidRPr="00B0258F">
              <w:t xml:space="preserve"> </w:t>
            </w:r>
          </w:p>
          <w:p w:rsidR="00911A25" w:rsidRPr="00B0258F" w:rsidRDefault="00911A25" w:rsidP="00911A25">
            <w:r w:rsidRPr="00B0258F">
              <w:t xml:space="preserve">Создание документов в текстовых редакторах. Форматирование документов. </w:t>
            </w:r>
            <w:r>
              <w:rPr>
                <w:i/>
              </w:rPr>
              <w:t xml:space="preserve"> </w:t>
            </w:r>
          </w:p>
          <w:p w:rsidR="00911A25" w:rsidRPr="00B0258F" w:rsidRDefault="00911A25" w:rsidP="00911A25">
            <w:r w:rsidRPr="00B0258F">
              <w:t>п.1.1.1, 1.1.2, 1.1.3</w:t>
            </w:r>
            <w:r>
              <w:t xml:space="preserve"> с.15, с</w:t>
            </w:r>
            <w:r w:rsidRPr="00B0258F">
              <w:t>.25</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 xml:space="preserve">Компьютерные словари и системы компьютерного перевода </w:t>
            </w:r>
            <w:r>
              <w:t xml:space="preserve">текстов. </w:t>
            </w:r>
            <w:r>
              <w:rPr>
                <w:i/>
              </w:rPr>
              <w:t xml:space="preserve"> </w:t>
            </w:r>
          </w:p>
          <w:p w:rsidR="00911A25" w:rsidRPr="00B0258F" w:rsidRDefault="00911A25" w:rsidP="00911A25">
            <w:r w:rsidRPr="00B0258F">
              <w:t>п.1.1.4</w:t>
            </w:r>
            <w:r>
              <w:t>с</w:t>
            </w:r>
            <w:r w:rsidRPr="00B0258F">
              <w:t>.30</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Системы оптического распознавания док</w:t>
            </w:r>
            <w:r>
              <w:t xml:space="preserve">ументов. </w:t>
            </w:r>
            <w:r>
              <w:rPr>
                <w:i/>
              </w:rPr>
              <w:t xml:space="preserve"> </w:t>
            </w:r>
          </w:p>
          <w:p w:rsidR="00911A25" w:rsidRPr="00B0258F" w:rsidRDefault="00911A25" w:rsidP="00911A25">
            <w:r w:rsidRPr="00B0258F">
              <w:t>п.1.1.5</w:t>
            </w:r>
          </w:p>
          <w:p w:rsidR="00911A25" w:rsidRPr="00B0258F" w:rsidRDefault="00911A25" w:rsidP="00911A25">
            <w:r>
              <w:t>с</w:t>
            </w:r>
            <w:r w:rsidRPr="00B0258F">
              <w:t>.33</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Кодирование графической инф</w:t>
            </w:r>
            <w:r>
              <w:t xml:space="preserve">ормации. </w:t>
            </w:r>
            <w:r>
              <w:rPr>
                <w:i/>
              </w:rPr>
              <w:t xml:space="preserve"> </w:t>
            </w:r>
          </w:p>
          <w:p w:rsidR="00911A25" w:rsidRPr="00B0258F" w:rsidRDefault="00911A25" w:rsidP="00911A25">
            <w:r w:rsidRPr="00B0258F">
              <w:t>п.1.2.1</w:t>
            </w:r>
            <w:r>
              <w:t>с</w:t>
            </w:r>
            <w:r w:rsidRPr="00B0258F">
              <w:t>.38</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 xml:space="preserve">Растровая </w:t>
            </w:r>
            <w:r>
              <w:t xml:space="preserve">графика. </w:t>
            </w:r>
            <w:r>
              <w:rPr>
                <w:i/>
              </w:rPr>
              <w:t xml:space="preserve"> </w:t>
            </w:r>
          </w:p>
          <w:p w:rsidR="00911A25" w:rsidRPr="00B0258F" w:rsidRDefault="00911A25" w:rsidP="00911A25">
            <w:r w:rsidRPr="00B0258F">
              <w:t>п.1.2.1</w:t>
            </w:r>
            <w:r>
              <w:t>с</w:t>
            </w:r>
            <w:r w:rsidRPr="00B0258F">
              <w:t>.44</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 xml:space="preserve">Векторная </w:t>
            </w:r>
            <w:r>
              <w:t xml:space="preserve">графика. </w:t>
            </w:r>
            <w:r>
              <w:rPr>
                <w:i/>
              </w:rPr>
              <w:t xml:space="preserve"> </w:t>
            </w:r>
          </w:p>
          <w:p w:rsidR="00911A25" w:rsidRPr="00B0258F" w:rsidRDefault="00911A25" w:rsidP="00911A25">
            <w:r w:rsidRPr="00B0258F">
              <w:t>п.1.2.3с.  57</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23924" w:rsidRDefault="00911A25" w:rsidP="00911A25">
            <w:pPr>
              <w:rPr>
                <w:i/>
              </w:rPr>
            </w:pPr>
            <w:r>
              <w:rPr>
                <w:i/>
              </w:rPr>
              <w:t xml:space="preserve">Практическая работа </w:t>
            </w:r>
            <w:r w:rsidRPr="00E23924">
              <w:rPr>
                <w:i/>
              </w:rPr>
              <w:t xml:space="preserve"> «Выполнение геометрических построений в системе компьютерного черчения Компас».</w:t>
            </w:r>
          </w:p>
          <w:p w:rsidR="00911A25" w:rsidRPr="00B0258F" w:rsidRDefault="00911A25" w:rsidP="00911A25">
            <w:r w:rsidRPr="00B0258F">
              <w:t>с.59</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23924" w:rsidRDefault="00911A25" w:rsidP="00911A25">
            <w:pPr>
              <w:rPr>
                <w:i/>
              </w:rPr>
            </w:pPr>
            <w:r w:rsidRPr="00E23924">
              <w:rPr>
                <w:i/>
              </w:rPr>
              <w:t>Практическа</w:t>
            </w:r>
            <w:r>
              <w:rPr>
                <w:i/>
              </w:rPr>
              <w:t xml:space="preserve">я работа </w:t>
            </w:r>
            <w:r w:rsidRPr="00E23924">
              <w:rPr>
                <w:i/>
              </w:rPr>
              <w:t xml:space="preserve"> «Создание флэш-анимации».</w:t>
            </w:r>
          </w:p>
          <w:p w:rsidR="00911A25" w:rsidRPr="00B0258F" w:rsidRDefault="00911A25" w:rsidP="00911A25">
            <w:r w:rsidRPr="00B0258F">
              <w:t>с.69</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Кодирование звуковой инф</w:t>
            </w:r>
            <w:r>
              <w:t xml:space="preserve">ормации. </w:t>
            </w:r>
            <w:r>
              <w:rPr>
                <w:i/>
              </w:rPr>
              <w:t xml:space="preserve"> </w:t>
            </w:r>
          </w:p>
          <w:p w:rsidR="00911A25" w:rsidRPr="00B0258F" w:rsidRDefault="00911A25" w:rsidP="00911A25">
            <w:r w:rsidRPr="00B0258F">
              <w:t>п.1.3с.74</w:t>
            </w:r>
          </w:p>
        </w:tc>
        <w:tc>
          <w:tcPr>
            <w:tcW w:w="855" w:type="dxa"/>
          </w:tcPr>
          <w:p w:rsidR="00911A25" w:rsidRPr="00B0258F" w:rsidRDefault="00911A25" w:rsidP="00911A25">
            <w:r>
              <w:t>1</w:t>
            </w:r>
          </w:p>
        </w:tc>
        <w:tc>
          <w:tcPr>
            <w:tcW w:w="1004" w:type="dxa"/>
            <w:gridSpan w:val="3"/>
          </w:tcPr>
          <w:p w:rsidR="00911A25" w:rsidRPr="00B0258F" w:rsidRDefault="00911A25" w:rsidP="00911A25"/>
        </w:tc>
        <w:tc>
          <w:tcPr>
            <w:tcW w:w="1129" w:type="dxa"/>
            <w:gridSpan w:val="2"/>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23924" w:rsidRDefault="00911A25" w:rsidP="00911A25">
            <w:pPr>
              <w:rPr>
                <w:i/>
              </w:rPr>
            </w:pPr>
            <w:r w:rsidRPr="00B0258F">
              <w:t>Компьютерные през</w:t>
            </w:r>
            <w:r>
              <w:t xml:space="preserve">ентации. </w:t>
            </w:r>
            <w:r>
              <w:rPr>
                <w:i/>
              </w:rPr>
              <w:t xml:space="preserve"> </w:t>
            </w:r>
          </w:p>
          <w:p w:rsidR="00911A25" w:rsidRPr="00B0258F" w:rsidRDefault="00911A25" w:rsidP="00911A25">
            <w:r w:rsidRPr="00B0258F">
              <w:t>п.1.4</w:t>
            </w:r>
            <w:r>
              <w:t xml:space="preserve"> с</w:t>
            </w:r>
            <w:r w:rsidRPr="00B0258F">
              <w:t>.81, 85</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Представление числовой информации с помощью систем сч</w:t>
            </w:r>
            <w:r>
              <w:t xml:space="preserve">исления. </w:t>
            </w:r>
            <w:r>
              <w:rPr>
                <w:i/>
              </w:rPr>
              <w:t xml:space="preserve"> </w:t>
            </w:r>
          </w:p>
          <w:p w:rsidR="00911A25" w:rsidRPr="00B0258F" w:rsidRDefault="00911A25" w:rsidP="00911A25">
            <w:r w:rsidRPr="00B0258F">
              <w:t>п.1.5.1</w:t>
            </w:r>
            <w:r>
              <w:t xml:space="preserve"> </w:t>
            </w:r>
            <w:r w:rsidRPr="00B0258F">
              <w:t>с.94</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B0258F">
              <w:t xml:space="preserve">Электронные </w:t>
            </w:r>
            <w:r>
              <w:t xml:space="preserve">таблицы. </w:t>
            </w:r>
            <w:r>
              <w:rPr>
                <w:i/>
              </w:rPr>
              <w:t xml:space="preserve"> </w:t>
            </w:r>
            <w:r w:rsidRPr="00E23924">
              <w:rPr>
                <w:i/>
              </w:rPr>
              <w:t xml:space="preserve"> </w:t>
            </w:r>
            <w:r w:rsidRPr="00B0258F">
              <w:t>Построение диаграмм и графиков.</w:t>
            </w:r>
            <w:r>
              <w:t xml:space="preserve"> </w:t>
            </w:r>
            <w:r>
              <w:rPr>
                <w:i/>
              </w:rPr>
              <w:t xml:space="preserve"> </w:t>
            </w:r>
          </w:p>
          <w:p w:rsidR="00911A25" w:rsidRPr="00B0258F" w:rsidRDefault="00911A25" w:rsidP="00911A25">
            <w:r w:rsidRPr="00B0258F">
              <w:t>п.1.5.2, 1.5.3</w:t>
            </w:r>
            <w:r>
              <w:t>с</w:t>
            </w:r>
            <w:r w:rsidRPr="00B0258F">
              <w:t>.99, 105</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226217" w:rsidRDefault="00911A25" w:rsidP="00ED3963">
            <w:pPr>
              <w:numPr>
                <w:ilvl w:val="0"/>
                <w:numId w:val="133"/>
              </w:numPr>
              <w:rPr>
                <w:b/>
              </w:rPr>
            </w:pPr>
          </w:p>
        </w:tc>
        <w:tc>
          <w:tcPr>
            <w:tcW w:w="5632" w:type="dxa"/>
          </w:tcPr>
          <w:p w:rsidR="00911A25" w:rsidRPr="00B0258F" w:rsidRDefault="00911A25" w:rsidP="00911A25">
            <w:r>
              <w:t xml:space="preserve"> </w:t>
            </w:r>
            <w:r w:rsidRPr="008A42BA">
              <w:rPr>
                <w:b/>
              </w:rPr>
              <w:t>Тестирование    по теме «Информационные технол</w:t>
            </w:r>
            <w:r w:rsidRPr="00226217">
              <w:rPr>
                <w:b/>
              </w:rPr>
              <w:t>огии».</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vAlign w:val="center"/>
          </w:tcPr>
          <w:p w:rsidR="00911A25" w:rsidRPr="00B0258F" w:rsidRDefault="00911A25" w:rsidP="00911A25"/>
        </w:tc>
        <w:tc>
          <w:tcPr>
            <w:tcW w:w="1276" w:type="dxa"/>
          </w:tcPr>
          <w:p w:rsidR="00911A25" w:rsidRPr="00226217" w:rsidRDefault="00911A25" w:rsidP="00911A25">
            <w:pPr>
              <w:rPr>
                <w:b/>
              </w:rPr>
            </w:pPr>
          </w:p>
        </w:tc>
      </w:tr>
      <w:tr w:rsidR="00911A25" w:rsidRPr="00B0258F" w:rsidTr="00911A25">
        <w:tc>
          <w:tcPr>
            <w:tcW w:w="9464" w:type="dxa"/>
            <w:gridSpan w:val="8"/>
          </w:tcPr>
          <w:p w:rsidR="00911A25" w:rsidRPr="00A66A85" w:rsidRDefault="00911A25" w:rsidP="00911A25">
            <w:pPr>
              <w:rPr>
                <w:b/>
                <w:sz w:val="28"/>
                <w:szCs w:val="28"/>
              </w:rPr>
            </w:pPr>
            <w:r w:rsidRPr="00B0258F">
              <w:rPr>
                <w:b/>
              </w:rPr>
              <w:t xml:space="preserve"> </w:t>
            </w:r>
            <w:r w:rsidRPr="00A66A85">
              <w:rPr>
                <w:b/>
                <w:sz w:val="28"/>
                <w:szCs w:val="28"/>
              </w:rPr>
              <w:t>3. Коммуникационные технологии (16 часов)</w:t>
            </w:r>
          </w:p>
          <w:p w:rsidR="00911A25" w:rsidRPr="00B0258F" w:rsidRDefault="00911A25" w:rsidP="00911A25"/>
        </w:tc>
        <w:tc>
          <w:tcPr>
            <w:tcW w:w="1276" w:type="dxa"/>
          </w:tcPr>
          <w:p w:rsidR="00911A25" w:rsidRPr="00B0258F" w:rsidRDefault="00911A25" w:rsidP="00911A25">
            <w:pPr>
              <w:jc w:val="center"/>
              <w:rPr>
                <w:b/>
              </w:rPr>
            </w:pPr>
          </w:p>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 xml:space="preserve">Локальные компьютерные сети. </w:t>
            </w:r>
            <w:r>
              <w:rPr>
                <w:i/>
              </w:rPr>
              <w:t xml:space="preserve"> </w:t>
            </w:r>
          </w:p>
          <w:p w:rsidR="00911A25" w:rsidRPr="00ED291D" w:rsidRDefault="00911A25" w:rsidP="00911A25">
            <w:r w:rsidRPr="00ED291D">
              <w:t>п.2.1</w:t>
            </w:r>
            <w:r>
              <w:t xml:space="preserve"> </w:t>
            </w:r>
            <w:r w:rsidRPr="00ED291D">
              <w:t>стр.119</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Глобальная компьютерная сеть Интернет.</w:t>
            </w:r>
          </w:p>
          <w:p w:rsidR="00911A25" w:rsidRPr="00ED291D" w:rsidRDefault="00911A25" w:rsidP="00911A25">
            <w:r w:rsidRPr="00ED291D">
              <w:t>п.2.2</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A66A85" w:rsidRDefault="00911A25" w:rsidP="00911A25">
            <w:r w:rsidRPr="00ED291D">
              <w:t>Подключение к Интернету.</w:t>
            </w:r>
          </w:p>
          <w:p w:rsidR="00911A25" w:rsidRPr="00ED291D" w:rsidRDefault="00911A25" w:rsidP="00911A25">
            <w:r w:rsidRPr="00ED291D">
              <w:t>п.2.3стр.132</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23924" w:rsidRDefault="00911A25" w:rsidP="00911A25">
            <w:pPr>
              <w:rPr>
                <w:i/>
              </w:rPr>
            </w:pPr>
            <w:r>
              <w:rPr>
                <w:i/>
              </w:rPr>
              <w:t xml:space="preserve">Практическая работа </w:t>
            </w:r>
            <w:r w:rsidRPr="00E23924">
              <w:rPr>
                <w:i/>
              </w:rPr>
              <w:t xml:space="preserve"> «Подключение к Интернету и определение </w:t>
            </w:r>
            <w:r w:rsidRPr="00E23924">
              <w:rPr>
                <w:i/>
                <w:lang w:val="en-US"/>
              </w:rPr>
              <w:t>IP</w:t>
            </w:r>
            <w:r w:rsidRPr="00E23924">
              <w:rPr>
                <w:i/>
              </w:rPr>
              <w:t>-адреса».</w:t>
            </w:r>
          </w:p>
          <w:p w:rsidR="00911A25" w:rsidRPr="00ED291D" w:rsidRDefault="00911A25" w:rsidP="00911A25">
            <w:r w:rsidRPr="00ED291D">
              <w:t>стр.138</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 xml:space="preserve">Всемирная паутина. </w:t>
            </w:r>
            <w:r>
              <w:rPr>
                <w:i/>
              </w:rPr>
              <w:t xml:space="preserve"> </w:t>
            </w:r>
          </w:p>
          <w:p w:rsidR="00911A25" w:rsidRPr="00ED291D" w:rsidRDefault="00911A25" w:rsidP="00911A25">
            <w:r w:rsidRPr="00ED291D">
              <w:t>п.2.4</w:t>
            </w:r>
            <w:r>
              <w:t xml:space="preserve"> </w:t>
            </w:r>
            <w:r w:rsidRPr="00ED291D">
              <w:t>стр.143</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 xml:space="preserve">Электронная почта. </w:t>
            </w:r>
          </w:p>
          <w:p w:rsidR="00911A25" w:rsidRPr="00ED291D" w:rsidRDefault="00911A25" w:rsidP="00911A25">
            <w:r w:rsidRPr="00ED291D">
              <w:t>п.2.5</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23924" w:rsidRDefault="00911A25" w:rsidP="00911A25">
            <w:pPr>
              <w:rPr>
                <w:i/>
              </w:rPr>
            </w:pPr>
            <w:r>
              <w:rPr>
                <w:i/>
              </w:rPr>
              <w:t xml:space="preserve">Практическая работа </w:t>
            </w:r>
            <w:r w:rsidRPr="00E23924">
              <w:rPr>
                <w:i/>
              </w:rPr>
              <w:t xml:space="preserve"> «Работа с электронной почтой».</w:t>
            </w:r>
          </w:p>
          <w:p w:rsidR="00911A25" w:rsidRPr="00ED291D" w:rsidRDefault="00911A25" w:rsidP="00911A25">
            <w:r w:rsidRPr="00ED291D">
              <w:t>стр.150</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Общение в Интернете в реальном в</w:t>
            </w:r>
            <w:r>
              <w:t xml:space="preserve">ремени. </w:t>
            </w:r>
            <w:r>
              <w:rPr>
                <w:i/>
              </w:rPr>
              <w:t xml:space="preserve"> </w:t>
            </w:r>
          </w:p>
          <w:p w:rsidR="00911A25" w:rsidRPr="00ED291D" w:rsidRDefault="00911A25" w:rsidP="00911A25">
            <w:r w:rsidRPr="00ED291D">
              <w:t>п.2.6стр.158</w:t>
            </w:r>
          </w:p>
        </w:tc>
        <w:tc>
          <w:tcPr>
            <w:tcW w:w="855" w:type="dxa"/>
          </w:tcPr>
          <w:p w:rsidR="00911A25" w:rsidRPr="00B0258F" w:rsidRDefault="00911A25" w:rsidP="00911A25">
            <w:r>
              <w:t>1</w:t>
            </w:r>
          </w:p>
        </w:tc>
        <w:tc>
          <w:tcPr>
            <w:tcW w:w="993" w:type="dxa"/>
            <w:gridSpan w:val="2"/>
          </w:tcPr>
          <w:p w:rsidR="00911A25" w:rsidRPr="00B0258F" w:rsidRDefault="00911A25" w:rsidP="00911A25"/>
        </w:tc>
        <w:tc>
          <w:tcPr>
            <w:tcW w:w="1140" w:type="dxa"/>
            <w:gridSpan w:val="3"/>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 xml:space="preserve">Файловые </w:t>
            </w:r>
            <w:r>
              <w:t xml:space="preserve">архивы. </w:t>
            </w:r>
            <w:r>
              <w:rPr>
                <w:i/>
              </w:rPr>
              <w:t xml:space="preserve"> </w:t>
            </w:r>
          </w:p>
          <w:p w:rsidR="00911A25" w:rsidRPr="00ED291D" w:rsidRDefault="00911A25" w:rsidP="00911A25">
            <w:r w:rsidRPr="00ED291D">
              <w:t>п.2.7стр.171</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 xml:space="preserve">Радио, телевидение и </w:t>
            </w:r>
            <w:r w:rsidRPr="00ED291D">
              <w:rPr>
                <w:lang w:val="en-US"/>
              </w:rPr>
              <w:t>Wed</w:t>
            </w:r>
            <w:r w:rsidRPr="00ED291D">
              <w:t xml:space="preserve"> камеры в Интернете.</w:t>
            </w:r>
          </w:p>
          <w:p w:rsidR="00911A25" w:rsidRPr="00ED291D" w:rsidRDefault="00911A25" w:rsidP="00911A25">
            <w:r w:rsidRPr="00ED291D">
              <w:t>п.2.8</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Геоинформационные системы в Инт</w:t>
            </w:r>
            <w:r>
              <w:t xml:space="preserve">ернете </w:t>
            </w:r>
          </w:p>
          <w:p w:rsidR="00911A25" w:rsidRPr="00ED291D" w:rsidRDefault="00911A25" w:rsidP="00911A25">
            <w:r w:rsidRPr="00ED291D">
              <w:t>п.2.9стр.182</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Поиск информации в Инт</w:t>
            </w:r>
            <w:r>
              <w:t xml:space="preserve">ернете. </w:t>
            </w:r>
            <w:r>
              <w:rPr>
                <w:i/>
              </w:rPr>
              <w:t xml:space="preserve"> </w:t>
            </w:r>
          </w:p>
          <w:p w:rsidR="00911A25" w:rsidRPr="00ED291D" w:rsidRDefault="00911A25" w:rsidP="00911A25">
            <w:r w:rsidRPr="00ED291D">
              <w:t>п.2.10Стр.187</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Электронная коммерция в Инте</w:t>
            </w:r>
            <w:r>
              <w:t xml:space="preserve">рнете </w:t>
            </w:r>
          </w:p>
          <w:p w:rsidR="00911A25" w:rsidRPr="00ED291D" w:rsidRDefault="00911A25" w:rsidP="00911A25">
            <w:r w:rsidRPr="00ED291D">
              <w:t>п.2.11стр.198</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Библиотеки, энциклопедии и словари в Интернете.</w:t>
            </w:r>
          </w:p>
          <w:p w:rsidR="00911A25" w:rsidRPr="00ED291D" w:rsidRDefault="00911A25" w:rsidP="00911A25">
            <w:r w:rsidRPr="00ED291D">
              <w:t>п.2.12</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Основы языка разметки гиперт</w:t>
            </w:r>
            <w:r>
              <w:t xml:space="preserve">екста. </w:t>
            </w:r>
            <w:r>
              <w:rPr>
                <w:i/>
              </w:rPr>
              <w:t xml:space="preserve"> </w:t>
            </w:r>
          </w:p>
          <w:p w:rsidR="00911A25" w:rsidRPr="00ED291D" w:rsidRDefault="00911A25" w:rsidP="00911A25">
            <w:r w:rsidRPr="00ED291D">
              <w:t>п.2.13стр. 205</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226217" w:rsidRDefault="00911A25" w:rsidP="00ED3963">
            <w:pPr>
              <w:numPr>
                <w:ilvl w:val="0"/>
                <w:numId w:val="133"/>
              </w:numPr>
              <w:rPr>
                <w:b/>
              </w:rPr>
            </w:pPr>
          </w:p>
        </w:tc>
        <w:tc>
          <w:tcPr>
            <w:tcW w:w="5632" w:type="dxa"/>
            <w:vAlign w:val="center"/>
          </w:tcPr>
          <w:p w:rsidR="00911A25" w:rsidRPr="00B0258F" w:rsidRDefault="00911A25" w:rsidP="00911A25">
            <w:r>
              <w:t xml:space="preserve">  </w:t>
            </w:r>
            <w:r w:rsidRPr="008A42BA">
              <w:rPr>
                <w:b/>
              </w:rPr>
              <w:t>Тестирование</w:t>
            </w:r>
            <w:r>
              <w:rPr>
                <w:b/>
              </w:rPr>
              <w:t xml:space="preserve"> </w:t>
            </w:r>
            <w:r w:rsidRPr="00226217">
              <w:rPr>
                <w:b/>
              </w:rPr>
              <w:t xml:space="preserve"> </w:t>
            </w:r>
            <w:r>
              <w:rPr>
                <w:b/>
              </w:rPr>
              <w:t xml:space="preserve"> </w:t>
            </w:r>
            <w:r w:rsidRPr="00226217">
              <w:rPr>
                <w:b/>
              </w:rPr>
              <w:t xml:space="preserve">  по теме «Коммуникационные технологии».</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9464" w:type="dxa"/>
            <w:gridSpan w:val="8"/>
          </w:tcPr>
          <w:p w:rsidR="00911A25" w:rsidRPr="00A66A85" w:rsidRDefault="00911A25" w:rsidP="00911A25">
            <w:pPr>
              <w:rPr>
                <w:b/>
                <w:sz w:val="28"/>
                <w:szCs w:val="28"/>
              </w:rPr>
            </w:pPr>
            <w:r w:rsidRPr="00A66A85">
              <w:rPr>
                <w:b/>
                <w:sz w:val="28"/>
                <w:szCs w:val="28"/>
              </w:rPr>
              <w:t>Повторение (2 час)</w:t>
            </w:r>
          </w:p>
        </w:tc>
        <w:tc>
          <w:tcPr>
            <w:tcW w:w="1276" w:type="dxa"/>
          </w:tcPr>
          <w:p w:rsidR="00911A25" w:rsidRPr="00ED291D" w:rsidRDefault="00911A25" w:rsidP="00911A25">
            <w:pPr>
              <w:jc w:val="center"/>
              <w:rPr>
                <w:b/>
              </w:rPr>
            </w:pPr>
          </w:p>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B0258F" w:rsidRDefault="00911A25" w:rsidP="00911A25">
            <w:r w:rsidRPr="00ED291D">
              <w:t>Повторение по теме «Информационные технологии».</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r w:rsidR="00911A25" w:rsidRPr="00B0258F" w:rsidTr="00911A25">
        <w:tc>
          <w:tcPr>
            <w:tcW w:w="844" w:type="dxa"/>
          </w:tcPr>
          <w:p w:rsidR="00911A25" w:rsidRPr="00B0258F" w:rsidRDefault="00911A25" w:rsidP="00ED3963">
            <w:pPr>
              <w:numPr>
                <w:ilvl w:val="0"/>
                <w:numId w:val="133"/>
              </w:numPr>
            </w:pPr>
          </w:p>
        </w:tc>
        <w:tc>
          <w:tcPr>
            <w:tcW w:w="5632" w:type="dxa"/>
            <w:vAlign w:val="center"/>
          </w:tcPr>
          <w:p w:rsidR="00911A25" w:rsidRPr="00ED291D" w:rsidRDefault="00911A25" w:rsidP="00911A25">
            <w:r w:rsidRPr="00ED291D">
              <w:t>По</w:t>
            </w:r>
            <w:r>
              <w:t>вторение по теме «коммуникационные</w:t>
            </w:r>
            <w:r w:rsidRPr="00ED291D">
              <w:t xml:space="preserve"> технологии».</w:t>
            </w:r>
          </w:p>
        </w:tc>
        <w:tc>
          <w:tcPr>
            <w:tcW w:w="855" w:type="dxa"/>
          </w:tcPr>
          <w:p w:rsidR="00911A25" w:rsidRPr="00B0258F" w:rsidRDefault="00911A25" w:rsidP="00911A25">
            <w:r>
              <w:t>1</w:t>
            </w:r>
          </w:p>
        </w:tc>
        <w:tc>
          <w:tcPr>
            <w:tcW w:w="961" w:type="dxa"/>
          </w:tcPr>
          <w:p w:rsidR="00911A25" w:rsidRPr="00B0258F" w:rsidRDefault="00911A25" w:rsidP="00911A25"/>
        </w:tc>
        <w:tc>
          <w:tcPr>
            <w:tcW w:w="1172" w:type="dxa"/>
            <w:gridSpan w:val="4"/>
          </w:tcPr>
          <w:p w:rsidR="00911A25" w:rsidRPr="00B0258F" w:rsidRDefault="00911A25" w:rsidP="00911A25"/>
        </w:tc>
        <w:tc>
          <w:tcPr>
            <w:tcW w:w="1276" w:type="dxa"/>
          </w:tcPr>
          <w:p w:rsidR="00911A25" w:rsidRPr="00B0258F" w:rsidRDefault="00911A25" w:rsidP="00911A25"/>
        </w:tc>
      </w:tr>
    </w:tbl>
    <w:p w:rsidR="00911A25" w:rsidRDefault="00911A25" w:rsidP="00911A25">
      <w:pPr>
        <w:pStyle w:val="p1"/>
        <w:spacing w:before="0" w:beforeAutospacing="0" w:after="0" w:afterAutospacing="0"/>
        <w:rPr>
          <w:b/>
        </w:rPr>
        <w:sectPr w:rsidR="00911A25" w:rsidSect="00911A25">
          <w:pgSz w:w="11906" w:h="16838"/>
          <w:pgMar w:top="1134" w:right="1701" w:bottom="1134" w:left="851" w:header="709" w:footer="709" w:gutter="0"/>
          <w:cols w:space="708"/>
          <w:docGrid w:linePitch="360"/>
        </w:sectPr>
      </w:pPr>
    </w:p>
    <w:p w:rsidR="00911A25" w:rsidRDefault="001A1755" w:rsidP="001A1755">
      <w:pPr>
        <w:rPr>
          <w:b/>
          <w:bCs/>
          <w:iCs/>
          <w:sz w:val="28"/>
          <w:szCs w:val="28"/>
        </w:rPr>
      </w:pPr>
      <w:r>
        <w:rPr>
          <w:b/>
          <w:bCs/>
          <w:iCs/>
          <w:sz w:val="28"/>
          <w:szCs w:val="28"/>
        </w:rPr>
        <w:lastRenderedPageBreak/>
        <w:t xml:space="preserve">                                     </w:t>
      </w:r>
      <w:r w:rsidR="00911A25" w:rsidRPr="001B7943">
        <w:rPr>
          <w:b/>
          <w:bCs/>
          <w:iCs/>
          <w:sz w:val="28"/>
          <w:szCs w:val="28"/>
        </w:rPr>
        <w:t>Календарно-тематический план</w:t>
      </w:r>
      <w:r>
        <w:rPr>
          <w:b/>
          <w:bCs/>
          <w:iCs/>
          <w:sz w:val="28"/>
          <w:szCs w:val="28"/>
        </w:rPr>
        <w:t xml:space="preserve"> </w:t>
      </w:r>
      <w:r w:rsidR="00911A25" w:rsidRPr="001B7943">
        <w:rPr>
          <w:b/>
          <w:bCs/>
          <w:iCs/>
          <w:sz w:val="28"/>
          <w:szCs w:val="28"/>
        </w:rPr>
        <w:t>11 класс</w:t>
      </w:r>
    </w:p>
    <w:p w:rsidR="00911A25" w:rsidRDefault="00911A25" w:rsidP="00911A25">
      <w:pPr>
        <w:jc w:val="center"/>
        <w:rPr>
          <w:b/>
          <w:bCs/>
          <w:iCs/>
          <w:sz w:val="28"/>
          <w:szCs w:val="28"/>
        </w:rPr>
      </w:pPr>
      <w:r>
        <w:rPr>
          <w:b/>
          <w:bCs/>
          <w:iCs/>
          <w:sz w:val="28"/>
          <w:szCs w:val="28"/>
        </w:rPr>
        <w:t>1 час в неделю. Всего 35 часа</w:t>
      </w:r>
    </w:p>
    <w:p w:rsidR="001A1755" w:rsidRDefault="001A1755" w:rsidP="00911A25">
      <w:pPr>
        <w:jc w:val="center"/>
        <w:rPr>
          <w:b/>
          <w:bCs/>
          <w:iCs/>
          <w:sz w:val="28"/>
          <w:szCs w:val="28"/>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6218"/>
        <w:gridCol w:w="1081"/>
        <w:gridCol w:w="1001"/>
        <w:gridCol w:w="11"/>
        <w:gridCol w:w="20"/>
        <w:gridCol w:w="953"/>
        <w:gridCol w:w="1214"/>
      </w:tblGrid>
      <w:tr w:rsidR="00911A25" w:rsidRPr="00627459" w:rsidTr="00911A25">
        <w:trPr>
          <w:trHeight w:val="600"/>
        </w:trPr>
        <w:tc>
          <w:tcPr>
            <w:tcW w:w="261" w:type="pct"/>
            <w:vMerge w:val="restart"/>
            <w:vAlign w:val="center"/>
          </w:tcPr>
          <w:p w:rsidR="00911A25" w:rsidRPr="00627459" w:rsidRDefault="00911A25" w:rsidP="00911A25">
            <w:pPr>
              <w:jc w:val="center"/>
            </w:pPr>
            <w:r w:rsidRPr="00DF3333">
              <w:rPr>
                <w:b/>
              </w:rPr>
              <w:t>№</w:t>
            </w:r>
          </w:p>
        </w:tc>
        <w:tc>
          <w:tcPr>
            <w:tcW w:w="2807" w:type="pct"/>
            <w:vMerge w:val="restart"/>
            <w:vAlign w:val="center"/>
          </w:tcPr>
          <w:p w:rsidR="00911A25" w:rsidRPr="008B72F3" w:rsidRDefault="00911A25" w:rsidP="00911A25">
            <w:pPr>
              <w:shd w:val="clear" w:color="auto" w:fill="FFFFFF"/>
              <w:spacing w:line="230" w:lineRule="exact"/>
              <w:jc w:val="center"/>
              <w:rPr>
                <w:i/>
                <w:sz w:val="28"/>
                <w:szCs w:val="28"/>
              </w:rPr>
            </w:pPr>
            <w:r w:rsidRPr="008B72F3">
              <w:rPr>
                <w:b/>
                <w:sz w:val="28"/>
                <w:szCs w:val="28"/>
              </w:rPr>
              <w:t>Наименование разделов и тем.</w:t>
            </w:r>
          </w:p>
        </w:tc>
        <w:tc>
          <w:tcPr>
            <w:tcW w:w="488" w:type="pct"/>
            <w:vMerge w:val="restart"/>
          </w:tcPr>
          <w:p w:rsidR="00911A25" w:rsidRDefault="00911A25" w:rsidP="00911A25">
            <w:pPr>
              <w:ind w:left="-137" w:right="-108"/>
              <w:jc w:val="center"/>
              <w:rPr>
                <w:b/>
              </w:rPr>
            </w:pPr>
            <w:r>
              <w:rPr>
                <w:b/>
              </w:rPr>
              <w:t>Кол-во</w:t>
            </w:r>
          </w:p>
          <w:p w:rsidR="00911A25" w:rsidRPr="00DF3333" w:rsidRDefault="00911A25" w:rsidP="00911A25">
            <w:pPr>
              <w:ind w:left="-137" w:right="-108"/>
              <w:jc w:val="center"/>
              <w:rPr>
                <w:b/>
              </w:rPr>
            </w:pPr>
            <w:r>
              <w:rPr>
                <w:b/>
              </w:rPr>
              <w:t>часов</w:t>
            </w:r>
          </w:p>
        </w:tc>
        <w:tc>
          <w:tcPr>
            <w:tcW w:w="896" w:type="pct"/>
            <w:gridSpan w:val="4"/>
            <w:vAlign w:val="center"/>
          </w:tcPr>
          <w:p w:rsidR="00911A25" w:rsidRDefault="00911A25" w:rsidP="00911A25">
            <w:pPr>
              <w:ind w:left="-137" w:right="-108"/>
              <w:jc w:val="center"/>
              <w:rPr>
                <w:b/>
              </w:rPr>
            </w:pPr>
            <w:r w:rsidRPr="00DF3333">
              <w:rPr>
                <w:b/>
              </w:rPr>
              <w:t>Дата</w:t>
            </w:r>
          </w:p>
          <w:p w:rsidR="00911A25" w:rsidRDefault="00911A25" w:rsidP="00911A25">
            <w:pPr>
              <w:jc w:val="center"/>
              <w:rPr>
                <w:b/>
              </w:rPr>
            </w:pPr>
            <w:r w:rsidRPr="00DF3333">
              <w:rPr>
                <w:b/>
              </w:rPr>
              <w:t>Проведения</w:t>
            </w:r>
          </w:p>
          <w:p w:rsidR="00911A25" w:rsidRPr="00627459" w:rsidRDefault="00911A25" w:rsidP="00911A25">
            <w:pPr>
              <w:jc w:val="center"/>
              <w:rPr>
                <w:b/>
              </w:rPr>
            </w:pPr>
          </w:p>
        </w:tc>
        <w:tc>
          <w:tcPr>
            <w:tcW w:w="548" w:type="pct"/>
            <w:vMerge w:val="restart"/>
          </w:tcPr>
          <w:p w:rsidR="00911A25" w:rsidRPr="00DF3333" w:rsidRDefault="00911A25" w:rsidP="00911A25">
            <w:pPr>
              <w:ind w:left="-137" w:right="-108"/>
              <w:jc w:val="center"/>
              <w:rPr>
                <w:b/>
              </w:rPr>
            </w:pPr>
            <w:r>
              <w:rPr>
                <w:b/>
              </w:rPr>
              <w:t>примечание</w:t>
            </w:r>
          </w:p>
        </w:tc>
      </w:tr>
      <w:tr w:rsidR="00911A25" w:rsidRPr="00627459" w:rsidTr="00911A25">
        <w:trPr>
          <w:trHeight w:val="390"/>
        </w:trPr>
        <w:tc>
          <w:tcPr>
            <w:tcW w:w="261" w:type="pct"/>
            <w:vMerge/>
            <w:vAlign w:val="center"/>
          </w:tcPr>
          <w:p w:rsidR="00911A25" w:rsidRPr="00DF3333" w:rsidRDefault="00911A25" w:rsidP="00911A25">
            <w:pPr>
              <w:jc w:val="center"/>
              <w:rPr>
                <w:b/>
              </w:rPr>
            </w:pPr>
          </w:p>
        </w:tc>
        <w:tc>
          <w:tcPr>
            <w:tcW w:w="2807" w:type="pct"/>
            <w:vMerge/>
            <w:vAlign w:val="center"/>
          </w:tcPr>
          <w:p w:rsidR="00911A25" w:rsidRPr="00DF3333" w:rsidRDefault="00911A25" w:rsidP="00911A25">
            <w:pPr>
              <w:shd w:val="clear" w:color="auto" w:fill="FFFFFF"/>
              <w:spacing w:line="230" w:lineRule="exact"/>
              <w:jc w:val="center"/>
              <w:rPr>
                <w:b/>
              </w:rPr>
            </w:pPr>
          </w:p>
        </w:tc>
        <w:tc>
          <w:tcPr>
            <w:tcW w:w="488" w:type="pct"/>
            <w:vMerge/>
          </w:tcPr>
          <w:p w:rsidR="00911A25" w:rsidRDefault="00911A25" w:rsidP="00911A25">
            <w:pPr>
              <w:ind w:left="-137" w:right="-108"/>
              <w:jc w:val="center"/>
              <w:rPr>
                <w:b/>
              </w:rPr>
            </w:pPr>
          </w:p>
        </w:tc>
        <w:tc>
          <w:tcPr>
            <w:tcW w:w="452" w:type="pct"/>
            <w:vAlign w:val="center"/>
          </w:tcPr>
          <w:p w:rsidR="00911A25" w:rsidRPr="00DF3333" w:rsidRDefault="00911A25" w:rsidP="00911A25">
            <w:pPr>
              <w:jc w:val="center"/>
              <w:rPr>
                <w:b/>
              </w:rPr>
            </w:pPr>
            <w:r>
              <w:rPr>
                <w:b/>
              </w:rPr>
              <w:t>по плану</w:t>
            </w:r>
          </w:p>
        </w:tc>
        <w:tc>
          <w:tcPr>
            <w:tcW w:w="444" w:type="pct"/>
            <w:gridSpan w:val="3"/>
            <w:vAlign w:val="center"/>
          </w:tcPr>
          <w:p w:rsidR="00911A25" w:rsidRPr="00DF3333" w:rsidRDefault="00911A25" w:rsidP="00911A25">
            <w:pPr>
              <w:jc w:val="center"/>
              <w:rPr>
                <w:b/>
              </w:rPr>
            </w:pPr>
            <w:r>
              <w:rPr>
                <w:b/>
              </w:rPr>
              <w:t>фактически</w:t>
            </w:r>
          </w:p>
        </w:tc>
        <w:tc>
          <w:tcPr>
            <w:tcW w:w="548" w:type="pct"/>
            <w:vMerge/>
          </w:tcPr>
          <w:p w:rsidR="00911A25" w:rsidRDefault="00911A25" w:rsidP="00911A25">
            <w:pPr>
              <w:ind w:left="-137" w:right="-108"/>
              <w:jc w:val="center"/>
              <w:rPr>
                <w:b/>
              </w:rPr>
            </w:pPr>
          </w:p>
        </w:tc>
      </w:tr>
      <w:tr w:rsidR="00911A25" w:rsidRPr="00627459" w:rsidTr="00911A25">
        <w:trPr>
          <w:trHeight w:val="231"/>
        </w:trPr>
        <w:tc>
          <w:tcPr>
            <w:tcW w:w="5000" w:type="pct"/>
            <w:gridSpan w:val="8"/>
          </w:tcPr>
          <w:p w:rsidR="00911A25" w:rsidRDefault="00911A25" w:rsidP="00911A25">
            <w:pPr>
              <w:rPr>
                <w:b/>
                <w:sz w:val="28"/>
                <w:szCs w:val="28"/>
              </w:rPr>
            </w:pPr>
            <w:r w:rsidRPr="00EB72B3">
              <w:rPr>
                <w:b/>
                <w:sz w:val="28"/>
                <w:szCs w:val="28"/>
              </w:rPr>
              <w:t>1. Компьютер как средство автоматизации информационных процессов</w:t>
            </w:r>
          </w:p>
          <w:p w:rsidR="00911A25" w:rsidRPr="00EB72B3" w:rsidRDefault="00911A25" w:rsidP="00911A25">
            <w:pPr>
              <w:rPr>
                <w:b/>
                <w:sz w:val="28"/>
                <w:szCs w:val="28"/>
              </w:rPr>
            </w:pPr>
            <w:r w:rsidRPr="00EB72B3">
              <w:rPr>
                <w:b/>
                <w:sz w:val="28"/>
                <w:szCs w:val="28"/>
              </w:rPr>
              <w:t xml:space="preserve"> (11 часов)</w:t>
            </w:r>
          </w:p>
        </w:tc>
      </w:tr>
      <w:tr w:rsidR="00911A25" w:rsidRPr="00627459" w:rsidTr="00911A25">
        <w:trPr>
          <w:trHeight w:val="1203"/>
        </w:trPr>
        <w:tc>
          <w:tcPr>
            <w:tcW w:w="261" w:type="pct"/>
            <w:vAlign w:val="center"/>
          </w:tcPr>
          <w:p w:rsidR="00911A25" w:rsidRPr="00627459" w:rsidRDefault="00911A25" w:rsidP="00911A25">
            <w:r w:rsidRPr="00627459">
              <w:rPr>
                <w:sz w:val="22"/>
                <w:szCs w:val="22"/>
              </w:rPr>
              <w:t>1</w:t>
            </w:r>
          </w:p>
        </w:tc>
        <w:tc>
          <w:tcPr>
            <w:tcW w:w="2807" w:type="pct"/>
            <w:vAlign w:val="center"/>
          </w:tcPr>
          <w:p w:rsidR="00911A25" w:rsidRPr="00627459" w:rsidRDefault="00911A25" w:rsidP="00911A25">
            <w:pPr>
              <w:tabs>
                <w:tab w:val="left" w:pos="1452"/>
              </w:tabs>
              <w:ind w:right="-133"/>
              <w:rPr>
                <w:b/>
              </w:rPr>
            </w:pPr>
            <w:r w:rsidRPr="00627459">
              <w:rPr>
                <w:sz w:val="22"/>
                <w:szCs w:val="22"/>
              </w:rPr>
              <w:t xml:space="preserve">ТБ в кабинете информатики. История развития вычислительной техники. </w:t>
            </w:r>
          </w:p>
          <w:p w:rsidR="00911A25" w:rsidRPr="00627459" w:rsidRDefault="00911A25" w:rsidP="00911A25">
            <w:r w:rsidRPr="00627459">
              <w:rPr>
                <w:sz w:val="22"/>
                <w:szCs w:val="22"/>
              </w:rPr>
              <w:t>У: § 1.1.стр.10;стр.15</w:t>
            </w:r>
          </w:p>
        </w:tc>
        <w:tc>
          <w:tcPr>
            <w:tcW w:w="488" w:type="pct"/>
          </w:tcPr>
          <w:p w:rsidR="00911A25" w:rsidRPr="00627459" w:rsidRDefault="00911A25" w:rsidP="00911A25">
            <w:pPr>
              <w:jc w:val="center"/>
              <w:rPr>
                <w:b/>
              </w:rPr>
            </w:pPr>
            <w:r>
              <w:rPr>
                <w:b/>
                <w:sz w:val="22"/>
                <w:szCs w:val="22"/>
              </w:rPr>
              <w:t>1</w:t>
            </w:r>
          </w:p>
        </w:tc>
        <w:tc>
          <w:tcPr>
            <w:tcW w:w="452" w:type="pct"/>
          </w:tcPr>
          <w:p w:rsidR="00911A25" w:rsidRPr="00627459" w:rsidRDefault="00911A25" w:rsidP="00911A25">
            <w:pPr>
              <w:jc w:val="center"/>
              <w:rPr>
                <w:b/>
              </w:rPr>
            </w:pPr>
          </w:p>
        </w:tc>
        <w:tc>
          <w:tcPr>
            <w:tcW w:w="444" w:type="pct"/>
            <w:gridSpan w:val="3"/>
          </w:tcPr>
          <w:p w:rsidR="00911A25" w:rsidRPr="00627459" w:rsidRDefault="00911A25" w:rsidP="00911A25">
            <w:pPr>
              <w:jc w:val="center"/>
              <w:rPr>
                <w:b/>
              </w:rPr>
            </w:pPr>
          </w:p>
        </w:tc>
        <w:tc>
          <w:tcPr>
            <w:tcW w:w="548" w:type="pct"/>
          </w:tcPr>
          <w:p w:rsidR="00911A25" w:rsidRPr="00627459" w:rsidRDefault="00911A25" w:rsidP="00911A25">
            <w:pPr>
              <w:jc w:val="center"/>
              <w:rPr>
                <w:b/>
              </w:rPr>
            </w:pPr>
          </w:p>
        </w:tc>
      </w:tr>
      <w:tr w:rsidR="00911A25" w:rsidRPr="00627459" w:rsidTr="00911A25">
        <w:tc>
          <w:tcPr>
            <w:tcW w:w="261" w:type="pct"/>
            <w:vAlign w:val="center"/>
          </w:tcPr>
          <w:p w:rsidR="00911A25" w:rsidRPr="00E40FB1" w:rsidRDefault="00911A25" w:rsidP="00911A25">
            <w:r w:rsidRPr="00E40FB1">
              <w:rPr>
                <w:sz w:val="22"/>
                <w:szCs w:val="22"/>
              </w:rPr>
              <w:t>2</w:t>
            </w:r>
          </w:p>
        </w:tc>
        <w:tc>
          <w:tcPr>
            <w:tcW w:w="2807" w:type="pct"/>
            <w:vAlign w:val="center"/>
          </w:tcPr>
          <w:p w:rsidR="00911A25" w:rsidRPr="00627459" w:rsidRDefault="00911A25" w:rsidP="00911A25">
            <w:r w:rsidRPr="00627459">
              <w:rPr>
                <w:sz w:val="22"/>
                <w:szCs w:val="22"/>
              </w:rPr>
              <w:t xml:space="preserve">Архитектура персонального компьютера. </w:t>
            </w:r>
          </w:p>
          <w:p w:rsidR="00911A25" w:rsidRPr="00627459" w:rsidRDefault="00911A25" w:rsidP="00911A25">
            <w:pPr>
              <w:rPr>
                <w:b/>
              </w:rPr>
            </w:pPr>
            <w:r w:rsidRPr="00627459">
              <w:rPr>
                <w:sz w:val="22"/>
                <w:szCs w:val="22"/>
              </w:rPr>
              <w:t>У:§  1.2 стр.19</w:t>
            </w:r>
          </w:p>
        </w:tc>
        <w:tc>
          <w:tcPr>
            <w:tcW w:w="488" w:type="pct"/>
          </w:tcPr>
          <w:p w:rsidR="00911A25" w:rsidRPr="00627459" w:rsidRDefault="00911A25" w:rsidP="00911A25">
            <w:pPr>
              <w:jc w:val="center"/>
              <w:rPr>
                <w:b/>
              </w:rPr>
            </w:pPr>
            <w:r>
              <w:rPr>
                <w:b/>
                <w:sz w:val="22"/>
                <w:szCs w:val="22"/>
              </w:rPr>
              <w:t>1</w:t>
            </w:r>
          </w:p>
        </w:tc>
        <w:tc>
          <w:tcPr>
            <w:tcW w:w="452" w:type="pct"/>
          </w:tcPr>
          <w:p w:rsidR="00911A25" w:rsidRPr="00627459" w:rsidRDefault="00911A25" w:rsidP="00911A25">
            <w:pPr>
              <w:jc w:val="center"/>
              <w:rPr>
                <w:b/>
              </w:rPr>
            </w:pPr>
          </w:p>
        </w:tc>
        <w:tc>
          <w:tcPr>
            <w:tcW w:w="444" w:type="pct"/>
            <w:gridSpan w:val="3"/>
          </w:tcPr>
          <w:p w:rsidR="00911A25" w:rsidRPr="00627459" w:rsidRDefault="00911A25" w:rsidP="00911A25">
            <w:pPr>
              <w:jc w:val="center"/>
              <w:rPr>
                <w:b/>
              </w:rPr>
            </w:pPr>
          </w:p>
        </w:tc>
        <w:tc>
          <w:tcPr>
            <w:tcW w:w="548" w:type="pct"/>
          </w:tcPr>
          <w:p w:rsidR="00911A25" w:rsidRPr="00627459" w:rsidRDefault="00911A25" w:rsidP="00911A25">
            <w:pPr>
              <w:jc w:val="center"/>
              <w:rPr>
                <w:b/>
              </w:rPr>
            </w:pPr>
          </w:p>
        </w:tc>
      </w:tr>
      <w:tr w:rsidR="00911A25" w:rsidRPr="00627459" w:rsidTr="00911A25">
        <w:trPr>
          <w:trHeight w:val="1192"/>
        </w:trPr>
        <w:tc>
          <w:tcPr>
            <w:tcW w:w="261" w:type="pct"/>
            <w:vAlign w:val="center"/>
          </w:tcPr>
          <w:p w:rsidR="00911A25" w:rsidRPr="00E40FB1" w:rsidRDefault="00911A25" w:rsidP="00911A25">
            <w:r w:rsidRPr="00E40FB1">
              <w:rPr>
                <w:sz w:val="22"/>
                <w:szCs w:val="22"/>
              </w:rPr>
              <w:t>3</w:t>
            </w:r>
          </w:p>
        </w:tc>
        <w:tc>
          <w:tcPr>
            <w:tcW w:w="2807" w:type="pct"/>
            <w:vAlign w:val="center"/>
          </w:tcPr>
          <w:p w:rsidR="00911A25" w:rsidRDefault="00911A25" w:rsidP="00911A25">
            <w:pPr>
              <w:ind w:right="-133"/>
            </w:pPr>
            <w:r w:rsidRPr="00627459">
              <w:rPr>
                <w:sz w:val="22"/>
                <w:szCs w:val="22"/>
              </w:rPr>
              <w:t>Операционные системы</w:t>
            </w:r>
          </w:p>
          <w:p w:rsidR="00911A25" w:rsidRPr="00824CFB" w:rsidRDefault="00911A25" w:rsidP="00911A25">
            <w:pPr>
              <w:ind w:right="-133"/>
              <w:rPr>
                <w:i/>
              </w:rPr>
            </w:pPr>
            <w:r w:rsidRPr="00627459">
              <w:rPr>
                <w:sz w:val="22"/>
                <w:szCs w:val="22"/>
              </w:rPr>
              <w:t>У: §1.3.1</w:t>
            </w:r>
            <w:r w:rsidRPr="00627459">
              <w:rPr>
                <w:sz w:val="22"/>
                <w:szCs w:val="22"/>
                <w:lang w:val="en-US"/>
              </w:rPr>
              <w:t xml:space="preserve"> </w:t>
            </w:r>
            <w:r w:rsidRPr="00627459">
              <w:rPr>
                <w:sz w:val="22"/>
                <w:szCs w:val="22"/>
              </w:rPr>
              <w:t>-1.3.2, стр.25-30</w:t>
            </w:r>
          </w:p>
        </w:tc>
        <w:tc>
          <w:tcPr>
            <w:tcW w:w="488" w:type="pct"/>
          </w:tcPr>
          <w:p w:rsidR="00911A25" w:rsidRPr="00627459" w:rsidRDefault="00911A25" w:rsidP="00911A25">
            <w:pPr>
              <w:jc w:val="center"/>
              <w:rPr>
                <w:b/>
              </w:rPr>
            </w:pPr>
            <w:r>
              <w:rPr>
                <w:b/>
                <w:sz w:val="22"/>
                <w:szCs w:val="22"/>
              </w:rPr>
              <w:t>1</w:t>
            </w:r>
          </w:p>
        </w:tc>
        <w:tc>
          <w:tcPr>
            <w:tcW w:w="452" w:type="pct"/>
          </w:tcPr>
          <w:p w:rsidR="00911A25" w:rsidRPr="00627459" w:rsidRDefault="00911A25" w:rsidP="00911A25">
            <w:pPr>
              <w:jc w:val="center"/>
              <w:rPr>
                <w:b/>
              </w:rPr>
            </w:pPr>
          </w:p>
        </w:tc>
        <w:tc>
          <w:tcPr>
            <w:tcW w:w="444" w:type="pct"/>
            <w:gridSpan w:val="3"/>
          </w:tcPr>
          <w:p w:rsidR="00911A25" w:rsidRPr="00627459" w:rsidRDefault="00911A25" w:rsidP="00911A25">
            <w:pPr>
              <w:jc w:val="center"/>
              <w:rPr>
                <w:b/>
              </w:rPr>
            </w:pPr>
          </w:p>
        </w:tc>
        <w:tc>
          <w:tcPr>
            <w:tcW w:w="548" w:type="pct"/>
          </w:tcPr>
          <w:p w:rsidR="00911A25" w:rsidRPr="00627459"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4</w:t>
            </w:r>
          </w:p>
        </w:tc>
        <w:tc>
          <w:tcPr>
            <w:tcW w:w="2807" w:type="pct"/>
            <w:vAlign w:val="center"/>
          </w:tcPr>
          <w:p w:rsidR="00911A25" w:rsidRPr="00DF3333" w:rsidRDefault="00911A25" w:rsidP="00911A25">
            <w:pPr>
              <w:ind w:left="-95" w:right="-133"/>
              <w:rPr>
                <w:b/>
              </w:rPr>
            </w:pPr>
            <w:r>
              <w:t xml:space="preserve">  </w:t>
            </w:r>
            <w:r w:rsidRPr="00DF3333">
              <w:t xml:space="preserve">Операционная система </w:t>
            </w:r>
            <w:r w:rsidRPr="00DF3333">
              <w:rPr>
                <w:lang w:val="en-US"/>
              </w:rPr>
              <w:t>Linux</w:t>
            </w:r>
            <w:r w:rsidRPr="00DF3333">
              <w:t>. У: §1.3.3, стр.36-41</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5</w:t>
            </w:r>
          </w:p>
        </w:tc>
        <w:tc>
          <w:tcPr>
            <w:tcW w:w="2807" w:type="pct"/>
            <w:vAlign w:val="center"/>
          </w:tcPr>
          <w:p w:rsidR="00911A25" w:rsidRPr="00DF3333" w:rsidRDefault="00911A25" w:rsidP="00911A25">
            <w:pPr>
              <w:ind w:left="-95" w:right="-133"/>
              <w:rPr>
                <w:b/>
              </w:rPr>
            </w:pPr>
            <w:r w:rsidRPr="008C3100">
              <w:t xml:space="preserve">Установка пакетов в операционной системе </w:t>
            </w:r>
            <w:r w:rsidRPr="008C3100">
              <w:rPr>
                <w:lang w:val="en-US"/>
              </w:rPr>
              <w:t>Linux</w:t>
            </w:r>
            <w:r w:rsidRPr="008C3100">
              <w:t xml:space="preserve">. </w:t>
            </w:r>
            <w:r w:rsidRPr="00DF3333">
              <w:t>У: §1.3.3, стр.41-43</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716"/>
        </w:trPr>
        <w:tc>
          <w:tcPr>
            <w:tcW w:w="261" w:type="pct"/>
            <w:vAlign w:val="center"/>
          </w:tcPr>
          <w:p w:rsidR="00911A25" w:rsidRPr="000E57CF" w:rsidRDefault="00911A25" w:rsidP="00911A25">
            <w:r w:rsidRPr="000E57CF">
              <w:t>6</w:t>
            </w:r>
          </w:p>
        </w:tc>
        <w:tc>
          <w:tcPr>
            <w:tcW w:w="2807" w:type="pct"/>
            <w:vAlign w:val="center"/>
          </w:tcPr>
          <w:p w:rsidR="00911A25" w:rsidRDefault="00911A25" w:rsidP="00911A25">
            <w:pPr>
              <w:ind w:right="-133"/>
            </w:pPr>
            <w:r w:rsidRPr="00DF3333">
              <w:t xml:space="preserve">Защита от несанкционированного доступа к информации. Инструктаж по ТБ. </w:t>
            </w:r>
          </w:p>
          <w:p w:rsidR="00911A25" w:rsidRPr="00DF3333" w:rsidRDefault="00911A25" w:rsidP="00911A25">
            <w:pPr>
              <w:ind w:right="-133"/>
              <w:rPr>
                <w:b/>
              </w:rPr>
            </w:pPr>
            <w:r w:rsidRPr="00DF3333">
              <w:t>У:  §1.4, стр.43-49</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1250"/>
        </w:trPr>
        <w:tc>
          <w:tcPr>
            <w:tcW w:w="261" w:type="pct"/>
            <w:vAlign w:val="center"/>
          </w:tcPr>
          <w:p w:rsidR="00911A25" w:rsidRPr="000E57CF" w:rsidRDefault="00911A25" w:rsidP="00911A25">
            <w:r w:rsidRPr="000E57CF">
              <w:t>7</w:t>
            </w:r>
          </w:p>
        </w:tc>
        <w:tc>
          <w:tcPr>
            <w:tcW w:w="2807" w:type="pct"/>
            <w:vAlign w:val="center"/>
          </w:tcPr>
          <w:p w:rsidR="00911A25" w:rsidRPr="00DF3333" w:rsidRDefault="00911A25" w:rsidP="00911A25">
            <w:pPr>
              <w:ind w:left="72" w:right="-133"/>
              <w:rPr>
                <w:b/>
              </w:rPr>
            </w:pPr>
            <w:r w:rsidRPr="00DF3333">
              <w:t xml:space="preserve">Физическая защита данных на дисках. Вредоносные </w:t>
            </w:r>
            <w:r>
              <w:t xml:space="preserve">и </w:t>
            </w:r>
            <w:r w:rsidRPr="00DF3333">
              <w:t xml:space="preserve">антивирусные  программы. Компьютерные вирусы и защита от них. </w:t>
            </w:r>
          </w:p>
          <w:p w:rsidR="00911A25" w:rsidRPr="00DF3333" w:rsidRDefault="00911A25" w:rsidP="00911A25">
            <w:pPr>
              <w:rPr>
                <w:b/>
              </w:rPr>
            </w:pPr>
            <w:r w:rsidRPr="00DF3333">
              <w:t>У: § 1.5, 1.6.1</w:t>
            </w:r>
            <w:r>
              <w:t>,</w:t>
            </w:r>
            <w:r w:rsidRPr="00DF3333">
              <w:t xml:space="preserve"> 1.6.2.,</w:t>
            </w:r>
            <w:r>
              <w:t xml:space="preserve"> стр.49-61</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8</w:t>
            </w:r>
          </w:p>
        </w:tc>
        <w:tc>
          <w:tcPr>
            <w:tcW w:w="2807" w:type="pct"/>
            <w:vAlign w:val="center"/>
          </w:tcPr>
          <w:p w:rsidR="00911A25" w:rsidRPr="00824CFB" w:rsidRDefault="00911A25" w:rsidP="00911A25">
            <w:pPr>
              <w:ind w:right="-133"/>
            </w:pPr>
            <w:r w:rsidRPr="00DF3333">
              <w:t>Сетевые черви и защита от них: §1.6.3</w:t>
            </w:r>
            <w:r>
              <w:t xml:space="preserve"> </w:t>
            </w:r>
            <w:r w:rsidRPr="00DF3333">
              <w:t>Стр. 63-70</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9</w:t>
            </w:r>
          </w:p>
        </w:tc>
        <w:tc>
          <w:tcPr>
            <w:tcW w:w="2807" w:type="pct"/>
            <w:vAlign w:val="center"/>
          </w:tcPr>
          <w:p w:rsidR="00911A25" w:rsidRDefault="00911A25" w:rsidP="00911A25">
            <w:pPr>
              <w:ind w:right="-133"/>
            </w:pPr>
            <w:r w:rsidRPr="00DF3333">
              <w:t>Троянские программы и защита от них</w:t>
            </w:r>
            <w:r>
              <w:t>.</w:t>
            </w:r>
          </w:p>
          <w:p w:rsidR="00911A25" w:rsidRPr="00836630" w:rsidRDefault="00911A25" w:rsidP="00911A25">
            <w:pPr>
              <w:ind w:right="-133"/>
              <w:rPr>
                <w:b/>
              </w:rPr>
            </w:pPr>
            <w:r w:rsidRPr="00DF3333">
              <w:t xml:space="preserve"> Хакерские утилиты и защита от них. </w:t>
            </w:r>
          </w:p>
          <w:p w:rsidR="00911A25" w:rsidRPr="00DF3333" w:rsidRDefault="00911A25" w:rsidP="00911A25">
            <w:pPr>
              <w:ind w:right="-133"/>
              <w:rPr>
                <w:b/>
              </w:rPr>
            </w:pPr>
            <w:r w:rsidRPr="00DF3333">
              <w:t>У: §1.6.4, стр71-74 У:§1.6.5, стр75-78</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p w:rsidR="00911A25" w:rsidRPr="00DF3333" w:rsidRDefault="00911A25" w:rsidP="00911A25">
            <w:pPr>
              <w:jc w:val="center"/>
              <w:rPr>
                <w:b/>
              </w:rPr>
            </w:pPr>
          </w:p>
        </w:tc>
        <w:tc>
          <w:tcPr>
            <w:tcW w:w="444" w:type="pct"/>
            <w:gridSpan w:val="3"/>
          </w:tcPr>
          <w:p w:rsidR="00911A25" w:rsidRDefault="00911A25" w:rsidP="00911A25">
            <w:pPr>
              <w:rPr>
                <w:b/>
              </w:rPr>
            </w:pPr>
          </w:p>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10</w:t>
            </w:r>
          </w:p>
        </w:tc>
        <w:tc>
          <w:tcPr>
            <w:tcW w:w="2807" w:type="pct"/>
            <w:vAlign w:val="center"/>
          </w:tcPr>
          <w:p w:rsidR="00911A25" w:rsidRDefault="00911A25" w:rsidP="00911A25">
            <w:pPr>
              <w:rPr>
                <w:noProof/>
                <w:snapToGrid w:val="0"/>
              </w:rPr>
            </w:pPr>
            <w:r>
              <w:t xml:space="preserve"> </w:t>
            </w:r>
            <w:r>
              <w:rPr>
                <w:noProof/>
                <w:snapToGrid w:val="0"/>
              </w:rPr>
              <w:t xml:space="preserve">Практическая работа </w:t>
            </w:r>
            <w:r w:rsidRPr="004741FC">
              <w:rPr>
                <w:noProof/>
                <w:snapToGrid w:val="0"/>
              </w:rPr>
              <w:t xml:space="preserve"> «Защита от хакерских атак</w:t>
            </w:r>
            <w:r>
              <w:rPr>
                <w:noProof/>
                <w:snapToGrid w:val="0"/>
              </w:rPr>
              <w:t>»</w:t>
            </w:r>
          </w:p>
          <w:p w:rsidR="00911A25" w:rsidRPr="00824CFB" w:rsidRDefault="00911A25" w:rsidP="00911A25"/>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E40FB1" w:rsidRDefault="00911A25" w:rsidP="00911A25">
            <w:r w:rsidRPr="00E40FB1">
              <w:t>11</w:t>
            </w:r>
          </w:p>
        </w:tc>
        <w:tc>
          <w:tcPr>
            <w:tcW w:w="2807" w:type="pct"/>
            <w:vAlign w:val="center"/>
          </w:tcPr>
          <w:p w:rsidR="00911A25" w:rsidRPr="00E40FB1" w:rsidRDefault="00911A25" w:rsidP="00911A25">
            <w:pPr>
              <w:ind w:right="-133"/>
              <w:rPr>
                <w:b/>
              </w:rPr>
            </w:pPr>
            <w:r w:rsidRPr="008A42BA">
              <w:rPr>
                <w:b/>
              </w:rPr>
              <w:t xml:space="preserve"> Тестирование</w:t>
            </w:r>
            <w:r>
              <w:rPr>
                <w:b/>
              </w:rPr>
              <w:t xml:space="preserve"> </w:t>
            </w:r>
            <w:r w:rsidRPr="00E40FB1">
              <w:rPr>
                <w:b/>
              </w:rPr>
              <w:t xml:space="preserve"> по теме «Компьютер как средство автоматизации информационных процессов»</w:t>
            </w:r>
          </w:p>
          <w:p w:rsidR="00911A25" w:rsidRPr="00DF3333" w:rsidRDefault="00911A25" w:rsidP="00911A25">
            <w:pPr>
              <w:ind w:right="-133"/>
              <w:rPr>
                <w:b/>
              </w:rPr>
            </w:pP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5000" w:type="pct"/>
            <w:gridSpan w:val="8"/>
          </w:tcPr>
          <w:p w:rsidR="00911A25" w:rsidRPr="00836630" w:rsidRDefault="00911A25" w:rsidP="00911A25">
            <w:pPr>
              <w:rPr>
                <w:b/>
                <w:sz w:val="28"/>
                <w:szCs w:val="28"/>
              </w:rPr>
            </w:pPr>
            <w:r w:rsidRPr="00836630">
              <w:rPr>
                <w:b/>
                <w:sz w:val="28"/>
                <w:szCs w:val="28"/>
              </w:rPr>
              <w:t>Тема 2. Моделирование и формализация (8 часов)</w:t>
            </w:r>
          </w:p>
        </w:tc>
      </w:tr>
      <w:tr w:rsidR="00911A25" w:rsidRPr="008B3FC1" w:rsidTr="00911A25">
        <w:trPr>
          <w:trHeight w:val="1036"/>
        </w:trPr>
        <w:tc>
          <w:tcPr>
            <w:tcW w:w="261" w:type="pct"/>
            <w:vAlign w:val="center"/>
          </w:tcPr>
          <w:p w:rsidR="00911A25" w:rsidRPr="000E57CF" w:rsidRDefault="00911A25" w:rsidP="00911A25">
            <w:r>
              <w:t>12</w:t>
            </w:r>
          </w:p>
        </w:tc>
        <w:tc>
          <w:tcPr>
            <w:tcW w:w="2807" w:type="pct"/>
            <w:vAlign w:val="center"/>
          </w:tcPr>
          <w:p w:rsidR="00911A25" w:rsidRPr="00DF3333" w:rsidRDefault="00911A25" w:rsidP="00911A25">
            <w:pPr>
              <w:ind w:left="-149" w:right="-133"/>
              <w:rPr>
                <w:b/>
              </w:rPr>
            </w:pPr>
            <w:r w:rsidRPr="00DF3333">
              <w:t>Моделирование как метод познания. Системный подход в моделировании.</w:t>
            </w:r>
          </w:p>
          <w:p w:rsidR="00911A25" w:rsidRPr="00DF3333" w:rsidRDefault="00911A25" w:rsidP="00911A25">
            <w:r w:rsidRPr="00DF3333">
              <w:t>У: § 2.1-2.2</w:t>
            </w:r>
            <w:r>
              <w:t xml:space="preserve"> </w:t>
            </w:r>
            <w:r w:rsidRPr="00DF3333">
              <w:t>Стр.80-84</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13</w:t>
            </w:r>
          </w:p>
        </w:tc>
        <w:tc>
          <w:tcPr>
            <w:tcW w:w="2807" w:type="pct"/>
            <w:vAlign w:val="center"/>
          </w:tcPr>
          <w:p w:rsidR="00911A25" w:rsidRPr="00DF3333" w:rsidRDefault="00911A25" w:rsidP="00911A25">
            <w:pPr>
              <w:ind w:left="61" w:right="-133" w:hanging="210"/>
              <w:rPr>
                <w:b/>
              </w:rPr>
            </w:pPr>
            <w:r>
              <w:t xml:space="preserve">   </w:t>
            </w:r>
            <w:r w:rsidRPr="00DF3333">
              <w:t xml:space="preserve">Формы представления моделей. Формализация. Основные этапы </w:t>
            </w:r>
            <w:r>
              <w:t xml:space="preserve"> </w:t>
            </w:r>
            <w:r w:rsidRPr="00DF3333">
              <w:t>разработки и исследование моделей на компьютере.</w:t>
            </w:r>
          </w:p>
          <w:p w:rsidR="00911A25" w:rsidRPr="00824CFB" w:rsidRDefault="00911A25" w:rsidP="00911A25">
            <w:r w:rsidRPr="00DF3333">
              <w:t>У: §2.3</w:t>
            </w:r>
            <w:r w:rsidRPr="00DF3333">
              <w:rPr>
                <w:lang w:val="en-US"/>
              </w:rPr>
              <w:t xml:space="preserve"> </w:t>
            </w:r>
            <w:r w:rsidRPr="00DF3333">
              <w:t>-2.5</w:t>
            </w:r>
            <w:r>
              <w:t xml:space="preserve"> </w:t>
            </w:r>
            <w:r w:rsidRPr="00DF3333">
              <w:t>Стр. 84-88</w:t>
            </w:r>
          </w:p>
        </w:tc>
        <w:tc>
          <w:tcPr>
            <w:tcW w:w="488" w:type="pct"/>
          </w:tcPr>
          <w:p w:rsidR="00911A25" w:rsidRPr="00DF3333" w:rsidRDefault="00911A25" w:rsidP="00911A25">
            <w:pPr>
              <w:jc w:val="center"/>
              <w:rPr>
                <w:b/>
              </w:rPr>
            </w:pPr>
            <w:r>
              <w:rPr>
                <w:b/>
              </w:rPr>
              <w:t>1</w:t>
            </w:r>
          </w:p>
        </w:tc>
        <w:tc>
          <w:tcPr>
            <w:tcW w:w="452" w:type="pct"/>
          </w:tcPr>
          <w:p w:rsidR="00911A25" w:rsidRPr="00DF3333" w:rsidRDefault="00911A25" w:rsidP="00911A25">
            <w:pPr>
              <w:jc w:val="center"/>
              <w:rPr>
                <w:b/>
              </w:rPr>
            </w:pPr>
          </w:p>
        </w:tc>
        <w:tc>
          <w:tcPr>
            <w:tcW w:w="444" w:type="pct"/>
            <w:gridSpan w:val="3"/>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14</w:t>
            </w:r>
          </w:p>
        </w:tc>
        <w:tc>
          <w:tcPr>
            <w:tcW w:w="2807" w:type="pct"/>
            <w:vAlign w:val="center"/>
          </w:tcPr>
          <w:p w:rsidR="00911A25" w:rsidRPr="00993675" w:rsidRDefault="00911A25" w:rsidP="00911A25">
            <w:pPr>
              <w:widowControl w:val="0"/>
              <w:autoSpaceDE w:val="0"/>
              <w:autoSpaceDN w:val="0"/>
              <w:adjustRightInd w:val="0"/>
              <w:ind w:left="61"/>
              <w:jc w:val="both"/>
            </w:pPr>
            <w:r w:rsidRPr="00DF3333">
              <w:t>Исследование физических моделей.</w:t>
            </w:r>
          </w:p>
          <w:p w:rsidR="00911A25" w:rsidRPr="00911A25" w:rsidRDefault="00911A25" w:rsidP="00911A25">
            <w:r w:rsidRPr="00DF3333">
              <w:t>У:§2.6.1Стр. 89-90</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158"/>
        </w:trPr>
        <w:tc>
          <w:tcPr>
            <w:tcW w:w="261" w:type="pct"/>
            <w:vAlign w:val="center"/>
          </w:tcPr>
          <w:p w:rsidR="00911A25" w:rsidRPr="000E57CF" w:rsidRDefault="00911A25" w:rsidP="00911A25">
            <w:r>
              <w:t>15</w:t>
            </w:r>
          </w:p>
        </w:tc>
        <w:tc>
          <w:tcPr>
            <w:tcW w:w="2807" w:type="pct"/>
            <w:vAlign w:val="center"/>
          </w:tcPr>
          <w:p w:rsidR="00911A25" w:rsidRDefault="00911A25" w:rsidP="00911A25">
            <w:r w:rsidRPr="00DF3333">
              <w:t xml:space="preserve"> Исследование астрономических моделей.</w:t>
            </w:r>
          </w:p>
          <w:p w:rsidR="00911A25" w:rsidRPr="00911A25" w:rsidRDefault="00911A25" w:rsidP="00911A25">
            <w:r w:rsidRPr="00DF3333">
              <w:lastRenderedPageBreak/>
              <w:t>У:§2.6.2</w:t>
            </w:r>
            <w:r>
              <w:t xml:space="preserve"> </w:t>
            </w:r>
            <w:r w:rsidRPr="00DF3333">
              <w:t>Стр. 91,92</w:t>
            </w:r>
          </w:p>
        </w:tc>
        <w:tc>
          <w:tcPr>
            <w:tcW w:w="488" w:type="pct"/>
          </w:tcPr>
          <w:p w:rsidR="00911A25" w:rsidRPr="00DF3333" w:rsidRDefault="00911A25" w:rsidP="00911A25">
            <w:pPr>
              <w:jc w:val="center"/>
              <w:rPr>
                <w:b/>
              </w:rPr>
            </w:pPr>
            <w:r>
              <w:rPr>
                <w:b/>
              </w:rPr>
              <w:lastRenderedPageBreak/>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lastRenderedPageBreak/>
              <w:t>16</w:t>
            </w:r>
          </w:p>
        </w:tc>
        <w:tc>
          <w:tcPr>
            <w:tcW w:w="2807" w:type="pct"/>
            <w:vAlign w:val="center"/>
          </w:tcPr>
          <w:p w:rsidR="00911A25" w:rsidRDefault="00911A25" w:rsidP="00911A25">
            <w:r w:rsidRPr="00DF3333">
              <w:t>Исследование алгебраических моделей.</w:t>
            </w:r>
          </w:p>
          <w:p w:rsidR="00911A25" w:rsidRPr="00824CFB" w:rsidRDefault="00911A25" w:rsidP="00911A25">
            <w:r w:rsidRPr="00DF3333">
              <w:t>У:§2.6.3</w:t>
            </w:r>
            <w:r>
              <w:t xml:space="preserve"> </w:t>
            </w:r>
            <w:r w:rsidRPr="00DF3333">
              <w:t>Стр 92-93</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17</w:t>
            </w:r>
            <w:r w:rsidRPr="000E57CF">
              <w:t xml:space="preserve"> </w:t>
            </w:r>
          </w:p>
        </w:tc>
        <w:tc>
          <w:tcPr>
            <w:tcW w:w="2807" w:type="pct"/>
            <w:vAlign w:val="center"/>
          </w:tcPr>
          <w:p w:rsidR="00911A25" w:rsidRDefault="00911A25" w:rsidP="00911A25">
            <w:r>
              <w:t xml:space="preserve"> </w:t>
            </w:r>
            <w:r w:rsidRPr="00DF3333">
              <w:t>Исследование геометр Исследование химических и биологических моделей.</w:t>
            </w:r>
          </w:p>
          <w:p w:rsidR="00911A25" w:rsidRPr="00FE61BB" w:rsidRDefault="00911A25" w:rsidP="00911A25">
            <w:r w:rsidRPr="00DF3333">
              <w:t>У:§2.6.6§2.6.7, стр97-99ических моделей.</w:t>
            </w:r>
          </w:p>
          <w:p w:rsidR="00911A25" w:rsidRDefault="00911A25" w:rsidP="00911A25">
            <w:r w:rsidRPr="00DF3333">
              <w:t>У:§2.6.4</w:t>
            </w:r>
            <w:r>
              <w:t xml:space="preserve"> </w:t>
            </w:r>
            <w:r w:rsidRPr="00DF3333">
              <w:t>Стр 94-95</w:t>
            </w:r>
          </w:p>
          <w:p w:rsidR="00911A25" w:rsidRPr="00824CFB" w:rsidRDefault="00911A25" w:rsidP="00911A25"/>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18</w:t>
            </w:r>
          </w:p>
        </w:tc>
        <w:tc>
          <w:tcPr>
            <w:tcW w:w="2807" w:type="pct"/>
            <w:vAlign w:val="center"/>
          </w:tcPr>
          <w:p w:rsidR="00911A25" w:rsidRDefault="00911A25" w:rsidP="00911A25">
            <w:r w:rsidRPr="00DF3333">
              <w:t>Исследование химических и биологических моделей.</w:t>
            </w:r>
          </w:p>
          <w:p w:rsidR="00911A25" w:rsidRPr="00DF3333" w:rsidRDefault="00911A25" w:rsidP="00911A25">
            <w:pPr>
              <w:rPr>
                <w:b/>
              </w:rPr>
            </w:pPr>
            <w:r>
              <w:t xml:space="preserve"> </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tcPr>
          <w:p w:rsidR="00911A25" w:rsidRPr="000E57CF" w:rsidRDefault="00911A25" w:rsidP="00911A25">
            <w:pPr>
              <w:jc w:val="center"/>
            </w:pPr>
            <w:r>
              <w:t>19</w:t>
            </w:r>
          </w:p>
        </w:tc>
        <w:tc>
          <w:tcPr>
            <w:tcW w:w="2807" w:type="pct"/>
            <w:vAlign w:val="center"/>
          </w:tcPr>
          <w:p w:rsidR="00911A25" w:rsidRPr="00DF3333" w:rsidRDefault="00911A25" w:rsidP="00911A25">
            <w:pPr>
              <w:rPr>
                <w:b/>
              </w:rPr>
            </w:pPr>
            <w:r w:rsidRPr="008A42BA">
              <w:rPr>
                <w:b/>
              </w:rPr>
              <w:t xml:space="preserve"> Тестирование</w:t>
            </w:r>
            <w:r w:rsidRPr="00E3359E">
              <w:rPr>
                <w:b/>
              </w:rPr>
              <w:t xml:space="preserve">   по теме «Моделирование и формализация»</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5000" w:type="pct"/>
            <w:gridSpan w:val="8"/>
            <w:tcBorders>
              <w:top w:val="nil"/>
              <w:bottom w:val="single" w:sz="4" w:space="0" w:color="auto"/>
            </w:tcBorders>
          </w:tcPr>
          <w:p w:rsidR="00911A25" w:rsidRPr="00836630" w:rsidRDefault="00911A25" w:rsidP="00911A25">
            <w:pPr>
              <w:rPr>
                <w:b/>
                <w:sz w:val="28"/>
                <w:szCs w:val="28"/>
              </w:rPr>
            </w:pPr>
            <w:r w:rsidRPr="00836630">
              <w:rPr>
                <w:b/>
                <w:sz w:val="28"/>
                <w:szCs w:val="28"/>
              </w:rPr>
              <w:t xml:space="preserve"> 3. Базы данных. Системы управления базами данных (8 часов)</w:t>
            </w:r>
          </w:p>
        </w:tc>
      </w:tr>
      <w:tr w:rsidR="00911A25" w:rsidRPr="008B3FC1" w:rsidTr="00911A25">
        <w:tc>
          <w:tcPr>
            <w:tcW w:w="261" w:type="pct"/>
            <w:tcBorders>
              <w:top w:val="single" w:sz="4" w:space="0" w:color="auto"/>
            </w:tcBorders>
            <w:vAlign w:val="center"/>
          </w:tcPr>
          <w:p w:rsidR="00911A25" w:rsidRPr="000E57CF" w:rsidRDefault="00911A25" w:rsidP="00911A25">
            <w:r>
              <w:t>20</w:t>
            </w:r>
          </w:p>
        </w:tc>
        <w:tc>
          <w:tcPr>
            <w:tcW w:w="2807" w:type="pct"/>
            <w:tcBorders>
              <w:top w:val="single" w:sz="4" w:space="0" w:color="auto"/>
            </w:tcBorders>
            <w:vAlign w:val="center"/>
          </w:tcPr>
          <w:p w:rsidR="00911A25" w:rsidRPr="00DF3333" w:rsidRDefault="00911A25" w:rsidP="00911A25">
            <w:pPr>
              <w:ind w:left="-149" w:right="-133"/>
              <w:rPr>
                <w:b/>
              </w:rPr>
            </w:pPr>
            <w:r>
              <w:t xml:space="preserve">   </w:t>
            </w:r>
            <w:r w:rsidRPr="00DF3333">
              <w:t xml:space="preserve">Табличные базы данных. Система управления базами данных. </w:t>
            </w:r>
          </w:p>
          <w:p w:rsidR="00911A25" w:rsidRPr="00DF3333" w:rsidRDefault="00911A25" w:rsidP="00911A25">
            <w:pPr>
              <w:widowControl w:val="0"/>
              <w:shd w:val="clear" w:color="auto" w:fill="FFFFFF"/>
              <w:tabs>
                <w:tab w:val="left" w:pos="238"/>
              </w:tabs>
              <w:autoSpaceDE w:val="0"/>
              <w:autoSpaceDN w:val="0"/>
              <w:adjustRightInd w:val="0"/>
              <w:spacing w:before="7" w:line="238" w:lineRule="exact"/>
              <w:ind w:right="72"/>
              <w:rPr>
                <w:b/>
              </w:rPr>
            </w:pPr>
            <w:r w:rsidRPr="00DF3333">
              <w:t>У:§3.1, 3.2, стр103-104</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21</w:t>
            </w:r>
          </w:p>
        </w:tc>
        <w:tc>
          <w:tcPr>
            <w:tcW w:w="2807" w:type="pct"/>
            <w:vAlign w:val="center"/>
          </w:tcPr>
          <w:p w:rsidR="00911A25" w:rsidRPr="00B358BF" w:rsidRDefault="00911A25" w:rsidP="00911A25">
            <w:pPr>
              <w:rPr>
                <w:b/>
                <w:i/>
              </w:rPr>
            </w:pPr>
            <w:r w:rsidRPr="00B358BF">
              <w:rPr>
                <w:i/>
                <w:sz w:val="22"/>
                <w:szCs w:val="22"/>
              </w:rPr>
              <w:t>Практическая работа</w:t>
            </w:r>
            <w:r w:rsidRPr="00B358BF">
              <w:rPr>
                <w:i/>
              </w:rPr>
              <w:t xml:space="preserve">  «Создание табличной базы данных».</w:t>
            </w:r>
          </w:p>
          <w:p w:rsidR="00911A25" w:rsidRPr="00DF3333" w:rsidRDefault="00911A25" w:rsidP="00911A25">
            <w:pPr>
              <w:rPr>
                <w:b/>
              </w:rPr>
            </w:pPr>
            <w:r w:rsidRPr="00DF3333">
              <w:t>У:Стр. 106-108</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22</w:t>
            </w:r>
          </w:p>
        </w:tc>
        <w:tc>
          <w:tcPr>
            <w:tcW w:w="2807" w:type="pct"/>
            <w:vAlign w:val="center"/>
          </w:tcPr>
          <w:p w:rsidR="00911A25" w:rsidRPr="00DF3333" w:rsidRDefault="00911A25" w:rsidP="00911A25">
            <w:pPr>
              <w:rPr>
                <w:b/>
              </w:rPr>
            </w:pPr>
            <w:r w:rsidRPr="00DF3333">
              <w:t xml:space="preserve">Использование формы для просмотра и редактирования записей в табличной БД. </w:t>
            </w:r>
          </w:p>
          <w:p w:rsidR="00911A25" w:rsidRPr="00DF3333" w:rsidRDefault="00911A25" w:rsidP="00911A25">
            <w:pPr>
              <w:rPr>
                <w:b/>
              </w:rPr>
            </w:pP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1030"/>
        </w:trPr>
        <w:tc>
          <w:tcPr>
            <w:tcW w:w="261" w:type="pct"/>
            <w:vAlign w:val="center"/>
          </w:tcPr>
          <w:p w:rsidR="00911A25" w:rsidRPr="000E57CF" w:rsidRDefault="00911A25" w:rsidP="00911A25">
            <w:r>
              <w:t>23</w:t>
            </w:r>
          </w:p>
        </w:tc>
        <w:tc>
          <w:tcPr>
            <w:tcW w:w="2807" w:type="pct"/>
            <w:vAlign w:val="center"/>
          </w:tcPr>
          <w:p w:rsidR="00911A25" w:rsidRPr="00DF3333" w:rsidRDefault="00911A25" w:rsidP="00911A25">
            <w:pPr>
              <w:rPr>
                <w:b/>
              </w:rPr>
            </w:pPr>
            <w:r w:rsidRPr="00DF3333">
              <w:t>Поиск записей в табличной БД с помощью фильтров и запросов. У:§3.2.3 стр113-117</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24</w:t>
            </w:r>
          </w:p>
        </w:tc>
        <w:tc>
          <w:tcPr>
            <w:tcW w:w="2807" w:type="pct"/>
            <w:vAlign w:val="center"/>
          </w:tcPr>
          <w:p w:rsidR="00911A25" w:rsidRPr="00DF3333" w:rsidRDefault="00911A25" w:rsidP="00911A25">
            <w:pPr>
              <w:rPr>
                <w:b/>
              </w:rPr>
            </w:pPr>
            <w:r w:rsidRPr="00DF3333">
              <w:t>Сортировка записей в табличной БД. Инструктаж по ТБ. У:§3.2.4, стр 117-120</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618"/>
        </w:trPr>
        <w:tc>
          <w:tcPr>
            <w:tcW w:w="261" w:type="pct"/>
            <w:vAlign w:val="center"/>
          </w:tcPr>
          <w:p w:rsidR="00911A25" w:rsidRPr="000E57CF" w:rsidRDefault="00911A25" w:rsidP="00911A25">
            <w:r>
              <w:t>25</w:t>
            </w:r>
          </w:p>
        </w:tc>
        <w:tc>
          <w:tcPr>
            <w:tcW w:w="2807" w:type="pct"/>
            <w:vAlign w:val="center"/>
          </w:tcPr>
          <w:p w:rsidR="00911A25" w:rsidRPr="00DF3333" w:rsidRDefault="00911A25" w:rsidP="00911A25">
            <w:pPr>
              <w:rPr>
                <w:b/>
              </w:rPr>
            </w:pPr>
            <w:r w:rsidRPr="00DF3333">
              <w:t>Иерархические БД</w:t>
            </w:r>
          </w:p>
          <w:p w:rsidR="00911A25" w:rsidRPr="00DF3333" w:rsidRDefault="00911A25" w:rsidP="00911A25">
            <w:pPr>
              <w:rPr>
                <w:b/>
              </w:rPr>
            </w:pPr>
            <w:r w:rsidRPr="00DF3333">
              <w:t>У:§3.3, стр120-124</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rPr>
          <w:trHeight w:val="934"/>
        </w:trPr>
        <w:tc>
          <w:tcPr>
            <w:tcW w:w="261" w:type="pct"/>
            <w:vAlign w:val="center"/>
          </w:tcPr>
          <w:p w:rsidR="00911A25" w:rsidRPr="000E57CF" w:rsidRDefault="00911A25" w:rsidP="00911A25">
            <w:r>
              <w:t>26</w:t>
            </w:r>
          </w:p>
        </w:tc>
        <w:tc>
          <w:tcPr>
            <w:tcW w:w="2807" w:type="pct"/>
            <w:vAlign w:val="center"/>
          </w:tcPr>
          <w:p w:rsidR="00911A25" w:rsidRPr="00DF3333" w:rsidRDefault="00911A25" w:rsidP="00911A25">
            <w:pPr>
              <w:rPr>
                <w:b/>
              </w:rPr>
            </w:pPr>
            <w:r w:rsidRPr="00DF3333">
              <w:t>Сетевые базы данных. Инструктаж по ТБ. У:§3.4, стр124-126</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t>27</w:t>
            </w:r>
          </w:p>
        </w:tc>
        <w:tc>
          <w:tcPr>
            <w:tcW w:w="2807" w:type="pct"/>
            <w:vAlign w:val="center"/>
          </w:tcPr>
          <w:p w:rsidR="00911A25" w:rsidRPr="00DF3333" w:rsidRDefault="00911A25" w:rsidP="00911A25">
            <w:pPr>
              <w:rPr>
                <w:b/>
              </w:rPr>
            </w:pPr>
            <w:r>
              <w:t xml:space="preserve"> </w:t>
            </w:r>
            <w:r w:rsidRPr="008A42BA">
              <w:rPr>
                <w:b/>
              </w:rPr>
              <w:t>Тестирование</w:t>
            </w:r>
            <w:r>
              <w:rPr>
                <w:b/>
              </w:rPr>
              <w:t xml:space="preserve"> по теме:</w:t>
            </w:r>
            <w:r w:rsidRPr="005E5619">
              <w:rPr>
                <w:b/>
              </w:rPr>
              <w:t xml:space="preserve">  «Базы данных».</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4452" w:type="pct"/>
            <w:gridSpan w:val="7"/>
          </w:tcPr>
          <w:p w:rsidR="00911A25" w:rsidRPr="00DF3333" w:rsidRDefault="00911A25" w:rsidP="00911A25">
            <w:pPr>
              <w:rPr>
                <w:b/>
              </w:rPr>
            </w:pPr>
            <w:r w:rsidRPr="00DF3333">
              <w:rPr>
                <w:b/>
              </w:rPr>
              <w:t xml:space="preserve">4. </w:t>
            </w:r>
            <w:r w:rsidRPr="00836630">
              <w:rPr>
                <w:b/>
                <w:sz w:val="28"/>
                <w:szCs w:val="28"/>
              </w:rPr>
              <w:t>Информационное общество (3 часа)</w:t>
            </w:r>
          </w:p>
        </w:tc>
        <w:tc>
          <w:tcPr>
            <w:tcW w:w="548" w:type="pct"/>
          </w:tcPr>
          <w:p w:rsidR="00911A25" w:rsidRPr="00DF3333" w:rsidRDefault="00911A25" w:rsidP="00911A25">
            <w:pPr>
              <w:rPr>
                <w:b/>
              </w:rPr>
            </w:pPr>
          </w:p>
        </w:tc>
      </w:tr>
      <w:tr w:rsidR="00911A25" w:rsidRPr="008B3FC1" w:rsidTr="00911A25">
        <w:tc>
          <w:tcPr>
            <w:tcW w:w="261" w:type="pct"/>
            <w:vAlign w:val="center"/>
          </w:tcPr>
          <w:p w:rsidR="00911A25" w:rsidRPr="000E57CF" w:rsidRDefault="00911A25" w:rsidP="00911A25">
            <w:r w:rsidRPr="000E57CF">
              <w:t>28</w:t>
            </w:r>
          </w:p>
        </w:tc>
        <w:tc>
          <w:tcPr>
            <w:tcW w:w="2807" w:type="pct"/>
            <w:vAlign w:val="center"/>
          </w:tcPr>
          <w:p w:rsidR="00911A25" w:rsidRPr="00DF3333" w:rsidRDefault="00911A25" w:rsidP="00911A25">
            <w:pPr>
              <w:rPr>
                <w:b/>
              </w:rPr>
            </w:pPr>
            <w:r w:rsidRPr="00DF3333">
              <w:t>Право в Интернете.</w:t>
            </w:r>
          </w:p>
          <w:p w:rsidR="00911A25" w:rsidRPr="00DF3333" w:rsidRDefault="00911A25" w:rsidP="00911A25">
            <w:pPr>
              <w:ind w:left="34"/>
              <w:rPr>
                <w:b/>
              </w:rPr>
            </w:pPr>
            <w:r w:rsidRPr="00DF3333">
              <w:t>У:§ 4.1</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rsidRPr="000E57CF">
              <w:t>29</w:t>
            </w:r>
          </w:p>
        </w:tc>
        <w:tc>
          <w:tcPr>
            <w:tcW w:w="2807" w:type="pct"/>
            <w:vAlign w:val="center"/>
          </w:tcPr>
          <w:p w:rsidR="00911A25" w:rsidRPr="00DF3333" w:rsidRDefault="00911A25" w:rsidP="00911A25">
            <w:pPr>
              <w:rPr>
                <w:b/>
              </w:rPr>
            </w:pPr>
            <w:r w:rsidRPr="00DF3333">
              <w:t>Этика в Интернете.</w:t>
            </w:r>
          </w:p>
          <w:p w:rsidR="00911A25" w:rsidRPr="00DF3333" w:rsidRDefault="00911A25" w:rsidP="00911A25">
            <w:pPr>
              <w:rPr>
                <w:b/>
              </w:rPr>
            </w:pPr>
            <w:r w:rsidRPr="00DF3333">
              <w:t>У:§4.2</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rsidRPr="000E57CF">
              <w:t>30</w:t>
            </w:r>
          </w:p>
        </w:tc>
        <w:tc>
          <w:tcPr>
            <w:tcW w:w="2807" w:type="pct"/>
            <w:vAlign w:val="center"/>
          </w:tcPr>
          <w:p w:rsidR="00911A25" w:rsidRPr="00DF3333" w:rsidRDefault="00911A25" w:rsidP="00911A25">
            <w:pPr>
              <w:rPr>
                <w:b/>
              </w:rPr>
            </w:pPr>
            <w:r w:rsidRPr="00DF3333">
              <w:t>Перспективы развития информационных и коммуникационных технологий.</w:t>
            </w:r>
          </w:p>
          <w:p w:rsidR="00911A25" w:rsidRPr="00DF3333" w:rsidRDefault="00911A25" w:rsidP="00911A25">
            <w:pPr>
              <w:rPr>
                <w:b/>
              </w:rPr>
            </w:pPr>
            <w:r w:rsidRPr="00DF3333">
              <w:t>У:§4.3</w:t>
            </w:r>
          </w:p>
        </w:tc>
        <w:tc>
          <w:tcPr>
            <w:tcW w:w="488" w:type="pct"/>
          </w:tcPr>
          <w:p w:rsidR="00911A25" w:rsidRPr="00DF3333" w:rsidRDefault="00911A25" w:rsidP="00911A25">
            <w:pPr>
              <w:jc w:val="center"/>
              <w:rPr>
                <w:b/>
              </w:rPr>
            </w:pPr>
            <w:r>
              <w:rPr>
                <w:b/>
              </w:rPr>
              <w:t>1</w:t>
            </w:r>
          </w:p>
        </w:tc>
        <w:tc>
          <w:tcPr>
            <w:tcW w:w="466" w:type="pct"/>
            <w:gridSpan w:val="3"/>
          </w:tcPr>
          <w:p w:rsidR="00911A25" w:rsidRPr="00DF3333" w:rsidRDefault="00911A25" w:rsidP="00911A25">
            <w:pPr>
              <w:jc w:val="center"/>
              <w:rPr>
                <w:b/>
              </w:rPr>
            </w:pPr>
          </w:p>
        </w:tc>
        <w:tc>
          <w:tcPr>
            <w:tcW w:w="430" w:type="pct"/>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4452" w:type="pct"/>
            <w:gridSpan w:val="7"/>
          </w:tcPr>
          <w:p w:rsidR="00911A25" w:rsidRPr="00836630" w:rsidRDefault="00911A25" w:rsidP="00911A25">
            <w:pPr>
              <w:rPr>
                <w:b/>
                <w:sz w:val="28"/>
                <w:szCs w:val="28"/>
              </w:rPr>
            </w:pPr>
            <w:r w:rsidRPr="00836630">
              <w:rPr>
                <w:b/>
                <w:sz w:val="28"/>
                <w:szCs w:val="28"/>
              </w:rPr>
              <w:t xml:space="preserve"> 5. Повторение. Подготовка к ЕГЭ (5 часа)</w:t>
            </w: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rsidRPr="000E57CF">
              <w:t>31</w:t>
            </w:r>
          </w:p>
        </w:tc>
        <w:tc>
          <w:tcPr>
            <w:tcW w:w="2807" w:type="pct"/>
            <w:vAlign w:val="center"/>
          </w:tcPr>
          <w:p w:rsidR="00911A25" w:rsidRDefault="00911A25" w:rsidP="00911A25">
            <w:r w:rsidRPr="00DF3333">
              <w:t>Повторение по теме «Информация. Кодирование информации.</w:t>
            </w:r>
          </w:p>
          <w:p w:rsidR="00911A25" w:rsidRPr="00824CFB" w:rsidRDefault="00911A25" w:rsidP="00911A25">
            <w:r w:rsidRPr="00DF3333">
              <w:t xml:space="preserve"> Устройство компьютера и программное обеспечение»</w:t>
            </w:r>
          </w:p>
        </w:tc>
        <w:tc>
          <w:tcPr>
            <w:tcW w:w="488" w:type="pct"/>
          </w:tcPr>
          <w:p w:rsidR="00911A25" w:rsidRPr="00DF3333" w:rsidRDefault="00911A25" w:rsidP="00911A25">
            <w:pPr>
              <w:jc w:val="center"/>
              <w:rPr>
                <w:b/>
              </w:rPr>
            </w:pPr>
            <w:r>
              <w:rPr>
                <w:b/>
              </w:rPr>
              <w:t>1</w:t>
            </w:r>
          </w:p>
        </w:tc>
        <w:tc>
          <w:tcPr>
            <w:tcW w:w="457" w:type="pct"/>
            <w:gridSpan w:val="2"/>
          </w:tcPr>
          <w:p w:rsidR="00911A25" w:rsidRPr="00DF3333" w:rsidRDefault="00911A25" w:rsidP="00911A25">
            <w:pPr>
              <w:jc w:val="center"/>
              <w:rPr>
                <w:b/>
              </w:rPr>
            </w:pPr>
          </w:p>
        </w:tc>
        <w:tc>
          <w:tcPr>
            <w:tcW w:w="439" w:type="pct"/>
            <w:gridSpan w:val="2"/>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rsidRPr="000E57CF">
              <w:t>32</w:t>
            </w:r>
          </w:p>
        </w:tc>
        <w:tc>
          <w:tcPr>
            <w:tcW w:w="2807" w:type="pct"/>
            <w:vAlign w:val="center"/>
          </w:tcPr>
          <w:p w:rsidR="00911A25" w:rsidRPr="00DF3333" w:rsidRDefault="00911A25" w:rsidP="00911A25">
            <w:pPr>
              <w:rPr>
                <w:b/>
              </w:rPr>
            </w:pPr>
            <w:r w:rsidRPr="00DF3333">
              <w:t>Повторение по теме «Алгоритмизация и программирование»</w:t>
            </w:r>
          </w:p>
        </w:tc>
        <w:tc>
          <w:tcPr>
            <w:tcW w:w="488" w:type="pct"/>
          </w:tcPr>
          <w:p w:rsidR="00911A25" w:rsidRPr="00DF3333" w:rsidRDefault="00911A25" w:rsidP="00911A25">
            <w:pPr>
              <w:jc w:val="center"/>
              <w:rPr>
                <w:b/>
              </w:rPr>
            </w:pPr>
            <w:r>
              <w:rPr>
                <w:b/>
              </w:rPr>
              <w:t>1</w:t>
            </w:r>
          </w:p>
        </w:tc>
        <w:tc>
          <w:tcPr>
            <w:tcW w:w="457" w:type="pct"/>
            <w:gridSpan w:val="2"/>
          </w:tcPr>
          <w:p w:rsidR="00911A25" w:rsidRPr="00DF3333" w:rsidRDefault="00911A25" w:rsidP="00911A25">
            <w:pPr>
              <w:jc w:val="center"/>
              <w:rPr>
                <w:b/>
              </w:rPr>
            </w:pPr>
          </w:p>
        </w:tc>
        <w:tc>
          <w:tcPr>
            <w:tcW w:w="439" w:type="pct"/>
            <w:gridSpan w:val="2"/>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vAlign w:val="center"/>
          </w:tcPr>
          <w:p w:rsidR="00911A25" w:rsidRPr="000E57CF" w:rsidRDefault="00911A25" w:rsidP="00911A25">
            <w:r w:rsidRPr="000E57CF">
              <w:t>33</w:t>
            </w:r>
          </w:p>
        </w:tc>
        <w:tc>
          <w:tcPr>
            <w:tcW w:w="2807" w:type="pct"/>
            <w:vAlign w:val="center"/>
          </w:tcPr>
          <w:p w:rsidR="00911A25" w:rsidRPr="00DF3333" w:rsidRDefault="00911A25" w:rsidP="00911A25">
            <w:pPr>
              <w:rPr>
                <w:b/>
              </w:rPr>
            </w:pPr>
            <w:r w:rsidRPr="00DF3333">
              <w:t>Повторение по теме «Основы логики. Логические основы компьютера»</w:t>
            </w:r>
          </w:p>
        </w:tc>
        <w:tc>
          <w:tcPr>
            <w:tcW w:w="488" w:type="pct"/>
          </w:tcPr>
          <w:p w:rsidR="00911A25" w:rsidRPr="00DF3333" w:rsidRDefault="00911A25" w:rsidP="00911A25">
            <w:pPr>
              <w:jc w:val="center"/>
              <w:rPr>
                <w:b/>
              </w:rPr>
            </w:pPr>
            <w:r>
              <w:rPr>
                <w:b/>
              </w:rPr>
              <w:t>1</w:t>
            </w:r>
          </w:p>
        </w:tc>
        <w:tc>
          <w:tcPr>
            <w:tcW w:w="457" w:type="pct"/>
            <w:gridSpan w:val="2"/>
          </w:tcPr>
          <w:p w:rsidR="00911A25" w:rsidRPr="00DF3333" w:rsidRDefault="00911A25" w:rsidP="00911A25">
            <w:pPr>
              <w:jc w:val="center"/>
              <w:rPr>
                <w:b/>
              </w:rPr>
            </w:pPr>
          </w:p>
        </w:tc>
        <w:tc>
          <w:tcPr>
            <w:tcW w:w="439" w:type="pct"/>
            <w:gridSpan w:val="2"/>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tcPr>
          <w:p w:rsidR="00911A25" w:rsidRPr="000E57CF" w:rsidRDefault="00911A25" w:rsidP="00911A25">
            <w:pPr>
              <w:jc w:val="center"/>
            </w:pPr>
            <w:r>
              <w:t>34</w:t>
            </w:r>
          </w:p>
        </w:tc>
        <w:tc>
          <w:tcPr>
            <w:tcW w:w="2807" w:type="pct"/>
            <w:vAlign w:val="center"/>
          </w:tcPr>
          <w:p w:rsidR="00911A25" w:rsidRPr="00DF3333" w:rsidRDefault="00911A25" w:rsidP="00911A25">
            <w:pPr>
              <w:rPr>
                <w:b/>
              </w:rPr>
            </w:pPr>
            <w:r w:rsidRPr="00DF3333">
              <w:t>Повторение по теме «</w:t>
            </w:r>
            <w:r>
              <w:t>Базы данных</w:t>
            </w:r>
            <w:r w:rsidRPr="00DF3333">
              <w:t>»</w:t>
            </w:r>
            <w:r>
              <w:t>.</w:t>
            </w:r>
          </w:p>
        </w:tc>
        <w:tc>
          <w:tcPr>
            <w:tcW w:w="488" w:type="pct"/>
          </w:tcPr>
          <w:p w:rsidR="00911A25" w:rsidRPr="00DF3333" w:rsidRDefault="00911A25" w:rsidP="00911A25">
            <w:pPr>
              <w:jc w:val="center"/>
              <w:rPr>
                <w:b/>
              </w:rPr>
            </w:pPr>
            <w:r>
              <w:rPr>
                <w:b/>
              </w:rPr>
              <w:t>1</w:t>
            </w:r>
          </w:p>
        </w:tc>
        <w:tc>
          <w:tcPr>
            <w:tcW w:w="457" w:type="pct"/>
            <w:gridSpan w:val="2"/>
          </w:tcPr>
          <w:p w:rsidR="00911A25" w:rsidRPr="00DF3333" w:rsidRDefault="00911A25" w:rsidP="00911A25">
            <w:pPr>
              <w:jc w:val="center"/>
              <w:rPr>
                <w:b/>
              </w:rPr>
            </w:pPr>
          </w:p>
        </w:tc>
        <w:tc>
          <w:tcPr>
            <w:tcW w:w="439" w:type="pct"/>
            <w:gridSpan w:val="2"/>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r w:rsidR="00911A25" w:rsidRPr="008B3FC1" w:rsidTr="00911A25">
        <w:tc>
          <w:tcPr>
            <w:tcW w:w="261" w:type="pct"/>
          </w:tcPr>
          <w:p w:rsidR="00911A25" w:rsidRDefault="00911A25" w:rsidP="00911A25">
            <w:pPr>
              <w:jc w:val="center"/>
            </w:pPr>
            <w:r>
              <w:t>35</w:t>
            </w:r>
          </w:p>
        </w:tc>
        <w:tc>
          <w:tcPr>
            <w:tcW w:w="2807" w:type="pct"/>
            <w:vAlign w:val="center"/>
          </w:tcPr>
          <w:p w:rsidR="00911A25" w:rsidRPr="00DF3333" w:rsidRDefault="00911A25" w:rsidP="00911A25">
            <w:pPr>
              <w:rPr>
                <w:b/>
              </w:rPr>
            </w:pPr>
            <w:r w:rsidRPr="00DF3333">
              <w:t>Повторение по теме «</w:t>
            </w:r>
            <w:r>
              <w:t>Базы данных</w:t>
            </w:r>
            <w:r w:rsidRPr="00DF3333">
              <w:t>»</w:t>
            </w:r>
            <w:r>
              <w:t>.</w:t>
            </w:r>
          </w:p>
        </w:tc>
        <w:tc>
          <w:tcPr>
            <w:tcW w:w="488" w:type="pct"/>
          </w:tcPr>
          <w:p w:rsidR="00911A25" w:rsidRPr="00DF3333" w:rsidRDefault="00911A25" w:rsidP="00911A25">
            <w:pPr>
              <w:jc w:val="center"/>
              <w:rPr>
                <w:b/>
              </w:rPr>
            </w:pPr>
            <w:r>
              <w:rPr>
                <w:b/>
              </w:rPr>
              <w:t>1</w:t>
            </w:r>
          </w:p>
        </w:tc>
        <w:tc>
          <w:tcPr>
            <w:tcW w:w="457" w:type="pct"/>
            <w:gridSpan w:val="2"/>
          </w:tcPr>
          <w:p w:rsidR="00911A25" w:rsidRPr="00DF3333" w:rsidRDefault="00911A25" w:rsidP="00911A25">
            <w:pPr>
              <w:jc w:val="center"/>
              <w:rPr>
                <w:b/>
              </w:rPr>
            </w:pPr>
          </w:p>
        </w:tc>
        <w:tc>
          <w:tcPr>
            <w:tcW w:w="439" w:type="pct"/>
            <w:gridSpan w:val="2"/>
          </w:tcPr>
          <w:p w:rsidR="00911A25" w:rsidRPr="00DF3333" w:rsidRDefault="00911A25" w:rsidP="00911A25">
            <w:pPr>
              <w:jc w:val="center"/>
              <w:rPr>
                <w:b/>
              </w:rPr>
            </w:pPr>
          </w:p>
        </w:tc>
        <w:tc>
          <w:tcPr>
            <w:tcW w:w="548" w:type="pct"/>
          </w:tcPr>
          <w:p w:rsidR="00911A25" w:rsidRPr="00DF3333" w:rsidRDefault="00911A25" w:rsidP="00911A25">
            <w:pPr>
              <w:jc w:val="center"/>
              <w:rPr>
                <w:b/>
              </w:rPr>
            </w:pPr>
          </w:p>
        </w:tc>
      </w:tr>
    </w:tbl>
    <w:p w:rsidR="00911A25" w:rsidRPr="00911A25" w:rsidRDefault="00911A25" w:rsidP="00911A25">
      <w:pPr>
        <w:widowControl w:val="0"/>
        <w:autoSpaceDE w:val="0"/>
        <w:autoSpaceDN w:val="0"/>
        <w:adjustRightInd w:val="0"/>
        <w:jc w:val="both"/>
      </w:pPr>
    </w:p>
    <w:p w:rsidR="00911A25" w:rsidRDefault="00911A25" w:rsidP="00911A25">
      <w:pPr>
        <w:widowControl w:val="0"/>
        <w:autoSpaceDE w:val="0"/>
        <w:autoSpaceDN w:val="0"/>
        <w:adjustRightInd w:val="0"/>
        <w:ind w:left="567"/>
        <w:jc w:val="both"/>
        <w:rPr>
          <w:lang w:val="en-US"/>
        </w:rPr>
      </w:pPr>
    </w:p>
    <w:p w:rsidR="00911A25" w:rsidRDefault="00911A25" w:rsidP="00911A25">
      <w:pPr>
        <w:widowControl w:val="0"/>
        <w:autoSpaceDE w:val="0"/>
        <w:autoSpaceDN w:val="0"/>
        <w:adjustRightInd w:val="0"/>
        <w:ind w:left="567"/>
        <w:jc w:val="both"/>
        <w:rPr>
          <w:lang w:val="en-US"/>
        </w:rPr>
      </w:pPr>
    </w:p>
    <w:p w:rsidR="00911A25" w:rsidRDefault="00911A25" w:rsidP="00911A25">
      <w:pPr>
        <w:widowControl w:val="0"/>
        <w:autoSpaceDE w:val="0"/>
        <w:autoSpaceDN w:val="0"/>
        <w:adjustRightInd w:val="0"/>
        <w:ind w:left="567"/>
        <w:jc w:val="both"/>
        <w:rPr>
          <w:lang w:val="en-US"/>
        </w:rPr>
      </w:pPr>
    </w:p>
    <w:p w:rsidR="00911A25" w:rsidRPr="00C049F7" w:rsidRDefault="00911A25" w:rsidP="00911A25">
      <w:pPr>
        <w:widowControl w:val="0"/>
        <w:autoSpaceDE w:val="0"/>
        <w:autoSpaceDN w:val="0"/>
        <w:adjustRightInd w:val="0"/>
        <w:ind w:left="567"/>
        <w:jc w:val="both"/>
        <w:rPr>
          <w:lang w:val="en-US"/>
        </w:rPr>
      </w:pPr>
    </w:p>
    <w:p w:rsidR="00911A25" w:rsidRDefault="00911A25" w:rsidP="00911A25">
      <w:pPr>
        <w:shd w:val="clear" w:color="auto" w:fill="FFFFFF"/>
        <w:spacing w:before="120" w:after="120"/>
        <w:rPr>
          <w:rFonts w:ascii="Arial" w:hAnsi="Arial" w:cs="Arial"/>
          <w:b/>
          <w:color w:val="000000"/>
        </w:rPr>
      </w:pPr>
      <w:bookmarkStart w:id="3" w:name="OLE_LINK88"/>
      <w:bookmarkStart w:id="4" w:name="OLE_LINK89"/>
      <w:r w:rsidRPr="00530BD2">
        <w:rPr>
          <w:rFonts w:ascii="Arial" w:hAnsi="Arial" w:cs="Arial"/>
          <w:b/>
          <w:color w:val="000000"/>
        </w:rPr>
        <w:t>Перечень средств ИКТ, необходимых для реализации программы</w:t>
      </w:r>
    </w:p>
    <w:p w:rsidR="00911A25" w:rsidRPr="00530BD2" w:rsidRDefault="00911A25" w:rsidP="00911A25">
      <w:pPr>
        <w:shd w:val="clear" w:color="auto" w:fill="FFFFFF"/>
        <w:spacing w:before="120" w:after="120"/>
        <w:jc w:val="center"/>
        <w:rPr>
          <w:rFonts w:ascii="Arial" w:hAnsi="Arial" w:cs="Arial"/>
          <w:b/>
          <w:color w:val="000000"/>
        </w:rPr>
      </w:pPr>
    </w:p>
    <w:p w:rsidR="00911A25" w:rsidRPr="00530BD2" w:rsidRDefault="00911A25" w:rsidP="00911A25">
      <w:pPr>
        <w:shd w:val="clear" w:color="auto" w:fill="FFFFFF"/>
        <w:spacing w:before="120" w:after="120"/>
        <w:jc w:val="both"/>
        <w:rPr>
          <w:rFonts w:ascii="Arial" w:hAnsi="Arial" w:cs="Arial"/>
          <w:i/>
          <w:color w:val="000000"/>
        </w:rPr>
      </w:pPr>
      <w:r w:rsidRPr="00530BD2">
        <w:rPr>
          <w:rFonts w:ascii="Arial" w:hAnsi="Arial" w:cs="Arial"/>
          <w:i/>
          <w:color w:val="000000"/>
        </w:rPr>
        <w:t>Аппаратные средства</w:t>
      </w:r>
    </w:p>
    <w:p w:rsidR="00911A25" w:rsidRPr="006B529B" w:rsidRDefault="00911A25" w:rsidP="00ED3963">
      <w:pPr>
        <w:numPr>
          <w:ilvl w:val="0"/>
          <w:numId w:val="119"/>
        </w:numPr>
        <w:shd w:val="clear" w:color="auto" w:fill="FFFFFF"/>
        <w:ind w:left="714" w:hanging="357"/>
        <w:jc w:val="both"/>
      </w:pPr>
      <w:r w:rsidRPr="006B529B">
        <w:rPr>
          <w:color w:val="000000"/>
        </w:rPr>
        <w:t>Компьютер</w:t>
      </w:r>
    </w:p>
    <w:p w:rsidR="00911A25" w:rsidRPr="006B529B" w:rsidRDefault="00911A25" w:rsidP="00ED3963">
      <w:pPr>
        <w:numPr>
          <w:ilvl w:val="0"/>
          <w:numId w:val="119"/>
        </w:numPr>
        <w:shd w:val="clear" w:color="auto" w:fill="FFFFFF"/>
        <w:jc w:val="both"/>
      </w:pPr>
      <w:r w:rsidRPr="006B529B">
        <w:rPr>
          <w:color w:val="000000"/>
        </w:rPr>
        <w:t>Проектор</w:t>
      </w:r>
    </w:p>
    <w:p w:rsidR="00911A25" w:rsidRPr="006B529B" w:rsidRDefault="00911A25" w:rsidP="00ED3963">
      <w:pPr>
        <w:numPr>
          <w:ilvl w:val="0"/>
          <w:numId w:val="119"/>
        </w:numPr>
        <w:shd w:val="clear" w:color="auto" w:fill="FFFFFF"/>
        <w:jc w:val="both"/>
      </w:pPr>
      <w:r w:rsidRPr="006B529B">
        <w:rPr>
          <w:color w:val="000000"/>
        </w:rPr>
        <w:t>Принтер</w:t>
      </w:r>
    </w:p>
    <w:p w:rsidR="00911A25" w:rsidRPr="006B529B" w:rsidRDefault="00911A25" w:rsidP="00ED3963">
      <w:pPr>
        <w:numPr>
          <w:ilvl w:val="0"/>
          <w:numId w:val="119"/>
        </w:numPr>
        <w:shd w:val="clear" w:color="auto" w:fill="FFFFFF"/>
        <w:jc w:val="both"/>
      </w:pPr>
      <w:r w:rsidRPr="006B529B">
        <w:rPr>
          <w:color w:val="000000"/>
        </w:rPr>
        <w:t>Модем</w:t>
      </w:r>
    </w:p>
    <w:p w:rsidR="00911A25" w:rsidRPr="006B529B" w:rsidRDefault="00911A25" w:rsidP="00ED3963">
      <w:pPr>
        <w:numPr>
          <w:ilvl w:val="0"/>
          <w:numId w:val="119"/>
        </w:numPr>
        <w:shd w:val="clear" w:color="auto" w:fill="FFFFFF"/>
        <w:jc w:val="both"/>
      </w:pPr>
      <w:r w:rsidRPr="006B529B">
        <w:rPr>
          <w:color w:val="000000"/>
        </w:rPr>
        <w:t>Устройства вывода звуковой информации — наушники для индивидуальной работы со звуковой информацией</w:t>
      </w:r>
    </w:p>
    <w:p w:rsidR="00911A25" w:rsidRPr="006B529B" w:rsidRDefault="00911A25" w:rsidP="00ED3963">
      <w:pPr>
        <w:numPr>
          <w:ilvl w:val="0"/>
          <w:numId w:val="119"/>
        </w:numPr>
        <w:shd w:val="clear" w:color="auto" w:fill="FFFFFF"/>
        <w:jc w:val="both"/>
      </w:pPr>
      <w:r w:rsidRPr="006B529B">
        <w:rPr>
          <w:color w:val="000000"/>
        </w:rPr>
        <w:t>Устройства для ручного ввода текстовой информации и манипулирования экранными объектами — клавиатура и мышь.</w:t>
      </w:r>
    </w:p>
    <w:p w:rsidR="00911A25" w:rsidRPr="006B529B" w:rsidRDefault="00911A25" w:rsidP="00ED3963">
      <w:pPr>
        <w:numPr>
          <w:ilvl w:val="0"/>
          <w:numId w:val="119"/>
        </w:numPr>
        <w:shd w:val="clear" w:color="auto" w:fill="FFFFFF"/>
        <w:jc w:val="both"/>
      </w:pPr>
      <w:r w:rsidRPr="006B529B">
        <w:rPr>
          <w:color w:val="000000"/>
        </w:rPr>
        <w:t>Устройства для записи (ввода) визуальной и звуковой информации: сканер; фотоаппарат; видеокамера; диктофон, микрофон.</w:t>
      </w:r>
    </w:p>
    <w:p w:rsidR="00911A25" w:rsidRPr="00530BD2" w:rsidRDefault="00911A25" w:rsidP="00911A25">
      <w:pPr>
        <w:shd w:val="clear" w:color="auto" w:fill="FFFFFF"/>
        <w:spacing w:before="120" w:after="120"/>
        <w:jc w:val="both"/>
        <w:rPr>
          <w:rFonts w:ascii="Arial" w:hAnsi="Arial" w:cs="Arial"/>
          <w:i/>
          <w:color w:val="000000"/>
        </w:rPr>
      </w:pPr>
      <w:r w:rsidRPr="00530BD2">
        <w:rPr>
          <w:rFonts w:ascii="Arial" w:hAnsi="Arial" w:cs="Arial"/>
          <w:i/>
          <w:color w:val="000000"/>
        </w:rPr>
        <w:t>Программные средства</w:t>
      </w:r>
    </w:p>
    <w:p w:rsidR="00911A25" w:rsidRDefault="00911A25" w:rsidP="00911A25">
      <w:pPr>
        <w:shd w:val="clear" w:color="auto" w:fill="FFFFFF"/>
        <w:spacing w:before="14"/>
        <w:ind w:left="552"/>
        <w:rPr>
          <w:sz w:val="28"/>
          <w:szCs w:val="28"/>
        </w:rPr>
      </w:pPr>
    </w:p>
    <w:p w:rsidR="00911A25" w:rsidRDefault="00911A25" w:rsidP="00911A25">
      <w:pPr>
        <w:shd w:val="clear" w:color="auto" w:fill="FFFFFF"/>
        <w:spacing w:before="14"/>
        <w:ind w:left="552"/>
        <w:rPr>
          <w:sz w:val="28"/>
          <w:szCs w:val="28"/>
        </w:rPr>
      </w:pPr>
    </w:p>
    <w:p w:rsidR="00911A25" w:rsidRDefault="00911A25" w:rsidP="00911A25">
      <w:pPr>
        <w:shd w:val="clear" w:color="auto" w:fill="FFFFFF"/>
        <w:spacing w:before="14"/>
        <w:ind w:left="552"/>
        <w:rPr>
          <w:sz w:val="28"/>
          <w:szCs w:val="28"/>
        </w:rPr>
      </w:pPr>
    </w:p>
    <w:p w:rsidR="00911A25" w:rsidRPr="00530BD2" w:rsidRDefault="00911A25" w:rsidP="00911A25">
      <w:pPr>
        <w:shd w:val="clear" w:color="auto" w:fill="FFFFFF"/>
        <w:spacing w:before="14"/>
        <w:ind w:left="552"/>
        <w:jc w:val="center"/>
        <w:rPr>
          <w:rFonts w:ascii="Arial" w:hAnsi="Arial" w:cs="Arial"/>
          <w:b/>
        </w:rPr>
      </w:pPr>
      <w:r w:rsidRPr="00530BD2">
        <w:rPr>
          <w:rFonts w:ascii="Arial" w:hAnsi="Arial" w:cs="Arial"/>
          <w:b/>
        </w:rPr>
        <w:t>Оборудование и приборы</w:t>
      </w:r>
    </w:p>
    <w:p w:rsidR="00911A25" w:rsidRDefault="00911A25" w:rsidP="00911A25">
      <w:pPr>
        <w:shd w:val="clear" w:color="auto" w:fill="FFFFFF"/>
        <w:spacing w:before="14"/>
        <w:ind w:left="552"/>
        <w:jc w:val="center"/>
        <w:rPr>
          <w:b/>
        </w:rPr>
      </w:pPr>
    </w:p>
    <w:p w:rsidR="00911A25" w:rsidRDefault="00911A25" w:rsidP="00ED3963">
      <w:pPr>
        <w:numPr>
          <w:ilvl w:val="0"/>
          <w:numId w:val="119"/>
        </w:numPr>
        <w:jc w:val="both"/>
      </w:pPr>
      <w:r w:rsidRPr="005669DA">
        <w:t xml:space="preserve">Операционная система </w:t>
      </w:r>
      <w:r>
        <w:rPr>
          <w:lang w:val="en-US"/>
        </w:rPr>
        <w:t>Alt</w:t>
      </w:r>
      <w:r w:rsidRPr="0018699A">
        <w:t xml:space="preserve"> </w:t>
      </w:r>
      <w:r>
        <w:rPr>
          <w:lang w:val="en-US"/>
        </w:rPr>
        <w:t>Linux</w:t>
      </w:r>
      <w:r>
        <w:t>.</w:t>
      </w:r>
    </w:p>
    <w:p w:rsidR="00911A25" w:rsidRPr="005669DA" w:rsidRDefault="00911A25" w:rsidP="00ED3963">
      <w:pPr>
        <w:numPr>
          <w:ilvl w:val="0"/>
          <w:numId w:val="119"/>
        </w:numPr>
        <w:jc w:val="both"/>
      </w:pPr>
      <w:r w:rsidRPr="005669DA">
        <w:t xml:space="preserve">Пакет офисных приложений </w:t>
      </w:r>
      <w:r>
        <w:rPr>
          <w:lang w:val="en-US"/>
        </w:rPr>
        <w:t>Open</w:t>
      </w:r>
      <w:r w:rsidRPr="005669DA">
        <w:rPr>
          <w:lang w:val="en-US"/>
        </w:rPr>
        <w:t>Office</w:t>
      </w:r>
      <w:r>
        <w:t>.</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Файловый менеджер (в составе операционной системы или др.).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Антивирусная программа.</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Программа-архиватор.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Клавиатурный тренажер.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Программа-переводчик.</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Система оптического распознавания текста.</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Мультимедиа проигрыватель (входит в состав операционных систем или др.).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Почтовый клиент (входит в состав операционных систем или др.).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Браузер (входит в состав операционных систем или др.).</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Программа интерактивного общения.</w:t>
      </w:r>
    </w:p>
    <w:p w:rsidR="00911A25" w:rsidRDefault="00911A25" w:rsidP="00ED3963">
      <w:pPr>
        <w:numPr>
          <w:ilvl w:val="0"/>
          <w:numId w:val="119"/>
        </w:numPr>
        <w:shd w:val="clear" w:color="auto" w:fill="FFFFFF"/>
        <w:ind w:left="714" w:hanging="357"/>
        <w:jc w:val="both"/>
        <w:rPr>
          <w:color w:val="000000"/>
        </w:rPr>
      </w:pPr>
      <w:r w:rsidRPr="006B529B">
        <w:rPr>
          <w:color w:val="000000"/>
        </w:rPr>
        <w:t>Простой редактор Wев-страниц.</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Простая система управления базами данных.</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Простая геоинформационная система.</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Система автоматизированного проектирования.</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Виртуальные компьютерные лаборатории.</w:t>
      </w:r>
    </w:p>
    <w:p w:rsidR="00911A25" w:rsidRPr="006B529B" w:rsidRDefault="00911A25" w:rsidP="00ED3963">
      <w:pPr>
        <w:numPr>
          <w:ilvl w:val="0"/>
          <w:numId w:val="119"/>
        </w:numPr>
        <w:shd w:val="clear" w:color="auto" w:fill="FFFFFF"/>
        <w:ind w:left="714" w:hanging="357"/>
        <w:jc w:val="both"/>
        <w:rPr>
          <w:color w:val="000000"/>
        </w:rPr>
      </w:pPr>
      <w:r w:rsidRPr="006B529B">
        <w:rPr>
          <w:color w:val="000000"/>
        </w:rPr>
        <w:t>Система программирования.</w:t>
      </w:r>
    </w:p>
    <w:p w:rsidR="00911A25" w:rsidRDefault="00911A25" w:rsidP="00911A25">
      <w:pPr>
        <w:shd w:val="clear" w:color="auto" w:fill="FFFFFF"/>
        <w:ind w:left="360"/>
        <w:jc w:val="both"/>
        <w:rPr>
          <w:sz w:val="22"/>
          <w:szCs w:val="22"/>
        </w:rPr>
      </w:pPr>
    </w:p>
    <w:bookmarkEnd w:id="3"/>
    <w:bookmarkEnd w:id="4"/>
    <w:p w:rsidR="00911A25" w:rsidRDefault="00911A25" w:rsidP="00911A25">
      <w:pPr>
        <w:ind w:firstLine="567"/>
        <w:jc w:val="center"/>
        <w:rPr>
          <w:rFonts w:ascii="Arial" w:hAnsi="Arial" w:cs="Arial"/>
          <w:b/>
          <w:caps/>
        </w:rPr>
      </w:pPr>
    </w:p>
    <w:p w:rsidR="00911A25" w:rsidRDefault="00911A25" w:rsidP="00911A25">
      <w:pPr>
        <w:ind w:firstLine="567"/>
        <w:jc w:val="center"/>
        <w:rPr>
          <w:rFonts w:ascii="Arial" w:hAnsi="Arial" w:cs="Arial"/>
          <w:b/>
          <w:caps/>
        </w:rPr>
      </w:pPr>
    </w:p>
    <w:p w:rsidR="00911A25" w:rsidRPr="001A1755" w:rsidRDefault="00911A25" w:rsidP="001A1755">
      <w:pPr>
        <w:rPr>
          <w:rFonts w:ascii="Arial" w:hAnsi="Arial" w:cs="Arial"/>
          <w:b/>
          <w:caps/>
        </w:rPr>
      </w:pPr>
    </w:p>
    <w:p w:rsidR="00911A25" w:rsidRDefault="00911A25" w:rsidP="00911A25">
      <w:pPr>
        <w:ind w:firstLine="567"/>
        <w:jc w:val="center"/>
        <w:rPr>
          <w:rFonts w:ascii="Arial" w:hAnsi="Arial" w:cs="Arial"/>
          <w:b/>
          <w:caps/>
        </w:rPr>
      </w:pPr>
    </w:p>
    <w:p w:rsidR="00911A25" w:rsidRPr="00885C2D" w:rsidRDefault="00911A25" w:rsidP="00911A25">
      <w:pPr>
        <w:ind w:firstLine="567"/>
        <w:jc w:val="center"/>
        <w:rPr>
          <w:rFonts w:ascii="Arial" w:hAnsi="Arial" w:cs="Arial"/>
          <w:b/>
          <w:caps/>
        </w:rPr>
      </w:pPr>
      <w:r w:rsidRPr="00885C2D">
        <w:rPr>
          <w:rFonts w:ascii="Arial" w:hAnsi="Arial" w:cs="Arial"/>
          <w:b/>
          <w:caps/>
        </w:rPr>
        <w:t>Перечень учебно - методического</w:t>
      </w:r>
    </w:p>
    <w:p w:rsidR="00911A25" w:rsidRDefault="00911A25" w:rsidP="00911A25">
      <w:pPr>
        <w:ind w:firstLine="567"/>
        <w:jc w:val="center"/>
        <w:rPr>
          <w:rFonts w:ascii="Arial" w:hAnsi="Arial" w:cs="Arial"/>
          <w:b/>
          <w:caps/>
        </w:rPr>
      </w:pPr>
      <w:r w:rsidRPr="00885C2D">
        <w:rPr>
          <w:rFonts w:ascii="Arial" w:hAnsi="Arial" w:cs="Arial"/>
          <w:b/>
          <w:caps/>
        </w:rPr>
        <w:t>и программного обеспечения по информатике и ИКТ</w:t>
      </w:r>
    </w:p>
    <w:p w:rsidR="00911A25" w:rsidRPr="00885C2D" w:rsidRDefault="00911A25" w:rsidP="00911A25">
      <w:pPr>
        <w:ind w:firstLine="567"/>
        <w:jc w:val="center"/>
        <w:rPr>
          <w:rFonts w:ascii="Arial" w:hAnsi="Arial" w:cs="Arial"/>
          <w:b/>
          <w:caps/>
        </w:rPr>
      </w:pPr>
      <w:r w:rsidRPr="00885C2D">
        <w:rPr>
          <w:rFonts w:ascii="Arial" w:hAnsi="Arial" w:cs="Arial"/>
          <w:b/>
          <w:caps/>
        </w:rPr>
        <w:t xml:space="preserve">для </w:t>
      </w:r>
      <w:r>
        <w:rPr>
          <w:rFonts w:ascii="Arial" w:hAnsi="Arial" w:cs="Arial"/>
          <w:b/>
          <w:caps/>
        </w:rPr>
        <w:t>10</w:t>
      </w:r>
      <w:r w:rsidRPr="00885C2D">
        <w:rPr>
          <w:rFonts w:ascii="Arial" w:hAnsi="Arial" w:cs="Arial"/>
          <w:b/>
          <w:caps/>
        </w:rPr>
        <w:t xml:space="preserve"> – </w:t>
      </w:r>
      <w:r>
        <w:rPr>
          <w:rFonts w:ascii="Arial" w:hAnsi="Arial" w:cs="Arial"/>
          <w:b/>
          <w:caps/>
        </w:rPr>
        <w:t>11</w:t>
      </w:r>
      <w:r w:rsidRPr="00885C2D">
        <w:rPr>
          <w:rFonts w:ascii="Arial" w:hAnsi="Arial" w:cs="Arial"/>
          <w:b/>
          <w:caps/>
        </w:rPr>
        <w:t xml:space="preserve"> классов</w:t>
      </w:r>
    </w:p>
    <w:p w:rsidR="00911A25" w:rsidRDefault="00911A25" w:rsidP="00911A25">
      <w:pPr>
        <w:ind w:left="567"/>
        <w:jc w:val="both"/>
      </w:pPr>
    </w:p>
    <w:p w:rsidR="00911A25" w:rsidRDefault="00911A25" w:rsidP="00ED3963">
      <w:pPr>
        <w:numPr>
          <w:ilvl w:val="0"/>
          <w:numId w:val="120"/>
        </w:numPr>
        <w:tabs>
          <w:tab w:val="clear" w:pos="1070"/>
          <w:tab w:val="num" w:pos="540"/>
        </w:tabs>
        <w:ind w:left="540" w:hanging="540"/>
        <w:jc w:val="both"/>
      </w:pPr>
      <w:r w:rsidRPr="00FA1915">
        <w:t>У</w:t>
      </w:r>
      <w:r>
        <w:t>гринович Н.Д. Информатика и ИКТ. Базовый уровень:</w:t>
      </w:r>
      <w:r w:rsidRPr="00FA1915">
        <w:t xml:space="preserve"> учебник для 10 класса</w:t>
      </w:r>
      <w:r>
        <w:t>.</w:t>
      </w:r>
      <w:r w:rsidRPr="00FA1915">
        <w:t xml:space="preserve">  – М.:БИНОМ. Лаборатория знаний, 20</w:t>
      </w:r>
      <w:r>
        <w:t>09</w:t>
      </w:r>
      <w:r w:rsidRPr="00FA1915">
        <w:t xml:space="preserve">;  </w:t>
      </w:r>
    </w:p>
    <w:p w:rsidR="00911A25" w:rsidRPr="00FA1915" w:rsidRDefault="00911A25" w:rsidP="00ED3963">
      <w:pPr>
        <w:numPr>
          <w:ilvl w:val="0"/>
          <w:numId w:val="120"/>
        </w:numPr>
        <w:tabs>
          <w:tab w:val="clear" w:pos="1070"/>
          <w:tab w:val="num" w:pos="540"/>
        </w:tabs>
        <w:ind w:left="540" w:hanging="540"/>
        <w:jc w:val="both"/>
      </w:pPr>
      <w:r w:rsidRPr="00FA1915">
        <w:t>У</w:t>
      </w:r>
      <w:r>
        <w:t>гринович Н.Д. Информатика и ИКТ. Базовый уровень:</w:t>
      </w:r>
      <w:r w:rsidRPr="00FA1915">
        <w:t xml:space="preserve"> учебник для 1</w:t>
      </w:r>
      <w:r>
        <w:t>1</w:t>
      </w:r>
      <w:r w:rsidRPr="00FA1915">
        <w:t xml:space="preserve"> класса</w:t>
      </w:r>
      <w:r>
        <w:t>.</w:t>
      </w:r>
      <w:r w:rsidRPr="00FA1915">
        <w:t xml:space="preserve">  – М.:БИНОМ. Лаборатория</w:t>
      </w:r>
      <w:r>
        <w:t xml:space="preserve"> знаний, 2009</w:t>
      </w:r>
      <w:r>
        <w:rPr>
          <w:lang w:val="en-US"/>
        </w:rPr>
        <w:t>;</w:t>
      </w:r>
    </w:p>
    <w:p w:rsidR="00911A25" w:rsidRPr="00FA1915" w:rsidRDefault="00911A25" w:rsidP="00ED3963">
      <w:pPr>
        <w:numPr>
          <w:ilvl w:val="0"/>
          <w:numId w:val="120"/>
        </w:numPr>
        <w:tabs>
          <w:tab w:val="clear" w:pos="1070"/>
          <w:tab w:val="num" w:pos="540"/>
        </w:tabs>
        <w:ind w:left="540" w:hanging="540"/>
        <w:jc w:val="both"/>
      </w:pPr>
      <w:r w:rsidRPr="00FA1915">
        <w:t>Информатика и ИКТ</w:t>
      </w:r>
      <w:r>
        <w:t xml:space="preserve">. </w:t>
      </w:r>
      <w:r w:rsidRPr="00FA1915">
        <w:t>8-11 классы: методическое пособие /  Н.Д. Угринович</w:t>
      </w:r>
      <w:r>
        <w:t xml:space="preserve">. </w:t>
      </w:r>
      <w:r w:rsidRPr="00FA1915">
        <w:t>– М.: БИНОМ. Лаборатория знаний, 20</w:t>
      </w:r>
      <w:r>
        <w:t>10</w:t>
      </w:r>
      <w:r w:rsidRPr="00FA1915">
        <w:t xml:space="preserve">; </w:t>
      </w:r>
    </w:p>
    <w:p w:rsidR="00911A25" w:rsidRDefault="00911A25" w:rsidP="00ED3963">
      <w:pPr>
        <w:numPr>
          <w:ilvl w:val="0"/>
          <w:numId w:val="120"/>
        </w:numPr>
        <w:tabs>
          <w:tab w:val="clear" w:pos="1070"/>
          <w:tab w:val="num" w:pos="540"/>
        </w:tabs>
        <w:ind w:left="540" w:hanging="540"/>
        <w:jc w:val="both"/>
      </w:pPr>
      <w:r>
        <w:t>К</w:t>
      </w:r>
      <w:r w:rsidRPr="00FA1915">
        <w:t>омплект цифровых обра</w:t>
      </w:r>
      <w:r>
        <w:t>зовательных ресурсов</w:t>
      </w:r>
      <w:r>
        <w:rPr>
          <w:lang w:val="en-US"/>
        </w:rPr>
        <w:t>;</w:t>
      </w:r>
    </w:p>
    <w:p w:rsidR="00911A25" w:rsidRDefault="00911A25" w:rsidP="00ED3963">
      <w:pPr>
        <w:numPr>
          <w:ilvl w:val="0"/>
          <w:numId w:val="120"/>
        </w:numPr>
        <w:tabs>
          <w:tab w:val="clear" w:pos="1070"/>
          <w:tab w:val="num" w:pos="540"/>
        </w:tabs>
        <w:ind w:left="540" w:hanging="540"/>
        <w:jc w:val="both"/>
      </w:pPr>
      <w:r>
        <w:rPr>
          <w:lang w:val="en-US"/>
        </w:rPr>
        <w:t>Windows</w:t>
      </w:r>
      <w:r w:rsidRPr="00AE6C82">
        <w:t>-</w:t>
      </w:r>
      <w:r>
        <w:rPr>
          <w:lang w:val="en-US"/>
        </w:rPr>
        <w:t>CD</w:t>
      </w:r>
      <w:r>
        <w:t>, содержащий свободно распространяемую программную поддержку курса, готовые компьютерные проекты, тесты и методические материалы для учителей</w:t>
      </w:r>
      <w:r w:rsidRPr="00AE6C82">
        <w:t>;</w:t>
      </w:r>
    </w:p>
    <w:p w:rsidR="00911A25" w:rsidRDefault="00911A25" w:rsidP="00ED3963">
      <w:pPr>
        <w:numPr>
          <w:ilvl w:val="0"/>
          <w:numId w:val="120"/>
        </w:numPr>
        <w:tabs>
          <w:tab w:val="clear" w:pos="1070"/>
          <w:tab w:val="num" w:pos="540"/>
        </w:tabs>
        <w:ind w:left="540" w:hanging="540"/>
        <w:jc w:val="both"/>
      </w:pPr>
      <w:r>
        <w:rPr>
          <w:lang w:val="en-US"/>
        </w:rPr>
        <w:t>Linux</w:t>
      </w:r>
      <w:r w:rsidRPr="00AE6C82">
        <w:t>-</w:t>
      </w:r>
      <w:r>
        <w:rPr>
          <w:lang w:val="en-US"/>
        </w:rPr>
        <w:t>DVD</w:t>
      </w:r>
      <w:r>
        <w:t xml:space="preserve">, содержащий операционную систему </w:t>
      </w:r>
      <w:r>
        <w:rPr>
          <w:lang w:val="en-US"/>
        </w:rPr>
        <w:t>Linux</w:t>
      </w:r>
      <w:r>
        <w:t xml:space="preserve"> и программную поддержку курса.</w:t>
      </w:r>
    </w:p>
    <w:p w:rsidR="00911A25" w:rsidRDefault="00911A25" w:rsidP="00ED3963">
      <w:pPr>
        <w:numPr>
          <w:ilvl w:val="0"/>
          <w:numId w:val="120"/>
        </w:numPr>
        <w:tabs>
          <w:tab w:val="clear" w:pos="1070"/>
          <w:tab w:val="num" w:pos="540"/>
        </w:tabs>
        <w:ind w:left="540" w:hanging="540"/>
        <w:jc w:val="both"/>
      </w:pPr>
      <w:r>
        <w:t xml:space="preserve">Информатика. Программы для общеобразовательных учреждений. 2 – 11 классы: методическое пособие </w:t>
      </w:r>
      <w:r w:rsidRPr="00941C81">
        <w:t>/</w:t>
      </w:r>
      <w:r>
        <w:t xml:space="preserve"> составитель М.Н. Бородин. – М.:БИНОМ. Лаборатория знаний, 2010.</w:t>
      </w:r>
    </w:p>
    <w:p w:rsidR="00911A25" w:rsidRDefault="00911A25" w:rsidP="00911A25">
      <w:pPr>
        <w:widowControl w:val="0"/>
        <w:autoSpaceDE w:val="0"/>
        <w:autoSpaceDN w:val="0"/>
        <w:adjustRightInd w:val="0"/>
        <w:ind w:left="567"/>
        <w:jc w:val="both"/>
      </w:pPr>
    </w:p>
    <w:p w:rsidR="00911A25" w:rsidRDefault="00911A25" w:rsidP="00911A25">
      <w:pPr>
        <w:widowControl w:val="0"/>
        <w:autoSpaceDE w:val="0"/>
        <w:autoSpaceDN w:val="0"/>
        <w:adjustRightInd w:val="0"/>
        <w:ind w:left="567"/>
        <w:jc w:val="both"/>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911A25" w:rsidRDefault="00911A25" w:rsidP="00911A25">
      <w:pPr>
        <w:shd w:val="clear" w:color="auto" w:fill="FFFFFF"/>
        <w:ind w:left="357"/>
        <w:jc w:val="both"/>
        <w:rPr>
          <w:color w:val="000000"/>
        </w:rPr>
      </w:pPr>
    </w:p>
    <w:p w:rsidR="00911A25" w:rsidRPr="00BE572B" w:rsidRDefault="00911A25" w:rsidP="00911A25">
      <w:pPr>
        <w:shd w:val="clear" w:color="auto" w:fill="FFFFFF"/>
        <w:jc w:val="both"/>
        <w:rPr>
          <w:color w:val="000000"/>
        </w:rPr>
      </w:pPr>
    </w:p>
    <w:p w:rsidR="00911A25" w:rsidRPr="006B529B" w:rsidRDefault="00911A25" w:rsidP="00911A25">
      <w:pPr>
        <w:shd w:val="clear" w:color="auto" w:fill="FFFFFF"/>
        <w:ind w:left="357"/>
        <w:jc w:val="both"/>
        <w:rPr>
          <w:color w:val="000000"/>
        </w:rPr>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911A25" w:rsidRDefault="00911A25" w:rsidP="00911A25">
      <w:pPr>
        <w:ind w:left="567"/>
        <w:jc w:val="both"/>
      </w:pPr>
    </w:p>
    <w:p w:rsidR="001D1A6D" w:rsidRDefault="001D1A6D" w:rsidP="001A1755">
      <w:pPr>
        <w:jc w:val="both"/>
      </w:pPr>
    </w:p>
    <w:p w:rsidR="001D1A6D" w:rsidRDefault="001D1A6D" w:rsidP="001D1A6D">
      <w:pPr>
        <w:ind w:left="567"/>
        <w:jc w:val="both"/>
      </w:pPr>
    </w:p>
    <w:p w:rsidR="001D1A6D" w:rsidRDefault="001D1A6D" w:rsidP="001D1A6D">
      <w:pPr>
        <w:spacing w:line="360" w:lineRule="auto"/>
        <w:ind w:left="55" w:hanging="351"/>
        <w:rPr>
          <w:b/>
          <w:bCs/>
          <w:iCs/>
          <w:sz w:val="44"/>
          <w:szCs w:val="44"/>
        </w:rPr>
      </w:pPr>
      <w:r>
        <w:rPr>
          <w:b/>
          <w:bCs/>
          <w:iCs/>
          <w:sz w:val="44"/>
          <w:szCs w:val="44"/>
        </w:rPr>
        <w:t xml:space="preserve">           </w:t>
      </w:r>
      <w:r w:rsidRPr="001D1A6D">
        <w:rPr>
          <w:b/>
          <w:bCs/>
          <w:iCs/>
          <w:sz w:val="44"/>
          <w:szCs w:val="44"/>
        </w:rPr>
        <w:t xml:space="preserve">Критерии и нормы оценки знаний, </w:t>
      </w:r>
    </w:p>
    <w:p w:rsidR="001A1755" w:rsidRDefault="001D1A6D" w:rsidP="001D1A6D">
      <w:pPr>
        <w:spacing w:line="360" w:lineRule="auto"/>
        <w:ind w:left="55" w:hanging="351"/>
        <w:rPr>
          <w:b/>
          <w:bCs/>
          <w:iCs/>
          <w:sz w:val="44"/>
          <w:szCs w:val="44"/>
        </w:rPr>
      </w:pPr>
      <w:r>
        <w:rPr>
          <w:b/>
          <w:bCs/>
          <w:iCs/>
          <w:sz w:val="44"/>
          <w:szCs w:val="44"/>
        </w:rPr>
        <w:t xml:space="preserve">            умений  </w:t>
      </w:r>
      <w:r w:rsidRPr="001D1A6D">
        <w:rPr>
          <w:b/>
          <w:bCs/>
          <w:iCs/>
          <w:sz w:val="44"/>
          <w:szCs w:val="44"/>
        </w:rPr>
        <w:t>навыков обучающихся</w:t>
      </w:r>
      <w:r w:rsidR="001A1755">
        <w:rPr>
          <w:b/>
          <w:bCs/>
          <w:iCs/>
          <w:sz w:val="44"/>
          <w:szCs w:val="44"/>
        </w:rPr>
        <w:t xml:space="preserve"> по</w:t>
      </w:r>
    </w:p>
    <w:p w:rsidR="001D1A6D" w:rsidRPr="001D1A6D" w:rsidRDefault="001A1755" w:rsidP="001D1A6D">
      <w:pPr>
        <w:spacing w:line="360" w:lineRule="auto"/>
        <w:ind w:left="55" w:hanging="351"/>
        <w:rPr>
          <w:b/>
          <w:bCs/>
          <w:iCs/>
          <w:sz w:val="44"/>
          <w:szCs w:val="44"/>
        </w:rPr>
      </w:pPr>
      <w:r>
        <w:rPr>
          <w:b/>
          <w:bCs/>
          <w:iCs/>
          <w:sz w:val="44"/>
          <w:szCs w:val="44"/>
        </w:rPr>
        <w:t xml:space="preserve">                     информатике и ИКТ</w:t>
      </w:r>
      <w:r w:rsidR="001D1A6D">
        <w:rPr>
          <w:b/>
          <w:bCs/>
          <w:iCs/>
          <w:sz w:val="44"/>
          <w:szCs w:val="44"/>
        </w:rPr>
        <w:t>.</w:t>
      </w:r>
    </w:p>
    <w:p w:rsidR="001D1A6D" w:rsidRPr="00581203" w:rsidRDefault="001D1A6D" w:rsidP="001D1A6D">
      <w:pPr>
        <w:shd w:val="clear" w:color="auto" w:fill="FFFFFF"/>
        <w:tabs>
          <w:tab w:val="left" w:pos="683"/>
        </w:tabs>
        <w:spacing w:line="360" w:lineRule="auto"/>
        <w:ind w:right="10"/>
        <w:jc w:val="both"/>
        <w:rPr>
          <w:sz w:val="26"/>
          <w:szCs w:val="26"/>
        </w:rPr>
      </w:pPr>
      <w:r w:rsidRPr="00581203">
        <w:rPr>
          <w:sz w:val="26"/>
          <w:szCs w:val="26"/>
        </w:rPr>
        <w:tab/>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1D1A6D" w:rsidRPr="00581203" w:rsidRDefault="001D1A6D" w:rsidP="001D1A6D">
      <w:pPr>
        <w:shd w:val="clear" w:color="auto" w:fill="FFFFFF"/>
        <w:tabs>
          <w:tab w:val="left" w:pos="683"/>
        </w:tabs>
        <w:spacing w:line="360" w:lineRule="auto"/>
        <w:ind w:right="10"/>
        <w:jc w:val="both"/>
        <w:rPr>
          <w:sz w:val="26"/>
          <w:szCs w:val="26"/>
        </w:rPr>
      </w:pPr>
      <w:r w:rsidRPr="00581203">
        <w:rPr>
          <w:sz w:val="26"/>
          <w:szCs w:val="26"/>
        </w:rPr>
        <w:tab/>
        <w:t>Текущий контроль усвоения материала осуществляется путем устного / письменного опроса / практикума. Периодически знания и умения по пройденным темам проверяются письменными контрольными или тестовых заданиями.</w:t>
      </w:r>
    </w:p>
    <w:p w:rsidR="001D1A6D" w:rsidRPr="00581203" w:rsidRDefault="001D1A6D" w:rsidP="001D1A6D">
      <w:pPr>
        <w:shd w:val="clear" w:color="auto" w:fill="FFFFFF"/>
        <w:tabs>
          <w:tab w:val="left" w:pos="552"/>
        </w:tabs>
        <w:spacing w:line="360" w:lineRule="auto"/>
        <w:ind w:right="10"/>
        <w:jc w:val="both"/>
        <w:rPr>
          <w:sz w:val="26"/>
          <w:szCs w:val="26"/>
        </w:rPr>
      </w:pPr>
    </w:p>
    <w:p w:rsidR="001D1A6D" w:rsidRPr="00581203" w:rsidRDefault="001D1A6D" w:rsidP="001D1A6D">
      <w:pPr>
        <w:shd w:val="clear" w:color="auto" w:fill="FFFFFF"/>
        <w:tabs>
          <w:tab w:val="left" w:pos="683"/>
        </w:tabs>
        <w:spacing w:line="360" w:lineRule="auto"/>
        <w:ind w:right="10"/>
        <w:jc w:val="both"/>
        <w:rPr>
          <w:sz w:val="26"/>
          <w:szCs w:val="26"/>
        </w:rPr>
      </w:pPr>
      <w:r w:rsidRPr="00581203">
        <w:rPr>
          <w:sz w:val="26"/>
          <w:szCs w:val="26"/>
        </w:rPr>
        <w:tab/>
      </w:r>
      <w:r w:rsidRPr="00581203">
        <w:rPr>
          <w:b/>
          <w:i/>
          <w:sz w:val="26"/>
          <w:szCs w:val="26"/>
        </w:rPr>
        <w:t>При тестировании</w:t>
      </w:r>
      <w:r w:rsidRPr="00581203">
        <w:rPr>
          <w:sz w:val="26"/>
          <w:szCs w:val="26"/>
        </w:rPr>
        <w:t xml:space="preserve"> все верные ответы берутся за 100%, тогда отметка выставляется в соответствии с таблицей:</w:t>
      </w:r>
    </w:p>
    <w:tbl>
      <w:tblPr>
        <w:tblW w:w="0" w:type="auto"/>
        <w:tblInd w:w="670" w:type="dxa"/>
        <w:tblLayout w:type="fixed"/>
        <w:tblLook w:val="0000"/>
      </w:tblPr>
      <w:tblGrid>
        <w:gridCol w:w="4111"/>
        <w:gridCol w:w="2987"/>
      </w:tblGrid>
      <w:tr w:rsidR="001D1A6D" w:rsidRPr="00581203" w:rsidTr="001D1A6D">
        <w:tc>
          <w:tcPr>
            <w:tcW w:w="4111" w:type="dxa"/>
            <w:tcBorders>
              <w:top w:val="single" w:sz="4" w:space="0" w:color="000000"/>
              <w:left w:val="single" w:sz="4" w:space="0" w:color="000000"/>
              <w:bottom w:val="single" w:sz="4" w:space="0" w:color="000000"/>
            </w:tcBorders>
          </w:tcPr>
          <w:p w:rsidR="001D1A6D" w:rsidRPr="00581203" w:rsidRDefault="001D1A6D" w:rsidP="001D1A6D">
            <w:pPr>
              <w:tabs>
                <w:tab w:val="left" w:pos="552"/>
              </w:tabs>
              <w:snapToGrid w:val="0"/>
              <w:spacing w:line="360" w:lineRule="auto"/>
              <w:ind w:right="10"/>
              <w:jc w:val="center"/>
              <w:rPr>
                <w:sz w:val="26"/>
                <w:szCs w:val="26"/>
              </w:rPr>
            </w:pPr>
            <w:r w:rsidRPr="00581203">
              <w:rPr>
                <w:sz w:val="26"/>
                <w:szCs w:val="26"/>
              </w:rPr>
              <w:t>Процент выполнения задания</w:t>
            </w:r>
          </w:p>
        </w:tc>
        <w:tc>
          <w:tcPr>
            <w:tcW w:w="2987" w:type="dxa"/>
            <w:tcBorders>
              <w:top w:val="single" w:sz="4" w:space="0" w:color="000000"/>
              <w:left w:val="single" w:sz="4" w:space="0" w:color="000000"/>
              <w:bottom w:val="single" w:sz="4" w:space="0" w:color="000000"/>
              <w:right w:val="single" w:sz="4" w:space="0" w:color="000000"/>
            </w:tcBorders>
          </w:tcPr>
          <w:p w:rsidR="001D1A6D" w:rsidRPr="00581203" w:rsidRDefault="001D1A6D" w:rsidP="001D1A6D">
            <w:pPr>
              <w:tabs>
                <w:tab w:val="left" w:pos="552"/>
              </w:tabs>
              <w:snapToGrid w:val="0"/>
              <w:spacing w:line="360" w:lineRule="auto"/>
              <w:ind w:right="10"/>
              <w:jc w:val="center"/>
              <w:rPr>
                <w:sz w:val="26"/>
                <w:szCs w:val="26"/>
              </w:rPr>
            </w:pPr>
            <w:r w:rsidRPr="00581203">
              <w:rPr>
                <w:sz w:val="26"/>
                <w:szCs w:val="26"/>
              </w:rPr>
              <w:t>Отметка</w:t>
            </w:r>
          </w:p>
        </w:tc>
      </w:tr>
      <w:tr w:rsidR="001D1A6D" w:rsidRPr="00581203" w:rsidTr="001D1A6D">
        <w:tc>
          <w:tcPr>
            <w:tcW w:w="4111" w:type="dxa"/>
            <w:tcBorders>
              <w:top w:val="single" w:sz="4" w:space="0" w:color="000000"/>
              <w:left w:val="single" w:sz="4" w:space="0" w:color="000000"/>
              <w:bottom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 xml:space="preserve">91-100% </w:t>
            </w:r>
          </w:p>
        </w:tc>
        <w:tc>
          <w:tcPr>
            <w:tcW w:w="2987" w:type="dxa"/>
            <w:tcBorders>
              <w:top w:val="single" w:sz="4" w:space="0" w:color="000000"/>
              <w:left w:val="single" w:sz="4" w:space="0" w:color="000000"/>
              <w:bottom w:val="single" w:sz="4" w:space="0" w:color="000000"/>
              <w:right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отлично</w:t>
            </w:r>
          </w:p>
        </w:tc>
      </w:tr>
      <w:tr w:rsidR="001D1A6D" w:rsidRPr="00581203" w:rsidTr="001D1A6D">
        <w:tc>
          <w:tcPr>
            <w:tcW w:w="4111" w:type="dxa"/>
            <w:tcBorders>
              <w:top w:val="single" w:sz="4" w:space="0" w:color="000000"/>
              <w:left w:val="single" w:sz="4" w:space="0" w:color="000000"/>
              <w:bottom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76-90%%</w:t>
            </w:r>
          </w:p>
        </w:tc>
        <w:tc>
          <w:tcPr>
            <w:tcW w:w="2987" w:type="dxa"/>
            <w:tcBorders>
              <w:top w:val="single" w:sz="4" w:space="0" w:color="000000"/>
              <w:left w:val="single" w:sz="4" w:space="0" w:color="000000"/>
              <w:bottom w:val="single" w:sz="4" w:space="0" w:color="000000"/>
              <w:right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хорошо</w:t>
            </w:r>
          </w:p>
        </w:tc>
      </w:tr>
      <w:tr w:rsidR="001D1A6D" w:rsidRPr="00581203" w:rsidTr="001D1A6D">
        <w:tc>
          <w:tcPr>
            <w:tcW w:w="4111" w:type="dxa"/>
            <w:tcBorders>
              <w:top w:val="single" w:sz="4" w:space="0" w:color="000000"/>
              <w:left w:val="single" w:sz="4" w:space="0" w:color="000000"/>
              <w:bottom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51-75%%</w:t>
            </w:r>
          </w:p>
        </w:tc>
        <w:tc>
          <w:tcPr>
            <w:tcW w:w="2987" w:type="dxa"/>
            <w:tcBorders>
              <w:top w:val="single" w:sz="4" w:space="0" w:color="000000"/>
              <w:left w:val="single" w:sz="4" w:space="0" w:color="000000"/>
              <w:bottom w:val="single" w:sz="4" w:space="0" w:color="000000"/>
              <w:right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удовлетворительно</w:t>
            </w:r>
          </w:p>
        </w:tc>
      </w:tr>
      <w:tr w:rsidR="001D1A6D" w:rsidRPr="00581203" w:rsidTr="001D1A6D">
        <w:tc>
          <w:tcPr>
            <w:tcW w:w="4111" w:type="dxa"/>
            <w:tcBorders>
              <w:top w:val="single" w:sz="4" w:space="0" w:color="000000"/>
              <w:left w:val="single" w:sz="4" w:space="0" w:color="000000"/>
              <w:bottom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менее 50%</w:t>
            </w:r>
          </w:p>
        </w:tc>
        <w:tc>
          <w:tcPr>
            <w:tcW w:w="2987" w:type="dxa"/>
            <w:tcBorders>
              <w:top w:val="single" w:sz="4" w:space="0" w:color="000000"/>
              <w:left w:val="single" w:sz="4" w:space="0" w:color="000000"/>
              <w:bottom w:val="single" w:sz="4" w:space="0" w:color="000000"/>
              <w:right w:val="single" w:sz="4" w:space="0" w:color="000000"/>
            </w:tcBorders>
          </w:tcPr>
          <w:p w:rsidR="001D1A6D" w:rsidRPr="00581203" w:rsidRDefault="001D1A6D" w:rsidP="001D1A6D">
            <w:pPr>
              <w:tabs>
                <w:tab w:val="left" w:pos="552"/>
              </w:tabs>
              <w:snapToGrid w:val="0"/>
              <w:spacing w:line="360" w:lineRule="auto"/>
              <w:ind w:right="10"/>
              <w:jc w:val="both"/>
              <w:rPr>
                <w:sz w:val="26"/>
                <w:szCs w:val="26"/>
              </w:rPr>
            </w:pPr>
            <w:r w:rsidRPr="00581203">
              <w:rPr>
                <w:sz w:val="26"/>
                <w:szCs w:val="26"/>
              </w:rPr>
              <w:t>неудовлетворительно</w:t>
            </w:r>
          </w:p>
        </w:tc>
      </w:tr>
    </w:tbl>
    <w:p w:rsidR="001D1A6D" w:rsidRPr="00581203" w:rsidRDefault="001D1A6D" w:rsidP="001D1A6D">
      <w:pPr>
        <w:shd w:val="clear" w:color="auto" w:fill="FFFFFF"/>
        <w:tabs>
          <w:tab w:val="left" w:pos="552"/>
        </w:tabs>
        <w:spacing w:line="360" w:lineRule="auto"/>
        <w:ind w:right="10"/>
        <w:jc w:val="both"/>
        <w:rPr>
          <w:sz w:val="26"/>
          <w:szCs w:val="26"/>
        </w:rPr>
      </w:pPr>
    </w:p>
    <w:p w:rsidR="001D1A6D" w:rsidRPr="00581203" w:rsidRDefault="001D1A6D" w:rsidP="001D1A6D">
      <w:pPr>
        <w:shd w:val="clear" w:color="auto" w:fill="FFFFFF"/>
        <w:tabs>
          <w:tab w:val="left" w:pos="552"/>
        </w:tabs>
        <w:spacing w:line="360" w:lineRule="auto"/>
        <w:ind w:firstLine="702"/>
        <w:jc w:val="both"/>
        <w:rPr>
          <w:b/>
          <w:i/>
          <w:sz w:val="26"/>
          <w:szCs w:val="26"/>
        </w:rPr>
      </w:pPr>
      <w:r w:rsidRPr="00581203">
        <w:rPr>
          <w:b/>
          <w:i/>
          <w:sz w:val="26"/>
          <w:szCs w:val="26"/>
        </w:rPr>
        <w:t>При выполнении практической работы и контрольной работы:</w:t>
      </w:r>
    </w:p>
    <w:p w:rsidR="001D1A6D" w:rsidRPr="00581203" w:rsidRDefault="001D1A6D" w:rsidP="001D1A6D">
      <w:pPr>
        <w:shd w:val="clear" w:color="auto" w:fill="FFFFFF"/>
        <w:tabs>
          <w:tab w:val="left" w:pos="552"/>
        </w:tabs>
        <w:spacing w:line="360" w:lineRule="auto"/>
        <w:ind w:firstLine="702"/>
        <w:jc w:val="both"/>
        <w:rPr>
          <w:sz w:val="26"/>
          <w:szCs w:val="26"/>
        </w:rPr>
      </w:pPr>
      <w:r w:rsidRPr="00581203">
        <w:rPr>
          <w:sz w:val="26"/>
          <w:szCs w:val="26"/>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1D1A6D" w:rsidRPr="00581203" w:rsidRDefault="001D1A6D" w:rsidP="001D1A6D">
      <w:pPr>
        <w:shd w:val="clear" w:color="auto" w:fill="FFFFFF"/>
        <w:tabs>
          <w:tab w:val="left" w:pos="552"/>
        </w:tabs>
        <w:spacing w:line="360" w:lineRule="auto"/>
        <w:ind w:firstLine="683"/>
        <w:jc w:val="both"/>
        <w:rPr>
          <w:sz w:val="26"/>
          <w:szCs w:val="26"/>
        </w:rPr>
      </w:pPr>
      <w:r w:rsidRPr="00581203">
        <w:rPr>
          <w:sz w:val="26"/>
          <w:szCs w:val="26"/>
        </w:rPr>
        <w:tab/>
        <w:t>Отметка зависит также от наличия и характера погрешностей, допущенных учащимися.</w:t>
      </w:r>
    </w:p>
    <w:p w:rsidR="001D1A6D" w:rsidRPr="00581203" w:rsidRDefault="001D1A6D" w:rsidP="00ED3963">
      <w:pPr>
        <w:widowControl w:val="0"/>
        <w:numPr>
          <w:ilvl w:val="0"/>
          <w:numId w:val="130"/>
        </w:numPr>
        <w:shd w:val="clear" w:color="auto" w:fill="FFFFFF"/>
        <w:tabs>
          <w:tab w:val="left" w:pos="552"/>
        </w:tabs>
        <w:suppressAutoHyphens/>
        <w:spacing w:line="360" w:lineRule="auto"/>
        <w:jc w:val="both"/>
        <w:rPr>
          <w:sz w:val="26"/>
          <w:szCs w:val="26"/>
        </w:rPr>
      </w:pPr>
      <w:r w:rsidRPr="00581203">
        <w:rPr>
          <w:sz w:val="26"/>
          <w:szCs w:val="26"/>
        </w:rPr>
        <w:t>грубая ошибка – полностью искажено смысловое значение понятия, определения;</w:t>
      </w:r>
    </w:p>
    <w:p w:rsidR="001D1A6D" w:rsidRPr="00581203" w:rsidRDefault="001D1A6D" w:rsidP="00ED3963">
      <w:pPr>
        <w:widowControl w:val="0"/>
        <w:numPr>
          <w:ilvl w:val="0"/>
          <w:numId w:val="130"/>
        </w:numPr>
        <w:shd w:val="clear" w:color="auto" w:fill="FFFFFF"/>
        <w:tabs>
          <w:tab w:val="left" w:pos="552"/>
        </w:tabs>
        <w:suppressAutoHyphens/>
        <w:spacing w:line="360" w:lineRule="auto"/>
        <w:jc w:val="both"/>
        <w:rPr>
          <w:sz w:val="26"/>
          <w:szCs w:val="26"/>
        </w:rPr>
      </w:pPr>
      <w:r w:rsidRPr="00581203">
        <w:rPr>
          <w:sz w:val="26"/>
          <w:szCs w:val="26"/>
        </w:rPr>
        <w:t>погрешность отражает неточные формулировки, свидетельствующие о нечетком представлении рассматриваемого объекта;</w:t>
      </w:r>
    </w:p>
    <w:p w:rsidR="001D1A6D" w:rsidRPr="00581203" w:rsidRDefault="001D1A6D" w:rsidP="00ED3963">
      <w:pPr>
        <w:widowControl w:val="0"/>
        <w:numPr>
          <w:ilvl w:val="0"/>
          <w:numId w:val="130"/>
        </w:numPr>
        <w:shd w:val="clear" w:color="auto" w:fill="FFFFFF"/>
        <w:tabs>
          <w:tab w:val="left" w:pos="552"/>
        </w:tabs>
        <w:suppressAutoHyphens/>
        <w:spacing w:line="360" w:lineRule="auto"/>
        <w:jc w:val="both"/>
        <w:rPr>
          <w:sz w:val="26"/>
          <w:szCs w:val="26"/>
        </w:rPr>
      </w:pPr>
      <w:r w:rsidRPr="00581203">
        <w:rPr>
          <w:sz w:val="26"/>
          <w:szCs w:val="26"/>
        </w:rPr>
        <w:lastRenderedPageBreak/>
        <w:t>недочет – неправильное представление об объекте, не влияющего кардинально на знания определенные программой обучения;</w:t>
      </w:r>
    </w:p>
    <w:p w:rsidR="001D1A6D" w:rsidRPr="00581203" w:rsidRDefault="001D1A6D" w:rsidP="00ED3963">
      <w:pPr>
        <w:widowControl w:val="0"/>
        <w:numPr>
          <w:ilvl w:val="0"/>
          <w:numId w:val="130"/>
        </w:numPr>
        <w:shd w:val="clear" w:color="auto" w:fill="FFFFFF"/>
        <w:tabs>
          <w:tab w:val="left" w:pos="552"/>
        </w:tabs>
        <w:suppressAutoHyphens/>
        <w:spacing w:line="360" w:lineRule="auto"/>
        <w:jc w:val="both"/>
        <w:rPr>
          <w:sz w:val="26"/>
          <w:szCs w:val="26"/>
        </w:rPr>
      </w:pPr>
      <w:r w:rsidRPr="00581203">
        <w:rPr>
          <w:sz w:val="26"/>
          <w:szCs w:val="26"/>
        </w:rPr>
        <w:t>мелкие погрешности – неточности в устной и письменной речи, не искажающие смысла ответа или решения, случайные описки и т.п.</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ab/>
        <w:t>Исходя из норм (пятибалльной системы), заложенных во всех предметных областях выставляете отметка:</w:t>
      </w:r>
    </w:p>
    <w:p w:rsidR="001D1A6D" w:rsidRPr="00581203" w:rsidRDefault="001D1A6D" w:rsidP="00ED3963">
      <w:pPr>
        <w:widowControl w:val="0"/>
        <w:numPr>
          <w:ilvl w:val="0"/>
          <w:numId w:val="129"/>
        </w:numPr>
        <w:shd w:val="clear" w:color="auto" w:fill="FFFFFF"/>
        <w:tabs>
          <w:tab w:val="left" w:pos="552"/>
        </w:tabs>
        <w:suppressAutoHyphens/>
        <w:spacing w:line="360" w:lineRule="auto"/>
        <w:ind w:left="0" w:right="10" w:firstLine="0"/>
        <w:jc w:val="both"/>
        <w:rPr>
          <w:sz w:val="26"/>
          <w:szCs w:val="26"/>
        </w:rPr>
      </w:pPr>
      <w:r w:rsidRPr="00581203">
        <w:rPr>
          <w:sz w:val="26"/>
          <w:szCs w:val="26"/>
        </w:rPr>
        <w:t>«5» ставится при выполнении всех заданий полностью или при наличии 1-2 мелких погрешностей;</w:t>
      </w:r>
    </w:p>
    <w:p w:rsidR="001D1A6D" w:rsidRPr="00581203" w:rsidRDefault="001D1A6D" w:rsidP="00ED3963">
      <w:pPr>
        <w:widowControl w:val="0"/>
        <w:numPr>
          <w:ilvl w:val="0"/>
          <w:numId w:val="129"/>
        </w:numPr>
        <w:shd w:val="clear" w:color="auto" w:fill="FFFFFF"/>
        <w:tabs>
          <w:tab w:val="left" w:pos="552"/>
        </w:tabs>
        <w:suppressAutoHyphens/>
        <w:spacing w:line="360" w:lineRule="auto"/>
        <w:ind w:left="0" w:right="10" w:firstLine="0"/>
        <w:jc w:val="both"/>
        <w:rPr>
          <w:sz w:val="26"/>
          <w:szCs w:val="26"/>
        </w:rPr>
      </w:pPr>
      <w:r w:rsidRPr="00581203">
        <w:rPr>
          <w:sz w:val="26"/>
          <w:szCs w:val="26"/>
        </w:rPr>
        <w:t>«4» ставится при наличии 1-2 недочетов или одной ошибки:</w:t>
      </w:r>
    </w:p>
    <w:p w:rsidR="001D1A6D" w:rsidRPr="00581203" w:rsidRDefault="001D1A6D" w:rsidP="00ED3963">
      <w:pPr>
        <w:widowControl w:val="0"/>
        <w:numPr>
          <w:ilvl w:val="0"/>
          <w:numId w:val="129"/>
        </w:numPr>
        <w:shd w:val="clear" w:color="auto" w:fill="FFFFFF"/>
        <w:tabs>
          <w:tab w:val="left" w:pos="552"/>
        </w:tabs>
        <w:suppressAutoHyphens/>
        <w:spacing w:line="360" w:lineRule="auto"/>
        <w:ind w:left="0" w:right="10" w:firstLine="0"/>
        <w:jc w:val="both"/>
        <w:rPr>
          <w:sz w:val="26"/>
          <w:szCs w:val="26"/>
        </w:rPr>
      </w:pPr>
      <w:r w:rsidRPr="00581203">
        <w:rPr>
          <w:sz w:val="26"/>
          <w:szCs w:val="26"/>
        </w:rPr>
        <w:t>«3» ставится при выполнении 2/3 от объема предложенных заданий;</w:t>
      </w:r>
    </w:p>
    <w:p w:rsidR="001D1A6D" w:rsidRPr="00581203" w:rsidRDefault="001D1A6D" w:rsidP="00ED3963">
      <w:pPr>
        <w:widowControl w:val="0"/>
        <w:numPr>
          <w:ilvl w:val="0"/>
          <w:numId w:val="129"/>
        </w:numPr>
        <w:shd w:val="clear" w:color="auto" w:fill="FFFFFF"/>
        <w:tabs>
          <w:tab w:val="left" w:pos="552"/>
        </w:tabs>
        <w:suppressAutoHyphens/>
        <w:spacing w:line="360" w:lineRule="auto"/>
        <w:ind w:left="0" w:right="10" w:firstLine="0"/>
        <w:jc w:val="both"/>
        <w:rPr>
          <w:sz w:val="26"/>
          <w:szCs w:val="26"/>
        </w:rPr>
      </w:pPr>
      <w:r w:rsidRPr="00581203">
        <w:rPr>
          <w:sz w:val="26"/>
          <w:szCs w:val="26"/>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rsidR="001D1A6D" w:rsidRPr="00581203" w:rsidRDefault="001D1A6D" w:rsidP="001D1A6D">
      <w:pPr>
        <w:shd w:val="clear" w:color="auto" w:fill="FFFFFF"/>
        <w:tabs>
          <w:tab w:val="left" w:pos="552"/>
        </w:tabs>
        <w:spacing w:line="360" w:lineRule="auto"/>
        <w:ind w:right="10"/>
        <w:jc w:val="both"/>
        <w:rPr>
          <w:b/>
          <w:bCs/>
          <w:i/>
          <w:iCs/>
          <w:sz w:val="26"/>
          <w:szCs w:val="26"/>
        </w:rPr>
      </w:pPr>
      <w:r w:rsidRPr="00581203">
        <w:rPr>
          <w:b/>
          <w:bCs/>
          <w:i/>
          <w:iCs/>
          <w:sz w:val="26"/>
          <w:szCs w:val="26"/>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1D1A6D" w:rsidRPr="00581203" w:rsidRDefault="001D1A6D" w:rsidP="001D1A6D">
      <w:pPr>
        <w:shd w:val="clear" w:color="auto" w:fill="FFFFFF"/>
        <w:tabs>
          <w:tab w:val="left" w:pos="552"/>
        </w:tabs>
        <w:spacing w:line="360" w:lineRule="auto"/>
        <w:ind w:right="10"/>
        <w:jc w:val="both"/>
        <w:rPr>
          <w:b/>
          <w:i/>
          <w:sz w:val="26"/>
          <w:szCs w:val="26"/>
          <w:u w:val="single"/>
        </w:rPr>
      </w:pPr>
      <w:r w:rsidRPr="00581203">
        <w:rPr>
          <w:b/>
          <w:i/>
          <w:sz w:val="26"/>
          <w:szCs w:val="26"/>
          <w:u w:val="single"/>
        </w:rPr>
        <w:t>Устный опрос</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1D1A6D" w:rsidRPr="00581203" w:rsidRDefault="001D1A6D" w:rsidP="001D1A6D">
      <w:pPr>
        <w:shd w:val="clear" w:color="auto" w:fill="FFFFFF"/>
        <w:tabs>
          <w:tab w:val="left" w:pos="552"/>
        </w:tabs>
        <w:spacing w:line="360" w:lineRule="auto"/>
        <w:ind w:right="10"/>
        <w:rPr>
          <w:b/>
          <w:i/>
          <w:sz w:val="26"/>
          <w:szCs w:val="26"/>
          <w:u w:val="single"/>
        </w:rPr>
      </w:pPr>
      <w:r w:rsidRPr="00581203">
        <w:rPr>
          <w:b/>
          <w:i/>
          <w:sz w:val="26"/>
          <w:szCs w:val="26"/>
          <w:u w:val="single"/>
        </w:rPr>
        <w:t>Оценка устных ответов учащихся</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i/>
          <w:sz w:val="26"/>
          <w:szCs w:val="26"/>
        </w:rPr>
        <w:t>Ответ оценивается отметкой «5»,</w:t>
      </w:r>
      <w:r w:rsidRPr="00581203">
        <w:rPr>
          <w:sz w:val="26"/>
          <w:szCs w:val="26"/>
        </w:rPr>
        <w:t xml:space="preserve"> если ученик:</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полно раскрыл содержание материала в объеме, предусмотренном программой;</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правильно выполнил рисунки, схемы, сопутствующие ответу;</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lastRenderedPageBreak/>
        <w:t>-  показал умение иллюстрировать теоретические положения конкретными примерами;</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отвечал самостоятельно без наводящих вопросов учителя.</w:t>
      </w:r>
    </w:p>
    <w:p w:rsidR="001D1A6D" w:rsidRPr="00581203" w:rsidRDefault="001D1A6D" w:rsidP="001D1A6D">
      <w:pPr>
        <w:shd w:val="clear" w:color="auto" w:fill="FFFFFF"/>
        <w:tabs>
          <w:tab w:val="left" w:pos="552"/>
        </w:tabs>
        <w:spacing w:line="360" w:lineRule="auto"/>
        <w:ind w:right="10"/>
        <w:jc w:val="both"/>
        <w:rPr>
          <w:i/>
          <w:iCs/>
          <w:sz w:val="26"/>
          <w:szCs w:val="26"/>
        </w:rPr>
      </w:pPr>
      <w:r w:rsidRPr="00581203">
        <w:rPr>
          <w:sz w:val="26"/>
          <w:szCs w:val="26"/>
        </w:rPr>
        <w:tab/>
      </w:r>
      <w:r w:rsidRPr="00581203">
        <w:rPr>
          <w:i/>
          <w:iCs/>
          <w:sz w:val="26"/>
          <w:szCs w:val="26"/>
        </w:rPr>
        <w:t>Возможны одна – две неточности при освещении второстепенных вопросов или в выкладках, которые ученик легко исправил по замечанию учителя.</w:t>
      </w:r>
    </w:p>
    <w:p w:rsidR="001D1A6D" w:rsidRPr="00581203" w:rsidRDefault="001D1A6D" w:rsidP="001D1A6D">
      <w:pPr>
        <w:shd w:val="clear" w:color="auto" w:fill="FFFFFF"/>
        <w:tabs>
          <w:tab w:val="left" w:pos="552"/>
        </w:tabs>
        <w:spacing w:line="360" w:lineRule="auto"/>
        <w:ind w:right="10"/>
        <w:jc w:val="both"/>
        <w:rPr>
          <w:sz w:val="26"/>
          <w:szCs w:val="26"/>
        </w:rPr>
      </w:pPr>
    </w:p>
    <w:p w:rsidR="001D1A6D" w:rsidRPr="00581203" w:rsidRDefault="001D1A6D" w:rsidP="001D1A6D">
      <w:pPr>
        <w:shd w:val="clear" w:color="auto" w:fill="FFFFFF"/>
        <w:tabs>
          <w:tab w:val="left" w:pos="552"/>
        </w:tabs>
        <w:spacing w:line="360" w:lineRule="auto"/>
        <w:ind w:right="10"/>
        <w:jc w:val="both"/>
        <w:rPr>
          <w:sz w:val="26"/>
          <w:szCs w:val="26"/>
        </w:rPr>
      </w:pPr>
      <w:r w:rsidRPr="00581203">
        <w:rPr>
          <w:i/>
          <w:sz w:val="26"/>
          <w:szCs w:val="26"/>
        </w:rPr>
        <w:t>Ответ оценивается отметкой «4,.</w:t>
      </w:r>
      <w:r w:rsidRPr="00581203">
        <w:rPr>
          <w:sz w:val="26"/>
          <w:szCs w:val="26"/>
        </w:rPr>
        <w:t xml:space="preserve"> если ответ удовлетворяет в основном требованиям на отметку «5», но при этом имеет один из недостатков:</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допущены один-два недочета при освещении основного содержания ответа, исправленные по замечанию учителя:</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1D1A6D" w:rsidRPr="00581203" w:rsidRDefault="001D1A6D" w:rsidP="001D1A6D">
      <w:pPr>
        <w:shd w:val="clear" w:color="auto" w:fill="FFFFFF"/>
        <w:tabs>
          <w:tab w:val="left" w:pos="552"/>
        </w:tabs>
        <w:spacing w:line="360" w:lineRule="auto"/>
        <w:ind w:right="10"/>
        <w:jc w:val="both"/>
        <w:rPr>
          <w:sz w:val="26"/>
          <w:szCs w:val="26"/>
        </w:rPr>
      </w:pPr>
    </w:p>
    <w:p w:rsidR="001D1A6D" w:rsidRPr="00581203" w:rsidRDefault="001D1A6D" w:rsidP="001D1A6D">
      <w:pPr>
        <w:shd w:val="clear" w:color="auto" w:fill="FFFFFF"/>
        <w:tabs>
          <w:tab w:val="left" w:pos="552"/>
        </w:tabs>
        <w:spacing w:line="360" w:lineRule="auto"/>
        <w:ind w:right="10"/>
        <w:jc w:val="both"/>
        <w:rPr>
          <w:sz w:val="26"/>
          <w:szCs w:val="26"/>
        </w:rPr>
      </w:pPr>
      <w:r w:rsidRPr="00581203">
        <w:rPr>
          <w:i/>
          <w:sz w:val="26"/>
          <w:szCs w:val="26"/>
        </w:rPr>
        <w:t>Отметка «3»</w:t>
      </w:r>
      <w:r w:rsidRPr="00581203">
        <w:rPr>
          <w:sz w:val="26"/>
          <w:szCs w:val="26"/>
        </w:rPr>
        <w:t xml:space="preserve"> ставится в следующих случаях:</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1D1A6D" w:rsidRPr="00581203" w:rsidRDefault="001D1A6D" w:rsidP="001D1A6D">
      <w:pPr>
        <w:shd w:val="clear" w:color="auto" w:fill="FFFFFF"/>
        <w:tabs>
          <w:tab w:val="left" w:pos="552"/>
        </w:tabs>
        <w:spacing w:line="360" w:lineRule="auto"/>
        <w:ind w:right="10"/>
        <w:jc w:val="both"/>
        <w:rPr>
          <w:sz w:val="26"/>
          <w:szCs w:val="26"/>
        </w:rPr>
      </w:pPr>
    </w:p>
    <w:p w:rsidR="001D1A6D" w:rsidRPr="00581203" w:rsidRDefault="001D1A6D" w:rsidP="001D1A6D">
      <w:pPr>
        <w:shd w:val="clear" w:color="auto" w:fill="FFFFFF"/>
        <w:tabs>
          <w:tab w:val="left" w:pos="552"/>
        </w:tabs>
        <w:spacing w:line="360" w:lineRule="auto"/>
        <w:ind w:right="10"/>
        <w:jc w:val="both"/>
        <w:rPr>
          <w:sz w:val="26"/>
          <w:szCs w:val="26"/>
        </w:rPr>
      </w:pPr>
      <w:r w:rsidRPr="00581203">
        <w:rPr>
          <w:i/>
          <w:sz w:val="26"/>
          <w:szCs w:val="26"/>
        </w:rPr>
        <w:t>Отметка «2»</w:t>
      </w:r>
      <w:r w:rsidRPr="00581203">
        <w:rPr>
          <w:sz w:val="26"/>
          <w:szCs w:val="26"/>
        </w:rPr>
        <w:t xml:space="preserve"> ставится в следующих случаях: </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не раскрыто основное содержание учебного материала;</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обнаружено незнание или неполное понимание учеником большей или наиболее важной части учебного материала;</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ученик обнаружил полное незнание и непонимание изучаемого учебного материала;</w:t>
      </w:r>
    </w:p>
    <w:p w:rsidR="001D1A6D" w:rsidRPr="00581203" w:rsidRDefault="001D1A6D" w:rsidP="001D1A6D">
      <w:pPr>
        <w:shd w:val="clear" w:color="auto" w:fill="FFFFFF"/>
        <w:tabs>
          <w:tab w:val="left" w:pos="552"/>
        </w:tabs>
        <w:spacing w:line="360" w:lineRule="auto"/>
        <w:ind w:right="10"/>
        <w:jc w:val="both"/>
        <w:rPr>
          <w:sz w:val="26"/>
          <w:szCs w:val="26"/>
        </w:rPr>
      </w:pPr>
      <w:r w:rsidRPr="00581203">
        <w:rPr>
          <w:sz w:val="26"/>
          <w:szCs w:val="26"/>
        </w:rPr>
        <w:t>- не смог ответить ни на один из поставленных вопросов по изучаемому материалу;</w:t>
      </w:r>
    </w:p>
    <w:p w:rsidR="001D1A6D" w:rsidRPr="00581203" w:rsidRDefault="001D1A6D" w:rsidP="00ED3963">
      <w:pPr>
        <w:widowControl w:val="0"/>
        <w:numPr>
          <w:ilvl w:val="0"/>
          <w:numId w:val="131"/>
        </w:numPr>
        <w:shd w:val="clear" w:color="auto" w:fill="FFFFFF"/>
        <w:tabs>
          <w:tab w:val="left" w:pos="552"/>
        </w:tabs>
        <w:suppressAutoHyphens/>
        <w:spacing w:line="360" w:lineRule="auto"/>
        <w:ind w:left="0" w:right="10" w:firstLine="0"/>
        <w:jc w:val="both"/>
        <w:rPr>
          <w:sz w:val="26"/>
          <w:szCs w:val="26"/>
        </w:rPr>
      </w:pPr>
      <w:r w:rsidRPr="00581203">
        <w:rPr>
          <w:sz w:val="26"/>
          <w:szCs w:val="26"/>
        </w:rPr>
        <w:t>отказался отвечать на вопросы учителя.</w:t>
      </w:r>
    </w:p>
    <w:p w:rsidR="001D1A6D" w:rsidRDefault="001D1A6D" w:rsidP="001D1A6D">
      <w:pPr>
        <w:ind w:firstLine="567"/>
        <w:jc w:val="center"/>
        <w:rPr>
          <w:rFonts w:ascii="Arial" w:hAnsi="Arial" w:cs="Arial"/>
          <w:b/>
          <w:caps/>
        </w:rPr>
      </w:pPr>
    </w:p>
    <w:p w:rsidR="001D1A6D" w:rsidRDefault="001D1A6D" w:rsidP="001D1A6D">
      <w:pPr>
        <w:ind w:firstLine="567"/>
        <w:jc w:val="center"/>
        <w:rPr>
          <w:rFonts w:ascii="Arial" w:hAnsi="Arial" w:cs="Arial"/>
          <w:b/>
          <w:caps/>
        </w:rPr>
      </w:pPr>
    </w:p>
    <w:p w:rsidR="001D1A6D" w:rsidRDefault="001D1A6D" w:rsidP="001D1A6D">
      <w:pPr>
        <w:ind w:firstLine="567"/>
        <w:jc w:val="center"/>
        <w:rPr>
          <w:rFonts w:ascii="Arial" w:hAnsi="Arial" w:cs="Arial"/>
          <w:b/>
          <w:caps/>
        </w:rPr>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p w:rsidR="001D1A6D" w:rsidRDefault="001D1A6D" w:rsidP="001D1A6D">
      <w:pPr>
        <w:ind w:left="567"/>
        <w:jc w:val="both"/>
      </w:pPr>
    </w:p>
    <w:tbl>
      <w:tblPr>
        <w:tblW w:w="10660" w:type="dxa"/>
        <w:tblCellSpacing w:w="15" w:type="dxa"/>
        <w:tblInd w:w="-396" w:type="dxa"/>
        <w:tblCellMar>
          <w:left w:w="0" w:type="dxa"/>
          <w:right w:w="0" w:type="dxa"/>
        </w:tblCellMar>
        <w:tblLook w:val="04A0"/>
      </w:tblPr>
      <w:tblGrid>
        <w:gridCol w:w="10660"/>
      </w:tblGrid>
      <w:tr w:rsidR="001D1A6D" w:rsidRPr="001D1A6D" w:rsidTr="001D1A6D">
        <w:trPr>
          <w:tblCellSpacing w:w="15" w:type="dxa"/>
        </w:trPr>
        <w:tc>
          <w:tcPr>
            <w:tcW w:w="10600" w:type="dxa"/>
            <w:hideMark/>
          </w:tcPr>
          <w:p w:rsidR="001D1A6D" w:rsidRPr="001D1A6D" w:rsidRDefault="001D1A6D" w:rsidP="001D1A6D">
            <w:pPr>
              <w:spacing w:before="100" w:beforeAutospacing="1" w:after="100" w:afterAutospacing="1"/>
              <w:jc w:val="center"/>
              <w:outlineLvl w:val="4"/>
              <w:rPr>
                <w:rFonts w:ascii="Arial" w:hAnsi="Arial" w:cs="Arial"/>
                <w:b/>
                <w:bCs/>
                <w:sz w:val="30"/>
                <w:szCs w:val="30"/>
              </w:rPr>
            </w:pPr>
            <w:r w:rsidRPr="001D1A6D">
              <w:rPr>
                <w:rStyle w:val="a6"/>
                <w:rFonts w:ascii="Arial" w:hAnsi="Arial" w:cs="Arial"/>
                <w:sz w:val="30"/>
                <w:szCs w:val="30"/>
              </w:rPr>
              <w:t>ПОЛЕЗНЫЕ ССЫЛКИ</w:t>
            </w:r>
            <w:r w:rsidRPr="001D1A6D">
              <w:rPr>
                <w:rFonts w:ascii="Arial" w:hAnsi="Arial" w:cs="Arial"/>
                <w:b/>
                <w:bCs/>
                <w:sz w:val="30"/>
                <w:szCs w:val="30"/>
              </w:rPr>
              <w:br/>
            </w:r>
            <w:r w:rsidRPr="001D1A6D">
              <w:rPr>
                <w:rStyle w:val="a6"/>
                <w:rFonts w:ascii="Arial" w:hAnsi="Arial" w:cs="Arial"/>
                <w:sz w:val="30"/>
                <w:szCs w:val="30"/>
              </w:rPr>
              <w:t>ДЛЯ УЧИТЕЛЕЙ ИНФОРМАТИКИ</w:t>
            </w:r>
          </w:p>
          <w:p w:rsidR="001D1A6D" w:rsidRPr="001D1A6D" w:rsidRDefault="003B1FC7" w:rsidP="001D1A6D">
            <w:pPr>
              <w:pStyle w:val="a5"/>
              <w:rPr>
                <w:rFonts w:ascii="Georgia" w:hAnsi="Georgia"/>
                <w:b/>
                <w:bCs/>
                <w:sz w:val="20"/>
                <w:szCs w:val="20"/>
              </w:rPr>
            </w:pPr>
            <w:hyperlink r:id="rId25" w:history="1">
              <w:r w:rsidR="001D1A6D" w:rsidRPr="001D1A6D">
                <w:rPr>
                  <w:rStyle w:val="af0"/>
                  <w:color w:val="auto"/>
                </w:rPr>
                <w:t>http://metod-kopilka.ru</w:t>
              </w:r>
            </w:hyperlink>
            <w:r w:rsidR="001D1A6D" w:rsidRPr="001D1A6D">
              <w:rPr>
                <w:rFonts w:ascii="Georgia" w:hAnsi="Georgia"/>
                <w:b/>
                <w:bCs/>
                <w:sz w:val="20"/>
                <w:szCs w:val="20"/>
              </w:rPr>
              <w:t xml:space="preserve"> - Методическая копилка учителя информатики. Образовательно-информационный ресурс </w:t>
            </w:r>
            <w:r w:rsidR="001D1A6D" w:rsidRPr="001D1A6D">
              <w:rPr>
                <w:rFonts w:ascii="Georgia" w:hAnsi="Georgia"/>
                <w:b/>
                <w:bCs/>
                <w:sz w:val="20"/>
                <w:szCs w:val="20"/>
              </w:rPr>
              <w:br/>
              <w:t>для учителей информатики, учащихся и все-всех, кто интересуется ИТ: организационные, методические и нормативные </w:t>
            </w:r>
            <w:r w:rsidR="001D1A6D" w:rsidRPr="001D1A6D">
              <w:rPr>
                <w:rFonts w:ascii="Georgia" w:hAnsi="Georgia"/>
                <w:b/>
                <w:bCs/>
                <w:sz w:val="20"/>
                <w:szCs w:val="20"/>
              </w:rPr>
              <w:br/>
              <w:t>документы, лабораторно-практические работы (комплекс занятий по MS Word и др. прикладными программам), лекции, </w:t>
            </w:r>
            <w:r w:rsidR="001D1A6D" w:rsidRPr="001D1A6D">
              <w:rPr>
                <w:rFonts w:ascii="Georgia" w:hAnsi="Georgia"/>
                <w:b/>
                <w:bCs/>
                <w:sz w:val="20"/>
                <w:szCs w:val="20"/>
              </w:rPr>
              <w:br/>
              <w:t>конспект, дидактический материал, занимательная информатика, экзамен, проектная деятельность, презентации.</w:t>
            </w:r>
          </w:p>
          <w:p w:rsidR="001D1A6D" w:rsidRPr="001D1A6D" w:rsidRDefault="003B1FC7" w:rsidP="001D1A6D">
            <w:pPr>
              <w:pStyle w:val="a5"/>
              <w:rPr>
                <w:rFonts w:ascii="Georgia" w:hAnsi="Georgia"/>
                <w:b/>
                <w:bCs/>
                <w:sz w:val="20"/>
                <w:szCs w:val="20"/>
              </w:rPr>
            </w:pPr>
            <w:hyperlink r:id="rId26" w:history="1">
              <w:r w:rsidR="001D1A6D" w:rsidRPr="001D1A6D">
                <w:rPr>
                  <w:rStyle w:val="af0"/>
                  <w:color w:val="auto"/>
                </w:rPr>
                <w:t>http://www.klyaksa.net</w:t>
              </w:r>
            </w:hyperlink>
            <w:r w:rsidR="001D1A6D" w:rsidRPr="001D1A6D">
              <w:rPr>
                <w:rFonts w:ascii="Georgia" w:hAnsi="Georgia"/>
                <w:b/>
                <w:bCs/>
                <w:sz w:val="20"/>
                <w:szCs w:val="20"/>
              </w:rPr>
              <w:t xml:space="preserve"> - Портал Клякс@.net. Это информационно-образовательный портал, созданный с целью</w:t>
            </w:r>
            <w:r w:rsidR="001D1A6D" w:rsidRPr="001D1A6D">
              <w:rPr>
                <w:rFonts w:ascii="Georgia" w:hAnsi="Georgia"/>
                <w:b/>
                <w:bCs/>
                <w:sz w:val="20"/>
                <w:szCs w:val="20"/>
              </w:rPr>
              <w:br/>
              <w:t>помочь учителю информатики в его нелегком деле. Полезные советы. Методические материалы. Форму учителей.</w:t>
            </w:r>
            <w:r w:rsidR="001D1A6D" w:rsidRPr="001D1A6D">
              <w:rPr>
                <w:rFonts w:ascii="Georgia" w:hAnsi="Georgia"/>
                <w:b/>
                <w:bCs/>
                <w:sz w:val="20"/>
                <w:szCs w:val="20"/>
              </w:rPr>
              <w:br/>
              <w:t>Обучение программированию. Тесты по информатике. Полезные программы.</w:t>
            </w:r>
          </w:p>
          <w:p w:rsidR="001D1A6D" w:rsidRPr="001D1A6D" w:rsidRDefault="003B1FC7" w:rsidP="001D1A6D">
            <w:pPr>
              <w:pStyle w:val="a5"/>
              <w:rPr>
                <w:rFonts w:ascii="Georgia" w:hAnsi="Georgia"/>
                <w:b/>
                <w:bCs/>
                <w:sz w:val="20"/>
                <w:szCs w:val="20"/>
              </w:rPr>
            </w:pPr>
            <w:hyperlink r:id="rId27" w:history="1">
              <w:r w:rsidR="001D1A6D" w:rsidRPr="001D1A6D">
                <w:rPr>
                  <w:rStyle w:val="af0"/>
                  <w:color w:val="auto"/>
                </w:rPr>
                <w:t>http://www.it-n.ru</w:t>
              </w:r>
            </w:hyperlink>
            <w:r w:rsidR="001D1A6D" w:rsidRPr="001D1A6D">
              <w:rPr>
                <w:rFonts w:ascii="Georgia" w:hAnsi="Georgia"/>
                <w:b/>
                <w:bCs/>
                <w:sz w:val="20"/>
                <w:szCs w:val="20"/>
              </w:rPr>
              <w:t xml:space="preserve"> - Сеть творческих учителей создана для педагогов, которые интересуются возможностями</w:t>
            </w:r>
            <w:r w:rsidR="001D1A6D" w:rsidRPr="001D1A6D">
              <w:rPr>
                <w:rFonts w:ascii="Georgia" w:hAnsi="Georgia"/>
                <w:b/>
                <w:bCs/>
                <w:sz w:val="20"/>
                <w:szCs w:val="20"/>
              </w:rPr>
              <w:br/>
              <w:t>улучшения качества обучения с помощью применения информационных и коммуникационных  технологий (ИКТ).</w:t>
            </w:r>
            <w:r w:rsidR="001D1A6D" w:rsidRPr="001D1A6D">
              <w:rPr>
                <w:rFonts w:ascii="Georgia" w:hAnsi="Georgia"/>
                <w:b/>
                <w:bCs/>
                <w:sz w:val="20"/>
                <w:szCs w:val="20"/>
              </w:rPr>
              <w:br/>
              <w:t>На портале вы найдете разнообразные материалы и ресурсы, касающиеся использования ИКТ в учебном</w:t>
            </w:r>
            <w:r w:rsidR="001D1A6D" w:rsidRPr="001D1A6D">
              <w:rPr>
                <w:rFonts w:ascii="Georgia" w:hAnsi="Georgia"/>
                <w:b/>
                <w:bCs/>
                <w:sz w:val="20"/>
                <w:szCs w:val="20"/>
              </w:rPr>
              <w:br/>
              <w:t>процессе, а также сможете пообщаться со своими коллегами.</w:t>
            </w:r>
          </w:p>
          <w:p w:rsidR="001D1A6D" w:rsidRPr="001D1A6D" w:rsidRDefault="003B1FC7" w:rsidP="001D1A6D">
            <w:pPr>
              <w:pStyle w:val="a5"/>
              <w:rPr>
                <w:rFonts w:ascii="Georgia" w:hAnsi="Georgia"/>
                <w:b/>
                <w:bCs/>
                <w:sz w:val="20"/>
                <w:szCs w:val="20"/>
              </w:rPr>
            </w:pPr>
            <w:hyperlink r:id="rId28" w:history="1">
              <w:r w:rsidR="001D1A6D" w:rsidRPr="001D1A6D">
                <w:rPr>
                  <w:rStyle w:val="af0"/>
                  <w:color w:val="auto"/>
                </w:rPr>
                <w:t>http://informic.narod.ru/info.html</w:t>
              </w:r>
            </w:hyperlink>
            <w:r w:rsidR="001D1A6D" w:rsidRPr="001D1A6D">
              <w:rPr>
                <w:rFonts w:ascii="Georgia" w:hAnsi="Georgia"/>
                <w:b/>
                <w:bCs/>
                <w:sz w:val="20"/>
                <w:szCs w:val="20"/>
              </w:rPr>
              <w:t xml:space="preserve"> - Сайт учителя информатики, технологии и ОБЖ Разумова В.Н. Нормативные документы. </w:t>
            </w:r>
            <w:r w:rsidR="001D1A6D" w:rsidRPr="001D1A6D">
              <w:rPr>
                <w:rFonts w:ascii="Georgia" w:hAnsi="Georgia"/>
                <w:b/>
                <w:bCs/>
                <w:sz w:val="20"/>
                <w:szCs w:val="20"/>
              </w:rPr>
              <w:br/>
              <w:t>Планирование уроков. Конспекты. Задания. Презентации. Тесты и многое другое.</w:t>
            </w:r>
          </w:p>
          <w:p w:rsidR="001D1A6D" w:rsidRPr="001D1A6D" w:rsidRDefault="003B1FC7" w:rsidP="001D1A6D">
            <w:pPr>
              <w:pStyle w:val="a5"/>
              <w:rPr>
                <w:rFonts w:ascii="Georgia" w:hAnsi="Georgia"/>
                <w:b/>
                <w:bCs/>
                <w:sz w:val="20"/>
                <w:szCs w:val="20"/>
              </w:rPr>
            </w:pPr>
            <w:hyperlink r:id="rId29" w:history="1">
              <w:r w:rsidR="001D1A6D" w:rsidRPr="001D1A6D">
                <w:rPr>
                  <w:rStyle w:val="af0"/>
                  <w:color w:val="auto"/>
                </w:rPr>
                <w:t>http://www.infoschool.narod.ru/index.htm</w:t>
              </w:r>
            </w:hyperlink>
            <w:r w:rsidR="001D1A6D" w:rsidRPr="001D1A6D">
              <w:rPr>
                <w:rFonts w:ascii="Georgia" w:hAnsi="Georgia"/>
                <w:b/>
                <w:bCs/>
                <w:sz w:val="20"/>
                <w:szCs w:val="20"/>
              </w:rPr>
              <w:t xml:space="preserve"> - Информатика в школе. Информатика, информационные технологии,</w:t>
            </w:r>
            <w:r w:rsidR="001D1A6D" w:rsidRPr="001D1A6D">
              <w:rPr>
                <w:rFonts w:ascii="Georgia" w:hAnsi="Georgia"/>
                <w:b/>
                <w:bCs/>
                <w:sz w:val="20"/>
                <w:szCs w:val="20"/>
              </w:rPr>
              <w:br/>
              <w:t>Интернет-технологии, Web-дизайн, основы теории баз данных, программирование, алгоритмизация,</w:t>
            </w:r>
            <w:r w:rsidR="001D1A6D" w:rsidRPr="001D1A6D">
              <w:rPr>
                <w:rFonts w:ascii="Georgia" w:hAnsi="Georgia"/>
                <w:b/>
                <w:bCs/>
                <w:sz w:val="20"/>
                <w:szCs w:val="20"/>
              </w:rPr>
              <w:br/>
              <w:t>офисные технологии.</w:t>
            </w:r>
          </w:p>
          <w:p w:rsidR="001D1A6D" w:rsidRPr="001D1A6D" w:rsidRDefault="003B1FC7" w:rsidP="001D1A6D">
            <w:pPr>
              <w:pStyle w:val="a5"/>
              <w:rPr>
                <w:rFonts w:ascii="Georgia" w:hAnsi="Georgia"/>
                <w:b/>
                <w:bCs/>
                <w:sz w:val="20"/>
                <w:szCs w:val="20"/>
              </w:rPr>
            </w:pPr>
            <w:hyperlink r:id="rId30" w:history="1">
              <w:r w:rsidR="001D1A6D" w:rsidRPr="001D1A6D">
                <w:rPr>
                  <w:rStyle w:val="af0"/>
                  <w:color w:val="auto"/>
                </w:rPr>
                <w:t>http://kpolyakov.narod.ru/school/ppt.htm</w:t>
              </w:r>
            </w:hyperlink>
            <w:r w:rsidR="001D1A6D" w:rsidRPr="001D1A6D">
              <w:rPr>
                <w:rFonts w:ascii="Georgia" w:hAnsi="Georgia"/>
                <w:b/>
                <w:bCs/>
                <w:sz w:val="20"/>
                <w:szCs w:val="20"/>
              </w:rPr>
              <w:t xml:space="preserve"> - сайт Константина Полякова - Методические материалы и программное </w:t>
            </w:r>
            <w:r w:rsidR="001D1A6D" w:rsidRPr="001D1A6D">
              <w:rPr>
                <w:rFonts w:ascii="Georgia" w:hAnsi="Georgia"/>
                <w:b/>
                <w:bCs/>
                <w:sz w:val="20"/>
                <w:szCs w:val="20"/>
              </w:rPr>
              <w:br/>
              <w:t>обеспечение, всё для школьников и учителей! Великолепные презентации и очень полезная подборка статей о </w:t>
            </w:r>
            <w:r w:rsidR="001D1A6D" w:rsidRPr="001D1A6D">
              <w:rPr>
                <w:rFonts w:ascii="Georgia" w:hAnsi="Georgia"/>
                <w:b/>
                <w:bCs/>
                <w:sz w:val="20"/>
                <w:szCs w:val="20"/>
              </w:rPr>
              <w:br/>
            </w:r>
            <w:r w:rsidR="001D1A6D" w:rsidRPr="001D1A6D">
              <w:rPr>
                <w:rFonts w:ascii="Georgia" w:hAnsi="Georgia"/>
                <w:b/>
                <w:bCs/>
                <w:sz w:val="20"/>
                <w:szCs w:val="20"/>
              </w:rPr>
              <w:lastRenderedPageBreak/>
              <w:t>правильном использовании PowerPoint!</w:t>
            </w:r>
          </w:p>
          <w:p w:rsidR="001D1A6D" w:rsidRPr="001D1A6D" w:rsidRDefault="003B1FC7" w:rsidP="001D1A6D">
            <w:pPr>
              <w:pStyle w:val="a5"/>
              <w:rPr>
                <w:rFonts w:ascii="Georgia" w:hAnsi="Georgia"/>
                <w:b/>
                <w:bCs/>
                <w:sz w:val="20"/>
                <w:szCs w:val="20"/>
              </w:rPr>
            </w:pPr>
            <w:hyperlink r:id="rId31" w:history="1">
              <w:r w:rsidR="001D1A6D" w:rsidRPr="001D1A6D">
                <w:rPr>
                  <w:rStyle w:val="af0"/>
                  <w:color w:val="auto"/>
                </w:rPr>
                <w:t>http://uchinfo.com.ua</w:t>
              </w:r>
            </w:hyperlink>
            <w:r w:rsidR="001D1A6D" w:rsidRPr="001D1A6D">
              <w:rPr>
                <w:rFonts w:ascii="Georgia" w:hAnsi="Georgia"/>
                <w:b/>
                <w:bCs/>
                <w:sz w:val="20"/>
                <w:szCs w:val="20"/>
              </w:rPr>
              <w:t xml:space="preserve"> - сайт "Учительница информатики". На нем Вы авторские комплексные методические разработки уроков:</w:t>
            </w:r>
            <w:r w:rsidR="001D1A6D" w:rsidRPr="001D1A6D">
              <w:rPr>
                <w:rFonts w:ascii="Georgia" w:hAnsi="Georgia"/>
                <w:b/>
                <w:bCs/>
                <w:sz w:val="20"/>
                <w:szCs w:val="20"/>
              </w:rPr>
              <w:br/>
              <w:t>презентации, планы уроков, задания для контрольных и практических работ. Весь материал тщательно систематизирован. </w:t>
            </w:r>
            <w:r w:rsidR="001D1A6D" w:rsidRPr="001D1A6D">
              <w:rPr>
                <w:rFonts w:ascii="Georgia" w:hAnsi="Georgia"/>
                <w:b/>
                <w:bCs/>
                <w:sz w:val="20"/>
                <w:szCs w:val="20"/>
              </w:rPr>
              <w:br/>
              <w:t>На сайте работает библиотека электронных книг.</w:t>
            </w:r>
          </w:p>
          <w:p w:rsidR="001D1A6D" w:rsidRPr="001D1A6D" w:rsidRDefault="003B1FC7" w:rsidP="001D1A6D">
            <w:pPr>
              <w:pStyle w:val="a5"/>
              <w:rPr>
                <w:rFonts w:ascii="Georgia" w:hAnsi="Georgia"/>
                <w:b/>
                <w:bCs/>
                <w:sz w:val="20"/>
                <w:szCs w:val="20"/>
              </w:rPr>
            </w:pPr>
            <w:hyperlink r:id="rId32" w:history="1">
              <w:r w:rsidR="001D1A6D" w:rsidRPr="001D1A6D">
                <w:rPr>
                  <w:rStyle w:val="af0"/>
                  <w:color w:val="auto"/>
                </w:rPr>
                <w:t>http://www.syrtsovasv.narod.ru/informatika.htm</w:t>
              </w:r>
            </w:hyperlink>
            <w:r w:rsidR="001D1A6D" w:rsidRPr="001D1A6D">
              <w:rPr>
                <w:rFonts w:ascii="Georgia" w:hAnsi="Georgia"/>
                <w:b/>
                <w:bCs/>
                <w:sz w:val="20"/>
                <w:szCs w:val="20"/>
              </w:rPr>
              <w:t xml:space="preserve"> - раздел "Информатика". Материалы в помощь учителю на сайте Сырцовой С.В.</w:t>
            </w:r>
            <w:r w:rsidR="001D1A6D" w:rsidRPr="001D1A6D">
              <w:rPr>
                <w:rFonts w:ascii="Georgia" w:hAnsi="Georgia"/>
                <w:b/>
                <w:bCs/>
                <w:sz w:val="20"/>
                <w:szCs w:val="20"/>
              </w:rPr>
              <w:br/>
              <w:t>Темы: Информация, Windows, Word, PowerPoint, Front Page (лабораторные, проверочные работы, тесты и др.).</w:t>
            </w:r>
          </w:p>
          <w:p w:rsidR="001D1A6D" w:rsidRPr="001D1A6D" w:rsidRDefault="003B1FC7" w:rsidP="001D1A6D">
            <w:pPr>
              <w:pStyle w:val="a5"/>
              <w:rPr>
                <w:rFonts w:ascii="Georgia" w:hAnsi="Georgia"/>
                <w:b/>
                <w:bCs/>
                <w:sz w:val="20"/>
                <w:szCs w:val="20"/>
              </w:rPr>
            </w:pPr>
            <w:hyperlink r:id="rId33" w:history="1">
              <w:r w:rsidR="001D1A6D" w:rsidRPr="001D1A6D">
                <w:rPr>
                  <w:rStyle w:val="af0"/>
                  <w:color w:val="auto"/>
                </w:rPr>
                <w:t>http://www.problems.ru/inf</w:t>
              </w:r>
            </w:hyperlink>
            <w:r w:rsidR="001D1A6D" w:rsidRPr="001D1A6D">
              <w:rPr>
                <w:rFonts w:ascii="Georgia" w:hAnsi="Georgia"/>
                <w:b/>
                <w:bCs/>
                <w:sz w:val="20"/>
                <w:szCs w:val="20"/>
              </w:rPr>
              <w:t xml:space="preserve"> - Задачи по информатике. Интернет-проект "Задачи" предназначен для учителей и </w:t>
            </w:r>
            <w:r w:rsidR="001D1A6D" w:rsidRPr="001D1A6D">
              <w:rPr>
                <w:rFonts w:ascii="Georgia" w:hAnsi="Georgia"/>
                <w:b/>
                <w:bCs/>
                <w:sz w:val="20"/>
                <w:szCs w:val="20"/>
              </w:rPr>
              <w:br/>
              <w:t>преподавателей, как помощь при подготовке уроков, кружков и факультативных занятий в школе.</w:t>
            </w:r>
          </w:p>
          <w:p w:rsidR="001D1A6D" w:rsidRPr="001D1A6D" w:rsidRDefault="003B1FC7" w:rsidP="001D1A6D">
            <w:pPr>
              <w:pStyle w:val="a5"/>
              <w:rPr>
                <w:rFonts w:ascii="Georgia" w:hAnsi="Georgia"/>
                <w:b/>
                <w:bCs/>
                <w:sz w:val="20"/>
                <w:szCs w:val="20"/>
              </w:rPr>
            </w:pPr>
            <w:hyperlink r:id="rId34" w:history="1">
              <w:r w:rsidR="001D1A6D" w:rsidRPr="001D1A6D">
                <w:rPr>
                  <w:rStyle w:val="af0"/>
                  <w:color w:val="auto"/>
                </w:rPr>
                <w:t>http://www.kollega13.narod.ru</w:t>
              </w:r>
            </w:hyperlink>
            <w:r w:rsidR="001D1A6D" w:rsidRPr="001D1A6D">
              <w:rPr>
                <w:rFonts w:ascii="Georgia" w:hAnsi="Georgia"/>
                <w:b/>
                <w:bCs/>
                <w:sz w:val="20"/>
                <w:szCs w:val="20"/>
              </w:rPr>
              <w:t xml:space="preserve"> - Создание компьютерных тестов средствами MS Word, MS Excel, MS PowerPoint, Visual Basic.</w:t>
            </w:r>
          </w:p>
          <w:p w:rsidR="001D1A6D" w:rsidRPr="001D1A6D" w:rsidRDefault="001D1A6D" w:rsidP="001D1A6D">
            <w:pPr>
              <w:spacing w:before="100" w:beforeAutospacing="1" w:after="100" w:afterAutospacing="1"/>
              <w:jc w:val="center"/>
              <w:outlineLvl w:val="4"/>
              <w:rPr>
                <w:rFonts w:ascii="Arial" w:hAnsi="Arial" w:cs="Arial"/>
                <w:b/>
                <w:bCs/>
                <w:sz w:val="30"/>
                <w:szCs w:val="30"/>
              </w:rPr>
            </w:pPr>
            <w:r w:rsidRPr="001D1A6D">
              <w:rPr>
                <w:rStyle w:val="a6"/>
                <w:rFonts w:ascii="Arial" w:hAnsi="Arial" w:cs="Arial"/>
                <w:sz w:val="30"/>
                <w:szCs w:val="30"/>
              </w:rPr>
              <w:t>Материалы необходимые учителям,</w:t>
            </w:r>
            <w:r w:rsidRPr="001D1A6D">
              <w:rPr>
                <w:rFonts w:ascii="Arial" w:hAnsi="Arial" w:cs="Arial"/>
                <w:b/>
                <w:bCs/>
                <w:sz w:val="30"/>
                <w:szCs w:val="30"/>
              </w:rPr>
              <w:br/>
            </w:r>
            <w:r w:rsidRPr="001D1A6D">
              <w:rPr>
                <w:rStyle w:val="a6"/>
                <w:rFonts w:ascii="Arial" w:hAnsi="Arial" w:cs="Arial"/>
                <w:sz w:val="30"/>
                <w:szCs w:val="30"/>
              </w:rPr>
              <w:t>использующим в своей деятельности ИКТ</w:t>
            </w:r>
          </w:p>
          <w:p w:rsidR="001D1A6D" w:rsidRPr="001D1A6D" w:rsidRDefault="003B1FC7" w:rsidP="001D1A6D">
            <w:pPr>
              <w:pStyle w:val="a5"/>
              <w:rPr>
                <w:rFonts w:ascii="Georgia" w:hAnsi="Georgia"/>
                <w:b/>
                <w:bCs/>
                <w:sz w:val="20"/>
                <w:szCs w:val="20"/>
              </w:rPr>
            </w:pPr>
            <w:hyperlink r:id="rId35" w:history="1">
              <w:r w:rsidR="001D1A6D" w:rsidRPr="001D1A6D">
                <w:rPr>
                  <w:rStyle w:val="af0"/>
                  <w:color w:val="auto"/>
                </w:rPr>
                <w:t>http://www.alleng.ru/edu/comp.htm</w:t>
              </w:r>
            </w:hyperlink>
            <w:r w:rsidR="001D1A6D" w:rsidRPr="001D1A6D">
              <w:rPr>
                <w:rFonts w:ascii="Georgia" w:hAnsi="Georgia"/>
                <w:b/>
                <w:bCs/>
                <w:sz w:val="20"/>
                <w:szCs w:val="20"/>
              </w:rPr>
              <w:t xml:space="preserve"> - Образовательные ресуры - Информатика.</w:t>
            </w:r>
          </w:p>
          <w:p w:rsidR="001D1A6D" w:rsidRPr="001D1A6D" w:rsidRDefault="003B1FC7" w:rsidP="001D1A6D">
            <w:pPr>
              <w:pStyle w:val="a5"/>
              <w:rPr>
                <w:rFonts w:ascii="Georgia" w:hAnsi="Georgia"/>
                <w:b/>
                <w:bCs/>
                <w:sz w:val="20"/>
                <w:szCs w:val="20"/>
              </w:rPr>
            </w:pPr>
            <w:hyperlink r:id="rId36" w:history="1">
              <w:r w:rsidR="001D1A6D" w:rsidRPr="001D1A6D">
                <w:rPr>
                  <w:rStyle w:val="af0"/>
                  <w:color w:val="auto"/>
                </w:rPr>
                <w:t>http://office.microsoft.com/ru-ru/templates/default.aspx</w:t>
              </w:r>
            </w:hyperlink>
            <w:r w:rsidR="001D1A6D" w:rsidRPr="001D1A6D">
              <w:rPr>
                <w:rFonts w:ascii="Georgia" w:hAnsi="Georgia"/>
                <w:b/>
                <w:bCs/>
                <w:sz w:val="20"/>
                <w:szCs w:val="20"/>
              </w:rPr>
              <w:t xml:space="preserve"> - Шаблоны для документов Word, Excel, PowerPoint </w:t>
            </w:r>
            <w:r w:rsidR="001D1A6D" w:rsidRPr="001D1A6D">
              <w:rPr>
                <w:rFonts w:ascii="Georgia" w:hAnsi="Georgia"/>
                <w:b/>
                <w:bCs/>
                <w:sz w:val="20"/>
                <w:szCs w:val="20"/>
              </w:rPr>
              <w:br/>
              <w:t>(расписание занятий, оформление презентаций, открытки, бланки, ведомости и многое другое).</w:t>
            </w:r>
          </w:p>
          <w:p w:rsidR="001D1A6D" w:rsidRPr="001D1A6D" w:rsidRDefault="003B1FC7" w:rsidP="001D1A6D">
            <w:pPr>
              <w:pStyle w:val="a5"/>
              <w:rPr>
                <w:rFonts w:ascii="Georgia" w:hAnsi="Georgia"/>
                <w:b/>
                <w:bCs/>
                <w:sz w:val="20"/>
                <w:szCs w:val="20"/>
              </w:rPr>
            </w:pPr>
            <w:hyperlink r:id="rId37" w:history="1">
              <w:r w:rsidR="001D1A6D" w:rsidRPr="001D1A6D">
                <w:rPr>
                  <w:rStyle w:val="af0"/>
                  <w:color w:val="auto"/>
                </w:rPr>
                <w:t>http://www.igraza.ru</w:t>
              </w:r>
            </w:hyperlink>
            <w:r w:rsidR="001D1A6D" w:rsidRPr="001D1A6D">
              <w:rPr>
                <w:rFonts w:ascii="Georgia" w:hAnsi="Georgia"/>
                <w:b/>
                <w:bCs/>
                <w:sz w:val="20"/>
                <w:szCs w:val="20"/>
              </w:rPr>
              <w:t xml:space="preserve"> - этот сайт об "интеллектуальном спорте", о занимательных задачах, о том, какие они бывают и </w:t>
            </w:r>
            <w:r w:rsidR="001D1A6D" w:rsidRPr="001D1A6D">
              <w:rPr>
                <w:rFonts w:ascii="Georgia" w:hAnsi="Georgia"/>
                <w:b/>
                <w:bCs/>
                <w:sz w:val="20"/>
                <w:szCs w:val="20"/>
              </w:rPr>
              <w:br/>
              <w:t>как над ними работать, а также - как их составлять самому.</w:t>
            </w:r>
          </w:p>
          <w:p w:rsidR="001D1A6D" w:rsidRPr="001D1A6D" w:rsidRDefault="003B1FC7" w:rsidP="001D1A6D">
            <w:pPr>
              <w:pStyle w:val="a5"/>
              <w:rPr>
                <w:rFonts w:ascii="Georgia" w:hAnsi="Georgia"/>
                <w:b/>
                <w:bCs/>
                <w:sz w:val="20"/>
                <w:szCs w:val="20"/>
              </w:rPr>
            </w:pPr>
            <w:hyperlink r:id="rId38" w:history="1">
              <w:r w:rsidR="001D1A6D" w:rsidRPr="001D1A6D">
                <w:rPr>
                  <w:rStyle w:val="af0"/>
                  <w:color w:val="auto"/>
                </w:rPr>
                <w:t>http://videouroki.net</w:t>
              </w:r>
            </w:hyperlink>
            <w:r w:rsidR="001D1A6D" w:rsidRPr="001D1A6D">
              <w:rPr>
                <w:rFonts w:ascii="Georgia" w:hAnsi="Georgia"/>
                <w:b/>
                <w:bCs/>
                <w:sz w:val="20"/>
                <w:szCs w:val="20"/>
              </w:rPr>
              <w:t xml:space="preserve"> - на этом сайте вы найдете отборный материал по самообразованию ориентированный на изучение </w:t>
            </w:r>
            <w:r w:rsidR="001D1A6D" w:rsidRPr="001D1A6D">
              <w:rPr>
                <w:rFonts w:ascii="Georgia" w:hAnsi="Georgia"/>
                <w:b/>
                <w:bCs/>
                <w:sz w:val="20"/>
                <w:szCs w:val="20"/>
              </w:rPr>
              <w:br/>
              <w:t>современных информационных технологий с помощью наглядных видеоуроков.</w:t>
            </w:r>
          </w:p>
          <w:p w:rsidR="001D1A6D" w:rsidRPr="001D1A6D" w:rsidRDefault="003B1FC7" w:rsidP="001D1A6D">
            <w:pPr>
              <w:pStyle w:val="a5"/>
              <w:rPr>
                <w:rFonts w:ascii="Georgia" w:hAnsi="Georgia"/>
                <w:b/>
                <w:bCs/>
                <w:sz w:val="20"/>
                <w:szCs w:val="20"/>
              </w:rPr>
            </w:pPr>
            <w:hyperlink r:id="rId39" w:history="1">
              <w:r w:rsidR="001D1A6D" w:rsidRPr="001D1A6D">
                <w:rPr>
                  <w:rStyle w:val="af0"/>
                  <w:color w:val="auto"/>
                </w:rPr>
                <w:t>http://wordexpert.ru</w:t>
              </w:r>
            </w:hyperlink>
            <w:r w:rsidR="001D1A6D" w:rsidRPr="001D1A6D">
              <w:rPr>
                <w:rFonts w:ascii="Georgia" w:hAnsi="Georgia"/>
                <w:b/>
                <w:bCs/>
                <w:sz w:val="20"/>
                <w:szCs w:val="20"/>
              </w:rPr>
              <w:t xml:space="preserve"> - Профессиональная работа в Word.</w:t>
            </w:r>
          </w:p>
          <w:p w:rsidR="001D1A6D" w:rsidRPr="001D1A6D" w:rsidRDefault="003B1FC7" w:rsidP="001D1A6D">
            <w:pPr>
              <w:pStyle w:val="a5"/>
              <w:rPr>
                <w:rFonts w:ascii="Georgia" w:hAnsi="Georgia"/>
                <w:b/>
                <w:bCs/>
                <w:sz w:val="20"/>
                <w:szCs w:val="20"/>
              </w:rPr>
            </w:pPr>
            <w:hyperlink r:id="rId40" w:history="1">
              <w:r w:rsidR="001D1A6D" w:rsidRPr="001D1A6D">
                <w:rPr>
                  <w:rStyle w:val="af0"/>
                  <w:color w:val="auto"/>
                </w:rPr>
                <w:t>http://www.office-word.com</w:t>
              </w:r>
            </w:hyperlink>
            <w:r w:rsidR="001D1A6D" w:rsidRPr="001D1A6D">
              <w:rPr>
                <w:rFonts w:ascii="Georgia" w:hAnsi="Georgia"/>
                <w:b/>
                <w:bCs/>
                <w:sz w:val="20"/>
                <w:szCs w:val="20"/>
              </w:rPr>
              <w:t xml:space="preserve"> - Иллюстрированный самоучитель по Microsoft Word.</w:t>
            </w:r>
          </w:p>
        </w:tc>
      </w:tr>
    </w:tbl>
    <w:p w:rsidR="00C134D7" w:rsidRPr="00747742" w:rsidRDefault="00C134D7" w:rsidP="00747742">
      <w:pPr>
        <w:ind w:left="567"/>
        <w:jc w:val="both"/>
        <w:sectPr w:rsidR="00C134D7" w:rsidRPr="00747742" w:rsidSect="001A1755">
          <w:pgSz w:w="11906" w:h="16838"/>
          <w:pgMar w:top="851" w:right="851" w:bottom="851" w:left="851" w:header="709" w:footer="709" w:gutter="0"/>
          <w:cols w:space="708"/>
          <w:docGrid w:linePitch="360"/>
        </w:sectPr>
      </w:pPr>
    </w:p>
    <w:p w:rsidR="00747742" w:rsidRDefault="00747742" w:rsidP="00747742">
      <w:pPr>
        <w:ind w:left="567" w:hanging="27"/>
        <w:rPr>
          <w:b/>
          <w:sz w:val="28"/>
          <w:szCs w:val="28"/>
        </w:rPr>
      </w:pPr>
      <w:r>
        <w:rPr>
          <w:b/>
          <w:sz w:val="28"/>
          <w:szCs w:val="28"/>
        </w:rPr>
        <w:lastRenderedPageBreak/>
        <w:t>Критерии и нормы оценки знаний, умений и навыков обучающихся по математике.</w:t>
      </w:r>
    </w:p>
    <w:p w:rsidR="00747742" w:rsidRDefault="00747742" w:rsidP="00747742">
      <w:pPr>
        <w:numPr>
          <w:ilvl w:val="1"/>
          <w:numId w:val="2"/>
        </w:numPr>
        <w:suppressAutoHyphens/>
        <w:ind w:left="567" w:hanging="27"/>
        <w:rPr>
          <w:i/>
        </w:rPr>
      </w:pPr>
      <w:r>
        <w:rPr>
          <w:i/>
        </w:rPr>
        <w:t>Оценка письменных контрольных работ обучающихся по математике.</w:t>
      </w:r>
    </w:p>
    <w:p w:rsidR="00747742" w:rsidRDefault="00747742" w:rsidP="00747742">
      <w:pPr>
        <w:numPr>
          <w:ilvl w:val="0"/>
          <w:numId w:val="2"/>
        </w:numPr>
        <w:suppressAutoHyphens/>
        <w:ind w:left="567" w:hanging="27"/>
        <w:rPr>
          <w:bCs/>
          <w:iCs/>
        </w:rPr>
      </w:pPr>
      <w:r>
        <w:rPr>
          <w:bCs/>
          <w:iCs/>
        </w:rPr>
        <w:t>Ответ оценивается отметкой «5», если:</w:t>
      </w:r>
    </w:p>
    <w:p w:rsidR="00747742" w:rsidRDefault="00747742" w:rsidP="00747742">
      <w:pPr>
        <w:numPr>
          <w:ilvl w:val="0"/>
          <w:numId w:val="2"/>
        </w:numPr>
        <w:suppressAutoHyphens/>
        <w:ind w:left="567" w:hanging="27"/>
      </w:pPr>
      <w:r>
        <w:t>работа выполнена полностью;</w:t>
      </w:r>
    </w:p>
    <w:p w:rsidR="00747742" w:rsidRDefault="00747742" w:rsidP="00747742">
      <w:pPr>
        <w:numPr>
          <w:ilvl w:val="0"/>
          <w:numId w:val="2"/>
        </w:numPr>
        <w:suppressAutoHyphens/>
        <w:ind w:left="567" w:hanging="27"/>
      </w:pPr>
      <w:r>
        <w:t>в логических рассуждениях и обосновании решения нет пробелов и ошибок;</w:t>
      </w:r>
    </w:p>
    <w:p w:rsidR="00747742" w:rsidRDefault="00747742" w:rsidP="00747742">
      <w:pPr>
        <w:numPr>
          <w:ilvl w:val="0"/>
          <w:numId w:val="2"/>
        </w:numPr>
        <w:suppressAutoHyphens/>
        <w:ind w:left="567" w:hanging="27"/>
      </w:pPr>
      <w: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47742" w:rsidRDefault="00747742" w:rsidP="00747742">
      <w:pPr>
        <w:numPr>
          <w:ilvl w:val="0"/>
          <w:numId w:val="2"/>
        </w:numPr>
        <w:suppressAutoHyphens/>
        <w:ind w:left="567" w:hanging="27"/>
        <w:rPr>
          <w:iCs/>
        </w:rPr>
      </w:pPr>
      <w:r>
        <w:t>Отметка «4» ставится в следующих случаях:</w:t>
      </w:r>
    </w:p>
    <w:p w:rsidR="00747742" w:rsidRDefault="00747742" w:rsidP="00747742">
      <w:pPr>
        <w:numPr>
          <w:ilvl w:val="0"/>
          <w:numId w:val="2"/>
        </w:numPr>
        <w:suppressAutoHyphens/>
        <w:ind w:left="567" w:hanging="27"/>
        <w:rPr>
          <w:bCs/>
          <w:iCs/>
        </w:rPr>
      </w:pPr>
      <w:r>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47742" w:rsidRDefault="00747742" w:rsidP="00747742">
      <w:pPr>
        <w:numPr>
          <w:ilvl w:val="0"/>
          <w:numId w:val="2"/>
        </w:numPr>
        <w:suppressAutoHyphens/>
        <w:ind w:left="567" w:hanging="27"/>
        <w:rPr>
          <w:bCs/>
          <w:iCs/>
        </w:rPr>
      </w:pPr>
      <w:r>
        <w:rPr>
          <w:bCs/>
          <w:iCs/>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747742" w:rsidRDefault="00747742" w:rsidP="00747742">
      <w:pPr>
        <w:numPr>
          <w:ilvl w:val="0"/>
          <w:numId w:val="2"/>
        </w:numPr>
        <w:suppressAutoHyphens/>
        <w:ind w:left="567" w:hanging="27"/>
      </w:pPr>
      <w:r>
        <w:t>Отметка «3» ставится, если:</w:t>
      </w:r>
    </w:p>
    <w:p w:rsidR="00747742" w:rsidRDefault="00747742" w:rsidP="00747742">
      <w:pPr>
        <w:numPr>
          <w:ilvl w:val="0"/>
          <w:numId w:val="2"/>
        </w:numPr>
        <w:suppressAutoHyphens/>
        <w:ind w:left="567" w:hanging="27"/>
        <w:rPr>
          <w:iCs/>
        </w:rPr>
      </w:pPr>
      <w:r>
        <w:rPr>
          <w:bCs/>
          <w:iCs/>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47742" w:rsidRDefault="00747742" w:rsidP="00747742">
      <w:pPr>
        <w:numPr>
          <w:ilvl w:val="0"/>
          <w:numId w:val="2"/>
        </w:numPr>
        <w:suppressAutoHyphens/>
        <w:ind w:left="567" w:hanging="27"/>
      </w:pPr>
      <w:r>
        <w:t>Отметка «2» ставится, если:</w:t>
      </w:r>
    </w:p>
    <w:p w:rsidR="00747742" w:rsidRDefault="00747742" w:rsidP="00747742">
      <w:pPr>
        <w:numPr>
          <w:ilvl w:val="0"/>
          <w:numId w:val="2"/>
        </w:numPr>
        <w:suppressAutoHyphens/>
        <w:ind w:left="567" w:hanging="27"/>
        <w:rPr>
          <w:bCs/>
          <w:iCs/>
        </w:rPr>
      </w:pPr>
      <w:r>
        <w:rPr>
          <w:bCs/>
          <w:iCs/>
        </w:rPr>
        <w:t>допущены существенные ошибки, показавшие, что обучающийся не обладает обязательными умениями по данной теме в полной мере.</w:t>
      </w:r>
    </w:p>
    <w:p w:rsidR="00747742" w:rsidRDefault="00747742" w:rsidP="00747742">
      <w:pPr>
        <w:suppressAutoHyphens/>
        <w:ind w:left="567" w:hanging="27"/>
      </w:pPr>
    </w:p>
    <w:p w:rsidR="00747742" w:rsidRDefault="00747742" w:rsidP="00747742">
      <w:pPr>
        <w:ind w:left="567" w:hanging="27"/>
        <w:rPr>
          <w:i/>
        </w:rPr>
      </w:pPr>
      <w:r>
        <w:t xml:space="preserve">2.       </w:t>
      </w:r>
      <w:r>
        <w:rPr>
          <w:i/>
        </w:rPr>
        <w:t>Оценка устных ответов обучающихся по математике</w:t>
      </w:r>
    </w:p>
    <w:p w:rsidR="00747742" w:rsidRDefault="00747742" w:rsidP="00747742">
      <w:pPr>
        <w:numPr>
          <w:ilvl w:val="0"/>
          <w:numId w:val="2"/>
        </w:numPr>
        <w:suppressAutoHyphens/>
        <w:ind w:left="567" w:hanging="27"/>
        <w:rPr>
          <w:bCs/>
          <w:iCs/>
        </w:rPr>
      </w:pPr>
      <w:r>
        <w:rPr>
          <w:bCs/>
          <w:iCs/>
        </w:rPr>
        <w:t>Ответ оценивается отметкой «5», если ученик:</w:t>
      </w:r>
    </w:p>
    <w:p w:rsidR="00747742" w:rsidRDefault="00747742" w:rsidP="00747742">
      <w:pPr>
        <w:numPr>
          <w:ilvl w:val="0"/>
          <w:numId w:val="2"/>
        </w:numPr>
        <w:suppressAutoHyphens/>
        <w:ind w:left="567" w:hanging="27"/>
      </w:pPr>
      <w:r>
        <w:t>полно раскрыл содержание материала в объеме, предусмотренном программой и учебником;</w:t>
      </w:r>
    </w:p>
    <w:p w:rsidR="00747742" w:rsidRDefault="00747742" w:rsidP="00747742">
      <w:pPr>
        <w:numPr>
          <w:ilvl w:val="0"/>
          <w:numId w:val="2"/>
        </w:numPr>
        <w:suppressAutoHyphens/>
        <w:ind w:left="567" w:hanging="27"/>
      </w:pPr>
      <w: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47742" w:rsidRDefault="00747742" w:rsidP="00747742">
      <w:pPr>
        <w:numPr>
          <w:ilvl w:val="0"/>
          <w:numId w:val="2"/>
        </w:numPr>
        <w:suppressAutoHyphens/>
        <w:ind w:left="567" w:hanging="27"/>
      </w:pPr>
      <w:r>
        <w:t>правильно выполнил рисунки, чертежи, графики, сопутствующие ответу;</w:t>
      </w:r>
    </w:p>
    <w:p w:rsidR="00747742" w:rsidRDefault="00747742" w:rsidP="00747742">
      <w:pPr>
        <w:numPr>
          <w:ilvl w:val="0"/>
          <w:numId w:val="2"/>
        </w:numPr>
        <w:suppressAutoHyphens/>
        <w:ind w:left="567" w:hanging="27"/>
      </w:pPr>
      <w:r>
        <w:t>показал умение иллюстрировать теорию конкретными примерами, применять ее в новой ситуации при выполнении практического задания;</w:t>
      </w:r>
    </w:p>
    <w:p w:rsidR="00747742" w:rsidRDefault="00747742" w:rsidP="00747742">
      <w:pPr>
        <w:numPr>
          <w:ilvl w:val="0"/>
          <w:numId w:val="2"/>
        </w:numPr>
        <w:suppressAutoHyphens/>
        <w:ind w:left="567" w:hanging="27"/>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47742" w:rsidRDefault="00747742" w:rsidP="00747742">
      <w:pPr>
        <w:numPr>
          <w:ilvl w:val="0"/>
          <w:numId w:val="2"/>
        </w:numPr>
        <w:suppressAutoHyphens/>
        <w:ind w:left="567" w:hanging="27"/>
      </w:pPr>
      <w:r>
        <w:t>отвечал самостоятельно, без наводящих вопросов учителя;</w:t>
      </w:r>
    </w:p>
    <w:p w:rsidR="00747742" w:rsidRDefault="00747742" w:rsidP="00747742">
      <w:pPr>
        <w:numPr>
          <w:ilvl w:val="0"/>
          <w:numId w:val="2"/>
        </w:numPr>
        <w:suppressAutoHyphens/>
        <w:ind w:left="567" w:hanging="27"/>
      </w:pPr>
      <w: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747742" w:rsidRDefault="00747742" w:rsidP="00747742">
      <w:pPr>
        <w:numPr>
          <w:ilvl w:val="0"/>
          <w:numId w:val="2"/>
        </w:numPr>
        <w:suppressAutoHyphens/>
        <w:ind w:left="567" w:hanging="27"/>
        <w:rPr>
          <w:iCs/>
        </w:rPr>
      </w:pPr>
      <w:r>
        <w:t>Ответ оценивается отметкой «4», если удовлетворяет в основном требованиям на оценку «5», но при этом имеет один из недостатков:</w:t>
      </w:r>
    </w:p>
    <w:p w:rsidR="00747742" w:rsidRDefault="00747742" w:rsidP="00747742">
      <w:pPr>
        <w:numPr>
          <w:ilvl w:val="0"/>
          <w:numId w:val="2"/>
        </w:numPr>
        <w:suppressAutoHyphens/>
        <w:ind w:left="567" w:hanging="27"/>
        <w:rPr>
          <w:bCs/>
          <w:iCs/>
        </w:rPr>
      </w:pPr>
      <w:r>
        <w:rPr>
          <w:bCs/>
          <w:iCs/>
        </w:rPr>
        <w:t>в изложении допущены небольшие пробелы, не исказившее математическое содержание ответа;</w:t>
      </w:r>
    </w:p>
    <w:p w:rsidR="00747742" w:rsidRDefault="00747742" w:rsidP="00747742">
      <w:pPr>
        <w:numPr>
          <w:ilvl w:val="0"/>
          <w:numId w:val="2"/>
        </w:numPr>
        <w:suppressAutoHyphens/>
        <w:ind w:left="567" w:hanging="27"/>
        <w:rPr>
          <w:bCs/>
          <w:iCs/>
        </w:rPr>
      </w:pPr>
      <w:r>
        <w:rPr>
          <w:bCs/>
          <w:iCs/>
        </w:rPr>
        <w:t>допущены один – два недочета при освещении основного содержания ответа, исправленные после замечания учителя;</w:t>
      </w:r>
    </w:p>
    <w:p w:rsidR="00747742" w:rsidRDefault="00747742" w:rsidP="00747742">
      <w:pPr>
        <w:numPr>
          <w:ilvl w:val="0"/>
          <w:numId w:val="2"/>
        </w:numPr>
        <w:suppressAutoHyphens/>
        <w:ind w:left="567" w:hanging="27"/>
        <w:rPr>
          <w:bCs/>
          <w:iCs/>
        </w:rPr>
      </w:pPr>
      <w:r>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47742" w:rsidRDefault="00747742" w:rsidP="00747742">
      <w:pPr>
        <w:numPr>
          <w:ilvl w:val="0"/>
          <w:numId w:val="2"/>
        </w:numPr>
        <w:suppressAutoHyphens/>
        <w:ind w:left="567" w:hanging="27"/>
      </w:pPr>
      <w:r>
        <w:t>Отметка «3» ставится в следующих случаях:</w:t>
      </w:r>
    </w:p>
    <w:p w:rsidR="00747742" w:rsidRDefault="00747742" w:rsidP="00747742">
      <w:pPr>
        <w:numPr>
          <w:ilvl w:val="0"/>
          <w:numId w:val="2"/>
        </w:numPr>
        <w:suppressAutoHyphens/>
        <w:ind w:left="567" w:hanging="27"/>
        <w:rPr>
          <w:bCs/>
          <w:iCs/>
        </w:rPr>
      </w:pPr>
      <w:r>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747742" w:rsidRDefault="00747742" w:rsidP="00747742">
      <w:pPr>
        <w:numPr>
          <w:ilvl w:val="0"/>
          <w:numId w:val="2"/>
        </w:numPr>
        <w:suppressAutoHyphens/>
        <w:ind w:left="567" w:hanging="27"/>
        <w:rPr>
          <w:bCs/>
          <w:iCs/>
        </w:rPr>
      </w:pPr>
      <w:r>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47742" w:rsidRDefault="00747742" w:rsidP="00747742">
      <w:pPr>
        <w:numPr>
          <w:ilvl w:val="0"/>
          <w:numId w:val="2"/>
        </w:numPr>
        <w:suppressAutoHyphens/>
        <w:ind w:left="567" w:hanging="27"/>
        <w:rPr>
          <w:bCs/>
          <w:iCs/>
        </w:rPr>
      </w:pPr>
      <w:r>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47742" w:rsidRDefault="00747742" w:rsidP="00747742">
      <w:pPr>
        <w:numPr>
          <w:ilvl w:val="0"/>
          <w:numId w:val="2"/>
        </w:numPr>
        <w:suppressAutoHyphens/>
        <w:ind w:left="567" w:hanging="27"/>
        <w:rPr>
          <w:bCs/>
          <w:iCs/>
        </w:rPr>
      </w:pPr>
      <w:r>
        <w:rPr>
          <w:bCs/>
          <w:iCs/>
        </w:rPr>
        <w:lastRenderedPageBreak/>
        <w:t>при достаточном знании теоретического материала выявлена недостаточная сформированность основных умений и навыков.</w:t>
      </w:r>
    </w:p>
    <w:p w:rsidR="00747742" w:rsidRDefault="00747742" w:rsidP="00747742">
      <w:pPr>
        <w:numPr>
          <w:ilvl w:val="0"/>
          <w:numId w:val="2"/>
        </w:numPr>
        <w:suppressAutoHyphens/>
        <w:ind w:left="567" w:hanging="27"/>
      </w:pPr>
      <w:r>
        <w:t>Отметка «2» ставится в следующих случаях:</w:t>
      </w:r>
    </w:p>
    <w:p w:rsidR="00747742" w:rsidRDefault="00747742" w:rsidP="00747742">
      <w:pPr>
        <w:numPr>
          <w:ilvl w:val="0"/>
          <w:numId w:val="2"/>
        </w:numPr>
        <w:suppressAutoHyphens/>
        <w:ind w:left="567" w:hanging="27"/>
        <w:rPr>
          <w:bCs/>
          <w:iCs/>
        </w:rPr>
      </w:pPr>
      <w:r>
        <w:rPr>
          <w:bCs/>
          <w:iCs/>
        </w:rPr>
        <w:t>не раскрыто основное содержание учебного материала;</w:t>
      </w:r>
    </w:p>
    <w:p w:rsidR="00747742" w:rsidRDefault="00747742" w:rsidP="00747742">
      <w:pPr>
        <w:numPr>
          <w:ilvl w:val="0"/>
          <w:numId w:val="2"/>
        </w:numPr>
        <w:suppressAutoHyphens/>
        <w:ind w:left="567" w:hanging="27"/>
        <w:rPr>
          <w:bCs/>
          <w:iCs/>
        </w:rPr>
      </w:pPr>
      <w:r>
        <w:rPr>
          <w:bCs/>
          <w:iCs/>
        </w:rPr>
        <w:t>обнаружено незнание учеником большей или наиболее важной части учебного материала;</w:t>
      </w:r>
    </w:p>
    <w:p w:rsidR="00747742" w:rsidRDefault="00747742" w:rsidP="00747742">
      <w:pPr>
        <w:numPr>
          <w:ilvl w:val="0"/>
          <w:numId w:val="2"/>
        </w:numPr>
        <w:suppressAutoHyphens/>
        <w:ind w:left="567" w:hanging="27"/>
        <w:rPr>
          <w:bCs/>
          <w:iCs/>
        </w:rPr>
      </w:pPr>
      <w:r>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47742" w:rsidRDefault="00747742" w:rsidP="00747742">
      <w:pPr>
        <w:ind w:left="567" w:hanging="27"/>
        <w:rPr>
          <w:bCs/>
          <w:i/>
        </w:rPr>
      </w:pPr>
    </w:p>
    <w:p w:rsidR="00747742" w:rsidRDefault="00747742" w:rsidP="00747742">
      <w:pPr>
        <w:ind w:left="567" w:hanging="27"/>
        <w:rPr>
          <w:bCs/>
          <w:i/>
        </w:rPr>
      </w:pPr>
      <w:r>
        <w:rPr>
          <w:bCs/>
          <w:i/>
        </w:rPr>
        <w:t>3.  Общая классификация ошибок.</w:t>
      </w:r>
    </w:p>
    <w:p w:rsidR="00747742" w:rsidRDefault="00747742" w:rsidP="00747742">
      <w:pPr>
        <w:numPr>
          <w:ilvl w:val="0"/>
          <w:numId w:val="2"/>
        </w:numPr>
        <w:suppressAutoHyphens/>
        <w:ind w:left="567" w:hanging="27"/>
      </w:pPr>
      <w:r>
        <w:t>При оценке знаний, умений и навыков обучающихся следует учитывать все ошибки (грубые и негрубые) и недочёты.</w:t>
      </w:r>
    </w:p>
    <w:p w:rsidR="00747742" w:rsidRDefault="00747742" w:rsidP="00747742">
      <w:pPr>
        <w:ind w:left="567" w:hanging="27"/>
        <w:rPr>
          <w:bCs/>
        </w:rPr>
      </w:pPr>
      <w:r>
        <w:t xml:space="preserve">3.1. </w:t>
      </w:r>
      <w:r>
        <w:rPr>
          <w:bCs/>
        </w:rPr>
        <w:t>Грубыми считаются ошибки:</w:t>
      </w:r>
    </w:p>
    <w:p w:rsidR="00747742" w:rsidRDefault="00747742" w:rsidP="00747742">
      <w:pPr>
        <w:numPr>
          <w:ilvl w:val="0"/>
          <w:numId w:val="2"/>
        </w:numPr>
        <w:suppressAutoHyphens/>
        <w:ind w:left="567" w:hanging="27"/>
      </w:pPr>
      <w: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47742" w:rsidRDefault="00747742" w:rsidP="00747742">
      <w:pPr>
        <w:numPr>
          <w:ilvl w:val="0"/>
          <w:numId w:val="2"/>
        </w:numPr>
        <w:suppressAutoHyphens/>
        <w:ind w:left="567" w:hanging="27"/>
      </w:pPr>
      <w:r>
        <w:t>незнание наименований единиц измерения;</w:t>
      </w:r>
    </w:p>
    <w:p w:rsidR="00747742" w:rsidRDefault="00747742" w:rsidP="00747742">
      <w:pPr>
        <w:numPr>
          <w:ilvl w:val="0"/>
          <w:numId w:val="2"/>
        </w:numPr>
        <w:suppressAutoHyphens/>
        <w:ind w:left="567" w:hanging="27"/>
      </w:pPr>
      <w:r>
        <w:t>неумение выделить в ответе главное;</w:t>
      </w:r>
    </w:p>
    <w:p w:rsidR="00747742" w:rsidRDefault="00747742" w:rsidP="00747742">
      <w:pPr>
        <w:numPr>
          <w:ilvl w:val="0"/>
          <w:numId w:val="2"/>
        </w:numPr>
        <w:suppressAutoHyphens/>
        <w:ind w:left="567" w:hanging="27"/>
      </w:pPr>
      <w:r>
        <w:t>неумение применять знания, алгоритмы для решения задач;</w:t>
      </w:r>
    </w:p>
    <w:p w:rsidR="00747742" w:rsidRDefault="00747742" w:rsidP="00747742">
      <w:pPr>
        <w:numPr>
          <w:ilvl w:val="0"/>
          <w:numId w:val="2"/>
        </w:numPr>
        <w:suppressAutoHyphens/>
        <w:ind w:left="567" w:hanging="27"/>
      </w:pPr>
      <w:r>
        <w:t>неумение делать выводы и обобщения;</w:t>
      </w:r>
    </w:p>
    <w:p w:rsidR="00747742" w:rsidRDefault="00747742" w:rsidP="00747742">
      <w:pPr>
        <w:numPr>
          <w:ilvl w:val="0"/>
          <w:numId w:val="2"/>
        </w:numPr>
        <w:suppressAutoHyphens/>
        <w:ind w:left="567" w:hanging="27"/>
      </w:pPr>
      <w:r>
        <w:t>неумение читать и строить графики;</w:t>
      </w:r>
    </w:p>
    <w:p w:rsidR="00747742" w:rsidRDefault="00747742" w:rsidP="00747742">
      <w:pPr>
        <w:numPr>
          <w:ilvl w:val="0"/>
          <w:numId w:val="2"/>
        </w:numPr>
        <w:suppressAutoHyphens/>
        <w:ind w:left="567" w:hanging="27"/>
      </w:pPr>
      <w:r>
        <w:t>неумение пользоваться первоисточниками, учебником и справочниками;</w:t>
      </w:r>
    </w:p>
    <w:p w:rsidR="00747742" w:rsidRDefault="00747742" w:rsidP="00747742">
      <w:pPr>
        <w:numPr>
          <w:ilvl w:val="0"/>
          <w:numId w:val="2"/>
        </w:numPr>
        <w:suppressAutoHyphens/>
        <w:ind w:left="567" w:hanging="27"/>
      </w:pPr>
      <w:r>
        <w:t>потеря корня или сохранение постороннего корня;</w:t>
      </w:r>
    </w:p>
    <w:p w:rsidR="00747742" w:rsidRDefault="00747742" w:rsidP="00747742">
      <w:pPr>
        <w:numPr>
          <w:ilvl w:val="0"/>
          <w:numId w:val="2"/>
        </w:numPr>
        <w:suppressAutoHyphens/>
        <w:ind w:left="567" w:hanging="27"/>
      </w:pPr>
      <w:r>
        <w:t>отбрасывание без объяснений одного из них;</w:t>
      </w:r>
    </w:p>
    <w:p w:rsidR="00747742" w:rsidRDefault="00747742" w:rsidP="00747742">
      <w:pPr>
        <w:numPr>
          <w:ilvl w:val="0"/>
          <w:numId w:val="2"/>
        </w:numPr>
        <w:suppressAutoHyphens/>
        <w:ind w:left="567" w:hanging="27"/>
      </w:pPr>
      <w:r>
        <w:t>равнозначные им ошибки;</w:t>
      </w:r>
    </w:p>
    <w:p w:rsidR="00747742" w:rsidRDefault="00747742" w:rsidP="00747742">
      <w:pPr>
        <w:numPr>
          <w:ilvl w:val="0"/>
          <w:numId w:val="2"/>
        </w:numPr>
        <w:suppressAutoHyphens/>
        <w:ind w:left="567" w:hanging="27"/>
      </w:pPr>
      <w:r>
        <w:t>вычислительные ошибки, если они не являются опиской;</w:t>
      </w:r>
    </w:p>
    <w:p w:rsidR="00747742" w:rsidRDefault="00747742" w:rsidP="00747742">
      <w:pPr>
        <w:numPr>
          <w:ilvl w:val="0"/>
          <w:numId w:val="2"/>
        </w:numPr>
        <w:suppressAutoHyphens/>
        <w:ind w:left="567" w:hanging="27"/>
      </w:pPr>
      <w:r>
        <w:t>логические ошибки.</w:t>
      </w:r>
    </w:p>
    <w:p w:rsidR="00747742" w:rsidRDefault="00747742" w:rsidP="00747742">
      <w:pPr>
        <w:ind w:left="567" w:hanging="27"/>
      </w:pPr>
      <w:r>
        <w:t xml:space="preserve">3.2. К </w:t>
      </w:r>
      <w:r>
        <w:rPr>
          <w:bCs/>
        </w:rPr>
        <w:t>негрубым ошибкам</w:t>
      </w:r>
      <w:r>
        <w:t xml:space="preserve"> следует отнести:</w:t>
      </w:r>
    </w:p>
    <w:p w:rsidR="00747742" w:rsidRDefault="00747742" w:rsidP="00747742">
      <w:pPr>
        <w:numPr>
          <w:ilvl w:val="0"/>
          <w:numId w:val="2"/>
        </w:numPr>
        <w:suppressAutoHyphens/>
        <w:ind w:left="567" w:hanging="27"/>
      </w:pPr>
      <w: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747742" w:rsidRDefault="00747742" w:rsidP="00747742">
      <w:pPr>
        <w:numPr>
          <w:ilvl w:val="0"/>
          <w:numId w:val="2"/>
        </w:numPr>
        <w:suppressAutoHyphens/>
        <w:ind w:left="567" w:hanging="27"/>
      </w:pPr>
      <w:r>
        <w:t>неточность графика;</w:t>
      </w:r>
    </w:p>
    <w:p w:rsidR="00747742" w:rsidRDefault="00747742" w:rsidP="00747742">
      <w:pPr>
        <w:numPr>
          <w:ilvl w:val="0"/>
          <w:numId w:val="2"/>
        </w:numPr>
        <w:suppressAutoHyphens/>
        <w:ind w:left="567" w:hanging="27"/>
      </w:pPr>
      <w: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47742" w:rsidRDefault="00747742" w:rsidP="00747742">
      <w:pPr>
        <w:numPr>
          <w:ilvl w:val="0"/>
          <w:numId w:val="2"/>
        </w:numPr>
        <w:suppressAutoHyphens/>
        <w:ind w:left="567" w:hanging="27"/>
      </w:pPr>
      <w:r>
        <w:t>нерациональные методы работы со справочной и другой литературой;</w:t>
      </w:r>
    </w:p>
    <w:p w:rsidR="00747742" w:rsidRDefault="00747742" w:rsidP="00747742">
      <w:pPr>
        <w:numPr>
          <w:ilvl w:val="0"/>
          <w:numId w:val="2"/>
        </w:numPr>
        <w:suppressAutoHyphens/>
        <w:ind w:left="567" w:hanging="27"/>
      </w:pPr>
      <w:r>
        <w:t>неумение решать задачи, выполнять задания в общем виде.</w:t>
      </w:r>
    </w:p>
    <w:p w:rsidR="00747742" w:rsidRDefault="00747742" w:rsidP="00747742">
      <w:pPr>
        <w:ind w:left="567" w:hanging="27"/>
      </w:pPr>
      <w:r>
        <w:t xml:space="preserve">3.3. </w:t>
      </w:r>
      <w:r>
        <w:rPr>
          <w:bCs/>
        </w:rPr>
        <w:t>Недочетами</w:t>
      </w:r>
      <w:r>
        <w:t xml:space="preserve"> являются:</w:t>
      </w:r>
    </w:p>
    <w:p w:rsidR="00747742" w:rsidRDefault="00747742" w:rsidP="00747742">
      <w:pPr>
        <w:numPr>
          <w:ilvl w:val="0"/>
          <w:numId w:val="2"/>
        </w:numPr>
        <w:suppressAutoHyphens/>
        <w:ind w:left="567" w:hanging="27"/>
      </w:pPr>
      <w:r>
        <w:t>нерациональные приемы вычислений и преобразований;</w:t>
      </w:r>
    </w:p>
    <w:p w:rsidR="00747742" w:rsidRDefault="00747742" w:rsidP="00747742">
      <w:pPr>
        <w:numPr>
          <w:ilvl w:val="0"/>
          <w:numId w:val="2"/>
        </w:numPr>
        <w:suppressAutoHyphens/>
        <w:ind w:left="567" w:hanging="27"/>
      </w:pPr>
      <w:r>
        <w:t>небрежное выполнение записей, чертежей, схем, графиков.</w:t>
      </w:r>
    </w:p>
    <w:p w:rsidR="00747742" w:rsidRDefault="00747742" w:rsidP="00747742">
      <w:pPr>
        <w:ind w:left="567" w:hanging="27"/>
        <w:rPr>
          <w:b/>
        </w:rPr>
      </w:pPr>
    </w:p>
    <w:p w:rsidR="00747742" w:rsidRDefault="00747742" w:rsidP="00747742">
      <w:pPr>
        <w:ind w:left="567" w:hanging="27"/>
        <w:rPr>
          <w:b/>
        </w:rPr>
      </w:pPr>
    </w:p>
    <w:p w:rsidR="00747742" w:rsidRDefault="00747742" w:rsidP="00747742">
      <w:pPr>
        <w:ind w:left="567" w:hanging="27"/>
        <w:rPr>
          <w:b/>
        </w:rPr>
      </w:pPr>
    </w:p>
    <w:p w:rsidR="00747742" w:rsidRDefault="00747742" w:rsidP="00747742">
      <w:pPr>
        <w:ind w:left="567" w:hanging="27"/>
        <w:rPr>
          <w:b/>
        </w:rPr>
      </w:pPr>
    </w:p>
    <w:p w:rsidR="00747742" w:rsidRDefault="00747742" w:rsidP="00747742">
      <w:pPr>
        <w:ind w:left="567" w:hanging="27"/>
        <w:rPr>
          <w:b/>
        </w:rPr>
      </w:pPr>
    </w:p>
    <w:p w:rsidR="00C134D7" w:rsidRPr="00E8454A" w:rsidRDefault="00C134D7" w:rsidP="00C134D7">
      <w:pPr>
        <w:shd w:val="clear" w:color="auto" w:fill="FFFFFF"/>
        <w:tabs>
          <w:tab w:val="left" w:pos="638"/>
        </w:tabs>
        <w:jc w:val="both"/>
        <w:rPr>
          <w:color w:val="000000"/>
        </w:rPr>
        <w:sectPr w:rsidR="00C134D7" w:rsidRPr="00E8454A" w:rsidSect="00C134D7">
          <w:pgSz w:w="11906" w:h="16838"/>
          <w:pgMar w:top="851" w:right="567" w:bottom="851" w:left="567" w:header="709" w:footer="709" w:gutter="0"/>
          <w:cols w:space="708"/>
          <w:docGrid w:linePitch="360"/>
        </w:sectPr>
      </w:pPr>
    </w:p>
    <w:p w:rsidR="00C134D7" w:rsidRDefault="00C134D7" w:rsidP="00C134D7">
      <w:pPr>
        <w:sectPr w:rsidR="00C134D7" w:rsidSect="00C134D7">
          <w:pgSz w:w="11906" w:h="16838"/>
          <w:pgMar w:top="1134" w:right="851" w:bottom="1134" w:left="851" w:header="709" w:footer="709" w:gutter="454"/>
          <w:cols w:space="720"/>
        </w:sectPr>
      </w:pPr>
    </w:p>
    <w:p w:rsidR="00C134D7" w:rsidRDefault="00C134D7" w:rsidP="00C134D7">
      <w:pPr>
        <w:sectPr w:rsidR="00C134D7">
          <w:pgSz w:w="11906" w:h="16838"/>
          <w:pgMar w:top="1276"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20" w:left="851" w:header="709" w:footer="709" w:gutter="454"/>
          <w:cols w:space="720"/>
        </w:sectPr>
      </w:pPr>
    </w:p>
    <w:p w:rsidR="00C134D7" w:rsidRDefault="00C134D7" w:rsidP="00C134D7">
      <w:pPr>
        <w:sectPr w:rsidR="00C134D7">
          <w:pgSz w:w="11906" w:h="16838"/>
          <w:pgMar w:top="720" w:right="851" w:bottom="731" w:left="851" w:header="709" w:footer="709" w:gutter="454"/>
          <w:cols w:space="720"/>
        </w:sectPr>
      </w:pPr>
    </w:p>
    <w:p w:rsidR="00C134D7" w:rsidRDefault="00C134D7" w:rsidP="00C134D7">
      <w:pPr>
        <w:ind w:left="567" w:hanging="27"/>
      </w:pPr>
    </w:p>
    <w:p w:rsidR="00C134D7" w:rsidRDefault="00C134D7" w:rsidP="00C134D7">
      <w:pPr>
        <w:ind w:left="567" w:hanging="27"/>
      </w:pPr>
    </w:p>
    <w:p w:rsidR="00936FD1" w:rsidRDefault="00936FD1"/>
    <w:sectPr w:rsidR="00936FD1" w:rsidSect="00936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99C" w:rsidRDefault="0092099C" w:rsidP="00747742">
      <w:r>
        <w:separator/>
      </w:r>
    </w:p>
  </w:endnote>
  <w:endnote w:type="continuationSeparator" w:id="1">
    <w:p w:rsidR="0092099C" w:rsidRDefault="0092099C" w:rsidP="0074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469"/>
      <w:docPartObj>
        <w:docPartGallery w:val="Page Numbers (Bottom of Page)"/>
        <w:docPartUnique/>
      </w:docPartObj>
    </w:sdtPr>
    <w:sdtContent>
      <w:p w:rsidR="00365899" w:rsidRDefault="00365899">
        <w:pPr>
          <w:pStyle w:val="ad"/>
          <w:jc w:val="right"/>
        </w:pPr>
        <w:fldSimple w:instr=" PAGE   \* MERGEFORMAT ">
          <w:r w:rsidR="0030347B">
            <w:rPr>
              <w:noProof/>
            </w:rPr>
            <w:t>70</w:t>
          </w:r>
        </w:fldSimple>
      </w:p>
    </w:sdtContent>
  </w:sdt>
  <w:p w:rsidR="00365899" w:rsidRDefault="003658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99C" w:rsidRDefault="0092099C" w:rsidP="00747742">
      <w:r>
        <w:separator/>
      </w:r>
    </w:p>
  </w:footnote>
  <w:footnote w:type="continuationSeparator" w:id="1">
    <w:p w:rsidR="0092099C" w:rsidRDefault="0092099C" w:rsidP="00747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2"/>
    <w:multiLevelType w:val="singleLevel"/>
    <w:tmpl w:val="00000012"/>
    <w:name w:val="WW8Num17"/>
    <w:lvl w:ilvl="0">
      <w:start w:val="1"/>
      <w:numFmt w:val="bullet"/>
      <w:lvlText w:val=""/>
      <w:lvlJc w:val="left"/>
      <w:pPr>
        <w:tabs>
          <w:tab w:val="num" w:pos="0"/>
        </w:tabs>
        <w:ind w:left="1287" w:hanging="360"/>
      </w:pPr>
      <w:rPr>
        <w:rFonts w:ascii="Symbol" w:hAnsi="Symbol" w:cs="Symbol"/>
      </w:rPr>
    </w:lvl>
  </w:abstractNum>
  <w:abstractNum w:abstractNumId="4">
    <w:nsid w:val="00000013"/>
    <w:multiLevelType w:val="singleLevel"/>
    <w:tmpl w:val="00000013"/>
    <w:name w:val="WW8Num18"/>
    <w:lvl w:ilvl="0">
      <w:start w:val="1"/>
      <w:numFmt w:val="bullet"/>
      <w:lvlText w:val=""/>
      <w:lvlJc w:val="left"/>
      <w:pPr>
        <w:tabs>
          <w:tab w:val="num" w:pos="0"/>
        </w:tabs>
        <w:ind w:left="1287" w:hanging="360"/>
      </w:pPr>
      <w:rPr>
        <w:rFonts w:ascii="Symbol" w:hAnsi="Symbol" w:cs="Symbol"/>
      </w:rPr>
    </w:lvl>
  </w:abstractNum>
  <w:abstractNum w:abstractNumId="5">
    <w:nsid w:val="003C3AA6"/>
    <w:multiLevelType w:val="hybridMultilevel"/>
    <w:tmpl w:val="6F687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0FE4544"/>
    <w:multiLevelType w:val="hybridMultilevel"/>
    <w:tmpl w:val="23502F0A"/>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F434D"/>
    <w:multiLevelType w:val="hybridMultilevel"/>
    <w:tmpl w:val="5992C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4211F2"/>
    <w:multiLevelType w:val="hybridMultilevel"/>
    <w:tmpl w:val="328EEBA6"/>
    <w:lvl w:ilvl="0" w:tplc="FF506D6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9E2283"/>
    <w:multiLevelType w:val="hybridMultilevel"/>
    <w:tmpl w:val="663EE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068B6"/>
    <w:multiLevelType w:val="hybridMultilevel"/>
    <w:tmpl w:val="DB6C5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E87545"/>
    <w:multiLevelType w:val="hybridMultilevel"/>
    <w:tmpl w:val="64048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DD31CC"/>
    <w:multiLevelType w:val="multilevel"/>
    <w:tmpl w:val="4F9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241DD3"/>
    <w:multiLevelType w:val="singleLevel"/>
    <w:tmpl w:val="B26693C8"/>
    <w:lvl w:ilvl="0">
      <w:start w:val="23"/>
      <w:numFmt w:val="decimal"/>
      <w:lvlText w:val="%1"/>
      <w:legacy w:legacy="1" w:legacySpace="0" w:legacyIndent="360"/>
      <w:lvlJc w:val="left"/>
      <w:rPr>
        <w:rFonts w:ascii="Times New Roman CYR" w:hAnsi="Times New Roman CYR" w:cs="Times New Roman CYR" w:hint="default"/>
      </w:rPr>
    </w:lvl>
  </w:abstractNum>
  <w:abstractNum w:abstractNumId="14">
    <w:nsid w:val="0EDE1970"/>
    <w:multiLevelType w:val="singleLevel"/>
    <w:tmpl w:val="39C45BFC"/>
    <w:lvl w:ilvl="0">
      <w:start w:val="3"/>
      <w:numFmt w:val="decimal"/>
      <w:lvlText w:val="%1."/>
      <w:legacy w:legacy="1" w:legacySpace="0" w:legacyIndent="360"/>
      <w:lvlJc w:val="left"/>
      <w:rPr>
        <w:rFonts w:ascii="Times New Roman CYR" w:hAnsi="Times New Roman CYR" w:cs="Times New Roman CYR" w:hint="default"/>
      </w:rPr>
    </w:lvl>
  </w:abstractNum>
  <w:abstractNum w:abstractNumId="15">
    <w:nsid w:val="0F9A343A"/>
    <w:multiLevelType w:val="multilevel"/>
    <w:tmpl w:val="911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ED379C"/>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107044B3"/>
    <w:multiLevelType w:val="singleLevel"/>
    <w:tmpl w:val="C41E6DC4"/>
    <w:lvl w:ilvl="0">
      <w:start w:val="9"/>
      <w:numFmt w:val="decimal"/>
      <w:lvlText w:val="%1"/>
      <w:legacy w:legacy="1" w:legacySpace="0" w:legacyIndent="360"/>
      <w:lvlJc w:val="left"/>
      <w:rPr>
        <w:rFonts w:ascii="Times New Roman CYR" w:hAnsi="Times New Roman CYR" w:cs="Times New Roman CYR" w:hint="default"/>
      </w:rPr>
    </w:lvl>
  </w:abstractNum>
  <w:abstractNum w:abstractNumId="18">
    <w:nsid w:val="1177313A"/>
    <w:multiLevelType w:val="hybridMultilevel"/>
    <w:tmpl w:val="91CEF6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13387E21"/>
    <w:multiLevelType w:val="hybridMultilevel"/>
    <w:tmpl w:val="17486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4FA6DA5"/>
    <w:multiLevelType w:val="hybridMultilevel"/>
    <w:tmpl w:val="2EEA1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022582"/>
    <w:multiLevelType w:val="hybridMultilevel"/>
    <w:tmpl w:val="532E7B3C"/>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E3749B"/>
    <w:multiLevelType w:val="hybridMultilevel"/>
    <w:tmpl w:val="57F01BFE"/>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E2936BB"/>
    <w:multiLevelType w:val="hybridMultilevel"/>
    <w:tmpl w:val="AE1CE2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E346D03"/>
    <w:multiLevelType w:val="hybridMultilevel"/>
    <w:tmpl w:val="D12C42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E927ED0"/>
    <w:multiLevelType w:val="hybridMultilevel"/>
    <w:tmpl w:val="6C00D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5022DB"/>
    <w:multiLevelType w:val="singleLevel"/>
    <w:tmpl w:val="CD5604F4"/>
    <w:lvl w:ilvl="0">
      <w:start w:val="17"/>
      <w:numFmt w:val="decimal"/>
      <w:lvlText w:val="%1"/>
      <w:legacy w:legacy="1" w:legacySpace="0" w:legacyIndent="360"/>
      <w:lvlJc w:val="left"/>
      <w:rPr>
        <w:rFonts w:ascii="Times New Roman CYR" w:hAnsi="Times New Roman CYR" w:cs="Times New Roman CYR" w:hint="default"/>
      </w:rPr>
    </w:lvl>
  </w:abstractNum>
  <w:abstractNum w:abstractNumId="27">
    <w:nsid w:val="235F33AA"/>
    <w:multiLevelType w:val="hybridMultilevel"/>
    <w:tmpl w:val="CBB6A22A"/>
    <w:lvl w:ilvl="0" w:tplc="772431A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D5B08"/>
    <w:multiLevelType w:val="hybridMultilevel"/>
    <w:tmpl w:val="051C41CE"/>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6990594"/>
    <w:multiLevelType w:val="hybridMultilevel"/>
    <w:tmpl w:val="F42CEB88"/>
    <w:lvl w:ilvl="0" w:tplc="81062B24">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8894CBC"/>
    <w:multiLevelType w:val="singleLevel"/>
    <w:tmpl w:val="3558F392"/>
    <w:lvl w:ilvl="0">
      <w:start w:val="18"/>
      <w:numFmt w:val="decimal"/>
      <w:lvlText w:val="%1"/>
      <w:legacy w:legacy="1" w:legacySpace="0" w:legacyIndent="360"/>
      <w:lvlJc w:val="left"/>
      <w:rPr>
        <w:rFonts w:ascii="Times New Roman CYR" w:hAnsi="Times New Roman CYR" w:cs="Times New Roman CYR" w:hint="default"/>
      </w:rPr>
    </w:lvl>
  </w:abstractNum>
  <w:abstractNum w:abstractNumId="31">
    <w:nsid w:val="29683A47"/>
    <w:multiLevelType w:val="hybridMultilevel"/>
    <w:tmpl w:val="D1F8B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C0C14C7"/>
    <w:multiLevelType w:val="hybridMultilevel"/>
    <w:tmpl w:val="85FEE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FE2233C"/>
    <w:multiLevelType w:val="hybridMultilevel"/>
    <w:tmpl w:val="E3D2A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07E0299"/>
    <w:multiLevelType w:val="hybridMultilevel"/>
    <w:tmpl w:val="9952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38795A"/>
    <w:multiLevelType w:val="hybridMultilevel"/>
    <w:tmpl w:val="9CB44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A905D9"/>
    <w:multiLevelType w:val="singleLevel"/>
    <w:tmpl w:val="C41E6DC4"/>
    <w:lvl w:ilvl="0">
      <w:start w:val="5"/>
      <w:numFmt w:val="decimal"/>
      <w:lvlText w:val="%1"/>
      <w:legacy w:legacy="1" w:legacySpace="0" w:legacyIndent="360"/>
      <w:lvlJc w:val="left"/>
      <w:rPr>
        <w:rFonts w:ascii="Times New Roman CYR" w:hAnsi="Times New Roman CYR" w:cs="Times New Roman CYR" w:hint="default"/>
      </w:rPr>
    </w:lvl>
  </w:abstractNum>
  <w:abstractNum w:abstractNumId="37">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4A72271"/>
    <w:multiLevelType w:val="hybridMultilevel"/>
    <w:tmpl w:val="20CC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F13B27"/>
    <w:multiLevelType w:val="hybridMultilevel"/>
    <w:tmpl w:val="126AB3D0"/>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6FD565F"/>
    <w:multiLevelType w:val="multilevel"/>
    <w:tmpl w:val="AA70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A64F30"/>
    <w:multiLevelType w:val="singleLevel"/>
    <w:tmpl w:val="5E58F0AC"/>
    <w:lvl w:ilvl="0">
      <w:start w:val="1"/>
      <w:numFmt w:val="decimal"/>
      <w:lvlText w:val="%1"/>
      <w:legacy w:legacy="1" w:legacySpace="0" w:legacyIndent="360"/>
      <w:lvlJc w:val="left"/>
      <w:rPr>
        <w:rFonts w:ascii="Times New Roman CYR" w:hAnsi="Times New Roman CYR" w:cs="Times New Roman CYR" w:hint="default"/>
      </w:rPr>
    </w:lvl>
  </w:abstractNum>
  <w:abstractNum w:abstractNumId="42">
    <w:nsid w:val="3A8E2C16"/>
    <w:multiLevelType w:val="hybridMultilevel"/>
    <w:tmpl w:val="96EE98B6"/>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E2B3C16"/>
    <w:multiLevelType w:val="singleLevel"/>
    <w:tmpl w:val="C41E6DC4"/>
    <w:lvl w:ilvl="0">
      <w:start w:val="14"/>
      <w:numFmt w:val="decimal"/>
      <w:lvlText w:val="%1"/>
      <w:legacy w:legacy="1" w:legacySpace="0" w:legacyIndent="360"/>
      <w:lvlJc w:val="left"/>
      <w:rPr>
        <w:rFonts w:ascii="Times New Roman CYR" w:hAnsi="Times New Roman CYR" w:cs="Times New Roman CYR" w:hint="default"/>
      </w:rPr>
    </w:lvl>
  </w:abstractNum>
  <w:abstractNum w:abstractNumId="44">
    <w:nsid w:val="3FD102E2"/>
    <w:multiLevelType w:val="hybridMultilevel"/>
    <w:tmpl w:val="9940B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429F1C47"/>
    <w:multiLevelType w:val="singleLevel"/>
    <w:tmpl w:val="E7C29104"/>
    <w:lvl w:ilvl="0">
      <w:start w:val="1"/>
      <w:numFmt w:val="decimal"/>
      <w:lvlText w:val="%1"/>
      <w:legacy w:legacy="1" w:legacySpace="0" w:legacyIndent="360"/>
      <w:lvlJc w:val="left"/>
      <w:rPr>
        <w:rFonts w:ascii="Times New Roman CYR" w:hAnsi="Times New Roman CYR" w:cs="Times New Roman CYR" w:hint="default"/>
      </w:rPr>
    </w:lvl>
  </w:abstractNum>
  <w:abstractNum w:abstractNumId="47">
    <w:nsid w:val="42FD19B8"/>
    <w:multiLevelType w:val="hybridMultilevel"/>
    <w:tmpl w:val="D6F2958C"/>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33C224B"/>
    <w:multiLevelType w:val="singleLevel"/>
    <w:tmpl w:val="5E58F0AC"/>
    <w:lvl w:ilvl="0">
      <w:start w:val="1"/>
      <w:numFmt w:val="decimal"/>
      <w:lvlText w:val="%1"/>
      <w:legacy w:legacy="1" w:legacySpace="0" w:legacyIndent="360"/>
      <w:lvlJc w:val="left"/>
      <w:rPr>
        <w:rFonts w:ascii="Times New Roman CYR" w:hAnsi="Times New Roman CYR" w:cs="Times New Roman CYR" w:hint="default"/>
      </w:rPr>
    </w:lvl>
  </w:abstractNum>
  <w:abstractNum w:abstractNumId="49">
    <w:nsid w:val="47652C10"/>
    <w:multiLevelType w:val="singleLevel"/>
    <w:tmpl w:val="4044DC9A"/>
    <w:lvl w:ilvl="0">
      <w:start w:val="1"/>
      <w:numFmt w:val="decimal"/>
      <w:lvlText w:val="%1."/>
      <w:legacy w:legacy="1" w:legacySpace="0" w:legacyIndent="360"/>
      <w:lvlJc w:val="left"/>
      <w:rPr>
        <w:rFonts w:ascii="Times New Roman CYR" w:hAnsi="Times New Roman CYR" w:cs="Times New Roman CYR" w:hint="default"/>
      </w:rPr>
    </w:lvl>
  </w:abstractNum>
  <w:abstractNum w:abstractNumId="50">
    <w:nsid w:val="47E72D0F"/>
    <w:multiLevelType w:val="hybridMultilevel"/>
    <w:tmpl w:val="891ECE6E"/>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AE62ABA"/>
    <w:multiLevelType w:val="hybridMultilevel"/>
    <w:tmpl w:val="B59EF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B071F1D"/>
    <w:multiLevelType w:val="singleLevel"/>
    <w:tmpl w:val="C41E6DC4"/>
    <w:lvl w:ilvl="0">
      <w:start w:val="5"/>
      <w:numFmt w:val="decimal"/>
      <w:lvlText w:val="%1"/>
      <w:legacy w:legacy="1" w:legacySpace="0" w:legacyIndent="360"/>
      <w:lvlJc w:val="left"/>
      <w:rPr>
        <w:rFonts w:ascii="Times New Roman CYR" w:hAnsi="Times New Roman CYR" w:cs="Times New Roman CYR" w:hint="default"/>
      </w:rPr>
    </w:lvl>
  </w:abstractNum>
  <w:abstractNum w:abstractNumId="54">
    <w:nsid w:val="4BD91296"/>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55">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7">
    <w:nsid w:val="54394DC5"/>
    <w:multiLevelType w:val="hybridMultilevel"/>
    <w:tmpl w:val="99969AB6"/>
    <w:lvl w:ilvl="0" w:tplc="DFA43E32">
      <w:start w:val="1"/>
      <w:numFmt w:val="bullet"/>
      <w:lvlText w:val=""/>
      <w:lvlJc w:val="left"/>
      <w:pPr>
        <w:tabs>
          <w:tab w:val="num" w:pos="737"/>
        </w:tabs>
        <w:ind w:left="28"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5C94FC8"/>
    <w:multiLevelType w:val="hybridMultilevel"/>
    <w:tmpl w:val="D3366E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lvl>
    <w:lvl w:ilvl="2" w:tplc="04190019">
      <w:start w:val="1"/>
      <w:numFmt w:val="lowerLetter"/>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9F60521"/>
    <w:multiLevelType w:val="singleLevel"/>
    <w:tmpl w:val="FED264DE"/>
    <w:lvl w:ilvl="0">
      <w:start w:val="2"/>
      <w:numFmt w:val="decimal"/>
      <w:lvlText w:val="%1."/>
      <w:legacy w:legacy="1" w:legacySpace="0" w:legacyIndent="360"/>
      <w:lvlJc w:val="left"/>
      <w:rPr>
        <w:rFonts w:ascii="Times New Roman CYR" w:hAnsi="Times New Roman CYR" w:cs="Times New Roman CYR" w:hint="default"/>
      </w:rPr>
    </w:lvl>
  </w:abstractNum>
  <w:abstractNum w:abstractNumId="62">
    <w:nsid w:val="5B1321F0"/>
    <w:multiLevelType w:val="hybridMultilevel"/>
    <w:tmpl w:val="6E9CEA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3">
    <w:nsid w:val="5BBC12DE"/>
    <w:multiLevelType w:val="multilevel"/>
    <w:tmpl w:val="1D04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3120C2"/>
    <w:multiLevelType w:val="hybridMultilevel"/>
    <w:tmpl w:val="F5A6872A"/>
    <w:lvl w:ilvl="0" w:tplc="2B5CAFF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CE337E9"/>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66">
    <w:nsid w:val="5CFB63DB"/>
    <w:multiLevelType w:val="hybridMultilevel"/>
    <w:tmpl w:val="DAD84214"/>
    <w:lvl w:ilvl="0" w:tplc="17880180">
      <w:numFmt w:val="bullet"/>
      <w:lvlText w:val="-"/>
      <w:lvlJc w:val="left"/>
      <w:pPr>
        <w:ind w:left="720" w:hanging="360"/>
      </w:pPr>
      <w:rPr>
        <w:rFonts w:ascii="Times New Roman CYR" w:eastAsiaTheme="minorHAnsi"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222DE8"/>
    <w:multiLevelType w:val="singleLevel"/>
    <w:tmpl w:val="E7C29104"/>
    <w:lvl w:ilvl="0">
      <w:start w:val="1"/>
      <w:numFmt w:val="decimal"/>
      <w:lvlText w:val="%1"/>
      <w:legacy w:legacy="1" w:legacySpace="0" w:legacyIndent="360"/>
      <w:lvlJc w:val="left"/>
      <w:rPr>
        <w:rFonts w:ascii="Times New Roman CYR" w:hAnsi="Times New Roman CYR" w:cs="Times New Roman CYR" w:hint="default"/>
      </w:rPr>
    </w:lvl>
  </w:abstractNum>
  <w:abstractNum w:abstractNumId="68">
    <w:nsid w:val="5FEA5248"/>
    <w:multiLevelType w:val="singleLevel"/>
    <w:tmpl w:val="BFA6EC86"/>
    <w:lvl w:ilvl="0">
      <w:start w:val="1"/>
      <w:numFmt w:val="decimal"/>
      <w:lvlText w:val="%1."/>
      <w:legacy w:legacy="1" w:legacySpace="0" w:legacyIndent="360"/>
      <w:lvlJc w:val="left"/>
      <w:rPr>
        <w:rFonts w:ascii="Times New Roman CYR" w:hAnsi="Times New Roman CYR" w:cs="Times New Roman CYR" w:hint="default"/>
      </w:rPr>
    </w:lvl>
  </w:abstractNum>
  <w:abstractNum w:abstractNumId="69">
    <w:nsid w:val="61221294"/>
    <w:multiLevelType w:val="singleLevel"/>
    <w:tmpl w:val="E7C29104"/>
    <w:lvl w:ilvl="0">
      <w:start w:val="1"/>
      <w:numFmt w:val="decimal"/>
      <w:lvlText w:val="%1"/>
      <w:legacy w:legacy="1" w:legacySpace="0" w:legacyIndent="360"/>
      <w:lvlJc w:val="left"/>
      <w:rPr>
        <w:rFonts w:ascii="Times New Roman CYR" w:hAnsi="Times New Roman CYR" w:cs="Times New Roman CYR" w:hint="default"/>
      </w:rPr>
    </w:lvl>
  </w:abstractNum>
  <w:abstractNum w:abstractNumId="70">
    <w:nsid w:val="63EA5F2D"/>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71">
    <w:nsid w:val="66BA3A8A"/>
    <w:multiLevelType w:val="hybridMultilevel"/>
    <w:tmpl w:val="DD34B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D244666"/>
    <w:multiLevelType w:val="hybridMultilevel"/>
    <w:tmpl w:val="FAB6ACCA"/>
    <w:lvl w:ilvl="0" w:tplc="0419000F">
      <w:start w:val="1"/>
      <w:numFmt w:val="decimal"/>
      <w:lvlText w:val="%1."/>
      <w:lvlJc w:val="left"/>
      <w:pPr>
        <w:tabs>
          <w:tab w:val="num" w:pos="1070"/>
        </w:tabs>
        <w:ind w:left="1070"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6D800462"/>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74">
    <w:nsid w:val="6E1F57D0"/>
    <w:multiLevelType w:val="hybridMultilevel"/>
    <w:tmpl w:val="31201B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ED109B8"/>
    <w:multiLevelType w:val="hybridMultilevel"/>
    <w:tmpl w:val="20D01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ED53C4A"/>
    <w:multiLevelType w:val="hybridMultilevel"/>
    <w:tmpl w:val="E1CE603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7">
    <w:nsid w:val="6EEC14ED"/>
    <w:multiLevelType w:val="hybridMultilevel"/>
    <w:tmpl w:val="132E4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3263713"/>
    <w:multiLevelType w:val="hybridMultilevel"/>
    <w:tmpl w:val="17428832"/>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63C35B6"/>
    <w:multiLevelType w:val="multilevel"/>
    <w:tmpl w:val="B05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664753"/>
    <w:multiLevelType w:val="hybridMultilevel"/>
    <w:tmpl w:val="18FE2A4E"/>
    <w:lvl w:ilvl="0" w:tplc="FF506D6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793F37A4"/>
    <w:multiLevelType w:val="singleLevel"/>
    <w:tmpl w:val="90E29EBE"/>
    <w:lvl w:ilvl="0">
      <w:start w:val="27"/>
      <w:numFmt w:val="decimal"/>
      <w:lvlText w:val="%1"/>
      <w:legacy w:legacy="1" w:legacySpace="0" w:legacyIndent="360"/>
      <w:lvlJc w:val="left"/>
      <w:rPr>
        <w:rFonts w:ascii="Times New Roman CYR" w:hAnsi="Times New Roman CYR" w:cs="Times New Roman CYR" w:hint="default"/>
      </w:rPr>
    </w:lvl>
  </w:abstractNum>
  <w:abstractNum w:abstractNumId="83">
    <w:nsid w:val="794B0986"/>
    <w:multiLevelType w:val="hybridMultilevel"/>
    <w:tmpl w:val="3B92B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9E50B78"/>
    <w:multiLevelType w:val="hybridMultilevel"/>
    <w:tmpl w:val="3D067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8F1B3D"/>
    <w:multiLevelType w:val="singleLevel"/>
    <w:tmpl w:val="34A04064"/>
    <w:lvl w:ilvl="0">
      <w:start w:val="1"/>
      <w:numFmt w:val="decimal"/>
      <w:lvlText w:val="%1"/>
      <w:legacy w:legacy="1" w:legacySpace="0" w:legacyIndent="360"/>
      <w:lvlJc w:val="left"/>
      <w:rPr>
        <w:rFonts w:ascii="Times New Roman CYR" w:hAnsi="Times New Roman CYR" w:cs="Times New Roman CYR" w:hint="default"/>
      </w:rPr>
    </w:lvl>
  </w:abstractNum>
  <w:abstractNum w:abstractNumId="86">
    <w:nsid w:val="7C6509D1"/>
    <w:multiLevelType w:val="hybridMultilevel"/>
    <w:tmpl w:val="8E12DD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7">
    <w:nsid w:val="7C7268F4"/>
    <w:multiLevelType w:val="hybridMultilevel"/>
    <w:tmpl w:val="2954F00C"/>
    <w:lvl w:ilvl="0" w:tplc="B2DE7E8E">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D2129B7"/>
    <w:multiLevelType w:val="multilevel"/>
    <w:tmpl w:val="98F8D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D795918"/>
    <w:multiLevelType w:val="hybridMultilevel"/>
    <w:tmpl w:val="0F184A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6F382C"/>
    <w:multiLevelType w:val="hybridMultilevel"/>
    <w:tmpl w:val="6C5454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7ECB7A8C"/>
    <w:multiLevelType w:val="multilevel"/>
    <w:tmpl w:val="5DC6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num>
  <w:num w:numId="4">
    <w:abstractNumId w:val="86"/>
  </w:num>
  <w:num w:numId="5">
    <w:abstractNumId w:val="18"/>
  </w:num>
  <w:num w:numId="6">
    <w:abstractNumId w:val="4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69"/>
  </w:num>
  <w:num w:numId="8">
    <w:abstractNumId w:val="4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4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4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67"/>
  </w:num>
  <w:num w:numId="12">
    <w:abstractNumId w:val="6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6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6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6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6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6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68"/>
  </w:num>
  <w:num w:numId="19">
    <w:abstractNumId w:val="6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6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1">
    <w:abstractNumId w:val="6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2">
    <w:abstractNumId w:val="6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3">
    <w:abstractNumId w:val="66"/>
  </w:num>
  <w:num w:numId="24">
    <w:abstractNumId w:val="59"/>
  </w:num>
  <w:num w:numId="25">
    <w:abstractNumId w:val="23"/>
  </w:num>
  <w:num w:numId="26">
    <w:abstractNumId w:val="42"/>
  </w:num>
  <w:num w:numId="27">
    <w:abstractNumId w:val="50"/>
  </w:num>
  <w:num w:numId="28">
    <w:abstractNumId w:val="47"/>
  </w:num>
  <w:num w:numId="29">
    <w:abstractNumId w:val="64"/>
  </w:num>
  <w:num w:numId="30">
    <w:abstractNumId w:val="39"/>
  </w:num>
  <w:num w:numId="31">
    <w:abstractNumId w:val="28"/>
  </w:num>
  <w:num w:numId="32">
    <w:abstractNumId w:val="6"/>
  </w:num>
  <w:num w:numId="33">
    <w:abstractNumId w:val="78"/>
  </w:num>
  <w:num w:numId="34">
    <w:abstractNumId w:val="24"/>
  </w:num>
  <w:num w:numId="35">
    <w:abstractNumId w:val="58"/>
  </w:num>
  <w:num w:numId="36">
    <w:abstractNumId w:val="51"/>
  </w:num>
  <w:num w:numId="37">
    <w:abstractNumId w:val="37"/>
  </w:num>
  <w:num w:numId="38">
    <w:abstractNumId w:val="55"/>
  </w:num>
  <w:num w:numId="39">
    <w:abstractNumId w:val="21"/>
  </w:num>
  <w:num w:numId="40">
    <w:abstractNumId w:val="76"/>
  </w:num>
  <w:num w:numId="4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num>
  <w:num w:numId="46">
    <w:abstractNumId w:val="40"/>
  </w:num>
  <w:num w:numId="47">
    <w:abstractNumId w:val="9"/>
  </w:num>
  <w:num w:numId="48">
    <w:abstractNumId w:val="89"/>
  </w:num>
  <w:num w:numId="49">
    <w:abstractNumId w:val="38"/>
  </w:num>
  <w:num w:numId="50">
    <w:abstractNumId w:val="34"/>
  </w:num>
  <w:num w:numId="51">
    <w:abstractNumId w:val="5"/>
  </w:num>
  <w:num w:numId="52">
    <w:abstractNumId w:val="31"/>
  </w:num>
  <w:num w:numId="53">
    <w:abstractNumId w:val="41"/>
  </w:num>
  <w:num w:numId="54">
    <w:abstractNumId w:val="4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5">
    <w:abstractNumId w:val="4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6">
    <w:abstractNumId w:val="4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7">
    <w:abstractNumId w:val="53"/>
  </w:num>
  <w:num w:numId="58">
    <w:abstractNumId w:val="5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9">
    <w:abstractNumId w:val="5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0">
    <w:abstractNumId w:val="5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61">
    <w:abstractNumId w:val="53"/>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62">
    <w:abstractNumId w:val="53"/>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63">
    <w:abstractNumId w:val="5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64">
    <w:abstractNumId w:val="5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65">
    <w:abstractNumId w:val="53"/>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66">
    <w:abstractNumId w:val="53"/>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67">
    <w:abstractNumId w:val="48"/>
  </w:num>
  <w:num w:numId="68">
    <w:abstractNumId w:val="4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9">
    <w:abstractNumId w:val="4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0">
    <w:abstractNumId w:val="4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1">
    <w:abstractNumId w:val="36"/>
  </w:num>
  <w:num w:numId="72">
    <w:abstractNumId w:val="3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3">
    <w:abstractNumId w:val="3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74">
    <w:abstractNumId w:val="17"/>
  </w:num>
  <w:num w:numId="75">
    <w:abstractNumId w:val="1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76">
    <w:abstractNumId w:val="1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77">
    <w:abstractNumId w:val="1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78">
    <w:abstractNumId w:val="43"/>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79">
    <w:abstractNumId w:val="43"/>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80">
    <w:abstractNumId w:val="26"/>
  </w:num>
  <w:num w:numId="81">
    <w:abstractNumId w:val="30"/>
  </w:num>
  <w:num w:numId="82">
    <w:abstractNumId w:val="30"/>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83">
    <w:abstractNumId w:val="30"/>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84">
    <w:abstractNumId w:val="30"/>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85">
    <w:abstractNumId w:val="13"/>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86">
    <w:abstractNumId w:val="82"/>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87">
    <w:abstractNumId w:val="82"/>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88">
    <w:abstractNumId w:val="82"/>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89">
    <w:abstractNumId w:val="82"/>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90">
    <w:abstractNumId w:val="82"/>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91">
    <w:abstractNumId w:val="15"/>
  </w:num>
  <w:num w:numId="92">
    <w:abstractNumId w:val="79"/>
  </w:num>
  <w:num w:numId="93">
    <w:abstractNumId w:val="12"/>
  </w:num>
  <w:num w:numId="94">
    <w:abstractNumId w:val="63"/>
  </w:num>
  <w:num w:numId="95">
    <w:abstractNumId w:val="27"/>
  </w:num>
  <w:num w:numId="96">
    <w:abstractNumId w:val="20"/>
  </w:num>
  <w:num w:numId="97">
    <w:abstractNumId w:val="83"/>
  </w:num>
  <w:num w:numId="98">
    <w:abstractNumId w:val="71"/>
  </w:num>
  <w:num w:numId="99">
    <w:abstractNumId w:val="52"/>
  </w:num>
  <w:num w:numId="100">
    <w:abstractNumId w:val="62"/>
  </w:num>
  <w:num w:numId="101">
    <w:abstractNumId w:val="10"/>
  </w:num>
  <w:num w:numId="102">
    <w:abstractNumId w:val="8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3">
    <w:abstractNumId w:val="54"/>
  </w:num>
  <w:num w:numId="104">
    <w:abstractNumId w:val="49"/>
  </w:num>
  <w:num w:numId="105">
    <w:abstractNumId w:val="61"/>
  </w:num>
  <w:num w:numId="106">
    <w:abstractNumId w:val="14"/>
  </w:num>
  <w:num w:numId="107">
    <w:abstractNumId w:val="70"/>
  </w:num>
  <w:num w:numId="108">
    <w:abstractNumId w:val="7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9">
    <w:abstractNumId w:val="16"/>
  </w:num>
  <w:num w:numId="110">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1">
    <w:abstractNumId w:val="73"/>
  </w:num>
  <w:num w:numId="112">
    <w:abstractNumId w:val="7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3">
    <w:abstractNumId w:val="65"/>
  </w:num>
  <w:num w:numId="114">
    <w:abstractNumId w:val="6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5">
    <w:abstractNumId w:val="57"/>
  </w:num>
  <w:num w:numId="116">
    <w:abstractNumId w:val="45"/>
  </w:num>
  <w:num w:numId="117">
    <w:abstractNumId w:val="22"/>
  </w:num>
  <w:num w:numId="118">
    <w:abstractNumId w:val="87"/>
  </w:num>
  <w:num w:numId="119">
    <w:abstractNumId w:val="33"/>
  </w:num>
  <w:num w:numId="120">
    <w:abstractNumId w:val="72"/>
  </w:num>
  <w:num w:numId="121">
    <w:abstractNumId w:val="90"/>
  </w:num>
  <w:num w:numId="122">
    <w:abstractNumId w:val="35"/>
  </w:num>
  <w:num w:numId="123">
    <w:abstractNumId w:val="44"/>
  </w:num>
  <w:num w:numId="124">
    <w:abstractNumId w:val="32"/>
  </w:num>
  <w:num w:numId="125">
    <w:abstractNumId w:val="77"/>
  </w:num>
  <w:num w:numId="126">
    <w:abstractNumId w:val="11"/>
  </w:num>
  <w:num w:numId="127">
    <w:abstractNumId w:val="25"/>
  </w:num>
  <w:num w:numId="128">
    <w:abstractNumId w:val="29"/>
  </w:num>
  <w:num w:numId="129">
    <w:abstractNumId w:val="0"/>
  </w:num>
  <w:num w:numId="130">
    <w:abstractNumId w:val="1"/>
  </w:num>
  <w:num w:numId="131">
    <w:abstractNumId w:val="2"/>
  </w:num>
  <w:num w:numId="132">
    <w:abstractNumId w:val="56"/>
  </w:num>
  <w:num w:numId="133">
    <w:abstractNumId w:val="19"/>
  </w:num>
  <w:num w:numId="134">
    <w:abstractNumId w:val="75"/>
  </w:num>
  <w:num w:numId="135">
    <w:abstractNumId w:val="84"/>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4D7"/>
    <w:rsid w:val="00007CFF"/>
    <w:rsid w:val="000166BB"/>
    <w:rsid w:val="000521D0"/>
    <w:rsid w:val="001470D4"/>
    <w:rsid w:val="00153A9F"/>
    <w:rsid w:val="0016326F"/>
    <w:rsid w:val="00170B97"/>
    <w:rsid w:val="00173B01"/>
    <w:rsid w:val="001A1755"/>
    <w:rsid w:val="001A49F4"/>
    <w:rsid w:val="001B7930"/>
    <w:rsid w:val="001D1A6D"/>
    <w:rsid w:val="00247441"/>
    <w:rsid w:val="0025217D"/>
    <w:rsid w:val="00267489"/>
    <w:rsid w:val="00270F00"/>
    <w:rsid w:val="002912E3"/>
    <w:rsid w:val="002A456A"/>
    <w:rsid w:val="00300AC4"/>
    <w:rsid w:val="0030347B"/>
    <w:rsid w:val="00314CD1"/>
    <w:rsid w:val="00322434"/>
    <w:rsid w:val="00330747"/>
    <w:rsid w:val="00332580"/>
    <w:rsid w:val="00361D38"/>
    <w:rsid w:val="00365899"/>
    <w:rsid w:val="003B1FC7"/>
    <w:rsid w:val="003D0424"/>
    <w:rsid w:val="003D0873"/>
    <w:rsid w:val="003E6AA8"/>
    <w:rsid w:val="004016F1"/>
    <w:rsid w:val="00437DBA"/>
    <w:rsid w:val="0046718A"/>
    <w:rsid w:val="0049425C"/>
    <w:rsid w:val="004A3C78"/>
    <w:rsid w:val="004E5DE7"/>
    <w:rsid w:val="005172A8"/>
    <w:rsid w:val="00526BC6"/>
    <w:rsid w:val="00534C65"/>
    <w:rsid w:val="00565D85"/>
    <w:rsid w:val="005B06F1"/>
    <w:rsid w:val="005B3F50"/>
    <w:rsid w:val="005F3BF4"/>
    <w:rsid w:val="00624FE7"/>
    <w:rsid w:val="0064719E"/>
    <w:rsid w:val="00664BAB"/>
    <w:rsid w:val="006724F3"/>
    <w:rsid w:val="0068588B"/>
    <w:rsid w:val="00694880"/>
    <w:rsid w:val="00697B42"/>
    <w:rsid w:val="006F4BCD"/>
    <w:rsid w:val="00722B4B"/>
    <w:rsid w:val="00747742"/>
    <w:rsid w:val="00811219"/>
    <w:rsid w:val="00816F33"/>
    <w:rsid w:val="00820649"/>
    <w:rsid w:val="008334DA"/>
    <w:rsid w:val="00884925"/>
    <w:rsid w:val="008C6D4E"/>
    <w:rsid w:val="008E42D1"/>
    <w:rsid w:val="00911A25"/>
    <w:rsid w:val="0092099C"/>
    <w:rsid w:val="00926991"/>
    <w:rsid w:val="00936FD1"/>
    <w:rsid w:val="009772A4"/>
    <w:rsid w:val="009B15C2"/>
    <w:rsid w:val="009B4B83"/>
    <w:rsid w:val="009D4A44"/>
    <w:rsid w:val="00A4449F"/>
    <w:rsid w:val="00A60F98"/>
    <w:rsid w:val="00A727F1"/>
    <w:rsid w:val="00A771EE"/>
    <w:rsid w:val="00B11C45"/>
    <w:rsid w:val="00B367B7"/>
    <w:rsid w:val="00B92B82"/>
    <w:rsid w:val="00BC5E95"/>
    <w:rsid w:val="00BD5C12"/>
    <w:rsid w:val="00C134D7"/>
    <w:rsid w:val="00C262D7"/>
    <w:rsid w:val="00C341C9"/>
    <w:rsid w:val="00C52D32"/>
    <w:rsid w:val="00C61860"/>
    <w:rsid w:val="00C77093"/>
    <w:rsid w:val="00CA1716"/>
    <w:rsid w:val="00CA377B"/>
    <w:rsid w:val="00CA7B17"/>
    <w:rsid w:val="00D223E9"/>
    <w:rsid w:val="00D37420"/>
    <w:rsid w:val="00D504CC"/>
    <w:rsid w:val="00D66FBB"/>
    <w:rsid w:val="00D9307D"/>
    <w:rsid w:val="00DB5CE6"/>
    <w:rsid w:val="00DB7039"/>
    <w:rsid w:val="00E67E9A"/>
    <w:rsid w:val="00E75047"/>
    <w:rsid w:val="00E7687D"/>
    <w:rsid w:val="00E8291B"/>
    <w:rsid w:val="00E84303"/>
    <w:rsid w:val="00ED3963"/>
    <w:rsid w:val="00EF1B79"/>
    <w:rsid w:val="00F21CA1"/>
    <w:rsid w:val="00F26230"/>
    <w:rsid w:val="00F879A5"/>
    <w:rsid w:val="00FA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4D7"/>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D1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134D7"/>
    <w:pPr>
      <w:spacing w:before="100" w:beforeAutospacing="1" w:after="100" w:afterAutospacing="1"/>
      <w:outlineLvl w:val="2"/>
    </w:pPr>
    <w:rPr>
      <w:b/>
      <w:bCs/>
      <w:sz w:val="27"/>
      <w:szCs w:val="27"/>
    </w:rPr>
  </w:style>
  <w:style w:type="paragraph" w:styleId="4">
    <w:name w:val="heading 4"/>
    <w:basedOn w:val="a"/>
    <w:next w:val="a"/>
    <w:link w:val="40"/>
    <w:qFormat/>
    <w:rsid w:val="001D1A6D"/>
    <w:pPr>
      <w:keepNext/>
      <w:spacing w:before="240" w:after="60"/>
      <w:outlineLvl w:val="3"/>
    </w:pPr>
    <w:rPr>
      <w:b/>
      <w:bCs/>
      <w:sz w:val="28"/>
      <w:szCs w:val="28"/>
    </w:rPr>
  </w:style>
  <w:style w:type="paragraph" w:styleId="5">
    <w:name w:val="heading 5"/>
    <w:basedOn w:val="a"/>
    <w:next w:val="a"/>
    <w:link w:val="50"/>
    <w:qFormat/>
    <w:rsid w:val="001D1A6D"/>
    <w:pPr>
      <w:keepNext/>
      <w:outlineLvl w:val="4"/>
    </w:pPr>
    <w:rPr>
      <w:sz w:val="28"/>
      <w:u w:val="single"/>
    </w:rPr>
  </w:style>
  <w:style w:type="paragraph" w:styleId="6">
    <w:name w:val="heading 6"/>
    <w:basedOn w:val="a"/>
    <w:next w:val="a"/>
    <w:link w:val="60"/>
    <w:qFormat/>
    <w:rsid w:val="001D1A6D"/>
    <w:pPr>
      <w:keepNext/>
      <w:overflowPunct w:val="0"/>
      <w:autoSpaceDE w:val="0"/>
      <w:autoSpaceDN w:val="0"/>
      <w:adjustRightInd w:val="0"/>
      <w:spacing w:line="360" w:lineRule="auto"/>
      <w:ind w:left="284" w:hanging="284"/>
      <w:jc w:val="center"/>
      <w:textAlignment w:val="baseline"/>
      <w:outlineLvl w:val="5"/>
    </w:pPr>
    <w:rPr>
      <w:b/>
      <w:szCs w:val="20"/>
    </w:rPr>
  </w:style>
  <w:style w:type="paragraph" w:styleId="7">
    <w:name w:val="heading 7"/>
    <w:basedOn w:val="a"/>
    <w:next w:val="a"/>
    <w:link w:val="70"/>
    <w:qFormat/>
    <w:rsid w:val="001D1A6D"/>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4D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D1A6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134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D1A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1A6D"/>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rsid w:val="001D1A6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1A6D"/>
    <w:rPr>
      <w:rFonts w:ascii="Cambria" w:eastAsia="Times New Roman" w:hAnsi="Cambria" w:cs="Times New Roman"/>
      <w:i/>
      <w:iCs/>
      <w:color w:val="404040"/>
      <w:lang w:eastAsia="ru-RU"/>
    </w:rPr>
  </w:style>
  <w:style w:type="paragraph" w:styleId="a3">
    <w:name w:val="List Paragraph"/>
    <w:basedOn w:val="a"/>
    <w:qFormat/>
    <w:rsid w:val="00C134D7"/>
    <w:pPr>
      <w:ind w:left="720"/>
      <w:contextualSpacing/>
    </w:pPr>
  </w:style>
  <w:style w:type="table" w:styleId="a4">
    <w:name w:val="Table Grid"/>
    <w:basedOn w:val="a1"/>
    <w:uiPriority w:val="59"/>
    <w:rsid w:val="00C13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134D7"/>
    <w:pPr>
      <w:spacing w:before="100" w:beforeAutospacing="1" w:after="100" w:afterAutospacing="1"/>
    </w:pPr>
  </w:style>
  <w:style w:type="character" w:styleId="a6">
    <w:name w:val="Strong"/>
    <w:basedOn w:val="a0"/>
    <w:qFormat/>
    <w:rsid w:val="00C134D7"/>
    <w:rPr>
      <w:b/>
      <w:bCs/>
    </w:rPr>
  </w:style>
  <w:style w:type="character" w:styleId="a7">
    <w:name w:val="Emphasis"/>
    <w:basedOn w:val="a0"/>
    <w:qFormat/>
    <w:rsid w:val="00C134D7"/>
    <w:rPr>
      <w:i/>
      <w:iCs/>
    </w:rPr>
  </w:style>
  <w:style w:type="character" w:customStyle="1" w:styleId="apple-converted-space">
    <w:name w:val="apple-converted-space"/>
    <w:basedOn w:val="a0"/>
    <w:rsid w:val="00C134D7"/>
  </w:style>
  <w:style w:type="paragraph" w:styleId="a8">
    <w:name w:val="No Spacing"/>
    <w:uiPriority w:val="1"/>
    <w:qFormat/>
    <w:rsid w:val="00C134D7"/>
    <w:pPr>
      <w:spacing w:after="0" w:line="240" w:lineRule="auto"/>
    </w:pPr>
    <w:rPr>
      <w:rFonts w:ascii="Calibri" w:eastAsia="Times New Roman" w:hAnsi="Calibri" w:cs="Times New Roman"/>
      <w:lang w:eastAsia="ru-RU"/>
    </w:rPr>
  </w:style>
  <w:style w:type="paragraph" w:customStyle="1" w:styleId="FR2">
    <w:name w:val="FR2"/>
    <w:rsid w:val="00C134D7"/>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bookproperty">
    <w:name w:val="book_property"/>
    <w:basedOn w:val="a0"/>
    <w:rsid w:val="00C134D7"/>
  </w:style>
  <w:style w:type="paragraph" w:styleId="a9">
    <w:name w:val="footnote text"/>
    <w:basedOn w:val="a"/>
    <w:link w:val="aa"/>
    <w:semiHidden/>
    <w:rsid w:val="00C134D7"/>
    <w:pPr>
      <w:widowControl w:val="0"/>
      <w:autoSpaceDE w:val="0"/>
      <w:autoSpaceDN w:val="0"/>
      <w:adjustRightInd w:val="0"/>
      <w:spacing w:line="480" w:lineRule="auto"/>
      <w:ind w:firstLine="560"/>
      <w:jc w:val="both"/>
    </w:pPr>
    <w:rPr>
      <w:sz w:val="20"/>
      <w:szCs w:val="20"/>
    </w:rPr>
  </w:style>
  <w:style w:type="character" w:customStyle="1" w:styleId="aa">
    <w:name w:val="Текст сноски Знак"/>
    <w:basedOn w:val="a0"/>
    <w:link w:val="a9"/>
    <w:semiHidden/>
    <w:rsid w:val="00C134D7"/>
    <w:rPr>
      <w:rFonts w:ascii="Times New Roman" w:eastAsia="Times New Roman" w:hAnsi="Times New Roman" w:cs="Times New Roman"/>
      <w:sz w:val="20"/>
      <w:szCs w:val="20"/>
      <w:lang w:eastAsia="ru-RU"/>
    </w:rPr>
  </w:style>
  <w:style w:type="paragraph" w:styleId="ab">
    <w:name w:val="Plain Text"/>
    <w:basedOn w:val="a"/>
    <w:link w:val="ac"/>
    <w:rsid w:val="00C134D7"/>
    <w:rPr>
      <w:rFonts w:ascii="Courier New" w:hAnsi="Courier New"/>
      <w:sz w:val="20"/>
      <w:szCs w:val="20"/>
    </w:rPr>
  </w:style>
  <w:style w:type="character" w:customStyle="1" w:styleId="ac">
    <w:name w:val="Текст Знак"/>
    <w:basedOn w:val="a0"/>
    <w:link w:val="ab"/>
    <w:rsid w:val="00C134D7"/>
    <w:rPr>
      <w:rFonts w:ascii="Courier New" w:eastAsia="Times New Roman" w:hAnsi="Courier New" w:cs="Times New Roman"/>
      <w:sz w:val="20"/>
      <w:szCs w:val="20"/>
      <w:lang w:eastAsia="ru-RU"/>
    </w:rPr>
  </w:style>
  <w:style w:type="paragraph" w:styleId="ad">
    <w:name w:val="footer"/>
    <w:basedOn w:val="a"/>
    <w:link w:val="ae"/>
    <w:uiPriority w:val="99"/>
    <w:rsid w:val="00C134D7"/>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C134D7"/>
    <w:rPr>
      <w:rFonts w:ascii="Times New Roman" w:eastAsia="Times New Roman" w:hAnsi="Times New Roman" w:cs="Times New Roman"/>
      <w:sz w:val="20"/>
      <w:szCs w:val="20"/>
      <w:lang w:eastAsia="ru-RU"/>
    </w:rPr>
  </w:style>
  <w:style w:type="character" w:styleId="af">
    <w:name w:val="page number"/>
    <w:basedOn w:val="a0"/>
    <w:rsid w:val="00C134D7"/>
  </w:style>
  <w:style w:type="character" w:styleId="af0">
    <w:name w:val="Hyperlink"/>
    <w:basedOn w:val="a0"/>
    <w:rsid w:val="00C134D7"/>
    <w:rPr>
      <w:color w:val="0000FF"/>
      <w:u w:val="single"/>
    </w:rPr>
  </w:style>
  <w:style w:type="paragraph" w:styleId="af1">
    <w:name w:val="Document Map"/>
    <w:basedOn w:val="a"/>
    <w:link w:val="af2"/>
    <w:rsid w:val="00C134D7"/>
    <w:pPr>
      <w:widowControl w:val="0"/>
      <w:autoSpaceDE w:val="0"/>
      <w:autoSpaceDN w:val="0"/>
      <w:adjustRightInd w:val="0"/>
    </w:pPr>
    <w:rPr>
      <w:rFonts w:ascii="Tahoma" w:hAnsi="Tahoma" w:cs="Tahoma"/>
      <w:sz w:val="16"/>
      <w:szCs w:val="16"/>
    </w:rPr>
  </w:style>
  <w:style w:type="character" w:customStyle="1" w:styleId="af2">
    <w:name w:val="Схема документа Знак"/>
    <w:basedOn w:val="a0"/>
    <w:link w:val="af1"/>
    <w:rsid w:val="00C134D7"/>
    <w:rPr>
      <w:rFonts w:ascii="Tahoma" w:eastAsia="Times New Roman" w:hAnsi="Tahoma" w:cs="Tahoma"/>
      <w:sz w:val="16"/>
      <w:szCs w:val="16"/>
      <w:lang w:eastAsia="ru-RU"/>
    </w:rPr>
  </w:style>
  <w:style w:type="paragraph" w:styleId="af3">
    <w:name w:val="header"/>
    <w:basedOn w:val="a"/>
    <w:link w:val="af4"/>
    <w:rsid w:val="00C134D7"/>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rsid w:val="00C134D7"/>
    <w:rPr>
      <w:rFonts w:ascii="Times New Roman" w:eastAsia="Times New Roman" w:hAnsi="Times New Roman" w:cs="Times New Roman"/>
      <w:sz w:val="20"/>
      <w:szCs w:val="20"/>
      <w:lang w:eastAsia="ru-RU"/>
    </w:rPr>
  </w:style>
  <w:style w:type="paragraph" w:customStyle="1" w:styleId="Style1">
    <w:name w:val="Style1"/>
    <w:basedOn w:val="a"/>
    <w:uiPriority w:val="99"/>
    <w:rsid w:val="00C134D7"/>
    <w:pPr>
      <w:widowControl w:val="0"/>
      <w:autoSpaceDE w:val="0"/>
      <w:autoSpaceDN w:val="0"/>
      <w:adjustRightInd w:val="0"/>
      <w:spacing w:line="283" w:lineRule="exact"/>
      <w:jc w:val="both"/>
    </w:pPr>
  </w:style>
  <w:style w:type="character" w:customStyle="1" w:styleId="FontStyle11">
    <w:name w:val="Font Style11"/>
    <w:basedOn w:val="a0"/>
    <w:uiPriority w:val="99"/>
    <w:rsid w:val="00C134D7"/>
    <w:rPr>
      <w:rFonts w:ascii="Times New Roman" w:hAnsi="Times New Roman" w:cs="Times New Roman"/>
      <w:sz w:val="22"/>
      <w:szCs w:val="22"/>
    </w:rPr>
  </w:style>
  <w:style w:type="paragraph" w:customStyle="1" w:styleId="Standard">
    <w:name w:val="Standard"/>
    <w:rsid w:val="00C134D7"/>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Heading4">
    <w:name w:val="Heading 4"/>
    <w:basedOn w:val="Standard"/>
    <w:next w:val="Standard"/>
    <w:rsid w:val="00C134D7"/>
    <w:pPr>
      <w:keepNext/>
      <w:ind w:left="360"/>
      <w:jc w:val="center"/>
      <w:outlineLvl w:val="3"/>
    </w:pPr>
    <w:rPr>
      <w:b/>
      <w:bCs/>
    </w:rPr>
  </w:style>
  <w:style w:type="paragraph" w:customStyle="1" w:styleId="Heading5">
    <w:name w:val="Heading 5"/>
    <w:basedOn w:val="Standard"/>
    <w:next w:val="Standard"/>
    <w:rsid w:val="00C134D7"/>
    <w:pPr>
      <w:keepNext/>
      <w:spacing w:before="120"/>
      <w:ind w:firstLine="357"/>
      <w:jc w:val="center"/>
      <w:outlineLvl w:val="4"/>
    </w:pPr>
    <w:rPr>
      <w:b/>
      <w:sz w:val="20"/>
    </w:rPr>
  </w:style>
  <w:style w:type="paragraph" w:styleId="21">
    <w:name w:val="Body Text Indent 2"/>
    <w:basedOn w:val="Standard"/>
    <w:link w:val="22"/>
    <w:rsid w:val="00C134D7"/>
    <w:pPr>
      <w:ind w:firstLine="360"/>
      <w:jc w:val="both"/>
    </w:pPr>
  </w:style>
  <w:style w:type="character" w:customStyle="1" w:styleId="22">
    <w:name w:val="Основной текст с отступом 2 Знак"/>
    <w:basedOn w:val="a0"/>
    <w:link w:val="21"/>
    <w:rsid w:val="00C134D7"/>
    <w:rPr>
      <w:rFonts w:ascii="Liberation Serif" w:eastAsia="DejaVu Sans" w:hAnsi="Liberation Serif" w:cs="DejaVu Sans"/>
      <w:kern w:val="3"/>
      <w:sz w:val="24"/>
      <w:szCs w:val="24"/>
      <w:lang w:eastAsia="zh-CN" w:bidi="hi-IN"/>
    </w:rPr>
  </w:style>
  <w:style w:type="paragraph" w:styleId="31">
    <w:name w:val="Body Text Indent 3"/>
    <w:basedOn w:val="Standard"/>
    <w:link w:val="32"/>
    <w:rsid w:val="00C134D7"/>
    <w:pPr>
      <w:spacing w:line="360" w:lineRule="auto"/>
      <w:ind w:left="57" w:firstLine="720"/>
    </w:pPr>
  </w:style>
  <w:style w:type="character" w:customStyle="1" w:styleId="32">
    <w:name w:val="Основной текст с отступом 3 Знак"/>
    <w:basedOn w:val="a0"/>
    <w:link w:val="31"/>
    <w:rsid w:val="00C134D7"/>
    <w:rPr>
      <w:rFonts w:ascii="Liberation Serif" w:eastAsia="DejaVu Sans" w:hAnsi="Liberation Serif" w:cs="DejaVu Sans"/>
      <w:kern w:val="3"/>
      <w:sz w:val="24"/>
      <w:szCs w:val="24"/>
      <w:lang w:eastAsia="zh-CN" w:bidi="hi-IN"/>
    </w:rPr>
  </w:style>
  <w:style w:type="paragraph" w:styleId="23">
    <w:name w:val="Body Text 2"/>
    <w:basedOn w:val="Standard"/>
    <w:link w:val="24"/>
    <w:rsid w:val="00C134D7"/>
  </w:style>
  <w:style w:type="character" w:customStyle="1" w:styleId="24">
    <w:name w:val="Основной текст 2 Знак"/>
    <w:basedOn w:val="a0"/>
    <w:link w:val="23"/>
    <w:rsid w:val="00C134D7"/>
    <w:rPr>
      <w:rFonts w:ascii="Liberation Serif" w:eastAsia="DejaVu Sans" w:hAnsi="Liberation Serif" w:cs="DejaVu Sans"/>
      <w:kern w:val="3"/>
      <w:sz w:val="24"/>
      <w:szCs w:val="24"/>
      <w:lang w:eastAsia="zh-CN" w:bidi="hi-IN"/>
    </w:rPr>
  </w:style>
  <w:style w:type="paragraph" w:customStyle="1" w:styleId="Textbodyindent">
    <w:name w:val="Text body indent"/>
    <w:basedOn w:val="Standard"/>
    <w:rsid w:val="00C134D7"/>
    <w:pPr>
      <w:ind w:firstLine="720"/>
      <w:jc w:val="both"/>
    </w:pPr>
    <w:rPr>
      <w:sz w:val="28"/>
    </w:rPr>
  </w:style>
  <w:style w:type="paragraph" w:styleId="af5">
    <w:name w:val="caption"/>
    <w:basedOn w:val="a"/>
    <w:next w:val="a"/>
    <w:unhideWhenUsed/>
    <w:qFormat/>
    <w:rsid w:val="00C134D7"/>
    <w:pPr>
      <w:widowControl w:val="0"/>
      <w:shd w:val="clear" w:color="auto" w:fill="FFFFFF"/>
      <w:autoSpaceDE w:val="0"/>
      <w:autoSpaceDN w:val="0"/>
      <w:adjustRightInd w:val="0"/>
      <w:spacing w:before="266" w:line="274" w:lineRule="exact"/>
      <w:ind w:left="65"/>
      <w:jc w:val="center"/>
    </w:pPr>
    <w:rPr>
      <w:b/>
      <w:bCs/>
      <w:color w:val="000000"/>
      <w:spacing w:val="-1"/>
    </w:rPr>
  </w:style>
  <w:style w:type="paragraph" w:styleId="af6">
    <w:name w:val="Body Text"/>
    <w:basedOn w:val="a"/>
    <w:link w:val="af7"/>
    <w:unhideWhenUsed/>
    <w:rsid w:val="001D1A6D"/>
    <w:pPr>
      <w:spacing w:after="120"/>
    </w:pPr>
  </w:style>
  <w:style w:type="character" w:customStyle="1" w:styleId="af7">
    <w:name w:val="Основной текст Знак"/>
    <w:basedOn w:val="a0"/>
    <w:link w:val="af6"/>
    <w:rsid w:val="001D1A6D"/>
    <w:rPr>
      <w:rFonts w:ascii="Times New Roman" w:eastAsia="Times New Roman" w:hAnsi="Times New Roman" w:cs="Times New Roman"/>
      <w:sz w:val="24"/>
      <w:szCs w:val="24"/>
      <w:lang w:eastAsia="ru-RU"/>
    </w:rPr>
  </w:style>
  <w:style w:type="paragraph" w:customStyle="1" w:styleId="af8">
    <w:name w:val="???????"/>
    <w:rsid w:val="001D1A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9">
    <w:name w:val="Body Text Indent"/>
    <w:basedOn w:val="a"/>
    <w:link w:val="afa"/>
    <w:unhideWhenUsed/>
    <w:rsid w:val="001D1A6D"/>
    <w:pPr>
      <w:spacing w:after="120" w:line="276" w:lineRule="auto"/>
      <w:ind w:left="283"/>
    </w:pPr>
    <w:rPr>
      <w:rFonts w:asciiTheme="minorHAnsi" w:eastAsiaTheme="minorEastAsia" w:hAnsiTheme="minorHAnsi" w:cstheme="minorBidi"/>
      <w:sz w:val="22"/>
      <w:szCs w:val="22"/>
    </w:rPr>
  </w:style>
  <w:style w:type="character" w:customStyle="1" w:styleId="afa">
    <w:name w:val="Основной текст с отступом Знак"/>
    <w:basedOn w:val="a0"/>
    <w:link w:val="af9"/>
    <w:rsid w:val="001D1A6D"/>
    <w:rPr>
      <w:rFonts w:eastAsiaTheme="minorEastAsia"/>
      <w:lang w:eastAsia="ru-RU"/>
    </w:rPr>
  </w:style>
  <w:style w:type="paragraph" w:styleId="afb">
    <w:name w:val="Block Text"/>
    <w:basedOn w:val="a"/>
    <w:rsid w:val="001D1A6D"/>
    <w:pPr>
      <w:ind w:left="57" w:right="57" w:firstLine="720"/>
      <w:jc w:val="both"/>
    </w:pPr>
    <w:rPr>
      <w:szCs w:val="20"/>
    </w:rPr>
  </w:style>
  <w:style w:type="paragraph" w:styleId="afc">
    <w:name w:val="Balloon Text"/>
    <w:basedOn w:val="a"/>
    <w:link w:val="afd"/>
    <w:rsid w:val="001D1A6D"/>
    <w:rPr>
      <w:rFonts w:ascii="Tahoma" w:hAnsi="Tahoma" w:cs="Tahoma"/>
      <w:sz w:val="16"/>
      <w:szCs w:val="16"/>
    </w:rPr>
  </w:style>
  <w:style w:type="character" w:customStyle="1" w:styleId="afd">
    <w:name w:val="Текст выноски Знак"/>
    <w:basedOn w:val="a0"/>
    <w:link w:val="afc"/>
    <w:rsid w:val="001D1A6D"/>
    <w:rPr>
      <w:rFonts w:ascii="Tahoma" w:eastAsia="Times New Roman" w:hAnsi="Tahoma" w:cs="Tahoma"/>
      <w:sz w:val="16"/>
      <w:szCs w:val="16"/>
      <w:lang w:eastAsia="ru-RU"/>
    </w:rPr>
  </w:style>
  <w:style w:type="paragraph" w:customStyle="1" w:styleId="afe">
    <w:name w:val="Цитаты"/>
    <w:basedOn w:val="a"/>
    <w:rsid w:val="001D1A6D"/>
    <w:pPr>
      <w:spacing w:before="100" w:after="100"/>
      <w:ind w:left="360" w:right="360"/>
    </w:pPr>
    <w:rPr>
      <w:snapToGrid w:val="0"/>
      <w:szCs w:val="20"/>
    </w:rPr>
  </w:style>
  <w:style w:type="paragraph" w:styleId="aff">
    <w:name w:val="Title"/>
    <w:basedOn w:val="a"/>
    <w:link w:val="aff0"/>
    <w:qFormat/>
    <w:rsid w:val="001D1A6D"/>
    <w:pPr>
      <w:shd w:val="clear" w:color="auto" w:fill="FFFFFF"/>
      <w:autoSpaceDE w:val="0"/>
      <w:autoSpaceDN w:val="0"/>
      <w:adjustRightInd w:val="0"/>
      <w:jc w:val="center"/>
    </w:pPr>
    <w:rPr>
      <w:b/>
      <w:color w:val="000000"/>
      <w:sz w:val="32"/>
      <w:szCs w:val="28"/>
    </w:rPr>
  </w:style>
  <w:style w:type="character" w:customStyle="1" w:styleId="aff0">
    <w:name w:val="Название Знак"/>
    <w:basedOn w:val="a0"/>
    <w:link w:val="aff"/>
    <w:rsid w:val="001D1A6D"/>
    <w:rPr>
      <w:rFonts w:ascii="Times New Roman" w:eastAsia="Times New Roman" w:hAnsi="Times New Roman" w:cs="Times New Roman"/>
      <w:b/>
      <w:color w:val="000000"/>
      <w:sz w:val="32"/>
      <w:szCs w:val="28"/>
      <w:shd w:val="clear" w:color="auto" w:fill="FFFFFF"/>
      <w:lang w:eastAsia="ru-RU"/>
    </w:rPr>
  </w:style>
  <w:style w:type="character" w:customStyle="1" w:styleId="aff1">
    <w:name w:val="Красная строка Знак"/>
    <w:basedOn w:val="af7"/>
    <w:link w:val="aff2"/>
    <w:uiPriority w:val="99"/>
    <w:semiHidden/>
    <w:rsid w:val="001D1A6D"/>
    <w:rPr>
      <w:bCs/>
      <w:color w:val="000000"/>
      <w:szCs w:val="28"/>
    </w:rPr>
  </w:style>
  <w:style w:type="paragraph" w:styleId="aff2">
    <w:name w:val="Body Text First Indent"/>
    <w:basedOn w:val="af6"/>
    <w:link w:val="aff1"/>
    <w:uiPriority w:val="99"/>
    <w:semiHidden/>
    <w:unhideWhenUsed/>
    <w:rsid w:val="001D1A6D"/>
    <w:pPr>
      <w:spacing w:after="200" w:line="276" w:lineRule="auto"/>
      <w:ind w:firstLine="360"/>
    </w:pPr>
    <w:rPr>
      <w:bCs/>
      <w:color w:val="000000"/>
      <w:szCs w:val="28"/>
    </w:rPr>
  </w:style>
  <w:style w:type="character" w:customStyle="1" w:styleId="11">
    <w:name w:val="Красная строка Знак1"/>
    <w:basedOn w:val="af7"/>
    <w:link w:val="aff2"/>
    <w:uiPriority w:val="99"/>
    <w:semiHidden/>
    <w:rsid w:val="001D1A6D"/>
  </w:style>
  <w:style w:type="paragraph" w:customStyle="1" w:styleId="12">
    <w:name w:val="Знак1"/>
    <w:basedOn w:val="a"/>
    <w:rsid w:val="001D1A6D"/>
    <w:pPr>
      <w:spacing w:after="160" w:line="240" w:lineRule="exact"/>
    </w:pPr>
    <w:rPr>
      <w:rFonts w:ascii="Verdana" w:hAnsi="Verdana"/>
      <w:sz w:val="20"/>
      <w:szCs w:val="20"/>
      <w:lang w:val="en-US" w:eastAsia="en-US"/>
    </w:rPr>
  </w:style>
  <w:style w:type="paragraph" w:customStyle="1" w:styleId="110">
    <w:name w:val="Знак11"/>
    <w:basedOn w:val="a"/>
    <w:rsid w:val="001D1A6D"/>
    <w:pPr>
      <w:spacing w:after="160" w:line="240" w:lineRule="exact"/>
    </w:pPr>
    <w:rPr>
      <w:rFonts w:ascii="Verdana" w:hAnsi="Verdana"/>
      <w:sz w:val="20"/>
      <w:szCs w:val="20"/>
      <w:lang w:val="en-US" w:eastAsia="en-US"/>
    </w:rPr>
  </w:style>
  <w:style w:type="character" w:customStyle="1" w:styleId="FontStyle18">
    <w:name w:val="Font Style18"/>
    <w:basedOn w:val="a0"/>
    <w:rsid w:val="001D1A6D"/>
    <w:rPr>
      <w:rFonts w:ascii="Bookman Old Style" w:hAnsi="Bookman Old Style" w:cs="Bookman Old Style"/>
      <w:sz w:val="18"/>
      <w:szCs w:val="18"/>
    </w:rPr>
  </w:style>
  <w:style w:type="character" w:customStyle="1" w:styleId="FontStyle12">
    <w:name w:val="Font Style12"/>
    <w:basedOn w:val="a0"/>
    <w:rsid w:val="001D1A6D"/>
    <w:rPr>
      <w:rFonts w:ascii="Times New Roman" w:hAnsi="Times New Roman" w:cs="Times New Roman"/>
      <w:b/>
      <w:bCs/>
      <w:sz w:val="30"/>
      <w:szCs w:val="30"/>
    </w:rPr>
  </w:style>
  <w:style w:type="paragraph" w:customStyle="1" w:styleId="Style6">
    <w:name w:val="Style6"/>
    <w:basedOn w:val="a"/>
    <w:rsid w:val="001D1A6D"/>
    <w:pPr>
      <w:widowControl w:val="0"/>
      <w:autoSpaceDE w:val="0"/>
      <w:autoSpaceDN w:val="0"/>
      <w:adjustRightInd w:val="0"/>
    </w:pPr>
    <w:rPr>
      <w:rFonts w:ascii="Bookman Old Style" w:hAnsi="Bookman Old Style"/>
    </w:rPr>
  </w:style>
  <w:style w:type="character" w:customStyle="1" w:styleId="FontStyle16">
    <w:name w:val="Font Style16"/>
    <w:basedOn w:val="a0"/>
    <w:rsid w:val="001D1A6D"/>
    <w:rPr>
      <w:rFonts w:ascii="Franklin Gothic Heavy" w:hAnsi="Franklin Gothic Heavy" w:cs="Franklin Gothic Heavy"/>
      <w:sz w:val="16"/>
      <w:szCs w:val="16"/>
    </w:rPr>
  </w:style>
  <w:style w:type="paragraph" w:customStyle="1" w:styleId="Style4">
    <w:name w:val="Style4"/>
    <w:basedOn w:val="a"/>
    <w:rsid w:val="001D1A6D"/>
    <w:pPr>
      <w:widowControl w:val="0"/>
      <w:autoSpaceDE w:val="0"/>
      <w:autoSpaceDN w:val="0"/>
      <w:adjustRightInd w:val="0"/>
      <w:spacing w:line="216" w:lineRule="exact"/>
      <w:ind w:firstLine="326"/>
      <w:jc w:val="both"/>
    </w:pPr>
    <w:rPr>
      <w:rFonts w:ascii="Bookman Old Style" w:hAnsi="Bookman Old Style"/>
    </w:rPr>
  </w:style>
  <w:style w:type="character" w:customStyle="1" w:styleId="FontStyle19">
    <w:name w:val="Font Style19"/>
    <w:basedOn w:val="a0"/>
    <w:rsid w:val="001D1A6D"/>
    <w:rPr>
      <w:rFonts w:ascii="Bookman Old Style" w:hAnsi="Bookman Old Style" w:cs="Bookman Old Style"/>
      <w:b/>
      <w:bCs/>
      <w:sz w:val="18"/>
      <w:szCs w:val="18"/>
    </w:rPr>
  </w:style>
  <w:style w:type="character" w:customStyle="1" w:styleId="FontStyle20">
    <w:name w:val="Font Style20"/>
    <w:basedOn w:val="a0"/>
    <w:rsid w:val="001D1A6D"/>
    <w:rPr>
      <w:rFonts w:ascii="Bookman Old Style" w:hAnsi="Bookman Old Style" w:cs="Bookman Old Style"/>
      <w:i/>
      <w:iCs/>
      <w:spacing w:val="30"/>
      <w:sz w:val="18"/>
      <w:szCs w:val="18"/>
    </w:rPr>
  </w:style>
  <w:style w:type="character" w:customStyle="1" w:styleId="FontStyle26">
    <w:name w:val="Font Style26"/>
    <w:basedOn w:val="a0"/>
    <w:rsid w:val="001D1A6D"/>
    <w:rPr>
      <w:rFonts w:ascii="Century Schoolbook" w:hAnsi="Century Schoolbook" w:cs="Century Schoolbook"/>
      <w:b/>
      <w:bCs/>
      <w:sz w:val="18"/>
      <w:szCs w:val="18"/>
    </w:rPr>
  </w:style>
  <w:style w:type="paragraph" w:customStyle="1" w:styleId="p1">
    <w:name w:val="p1"/>
    <w:basedOn w:val="a"/>
    <w:rsid w:val="001D1A6D"/>
    <w:pPr>
      <w:spacing w:before="100" w:beforeAutospacing="1" w:after="100" w:afterAutospacing="1"/>
    </w:pPr>
  </w:style>
  <w:style w:type="paragraph" w:styleId="33">
    <w:name w:val="toc 3"/>
    <w:basedOn w:val="a"/>
    <w:next w:val="a"/>
    <w:autoRedefine/>
    <w:rsid w:val="001D1A6D"/>
    <w:pPr>
      <w:tabs>
        <w:tab w:val="right" w:leader="dot" w:pos="6538"/>
      </w:tabs>
      <w:ind w:left="2420" w:hanging="2420"/>
    </w:pPr>
    <w:rPr>
      <w:noProof/>
    </w:rPr>
  </w:style>
  <w:style w:type="character" w:styleId="aff3">
    <w:name w:val="FollowedHyperlink"/>
    <w:rsid w:val="001D1A6D"/>
    <w:rPr>
      <w:color w:val="0000FF"/>
      <w:u w:val="single"/>
    </w:rPr>
  </w:style>
  <w:style w:type="paragraph" w:styleId="25">
    <w:name w:val="toc 2"/>
    <w:basedOn w:val="a"/>
    <w:rsid w:val="001D1A6D"/>
    <w:pPr>
      <w:spacing w:before="100" w:beforeAutospacing="1" w:after="100" w:afterAutospacing="1"/>
    </w:pPr>
  </w:style>
  <w:style w:type="paragraph" w:customStyle="1" w:styleId="bodytext3">
    <w:name w:val="bodytext3"/>
    <w:basedOn w:val="a"/>
    <w:rsid w:val="001D1A6D"/>
    <w:pPr>
      <w:spacing w:before="100" w:beforeAutospacing="1" w:after="100" w:afterAutospacing="1"/>
    </w:pPr>
  </w:style>
  <w:style w:type="paragraph" w:customStyle="1" w:styleId="aff4">
    <w:name w:val="a"/>
    <w:basedOn w:val="a"/>
    <w:rsid w:val="001D1A6D"/>
    <w:pPr>
      <w:spacing w:before="100" w:beforeAutospacing="1" w:after="100" w:afterAutospacing="1"/>
    </w:pPr>
  </w:style>
  <w:style w:type="character" w:customStyle="1" w:styleId="41">
    <w:name w:val="Знак Знак4"/>
    <w:rsid w:val="001D1A6D"/>
    <w:rPr>
      <w:rFonts w:ascii="Arial" w:hAnsi="Arial" w:cs="Arial"/>
      <w:b/>
      <w:bCs/>
      <w:kern w:val="32"/>
      <w:sz w:val="32"/>
      <w:szCs w:val="32"/>
      <w:lang w:val="ru-RU" w:eastAsia="ru-RU" w:bidi="ar-SA"/>
    </w:rPr>
  </w:style>
  <w:style w:type="character" w:customStyle="1" w:styleId="articleseparator1">
    <w:name w:val="article_separator1"/>
    <w:rsid w:val="001D1A6D"/>
    <w:rPr>
      <w:vanish w:val="0"/>
      <w:webHidden w:val="0"/>
      <w:specVanish w:val="0"/>
    </w:rPr>
  </w:style>
  <w:style w:type="character" w:customStyle="1" w:styleId="spelle">
    <w:name w:val="spelle"/>
    <w:basedOn w:val="a0"/>
    <w:rsid w:val="001D1A6D"/>
  </w:style>
</w:styles>
</file>

<file path=word/webSettings.xml><?xml version="1.0" encoding="utf-8"?>
<w:webSettings xmlns:r="http://schemas.openxmlformats.org/officeDocument/2006/relationships" xmlns:w="http://schemas.openxmlformats.org/wordprocessingml/2006/main">
  <w:divs>
    <w:div w:id="20738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hyperlink" Target="http://www.klyaksa.net" TargetMode="External"/><Relationship Id="rId39" Type="http://schemas.openxmlformats.org/officeDocument/2006/relationships/hyperlink" Target="http://wordexpert.ru" TargetMode="Externa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hyperlink" Target="http://www.kollega13.narod.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hyperlink" Target="http://metod-kopilka.ru" TargetMode="External"/><Relationship Id="rId33" Type="http://schemas.openxmlformats.org/officeDocument/2006/relationships/hyperlink" Target="http://www.problems.ru/inf" TargetMode="External"/><Relationship Id="rId38" Type="http://schemas.openxmlformats.org/officeDocument/2006/relationships/hyperlink" Target="http://videouroki.net"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hyperlink" Target="http://www.infoschool.narod.ru/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32" Type="http://schemas.openxmlformats.org/officeDocument/2006/relationships/hyperlink" Target="http://www.syrtsovasv.narod.ru/informatika.htm" TargetMode="External"/><Relationship Id="rId37" Type="http://schemas.openxmlformats.org/officeDocument/2006/relationships/hyperlink" Target="http://www.igraza.ru" TargetMode="External"/><Relationship Id="rId40" Type="http://schemas.openxmlformats.org/officeDocument/2006/relationships/hyperlink" Target="http://www.office-word.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hyperlink" Target="http://informic.narod.ru/info.html" TargetMode="External"/><Relationship Id="rId36" Type="http://schemas.openxmlformats.org/officeDocument/2006/relationships/hyperlink" Target="http://office.microsoft.com/ru-ru/"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hyperlink" Target="http://uchinfo.com.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hyperlink" Target="http://www.it-n.ru" TargetMode="External"/><Relationship Id="rId30" Type="http://schemas.openxmlformats.org/officeDocument/2006/relationships/hyperlink" Target="http://kpolyakov.narod.ru/school/ppt.htm" TargetMode="External"/><Relationship Id="rId35" Type="http://schemas.openxmlformats.org/officeDocument/2006/relationships/hyperlink" Target="http://www.alleng.ru/edu/com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06ED-C779-4A5F-BE97-882AB551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44548</Words>
  <Characters>253928</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2013-10-29T16:55:00Z</cp:lastPrinted>
  <dcterms:created xsi:type="dcterms:W3CDTF">2013-09-24T11:08:00Z</dcterms:created>
  <dcterms:modified xsi:type="dcterms:W3CDTF">2013-10-29T16:57:00Z</dcterms:modified>
</cp:coreProperties>
</file>