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E7" w:rsidRDefault="00F63101" w:rsidP="00F63101">
      <w:pPr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63101">
        <w:rPr>
          <w:b/>
          <w:bCs/>
          <w:color w:val="000000"/>
          <w:sz w:val="28"/>
          <w:szCs w:val="28"/>
        </w:rPr>
        <w:t>Урок</w:t>
      </w:r>
      <w:r>
        <w:rPr>
          <w:b/>
          <w:bCs/>
          <w:color w:val="000000"/>
          <w:sz w:val="28"/>
          <w:szCs w:val="28"/>
        </w:rPr>
        <w:t xml:space="preserve"> литературного чтения </w:t>
      </w:r>
      <w:r w:rsidRPr="00F63101">
        <w:rPr>
          <w:b/>
          <w:bCs/>
          <w:color w:val="000000"/>
          <w:sz w:val="28"/>
          <w:szCs w:val="28"/>
        </w:rPr>
        <w:t xml:space="preserve"> по теме  «</w:t>
      </w:r>
      <w:r w:rsidRPr="00F63101">
        <w:rPr>
          <w:rFonts w:eastAsia="Calibri" w:cs="Times New Roman"/>
          <w:kern w:val="0"/>
          <w:sz w:val="28"/>
          <w:szCs w:val="28"/>
          <w:lang w:eastAsia="en-US" w:bidi="ar-SA"/>
        </w:rPr>
        <w:t>Исследуем законы волшебных сказок.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F6310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Ю. Мориц «Песенка про сказку». </w:t>
      </w:r>
      <w:r w:rsidRPr="00FF2FF1">
        <w:rPr>
          <w:rFonts w:eastAsia="Calibri" w:cs="Times New Roman"/>
          <w:b/>
          <w:kern w:val="0"/>
          <w:sz w:val="28"/>
          <w:szCs w:val="28"/>
          <w:lang w:eastAsia="en-US" w:bidi="ar-SA"/>
        </w:rPr>
        <w:t>2 класс</w:t>
      </w:r>
    </w:p>
    <w:p w:rsidR="00FF6208" w:rsidRPr="00F63101" w:rsidRDefault="00FF6208" w:rsidP="00F63101">
      <w:pPr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F63101" w:rsidRDefault="00F63101" w:rsidP="002D2DE7">
      <w:pPr>
        <w:pStyle w:val="a4"/>
        <w:spacing w:after="0" w:line="200" w:lineRule="atLeast"/>
        <w:rPr>
          <w:b/>
          <w:bCs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94"/>
        <w:gridCol w:w="7818"/>
        <w:gridCol w:w="3876"/>
      </w:tblGrid>
      <w:tr w:rsidR="002D2DE7" w:rsidTr="00136721">
        <w:tc>
          <w:tcPr>
            <w:tcW w:w="2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2DE7" w:rsidRDefault="002D2DE7" w:rsidP="00136721">
            <w:pPr>
              <w:pStyle w:val="a6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Этапы урока</w:t>
            </w:r>
          </w:p>
        </w:tc>
        <w:tc>
          <w:tcPr>
            <w:tcW w:w="7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2DE7" w:rsidRDefault="002D2DE7" w:rsidP="00136721">
            <w:pPr>
              <w:pStyle w:val="a6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Действия учителя</w:t>
            </w:r>
          </w:p>
        </w:tc>
        <w:tc>
          <w:tcPr>
            <w:tcW w:w="3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2DE7" w:rsidRDefault="002D2DE7" w:rsidP="00136721">
            <w:pPr>
              <w:pStyle w:val="a6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Действия учащихся</w:t>
            </w:r>
          </w:p>
        </w:tc>
      </w:tr>
      <w:tr w:rsidR="002D2DE7" w:rsidTr="00136721">
        <w:tc>
          <w:tcPr>
            <w:tcW w:w="2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2DE7" w:rsidRDefault="002D2DE7" w:rsidP="00136721">
            <w:pPr>
              <w:pStyle w:val="a6"/>
              <w:snapToGrid w:val="0"/>
            </w:pPr>
            <w:r>
              <w:t>1. Оргмомент</w:t>
            </w:r>
          </w:p>
        </w:tc>
        <w:tc>
          <w:tcPr>
            <w:tcW w:w="7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2DE7" w:rsidRDefault="002D2DE7" w:rsidP="00136721">
            <w:pPr>
              <w:pStyle w:val="a6"/>
              <w:snapToGrid w:val="0"/>
            </w:pPr>
            <w:r>
              <w:t>Приветствие</w:t>
            </w:r>
          </w:p>
        </w:tc>
        <w:tc>
          <w:tcPr>
            <w:tcW w:w="38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2DE7" w:rsidRDefault="002D2DE7" w:rsidP="00136721">
            <w:pPr>
              <w:pStyle w:val="a6"/>
              <w:snapToGrid w:val="0"/>
            </w:pPr>
            <w:r>
              <w:t>Ответное приветствие</w:t>
            </w:r>
          </w:p>
        </w:tc>
      </w:tr>
      <w:tr w:rsidR="002D2DE7" w:rsidTr="00136721">
        <w:tc>
          <w:tcPr>
            <w:tcW w:w="2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2DE7" w:rsidRDefault="002D2DE7" w:rsidP="00136721">
            <w:pPr>
              <w:pStyle w:val="a6"/>
              <w:snapToGrid w:val="0"/>
            </w:pPr>
            <w:r>
              <w:t>2. Постановка цели и задач урока. Мотивация учебной деятельности</w:t>
            </w:r>
          </w:p>
        </w:tc>
        <w:tc>
          <w:tcPr>
            <w:tcW w:w="7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101" w:rsidRDefault="00F63101" w:rsidP="006A6696">
            <w:pPr>
              <w:pStyle w:val="a6"/>
              <w:ind w:left="6" w:right="-10"/>
            </w:pPr>
            <w:r>
              <w:t xml:space="preserve">  Расставьте книги по порядку и прочитайте слово. </w:t>
            </w:r>
            <w:r w:rsidR="006A6696">
              <w:t>СЛАЙД 1</w:t>
            </w:r>
          </w:p>
          <w:p w:rsidR="002D2DE7" w:rsidRDefault="002D2DE7" w:rsidP="00F63101">
            <w:pPr>
              <w:pStyle w:val="a6"/>
            </w:pPr>
            <w:r>
              <w:t>-</w:t>
            </w:r>
            <w:r w:rsidR="00F63101">
              <w:t xml:space="preserve"> Л</w:t>
            </w:r>
            <w:r>
              <w:t>юбит</w:t>
            </w:r>
            <w:r w:rsidR="00F63101">
              <w:t>е ли вы</w:t>
            </w:r>
            <w:r>
              <w:t xml:space="preserve"> сказки? </w:t>
            </w:r>
          </w:p>
          <w:p w:rsidR="00F63101" w:rsidRDefault="00F63101" w:rsidP="00F63101">
            <w:pPr>
              <w:pStyle w:val="a6"/>
            </w:pPr>
            <w:r>
              <w:t>- Какие сказки вы знаете?</w:t>
            </w:r>
          </w:p>
          <w:p w:rsidR="00F63101" w:rsidRDefault="00F63101" w:rsidP="00F63101">
            <w:pPr>
              <w:pStyle w:val="a6"/>
            </w:pPr>
            <w:r>
              <w:t>- Назовите свои любимые сказки.</w:t>
            </w:r>
          </w:p>
          <w:p w:rsidR="00E11E71" w:rsidRDefault="00E11E71" w:rsidP="00F63101">
            <w:pPr>
              <w:pStyle w:val="a6"/>
            </w:pPr>
            <w:r>
              <w:t>- Сегодня на уроке мы начинаем</w:t>
            </w:r>
            <w:r w:rsidR="00F03C31">
              <w:t xml:space="preserve"> знакомство с произведениями </w:t>
            </w:r>
            <w:r>
              <w:t>новой главы. Прочитайте</w:t>
            </w:r>
            <w:r w:rsidR="00F03C31">
              <w:t>,</w:t>
            </w:r>
            <w:r>
              <w:t xml:space="preserve"> как она называется</w:t>
            </w:r>
            <w:r w:rsidR="00BE0B1D">
              <w:t>?</w:t>
            </w:r>
            <w:r>
              <w:t xml:space="preserve"> (с. 110)</w:t>
            </w:r>
          </w:p>
          <w:p w:rsidR="00E11E71" w:rsidRDefault="00F03C31" w:rsidP="00F63101">
            <w:pPr>
              <w:pStyle w:val="a6"/>
            </w:pPr>
            <w:r>
              <w:t>- Какие сказки входят в главу 4?</w:t>
            </w:r>
          </w:p>
        </w:tc>
        <w:tc>
          <w:tcPr>
            <w:tcW w:w="38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6696" w:rsidRDefault="002D2DE7" w:rsidP="006A6696">
            <w:pPr>
              <w:pStyle w:val="a6"/>
              <w:ind w:left="6" w:right="-10"/>
            </w:pPr>
            <w:r>
              <w:t>- Сказки.</w:t>
            </w:r>
            <w:r w:rsidR="006A6696">
              <w:t xml:space="preserve"> СЛАЙД 2</w:t>
            </w:r>
          </w:p>
          <w:p w:rsidR="002D2DE7" w:rsidRDefault="002D2DE7" w:rsidP="00136721">
            <w:pPr>
              <w:pStyle w:val="a6"/>
              <w:snapToGrid w:val="0"/>
            </w:pPr>
          </w:p>
          <w:p w:rsidR="00F63101" w:rsidRDefault="00F63101" w:rsidP="00136721">
            <w:pPr>
              <w:pStyle w:val="a6"/>
              <w:snapToGrid w:val="0"/>
            </w:pPr>
          </w:p>
          <w:p w:rsidR="00F63101" w:rsidRDefault="00F63101" w:rsidP="00136721">
            <w:pPr>
              <w:pStyle w:val="a6"/>
              <w:snapToGrid w:val="0"/>
            </w:pPr>
            <w:r>
              <w:t>Название сказки и её автора.</w:t>
            </w:r>
          </w:p>
          <w:p w:rsidR="00E11E71" w:rsidRDefault="00E11E71" w:rsidP="00136721">
            <w:pPr>
              <w:pStyle w:val="a6"/>
              <w:snapToGrid w:val="0"/>
            </w:pPr>
          </w:p>
          <w:p w:rsidR="002D2DE7" w:rsidRDefault="00E11E71" w:rsidP="00136721">
            <w:pPr>
              <w:pStyle w:val="a6"/>
              <w:snapToGrid w:val="0"/>
            </w:pPr>
            <w:r>
              <w:t>Сообщают название главы 4.</w:t>
            </w:r>
          </w:p>
          <w:p w:rsidR="00E11E71" w:rsidRDefault="00E11E71" w:rsidP="00136721">
            <w:pPr>
              <w:pStyle w:val="a6"/>
              <w:snapToGrid w:val="0"/>
            </w:pPr>
            <w:r>
              <w:t>Работают с содержанием учебника.</w:t>
            </w:r>
          </w:p>
        </w:tc>
      </w:tr>
      <w:tr w:rsidR="002D2DE7" w:rsidTr="00136721">
        <w:tc>
          <w:tcPr>
            <w:tcW w:w="2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2DE7" w:rsidRDefault="00ED5EAB" w:rsidP="00136721">
            <w:pPr>
              <w:pStyle w:val="a6"/>
              <w:snapToGrid w:val="0"/>
            </w:pPr>
            <w:r>
              <w:t>3</w:t>
            </w:r>
            <w:r w:rsidR="002D2DE7">
              <w:t>. Актуализация знани</w:t>
            </w:r>
            <w:r w:rsidR="00694F2F">
              <w:t>й</w:t>
            </w:r>
          </w:p>
        </w:tc>
        <w:tc>
          <w:tcPr>
            <w:tcW w:w="7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2DE7" w:rsidRDefault="002D2DE7" w:rsidP="00136721">
            <w:pPr>
              <w:pStyle w:val="a6"/>
              <w:snapToGrid w:val="0"/>
              <w:ind w:left="6" w:right="-10"/>
            </w:pPr>
            <w:r>
              <w:t xml:space="preserve">- Дайте </w:t>
            </w:r>
            <w:r>
              <w:rPr>
                <w:i/>
                <w:iCs/>
              </w:rPr>
              <w:t xml:space="preserve">определение </w:t>
            </w:r>
            <w:r>
              <w:t>сказки.</w:t>
            </w:r>
          </w:p>
          <w:p w:rsidR="002D2DE7" w:rsidRDefault="00E11E71" w:rsidP="00136721">
            <w:pPr>
              <w:pStyle w:val="a6"/>
              <w:ind w:left="6" w:right="-10"/>
            </w:pPr>
            <w:r>
              <w:t xml:space="preserve">  </w:t>
            </w:r>
            <w:r w:rsidR="006A6696">
              <w:t>Проверка. СЛАЙД 3</w:t>
            </w:r>
          </w:p>
          <w:p w:rsidR="006A6696" w:rsidRDefault="006A6696" w:rsidP="00136721">
            <w:pPr>
              <w:pStyle w:val="a6"/>
              <w:ind w:left="6" w:right="-10"/>
            </w:pPr>
            <w:r>
              <w:t>(Определение записывают в тетрадь по литературному чтению.)</w:t>
            </w:r>
          </w:p>
          <w:p w:rsidR="00FC07C2" w:rsidRDefault="00FC07C2" w:rsidP="00136721">
            <w:pPr>
              <w:pStyle w:val="a6"/>
              <w:ind w:left="6" w:right="-10"/>
            </w:pPr>
            <w:r>
              <w:t>- На какие две группы можно поделить все сказки.</w:t>
            </w:r>
          </w:p>
          <w:p w:rsidR="006A6696" w:rsidRPr="006A6696" w:rsidRDefault="006A6696" w:rsidP="00136721">
            <w:pPr>
              <w:pStyle w:val="a6"/>
              <w:ind w:left="6" w:right="-10"/>
              <w:rPr>
                <w:iCs/>
              </w:rPr>
            </w:pPr>
            <w:r w:rsidRPr="006A6696">
              <w:rPr>
                <w:iCs/>
              </w:rPr>
              <w:t>- Народные сказки – одни из самых древних  произведений фольклора (устного народного творчества)</w:t>
            </w:r>
          </w:p>
          <w:p w:rsidR="002D2DE7" w:rsidRDefault="006A6696" w:rsidP="00136721">
            <w:pPr>
              <w:pStyle w:val="a6"/>
              <w:ind w:left="6" w:right="-10"/>
            </w:pPr>
            <w:r>
              <w:t xml:space="preserve">Сказки подразделяютсяна бытовые, волшебные, о животных. </w:t>
            </w:r>
          </w:p>
          <w:p w:rsidR="00D62909" w:rsidRDefault="002D2DE7" w:rsidP="00FC07C2">
            <w:pPr>
              <w:pStyle w:val="a6"/>
              <w:ind w:left="6" w:right="-10"/>
            </w:pPr>
            <w:r>
              <w:t xml:space="preserve"> </w:t>
            </w:r>
          </w:p>
          <w:p w:rsidR="00F03C31" w:rsidRDefault="00F03C31" w:rsidP="00FC07C2">
            <w:pPr>
              <w:pStyle w:val="a6"/>
              <w:ind w:left="6" w:right="-10"/>
            </w:pPr>
          </w:p>
          <w:p w:rsidR="00F03C31" w:rsidRDefault="00F03C31" w:rsidP="00FC07C2">
            <w:pPr>
              <w:pStyle w:val="a6"/>
              <w:ind w:left="6" w:right="-10"/>
            </w:pPr>
          </w:p>
          <w:p w:rsidR="00FC07C2" w:rsidRDefault="00FC07C2" w:rsidP="00FC07C2">
            <w:pPr>
              <w:pStyle w:val="a6"/>
              <w:ind w:left="6" w:right="-10"/>
              <w:rPr>
                <w:i/>
                <w:iCs/>
              </w:rPr>
            </w:pPr>
            <w:r>
              <w:t xml:space="preserve">- Задание для работы </w:t>
            </w:r>
            <w:r w:rsidRPr="006A6696">
              <w:t>в группах:</w:t>
            </w:r>
            <w:r>
              <w:t xml:space="preserve"> распределите сказки в группы </w:t>
            </w:r>
            <w:r>
              <w:rPr>
                <w:i/>
                <w:iCs/>
              </w:rPr>
              <w:t xml:space="preserve">(авторские и народные; </w:t>
            </w:r>
            <w:r w:rsidRPr="006A6696">
              <w:rPr>
                <w:i/>
              </w:rPr>
              <w:t>бытовые, о животных и волшебные</w:t>
            </w:r>
            <w:r w:rsidRPr="006A6696">
              <w:rPr>
                <w:i/>
                <w:iCs/>
              </w:rPr>
              <w:t>)</w:t>
            </w:r>
          </w:p>
          <w:p w:rsidR="00FC07C2" w:rsidRPr="006A6696" w:rsidRDefault="00FC07C2" w:rsidP="00FC07C2">
            <w:pPr>
              <w:pStyle w:val="a6"/>
              <w:ind w:left="6" w:right="-10"/>
            </w:pPr>
            <w:r>
              <w:rPr>
                <w:i/>
                <w:iCs/>
              </w:rPr>
              <w:t>Кластер «Сказки»</w:t>
            </w:r>
          </w:p>
          <w:p w:rsidR="002D2DE7" w:rsidRDefault="002D2DE7" w:rsidP="00D62909">
            <w:pPr>
              <w:pStyle w:val="a6"/>
              <w:ind w:right="-10"/>
            </w:pPr>
          </w:p>
        </w:tc>
        <w:tc>
          <w:tcPr>
            <w:tcW w:w="38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2DE7" w:rsidRDefault="002D2DE7" w:rsidP="00136721">
            <w:pPr>
              <w:pStyle w:val="a6"/>
              <w:snapToGrid w:val="0"/>
            </w:pPr>
            <w:r>
              <w:t>Индивидуальные ответы.</w:t>
            </w:r>
          </w:p>
          <w:p w:rsidR="002D2DE7" w:rsidRDefault="002D2DE7" w:rsidP="00136721">
            <w:pPr>
              <w:pStyle w:val="a6"/>
            </w:pPr>
          </w:p>
          <w:p w:rsidR="006A6696" w:rsidRDefault="006A6696" w:rsidP="00136721">
            <w:pPr>
              <w:pStyle w:val="a6"/>
              <w:rPr>
                <w:u w:val="single"/>
              </w:rPr>
            </w:pPr>
          </w:p>
          <w:p w:rsidR="002D2DE7" w:rsidRDefault="002D2DE7" w:rsidP="00136721">
            <w:pPr>
              <w:pStyle w:val="a6"/>
            </w:pPr>
          </w:p>
          <w:p w:rsidR="00FC07C2" w:rsidRDefault="00FC07C2" w:rsidP="00136721">
            <w:pPr>
              <w:pStyle w:val="a6"/>
            </w:pPr>
          </w:p>
          <w:p w:rsidR="00FC07C2" w:rsidRDefault="00FC07C2" w:rsidP="00136721">
            <w:pPr>
              <w:pStyle w:val="a6"/>
            </w:pPr>
          </w:p>
          <w:p w:rsidR="00FC07C2" w:rsidRPr="00FC07C2" w:rsidRDefault="00FC07C2" w:rsidP="00136721">
            <w:pPr>
              <w:pStyle w:val="a6"/>
            </w:pPr>
            <w:r w:rsidRPr="00FC07C2">
              <w:t>Объясняют термин «</w:t>
            </w:r>
            <w:r>
              <w:t>б</w:t>
            </w:r>
            <w:r w:rsidRPr="00FC07C2">
              <w:t>ытовая» сказка</w:t>
            </w:r>
            <w:r w:rsidR="00D62909">
              <w:t>.</w:t>
            </w:r>
          </w:p>
          <w:p w:rsidR="00FC07C2" w:rsidRDefault="00FC07C2" w:rsidP="00136721">
            <w:pPr>
              <w:pStyle w:val="a6"/>
              <w:rPr>
                <w:u w:val="single"/>
              </w:rPr>
            </w:pPr>
          </w:p>
          <w:p w:rsidR="00D62909" w:rsidRDefault="00D62909" w:rsidP="00136721">
            <w:pPr>
              <w:pStyle w:val="a6"/>
              <w:rPr>
                <w:u w:val="single"/>
              </w:rPr>
            </w:pPr>
          </w:p>
          <w:p w:rsidR="002D2DE7" w:rsidRDefault="00D77C9B" w:rsidP="00136721">
            <w:pPr>
              <w:pStyle w:val="a6"/>
              <w:rPr>
                <w:u w:val="single"/>
              </w:rPr>
            </w:pPr>
            <w:r>
              <w:rPr>
                <w:u w:val="single"/>
              </w:rPr>
              <w:t>Работа в группах (физминутка)</w:t>
            </w:r>
          </w:p>
          <w:p w:rsidR="002D2DE7" w:rsidRDefault="00FC07C2" w:rsidP="00136721">
            <w:pPr>
              <w:pStyle w:val="a6"/>
            </w:pPr>
            <w:r>
              <w:t>Проверка работы в группах исправление ошибок в кластере.</w:t>
            </w:r>
          </w:p>
        </w:tc>
      </w:tr>
      <w:tr w:rsidR="00B430B4" w:rsidTr="00B430B4">
        <w:trPr>
          <w:trHeight w:val="9397"/>
        </w:trPr>
        <w:tc>
          <w:tcPr>
            <w:tcW w:w="28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430B4" w:rsidRDefault="00B430B4" w:rsidP="00694F2F">
            <w:pPr>
              <w:pStyle w:val="a6"/>
              <w:snapToGrid w:val="0"/>
            </w:pPr>
            <w:r>
              <w:lastRenderedPageBreak/>
              <w:t xml:space="preserve">4. Основная часть </w:t>
            </w:r>
          </w:p>
          <w:p w:rsidR="00B430B4" w:rsidRDefault="00B430B4" w:rsidP="00136721">
            <w:pPr>
              <w:pStyle w:val="a6"/>
            </w:pPr>
          </w:p>
          <w:p w:rsidR="00B430B4" w:rsidRDefault="00B430B4" w:rsidP="00136721">
            <w:pPr>
              <w:pStyle w:val="a6"/>
            </w:pPr>
            <w:r>
              <w:t>Первичное чтение (про себя)</w:t>
            </w:r>
          </w:p>
          <w:p w:rsidR="00B430B4" w:rsidRDefault="00B430B4" w:rsidP="00136721">
            <w:pPr>
              <w:pStyle w:val="a6"/>
            </w:pPr>
            <w:r>
              <w:t>Выявление первичного восприятия</w:t>
            </w:r>
          </w:p>
          <w:p w:rsidR="00B430B4" w:rsidRDefault="00B430B4" w:rsidP="00136721">
            <w:pPr>
              <w:pStyle w:val="a6"/>
            </w:pPr>
          </w:p>
          <w:p w:rsidR="00B430B4" w:rsidRDefault="00B430B4" w:rsidP="00136721">
            <w:pPr>
              <w:pStyle w:val="a6"/>
            </w:pPr>
          </w:p>
          <w:p w:rsidR="00B430B4" w:rsidRDefault="00B430B4" w:rsidP="00136721">
            <w:pPr>
              <w:pStyle w:val="a6"/>
            </w:pPr>
            <w:r>
              <w:t>Образец чтения</w:t>
            </w:r>
          </w:p>
          <w:p w:rsidR="00B430B4" w:rsidRDefault="00B430B4" w:rsidP="00503EC6">
            <w:pPr>
              <w:shd w:val="clear" w:color="auto" w:fill="FFFFFF"/>
              <w:autoSpaceDE w:val="0"/>
              <w:rPr>
                <w:iCs/>
                <w:color w:val="000000"/>
              </w:rPr>
            </w:pPr>
          </w:p>
          <w:p w:rsidR="00B430B4" w:rsidRDefault="00B430B4" w:rsidP="00503EC6">
            <w:pPr>
              <w:shd w:val="clear" w:color="auto" w:fill="FFFFFF"/>
              <w:autoSpaceDE w:val="0"/>
              <w:rPr>
                <w:iCs/>
                <w:color w:val="000000"/>
              </w:rPr>
            </w:pPr>
          </w:p>
          <w:p w:rsidR="00B430B4" w:rsidRDefault="00B430B4" w:rsidP="00503EC6">
            <w:pPr>
              <w:shd w:val="clear" w:color="auto" w:fill="FFFFFF"/>
              <w:autoSpaceDE w:val="0"/>
              <w:rPr>
                <w:iCs/>
                <w:color w:val="000000"/>
              </w:rPr>
            </w:pPr>
          </w:p>
          <w:p w:rsidR="00B430B4" w:rsidRDefault="00B430B4" w:rsidP="00503EC6">
            <w:pPr>
              <w:shd w:val="clear" w:color="auto" w:fill="FFFFFF"/>
              <w:autoSpaceDE w:val="0"/>
              <w:rPr>
                <w:iCs/>
                <w:color w:val="000000"/>
              </w:rPr>
            </w:pPr>
          </w:p>
          <w:p w:rsidR="00B430B4" w:rsidRDefault="00B430B4" w:rsidP="00503EC6">
            <w:pPr>
              <w:shd w:val="clear" w:color="auto" w:fill="FFFFFF"/>
              <w:autoSpaceDE w:val="0"/>
              <w:rPr>
                <w:iCs/>
                <w:color w:val="000000"/>
              </w:rPr>
            </w:pPr>
          </w:p>
          <w:p w:rsidR="00B430B4" w:rsidRDefault="00B430B4" w:rsidP="00503EC6">
            <w:pPr>
              <w:shd w:val="clear" w:color="auto" w:fill="FFFFFF"/>
              <w:autoSpaceDE w:val="0"/>
              <w:rPr>
                <w:iCs/>
                <w:color w:val="000000"/>
              </w:rPr>
            </w:pPr>
          </w:p>
          <w:p w:rsidR="00B430B4" w:rsidRDefault="00B430B4" w:rsidP="00503EC6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iCs/>
                <w:color w:val="000000"/>
              </w:rPr>
              <w:t>Работа со стихотворением во время чтения</w:t>
            </w:r>
            <w:r>
              <w:rPr>
                <w:i/>
                <w:iCs/>
                <w:color w:val="000000"/>
              </w:rPr>
              <w:t>.</w:t>
            </w:r>
          </w:p>
          <w:p w:rsidR="00B430B4" w:rsidRPr="00503EC6" w:rsidRDefault="00B430B4" w:rsidP="00503EC6">
            <w:pPr>
              <w:shd w:val="clear" w:color="auto" w:fill="FFFFFF"/>
              <w:autoSpaceDE w:val="0"/>
              <w:rPr>
                <w:iCs/>
                <w:color w:val="000000"/>
              </w:rPr>
            </w:pPr>
            <w:r w:rsidRPr="00503EC6">
              <w:rPr>
                <w:iCs/>
                <w:color w:val="000000"/>
              </w:rPr>
              <w:t xml:space="preserve">Чтение вслух по строфам и рассуждения по ходу.      </w:t>
            </w:r>
          </w:p>
          <w:p w:rsidR="00B430B4" w:rsidRDefault="00B430B4" w:rsidP="00136721">
            <w:pPr>
              <w:shd w:val="clear" w:color="auto" w:fill="FFFFFF"/>
              <w:autoSpaceDE w:val="0"/>
            </w:pPr>
          </w:p>
          <w:p w:rsidR="00B430B4" w:rsidRDefault="00B430B4" w:rsidP="00136721">
            <w:pPr>
              <w:shd w:val="clear" w:color="auto" w:fill="FFFFFF"/>
              <w:autoSpaceDE w:val="0"/>
            </w:pPr>
          </w:p>
          <w:p w:rsidR="00B430B4" w:rsidRDefault="00B430B4" w:rsidP="00136721">
            <w:pPr>
              <w:shd w:val="clear" w:color="auto" w:fill="FFFFFF"/>
              <w:autoSpaceDE w:val="0"/>
            </w:pPr>
          </w:p>
          <w:p w:rsidR="00B430B4" w:rsidRDefault="00B430B4" w:rsidP="00136721">
            <w:pPr>
              <w:shd w:val="clear" w:color="auto" w:fill="FFFFFF"/>
              <w:autoSpaceDE w:val="0"/>
            </w:pPr>
          </w:p>
          <w:p w:rsidR="00B430B4" w:rsidRDefault="00B430B4" w:rsidP="00136721">
            <w:pPr>
              <w:shd w:val="clear" w:color="auto" w:fill="FFFFFF"/>
              <w:autoSpaceDE w:val="0"/>
            </w:pPr>
          </w:p>
          <w:p w:rsidR="00B430B4" w:rsidRDefault="00B430B4" w:rsidP="00136721">
            <w:pPr>
              <w:shd w:val="clear" w:color="auto" w:fill="FFFFFF"/>
              <w:autoSpaceDE w:val="0"/>
            </w:pPr>
          </w:p>
          <w:p w:rsidR="00B430B4" w:rsidRDefault="00B430B4" w:rsidP="00136721">
            <w:pPr>
              <w:shd w:val="clear" w:color="auto" w:fill="FFFFFF"/>
              <w:autoSpaceDE w:val="0"/>
            </w:pPr>
          </w:p>
          <w:p w:rsidR="00B430B4" w:rsidRDefault="00B430B4" w:rsidP="00136721">
            <w:pPr>
              <w:shd w:val="clear" w:color="auto" w:fill="FFFFFF"/>
              <w:autoSpaceDE w:val="0"/>
            </w:pPr>
          </w:p>
          <w:p w:rsidR="00B430B4" w:rsidRDefault="00B430B4" w:rsidP="00136721">
            <w:pPr>
              <w:shd w:val="clear" w:color="auto" w:fill="FFFFFF"/>
              <w:autoSpaceDE w:val="0"/>
            </w:pPr>
          </w:p>
          <w:p w:rsidR="00B430B4" w:rsidRDefault="00B430B4" w:rsidP="00136721">
            <w:pPr>
              <w:shd w:val="clear" w:color="auto" w:fill="FFFFFF"/>
              <w:autoSpaceDE w:val="0"/>
            </w:pPr>
          </w:p>
          <w:p w:rsidR="00B430B4" w:rsidRDefault="00B430B4" w:rsidP="00136721">
            <w:pPr>
              <w:shd w:val="clear" w:color="auto" w:fill="FFFFFF"/>
              <w:autoSpaceDE w:val="0"/>
            </w:pPr>
          </w:p>
          <w:p w:rsidR="00B430B4" w:rsidRDefault="00B430B4" w:rsidP="00136721">
            <w:pPr>
              <w:shd w:val="clear" w:color="auto" w:fill="FFFFFF"/>
              <w:autoSpaceDE w:val="0"/>
            </w:pPr>
          </w:p>
          <w:p w:rsidR="00B430B4" w:rsidRDefault="00B430B4" w:rsidP="00136721">
            <w:pPr>
              <w:shd w:val="clear" w:color="auto" w:fill="FFFFFF"/>
              <w:autoSpaceDE w:val="0"/>
            </w:pPr>
          </w:p>
          <w:p w:rsidR="00B430B4" w:rsidRDefault="00B430B4" w:rsidP="00136721">
            <w:pPr>
              <w:shd w:val="clear" w:color="auto" w:fill="FFFFFF"/>
              <w:autoSpaceDE w:val="0"/>
            </w:pPr>
          </w:p>
        </w:tc>
        <w:tc>
          <w:tcPr>
            <w:tcW w:w="78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430B4" w:rsidRDefault="00B430B4" w:rsidP="00136721">
            <w:pPr>
              <w:pStyle w:val="a6"/>
            </w:pPr>
            <w:r>
              <w:t>- Отправимся мы в мир сказок вместе с поэтессой Юнной Мориц. Что вы узнали о ней? СЛАЙД 4</w:t>
            </w:r>
          </w:p>
          <w:p w:rsidR="00B430B4" w:rsidRDefault="00B430B4" w:rsidP="00136721">
            <w:pPr>
              <w:pStyle w:val="a4"/>
              <w:spacing w:line="100" w:lineRule="atLeast"/>
              <w:jc w:val="both"/>
              <w:rPr>
                <w:iCs/>
                <w:color w:val="000000"/>
              </w:rPr>
            </w:pPr>
            <w:r w:rsidRPr="00A467C4">
              <w:rPr>
                <w:iCs/>
                <w:color w:val="000000"/>
              </w:rPr>
              <w:t xml:space="preserve">- Какое настроение возникло </w:t>
            </w:r>
            <w:r>
              <w:rPr>
                <w:iCs/>
                <w:color w:val="000000"/>
              </w:rPr>
              <w:t xml:space="preserve">у вас </w:t>
            </w:r>
            <w:r w:rsidRPr="00A467C4">
              <w:rPr>
                <w:iCs/>
                <w:color w:val="000000"/>
              </w:rPr>
              <w:t>после прочтения стихотворения?</w:t>
            </w:r>
          </w:p>
          <w:p w:rsidR="00B430B4" w:rsidRDefault="00B430B4" w:rsidP="00136721">
            <w:pPr>
              <w:pStyle w:val="a4"/>
              <w:spacing w:line="100" w:lineRule="atLeast"/>
              <w:jc w:val="both"/>
              <w:rPr>
                <w:iCs/>
                <w:color w:val="000000"/>
              </w:rPr>
            </w:pPr>
          </w:p>
          <w:p w:rsidR="00B430B4" w:rsidRDefault="00B430B4" w:rsidP="00136721">
            <w:pPr>
              <w:pStyle w:val="a4"/>
              <w:spacing w:line="100" w:lineRule="atLeast"/>
              <w:jc w:val="both"/>
              <w:rPr>
                <w:iCs/>
                <w:color w:val="000000"/>
              </w:rPr>
            </w:pPr>
          </w:p>
          <w:p w:rsidR="00B430B4" w:rsidRDefault="00B430B4" w:rsidP="00136721">
            <w:pPr>
              <w:pStyle w:val="a4"/>
              <w:spacing w:line="100" w:lineRule="atLeast"/>
              <w:jc w:val="both"/>
              <w:rPr>
                <w:iCs/>
                <w:color w:val="000000"/>
              </w:rPr>
            </w:pPr>
          </w:p>
          <w:p w:rsidR="00B430B4" w:rsidRDefault="00B430B4" w:rsidP="00136721">
            <w:pPr>
              <w:pStyle w:val="a4"/>
              <w:spacing w:line="100" w:lineRule="atLeast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iCs/>
                <w:color w:val="000000"/>
              </w:rPr>
              <w:t xml:space="preserve">Аудиозапись. Стихотворение </w:t>
            </w:r>
            <w:r w:rsidRPr="00503EC6">
              <w:rPr>
                <w:rFonts w:eastAsia="Calibri" w:cs="Times New Roman"/>
                <w:kern w:val="0"/>
                <w:lang w:eastAsia="en-US" w:bidi="ar-SA"/>
              </w:rPr>
              <w:t>Ю. Мориц «Песенка про сказку»</w:t>
            </w:r>
          </w:p>
          <w:p w:rsidR="00B430B4" w:rsidRDefault="00B430B4" w:rsidP="00136721">
            <w:pPr>
              <w:pStyle w:val="a4"/>
              <w:spacing w:line="100" w:lineRule="atLeast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B430B4" w:rsidRDefault="00B430B4" w:rsidP="00503EC6">
            <w:pPr>
              <w:shd w:val="clear" w:color="auto" w:fill="FFFFFF"/>
              <w:autoSpaceDE w:val="0"/>
              <w:rPr>
                <w:color w:val="000000"/>
                <w:u w:val="single"/>
              </w:rPr>
            </w:pPr>
          </w:p>
          <w:p w:rsidR="00B430B4" w:rsidRDefault="00B430B4" w:rsidP="00503EC6">
            <w:pPr>
              <w:shd w:val="clear" w:color="auto" w:fill="FFFFFF"/>
              <w:autoSpaceDE w:val="0"/>
              <w:rPr>
                <w:color w:val="000000"/>
                <w:u w:val="single"/>
              </w:rPr>
            </w:pPr>
          </w:p>
          <w:p w:rsidR="00B430B4" w:rsidRDefault="00B430B4" w:rsidP="00503EC6">
            <w:pPr>
              <w:shd w:val="clear" w:color="auto" w:fill="FFFFFF"/>
              <w:autoSpaceDE w:val="0"/>
              <w:rPr>
                <w:color w:val="000000"/>
                <w:u w:val="single"/>
              </w:rPr>
            </w:pPr>
          </w:p>
          <w:p w:rsidR="00B430B4" w:rsidRDefault="00B430B4" w:rsidP="00503EC6">
            <w:pPr>
              <w:shd w:val="clear" w:color="auto" w:fill="FFFFFF"/>
              <w:autoSpaceDE w:val="0"/>
              <w:rPr>
                <w:color w:val="000000"/>
                <w:u w:val="single"/>
              </w:rPr>
            </w:pPr>
          </w:p>
          <w:p w:rsidR="00B430B4" w:rsidRDefault="00B430B4" w:rsidP="00503EC6">
            <w:pPr>
              <w:shd w:val="clear" w:color="auto" w:fill="FFFFFF"/>
              <w:autoSpaceDE w:val="0"/>
              <w:rPr>
                <w:color w:val="000000"/>
                <w:u w:val="single"/>
              </w:rPr>
            </w:pPr>
          </w:p>
          <w:p w:rsidR="00B430B4" w:rsidRDefault="00B430B4" w:rsidP="00503EC6">
            <w:pPr>
              <w:shd w:val="clear" w:color="auto" w:fill="FFFFFF"/>
              <w:autoSpaceDE w:val="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После 1-й строфы:</w:t>
            </w:r>
          </w:p>
          <w:p w:rsidR="00B430B4" w:rsidRDefault="00B430B4" w:rsidP="00503EC6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- Разве умеют сказки ходить? Какой приём использует автор? </w:t>
            </w:r>
          </w:p>
          <w:p w:rsidR="00B430B4" w:rsidRDefault="00B430B4" w:rsidP="00FF6208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 Какие сказочные герои могли бы прийти из леса, воды, двора?</w:t>
            </w:r>
          </w:p>
          <w:p w:rsidR="00B430B4" w:rsidRDefault="00B430B4" w:rsidP="00503EC6">
            <w:pPr>
              <w:shd w:val="clear" w:color="auto" w:fill="FFFFFF"/>
              <w:autoSpaceDE w:val="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После 2-й строфы:</w:t>
            </w:r>
          </w:p>
          <w:p w:rsidR="00B430B4" w:rsidRDefault="00B430B4" w:rsidP="00503EC6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- Что получилось из сказок? </w:t>
            </w:r>
          </w:p>
          <w:p w:rsidR="00B430B4" w:rsidRDefault="00B430B4" w:rsidP="00503EC6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- Как по-другому сказать - </w:t>
            </w:r>
            <w:r>
              <w:rPr>
                <w:i/>
                <w:iCs/>
                <w:color w:val="000000"/>
              </w:rPr>
              <w:t xml:space="preserve">прелесть? </w:t>
            </w:r>
          </w:p>
          <w:p w:rsidR="00B430B4" w:rsidRDefault="00B430B4" w:rsidP="00503EC6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- Про кого так говорят: </w:t>
            </w:r>
            <w:r>
              <w:rPr>
                <w:i/>
                <w:iCs/>
                <w:color w:val="000000"/>
              </w:rPr>
              <w:t xml:space="preserve">умница, прелесть? </w:t>
            </w:r>
            <w:r>
              <w:rPr>
                <w:color w:val="000000"/>
              </w:rPr>
              <w:t>Автор о сказке говорит, как о человеке, хорошем друге.</w:t>
            </w:r>
          </w:p>
          <w:p w:rsidR="00B430B4" w:rsidRDefault="00B430B4" w:rsidP="00136721">
            <w:pPr>
              <w:shd w:val="clear" w:color="auto" w:fill="FFFFFF"/>
              <w:autoSpaceDE w:val="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После 3-й строфы:</w:t>
            </w:r>
          </w:p>
          <w:p w:rsidR="00B430B4" w:rsidRDefault="00B430B4" w:rsidP="00136721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- Автор использует слово </w:t>
            </w:r>
            <w:proofErr w:type="gramStart"/>
            <w:r>
              <w:rPr>
                <w:i/>
                <w:iCs/>
                <w:color w:val="000000"/>
              </w:rPr>
              <w:t>ух</w:t>
            </w:r>
            <w:proofErr w:type="gramEnd"/>
            <w:r>
              <w:rPr>
                <w:i/>
                <w:iCs/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как будто и вправду играет в приятные догонялки со сказками. Их очень много. Как об этом говорит Ю.Мориц? </w:t>
            </w:r>
          </w:p>
          <w:p w:rsidR="00B430B4" w:rsidRDefault="00B430B4" w:rsidP="00136721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- Не просто </w:t>
            </w:r>
            <w:r>
              <w:rPr>
                <w:i/>
                <w:iCs/>
                <w:color w:val="000000"/>
              </w:rPr>
              <w:t xml:space="preserve">любимые </w:t>
            </w:r>
            <w:r>
              <w:rPr>
                <w:color w:val="000000"/>
              </w:rPr>
              <w:t>сказки, а какое слово употребляет автор? Как вы думаете, какое слово точнее передает отношение многих читателей к сказкам?</w:t>
            </w:r>
          </w:p>
          <w:p w:rsidR="00B430B4" w:rsidRPr="00FF6208" w:rsidRDefault="00B430B4" w:rsidP="00136721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- С </w:t>
            </w:r>
            <w:r>
              <w:rPr>
                <w:color w:val="000000"/>
              </w:rPr>
              <w:t xml:space="preserve">чем сравниваются сказки? Почему? </w:t>
            </w:r>
          </w:p>
          <w:p w:rsidR="00B430B4" w:rsidRDefault="00B430B4" w:rsidP="00136721">
            <w:pPr>
              <w:shd w:val="clear" w:color="auto" w:fill="FFFFFF"/>
              <w:autoSpaceDE w:val="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После 4-й строфы:</w:t>
            </w:r>
          </w:p>
          <w:p w:rsidR="00B430B4" w:rsidRDefault="00B430B4" w:rsidP="002D2DE7">
            <w:pPr>
              <w:numPr>
                <w:ilvl w:val="0"/>
                <w:numId w:val="6"/>
              </w:num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Что главное в сказках? А так ли это?</w:t>
            </w:r>
          </w:p>
          <w:p w:rsidR="00B430B4" w:rsidRPr="00ED5EAB" w:rsidRDefault="00B430B4" w:rsidP="002D2DE7">
            <w:pPr>
              <w:numPr>
                <w:ilvl w:val="0"/>
                <w:numId w:val="6"/>
              </w:num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 Какая строчка повторяется? 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430B4" w:rsidRDefault="00B430B4" w:rsidP="00136721">
            <w:pPr>
              <w:pStyle w:val="a6"/>
            </w:pPr>
            <w:r>
              <w:t>Ответы учеников.</w:t>
            </w:r>
          </w:p>
          <w:p w:rsidR="00B430B4" w:rsidRDefault="00B430B4" w:rsidP="00136721">
            <w:pPr>
              <w:pStyle w:val="a6"/>
              <w:rPr>
                <w:i/>
              </w:rPr>
            </w:pPr>
            <w:r w:rsidRPr="00503EC6">
              <w:rPr>
                <w:i/>
                <w:u w:val="single"/>
              </w:rPr>
              <w:t>Примечание.</w:t>
            </w:r>
            <w:r w:rsidRPr="00BB5EE8">
              <w:rPr>
                <w:i/>
              </w:rPr>
              <w:t xml:space="preserve"> </w:t>
            </w:r>
            <w:r>
              <w:rPr>
                <w:i/>
              </w:rPr>
              <w:t xml:space="preserve">Ю. Мориц родилась в Киеве в 1937 г. </w:t>
            </w:r>
            <w:r w:rsidRPr="00221E0E">
              <w:rPr>
                <w:rFonts w:cs="Times New Roman"/>
                <w:i/>
                <w:color w:val="252525"/>
                <w:shd w:val="clear" w:color="auto" w:fill="FFFFFF"/>
              </w:rPr>
              <w:t xml:space="preserve">Окончила школу </w:t>
            </w:r>
            <w:r>
              <w:rPr>
                <w:rFonts w:cs="Times New Roman"/>
                <w:i/>
                <w:color w:val="252525"/>
                <w:shd w:val="clear" w:color="auto" w:fill="FFFFFF"/>
              </w:rPr>
              <w:br/>
            </w:r>
            <w:r w:rsidRPr="00221E0E">
              <w:rPr>
                <w:rFonts w:cs="Times New Roman"/>
                <w:i/>
                <w:color w:val="252525"/>
                <w:shd w:val="clear" w:color="auto" w:fill="FFFFFF"/>
              </w:rPr>
              <w:t>в Киеве, дальше училась в Киевском университете.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r w:rsidRPr="00221E0E">
              <w:rPr>
                <w:rFonts w:cs="Times New Roman"/>
                <w:i/>
              </w:rPr>
              <w:t xml:space="preserve">Училась </w:t>
            </w:r>
            <w:r>
              <w:rPr>
                <w:rFonts w:cs="Times New Roman"/>
                <w:i/>
              </w:rPr>
              <w:br/>
            </w:r>
            <w:r w:rsidRPr="00221E0E">
              <w:rPr>
                <w:rFonts w:cs="Times New Roman"/>
                <w:i/>
              </w:rPr>
              <w:t xml:space="preserve">на </w:t>
            </w:r>
            <w:r w:rsidRPr="00221E0E">
              <w:rPr>
                <w:rFonts w:cs="Times New Roman"/>
                <w:i/>
                <w:color w:val="252525"/>
                <w:shd w:val="clear" w:color="auto" w:fill="FFFFFF"/>
              </w:rPr>
              <w:t>отделении</w:t>
            </w:r>
            <w:r>
              <w:rPr>
                <w:rFonts w:cs="Times New Roman"/>
                <w:i/>
                <w:color w:val="252525"/>
                <w:shd w:val="clear" w:color="auto" w:fill="FFFFFF"/>
              </w:rPr>
              <w:t xml:space="preserve"> </w:t>
            </w:r>
            <w:r w:rsidRPr="00221E0E">
              <w:rPr>
                <w:rFonts w:cs="Times New Roman"/>
                <w:i/>
                <w:color w:val="252525"/>
                <w:shd w:val="clear" w:color="auto" w:fill="FFFFFF"/>
              </w:rPr>
              <w:t>поэзии</w:t>
            </w:r>
            <w:r w:rsidRPr="00221E0E">
              <w:rPr>
                <w:rStyle w:val="apple-converted-space"/>
                <w:rFonts w:cs="Times New Roman"/>
                <w:i/>
                <w:color w:val="252525"/>
                <w:shd w:val="clear" w:color="auto" w:fill="FFFFFF"/>
              </w:rPr>
              <w:t>  Литературного института в Москве.</w:t>
            </w:r>
            <w:r w:rsidRPr="00221E0E">
              <w:rPr>
                <w:rFonts w:cs="Times New Roman"/>
                <w:i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 w:rsidRPr="00221E0E">
              <w:rPr>
                <w:rFonts w:ascii="Arial" w:hAnsi="Arial" w:cs="Arial"/>
                <w:i/>
                <w:color w:val="252525"/>
                <w:sz w:val="21"/>
                <w:szCs w:val="21"/>
                <w:shd w:val="clear" w:color="auto" w:fill="FFFFFF"/>
              </w:rPr>
              <w:t>В Москве вышла первая книга поэтессы</w:t>
            </w:r>
            <w:r w:rsidRPr="00221E0E">
              <w:rPr>
                <w:rStyle w:val="apple-converted-space"/>
                <w:rFonts w:ascii="Arial" w:hAnsi="Arial" w:cs="Arial"/>
                <w:i/>
                <w:color w:val="252525"/>
                <w:sz w:val="21"/>
                <w:szCs w:val="21"/>
                <w:shd w:val="clear" w:color="auto" w:fill="FFFFFF"/>
              </w:rPr>
              <w:t> </w:t>
            </w:r>
            <w:hyperlink r:id="rId6" w:tooltip="Мыс Желания (книга) (страница отсутствует)" w:history="1">
              <w:r w:rsidRPr="00221E0E">
                <w:rPr>
                  <w:rStyle w:val="a8"/>
                  <w:rFonts w:ascii="Arial" w:hAnsi="Arial" w:cs="Arial"/>
                  <w:i/>
                  <w:color w:val="A55858"/>
                  <w:sz w:val="21"/>
                  <w:szCs w:val="21"/>
                  <w:shd w:val="clear" w:color="auto" w:fill="FFFFFF"/>
                </w:rPr>
                <w:t>«Мыс Желания»</w:t>
              </w:r>
            </w:hyperlink>
            <w:r w:rsidRPr="00221E0E">
              <w:rPr>
                <w:rStyle w:val="apple-converted-space"/>
                <w:rFonts w:ascii="Arial" w:hAnsi="Arial" w:cs="Arial"/>
                <w:i/>
                <w:color w:val="252525"/>
                <w:sz w:val="21"/>
                <w:szCs w:val="21"/>
                <w:shd w:val="clear" w:color="auto" w:fill="FFFFFF"/>
              </w:rPr>
              <w:t> </w:t>
            </w:r>
            <w:r w:rsidRPr="00221E0E">
              <w:rPr>
                <w:rFonts w:ascii="Arial" w:hAnsi="Arial" w:cs="Arial"/>
                <w:i/>
                <w:color w:val="252525"/>
                <w:sz w:val="21"/>
                <w:szCs w:val="21"/>
                <w:shd w:val="clear" w:color="auto" w:fill="FFFFFF"/>
              </w:rPr>
              <w:t>(по названию</w:t>
            </w:r>
            <w:r w:rsidRPr="00221E0E">
              <w:rPr>
                <w:rStyle w:val="apple-converted-space"/>
                <w:rFonts w:ascii="Arial" w:hAnsi="Arial" w:cs="Arial"/>
                <w:i/>
                <w:color w:val="252525"/>
                <w:sz w:val="21"/>
                <w:szCs w:val="21"/>
                <w:shd w:val="clear" w:color="auto" w:fill="FFFFFF"/>
              </w:rPr>
              <w:t> </w:t>
            </w:r>
            <w:hyperlink r:id="rId7" w:tooltip="Мыс Желания" w:history="1">
              <w:r w:rsidRPr="00221E0E">
                <w:rPr>
                  <w:rStyle w:val="a8"/>
                  <w:rFonts w:ascii="Arial" w:hAnsi="Arial" w:cs="Arial"/>
                  <w:i/>
                  <w:color w:val="0B0080"/>
                  <w:sz w:val="21"/>
                  <w:szCs w:val="21"/>
                  <w:shd w:val="clear" w:color="auto" w:fill="FFFFFF"/>
                </w:rPr>
                <w:t>мыса</w:t>
              </w:r>
            </w:hyperlink>
            <w:r w:rsidRPr="00221E0E">
              <w:rPr>
                <w:rStyle w:val="apple-converted-space"/>
                <w:rFonts w:ascii="Arial" w:hAnsi="Arial" w:cs="Arial"/>
                <w:i/>
                <w:color w:val="252525"/>
                <w:sz w:val="21"/>
                <w:szCs w:val="21"/>
                <w:shd w:val="clear" w:color="auto" w:fill="FFFFFF"/>
              </w:rPr>
              <w:t> </w:t>
            </w:r>
            <w:r w:rsidRPr="00221E0E">
              <w:rPr>
                <w:rFonts w:ascii="Arial" w:hAnsi="Arial" w:cs="Arial"/>
                <w:i/>
                <w:color w:val="252525"/>
                <w:sz w:val="21"/>
                <w:szCs w:val="21"/>
                <w:shd w:val="clear" w:color="auto" w:fill="FFFFFF"/>
              </w:rPr>
              <w:t>на</w:t>
            </w:r>
            <w:r w:rsidRPr="00221E0E">
              <w:rPr>
                <w:rStyle w:val="apple-converted-space"/>
                <w:rFonts w:ascii="Arial" w:hAnsi="Arial" w:cs="Arial"/>
                <w:i/>
                <w:color w:val="252525"/>
                <w:sz w:val="21"/>
                <w:szCs w:val="21"/>
                <w:shd w:val="clear" w:color="auto" w:fill="FFFFFF"/>
              </w:rPr>
              <w:t> </w:t>
            </w:r>
            <w:hyperlink r:id="rId8" w:tooltip="Новая Земля" w:history="1">
              <w:r w:rsidRPr="00221E0E">
                <w:rPr>
                  <w:rStyle w:val="a8"/>
                  <w:rFonts w:ascii="Arial" w:hAnsi="Arial" w:cs="Arial"/>
                  <w:i/>
                  <w:color w:val="0B0080"/>
                  <w:sz w:val="21"/>
                  <w:szCs w:val="21"/>
                  <w:shd w:val="clear" w:color="auto" w:fill="FFFFFF"/>
                </w:rPr>
                <w:t>Новой Земле</w:t>
              </w:r>
            </w:hyperlink>
            <w:r w:rsidRPr="00221E0E">
              <w:rPr>
                <w:rFonts w:ascii="Arial" w:hAnsi="Arial" w:cs="Arial"/>
                <w:i/>
                <w:color w:val="252525"/>
                <w:sz w:val="21"/>
                <w:szCs w:val="21"/>
                <w:shd w:val="clear" w:color="auto" w:fill="FFFFFF"/>
              </w:rPr>
              <w:t>), основанная на впечатлениях от путешествия по</w:t>
            </w:r>
            <w:r w:rsidRPr="00221E0E">
              <w:rPr>
                <w:rStyle w:val="apple-converted-space"/>
                <w:rFonts w:ascii="Arial" w:hAnsi="Arial" w:cs="Arial"/>
                <w:i/>
                <w:color w:val="252525"/>
                <w:sz w:val="21"/>
                <w:szCs w:val="21"/>
                <w:shd w:val="clear" w:color="auto" w:fill="FFFFFF"/>
              </w:rPr>
              <w:t> </w:t>
            </w:r>
            <w:hyperlink r:id="rId9" w:tooltip="Арктика" w:history="1">
              <w:r w:rsidRPr="00221E0E">
                <w:rPr>
                  <w:rStyle w:val="a8"/>
                  <w:rFonts w:ascii="Arial" w:hAnsi="Arial" w:cs="Arial"/>
                  <w:i/>
                  <w:color w:val="0B0080"/>
                  <w:sz w:val="21"/>
                  <w:szCs w:val="21"/>
                  <w:shd w:val="clear" w:color="auto" w:fill="FFFFFF"/>
                </w:rPr>
                <w:t>Арктике</w:t>
              </w:r>
            </w:hyperlink>
            <w:r w:rsidRPr="00221E0E">
              <w:rPr>
                <w:rStyle w:val="apple-converted-space"/>
                <w:rFonts w:ascii="Arial" w:hAnsi="Arial" w:cs="Arial"/>
                <w:i/>
                <w:color w:val="252525"/>
                <w:sz w:val="21"/>
                <w:szCs w:val="21"/>
                <w:shd w:val="clear" w:color="auto" w:fill="FFFFFF"/>
              </w:rPr>
              <w:t> </w:t>
            </w:r>
            <w:r w:rsidRPr="00221E0E">
              <w:rPr>
                <w:rStyle w:val="apple-converted-space"/>
                <w:rFonts w:ascii="Arial" w:hAnsi="Arial" w:cs="Arial"/>
                <w:i/>
                <w:color w:val="252525"/>
                <w:sz w:val="21"/>
                <w:szCs w:val="21"/>
                <w:shd w:val="clear" w:color="auto" w:fill="FFFFFF"/>
              </w:rPr>
              <w:br/>
            </w:r>
            <w:r w:rsidRPr="00221E0E">
              <w:rPr>
                <w:rFonts w:ascii="Arial" w:hAnsi="Arial" w:cs="Arial"/>
                <w:i/>
                <w:color w:val="252525"/>
                <w:sz w:val="21"/>
                <w:szCs w:val="21"/>
                <w:shd w:val="clear" w:color="auto" w:fill="FFFFFF"/>
              </w:rPr>
              <w:t>на ледокольном пароходе</w:t>
            </w:r>
            <w:r w:rsidRPr="00221E0E">
              <w:rPr>
                <w:rStyle w:val="apple-converted-space"/>
                <w:rFonts w:ascii="Arial" w:hAnsi="Arial" w:cs="Arial"/>
                <w:i/>
                <w:color w:val="252525"/>
                <w:sz w:val="21"/>
                <w:szCs w:val="21"/>
                <w:shd w:val="clear" w:color="auto" w:fill="FFFFFF"/>
              </w:rPr>
              <w:t> </w:t>
            </w:r>
            <w:hyperlink r:id="rId10" w:tooltip="Георгий Седов (пароход)" w:history="1">
              <w:r w:rsidRPr="00221E0E">
                <w:rPr>
                  <w:rStyle w:val="a8"/>
                  <w:rFonts w:ascii="Arial" w:hAnsi="Arial" w:cs="Arial"/>
                  <w:i/>
                  <w:color w:val="0B0080"/>
                  <w:sz w:val="21"/>
                  <w:szCs w:val="21"/>
                  <w:shd w:val="clear" w:color="auto" w:fill="FFFFFF"/>
                </w:rPr>
                <w:t>«Седов»</w:t>
              </w:r>
            </w:hyperlink>
            <w:r>
              <w:rPr>
                <w:i/>
              </w:rPr>
              <w:t>.</w:t>
            </w:r>
          </w:p>
          <w:p w:rsidR="00B430B4" w:rsidRPr="00221E0E" w:rsidRDefault="00B430B4" w:rsidP="00136721">
            <w:pPr>
              <w:pStyle w:val="a6"/>
              <w:rPr>
                <w:rFonts w:cs="Times New Roman"/>
                <w:i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5F5F5"/>
              </w:rPr>
              <w:t>«</w:t>
            </w:r>
            <w:r w:rsidRPr="00131052">
              <w:rPr>
                <w:rFonts w:ascii="Arial" w:hAnsi="Arial" w:cs="Arial"/>
                <w:i/>
                <w:color w:val="252525"/>
                <w:sz w:val="21"/>
                <w:szCs w:val="21"/>
                <w:shd w:val="clear" w:color="auto" w:fill="F5F5F5"/>
              </w:rPr>
              <w:t xml:space="preserve">Чувство Арктики — это подарок судьбы, особенно в 19 лет…»  </w:t>
            </w:r>
            <w:proofErr w:type="gramStart"/>
            <w:r w:rsidRPr="00131052">
              <w:rPr>
                <w:rFonts w:ascii="Arial" w:hAnsi="Arial" w:cs="Arial"/>
                <w:i/>
                <w:color w:val="252525"/>
                <w:sz w:val="21"/>
                <w:szCs w:val="21"/>
                <w:shd w:val="clear" w:color="auto" w:fill="F5F5F5"/>
              </w:rPr>
              <w:t>-г</w:t>
            </w:r>
            <w:proofErr w:type="gramEnd"/>
            <w:r w:rsidRPr="00131052">
              <w:rPr>
                <w:rFonts w:ascii="Arial" w:hAnsi="Arial" w:cs="Arial"/>
                <w:i/>
                <w:color w:val="252525"/>
                <w:sz w:val="21"/>
                <w:szCs w:val="21"/>
                <w:shd w:val="clear" w:color="auto" w:fill="F5F5F5"/>
              </w:rPr>
              <w:t>оворила поэтесса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5F5F5"/>
              </w:rPr>
              <w:t>.</w:t>
            </w:r>
          </w:p>
          <w:p w:rsidR="00B430B4" w:rsidRDefault="00B430B4" w:rsidP="00136721">
            <w:pPr>
              <w:pStyle w:val="a6"/>
            </w:pPr>
            <w:r>
              <w:rPr>
                <w:i/>
              </w:rPr>
              <w:t>Сейчас ей 78 лет.</w:t>
            </w:r>
          </w:p>
          <w:p w:rsidR="00B430B4" w:rsidRDefault="00B430B4" w:rsidP="00136721">
            <w:pPr>
              <w:pStyle w:val="a6"/>
            </w:pPr>
            <w:r>
              <w:t>- Олицетворение.</w:t>
            </w:r>
          </w:p>
          <w:p w:rsidR="00B430B4" w:rsidRDefault="00B430B4" w:rsidP="00136721">
            <w:pPr>
              <w:pStyle w:val="a6"/>
            </w:pPr>
          </w:p>
          <w:p w:rsidR="00B430B4" w:rsidRDefault="00B430B4" w:rsidP="00136721">
            <w:pPr>
              <w:pStyle w:val="a6"/>
            </w:pPr>
          </w:p>
          <w:p w:rsidR="00B430B4" w:rsidRDefault="00B430B4" w:rsidP="00136721">
            <w:pPr>
              <w:pStyle w:val="a6"/>
            </w:pPr>
          </w:p>
          <w:p w:rsidR="00B430B4" w:rsidRDefault="00B430B4" w:rsidP="00503EC6">
            <w:pPr>
              <w:numPr>
                <w:ilvl w:val="0"/>
                <w:numId w:val="5"/>
              </w:num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Хоровод.</w:t>
            </w:r>
          </w:p>
          <w:p w:rsidR="00B430B4" w:rsidRDefault="00B430B4" w:rsidP="00503EC6">
            <w:pPr>
              <w:numPr>
                <w:ilvl w:val="0"/>
                <w:numId w:val="5"/>
              </w:num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Замечательная.</w:t>
            </w:r>
          </w:p>
          <w:p w:rsidR="00B430B4" w:rsidRDefault="00B430B4" w:rsidP="00503EC6">
            <w:pPr>
              <w:shd w:val="clear" w:color="auto" w:fill="FFFFFF"/>
              <w:autoSpaceDE w:val="0"/>
              <w:snapToGrid w:val="0"/>
            </w:pPr>
          </w:p>
          <w:p w:rsidR="00B430B4" w:rsidRDefault="00B430B4" w:rsidP="00136721">
            <w:pPr>
              <w:pStyle w:val="a6"/>
            </w:pPr>
          </w:p>
          <w:p w:rsidR="00B430B4" w:rsidRDefault="00B430B4" w:rsidP="00136721">
            <w:pPr>
              <w:pStyle w:val="a6"/>
            </w:pPr>
          </w:p>
          <w:p w:rsidR="00B430B4" w:rsidRDefault="00B430B4" w:rsidP="00100A1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- Бегают гурьбой. </w:t>
            </w:r>
          </w:p>
          <w:p w:rsidR="00B430B4" w:rsidRPr="00FF2FF1" w:rsidRDefault="00B430B4" w:rsidP="00100A14">
            <w:pPr>
              <w:shd w:val="clear" w:color="auto" w:fill="FFFFFF"/>
              <w:autoSpaceDE w:val="0"/>
              <w:snapToGrid w:val="0"/>
              <w:rPr>
                <w:iCs/>
                <w:color w:val="000000"/>
              </w:rPr>
            </w:pPr>
            <w:r w:rsidRPr="00FF2FF1">
              <w:t xml:space="preserve">- </w:t>
            </w:r>
            <w:r w:rsidR="00FF2FF1" w:rsidRPr="00FF2FF1">
              <w:rPr>
                <w:iCs/>
                <w:color w:val="000000"/>
              </w:rPr>
              <w:t>О</w:t>
            </w:r>
            <w:r w:rsidRPr="00FF2FF1">
              <w:rPr>
                <w:iCs/>
                <w:color w:val="000000"/>
              </w:rPr>
              <w:t>божаемые.</w:t>
            </w:r>
          </w:p>
          <w:p w:rsidR="00B430B4" w:rsidRDefault="00B430B4" w:rsidP="00100A1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t xml:space="preserve">- </w:t>
            </w:r>
            <w:r>
              <w:rPr>
                <w:color w:val="000000"/>
              </w:rPr>
              <w:t xml:space="preserve">Со сладкой ягодой. </w:t>
            </w:r>
          </w:p>
          <w:p w:rsidR="00B430B4" w:rsidRDefault="00B430B4" w:rsidP="00100A14">
            <w:pPr>
              <w:shd w:val="clear" w:color="auto" w:fill="FFFFFF"/>
              <w:autoSpaceDE w:val="0"/>
              <w:snapToGrid w:val="0"/>
            </w:pPr>
          </w:p>
          <w:p w:rsidR="00B430B4" w:rsidRDefault="00B430B4" w:rsidP="00136721">
            <w:pPr>
              <w:pStyle w:val="a6"/>
            </w:pPr>
          </w:p>
          <w:p w:rsidR="00B430B4" w:rsidRDefault="00B430B4" w:rsidP="00136721">
            <w:pPr>
              <w:pStyle w:val="a6"/>
            </w:pPr>
          </w:p>
          <w:p w:rsidR="00B430B4" w:rsidRDefault="00B430B4" w:rsidP="00136721">
            <w:pPr>
              <w:pStyle w:val="a6"/>
            </w:pPr>
          </w:p>
          <w:p w:rsidR="00B430B4" w:rsidRDefault="00B430B4" w:rsidP="00136721">
            <w:pPr>
              <w:shd w:val="clear" w:color="auto" w:fill="FFFFFF"/>
              <w:autoSpaceDE w:val="0"/>
              <w:snapToGrid w:val="0"/>
            </w:pPr>
          </w:p>
        </w:tc>
      </w:tr>
      <w:tr w:rsidR="00B430B4" w:rsidTr="00B430B4">
        <w:trPr>
          <w:trHeight w:val="3385"/>
        </w:trPr>
        <w:tc>
          <w:tcPr>
            <w:tcW w:w="28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430B4" w:rsidRDefault="00B430B4" w:rsidP="00136721">
            <w:pPr>
              <w:shd w:val="clear" w:color="auto" w:fill="FFFFFF"/>
              <w:autoSpaceDE w:val="0"/>
            </w:pPr>
          </w:p>
          <w:p w:rsidR="00B430B4" w:rsidRDefault="00B430B4" w:rsidP="00136721">
            <w:pPr>
              <w:shd w:val="clear" w:color="auto" w:fill="FFFFFF"/>
              <w:autoSpaceDE w:val="0"/>
            </w:pPr>
          </w:p>
          <w:p w:rsidR="00B430B4" w:rsidRDefault="00B430B4" w:rsidP="00136721">
            <w:pPr>
              <w:shd w:val="clear" w:color="auto" w:fill="FFFFFF"/>
              <w:autoSpaceDE w:val="0"/>
            </w:pPr>
          </w:p>
          <w:p w:rsidR="00B430B4" w:rsidRDefault="00B430B4" w:rsidP="00136721">
            <w:pPr>
              <w:shd w:val="clear" w:color="auto" w:fill="FFFFFF"/>
              <w:autoSpaceDE w:val="0"/>
            </w:pPr>
          </w:p>
          <w:p w:rsidR="00B430B4" w:rsidRDefault="00B430B4" w:rsidP="00136721">
            <w:pPr>
              <w:shd w:val="clear" w:color="auto" w:fill="FFFFFF"/>
              <w:autoSpaceDE w:val="0"/>
            </w:pPr>
          </w:p>
          <w:p w:rsidR="00B430B4" w:rsidRDefault="00B430B4" w:rsidP="00136721">
            <w:pPr>
              <w:shd w:val="clear" w:color="auto" w:fill="FFFFFF"/>
              <w:autoSpaceDE w:val="0"/>
            </w:pPr>
          </w:p>
          <w:p w:rsidR="00B430B4" w:rsidRDefault="00B430B4" w:rsidP="00136721">
            <w:pPr>
              <w:shd w:val="clear" w:color="auto" w:fill="FFFFFF"/>
              <w:autoSpaceDE w:val="0"/>
            </w:pPr>
          </w:p>
          <w:p w:rsidR="00B430B4" w:rsidRDefault="00B430B4" w:rsidP="00136721">
            <w:pPr>
              <w:shd w:val="clear" w:color="auto" w:fill="FFFFFF"/>
              <w:autoSpaceDE w:val="0"/>
            </w:pPr>
          </w:p>
          <w:p w:rsidR="00B430B4" w:rsidRDefault="00B430B4" w:rsidP="00136721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B430B4" w:rsidRDefault="00B430B4" w:rsidP="00136721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Проверка понимания</w:t>
            </w:r>
          </w:p>
          <w:p w:rsidR="00B430B4" w:rsidRDefault="00B430B4" w:rsidP="00136721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 Вопрос после чтения.</w:t>
            </w:r>
          </w:p>
          <w:p w:rsidR="00B430B4" w:rsidRDefault="00B430B4" w:rsidP="00136721">
            <w:pPr>
              <w:shd w:val="clear" w:color="auto" w:fill="FFFFFF"/>
              <w:autoSpaceDE w:val="0"/>
            </w:pPr>
          </w:p>
        </w:tc>
        <w:tc>
          <w:tcPr>
            <w:tcW w:w="78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430B4" w:rsidRDefault="00B430B4" w:rsidP="002D2DE7">
            <w:pPr>
              <w:numPr>
                <w:ilvl w:val="0"/>
                <w:numId w:val="6"/>
              </w:num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 Почему снова автор повторяет эту строчку? (Авторское отношение к сказке.) </w:t>
            </w:r>
          </w:p>
          <w:p w:rsidR="00B430B4" w:rsidRDefault="00B430B4" w:rsidP="002D2DE7">
            <w:pPr>
              <w:numPr>
                <w:ilvl w:val="0"/>
                <w:numId w:val="6"/>
              </w:num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Как ее надо прочитать?</w:t>
            </w:r>
          </w:p>
          <w:p w:rsidR="00B430B4" w:rsidRDefault="00B430B4" w:rsidP="002D2DE7">
            <w:pPr>
              <w:numPr>
                <w:ilvl w:val="0"/>
                <w:numId w:val="6"/>
              </w:num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Как понимаете последнюю строчку?</w:t>
            </w:r>
          </w:p>
          <w:p w:rsidR="00B430B4" w:rsidRDefault="00B430B4" w:rsidP="00136721">
            <w:pPr>
              <w:shd w:val="clear" w:color="auto" w:fill="FFFFFF"/>
              <w:autoSpaceDE w:val="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После 5-й строфы:</w:t>
            </w:r>
          </w:p>
          <w:p w:rsidR="00B430B4" w:rsidRDefault="00B430B4" w:rsidP="002D2DE7">
            <w:pPr>
              <w:numPr>
                <w:ilvl w:val="0"/>
                <w:numId w:val="8"/>
              </w:num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Как доброта воздействует на зло?</w:t>
            </w:r>
          </w:p>
          <w:p w:rsidR="00B430B4" w:rsidRDefault="00B430B4" w:rsidP="002D2DE7">
            <w:pPr>
              <w:numPr>
                <w:ilvl w:val="0"/>
                <w:numId w:val="8"/>
              </w:num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Каким способом побеждает добро?</w:t>
            </w:r>
          </w:p>
          <w:p w:rsidR="00B430B4" w:rsidRDefault="00B430B4" w:rsidP="00100A14">
            <w:pPr>
              <w:shd w:val="clear" w:color="auto" w:fill="FFFFFF"/>
              <w:autoSpaceDE w:val="0"/>
              <w:rPr>
                <w:color w:val="000000"/>
              </w:rPr>
            </w:pPr>
          </w:p>
          <w:p w:rsidR="00B430B4" w:rsidRDefault="00B430B4" w:rsidP="00100A1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B430B4" w:rsidRDefault="00B430B4" w:rsidP="00100A1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 Какие слова в этой песенке кажутся вам самыми главными?</w:t>
            </w:r>
          </w:p>
          <w:p w:rsidR="00B430B4" w:rsidRPr="00B430B4" w:rsidRDefault="00B430B4" w:rsidP="00B430B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 - Для чего люди сочиняют сказки?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430B4" w:rsidRDefault="00B430B4" w:rsidP="00136721">
            <w:pPr>
              <w:pStyle w:val="a6"/>
            </w:pPr>
          </w:p>
          <w:p w:rsidR="00B430B4" w:rsidRDefault="00B430B4" w:rsidP="00136721">
            <w:pPr>
              <w:pStyle w:val="a6"/>
            </w:pPr>
          </w:p>
          <w:p w:rsidR="00B430B4" w:rsidRDefault="00B430B4" w:rsidP="00136721">
            <w:pPr>
              <w:pStyle w:val="a6"/>
            </w:pPr>
          </w:p>
          <w:p w:rsidR="00B430B4" w:rsidRDefault="00B430B4" w:rsidP="00136721">
            <w:pPr>
              <w:pStyle w:val="a6"/>
            </w:pPr>
          </w:p>
          <w:p w:rsidR="00B430B4" w:rsidRDefault="00B430B4" w:rsidP="00100A1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- Справедливость и добро всегда побеждают.</w:t>
            </w:r>
          </w:p>
          <w:p w:rsidR="00B430B4" w:rsidRDefault="00B430B4" w:rsidP="00100A1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t xml:space="preserve">- </w:t>
            </w:r>
            <w:r>
              <w:rPr>
                <w:color w:val="000000"/>
              </w:rPr>
              <w:t>Добро побеждает зло.</w:t>
            </w:r>
          </w:p>
          <w:p w:rsidR="00B430B4" w:rsidRDefault="00B430B4" w:rsidP="00100A1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- Убеждением.</w:t>
            </w:r>
          </w:p>
          <w:p w:rsidR="00B430B4" w:rsidRDefault="00B430B4" w:rsidP="00100A14">
            <w:pPr>
              <w:shd w:val="clear" w:color="auto" w:fill="FFFFFF"/>
              <w:autoSpaceDE w:val="0"/>
              <w:snapToGrid w:val="0"/>
            </w:pPr>
          </w:p>
          <w:p w:rsidR="00B430B4" w:rsidRDefault="00B430B4" w:rsidP="00100A14">
            <w:pPr>
              <w:shd w:val="clear" w:color="auto" w:fill="FFFFFF"/>
              <w:autoSpaceDE w:val="0"/>
              <w:snapToGrid w:val="0"/>
            </w:pPr>
            <w:r>
              <w:t>Ответы детей.</w:t>
            </w:r>
          </w:p>
          <w:p w:rsidR="00B430B4" w:rsidRDefault="00B430B4" w:rsidP="00136721">
            <w:pPr>
              <w:pStyle w:val="a6"/>
            </w:pPr>
          </w:p>
          <w:p w:rsidR="00B430B4" w:rsidRDefault="00B430B4" w:rsidP="00136721">
            <w:pPr>
              <w:shd w:val="clear" w:color="auto" w:fill="FFFFFF"/>
              <w:autoSpaceDE w:val="0"/>
              <w:snapToGrid w:val="0"/>
            </w:pPr>
          </w:p>
        </w:tc>
      </w:tr>
      <w:tr w:rsidR="002D2DE7" w:rsidTr="00503EC6">
        <w:tc>
          <w:tcPr>
            <w:tcW w:w="28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2DE7" w:rsidRDefault="002D2DE7" w:rsidP="00136721">
            <w:pPr>
              <w:pStyle w:val="a6"/>
              <w:snapToGrid w:val="0"/>
            </w:pPr>
            <w:r>
              <w:t>5. Рефлексия. Д/з</w:t>
            </w:r>
          </w:p>
          <w:p w:rsidR="002D2DE7" w:rsidRDefault="002D2DE7" w:rsidP="00136721">
            <w:pPr>
              <w:pStyle w:val="a6"/>
              <w:snapToGrid w:val="0"/>
            </w:pPr>
          </w:p>
          <w:p w:rsidR="002D2DE7" w:rsidRDefault="002D2DE7" w:rsidP="00136721">
            <w:pPr>
              <w:pStyle w:val="a6"/>
              <w:snapToGrid w:val="0"/>
            </w:pPr>
          </w:p>
          <w:p w:rsidR="002D2DE7" w:rsidRDefault="002D2DE7" w:rsidP="00136721">
            <w:pPr>
              <w:pStyle w:val="a6"/>
              <w:snapToGrid w:val="0"/>
            </w:pPr>
          </w:p>
          <w:p w:rsidR="002D2DE7" w:rsidRDefault="002D2DE7" w:rsidP="00136721">
            <w:pPr>
              <w:pStyle w:val="a6"/>
              <w:snapToGrid w:val="0"/>
            </w:pPr>
          </w:p>
          <w:p w:rsidR="002D2DE7" w:rsidRDefault="002D2DE7" w:rsidP="00136721">
            <w:pPr>
              <w:pStyle w:val="a6"/>
              <w:snapToGrid w:val="0"/>
            </w:pPr>
          </w:p>
          <w:p w:rsidR="002D2DE7" w:rsidRDefault="002D2DE7" w:rsidP="00136721">
            <w:pPr>
              <w:pStyle w:val="a6"/>
              <w:snapToGrid w:val="0"/>
            </w:pPr>
          </w:p>
          <w:p w:rsidR="002D2DE7" w:rsidRDefault="002D2DE7" w:rsidP="00136721">
            <w:pPr>
              <w:pStyle w:val="a6"/>
              <w:snapToGrid w:val="0"/>
            </w:pPr>
          </w:p>
          <w:p w:rsidR="002D2DE7" w:rsidRDefault="002D2DE7" w:rsidP="00136721">
            <w:pPr>
              <w:pStyle w:val="a6"/>
              <w:snapToGrid w:val="0"/>
            </w:pPr>
          </w:p>
          <w:p w:rsidR="002D2DE7" w:rsidRDefault="002D2DE7" w:rsidP="00136721">
            <w:pPr>
              <w:pStyle w:val="a6"/>
              <w:snapToGrid w:val="0"/>
            </w:pPr>
          </w:p>
          <w:p w:rsidR="002D2DE7" w:rsidRDefault="002D2DE7" w:rsidP="00136721">
            <w:pPr>
              <w:pStyle w:val="a6"/>
              <w:snapToGrid w:val="0"/>
            </w:pPr>
          </w:p>
          <w:p w:rsidR="00ED5EAB" w:rsidRDefault="00B430B4" w:rsidP="00ED5EAB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r w:rsidR="00ED5EAB">
              <w:rPr>
                <w:color w:val="000000"/>
              </w:rPr>
              <w:t>Итог урока.</w:t>
            </w:r>
          </w:p>
          <w:p w:rsidR="003111C9" w:rsidRDefault="003111C9" w:rsidP="00ED5EAB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 Оценка работы учащихся на уроке.</w:t>
            </w:r>
          </w:p>
          <w:p w:rsidR="00ED5EAB" w:rsidRDefault="00ED5EAB" w:rsidP="00ED5EAB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«Песенка о сказке»            в исполнении Никитиных.</w:t>
            </w:r>
          </w:p>
          <w:p w:rsidR="00ED5EAB" w:rsidRDefault="00ED5EAB" w:rsidP="00ED5EAB">
            <w:pPr>
              <w:shd w:val="clear" w:color="auto" w:fill="FFFFFF"/>
              <w:autoSpaceDE w:val="0"/>
              <w:rPr>
                <w:color w:val="000000"/>
              </w:rPr>
            </w:pPr>
          </w:p>
          <w:p w:rsidR="002D2DE7" w:rsidRDefault="002D2DE7" w:rsidP="00136721">
            <w:pPr>
              <w:pStyle w:val="a4"/>
              <w:snapToGrid w:val="0"/>
              <w:spacing w:line="100" w:lineRule="atLeas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2DE7" w:rsidRDefault="00B430B4" w:rsidP="00136721">
            <w:pPr>
              <w:pStyle w:val="a4"/>
              <w:snapToGrid w:val="0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СЛАЙД 5</w:t>
            </w:r>
            <w:r w:rsidR="00ED5EAB">
              <w:rPr>
                <w:color w:val="000000"/>
              </w:rPr>
              <w:t xml:space="preserve"> </w:t>
            </w:r>
          </w:p>
          <w:p w:rsidR="002D2DE7" w:rsidRPr="00B430B4" w:rsidRDefault="002D2DE7" w:rsidP="00136721">
            <w:pPr>
              <w:pStyle w:val="a4"/>
              <w:spacing w:line="100" w:lineRule="atLeast"/>
              <w:jc w:val="both"/>
              <w:rPr>
                <w:iCs/>
                <w:color w:val="000000"/>
                <w:u w:val="single"/>
              </w:rPr>
            </w:pPr>
            <w:r w:rsidRPr="00B430B4">
              <w:rPr>
                <w:iCs/>
                <w:color w:val="000000"/>
                <w:u w:val="single"/>
              </w:rPr>
              <w:t>Домашнее задание</w:t>
            </w:r>
          </w:p>
          <w:p w:rsidR="002D2DE7" w:rsidRDefault="002D2DE7" w:rsidP="00ED5EAB">
            <w:pPr>
              <w:pStyle w:val="a4"/>
              <w:numPr>
                <w:ilvl w:val="0"/>
                <w:numId w:val="13"/>
              </w:numPr>
              <w:spacing w:line="100" w:lineRule="atLeast"/>
              <w:jc w:val="both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Сочини своё стихотворение.</w:t>
            </w:r>
            <w:r>
              <w:rPr>
                <w:i/>
                <w:iCs/>
                <w:color w:val="000000"/>
              </w:rPr>
              <w:t xml:space="preserve"> (Желающие берут листочки с рифмой)</w:t>
            </w:r>
          </w:p>
          <w:p w:rsidR="002D2DE7" w:rsidRDefault="002D2DE7" w:rsidP="00136721">
            <w:pPr>
              <w:pStyle w:val="a4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********теплота</w:t>
            </w:r>
          </w:p>
          <w:p w:rsidR="002D2DE7" w:rsidRDefault="002D2DE7" w:rsidP="00136721">
            <w:pPr>
              <w:pStyle w:val="a4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********доброта.</w:t>
            </w:r>
          </w:p>
          <w:p w:rsidR="002D2DE7" w:rsidRDefault="002D2DE7" w:rsidP="00136721">
            <w:pPr>
              <w:pStyle w:val="a4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********чистота</w:t>
            </w:r>
          </w:p>
          <w:p w:rsidR="002D2DE7" w:rsidRDefault="002D2DE7" w:rsidP="00136721">
            <w:pPr>
              <w:pStyle w:val="a4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********красота.</w:t>
            </w:r>
          </w:p>
          <w:p w:rsidR="00ED5EAB" w:rsidRPr="00ED5EAB" w:rsidRDefault="00ED5EAB" w:rsidP="00ED5EAB">
            <w:pPr>
              <w:pStyle w:val="a4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2. Выразительное чтение стихотворения с. 111</w:t>
            </w:r>
          </w:p>
          <w:p w:rsidR="003111C9" w:rsidRDefault="003111C9" w:rsidP="00136721">
            <w:pPr>
              <w:pStyle w:val="a4"/>
              <w:spacing w:line="100" w:lineRule="atLeast"/>
              <w:rPr>
                <w:color w:val="000000"/>
              </w:rPr>
            </w:pPr>
          </w:p>
          <w:p w:rsidR="00ED5EAB" w:rsidRDefault="00ED5EAB" w:rsidP="00136721">
            <w:pPr>
              <w:pStyle w:val="a4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- На стихи Юнны Мориц написано много песен. Особую популярн</w:t>
            </w:r>
            <w:r w:rsidR="00BE0B1D">
              <w:rPr>
                <w:color w:val="000000"/>
              </w:rPr>
              <w:t>ость завоевали песни в исполнении Сергеея</w:t>
            </w:r>
            <w:r>
              <w:rPr>
                <w:color w:val="000000"/>
              </w:rPr>
              <w:t xml:space="preserve"> и</w:t>
            </w:r>
            <w:r w:rsidR="00BE0B1D">
              <w:rPr>
                <w:color w:val="000000"/>
              </w:rPr>
              <w:t xml:space="preserve"> Татьяны Никитиных</w:t>
            </w:r>
            <w:r>
              <w:rPr>
                <w:color w:val="000000"/>
              </w:rPr>
              <w:t>. СЛАЙД</w:t>
            </w:r>
            <w:r w:rsidR="00B430B4">
              <w:rPr>
                <w:color w:val="000000"/>
              </w:rPr>
              <w:t xml:space="preserve"> 6</w:t>
            </w:r>
          </w:p>
          <w:p w:rsidR="00B430B4" w:rsidRPr="00B430B4" w:rsidRDefault="00B430B4" w:rsidP="00136721">
            <w:pPr>
              <w:pStyle w:val="a4"/>
              <w:spacing w:line="100" w:lineRule="atLeast"/>
              <w:rPr>
                <w:bCs/>
                <w:color w:val="000000"/>
                <w:u w:val="single"/>
              </w:rPr>
            </w:pPr>
            <w:r w:rsidRPr="00B430B4">
              <w:rPr>
                <w:bCs/>
                <w:color w:val="000000"/>
                <w:u w:val="single"/>
              </w:rPr>
              <w:t xml:space="preserve">Индивидуальная работа и в парах. </w:t>
            </w:r>
          </w:p>
          <w:p w:rsidR="00B430B4" w:rsidRDefault="00B430B4" w:rsidP="00136721">
            <w:pPr>
              <w:pStyle w:val="a4"/>
              <w:spacing w:line="10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Создать клас</w:t>
            </w:r>
            <w:r w:rsidR="00F03C31">
              <w:rPr>
                <w:bCs/>
                <w:color w:val="000000"/>
              </w:rPr>
              <w:t>тер «Сказка» (кластер на доске</w:t>
            </w:r>
            <w:r>
              <w:rPr>
                <w:bCs/>
                <w:color w:val="000000"/>
              </w:rPr>
              <w:t xml:space="preserve"> убрать)</w:t>
            </w:r>
            <w:r w:rsidR="00F03C31">
              <w:rPr>
                <w:bCs/>
                <w:color w:val="000000"/>
              </w:rPr>
              <w:t>.</w:t>
            </w:r>
          </w:p>
          <w:p w:rsidR="00ED5EAB" w:rsidRPr="00ED5EAB" w:rsidRDefault="00ED5EAB" w:rsidP="00136721">
            <w:pPr>
              <w:pStyle w:val="a4"/>
              <w:spacing w:line="100" w:lineRule="atLeast"/>
              <w:rPr>
                <w:bCs/>
                <w:color w:val="000000"/>
              </w:rPr>
            </w:pPr>
            <w:bookmarkStart w:id="0" w:name="_GoBack"/>
            <w:bookmarkEnd w:id="0"/>
            <w:r>
              <w:rPr>
                <w:bCs/>
                <w:color w:val="000000"/>
              </w:rPr>
              <w:t xml:space="preserve">- </w:t>
            </w:r>
            <w:r w:rsidRPr="00ED5EAB">
              <w:rPr>
                <w:bCs/>
                <w:color w:val="000000"/>
              </w:rPr>
              <w:t>Урок окончен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2DE7" w:rsidRDefault="002D2DE7" w:rsidP="00136721">
            <w:pPr>
              <w:pStyle w:val="a4"/>
              <w:snapToGrid w:val="0"/>
              <w:spacing w:line="100" w:lineRule="atLeast"/>
              <w:jc w:val="both"/>
              <w:rPr>
                <w:color w:val="000000"/>
              </w:rPr>
            </w:pPr>
          </w:p>
          <w:p w:rsidR="00B430B4" w:rsidRDefault="00B430B4" w:rsidP="00136721">
            <w:pPr>
              <w:pStyle w:val="a4"/>
              <w:snapToGrid w:val="0"/>
              <w:spacing w:line="100" w:lineRule="atLeast"/>
              <w:jc w:val="both"/>
              <w:rPr>
                <w:color w:val="000000"/>
              </w:rPr>
            </w:pPr>
          </w:p>
          <w:p w:rsidR="00B430B4" w:rsidRDefault="00B430B4" w:rsidP="00136721">
            <w:pPr>
              <w:pStyle w:val="a4"/>
              <w:snapToGrid w:val="0"/>
              <w:spacing w:line="100" w:lineRule="atLeast"/>
              <w:jc w:val="both"/>
              <w:rPr>
                <w:color w:val="000000"/>
              </w:rPr>
            </w:pPr>
          </w:p>
          <w:p w:rsidR="00B430B4" w:rsidRDefault="00B430B4" w:rsidP="00136721">
            <w:pPr>
              <w:pStyle w:val="a4"/>
              <w:snapToGrid w:val="0"/>
              <w:spacing w:line="100" w:lineRule="atLeast"/>
              <w:jc w:val="both"/>
              <w:rPr>
                <w:color w:val="000000"/>
              </w:rPr>
            </w:pPr>
          </w:p>
          <w:p w:rsidR="00B430B4" w:rsidRDefault="00B430B4" w:rsidP="00136721">
            <w:pPr>
              <w:pStyle w:val="a4"/>
              <w:snapToGrid w:val="0"/>
              <w:spacing w:line="100" w:lineRule="atLeast"/>
              <w:jc w:val="both"/>
              <w:rPr>
                <w:color w:val="000000"/>
              </w:rPr>
            </w:pPr>
          </w:p>
          <w:p w:rsidR="00B430B4" w:rsidRDefault="00B430B4" w:rsidP="00136721">
            <w:pPr>
              <w:pStyle w:val="a4"/>
              <w:snapToGrid w:val="0"/>
              <w:spacing w:line="100" w:lineRule="atLeast"/>
              <w:jc w:val="both"/>
              <w:rPr>
                <w:color w:val="000000"/>
              </w:rPr>
            </w:pPr>
          </w:p>
          <w:p w:rsidR="00B430B4" w:rsidRDefault="00B430B4" w:rsidP="00136721">
            <w:pPr>
              <w:pStyle w:val="a4"/>
              <w:snapToGrid w:val="0"/>
              <w:spacing w:line="100" w:lineRule="atLeast"/>
              <w:jc w:val="both"/>
              <w:rPr>
                <w:color w:val="000000"/>
              </w:rPr>
            </w:pPr>
          </w:p>
          <w:p w:rsidR="00B430B4" w:rsidRDefault="00B430B4" w:rsidP="00136721">
            <w:pPr>
              <w:pStyle w:val="a4"/>
              <w:snapToGrid w:val="0"/>
              <w:spacing w:line="100" w:lineRule="atLeast"/>
              <w:jc w:val="both"/>
              <w:rPr>
                <w:color w:val="000000"/>
              </w:rPr>
            </w:pPr>
          </w:p>
          <w:p w:rsidR="00B430B4" w:rsidRDefault="00B430B4" w:rsidP="00B430B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  <w:p w:rsidR="003111C9" w:rsidRDefault="003111C9" w:rsidP="00B430B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  <w:p w:rsidR="00B430B4" w:rsidRDefault="003111C9" w:rsidP="00B430B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Слушают, </w:t>
            </w:r>
            <w:r w:rsidR="00B430B4">
              <w:rPr>
                <w:color w:val="000000"/>
              </w:rPr>
              <w:t>подпевают, танцуют.</w:t>
            </w:r>
          </w:p>
          <w:p w:rsidR="00B430B4" w:rsidRDefault="00B430B4" w:rsidP="00136721">
            <w:pPr>
              <w:pStyle w:val="a4"/>
              <w:snapToGrid w:val="0"/>
              <w:spacing w:line="100" w:lineRule="atLeast"/>
              <w:jc w:val="both"/>
              <w:rPr>
                <w:color w:val="000000"/>
              </w:rPr>
            </w:pPr>
          </w:p>
          <w:p w:rsidR="00B430B4" w:rsidRDefault="00B430B4" w:rsidP="00136721">
            <w:pPr>
              <w:pStyle w:val="a4"/>
              <w:snapToGrid w:val="0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Сдают кластеры</w:t>
            </w:r>
            <w:r w:rsidR="003111C9">
              <w:rPr>
                <w:color w:val="000000"/>
              </w:rPr>
              <w:t xml:space="preserve"> на проверку</w:t>
            </w:r>
            <w:r>
              <w:rPr>
                <w:color w:val="000000"/>
              </w:rPr>
              <w:t>.</w:t>
            </w:r>
          </w:p>
        </w:tc>
      </w:tr>
    </w:tbl>
    <w:p w:rsidR="00D4766F" w:rsidRDefault="008B3CFA" w:rsidP="00B430B4"/>
    <w:sectPr w:rsidR="00D4766F" w:rsidSect="00B430B4">
      <w:pgSz w:w="16838" w:h="11906" w:orient="landscape"/>
      <w:pgMar w:top="1134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9"/>
    <w:multiLevelType w:val="multilevel"/>
    <w:tmpl w:val="00000009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A"/>
    <w:multiLevelType w:val="multilevel"/>
    <w:tmpl w:val="0000000A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B"/>
    <w:multiLevelType w:val="multilevel"/>
    <w:tmpl w:val="0000000B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26792EB3"/>
    <w:multiLevelType w:val="hybridMultilevel"/>
    <w:tmpl w:val="ABAED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E71C82"/>
    <w:multiLevelType w:val="hybridMultilevel"/>
    <w:tmpl w:val="BEBEF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E7"/>
    <w:rsid w:val="000667C2"/>
    <w:rsid w:val="00100A14"/>
    <w:rsid w:val="00131052"/>
    <w:rsid w:val="0019767C"/>
    <w:rsid w:val="00221E0E"/>
    <w:rsid w:val="002D2DE7"/>
    <w:rsid w:val="003111C9"/>
    <w:rsid w:val="00503EC6"/>
    <w:rsid w:val="00663DC3"/>
    <w:rsid w:val="00694F2F"/>
    <w:rsid w:val="006A6696"/>
    <w:rsid w:val="00704DC0"/>
    <w:rsid w:val="0076602A"/>
    <w:rsid w:val="008B3CFA"/>
    <w:rsid w:val="00987522"/>
    <w:rsid w:val="00A467C4"/>
    <w:rsid w:val="00B430B4"/>
    <w:rsid w:val="00BB5EE8"/>
    <w:rsid w:val="00BE0B1D"/>
    <w:rsid w:val="00D62909"/>
    <w:rsid w:val="00D77C9B"/>
    <w:rsid w:val="00E11E71"/>
    <w:rsid w:val="00ED5EAB"/>
    <w:rsid w:val="00F03C31"/>
    <w:rsid w:val="00F63101"/>
    <w:rsid w:val="00FC07C2"/>
    <w:rsid w:val="00FF2FF1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E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D2DE7"/>
    <w:rPr>
      <w:b/>
      <w:bCs/>
    </w:rPr>
  </w:style>
  <w:style w:type="paragraph" w:styleId="a4">
    <w:name w:val="Body Text"/>
    <w:basedOn w:val="a"/>
    <w:link w:val="a5"/>
    <w:rsid w:val="002D2DE7"/>
    <w:pPr>
      <w:spacing w:after="120"/>
    </w:pPr>
  </w:style>
  <w:style w:type="character" w:customStyle="1" w:styleId="a5">
    <w:name w:val="Основной текст Знак"/>
    <w:basedOn w:val="a0"/>
    <w:link w:val="a4"/>
    <w:rsid w:val="002D2DE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6">
    <w:name w:val="Содержимое таблицы"/>
    <w:basedOn w:val="a"/>
    <w:rsid w:val="002D2DE7"/>
    <w:pPr>
      <w:suppressLineNumbers/>
    </w:pPr>
  </w:style>
  <w:style w:type="paragraph" w:styleId="a7">
    <w:name w:val="List Paragraph"/>
    <w:basedOn w:val="a"/>
    <w:uiPriority w:val="34"/>
    <w:qFormat/>
    <w:rsid w:val="00F6310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pple-converted-space">
    <w:name w:val="apple-converted-space"/>
    <w:basedOn w:val="a0"/>
    <w:rsid w:val="00221E0E"/>
  </w:style>
  <w:style w:type="character" w:styleId="a8">
    <w:name w:val="Hyperlink"/>
    <w:basedOn w:val="a0"/>
    <w:uiPriority w:val="99"/>
    <w:semiHidden/>
    <w:unhideWhenUsed/>
    <w:rsid w:val="00221E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E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D2DE7"/>
    <w:rPr>
      <w:b/>
      <w:bCs/>
    </w:rPr>
  </w:style>
  <w:style w:type="paragraph" w:styleId="a4">
    <w:name w:val="Body Text"/>
    <w:basedOn w:val="a"/>
    <w:link w:val="a5"/>
    <w:rsid w:val="002D2DE7"/>
    <w:pPr>
      <w:spacing w:after="120"/>
    </w:pPr>
  </w:style>
  <w:style w:type="character" w:customStyle="1" w:styleId="a5">
    <w:name w:val="Основной текст Знак"/>
    <w:basedOn w:val="a0"/>
    <w:link w:val="a4"/>
    <w:rsid w:val="002D2DE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6">
    <w:name w:val="Содержимое таблицы"/>
    <w:basedOn w:val="a"/>
    <w:rsid w:val="002D2DE7"/>
    <w:pPr>
      <w:suppressLineNumbers/>
    </w:pPr>
  </w:style>
  <w:style w:type="paragraph" w:styleId="a7">
    <w:name w:val="List Paragraph"/>
    <w:basedOn w:val="a"/>
    <w:uiPriority w:val="34"/>
    <w:qFormat/>
    <w:rsid w:val="00F6310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pple-converted-space">
    <w:name w:val="apple-converted-space"/>
    <w:basedOn w:val="a0"/>
    <w:rsid w:val="00221E0E"/>
  </w:style>
  <w:style w:type="character" w:styleId="a8">
    <w:name w:val="Hyperlink"/>
    <w:basedOn w:val="a0"/>
    <w:uiPriority w:val="99"/>
    <w:semiHidden/>
    <w:unhideWhenUsed/>
    <w:rsid w:val="00221E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E%D0%B2%D0%B0%D1%8F_%D0%97%D0%B5%D0%BC%D0%BB%D1%8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C%D1%8B%D1%81_%D0%96%D0%B5%D0%BB%D0%B0%D0%BD%D0%B8%D1%8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/index.php?title=%D0%9C%D1%8B%D1%81_%D0%96%D0%B5%D0%BB%D0%B0%D0%BD%D0%B8%D1%8F_(%D0%BA%D0%BD%D0%B8%D0%B3%D0%B0)&amp;action=edit&amp;redlink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3%D0%B5%D0%BE%D1%80%D0%B3%D0%B8%D0%B9_%D0%A1%D0%B5%D0%B4%D0%BE%D0%B2_(%D0%BF%D0%B0%D1%80%D0%BE%D1%85%D0%BE%D0%B4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1%80%D0%BA%D1%82%D0%B8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5</cp:revision>
  <dcterms:created xsi:type="dcterms:W3CDTF">2015-11-24T18:08:00Z</dcterms:created>
  <dcterms:modified xsi:type="dcterms:W3CDTF">2016-02-23T15:07:00Z</dcterms:modified>
</cp:coreProperties>
</file>