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1A2" w:rsidRPr="00EF19F4" w:rsidRDefault="005F0F6A" w:rsidP="009F4673">
      <w:pPr>
        <w:pStyle w:val="Style7"/>
        <w:widowControl/>
        <w:spacing w:before="67" w:line="276" w:lineRule="auto"/>
        <w:ind w:left="2141"/>
        <w:rPr>
          <w:color w:val="C00000"/>
        </w:rPr>
      </w:pPr>
      <w:r w:rsidRPr="00EF19F4">
        <w:rPr>
          <w:rStyle w:val="FontStyle93"/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5549D4" w:rsidRPr="00EF19F4" w:rsidRDefault="005549D4" w:rsidP="00673C23">
      <w:pPr>
        <w:shd w:val="clear" w:color="auto" w:fill="FFFFFF"/>
        <w:spacing w:after="0" w:line="240" w:lineRule="auto"/>
        <w:rPr>
          <w:rFonts w:ascii="Times New Roman" w:hAnsi="Times New Roman"/>
          <w:color w:val="C00000"/>
          <w:sz w:val="24"/>
          <w:szCs w:val="24"/>
        </w:rPr>
      </w:pPr>
    </w:p>
    <w:p w:rsidR="00127A5B" w:rsidRPr="00CD4CAD" w:rsidRDefault="00CD4CAD" w:rsidP="00673C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D4CAD">
        <w:rPr>
          <w:rFonts w:ascii="Times New Roman" w:hAnsi="Times New Roman"/>
          <w:b/>
          <w:color w:val="000000"/>
          <w:sz w:val="24"/>
          <w:szCs w:val="24"/>
        </w:rPr>
        <w:t>КАЛЕНДАРНО-</w:t>
      </w:r>
      <w:r w:rsidR="00B2157E" w:rsidRPr="00CD4CAD">
        <w:rPr>
          <w:rFonts w:ascii="Times New Roman" w:hAnsi="Times New Roman"/>
          <w:b/>
          <w:color w:val="000000"/>
          <w:sz w:val="24"/>
          <w:szCs w:val="24"/>
        </w:rPr>
        <w:t>ТЕМАТИЧЕСКОЕ ПЛАНИРОВАНИЕ</w:t>
      </w:r>
    </w:p>
    <w:p w:rsidR="00B2157E" w:rsidRPr="00CD4CAD" w:rsidRDefault="00B2157E" w:rsidP="00673C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D4CAD">
        <w:rPr>
          <w:rFonts w:ascii="Times New Roman" w:hAnsi="Times New Roman"/>
          <w:b/>
          <w:color w:val="000000"/>
          <w:sz w:val="24"/>
          <w:szCs w:val="24"/>
        </w:rPr>
        <w:t>ИЗО 1 КЛАСС</w:t>
      </w:r>
    </w:p>
    <w:p w:rsidR="00127A5B" w:rsidRPr="00CD4CAD" w:rsidRDefault="00127A5B" w:rsidP="00673C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D4CAD">
        <w:rPr>
          <w:rFonts w:ascii="Times New Roman" w:hAnsi="Times New Roman"/>
          <w:b/>
          <w:sz w:val="24"/>
          <w:szCs w:val="24"/>
        </w:rPr>
        <w:t>«Ты изображаешь, украшаешь, строишь»</w:t>
      </w:r>
      <w:r w:rsidRPr="00CD4CAD">
        <w:rPr>
          <w:rFonts w:ascii="Times New Roman" w:hAnsi="Times New Roman"/>
          <w:b/>
          <w:color w:val="000000"/>
          <w:sz w:val="24"/>
          <w:szCs w:val="24"/>
        </w:rPr>
        <w:t xml:space="preserve">.   </w:t>
      </w:r>
    </w:p>
    <w:p w:rsidR="00B2157E" w:rsidRPr="00CD4CAD" w:rsidRDefault="00B2157E" w:rsidP="00673C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10"/>
        <w:gridCol w:w="997"/>
        <w:gridCol w:w="1701"/>
        <w:gridCol w:w="1276"/>
        <w:gridCol w:w="6"/>
        <w:gridCol w:w="2261"/>
        <w:gridCol w:w="2977"/>
        <w:gridCol w:w="2977"/>
        <w:gridCol w:w="1134"/>
        <w:gridCol w:w="992"/>
      </w:tblGrid>
      <w:tr w:rsidR="00247EB7" w:rsidRPr="00CD4CAD" w:rsidTr="004C0707">
        <w:trPr>
          <w:trHeight w:val="73"/>
        </w:trPr>
        <w:tc>
          <w:tcPr>
            <w:tcW w:w="553" w:type="dxa"/>
            <w:vMerge w:val="restart"/>
          </w:tcPr>
          <w:p w:rsidR="00247EB7" w:rsidRPr="00CD4CAD" w:rsidRDefault="00247EB7" w:rsidP="00673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47EB7" w:rsidRPr="00CD4CAD" w:rsidRDefault="00247EB7" w:rsidP="00673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Merge w:val="restart"/>
          </w:tcPr>
          <w:p w:rsidR="00247EB7" w:rsidRPr="00CD4CAD" w:rsidRDefault="00247EB7" w:rsidP="004C07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701" w:type="dxa"/>
            <w:vMerge w:val="restart"/>
          </w:tcPr>
          <w:p w:rsidR="00247EB7" w:rsidRPr="00CD4CAD" w:rsidRDefault="00247EB7" w:rsidP="004C07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 xml:space="preserve"> Основное содержание урока</w:t>
            </w:r>
          </w:p>
        </w:tc>
        <w:tc>
          <w:tcPr>
            <w:tcW w:w="1282" w:type="dxa"/>
            <w:gridSpan w:val="2"/>
            <w:vMerge w:val="restart"/>
          </w:tcPr>
          <w:p w:rsidR="00247EB7" w:rsidRPr="00CD4CAD" w:rsidRDefault="00247EB7" w:rsidP="004C07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8215" w:type="dxa"/>
            <w:gridSpan w:val="3"/>
          </w:tcPr>
          <w:p w:rsidR="00247EB7" w:rsidRPr="00CD4CAD" w:rsidRDefault="00247EB7" w:rsidP="00673C2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gridSpan w:val="2"/>
          </w:tcPr>
          <w:p w:rsidR="00247EB7" w:rsidRPr="00CD4CAD" w:rsidRDefault="00247EB7" w:rsidP="00673C2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247EB7" w:rsidRPr="00CD4CAD" w:rsidTr="00247EB7">
        <w:trPr>
          <w:cantSplit/>
          <w:trHeight w:val="572"/>
        </w:trPr>
        <w:tc>
          <w:tcPr>
            <w:tcW w:w="553" w:type="dxa"/>
            <w:vMerge/>
          </w:tcPr>
          <w:p w:rsidR="00247EB7" w:rsidRPr="00CD4CAD" w:rsidRDefault="00247EB7" w:rsidP="00673C2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Merge/>
            <w:vAlign w:val="center"/>
          </w:tcPr>
          <w:p w:rsidR="00247EB7" w:rsidRPr="00CD4CAD" w:rsidRDefault="00247EB7" w:rsidP="00673C2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7EB7" w:rsidRPr="00CD4CAD" w:rsidRDefault="00247EB7" w:rsidP="00673C2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Merge/>
            <w:vAlign w:val="center"/>
          </w:tcPr>
          <w:p w:rsidR="00247EB7" w:rsidRPr="00CD4CAD" w:rsidRDefault="00247EB7" w:rsidP="00673C2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:rsidR="00247EB7" w:rsidRPr="00CD4CAD" w:rsidRDefault="00247EB7" w:rsidP="00673C2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2977" w:type="dxa"/>
          </w:tcPr>
          <w:p w:rsidR="00247EB7" w:rsidRPr="00CD4CAD" w:rsidRDefault="00247EB7" w:rsidP="00673C2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CD4CAD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2977" w:type="dxa"/>
          </w:tcPr>
          <w:p w:rsidR="00247EB7" w:rsidRPr="00CD4CAD" w:rsidRDefault="00247EB7" w:rsidP="00673C2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1134" w:type="dxa"/>
          </w:tcPr>
          <w:p w:rsidR="00247EB7" w:rsidRPr="00CD4CAD" w:rsidRDefault="00247EB7" w:rsidP="00673C2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планируемая</w:t>
            </w:r>
          </w:p>
        </w:tc>
        <w:tc>
          <w:tcPr>
            <w:tcW w:w="992" w:type="dxa"/>
          </w:tcPr>
          <w:p w:rsidR="00247EB7" w:rsidRPr="00CD4CAD" w:rsidRDefault="00247EB7" w:rsidP="00673C2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фактическая</w:t>
            </w:r>
          </w:p>
        </w:tc>
      </w:tr>
      <w:tr w:rsidR="00247EB7" w:rsidRPr="00CD4CAD" w:rsidTr="00247EB7">
        <w:trPr>
          <w:trHeight w:val="73"/>
        </w:trPr>
        <w:tc>
          <w:tcPr>
            <w:tcW w:w="553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07" w:type="dxa"/>
            <w:gridSpan w:val="2"/>
          </w:tcPr>
          <w:p w:rsidR="00247EB7" w:rsidRPr="00CD4CAD" w:rsidRDefault="00247EB7" w:rsidP="004C070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 xml:space="preserve">Изображения всюду вокруг нас. </w:t>
            </w:r>
          </w:p>
          <w:p w:rsidR="00247EB7" w:rsidRPr="00CD4CAD" w:rsidRDefault="00247EB7" w:rsidP="004C070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 xml:space="preserve">Изображения в жизни человека. Предмет «Изобразительное искусство». 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 xml:space="preserve">Чему мы будем учиться на уроках изобразительного искусства. 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Кабинет искусства — художественная мастерская.</w:t>
            </w:r>
          </w:p>
        </w:tc>
        <w:tc>
          <w:tcPr>
            <w:tcW w:w="1282" w:type="dxa"/>
            <w:gridSpan w:val="2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Вводный урок. Знакомство с правилами работы. Порядок расположения  предметов на рабочем столе.</w:t>
            </w:r>
          </w:p>
        </w:tc>
        <w:tc>
          <w:tcPr>
            <w:tcW w:w="2261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в окружающей действительности изображения, сделанные художниками.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Рассуждать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о содержании рисунков, сделанных детьми.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иллюстрации (рисунки) в детских книгах.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 xml:space="preserve">- использовать средства информационных технологий для решения различных учебно-творческих задач в процессе поиска </w:t>
            </w:r>
            <w:r w:rsidRPr="00CD4C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дополнительного изобразительного материала, выполнение творческих проектов отдельных упражнений по живописи, графике, моделированию и т.д.; 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находить варианты решения различных художественно-творческих задач;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 xml:space="preserve">- уметь рационально строить самостоятельную творческую деятельность, 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уметь организовать место занятий.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 xml:space="preserve">- 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 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lastRenderedPageBreak/>
              <w:t>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находить варианты решения различных художественно-творческих задач;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 xml:space="preserve">- уметь рационально строить самостоятельную творческую деятельность, 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уметь организовать место занятий.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понимать роли культуры и  искусства в жизни человека;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уметь наблюдать и фантазировать при создании образных форм;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уметь сотрудничать</w:t>
            </w: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 xml:space="preserve">- уметь обсуждать и </w:t>
            </w:r>
            <w:r w:rsidRPr="00CD4C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Уважительно относиться к культуре и искусству других народов нашей страны и мира в целом;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понимать роли культуры и  искусства в жизни человека;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уметь наблюдать и фантазировать при создании образных форм;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уметь сотрудничать</w:t>
            </w: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 xml:space="preserve">- уметь обсуждать и анализировать собственную  </w:t>
            </w:r>
            <w:r w:rsidRPr="00CD4CAD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Уважительно относиться к культуре и искусству других народов нашей страны и мира в целом;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понимать роли культуры и  искусства в жизни человека;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уметь наблюдать и фантазировать при создании образных форм;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уметь сотрудничать</w:t>
            </w: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 xml:space="preserve">- уметь обсуждать и анализировать </w:t>
            </w:r>
            <w:r w:rsidRPr="00CD4CAD">
              <w:rPr>
                <w:rFonts w:ascii="Times New Roman" w:hAnsi="Times New Roman"/>
                <w:sz w:val="24"/>
                <w:szCs w:val="24"/>
              </w:rPr>
              <w:lastRenderedPageBreak/>
              <w:t>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EB7" w:rsidRPr="00CD4CAD" w:rsidTr="00247EB7">
        <w:trPr>
          <w:trHeight w:val="359"/>
        </w:trPr>
        <w:tc>
          <w:tcPr>
            <w:tcW w:w="553" w:type="dxa"/>
          </w:tcPr>
          <w:p w:rsidR="00247EB7" w:rsidRPr="00CD4CAD" w:rsidRDefault="00247EB7" w:rsidP="00673C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07" w:type="dxa"/>
            <w:gridSpan w:val="2"/>
          </w:tcPr>
          <w:p w:rsidR="00247EB7" w:rsidRPr="00CD4CAD" w:rsidRDefault="00247EB7" w:rsidP="004C070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Мастер Изображения учит видеть.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Урок–игра.</w:t>
            </w:r>
          </w:p>
          <w:p w:rsidR="00247EB7" w:rsidRPr="00CD4CAD" w:rsidRDefault="00247EB7" w:rsidP="004C070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4C070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Мастер Изображения учит видеть.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Урок–игра.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 xml:space="preserve">Красота и разнообразие окружающего мира </w:t>
            </w:r>
            <w:r w:rsidRPr="00CD4CAD">
              <w:rPr>
                <w:rFonts w:ascii="Times New Roman" w:hAnsi="Times New Roman"/>
                <w:sz w:val="24"/>
                <w:szCs w:val="24"/>
              </w:rPr>
              <w:lastRenderedPageBreak/>
              <w:t>природы.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Знакомство с понятием «форма».</w:t>
            </w:r>
          </w:p>
        </w:tc>
        <w:tc>
          <w:tcPr>
            <w:tcW w:w="1282" w:type="dxa"/>
            <w:gridSpan w:val="2"/>
          </w:tcPr>
          <w:p w:rsidR="00247EB7" w:rsidRPr="00CD4CAD" w:rsidRDefault="00247EB7" w:rsidP="000A2EA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Находить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красоту в обыкновенных явлениях природы </w:t>
            </w:r>
            <w:r w:rsidRPr="00CD4C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</w:t>
            </w: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рассуждать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об </w:t>
            </w:r>
            <w:proofErr w:type="gramStart"/>
            <w:r w:rsidRPr="00CD4CAD">
              <w:rPr>
                <w:rFonts w:ascii="Times New Roman" w:hAnsi="Times New Roman"/>
                <w:sz w:val="24"/>
                <w:szCs w:val="24"/>
              </w:rPr>
              <w:t>увиденном</w:t>
            </w:r>
            <w:proofErr w:type="gramEnd"/>
            <w:r w:rsidRPr="00CD4C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Видеть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зрительную метафору (на что похоже) в выделенных деталях природы.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геометрическую форму простого плоского тела </w:t>
            </w:r>
            <w:r w:rsidRPr="00CD4CAD">
              <w:rPr>
                <w:rFonts w:ascii="Times New Roman" w:hAnsi="Times New Roman"/>
                <w:sz w:val="24"/>
                <w:szCs w:val="24"/>
              </w:rPr>
              <w:lastRenderedPageBreak/>
              <w:t>(листьев).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различные листья на основе выявления их геометрических форм.</w:t>
            </w: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Merge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EB7" w:rsidRPr="00CD4CAD" w:rsidTr="00247EB7">
        <w:trPr>
          <w:trHeight w:val="73"/>
        </w:trPr>
        <w:tc>
          <w:tcPr>
            <w:tcW w:w="553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007" w:type="dxa"/>
            <w:gridSpan w:val="2"/>
          </w:tcPr>
          <w:p w:rsidR="00247EB7" w:rsidRPr="00CD4CAD" w:rsidRDefault="00247EB7" w:rsidP="004C070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Изображать можно пятном.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Практическая работа.</w:t>
            </w:r>
          </w:p>
          <w:p w:rsidR="00247EB7" w:rsidRPr="00CD4CAD" w:rsidRDefault="00247EB7" w:rsidP="004C0707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Урок–игра.</w:t>
            </w:r>
          </w:p>
          <w:p w:rsidR="00247EB7" w:rsidRPr="00CD4CAD" w:rsidRDefault="00247EB7" w:rsidP="004C070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 xml:space="preserve">Пятно как способ изображения на плоскости. Образ на плоскости. 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 xml:space="preserve">Роль воображения и фантазии при изображении на основе пятна. 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Тень как пример пятна, которое помогает увидеть обобщенный образ формы.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 xml:space="preserve">Метафорический образ пятна в реальной жизни (мох на камне, осыпь на стене, узоры на мраморе в </w:t>
            </w:r>
            <w:r w:rsidRPr="00CD4C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метро и т. д.). 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Создание 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>образа на основе пятна в иллюстрациях художников к детским книгам о животных.</w:t>
            </w: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1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пятно как основу изобразительного образа на плоскости.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форму пятна с опытом зрительных впечатлений.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Видеть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зрительную метафору — </w:t>
            </w: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потенциальный образ в случайной форме силуэтного пятна и </w:t>
            </w: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проявлять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его путем дорисовки.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Воспринимать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 xml:space="preserve">и анализировать 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>(на доступном уровне) изображения на основе пятна в иллюстрациях художников к детским книгам.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Овладевать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первичными навыками </w:t>
            </w:r>
            <w:r w:rsidRPr="00CD4CAD">
              <w:rPr>
                <w:rFonts w:ascii="Times New Roman" w:hAnsi="Times New Roman"/>
                <w:sz w:val="24"/>
                <w:szCs w:val="24"/>
              </w:rPr>
              <w:lastRenderedPageBreak/>
              <w:t>изображения на плоскости с помощью пятна, навыками работы кистью и краской.</w:t>
            </w:r>
          </w:p>
        </w:tc>
        <w:tc>
          <w:tcPr>
            <w:tcW w:w="2977" w:type="dxa"/>
            <w:vMerge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EB7" w:rsidRPr="00CD4CAD" w:rsidTr="00247EB7">
        <w:trPr>
          <w:trHeight w:val="5783"/>
        </w:trPr>
        <w:tc>
          <w:tcPr>
            <w:tcW w:w="553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007" w:type="dxa"/>
            <w:gridSpan w:val="2"/>
          </w:tcPr>
          <w:p w:rsidR="00247EB7" w:rsidRPr="00CD4CAD" w:rsidRDefault="00247EB7" w:rsidP="004C070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 xml:space="preserve">Изображать можно в объеме. 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  <w:p w:rsidR="00247EB7" w:rsidRPr="00CD4CAD" w:rsidRDefault="00247EB7" w:rsidP="004C0707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>Урок–игра.</w:t>
            </w:r>
          </w:p>
          <w:p w:rsidR="00247EB7" w:rsidRPr="00CD4CAD" w:rsidRDefault="00247EB7" w:rsidP="004C070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47EB7" w:rsidRPr="00CD4CAD" w:rsidRDefault="00247EB7" w:rsidP="000A2EA4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 xml:space="preserve">Изображать можно 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Объемные изображения.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Отличие изображения в пространстве от изображения на плоскости. Объем, образ в трехмерном пространстве.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 xml:space="preserve">Выразительные, объемные объекты в природе. 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 xml:space="preserve">Целостность формы. </w:t>
            </w:r>
          </w:p>
        </w:tc>
        <w:tc>
          <w:tcPr>
            <w:tcW w:w="1282" w:type="dxa"/>
            <w:gridSpan w:val="2"/>
          </w:tcPr>
          <w:p w:rsidR="00247EB7" w:rsidRPr="00CD4CAD" w:rsidRDefault="00247EB7" w:rsidP="000A2EA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выразительные, образные объемы в природе (облака, камни, коряги, плоды и т. д.).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Воспринимать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выразительность большой формы в скульптурных изображениях, наглядно сохраняющих образ исходного природного материала (скульптуры С. </w:t>
            </w:r>
            <w:proofErr w:type="spellStart"/>
            <w:r w:rsidRPr="00CD4CAD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CD4CAD">
              <w:rPr>
                <w:rFonts w:ascii="Times New Roman" w:hAnsi="Times New Roman"/>
                <w:sz w:val="24"/>
                <w:szCs w:val="24"/>
              </w:rPr>
              <w:t>, С. Коненкова).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Овладевать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первичными навыками изображения в объеме.</w:t>
            </w:r>
          </w:p>
        </w:tc>
        <w:tc>
          <w:tcPr>
            <w:tcW w:w="2977" w:type="dxa"/>
            <w:vMerge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EB7" w:rsidRPr="00CD4CAD" w:rsidTr="00247EB7">
        <w:trPr>
          <w:trHeight w:val="7644"/>
        </w:trPr>
        <w:tc>
          <w:tcPr>
            <w:tcW w:w="553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007" w:type="dxa"/>
            <w:gridSpan w:val="2"/>
          </w:tcPr>
          <w:p w:rsidR="00247EB7" w:rsidRPr="00CD4CAD" w:rsidRDefault="00247EB7" w:rsidP="004C070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Изображать можно линией.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Практическая работа.</w:t>
            </w:r>
          </w:p>
          <w:p w:rsidR="00247EB7" w:rsidRPr="00CD4CAD" w:rsidRDefault="00247EB7" w:rsidP="000A2EA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 xml:space="preserve">Урок–игра </w:t>
            </w:r>
          </w:p>
        </w:tc>
        <w:tc>
          <w:tcPr>
            <w:tcW w:w="1701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 xml:space="preserve">Знакомство с понятиями «линия» и «плоскость». Линии в природе. Линейные изображения на плоскости. </w:t>
            </w:r>
            <w:proofErr w:type="spellStart"/>
            <w:proofErr w:type="gramStart"/>
            <w:r w:rsidRPr="00CD4CAD">
              <w:rPr>
                <w:rFonts w:ascii="Times New Roman" w:hAnsi="Times New Roman"/>
                <w:sz w:val="24"/>
                <w:szCs w:val="24"/>
              </w:rPr>
              <w:t>Повество-вательные</w:t>
            </w:r>
            <w:proofErr w:type="spellEnd"/>
            <w:proofErr w:type="gramEnd"/>
            <w:r w:rsidRPr="00CD4CAD">
              <w:rPr>
                <w:rFonts w:ascii="Times New Roman" w:hAnsi="Times New Roman"/>
                <w:sz w:val="24"/>
                <w:szCs w:val="24"/>
              </w:rPr>
              <w:t xml:space="preserve"> возможности линии (линия — рассказчица). </w:t>
            </w:r>
          </w:p>
        </w:tc>
        <w:tc>
          <w:tcPr>
            <w:tcW w:w="1282" w:type="dxa"/>
            <w:gridSpan w:val="2"/>
          </w:tcPr>
          <w:p w:rsidR="00247EB7" w:rsidRPr="00CD4CAD" w:rsidRDefault="00247EB7" w:rsidP="000A2EA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Овладевать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первичными навыками изображения на плоскости с помощью линии, навыками работы графическими материалами (черный фломастер, простой карандаш, </w:t>
            </w:r>
            <w:proofErr w:type="spellStart"/>
            <w:r w:rsidRPr="00CD4CAD">
              <w:rPr>
                <w:rFonts w:ascii="Times New Roman" w:hAnsi="Times New Roman"/>
                <w:sz w:val="24"/>
                <w:szCs w:val="24"/>
              </w:rPr>
              <w:t>гелевая</w:t>
            </w:r>
            <w:proofErr w:type="spellEnd"/>
            <w:r w:rsidRPr="00CD4CAD">
              <w:rPr>
                <w:rFonts w:ascii="Times New Roman" w:hAnsi="Times New Roman"/>
                <w:sz w:val="24"/>
                <w:szCs w:val="24"/>
              </w:rPr>
              <w:t xml:space="preserve"> ручка).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и наблюдать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линии и их ритм в природе.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 xml:space="preserve">- 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 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 xml:space="preserve">- владеть навыками коллективной деятельности в процессе совместной творческой </w:t>
            </w:r>
            <w:r w:rsidRPr="00CD4CAD">
              <w:rPr>
                <w:rFonts w:ascii="Times New Roman" w:hAnsi="Times New Roman"/>
                <w:sz w:val="24"/>
                <w:szCs w:val="24"/>
              </w:rPr>
              <w:lastRenderedPageBreak/>
              <w:t>работы в команде одноклассников под руководством учителя;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находить варианты решения различных художественно-творческих задач;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 xml:space="preserve">- уметь рационально строить самостоятельную творческую деятельность, 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уметь организовать место занятий.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понимать роли культуры и  искусства в жизни человека;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уметь наблюдать и фантазировать при создании образных форм;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уметь сотрудничать</w:t>
            </w: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 xml:space="preserve">- Уважительно относиться </w:t>
            </w:r>
            <w:r w:rsidRPr="00CD4CAD">
              <w:rPr>
                <w:rFonts w:ascii="Times New Roman" w:hAnsi="Times New Roman"/>
                <w:sz w:val="24"/>
                <w:szCs w:val="24"/>
              </w:rPr>
              <w:lastRenderedPageBreak/>
              <w:t>к культуре и искусству других народов нашей страны и мира в целом;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понимать роли культуры и  искусства в жизни человека;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уметь наблюдать и фантазировать при создании образных форм;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 xml:space="preserve">- иметь эстетическую потребность в общении с  природой, в творческом  отношении к окружающему миру,  </w:t>
            </w:r>
            <w:proofErr w:type="gramStart"/>
            <w:r w:rsidRPr="00CD4CA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D4CAD">
              <w:rPr>
                <w:rFonts w:ascii="Times New Roman" w:hAnsi="Times New Roman"/>
                <w:sz w:val="24"/>
                <w:szCs w:val="24"/>
              </w:rPr>
              <w:t xml:space="preserve"> самостоятельной практической творческой 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деятельности;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уметь сотрудничать</w:t>
            </w: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>с товарищами в процессе совместной деятельности, соотносить свою часть работы с общим замыслом;</w:t>
            </w:r>
          </w:p>
        </w:tc>
        <w:tc>
          <w:tcPr>
            <w:tcW w:w="1134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EB7" w:rsidRPr="00CD4CAD" w:rsidTr="00247EB7">
        <w:trPr>
          <w:trHeight w:val="73"/>
        </w:trPr>
        <w:tc>
          <w:tcPr>
            <w:tcW w:w="553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07" w:type="dxa"/>
            <w:gridSpan w:val="2"/>
          </w:tcPr>
          <w:p w:rsidR="00247EB7" w:rsidRPr="00CD4CAD" w:rsidRDefault="00247EB7" w:rsidP="004C070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Разноцветные краски.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Практическая работа.</w:t>
            </w:r>
          </w:p>
          <w:p w:rsidR="00247EB7" w:rsidRPr="00CD4CAD" w:rsidRDefault="00247EB7" w:rsidP="004C070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Урок–игра.</w:t>
            </w:r>
          </w:p>
          <w:p w:rsidR="00247EB7" w:rsidRPr="00CD4CAD" w:rsidRDefault="00247EB7" w:rsidP="000A2EA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7EB7" w:rsidRPr="00CD4CAD" w:rsidRDefault="00247EB7" w:rsidP="000A2EA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Разноцветные 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Знакомство с цветом. Краски гуашь.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Цвет. Эмоциональное и ассоциативно</w:t>
            </w:r>
            <w:r w:rsidRPr="00CD4CAD">
              <w:rPr>
                <w:rFonts w:ascii="Times New Roman" w:hAnsi="Times New Roman"/>
                <w:sz w:val="24"/>
                <w:szCs w:val="24"/>
              </w:rPr>
              <w:lastRenderedPageBreak/>
              <w:t>е звучание цвета (что напоминает цвет каждой краски?).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247EB7" w:rsidRPr="00CD4CAD" w:rsidRDefault="00247EB7" w:rsidP="000A2EA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Овладевать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первичными навыками работы гуашью. </w:t>
            </w:r>
          </w:p>
          <w:p w:rsidR="00247EB7" w:rsidRPr="00CD4CAD" w:rsidRDefault="00247EB7" w:rsidP="000A2EA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цвет с </w:t>
            </w:r>
            <w:r w:rsidRPr="00CD4CAD">
              <w:rPr>
                <w:rFonts w:ascii="Times New Roman" w:hAnsi="Times New Roman"/>
                <w:sz w:val="24"/>
                <w:szCs w:val="24"/>
              </w:rPr>
              <w:lastRenderedPageBreak/>
              <w:t>вызываемыми им предметными ассоциациями (что бывает красным, желтым и т.</w:t>
            </w:r>
            <w:r w:rsidRPr="00CD4CA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>д.), приводить примеры.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Экспериментировать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исследовать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возможности краски в процессе создания различных цветовых пятен, смешений и наложений </w:t>
            </w:r>
            <w:r w:rsidRPr="00CD4C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цветовых пятен при создании красочных ковриков. </w:t>
            </w:r>
          </w:p>
        </w:tc>
        <w:tc>
          <w:tcPr>
            <w:tcW w:w="2977" w:type="dxa"/>
            <w:vMerge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EB7" w:rsidRPr="00CD4CAD" w:rsidTr="00247EB7">
        <w:trPr>
          <w:trHeight w:val="1289"/>
        </w:trPr>
        <w:tc>
          <w:tcPr>
            <w:tcW w:w="553" w:type="dxa"/>
            <w:tcBorders>
              <w:bottom w:val="single" w:sz="4" w:space="0" w:color="auto"/>
            </w:tcBorders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247EB7" w:rsidRPr="00CD4CAD" w:rsidRDefault="00247EB7" w:rsidP="000A2EA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Изображать можно и то, что невидимо (настроение)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Урок–игра.</w:t>
            </w:r>
          </w:p>
          <w:p w:rsidR="00247EB7" w:rsidRPr="00CD4CAD" w:rsidRDefault="00247EB7" w:rsidP="004C0707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Выражение настроения в изображении.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 xml:space="preserve">Эмоциональное и ассоциативное звучание цвета. 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</w:tcBorders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восприятие цвета со своими чувствами и эмоциями.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Осознавать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>, что изображать можно не только предметный мир, но и мир наших чувств (радость или грусть, удивление, восторг и т. д.).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EB7" w:rsidRPr="00CD4CAD" w:rsidTr="00247EB7">
        <w:trPr>
          <w:trHeight w:val="73"/>
        </w:trPr>
        <w:tc>
          <w:tcPr>
            <w:tcW w:w="553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007" w:type="dxa"/>
            <w:gridSpan w:val="2"/>
          </w:tcPr>
          <w:p w:rsidR="00247EB7" w:rsidRPr="00CD4CAD" w:rsidRDefault="00247EB7" w:rsidP="000A2EA4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Художники и зрители (обобщение темы).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Проект. Урок–игра </w:t>
            </w:r>
          </w:p>
          <w:p w:rsidR="00247EB7" w:rsidRPr="00CD4CAD" w:rsidRDefault="00247EB7" w:rsidP="004C0707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Первоначальный опыт художественного творчества и опыт восприятия искусства. Восприятие детской </w:t>
            </w:r>
            <w:r w:rsidRPr="00CD4CAD"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изобразительной деятельности.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Цвет и краски в картинах художников.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Художественный музей.</w:t>
            </w:r>
          </w:p>
        </w:tc>
        <w:tc>
          <w:tcPr>
            <w:tcW w:w="1282" w:type="dxa"/>
            <w:gridSpan w:val="2"/>
          </w:tcPr>
          <w:p w:rsidR="00247EB7" w:rsidRPr="00CD4CAD" w:rsidRDefault="00247EB7" w:rsidP="000A2EA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Обсуждать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 xml:space="preserve">и анализировать 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работы одноклассников с позиций творческих задач </w:t>
            </w:r>
            <w:r w:rsidRPr="00CD4CAD">
              <w:rPr>
                <w:rFonts w:ascii="Times New Roman" w:hAnsi="Times New Roman"/>
                <w:sz w:val="24"/>
                <w:szCs w:val="24"/>
              </w:rPr>
              <w:lastRenderedPageBreak/>
              <w:t>данной темы, с точки зрения содержания и средств его выражения.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Воспринимать и эмоционально оценивать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выставку творческих работ одноклассников. 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в обсуждении выставки.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Рассуждать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Pr="00CD4C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своих впечатлениях и </w:t>
            </w: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эмоционально оценивать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на вопросы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по содержанию произведений художников (В. Васнецов, М. Врубель, Н. Рерих, В. Ван </w:t>
            </w:r>
            <w:proofErr w:type="spellStart"/>
            <w:r w:rsidRPr="00CD4CAD">
              <w:rPr>
                <w:rFonts w:ascii="Times New Roman" w:hAnsi="Times New Roman"/>
                <w:sz w:val="24"/>
                <w:szCs w:val="24"/>
              </w:rPr>
              <w:t>Гог</w:t>
            </w:r>
            <w:proofErr w:type="spellEnd"/>
            <w:r w:rsidRPr="00CD4CAD">
              <w:rPr>
                <w:rFonts w:ascii="Times New Roman" w:hAnsi="Times New Roman"/>
                <w:sz w:val="24"/>
                <w:szCs w:val="24"/>
              </w:rPr>
              <w:t xml:space="preserve"> и др.). </w:t>
            </w:r>
          </w:p>
        </w:tc>
        <w:tc>
          <w:tcPr>
            <w:tcW w:w="2977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1134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EB7" w:rsidRPr="00CD4CAD" w:rsidTr="00247EB7">
        <w:trPr>
          <w:trHeight w:val="73"/>
        </w:trPr>
        <w:tc>
          <w:tcPr>
            <w:tcW w:w="553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007" w:type="dxa"/>
            <w:gridSpan w:val="2"/>
          </w:tcPr>
          <w:p w:rsidR="00247EB7" w:rsidRPr="00CD4CAD" w:rsidRDefault="00247EB7" w:rsidP="004C070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 xml:space="preserve">Мир полон украшений. 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  <w:p w:rsidR="00247EB7" w:rsidRPr="00CD4CAD" w:rsidRDefault="00247EB7" w:rsidP="000A2EA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 xml:space="preserve">Украшения </w:t>
            </w:r>
            <w:proofErr w:type="gramStart"/>
            <w:r w:rsidRPr="00CD4CA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D4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7EB7" w:rsidRPr="00CD4CAD" w:rsidRDefault="00247EB7" w:rsidP="004C070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Украшения в окружающей действительности. Разнообразие украшений (декор). Мастер Украшения учит любоваться красотой, развивать наблюдательность; он помогает сделать жизнь красивей; он учится у природы.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 xml:space="preserve">Цветы — украшение Земли. Разнообразие </w:t>
            </w:r>
            <w:r w:rsidRPr="00CD4CAD">
              <w:rPr>
                <w:rFonts w:ascii="Times New Roman" w:hAnsi="Times New Roman"/>
                <w:sz w:val="24"/>
                <w:szCs w:val="24"/>
              </w:rPr>
              <w:lastRenderedPageBreak/>
              <w:t>цветов, их форм, окраски, узорчатых деталей.</w:t>
            </w:r>
          </w:p>
        </w:tc>
        <w:tc>
          <w:tcPr>
            <w:tcW w:w="1282" w:type="dxa"/>
            <w:gridSpan w:val="2"/>
          </w:tcPr>
          <w:p w:rsidR="00247EB7" w:rsidRPr="00CD4CAD" w:rsidRDefault="00247EB7" w:rsidP="000A2EA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Находить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примеры декоративных украшений в окружающей действительности (в школе, дома, на улице). </w:t>
            </w:r>
          </w:p>
          <w:p w:rsidR="00247EB7" w:rsidRPr="00CD4CAD" w:rsidRDefault="00247EB7" w:rsidP="000A2EA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эстетически оценивать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украшения в природе.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Видеть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неожиданную красоту в неброских, на первый взгляд незаметных, деталях природы, </w:t>
            </w: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любоваться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красотой природы. 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роспись цветов-заготовок, вырезанных из цветной бумаги (работа гуашью).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из готовых цветов коллективную работу (поместив цветы в нарисованную на большом листе корзину или вазу).</w:t>
            </w:r>
          </w:p>
        </w:tc>
        <w:tc>
          <w:tcPr>
            <w:tcW w:w="2977" w:type="dxa"/>
            <w:vMerge w:val="restart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 xml:space="preserve">- использовать средства информационных технологий для решения различных учебно-творческих задач в </w:t>
            </w:r>
            <w:r w:rsidRPr="00CD4C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 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находить варианты решения различных художественно-творческих задач;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 xml:space="preserve">- уметь рационально строить самостоятельную творческую деятельность, 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уметь организовать место занятий.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 xml:space="preserve">- овладеть умением творческого видения с позиций художника, т.е. умением сравнивать, </w:t>
            </w:r>
            <w:r w:rsidRPr="00CD4CAD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анализировать, выделять главное, обобщать;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 xml:space="preserve">- 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 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 xml:space="preserve">- уметь планировать и </w:t>
            </w:r>
            <w:r w:rsidRPr="00CD4C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грамотно осуществлять учебные действия в соответствии с поставленной задачей, 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находить варианты решения различных художественно-творческих задач;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 xml:space="preserve">- уметь рационально строить самостоятельную творческую деятельность, 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уметь организовать место занятий.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использовать средства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понимать роли культуры и  искусства в жизни человека;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уметь наблюдать и фантазировать при создании образных форм;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уметь сотрудничать</w:t>
            </w: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lastRenderedPageBreak/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Уважительно относиться к культуре и искусству других народов нашей страны и мира в целом;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понимать роли культуры и  искусства в жизни человека;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уметь наблюдать и фантазировать при создании образных форм;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 xml:space="preserve">- иметь эстетическую </w:t>
            </w:r>
            <w:r w:rsidRPr="00CD4CAD">
              <w:rPr>
                <w:rFonts w:ascii="Times New Roman" w:hAnsi="Times New Roman"/>
                <w:sz w:val="24"/>
                <w:szCs w:val="24"/>
              </w:rPr>
              <w:lastRenderedPageBreak/>
              <w:t>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уметь сотрудничать</w:t>
            </w: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EB7" w:rsidRPr="00CD4CAD" w:rsidTr="00247EB7">
        <w:trPr>
          <w:trHeight w:val="4086"/>
        </w:trPr>
        <w:tc>
          <w:tcPr>
            <w:tcW w:w="553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007" w:type="dxa"/>
            <w:gridSpan w:val="2"/>
          </w:tcPr>
          <w:p w:rsidR="00247EB7" w:rsidRPr="00CD4CAD" w:rsidRDefault="00247EB7" w:rsidP="004C070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 xml:space="preserve">Красоту надо уметь замечать. 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Практическая работа.</w:t>
            </w:r>
          </w:p>
          <w:p w:rsidR="00247EB7" w:rsidRPr="00CD4CAD" w:rsidRDefault="00247EB7" w:rsidP="004C070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D1134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4C070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Мастер Украшения учится у природы и помогает нам увидеть ее красоту. Яркая и неброская, тихая и неожиданная красота в природе.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 xml:space="preserve">Многообразие и красота форм, узоров, расцветок и фактур в природе. 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 xml:space="preserve">Симметрия, повтор, ритм, свободный фантазийный узор. 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 xml:space="preserve">Графические материалы, фантазийный графический узор (на крыльях бабочек, </w:t>
            </w:r>
            <w:r w:rsidRPr="00CD4CAD">
              <w:rPr>
                <w:rFonts w:ascii="Times New Roman" w:hAnsi="Times New Roman"/>
                <w:sz w:val="24"/>
                <w:szCs w:val="24"/>
              </w:rPr>
              <w:lastRenderedPageBreak/>
              <w:t>чешуйки рыбок и т. д.).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Выразительность фактуры.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 xml:space="preserve">Соотношение пятна и линии. </w:t>
            </w:r>
          </w:p>
        </w:tc>
        <w:tc>
          <w:tcPr>
            <w:tcW w:w="1282" w:type="dxa"/>
            <w:gridSpan w:val="2"/>
          </w:tcPr>
          <w:p w:rsidR="00247EB7" w:rsidRPr="00CD4CAD" w:rsidRDefault="00247EB7" w:rsidP="00D1134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работа.</w:t>
            </w:r>
          </w:p>
          <w:p w:rsidR="00247EB7" w:rsidRPr="00CD4CAD" w:rsidRDefault="00247EB7" w:rsidP="00D1134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природные узоры (сережки на ветке, кисть ягод, иней и т. д.) и </w:t>
            </w: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любоваться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ими, </w:t>
            </w: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в беседе свои впечатления.</w:t>
            </w:r>
          </w:p>
          <w:p w:rsidR="00247EB7" w:rsidRPr="00CD4CAD" w:rsidRDefault="00247EB7" w:rsidP="00D1134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Разглядывать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узоры и формы, созданные природой, </w:t>
            </w: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интерпретировать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их в собственных изображе</w:t>
            </w:r>
            <w:r w:rsidRPr="00CD4CAD">
              <w:rPr>
                <w:rFonts w:ascii="Times New Roman" w:hAnsi="Times New Roman"/>
                <w:sz w:val="24"/>
                <w:szCs w:val="24"/>
              </w:rPr>
              <w:lastRenderedPageBreak/>
              <w:t>ниях и украшениях.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  <w:vMerge w:val="restart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Осваивать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простые приемы работы в технике плоскостной и объемной аппликации, живописной и графической росписи, монотипии и т. д.</w:t>
            </w: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роспись цветов-заготовок, вырезанных из цветной бумаги (работа гуашью).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из готовых цветов коллективную работу (поместив цветы в нарисованную на большом листе корзину или вазу).</w:t>
            </w:r>
          </w:p>
        </w:tc>
        <w:tc>
          <w:tcPr>
            <w:tcW w:w="2977" w:type="dxa"/>
            <w:vMerge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EB7" w:rsidRPr="00CD4CAD" w:rsidTr="00247EB7">
        <w:trPr>
          <w:trHeight w:val="1107"/>
        </w:trPr>
        <w:tc>
          <w:tcPr>
            <w:tcW w:w="553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007" w:type="dxa"/>
            <w:gridSpan w:val="2"/>
          </w:tcPr>
          <w:p w:rsidR="00247EB7" w:rsidRPr="00CD4CAD" w:rsidRDefault="00247EB7" w:rsidP="004C070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Узоры на крыльях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Практическая работа.</w:t>
            </w:r>
          </w:p>
          <w:p w:rsidR="00247EB7" w:rsidRPr="00CD4CAD" w:rsidRDefault="00247EB7" w:rsidP="004C0707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7EB7" w:rsidRPr="00CD4CAD" w:rsidRDefault="00247EB7" w:rsidP="004C0707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роспись цветов-заготовок, вырезанных из цветной бумаги (работа гуашью)</w:t>
            </w:r>
          </w:p>
        </w:tc>
        <w:tc>
          <w:tcPr>
            <w:tcW w:w="1282" w:type="dxa"/>
            <w:gridSpan w:val="2"/>
          </w:tcPr>
          <w:p w:rsidR="00247EB7" w:rsidRPr="00CD4CAD" w:rsidRDefault="00247EB7" w:rsidP="00D1134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EB7" w:rsidRPr="00CD4CAD" w:rsidTr="00247EB7">
        <w:trPr>
          <w:trHeight w:val="73"/>
        </w:trPr>
        <w:tc>
          <w:tcPr>
            <w:tcW w:w="553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007" w:type="dxa"/>
            <w:gridSpan w:val="2"/>
          </w:tcPr>
          <w:p w:rsidR="00247EB7" w:rsidRPr="00CD4CAD" w:rsidRDefault="00247EB7" w:rsidP="004C070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Красивые рыбы</w:t>
            </w:r>
            <w:proofErr w:type="gramStart"/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CD4C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proofErr w:type="gramEnd"/>
            <w:r w:rsidRPr="00CD4CAD">
              <w:rPr>
                <w:rFonts w:ascii="Times New Roman" w:hAnsi="Times New Roman"/>
                <w:b/>
                <w:sz w:val="24"/>
                <w:szCs w:val="24"/>
              </w:rPr>
              <w:t xml:space="preserve">крашение рыб. 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>Проект.</w:t>
            </w:r>
          </w:p>
          <w:p w:rsidR="00247EB7" w:rsidRPr="00CD4CAD" w:rsidRDefault="00247EB7" w:rsidP="004C0707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7EB7" w:rsidRPr="00CD4CAD" w:rsidRDefault="00247EB7" w:rsidP="004C0707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47EB7" w:rsidRPr="00CD4CAD" w:rsidRDefault="00247EB7" w:rsidP="00D1134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Украшение рыбок узорами чешуи.</w:t>
            </w:r>
          </w:p>
        </w:tc>
        <w:tc>
          <w:tcPr>
            <w:tcW w:w="1282" w:type="dxa"/>
            <w:gridSpan w:val="2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Создание творческого проекта</w:t>
            </w:r>
          </w:p>
        </w:tc>
        <w:tc>
          <w:tcPr>
            <w:tcW w:w="2261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Перерабатывать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полученную информацию: делать выводы в результате совместной работы всего класса;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Пользоваться языком изобразительного искусства.</w:t>
            </w: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 xml:space="preserve"> Изображать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(декоративно) рыб, </w:t>
            </w:r>
            <w:r w:rsidRPr="00CD4CAD">
              <w:rPr>
                <w:rFonts w:ascii="Times New Roman" w:hAnsi="Times New Roman"/>
                <w:sz w:val="24"/>
                <w:szCs w:val="24"/>
              </w:rPr>
              <w:lastRenderedPageBreak/>
              <w:t>передавая характер их узоров, расцветки, форму украшающих их деталей, узорчатую красоту фактуры.  «Красивые рыбы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EB7" w:rsidRPr="00CD4CAD" w:rsidTr="00247EB7">
        <w:trPr>
          <w:trHeight w:val="73"/>
        </w:trPr>
        <w:tc>
          <w:tcPr>
            <w:tcW w:w="553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007" w:type="dxa"/>
            <w:gridSpan w:val="2"/>
          </w:tcPr>
          <w:p w:rsidR="00247EB7" w:rsidRPr="00CD4CAD" w:rsidRDefault="00247EB7" w:rsidP="004C070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Украшение птиц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Проект.</w:t>
            </w:r>
          </w:p>
          <w:p w:rsidR="00247EB7" w:rsidRPr="00CD4CAD" w:rsidRDefault="00247EB7" w:rsidP="004C0707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Украшение птиц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Проект.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(декоративно) птиц, передавая характер их узоров, расцветки, форму украшающих их деталей, узорчатую красоту фактуры. «Украшения птиц»</w:t>
            </w:r>
          </w:p>
        </w:tc>
        <w:tc>
          <w:tcPr>
            <w:tcW w:w="2261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орнаментальные украшения в предметном окружении человека, в предметах, созданных человеком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EB7" w:rsidRPr="00CD4CAD" w:rsidTr="00247EB7">
        <w:trPr>
          <w:trHeight w:val="73"/>
        </w:trPr>
        <w:tc>
          <w:tcPr>
            <w:tcW w:w="553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007" w:type="dxa"/>
            <w:gridSpan w:val="2"/>
          </w:tcPr>
          <w:p w:rsidR="00247EB7" w:rsidRPr="00CD4CAD" w:rsidRDefault="00247EB7" w:rsidP="004C070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Узоры, которые создали люди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Практическая работа.</w:t>
            </w:r>
          </w:p>
          <w:p w:rsidR="00247EB7" w:rsidRPr="00CD4CAD" w:rsidRDefault="00247EB7" w:rsidP="004C070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 xml:space="preserve">Красота узоров (орнаментов), созданных человеком. Разнообразие орнаментов и их применение в предметном окружении </w:t>
            </w:r>
            <w:r w:rsidRPr="00CD4CAD">
              <w:rPr>
                <w:rFonts w:ascii="Times New Roman" w:hAnsi="Times New Roman"/>
                <w:sz w:val="24"/>
                <w:szCs w:val="24"/>
              </w:rPr>
              <w:lastRenderedPageBreak/>
              <w:t>человека.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Мастер Украшения — мастер общения.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 xml:space="preserve">Природные и изобразительные мотивы в орнаменте. 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 xml:space="preserve">Образные и эмоциональные впечатления от орнаментов. </w:t>
            </w:r>
          </w:p>
        </w:tc>
        <w:tc>
          <w:tcPr>
            <w:tcW w:w="1282" w:type="dxa"/>
            <w:gridSpan w:val="2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Рассматривать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орнаменты, находить в них природные мотивы и геометрические </w:t>
            </w:r>
            <w:r w:rsidRPr="00CD4CAD">
              <w:rPr>
                <w:rFonts w:ascii="Times New Roman" w:hAnsi="Times New Roman"/>
                <w:sz w:val="24"/>
                <w:szCs w:val="24"/>
              </w:rPr>
              <w:lastRenderedPageBreak/>
              <w:t>мотивы.</w:t>
            </w:r>
          </w:p>
        </w:tc>
        <w:tc>
          <w:tcPr>
            <w:tcW w:w="2261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Находить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орнаментальные украшения в предметном окружении человека, в предметах, созданных человеком.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EB7" w:rsidRPr="00CD4CAD" w:rsidTr="00247EB7">
        <w:trPr>
          <w:trHeight w:val="73"/>
        </w:trPr>
        <w:tc>
          <w:tcPr>
            <w:tcW w:w="553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007" w:type="dxa"/>
            <w:gridSpan w:val="2"/>
          </w:tcPr>
          <w:p w:rsidR="00247EB7" w:rsidRPr="00CD4CAD" w:rsidRDefault="00247EB7" w:rsidP="004C070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Как украшает себя человек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Практическая работа.</w:t>
            </w:r>
          </w:p>
          <w:p w:rsidR="00247EB7" w:rsidRPr="00CD4CAD" w:rsidRDefault="00247EB7" w:rsidP="004C0707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Создавать орнаменты, находить в них природные мотивы и геометрические мотивы.</w:t>
            </w:r>
          </w:p>
        </w:tc>
        <w:tc>
          <w:tcPr>
            <w:tcW w:w="2261" w:type="dxa"/>
          </w:tcPr>
          <w:p w:rsidR="00247EB7" w:rsidRPr="00CD4CAD" w:rsidRDefault="00247EB7" w:rsidP="00D1134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орнаментальные украшения в предметном окружении человека, в предметах, созданных человеком.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EB7" w:rsidRPr="00CD4CAD" w:rsidTr="00247EB7">
        <w:trPr>
          <w:trHeight w:val="137"/>
        </w:trPr>
        <w:tc>
          <w:tcPr>
            <w:tcW w:w="553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007" w:type="dxa"/>
            <w:gridSpan w:val="2"/>
          </w:tcPr>
          <w:p w:rsidR="00247EB7" w:rsidRPr="00CD4CAD" w:rsidRDefault="00247EB7" w:rsidP="00D1134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 xml:space="preserve">Мастер Украшения помогает сделать праздник </w:t>
            </w:r>
            <w:r w:rsidRPr="00CD4C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(обобщение темы)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7EB7" w:rsidRPr="00CD4CAD" w:rsidRDefault="00247EB7" w:rsidP="004C0707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lastRenderedPageBreak/>
              <w:t>Без праздничных украшений нет праздника. Подготовка к Новому году.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 xml:space="preserve">Новые навыки работы с </w:t>
            </w:r>
            <w:r w:rsidRPr="00CD4CAD">
              <w:rPr>
                <w:rFonts w:ascii="Times New Roman" w:hAnsi="Times New Roman"/>
                <w:sz w:val="24"/>
                <w:szCs w:val="24"/>
              </w:rPr>
              <w:lastRenderedPageBreak/>
              <w:t>бумагой и обобщение материала всей темы.</w:t>
            </w:r>
          </w:p>
        </w:tc>
        <w:tc>
          <w:tcPr>
            <w:tcW w:w="1282" w:type="dxa"/>
            <w:gridSpan w:val="2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Создавать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несложные новогодние украшения из цветной бумаги </w:t>
            </w:r>
            <w:r w:rsidRPr="00CD4CAD">
              <w:rPr>
                <w:rFonts w:ascii="Times New Roman" w:hAnsi="Times New Roman"/>
                <w:sz w:val="24"/>
                <w:szCs w:val="24"/>
              </w:rPr>
              <w:lastRenderedPageBreak/>
              <w:t>(гирлянды, елочные игрушки, карнавальные головные уборы).</w:t>
            </w:r>
          </w:p>
        </w:tc>
        <w:tc>
          <w:tcPr>
            <w:tcW w:w="2261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Выделять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 xml:space="preserve">и соотносить 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>деятельность по изображению и украшению, определять их роль в создании новогодних украшений.</w:t>
            </w:r>
          </w:p>
        </w:tc>
        <w:tc>
          <w:tcPr>
            <w:tcW w:w="2977" w:type="dxa"/>
            <w:vMerge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EB7" w:rsidRPr="00CD4CAD" w:rsidTr="00247EB7">
        <w:trPr>
          <w:trHeight w:val="2972"/>
        </w:trPr>
        <w:tc>
          <w:tcPr>
            <w:tcW w:w="553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007" w:type="dxa"/>
            <w:gridSpan w:val="2"/>
          </w:tcPr>
          <w:p w:rsidR="00247EB7" w:rsidRPr="00CD4CAD" w:rsidRDefault="00247EB7" w:rsidP="004C070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Продолжение темы «Мастер украшения помогает сделать праздник»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Практическая работа.</w:t>
            </w:r>
          </w:p>
          <w:p w:rsidR="00247EB7" w:rsidRPr="00CD4CAD" w:rsidRDefault="00247EB7" w:rsidP="004C0707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7EB7" w:rsidRPr="00CD4CAD" w:rsidRDefault="00247EB7" w:rsidP="004C070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 xml:space="preserve">Продолжение 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  <w:gridSpan w:val="2"/>
          </w:tcPr>
          <w:p w:rsidR="00247EB7" w:rsidRPr="00CD4CAD" w:rsidRDefault="00247EB7" w:rsidP="00D1134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несложные новогодние украшения из цветной бумаги (гирлянды, елочные игрушки, карнавальные головные уборы).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Создавать несложные новогодние украшения из цветной бумаги (гирлянды, елочные игрушки, карнавальные головные уборы).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Выделять и соотносить деятельность по изображению и украшению, определять их роль в создании новогодних украшений.</w:t>
            </w:r>
          </w:p>
        </w:tc>
        <w:tc>
          <w:tcPr>
            <w:tcW w:w="2977" w:type="dxa"/>
            <w:vMerge w:val="restart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 xml:space="preserve">- 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</w:t>
            </w:r>
            <w:r w:rsidRPr="00CD4C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творческих проектов отдельных упражнений по живописи, графике, моделированию и т.д.; 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находить варианты решения различных художественно-творческих задач;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 xml:space="preserve">- уметь рационально строить самостоятельную творческую деятельность, 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уметь организовать место занятий.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 xml:space="preserve">- стремиться к освоению новых знаний и умений, к </w:t>
            </w:r>
            <w:r w:rsidRPr="00CD4CAD">
              <w:rPr>
                <w:rFonts w:ascii="Times New Roman" w:hAnsi="Times New Roman"/>
                <w:sz w:val="24"/>
                <w:szCs w:val="24"/>
              </w:rPr>
              <w:lastRenderedPageBreak/>
              <w:t>достижению более высоких и оригинальных творческих результатов.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 xml:space="preserve">- 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 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lastRenderedPageBreak/>
              <w:t>- находить варианты решения различных художественно-творческих задач;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 xml:space="preserve">- уметь рационально строить самостоятельную творческую деятельность, 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уметь организовать место занятий</w:t>
            </w:r>
          </w:p>
        </w:tc>
        <w:tc>
          <w:tcPr>
            <w:tcW w:w="2977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понимать роли культуры и  искусства в жизни человека;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уметь наблюдать и фантазировать при создании образных форм;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уметь сотрудничать</w:t>
            </w: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 xml:space="preserve">- уметь обсуждать и анализировать собственную  художественную </w:t>
            </w:r>
            <w:r w:rsidRPr="00CD4CAD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1134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EB7" w:rsidRPr="00CD4CAD" w:rsidTr="00247EB7">
        <w:trPr>
          <w:trHeight w:val="2914"/>
        </w:trPr>
        <w:tc>
          <w:tcPr>
            <w:tcW w:w="553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007" w:type="dxa"/>
            <w:gridSpan w:val="2"/>
          </w:tcPr>
          <w:p w:rsidR="00247EB7" w:rsidRPr="00CD4CAD" w:rsidRDefault="00247EB7" w:rsidP="004C070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Постройки в нашей жизни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Практическая работа.</w:t>
            </w:r>
          </w:p>
          <w:p w:rsidR="00247EB7" w:rsidRPr="00CD4CAD" w:rsidRDefault="00247EB7" w:rsidP="004C0707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Постройки в нашей жизни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Практическая работа.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Создавать несложные архитектурные сооружения. Выделять и соотносить деятельность по изображению и украшению, определять их роль в создании новогодних украшений.</w:t>
            </w:r>
          </w:p>
        </w:tc>
        <w:tc>
          <w:tcPr>
            <w:tcW w:w="2261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Создавать несложные архитектурные сооружения. Выделять и соотносить деятельность по изображению и украшению, определять их роль в создании новогодних украшений.</w:t>
            </w:r>
          </w:p>
        </w:tc>
        <w:tc>
          <w:tcPr>
            <w:tcW w:w="2977" w:type="dxa"/>
            <w:vMerge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EB7" w:rsidRPr="00CD4CAD" w:rsidTr="00247EB7">
        <w:trPr>
          <w:trHeight w:val="2914"/>
        </w:trPr>
        <w:tc>
          <w:tcPr>
            <w:tcW w:w="553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007" w:type="dxa"/>
            <w:gridSpan w:val="2"/>
          </w:tcPr>
          <w:p w:rsidR="00247EB7" w:rsidRPr="00CD4CAD" w:rsidRDefault="00247EB7" w:rsidP="004C070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 xml:space="preserve">Домики, которые построила природа. 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  <w:p w:rsidR="00247EB7" w:rsidRPr="00CD4CAD" w:rsidRDefault="00247EB7" w:rsidP="004C0707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7EB7" w:rsidRPr="00CD4CAD" w:rsidRDefault="00247EB7" w:rsidP="00D1134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 xml:space="preserve">Природные постройки и конструкции. 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Многообразие природных построек, их формы и конструкции.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 xml:space="preserve">Мастер Постройки учится у природы, постигая формы и конструкции природных домиков. 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Соотношение форм и их пропорций.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247EB7" w:rsidRPr="00CD4CAD" w:rsidRDefault="00247EB7" w:rsidP="00D1134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придуманные дома для себя и своих друзей.</w:t>
            </w:r>
          </w:p>
          <w:p w:rsidR="00247EB7" w:rsidRPr="00CD4CAD" w:rsidRDefault="00247EB7" w:rsidP="00D1134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сказочные дома героев детских книг и мультфильмов.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постройки в природе (птичьи гнезда, норки зверей, пчелиные соты, панцирь черепахи, раковины, стручки, орешки и т. д.), </w:t>
            </w: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их форму, конструкцию, пропорции.</w:t>
            </w:r>
            <w:proofErr w:type="gramEnd"/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(или лепить) сказочные домики в форме овощей, фруктов, грибов, цветов и т. п.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Уважительно относиться к культуре и искусству других народов нашей страны и мира в целом;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понимать роли культуры и  искусства в жизни человека;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уметь наблюдать и фантазировать при создании образных форм;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уметь сотрудничать</w:t>
            </w: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 xml:space="preserve">- Уважительно относиться </w:t>
            </w:r>
            <w:r w:rsidRPr="00CD4CAD">
              <w:rPr>
                <w:rFonts w:ascii="Times New Roman" w:hAnsi="Times New Roman"/>
                <w:sz w:val="24"/>
                <w:szCs w:val="24"/>
              </w:rPr>
              <w:lastRenderedPageBreak/>
              <w:t>к культуре и искусству других народов нашей страны и мира в целом;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понимать роли культуры и  искусства в жизни человека;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уметь наблюдать и фантазировать при создании образных форм;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уметь сотрудничать</w:t>
            </w: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Уважительно относиться к культуре и искусству других народов нашей страны и мира в целом;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понимать роли культуры и  искусства в жизни человека;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уметь наблюдать и фантазировать при создании образных форм;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EB7" w:rsidRPr="00CD4CAD" w:rsidTr="00247EB7">
        <w:trPr>
          <w:trHeight w:val="1615"/>
        </w:trPr>
        <w:tc>
          <w:tcPr>
            <w:tcW w:w="553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07" w:type="dxa"/>
            <w:gridSpan w:val="2"/>
          </w:tcPr>
          <w:p w:rsidR="00247EB7" w:rsidRPr="00CD4CAD" w:rsidRDefault="00247EB7" w:rsidP="004C070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Дом снаружи и внутри.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Практическая работа.</w:t>
            </w:r>
          </w:p>
          <w:p w:rsidR="00247EB7" w:rsidRPr="00CD4CAD" w:rsidRDefault="00247EB7" w:rsidP="004C0707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7EB7" w:rsidRPr="00CD4CAD" w:rsidRDefault="00247EB7" w:rsidP="004C070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Соотношение и взаимосвязь внешнего вида и внутренней конструкции дома. 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 xml:space="preserve">Назначение дома и его </w:t>
            </w:r>
            <w:r w:rsidRPr="00CD4CAD">
              <w:rPr>
                <w:rFonts w:ascii="Times New Roman" w:hAnsi="Times New Roman"/>
                <w:sz w:val="24"/>
                <w:szCs w:val="24"/>
              </w:rPr>
              <w:lastRenderedPageBreak/>
              <w:t>внешний вид.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Внутреннее устройство дома, его наполнение. Красота и удобство дома.</w:t>
            </w:r>
          </w:p>
        </w:tc>
        <w:tc>
          <w:tcPr>
            <w:tcW w:w="1282" w:type="dxa"/>
            <w:gridSpan w:val="2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Придумывать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фантазийные дома (в виде букв алфавита, </w:t>
            </w:r>
            <w:r w:rsidRPr="00CD4CAD">
              <w:rPr>
                <w:rFonts w:ascii="Times New Roman" w:hAnsi="Times New Roman"/>
                <w:sz w:val="24"/>
                <w:szCs w:val="24"/>
              </w:rPr>
              <w:lastRenderedPageBreak/>
              <w:t>различных бытовых предметов и др.), их вид снаружи и внутри (работа восковыми мелками, цветными карандашами или фломастерами по акварельному фону).</w:t>
            </w:r>
          </w:p>
        </w:tc>
        <w:tc>
          <w:tcPr>
            <w:tcW w:w="2261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Понимать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взаимосвязь внешнего вида и внутренней конструкции дома. 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EB7" w:rsidRPr="00CD4CAD" w:rsidTr="00247EB7">
        <w:trPr>
          <w:trHeight w:val="1504"/>
        </w:trPr>
        <w:tc>
          <w:tcPr>
            <w:tcW w:w="553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007" w:type="dxa"/>
            <w:gridSpan w:val="2"/>
          </w:tcPr>
          <w:p w:rsidR="00247EB7" w:rsidRPr="00CD4CAD" w:rsidRDefault="00247EB7" w:rsidP="004C070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Строим город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</w:p>
          <w:p w:rsidR="00247EB7" w:rsidRPr="00CD4CAD" w:rsidRDefault="00247EB7" w:rsidP="004C0707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47EB7" w:rsidRPr="00CD4CAD" w:rsidRDefault="00247EB7" w:rsidP="004C070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7EB7" w:rsidRPr="00CD4CAD" w:rsidRDefault="00247EB7" w:rsidP="004C070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Конструирование игрового города.</w:t>
            </w:r>
          </w:p>
          <w:p w:rsidR="00247EB7" w:rsidRPr="00CD4CAD" w:rsidRDefault="00247EB7" w:rsidP="004C070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 xml:space="preserve">Мастер Постройки помогает придумать город. Архитектор. </w:t>
            </w:r>
          </w:p>
          <w:p w:rsidR="00247EB7" w:rsidRPr="00CD4CAD" w:rsidRDefault="00247EB7" w:rsidP="004C070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Роль конструктивной фантазии и наблюдательности в работе архитектора.</w:t>
            </w:r>
          </w:p>
        </w:tc>
        <w:tc>
          <w:tcPr>
            <w:tcW w:w="1282" w:type="dxa"/>
            <w:gridSpan w:val="2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Конструировать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(строить) из бумаги (или коробочек-упаковок) разнообразные дома, </w:t>
            </w: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коллективный макет игрового городка.</w:t>
            </w:r>
          </w:p>
        </w:tc>
        <w:tc>
          <w:tcPr>
            <w:tcW w:w="2261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Рассматривать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реальные здания разных форм. 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Овладевать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первичными навыками конструирования из бумаги. 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EB7" w:rsidRPr="00CD4CAD" w:rsidTr="00247EB7">
        <w:trPr>
          <w:trHeight w:val="1265"/>
        </w:trPr>
        <w:tc>
          <w:tcPr>
            <w:tcW w:w="553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007" w:type="dxa"/>
            <w:gridSpan w:val="2"/>
          </w:tcPr>
          <w:p w:rsidR="00247EB7" w:rsidRPr="00CD4CAD" w:rsidRDefault="00247EB7" w:rsidP="004C070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 xml:space="preserve">Все имеет свое строение. 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  <w:p w:rsidR="00247EB7" w:rsidRPr="00CD4CAD" w:rsidRDefault="00247EB7" w:rsidP="004C0707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7EB7" w:rsidRPr="00CD4CAD" w:rsidRDefault="00247EB7" w:rsidP="004C070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7EB7" w:rsidRPr="00CD4CAD" w:rsidRDefault="00247EB7" w:rsidP="004C070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Конструкция предмета.</w:t>
            </w:r>
          </w:p>
          <w:p w:rsidR="00247EB7" w:rsidRPr="00CD4CAD" w:rsidRDefault="00247EB7" w:rsidP="004C070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Любое изображение —  взаимодействие нескольких простых геометрических форм.</w:t>
            </w:r>
          </w:p>
        </w:tc>
        <w:tc>
          <w:tcPr>
            <w:tcW w:w="1282" w:type="dxa"/>
            <w:gridSpan w:val="2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конструировать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из простых геометрических форм изображения животных в технике аппликации</w:t>
            </w:r>
          </w:p>
        </w:tc>
        <w:tc>
          <w:tcPr>
            <w:tcW w:w="2261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различные предметы с точки зрения строения их формы, их конструкции.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EB7" w:rsidRPr="00CD4CAD" w:rsidTr="00247EB7">
        <w:trPr>
          <w:trHeight w:val="1265"/>
        </w:trPr>
        <w:tc>
          <w:tcPr>
            <w:tcW w:w="553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007" w:type="dxa"/>
            <w:gridSpan w:val="2"/>
          </w:tcPr>
          <w:p w:rsidR="00247EB7" w:rsidRPr="00CD4CAD" w:rsidRDefault="00247EB7" w:rsidP="0099330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 xml:space="preserve">Все имеет свое строение. 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  <w:p w:rsidR="00247EB7" w:rsidRPr="00CD4CAD" w:rsidRDefault="00247EB7" w:rsidP="00993307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7EB7" w:rsidRPr="00CD4CAD" w:rsidRDefault="00247EB7" w:rsidP="00993307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47EB7" w:rsidRPr="00CD4CAD" w:rsidRDefault="00247EB7" w:rsidP="004C070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Конструкция предмета.</w:t>
            </w:r>
          </w:p>
          <w:p w:rsidR="00247EB7" w:rsidRPr="00CD4CAD" w:rsidRDefault="00247EB7" w:rsidP="004C0707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Любое изображение —  взаимодействие нескольких простых геометрических форм.</w:t>
            </w:r>
          </w:p>
        </w:tc>
        <w:tc>
          <w:tcPr>
            <w:tcW w:w="1282" w:type="dxa"/>
            <w:gridSpan w:val="2"/>
          </w:tcPr>
          <w:p w:rsidR="00247EB7" w:rsidRPr="00CD4CAD" w:rsidRDefault="00247EB7" w:rsidP="004C0707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конструировать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из простых геометрических форм изображения животных в технике аппликации</w:t>
            </w:r>
          </w:p>
        </w:tc>
        <w:tc>
          <w:tcPr>
            <w:tcW w:w="2261" w:type="dxa"/>
          </w:tcPr>
          <w:p w:rsidR="00247EB7" w:rsidRPr="00CD4CAD" w:rsidRDefault="00247EB7" w:rsidP="004C070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различные предметы с точки зрения строения их формы, их конструкции.</w:t>
            </w:r>
          </w:p>
          <w:p w:rsidR="00247EB7" w:rsidRPr="00CD4CAD" w:rsidRDefault="00247EB7" w:rsidP="004C070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EB7" w:rsidRPr="00CD4CAD" w:rsidTr="00247EB7">
        <w:trPr>
          <w:trHeight w:val="1393"/>
        </w:trPr>
        <w:tc>
          <w:tcPr>
            <w:tcW w:w="553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07" w:type="dxa"/>
            <w:gridSpan w:val="2"/>
          </w:tcPr>
          <w:p w:rsidR="00247EB7" w:rsidRPr="00CD4CAD" w:rsidRDefault="00247EB7" w:rsidP="004C070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 xml:space="preserve">Постройка предметов (упаковок). 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  <w:r w:rsidRPr="00CD4CAD">
              <w:rPr>
                <w:rFonts w:ascii="Times New Roman" w:hAnsi="Times New Roman"/>
                <w:sz w:val="24"/>
                <w:szCs w:val="24"/>
              </w:rPr>
              <w:lastRenderedPageBreak/>
              <w:t>работа.</w:t>
            </w:r>
          </w:p>
          <w:p w:rsidR="00247EB7" w:rsidRPr="00CD4CAD" w:rsidRDefault="00247EB7" w:rsidP="004C0707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7EB7" w:rsidRPr="00CD4CAD" w:rsidRDefault="00247EB7" w:rsidP="004C070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7EB7" w:rsidRPr="00CD4CAD" w:rsidRDefault="00247EB7" w:rsidP="004C070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lastRenderedPageBreak/>
              <w:t>Конструирование предметов быта.</w:t>
            </w:r>
          </w:p>
          <w:p w:rsidR="00247EB7" w:rsidRPr="00CD4CAD" w:rsidRDefault="00247EB7" w:rsidP="004C070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 xml:space="preserve">Как наши вещи становятся красивыми и </w:t>
            </w:r>
            <w:r w:rsidRPr="00CD4CAD">
              <w:rPr>
                <w:rFonts w:ascii="Times New Roman" w:hAnsi="Times New Roman"/>
                <w:sz w:val="24"/>
                <w:szCs w:val="24"/>
              </w:rPr>
              <w:lastRenderedPageBreak/>
              <w:t>удобными?</w:t>
            </w:r>
          </w:p>
        </w:tc>
        <w:tc>
          <w:tcPr>
            <w:tcW w:w="1282" w:type="dxa"/>
            <w:gridSpan w:val="2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Конструировать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(строить) из бумаги различные простые бытовые предметы, </w:t>
            </w:r>
            <w:r w:rsidRPr="00CD4C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упаковки, а затем </w:t>
            </w: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украшать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их, производя правильный порядок учебных действий.</w:t>
            </w:r>
          </w:p>
        </w:tc>
        <w:tc>
          <w:tcPr>
            <w:tcW w:w="2261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Понимать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, что в создании формы предметов быта принимает участие художник-дизайнер, который придумывает, как будет этот предмет </w:t>
            </w:r>
            <w:r w:rsidRPr="00CD4CAD">
              <w:rPr>
                <w:rFonts w:ascii="Times New Roman" w:hAnsi="Times New Roman"/>
                <w:sz w:val="24"/>
                <w:szCs w:val="24"/>
              </w:rPr>
              <w:lastRenderedPageBreak/>
              <w:t>выглядеть.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EB7" w:rsidRPr="00CD4CAD" w:rsidTr="00247EB7">
        <w:trPr>
          <w:trHeight w:val="3132"/>
        </w:trPr>
        <w:tc>
          <w:tcPr>
            <w:tcW w:w="553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007" w:type="dxa"/>
            <w:gridSpan w:val="2"/>
          </w:tcPr>
          <w:p w:rsidR="00247EB7" w:rsidRPr="00CD4CAD" w:rsidRDefault="00247EB7" w:rsidP="004C070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Город, в котором мы живем (обобщение темы)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Практическая работа.</w:t>
            </w:r>
          </w:p>
          <w:p w:rsidR="00247EB7" w:rsidRPr="00CD4CAD" w:rsidRDefault="00247EB7" w:rsidP="004C0707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7EB7" w:rsidRPr="00CD4CAD" w:rsidRDefault="00247EB7" w:rsidP="004C0707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47EB7" w:rsidRPr="00CD4CAD" w:rsidRDefault="00247EB7" w:rsidP="004C070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Создание образа города.</w:t>
            </w:r>
          </w:p>
          <w:p w:rsidR="00247EB7" w:rsidRPr="00CD4CAD" w:rsidRDefault="00247EB7" w:rsidP="004C070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Разнообразие городских построек. Малые архитектурные формы, деревья в городе.</w:t>
            </w:r>
          </w:p>
          <w:p w:rsidR="00247EB7" w:rsidRPr="00CD4CAD" w:rsidRDefault="00247EB7" w:rsidP="004C0707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 xml:space="preserve">Первоначальные навыки коллективной работы над панно. </w:t>
            </w:r>
          </w:p>
        </w:tc>
        <w:tc>
          <w:tcPr>
            <w:tcW w:w="1282" w:type="dxa"/>
            <w:gridSpan w:val="2"/>
          </w:tcPr>
          <w:p w:rsidR="00247EB7" w:rsidRPr="00CD4CAD" w:rsidRDefault="00247EB7" w:rsidP="00CD4CA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Делать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зарисовки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города по впечатлению после экскурсии.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 xml:space="preserve">в создании 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коллективных панно-коллажей с изображением городских (сельских) улиц. </w:t>
            </w:r>
          </w:p>
        </w:tc>
        <w:tc>
          <w:tcPr>
            <w:tcW w:w="2261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>, что в создании городской среды принимает участие художник-архитектор.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Учиться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воспринимать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архитектурные впечатления. 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Овладевать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навыками коллективной творческой деятельности под руководством учителя.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в обсуждении 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>итогов совместной практической деятельности.</w:t>
            </w:r>
          </w:p>
        </w:tc>
        <w:tc>
          <w:tcPr>
            <w:tcW w:w="2977" w:type="dxa"/>
            <w:vMerge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EB7" w:rsidRPr="00CD4CAD" w:rsidTr="00247EB7">
        <w:trPr>
          <w:trHeight w:val="3132"/>
        </w:trPr>
        <w:tc>
          <w:tcPr>
            <w:tcW w:w="553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007" w:type="dxa"/>
            <w:gridSpan w:val="2"/>
          </w:tcPr>
          <w:p w:rsidR="00247EB7" w:rsidRPr="00CD4CAD" w:rsidRDefault="00247EB7" w:rsidP="0099330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Город, в котором мы живем (обобщение темы)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Практическая работа.</w:t>
            </w:r>
          </w:p>
          <w:p w:rsidR="00247EB7" w:rsidRPr="00CD4CAD" w:rsidRDefault="00247EB7" w:rsidP="00993307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7EB7" w:rsidRPr="00CD4CAD" w:rsidRDefault="00247EB7" w:rsidP="00993307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47EB7" w:rsidRPr="00CD4CAD" w:rsidRDefault="00247EB7" w:rsidP="004C070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Создание образа города.</w:t>
            </w:r>
          </w:p>
          <w:p w:rsidR="00247EB7" w:rsidRPr="00CD4CAD" w:rsidRDefault="00247EB7" w:rsidP="004C070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Разнообразие городских построек. Малые архитектурные формы, деревья в городе.</w:t>
            </w:r>
          </w:p>
          <w:p w:rsidR="00247EB7" w:rsidRPr="00CD4CAD" w:rsidRDefault="00247EB7" w:rsidP="004C0707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Первоначальные навыки коллективной работы над панно.</w:t>
            </w:r>
          </w:p>
        </w:tc>
        <w:tc>
          <w:tcPr>
            <w:tcW w:w="1282" w:type="dxa"/>
            <w:gridSpan w:val="2"/>
          </w:tcPr>
          <w:p w:rsidR="00247EB7" w:rsidRPr="00CD4CAD" w:rsidRDefault="00247EB7" w:rsidP="004C070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Делать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зарисовки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города по впечатлению после экскурсии.</w:t>
            </w:r>
          </w:p>
          <w:p w:rsidR="00247EB7" w:rsidRPr="00CD4CAD" w:rsidRDefault="00247EB7" w:rsidP="004C070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 xml:space="preserve">в создании 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коллективных панно-коллажей с изображением городских (сельских) улиц. </w:t>
            </w:r>
          </w:p>
        </w:tc>
        <w:tc>
          <w:tcPr>
            <w:tcW w:w="2261" w:type="dxa"/>
          </w:tcPr>
          <w:p w:rsidR="00247EB7" w:rsidRPr="00CD4CAD" w:rsidRDefault="00247EB7" w:rsidP="004C070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>, что в создании городской среды принимает участие художник-архитектор.</w:t>
            </w:r>
          </w:p>
          <w:p w:rsidR="00247EB7" w:rsidRPr="00CD4CAD" w:rsidRDefault="00247EB7" w:rsidP="004C070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Учиться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воспринимать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архитектурные впечатления. </w:t>
            </w:r>
          </w:p>
          <w:p w:rsidR="00247EB7" w:rsidRPr="00CD4CAD" w:rsidRDefault="00247EB7" w:rsidP="004C070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Овладевать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навыками коллективной творческой деятельности под руководством учителя.</w:t>
            </w:r>
          </w:p>
          <w:p w:rsidR="00247EB7" w:rsidRPr="00CD4CAD" w:rsidRDefault="00247EB7" w:rsidP="004C070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в обсуждении 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>итогов совместной практической деятельности.</w:t>
            </w:r>
          </w:p>
        </w:tc>
        <w:tc>
          <w:tcPr>
            <w:tcW w:w="2977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EB7" w:rsidRPr="00CD4CAD" w:rsidTr="00247EB7">
        <w:trPr>
          <w:trHeight w:val="279"/>
        </w:trPr>
        <w:tc>
          <w:tcPr>
            <w:tcW w:w="563" w:type="dxa"/>
            <w:gridSpan w:val="2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7" w:type="dxa"/>
          </w:tcPr>
          <w:p w:rsidR="00247EB7" w:rsidRPr="00CD4CAD" w:rsidRDefault="00247EB7" w:rsidP="004C070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Совместна я работа трёх братьев-мастеров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Практическая работа.</w:t>
            </w:r>
          </w:p>
          <w:p w:rsidR="00247EB7" w:rsidRPr="00CD4CAD" w:rsidRDefault="00247EB7" w:rsidP="004C0707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7EB7" w:rsidRPr="00CD4CAD" w:rsidRDefault="00247EB7" w:rsidP="004C0707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 xml:space="preserve">Взаимодействие трех видов художественной деятельности: участвуют в процессе создания практической работы и в анализе произведений искусства; как </w:t>
            </w:r>
            <w:r w:rsidRPr="00CD4CAD">
              <w:rPr>
                <w:rFonts w:ascii="Times New Roman" w:hAnsi="Times New Roman"/>
                <w:sz w:val="24"/>
                <w:szCs w:val="24"/>
              </w:rPr>
              <w:lastRenderedPageBreak/>
              <w:t>этапы, последовательность создания  произведения; у каждого своя социальная функция.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В конкретной работе один из Мастеров всегда главный, он определяет назначение работы</w:t>
            </w:r>
          </w:p>
        </w:tc>
        <w:tc>
          <w:tcPr>
            <w:tcW w:w="1276" w:type="dxa"/>
          </w:tcPr>
          <w:p w:rsidR="00247EB7" w:rsidRPr="00CD4CAD" w:rsidRDefault="00247EB7" w:rsidP="00CD4CA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Анализировать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деятельность Мастера Изображения, Мастера Украшения и Мастера Постройки, их </w:t>
            </w:r>
            <w:r w:rsidRPr="00CD4CAD">
              <w:rPr>
                <w:rFonts w:ascii="Times New Roman" w:hAnsi="Times New Roman"/>
                <w:sz w:val="24"/>
                <w:szCs w:val="24"/>
              </w:rPr>
              <w:lastRenderedPageBreak/>
              <w:t>«участие» в создании произведений искусства (изобразительного, декоративного, конструктивного).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Различать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три вида художественной деятельности (по цели деятельности и как последовательность этапов работы).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7EB7" w:rsidRPr="00CD4CAD" w:rsidRDefault="00247EB7" w:rsidP="00CD4CA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 УУД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Воспринимать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 xml:space="preserve">и обсуждать 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выставку детских работ (рисунки, скульптура, постройки, украшения), </w:t>
            </w: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в них знакомые средства выражения, </w:t>
            </w: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задачи, которые решал автор в своей работе.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 xml:space="preserve">- 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 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понимать роли культуры и  искусства в жизни человека;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уметь наблюдать и фантазировать при создании образных форм;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 xml:space="preserve">- иметь эстетическую потребность в общении с  природой, в творческом  </w:t>
            </w:r>
            <w:r w:rsidRPr="00CD4CAD">
              <w:rPr>
                <w:rFonts w:ascii="Times New Roman" w:hAnsi="Times New Roman"/>
                <w:sz w:val="24"/>
                <w:szCs w:val="24"/>
              </w:rPr>
              <w:lastRenderedPageBreak/>
              <w:t>отношении к окружающему миру,  в самостоятельной практической творческой деятельности;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уметь сотрудничать</w:t>
            </w: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7EB7" w:rsidRPr="00CD4CAD" w:rsidRDefault="00247EB7" w:rsidP="00673C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EB7" w:rsidRPr="00CD4CAD" w:rsidTr="00247EB7">
        <w:trPr>
          <w:trHeight w:val="73"/>
        </w:trPr>
        <w:tc>
          <w:tcPr>
            <w:tcW w:w="563" w:type="dxa"/>
            <w:gridSpan w:val="2"/>
          </w:tcPr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97" w:type="dxa"/>
          </w:tcPr>
          <w:p w:rsidR="00247EB7" w:rsidRPr="00CD4CAD" w:rsidRDefault="00247EB7" w:rsidP="004C0707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«Сказочная</w:t>
            </w:r>
          </w:p>
          <w:p w:rsidR="00247EB7" w:rsidRPr="00CD4CAD" w:rsidRDefault="00247EB7" w:rsidP="004C070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Страна» Создание панно.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Проектная работа.</w:t>
            </w:r>
          </w:p>
          <w:p w:rsidR="00247EB7" w:rsidRPr="00CD4CAD" w:rsidRDefault="00247EB7" w:rsidP="004C0707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7EB7" w:rsidRPr="00CD4CAD" w:rsidRDefault="00247EB7" w:rsidP="00CD4CAD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Панно-коллаж с изображением сказочного мира (коллективная работа).</w:t>
            </w:r>
          </w:p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Создавать коллективное панно-коллаж с изображением сказочного мира</w:t>
            </w:r>
          </w:p>
        </w:tc>
        <w:tc>
          <w:tcPr>
            <w:tcW w:w="2267" w:type="dxa"/>
            <w:gridSpan w:val="2"/>
          </w:tcPr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Создавать коллективное панно-коллаж с изображением сказочного мира</w:t>
            </w:r>
          </w:p>
        </w:tc>
        <w:tc>
          <w:tcPr>
            <w:tcW w:w="2977" w:type="dxa"/>
          </w:tcPr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Придумывать,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как достраивать простые заданные формы, изображая различных насекомых, птиц, сказочных персонажей на основе анализа зрительных впечатлений, а также свойств и возможностей заданных художественных материалов</w:t>
            </w:r>
          </w:p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находить варианты решения различных художественно-творческих задач;</w:t>
            </w:r>
          </w:p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 xml:space="preserve">- уметь рационально строить самостоятельную творческую деятельность, </w:t>
            </w:r>
          </w:p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уметь организовать место занятий</w:t>
            </w:r>
          </w:p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247EB7" w:rsidRPr="00247EB7" w:rsidRDefault="00247EB7" w:rsidP="005549D4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Воспринимать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 xml:space="preserve">и обсуждать 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выставку детских работ (рисунки, скульптура, постройки, украшения), </w:t>
            </w: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в них знакомые средства выражения, </w:t>
            </w: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CAD">
              <w:rPr>
                <w:rFonts w:ascii="Times New Roman" w:hAnsi="Times New Roman"/>
                <w:sz w:val="24"/>
                <w:szCs w:val="24"/>
              </w:rPr>
              <w:lastRenderedPageBreak/>
              <w:t>задачи, которые решал автор в своей работе.</w:t>
            </w:r>
          </w:p>
        </w:tc>
        <w:tc>
          <w:tcPr>
            <w:tcW w:w="2977" w:type="dxa"/>
          </w:tcPr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Уважительно относиться к культуре и искусству других народов нашей страны и мира в целом;</w:t>
            </w:r>
          </w:p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понимать роли культуры и  искусства в жизни человека;</w:t>
            </w:r>
          </w:p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уметь наблюдать и фантазировать при создании образных форм;</w:t>
            </w:r>
          </w:p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уметь сотрудничать</w:t>
            </w: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 xml:space="preserve"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</w:t>
            </w:r>
            <w:r w:rsidRPr="00CD4CAD">
              <w:rPr>
                <w:rFonts w:ascii="Times New Roman" w:hAnsi="Times New Roman"/>
                <w:sz w:val="24"/>
                <w:szCs w:val="24"/>
              </w:rPr>
              <w:lastRenderedPageBreak/>
              <w:t>содержания и средств его выражения.</w:t>
            </w:r>
          </w:p>
        </w:tc>
        <w:tc>
          <w:tcPr>
            <w:tcW w:w="1134" w:type="dxa"/>
          </w:tcPr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EB7" w:rsidRPr="00CD4CAD" w:rsidTr="00247EB7">
        <w:trPr>
          <w:trHeight w:val="73"/>
        </w:trPr>
        <w:tc>
          <w:tcPr>
            <w:tcW w:w="563" w:type="dxa"/>
            <w:gridSpan w:val="2"/>
          </w:tcPr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997" w:type="dxa"/>
          </w:tcPr>
          <w:p w:rsidR="00247EB7" w:rsidRPr="00CD4CAD" w:rsidRDefault="00247EB7" w:rsidP="004C0707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«Сказочная</w:t>
            </w:r>
          </w:p>
          <w:p w:rsidR="00247EB7" w:rsidRPr="00CD4CAD" w:rsidRDefault="00247EB7" w:rsidP="004C070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Страна» Создание панно.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Практическая работа.</w:t>
            </w:r>
          </w:p>
          <w:p w:rsidR="00247EB7" w:rsidRPr="00CD4CAD" w:rsidRDefault="00247EB7" w:rsidP="004C0707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7EB7" w:rsidRPr="00CD4CAD" w:rsidRDefault="00247EB7" w:rsidP="004C0707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Панно-коллаж с изображением сказочного мира (коллективная работа).</w:t>
            </w:r>
          </w:p>
        </w:tc>
        <w:tc>
          <w:tcPr>
            <w:tcW w:w="1276" w:type="dxa"/>
          </w:tcPr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Создавать коллективное панно-коллаж с изображением сказочного мира</w:t>
            </w:r>
          </w:p>
        </w:tc>
        <w:tc>
          <w:tcPr>
            <w:tcW w:w="2267" w:type="dxa"/>
            <w:gridSpan w:val="2"/>
          </w:tcPr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Создавать коллективное панно-коллаж с изображением сказочного мира</w:t>
            </w:r>
          </w:p>
        </w:tc>
        <w:tc>
          <w:tcPr>
            <w:tcW w:w="2977" w:type="dxa"/>
            <w:vMerge w:val="restart"/>
          </w:tcPr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Придумывать,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как достраивать простые заданные формы, изображая различных насекомых, птиц, сказочных персонажей на основе анализа зрительных впечатлений, а также свойств и возможностей заданных художественных материалов</w:t>
            </w:r>
          </w:p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находить варианты решения различных художественно-творческих задач;</w:t>
            </w:r>
          </w:p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 xml:space="preserve">- уметь рационально строить самостоятельную творческую деятельность, </w:t>
            </w:r>
          </w:p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уметь организовать место занятий</w:t>
            </w:r>
          </w:p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Воспринимать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 xml:space="preserve">и обсуждать 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выставку детских работ (рисунки, скульптура, постройки, украшения), </w:t>
            </w: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в них знакомые средства </w:t>
            </w:r>
            <w:r w:rsidRPr="00CD4C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выражения, </w:t>
            </w: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задачи, которые решал автор в своей работе.</w:t>
            </w:r>
          </w:p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Придумывать,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как достраивать простые заданные формы, изображая различных насекомых, птиц, сказочных персонажей на основе анализа зрительных впечатлений, а также свойств и возможностей заданных художественных материалов</w:t>
            </w:r>
          </w:p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находить варианты решения различных художественно-творческих задач;</w:t>
            </w:r>
          </w:p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 xml:space="preserve">- уметь рационально строить самостоятельную творческую деятельность, </w:t>
            </w:r>
          </w:p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уметь организовать место занятий</w:t>
            </w:r>
          </w:p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Воспринимать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 xml:space="preserve">и обсуждать 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выставку детских работ (рисунки, скульптура, постройки, украшения), </w:t>
            </w: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CD4C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них знакомые средства выражения, </w:t>
            </w: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задачи, которые решал автор в своей работе.</w:t>
            </w:r>
          </w:p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Уважительно относиться к культуре и искусству других народов нашей страны и мира в целом;</w:t>
            </w:r>
          </w:p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понимать роли культуры и  искусства в жизни человека;</w:t>
            </w:r>
          </w:p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уметь наблюдать и фантазировать при создании образных форм;</w:t>
            </w:r>
          </w:p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уметь сотрудничать</w:t>
            </w: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 xml:space="preserve">- уметь обсуждать и анализировать собственную  художественную деятельность  и работу одноклассников с позиций творческих задач данной </w:t>
            </w:r>
            <w:r w:rsidRPr="00CD4CAD">
              <w:rPr>
                <w:rFonts w:ascii="Times New Roman" w:hAnsi="Times New Roman"/>
                <w:sz w:val="24"/>
                <w:szCs w:val="24"/>
              </w:rPr>
              <w:lastRenderedPageBreak/>
              <w:t>темы, с точки зрения содержания и средств его выражения.</w:t>
            </w:r>
          </w:p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EB7" w:rsidRPr="00CD4CAD" w:rsidTr="00247EB7">
        <w:trPr>
          <w:trHeight w:val="73"/>
        </w:trPr>
        <w:tc>
          <w:tcPr>
            <w:tcW w:w="563" w:type="dxa"/>
            <w:gridSpan w:val="2"/>
          </w:tcPr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7" w:type="dxa"/>
          </w:tcPr>
          <w:p w:rsidR="00247EB7" w:rsidRPr="00CD4CAD" w:rsidRDefault="00247EB7" w:rsidP="004C0707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«Сказочная</w:t>
            </w:r>
          </w:p>
          <w:p w:rsidR="00247EB7" w:rsidRPr="00CD4CAD" w:rsidRDefault="00247EB7" w:rsidP="00247EB7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Страна» Создание панно.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«Сказочная</w:t>
            </w:r>
          </w:p>
          <w:p w:rsidR="00247EB7" w:rsidRPr="00CD4CAD" w:rsidRDefault="00247EB7" w:rsidP="00753AE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Страна» Создание панно.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Практическая работа.</w:t>
            </w:r>
          </w:p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Панно-коллаж с изображением сказочного мира (коллективная работа).</w:t>
            </w:r>
          </w:p>
        </w:tc>
        <w:tc>
          <w:tcPr>
            <w:tcW w:w="1276" w:type="dxa"/>
          </w:tcPr>
          <w:p w:rsidR="00247EB7" w:rsidRPr="00CD4CAD" w:rsidRDefault="00247EB7" w:rsidP="00247EB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  <w:p w:rsidR="00247EB7" w:rsidRPr="00CD4CAD" w:rsidRDefault="00247EB7" w:rsidP="00247EB7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Создавать коллективное панно-коллаж с изображением сказочного мира</w:t>
            </w:r>
          </w:p>
        </w:tc>
        <w:tc>
          <w:tcPr>
            <w:tcW w:w="2977" w:type="dxa"/>
            <w:vMerge/>
          </w:tcPr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EB7" w:rsidRPr="00CD4CAD" w:rsidTr="00247EB7">
        <w:trPr>
          <w:trHeight w:val="73"/>
        </w:trPr>
        <w:tc>
          <w:tcPr>
            <w:tcW w:w="563" w:type="dxa"/>
            <w:gridSpan w:val="2"/>
          </w:tcPr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7" w:type="dxa"/>
          </w:tcPr>
          <w:p w:rsidR="00247EB7" w:rsidRPr="00CD4CAD" w:rsidRDefault="00247EB7" w:rsidP="004C070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 xml:space="preserve">«Праздник весны». 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  <w:p w:rsidR="00247EB7" w:rsidRPr="00CD4CAD" w:rsidRDefault="00247EB7" w:rsidP="00CD4CAD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Конструирование из бумаги.</w:t>
            </w:r>
          </w:p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Конструирование из бумаги объектов природы.</w:t>
            </w:r>
          </w:p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47EB7" w:rsidRPr="00CD4CAD" w:rsidRDefault="00247EB7" w:rsidP="00CD4CA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Овладевать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художественными приемами работы с бумагой (</w:t>
            </w:r>
            <w:proofErr w:type="spellStart"/>
            <w:r w:rsidRPr="00CD4CAD">
              <w:rPr>
                <w:rFonts w:ascii="Times New Roman" w:hAnsi="Times New Roman"/>
                <w:sz w:val="24"/>
                <w:szCs w:val="24"/>
              </w:rPr>
              <w:t>бумагопл</w:t>
            </w:r>
            <w:r w:rsidRPr="00CD4CAD">
              <w:rPr>
                <w:rFonts w:ascii="Times New Roman" w:hAnsi="Times New Roman"/>
                <w:sz w:val="24"/>
                <w:szCs w:val="24"/>
              </w:rPr>
              <w:lastRenderedPageBreak/>
              <w:t>астика</w:t>
            </w:r>
            <w:proofErr w:type="spellEnd"/>
            <w:r w:rsidRPr="00CD4CAD">
              <w:rPr>
                <w:rFonts w:ascii="Times New Roman" w:hAnsi="Times New Roman"/>
                <w:sz w:val="24"/>
                <w:szCs w:val="24"/>
              </w:rPr>
              <w:t>), графическими материалами, красками.</w:t>
            </w:r>
          </w:p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Наблюдать 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>и</w:t>
            </w: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 xml:space="preserve"> анализировать 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>природные формы.</w:t>
            </w:r>
          </w:p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Фантазировать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придумывать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декор на основе алгоритмически заданной </w:t>
            </w:r>
            <w:r w:rsidRPr="00CD4CAD">
              <w:rPr>
                <w:rFonts w:ascii="Times New Roman" w:hAnsi="Times New Roman"/>
                <w:sz w:val="24"/>
                <w:szCs w:val="24"/>
              </w:rPr>
              <w:lastRenderedPageBreak/>
              <w:t>конструкции.</w:t>
            </w:r>
          </w:p>
        </w:tc>
        <w:tc>
          <w:tcPr>
            <w:tcW w:w="2977" w:type="dxa"/>
            <w:vMerge/>
          </w:tcPr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EB7" w:rsidRPr="00CD4CAD" w:rsidTr="00247EB7">
        <w:trPr>
          <w:trHeight w:val="73"/>
        </w:trPr>
        <w:tc>
          <w:tcPr>
            <w:tcW w:w="563" w:type="dxa"/>
            <w:gridSpan w:val="2"/>
          </w:tcPr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997" w:type="dxa"/>
          </w:tcPr>
          <w:p w:rsidR="00247EB7" w:rsidRPr="00CD4CAD" w:rsidRDefault="00247EB7" w:rsidP="004C070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Урок любования. Умение видеть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47EB7" w:rsidRPr="00CD4CAD" w:rsidRDefault="00247EB7" w:rsidP="004C0707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 xml:space="preserve">Восприятие красоты природы. </w:t>
            </w:r>
          </w:p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Братья-Мастера помогают рассматривать объекты природы: конструкцию (как построено), декор (как украшено).</w:t>
            </w:r>
          </w:p>
        </w:tc>
        <w:tc>
          <w:tcPr>
            <w:tcW w:w="2267" w:type="dxa"/>
            <w:gridSpan w:val="2"/>
          </w:tcPr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повторить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и затем </w:t>
            </w: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варьировать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систему несложных действий с художественными материалами, выражая собственный замысел.</w:t>
            </w:r>
          </w:p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Творчески играть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в процессе работы с </w:t>
            </w:r>
            <w:proofErr w:type="gramStart"/>
            <w:r w:rsidRPr="00CD4CAD">
              <w:rPr>
                <w:rFonts w:ascii="Times New Roman" w:hAnsi="Times New Roman"/>
                <w:sz w:val="24"/>
                <w:szCs w:val="24"/>
              </w:rPr>
              <w:t>художественными</w:t>
            </w:r>
            <w:proofErr w:type="gramEnd"/>
          </w:p>
        </w:tc>
        <w:tc>
          <w:tcPr>
            <w:tcW w:w="2977" w:type="dxa"/>
            <w:vMerge/>
          </w:tcPr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EB7" w:rsidRPr="00CD4CAD" w:rsidTr="00247EB7">
        <w:trPr>
          <w:trHeight w:val="2405"/>
        </w:trPr>
        <w:tc>
          <w:tcPr>
            <w:tcW w:w="563" w:type="dxa"/>
            <w:gridSpan w:val="2"/>
          </w:tcPr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7" w:type="dxa"/>
          </w:tcPr>
          <w:p w:rsidR="00247EB7" w:rsidRPr="00CD4CAD" w:rsidRDefault="00247EB7" w:rsidP="004C0707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Здравствуй, лето! (обобщение темы) Защита проектов.</w:t>
            </w:r>
          </w:p>
          <w:p w:rsidR="00247EB7" w:rsidRPr="00CD4CAD" w:rsidRDefault="00247EB7" w:rsidP="004C0707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Красота природы восхищает людей, ее воспевают в своих произведениях художники.</w:t>
            </w:r>
          </w:p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 xml:space="preserve">Образ лета в творчестве российских художников. </w:t>
            </w:r>
          </w:p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Картина и скульптура. Репродукция</w:t>
            </w:r>
          </w:p>
        </w:tc>
        <w:tc>
          <w:tcPr>
            <w:tcW w:w="1276" w:type="dxa"/>
          </w:tcPr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в изобразительных работах свои впечатления от прогулки в природу и просмотра картин художников</w:t>
            </w:r>
          </w:p>
        </w:tc>
        <w:tc>
          <w:tcPr>
            <w:tcW w:w="2267" w:type="dxa"/>
            <w:gridSpan w:val="2"/>
          </w:tcPr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Любоваться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красотой природы.</w:t>
            </w:r>
          </w:p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живую природу с точки зрения трех Мастеров, т. е. имея в виду задачи трех видов художественной деятельности.</w:t>
            </w:r>
          </w:p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CD4CAD">
              <w:rPr>
                <w:rFonts w:ascii="Times New Roman" w:hAnsi="Times New Roman"/>
                <w:sz w:val="24"/>
                <w:szCs w:val="24"/>
              </w:rPr>
              <w:t xml:space="preserve"> свои впечатления от рассматривания репродукций картин и </w:t>
            </w:r>
            <w:r w:rsidRPr="00CD4CAD">
              <w:rPr>
                <w:rFonts w:ascii="Times New Roman" w:hAnsi="Times New Roman"/>
                <w:sz w:val="24"/>
                <w:szCs w:val="24"/>
              </w:rPr>
              <w:lastRenderedPageBreak/>
              <w:t>(желательно) впечатления от подлинных произведений в художественном музее или на выставке.</w:t>
            </w:r>
          </w:p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7EB7" w:rsidRPr="00CD4CAD" w:rsidRDefault="00247EB7" w:rsidP="005549D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7A5B" w:rsidRPr="00CD4CAD" w:rsidRDefault="00127A5B" w:rsidP="005549D4">
      <w:pPr>
        <w:pStyle w:val="ae"/>
        <w:rPr>
          <w:rFonts w:ascii="Times New Roman" w:hAnsi="Times New Roman"/>
          <w:b/>
          <w:color w:val="000000"/>
          <w:sz w:val="24"/>
          <w:szCs w:val="24"/>
        </w:rPr>
      </w:pPr>
    </w:p>
    <w:p w:rsidR="00127A5B" w:rsidRPr="00CD4CAD" w:rsidRDefault="00127A5B" w:rsidP="005549D4">
      <w:pPr>
        <w:pStyle w:val="ae"/>
        <w:rPr>
          <w:rFonts w:ascii="Times New Roman" w:hAnsi="Times New Roman"/>
          <w:b/>
          <w:color w:val="000000"/>
          <w:sz w:val="24"/>
          <w:szCs w:val="24"/>
        </w:rPr>
      </w:pPr>
    </w:p>
    <w:p w:rsidR="00127A5B" w:rsidRPr="00CD4CAD" w:rsidRDefault="00127A5B" w:rsidP="005549D4">
      <w:pPr>
        <w:pStyle w:val="ae"/>
        <w:rPr>
          <w:rFonts w:ascii="Times New Roman" w:hAnsi="Times New Roman"/>
          <w:b/>
          <w:color w:val="000000"/>
          <w:sz w:val="24"/>
          <w:szCs w:val="24"/>
        </w:rPr>
      </w:pPr>
    </w:p>
    <w:p w:rsidR="00127A5B" w:rsidRPr="00CD4CAD" w:rsidRDefault="00127A5B" w:rsidP="005549D4">
      <w:pPr>
        <w:pStyle w:val="ae"/>
        <w:rPr>
          <w:rFonts w:ascii="Times New Roman" w:hAnsi="Times New Roman"/>
          <w:b/>
          <w:color w:val="000000"/>
          <w:sz w:val="24"/>
          <w:szCs w:val="24"/>
        </w:rPr>
      </w:pPr>
    </w:p>
    <w:p w:rsidR="0001081D" w:rsidRPr="00CD4CAD" w:rsidRDefault="0001081D" w:rsidP="005549D4">
      <w:pPr>
        <w:pStyle w:val="ae"/>
        <w:rPr>
          <w:rFonts w:ascii="Times New Roman" w:hAnsi="Times New Roman"/>
          <w:b/>
          <w:color w:val="000000"/>
          <w:sz w:val="24"/>
          <w:szCs w:val="24"/>
        </w:rPr>
      </w:pPr>
    </w:p>
    <w:p w:rsidR="00B2157E" w:rsidRPr="00CD4CAD" w:rsidRDefault="00B2157E" w:rsidP="005549D4">
      <w:pPr>
        <w:pStyle w:val="ae"/>
        <w:rPr>
          <w:rFonts w:ascii="Times New Roman" w:hAnsi="Times New Roman"/>
          <w:b/>
          <w:color w:val="000000"/>
          <w:sz w:val="24"/>
          <w:szCs w:val="24"/>
        </w:rPr>
      </w:pPr>
    </w:p>
    <w:p w:rsidR="00B2157E" w:rsidRPr="00993307" w:rsidRDefault="00B2157E" w:rsidP="005549D4">
      <w:pPr>
        <w:pStyle w:val="ae"/>
        <w:rPr>
          <w:rFonts w:ascii="Times New Roman" w:hAnsi="Times New Roman"/>
          <w:b/>
          <w:color w:val="000000"/>
          <w:sz w:val="18"/>
          <w:szCs w:val="18"/>
        </w:rPr>
      </w:pPr>
    </w:p>
    <w:p w:rsidR="00B2157E" w:rsidRPr="00993307" w:rsidRDefault="00B2157E" w:rsidP="005549D4">
      <w:pPr>
        <w:pStyle w:val="ae"/>
        <w:rPr>
          <w:rFonts w:ascii="Times New Roman" w:hAnsi="Times New Roman"/>
          <w:b/>
          <w:color w:val="000000"/>
          <w:sz w:val="18"/>
          <w:szCs w:val="18"/>
        </w:rPr>
      </w:pPr>
    </w:p>
    <w:p w:rsidR="00B2157E" w:rsidRPr="00993307" w:rsidRDefault="00B2157E" w:rsidP="005549D4">
      <w:pPr>
        <w:pStyle w:val="ae"/>
        <w:rPr>
          <w:rFonts w:ascii="Times New Roman" w:hAnsi="Times New Roman"/>
          <w:b/>
          <w:color w:val="000000"/>
          <w:sz w:val="18"/>
          <w:szCs w:val="18"/>
        </w:rPr>
      </w:pPr>
    </w:p>
    <w:p w:rsidR="0001081D" w:rsidRPr="00993307" w:rsidRDefault="0001081D" w:rsidP="005549D4">
      <w:pPr>
        <w:pStyle w:val="ae"/>
        <w:rPr>
          <w:rFonts w:ascii="Times New Roman" w:hAnsi="Times New Roman"/>
          <w:b/>
          <w:color w:val="000000"/>
          <w:sz w:val="18"/>
          <w:szCs w:val="18"/>
        </w:rPr>
      </w:pPr>
    </w:p>
    <w:p w:rsidR="0001081D" w:rsidRDefault="0001081D" w:rsidP="005549D4">
      <w:pPr>
        <w:pStyle w:val="ae"/>
        <w:rPr>
          <w:rFonts w:ascii="Times New Roman" w:hAnsi="Times New Roman"/>
          <w:b/>
          <w:color w:val="000000"/>
          <w:sz w:val="18"/>
          <w:szCs w:val="18"/>
        </w:rPr>
      </w:pPr>
    </w:p>
    <w:p w:rsidR="00247EB7" w:rsidRDefault="00247EB7" w:rsidP="005549D4">
      <w:pPr>
        <w:pStyle w:val="ae"/>
        <w:rPr>
          <w:rFonts w:ascii="Times New Roman" w:hAnsi="Times New Roman"/>
          <w:b/>
          <w:color w:val="000000"/>
          <w:sz w:val="18"/>
          <w:szCs w:val="18"/>
        </w:rPr>
      </w:pPr>
    </w:p>
    <w:p w:rsidR="00247EB7" w:rsidRDefault="00247EB7" w:rsidP="005549D4">
      <w:pPr>
        <w:pStyle w:val="ae"/>
        <w:rPr>
          <w:rFonts w:ascii="Times New Roman" w:hAnsi="Times New Roman"/>
          <w:b/>
          <w:color w:val="000000"/>
          <w:sz w:val="18"/>
          <w:szCs w:val="18"/>
        </w:rPr>
      </w:pPr>
    </w:p>
    <w:p w:rsidR="00247EB7" w:rsidRDefault="00247EB7" w:rsidP="005549D4">
      <w:pPr>
        <w:pStyle w:val="ae"/>
        <w:rPr>
          <w:rFonts w:ascii="Times New Roman" w:hAnsi="Times New Roman"/>
          <w:b/>
          <w:color w:val="000000"/>
          <w:sz w:val="18"/>
          <w:szCs w:val="18"/>
        </w:rPr>
      </w:pPr>
    </w:p>
    <w:p w:rsidR="00247EB7" w:rsidRDefault="00247EB7" w:rsidP="005549D4">
      <w:pPr>
        <w:pStyle w:val="ae"/>
        <w:rPr>
          <w:rFonts w:ascii="Times New Roman" w:hAnsi="Times New Roman"/>
          <w:b/>
          <w:color w:val="000000"/>
          <w:sz w:val="18"/>
          <w:szCs w:val="18"/>
        </w:rPr>
      </w:pPr>
    </w:p>
    <w:p w:rsidR="00247EB7" w:rsidRDefault="00247EB7" w:rsidP="005549D4">
      <w:pPr>
        <w:pStyle w:val="ae"/>
        <w:rPr>
          <w:rFonts w:ascii="Times New Roman" w:hAnsi="Times New Roman"/>
          <w:b/>
          <w:color w:val="000000"/>
          <w:sz w:val="18"/>
          <w:szCs w:val="18"/>
        </w:rPr>
      </w:pPr>
    </w:p>
    <w:p w:rsidR="00247EB7" w:rsidRDefault="00247EB7" w:rsidP="005549D4">
      <w:pPr>
        <w:pStyle w:val="ae"/>
        <w:rPr>
          <w:rFonts w:ascii="Times New Roman" w:hAnsi="Times New Roman"/>
          <w:b/>
          <w:color w:val="000000"/>
          <w:sz w:val="18"/>
          <w:szCs w:val="18"/>
        </w:rPr>
      </w:pPr>
    </w:p>
    <w:p w:rsidR="00247EB7" w:rsidRDefault="00247EB7" w:rsidP="005549D4">
      <w:pPr>
        <w:pStyle w:val="ae"/>
        <w:rPr>
          <w:rFonts w:ascii="Times New Roman" w:hAnsi="Times New Roman"/>
          <w:b/>
          <w:color w:val="000000"/>
          <w:sz w:val="18"/>
          <w:szCs w:val="18"/>
        </w:rPr>
      </w:pPr>
    </w:p>
    <w:p w:rsidR="00247EB7" w:rsidRDefault="00247EB7" w:rsidP="005549D4">
      <w:pPr>
        <w:pStyle w:val="ae"/>
        <w:rPr>
          <w:rFonts w:ascii="Times New Roman" w:hAnsi="Times New Roman"/>
          <w:b/>
          <w:color w:val="000000"/>
          <w:sz w:val="18"/>
          <w:szCs w:val="18"/>
        </w:rPr>
      </w:pPr>
    </w:p>
    <w:p w:rsidR="00247EB7" w:rsidRDefault="00247EB7" w:rsidP="005549D4">
      <w:pPr>
        <w:pStyle w:val="ae"/>
        <w:rPr>
          <w:rFonts w:ascii="Times New Roman" w:hAnsi="Times New Roman"/>
          <w:b/>
          <w:color w:val="000000"/>
          <w:sz w:val="18"/>
          <w:szCs w:val="18"/>
        </w:rPr>
      </w:pPr>
    </w:p>
    <w:p w:rsidR="00247EB7" w:rsidRDefault="00247EB7" w:rsidP="005549D4">
      <w:pPr>
        <w:pStyle w:val="ae"/>
        <w:rPr>
          <w:rFonts w:ascii="Times New Roman" w:hAnsi="Times New Roman"/>
          <w:b/>
          <w:color w:val="000000"/>
          <w:sz w:val="18"/>
          <w:szCs w:val="18"/>
        </w:rPr>
      </w:pPr>
    </w:p>
    <w:p w:rsidR="00247EB7" w:rsidRPr="00993307" w:rsidRDefault="00247EB7" w:rsidP="005549D4">
      <w:pPr>
        <w:pStyle w:val="ae"/>
        <w:rPr>
          <w:rFonts w:ascii="Times New Roman" w:hAnsi="Times New Roman"/>
          <w:b/>
          <w:color w:val="000000"/>
          <w:sz w:val="18"/>
          <w:szCs w:val="18"/>
        </w:rPr>
      </w:pPr>
    </w:p>
    <w:p w:rsidR="00753AED" w:rsidRPr="00993307" w:rsidRDefault="00753AED" w:rsidP="005549D4">
      <w:pPr>
        <w:pStyle w:val="ae"/>
        <w:rPr>
          <w:rFonts w:ascii="Times New Roman" w:hAnsi="Times New Roman"/>
          <w:b/>
          <w:color w:val="000000"/>
          <w:sz w:val="18"/>
          <w:szCs w:val="18"/>
        </w:rPr>
      </w:pPr>
    </w:p>
    <w:p w:rsidR="0001081D" w:rsidRPr="00993307" w:rsidRDefault="0001081D" w:rsidP="005549D4">
      <w:pPr>
        <w:pStyle w:val="ae"/>
        <w:rPr>
          <w:rFonts w:ascii="Times New Roman" w:hAnsi="Times New Roman"/>
          <w:b/>
          <w:color w:val="000000"/>
          <w:sz w:val="18"/>
          <w:szCs w:val="18"/>
        </w:rPr>
      </w:pPr>
    </w:p>
    <w:p w:rsidR="00B2157E" w:rsidRPr="00A1170F" w:rsidRDefault="00B2157E" w:rsidP="00B215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1170F">
        <w:rPr>
          <w:rFonts w:ascii="Times New Roman" w:hAnsi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B2157E" w:rsidRPr="00A1170F" w:rsidRDefault="00B2157E" w:rsidP="00B215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1170F">
        <w:rPr>
          <w:rFonts w:ascii="Times New Roman" w:hAnsi="Times New Roman"/>
          <w:b/>
          <w:color w:val="000000"/>
          <w:sz w:val="24"/>
          <w:szCs w:val="24"/>
        </w:rPr>
        <w:t>ИЗО 2 КЛАСС</w:t>
      </w:r>
    </w:p>
    <w:p w:rsidR="00127A5B" w:rsidRPr="00A1170F" w:rsidRDefault="0054609D" w:rsidP="00B2157E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A1170F">
        <w:rPr>
          <w:rFonts w:ascii="Times New Roman" w:hAnsi="Times New Roman"/>
          <w:b/>
          <w:sz w:val="24"/>
          <w:szCs w:val="24"/>
        </w:rPr>
        <w:t>«Ис</w:t>
      </w:r>
      <w:r w:rsidR="00B2157E" w:rsidRPr="00A1170F">
        <w:rPr>
          <w:rFonts w:ascii="Times New Roman" w:hAnsi="Times New Roman"/>
          <w:b/>
          <w:sz w:val="24"/>
          <w:szCs w:val="24"/>
        </w:rPr>
        <w:t>кусство и ты»</w:t>
      </w:r>
    </w:p>
    <w:p w:rsidR="0001081D" w:rsidRPr="00A1170F" w:rsidRDefault="0001081D" w:rsidP="005549D4">
      <w:pPr>
        <w:pStyle w:val="ae"/>
        <w:rPr>
          <w:rFonts w:ascii="Times New Roman" w:hAnsi="Times New Roman"/>
          <w:b/>
          <w:sz w:val="24"/>
          <w:szCs w:val="24"/>
        </w:rPr>
      </w:pPr>
    </w:p>
    <w:tbl>
      <w:tblPr>
        <w:tblW w:w="149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6"/>
        <w:gridCol w:w="1147"/>
        <w:gridCol w:w="1559"/>
        <w:gridCol w:w="142"/>
        <w:gridCol w:w="1843"/>
        <w:gridCol w:w="2410"/>
        <w:gridCol w:w="2551"/>
        <w:gridCol w:w="2552"/>
        <w:gridCol w:w="992"/>
        <w:gridCol w:w="992"/>
        <w:gridCol w:w="95"/>
      </w:tblGrid>
      <w:tr w:rsidR="00A1170F" w:rsidRPr="00A1170F" w:rsidTr="00A1170F">
        <w:trPr>
          <w:gridAfter w:val="1"/>
          <w:wAfter w:w="95" w:type="dxa"/>
          <w:trHeight w:val="983"/>
        </w:trPr>
        <w:tc>
          <w:tcPr>
            <w:tcW w:w="696" w:type="dxa"/>
            <w:vMerge w:val="restart"/>
            <w:tcBorders>
              <w:bottom w:val="single" w:sz="4" w:space="0" w:color="auto"/>
            </w:tcBorders>
          </w:tcPr>
          <w:p w:rsidR="00A1170F" w:rsidRPr="00A1170F" w:rsidRDefault="00A1170F" w:rsidP="005549D4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147" w:type="dxa"/>
            <w:vMerge w:val="restart"/>
            <w:tcBorders>
              <w:bottom w:val="single" w:sz="4" w:space="0" w:color="auto"/>
            </w:tcBorders>
          </w:tcPr>
          <w:p w:rsidR="00A1170F" w:rsidRPr="00A1170F" w:rsidRDefault="00A1170F" w:rsidP="004C07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70F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A1170F" w:rsidRPr="00A1170F" w:rsidRDefault="00A1170F" w:rsidP="004C07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70F">
              <w:rPr>
                <w:rFonts w:ascii="Times New Roman" w:hAnsi="Times New Roman"/>
                <w:b/>
                <w:sz w:val="24"/>
                <w:szCs w:val="24"/>
              </w:rPr>
              <w:t xml:space="preserve"> Основное содержание урока</w:t>
            </w:r>
          </w:p>
        </w:tc>
        <w:tc>
          <w:tcPr>
            <w:tcW w:w="1985" w:type="dxa"/>
            <w:gridSpan w:val="2"/>
            <w:vMerge w:val="restart"/>
            <w:tcBorders>
              <w:bottom w:val="single" w:sz="4" w:space="0" w:color="auto"/>
            </w:tcBorders>
          </w:tcPr>
          <w:p w:rsidR="00A1170F" w:rsidRPr="00A1170F" w:rsidRDefault="00A1170F" w:rsidP="004C07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70F">
              <w:rPr>
                <w:rFonts w:ascii="Times New Roman" w:hAnsi="Times New Roman"/>
                <w:b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</w:tcPr>
          <w:p w:rsidR="00A1170F" w:rsidRPr="00A1170F" w:rsidRDefault="00A1170F" w:rsidP="00A1170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70F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A1170F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A1170F" w:rsidRPr="00A1170F" w:rsidRDefault="00A1170F" w:rsidP="00A1170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70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A1170F" w:rsidRPr="00A1170F" w:rsidTr="00A1170F">
        <w:trPr>
          <w:gridAfter w:val="1"/>
          <w:wAfter w:w="95" w:type="dxa"/>
          <w:trHeight w:val="332"/>
        </w:trPr>
        <w:tc>
          <w:tcPr>
            <w:tcW w:w="696" w:type="dxa"/>
            <w:vMerge/>
          </w:tcPr>
          <w:p w:rsidR="00A1170F" w:rsidRPr="00A1170F" w:rsidRDefault="00A1170F" w:rsidP="005549D4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A1170F" w:rsidRPr="00A1170F" w:rsidRDefault="00A1170F" w:rsidP="005549D4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1170F" w:rsidRPr="00A1170F" w:rsidRDefault="00A1170F" w:rsidP="005549D4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1170F" w:rsidRPr="00A1170F" w:rsidRDefault="00A1170F" w:rsidP="005549D4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1170F" w:rsidRPr="00A1170F" w:rsidRDefault="00A1170F" w:rsidP="005549D4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1170F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551" w:type="dxa"/>
          </w:tcPr>
          <w:p w:rsidR="00A1170F" w:rsidRPr="00A1170F" w:rsidRDefault="00A1170F" w:rsidP="005549D4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1170F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552" w:type="dxa"/>
          </w:tcPr>
          <w:p w:rsidR="00A1170F" w:rsidRPr="00A1170F" w:rsidRDefault="00A1170F" w:rsidP="005549D4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1170F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992" w:type="dxa"/>
          </w:tcPr>
          <w:p w:rsidR="00A1170F" w:rsidRPr="00A1170F" w:rsidRDefault="00A1170F" w:rsidP="005549D4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1170F">
              <w:rPr>
                <w:rFonts w:ascii="Times New Roman" w:hAnsi="Times New Roman"/>
                <w:b/>
                <w:sz w:val="24"/>
                <w:szCs w:val="24"/>
              </w:rPr>
              <w:t>планируемая</w:t>
            </w:r>
          </w:p>
        </w:tc>
        <w:tc>
          <w:tcPr>
            <w:tcW w:w="992" w:type="dxa"/>
          </w:tcPr>
          <w:p w:rsidR="00A1170F" w:rsidRPr="00A1170F" w:rsidRDefault="00A1170F" w:rsidP="005549D4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1170F">
              <w:rPr>
                <w:rFonts w:ascii="Times New Roman" w:hAnsi="Times New Roman"/>
                <w:b/>
                <w:sz w:val="24"/>
                <w:szCs w:val="24"/>
              </w:rPr>
              <w:t>фактическая</w:t>
            </w:r>
          </w:p>
        </w:tc>
      </w:tr>
      <w:tr w:rsidR="00A1170F" w:rsidRPr="00A1170F" w:rsidTr="00A1170F">
        <w:trPr>
          <w:gridAfter w:val="1"/>
          <w:wAfter w:w="95" w:type="dxa"/>
        </w:trPr>
        <w:tc>
          <w:tcPr>
            <w:tcW w:w="696" w:type="dxa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 xml:space="preserve">Три основных краски, строящие </w:t>
            </w:r>
            <w:proofErr w:type="spellStart"/>
            <w:r w:rsidRPr="00A1170F">
              <w:rPr>
                <w:rFonts w:ascii="Times New Roman" w:hAnsi="Times New Roman"/>
                <w:sz w:val="24"/>
                <w:szCs w:val="24"/>
              </w:rPr>
              <w:t>многоцветие</w:t>
            </w:r>
            <w:proofErr w:type="spellEnd"/>
            <w:r w:rsidRPr="00A1170F">
              <w:rPr>
                <w:rFonts w:ascii="Times New Roman" w:hAnsi="Times New Roman"/>
                <w:sz w:val="24"/>
                <w:szCs w:val="24"/>
              </w:rPr>
              <w:t xml:space="preserve"> мира.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Наблюдать цветовые сочетания в природе.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Смешивать краски сразу на листе бумаги, посредством приема «живая краска».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Овладевать первичными живописными навыками.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Изображать на основе смешивания трех основных цветов разнообразные цветы по памяти и впечатлению.</w:t>
            </w:r>
          </w:p>
        </w:tc>
        <w:tc>
          <w:tcPr>
            <w:tcW w:w="2410" w:type="dxa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Находить в окружающей действительности изображения, сделанные художниками.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Рассуждать о содержании рисунков, сделанных детьми.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Рассматривать иллюстрации (рисунки) в детских книгах.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 xml:space="preserve">- использовать </w:t>
            </w: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 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- находить варианты решения различных художественно-творческих задач;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уметь рационально строить самостоятельную творческую деятельность, 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- уметь организовать место занятий.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- понимать роли культуры и  искусства в жизни человека;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- уметь наблюдать и фантазировать при создании образных форм;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 xml:space="preserve">- уметь сотрудничать с товарищами в процессе совместной деятельности, соотносить свою </w:t>
            </w: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часть работы с общим замыслом;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 xml:space="preserve"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      </w:r>
          </w:p>
        </w:tc>
        <w:tc>
          <w:tcPr>
            <w:tcW w:w="992" w:type="dxa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70F" w:rsidRPr="00A1170F" w:rsidTr="00A1170F">
        <w:trPr>
          <w:gridAfter w:val="1"/>
          <w:wAfter w:w="95" w:type="dxa"/>
          <w:trHeight w:val="711"/>
        </w:trPr>
        <w:tc>
          <w:tcPr>
            <w:tcW w:w="696" w:type="dxa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Пять красок – все богатство цвета и тона.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Учиться различать и сравнивать темные и светлые оттенки цвета и тона.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170F">
              <w:rPr>
                <w:rFonts w:ascii="Times New Roman" w:hAnsi="Times New Roman"/>
                <w:sz w:val="24"/>
                <w:szCs w:val="24"/>
              </w:rPr>
              <w:t xml:space="preserve">Смешивать цветные краски с </w:t>
            </w: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белой и черной для получения богатого колорита.</w:t>
            </w:r>
            <w:proofErr w:type="gramEnd"/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 xml:space="preserve">Развивать навыки работы гуашью. 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Создавать живописными материалами различные по настроению пейзажи, посвященные изображению природных стихий</w:t>
            </w:r>
          </w:p>
        </w:tc>
        <w:tc>
          <w:tcPr>
            <w:tcW w:w="2410" w:type="dxa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 xml:space="preserve">Находить, рассматривать красоту в обыкновенных явлениях природы и рассуждать об </w:t>
            </w:r>
            <w:proofErr w:type="gramStart"/>
            <w:r w:rsidRPr="00A1170F">
              <w:rPr>
                <w:rFonts w:ascii="Times New Roman" w:hAnsi="Times New Roman"/>
                <w:sz w:val="24"/>
                <w:szCs w:val="24"/>
              </w:rPr>
              <w:t>увиденном</w:t>
            </w:r>
            <w:proofErr w:type="gramEnd"/>
            <w:r w:rsidRPr="00A117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 xml:space="preserve">Видеть зрительную метафору (на что похоже) в </w:t>
            </w: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выделенных деталях природы.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Выявлять геометрическую форму простого плоского тела (листьев).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 xml:space="preserve">Сравнивать различные листья на основе выявления их геометрических форм. </w:t>
            </w:r>
          </w:p>
        </w:tc>
        <w:tc>
          <w:tcPr>
            <w:tcW w:w="2551" w:type="dxa"/>
            <w:vMerge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70F" w:rsidRPr="00A1170F" w:rsidTr="00A1170F">
        <w:trPr>
          <w:gridAfter w:val="1"/>
          <w:wAfter w:w="95" w:type="dxa"/>
        </w:trPr>
        <w:tc>
          <w:tcPr>
            <w:tcW w:w="696" w:type="dxa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47" w:type="dxa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Пастель и цветные мелки, акварель, их выразительные возможности.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Учиться различать и сравнивать темные и светлые оттенки цвета и тона.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170F">
              <w:rPr>
                <w:rFonts w:ascii="Times New Roman" w:hAnsi="Times New Roman"/>
                <w:sz w:val="24"/>
                <w:szCs w:val="24"/>
              </w:rPr>
              <w:t>Смешивать цветные краски с белой и черной для получения богатого колорита.</w:t>
            </w:r>
            <w:proofErr w:type="gramEnd"/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 xml:space="preserve">Развивать навыки работы гуашью. 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Создавать живописными материалами различные по настроению пейзажи, посвященные изображению природных стихий</w:t>
            </w:r>
          </w:p>
        </w:tc>
        <w:tc>
          <w:tcPr>
            <w:tcW w:w="2410" w:type="dxa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Использовать пятно как основу изобразительного образа на плоскости.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Соотносить форму пятна с опытом зрительных впечатлений.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Воспринимать и анализировать (на доступном уровне) изображения на основе пятна в иллюстрациях художников к детским книгам.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Овладевать первичными навыками изображения на плоскости с помощью пятна, навыками работы кистью и краской.</w:t>
            </w:r>
          </w:p>
        </w:tc>
        <w:tc>
          <w:tcPr>
            <w:tcW w:w="2552" w:type="dxa"/>
          </w:tcPr>
          <w:p w:rsidR="00A1170F" w:rsidRPr="00CD4CAD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Уважительно относиться к культуре и искусству других народов нашей страны и мира в целом;</w:t>
            </w:r>
          </w:p>
          <w:p w:rsidR="00A1170F" w:rsidRPr="00CD4CAD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понимать роли культуры и  искусства в жизни человека;</w:t>
            </w:r>
          </w:p>
          <w:p w:rsidR="00A1170F" w:rsidRPr="00CD4CAD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уметь наблюдать и фантазировать при создании образных форм;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70F" w:rsidRPr="00A1170F" w:rsidTr="00A1170F">
        <w:trPr>
          <w:gridAfter w:val="1"/>
          <w:wAfter w:w="95" w:type="dxa"/>
        </w:trPr>
        <w:tc>
          <w:tcPr>
            <w:tcW w:w="696" w:type="dxa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7" w:type="dxa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 xml:space="preserve">Выразительные возможности </w:t>
            </w: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аппликации.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Овладевать техникой и способами аппликации.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Понимать и использовать особенности изображения на плоскости с помощью пятна.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Создавать коврик на тему осенней земли, опавших </w:t>
            </w: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листьев.</w:t>
            </w:r>
          </w:p>
        </w:tc>
        <w:tc>
          <w:tcPr>
            <w:tcW w:w="2410" w:type="dxa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Находить выразительные, образные объемы в природе (облака, </w:t>
            </w: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камни, коряги, плоды и т. д.).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Воспринимать выразительность большой формы в скульптурных изображениях, наглядно сохраняющих образ исходного природного материала (скульптуры С. </w:t>
            </w:r>
            <w:proofErr w:type="spellStart"/>
            <w:r w:rsidRPr="00A1170F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A1170F">
              <w:rPr>
                <w:rFonts w:ascii="Times New Roman" w:hAnsi="Times New Roman"/>
                <w:sz w:val="24"/>
                <w:szCs w:val="24"/>
              </w:rPr>
              <w:t>, С. Коненкова).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Овладевать первичными навыками изображения в объеме.</w:t>
            </w:r>
          </w:p>
        </w:tc>
        <w:tc>
          <w:tcPr>
            <w:tcW w:w="2551" w:type="dxa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Овладевать техникой и способами аппликации.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 xml:space="preserve">Понимать и </w:t>
            </w: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особенности изображения на плоскости с помощью пятна.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Создавать коврик на тему осенней земли, опавших листьев.</w:t>
            </w:r>
          </w:p>
        </w:tc>
        <w:tc>
          <w:tcPr>
            <w:tcW w:w="2552" w:type="dxa"/>
          </w:tcPr>
          <w:p w:rsidR="00A1170F" w:rsidRPr="00CD4CAD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Уважительно относиться к культуре и искусству других народов нашей страны </w:t>
            </w:r>
            <w:r w:rsidRPr="00CD4CAD">
              <w:rPr>
                <w:rFonts w:ascii="Times New Roman" w:hAnsi="Times New Roman"/>
                <w:sz w:val="24"/>
                <w:szCs w:val="24"/>
              </w:rPr>
              <w:lastRenderedPageBreak/>
              <w:t>и мира в целом;</w:t>
            </w:r>
          </w:p>
          <w:p w:rsidR="00A1170F" w:rsidRPr="00CD4CAD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понимать роли культуры и  искусства в жизни человека;</w:t>
            </w:r>
          </w:p>
          <w:p w:rsidR="00A1170F" w:rsidRPr="00CD4CAD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уметь наблюдать и фантазировать при создании образных форм;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70F" w:rsidRPr="00A1170F" w:rsidTr="00A1170F">
        <w:trPr>
          <w:gridAfter w:val="1"/>
          <w:wAfter w:w="95" w:type="dxa"/>
        </w:trPr>
        <w:tc>
          <w:tcPr>
            <w:tcW w:w="696" w:type="dxa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47" w:type="dxa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Выразительные возможности графических материалов.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Понимать выразительные возможности линии, точки, темного и белого пятен (язык графики) для создания художественного образа.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 xml:space="preserve">Осваивать приемы работы </w:t>
            </w: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графическими материалами (тушь, палочка, кисть).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Наблюдать за пластикой деревьев, веток, сухой травы на фоне снега.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Изображать, используя графические материалы, зимний лес.</w:t>
            </w:r>
          </w:p>
        </w:tc>
        <w:tc>
          <w:tcPr>
            <w:tcW w:w="2410" w:type="dxa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 xml:space="preserve">Овладевать первичными навыками изображения на плоскости с помощью линии, навыками работы графическими материалами (черный фломастер, простой карандаш, </w:t>
            </w:r>
            <w:proofErr w:type="spellStart"/>
            <w:r w:rsidRPr="00A1170F">
              <w:rPr>
                <w:rFonts w:ascii="Times New Roman" w:hAnsi="Times New Roman"/>
                <w:sz w:val="24"/>
                <w:szCs w:val="24"/>
              </w:rPr>
              <w:t>гелевая</w:t>
            </w:r>
            <w:proofErr w:type="spellEnd"/>
            <w:r w:rsidRPr="00A1170F">
              <w:rPr>
                <w:rFonts w:ascii="Times New Roman" w:hAnsi="Times New Roman"/>
                <w:sz w:val="24"/>
                <w:szCs w:val="24"/>
              </w:rPr>
              <w:t xml:space="preserve"> ручка).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Находить и наблюдать линии и их ритм в природе.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Овладевать техникой и способами аппликации.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Понимать и использовать особенности изображения на плоскости с помощью пятна.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Создавать коврик на тему осенней земли, опавших листьев.</w:t>
            </w:r>
          </w:p>
        </w:tc>
        <w:tc>
          <w:tcPr>
            <w:tcW w:w="2552" w:type="dxa"/>
          </w:tcPr>
          <w:p w:rsidR="00A1170F" w:rsidRPr="00CD4CAD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Уважительно относиться к культуре и искусству других народов нашей страны и мира в целом;</w:t>
            </w:r>
          </w:p>
          <w:p w:rsidR="00A1170F" w:rsidRPr="00CD4CAD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понимать роли культуры и  искусства в жизни человека;</w:t>
            </w:r>
          </w:p>
          <w:p w:rsidR="00A1170F" w:rsidRPr="00CD4CAD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уметь наблюдать и фантазировать при создании образных форм;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70F" w:rsidRPr="00A1170F" w:rsidTr="00A1170F">
        <w:trPr>
          <w:gridAfter w:val="1"/>
          <w:wAfter w:w="95" w:type="dxa"/>
        </w:trPr>
        <w:tc>
          <w:tcPr>
            <w:tcW w:w="696" w:type="dxa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47" w:type="dxa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Выразительность материалов для работы в объеме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Проект.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Сравнивать, сопоставлять выразительные возможности различных художественных материалов, которые пр</w:t>
            </w:r>
            <w:proofErr w:type="gramStart"/>
            <w:r w:rsidRPr="00A1170F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A1170F">
              <w:rPr>
                <w:rFonts w:ascii="Times New Roman" w:hAnsi="Times New Roman"/>
                <w:sz w:val="24"/>
                <w:szCs w:val="24"/>
              </w:rPr>
              <w:t xml:space="preserve"> меняются в скульптуре (дерево, камень, металл и др.).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 xml:space="preserve">Развивать навыки работы с целым куском </w:t>
            </w: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пластилина.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Овладевать приёмами работы с пластилином (выдавливание, </w:t>
            </w:r>
            <w:proofErr w:type="spellStart"/>
            <w:r w:rsidRPr="00A1170F">
              <w:rPr>
                <w:rFonts w:ascii="Times New Roman" w:hAnsi="Times New Roman"/>
                <w:sz w:val="24"/>
                <w:szCs w:val="24"/>
              </w:rPr>
              <w:t>заминание</w:t>
            </w:r>
            <w:proofErr w:type="spellEnd"/>
            <w:r w:rsidRPr="00A1170F">
              <w:rPr>
                <w:rFonts w:ascii="Times New Roman" w:hAnsi="Times New Roman"/>
                <w:sz w:val="24"/>
                <w:szCs w:val="24"/>
              </w:rPr>
              <w:t xml:space="preserve">, вытягивание, </w:t>
            </w:r>
            <w:proofErr w:type="spellStart"/>
            <w:r w:rsidRPr="00A1170F">
              <w:rPr>
                <w:rFonts w:ascii="Times New Roman" w:hAnsi="Times New Roman"/>
                <w:sz w:val="24"/>
                <w:szCs w:val="24"/>
              </w:rPr>
              <w:t>защипление</w:t>
            </w:r>
            <w:proofErr w:type="spellEnd"/>
            <w:r w:rsidRPr="00A117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 xml:space="preserve"> Овладевать приёмами работы с пластилином (выдавливание, </w:t>
            </w:r>
            <w:proofErr w:type="spellStart"/>
            <w:r w:rsidRPr="00A1170F">
              <w:rPr>
                <w:rFonts w:ascii="Times New Roman" w:hAnsi="Times New Roman"/>
                <w:sz w:val="24"/>
                <w:szCs w:val="24"/>
              </w:rPr>
              <w:t>заминание</w:t>
            </w:r>
            <w:proofErr w:type="spellEnd"/>
            <w:r w:rsidRPr="00A1170F">
              <w:rPr>
                <w:rFonts w:ascii="Times New Roman" w:hAnsi="Times New Roman"/>
                <w:sz w:val="24"/>
                <w:szCs w:val="24"/>
              </w:rPr>
              <w:t xml:space="preserve">, вытягивание, </w:t>
            </w:r>
            <w:proofErr w:type="spellStart"/>
            <w:r w:rsidRPr="00A1170F">
              <w:rPr>
                <w:rFonts w:ascii="Times New Roman" w:hAnsi="Times New Roman"/>
                <w:sz w:val="24"/>
                <w:szCs w:val="24"/>
              </w:rPr>
              <w:t>защипление</w:t>
            </w:r>
            <w:proofErr w:type="spellEnd"/>
            <w:r w:rsidRPr="00A1170F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Создавать объёмное изображение живого с передачей характера.</w:t>
            </w:r>
          </w:p>
        </w:tc>
        <w:tc>
          <w:tcPr>
            <w:tcW w:w="2551" w:type="dxa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Понимать и использовать особенности изображения на плоскости с помощью пятна.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170F" w:rsidRPr="00CD4CAD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Уважительно относиться к культуре и искусству других народов нашей страны и мира в целом;</w:t>
            </w:r>
          </w:p>
          <w:p w:rsidR="00A1170F" w:rsidRPr="00CD4CAD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понимать роли культуры и  искусства в жизни человека;</w:t>
            </w:r>
          </w:p>
          <w:p w:rsidR="00A1170F" w:rsidRPr="00CD4CAD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4CAD">
              <w:rPr>
                <w:rFonts w:ascii="Times New Roman" w:hAnsi="Times New Roman"/>
                <w:sz w:val="24"/>
                <w:szCs w:val="24"/>
              </w:rPr>
              <w:t>- уметь наблюдать и фантазировать при создании образных форм;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70F" w:rsidRPr="00A1170F" w:rsidTr="00A1170F">
        <w:trPr>
          <w:gridAfter w:val="1"/>
          <w:wAfter w:w="95" w:type="dxa"/>
        </w:trPr>
        <w:tc>
          <w:tcPr>
            <w:tcW w:w="696" w:type="dxa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47" w:type="dxa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Выражение  характера изображаемых животных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 xml:space="preserve">Наблюдать и рассматривать </w:t>
            </w:r>
            <w:r>
              <w:rPr>
                <w:rFonts w:ascii="Times New Roman" w:hAnsi="Times New Roman"/>
                <w:sz w:val="24"/>
                <w:szCs w:val="24"/>
              </w:rPr>
              <w:t>животных в различных состояниях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Давать устную зарисовку-характеристику зверей.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Входить в образ изображаемого животного.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Изображать животного с ярко выраженным характером и настроением.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Развивать.</w:t>
            </w:r>
          </w:p>
        </w:tc>
        <w:tc>
          <w:tcPr>
            <w:tcW w:w="1843" w:type="dxa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Развивать навыки работы гуашью.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Входить в образ изображаемого животного.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Изображать животного с ярко выраженным характером и настроением.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Развивать навыки работы гуашью.</w:t>
            </w:r>
          </w:p>
        </w:tc>
        <w:tc>
          <w:tcPr>
            <w:tcW w:w="2551" w:type="dxa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- находить варианты решения различных художественно-творческих задач;</w:t>
            </w:r>
          </w:p>
        </w:tc>
        <w:tc>
          <w:tcPr>
            <w:tcW w:w="2552" w:type="dxa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деятельности;- уметь сотрудничать с товарищами в процессе совместной деятельности, соотносить свою часть работы с общим замыслом;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70F" w:rsidRPr="00A1170F" w:rsidTr="00A1170F">
        <w:trPr>
          <w:gridAfter w:val="1"/>
          <w:wAfter w:w="95" w:type="dxa"/>
        </w:trPr>
        <w:tc>
          <w:tcPr>
            <w:tcW w:w="696" w:type="dxa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7" w:type="dxa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Изображения характера человека: мужской образ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Практич</w:t>
            </w: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еская работа.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Характеризовать доброго и злого сказочных героев.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 xml:space="preserve">Сравнивать и анализировать возможности использования </w:t>
            </w: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изобразительных сре</w:t>
            </w:r>
            <w:proofErr w:type="gramStart"/>
            <w:r w:rsidRPr="00A1170F">
              <w:rPr>
                <w:rFonts w:ascii="Times New Roman" w:hAnsi="Times New Roman"/>
                <w:sz w:val="24"/>
                <w:szCs w:val="24"/>
              </w:rPr>
              <w:t>дств  дл</w:t>
            </w:r>
            <w:proofErr w:type="gramEnd"/>
            <w:r w:rsidRPr="00A1170F">
              <w:rPr>
                <w:rFonts w:ascii="Times New Roman" w:hAnsi="Times New Roman"/>
                <w:sz w:val="24"/>
                <w:szCs w:val="24"/>
              </w:rPr>
              <w:t xml:space="preserve">я создания доброго и злого образов. Учиться изображать эмоциональное состояние человека. </w:t>
            </w:r>
          </w:p>
        </w:tc>
        <w:tc>
          <w:tcPr>
            <w:tcW w:w="1843" w:type="dxa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Создавать живописными материалами выразительные контрастные образы доброго и злого героя (сказочные и былинные персонажи).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Изображая, художник выражает своё отношение к нему, что он изображает. Эмоциональная и нравственная оценка образа в его изображении. </w:t>
            </w:r>
            <w:proofErr w:type="gramStart"/>
            <w:r w:rsidRPr="00A1170F">
              <w:rPr>
                <w:rFonts w:ascii="Times New Roman" w:hAnsi="Times New Roman"/>
                <w:sz w:val="24"/>
                <w:szCs w:val="24"/>
              </w:rPr>
              <w:t xml:space="preserve">Мужские качества характера: </w:t>
            </w: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отважность, смелость, решительность, честность, доброта и т.д. </w:t>
            </w:r>
            <w:proofErr w:type="gramEnd"/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Возможности использования цвета, тона, ритма для передачи характера персонажа.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Задание: изображение доброго и злого героев из знакомых сказок.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Материалы: гуашь (ограниченная палитра), кисти или пастель, мелки,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обои, цветная бумага</w:t>
            </w:r>
          </w:p>
        </w:tc>
        <w:tc>
          <w:tcPr>
            <w:tcW w:w="2551" w:type="dxa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 УУД: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 xml:space="preserve">- стремиться к освоению новых </w:t>
            </w: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знаний и умений, к достижению более высоких и оригинальных творческих результатов.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 xml:space="preserve">- 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 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 xml:space="preserve">- уметь планировать и грамотно осуществлять учебные </w:t>
            </w: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действия в соответствии с поставленной задачей, 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- находить варианты решения различных художественно-творческих задач;</w:t>
            </w:r>
          </w:p>
        </w:tc>
        <w:tc>
          <w:tcPr>
            <w:tcW w:w="2552" w:type="dxa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 xml:space="preserve">- уметь сотрудничать </w:t>
            </w: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с товарищами в процессе совместной деятельности, соотносить свою часть работы с общим замыслом;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992" w:type="dxa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70F" w:rsidRPr="00A1170F" w:rsidTr="00A1170F">
        <w:trPr>
          <w:gridAfter w:val="1"/>
          <w:wAfter w:w="95" w:type="dxa"/>
        </w:trPr>
        <w:tc>
          <w:tcPr>
            <w:tcW w:w="696" w:type="dxa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47" w:type="dxa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Изображение характера человека: женский образ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 xml:space="preserve">Создавать противоположные по характеру сказочные женские образы (Золушка и злая мачеха, баба </w:t>
            </w:r>
            <w:proofErr w:type="spellStart"/>
            <w:r w:rsidRPr="00A1170F">
              <w:rPr>
                <w:rFonts w:ascii="Times New Roman" w:hAnsi="Times New Roman"/>
                <w:sz w:val="24"/>
                <w:szCs w:val="24"/>
              </w:rPr>
              <w:t>Бабариха</w:t>
            </w:r>
            <w:proofErr w:type="spellEnd"/>
            <w:r w:rsidRPr="00A1170F">
              <w:rPr>
                <w:rFonts w:ascii="Times New Roman" w:hAnsi="Times New Roman"/>
                <w:sz w:val="24"/>
                <w:szCs w:val="24"/>
              </w:rPr>
              <w:t xml:space="preserve"> и Царевна-Лебедь, добрая и злая волшебницы), используя живописные и графические средства.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 xml:space="preserve">Создавать противоположные по характеру сказочные женские образы </w:t>
            </w:r>
          </w:p>
        </w:tc>
        <w:tc>
          <w:tcPr>
            <w:tcW w:w="2410" w:type="dxa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Изображая человека, художник выражает своё отношение к нему, своё понимание этого человека. Женские качества характер: верность, нежность, достоинство, доброта и т.д. Внешнее и внутреннее содержание человека, выражение его средствами искусства.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Задание: изображение противоположных по характеру сказочных женских образов. Класс делится на две части: одни изображают добрых, другие – злых.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Материалы: гуашь или пастель, мелки, цветная бумага.</w:t>
            </w:r>
          </w:p>
        </w:tc>
        <w:tc>
          <w:tcPr>
            <w:tcW w:w="2551" w:type="dxa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- находить варианты решения различных художественно-творческих задач;</w:t>
            </w:r>
          </w:p>
        </w:tc>
        <w:tc>
          <w:tcPr>
            <w:tcW w:w="2552" w:type="dxa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- Уважительно относиться к культуре и искусству других народов нашей страны и мира в целом;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- понимать роли культуры и  искусства в жизни человека;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- уметь наблюдать и фантазировать при создании образных форм;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 xml:space="preserve">- уметь обсуждать и анализировать собственную  художественную деятельность  и работу одноклассников с </w:t>
            </w: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позиций творческих задач данной темы, с точки зрения содержания и средств его выражения.</w:t>
            </w:r>
          </w:p>
        </w:tc>
        <w:tc>
          <w:tcPr>
            <w:tcW w:w="992" w:type="dxa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70F" w:rsidRPr="00A1170F" w:rsidTr="00A1170F">
        <w:trPr>
          <w:gridAfter w:val="1"/>
          <w:wAfter w:w="95" w:type="dxa"/>
          <w:trHeight w:val="704"/>
        </w:trPr>
        <w:tc>
          <w:tcPr>
            <w:tcW w:w="696" w:type="dxa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47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Украшения и реальность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Наблюдать и учиться видеть украшения в природе.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Эмоционально откликаться на красоту природы.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Создавать с помощью графических материалов, линий изображения различных украшений в природе (паутинки, снежинки и т.д.).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Развивать навыки работы тушью, пером, углем, мелом.</w:t>
            </w:r>
          </w:p>
        </w:tc>
        <w:tc>
          <w:tcPr>
            <w:tcW w:w="2410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Находить природные узоры (сережки на ветке, кисть ягод, иней и т. д.) и любоваться ими, выражать в беседе свои впечатления.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Разглядывать узоры и формы, созданные природой, интерпретировать их в собственных изображениях и украшениях.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Осваивать простые приемы работы в технике плоскостной и объемной аппликации, живописной и графической росписи, монотипии и т. д.</w:t>
            </w:r>
          </w:p>
        </w:tc>
        <w:tc>
          <w:tcPr>
            <w:tcW w:w="2551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- находить варианты решения различных художественно-творческих задач; Коммуникативные УУД: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 xml:space="preserve">- овладеть умением творческого видения с позиций художника, т.е. умением сравнивать, анализировать, </w:t>
            </w: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выделять главное, обобщать;</w:t>
            </w:r>
          </w:p>
        </w:tc>
        <w:tc>
          <w:tcPr>
            <w:tcW w:w="2552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- понимать роли культуры и  искусства в жизни человека;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- уметь наблюдать и фантазировать при создании образных форм;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- уметь сотрудничать с товарищами в процессе совместной деятельности.</w:t>
            </w:r>
          </w:p>
        </w:tc>
        <w:tc>
          <w:tcPr>
            <w:tcW w:w="992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70F" w:rsidRPr="00A1170F" w:rsidTr="00A1170F">
        <w:trPr>
          <w:gridAfter w:val="1"/>
          <w:wAfter w:w="95" w:type="dxa"/>
          <w:trHeight w:val="563"/>
        </w:trPr>
        <w:tc>
          <w:tcPr>
            <w:tcW w:w="696" w:type="dxa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47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Украшения и фантазия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Рассматривать придуманные узоры, анализировать их формы, пропорции.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Эмоционально откликаться на красоту различных изображений.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Осваивать навыки работы с применением различных техник. Участвовать в создании коллективной работы.</w:t>
            </w:r>
          </w:p>
        </w:tc>
        <w:tc>
          <w:tcPr>
            <w:tcW w:w="2410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170F">
              <w:rPr>
                <w:rFonts w:ascii="Times New Roman" w:hAnsi="Times New Roman"/>
                <w:sz w:val="24"/>
                <w:szCs w:val="24"/>
              </w:rPr>
              <w:t>Находить придуманные художником узоры, в окружающей (рисунок на шторах, обоях), и любоваться ими, выражать в беседе свои впечатления.</w:t>
            </w:r>
            <w:proofErr w:type="gramEnd"/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Разглядывать узоры и формы, созданные художниками, интерпретировать их в собственных изображениях и украшениях.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 xml:space="preserve">Осваивать простые приемы работы живописной и графической  росписи, монотипии и т. д. </w:t>
            </w:r>
          </w:p>
        </w:tc>
        <w:tc>
          <w:tcPr>
            <w:tcW w:w="2551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находить варианты решения различных художественно-творческих задач; Коммуникативные УУД: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</w:tc>
        <w:tc>
          <w:tcPr>
            <w:tcW w:w="2552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понимать роли культуры и  искусства в жизни человека;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- уметь наблюдать и фантазировать при создании образных форм;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70F" w:rsidRPr="00A1170F" w:rsidTr="00A1170F">
        <w:trPr>
          <w:gridAfter w:val="1"/>
          <w:wAfter w:w="95" w:type="dxa"/>
        </w:trPr>
        <w:tc>
          <w:tcPr>
            <w:tcW w:w="696" w:type="dxa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47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Постройка и реальность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Рассматривать природные конструкции, анализирова</w:t>
            </w: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ть их формы, пропорции.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Эмоционально откликаться на красоту различных построек в природе.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Осваивать навыки работы с бумагой (закручивание, надрезание, складывание, склеивание).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Конструировать из бумаги формы подводного мира.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Участвовать в создании коллективной работы.</w:t>
            </w:r>
          </w:p>
        </w:tc>
        <w:tc>
          <w:tcPr>
            <w:tcW w:w="1985" w:type="dxa"/>
            <w:gridSpan w:val="2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Рассматривать природные конструкции, анализировать их формы, пропорции.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Эмоционально откликаться на красоту различных построек в природе.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Осваивать навыки работы с бумагой (закручивание, надрезание, складывание, склеивание).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Конструировать из бумаги формы подводного мира.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Участвовать в создании коллективной работы.</w:t>
            </w:r>
          </w:p>
        </w:tc>
        <w:tc>
          <w:tcPr>
            <w:tcW w:w="2410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Осваивать навыки работы с бумагой (закручивание, надрезание, складывание, склеивание).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Конструировать из бумаги формы подводного мира.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Участвовать в создании коллективной работы.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 УУД: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 xml:space="preserve">- овладеть умением творческого видения с позиций художника, т.е. умением сравнивать, </w:t>
            </w: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анализировать, выделять главное, обобщать;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находить варианты решения различных художественно-творческих задач; Коммуникативные УУД: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понимать роли культуры и  искусства в жизни человека;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 xml:space="preserve">- уметь наблюдать и фантазировать при создании образных </w:t>
            </w: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форм;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70F" w:rsidRPr="00A1170F" w:rsidTr="00A1170F">
        <w:trPr>
          <w:gridAfter w:val="1"/>
          <w:wAfter w:w="95" w:type="dxa"/>
        </w:trPr>
        <w:tc>
          <w:tcPr>
            <w:tcW w:w="696" w:type="dxa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47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 xml:space="preserve">Постройка и </w:t>
            </w: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фантазия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Осваивать приемы </w:t>
            </w: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работы с бумагой.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Придумывать разнообразные конструкции.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Создавать макеты фантастических зданий, фантастического города.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 xml:space="preserve">Участвовать в </w:t>
            </w: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создании коллективной работы.</w:t>
            </w:r>
          </w:p>
        </w:tc>
        <w:tc>
          <w:tcPr>
            <w:tcW w:w="2410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Сравнивать, сопоставлять </w:t>
            </w: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природные формы с архитектурными постройками.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Осваивать приемы работы с бумагой.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Придумывать разнообразные конструкции.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Создавать макеты фантастических зданий, фантастического города.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Участвовать в создании коллективной работы.</w:t>
            </w:r>
          </w:p>
        </w:tc>
        <w:tc>
          <w:tcPr>
            <w:tcW w:w="2551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 УУД: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 xml:space="preserve">- овладеть умением </w:t>
            </w: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творческого видения с позиций художника, т.е. умением сравнивать, анализировать, выделять главное, обобщать;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находить варианты решения различных художественно-творческих задач; Коммуникативные УУД: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понимать роли культуры и  искусства </w:t>
            </w: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в жизни человека;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- уметь наблюдать и фантазировать при создании образных форм;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70F" w:rsidRPr="00A1170F" w:rsidTr="00A1170F">
        <w:trPr>
          <w:gridAfter w:val="1"/>
          <w:wAfter w:w="95" w:type="dxa"/>
        </w:trPr>
        <w:tc>
          <w:tcPr>
            <w:tcW w:w="696" w:type="dxa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47" w:type="dxa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Продолжение темы Практическая работа.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ваивать приемы работы с бумагой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Придумывать разнообразные конструкции.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Создавать макеты фантастических зданий, фантастического города.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Участвовать в создании коллективной работы.</w:t>
            </w:r>
          </w:p>
        </w:tc>
        <w:tc>
          <w:tcPr>
            <w:tcW w:w="2410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Сравнивать, сопоставлять природные формы с архитектурными постройками.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Осваивать приемы работы с бумагой.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Придумывать разнообразные конструкции.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Создавать макеты фантастических зданий, фантастического города.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Участвовать в создании коллективной работы</w:t>
            </w:r>
          </w:p>
        </w:tc>
        <w:tc>
          <w:tcPr>
            <w:tcW w:w="2551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 УУД: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находить варианты решения различных художественно-творческих задач; Коммуникативные УУД: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</w:tc>
        <w:tc>
          <w:tcPr>
            <w:tcW w:w="2552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</w:t>
            </w: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содержания и средств его выражения</w:t>
            </w:r>
          </w:p>
        </w:tc>
        <w:tc>
          <w:tcPr>
            <w:tcW w:w="992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70F" w:rsidRPr="00A1170F" w:rsidTr="00A1170F">
        <w:trPr>
          <w:gridAfter w:val="1"/>
          <w:wAfter w:w="95" w:type="dxa"/>
        </w:trPr>
        <w:tc>
          <w:tcPr>
            <w:tcW w:w="696" w:type="dxa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47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Братья-Мастера Изображения, Украшения и Постройки всегда работают вместе (обобщение темы)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Проект.</w:t>
            </w:r>
          </w:p>
        </w:tc>
        <w:tc>
          <w:tcPr>
            <w:tcW w:w="1559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Придумывать разнообразные конструкции.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 xml:space="preserve">Создавать макеты фантастических зданий, </w:t>
            </w:r>
            <w:proofErr w:type="gramStart"/>
            <w:r w:rsidRPr="00A1170F">
              <w:rPr>
                <w:rFonts w:ascii="Times New Roman" w:hAnsi="Times New Roman"/>
                <w:sz w:val="24"/>
                <w:szCs w:val="24"/>
              </w:rPr>
              <w:t>фантастического</w:t>
            </w:r>
            <w:proofErr w:type="gramEnd"/>
            <w:r w:rsidRPr="00A11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Участвовать в создании коллективной  работы.</w:t>
            </w:r>
          </w:p>
        </w:tc>
        <w:tc>
          <w:tcPr>
            <w:tcW w:w="2410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Конструировать (моделировать) и украшать елочные украшения (изображающие людей, зверей, растения) для новогодней елки.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Обсуждать творческие работы на итоговой выставке, оценивать собственную художественную деятельность и деятельность своих одноклассников</w:t>
            </w:r>
          </w:p>
        </w:tc>
        <w:tc>
          <w:tcPr>
            <w:tcW w:w="2551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находить варианты решения различных художественно-творческих задач; Коммуникативные УУД: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 xml:space="preserve">- овладеть умением вести диалог, распределять функции </w:t>
            </w: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и роли в процессе выполнения коллективной творческой работы;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Повторять и закреплять полученные на предыдущих уроках знания. 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170F">
              <w:rPr>
                <w:rFonts w:ascii="Times New Roman" w:hAnsi="Times New Roman"/>
                <w:sz w:val="24"/>
                <w:szCs w:val="24"/>
              </w:rPr>
              <w:t>Понимать роль, взаимодействие в работе трёх Братьев-Мастеров, их триединство).</w:t>
            </w:r>
            <w:proofErr w:type="gramEnd"/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Конструировать (моделировать) и украшать елочные украшения (изображающие людей, зверей, растения) для новогодней елки.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 xml:space="preserve">Обсуждать творческие </w:t>
            </w: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работы на итоговой выставке, оценивать собственную художественную деятельность и деятельность своих одноклассников.</w:t>
            </w:r>
          </w:p>
        </w:tc>
        <w:tc>
          <w:tcPr>
            <w:tcW w:w="992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70F" w:rsidRPr="00A1170F" w:rsidTr="00A1170F">
        <w:trPr>
          <w:gridAfter w:val="1"/>
          <w:wAfter w:w="95" w:type="dxa"/>
        </w:trPr>
        <w:tc>
          <w:tcPr>
            <w:tcW w:w="696" w:type="dxa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47" w:type="dxa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Художник в цирке. Практическая работа.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Понимать и объяснять важную роль художника в цирке (создание красочных декораций</w:t>
            </w:r>
            <w:proofErr w:type="gramStart"/>
            <w:r w:rsidRPr="00A1170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1170F">
              <w:rPr>
                <w:rFonts w:ascii="Times New Roman" w:hAnsi="Times New Roman"/>
                <w:sz w:val="24"/>
                <w:szCs w:val="24"/>
              </w:rPr>
              <w:t xml:space="preserve"> костюмов) 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 xml:space="preserve">Учиться  изображать </w:t>
            </w:r>
            <w:proofErr w:type="gramStart"/>
            <w:r w:rsidRPr="00A1170F">
              <w:rPr>
                <w:rFonts w:ascii="Times New Roman" w:hAnsi="Times New Roman"/>
                <w:sz w:val="24"/>
                <w:szCs w:val="24"/>
              </w:rPr>
              <w:t>яркое</w:t>
            </w:r>
            <w:proofErr w:type="gramEnd"/>
            <w:r w:rsidRPr="00A1170F">
              <w:rPr>
                <w:rFonts w:ascii="Times New Roman" w:hAnsi="Times New Roman"/>
                <w:sz w:val="24"/>
                <w:szCs w:val="24"/>
              </w:rPr>
              <w:t>, веселое, подвижное. Придумывать и создавать красочные выразительные рисунки или аппликации на тему циркового представления</w:t>
            </w:r>
          </w:p>
        </w:tc>
        <w:tc>
          <w:tcPr>
            <w:tcW w:w="2410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Понимать роль  художника в цирке. Знать элементы циркового оформления: занавес, костюмы, реквизит, освещение, оформление арены. Учиться передавать яркую красочность, зрелищность циркового искусства.</w:t>
            </w:r>
          </w:p>
        </w:tc>
        <w:tc>
          <w:tcPr>
            <w:tcW w:w="2551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</w:tc>
        <w:tc>
          <w:tcPr>
            <w:tcW w:w="2552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- уметь сотрудничать с товарищами в процессе совместной деятельности.</w:t>
            </w:r>
          </w:p>
        </w:tc>
        <w:tc>
          <w:tcPr>
            <w:tcW w:w="992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70F" w:rsidRPr="00A1170F" w:rsidTr="00A1170F">
        <w:trPr>
          <w:gridAfter w:val="1"/>
          <w:wAfter w:w="95" w:type="dxa"/>
        </w:trPr>
        <w:tc>
          <w:tcPr>
            <w:tcW w:w="696" w:type="dxa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47" w:type="dxa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Художник в театре. Практическая работа.</w:t>
            </w:r>
          </w:p>
          <w:p w:rsidR="00A1170F" w:rsidRPr="00A1170F" w:rsidRDefault="00A1170F" w:rsidP="00A1170F">
            <w:pPr>
              <w:pStyle w:val="a5"/>
              <w:spacing w:line="240" w:lineRule="auto"/>
              <w:ind w:firstLine="0"/>
              <w:rPr>
                <w:sz w:val="24"/>
              </w:rPr>
            </w:pP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Участвовать веселом представлении  или веселом карнавале</w:t>
            </w:r>
            <w:proofErr w:type="gramStart"/>
            <w:r w:rsidRPr="00A117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11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1170F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1170F">
              <w:rPr>
                <w:rFonts w:ascii="Times New Roman" w:hAnsi="Times New Roman"/>
                <w:sz w:val="24"/>
                <w:szCs w:val="24"/>
              </w:rPr>
              <w:t xml:space="preserve">еатрализованном </w:t>
            </w: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представлении.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Овладевать навыками коллективного художественного творчества.</w:t>
            </w:r>
          </w:p>
        </w:tc>
        <w:tc>
          <w:tcPr>
            <w:tcW w:w="2410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Понимать взаимосвязь театра с изобразительным искусством.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Овладевать навыками создания объемн</w:t>
            </w:r>
            <w:proofErr w:type="gramStart"/>
            <w:r w:rsidRPr="00A1170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1170F">
              <w:rPr>
                <w:rFonts w:ascii="Times New Roman" w:hAnsi="Times New Roman"/>
                <w:sz w:val="24"/>
                <w:szCs w:val="24"/>
              </w:rPr>
              <w:t xml:space="preserve"> пространственной </w:t>
            </w: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композиции « Театр на столе».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Знать истоки театрального искусства (народные празднества, карнавалы, древний античный театр.)</w:t>
            </w:r>
          </w:p>
        </w:tc>
        <w:tc>
          <w:tcPr>
            <w:tcW w:w="2551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 УУД: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 xml:space="preserve">- уметь рационально </w:t>
            </w: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строить самостоятельную творческую деятельность, 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- уметь организовать место занятий.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</w:tc>
        <w:tc>
          <w:tcPr>
            <w:tcW w:w="2552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Уважительно относиться к культуре и искусству нашей стран;- понимать роли культуры и  искусства в жизни человека;- уметь наблюдать и фантазировать при </w:t>
            </w: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создании образных форм;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70F" w:rsidRPr="00A1170F" w:rsidTr="00A1170F">
        <w:trPr>
          <w:gridAfter w:val="1"/>
          <w:wAfter w:w="95" w:type="dxa"/>
        </w:trPr>
        <w:tc>
          <w:tcPr>
            <w:tcW w:w="696" w:type="dxa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47" w:type="dxa"/>
          </w:tcPr>
          <w:p w:rsidR="00A1170F" w:rsidRPr="00A1170F" w:rsidRDefault="00A1170F" w:rsidP="00A1170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A1170F">
              <w:rPr>
                <w:sz w:val="24"/>
              </w:rPr>
              <w:t>Маски. Продолжение темы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Участвовать веселом представлении  или веселом карнавале</w:t>
            </w:r>
            <w:proofErr w:type="gramStart"/>
            <w:r w:rsidRPr="00A117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11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1170F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1170F">
              <w:rPr>
                <w:rFonts w:ascii="Times New Roman" w:hAnsi="Times New Roman"/>
                <w:sz w:val="24"/>
                <w:szCs w:val="24"/>
              </w:rPr>
              <w:t>еатрализованном представлении.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Овладевать навыками коллективного художественного творчества.</w:t>
            </w:r>
          </w:p>
        </w:tc>
        <w:tc>
          <w:tcPr>
            <w:tcW w:w="2410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Понимать условность языка масок и их декоративную выразительность.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Уметь конструировать выразительные острохарактерные маски.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Знать историю создания масок и их назначение</w:t>
            </w:r>
          </w:p>
        </w:tc>
        <w:tc>
          <w:tcPr>
            <w:tcW w:w="2551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Обсуждать творческие работы на итоговой выставке, оценивать собственную художественную деятельность и деятельность своих одноклассников.</w:t>
            </w:r>
          </w:p>
        </w:tc>
        <w:tc>
          <w:tcPr>
            <w:tcW w:w="992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70F" w:rsidRPr="00A1170F" w:rsidTr="00A1170F">
        <w:trPr>
          <w:gridAfter w:val="1"/>
          <w:wAfter w:w="95" w:type="dxa"/>
        </w:trPr>
        <w:tc>
          <w:tcPr>
            <w:tcW w:w="696" w:type="dxa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47" w:type="dxa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Театр кукол Практическая работа.</w:t>
            </w:r>
          </w:p>
          <w:p w:rsidR="00A1170F" w:rsidRPr="00A1170F" w:rsidRDefault="00A1170F" w:rsidP="00A1170F">
            <w:pPr>
              <w:pStyle w:val="a5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Участвовать веселом представлении  или веселом карнавале</w:t>
            </w:r>
            <w:proofErr w:type="gramStart"/>
            <w:r w:rsidRPr="00A117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11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1170F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1170F">
              <w:rPr>
                <w:rFonts w:ascii="Times New Roman" w:hAnsi="Times New Roman"/>
                <w:sz w:val="24"/>
                <w:szCs w:val="24"/>
              </w:rPr>
              <w:t>еатрализованном представлении.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Овладевать навыками коллективного художественного творчества.</w:t>
            </w:r>
          </w:p>
        </w:tc>
        <w:tc>
          <w:tcPr>
            <w:tcW w:w="2410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Понимать условность языка масок и их декоративную выразительность.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Уметь конструировать выразительные острохарактерные маски.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Знать историю создания масок и их назначение</w:t>
            </w:r>
          </w:p>
        </w:tc>
        <w:tc>
          <w:tcPr>
            <w:tcW w:w="2551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</w:tc>
        <w:tc>
          <w:tcPr>
            <w:tcW w:w="2552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Обсуждать творческие работы на итоговой выставке, оценивать собственную художественную деятельность и деятельность своих одноклассников.</w:t>
            </w:r>
          </w:p>
        </w:tc>
        <w:tc>
          <w:tcPr>
            <w:tcW w:w="992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70F" w:rsidRPr="00A1170F" w:rsidTr="00A1170F">
        <w:trPr>
          <w:gridAfter w:val="1"/>
          <w:wAfter w:w="95" w:type="dxa"/>
        </w:trPr>
        <w:tc>
          <w:tcPr>
            <w:tcW w:w="696" w:type="dxa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47" w:type="dxa"/>
          </w:tcPr>
          <w:p w:rsidR="00A1170F" w:rsidRPr="00A1170F" w:rsidRDefault="00A1170F" w:rsidP="00A1170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A1170F">
              <w:rPr>
                <w:sz w:val="24"/>
              </w:rPr>
              <w:t>Афиша и плакат.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 xml:space="preserve">Продолжение </w:t>
            </w: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темы «Афиша и плакат» Практическая работа.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Иметь творческий опыт  создания эскиза афиши к спектаклю или цирковому представлению;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A1170F">
              <w:rPr>
                <w:rFonts w:ascii="Times New Roman" w:hAnsi="Times New Roman"/>
                <w:sz w:val="24"/>
                <w:szCs w:val="24"/>
              </w:rPr>
              <w:t>обиваться образного  единства изображения и текста.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Осваивать навыки лаконичного, декоративно-обобщенного  изображения.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Понимать особенности языка плаката, афиши: броскость, яркость, ясность, условность, лаконизм.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 xml:space="preserve">Иметь представление о назначении театральной афиши, плаката  (привлекает внимание, сообщает название, лаконично рассказывает о </w:t>
            </w: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самом спектакле).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Уметь видеть и определять в афишах плакатах изображение, украшение, лаконизм.</w:t>
            </w:r>
          </w:p>
        </w:tc>
        <w:tc>
          <w:tcPr>
            <w:tcW w:w="2551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 УУД: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 xml:space="preserve">- уметь рационально строить самостоятельную творческую деятельность, 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- уметь организовать место занятий.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 УУД: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</w:tc>
        <w:tc>
          <w:tcPr>
            <w:tcW w:w="2552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Уметь сотрудничать с товарищами в процессе совместной деятельности, соотносить свою часть работы с общим замыслом;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 xml:space="preserve">- уметь обсуждать и анализировать собственную  художественную деятельность  и работу одноклассников с </w:t>
            </w: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позиций творческих задач данной темы, с точки зрения содержания и средств его выражения.</w:t>
            </w:r>
          </w:p>
        </w:tc>
        <w:tc>
          <w:tcPr>
            <w:tcW w:w="992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70F" w:rsidRPr="00A1170F" w:rsidTr="00A1170F">
        <w:trPr>
          <w:gridAfter w:val="1"/>
          <w:wAfter w:w="95" w:type="dxa"/>
        </w:trPr>
        <w:tc>
          <w:tcPr>
            <w:tcW w:w="696" w:type="dxa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147" w:type="dxa"/>
          </w:tcPr>
          <w:p w:rsidR="00A1170F" w:rsidRPr="00A1170F" w:rsidRDefault="00A1170F" w:rsidP="00A1170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A1170F">
              <w:rPr>
                <w:sz w:val="24"/>
              </w:rPr>
              <w:t xml:space="preserve">Праздник в городе. 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Объяснять работу художника по созданию облика праздничного города.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Знать основные элементы украшения праздничного города: панно, декоративные праздничные сооружения, иллюминация, и т. д.</w:t>
            </w:r>
          </w:p>
        </w:tc>
        <w:tc>
          <w:tcPr>
            <w:tcW w:w="1985" w:type="dxa"/>
            <w:gridSpan w:val="2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 xml:space="preserve">Уметь передавать образ праздничного </w:t>
            </w:r>
            <w:proofErr w:type="spellStart"/>
            <w:proofErr w:type="gramStart"/>
            <w:r w:rsidRPr="00A1170F">
              <w:rPr>
                <w:rFonts w:ascii="Times New Roman" w:hAnsi="Times New Roman"/>
                <w:sz w:val="24"/>
                <w:szCs w:val="24"/>
              </w:rPr>
              <w:t>праздничного</w:t>
            </w:r>
            <w:proofErr w:type="spellEnd"/>
            <w:proofErr w:type="gramEnd"/>
            <w:r w:rsidRPr="00A1170F"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Понимать роль художника в создании праздничного облика города.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Создавать в рисунке праздничную атмосферу используя  элементы праздничного украшения города.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Фантазировать о том, как можно украсить город к празднику Победы, Нового года или на Масленицу, сделав его нарядным и красивым.</w:t>
            </w:r>
          </w:p>
        </w:tc>
        <w:tc>
          <w:tcPr>
            <w:tcW w:w="2551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- Уважительно относиться к культуре и искусству нашей стран;- понимать роли культуры и  искусства в жизни человека;- уметь наблюдать и фантазировать при создании образных форм.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70F" w:rsidRPr="00A1170F" w:rsidTr="00A1170F">
        <w:trPr>
          <w:gridAfter w:val="1"/>
          <w:wAfter w:w="95" w:type="dxa"/>
        </w:trPr>
        <w:tc>
          <w:tcPr>
            <w:tcW w:w="696" w:type="dxa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47" w:type="dxa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 xml:space="preserve">Продолжение </w:t>
            </w: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темы. Праздник Великой Победы. Практическая работа.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Объяснять работу </w:t>
            </w: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художника по созданию облика праздничного города.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Знать основные элементы украшения праздничного города: панно, декоративные праздничные сооружения, иллюминация, и т. д.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передавать образ </w:t>
            </w: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праздничного </w:t>
            </w:r>
            <w:proofErr w:type="spellStart"/>
            <w:proofErr w:type="gramStart"/>
            <w:r w:rsidRPr="00A1170F">
              <w:rPr>
                <w:rFonts w:ascii="Times New Roman" w:hAnsi="Times New Roman"/>
                <w:sz w:val="24"/>
                <w:szCs w:val="24"/>
              </w:rPr>
              <w:t>праздничного</w:t>
            </w:r>
            <w:proofErr w:type="spellEnd"/>
            <w:proofErr w:type="gramEnd"/>
            <w:r w:rsidRPr="00A1170F"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2410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Понимать роль художника в </w:t>
            </w: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создании праздничного облика города.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Создавать в рисунке праздничную атмосферу используя  элементы праздничного украшения города.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Фантазировать о том, как можно украсить город к празднику Победы, Нового года или на Масленицу, сделав его нарядным и красивым.</w:t>
            </w:r>
          </w:p>
        </w:tc>
        <w:tc>
          <w:tcPr>
            <w:tcW w:w="2551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 УУД: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 xml:space="preserve">- уметь планировать и </w:t>
            </w: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грамотно осуществлять учебные действия в соответствии с поставленной задачей, 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 xml:space="preserve">- уметь рационально строить самостоятельную творческую деятельность, 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- уметь организовать место занятий.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</w:tc>
        <w:tc>
          <w:tcPr>
            <w:tcW w:w="2552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сотрудничать с товарищами в </w:t>
            </w: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процессе совместной деятельности, соотносить свою часть работы с общим замыслом;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992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70F" w:rsidRPr="00A1170F" w:rsidTr="00A1170F">
        <w:trPr>
          <w:gridAfter w:val="1"/>
          <w:wAfter w:w="95" w:type="dxa"/>
        </w:trPr>
        <w:tc>
          <w:tcPr>
            <w:tcW w:w="696" w:type="dxa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147" w:type="dxa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Школьный праздник-карнавал Практическая работа.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Участвовать веселом представлении  или веселом карнавале</w:t>
            </w:r>
            <w:proofErr w:type="gramStart"/>
            <w:r w:rsidRPr="00A117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11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1170F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A1170F">
              <w:rPr>
                <w:rFonts w:ascii="Times New Roman" w:hAnsi="Times New Roman"/>
                <w:sz w:val="24"/>
                <w:szCs w:val="24"/>
              </w:rPr>
              <w:t>еатрализованном представлении.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Овладевать навыками коллективного художественного творчества</w:t>
            </w:r>
          </w:p>
        </w:tc>
        <w:tc>
          <w:tcPr>
            <w:tcW w:w="2410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Понимать роль праздничного украшения для организации  праздника. Придумывать и создавать оформление к школьным и домашним праздникам.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 УУД: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 xml:space="preserve">- стремиться к освоению новых </w:t>
            </w: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знаний и умений, к достижению более высоких и оригинальных творческих результатов.</w:t>
            </w:r>
          </w:p>
        </w:tc>
        <w:tc>
          <w:tcPr>
            <w:tcW w:w="2552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- Уважительно относиться к культуре и искусству нашей стран;- понимать роли культуры и  искусства в жизни человека;- уметь наблюдать и фантазировать при создании образных форм.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70F" w:rsidRPr="00A1170F" w:rsidTr="00550EB9">
        <w:trPr>
          <w:gridAfter w:val="1"/>
          <w:wAfter w:w="95" w:type="dxa"/>
        </w:trPr>
        <w:tc>
          <w:tcPr>
            <w:tcW w:w="696" w:type="dxa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47" w:type="dxa"/>
          </w:tcPr>
          <w:p w:rsidR="00A1170F" w:rsidRPr="00A1170F" w:rsidRDefault="00A1170F" w:rsidP="00A1170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A1170F">
              <w:rPr>
                <w:sz w:val="24"/>
                <w:szCs w:val="24"/>
              </w:rPr>
              <w:t>Музеи в жизни города</w:t>
            </w:r>
          </w:p>
        </w:tc>
        <w:tc>
          <w:tcPr>
            <w:tcW w:w="1559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 xml:space="preserve">Расширять знания о средствах художественной выразительности. </w:t>
            </w:r>
          </w:p>
        </w:tc>
        <w:tc>
          <w:tcPr>
            <w:tcW w:w="1985" w:type="dxa"/>
            <w:gridSpan w:val="2"/>
          </w:tcPr>
          <w:p w:rsidR="00A1170F" w:rsidRPr="00A1170F" w:rsidRDefault="00A1170F" w:rsidP="006C7A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Развивать колористические навыки работы гуашью.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 xml:space="preserve">Знать определение цвета  и его эмоциональное восприятие человеком. </w:t>
            </w:r>
          </w:p>
        </w:tc>
        <w:tc>
          <w:tcPr>
            <w:tcW w:w="2551" w:type="dxa"/>
          </w:tcPr>
          <w:p w:rsidR="00A1170F" w:rsidRPr="00A1170F" w:rsidRDefault="00A1170F" w:rsidP="006C7A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A1170F" w:rsidRPr="00A1170F" w:rsidRDefault="00A1170F" w:rsidP="006C7A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A1170F" w:rsidRPr="00A1170F" w:rsidRDefault="00A1170F" w:rsidP="006C7A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 xml:space="preserve">- овладеть умением вести диалог, </w:t>
            </w:r>
          </w:p>
        </w:tc>
        <w:tc>
          <w:tcPr>
            <w:tcW w:w="2552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- уметь обсуждать и анализировать художественную деятельность  с позиций творческих задач данной темы, с точки зрения содержания и средств его выражения</w:t>
            </w:r>
          </w:p>
        </w:tc>
        <w:tc>
          <w:tcPr>
            <w:tcW w:w="992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70F" w:rsidRPr="00A1170F" w:rsidTr="00A1170F">
        <w:tc>
          <w:tcPr>
            <w:tcW w:w="696" w:type="dxa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47" w:type="dxa"/>
          </w:tcPr>
          <w:p w:rsidR="00A1170F" w:rsidRPr="00A1170F" w:rsidRDefault="00A1170F" w:rsidP="00A1170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A1170F">
              <w:rPr>
                <w:sz w:val="24"/>
                <w:szCs w:val="24"/>
              </w:rPr>
              <w:t>Цвет как средство выражения:</w:t>
            </w:r>
          </w:p>
          <w:p w:rsidR="00A1170F" w:rsidRPr="00A1170F" w:rsidRDefault="00A1170F" w:rsidP="00A1170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A1170F">
              <w:rPr>
                <w:sz w:val="24"/>
                <w:szCs w:val="24"/>
              </w:rPr>
              <w:t>тёплые и холодные цвета. Борьба тёплого и холодного.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работа.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Расширять знания о средствах художественной </w:t>
            </w:r>
            <w:proofErr w:type="spellStart"/>
            <w:r w:rsidRPr="00A1170F">
              <w:rPr>
                <w:rFonts w:ascii="Times New Roman" w:hAnsi="Times New Roman"/>
                <w:sz w:val="24"/>
                <w:szCs w:val="24"/>
              </w:rPr>
              <w:t>выразительности</w:t>
            </w:r>
            <w:proofErr w:type="gramStart"/>
            <w:r w:rsidRPr="00A1170F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A1170F">
              <w:rPr>
                <w:rFonts w:ascii="Times New Roman" w:hAnsi="Times New Roman"/>
                <w:sz w:val="24"/>
                <w:szCs w:val="24"/>
              </w:rPr>
              <w:t>меть</w:t>
            </w:r>
            <w:proofErr w:type="spellEnd"/>
            <w:r w:rsidRPr="00A1170F">
              <w:rPr>
                <w:rFonts w:ascii="Times New Roman" w:hAnsi="Times New Roman"/>
                <w:sz w:val="24"/>
                <w:szCs w:val="24"/>
              </w:rPr>
              <w:t xml:space="preserve"> составлять тёплые и холодные </w:t>
            </w:r>
            <w:proofErr w:type="spellStart"/>
            <w:r w:rsidRPr="00A1170F">
              <w:rPr>
                <w:rFonts w:ascii="Times New Roman" w:hAnsi="Times New Roman"/>
                <w:sz w:val="24"/>
                <w:szCs w:val="24"/>
              </w:rPr>
              <w:t>цвета.Понимать</w:t>
            </w:r>
            <w:proofErr w:type="spellEnd"/>
            <w:r w:rsidRPr="00A1170F">
              <w:rPr>
                <w:rFonts w:ascii="Times New Roman" w:hAnsi="Times New Roman"/>
                <w:sz w:val="24"/>
                <w:szCs w:val="24"/>
              </w:rPr>
              <w:t xml:space="preserve"> эмоциональ</w:t>
            </w: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ную выразительность тёплых и холодных </w:t>
            </w:r>
            <w:proofErr w:type="spellStart"/>
            <w:r w:rsidRPr="00A1170F">
              <w:rPr>
                <w:rFonts w:ascii="Times New Roman" w:hAnsi="Times New Roman"/>
                <w:sz w:val="24"/>
                <w:szCs w:val="24"/>
              </w:rPr>
              <w:t>цветов.Уметь</w:t>
            </w:r>
            <w:proofErr w:type="spellEnd"/>
            <w:r w:rsidRPr="00A1170F">
              <w:rPr>
                <w:rFonts w:ascii="Times New Roman" w:hAnsi="Times New Roman"/>
                <w:sz w:val="24"/>
                <w:szCs w:val="24"/>
              </w:rPr>
              <w:t xml:space="preserve"> видеть в природе борьбу и взаимовлияние цвета.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Осваивать различные приемы работы кистью (мазок «кирпичик», «волна», «пятнышко»).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Развивать колористические навыки работы гуашью.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 xml:space="preserve">Изображать простые сюжеты </w:t>
            </w: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с колористическим контрастом (угасающий костер вечером, сказочная, жар-птица и т.п.).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Знать определение цвета  и его эмоциональное восприятие человеком. Деление цветов на тёплые и холодные.</w:t>
            </w:r>
          </w:p>
        </w:tc>
        <w:tc>
          <w:tcPr>
            <w:tcW w:w="2551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 xml:space="preserve">- стремиться к освоению новых знаний и умений, к достижению более </w:t>
            </w: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высоких и оригинальных творческих результатов.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</w:tc>
        <w:tc>
          <w:tcPr>
            <w:tcW w:w="2552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</w:t>
            </w:r>
          </w:p>
        </w:tc>
        <w:tc>
          <w:tcPr>
            <w:tcW w:w="992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70F" w:rsidRPr="00A1170F" w:rsidTr="00A1170F">
        <w:trPr>
          <w:trHeight w:val="1555"/>
        </w:trPr>
        <w:tc>
          <w:tcPr>
            <w:tcW w:w="696" w:type="dxa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147" w:type="dxa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Цвет как средство выражения: тихие (глухие) и звонкие цвета. Практическая работа.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Уметь составлять на бумаге тихие (глухие) и звонкие цвета.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Иметь представление об эмоциональной выразительности цвета - глухого и звонкого.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170F">
              <w:rPr>
                <w:rFonts w:ascii="Times New Roman" w:hAnsi="Times New Roman"/>
                <w:sz w:val="24"/>
                <w:szCs w:val="24"/>
              </w:rPr>
              <w:t>Уметь наблюдать многообрази</w:t>
            </w: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е и красоту цветовых состояний в весенней природы</w:t>
            </w:r>
            <w:proofErr w:type="gramEnd"/>
          </w:p>
        </w:tc>
        <w:tc>
          <w:tcPr>
            <w:tcW w:w="1985" w:type="dxa"/>
            <w:gridSpan w:val="2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Изображать борьбу тихого (глухого) и звонкого цветов, изображая весеннюю землю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 xml:space="preserve">Создавать колористическое богатство внутри одной цветовой гаммы. 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Закреплять умения работать кистью.</w:t>
            </w:r>
          </w:p>
        </w:tc>
        <w:tc>
          <w:tcPr>
            <w:tcW w:w="2410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Смешение различных цветов с черной, серой, белой красками - получение мрачных, тяжелых и нежных, легких оттенков цвета. Передача состояния, настроения в природе с помощью тихих (глухих) и звонких цветов. Наблюдение цвета в природе, на картинах художников.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 xml:space="preserve">Регулятивные УУД:- уметь планировать и грамотно осуществлять учебные действия в соответствии с поставленной задачей, 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170F">
              <w:rPr>
                <w:rFonts w:ascii="Times New Roman" w:hAnsi="Times New Roman"/>
                <w:sz w:val="24"/>
                <w:szCs w:val="24"/>
              </w:rPr>
              <w:t xml:space="preserve">- уметь рационально строить самостоятельную творческую деятельность, Познавательные УУД:- овладеть умением творческого видения с позиций художника, т.е. умением сравнивать, анализировать, </w:t>
            </w: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выделять главное, обобщать;</w:t>
            </w:r>
            <w:proofErr w:type="gramEnd"/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</w:t>
            </w:r>
          </w:p>
        </w:tc>
        <w:tc>
          <w:tcPr>
            <w:tcW w:w="992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70F" w:rsidRPr="00A1170F" w:rsidTr="00A1170F">
        <w:tc>
          <w:tcPr>
            <w:tcW w:w="696" w:type="dxa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147" w:type="dxa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Линия как средство выражения: ритм линий. Практическая работа.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Расширять знания о средствах художественной выразительности.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Уметь видеть линии в окружающей действительности.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 xml:space="preserve">Получать представление об эмоциональной выразительности линии. </w:t>
            </w:r>
          </w:p>
        </w:tc>
        <w:tc>
          <w:tcPr>
            <w:tcW w:w="1985" w:type="dxa"/>
            <w:gridSpan w:val="2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Развивать навыки работы пастелью, восковыми мелками.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Фантазировать, изображать весенние ручьи, извивающиеся змейками, задумчивые, тихие и стремительные (в качестве подмалевка - изображение весенней земли).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 xml:space="preserve">Ритмическая организация листа с помощью линий. Изменение ритма линий в связи с изменением содержания работы. Линии как средство образной характеристики </w:t>
            </w:r>
            <w:proofErr w:type="gramStart"/>
            <w:r w:rsidRPr="00A1170F">
              <w:rPr>
                <w:rFonts w:ascii="Times New Roman" w:hAnsi="Times New Roman"/>
                <w:sz w:val="24"/>
                <w:szCs w:val="24"/>
              </w:rPr>
              <w:t>изображаемого</w:t>
            </w:r>
            <w:proofErr w:type="gramEnd"/>
            <w:r w:rsidRPr="00A1170F">
              <w:rPr>
                <w:rFonts w:ascii="Times New Roman" w:hAnsi="Times New Roman"/>
                <w:sz w:val="24"/>
                <w:szCs w:val="24"/>
              </w:rPr>
              <w:t>. Разное эмоциональное звучание линии.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- уметь наблюдать и фантазировать при создании образных форм;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70F" w:rsidRPr="00A1170F" w:rsidTr="00A1170F">
        <w:trPr>
          <w:trHeight w:val="557"/>
        </w:trPr>
        <w:tc>
          <w:tcPr>
            <w:tcW w:w="696" w:type="dxa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47" w:type="dxa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 xml:space="preserve">Линия как средство выражения: </w:t>
            </w: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характер линий. Практическая работа.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видеть линии в окружающей </w:t>
            </w: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действительности.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Наблюдать, рассматривать, любоваться весенними ветками различных деревьев.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Осознавать, как определенным материалом можно создать художественный образ.</w:t>
            </w:r>
          </w:p>
        </w:tc>
        <w:tc>
          <w:tcPr>
            <w:tcW w:w="1985" w:type="dxa"/>
            <w:gridSpan w:val="2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 xml:space="preserve">Использовать в работе сочетание различных инструментов и </w:t>
            </w: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материалов.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Изображать ветки деревьев с определенным характером и настроением</w:t>
            </w:r>
          </w:p>
        </w:tc>
        <w:tc>
          <w:tcPr>
            <w:tcW w:w="2410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о выразительных возможностях линий. Многообразие </w:t>
            </w: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линий: </w:t>
            </w:r>
            <w:proofErr w:type="gramStart"/>
            <w:r w:rsidRPr="00A1170F">
              <w:rPr>
                <w:rFonts w:ascii="Times New Roman" w:hAnsi="Times New Roman"/>
                <w:sz w:val="24"/>
                <w:szCs w:val="24"/>
              </w:rPr>
              <w:t>толстые</w:t>
            </w:r>
            <w:proofErr w:type="gramEnd"/>
            <w:r w:rsidRPr="00A1170F">
              <w:rPr>
                <w:rFonts w:ascii="Times New Roman" w:hAnsi="Times New Roman"/>
                <w:sz w:val="24"/>
                <w:szCs w:val="24"/>
              </w:rPr>
              <w:t xml:space="preserve"> и тонкие, корявые и изящные, спокойные и порывистые.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Уметь видеть линии в окружающей действительности, рассматривание весенних веток (веселый трепет тонких, нежных веток берез и корявая, суровая мощь старых дубовых сучьев).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Регулятивные УУД:- уметь планировать и грамотно осуществлять учебные действия в </w:t>
            </w: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поставленной задачей, - уметь рационально строить самостоятельную творческую деятельность, Познавательные УУД:-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- уметь наблюдать и фантазировать при создании образных форм;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 xml:space="preserve">- иметь эстетическую </w:t>
            </w: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087" w:type="dxa"/>
            <w:gridSpan w:val="2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70F" w:rsidRPr="00A1170F" w:rsidTr="00A1170F">
        <w:tc>
          <w:tcPr>
            <w:tcW w:w="696" w:type="dxa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147" w:type="dxa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Ритм пятен как средство выражения. Практическая работа.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Расширять знания о средствах художественной выразительности.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Понимать, что такое ритм.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 xml:space="preserve"> Уметь передавать расположение (ритм) летящих птиц на плоскости листа.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Развивать навыки творческой работы в техники обрывной аппликации.</w:t>
            </w:r>
          </w:p>
        </w:tc>
        <w:tc>
          <w:tcPr>
            <w:tcW w:w="2410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 xml:space="preserve">Иметь представление о том, что ритм пятен передает </w:t>
            </w:r>
            <w:proofErr w:type="spellStart"/>
            <w:r w:rsidRPr="00A1170F">
              <w:rPr>
                <w:rFonts w:ascii="Times New Roman" w:hAnsi="Times New Roman"/>
                <w:sz w:val="24"/>
                <w:szCs w:val="24"/>
              </w:rPr>
              <w:t>движение</w:t>
            </w:r>
            <w:proofErr w:type="gramStart"/>
            <w:r w:rsidRPr="00A1170F">
              <w:rPr>
                <w:rFonts w:ascii="Times New Roman" w:hAnsi="Times New Roman"/>
                <w:sz w:val="24"/>
                <w:szCs w:val="24"/>
              </w:rPr>
              <w:t>,ч</w:t>
            </w:r>
            <w:proofErr w:type="gramEnd"/>
            <w:r w:rsidRPr="00A1170F"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spellEnd"/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от изменения положения пятен на листе изменяется восприятие листа, его композиция.</w:t>
            </w:r>
          </w:p>
        </w:tc>
        <w:tc>
          <w:tcPr>
            <w:tcW w:w="2551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 xml:space="preserve">- стремиться к освоению новых знаний и умений, к достижению более </w:t>
            </w: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высоких и оригинальных творческих результатов.</w:t>
            </w:r>
          </w:p>
        </w:tc>
        <w:tc>
          <w:tcPr>
            <w:tcW w:w="2552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</w:t>
            </w:r>
          </w:p>
        </w:tc>
        <w:tc>
          <w:tcPr>
            <w:tcW w:w="992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70F" w:rsidRPr="00A1170F" w:rsidTr="00A1170F">
        <w:tc>
          <w:tcPr>
            <w:tcW w:w="696" w:type="dxa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147" w:type="dxa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Пропорции выражают характер Практическая работа.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Расширять знания о средствах художественной выразительности.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Понимать, что такое пропорции.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Создавать выразительные образы животных или птиц с помощью изменения пропорций.</w:t>
            </w:r>
          </w:p>
        </w:tc>
        <w:tc>
          <w:tcPr>
            <w:tcW w:w="2410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Понимание пропорций как соотношения между собой частей одного целого.</w:t>
            </w:r>
          </w:p>
        </w:tc>
        <w:tc>
          <w:tcPr>
            <w:tcW w:w="2551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- уметь сотрудничать с товарищами в процессе совместной деятельности, соотносить свою часть работы с общим замыслом;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992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70F" w:rsidRPr="00A1170F" w:rsidTr="00A1170F">
        <w:tc>
          <w:tcPr>
            <w:tcW w:w="696" w:type="dxa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47" w:type="dxa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 xml:space="preserve">Работа над проектом «История одной картины» Практическая </w:t>
            </w: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работа.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Сбор материала и оформление проекта</w:t>
            </w:r>
          </w:p>
        </w:tc>
        <w:tc>
          <w:tcPr>
            <w:tcW w:w="1985" w:type="dxa"/>
            <w:gridSpan w:val="2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Сбор материала и оформление проекта</w:t>
            </w:r>
          </w:p>
        </w:tc>
        <w:tc>
          <w:tcPr>
            <w:tcW w:w="2410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 xml:space="preserve">Иметь представление о том, что такое проект. </w:t>
            </w:r>
          </w:p>
        </w:tc>
        <w:tc>
          <w:tcPr>
            <w:tcW w:w="2551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- стремиться к освоению новых знаний и умений, к достижению более высоких и оригинальных творческих результатов.</w:t>
            </w:r>
          </w:p>
        </w:tc>
        <w:tc>
          <w:tcPr>
            <w:tcW w:w="2552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Уважительно относиться к культуре и искусству нашей стран;- понимать роли культуры и  искусства в жизни человека;- уметь наблюдать и фантазировать при создании образных </w:t>
            </w: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форм.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70F" w:rsidRPr="00A1170F" w:rsidTr="00A1170F">
        <w:tc>
          <w:tcPr>
            <w:tcW w:w="696" w:type="dxa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147" w:type="dxa"/>
          </w:tcPr>
          <w:p w:rsidR="00A1170F" w:rsidRPr="00A1170F" w:rsidRDefault="00A1170F" w:rsidP="00A1170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A1170F">
              <w:rPr>
                <w:sz w:val="24"/>
                <w:szCs w:val="24"/>
              </w:rPr>
              <w:t xml:space="preserve">Для художника любой материал может стать выразительным 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 xml:space="preserve">Повторять и закреплять полученные на предыдущих уроках знания о художественных материалах и их выразительных возможностях. </w:t>
            </w:r>
          </w:p>
        </w:tc>
        <w:tc>
          <w:tcPr>
            <w:tcW w:w="1985" w:type="dxa"/>
            <w:gridSpan w:val="2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Создавать образ ночного города с помощью разнообразных неожиданных материалов. Обобщать пройденный материал, обсуждать творческие работы на итоговой выставке, оценивать собственную художественную деятельность и деятельность своих одноклассников</w:t>
            </w:r>
          </w:p>
        </w:tc>
        <w:tc>
          <w:tcPr>
            <w:tcW w:w="2410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Обсуждать и анализировать работы одноклассников с позиций творческих задач данной темы, с точки зрения содержания и средств его выражения.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 xml:space="preserve">Воспринимать и эмоционально оценивать выставку творческих работ одноклассников. 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Участвовать в обсуждении выставки.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 xml:space="preserve">Рассуждать о своих впечатлениях и эмоционально оценивать, отвечать на вопросы по содержанию </w:t>
            </w: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произведений художников (В. Васнецов, М. Врубель, Н. Рерих, В. Ван </w:t>
            </w:r>
            <w:proofErr w:type="spellStart"/>
            <w:r w:rsidRPr="00A1170F">
              <w:rPr>
                <w:rFonts w:ascii="Times New Roman" w:hAnsi="Times New Roman"/>
                <w:sz w:val="24"/>
                <w:szCs w:val="24"/>
              </w:rPr>
              <w:t>Гог</w:t>
            </w:r>
            <w:proofErr w:type="spellEnd"/>
            <w:r w:rsidRPr="00A1170F">
              <w:rPr>
                <w:rFonts w:ascii="Times New Roman" w:hAnsi="Times New Roman"/>
                <w:sz w:val="24"/>
                <w:szCs w:val="24"/>
              </w:rPr>
              <w:t xml:space="preserve"> и др.).</w:t>
            </w:r>
          </w:p>
        </w:tc>
        <w:tc>
          <w:tcPr>
            <w:tcW w:w="2551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 УУД: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 xml:space="preserve">Регулятивные УУД:- уметь планировать и грамотно осуществлять учебные действия в соответствии с поставленной задачей, </w:t>
            </w: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- уметь рационально строить самостоятельную творческую деятельность</w:t>
            </w:r>
          </w:p>
        </w:tc>
        <w:tc>
          <w:tcPr>
            <w:tcW w:w="2552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Уважительно относиться к культуре и искусству нашей стран;- понимать роли культуры и  искусства в жизни человека;- уметь наблюдать и фантазировать при создании образных форм.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gridSpan w:val="2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70F" w:rsidRPr="00A1170F" w:rsidTr="00A1170F">
        <w:tc>
          <w:tcPr>
            <w:tcW w:w="696" w:type="dxa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147" w:type="dxa"/>
          </w:tcPr>
          <w:p w:rsidR="00A1170F" w:rsidRPr="00A1170F" w:rsidRDefault="00A1170F" w:rsidP="00A1170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A1170F">
              <w:rPr>
                <w:sz w:val="24"/>
                <w:szCs w:val="24"/>
              </w:rPr>
              <w:t>Для художника любой материал может стать выразительным (обобщение темы четверти)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Защита проектов.</w:t>
            </w:r>
          </w:p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Повторять и закреплять полученные на предыдущих уроках знания о художественных материалах и их выразительных возможностях</w:t>
            </w:r>
            <w:proofErr w:type="gramStart"/>
            <w:r w:rsidRPr="00A1170F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</w:p>
        </w:tc>
        <w:tc>
          <w:tcPr>
            <w:tcW w:w="1985" w:type="dxa"/>
            <w:gridSpan w:val="2"/>
          </w:tcPr>
          <w:p w:rsidR="00A1170F" w:rsidRPr="00A1170F" w:rsidRDefault="00A1170F" w:rsidP="00A1170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Создавать образ ночного города с помощью разнообразных неожиданных материалов. Обобщать пройденный материал, обсуждать творческие работы на итоговой выставке,</w:t>
            </w:r>
          </w:p>
        </w:tc>
        <w:tc>
          <w:tcPr>
            <w:tcW w:w="2410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Обсуждать и анализировать работы одноклассников с позиций творческих задач данной темы, с точки зрения содержания и средств его выражения.</w:t>
            </w:r>
          </w:p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>Регулятивные УУД:- уметь планировать и грамотно осуществлять учебные действия в соответствии с поставленной задачей, - уметь рационально строить самостоятельную творческую деятельность</w:t>
            </w:r>
          </w:p>
        </w:tc>
        <w:tc>
          <w:tcPr>
            <w:tcW w:w="2552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70F">
              <w:rPr>
                <w:rFonts w:ascii="Times New Roman" w:hAnsi="Times New Roman"/>
                <w:sz w:val="24"/>
                <w:szCs w:val="24"/>
              </w:rPr>
              <w:t xml:space="preserve"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деятельности;- уметь сотрудничать с товарищами в процессе совместной деятельности, соотносить свою часть </w:t>
            </w:r>
          </w:p>
        </w:tc>
        <w:tc>
          <w:tcPr>
            <w:tcW w:w="992" w:type="dxa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</w:tcPr>
          <w:p w:rsidR="00A1170F" w:rsidRPr="00A1170F" w:rsidRDefault="00A1170F" w:rsidP="00A11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6494" w:rsidRPr="00A1170F" w:rsidRDefault="00566494" w:rsidP="00A1170F">
      <w:pPr>
        <w:pStyle w:val="ae"/>
        <w:rPr>
          <w:rFonts w:ascii="Times New Roman" w:hAnsi="Times New Roman"/>
          <w:sz w:val="24"/>
          <w:szCs w:val="24"/>
        </w:rPr>
      </w:pPr>
    </w:p>
    <w:p w:rsidR="00753AED" w:rsidRPr="00A1170F" w:rsidRDefault="00753AED" w:rsidP="00A1170F">
      <w:pPr>
        <w:pStyle w:val="ae"/>
        <w:rPr>
          <w:rFonts w:ascii="Times New Roman" w:hAnsi="Times New Roman"/>
          <w:sz w:val="24"/>
          <w:szCs w:val="24"/>
        </w:rPr>
      </w:pPr>
    </w:p>
    <w:p w:rsidR="00753AED" w:rsidRPr="00A1170F" w:rsidRDefault="00753AED" w:rsidP="00A1170F">
      <w:pPr>
        <w:pStyle w:val="ae"/>
        <w:rPr>
          <w:rFonts w:ascii="Times New Roman" w:hAnsi="Times New Roman"/>
          <w:sz w:val="24"/>
          <w:szCs w:val="24"/>
        </w:rPr>
      </w:pPr>
    </w:p>
    <w:p w:rsidR="00753AED" w:rsidRPr="00A1170F" w:rsidRDefault="00753AED" w:rsidP="00A1170F">
      <w:pPr>
        <w:pStyle w:val="ae"/>
        <w:rPr>
          <w:rFonts w:ascii="Times New Roman" w:hAnsi="Times New Roman"/>
          <w:sz w:val="24"/>
          <w:szCs w:val="24"/>
        </w:rPr>
      </w:pPr>
    </w:p>
    <w:p w:rsidR="00753AED" w:rsidRPr="00A1170F" w:rsidRDefault="00753AED" w:rsidP="00A1170F">
      <w:pPr>
        <w:pStyle w:val="ae"/>
        <w:rPr>
          <w:rFonts w:ascii="Times New Roman" w:hAnsi="Times New Roman"/>
          <w:sz w:val="24"/>
          <w:szCs w:val="24"/>
        </w:rPr>
      </w:pPr>
    </w:p>
    <w:p w:rsidR="00753AED" w:rsidRPr="00A1170F" w:rsidRDefault="00753AED" w:rsidP="00A1170F">
      <w:pPr>
        <w:pStyle w:val="ae"/>
        <w:rPr>
          <w:rFonts w:ascii="Times New Roman" w:hAnsi="Times New Roman"/>
          <w:sz w:val="24"/>
          <w:szCs w:val="24"/>
        </w:rPr>
      </w:pPr>
    </w:p>
    <w:p w:rsidR="00772FF5" w:rsidRPr="00C31218" w:rsidRDefault="00772FF5" w:rsidP="00566494">
      <w:pPr>
        <w:pStyle w:val="ae"/>
        <w:jc w:val="center"/>
        <w:rPr>
          <w:rStyle w:val="FontStyle143"/>
          <w:bCs w:val="0"/>
        </w:rPr>
      </w:pPr>
    </w:p>
    <w:p w:rsidR="00772FF5" w:rsidRDefault="00772FF5" w:rsidP="00566494">
      <w:pPr>
        <w:pStyle w:val="ae"/>
        <w:jc w:val="center"/>
        <w:rPr>
          <w:rStyle w:val="FontStyle143"/>
          <w:bCs w:val="0"/>
        </w:rPr>
      </w:pPr>
    </w:p>
    <w:p w:rsidR="00A1170F" w:rsidRDefault="00A1170F" w:rsidP="00566494">
      <w:pPr>
        <w:pStyle w:val="ae"/>
        <w:jc w:val="center"/>
        <w:rPr>
          <w:rStyle w:val="FontStyle143"/>
          <w:bCs w:val="0"/>
        </w:rPr>
      </w:pPr>
    </w:p>
    <w:p w:rsidR="00A1170F" w:rsidRDefault="00A1170F" w:rsidP="00566494">
      <w:pPr>
        <w:pStyle w:val="ae"/>
        <w:jc w:val="center"/>
        <w:rPr>
          <w:rStyle w:val="FontStyle143"/>
          <w:bCs w:val="0"/>
        </w:rPr>
      </w:pPr>
    </w:p>
    <w:p w:rsidR="00A1170F" w:rsidRPr="00C31218" w:rsidRDefault="00A1170F" w:rsidP="00566494">
      <w:pPr>
        <w:pStyle w:val="ae"/>
        <w:jc w:val="center"/>
        <w:rPr>
          <w:rStyle w:val="FontStyle143"/>
          <w:bCs w:val="0"/>
        </w:rPr>
      </w:pPr>
    </w:p>
    <w:p w:rsidR="00772FF5" w:rsidRPr="00C31218" w:rsidRDefault="00772FF5" w:rsidP="00B2157E">
      <w:pPr>
        <w:pStyle w:val="ae"/>
        <w:rPr>
          <w:rStyle w:val="FontStyle143"/>
          <w:bCs w:val="0"/>
        </w:rPr>
      </w:pPr>
    </w:p>
    <w:p w:rsidR="00772FF5" w:rsidRPr="00C31218" w:rsidRDefault="00772FF5" w:rsidP="00566494">
      <w:pPr>
        <w:pStyle w:val="ae"/>
        <w:jc w:val="center"/>
        <w:rPr>
          <w:rStyle w:val="FontStyle143"/>
          <w:bCs w:val="0"/>
        </w:rPr>
      </w:pPr>
    </w:p>
    <w:p w:rsidR="00B2157E" w:rsidRPr="00C31218" w:rsidRDefault="00B2157E" w:rsidP="00B215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C31218">
        <w:rPr>
          <w:rFonts w:ascii="Times New Roman" w:hAnsi="Times New Roman"/>
          <w:b/>
          <w:color w:val="000000"/>
          <w:sz w:val="18"/>
          <w:szCs w:val="18"/>
        </w:rPr>
        <w:lastRenderedPageBreak/>
        <w:t>ТЕМАТИЧЕСКОЕ ПЛАНИРОВАНИЕ</w:t>
      </w:r>
    </w:p>
    <w:p w:rsidR="00772FF5" w:rsidRPr="00C31218" w:rsidRDefault="00673C23" w:rsidP="00673C23">
      <w:pPr>
        <w:shd w:val="clear" w:color="auto" w:fill="FFFFFF"/>
        <w:spacing w:after="0" w:line="240" w:lineRule="auto"/>
        <w:jc w:val="center"/>
        <w:rPr>
          <w:rStyle w:val="FontStyle143"/>
          <w:bCs w:val="0"/>
          <w:color w:val="000000"/>
        </w:rPr>
      </w:pPr>
      <w:r w:rsidRPr="00C31218">
        <w:rPr>
          <w:rFonts w:ascii="Times New Roman" w:hAnsi="Times New Roman"/>
          <w:b/>
          <w:color w:val="000000"/>
          <w:sz w:val="18"/>
          <w:szCs w:val="18"/>
        </w:rPr>
        <w:t>ИЗО 3</w:t>
      </w:r>
      <w:r w:rsidR="00B2157E" w:rsidRPr="00C31218">
        <w:rPr>
          <w:rFonts w:ascii="Times New Roman" w:hAnsi="Times New Roman"/>
          <w:b/>
          <w:color w:val="000000"/>
          <w:sz w:val="18"/>
          <w:szCs w:val="18"/>
        </w:rPr>
        <w:t xml:space="preserve"> КЛАСС</w:t>
      </w:r>
    </w:p>
    <w:p w:rsidR="00127A5B" w:rsidRPr="00C31218" w:rsidRDefault="00127A5B" w:rsidP="00566494">
      <w:pPr>
        <w:pStyle w:val="ae"/>
        <w:jc w:val="center"/>
        <w:rPr>
          <w:rFonts w:ascii="Times New Roman" w:hAnsi="Times New Roman"/>
          <w:sz w:val="18"/>
          <w:szCs w:val="18"/>
        </w:rPr>
      </w:pPr>
      <w:r w:rsidRPr="00C31218">
        <w:rPr>
          <w:rStyle w:val="FontStyle143"/>
          <w:bCs w:val="0"/>
        </w:rPr>
        <w:t xml:space="preserve">«Искусство вокруг нас». </w:t>
      </w:r>
      <w:r w:rsidR="004905B0" w:rsidRPr="00C31218">
        <w:rPr>
          <w:rFonts w:ascii="Times New Roman" w:hAnsi="Times New Roman"/>
          <w:sz w:val="18"/>
          <w:szCs w:val="18"/>
        </w:rPr>
        <w:t xml:space="preserve"> </w:t>
      </w:r>
    </w:p>
    <w:p w:rsidR="00753AED" w:rsidRPr="00C31218" w:rsidRDefault="00753AED" w:rsidP="00566494">
      <w:pPr>
        <w:pStyle w:val="ae"/>
        <w:jc w:val="center"/>
        <w:rPr>
          <w:rFonts w:ascii="Times New Roman" w:hAnsi="Times New Roman"/>
          <w:sz w:val="18"/>
          <w:szCs w:val="1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2"/>
        <w:gridCol w:w="636"/>
        <w:gridCol w:w="19"/>
        <w:gridCol w:w="18"/>
        <w:gridCol w:w="19"/>
        <w:gridCol w:w="17"/>
        <w:gridCol w:w="142"/>
        <w:gridCol w:w="567"/>
        <w:gridCol w:w="1134"/>
        <w:gridCol w:w="992"/>
        <w:gridCol w:w="2835"/>
        <w:gridCol w:w="2268"/>
        <w:gridCol w:w="709"/>
        <w:gridCol w:w="2551"/>
        <w:gridCol w:w="2268"/>
      </w:tblGrid>
      <w:tr w:rsidR="004905B0" w:rsidRPr="00C31218" w:rsidTr="003C250A">
        <w:tc>
          <w:tcPr>
            <w:tcW w:w="709" w:type="dxa"/>
            <w:gridSpan w:val="2"/>
            <w:vMerge w:val="restart"/>
          </w:tcPr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b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b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темы</w:t>
            </w:r>
          </w:p>
        </w:tc>
        <w:tc>
          <w:tcPr>
            <w:tcW w:w="1418" w:type="dxa"/>
            <w:gridSpan w:val="7"/>
            <w:vMerge w:val="restart"/>
          </w:tcPr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b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b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b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Кол-во час.</w:t>
            </w:r>
          </w:p>
        </w:tc>
        <w:tc>
          <w:tcPr>
            <w:tcW w:w="8363" w:type="dxa"/>
            <w:gridSpan w:val="4"/>
          </w:tcPr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b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b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 xml:space="preserve">Характеристика деятельности </w:t>
            </w:r>
            <w:proofErr w:type="gramStart"/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обучающихся</w:t>
            </w:r>
            <w:proofErr w:type="gramEnd"/>
          </w:p>
        </w:tc>
      </w:tr>
      <w:tr w:rsidR="004905B0" w:rsidRPr="00C31218" w:rsidTr="00064D5E">
        <w:trPr>
          <w:trHeight w:val="589"/>
        </w:trPr>
        <w:tc>
          <w:tcPr>
            <w:tcW w:w="709" w:type="dxa"/>
            <w:gridSpan w:val="2"/>
            <w:vMerge/>
          </w:tcPr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vMerge/>
          </w:tcPr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b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Предметные</w:t>
            </w:r>
          </w:p>
        </w:tc>
        <w:tc>
          <w:tcPr>
            <w:tcW w:w="2977" w:type="dxa"/>
            <w:gridSpan w:val="2"/>
          </w:tcPr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Метапредметные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b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Личностные</w:t>
            </w:r>
          </w:p>
        </w:tc>
        <w:tc>
          <w:tcPr>
            <w:tcW w:w="2268" w:type="dxa"/>
            <w:vMerge/>
            <w:shd w:val="clear" w:color="auto" w:fill="auto"/>
          </w:tcPr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962F3" w:rsidRPr="00C31218" w:rsidTr="003C250A">
        <w:tc>
          <w:tcPr>
            <w:tcW w:w="14884" w:type="dxa"/>
            <w:gridSpan w:val="16"/>
          </w:tcPr>
          <w:p w:rsidR="004962F3" w:rsidRPr="00C31218" w:rsidRDefault="004962F3" w:rsidP="00673C23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Искусство в твоём доме (8 ч.)</w:t>
            </w:r>
          </w:p>
        </w:tc>
      </w:tr>
      <w:tr w:rsidR="004905B0" w:rsidRPr="00C31218" w:rsidTr="00664747">
        <w:tc>
          <w:tcPr>
            <w:tcW w:w="709" w:type="dxa"/>
            <w:gridSpan w:val="2"/>
          </w:tcPr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b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851" w:type="dxa"/>
            <w:gridSpan w:val="6"/>
          </w:tcPr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 xml:space="preserve">Твои игрушки придумал художник. </w:t>
            </w:r>
          </w:p>
        </w:tc>
        <w:tc>
          <w:tcPr>
            <w:tcW w:w="992" w:type="dxa"/>
          </w:tcPr>
          <w:p w:rsidR="004905B0" w:rsidRPr="00C31218" w:rsidRDefault="004962F3" w:rsidP="005549D4">
            <w:pPr>
              <w:pStyle w:val="ae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Разнообразие формы и декора игрушек.</w:t>
            </w:r>
          </w:p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Рассматривать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  с детьми игрушки современные и игрушки прошлых времен. </w:t>
            </w:r>
          </w:p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Знакомство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 с народными игрушками (</w:t>
            </w:r>
            <w:proofErr w:type="gramStart"/>
            <w:r w:rsidRPr="00C31218">
              <w:rPr>
                <w:rFonts w:ascii="Times New Roman" w:hAnsi="Times New Roman"/>
                <w:sz w:val="18"/>
                <w:szCs w:val="18"/>
              </w:rPr>
              <w:t>дымковские</w:t>
            </w:r>
            <w:proofErr w:type="gramEnd"/>
            <w:r w:rsidRPr="00C3121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C31218">
              <w:rPr>
                <w:rFonts w:ascii="Times New Roman" w:hAnsi="Times New Roman"/>
                <w:sz w:val="18"/>
                <w:szCs w:val="18"/>
              </w:rPr>
              <w:t>филимоновские</w:t>
            </w:r>
            <w:proofErr w:type="spellEnd"/>
            <w:r w:rsidRPr="00C31218">
              <w:rPr>
                <w:rFonts w:ascii="Times New Roman" w:hAnsi="Times New Roman"/>
                <w:sz w:val="18"/>
                <w:szCs w:val="18"/>
              </w:rPr>
              <w:t xml:space="preserve">, городецкие, </w:t>
            </w:r>
            <w:proofErr w:type="spellStart"/>
            <w:r w:rsidRPr="00C31218">
              <w:rPr>
                <w:rFonts w:ascii="Times New Roman" w:hAnsi="Times New Roman"/>
                <w:sz w:val="18"/>
                <w:szCs w:val="18"/>
              </w:rPr>
              <w:t>богородские</w:t>
            </w:r>
            <w:proofErr w:type="spellEnd"/>
            <w:r w:rsidRPr="00C31218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Связь внешнего оформления игрушек и его формой.</w:t>
            </w:r>
          </w:p>
        </w:tc>
        <w:tc>
          <w:tcPr>
            <w:tcW w:w="2977" w:type="dxa"/>
            <w:gridSpan w:val="2"/>
            <w:vMerge w:val="restart"/>
          </w:tcPr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C31218">
              <w:rPr>
                <w:rFonts w:ascii="Times New Roman" w:hAnsi="Times New Roman"/>
                <w:sz w:val="18"/>
                <w:szCs w:val="18"/>
                <w:u w:val="single"/>
              </w:rPr>
              <w:t>Познавательные УУД:</w:t>
            </w:r>
          </w:p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C31218">
              <w:rPr>
                <w:rFonts w:ascii="Times New Roman" w:hAnsi="Times New Roman"/>
                <w:sz w:val="18"/>
                <w:szCs w:val="18"/>
                <w:u w:val="single"/>
              </w:rPr>
              <w:t>Коммуникативные УУД:</w:t>
            </w:r>
          </w:p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 xml:space="preserve">- 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 </w:t>
            </w:r>
          </w:p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C31218">
              <w:rPr>
                <w:rFonts w:ascii="Times New Roman" w:hAnsi="Times New Roman"/>
                <w:sz w:val="18"/>
                <w:szCs w:val="18"/>
                <w:u w:val="single"/>
              </w:rPr>
              <w:t>Регулятивные УУД:</w:t>
            </w:r>
          </w:p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- находить варианты решения различных художественно-творческих задач;</w:t>
            </w:r>
          </w:p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 xml:space="preserve">- уметь рационально строить самостоятельную творческую </w:t>
            </w:r>
            <w:r w:rsidRPr="00C3121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деятельность, </w:t>
            </w:r>
          </w:p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- уметь организовать место занятий.</w:t>
            </w:r>
          </w:p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  <w:p w:rsidR="004962F3" w:rsidRPr="00C31218" w:rsidRDefault="004962F3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  <w:p w:rsidR="004962F3" w:rsidRPr="00C31218" w:rsidRDefault="004962F3" w:rsidP="005549D4">
            <w:pPr>
              <w:pStyle w:val="ae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C31218">
              <w:rPr>
                <w:rFonts w:ascii="Times New Roman" w:hAnsi="Times New Roman"/>
                <w:sz w:val="18"/>
                <w:szCs w:val="18"/>
                <w:u w:val="single"/>
              </w:rPr>
              <w:t>Коммуникативные УУД:</w:t>
            </w:r>
          </w:p>
          <w:p w:rsidR="00064D5E" w:rsidRPr="00C31218" w:rsidRDefault="004962F3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 xml:space="preserve">- овладеть умением вести диалог, распределять </w:t>
            </w:r>
          </w:p>
          <w:p w:rsidR="004962F3" w:rsidRPr="00C31218" w:rsidRDefault="004962F3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занятий.</w:t>
            </w:r>
          </w:p>
          <w:p w:rsidR="005549D4" w:rsidRPr="00C31218" w:rsidRDefault="005549D4" w:rsidP="005549D4">
            <w:pPr>
              <w:pStyle w:val="ae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C31218">
              <w:rPr>
                <w:rFonts w:ascii="Times New Roman" w:hAnsi="Times New Roman"/>
                <w:sz w:val="18"/>
                <w:szCs w:val="18"/>
                <w:u w:val="single"/>
              </w:rPr>
              <w:t>Познавательные УУД:</w:t>
            </w:r>
          </w:p>
          <w:p w:rsidR="005549D4" w:rsidRPr="00C31218" w:rsidRDefault="005549D4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5549D4" w:rsidRPr="00C31218" w:rsidRDefault="005549D4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5549D4" w:rsidRPr="00C31218" w:rsidRDefault="005549D4" w:rsidP="005549D4">
            <w:pPr>
              <w:pStyle w:val="ae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C31218">
              <w:rPr>
                <w:rFonts w:ascii="Times New Roman" w:hAnsi="Times New Roman"/>
                <w:sz w:val="18"/>
                <w:szCs w:val="18"/>
                <w:u w:val="single"/>
              </w:rPr>
              <w:t>Коммуникативные УУД:</w:t>
            </w:r>
          </w:p>
          <w:p w:rsidR="005549D4" w:rsidRPr="00C31218" w:rsidRDefault="005549D4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4962F3" w:rsidRPr="00C31218" w:rsidRDefault="005549D4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- использовать средства информационны</w:t>
            </w:r>
            <w:r w:rsidR="003A109A" w:rsidRPr="00C31218">
              <w:rPr>
                <w:rFonts w:ascii="Times New Roman" w:hAnsi="Times New Roman"/>
                <w:sz w:val="18"/>
                <w:szCs w:val="18"/>
              </w:rPr>
              <w:t>х технологий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- понимать роли культуры и  искусства в жизни человека;</w:t>
            </w:r>
          </w:p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- уметь наблюдать и фантазировать при создании образных форм;</w:t>
            </w:r>
          </w:p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- уметь сотрудничать</w:t>
            </w: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 xml:space="preserve"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      </w:r>
          </w:p>
        </w:tc>
        <w:tc>
          <w:tcPr>
            <w:tcW w:w="2268" w:type="dxa"/>
            <w:shd w:val="clear" w:color="auto" w:fill="auto"/>
          </w:tcPr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Создавать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 выразительную и пластическую форму игрушки и украшать ее, добиваясь целостности цветового решения. Характеризовать и эстетически оценивать разные виды игрушек.</w:t>
            </w:r>
          </w:p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05B0" w:rsidRPr="00C31218" w:rsidTr="00664747">
        <w:trPr>
          <w:trHeight w:val="711"/>
        </w:trPr>
        <w:tc>
          <w:tcPr>
            <w:tcW w:w="709" w:type="dxa"/>
            <w:gridSpan w:val="2"/>
          </w:tcPr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851" w:type="dxa"/>
            <w:gridSpan w:val="6"/>
          </w:tcPr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53AED" w:rsidRPr="00C31218" w:rsidRDefault="004905B0" w:rsidP="00753AED">
            <w:pPr>
              <w:pStyle w:val="ae"/>
              <w:rPr>
                <w:rFonts w:ascii="Times New Roman" w:hAnsi="Times New Roman"/>
                <w:i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Посуда у тебя дома.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3AED" w:rsidRPr="00C31218">
              <w:rPr>
                <w:rFonts w:ascii="Times New Roman" w:hAnsi="Times New Roman"/>
                <w:i/>
                <w:sz w:val="18"/>
                <w:szCs w:val="18"/>
              </w:rPr>
              <w:t>Практическая работа.</w:t>
            </w:r>
          </w:p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905B0" w:rsidRPr="00C31218" w:rsidRDefault="004962F3" w:rsidP="005549D4">
            <w:pPr>
              <w:pStyle w:val="ae"/>
              <w:rPr>
                <w:rFonts w:ascii="Times New Roman" w:hAnsi="Times New Roman"/>
                <w:b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Понимать обусловленность формы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>, украшения посуды ее назначением.</w:t>
            </w:r>
          </w:p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Зависимость формы и декора посуды от материала.</w:t>
            </w:r>
          </w:p>
        </w:tc>
        <w:tc>
          <w:tcPr>
            <w:tcW w:w="2977" w:type="dxa"/>
            <w:gridSpan w:val="2"/>
            <w:vMerge/>
          </w:tcPr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 xml:space="preserve">Уметь выделять 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 конструктивный образ и характер декора, украшения. </w:t>
            </w: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Характеризовать связь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 между формой и декором. </w:t>
            </w:r>
          </w:p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Овладевать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 навыками создания выразительной формы посуды и ее декорирования, а также навыками изображения посудных форм, объединенных общим образным решением.</w:t>
            </w:r>
          </w:p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05B0" w:rsidRPr="00C31218" w:rsidTr="00664747">
        <w:tc>
          <w:tcPr>
            <w:tcW w:w="709" w:type="dxa"/>
            <w:gridSpan w:val="2"/>
          </w:tcPr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851" w:type="dxa"/>
            <w:gridSpan w:val="6"/>
          </w:tcPr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53AED" w:rsidRPr="00C31218" w:rsidRDefault="004905B0" w:rsidP="00753AED">
            <w:pPr>
              <w:pStyle w:val="ae"/>
              <w:rPr>
                <w:rFonts w:ascii="Times New Roman" w:hAnsi="Times New Roman"/>
                <w:i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 xml:space="preserve">Мамин платок. </w:t>
            </w:r>
            <w:r w:rsidR="00753AED" w:rsidRPr="00C31218">
              <w:rPr>
                <w:rFonts w:ascii="Times New Roman" w:hAnsi="Times New Roman"/>
                <w:i/>
                <w:sz w:val="18"/>
                <w:szCs w:val="18"/>
              </w:rPr>
              <w:t>Практическая работа.</w:t>
            </w:r>
          </w:p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b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905B0" w:rsidRPr="00C31218" w:rsidRDefault="004962F3" w:rsidP="005549D4">
            <w:pPr>
              <w:pStyle w:val="ae"/>
              <w:rPr>
                <w:rFonts w:ascii="Times New Roman" w:hAnsi="Times New Roman"/>
                <w:b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i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Знать и объяснять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  основные варианты композиционного решения платка от того кому он предназначен. </w:t>
            </w:r>
            <w:r w:rsidRPr="00C31218">
              <w:rPr>
                <w:rFonts w:ascii="Times New Roman" w:hAnsi="Times New Roman"/>
                <w:b/>
                <w:i/>
                <w:sz w:val="18"/>
                <w:szCs w:val="18"/>
              </w:rPr>
              <w:t>Различать</w:t>
            </w:r>
            <w:r w:rsidRPr="00C31218">
              <w:rPr>
                <w:rFonts w:ascii="Times New Roman" w:hAnsi="Times New Roman"/>
                <w:i/>
                <w:sz w:val="18"/>
                <w:szCs w:val="18"/>
              </w:rPr>
              <w:t xml:space="preserve"> растительный и геометрический узоры на платке. </w:t>
            </w:r>
          </w:p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b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 xml:space="preserve">Овладевать 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 ритмикой и единым цветовым решением в создании эскиза.</w:t>
            </w:r>
          </w:p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</w:tcPr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Различать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 постройку (композицию), украшение (характер декора) изображени</w:t>
            </w:r>
            <w:proofErr w:type="gramStart"/>
            <w:r w:rsidRPr="00C31218">
              <w:rPr>
                <w:rFonts w:ascii="Times New Roman" w:hAnsi="Times New Roman"/>
                <w:sz w:val="18"/>
                <w:szCs w:val="18"/>
              </w:rPr>
              <w:t>е(</w:t>
            </w:r>
            <w:proofErr w:type="gramEnd"/>
            <w:r w:rsidRPr="00C31218">
              <w:rPr>
                <w:rFonts w:ascii="Times New Roman" w:hAnsi="Times New Roman"/>
                <w:sz w:val="18"/>
                <w:szCs w:val="18"/>
              </w:rPr>
              <w:t>стилизацию) в процессе создания платка.</w:t>
            </w:r>
          </w:p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b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 xml:space="preserve">Обрести опыт 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>творчества и художественно практические навыки в создании эскиза росписи платк</w:t>
            </w:r>
            <w:proofErr w:type="gramStart"/>
            <w:r w:rsidRPr="00C31218">
              <w:rPr>
                <w:rFonts w:ascii="Times New Roman" w:hAnsi="Times New Roman"/>
                <w:sz w:val="18"/>
                <w:szCs w:val="18"/>
              </w:rPr>
              <w:t>а(</w:t>
            </w:r>
            <w:proofErr w:type="gramEnd"/>
            <w:r w:rsidRPr="00C31218">
              <w:rPr>
                <w:rFonts w:ascii="Times New Roman" w:hAnsi="Times New Roman"/>
                <w:sz w:val="18"/>
                <w:szCs w:val="18"/>
              </w:rPr>
              <w:t>фрагмента), выражая его назначение.</w:t>
            </w:r>
          </w:p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05B0" w:rsidRPr="00C31218" w:rsidTr="00664747">
        <w:tc>
          <w:tcPr>
            <w:tcW w:w="709" w:type="dxa"/>
            <w:gridSpan w:val="2"/>
          </w:tcPr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851" w:type="dxa"/>
            <w:gridSpan w:val="6"/>
          </w:tcPr>
          <w:p w:rsidR="004905B0" w:rsidRPr="00C31218" w:rsidRDefault="004905B0" w:rsidP="00772FF5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53AED" w:rsidRPr="00C31218" w:rsidRDefault="004905B0" w:rsidP="00753AED">
            <w:pPr>
              <w:pStyle w:val="ae"/>
              <w:rPr>
                <w:rFonts w:ascii="Times New Roman" w:hAnsi="Times New Roman"/>
                <w:i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 xml:space="preserve">Обои и </w:t>
            </w:r>
            <w:r w:rsidRPr="00C3121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шторы у тебя дома.</w:t>
            </w:r>
            <w:r w:rsidR="00753AED" w:rsidRPr="00C31218">
              <w:rPr>
                <w:rFonts w:ascii="Times New Roman" w:hAnsi="Times New Roman"/>
                <w:i/>
                <w:sz w:val="18"/>
                <w:szCs w:val="18"/>
              </w:rPr>
              <w:t xml:space="preserve"> Практическая работа.</w:t>
            </w:r>
          </w:p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905B0" w:rsidRPr="00C31218" w:rsidRDefault="004962F3" w:rsidP="005549D4">
            <w:pPr>
              <w:pStyle w:val="ae"/>
              <w:rPr>
                <w:rFonts w:ascii="Times New Roman" w:hAnsi="Times New Roman"/>
                <w:b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2835" w:type="dxa"/>
          </w:tcPr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i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 xml:space="preserve">Понимать 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роль цвета обоев в </w:t>
            </w:r>
            <w:r w:rsidRPr="00C3121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настроении комнаты.  </w:t>
            </w:r>
            <w:r w:rsidRPr="00C3121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Характеризовать </w:t>
            </w:r>
            <w:r w:rsidRPr="00C31218">
              <w:rPr>
                <w:rFonts w:ascii="Times New Roman" w:hAnsi="Times New Roman"/>
                <w:i/>
                <w:sz w:val="18"/>
                <w:szCs w:val="18"/>
              </w:rPr>
              <w:t xml:space="preserve"> роль художника в создании обоев и штор.</w:t>
            </w:r>
          </w:p>
          <w:p w:rsidR="00064D5E" w:rsidRPr="00C31218" w:rsidRDefault="00064D5E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Создание эскиза обоев или штор для комнаты, имеющей четкое назначение (спальня, гостиная, детская).</w:t>
            </w:r>
          </w:p>
        </w:tc>
        <w:tc>
          <w:tcPr>
            <w:tcW w:w="2977" w:type="dxa"/>
            <w:gridSpan w:val="2"/>
            <w:vMerge/>
          </w:tcPr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Рассказывать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 о роли </w:t>
            </w:r>
            <w:r w:rsidRPr="00C3121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художника и этапах его работы </w:t>
            </w:r>
            <w:proofErr w:type="gramStart"/>
            <w:r w:rsidRPr="00C31218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C31218">
              <w:rPr>
                <w:rFonts w:ascii="Times New Roman" w:hAnsi="Times New Roman"/>
                <w:sz w:val="18"/>
                <w:szCs w:val="18"/>
              </w:rPr>
              <w:t xml:space="preserve">постройка, изображение, украшение) при создании обоев и штор. </w:t>
            </w:r>
          </w:p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 xml:space="preserve">Обретать 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>опыт творчества и художественно – практические навыки в создании эскиза обоев или штор для комнаты в соответствии с ее функциональным значением.</w:t>
            </w:r>
          </w:p>
        </w:tc>
      </w:tr>
      <w:tr w:rsidR="004905B0" w:rsidRPr="00C31218" w:rsidTr="00664747">
        <w:tc>
          <w:tcPr>
            <w:tcW w:w="709" w:type="dxa"/>
            <w:gridSpan w:val="2"/>
          </w:tcPr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851" w:type="dxa"/>
            <w:gridSpan w:val="6"/>
          </w:tcPr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53AED" w:rsidRPr="00C31218" w:rsidRDefault="004905B0" w:rsidP="00753AED">
            <w:pPr>
              <w:pStyle w:val="ae"/>
              <w:rPr>
                <w:rFonts w:ascii="Times New Roman" w:hAnsi="Times New Roman"/>
                <w:i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 xml:space="preserve">Твои </w:t>
            </w:r>
            <w:proofErr w:type="spellStart"/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книжки</w:t>
            </w:r>
            <w:r w:rsidR="00E22465" w:rsidRPr="00C31218">
              <w:rPr>
                <w:rFonts w:ascii="Times New Roman" w:hAnsi="Times New Roman"/>
                <w:b/>
                <w:sz w:val="18"/>
                <w:szCs w:val="18"/>
              </w:rPr>
              <w:t>Проект</w:t>
            </w:r>
            <w:proofErr w:type="spellEnd"/>
            <w:r w:rsidR="00E22465" w:rsidRPr="00C3121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905B0" w:rsidRPr="00C31218" w:rsidRDefault="004962F3" w:rsidP="005549D4">
            <w:pPr>
              <w:pStyle w:val="ae"/>
              <w:rPr>
                <w:rFonts w:ascii="Times New Roman" w:hAnsi="Times New Roman"/>
                <w:b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 xml:space="preserve">Понимать роль 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 художника и Братьев мастеров в создании книги (многообразие форм книг, обложка, иллюстрации, буквицы)</w:t>
            </w:r>
          </w:p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i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i/>
                <w:sz w:val="18"/>
                <w:szCs w:val="18"/>
              </w:rPr>
              <w:t>Узнавать</w:t>
            </w:r>
            <w:r w:rsidRPr="00C31218">
              <w:rPr>
                <w:rFonts w:ascii="Times New Roman" w:hAnsi="Times New Roman"/>
                <w:i/>
                <w:sz w:val="18"/>
                <w:szCs w:val="18"/>
              </w:rPr>
              <w:t xml:space="preserve"> и называть произведения нескольких художников иллюстраторов детской книги.</w:t>
            </w:r>
            <w:r w:rsidR="00064D5E" w:rsidRPr="00C31218">
              <w:rPr>
                <w:rFonts w:ascii="Times New Roman" w:hAnsi="Times New Roman"/>
                <w:sz w:val="18"/>
                <w:szCs w:val="18"/>
              </w:rPr>
              <w:t xml:space="preserve"> Разработка детской книжки игрушки с иллюстрациями. (Или конструирование  обложки для книжк</w:t>
            </w:r>
            <w:proofErr w:type="gramStart"/>
            <w:r w:rsidR="00064D5E" w:rsidRPr="00C31218">
              <w:rPr>
                <w:rFonts w:ascii="Times New Roman" w:hAnsi="Times New Roman"/>
                <w:sz w:val="18"/>
                <w:szCs w:val="18"/>
              </w:rPr>
              <w:t>и-</w:t>
            </w:r>
            <w:proofErr w:type="gramEnd"/>
            <w:r w:rsidR="00064D5E" w:rsidRPr="00C31218">
              <w:rPr>
                <w:rFonts w:ascii="Times New Roman" w:hAnsi="Times New Roman"/>
                <w:sz w:val="18"/>
                <w:szCs w:val="18"/>
              </w:rPr>
              <w:t xml:space="preserve"> игрушки).</w:t>
            </w:r>
          </w:p>
        </w:tc>
        <w:tc>
          <w:tcPr>
            <w:tcW w:w="2977" w:type="dxa"/>
            <w:gridSpan w:val="2"/>
            <w:vMerge/>
          </w:tcPr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 xml:space="preserve">Создавать проект 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 детской книжки или обложки.</w:t>
            </w:r>
          </w:p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 xml:space="preserve">Понимать роль 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 художника в создании книг.</w:t>
            </w:r>
          </w:p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(Т. Маврина</w:t>
            </w:r>
            <w:proofErr w:type="gramStart"/>
            <w:r w:rsidRPr="00C31218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C31218">
              <w:rPr>
                <w:rFonts w:ascii="Times New Roman" w:hAnsi="Times New Roman"/>
                <w:sz w:val="18"/>
                <w:szCs w:val="18"/>
              </w:rPr>
              <w:t xml:space="preserve">Ю. Васнецов, И. </w:t>
            </w:r>
            <w:proofErr w:type="spellStart"/>
            <w:r w:rsidRPr="00C31218">
              <w:rPr>
                <w:rFonts w:ascii="Times New Roman" w:hAnsi="Times New Roman"/>
                <w:sz w:val="18"/>
                <w:szCs w:val="18"/>
              </w:rPr>
              <w:t>Билибин</w:t>
            </w:r>
            <w:proofErr w:type="spellEnd"/>
            <w:r w:rsidRPr="00C31218">
              <w:rPr>
                <w:rFonts w:ascii="Times New Roman" w:hAnsi="Times New Roman"/>
                <w:sz w:val="18"/>
                <w:szCs w:val="18"/>
              </w:rPr>
              <w:t xml:space="preserve">, Е. </w:t>
            </w:r>
            <w:proofErr w:type="spellStart"/>
            <w:r w:rsidRPr="00C31218">
              <w:rPr>
                <w:rFonts w:ascii="Times New Roman" w:hAnsi="Times New Roman"/>
                <w:sz w:val="18"/>
                <w:szCs w:val="18"/>
              </w:rPr>
              <w:t>Чарушин</w:t>
            </w:r>
            <w:proofErr w:type="spellEnd"/>
            <w:r w:rsidRPr="00C31218">
              <w:rPr>
                <w:rFonts w:ascii="Times New Roman" w:hAnsi="Times New Roman"/>
                <w:sz w:val="18"/>
                <w:szCs w:val="18"/>
              </w:rPr>
              <w:t>.) Знать и называть отдельные элементы оформления книг</w:t>
            </w:r>
            <w:proofErr w:type="gramStart"/>
            <w:r w:rsidRPr="00C31218">
              <w:rPr>
                <w:rFonts w:ascii="Times New Roman" w:hAnsi="Times New Roman"/>
                <w:sz w:val="18"/>
                <w:szCs w:val="18"/>
              </w:rPr>
              <w:t>и(</w:t>
            </w:r>
            <w:proofErr w:type="gramEnd"/>
            <w:r w:rsidRPr="00C31218">
              <w:rPr>
                <w:rFonts w:ascii="Times New Roman" w:hAnsi="Times New Roman"/>
                <w:sz w:val="18"/>
                <w:szCs w:val="18"/>
              </w:rPr>
              <w:t xml:space="preserve">обложка, иллюстрации, </w:t>
            </w:r>
          </w:p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буквицы)</w:t>
            </w:r>
          </w:p>
        </w:tc>
      </w:tr>
      <w:tr w:rsidR="004905B0" w:rsidRPr="00C31218" w:rsidTr="00664747">
        <w:tc>
          <w:tcPr>
            <w:tcW w:w="709" w:type="dxa"/>
            <w:gridSpan w:val="2"/>
          </w:tcPr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851" w:type="dxa"/>
            <w:gridSpan w:val="6"/>
          </w:tcPr>
          <w:p w:rsidR="004905B0" w:rsidRPr="00C31218" w:rsidRDefault="004905B0" w:rsidP="00772FF5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Поздравительная открытка</w:t>
            </w:r>
          </w:p>
          <w:p w:rsidR="004905B0" w:rsidRPr="00C31218" w:rsidRDefault="00E22465" w:rsidP="00E22465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Проект.</w:t>
            </w:r>
          </w:p>
        </w:tc>
        <w:tc>
          <w:tcPr>
            <w:tcW w:w="992" w:type="dxa"/>
          </w:tcPr>
          <w:p w:rsidR="004905B0" w:rsidRPr="00C31218" w:rsidRDefault="004962F3" w:rsidP="005549D4">
            <w:pPr>
              <w:pStyle w:val="ae"/>
              <w:rPr>
                <w:rFonts w:ascii="Times New Roman" w:hAnsi="Times New Roman"/>
                <w:b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Овладевать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 навыками работы с графическими материалами.</w:t>
            </w:r>
          </w:p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i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i/>
                <w:sz w:val="18"/>
                <w:szCs w:val="18"/>
              </w:rPr>
              <w:t>Понимать</w:t>
            </w:r>
            <w:r w:rsidRPr="00C31218">
              <w:rPr>
                <w:rFonts w:ascii="Times New Roman" w:hAnsi="Times New Roman"/>
                <w:i/>
                <w:sz w:val="18"/>
                <w:szCs w:val="18"/>
              </w:rPr>
              <w:t xml:space="preserve"> роль выдумки и фантазии в создании тиражной графики.</w:t>
            </w:r>
          </w:p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Эксперементироват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>ь</w:t>
            </w:r>
            <w:proofErr w:type="spellEnd"/>
            <w:r w:rsidRPr="00C31218">
              <w:rPr>
                <w:rFonts w:ascii="Times New Roman" w:hAnsi="Times New Roman"/>
                <w:sz w:val="18"/>
                <w:szCs w:val="18"/>
              </w:rPr>
              <w:t xml:space="preserve"> с разными материалами (цветной бумагой, фломастерами, карандашами).</w:t>
            </w:r>
          </w:p>
        </w:tc>
        <w:tc>
          <w:tcPr>
            <w:tcW w:w="2977" w:type="dxa"/>
            <w:gridSpan w:val="2"/>
            <w:vMerge/>
          </w:tcPr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 xml:space="preserve">Создавать открытку 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>к определенному событию или декоративную закладку.</w:t>
            </w:r>
          </w:p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Приобретать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 навыки выполнения лаконичного и выразительного изображения</w:t>
            </w:r>
          </w:p>
        </w:tc>
      </w:tr>
      <w:tr w:rsidR="004905B0" w:rsidRPr="00C31218" w:rsidTr="00664747">
        <w:tc>
          <w:tcPr>
            <w:tcW w:w="709" w:type="dxa"/>
            <w:gridSpan w:val="2"/>
          </w:tcPr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851" w:type="dxa"/>
            <w:gridSpan w:val="6"/>
          </w:tcPr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53AED" w:rsidRPr="00C31218" w:rsidRDefault="003A109A" w:rsidP="00753AED">
            <w:pPr>
              <w:pStyle w:val="ae"/>
              <w:rPr>
                <w:rFonts w:ascii="Times New Roman" w:hAnsi="Times New Roman"/>
                <w:i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Художник в цирке</w:t>
            </w:r>
            <w:r w:rsidR="00753AED" w:rsidRPr="00C31218">
              <w:rPr>
                <w:rFonts w:ascii="Times New Roman" w:hAnsi="Times New Roman"/>
                <w:i/>
                <w:sz w:val="18"/>
                <w:szCs w:val="18"/>
              </w:rPr>
              <w:t xml:space="preserve"> Практическая работа.</w:t>
            </w:r>
          </w:p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905B0" w:rsidRPr="00C31218" w:rsidRDefault="004962F3" w:rsidP="005549D4">
            <w:pPr>
              <w:pStyle w:val="ae"/>
              <w:rPr>
                <w:rFonts w:ascii="Times New Roman" w:hAnsi="Times New Roman"/>
                <w:b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4905B0" w:rsidRPr="00C31218" w:rsidRDefault="003A109A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 xml:space="preserve">Понимать роль 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 художника в цирке. </w:t>
            </w:r>
            <w:r w:rsidRPr="00C31218">
              <w:rPr>
                <w:rFonts w:ascii="Times New Roman" w:hAnsi="Times New Roman"/>
                <w:b/>
                <w:i/>
                <w:sz w:val="18"/>
                <w:szCs w:val="18"/>
              </w:rPr>
              <w:t>Знать</w:t>
            </w:r>
            <w:r w:rsidRPr="00C31218">
              <w:rPr>
                <w:rFonts w:ascii="Times New Roman" w:hAnsi="Times New Roman"/>
                <w:i/>
                <w:sz w:val="18"/>
                <w:szCs w:val="18"/>
              </w:rPr>
              <w:t xml:space="preserve"> элементы циркового оформления: занавес, костюмы, реквизит, освещение, оформление арены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 xml:space="preserve">Учиться передавать 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>яркую красочность, зрелищность циркового искусства.</w:t>
            </w:r>
          </w:p>
        </w:tc>
        <w:tc>
          <w:tcPr>
            <w:tcW w:w="2977" w:type="dxa"/>
            <w:gridSpan w:val="2"/>
            <w:vMerge/>
          </w:tcPr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 xml:space="preserve">Осознавать 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 важную роль художника, его труда, в создании среды жизни человека. </w:t>
            </w:r>
          </w:p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 xml:space="preserve">Участвовать 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>в творческой обучающей игре, организованно на уроке, в роли зрителей, художников экскурсоводов, Братьев _ Мастеров.</w:t>
            </w:r>
          </w:p>
        </w:tc>
      </w:tr>
      <w:tr w:rsidR="004962F3" w:rsidRPr="00C31218" w:rsidTr="00664747">
        <w:tc>
          <w:tcPr>
            <w:tcW w:w="709" w:type="dxa"/>
            <w:gridSpan w:val="2"/>
          </w:tcPr>
          <w:p w:rsidR="004962F3" w:rsidRPr="00C31218" w:rsidRDefault="004962F3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6"/>
          </w:tcPr>
          <w:p w:rsidR="004962F3" w:rsidRPr="00C31218" w:rsidRDefault="004962F3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962F3" w:rsidRPr="00C31218" w:rsidRDefault="004962F3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53AED" w:rsidRPr="00C31218" w:rsidRDefault="003A109A" w:rsidP="00753AED">
            <w:pPr>
              <w:pStyle w:val="ae"/>
              <w:rPr>
                <w:rFonts w:ascii="Times New Roman" w:hAnsi="Times New Roman"/>
                <w:i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Художник в театре.</w:t>
            </w:r>
            <w:r w:rsidR="00753AED" w:rsidRPr="00C3121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753AED" w:rsidRPr="00C31218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Практическая работа.</w:t>
            </w:r>
          </w:p>
          <w:p w:rsidR="003A109A" w:rsidRPr="00C31218" w:rsidRDefault="003A109A" w:rsidP="003A109A">
            <w:pPr>
              <w:pStyle w:val="ae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962F3" w:rsidRPr="00C31218" w:rsidRDefault="004962F3" w:rsidP="005549D4">
            <w:pPr>
              <w:pStyle w:val="a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962F3" w:rsidRPr="00C31218" w:rsidRDefault="004962F3" w:rsidP="005549D4">
            <w:pPr>
              <w:pStyle w:val="ae"/>
              <w:rPr>
                <w:rFonts w:ascii="Times New Roman" w:hAnsi="Times New Roman"/>
                <w:b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2835" w:type="dxa"/>
          </w:tcPr>
          <w:p w:rsidR="004962F3" w:rsidRPr="00C31218" w:rsidRDefault="003A109A" w:rsidP="005549D4">
            <w:pPr>
              <w:pStyle w:val="ae"/>
              <w:rPr>
                <w:rFonts w:ascii="Times New Roman" w:hAnsi="Times New Roman"/>
                <w:b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 xml:space="preserve">Учиться передавать 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яркую красочность, зрелищность </w:t>
            </w:r>
            <w:r w:rsidRPr="00C31218">
              <w:rPr>
                <w:rFonts w:ascii="Times New Roman" w:hAnsi="Times New Roman"/>
                <w:sz w:val="18"/>
                <w:szCs w:val="18"/>
              </w:rPr>
              <w:lastRenderedPageBreak/>
              <w:t>циркового искусства.</w:t>
            </w:r>
          </w:p>
        </w:tc>
        <w:tc>
          <w:tcPr>
            <w:tcW w:w="2977" w:type="dxa"/>
            <w:gridSpan w:val="2"/>
          </w:tcPr>
          <w:p w:rsidR="004962F3" w:rsidRPr="00C31218" w:rsidRDefault="004962F3" w:rsidP="005549D4">
            <w:pPr>
              <w:pStyle w:val="ae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4962F3" w:rsidRPr="00C31218" w:rsidRDefault="004962F3" w:rsidP="005549D4">
            <w:pPr>
              <w:pStyle w:val="ae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962F3" w:rsidRPr="00C31218" w:rsidRDefault="004962F3" w:rsidP="005549D4">
            <w:pPr>
              <w:pStyle w:val="a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962F3" w:rsidRPr="00C31218" w:rsidTr="003C250A">
        <w:tc>
          <w:tcPr>
            <w:tcW w:w="14884" w:type="dxa"/>
            <w:gridSpan w:val="16"/>
          </w:tcPr>
          <w:p w:rsidR="004962F3" w:rsidRPr="00C31218" w:rsidRDefault="004962F3" w:rsidP="00673C23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Искусство на улицах твоего города (8 ч.)</w:t>
            </w:r>
          </w:p>
        </w:tc>
      </w:tr>
      <w:tr w:rsidR="004905B0" w:rsidRPr="00C31218" w:rsidTr="00C84569">
        <w:tc>
          <w:tcPr>
            <w:tcW w:w="567" w:type="dxa"/>
          </w:tcPr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815" w:type="dxa"/>
            <w:gridSpan w:val="4"/>
          </w:tcPr>
          <w:p w:rsidR="004905B0" w:rsidRPr="00C31218" w:rsidRDefault="004905B0" w:rsidP="00772FF5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5" w:type="dxa"/>
            <w:gridSpan w:val="4"/>
          </w:tcPr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53AED" w:rsidRPr="00C31218" w:rsidRDefault="003A109A" w:rsidP="00753AED">
            <w:pPr>
              <w:pStyle w:val="ae"/>
              <w:rPr>
                <w:rFonts w:ascii="Times New Roman" w:hAnsi="Times New Roman"/>
                <w:i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Маски. Продолжение прошлой темы.</w:t>
            </w:r>
            <w:r w:rsidR="00753AED" w:rsidRPr="00C31218">
              <w:rPr>
                <w:rFonts w:ascii="Times New Roman" w:hAnsi="Times New Roman"/>
                <w:i/>
                <w:sz w:val="18"/>
                <w:szCs w:val="18"/>
              </w:rPr>
              <w:t xml:space="preserve"> Практическая работа.</w:t>
            </w:r>
          </w:p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4905B0" w:rsidRPr="00C31218" w:rsidRDefault="004962F3" w:rsidP="005549D4">
            <w:pPr>
              <w:pStyle w:val="ae"/>
              <w:rPr>
                <w:rFonts w:ascii="Times New Roman" w:hAnsi="Times New Roman"/>
                <w:b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 xml:space="preserve">Учиться видеть </w:t>
            </w:r>
            <w:r w:rsidR="003A109A" w:rsidRPr="00C31218">
              <w:rPr>
                <w:rFonts w:ascii="Times New Roman" w:hAnsi="Times New Roman"/>
                <w:sz w:val="18"/>
                <w:szCs w:val="18"/>
              </w:rPr>
              <w:t xml:space="preserve">значение маски в театральном </w:t>
            </w:r>
            <w:proofErr w:type="spellStart"/>
            <w:r w:rsidR="003A109A" w:rsidRPr="00C31218">
              <w:rPr>
                <w:rFonts w:ascii="Times New Roman" w:hAnsi="Times New Roman"/>
                <w:sz w:val="18"/>
                <w:szCs w:val="18"/>
              </w:rPr>
              <w:t>искусстве</w:t>
            </w:r>
            <w:proofErr w:type="gramStart"/>
            <w:r w:rsidR="003A109A" w:rsidRPr="00C31218">
              <w:rPr>
                <w:rFonts w:ascii="Times New Roman" w:hAnsi="Times New Roman"/>
                <w:sz w:val="18"/>
                <w:szCs w:val="18"/>
              </w:rPr>
              <w:t>.ю</w:t>
            </w:r>
            <w:proofErr w:type="spellEnd"/>
            <w:proofErr w:type="gramEnd"/>
          </w:p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Различать и оценивать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r w:rsidR="003A109A" w:rsidRPr="00C31218">
              <w:rPr>
                <w:rFonts w:ascii="Times New Roman" w:hAnsi="Times New Roman"/>
                <w:sz w:val="18"/>
                <w:szCs w:val="18"/>
              </w:rPr>
              <w:t>театральном искусстве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 работу каждого из Братьев – Мастеров.</w:t>
            </w:r>
          </w:p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Понимать</w:t>
            </w:r>
            <w:r w:rsidR="003A109A" w:rsidRPr="00C31218">
              <w:rPr>
                <w:rFonts w:ascii="Times New Roman" w:hAnsi="Times New Roman"/>
                <w:sz w:val="18"/>
                <w:szCs w:val="18"/>
              </w:rPr>
              <w:t>, что в изготовлении сценичного образа важно соблюдать единство образа.</w:t>
            </w:r>
          </w:p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C31218">
              <w:rPr>
                <w:rFonts w:ascii="Times New Roman" w:hAnsi="Times New Roman"/>
                <w:sz w:val="18"/>
                <w:szCs w:val="18"/>
                <w:u w:val="single"/>
              </w:rPr>
              <w:t>Познавательные УУД:</w:t>
            </w:r>
          </w:p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C31218">
              <w:rPr>
                <w:rFonts w:ascii="Times New Roman" w:hAnsi="Times New Roman"/>
                <w:sz w:val="18"/>
                <w:szCs w:val="18"/>
                <w:u w:val="single"/>
              </w:rPr>
              <w:t>Коммуникативные УУД:</w:t>
            </w:r>
          </w:p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 xml:space="preserve">- 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 </w:t>
            </w:r>
          </w:p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lastRenderedPageBreak/>
              <w:t>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C31218">
              <w:rPr>
                <w:rFonts w:ascii="Times New Roman" w:hAnsi="Times New Roman"/>
                <w:sz w:val="18"/>
                <w:szCs w:val="18"/>
                <w:u w:val="single"/>
              </w:rPr>
              <w:t>Регулятивные УУД:</w:t>
            </w:r>
          </w:p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- находить варианты решения различных художественно-творческих задач;</w:t>
            </w:r>
          </w:p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 xml:space="preserve">- уметь рационально строить самостоятельную творческую деятельность, </w:t>
            </w:r>
          </w:p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- уметь организовать место занятий.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- понимать роли культуры и  искусства в жизни человека;</w:t>
            </w:r>
          </w:p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- уметь наблюдать и фантазировать при создании образных форм;</w:t>
            </w:r>
          </w:p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- уметь сотрудничать</w:t>
            </w: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2268" w:type="dxa"/>
            <w:shd w:val="clear" w:color="auto" w:fill="auto"/>
          </w:tcPr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Изображать архитектуру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 своих родных мест, выстраивая композицию листа, передавая в рисунке неповторимое своеобразие и ритмическую </w:t>
            </w:r>
            <w:proofErr w:type="spellStart"/>
            <w:r w:rsidRPr="00C31218">
              <w:rPr>
                <w:rFonts w:ascii="Times New Roman" w:hAnsi="Times New Roman"/>
                <w:sz w:val="18"/>
                <w:szCs w:val="18"/>
              </w:rPr>
              <w:t>упорядочность</w:t>
            </w:r>
            <w:proofErr w:type="spellEnd"/>
            <w:r w:rsidRPr="00C31218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Раскрывать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 особенности архитектурного образа города.</w:t>
            </w:r>
          </w:p>
        </w:tc>
      </w:tr>
      <w:tr w:rsidR="004905B0" w:rsidRPr="00C31218" w:rsidTr="00C84569">
        <w:tc>
          <w:tcPr>
            <w:tcW w:w="567" w:type="dxa"/>
          </w:tcPr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815" w:type="dxa"/>
            <w:gridSpan w:val="4"/>
          </w:tcPr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5" w:type="dxa"/>
            <w:gridSpan w:val="4"/>
          </w:tcPr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53AED" w:rsidRPr="00C31218" w:rsidRDefault="004905B0" w:rsidP="00753AED">
            <w:pPr>
              <w:pStyle w:val="ae"/>
              <w:rPr>
                <w:rFonts w:ascii="Times New Roman" w:hAnsi="Times New Roman"/>
                <w:i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Парки, скверы, бульвары.</w:t>
            </w:r>
            <w:r w:rsidR="00753AED" w:rsidRPr="00C31218">
              <w:rPr>
                <w:rFonts w:ascii="Times New Roman" w:hAnsi="Times New Roman"/>
                <w:i/>
                <w:sz w:val="18"/>
                <w:szCs w:val="18"/>
              </w:rPr>
              <w:t xml:space="preserve"> Практическая работа.</w:t>
            </w:r>
          </w:p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4905B0" w:rsidRPr="00C31218" w:rsidRDefault="004962F3" w:rsidP="005549D4">
            <w:pPr>
              <w:pStyle w:val="ae"/>
              <w:rPr>
                <w:rFonts w:ascii="Times New Roman" w:hAnsi="Times New Roman"/>
                <w:b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 xml:space="preserve">Знать 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разновидности парка (парки для отдыха, детские парки, парки музеи.) и особенности их устроения. </w:t>
            </w: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Эстетически воспринимать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 парк как единый, целостный ансамбль.</w:t>
            </w: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Познакомиться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  с традициями создания парков в нашей стране – Петергофе, Павловске, Санкт – Петербурге.</w:t>
            </w:r>
          </w:p>
        </w:tc>
        <w:tc>
          <w:tcPr>
            <w:tcW w:w="2268" w:type="dxa"/>
            <w:vMerge/>
          </w:tcPr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 xml:space="preserve">Создавать 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образ парка в технике коллажа, гуаши или выстраивая  объемно – пространственную композицию. </w:t>
            </w:r>
          </w:p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Сравнивать и анализировать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 парки, скверы, бульвары с точки зрения их разного назначения и устроения.</w:t>
            </w:r>
          </w:p>
        </w:tc>
      </w:tr>
      <w:tr w:rsidR="004905B0" w:rsidRPr="00C31218" w:rsidTr="00C84569">
        <w:tc>
          <w:tcPr>
            <w:tcW w:w="567" w:type="dxa"/>
          </w:tcPr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815" w:type="dxa"/>
            <w:gridSpan w:val="4"/>
          </w:tcPr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5" w:type="dxa"/>
            <w:gridSpan w:val="4"/>
          </w:tcPr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53AED" w:rsidRPr="00C31218" w:rsidRDefault="004905B0" w:rsidP="00753AED">
            <w:pPr>
              <w:pStyle w:val="ae"/>
              <w:rPr>
                <w:rFonts w:ascii="Times New Roman" w:hAnsi="Times New Roman"/>
                <w:i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Ажурные ограды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3AED" w:rsidRPr="00C31218">
              <w:rPr>
                <w:rFonts w:ascii="Times New Roman" w:hAnsi="Times New Roman"/>
                <w:i/>
                <w:sz w:val="18"/>
                <w:szCs w:val="18"/>
              </w:rPr>
              <w:t>Практическая работа.</w:t>
            </w:r>
          </w:p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4905B0" w:rsidRPr="00C31218" w:rsidRDefault="004962F3" w:rsidP="005549D4">
            <w:pPr>
              <w:pStyle w:val="ae"/>
              <w:rPr>
                <w:rFonts w:ascii="Times New Roman" w:hAnsi="Times New Roman"/>
                <w:b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Понимать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 роль и назначение ажурных оград в украшении города. </w:t>
            </w:r>
          </w:p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 xml:space="preserve">Наблюдать  в 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природе аналоги ажурных оград (снежинки, конструкция паутин, крылья стрекоз, жуков). </w:t>
            </w:r>
          </w:p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 xml:space="preserve">Осваивать 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вырезание из цветной </w:t>
            </w:r>
            <w:r w:rsidRPr="00C31218">
              <w:rPr>
                <w:rFonts w:ascii="Times New Roman" w:hAnsi="Times New Roman"/>
                <w:sz w:val="18"/>
                <w:szCs w:val="18"/>
              </w:rPr>
              <w:lastRenderedPageBreak/>
              <w:t>бумаги сложенной гармошкой.</w:t>
            </w:r>
          </w:p>
        </w:tc>
        <w:tc>
          <w:tcPr>
            <w:tcW w:w="2268" w:type="dxa"/>
            <w:vMerge/>
          </w:tcPr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Находить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 в природных мотивах прообразы для орнаментального оформления ажурной решетки.  </w:t>
            </w:r>
          </w:p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Воспринимать, сравнивать,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 давать эстетическую оценку чугунным оградам в</w:t>
            </w:r>
            <w:proofErr w:type="gramStart"/>
            <w:r w:rsidRPr="00C312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31218">
              <w:rPr>
                <w:rFonts w:ascii="Times New Roman" w:hAnsi="Times New Roman"/>
                <w:sz w:val="18"/>
                <w:szCs w:val="18"/>
              </w:rPr>
              <w:lastRenderedPageBreak/>
              <w:t>С</w:t>
            </w:r>
            <w:proofErr w:type="gramEnd"/>
            <w:r w:rsidRPr="00C31218">
              <w:rPr>
                <w:rFonts w:ascii="Times New Roman" w:hAnsi="Times New Roman"/>
                <w:sz w:val="18"/>
                <w:szCs w:val="18"/>
              </w:rPr>
              <w:t>анкт – Петербурге и Москве.</w:t>
            </w:r>
          </w:p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Фантазировать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>, создавая проект ажурной решетки.</w:t>
            </w:r>
          </w:p>
        </w:tc>
      </w:tr>
      <w:tr w:rsidR="004905B0" w:rsidRPr="00C31218" w:rsidTr="00C84569">
        <w:tc>
          <w:tcPr>
            <w:tcW w:w="567" w:type="dxa"/>
          </w:tcPr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lastRenderedPageBreak/>
              <w:t>11.</w:t>
            </w:r>
          </w:p>
        </w:tc>
        <w:tc>
          <w:tcPr>
            <w:tcW w:w="815" w:type="dxa"/>
            <w:gridSpan w:val="4"/>
          </w:tcPr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5" w:type="dxa"/>
            <w:gridSpan w:val="4"/>
          </w:tcPr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 xml:space="preserve">Фонари на улицах и в парках. </w:t>
            </w:r>
          </w:p>
          <w:p w:rsidR="00753AED" w:rsidRPr="00C31218" w:rsidRDefault="00753AED" w:rsidP="00753AED">
            <w:pPr>
              <w:pStyle w:val="ae"/>
              <w:rPr>
                <w:rFonts w:ascii="Times New Roman" w:hAnsi="Times New Roman"/>
                <w:i/>
                <w:sz w:val="18"/>
                <w:szCs w:val="18"/>
              </w:rPr>
            </w:pPr>
            <w:r w:rsidRPr="00C31218">
              <w:rPr>
                <w:rFonts w:ascii="Times New Roman" w:hAnsi="Times New Roman"/>
                <w:i/>
                <w:sz w:val="18"/>
                <w:szCs w:val="18"/>
              </w:rPr>
              <w:t>Практическая работа.</w:t>
            </w:r>
          </w:p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905B0" w:rsidRPr="00C31218" w:rsidRDefault="004962F3" w:rsidP="005549D4">
            <w:pPr>
              <w:pStyle w:val="ae"/>
              <w:rPr>
                <w:rFonts w:ascii="Times New Roman" w:hAnsi="Times New Roman"/>
                <w:b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 xml:space="preserve">Воспринимать, сравнивать, анализировать старинные фонари 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>Москвы, Санкт-Петербурга и других городов, отмечать особенности формы и украшения.</w:t>
            </w:r>
          </w:p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Разглядывать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 узоры и формы, созданные природой, </w:t>
            </w: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интерпретировать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 их в собственных изображениях. Связь образного строя фонаря с природными аналогами. </w:t>
            </w:r>
          </w:p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Различать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 фонари разного эмоционального звучания. </w:t>
            </w:r>
          </w:p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 xml:space="preserve">Изображать 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>необычные фонари</w:t>
            </w:r>
            <w:proofErr w:type="gramStart"/>
            <w:r w:rsidRPr="00C31218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C31218">
              <w:rPr>
                <w:rFonts w:ascii="Times New Roman" w:hAnsi="Times New Roman"/>
                <w:sz w:val="18"/>
                <w:szCs w:val="18"/>
              </w:rPr>
              <w:t xml:space="preserve"> используя графические средства или создавать необычные конструктивные формы фонарей. Уметь объяснять роль художника при создании нарядных обликов фонарей.</w:t>
            </w:r>
          </w:p>
        </w:tc>
      </w:tr>
      <w:tr w:rsidR="004905B0" w:rsidRPr="00C31218" w:rsidTr="00C84569">
        <w:tc>
          <w:tcPr>
            <w:tcW w:w="567" w:type="dxa"/>
          </w:tcPr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815" w:type="dxa"/>
            <w:gridSpan w:val="4"/>
          </w:tcPr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5" w:type="dxa"/>
            <w:gridSpan w:val="4"/>
          </w:tcPr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53AED" w:rsidRPr="00C31218" w:rsidRDefault="004905B0" w:rsidP="00753AED">
            <w:pPr>
              <w:pStyle w:val="ae"/>
              <w:rPr>
                <w:rFonts w:ascii="Times New Roman" w:hAnsi="Times New Roman"/>
                <w:i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Витрины магазинов</w:t>
            </w:r>
            <w:r w:rsidR="00753AED" w:rsidRPr="00C31218">
              <w:rPr>
                <w:rFonts w:ascii="Times New Roman" w:hAnsi="Times New Roman"/>
                <w:i/>
                <w:sz w:val="18"/>
                <w:szCs w:val="18"/>
              </w:rPr>
              <w:t xml:space="preserve"> Практическая работа.</w:t>
            </w:r>
          </w:p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905B0" w:rsidRPr="00C31218" w:rsidRDefault="004962F3" w:rsidP="005549D4">
            <w:pPr>
              <w:pStyle w:val="ae"/>
              <w:rPr>
                <w:rFonts w:ascii="Times New Roman" w:hAnsi="Times New Roman"/>
                <w:b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 xml:space="preserve">Уметь объяснять  связь 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 художественного оформления витрины с профилем магазина.  </w:t>
            </w: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Понимать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 связь оформления витрины с обликом здания, улицы, с уровнем художественной культуры города.</w:t>
            </w:r>
          </w:p>
        </w:tc>
        <w:tc>
          <w:tcPr>
            <w:tcW w:w="2268" w:type="dxa"/>
            <w:vMerge/>
          </w:tcPr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Фантазировать, создавать творческий проект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 оформления витрины. </w:t>
            </w: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 xml:space="preserve">Овладевать 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>композиционными и оформительскими навыками в процессе создания образа витрины.</w:t>
            </w:r>
          </w:p>
        </w:tc>
      </w:tr>
      <w:tr w:rsidR="004905B0" w:rsidRPr="00C31218" w:rsidTr="00C84569">
        <w:tc>
          <w:tcPr>
            <w:tcW w:w="567" w:type="dxa"/>
          </w:tcPr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815" w:type="dxa"/>
            <w:gridSpan w:val="4"/>
          </w:tcPr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5" w:type="dxa"/>
            <w:gridSpan w:val="4"/>
          </w:tcPr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Транспорт в городе.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753AED" w:rsidRPr="00C31218" w:rsidRDefault="00753AED" w:rsidP="00753AED">
            <w:pPr>
              <w:pStyle w:val="ae"/>
              <w:rPr>
                <w:rFonts w:ascii="Times New Roman" w:hAnsi="Times New Roman"/>
                <w:i/>
                <w:sz w:val="18"/>
                <w:szCs w:val="18"/>
              </w:rPr>
            </w:pPr>
            <w:r w:rsidRPr="00C31218">
              <w:rPr>
                <w:rFonts w:ascii="Times New Roman" w:hAnsi="Times New Roman"/>
                <w:i/>
                <w:sz w:val="18"/>
                <w:szCs w:val="18"/>
              </w:rPr>
              <w:t>Практическая работа.</w:t>
            </w:r>
          </w:p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905B0" w:rsidRPr="00C31218" w:rsidRDefault="004962F3" w:rsidP="005549D4">
            <w:pPr>
              <w:pStyle w:val="ae"/>
              <w:rPr>
                <w:rFonts w:ascii="Times New Roman" w:hAnsi="Times New Roman"/>
                <w:b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Наблюдать  связь конструкции автомобиля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 с природными прообразами (жук, стрекоза, паук) </w:t>
            </w: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 автомобили разных времен. </w:t>
            </w: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 xml:space="preserve">Уметь 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>видеть образ в форме машины.</w:t>
            </w:r>
          </w:p>
        </w:tc>
        <w:tc>
          <w:tcPr>
            <w:tcW w:w="2268" w:type="dxa"/>
            <w:vMerge/>
          </w:tcPr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Фантазировать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создавать образы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 фантастических машин. </w:t>
            </w:r>
          </w:p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Видеть, сопоставлять и объяснять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 связь природных форм с инженерными конструкциями и образным решением различных видов </w:t>
            </w:r>
            <w:r w:rsidRPr="00C3121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транспорта. </w:t>
            </w:r>
          </w:p>
        </w:tc>
      </w:tr>
      <w:tr w:rsidR="004905B0" w:rsidRPr="00C31218" w:rsidTr="00C84569">
        <w:tc>
          <w:tcPr>
            <w:tcW w:w="567" w:type="dxa"/>
          </w:tcPr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lastRenderedPageBreak/>
              <w:t>14.</w:t>
            </w:r>
          </w:p>
        </w:tc>
        <w:tc>
          <w:tcPr>
            <w:tcW w:w="815" w:type="dxa"/>
            <w:gridSpan w:val="4"/>
          </w:tcPr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5" w:type="dxa"/>
            <w:gridSpan w:val="4"/>
          </w:tcPr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Что сделал художник на улицах моего города (села)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992" w:type="dxa"/>
          </w:tcPr>
          <w:p w:rsidR="004905B0" w:rsidRPr="00C31218" w:rsidRDefault="004962F3" w:rsidP="005549D4">
            <w:pPr>
              <w:pStyle w:val="ae"/>
              <w:rPr>
                <w:rFonts w:ascii="Times New Roman" w:hAnsi="Times New Roman"/>
                <w:b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Осознавать и уметь объяснять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 важную и всем </w:t>
            </w:r>
            <w:proofErr w:type="gramStart"/>
            <w:r w:rsidRPr="00C31218">
              <w:rPr>
                <w:rFonts w:ascii="Times New Roman" w:hAnsi="Times New Roman"/>
                <w:sz w:val="18"/>
                <w:szCs w:val="18"/>
              </w:rPr>
              <w:t>очень нужную</w:t>
            </w:r>
            <w:proofErr w:type="gramEnd"/>
            <w:r w:rsidRPr="00C31218">
              <w:rPr>
                <w:rFonts w:ascii="Times New Roman" w:hAnsi="Times New Roman"/>
                <w:sz w:val="18"/>
                <w:szCs w:val="18"/>
              </w:rPr>
              <w:t xml:space="preserve"> работу художника и Мастеров Постройки, Украшения и Изображения.</w:t>
            </w:r>
          </w:p>
        </w:tc>
        <w:tc>
          <w:tcPr>
            <w:tcW w:w="2268" w:type="dxa"/>
          </w:tcPr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Участвовать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 в занимательной образовательной игре в качестве экскурсовода. </w:t>
            </w: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 xml:space="preserve">Создавать 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>из отдельных детских работ, выполненных в течени</w:t>
            </w:r>
            <w:proofErr w:type="gramStart"/>
            <w:r w:rsidRPr="00C31218"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 w:rsidRPr="00C31218">
              <w:rPr>
                <w:rFonts w:ascii="Times New Roman" w:hAnsi="Times New Roman"/>
                <w:sz w:val="18"/>
                <w:szCs w:val="18"/>
              </w:rPr>
              <w:t xml:space="preserve"> четверти, коллективную композицию. </w:t>
            </w: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 xml:space="preserve">Овладевать 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>приемами коллективной творческой деятельности.</w:t>
            </w:r>
          </w:p>
        </w:tc>
      </w:tr>
      <w:tr w:rsidR="004905B0" w:rsidRPr="00C31218" w:rsidTr="00C84569">
        <w:trPr>
          <w:trHeight w:val="1549"/>
        </w:trPr>
        <w:tc>
          <w:tcPr>
            <w:tcW w:w="567" w:type="dxa"/>
          </w:tcPr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834" w:type="dxa"/>
            <w:gridSpan w:val="5"/>
          </w:tcPr>
          <w:p w:rsidR="004905B0" w:rsidRPr="00C31218" w:rsidRDefault="004905B0" w:rsidP="00772FF5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gridSpan w:val="3"/>
          </w:tcPr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406E" w:rsidRPr="00C31218" w:rsidRDefault="003B4923" w:rsidP="006B406E">
            <w:pPr>
              <w:pStyle w:val="ae"/>
              <w:rPr>
                <w:rFonts w:ascii="Times New Roman" w:hAnsi="Times New Roman"/>
                <w:i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Выражение характера изображаемых животных</w:t>
            </w:r>
            <w:r w:rsidR="004905B0" w:rsidRPr="00C312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B406E" w:rsidRPr="00C31218">
              <w:rPr>
                <w:rFonts w:ascii="Times New Roman" w:hAnsi="Times New Roman"/>
                <w:i/>
                <w:sz w:val="18"/>
                <w:szCs w:val="18"/>
              </w:rPr>
              <w:t>Практическая работа.</w:t>
            </w:r>
          </w:p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905B0" w:rsidRPr="00C31218" w:rsidRDefault="003B4923" w:rsidP="005549D4">
            <w:pPr>
              <w:pStyle w:val="ae"/>
              <w:rPr>
                <w:rFonts w:ascii="Times New Roman" w:hAnsi="Times New Roman"/>
                <w:b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3B4923" w:rsidRPr="00C31218" w:rsidRDefault="003B4923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Входить в образ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 изображаемого животного.</w:t>
            </w:r>
          </w:p>
          <w:p w:rsidR="003B4923" w:rsidRPr="00C31218" w:rsidRDefault="003B4923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 xml:space="preserve">Изображать 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>животного с ярко выраженным характером и настроением.</w:t>
            </w:r>
          </w:p>
          <w:p w:rsidR="004905B0" w:rsidRPr="00C31218" w:rsidRDefault="003B4923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Развивать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 навыки работы гуашью.</w:t>
            </w:r>
          </w:p>
        </w:tc>
        <w:tc>
          <w:tcPr>
            <w:tcW w:w="2268" w:type="dxa"/>
            <w:vMerge w:val="restart"/>
          </w:tcPr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C31218">
              <w:rPr>
                <w:rFonts w:ascii="Times New Roman" w:hAnsi="Times New Roman"/>
                <w:sz w:val="18"/>
                <w:szCs w:val="18"/>
                <w:u w:val="single"/>
              </w:rPr>
              <w:t>Познавательные УУД:</w:t>
            </w:r>
          </w:p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C31218">
              <w:rPr>
                <w:rFonts w:ascii="Times New Roman" w:hAnsi="Times New Roman"/>
                <w:sz w:val="18"/>
                <w:szCs w:val="18"/>
                <w:u w:val="single"/>
              </w:rPr>
              <w:t>Коммуникативные УУД:</w:t>
            </w:r>
          </w:p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 xml:space="preserve">- владеть навыками коллективной деятельности в процессе совместной творческой работы в команде </w:t>
            </w:r>
            <w:r w:rsidRPr="00C31218">
              <w:rPr>
                <w:rFonts w:ascii="Times New Roman" w:hAnsi="Times New Roman"/>
                <w:sz w:val="18"/>
                <w:szCs w:val="18"/>
              </w:rPr>
              <w:lastRenderedPageBreak/>
              <w:t>одноклассников под руководством учителя;</w:t>
            </w:r>
          </w:p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C31218">
              <w:rPr>
                <w:rFonts w:ascii="Times New Roman" w:hAnsi="Times New Roman"/>
                <w:sz w:val="18"/>
                <w:szCs w:val="18"/>
                <w:u w:val="single"/>
              </w:rPr>
              <w:t>Регулятивные УУД:</w:t>
            </w:r>
          </w:p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- находить варианты решения различных художественно-творческих задач;</w:t>
            </w:r>
          </w:p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 xml:space="preserve">- уметь рационально строить самостоятельную творческую деятельность, </w:t>
            </w:r>
          </w:p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- уметь организовать место занятий.</w:t>
            </w:r>
          </w:p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64D5E" w:rsidRPr="00C31218" w:rsidRDefault="00064D5E" w:rsidP="00566494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C31218">
              <w:rPr>
                <w:rFonts w:ascii="Times New Roman" w:hAnsi="Times New Roman"/>
                <w:sz w:val="18"/>
                <w:szCs w:val="18"/>
                <w:u w:val="single"/>
              </w:rPr>
              <w:t>Коммуникативные УУД:</w:t>
            </w:r>
          </w:p>
          <w:p w:rsidR="00064D5E" w:rsidRPr="00C31218" w:rsidRDefault="00064D5E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064D5E" w:rsidRPr="00C31218" w:rsidRDefault="00064D5E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064D5E" w:rsidRPr="00C31218" w:rsidRDefault="00064D5E" w:rsidP="00566494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C31218">
              <w:rPr>
                <w:rFonts w:ascii="Times New Roman" w:hAnsi="Times New Roman"/>
                <w:sz w:val="18"/>
                <w:szCs w:val="18"/>
                <w:u w:val="single"/>
              </w:rPr>
              <w:t>Регулятивные УУД:</w:t>
            </w:r>
          </w:p>
          <w:p w:rsidR="00064D5E" w:rsidRPr="00C31218" w:rsidRDefault="00064D5E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064D5E" w:rsidRPr="00C31218" w:rsidRDefault="00064D5E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- находить варианты решения различных художественно-творческих задач;</w:t>
            </w:r>
          </w:p>
          <w:p w:rsidR="00064D5E" w:rsidRPr="00C31218" w:rsidRDefault="00064D5E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 xml:space="preserve">- уметь рационально строить самостоятельную творческую деятельность, </w:t>
            </w:r>
          </w:p>
          <w:p w:rsidR="00064D5E" w:rsidRPr="00C31218" w:rsidRDefault="00064D5E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- уметь организовать место занятий.</w:t>
            </w:r>
          </w:p>
          <w:p w:rsidR="00064D5E" w:rsidRPr="00C31218" w:rsidRDefault="00064D5E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64D5E" w:rsidRPr="00C31218" w:rsidRDefault="00064D5E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B35A8" w:rsidRPr="00C31218" w:rsidRDefault="009B35A8" w:rsidP="00566494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C31218">
              <w:rPr>
                <w:rFonts w:ascii="Times New Roman" w:hAnsi="Times New Roman"/>
                <w:sz w:val="18"/>
                <w:szCs w:val="18"/>
                <w:u w:val="single"/>
              </w:rPr>
              <w:lastRenderedPageBreak/>
              <w:t>Регулятивные УУД:</w:t>
            </w:r>
          </w:p>
          <w:p w:rsidR="009B35A8" w:rsidRPr="00C31218" w:rsidRDefault="009B35A8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9B35A8" w:rsidRPr="00C31218" w:rsidRDefault="009B35A8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- находить варианты решения различных художественно-творческих задач;</w:t>
            </w:r>
          </w:p>
          <w:p w:rsidR="009B35A8" w:rsidRPr="00C31218" w:rsidRDefault="009B35A8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 xml:space="preserve">- уметь рационально строить самостоятельную творческую деятельность, </w:t>
            </w:r>
          </w:p>
          <w:p w:rsidR="009B35A8" w:rsidRPr="00C31218" w:rsidRDefault="009B35A8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- уметь организовать место занятий.</w:t>
            </w:r>
          </w:p>
          <w:p w:rsidR="009B35A8" w:rsidRPr="00C31218" w:rsidRDefault="009B35A8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- понимать роли культуры и  искусства в жизни человека;</w:t>
            </w:r>
          </w:p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- уметь наблюдать и фантазировать при создании образных форм;</w:t>
            </w:r>
          </w:p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- уметь сотрудничать</w:t>
            </w: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  <w:p w:rsidR="003C250A" w:rsidRPr="00C31218" w:rsidRDefault="003C250A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C250A" w:rsidRPr="00C31218" w:rsidRDefault="003C250A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C250A" w:rsidRPr="00C31218" w:rsidRDefault="003C250A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C250A" w:rsidRPr="00C31218" w:rsidRDefault="003C250A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C250A" w:rsidRPr="00C31218" w:rsidRDefault="003C250A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C250A" w:rsidRPr="00C31218" w:rsidRDefault="003C250A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C250A" w:rsidRPr="00C31218" w:rsidRDefault="003C250A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C250A" w:rsidRPr="00C31218" w:rsidRDefault="003C250A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C250A" w:rsidRPr="00C31218" w:rsidRDefault="003C250A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C250A" w:rsidRPr="00C31218" w:rsidRDefault="003C250A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C250A" w:rsidRPr="00C31218" w:rsidRDefault="003C250A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C250A" w:rsidRPr="00C31218" w:rsidRDefault="003C250A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C250A" w:rsidRPr="00C31218" w:rsidRDefault="003C250A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C250A" w:rsidRPr="00C31218" w:rsidRDefault="003C250A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- уметь наблюдать и фантазировать при создании образных форм;</w:t>
            </w:r>
          </w:p>
          <w:p w:rsidR="003C250A" w:rsidRPr="00C31218" w:rsidRDefault="003C250A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3C250A" w:rsidRPr="00C31218" w:rsidRDefault="003C250A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- уметь сотрудничать</w:t>
            </w: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3C250A" w:rsidRPr="00C31218" w:rsidRDefault="003C250A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 xml:space="preserve"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</w:t>
            </w:r>
            <w:r w:rsidRPr="00C31218">
              <w:rPr>
                <w:rFonts w:ascii="Times New Roman" w:hAnsi="Times New Roman"/>
                <w:sz w:val="18"/>
                <w:szCs w:val="18"/>
              </w:rPr>
              <w:lastRenderedPageBreak/>
              <w:t>содержания и средств его выражения.</w:t>
            </w:r>
          </w:p>
          <w:p w:rsidR="003C250A" w:rsidRPr="00C31218" w:rsidRDefault="003C250A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C250A" w:rsidRPr="00C31218" w:rsidRDefault="003C250A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C250A" w:rsidRPr="00C31218" w:rsidRDefault="003C250A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C250A" w:rsidRPr="00C31218" w:rsidRDefault="003C250A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C250A" w:rsidRPr="00C31218" w:rsidRDefault="003C250A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- Уважительно относиться к культуре и искусству других народов нашей страны и мира в целом;</w:t>
            </w:r>
          </w:p>
          <w:p w:rsidR="003C250A" w:rsidRPr="00C31218" w:rsidRDefault="003C250A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- понимать роли культуры и  искусства в жизни человека;</w:t>
            </w:r>
          </w:p>
          <w:p w:rsidR="003C250A" w:rsidRPr="00C31218" w:rsidRDefault="003C250A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- уметь наблюдать и фантазировать при создании образных форм;</w:t>
            </w:r>
          </w:p>
          <w:p w:rsidR="003C250A" w:rsidRPr="00C31218" w:rsidRDefault="003C250A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 xml:space="preserve">- иметь эстетическую потребность в общении с  природой, </w:t>
            </w:r>
            <w:proofErr w:type="gramStart"/>
            <w:r w:rsidRPr="00C31218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C31218">
              <w:rPr>
                <w:rFonts w:ascii="Times New Roman" w:hAnsi="Times New Roman"/>
                <w:sz w:val="18"/>
                <w:szCs w:val="18"/>
              </w:rPr>
              <w:t xml:space="preserve"> творческом  </w:t>
            </w:r>
          </w:p>
          <w:p w:rsidR="003C250A" w:rsidRPr="00C31218" w:rsidRDefault="003C250A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B35A8" w:rsidRPr="00C31218" w:rsidRDefault="009B35A8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B35A8" w:rsidRPr="00C31218" w:rsidRDefault="009B35A8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B35A8" w:rsidRPr="00C31218" w:rsidRDefault="009B35A8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B35A8" w:rsidRPr="00C31218" w:rsidRDefault="009B35A8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B35A8" w:rsidRPr="00C31218" w:rsidRDefault="009B35A8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B35A8" w:rsidRPr="00C31218" w:rsidRDefault="009B35A8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B35A8" w:rsidRPr="00C31218" w:rsidRDefault="009B35A8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B35A8" w:rsidRPr="00C31218" w:rsidRDefault="009B35A8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B35A8" w:rsidRPr="00C31218" w:rsidRDefault="009B35A8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уметь наблюдать и фантазировать при создании образных форм;</w:t>
            </w:r>
          </w:p>
          <w:p w:rsidR="009B35A8" w:rsidRPr="00C31218" w:rsidRDefault="009B35A8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9B35A8" w:rsidRPr="00C31218" w:rsidRDefault="009B35A8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- уметь сотрудничать</w:t>
            </w: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9B35A8" w:rsidRPr="00C31218" w:rsidRDefault="009B35A8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  <w:p w:rsidR="009B35A8" w:rsidRPr="00C31218" w:rsidRDefault="009B35A8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B35A8" w:rsidRPr="00C31218" w:rsidRDefault="009B35A8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C250A" w:rsidRPr="00C31218" w:rsidRDefault="003C250A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Понимать и объяснять 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>важную роль художника в цирке (создание красочных декораций</w:t>
            </w:r>
            <w:proofErr w:type="gramStart"/>
            <w:r w:rsidRPr="00C31218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C31218">
              <w:rPr>
                <w:rFonts w:ascii="Times New Roman" w:hAnsi="Times New Roman"/>
                <w:sz w:val="18"/>
                <w:szCs w:val="18"/>
              </w:rPr>
              <w:t xml:space="preserve"> костюмов) </w:t>
            </w:r>
          </w:p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Учиться  изображать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C31218">
              <w:rPr>
                <w:rFonts w:ascii="Times New Roman" w:hAnsi="Times New Roman"/>
                <w:sz w:val="18"/>
                <w:szCs w:val="18"/>
              </w:rPr>
              <w:t>яркое</w:t>
            </w:r>
            <w:proofErr w:type="gramEnd"/>
            <w:r w:rsidRPr="00C31218">
              <w:rPr>
                <w:rFonts w:ascii="Times New Roman" w:hAnsi="Times New Roman"/>
                <w:sz w:val="18"/>
                <w:szCs w:val="18"/>
              </w:rPr>
              <w:t xml:space="preserve">, веселое, подвижное. </w:t>
            </w: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Придумывать и создавать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 красочные выразительные рисунки или аппликации на тему циркового представления. </w:t>
            </w:r>
          </w:p>
        </w:tc>
      </w:tr>
      <w:tr w:rsidR="004905B0" w:rsidRPr="00C31218" w:rsidTr="00C84569">
        <w:trPr>
          <w:trHeight w:val="277"/>
        </w:trPr>
        <w:tc>
          <w:tcPr>
            <w:tcW w:w="567" w:type="dxa"/>
          </w:tcPr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16.</w:t>
            </w:r>
          </w:p>
          <w:p w:rsidR="00A01C16" w:rsidRPr="00C31218" w:rsidRDefault="00A01C16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  <w:p w:rsidR="00A01C16" w:rsidRPr="00C31218" w:rsidRDefault="00A01C16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  <w:p w:rsidR="00A01C16" w:rsidRPr="00C31218" w:rsidRDefault="00A01C16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  <w:p w:rsidR="00A01C16" w:rsidRPr="00C31218" w:rsidRDefault="00A01C16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  <w:p w:rsidR="00A01C16" w:rsidRPr="00C31218" w:rsidRDefault="00A01C16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  <w:p w:rsidR="00A01C16" w:rsidRPr="00C31218" w:rsidRDefault="00A01C16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  <w:p w:rsidR="00A01C16" w:rsidRPr="00C31218" w:rsidRDefault="00A01C16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  <w:p w:rsidR="00A01C16" w:rsidRPr="00C31218" w:rsidRDefault="00A01C16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  <w:p w:rsidR="00A01C16" w:rsidRPr="00C31218" w:rsidRDefault="00A01C16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  <w:p w:rsidR="00A01C16" w:rsidRPr="00C31218" w:rsidRDefault="00A01C16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  <w:p w:rsidR="00A01C16" w:rsidRPr="00C31218" w:rsidRDefault="00A01C16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  <w:p w:rsidR="00A01C16" w:rsidRPr="00C31218" w:rsidRDefault="00A01C16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  <w:p w:rsidR="00A01C16" w:rsidRPr="00C31218" w:rsidRDefault="00A01C16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  <w:p w:rsidR="00A01C16" w:rsidRPr="00C31218" w:rsidRDefault="00A01C16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gridSpan w:val="5"/>
          </w:tcPr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gridSpan w:val="3"/>
          </w:tcPr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05B0" w:rsidRPr="00C31218" w:rsidRDefault="003B4923" w:rsidP="00A01C16">
            <w:pPr>
              <w:pStyle w:val="ae"/>
              <w:rPr>
                <w:rFonts w:ascii="Times New Roman" w:hAnsi="Times New Roman"/>
                <w:b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 xml:space="preserve">Выражение характера человека в образе </w:t>
            </w:r>
            <w:r w:rsidR="00A01C16" w:rsidRPr="00C31218">
              <w:rPr>
                <w:rFonts w:ascii="Times New Roman" w:hAnsi="Times New Roman"/>
                <w:b/>
                <w:sz w:val="18"/>
                <w:szCs w:val="18"/>
              </w:rPr>
              <w:t>мужчины</w:t>
            </w:r>
          </w:p>
          <w:p w:rsidR="006B406E" w:rsidRPr="00C31218" w:rsidRDefault="006B406E" w:rsidP="006B406E">
            <w:pPr>
              <w:pStyle w:val="ae"/>
              <w:rPr>
                <w:rFonts w:ascii="Times New Roman" w:hAnsi="Times New Roman"/>
                <w:i/>
                <w:sz w:val="18"/>
                <w:szCs w:val="18"/>
              </w:rPr>
            </w:pPr>
            <w:r w:rsidRPr="00C31218">
              <w:rPr>
                <w:rFonts w:ascii="Times New Roman" w:hAnsi="Times New Roman"/>
                <w:i/>
                <w:sz w:val="18"/>
                <w:szCs w:val="18"/>
              </w:rPr>
              <w:t>Практическая работа.</w:t>
            </w:r>
          </w:p>
          <w:p w:rsidR="00A01C16" w:rsidRPr="00C31218" w:rsidRDefault="00A01C16" w:rsidP="00A01C16">
            <w:pPr>
              <w:pStyle w:val="ae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01C16" w:rsidRPr="00C31218" w:rsidRDefault="00A01C16" w:rsidP="00A01C16">
            <w:pPr>
              <w:pStyle w:val="ae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01C16" w:rsidRPr="00C31218" w:rsidRDefault="00A01C16" w:rsidP="00A01C16">
            <w:pPr>
              <w:pStyle w:val="ae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01C16" w:rsidRPr="00C31218" w:rsidRDefault="00A01C16" w:rsidP="00A01C16">
            <w:pPr>
              <w:pStyle w:val="ae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01C16" w:rsidRPr="00C31218" w:rsidRDefault="00A01C16" w:rsidP="00A01C16">
            <w:pPr>
              <w:pStyle w:val="ae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01C16" w:rsidRPr="00C31218" w:rsidRDefault="00A01C16" w:rsidP="00A01C16">
            <w:pPr>
              <w:pStyle w:val="ae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01C16" w:rsidRPr="00C31218" w:rsidRDefault="00A01C16" w:rsidP="00A01C16">
            <w:pPr>
              <w:pStyle w:val="a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905B0" w:rsidRPr="00C31218" w:rsidRDefault="00932023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4905B0" w:rsidRPr="00C31218" w:rsidRDefault="003B4923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Понимать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 значение образного выражения мыслей,</w:t>
            </w:r>
          </w:p>
          <w:p w:rsidR="003B4923" w:rsidRPr="00C31218" w:rsidRDefault="003B4923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 передавать характер, этнографические особенности</w:t>
            </w:r>
            <w:r w:rsidR="00932023" w:rsidRPr="00C31218">
              <w:rPr>
                <w:rFonts w:ascii="Times New Roman" w:hAnsi="Times New Roman"/>
                <w:sz w:val="18"/>
                <w:szCs w:val="18"/>
              </w:rPr>
              <w:t xml:space="preserve"> человека на фоне окружающего его ландшафта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32023" w:rsidRPr="00C31218" w:rsidRDefault="00932023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Развивать навыки работы над созданием комплексной композиции.</w:t>
            </w:r>
          </w:p>
          <w:p w:rsidR="003B4923" w:rsidRPr="00C31218" w:rsidRDefault="003B4923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объекты, 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 элементы театрально сценического мира, </w:t>
            </w: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 xml:space="preserve">видеть 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в них интересные выразительные решения, превращения простых материалов в яркие образы. </w:t>
            </w: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Понимать и уметь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 объяснять роль театрального художника в создании спектакля. </w:t>
            </w: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 xml:space="preserve">Создавать  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«Театр на столе» картонный макет с объемными или </w:t>
            </w:r>
            <w:r w:rsidRPr="00C31218">
              <w:rPr>
                <w:rFonts w:ascii="Times New Roman" w:hAnsi="Times New Roman"/>
                <w:sz w:val="18"/>
                <w:szCs w:val="18"/>
              </w:rPr>
              <w:lastRenderedPageBreak/>
              <w:t>плоскостными декорациями.</w:t>
            </w:r>
          </w:p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05B0" w:rsidRPr="00C31218" w:rsidTr="00C84569">
        <w:trPr>
          <w:trHeight w:val="277"/>
        </w:trPr>
        <w:tc>
          <w:tcPr>
            <w:tcW w:w="567" w:type="dxa"/>
          </w:tcPr>
          <w:p w:rsidR="004905B0" w:rsidRPr="00C31218" w:rsidRDefault="00A01C16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815" w:type="dxa"/>
            <w:gridSpan w:val="4"/>
          </w:tcPr>
          <w:p w:rsidR="004905B0" w:rsidRPr="00C31218" w:rsidRDefault="004905B0" w:rsidP="00772FF5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5" w:type="dxa"/>
            <w:gridSpan w:val="4"/>
          </w:tcPr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406E" w:rsidRPr="00C31218" w:rsidRDefault="00A01C16" w:rsidP="006B406E">
            <w:pPr>
              <w:pStyle w:val="ae"/>
              <w:rPr>
                <w:rFonts w:ascii="Times New Roman" w:hAnsi="Times New Roman"/>
                <w:i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Выражение характера человека в образе женщины</w:t>
            </w:r>
            <w:r w:rsidR="006B406E" w:rsidRPr="00C31218">
              <w:rPr>
                <w:rFonts w:ascii="Times New Roman" w:hAnsi="Times New Roman"/>
                <w:i/>
                <w:sz w:val="18"/>
                <w:szCs w:val="18"/>
              </w:rPr>
              <w:t xml:space="preserve"> Практическая работа.</w:t>
            </w:r>
          </w:p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905B0" w:rsidRPr="00C31218" w:rsidRDefault="000D4515" w:rsidP="005549D4">
            <w:pPr>
              <w:pStyle w:val="ae"/>
              <w:rPr>
                <w:rFonts w:ascii="Times New Roman" w:hAnsi="Times New Roman"/>
                <w:b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A01C16" w:rsidRPr="00C31218" w:rsidRDefault="00A01C16" w:rsidP="00A01C16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 передавать характер, этнографические особенности человека на фоне окружающего его ландшафта.</w:t>
            </w:r>
          </w:p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 xml:space="preserve">Понимать 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 взаимосвязь конструкции, образного начала куклы и костюма. </w:t>
            </w: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 xml:space="preserve">Уметь 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передавать выразительность головки куклы: характерные, подчеркнуто – утрированные черты. </w:t>
            </w: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 xml:space="preserve">Придумывать 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характерные детали костюма, соответствующие сказочному персонажу. </w:t>
            </w: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 xml:space="preserve">Применять 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>для работы пластилин</w:t>
            </w:r>
            <w:proofErr w:type="gramStart"/>
            <w:r w:rsidRPr="00C31218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C31218">
              <w:rPr>
                <w:rFonts w:ascii="Times New Roman" w:hAnsi="Times New Roman"/>
                <w:sz w:val="18"/>
                <w:szCs w:val="18"/>
              </w:rPr>
              <w:t xml:space="preserve"> бумагу, нитки, ножницы</w:t>
            </w:r>
          </w:p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Куски ткани.</w:t>
            </w:r>
          </w:p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05B0" w:rsidRPr="00C31218" w:rsidTr="00C84569">
        <w:tc>
          <w:tcPr>
            <w:tcW w:w="567" w:type="dxa"/>
          </w:tcPr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18.</w:t>
            </w:r>
          </w:p>
        </w:tc>
        <w:tc>
          <w:tcPr>
            <w:tcW w:w="815" w:type="dxa"/>
            <w:gridSpan w:val="4"/>
          </w:tcPr>
          <w:p w:rsidR="004905B0" w:rsidRPr="00C31218" w:rsidRDefault="00772FF5" w:rsidP="00772FF5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27</w:t>
            </w:r>
            <w:r w:rsidR="00664747" w:rsidRPr="00C31218">
              <w:rPr>
                <w:rFonts w:ascii="Times New Roman" w:hAnsi="Times New Roman"/>
                <w:sz w:val="18"/>
                <w:szCs w:val="18"/>
              </w:rPr>
              <w:t>.0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5" w:type="dxa"/>
            <w:gridSpan w:val="4"/>
          </w:tcPr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05B0" w:rsidRPr="00C31218" w:rsidRDefault="00932023" w:rsidP="005549D4">
            <w:pPr>
              <w:pStyle w:val="ae"/>
              <w:rPr>
                <w:rFonts w:ascii="Times New Roman" w:hAnsi="Times New Roman"/>
                <w:b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Образ человека и его характера выраженного в объёме</w:t>
            </w:r>
          </w:p>
          <w:p w:rsidR="006B406E" w:rsidRPr="00C31218" w:rsidRDefault="006B406E" w:rsidP="006B406E">
            <w:pPr>
              <w:pStyle w:val="ae"/>
              <w:rPr>
                <w:rFonts w:ascii="Times New Roman" w:hAnsi="Times New Roman"/>
                <w:i/>
                <w:sz w:val="18"/>
                <w:szCs w:val="18"/>
              </w:rPr>
            </w:pPr>
            <w:r w:rsidRPr="00C31218">
              <w:rPr>
                <w:rFonts w:ascii="Times New Roman" w:hAnsi="Times New Roman"/>
                <w:i/>
                <w:sz w:val="18"/>
                <w:szCs w:val="18"/>
              </w:rPr>
              <w:t>Практическая работа.</w:t>
            </w:r>
          </w:p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905B0" w:rsidRPr="00C31218" w:rsidRDefault="000D4515" w:rsidP="005549D4">
            <w:pPr>
              <w:pStyle w:val="ae"/>
              <w:rPr>
                <w:rFonts w:ascii="Times New Roman" w:hAnsi="Times New Roman"/>
                <w:b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Иметь представление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 о разных видах </w:t>
            </w:r>
            <w:r w:rsidR="00932023" w:rsidRPr="00C31218">
              <w:rPr>
                <w:rFonts w:ascii="Times New Roman" w:hAnsi="Times New Roman"/>
                <w:sz w:val="18"/>
                <w:szCs w:val="18"/>
              </w:rPr>
              <w:t>скульптур</w:t>
            </w:r>
            <w:proofErr w:type="gramStart"/>
            <w:r w:rsidR="00932023" w:rsidRPr="00C31218">
              <w:rPr>
                <w:rFonts w:ascii="Times New Roman" w:hAnsi="Times New Roman"/>
                <w:sz w:val="18"/>
                <w:szCs w:val="18"/>
              </w:rPr>
              <w:t>ы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proofErr w:type="gramEnd"/>
            <w:r w:rsidR="00932023" w:rsidRPr="00C31218">
              <w:rPr>
                <w:rFonts w:ascii="Times New Roman" w:hAnsi="Times New Roman"/>
                <w:sz w:val="18"/>
                <w:szCs w:val="18"/>
              </w:rPr>
              <w:t>рельеф,барельеф</w:t>
            </w:r>
            <w:proofErr w:type="spellEnd"/>
            <w:r w:rsidR="00932023" w:rsidRPr="00C31218">
              <w:rPr>
                <w:rFonts w:ascii="Times New Roman" w:hAnsi="Times New Roman"/>
                <w:sz w:val="18"/>
                <w:szCs w:val="18"/>
              </w:rPr>
              <w:t>, горельеф, станковая, монументальная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). </w:t>
            </w: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Придумывать и создавать</w:t>
            </w:r>
            <w:r w:rsidR="00932023" w:rsidRPr="00C31218">
              <w:rPr>
                <w:rFonts w:ascii="Times New Roman" w:hAnsi="Times New Roman"/>
                <w:sz w:val="18"/>
                <w:szCs w:val="18"/>
              </w:rPr>
              <w:t xml:space="preserve"> выразительный образ</w:t>
            </w:r>
          </w:p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 xml:space="preserve">(характерную </w:t>
            </w:r>
            <w:r w:rsidR="00932023" w:rsidRPr="00C31218">
              <w:rPr>
                <w:rFonts w:ascii="Times New Roman" w:hAnsi="Times New Roman"/>
                <w:sz w:val="18"/>
                <w:szCs w:val="18"/>
              </w:rPr>
              <w:t>мимику</w:t>
            </w:r>
            <w:proofErr w:type="gramStart"/>
            <w:r w:rsidR="00932023" w:rsidRPr="00C312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 w:rsidRPr="00C31218">
              <w:rPr>
                <w:rFonts w:ascii="Times New Roman" w:hAnsi="Times New Roman"/>
                <w:sz w:val="18"/>
                <w:szCs w:val="18"/>
              </w:rPr>
              <w:t xml:space="preserve"> характерные детали </w:t>
            </w:r>
            <w:r w:rsidR="00932023" w:rsidRPr="00C31218">
              <w:rPr>
                <w:rFonts w:ascii="Times New Roman" w:hAnsi="Times New Roman"/>
                <w:sz w:val="18"/>
                <w:szCs w:val="18"/>
              </w:rPr>
              <w:t>костюма, соответствующие образу)</w:t>
            </w:r>
          </w:p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Уметь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 применять и комбинировать в работе разные материалы. </w:t>
            </w:r>
          </w:p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 xml:space="preserve">Отмечать 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характер, настроение, выраженные в </w:t>
            </w:r>
            <w:r w:rsidR="00566494" w:rsidRPr="00C31218">
              <w:rPr>
                <w:rFonts w:ascii="Times New Roman" w:hAnsi="Times New Roman"/>
                <w:sz w:val="18"/>
                <w:szCs w:val="18"/>
              </w:rPr>
              <w:t>объёме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>, а также выразительность формы и декора, созвучные образу.</w:t>
            </w:r>
          </w:p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Конструиро</w:t>
            </w:r>
            <w:proofErr w:type="spellEnd"/>
            <w:r w:rsidRPr="00C3121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вать</w:t>
            </w:r>
            <w:proofErr w:type="spellEnd"/>
            <w:proofErr w:type="gramEnd"/>
            <w:r w:rsidR="00566494" w:rsidRPr="00C31218">
              <w:rPr>
                <w:rFonts w:ascii="Times New Roman" w:hAnsi="Times New Roman"/>
                <w:sz w:val="18"/>
                <w:szCs w:val="18"/>
              </w:rPr>
              <w:t xml:space="preserve"> выразительные и острохарактер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ные маски к театральному представлению и </w:t>
            </w:r>
            <w:r w:rsidRPr="00C31218">
              <w:rPr>
                <w:rFonts w:ascii="Times New Roman" w:hAnsi="Times New Roman"/>
                <w:sz w:val="18"/>
                <w:szCs w:val="18"/>
              </w:rPr>
              <w:lastRenderedPageBreak/>
              <w:t>празднику.</w:t>
            </w:r>
          </w:p>
        </w:tc>
      </w:tr>
      <w:tr w:rsidR="004905B0" w:rsidRPr="00C31218" w:rsidTr="00C84569">
        <w:tc>
          <w:tcPr>
            <w:tcW w:w="567" w:type="dxa"/>
          </w:tcPr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lastRenderedPageBreak/>
              <w:t>19.</w:t>
            </w:r>
          </w:p>
        </w:tc>
        <w:tc>
          <w:tcPr>
            <w:tcW w:w="797" w:type="dxa"/>
            <w:gridSpan w:val="3"/>
          </w:tcPr>
          <w:p w:rsidR="004905B0" w:rsidRPr="00C31218" w:rsidRDefault="00772FF5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3.02</w:t>
            </w:r>
          </w:p>
        </w:tc>
        <w:tc>
          <w:tcPr>
            <w:tcW w:w="763" w:type="dxa"/>
            <w:gridSpan w:val="5"/>
          </w:tcPr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05B0" w:rsidRPr="00C31218" w:rsidRDefault="00932023" w:rsidP="005549D4">
            <w:pPr>
              <w:pStyle w:val="ae"/>
              <w:rPr>
                <w:rFonts w:ascii="Times New Roman" w:hAnsi="Times New Roman"/>
                <w:b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 xml:space="preserve">Выражение </w:t>
            </w:r>
            <w:proofErr w:type="spellStart"/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жарактера</w:t>
            </w:r>
            <w:proofErr w:type="spellEnd"/>
            <w:r w:rsidRPr="00C31218">
              <w:rPr>
                <w:rFonts w:ascii="Times New Roman" w:hAnsi="Times New Roman"/>
                <w:b/>
                <w:sz w:val="18"/>
                <w:szCs w:val="18"/>
              </w:rPr>
              <w:t xml:space="preserve"> через украшения.</w:t>
            </w:r>
          </w:p>
          <w:p w:rsidR="006B406E" w:rsidRPr="00C31218" w:rsidRDefault="006B406E" w:rsidP="006B406E">
            <w:pPr>
              <w:pStyle w:val="ae"/>
              <w:rPr>
                <w:rFonts w:ascii="Times New Roman" w:hAnsi="Times New Roman"/>
                <w:i/>
                <w:sz w:val="18"/>
                <w:szCs w:val="18"/>
              </w:rPr>
            </w:pPr>
            <w:r w:rsidRPr="00C31218">
              <w:rPr>
                <w:rFonts w:ascii="Times New Roman" w:hAnsi="Times New Roman"/>
                <w:i/>
                <w:sz w:val="18"/>
                <w:szCs w:val="18"/>
              </w:rPr>
              <w:t>Практическая работа.</w:t>
            </w:r>
          </w:p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905B0" w:rsidRPr="00C31218" w:rsidRDefault="00932023" w:rsidP="005549D4">
            <w:pPr>
              <w:pStyle w:val="ae"/>
              <w:rPr>
                <w:rFonts w:ascii="Times New Roman" w:hAnsi="Times New Roman"/>
                <w:b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932023" w:rsidRPr="00C31218" w:rsidRDefault="00932023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Иметь представление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 о влиянии украшений на зрительный образ человека.</w:t>
            </w:r>
          </w:p>
          <w:p w:rsidR="00932023" w:rsidRPr="00C31218" w:rsidRDefault="00932023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Придумывать и создавать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 украшения, которые могут рассказать о мыслях и чувствах человека.</w:t>
            </w:r>
          </w:p>
          <w:p w:rsidR="00932023" w:rsidRPr="00C31218" w:rsidRDefault="00932023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 применять и комбинировать в работе разные материалы. </w:t>
            </w:r>
          </w:p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 xml:space="preserve">Иметь творческий опыт 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 создания эскиза афиши к спектаклю или цирковому представлению;</w:t>
            </w:r>
          </w:p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Добиваться образного  единства изображения и текста.</w:t>
            </w:r>
          </w:p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 xml:space="preserve">Осваивать 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>навыки лаконичного, декоративно-обобщенного  изображения.</w:t>
            </w:r>
          </w:p>
        </w:tc>
      </w:tr>
      <w:tr w:rsidR="004905B0" w:rsidRPr="00C31218" w:rsidTr="00772FF5">
        <w:tc>
          <w:tcPr>
            <w:tcW w:w="567" w:type="dxa"/>
          </w:tcPr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20.</w:t>
            </w:r>
          </w:p>
        </w:tc>
        <w:tc>
          <w:tcPr>
            <w:tcW w:w="851" w:type="dxa"/>
            <w:gridSpan w:val="6"/>
          </w:tcPr>
          <w:p w:rsidR="004905B0" w:rsidRPr="00C31218" w:rsidRDefault="00772FF5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10</w:t>
            </w:r>
            <w:r w:rsidR="001C27AC" w:rsidRPr="00C31218">
              <w:rPr>
                <w:rFonts w:ascii="Times New Roman" w:hAnsi="Times New Roman"/>
                <w:sz w:val="18"/>
                <w:szCs w:val="18"/>
              </w:rPr>
              <w:t>.02</w:t>
            </w:r>
          </w:p>
        </w:tc>
        <w:tc>
          <w:tcPr>
            <w:tcW w:w="709" w:type="dxa"/>
            <w:gridSpan w:val="2"/>
          </w:tcPr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406E" w:rsidRPr="00C31218" w:rsidRDefault="00932023" w:rsidP="006B406E">
            <w:pPr>
              <w:pStyle w:val="ae"/>
              <w:rPr>
                <w:rFonts w:ascii="Times New Roman" w:hAnsi="Times New Roman"/>
                <w:i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 xml:space="preserve">Выражение </w:t>
            </w:r>
            <w:proofErr w:type="spellStart"/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жарактера</w:t>
            </w:r>
            <w:proofErr w:type="spellEnd"/>
            <w:r w:rsidRPr="00C31218">
              <w:rPr>
                <w:rFonts w:ascii="Times New Roman" w:hAnsi="Times New Roman"/>
                <w:b/>
                <w:sz w:val="18"/>
                <w:szCs w:val="18"/>
              </w:rPr>
              <w:t xml:space="preserve"> через украшения.</w:t>
            </w:r>
            <w:r w:rsidR="006B406E" w:rsidRPr="00C31218">
              <w:rPr>
                <w:rFonts w:ascii="Times New Roman" w:hAnsi="Times New Roman"/>
                <w:i/>
                <w:sz w:val="18"/>
                <w:szCs w:val="18"/>
              </w:rPr>
              <w:t xml:space="preserve"> Практическая работа.</w:t>
            </w:r>
          </w:p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905B0" w:rsidRPr="00C31218" w:rsidRDefault="00932023" w:rsidP="005549D4">
            <w:pPr>
              <w:pStyle w:val="ae"/>
              <w:rPr>
                <w:rFonts w:ascii="Times New Roman" w:hAnsi="Times New Roman"/>
                <w:b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932023" w:rsidRPr="00C31218" w:rsidRDefault="00932023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Иметь представление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 о влиянии украшений на зрительный образ человека.</w:t>
            </w:r>
          </w:p>
          <w:p w:rsidR="00932023" w:rsidRPr="00C31218" w:rsidRDefault="00932023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Придумывать и создавать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 украшения, которые могут рассказать о мыслях и чувствах человека.</w:t>
            </w:r>
          </w:p>
          <w:p w:rsidR="00932023" w:rsidRPr="00C31218" w:rsidRDefault="00932023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 применять и комбинировать в работе разные материалы. </w:t>
            </w:r>
          </w:p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>работу художника по созданию облика праздничного города.</w:t>
            </w:r>
          </w:p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 xml:space="preserve">Знать 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>основные элементы украшения праздничного города: панно, декоративные праздничные сооружения, иллюминация, и т. д.</w:t>
            </w:r>
          </w:p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 xml:space="preserve">Уметь 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передавать образ праздничного </w:t>
            </w:r>
            <w:proofErr w:type="spellStart"/>
            <w:proofErr w:type="gramStart"/>
            <w:r w:rsidRPr="00C31218">
              <w:rPr>
                <w:rFonts w:ascii="Times New Roman" w:hAnsi="Times New Roman"/>
                <w:sz w:val="18"/>
                <w:szCs w:val="18"/>
              </w:rPr>
              <w:t>праздничного</w:t>
            </w:r>
            <w:proofErr w:type="spellEnd"/>
            <w:proofErr w:type="gramEnd"/>
            <w:r w:rsidRPr="00C31218">
              <w:rPr>
                <w:rFonts w:ascii="Times New Roman" w:hAnsi="Times New Roman"/>
                <w:sz w:val="18"/>
                <w:szCs w:val="18"/>
              </w:rPr>
              <w:t xml:space="preserve"> города.</w:t>
            </w:r>
          </w:p>
        </w:tc>
      </w:tr>
      <w:tr w:rsidR="004905B0" w:rsidRPr="00C31218" w:rsidTr="00772FF5">
        <w:trPr>
          <w:trHeight w:val="2867"/>
        </w:trPr>
        <w:tc>
          <w:tcPr>
            <w:tcW w:w="567" w:type="dxa"/>
          </w:tcPr>
          <w:p w:rsidR="00A01C16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lastRenderedPageBreak/>
              <w:t>21</w:t>
            </w:r>
          </w:p>
          <w:p w:rsidR="00A01C16" w:rsidRPr="00C31218" w:rsidRDefault="00A01C16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  <w:p w:rsidR="00A01C16" w:rsidRPr="00C31218" w:rsidRDefault="00A01C16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  <w:p w:rsidR="00A01C16" w:rsidRPr="00C31218" w:rsidRDefault="00A01C16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  <w:p w:rsidR="00A01C16" w:rsidRPr="00C31218" w:rsidRDefault="00A01C16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  <w:p w:rsidR="00A01C16" w:rsidRPr="00C31218" w:rsidRDefault="00A01C16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  <w:p w:rsidR="00A01C16" w:rsidRPr="00C31218" w:rsidRDefault="00A01C16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  <w:p w:rsidR="004905B0" w:rsidRPr="00C31218" w:rsidRDefault="00A01C16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22</w:t>
            </w:r>
            <w:r w:rsidR="004905B0" w:rsidRPr="00C3121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gridSpan w:val="6"/>
          </w:tcPr>
          <w:p w:rsidR="001C27AC" w:rsidRPr="00C31218" w:rsidRDefault="001C27AC" w:rsidP="00772FF5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905B0" w:rsidRPr="00C31218" w:rsidRDefault="004905B0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2023" w:rsidRPr="00C31218" w:rsidRDefault="00932023" w:rsidP="00932023">
            <w:pPr>
              <w:pStyle w:val="ae"/>
              <w:rPr>
                <w:rFonts w:ascii="Times New Roman" w:hAnsi="Times New Roman"/>
                <w:b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Афиша и плакат.</w:t>
            </w:r>
          </w:p>
          <w:p w:rsidR="006B406E" w:rsidRPr="00C31218" w:rsidRDefault="00A01C16" w:rsidP="006B406E">
            <w:pPr>
              <w:pStyle w:val="ae"/>
              <w:rPr>
                <w:rFonts w:ascii="Times New Roman" w:hAnsi="Times New Roman"/>
                <w:i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 xml:space="preserve">Продолжение темы о средствах </w:t>
            </w: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="003A2CE7" w:rsidRPr="00C31218">
              <w:rPr>
                <w:rFonts w:ascii="Times New Roman" w:hAnsi="Times New Roman"/>
                <w:b/>
                <w:sz w:val="18"/>
                <w:szCs w:val="18"/>
              </w:rPr>
              <w:t>ыражения чувств</w:t>
            </w:r>
            <w:r w:rsidR="003A2CE7" w:rsidRPr="00C31218">
              <w:rPr>
                <w:rFonts w:ascii="Times New Roman" w:hAnsi="Times New Roman"/>
                <w:sz w:val="18"/>
                <w:szCs w:val="18"/>
              </w:rPr>
              <w:t xml:space="preserve"> и мыслей с помощью </w:t>
            </w:r>
            <w:proofErr w:type="spellStart"/>
            <w:r w:rsidR="003A2CE7" w:rsidRPr="00C31218">
              <w:rPr>
                <w:rFonts w:ascii="Times New Roman" w:hAnsi="Times New Roman"/>
                <w:sz w:val="18"/>
                <w:szCs w:val="18"/>
              </w:rPr>
              <w:t>братьев-Мастеров</w:t>
            </w:r>
            <w:proofErr w:type="gramStart"/>
            <w:r w:rsidR="003A2CE7" w:rsidRPr="00C31218">
              <w:rPr>
                <w:rFonts w:ascii="Times New Roman" w:hAnsi="Times New Roman"/>
                <w:sz w:val="18"/>
                <w:szCs w:val="18"/>
              </w:rPr>
              <w:t>.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C31218">
              <w:rPr>
                <w:rFonts w:ascii="Times New Roman" w:hAnsi="Times New Roman"/>
                <w:sz w:val="18"/>
                <w:szCs w:val="18"/>
              </w:rPr>
              <w:t>родолжение</w:t>
            </w:r>
            <w:proofErr w:type="spellEnd"/>
            <w:r w:rsidRPr="00C31218">
              <w:rPr>
                <w:rFonts w:ascii="Times New Roman" w:hAnsi="Times New Roman"/>
                <w:sz w:val="18"/>
                <w:szCs w:val="18"/>
              </w:rPr>
              <w:t xml:space="preserve"> темы </w:t>
            </w: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«Афиша и плакат»</w:t>
            </w:r>
            <w:r w:rsidR="006B406E" w:rsidRPr="00C31218">
              <w:rPr>
                <w:rFonts w:ascii="Times New Roman" w:hAnsi="Times New Roman"/>
                <w:i/>
                <w:sz w:val="18"/>
                <w:szCs w:val="18"/>
              </w:rPr>
              <w:t xml:space="preserve"> Практическая работа.</w:t>
            </w:r>
          </w:p>
          <w:p w:rsidR="004905B0" w:rsidRPr="00C31218" w:rsidRDefault="004905B0" w:rsidP="00932023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905B0" w:rsidRPr="00C31218" w:rsidRDefault="00A01C16" w:rsidP="005549D4">
            <w:pPr>
              <w:pStyle w:val="ae"/>
              <w:rPr>
                <w:rFonts w:ascii="Times New Roman" w:hAnsi="Times New Roman"/>
                <w:b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  <w:p w:rsidR="00A01C16" w:rsidRPr="00C31218" w:rsidRDefault="00A01C16" w:rsidP="005549D4">
            <w:pPr>
              <w:pStyle w:val="ae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01C16" w:rsidRPr="00C31218" w:rsidRDefault="00A01C16" w:rsidP="005549D4">
            <w:pPr>
              <w:pStyle w:val="ae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01C16" w:rsidRPr="00C31218" w:rsidRDefault="00A01C16" w:rsidP="005549D4">
            <w:pPr>
              <w:pStyle w:val="ae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01C16" w:rsidRPr="00C31218" w:rsidRDefault="00A01C16" w:rsidP="005549D4">
            <w:pPr>
              <w:pStyle w:val="ae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01C16" w:rsidRPr="00C31218" w:rsidRDefault="00A01C16" w:rsidP="005549D4">
            <w:pPr>
              <w:pStyle w:val="ae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01C16" w:rsidRPr="00C31218" w:rsidRDefault="00A01C16" w:rsidP="005549D4">
            <w:pPr>
              <w:pStyle w:val="ae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01C16" w:rsidRPr="00C31218" w:rsidRDefault="00A01C16" w:rsidP="005549D4">
            <w:pPr>
              <w:pStyle w:val="ae"/>
              <w:rPr>
                <w:rFonts w:ascii="Times New Roman" w:hAnsi="Times New Roman"/>
                <w:b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4905B0" w:rsidRPr="00C31218" w:rsidRDefault="00932023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Уметь видеть и определять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 в афишах плакатах изображение, украшение, лаконизм.</w:t>
            </w:r>
          </w:p>
          <w:p w:rsidR="00932023" w:rsidRPr="00C31218" w:rsidRDefault="00932023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Иметь представление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 о значимости афиши и плаката, </w:t>
            </w:r>
            <w:proofErr w:type="gramStart"/>
            <w:r w:rsidRPr="00C31218"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 w:rsidRPr="00C31218">
              <w:rPr>
                <w:rFonts w:ascii="Times New Roman" w:hAnsi="Times New Roman"/>
                <w:sz w:val="18"/>
                <w:szCs w:val="18"/>
              </w:rPr>
              <w:t xml:space="preserve"> их влиянии на человека.</w:t>
            </w:r>
          </w:p>
          <w:p w:rsidR="00932023" w:rsidRPr="00C31218" w:rsidRDefault="003A2CE7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Создавать тематическую афишу, несущую необходимую информацию.</w:t>
            </w:r>
          </w:p>
        </w:tc>
        <w:tc>
          <w:tcPr>
            <w:tcW w:w="2268" w:type="dxa"/>
            <w:vMerge/>
          </w:tcPr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 xml:space="preserve">Участвовать 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>веселом представлении  или веселом карнавале</w:t>
            </w:r>
            <w:proofErr w:type="gramStart"/>
            <w:r w:rsidRPr="00C31218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C312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C31218"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  <w:r w:rsidRPr="00C31218">
              <w:rPr>
                <w:rFonts w:ascii="Times New Roman" w:hAnsi="Times New Roman"/>
                <w:sz w:val="18"/>
                <w:szCs w:val="18"/>
              </w:rPr>
              <w:t>еатрализованном представлении.</w:t>
            </w:r>
          </w:p>
          <w:p w:rsidR="004905B0" w:rsidRPr="00C31218" w:rsidRDefault="004905B0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Овладевать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 навыками коллективного художественного творчества.</w:t>
            </w:r>
          </w:p>
        </w:tc>
      </w:tr>
      <w:tr w:rsidR="009B35A8" w:rsidRPr="00C31218" w:rsidTr="00C84569">
        <w:tc>
          <w:tcPr>
            <w:tcW w:w="567" w:type="dxa"/>
          </w:tcPr>
          <w:p w:rsidR="009B35A8" w:rsidRPr="00C31218" w:rsidRDefault="009B35A8" w:rsidP="00A01C16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2</w:t>
            </w:r>
            <w:r w:rsidR="00A01C16" w:rsidRPr="00C3121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78" w:type="dxa"/>
            <w:gridSpan w:val="2"/>
          </w:tcPr>
          <w:p w:rsidR="009B35A8" w:rsidRPr="00C31218" w:rsidRDefault="009B35A8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dxa"/>
            <w:gridSpan w:val="6"/>
          </w:tcPr>
          <w:p w:rsidR="009B35A8" w:rsidRPr="00C31218" w:rsidRDefault="009B35A8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406E" w:rsidRPr="00C31218" w:rsidRDefault="009B35A8" w:rsidP="006B406E">
            <w:pPr>
              <w:pStyle w:val="ae"/>
              <w:rPr>
                <w:rFonts w:ascii="Times New Roman" w:hAnsi="Times New Roman"/>
                <w:i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Тёплые и холодные тона</w:t>
            </w:r>
            <w:r w:rsidR="006B406E" w:rsidRPr="00C31218">
              <w:rPr>
                <w:rFonts w:ascii="Times New Roman" w:hAnsi="Times New Roman"/>
                <w:i/>
                <w:sz w:val="18"/>
                <w:szCs w:val="18"/>
              </w:rPr>
              <w:t xml:space="preserve"> Практическая работа.</w:t>
            </w:r>
          </w:p>
          <w:p w:rsidR="009B35A8" w:rsidRPr="00C31218" w:rsidRDefault="009B35A8" w:rsidP="00C03EDE">
            <w:pPr>
              <w:pStyle w:val="a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B35A8" w:rsidRPr="00C31218" w:rsidRDefault="009B35A8" w:rsidP="00C03EDE">
            <w:pPr>
              <w:pStyle w:val="ae"/>
              <w:rPr>
                <w:rFonts w:ascii="Times New Roman" w:hAnsi="Times New Roman"/>
                <w:b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9B35A8" w:rsidRPr="00C31218" w:rsidRDefault="009B35A8" w:rsidP="0056649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 xml:space="preserve">Иметь представление 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о влиянии цвета на эмоциональное восприятие образов человеком. </w:t>
            </w: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 xml:space="preserve">Создавать 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>необходимый колорит.</w:t>
            </w:r>
          </w:p>
        </w:tc>
        <w:tc>
          <w:tcPr>
            <w:tcW w:w="2268" w:type="dxa"/>
          </w:tcPr>
          <w:p w:rsidR="009B35A8" w:rsidRPr="00C31218" w:rsidRDefault="009B35A8" w:rsidP="00566494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9B35A8" w:rsidRPr="00C31218" w:rsidRDefault="009B35A8" w:rsidP="00566494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B35A8" w:rsidRPr="00C31218" w:rsidRDefault="009B35A8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66494" w:rsidRPr="00C31218" w:rsidRDefault="00566494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Понимать роли культуры и  искусства в жизни человека;</w:t>
            </w:r>
          </w:p>
          <w:p w:rsidR="00566494" w:rsidRPr="00C31218" w:rsidRDefault="00566494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- уметь наблюдать и фантазировать при создании образных форм;</w:t>
            </w:r>
          </w:p>
          <w:p w:rsidR="009B35A8" w:rsidRPr="00C31218" w:rsidRDefault="00566494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 xml:space="preserve">- иметь эстетическую потребность в общении с  природой, </w:t>
            </w:r>
            <w:proofErr w:type="gramStart"/>
            <w:r w:rsidRPr="00C31218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C31218">
              <w:rPr>
                <w:rFonts w:ascii="Times New Roman" w:hAnsi="Times New Roman"/>
                <w:sz w:val="18"/>
                <w:szCs w:val="18"/>
              </w:rPr>
              <w:t xml:space="preserve"> творческом  </w:t>
            </w:r>
          </w:p>
        </w:tc>
        <w:tc>
          <w:tcPr>
            <w:tcW w:w="2268" w:type="dxa"/>
            <w:shd w:val="clear" w:color="auto" w:fill="auto"/>
          </w:tcPr>
          <w:p w:rsidR="009B35A8" w:rsidRPr="00C31218" w:rsidRDefault="009B35A8" w:rsidP="0056649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B35A8" w:rsidRPr="00C31218" w:rsidTr="00C84569">
        <w:tc>
          <w:tcPr>
            <w:tcW w:w="567" w:type="dxa"/>
          </w:tcPr>
          <w:p w:rsidR="009B35A8" w:rsidRPr="00C31218" w:rsidRDefault="009B35A8" w:rsidP="00A01C16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2</w:t>
            </w:r>
            <w:r w:rsidR="00A01C16" w:rsidRPr="00C3121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15" w:type="dxa"/>
            <w:gridSpan w:val="4"/>
          </w:tcPr>
          <w:p w:rsidR="009B35A8" w:rsidRPr="00C31218" w:rsidRDefault="009B35A8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5" w:type="dxa"/>
            <w:gridSpan w:val="4"/>
          </w:tcPr>
          <w:p w:rsidR="009B35A8" w:rsidRPr="00C31218" w:rsidRDefault="009B35A8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406E" w:rsidRPr="00C31218" w:rsidRDefault="009B35A8" w:rsidP="006B406E">
            <w:pPr>
              <w:pStyle w:val="ae"/>
              <w:rPr>
                <w:rFonts w:ascii="Times New Roman" w:hAnsi="Times New Roman"/>
                <w:i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Колорит в картине. Продолжение темы</w:t>
            </w:r>
            <w:r w:rsidR="006B406E" w:rsidRPr="00C31218">
              <w:rPr>
                <w:rFonts w:ascii="Times New Roman" w:hAnsi="Times New Roman"/>
                <w:i/>
                <w:sz w:val="18"/>
                <w:szCs w:val="18"/>
              </w:rPr>
              <w:t xml:space="preserve"> Практичес</w:t>
            </w:r>
            <w:r w:rsidR="006B406E" w:rsidRPr="00C31218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кая работа.</w:t>
            </w:r>
          </w:p>
          <w:p w:rsidR="009B35A8" w:rsidRPr="00C31218" w:rsidRDefault="009B35A8" w:rsidP="003A2CE7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35A8" w:rsidRPr="00C31218" w:rsidRDefault="009B35A8" w:rsidP="005549D4">
            <w:pPr>
              <w:pStyle w:val="ae"/>
              <w:rPr>
                <w:rFonts w:ascii="Times New Roman" w:hAnsi="Times New Roman"/>
                <w:b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2835" w:type="dxa"/>
          </w:tcPr>
          <w:p w:rsidR="009B35A8" w:rsidRPr="00C31218" w:rsidRDefault="009B35A8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 xml:space="preserve">Иметь представление 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о влиянии цвета на эмоциональное восприятие образов человеком. </w:t>
            </w: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 xml:space="preserve">Создавать 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необходимый </w:t>
            </w:r>
            <w:r w:rsidRPr="00C31218">
              <w:rPr>
                <w:rFonts w:ascii="Times New Roman" w:hAnsi="Times New Roman"/>
                <w:sz w:val="18"/>
                <w:szCs w:val="18"/>
              </w:rPr>
              <w:lastRenderedPageBreak/>
              <w:t>колорит.</w:t>
            </w:r>
          </w:p>
        </w:tc>
        <w:tc>
          <w:tcPr>
            <w:tcW w:w="2268" w:type="dxa"/>
          </w:tcPr>
          <w:p w:rsidR="009B35A8" w:rsidRPr="00C31218" w:rsidRDefault="009B35A8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66494" w:rsidRPr="00C31218" w:rsidRDefault="00566494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 xml:space="preserve">уметь обсуждать и анализировать собственную  художественную деятельность  и работу одноклассников с позиций творческих </w:t>
            </w:r>
            <w:r w:rsidRPr="00C31218">
              <w:rPr>
                <w:rFonts w:ascii="Times New Roman" w:hAnsi="Times New Roman"/>
                <w:sz w:val="18"/>
                <w:szCs w:val="18"/>
              </w:rPr>
              <w:lastRenderedPageBreak/>
              <w:t>задач данной темы, с точки зрения содержания и средств его выражения.</w:t>
            </w:r>
          </w:p>
          <w:p w:rsidR="009B35A8" w:rsidRPr="00C31218" w:rsidRDefault="009B35A8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B35A8" w:rsidRPr="00C31218" w:rsidRDefault="009B35A8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35A8" w:rsidRPr="00C31218" w:rsidTr="00C84569">
        <w:tc>
          <w:tcPr>
            <w:tcW w:w="567" w:type="dxa"/>
          </w:tcPr>
          <w:p w:rsidR="009B35A8" w:rsidRPr="00C31218" w:rsidRDefault="009B35A8" w:rsidP="00A01C16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  <w:r w:rsidR="00A01C16" w:rsidRPr="00C3121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6"/>
          </w:tcPr>
          <w:p w:rsidR="009B35A8" w:rsidRPr="00C31218" w:rsidRDefault="009B35A8" w:rsidP="00772FF5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9B35A8" w:rsidRPr="00C31218" w:rsidRDefault="009B35A8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406E" w:rsidRPr="00C31218" w:rsidRDefault="009B35A8" w:rsidP="006B406E">
            <w:pPr>
              <w:pStyle w:val="ae"/>
              <w:rPr>
                <w:rFonts w:ascii="Times New Roman" w:hAnsi="Times New Roman"/>
                <w:i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 xml:space="preserve">Музеи в жизни города. </w:t>
            </w:r>
            <w:r w:rsidR="006B406E" w:rsidRPr="00C31218">
              <w:rPr>
                <w:rFonts w:ascii="Times New Roman" w:hAnsi="Times New Roman"/>
                <w:i/>
                <w:sz w:val="18"/>
                <w:szCs w:val="18"/>
              </w:rPr>
              <w:t>Практическая работа.</w:t>
            </w:r>
          </w:p>
          <w:p w:rsidR="009B35A8" w:rsidRPr="00C31218" w:rsidRDefault="009B35A8" w:rsidP="00C03EDE">
            <w:pPr>
              <w:pStyle w:val="a5"/>
              <w:spacing w:line="240" w:lineRule="auto"/>
              <w:ind w:firstLine="0"/>
              <w:rPr>
                <w:b/>
                <w:sz w:val="18"/>
                <w:szCs w:val="18"/>
              </w:rPr>
            </w:pPr>
          </w:p>
          <w:p w:rsidR="009B35A8" w:rsidRPr="00C31218" w:rsidRDefault="009B35A8" w:rsidP="00C03EDE">
            <w:pPr>
              <w:pStyle w:val="ae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9B35A8" w:rsidRPr="00C31218" w:rsidRDefault="009B35A8" w:rsidP="00C03EDE">
            <w:pPr>
              <w:pStyle w:val="ae"/>
              <w:rPr>
                <w:rFonts w:ascii="Times New Roman" w:hAnsi="Times New Roman"/>
                <w:b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9B35A8" w:rsidRPr="00C31218" w:rsidRDefault="009B35A8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 xml:space="preserve">Знать 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>крупнейшие художественные музеи России: Эрмитаж, Третьяковская галерея, Русский музей, Музей изобразительных искусств им. А. С.   Пушкина.</w:t>
            </w:r>
          </w:p>
          <w:p w:rsidR="009B35A8" w:rsidRPr="00C31218" w:rsidRDefault="009B35A8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Иметь представление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 о самых разных видах музеев и роли художника в создании экспозиции.</w:t>
            </w:r>
          </w:p>
          <w:p w:rsidR="009B35A8" w:rsidRPr="00C31218" w:rsidRDefault="009B35A8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B35A8" w:rsidRPr="00C31218" w:rsidRDefault="009B35A8" w:rsidP="0056649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9B35A8" w:rsidRPr="00C31218" w:rsidRDefault="009B35A8" w:rsidP="0056649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1218">
              <w:rPr>
                <w:rFonts w:ascii="Times New Roman" w:hAnsi="Times New Roman"/>
                <w:sz w:val="18"/>
                <w:szCs w:val="18"/>
                <w:u w:val="single"/>
              </w:rPr>
              <w:t>Комуникативные</w:t>
            </w:r>
            <w:proofErr w:type="gramStart"/>
            <w:r w:rsidRPr="00C31218">
              <w:rPr>
                <w:rFonts w:ascii="Times New Roman" w:hAnsi="Times New Roman"/>
                <w:sz w:val="18"/>
                <w:szCs w:val="18"/>
                <w:u w:val="single"/>
              </w:rPr>
              <w:t>.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C31218">
              <w:rPr>
                <w:rFonts w:ascii="Times New Roman" w:hAnsi="Times New Roman"/>
                <w:sz w:val="18"/>
                <w:szCs w:val="18"/>
              </w:rPr>
              <w:t>онимать</w:t>
            </w:r>
            <w:proofErr w:type="spellEnd"/>
            <w:r w:rsidRPr="00C31218">
              <w:rPr>
                <w:rFonts w:ascii="Times New Roman" w:hAnsi="Times New Roman"/>
                <w:sz w:val="18"/>
                <w:szCs w:val="18"/>
              </w:rPr>
              <w:t xml:space="preserve"> и объяснять  роль художественного музея, учиться понимать, что великие произведения  искусства являются национальным достоянием.</w:t>
            </w:r>
          </w:p>
          <w:p w:rsidR="009B35A8" w:rsidRPr="00C31218" w:rsidRDefault="009B35A8" w:rsidP="00566494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 xml:space="preserve"> Иметь представление и называть самые значительные музеи искусств России.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B35A8" w:rsidRPr="00C31218" w:rsidRDefault="009B35A8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- Уважительно относиться к культуре и искусству других народов нашей страны и мира в целом;</w:t>
            </w:r>
          </w:p>
          <w:p w:rsidR="009B35A8" w:rsidRPr="00C31218" w:rsidRDefault="009B35A8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- понимать роли культуры и  искусства в жизни человека;</w:t>
            </w:r>
          </w:p>
          <w:p w:rsidR="009B35A8" w:rsidRPr="00C31218" w:rsidRDefault="009B35A8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- уметь наблюдать и фантазировать при создании образных форм;</w:t>
            </w:r>
          </w:p>
          <w:p w:rsidR="009B35A8" w:rsidRPr="00C31218" w:rsidRDefault="009B35A8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9B35A8" w:rsidRPr="00C31218" w:rsidRDefault="009B35A8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- уметь сотрудничать</w:t>
            </w: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9B35A8" w:rsidRPr="00C31218" w:rsidRDefault="009B35A8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B35A8" w:rsidRPr="00C31218" w:rsidRDefault="009B35A8" w:rsidP="0056649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B35A8" w:rsidRPr="00C31218" w:rsidTr="00C84569">
        <w:tc>
          <w:tcPr>
            <w:tcW w:w="567" w:type="dxa"/>
          </w:tcPr>
          <w:p w:rsidR="009B35A8" w:rsidRPr="00C31218" w:rsidRDefault="009B35A8" w:rsidP="00A01C16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2</w:t>
            </w:r>
            <w:r w:rsidR="00A01C16" w:rsidRPr="00C3121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6"/>
          </w:tcPr>
          <w:p w:rsidR="009B35A8" w:rsidRPr="00C31218" w:rsidRDefault="009B35A8" w:rsidP="00772FF5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9B35A8" w:rsidRPr="00C31218" w:rsidRDefault="009B35A8" w:rsidP="009B35A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406E" w:rsidRPr="00C31218" w:rsidRDefault="009B35A8" w:rsidP="006B406E">
            <w:pPr>
              <w:pStyle w:val="ae"/>
              <w:rPr>
                <w:rFonts w:ascii="Times New Roman" w:hAnsi="Times New Roman"/>
                <w:i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Картина – особый мир. Картина пейзаж.</w:t>
            </w:r>
            <w:r w:rsidR="006B406E" w:rsidRPr="00C31218">
              <w:rPr>
                <w:rFonts w:ascii="Times New Roman" w:hAnsi="Times New Roman"/>
                <w:i/>
                <w:sz w:val="18"/>
                <w:szCs w:val="18"/>
              </w:rPr>
              <w:t xml:space="preserve"> Практическая работа.</w:t>
            </w:r>
          </w:p>
          <w:p w:rsidR="009B35A8" w:rsidRPr="00C31218" w:rsidRDefault="009B35A8" w:rsidP="009B35A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B35A8" w:rsidRPr="00C31218" w:rsidRDefault="009B35A8" w:rsidP="009B35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9B35A8" w:rsidRPr="00C31218" w:rsidRDefault="009B35A8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Иметь представление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>, что картина – это особый мир, созданный художником, наполненный его мыслями, чувствами, переживаниями.</w:t>
            </w:r>
          </w:p>
          <w:p w:rsidR="009B35A8" w:rsidRPr="00C31218" w:rsidRDefault="009B35A8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 xml:space="preserve">Знать 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имена крупнейших русских художников-пейзажистов. </w:t>
            </w: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 xml:space="preserve">Изображать 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пейзаж по представлению с ярко выраженным настроением. </w:t>
            </w:r>
          </w:p>
          <w:p w:rsidR="009B35A8" w:rsidRPr="00C31218" w:rsidRDefault="009B35A8" w:rsidP="0056649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 рассуждать о творческой работе зрителя, о своем опыте восприятия произведений </w:t>
            </w:r>
            <w:r w:rsidRPr="00C31218">
              <w:rPr>
                <w:rFonts w:ascii="Times New Roman" w:hAnsi="Times New Roman"/>
                <w:sz w:val="18"/>
                <w:szCs w:val="18"/>
              </w:rPr>
              <w:lastRenderedPageBreak/>
              <w:t>изобразительного искусства.</w:t>
            </w:r>
          </w:p>
        </w:tc>
        <w:tc>
          <w:tcPr>
            <w:tcW w:w="2268" w:type="dxa"/>
          </w:tcPr>
          <w:p w:rsidR="009B35A8" w:rsidRPr="00C31218" w:rsidRDefault="009B35A8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Рассматривать и сравнивать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 картины-пейзажи, рассказывать о настроении и разных состояниях, которые художник передает цветом.</w:t>
            </w:r>
          </w:p>
          <w:p w:rsidR="009B35A8" w:rsidRPr="00C31218" w:rsidRDefault="009B35A8" w:rsidP="00566494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 xml:space="preserve">Выражать 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цветом настроение в пейзаже. </w:t>
            </w: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 картины и имена крупнейших русских художников пейзажистов И. Левитан, А. Саврасов Ф. Васильев, А. Куинджи.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B35A8" w:rsidRPr="00C31218" w:rsidRDefault="009B35A8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- понимать роли культуры и  искусства в жизни человека;</w:t>
            </w:r>
          </w:p>
          <w:p w:rsidR="009B35A8" w:rsidRPr="00C31218" w:rsidRDefault="009B35A8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- уметь наблюдать и фантазировать при создании образных форм;</w:t>
            </w:r>
          </w:p>
          <w:p w:rsidR="009B35A8" w:rsidRPr="00C31218" w:rsidRDefault="009B35A8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9B35A8" w:rsidRPr="00C31218" w:rsidRDefault="009B35A8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B35A8" w:rsidRPr="00C31218" w:rsidRDefault="009B35A8" w:rsidP="0056649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 xml:space="preserve">Выражать 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цветом настроение в пейзаже. </w:t>
            </w: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 картины и имена крупнейших русских художников пейзажистов И. Левитан, А. Саврасов Ф. Васильев, А. Куинджи.</w:t>
            </w:r>
          </w:p>
        </w:tc>
      </w:tr>
      <w:tr w:rsidR="009B35A8" w:rsidRPr="00C31218" w:rsidTr="00C84569">
        <w:tc>
          <w:tcPr>
            <w:tcW w:w="567" w:type="dxa"/>
          </w:tcPr>
          <w:p w:rsidR="009B35A8" w:rsidRPr="00C31218" w:rsidRDefault="009B35A8" w:rsidP="00A01C16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  <w:r w:rsidR="00A01C16" w:rsidRPr="00C3121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6"/>
          </w:tcPr>
          <w:p w:rsidR="009B35A8" w:rsidRPr="00C31218" w:rsidRDefault="009B35A8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9B35A8" w:rsidRPr="00C31218" w:rsidRDefault="009B35A8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406E" w:rsidRPr="00C31218" w:rsidRDefault="009B35A8" w:rsidP="006B406E">
            <w:pPr>
              <w:pStyle w:val="ae"/>
              <w:rPr>
                <w:rFonts w:ascii="Times New Roman" w:hAnsi="Times New Roman"/>
                <w:i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Картина - портрет</w:t>
            </w:r>
            <w:r w:rsidR="006B406E" w:rsidRPr="00C31218">
              <w:rPr>
                <w:rFonts w:ascii="Times New Roman" w:hAnsi="Times New Roman"/>
                <w:i/>
                <w:sz w:val="18"/>
                <w:szCs w:val="18"/>
              </w:rPr>
              <w:t xml:space="preserve"> Практическая работа.</w:t>
            </w:r>
          </w:p>
          <w:p w:rsidR="009B35A8" w:rsidRPr="00C31218" w:rsidRDefault="009B35A8" w:rsidP="005549D4">
            <w:pPr>
              <w:pStyle w:val="ae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B35A8" w:rsidRPr="00C31218" w:rsidRDefault="009B35A8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35A8" w:rsidRPr="00C31218" w:rsidRDefault="009B35A8" w:rsidP="005549D4">
            <w:pPr>
              <w:pStyle w:val="ae"/>
              <w:rPr>
                <w:rFonts w:ascii="Times New Roman" w:hAnsi="Times New Roman"/>
                <w:b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9B35A8" w:rsidRPr="00C31218" w:rsidRDefault="009B35A8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 xml:space="preserve">Иметь представление 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>об изобразительном жанре – портрете.</w:t>
            </w:r>
          </w:p>
          <w:p w:rsidR="009B35A8" w:rsidRPr="00C31218" w:rsidRDefault="009B35A8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 создавать портрет кого-либо из дорогих, хорошо знакомых людей.</w:t>
            </w:r>
          </w:p>
          <w:p w:rsidR="009B35A8" w:rsidRPr="00C31218" w:rsidRDefault="009B35A8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Рассказывать, рассуждать о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 наиболее понравившихся картинах.</w:t>
            </w:r>
          </w:p>
          <w:p w:rsidR="009B35A8" w:rsidRPr="00C31218" w:rsidRDefault="009B35A8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B35A8" w:rsidRPr="00C31218" w:rsidRDefault="009B35A8" w:rsidP="00566494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C31218">
              <w:rPr>
                <w:rFonts w:ascii="Times New Roman" w:hAnsi="Times New Roman"/>
                <w:sz w:val="18"/>
                <w:szCs w:val="18"/>
                <w:u w:val="single"/>
              </w:rPr>
              <w:t>Познавательные  УУД:</w:t>
            </w:r>
          </w:p>
          <w:p w:rsidR="009B35A8" w:rsidRPr="00C31218" w:rsidRDefault="009B35A8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9B35A8" w:rsidRPr="00C31218" w:rsidRDefault="009B35A8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9B35A8" w:rsidRPr="00C31218" w:rsidRDefault="009B35A8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отдельных упр.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B35A8" w:rsidRPr="00C31218" w:rsidRDefault="009B35A8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- Уважительно относиться к культуре и искусству других народов нашей страны и мира в целом;</w:t>
            </w:r>
          </w:p>
          <w:p w:rsidR="009B35A8" w:rsidRPr="00C31218" w:rsidRDefault="009B35A8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- понимать роли культуры и  искусства в жизни человека;</w:t>
            </w:r>
          </w:p>
          <w:p w:rsidR="009B35A8" w:rsidRPr="00C31218" w:rsidRDefault="009B35A8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- уметь наблюдать и фантазировать при создании образных форм;</w:t>
            </w:r>
          </w:p>
          <w:p w:rsidR="009B35A8" w:rsidRPr="00C31218" w:rsidRDefault="009B35A8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9B35A8" w:rsidRPr="00C31218" w:rsidRDefault="009B35A8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2268" w:type="dxa"/>
            <w:shd w:val="clear" w:color="auto" w:fill="auto"/>
          </w:tcPr>
          <w:p w:rsidR="009B35A8" w:rsidRPr="00C31218" w:rsidRDefault="009B35A8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 xml:space="preserve">Знать 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 знаменитых художников портретистов (Ф. Рокотов, Д. Левицкий, В. Серов, И. Репин, В. </w:t>
            </w:r>
            <w:proofErr w:type="spellStart"/>
            <w:r w:rsidRPr="00C31218">
              <w:rPr>
                <w:rFonts w:ascii="Times New Roman" w:hAnsi="Times New Roman"/>
                <w:sz w:val="18"/>
                <w:szCs w:val="18"/>
              </w:rPr>
              <w:t>Тропинин</w:t>
            </w:r>
            <w:proofErr w:type="spellEnd"/>
            <w:r w:rsidRPr="00C31218">
              <w:rPr>
                <w:rFonts w:ascii="Times New Roman" w:hAnsi="Times New Roman"/>
                <w:sz w:val="18"/>
                <w:szCs w:val="18"/>
              </w:rPr>
              <w:t>) и их картины портреты.</w:t>
            </w:r>
          </w:p>
          <w:p w:rsidR="009B35A8" w:rsidRPr="00C31218" w:rsidRDefault="009B35A8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 xml:space="preserve">Уметь 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передавать настроение, позу, характер </w:t>
            </w:r>
            <w:proofErr w:type="gramStart"/>
            <w:r w:rsidRPr="00C31218">
              <w:rPr>
                <w:rFonts w:ascii="Times New Roman" w:hAnsi="Times New Roman"/>
                <w:sz w:val="18"/>
                <w:szCs w:val="18"/>
              </w:rPr>
              <w:t>изображаемого</w:t>
            </w:r>
            <w:proofErr w:type="gramEnd"/>
            <w:r w:rsidRPr="00C3121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B35A8" w:rsidRPr="00C31218" w:rsidRDefault="009B35A8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 xml:space="preserve">Развивать 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>живописные навыки гуашью.</w:t>
            </w:r>
          </w:p>
          <w:p w:rsidR="009B35A8" w:rsidRPr="00C31218" w:rsidRDefault="009B35A8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B35A8" w:rsidRPr="00C31218" w:rsidRDefault="009B35A8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B35A8" w:rsidRPr="00C31218" w:rsidRDefault="009B35A8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B35A8" w:rsidRPr="00C31218" w:rsidRDefault="009B35A8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B35A8" w:rsidRPr="00C31218" w:rsidRDefault="009B35A8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35A8" w:rsidRPr="00C31218" w:rsidTr="00C84569">
        <w:trPr>
          <w:trHeight w:val="3250"/>
        </w:trPr>
        <w:tc>
          <w:tcPr>
            <w:tcW w:w="567" w:type="dxa"/>
          </w:tcPr>
          <w:p w:rsidR="009B35A8" w:rsidRPr="00C31218" w:rsidRDefault="009B35A8" w:rsidP="00A01C16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2</w:t>
            </w:r>
            <w:r w:rsidR="00A01C16" w:rsidRPr="00C3121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6"/>
          </w:tcPr>
          <w:p w:rsidR="009B35A8" w:rsidRPr="00C31218" w:rsidRDefault="009B35A8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9B35A8" w:rsidRPr="00C31218" w:rsidRDefault="009B35A8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35A8" w:rsidRPr="00C31218" w:rsidRDefault="009B35A8" w:rsidP="005549D4">
            <w:pPr>
              <w:pStyle w:val="ae"/>
              <w:rPr>
                <w:rFonts w:ascii="Times New Roman" w:hAnsi="Times New Roman"/>
                <w:b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Картина - натюрморт.</w:t>
            </w:r>
          </w:p>
          <w:p w:rsidR="006B406E" w:rsidRPr="00C31218" w:rsidRDefault="009B35A8" w:rsidP="006B406E">
            <w:pPr>
              <w:pStyle w:val="ae"/>
              <w:rPr>
                <w:rFonts w:ascii="Times New Roman" w:hAnsi="Times New Roman"/>
                <w:i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настроением.</w:t>
            </w:r>
            <w:r w:rsidR="006B406E" w:rsidRPr="00C31218">
              <w:rPr>
                <w:rFonts w:ascii="Times New Roman" w:hAnsi="Times New Roman"/>
                <w:i/>
                <w:sz w:val="18"/>
                <w:szCs w:val="18"/>
              </w:rPr>
              <w:t xml:space="preserve"> Практическая работа.</w:t>
            </w:r>
          </w:p>
          <w:p w:rsidR="009B35A8" w:rsidRPr="00C31218" w:rsidRDefault="009B35A8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35A8" w:rsidRPr="00C31218" w:rsidRDefault="009B35A8" w:rsidP="005549D4">
            <w:pPr>
              <w:pStyle w:val="ae"/>
              <w:rPr>
                <w:rFonts w:ascii="Times New Roman" w:hAnsi="Times New Roman"/>
                <w:b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9B35A8" w:rsidRPr="00C31218" w:rsidRDefault="009B35A8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Понимать, что в натюрморте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 важную роль играет настроение, которое художник передает цветом. </w:t>
            </w:r>
          </w:p>
          <w:p w:rsidR="009B35A8" w:rsidRPr="00C31218" w:rsidRDefault="009B35A8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 xml:space="preserve">Воспринимать 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картину натюрморт как своеобразный рассказ о человеке - хозяине  вещей, о времени, в котором он живет, его интересах. </w:t>
            </w:r>
          </w:p>
          <w:p w:rsidR="009B35A8" w:rsidRPr="00C31218" w:rsidRDefault="009B35A8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 знаменитых  русских и западноевропейских </w:t>
            </w:r>
            <w:proofErr w:type="gramStart"/>
            <w:r w:rsidRPr="00C31218">
              <w:rPr>
                <w:rFonts w:ascii="Times New Roman" w:hAnsi="Times New Roman"/>
                <w:sz w:val="18"/>
                <w:szCs w:val="18"/>
              </w:rPr>
              <w:t>художников</w:t>
            </w:r>
            <w:proofErr w:type="gramEnd"/>
            <w:r w:rsidRPr="00C31218">
              <w:rPr>
                <w:rFonts w:ascii="Times New Roman" w:hAnsi="Times New Roman"/>
                <w:sz w:val="18"/>
                <w:szCs w:val="18"/>
              </w:rPr>
              <w:t xml:space="preserve"> работавших в жанре натюрморта.</w:t>
            </w:r>
          </w:p>
          <w:p w:rsidR="009B35A8" w:rsidRPr="00C31218" w:rsidRDefault="009B35A8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 xml:space="preserve">Изображать </w:t>
            </w:r>
            <w:proofErr w:type="gramStart"/>
            <w:r w:rsidRPr="00C31218">
              <w:rPr>
                <w:rFonts w:ascii="Times New Roman" w:hAnsi="Times New Roman"/>
                <w:sz w:val="18"/>
                <w:szCs w:val="18"/>
              </w:rPr>
              <w:t>натюрморт</w:t>
            </w:r>
            <w:proofErr w:type="gramEnd"/>
            <w:r w:rsidRPr="00C31218">
              <w:rPr>
                <w:rFonts w:ascii="Times New Roman" w:hAnsi="Times New Roman"/>
                <w:sz w:val="18"/>
                <w:szCs w:val="18"/>
              </w:rPr>
              <w:t xml:space="preserve"> с настроением используя роль </w:t>
            </w:r>
            <w:r w:rsidRPr="00C31218">
              <w:rPr>
                <w:rFonts w:ascii="Times New Roman" w:hAnsi="Times New Roman"/>
                <w:sz w:val="18"/>
                <w:szCs w:val="18"/>
              </w:rPr>
              <w:lastRenderedPageBreak/>
              <w:t>цвета.</w:t>
            </w:r>
          </w:p>
        </w:tc>
        <w:tc>
          <w:tcPr>
            <w:tcW w:w="2268" w:type="dxa"/>
            <w:vMerge w:val="restart"/>
          </w:tcPr>
          <w:p w:rsidR="009B35A8" w:rsidRPr="00C31218" w:rsidRDefault="009B35A8" w:rsidP="00566494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C31218">
              <w:rPr>
                <w:rFonts w:ascii="Times New Roman" w:hAnsi="Times New Roman"/>
                <w:sz w:val="18"/>
                <w:szCs w:val="18"/>
                <w:u w:val="single"/>
              </w:rPr>
              <w:lastRenderedPageBreak/>
              <w:t>Коммуникативные УУД:</w:t>
            </w:r>
          </w:p>
          <w:p w:rsidR="009B35A8" w:rsidRPr="00C31218" w:rsidRDefault="009B35A8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9B35A8" w:rsidRPr="00C31218" w:rsidRDefault="009B35A8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9B35A8" w:rsidRPr="00C31218" w:rsidRDefault="009B35A8" w:rsidP="00566494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C31218">
              <w:rPr>
                <w:rFonts w:ascii="Times New Roman" w:hAnsi="Times New Roman"/>
                <w:sz w:val="18"/>
                <w:szCs w:val="18"/>
                <w:u w:val="single"/>
              </w:rPr>
              <w:lastRenderedPageBreak/>
              <w:t>Регулятивные УУД:</w:t>
            </w:r>
          </w:p>
          <w:p w:rsidR="009B35A8" w:rsidRPr="00C31218" w:rsidRDefault="009B35A8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9B35A8" w:rsidRPr="00C31218" w:rsidRDefault="009B35A8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- находить варианты решения различных художественно-творческих задач;</w:t>
            </w:r>
          </w:p>
          <w:p w:rsidR="009B35A8" w:rsidRPr="00C31218" w:rsidRDefault="009B35A8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B35A8" w:rsidRPr="00C31218" w:rsidRDefault="009B35A8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4569" w:rsidRPr="00C31218" w:rsidRDefault="00C84569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- находить варианты решения различных художественно-творческих задач;</w:t>
            </w:r>
          </w:p>
          <w:p w:rsidR="00C84569" w:rsidRPr="00C31218" w:rsidRDefault="00C84569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 xml:space="preserve">- уметь рационально строить самостоятельную творческую деятельность, </w:t>
            </w:r>
          </w:p>
          <w:p w:rsidR="009B35A8" w:rsidRPr="00C31218" w:rsidRDefault="00C84569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- уметь организовать место занятий</w:t>
            </w:r>
          </w:p>
          <w:p w:rsidR="009B35A8" w:rsidRPr="00C31218" w:rsidRDefault="009B35A8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9B35A8" w:rsidRPr="00C31218" w:rsidRDefault="009B35A8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9B35A8" w:rsidRPr="00C31218" w:rsidRDefault="009B35A8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- понимать роли культуры и  искусства в жизни человека;</w:t>
            </w:r>
          </w:p>
          <w:p w:rsidR="009B35A8" w:rsidRPr="00C31218" w:rsidRDefault="009B35A8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- уметь наблюдать и фантазировать при создании образных форм;</w:t>
            </w:r>
          </w:p>
          <w:p w:rsidR="009B35A8" w:rsidRPr="00C31218" w:rsidRDefault="009B35A8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9B35A8" w:rsidRPr="00C31218" w:rsidRDefault="009B35A8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 xml:space="preserve">- уметь обсуждать и анализировать </w:t>
            </w:r>
            <w:r w:rsidRPr="00C31218">
              <w:rPr>
                <w:rFonts w:ascii="Times New Roman" w:hAnsi="Times New Roman"/>
                <w:sz w:val="18"/>
                <w:szCs w:val="18"/>
              </w:rPr>
              <w:lastRenderedPageBreak/>
              <w:t>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  <w:p w:rsidR="009B35A8" w:rsidRPr="00C31218" w:rsidRDefault="009B35A8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Уважительно относиться к культуре и искусству других народов нашей страны и мира в целом;</w:t>
            </w:r>
          </w:p>
          <w:p w:rsidR="009B35A8" w:rsidRPr="00C31218" w:rsidRDefault="009B35A8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- понимать роли культуры и  искусства в жизни человека;</w:t>
            </w:r>
          </w:p>
          <w:p w:rsidR="009B35A8" w:rsidRPr="00C31218" w:rsidRDefault="009B35A8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- уметь наблюдать и фантазировать при создании образных форм;</w:t>
            </w:r>
          </w:p>
          <w:p w:rsidR="00C84569" w:rsidRPr="00C31218" w:rsidRDefault="00C84569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- уметь наблюдать и фантазировать при создании образных форм;</w:t>
            </w:r>
          </w:p>
          <w:p w:rsidR="00C84569" w:rsidRPr="00C31218" w:rsidRDefault="00C84569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C84569" w:rsidRPr="00C31218" w:rsidRDefault="00C84569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- уметь сотрудничать</w:t>
            </w: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9B35A8" w:rsidRPr="00C31218" w:rsidRDefault="009B35A8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B35A8" w:rsidRPr="00C31218" w:rsidRDefault="009B35A8" w:rsidP="0056649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Развивать 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>живописные и композиционные навыки</w:t>
            </w: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9B35A8" w:rsidRPr="00C31218" w:rsidRDefault="009B35A8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 xml:space="preserve">Знать 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имена нескольких художников, работавших в жанре натюрморта Ж.-Б. Шарден, К. Петров-Водкин, П., </w:t>
            </w:r>
            <w:proofErr w:type="spellStart"/>
            <w:r w:rsidRPr="00C31218">
              <w:rPr>
                <w:rFonts w:ascii="Times New Roman" w:hAnsi="Times New Roman"/>
                <w:sz w:val="18"/>
                <w:szCs w:val="18"/>
              </w:rPr>
              <w:t>КончаловскийМ</w:t>
            </w:r>
            <w:proofErr w:type="gramStart"/>
            <w:r w:rsidRPr="00C31218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C31218">
              <w:rPr>
                <w:rFonts w:ascii="Times New Roman" w:hAnsi="Times New Roman"/>
                <w:sz w:val="18"/>
                <w:szCs w:val="18"/>
              </w:rPr>
              <w:t>арьян</w:t>
            </w:r>
            <w:proofErr w:type="spellEnd"/>
            <w:r w:rsidRPr="00C31218">
              <w:rPr>
                <w:rFonts w:ascii="Times New Roman" w:hAnsi="Times New Roman"/>
                <w:sz w:val="18"/>
                <w:szCs w:val="18"/>
              </w:rPr>
              <w:t xml:space="preserve">, В. Ван  </w:t>
            </w:r>
            <w:proofErr w:type="spellStart"/>
            <w:r w:rsidRPr="00C31218">
              <w:rPr>
                <w:rFonts w:ascii="Times New Roman" w:hAnsi="Times New Roman"/>
                <w:sz w:val="18"/>
                <w:szCs w:val="18"/>
              </w:rPr>
              <w:t>Гог</w:t>
            </w:r>
            <w:proofErr w:type="spellEnd"/>
            <w:r w:rsidRPr="00C31218">
              <w:rPr>
                <w:rFonts w:ascii="Times New Roman" w:hAnsi="Times New Roman"/>
                <w:sz w:val="18"/>
                <w:szCs w:val="18"/>
              </w:rPr>
              <w:t xml:space="preserve">). </w:t>
            </w:r>
          </w:p>
          <w:p w:rsidR="009B35A8" w:rsidRPr="00C31218" w:rsidRDefault="009B35A8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Изображать натюрморт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 с ярко выраженным настроением.</w:t>
            </w:r>
          </w:p>
          <w:p w:rsidR="009B35A8" w:rsidRPr="00C31218" w:rsidRDefault="009B35A8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B35A8" w:rsidRPr="00C31218" w:rsidRDefault="009B35A8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111A" w:rsidRPr="00C31218" w:rsidTr="00C84569">
        <w:tc>
          <w:tcPr>
            <w:tcW w:w="567" w:type="dxa"/>
          </w:tcPr>
          <w:p w:rsidR="0027111A" w:rsidRPr="00C31218" w:rsidRDefault="0027111A" w:rsidP="00A01C16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  <w:r w:rsidR="00A01C16" w:rsidRPr="00C3121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6"/>
          </w:tcPr>
          <w:p w:rsidR="0027111A" w:rsidRPr="00C31218" w:rsidRDefault="0027111A" w:rsidP="00772FF5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27111A" w:rsidRPr="00C31218" w:rsidRDefault="0027111A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7111A" w:rsidRPr="00C31218" w:rsidRDefault="0027111A" w:rsidP="005549D4">
            <w:pPr>
              <w:pStyle w:val="ae"/>
              <w:rPr>
                <w:rFonts w:ascii="Times New Roman" w:hAnsi="Times New Roman"/>
                <w:b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Картины исторические и бытовые.</w:t>
            </w:r>
          </w:p>
          <w:p w:rsidR="006B406E" w:rsidRPr="00C31218" w:rsidRDefault="006B406E" w:rsidP="006B406E">
            <w:pPr>
              <w:pStyle w:val="ae"/>
              <w:rPr>
                <w:rFonts w:ascii="Times New Roman" w:hAnsi="Times New Roman"/>
                <w:i/>
                <w:sz w:val="18"/>
                <w:szCs w:val="18"/>
              </w:rPr>
            </w:pPr>
            <w:r w:rsidRPr="00C31218">
              <w:rPr>
                <w:rFonts w:ascii="Times New Roman" w:hAnsi="Times New Roman"/>
                <w:i/>
                <w:sz w:val="18"/>
                <w:szCs w:val="18"/>
              </w:rPr>
              <w:t>Практическая работа.</w:t>
            </w:r>
          </w:p>
          <w:p w:rsidR="0027111A" w:rsidRPr="00C31218" w:rsidRDefault="0027111A" w:rsidP="005549D4">
            <w:pPr>
              <w:pStyle w:val="a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111A" w:rsidRPr="00C31218" w:rsidRDefault="0027111A" w:rsidP="005549D4">
            <w:pPr>
              <w:pStyle w:val="ae"/>
              <w:rPr>
                <w:rFonts w:ascii="Times New Roman" w:hAnsi="Times New Roman"/>
                <w:b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27111A" w:rsidRPr="00C31218" w:rsidRDefault="0027111A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 xml:space="preserve">Понимать, что в исторических и бытовых картинах 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важную роль играет настроение, которое художник передает цветом. </w:t>
            </w:r>
          </w:p>
          <w:p w:rsidR="0027111A" w:rsidRPr="00C31218" w:rsidRDefault="0027111A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 xml:space="preserve">Воспринимать 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>картину как своеобразный рассказ о человеке - хозяине</w:t>
            </w:r>
            <w:proofErr w:type="gramStart"/>
            <w:r w:rsidRPr="00C31218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C31218">
              <w:rPr>
                <w:rFonts w:ascii="Times New Roman" w:hAnsi="Times New Roman"/>
                <w:sz w:val="18"/>
                <w:szCs w:val="18"/>
              </w:rPr>
              <w:t xml:space="preserve"> о времени, в котором он живет, его интересах. </w:t>
            </w:r>
          </w:p>
          <w:p w:rsidR="0027111A" w:rsidRPr="00C31218" w:rsidRDefault="0027111A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Иметь представление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 о картинах исторического и бытового жанра. </w:t>
            </w:r>
          </w:p>
          <w:p w:rsidR="0027111A" w:rsidRPr="00C31218" w:rsidRDefault="0027111A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27111A" w:rsidRPr="00C31218" w:rsidRDefault="0027111A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27111A" w:rsidRPr="00C31218" w:rsidRDefault="0027111A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27111A" w:rsidRPr="00C31218" w:rsidRDefault="0027111A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 xml:space="preserve">Развивать </w:t>
            </w:r>
            <w:proofErr w:type="spellStart"/>
            <w:proofErr w:type="gramStart"/>
            <w:r w:rsidRPr="00C31218">
              <w:rPr>
                <w:rFonts w:ascii="Times New Roman" w:hAnsi="Times New Roman"/>
                <w:sz w:val="18"/>
                <w:szCs w:val="18"/>
              </w:rPr>
              <w:t>композицион</w:t>
            </w:r>
            <w:proofErr w:type="spellEnd"/>
            <w:r w:rsidRPr="00C312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31218">
              <w:rPr>
                <w:rFonts w:ascii="Times New Roman" w:hAnsi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C31218">
              <w:rPr>
                <w:rFonts w:ascii="Times New Roman" w:hAnsi="Times New Roman"/>
                <w:sz w:val="18"/>
                <w:szCs w:val="18"/>
              </w:rPr>
              <w:t xml:space="preserve"> навыки.</w:t>
            </w:r>
          </w:p>
          <w:p w:rsidR="0027111A" w:rsidRPr="00C31218" w:rsidRDefault="0027111A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 xml:space="preserve">Изображать 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сцену из повседневной жизни, выстраивая сюжетную композицию. </w:t>
            </w:r>
          </w:p>
          <w:p w:rsidR="0027111A" w:rsidRPr="00C31218" w:rsidRDefault="0027111A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 xml:space="preserve">Осваивать 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навыки изображения в смешанной технике (рисунок восковыми мелками, акварель). </w:t>
            </w:r>
          </w:p>
          <w:p w:rsidR="0027111A" w:rsidRPr="00C31218" w:rsidRDefault="0027111A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4569" w:rsidRPr="00C31218" w:rsidTr="00772FF5">
        <w:trPr>
          <w:trHeight w:val="1055"/>
        </w:trPr>
        <w:tc>
          <w:tcPr>
            <w:tcW w:w="567" w:type="dxa"/>
          </w:tcPr>
          <w:p w:rsidR="00C84569" w:rsidRPr="00C31218" w:rsidRDefault="00A01C16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gridSpan w:val="6"/>
          </w:tcPr>
          <w:p w:rsidR="00C84569" w:rsidRPr="00C31218" w:rsidRDefault="00C84569" w:rsidP="003844D0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C84569" w:rsidRPr="00C31218" w:rsidRDefault="00C84569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406E" w:rsidRPr="00C31218" w:rsidRDefault="00C84569" w:rsidP="006B406E">
            <w:pPr>
              <w:pStyle w:val="ae"/>
              <w:rPr>
                <w:rFonts w:ascii="Times New Roman" w:hAnsi="Times New Roman"/>
                <w:i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Скульптура в музее и на улице.</w:t>
            </w:r>
            <w:r w:rsidR="006B406E" w:rsidRPr="00C31218">
              <w:rPr>
                <w:rFonts w:ascii="Times New Roman" w:hAnsi="Times New Roman"/>
                <w:i/>
                <w:sz w:val="18"/>
                <w:szCs w:val="18"/>
              </w:rPr>
              <w:t xml:space="preserve"> Практическая работа.</w:t>
            </w:r>
          </w:p>
          <w:p w:rsidR="00C84569" w:rsidRPr="00C31218" w:rsidRDefault="00C84569" w:rsidP="005549D4">
            <w:pPr>
              <w:pStyle w:val="a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84569" w:rsidRPr="00C31218" w:rsidRDefault="00C84569" w:rsidP="005549D4">
            <w:pPr>
              <w:pStyle w:val="a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C84569" w:rsidRPr="00C31218" w:rsidRDefault="00C84569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Понимать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 отличие скульптуры от живописи и графики. </w:t>
            </w:r>
          </w:p>
          <w:p w:rsidR="00C84569" w:rsidRPr="00C31218" w:rsidRDefault="00C84569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 основные скульптурные материалы (камень, металл, дерево, глина). </w:t>
            </w:r>
          </w:p>
          <w:p w:rsidR="00C84569" w:rsidRPr="00C31218" w:rsidRDefault="00C84569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 xml:space="preserve">Называть 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>основные виды скульптуры: скульптура в музеях, скульптурные памятники, парковая скульптура.</w:t>
            </w:r>
          </w:p>
          <w:p w:rsidR="00C84569" w:rsidRPr="00C31218" w:rsidRDefault="00C84569" w:rsidP="0056649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 xml:space="preserve">Лепить 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фигуру человека или животного, передавая  </w:t>
            </w:r>
            <w:r w:rsidRPr="00C31218">
              <w:rPr>
                <w:rFonts w:ascii="Times New Roman" w:hAnsi="Times New Roman"/>
                <w:sz w:val="18"/>
                <w:szCs w:val="18"/>
              </w:rPr>
              <w:lastRenderedPageBreak/>
              <w:t>выразительную пластику движения.</w:t>
            </w:r>
          </w:p>
        </w:tc>
        <w:tc>
          <w:tcPr>
            <w:tcW w:w="2268" w:type="dxa"/>
            <w:vMerge/>
          </w:tcPr>
          <w:p w:rsidR="00C84569" w:rsidRPr="00C31218" w:rsidRDefault="00C84569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C84569" w:rsidRPr="00C31218" w:rsidRDefault="00C84569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84569" w:rsidRPr="00C31218" w:rsidRDefault="00C84569" w:rsidP="0056649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84569" w:rsidRPr="00C31218" w:rsidTr="00772FF5">
        <w:trPr>
          <w:trHeight w:val="1055"/>
        </w:trPr>
        <w:tc>
          <w:tcPr>
            <w:tcW w:w="567" w:type="dxa"/>
          </w:tcPr>
          <w:p w:rsidR="00C84569" w:rsidRPr="00C31218" w:rsidRDefault="00C84569" w:rsidP="00A01C16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  <w:r w:rsidR="00A01C16" w:rsidRPr="00C3121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6"/>
          </w:tcPr>
          <w:p w:rsidR="00C84569" w:rsidRPr="00C31218" w:rsidRDefault="00C84569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C84569" w:rsidRPr="00C31218" w:rsidRDefault="00C84569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406E" w:rsidRPr="00C31218" w:rsidRDefault="00C84569" w:rsidP="006B406E">
            <w:pPr>
              <w:pStyle w:val="ae"/>
              <w:rPr>
                <w:rFonts w:ascii="Times New Roman" w:hAnsi="Times New Roman"/>
                <w:i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Скульптура в музее и на улице.</w:t>
            </w:r>
            <w:r w:rsidR="006B406E" w:rsidRPr="00C31218">
              <w:rPr>
                <w:rFonts w:ascii="Times New Roman" w:hAnsi="Times New Roman"/>
                <w:i/>
                <w:sz w:val="18"/>
                <w:szCs w:val="18"/>
              </w:rPr>
              <w:t xml:space="preserve"> Практическая работа.</w:t>
            </w:r>
          </w:p>
          <w:p w:rsidR="00C84569" w:rsidRPr="00C31218" w:rsidRDefault="00C84569" w:rsidP="005549D4">
            <w:pPr>
              <w:pStyle w:val="a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84569" w:rsidRPr="00C31218" w:rsidRDefault="00C84569" w:rsidP="005549D4">
            <w:pPr>
              <w:pStyle w:val="ae"/>
              <w:rPr>
                <w:rFonts w:ascii="Times New Roman" w:hAnsi="Times New Roman"/>
                <w:b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C84569" w:rsidRPr="00C31218" w:rsidRDefault="00C84569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Понимать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 отличие скульптуры от живописи и графики. </w:t>
            </w:r>
          </w:p>
          <w:p w:rsidR="00C84569" w:rsidRPr="00C31218" w:rsidRDefault="00C84569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 основные скульптурные материалы (камень, металл, дерево, глина). </w:t>
            </w:r>
          </w:p>
          <w:p w:rsidR="00C84569" w:rsidRPr="00C31218" w:rsidRDefault="00C84569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 xml:space="preserve">Называть 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>основные виды скульптуры: скульптура в музеях, скульптурные памятники, парковая скульптура.</w:t>
            </w:r>
          </w:p>
          <w:p w:rsidR="00C84569" w:rsidRPr="00C31218" w:rsidRDefault="00C84569" w:rsidP="0056649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 xml:space="preserve">Лепить 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>фигуру человека или животного, передавая  выразительную пластику движения.</w:t>
            </w:r>
          </w:p>
        </w:tc>
        <w:tc>
          <w:tcPr>
            <w:tcW w:w="2268" w:type="dxa"/>
            <w:vMerge/>
          </w:tcPr>
          <w:p w:rsidR="00C84569" w:rsidRPr="00C31218" w:rsidRDefault="00C84569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C84569" w:rsidRPr="00C31218" w:rsidRDefault="00C84569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84569" w:rsidRPr="00C31218" w:rsidRDefault="00C84569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 роль скульптурных памятников.</w:t>
            </w:r>
          </w:p>
          <w:p w:rsidR="00C84569" w:rsidRPr="00C31218" w:rsidRDefault="00C84569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Называть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 несколько знакомых памятников и их авторов, уметь рассуждать.</w:t>
            </w:r>
          </w:p>
          <w:p w:rsidR="00C84569" w:rsidRPr="00C31218" w:rsidRDefault="00C84569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 xml:space="preserve">Знать 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>и уметь объяснять значение окружающего пространства для восприятия скульптуры.</w:t>
            </w:r>
          </w:p>
          <w:p w:rsidR="00C84569" w:rsidRPr="00C31218" w:rsidRDefault="00C84569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Уметь лепить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 фигуру человека или животного   в движении.</w:t>
            </w:r>
          </w:p>
        </w:tc>
      </w:tr>
      <w:tr w:rsidR="00C84569" w:rsidRPr="00C31218" w:rsidTr="00772FF5">
        <w:trPr>
          <w:trHeight w:val="1346"/>
        </w:trPr>
        <w:tc>
          <w:tcPr>
            <w:tcW w:w="567" w:type="dxa"/>
          </w:tcPr>
          <w:p w:rsidR="00C84569" w:rsidRPr="00C31218" w:rsidRDefault="00C84569" w:rsidP="00A01C16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3</w:t>
            </w:r>
            <w:r w:rsidR="00A01C16" w:rsidRPr="00C3121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6"/>
          </w:tcPr>
          <w:p w:rsidR="00C84569" w:rsidRPr="00C31218" w:rsidRDefault="00C84569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C84569" w:rsidRPr="00C31218" w:rsidRDefault="00C84569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84569" w:rsidRPr="00C31218" w:rsidRDefault="00C84569" w:rsidP="00593DD5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Жанровая композиция</w:t>
            </w:r>
            <w:r w:rsidR="00593DD5" w:rsidRPr="00C31218">
              <w:rPr>
                <w:rFonts w:ascii="Times New Roman" w:hAnsi="Times New Roman"/>
                <w:sz w:val="18"/>
                <w:szCs w:val="18"/>
              </w:rPr>
              <w:t>. Проектная деятельность</w:t>
            </w:r>
          </w:p>
        </w:tc>
        <w:tc>
          <w:tcPr>
            <w:tcW w:w="992" w:type="dxa"/>
          </w:tcPr>
          <w:p w:rsidR="00C84569" w:rsidRPr="00C31218" w:rsidRDefault="00C84569" w:rsidP="00593DD5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593DD5" w:rsidRPr="00C31218" w:rsidRDefault="00C84569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Понимать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 значение термина «Жанр»</w:t>
            </w:r>
            <w:r w:rsidR="00593DD5" w:rsidRPr="00C31218">
              <w:rPr>
                <w:rFonts w:ascii="Times New Roman" w:hAnsi="Times New Roman"/>
                <w:sz w:val="18"/>
                <w:szCs w:val="18"/>
              </w:rPr>
              <w:t xml:space="preserve">, его виды. </w:t>
            </w:r>
            <w:r w:rsidR="00593DD5" w:rsidRPr="00C31218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="00593DD5" w:rsidRPr="00C31218">
              <w:rPr>
                <w:rFonts w:ascii="Times New Roman" w:hAnsi="Times New Roman"/>
                <w:sz w:val="18"/>
                <w:szCs w:val="18"/>
              </w:rPr>
              <w:t xml:space="preserve"> определять последовательность работы над проектом. Правильно ставить цель, и следовать ей.</w:t>
            </w:r>
          </w:p>
          <w:p w:rsidR="00C84569" w:rsidRPr="00C31218" w:rsidRDefault="00C84569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C84569" w:rsidRPr="00C31218" w:rsidRDefault="00C84569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4569" w:rsidRPr="00C31218" w:rsidRDefault="00593DD5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Регулятивные УУД уметь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 определять последовательность работы над проектом. Правильно ставить цель, и следовать ей.</w:t>
            </w:r>
          </w:p>
          <w:p w:rsidR="00C84569" w:rsidRPr="00C31218" w:rsidRDefault="00C84569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C84569" w:rsidRPr="00C31218" w:rsidRDefault="00C84569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84569" w:rsidRPr="00C31218" w:rsidRDefault="00C84569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4569" w:rsidRPr="00C31218" w:rsidTr="00772FF5">
        <w:trPr>
          <w:trHeight w:val="1234"/>
        </w:trPr>
        <w:tc>
          <w:tcPr>
            <w:tcW w:w="567" w:type="dxa"/>
          </w:tcPr>
          <w:p w:rsidR="00C84569" w:rsidRPr="00C31218" w:rsidRDefault="00593DD5" w:rsidP="00A01C16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3</w:t>
            </w:r>
            <w:r w:rsidR="00A01C16" w:rsidRPr="00C3121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6"/>
          </w:tcPr>
          <w:p w:rsidR="00C84569" w:rsidRPr="00C31218" w:rsidRDefault="00C84569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C84569" w:rsidRPr="00C31218" w:rsidRDefault="00C84569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406E" w:rsidRPr="00C31218" w:rsidRDefault="000D4515" w:rsidP="006B406E">
            <w:pPr>
              <w:pStyle w:val="ae"/>
              <w:rPr>
                <w:rFonts w:ascii="Times New Roman" w:hAnsi="Times New Roman"/>
                <w:i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Работа над картиной</w:t>
            </w:r>
            <w:r w:rsidR="006B406E" w:rsidRPr="00C31218">
              <w:rPr>
                <w:rFonts w:ascii="Times New Roman" w:hAnsi="Times New Roman"/>
                <w:i/>
                <w:sz w:val="18"/>
                <w:szCs w:val="18"/>
              </w:rPr>
              <w:t xml:space="preserve"> Практическая работа.</w:t>
            </w:r>
          </w:p>
          <w:p w:rsidR="00C84569" w:rsidRPr="00C31218" w:rsidRDefault="00C84569" w:rsidP="005549D4">
            <w:pPr>
              <w:pStyle w:val="a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84569" w:rsidRPr="00C31218" w:rsidRDefault="000D4515" w:rsidP="005549D4">
            <w:pPr>
              <w:pStyle w:val="ae"/>
              <w:rPr>
                <w:rFonts w:ascii="Times New Roman" w:hAnsi="Times New Roman"/>
                <w:b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0D4515" w:rsidRPr="00C31218" w:rsidRDefault="000D4515" w:rsidP="00566494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31218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Уметь ставить проблему, искать варианты её решения, Знать что проектирование</w:t>
            </w:r>
            <w:r w:rsidRPr="00C3121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proofErr w:type="gramStart"/>
            <w:r w:rsidRPr="00C31218">
              <w:rPr>
                <w:rFonts w:ascii="Times New Roman" w:hAnsi="Times New Roman"/>
                <w:sz w:val="18"/>
                <w:szCs w:val="18"/>
                <w:lang w:eastAsia="ru-RU"/>
              </w:rPr>
              <w:t>–п</w:t>
            </w:r>
            <w:proofErr w:type="gramEnd"/>
            <w:r w:rsidRPr="00C31218">
              <w:rPr>
                <w:rFonts w:ascii="Times New Roman" w:hAnsi="Times New Roman"/>
                <w:sz w:val="18"/>
                <w:szCs w:val="18"/>
                <w:lang w:eastAsia="ru-RU"/>
              </w:rPr>
              <w:t>роцесс разработки проекта и его фиксации в какой- либо внешне выраженной форме.</w:t>
            </w:r>
          </w:p>
          <w:p w:rsidR="00C84569" w:rsidRPr="00C31218" w:rsidRDefault="00C84569" w:rsidP="0056649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0D4515" w:rsidRPr="00C31218" w:rsidRDefault="000D4515" w:rsidP="00566494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C31218">
              <w:rPr>
                <w:rFonts w:ascii="Times New Roman" w:hAnsi="Times New Roman"/>
                <w:sz w:val="18"/>
                <w:szCs w:val="18"/>
                <w:u w:val="single"/>
              </w:rPr>
              <w:t>Коммуникативные УУД:</w:t>
            </w:r>
          </w:p>
          <w:p w:rsidR="000D4515" w:rsidRPr="00C31218" w:rsidRDefault="000D4515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C84569" w:rsidRPr="00C31218" w:rsidRDefault="00C84569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D4515" w:rsidRPr="00C31218" w:rsidRDefault="000D4515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lastRenderedPageBreak/>
              <w:t>уметь сотрудничать</w:t>
            </w: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C84569" w:rsidRPr="00C31218" w:rsidRDefault="00C84569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84569" w:rsidRPr="00C31218" w:rsidRDefault="00C84569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4569" w:rsidRPr="00C31218" w:rsidTr="00772FF5">
        <w:trPr>
          <w:trHeight w:val="1421"/>
        </w:trPr>
        <w:tc>
          <w:tcPr>
            <w:tcW w:w="567" w:type="dxa"/>
          </w:tcPr>
          <w:p w:rsidR="00C84569" w:rsidRPr="00C31218" w:rsidRDefault="000D4515" w:rsidP="00A01C16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  <w:r w:rsidR="00A01C16" w:rsidRPr="00C3121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6"/>
          </w:tcPr>
          <w:p w:rsidR="00C84569" w:rsidRPr="00C31218" w:rsidRDefault="00C84569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C84569" w:rsidRPr="00C31218" w:rsidRDefault="00C84569" w:rsidP="005549D4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406E" w:rsidRPr="00C31218" w:rsidRDefault="000D4515" w:rsidP="006B406E">
            <w:pPr>
              <w:pStyle w:val="ae"/>
              <w:rPr>
                <w:rFonts w:ascii="Times New Roman" w:hAnsi="Times New Roman"/>
                <w:i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Работа над картиной</w:t>
            </w:r>
            <w:r w:rsidR="006B406E" w:rsidRPr="00C31218">
              <w:rPr>
                <w:rFonts w:ascii="Times New Roman" w:hAnsi="Times New Roman"/>
                <w:i/>
                <w:sz w:val="18"/>
                <w:szCs w:val="18"/>
              </w:rPr>
              <w:t xml:space="preserve"> Практическая работа.</w:t>
            </w:r>
          </w:p>
          <w:p w:rsidR="00C84569" w:rsidRPr="00C31218" w:rsidRDefault="00C84569" w:rsidP="005549D4">
            <w:pPr>
              <w:pStyle w:val="a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84569" w:rsidRPr="00C31218" w:rsidRDefault="000D4515" w:rsidP="005549D4">
            <w:pPr>
              <w:pStyle w:val="ae"/>
              <w:rPr>
                <w:rFonts w:ascii="Times New Roman" w:hAnsi="Times New Roman"/>
                <w:b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C84569" w:rsidRPr="00C31218" w:rsidRDefault="000D4515" w:rsidP="0056649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31218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Уметь ставить проблему, искать варианты её решения</w:t>
            </w:r>
          </w:p>
        </w:tc>
        <w:tc>
          <w:tcPr>
            <w:tcW w:w="2268" w:type="dxa"/>
          </w:tcPr>
          <w:p w:rsidR="000D4515" w:rsidRPr="00C31218" w:rsidRDefault="000D4515" w:rsidP="00566494">
            <w:pPr>
              <w:rPr>
                <w:rFonts w:ascii="Times New Roman" w:hAnsi="Times New Roman"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Регулятивные УУД уметь</w:t>
            </w:r>
            <w:r w:rsidRPr="00C31218">
              <w:rPr>
                <w:rFonts w:ascii="Times New Roman" w:hAnsi="Times New Roman"/>
                <w:sz w:val="18"/>
                <w:szCs w:val="18"/>
              </w:rPr>
              <w:t xml:space="preserve"> определять последовательность работы над проектом. Правильно ставить цель, и следовать ей.</w:t>
            </w:r>
          </w:p>
          <w:p w:rsidR="00C84569" w:rsidRPr="00C31218" w:rsidRDefault="00C84569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C84569" w:rsidRPr="00C31218" w:rsidRDefault="00C84569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84569" w:rsidRPr="00C31218" w:rsidRDefault="00C84569" w:rsidP="005664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1C16" w:rsidRPr="00C31218" w:rsidTr="00F17D66">
        <w:trPr>
          <w:trHeight w:val="1421"/>
        </w:trPr>
        <w:tc>
          <w:tcPr>
            <w:tcW w:w="14884" w:type="dxa"/>
            <w:gridSpan w:val="16"/>
          </w:tcPr>
          <w:p w:rsidR="00A01C16" w:rsidRPr="00C31218" w:rsidRDefault="00A01C16" w:rsidP="0056649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31218">
              <w:rPr>
                <w:rFonts w:ascii="Times New Roman" w:hAnsi="Times New Roman"/>
                <w:b/>
                <w:sz w:val="18"/>
                <w:szCs w:val="18"/>
              </w:rPr>
              <w:t>Итого: 34 часа</w:t>
            </w:r>
          </w:p>
          <w:p w:rsidR="006B406E" w:rsidRPr="00C31218" w:rsidRDefault="006B406E" w:rsidP="0056649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0D4515" w:rsidRPr="00C31218" w:rsidRDefault="000D4515" w:rsidP="005549D4">
      <w:pPr>
        <w:pStyle w:val="ae"/>
        <w:rPr>
          <w:rFonts w:ascii="Times New Roman" w:hAnsi="Times New Roman"/>
          <w:b/>
          <w:i/>
          <w:sz w:val="18"/>
          <w:szCs w:val="18"/>
        </w:rPr>
      </w:pPr>
    </w:p>
    <w:p w:rsidR="001524B8" w:rsidRPr="00C31218" w:rsidRDefault="001524B8" w:rsidP="005549D4">
      <w:pPr>
        <w:pStyle w:val="ae"/>
        <w:rPr>
          <w:rFonts w:ascii="Times New Roman" w:hAnsi="Times New Roman"/>
          <w:b/>
          <w:i/>
          <w:sz w:val="18"/>
          <w:szCs w:val="18"/>
        </w:rPr>
      </w:pPr>
    </w:p>
    <w:p w:rsidR="001524B8" w:rsidRPr="00C31218" w:rsidRDefault="001524B8" w:rsidP="005549D4">
      <w:pPr>
        <w:pStyle w:val="ae"/>
        <w:rPr>
          <w:rFonts w:ascii="Times New Roman" w:hAnsi="Times New Roman"/>
          <w:b/>
          <w:i/>
          <w:sz w:val="18"/>
          <w:szCs w:val="18"/>
        </w:rPr>
      </w:pPr>
    </w:p>
    <w:p w:rsidR="001524B8" w:rsidRPr="00C31218" w:rsidRDefault="001524B8" w:rsidP="005549D4">
      <w:pPr>
        <w:pStyle w:val="ae"/>
        <w:rPr>
          <w:rFonts w:ascii="Times New Roman" w:hAnsi="Times New Roman"/>
          <w:b/>
          <w:i/>
          <w:sz w:val="18"/>
          <w:szCs w:val="18"/>
        </w:rPr>
      </w:pPr>
    </w:p>
    <w:p w:rsidR="006B406E" w:rsidRPr="00C31218" w:rsidRDefault="006B406E" w:rsidP="006B406E">
      <w:pPr>
        <w:pStyle w:val="2"/>
        <w:rPr>
          <w:rFonts w:ascii="Times New Roman" w:hAnsi="Times New Roman"/>
          <w:sz w:val="18"/>
          <w:szCs w:val="18"/>
        </w:rPr>
      </w:pPr>
    </w:p>
    <w:p w:rsidR="00EF19F4" w:rsidRPr="00C31218" w:rsidRDefault="00EF19F4" w:rsidP="00EF19F4">
      <w:pPr>
        <w:rPr>
          <w:rFonts w:ascii="Times New Roman" w:hAnsi="Times New Roman"/>
          <w:sz w:val="18"/>
          <w:szCs w:val="18"/>
        </w:rPr>
      </w:pPr>
    </w:p>
    <w:p w:rsidR="00EF19F4" w:rsidRDefault="00EF19F4" w:rsidP="00EF19F4">
      <w:pPr>
        <w:rPr>
          <w:rFonts w:ascii="Times New Roman" w:hAnsi="Times New Roman"/>
          <w:sz w:val="18"/>
          <w:szCs w:val="18"/>
        </w:rPr>
      </w:pPr>
    </w:p>
    <w:p w:rsidR="008A5F53" w:rsidRDefault="008A5F53" w:rsidP="00EF19F4">
      <w:pPr>
        <w:rPr>
          <w:rFonts w:ascii="Times New Roman" w:hAnsi="Times New Roman"/>
          <w:sz w:val="18"/>
          <w:szCs w:val="18"/>
        </w:rPr>
      </w:pPr>
    </w:p>
    <w:p w:rsidR="008A5F53" w:rsidRDefault="008A5F53" w:rsidP="00EF19F4">
      <w:pPr>
        <w:rPr>
          <w:rFonts w:ascii="Times New Roman" w:hAnsi="Times New Roman"/>
          <w:sz w:val="18"/>
          <w:szCs w:val="18"/>
        </w:rPr>
      </w:pPr>
    </w:p>
    <w:p w:rsidR="008A5F53" w:rsidRDefault="008A5F53" w:rsidP="00EF19F4">
      <w:pPr>
        <w:rPr>
          <w:rFonts w:ascii="Times New Roman" w:hAnsi="Times New Roman"/>
          <w:sz w:val="18"/>
          <w:szCs w:val="18"/>
        </w:rPr>
      </w:pPr>
    </w:p>
    <w:p w:rsidR="008A5F53" w:rsidRDefault="008A5F53" w:rsidP="00EF19F4">
      <w:pPr>
        <w:rPr>
          <w:rFonts w:ascii="Times New Roman" w:hAnsi="Times New Roman"/>
          <w:sz w:val="18"/>
          <w:szCs w:val="18"/>
        </w:rPr>
      </w:pPr>
    </w:p>
    <w:p w:rsidR="008A5F53" w:rsidRDefault="008A5F53" w:rsidP="00EF19F4">
      <w:pPr>
        <w:rPr>
          <w:rFonts w:ascii="Times New Roman" w:hAnsi="Times New Roman"/>
          <w:sz w:val="18"/>
          <w:szCs w:val="18"/>
        </w:rPr>
      </w:pPr>
    </w:p>
    <w:p w:rsidR="008A5F53" w:rsidRPr="00C31218" w:rsidRDefault="008A5F53" w:rsidP="00EF19F4">
      <w:pPr>
        <w:rPr>
          <w:rFonts w:ascii="Times New Roman" w:hAnsi="Times New Roman"/>
          <w:sz w:val="18"/>
          <w:szCs w:val="18"/>
        </w:rPr>
      </w:pPr>
    </w:p>
    <w:p w:rsidR="00EF19F4" w:rsidRPr="00C31218" w:rsidRDefault="00EF19F4" w:rsidP="00EF19F4">
      <w:pPr>
        <w:rPr>
          <w:rFonts w:ascii="Times New Roman" w:hAnsi="Times New Roman"/>
          <w:sz w:val="18"/>
          <w:szCs w:val="18"/>
        </w:rPr>
      </w:pPr>
    </w:p>
    <w:sectPr w:rsidR="00EF19F4" w:rsidRPr="00C31218" w:rsidSect="00B2157E">
      <w:footerReference w:type="default" r:id="rId7"/>
      <w:pgSz w:w="16838" w:h="11906" w:orient="landscape"/>
      <w:pgMar w:top="56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70F" w:rsidRDefault="004C0707">
      <w:pPr>
        <w:spacing w:after="0" w:line="240" w:lineRule="auto"/>
      </w:pPr>
      <w:r>
        <w:pgNum/>
      </w:r>
    </w:p>
  </w:endnote>
  <w:endnote w:type="continuationSeparator" w:id="1">
    <w:p w:rsidR="00A1170F" w:rsidRDefault="004C0707">
      <w:pPr>
        <w:spacing w:after="0" w:line="240" w:lineRule="auto"/>
      </w:pPr>
      <w:r>
        <w:pgNum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70F" w:rsidRPr="00A52FE4" w:rsidRDefault="00A1170F">
    <w:pPr>
      <w:pStyle w:val="a7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70F" w:rsidRDefault="004C0707">
      <w:pPr>
        <w:spacing w:after="0" w:line="240" w:lineRule="auto"/>
      </w:pPr>
      <w:r>
        <w:pgNum/>
      </w:r>
    </w:p>
  </w:footnote>
  <w:footnote w:type="continuationSeparator" w:id="1">
    <w:p w:rsidR="00A1170F" w:rsidRDefault="004C0707">
      <w:pPr>
        <w:spacing w:after="0" w:line="240" w:lineRule="auto"/>
      </w:pPr>
      <w:r>
        <w:pgNum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DCDCD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5">
    <w:nsid w:val="015D0677"/>
    <w:multiLevelType w:val="hybridMultilevel"/>
    <w:tmpl w:val="0FD82B14"/>
    <w:lvl w:ilvl="0" w:tplc="04190001">
      <w:start w:val="1"/>
      <w:numFmt w:val="bullet"/>
      <w:lvlText w:val=""/>
      <w:lvlJc w:val="left"/>
      <w:pPr>
        <w:ind w:left="-1548" w:hanging="360"/>
      </w:pPr>
      <w:rPr>
        <w:rFonts w:ascii="Symbol" w:hAnsi="Symbol" w:hint="default"/>
      </w:rPr>
    </w:lvl>
    <w:lvl w:ilvl="1" w:tplc="A574FF70">
      <w:numFmt w:val="bullet"/>
      <w:lvlText w:val="•"/>
      <w:lvlJc w:val="left"/>
      <w:pPr>
        <w:ind w:left="-828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-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</w:abstractNum>
  <w:abstractNum w:abstractNumId="6">
    <w:nsid w:val="033F4667"/>
    <w:multiLevelType w:val="hybridMultilevel"/>
    <w:tmpl w:val="1E9CCB52"/>
    <w:lvl w:ilvl="0" w:tplc="04190001">
      <w:start w:val="1"/>
      <w:numFmt w:val="bullet"/>
      <w:lvlText w:val=""/>
      <w:lvlJc w:val="left"/>
      <w:pPr>
        <w:ind w:left="-1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-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1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3886" w:hanging="360"/>
      </w:pPr>
      <w:rPr>
        <w:rFonts w:ascii="Wingdings" w:hAnsi="Wingdings" w:hint="default"/>
      </w:rPr>
    </w:lvl>
  </w:abstractNum>
  <w:abstractNum w:abstractNumId="7">
    <w:nsid w:val="039052BC"/>
    <w:multiLevelType w:val="hybridMultilevel"/>
    <w:tmpl w:val="AD16D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CE159B"/>
    <w:multiLevelType w:val="hybridMultilevel"/>
    <w:tmpl w:val="18B68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390607"/>
    <w:multiLevelType w:val="hybridMultilevel"/>
    <w:tmpl w:val="B2B20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882C6A"/>
    <w:multiLevelType w:val="hybridMultilevel"/>
    <w:tmpl w:val="409CFEBC"/>
    <w:lvl w:ilvl="0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0D1210EE"/>
    <w:multiLevelType w:val="hybridMultilevel"/>
    <w:tmpl w:val="40C42504"/>
    <w:lvl w:ilvl="0" w:tplc="4EDCDCD2">
      <w:numFmt w:val="bullet"/>
      <w:lvlText w:val="•"/>
      <w:legacy w:legacy="1" w:legacySpace="0" w:legacyIndent="322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-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</w:abstractNum>
  <w:abstractNum w:abstractNumId="12">
    <w:nsid w:val="16770E4F"/>
    <w:multiLevelType w:val="hybridMultilevel"/>
    <w:tmpl w:val="51FA4E3A"/>
    <w:lvl w:ilvl="0" w:tplc="E048CE42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CBD2A1F"/>
    <w:multiLevelType w:val="hybridMultilevel"/>
    <w:tmpl w:val="4FA6EC64"/>
    <w:lvl w:ilvl="0" w:tplc="BEF436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DA8453A"/>
    <w:multiLevelType w:val="hybridMultilevel"/>
    <w:tmpl w:val="EBA01E7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DB7022F"/>
    <w:multiLevelType w:val="hybridMultilevel"/>
    <w:tmpl w:val="EB884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1D7FA9"/>
    <w:multiLevelType w:val="hybridMultilevel"/>
    <w:tmpl w:val="C3623284"/>
    <w:lvl w:ilvl="0" w:tplc="04190001">
      <w:start w:val="1"/>
      <w:numFmt w:val="bullet"/>
      <w:lvlText w:val=""/>
      <w:lvlJc w:val="left"/>
      <w:pPr>
        <w:ind w:left="-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4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</w:abstractNum>
  <w:abstractNum w:abstractNumId="17">
    <w:nsid w:val="371C78A1"/>
    <w:multiLevelType w:val="hybridMultilevel"/>
    <w:tmpl w:val="03FC22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8880143"/>
    <w:multiLevelType w:val="hybridMultilevel"/>
    <w:tmpl w:val="39A83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0325A1"/>
    <w:multiLevelType w:val="hybridMultilevel"/>
    <w:tmpl w:val="04466C26"/>
    <w:lvl w:ilvl="0" w:tplc="BEF43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C775695"/>
    <w:multiLevelType w:val="hybridMultilevel"/>
    <w:tmpl w:val="D4928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A120AC"/>
    <w:multiLevelType w:val="hybridMultilevel"/>
    <w:tmpl w:val="55E250F4"/>
    <w:lvl w:ilvl="0" w:tplc="E048CE42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82E5B77"/>
    <w:multiLevelType w:val="hybridMultilevel"/>
    <w:tmpl w:val="3C36592A"/>
    <w:lvl w:ilvl="0" w:tplc="A574FF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412F0F"/>
    <w:multiLevelType w:val="hybridMultilevel"/>
    <w:tmpl w:val="164A5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6B7E68"/>
    <w:multiLevelType w:val="hybridMultilevel"/>
    <w:tmpl w:val="85DCDBEC"/>
    <w:lvl w:ilvl="0" w:tplc="4EDCDCD2">
      <w:numFmt w:val="bullet"/>
      <w:lvlText w:val="•"/>
      <w:legacy w:legacy="1" w:legacySpace="0" w:legacyIndent="322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4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</w:abstractNum>
  <w:abstractNum w:abstractNumId="25">
    <w:nsid w:val="558B01DC"/>
    <w:multiLevelType w:val="hybridMultilevel"/>
    <w:tmpl w:val="FD541DA4"/>
    <w:lvl w:ilvl="0" w:tplc="A574FF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8F1644"/>
    <w:multiLevelType w:val="hybridMultilevel"/>
    <w:tmpl w:val="BF522738"/>
    <w:lvl w:ilvl="0" w:tplc="BEF43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E400D76"/>
    <w:multiLevelType w:val="hybridMultilevel"/>
    <w:tmpl w:val="3512580E"/>
    <w:lvl w:ilvl="0" w:tplc="E048CE42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02B2E14"/>
    <w:multiLevelType w:val="multilevel"/>
    <w:tmpl w:val="05447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231EF4"/>
    <w:multiLevelType w:val="hybridMultilevel"/>
    <w:tmpl w:val="498A8ED4"/>
    <w:lvl w:ilvl="0" w:tplc="E048CE42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9FF24E3"/>
    <w:multiLevelType w:val="hybridMultilevel"/>
    <w:tmpl w:val="97286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257DB6"/>
    <w:multiLevelType w:val="hybridMultilevel"/>
    <w:tmpl w:val="F1340C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7B76A4F"/>
    <w:multiLevelType w:val="singleLevel"/>
    <w:tmpl w:val="336E66B0"/>
    <w:lvl w:ilvl="0">
      <w:start w:val="2"/>
      <w:numFmt w:val="decimal"/>
      <w:lvlText w:val="%1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33">
    <w:nsid w:val="797A0403"/>
    <w:multiLevelType w:val="multilevel"/>
    <w:tmpl w:val="0D1E8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4"/>
  </w:num>
  <w:num w:numId="3">
    <w:abstractNumId w:val="0"/>
    <w:lvlOverride w:ilvl="0">
      <w:lvl w:ilvl="0">
        <w:numFmt w:val="bullet"/>
        <w:lvlText w:val="—"/>
        <w:legacy w:legacy="1" w:legacySpace="0" w:legacyIndent="293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1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22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17"/>
        <w:lvlJc w:val="left"/>
        <w:rPr>
          <w:rFonts w:ascii="Times New Roman" w:hAnsi="Times New Roman" w:hint="default"/>
        </w:rPr>
      </w:lvl>
    </w:lvlOverride>
  </w:num>
  <w:num w:numId="7">
    <w:abstractNumId w:val="32"/>
  </w:num>
  <w:num w:numId="8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9">
    <w:abstractNumId w:val="5"/>
  </w:num>
  <w:num w:numId="10">
    <w:abstractNumId w:val="11"/>
  </w:num>
  <w:num w:numId="11">
    <w:abstractNumId w:val="24"/>
  </w:num>
  <w:num w:numId="12">
    <w:abstractNumId w:val="16"/>
  </w:num>
  <w:num w:numId="13">
    <w:abstractNumId w:val="7"/>
  </w:num>
  <w:num w:numId="14">
    <w:abstractNumId w:val="6"/>
  </w:num>
  <w:num w:numId="15">
    <w:abstractNumId w:val="23"/>
  </w:num>
  <w:num w:numId="16">
    <w:abstractNumId w:val="31"/>
  </w:num>
  <w:num w:numId="17">
    <w:abstractNumId w:val="25"/>
  </w:num>
  <w:num w:numId="18">
    <w:abstractNumId w:val="22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9"/>
  </w:num>
  <w:num w:numId="29">
    <w:abstractNumId w:val="15"/>
  </w:num>
  <w:num w:numId="30">
    <w:abstractNumId w:val="18"/>
  </w:num>
  <w:num w:numId="3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10"/>
  </w:num>
  <w:num w:numId="36">
    <w:abstractNumId w:val="33"/>
  </w:num>
  <w:num w:numId="37">
    <w:abstractNumId w:val="8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5F0F6A"/>
    <w:rsid w:val="0001081D"/>
    <w:rsid w:val="00010E85"/>
    <w:rsid w:val="00022E00"/>
    <w:rsid w:val="00037699"/>
    <w:rsid w:val="00064D5E"/>
    <w:rsid w:val="00076808"/>
    <w:rsid w:val="000853B1"/>
    <w:rsid w:val="000A2EA4"/>
    <w:rsid w:val="000A653E"/>
    <w:rsid w:val="000A7A50"/>
    <w:rsid w:val="000B7FD6"/>
    <w:rsid w:val="000C627C"/>
    <w:rsid w:val="000D1239"/>
    <w:rsid w:val="000D4515"/>
    <w:rsid w:val="00111628"/>
    <w:rsid w:val="00113332"/>
    <w:rsid w:val="00127A5B"/>
    <w:rsid w:val="00130BC9"/>
    <w:rsid w:val="00150369"/>
    <w:rsid w:val="001524B8"/>
    <w:rsid w:val="00161D56"/>
    <w:rsid w:val="0016782E"/>
    <w:rsid w:val="00192A96"/>
    <w:rsid w:val="0019394C"/>
    <w:rsid w:val="001955DE"/>
    <w:rsid w:val="001B5CBD"/>
    <w:rsid w:val="001C27AC"/>
    <w:rsid w:val="001F5FFA"/>
    <w:rsid w:val="001F6810"/>
    <w:rsid w:val="00217858"/>
    <w:rsid w:val="00224FA4"/>
    <w:rsid w:val="00241369"/>
    <w:rsid w:val="00247EB7"/>
    <w:rsid w:val="002510BC"/>
    <w:rsid w:val="0027111A"/>
    <w:rsid w:val="00296792"/>
    <w:rsid w:val="002F18DE"/>
    <w:rsid w:val="002F6F02"/>
    <w:rsid w:val="00317C63"/>
    <w:rsid w:val="003467A6"/>
    <w:rsid w:val="00371DFC"/>
    <w:rsid w:val="0037441E"/>
    <w:rsid w:val="0037764C"/>
    <w:rsid w:val="003844D0"/>
    <w:rsid w:val="003A109A"/>
    <w:rsid w:val="003A2CE7"/>
    <w:rsid w:val="003A2F1D"/>
    <w:rsid w:val="003A6CF0"/>
    <w:rsid w:val="003B2554"/>
    <w:rsid w:val="003B2DFE"/>
    <w:rsid w:val="003B4923"/>
    <w:rsid w:val="003C250A"/>
    <w:rsid w:val="003D2B22"/>
    <w:rsid w:val="003E3A8F"/>
    <w:rsid w:val="003F1B8F"/>
    <w:rsid w:val="004231A2"/>
    <w:rsid w:val="004760A2"/>
    <w:rsid w:val="0048596A"/>
    <w:rsid w:val="004905B0"/>
    <w:rsid w:val="00491537"/>
    <w:rsid w:val="004962F3"/>
    <w:rsid w:val="004B0BCA"/>
    <w:rsid w:val="004C0707"/>
    <w:rsid w:val="004C5A16"/>
    <w:rsid w:val="004C76C2"/>
    <w:rsid w:val="004E6FB6"/>
    <w:rsid w:val="004F241E"/>
    <w:rsid w:val="004F68E7"/>
    <w:rsid w:val="00507224"/>
    <w:rsid w:val="00515375"/>
    <w:rsid w:val="00533CBC"/>
    <w:rsid w:val="00536E1A"/>
    <w:rsid w:val="00541897"/>
    <w:rsid w:val="0054609D"/>
    <w:rsid w:val="005549D4"/>
    <w:rsid w:val="00566494"/>
    <w:rsid w:val="00583439"/>
    <w:rsid w:val="005859B1"/>
    <w:rsid w:val="00593DD5"/>
    <w:rsid w:val="005A180D"/>
    <w:rsid w:val="005F0F6A"/>
    <w:rsid w:val="005F4318"/>
    <w:rsid w:val="005F4EF1"/>
    <w:rsid w:val="00610EED"/>
    <w:rsid w:val="00614011"/>
    <w:rsid w:val="00622FE1"/>
    <w:rsid w:val="00624419"/>
    <w:rsid w:val="006349E8"/>
    <w:rsid w:val="006445CA"/>
    <w:rsid w:val="00664747"/>
    <w:rsid w:val="00665769"/>
    <w:rsid w:val="006716B6"/>
    <w:rsid w:val="00671C6B"/>
    <w:rsid w:val="00673C23"/>
    <w:rsid w:val="00690426"/>
    <w:rsid w:val="00690786"/>
    <w:rsid w:val="006929C6"/>
    <w:rsid w:val="0069555A"/>
    <w:rsid w:val="006B406E"/>
    <w:rsid w:val="006C4F49"/>
    <w:rsid w:val="006D5A61"/>
    <w:rsid w:val="006F3F86"/>
    <w:rsid w:val="007134BA"/>
    <w:rsid w:val="007221AC"/>
    <w:rsid w:val="00747F09"/>
    <w:rsid w:val="00750778"/>
    <w:rsid w:val="00753AED"/>
    <w:rsid w:val="00772FF5"/>
    <w:rsid w:val="007C78CD"/>
    <w:rsid w:val="007C7FA1"/>
    <w:rsid w:val="007E1B3E"/>
    <w:rsid w:val="007F4632"/>
    <w:rsid w:val="008524BF"/>
    <w:rsid w:val="00852B10"/>
    <w:rsid w:val="00872EC0"/>
    <w:rsid w:val="00873E41"/>
    <w:rsid w:val="00880C6E"/>
    <w:rsid w:val="008A1DB4"/>
    <w:rsid w:val="008A5F53"/>
    <w:rsid w:val="008C3412"/>
    <w:rsid w:val="008C7C25"/>
    <w:rsid w:val="008E27B5"/>
    <w:rsid w:val="00902190"/>
    <w:rsid w:val="00932023"/>
    <w:rsid w:val="00932628"/>
    <w:rsid w:val="00934A5A"/>
    <w:rsid w:val="00935F52"/>
    <w:rsid w:val="00993307"/>
    <w:rsid w:val="009B35A8"/>
    <w:rsid w:val="009D14A7"/>
    <w:rsid w:val="009E1A38"/>
    <w:rsid w:val="009F4673"/>
    <w:rsid w:val="00A01C16"/>
    <w:rsid w:val="00A1170F"/>
    <w:rsid w:val="00A160C9"/>
    <w:rsid w:val="00A17A13"/>
    <w:rsid w:val="00A52FE4"/>
    <w:rsid w:val="00A535B6"/>
    <w:rsid w:val="00A564A6"/>
    <w:rsid w:val="00A74F96"/>
    <w:rsid w:val="00A84D77"/>
    <w:rsid w:val="00AA76E2"/>
    <w:rsid w:val="00AD4E79"/>
    <w:rsid w:val="00B0043F"/>
    <w:rsid w:val="00B103D0"/>
    <w:rsid w:val="00B156C9"/>
    <w:rsid w:val="00B2157E"/>
    <w:rsid w:val="00B3036E"/>
    <w:rsid w:val="00B503C0"/>
    <w:rsid w:val="00B7265C"/>
    <w:rsid w:val="00B7564C"/>
    <w:rsid w:val="00B81C79"/>
    <w:rsid w:val="00B82CC0"/>
    <w:rsid w:val="00BB26D7"/>
    <w:rsid w:val="00BB746A"/>
    <w:rsid w:val="00BE6258"/>
    <w:rsid w:val="00C00596"/>
    <w:rsid w:val="00C02B1F"/>
    <w:rsid w:val="00C03EDE"/>
    <w:rsid w:val="00C06C23"/>
    <w:rsid w:val="00C16445"/>
    <w:rsid w:val="00C31218"/>
    <w:rsid w:val="00C33C92"/>
    <w:rsid w:val="00C348F2"/>
    <w:rsid w:val="00C6352C"/>
    <w:rsid w:val="00C84569"/>
    <w:rsid w:val="00CC0D23"/>
    <w:rsid w:val="00CD29C2"/>
    <w:rsid w:val="00CD4CAD"/>
    <w:rsid w:val="00CF0B06"/>
    <w:rsid w:val="00D11343"/>
    <w:rsid w:val="00D237DD"/>
    <w:rsid w:val="00D26DE7"/>
    <w:rsid w:val="00D5494A"/>
    <w:rsid w:val="00D64039"/>
    <w:rsid w:val="00D74E10"/>
    <w:rsid w:val="00DB44F6"/>
    <w:rsid w:val="00DC0D91"/>
    <w:rsid w:val="00DD56D0"/>
    <w:rsid w:val="00DE7958"/>
    <w:rsid w:val="00E22465"/>
    <w:rsid w:val="00E35274"/>
    <w:rsid w:val="00EB1262"/>
    <w:rsid w:val="00EF19F4"/>
    <w:rsid w:val="00EF5BE3"/>
    <w:rsid w:val="00F10F7F"/>
    <w:rsid w:val="00F17D66"/>
    <w:rsid w:val="00F65DA4"/>
    <w:rsid w:val="00F72A8D"/>
    <w:rsid w:val="00F73CC2"/>
    <w:rsid w:val="00F77C3E"/>
    <w:rsid w:val="00F82D06"/>
    <w:rsid w:val="00F83DB1"/>
    <w:rsid w:val="00FB64A6"/>
    <w:rsid w:val="00FB6EBB"/>
    <w:rsid w:val="00FD13BF"/>
    <w:rsid w:val="00FD1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6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F0F6A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F0F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52FE4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0F6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0F6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A52FE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11">
    <w:name w:val="Абзац списка1"/>
    <w:basedOn w:val="a"/>
    <w:rsid w:val="005F0F6A"/>
    <w:pPr>
      <w:ind w:left="720"/>
    </w:pPr>
  </w:style>
  <w:style w:type="paragraph" w:customStyle="1" w:styleId="Style4">
    <w:name w:val="Style4"/>
    <w:basedOn w:val="a"/>
    <w:rsid w:val="005F0F6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5F0F6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rsid w:val="005F0F6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5F0F6A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5F0F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F0F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F0F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5F0F6A"/>
    <w:rPr>
      <w:rFonts w:ascii="Times New Roman" w:hAnsi="Times New Roman" w:cs="Times New Roman"/>
      <w:b/>
      <w:bCs/>
      <w:sz w:val="30"/>
      <w:szCs w:val="30"/>
    </w:rPr>
  </w:style>
  <w:style w:type="paragraph" w:customStyle="1" w:styleId="12">
    <w:name w:val="Без интервала1"/>
    <w:rsid w:val="005F0F6A"/>
    <w:rPr>
      <w:rFonts w:eastAsia="Times New Roman"/>
      <w:sz w:val="22"/>
      <w:szCs w:val="22"/>
      <w:lang w:eastAsia="en-US"/>
    </w:rPr>
  </w:style>
  <w:style w:type="paragraph" w:styleId="a3">
    <w:name w:val="Body Text"/>
    <w:basedOn w:val="a"/>
    <w:link w:val="a4"/>
    <w:rsid w:val="005F0F6A"/>
    <w:pPr>
      <w:spacing w:after="0" w:line="240" w:lineRule="auto"/>
      <w:jc w:val="both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0F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5F0F6A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Century Gothic" w:hAnsi="Century Gothic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5F0F6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character" w:customStyle="1" w:styleId="FontStyle93">
    <w:name w:val="Font Style93"/>
    <w:basedOn w:val="a0"/>
    <w:uiPriority w:val="99"/>
    <w:rsid w:val="005F0F6A"/>
    <w:rPr>
      <w:rFonts w:ascii="Arial Black" w:hAnsi="Arial Black" w:cs="Arial Black"/>
      <w:spacing w:val="-10"/>
      <w:sz w:val="26"/>
      <w:szCs w:val="26"/>
    </w:rPr>
  </w:style>
  <w:style w:type="character" w:customStyle="1" w:styleId="FontStyle98">
    <w:name w:val="Font Style98"/>
    <w:basedOn w:val="a0"/>
    <w:uiPriority w:val="99"/>
    <w:rsid w:val="005F0F6A"/>
    <w:rPr>
      <w:rFonts w:ascii="Times New Roman" w:hAnsi="Times New Roman" w:cs="Times New Roman"/>
      <w:sz w:val="18"/>
      <w:szCs w:val="18"/>
    </w:rPr>
  </w:style>
  <w:style w:type="character" w:customStyle="1" w:styleId="FontStyle143">
    <w:name w:val="Font Style143"/>
    <w:basedOn w:val="a0"/>
    <w:uiPriority w:val="99"/>
    <w:rsid w:val="005F0F6A"/>
    <w:rPr>
      <w:rFonts w:ascii="Times New Roman" w:hAnsi="Times New Roman" w:cs="Times New Roman"/>
      <w:b/>
      <w:bCs/>
      <w:sz w:val="18"/>
      <w:szCs w:val="18"/>
    </w:rPr>
  </w:style>
  <w:style w:type="paragraph" w:customStyle="1" w:styleId="a5">
    <w:name w:val="Новый"/>
    <w:basedOn w:val="a"/>
    <w:rsid w:val="002510BC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  <w:lang w:eastAsia="ru-RU"/>
    </w:rPr>
  </w:style>
  <w:style w:type="paragraph" w:customStyle="1" w:styleId="Style17">
    <w:name w:val="Style17"/>
    <w:basedOn w:val="a"/>
    <w:uiPriority w:val="99"/>
    <w:rsid w:val="00A52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character" w:customStyle="1" w:styleId="FontStyle90">
    <w:name w:val="Font Style90"/>
    <w:uiPriority w:val="99"/>
    <w:rsid w:val="00A52FE4"/>
    <w:rPr>
      <w:rFonts w:ascii="Century Gothic" w:hAnsi="Century Gothic"/>
      <w:b/>
      <w:spacing w:val="60"/>
      <w:sz w:val="40"/>
    </w:rPr>
  </w:style>
  <w:style w:type="character" w:customStyle="1" w:styleId="FontStyle91">
    <w:name w:val="Font Style91"/>
    <w:uiPriority w:val="99"/>
    <w:rsid w:val="00A52FE4"/>
    <w:rPr>
      <w:rFonts w:ascii="Century Gothic" w:hAnsi="Century Gothic"/>
      <w:sz w:val="40"/>
    </w:rPr>
  </w:style>
  <w:style w:type="character" w:customStyle="1" w:styleId="FontStyle92">
    <w:name w:val="Font Style92"/>
    <w:uiPriority w:val="99"/>
    <w:rsid w:val="00A52FE4"/>
    <w:rPr>
      <w:rFonts w:ascii="Century Gothic" w:hAnsi="Century Gothic"/>
      <w:sz w:val="36"/>
    </w:rPr>
  </w:style>
  <w:style w:type="character" w:customStyle="1" w:styleId="FontStyle94">
    <w:name w:val="Font Style94"/>
    <w:uiPriority w:val="99"/>
    <w:rsid w:val="00A52FE4"/>
    <w:rPr>
      <w:rFonts w:ascii="Arial Black" w:hAnsi="Arial Black"/>
      <w:sz w:val="20"/>
    </w:rPr>
  </w:style>
  <w:style w:type="character" w:customStyle="1" w:styleId="FontStyle95">
    <w:name w:val="Font Style95"/>
    <w:uiPriority w:val="99"/>
    <w:rsid w:val="00A52FE4"/>
    <w:rPr>
      <w:rFonts w:ascii="Times New Roman" w:hAnsi="Times New Roman"/>
      <w:i/>
      <w:sz w:val="18"/>
    </w:rPr>
  </w:style>
  <w:style w:type="character" w:customStyle="1" w:styleId="FontStyle96">
    <w:name w:val="Font Style96"/>
    <w:uiPriority w:val="99"/>
    <w:rsid w:val="00A52FE4"/>
    <w:rPr>
      <w:rFonts w:ascii="Times New Roman" w:hAnsi="Times New Roman"/>
      <w:b/>
      <w:spacing w:val="-10"/>
      <w:sz w:val="20"/>
    </w:rPr>
  </w:style>
  <w:style w:type="character" w:customStyle="1" w:styleId="FontStyle97">
    <w:name w:val="Font Style97"/>
    <w:uiPriority w:val="99"/>
    <w:rsid w:val="00A52FE4"/>
    <w:rPr>
      <w:rFonts w:ascii="Times New Roman" w:hAnsi="Times New Roman"/>
      <w:b/>
      <w:i/>
      <w:spacing w:val="-20"/>
      <w:sz w:val="18"/>
    </w:rPr>
  </w:style>
  <w:style w:type="character" w:customStyle="1" w:styleId="FontStyle99">
    <w:name w:val="Font Style99"/>
    <w:uiPriority w:val="99"/>
    <w:rsid w:val="00A52FE4"/>
    <w:rPr>
      <w:rFonts w:ascii="Arial Black" w:hAnsi="Arial Black"/>
      <w:sz w:val="8"/>
    </w:rPr>
  </w:style>
  <w:style w:type="character" w:customStyle="1" w:styleId="FontStyle100">
    <w:name w:val="Font Style100"/>
    <w:uiPriority w:val="99"/>
    <w:rsid w:val="00A52FE4"/>
    <w:rPr>
      <w:rFonts w:ascii="Times New Roman" w:hAnsi="Times New Roman"/>
      <w:sz w:val="22"/>
    </w:rPr>
  </w:style>
  <w:style w:type="character" w:customStyle="1" w:styleId="FontStyle101">
    <w:name w:val="Font Style101"/>
    <w:uiPriority w:val="99"/>
    <w:rsid w:val="00A52FE4"/>
    <w:rPr>
      <w:rFonts w:ascii="Times New Roman" w:hAnsi="Times New Roman"/>
      <w:spacing w:val="-40"/>
      <w:sz w:val="50"/>
    </w:rPr>
  </w:style>
  <w:style w:type="character" w:customStyle="1" w:styleId="FontStyle102">
    <w:name w:val="Font Style102"/>
    <w:uiPriority w:val="99"/>
    <w:rsid w:val="00A52FE4"/>
    <w:rPr>
      <w:rFonts w:ascii="Arial Black" w:hAnsi="Arial Black"/>
      <w:sz w:val="16"/>
    </w:rPr>
  </w:style>
  <w:style w:type="character" w:customStyle="1" w:styleId="FontStyle103">
    <w:name w:val="Font Style103"/>
    <w:uiPriority w:val="99"/>
    <w:rsid w:val="00A52FE4"/>
    <w:rPr>
      <w:rFonts w:ascii="Times New Roman" w:hAnsi="Times New Roman"/>
      <w:sz w:val="16"/>
    </w:rPr>
  </w:style>
  <w:style w:type="character" w:customStyle="1" w:styleId="FontStyle104">
    <w:name w:val="Font Style104"/>
    <w:uiPriority w:val="99"/>
    <w:rsid w:val="00A52FE4"/>
    <w:rPr>
      <w:rFonts w:ascii="Times New Roman" w:hAnsi="Times New Roman"/>
      <w:sz w:val="18"/>
    </w:rPr>
  </w:style>
  <w:style w:type="character" w:customStyle="1" w:styleId="FontStyle105">
    <w:name w:val="Font Style105"/>
    <w:uiPriority w:val="99"/>
    <w:rsid w:val="00A52FE4"/>
    <w:rPr>
      <w:rFonts w:ascii="Times New Roman" w:hAnsi="Times New Roman"/>
      <w:b/>
      <w:i/>
      <w:sz w:val="8"/>
    </w:rPr>
  </w:style>
  <w:style w:type="character" w:customStyle="1" w:styleId="FontStyle106">
    <w:name w:val="Font Style106"/>
    <w:uiPriority w:val="99"/>
    <w:rsid w:val="00A52FE4"/>
    <w:rPr>
      <w:rFonts w:ascii="Times New Roman" w:hAnsi="Times New Roman"/>
      <w:b/>
      <w:sz w:val="16"/>
    </w:rPr>
  </w:style>
  <w:style w:type="character" w:customStyle="1" w:styleId="FontStyle107">
    <w:name w:val="Font Style107"/>
    <w:uiPriority w:val="99"/>
    <w:rsid w:val="00A52FE4"/>
    <w:rPr>
      <w:rFonts w:ascii="Times New Roman" w:hAnsi="Times New Roman"/>
      <w:b/>
      <w:i/>
      <w:sz w:val="8"/>
    </w:rPr>
  </w:style>
  <w:style w:type="character" w:customStyle="1" w:styleId="FontStyle108">
    <w:name w:val="Font Style108"/>
    <w:uiPriority w:val="99"/>
    <w:rsid w:val="00A52FE4"/>
    <w:rPr>
      <w:rFonts w:ascii="Times New Roman" w:hAnsi="Times New Roman"/>
      <w:sz w:val="10"/>
    </w:rPr>
  </w:style>
  <w:style w:type="character" w:customStyle="1" w:styleId="FontStyle109">
    <w:name w:val="Font Style109"/>
    <w:uiPriority w:val="99"/>
    <w:rsid w:val="00A52FE4"/>
    <w:rPr>
      <w:rFonts w:ascii="Times New Roman" w:hAnsi="Times New Roman"/>
      <w:smallCaps/>
      <w:sz w:val="8"/>
    </w:rPr>
  </w:style>
  <w:style w:type="character" w:customStyle="1" w:styleId="FontStyle110">
    <w:name w:val="Font Style110"/>
    <w:uiPriority w:val="99"/>
    <w:rsid w:val="00A52FE4"/>
    <w:rPr>
      <w:rFonts w:ascii="Times New Roman" w:hAnsi="Times New Roman"/>
      <w:sz w:val="8"/>
    </w:rPr>
  </w:style>
  <w:style w:type="character" w:customStyle="1" w:styleId="FontStyle111">
    <w:name w:val="Font Style111"/>
    <w:uiPriority w:val="99"/>
    <w:rsid w:val="00A52FE4"/>
    <w:rPr>
      <w:rFonts w:ascii="Times New Roman" w:hAnsi="Times New Roman"/>
      <w:b/>
      <w:sz w:val="8"/>
    </w:rPr>
  </w:style>
  <w:style w:type="character" w:customStyle="1" w:styleId="FontStyle112">
    <w:name w:val="Font Style112"/>
    <w:uiPriority w:val="99"/>
    <w:rsid w:val="00A52FE4"/>
    <w:rPr>
      <w:rFonts w:ascii="Times New Roman" w:hAnsi="Times New Roman"/>
      <w:sz w:val="8"/>
    </w:rPr>
  </w:style>
  <w:style w:type="character" w:customStyle="1" w:styleId="FontStyle113">
    <w:name w:val="Font Style113"/>
    <w:uiPriority w:val="99"/>
    <w:rsid w:val="00A52FE4"/>
    <w:rPr>
      <w:rFonts w:ascii="Times New Roman" w:hAnsi="Times New Roman"/>
      <w:sz w:val="8"/>
    </w:rPr>
  </w:style>
  <w:style w:type="character" w:customStyle="1" w:styleId="FontStyle114">
    <w:name w:val="Font Style114"/>
    <w:uiPriority w:val="99"/>
    <w:rsid w:val="00A52FE4"/>
    <w:rPr>
      <w:rFonts w:ascii="Arial Black" w:hAnsi="Arial Black"/>
      <w:i/>
      <w:sz w:val="14"/>
    </w:rPr>
  </w:style>
  <w:style w:type="character" w:customStyle="1" w:styleId="FontStyle115">
    <w:name w:val="Font Style115"/>
    <w:uiPriority w:val="99"/>
    <w:rsid w:val="00A52FE4"/>
    <w:rPr>
      <w:rFonts w:ascii="Times New Roman" w:hAnsi="Times New Roman"/>
      <w:i/>
      <w:sz w:val="18"/>
    </w:rPr>
  </w:style>
  <w:style w:type="character" w:customStyle="1" w:styleId="FontStyle116">
    <w:name w:val="Font Style116"/>
    <w:uiPriority w:val="99"/>
    <w:rsid w:val="00A52FE4"/>
    <w:rPr>
      <w:rFonts w:ascii="Times New Roman" w:hAnsi="Times New Roman"/>
      <w:sz w:val="60"/>
    </w:rPr>
  </w:style>
  <w:style w:type="character" w:customStyle="1" w:styleId="FontStyle117">
    <w:name w:val="Font Style117"/>
    <w:uiPriority w:val="99"/>
    <w:rsid w:val="00A52FE4"/>
    <w:rPr>
      <w:rFonts w:ascii="Times New Roman" w:hAnsi="Times New Roman"/>
      <w:b/>
      <w:spacing w:val="-10"/>
      <w:sz w:val="8"/>
    </w:rPr>
  </w:style>
  <w:style w:type="character" w:customStyle="1" w:styleId="FontStyle118">
    <w:name w:val="Font Style118"/>
    <w:uiPriority w:val="99"/>
    <w:rsid w:val="00A52FE4"/>
    <w:rPr>
      <w:rFonts w:ascii="Times New Roman" w:hAnsi="Times New Roman"/>
      <w:b/>
      <w:spacing w:val="-20"/>
      <w:sz w:val="18"/>
    </w:rPr>
  </w:style>
  <w:style w:type="character" w:customStyle="1" w:styleId="FontStyle119">
    <w:name w:val="Font Style119"/>
    <w:uiPriority w:val="99"/>
    <w:rsid w:val="00A52FE4"/>
    <w:rPr>
      <w:rFonts w:ascii="Franklin Gothic Demi" w:hAnsi="Franklin Gothic Demi"/>
      <w:b/>
      <w:sz w:val="18"/>
    </w:rPr>
  </w:style>
  <w:style w:type="character" w:customStyle="1" w:styleId="FontStyle120">
    <w:name w:val="Font Style120"/>
    <w:uiPriority w:val="99"/>
    <w:rsid w:val="00A52FE4"/>
    <w:rPr>
      <w:rFonts w:ascii="Times New Roman" w:hAnsi="Times New Roman"/>
      <w:sz w:val="20"/>
    </w:rPr>
  </w:style>
  <w:style w:type="character" w:customStyle="1" w:styleId="FontStyle121">
    <w:name w:val="Font Style121"/>
    <w:uiPriority w:val="99"/>
    <w:rsid w:val="00A52FE4"/>
    <w:rPr>
      <w:rFonts w:ascii="Times New Roman" w:hAnsi="Times New Roman"/>
      <w:sz w:val="20"/>
    </w:rPr>
  </w:style>
  <w:style w:type="character" w:customStyle="1" w:styleId="FontStyle122">
    <w:name w:val="Font Style122"/>
    <w:uiPriority w:val="99"/>
    <w:rsid w:val="00A52FE4"/>
    <w:rPr>
      <w:rFonts w:ascii="Times New Roman" w:hAnsi="Times New Roman"/>
      <w:b/>
      <w:smallCaps/>
      <w:sz w:val="16"/>
    </w:rPr>
  </w:style>
  <w:style w:type="character" w:customStyle="1" w:styleId="FontStyle123">
    <w:name w:val="Font Style123"/>
    <w:uiPriority w:val="99"/>
    <w:rsid w:val="00A52FE4"/>
    <w:rPr>
      <w:rFonts w:ascii="Arial Black" w:hAnsi="Arial Black"/>
      <w:sz w:val="8"/>
    </w:rPr>
  </w:style>
  <w:style w:type="character" w:customStyle="1" w:styleId="FontStyle124">
    <w:name w:val="Font Style124"/>
    <w:uiPriority w:val="99"/>
    <w:rsid w:val="00A52FE4"/>
    <w:rPr>
      <w:rFonts w:ascii="Times New Roman" w:hAnsi="Times New Roman"/>
      <w:b/>
      <w:i/>
      <w:spacing w:val="-20"/>
      <w:sz w:val="20"/>
    </w:rPr>
  </w:style>
  <w:style w:type="character" w:customStyle="1" w:styleId="FontStyle125">
    <w:name w:val="Font Style125"/>
    <w:uiPriority w:val="99"/>
    <w:rsid w:val="00A52FE4"/>
    <w:rPr>
      <w:rFonts w:ascii="Times New Roman" w:hAnsi="Times New Roman"/>
      <w:sz w:val="8"/>
    </w:rPr>
  </w:style>
  <w:style w:type="character" w:customStyle="1" w:styleId="FontStyle126">
    <w:name w:val="Font Style126"/>
    <w:uiPriority w:val="99"/>
    <w:rsid w:val="00A52FE4"/>
    <w:rPr>
      <w:rFonts w:ascii="Constantia" w:hAnsi="Constantia"/>
      <w:b/>
      <w:sz w:val="8"/>
    </w:rPr>
  </w:style>
  <w:style w:type="character" w:customStyle="1" w:styleId="FontStyle127">
    <w:name w:val="Font Style127"/>
    <w:uiPriority w:val="99"/>
    <w:rsid w:val="00A52FE4"/>
    <w:rPr>
      <w:rFonts w:ascii="Constantia" w:hAnsi="Constantia"/>
      <w:b/>
      <w:i/>
      <w:sz w:val="8"/>
    </w:rPr>
  </w:style>
  <w:style w:type="character" w:customStyle="1" w:styleId="FontStyle128">
    <w:name w:val="Font Style128"/>
    <w:uiPriority w:val="99"/>
    <w:rsid w:val="00A52FE4"/>
    <w:rPr>
      <w:rFonts w:ascii="Arial Black" w:hAnsi="Arial Black"/>
      <w:i/>
      <w:w w:val="200"/>
      <w:sz w:val="8"/>
    </w:rPr>
  </w:style>
  <w:style w:type="character" w:customStyle="1" w:styleId="FontStyle129">
    <w:name w:val="Font Style129"/>
    <w:uiPriority w:val="99"/>
    <w:rsid w:val="00A52FE4"/>
    <w:rPr>
      <w:rFonts w:ascii="Times New Roman" w:hAnsi="Times New Roman"/>
      <w:i/>
      <w:sz w:val="18"/>
    </w:rPr>
  </w:style>
  <w:style w:type="character" w:customStyle="1" w:styleId="FontStyle130">
    <w:name w:val="Font Style130"/>
    <w:uiPriority w:val="99"/>
    <w:rsid w:val="00A52FE4"/>
    <w:rPr>
      <w:rFonts w:ascii="Times New Roman" w:hAnsi="Times New Roman"/>
      <w:b/>
      <w:sz w:val="18"/>
    </w:rPr>
  </w:style>
  <w:style w:type="character" w:customStyle="1" w:styleId="FontStyle131">
    <w:name w:val="Font Style131"/>
    <w:uiPriority w:val="99"/>
    <w:rsid w:val="00A52FE4"/>
    <w:rPr>
      <w:rFonts w:ascii="Book Antiqua" w:hAnsi="Book Antiqua"/>
      <w:b/>
      <w:sz w:val="18"/>
    </w:rPr>
  </w:style>
  <w:style w:type="character" w:customStyle="1" w:styleId="FontStyle132">
    <w:name w:val="Font Style132"/>
    <w:uiPriority w:val="99"/>
    <w:rsid w:val="00A52FE4"/>
    <w:rPr>
      <w:rFonts w:ascii="Times New Roman" w:hAnsi="Times New Roman"/>
      <w:sz w:val="8"/>
    </w:rPr>
  </w:style>
  <w:style w:type="character" w:customStyle="1" w:styleId="FontStyle133">
    <w:name w:val="Font Style133"/>
    <w:uiPriority w:val="99"/>
    <w:rsid w:val="00A52FE4"/>
    <w:rPr>
      <w:rFonts w:ascii="Book Antiqua" w:hAnsi="Book Antiqua"/>
      <w:b/>
      <w:sz w:val="18"/>
    </w:rPr>
  </w:style>
  <w:style w:type="character" w:customStyle="1" w:styleId="FontStyle134">
    <w:name w:val="Font Style134"/>
    <w:uiPriority w:val="99"/>
    <w:rsid w:val="00A52FE4"/>
    <w:rPr>
      <w:rFonts w:ascii="Arial Black" w:hAnsi="Arial Black"/>
      <w:sz w:val="8"/>
    </w:rPr>
  </w:style>
  <w:style w:type="character" w:customStyle="1" w:styleId="FontStyle135">
    <w:name w:val="Font Style135"/>
    <w:uiPriority w:val="99"/>
    <w:rsid w:val="00A52FE4"/>
    <w:rPr>
      <w:rFonts w:ascii="Bookman Old Style" w:hAnsi="Bookman Old Style"/>
      <w:b/>
      <w:sz w:val="18"/>
    </w:rPr>
  </w:style>
  <w:style w:type="character" w:customStyle="1" w:styleId="FontStyle136">
    <w:name w:val="Font Style136"/>
    <w:uiPriority w:val="99"/>
    <w:rsid w:val="00A52FE4"/>
    <w:rPr>
      <w:rFonts w:ascii="Bookman Old Style" w:hAnsi="Bookman Old Style"/>
      <w:b/>
      <w:sz w:val="18"/>
    </w:rPr>
  </w:style>
  <w:style w:type="character" w:customStyle="1" w:styleId="FontStyle137">
    <w:name w:val="Font Style137"/>
    <w:uiPriority w:val="99"/>
    <w:rsid w:val="00A52FE4"/>
    <w:rPr>
      <w:rFonts w:ascii="Times New Roman" w:hAnsi="Times New Roman"/>
      <w:b/>
      <w:sz w:val="26"/>
    </w:rPr>
  </w:style>
  <w:style w:type="character" w:customStyle="1" w:styleId="FontStyle138">
    <w:name w:val="Font Style138"/>
    <w:uiPriority w:val="99"/>
    <w:rsid w:val="00A52FE4"/>
    <w:rPr>
      <w:rFonts w:ascii="Times New Roman" w:hAnsi="Times New Roman"/>
      <w:b/>
      <w:i/>
      <w:sz w:val="14"/>
    </w:rPr>
  </w:style>
  <w:style w:type="character" w:customStyle="1" w:styleId="FontStyle139">
    <w:name w:val="Font Style139"/>
    <w:uiPriority w:val="99"/>
    <w:rsid w:val="00A52FE4"/>
    <w:rPr>
      <w:rFonts w:ascii="Bookman Old Style" w:hAnsi="Bookman Old Style"/>
      <w:b/>
      <w:sz w:val="18"/>
    </w:rPr>
  </w:style>
  <w:style w:type="character" w:customStyle="1" w:styleId="FontStyle140">
    <w:name w:val="Font Style140"/>
    <w:uiPriority w:val="99"/>
    <w:rsid w:val="00A52FE4"/>
    <w:rPr>
      <w:rFonts w:ascii="Times New Roman" w:hAnsi="Times New Roman"/>
      <w:sz w:val="8"/>
    </w:rPr>
  </w:style>
  <w:style w:type="character" w:customStyle="1" w:styleId="FontStyle141">
    <w:name w:val="Font Style141"/>
    <w:uiPriority w:val="99"/>
    <w:rsid w:val="00A52FE4"/>
    <w:rPr>
      <w:rFonts w:ascii="Book Antiqua" w:hAnsi="Book Antiqua"/>
      <w:b/>
      <w:sz w:val="18"/>
    </w:rPr>
  </w:style>
  <w:style w:type="character" w:customStyle="1" w:styleId="FontStyle142">
    <w:name w:val="Font Style142"/>
    <w:uiPriority w:val="99"/>
    <w:rsid w:val="00A52FE4"/>
    <w:rPr>
      <w:rFonts w:ascii="Bookman Old Style" w:hAnsi="Bookman Old Style"/>
      <w:b/>
      <w:sz w:val="18"/>
    </w:rPr>
  </w:style>
  <w:style w:type="character" w:customStyle="1" w:styleId="FontStyle144">
    <w:name w:val="Font Style144"/>
    <w:uiPriority w:val="99"/>
    <w:rsid w:val="00A52FE4"/>
    <w:rPr>
      <w:rFonts w:ascii="Times New Roman" w:hAnsi="Times New Roman"/>
      <w:b/>
      <w:sz w:val="24"/>
    </w:rPr>
  </w:style>
  <w:style w:type="character" w:customStyle="1" w:styleId="FontStyle145">
    <w:name w:val="Font Style145"/>
    <w:uiPriority w:val="99"/>
    <w:rsid w:val="00A52FE4"/>
    <w:rPr>
      <w:rFonts w:ascii="Times New Roman" w:hAnsi="Times New Roman"/>
      <w:sz w:val="16"/>
    </w:rPr>
  </w:style>
  <w:style w:type="character" w:customStyle="1" w:styleId="FontStyle146">
    <w:name w:val="Font Style146"/>
    <w:uiPriority w:val="99"/>
    <w:rsid w:val="00A52FE4"/>
    <w:rPr>
      <w:rFonts w:ascii="Times New Roman" w:hAnsi="Times New Roman"/>
      <w:b/>
      <w:i/>
      <w:sz w:val="16"/>
    </w:rPr>
  </w:style>
  <w:style w:type="character" w:customStyle="1" w:styleId="a6">
    <w:name w:val="Нижний колонтитул Знак"/>
    <w:basedOn w:val="a0"/>
    <w:link w:val="a7"/>
    <w:uiPriority w:val="99"/>
    <w:rsid w:val="00A52FE4"/>
    <w:rPr>
      <w:rFonts w:ascii="Century Gothic" w:eastAsia="Times New Roman" w:hAnsi="Century Gothic"/>
      <w:sz w:val="24"/>
      <w:szCs w:val="24"/>
    </w:rPr>
  </w:style>
  <w:style w:type="paragraph" w:styleId="a7">
    <w:name w:val="footer"/>
    <w:basedOn w:val="a"/>
    <w:link w:val="a6"/>
    <w:uiPriority w:val="99"/>
    <w:rsid w:val="00A52FE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link w:val="a7"/>
    <w:uiPriority w:val="99"/>
    <w:semiHidden/>
    <w:rsid w:val="00A52FE4"/>
    <w:rPr>
      <w:rFonts w:eastAsia="Times New Roman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9"/>
    <w:uiPriority w:val="99"/>
    <w:rsid w:val="00A52FE4"/>
    <w:rPr>
      <w:rFonts w:ascii="Century Gothic" w:eastAsia="Times New Roman" w:hAnsi="Century Gothic"/>
      <w:sz w:val="24"/>
      <w:szCs w:val="24"/>
    </w:rPr>
  </w:style>
  <w:style w:type="paragraph" w:styleId="a9">
    <w:name w:val="header"/>
    <w:basedOn w:val="a"/>
    <w:link w:val="a8"/>
    <w:uiPriority w:val="99"/>
    <w:rsid w:val="00A52FE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eastAsia="ru-RU"/>
    </w:rPr>
  </w:style>
  <w:style w:type="character" w:customStyle="1" w:styleId="14">
    <w:name w:val="Верхний колонтитул Знак1"/>
    <w:basedOn w:val="a0"/>
    <w:link w:val="a9"/>
    <w:uiPriority w:val="99"/>
    <w:semiHidden/>
    <w:rsid w:val="00A52FE4"/>
    <w:rPr>
      <w:rFonts w:eastAsia="Times New Roman"/>
      <w:sz w:val="22"/>
      <w:szCs w:val="22"/>
      <w:lang w:eastAsia="en-US"/>
    </w:rPr>
  </w:style>
  <w:style w:type="character" w:customStyle="1" w:styleId="FontStyle29">
    <w:name w:val="Font Style29"/>
    <w:uiPriority w:val="99"/>
    <w:rsid w:val="00A52FE4"/>
    <w:rPr>
      <w:rFonts w:ascii="Times New Roman" w:hAnsi="Times New Roman"/>
      <w:sz w:val="20"/>
    </w:rPr>
  </w:style>
  <w:style w:type="character" w:customStyle="1" w:styleId="FontStyle30">
    <w:name w:val="Font Style30"/>
    <w:uiPriority w:val="99"/>
    <w:rsid w:val="00A52FE4"/>
    <w:rPr>
      <w:rFonts w:ascii="Times New Roman" w:hAnsi="Times New Roman"/>
      <w:b/>
      <w:sz w:val="20"/>
    </w:rPr>
  </w:style>
  <w:style w:type="character" w:customStyle="1" w:styleId="FontStyle31">
    <w:name w:val="Font Style31"/>
    <w:uiPriority w:val="99"/>
    <w:rsid w:val="00A52FE4"/>
    <w:rPr>
      <w:rFonts w:ascii="Times New Roman" w:hAnsi="Times New Roman"/>
      <w:i/>
      <w:sz w:val="20"/>
    </w:rPr>
  </w:style>
  <w:style w:type="character" w:customStyle="1" w:styleId="FontStyle32">
    <w:name w:val="Font Style32"/>
    <w:uiPriority w:val="99"/>
    <w:rsid w:val="00A52FE4"/>
    <w:rPr>
      <w:rFonts w:ascii="Times New Roman" w:hAnsi="Times New Roman"/>
      <w:b/>
      <w:sz w:val="8"/>
    </w:rPr>
  </w:style>
  <w:style w:type="character" w:customStyle="1" w:styleId="FontStyle33">
    <w:name w:val="Font Style33"/>
    <w:uiPriority w:val="99"/>
    <w:rsid w:val="00A52FE4"/>
    <w:rPr>
      <w:rFonts w:ascii="Century Schoolbook" w:hAnsi="Century Schoolbook"/>
      <w:b/>
      <w:sz w:val="8"/>
    </w:rPr>
  </w:style>
  <w:style w:type="character" w:customStyle="1" w:styleId="FontStyle34">
    <w:name w:val="Font Style34"/>
    <w:rsid w:val="00A52FE4"/>
    <w:rPr>
      <w:rFonts w:ascii="Times New Roman" w:hAnsi="Times New Roman"/>
      <w:spacing w:val="20"/>
      <w:sz w:val="14"/>
    </w:rPr>
  </w:style>
  <w:style w:type="character" w:customStyle="1" w:styleId="FontStyle35">
    <w:name w:val="Font Style35"/>
    <w:uiPriority w:val="99"/>
    <w:rsid w:val="00A52FE4"/>
    <w:rPr>
      <w:rFonts w:ascii="Tahoma" w:hAnsi="Tahoma"/>
      <w:b/>
      <w:sz w:val="8"/>
    </w:rPr>
  </w:style>
  <w:style w:type="character" w:customStyle="1" w:styleId="FontStyle36">
    <w:name w:val="Font Style36"/>
    <w:uiPriority w:val="99"/>
    <w:rsid w:val="00A52FE4"/>
    <w:rPr>
      <w:rFonts w:ascii="Times New Roman" w:hAnsi="Times New Roman"/>
      <w:b/>
      <w:sz w:val="8"/>
    </w:rPr>
  </w:style>
  <w:style w:type="character" w:customStyle="1" w:styleId="FontStyle37">
    <w:name w:val="Font Style37"/>
    <w:uiPriority w:val="99"/>
    <w:rsid w:val="00A52FE4"/>
    <w:rPr>
      <w:rFonts w:ascii="Tahoma" w:hAnsi="Tahoma"/>
      <w:b/>
      <w:i/>
      <w:smallCaps/>
      <w:sz w:val="8"/>
    </w:rPr>
  </w:style>
  <w:style w:type="character" w:customStyle="1" w:styleId="FontStyle38">
    <w:name w:val="Font Style38"/>
    <w:uiPriority w:val="99"/>
    <w:rsid w:val="00A52FE4"/>
    <w:rPr>
      <w:rFonts w:ascii="Book Antiqua" w:hAnsi="Book Antiqua"/>
      <w:b/>
      <w:i/>
      <w:sz w:val="8"/>
    </w:rPr>
  </w:style>
  <w:style w:type="character" w:customStyle="1" w:styleId="FontStyle39">
    <w:name w:val="Font Style39"/>
    <w:uiPriority w:val="99"/>
    <w:rsid w:val="00A52FE4"/>
    <w:rPr>
      <w:rFonts w:ascii="Times New Roman" w:hAnsi="Times New Roman"/>
      <w:i/>
      <w:sz w:val="16"/>
    </w:rPr>
  </w:style>
  <w:style w:type="character" w:customStyle="1" w:styleId="FontStyle40">
    <w:name w:val="Font Style40"/>
    <w:uiPriority w:val="99"/>
    <w:rsid w:val="00A52FE4"/>
    <w:rPr>
      <w:rFonts w:ascii="Times New Roman" w:hAnsi="Times New Roman"/>
      <w:sz w:val="20"/>
    </w:rPr>
  </w:style>
  <w:style w:type="character" w:customStyle="1" w:styleId="FontStyle41">
    <w:name w:val="Font Style41"/>
    <w:uiPriority w:val="99"/>
    <w:rsid w:val="00A52FE4"/>
    <w:rPr>
      <w:rFonts w:ascii="Tahoma" w:hAnsi="Tahoma"/>
      <w:b/>
      <w:sz w:val="18"/>
    </w:rPr>
  </w:style>
  <w:style w:type="character" w:customStyle="1" w:styleId="FontStyle42">
    <w:name w:val="Font Style42"/>
    <w:uiPriority w:val="99"/>
    <w:rsid w:val="00A52FE4"/>
    <w:rPr>
      <w:rFonts w:ascii="Times New Roman" w:hAnsi="Times New Roman"/>
      <w:b/>
      <w:i/>
      <w:sz w:val="20"/>
    </w:rPr>
  </w:style>
  <w:style w:type="character" w:customStyle="1" w:styleId="FontStyle43">
    <w:name w:val="Font Style43"/>
    <w:uiPriority w:val="99"/>
    <w:rsid w:val="00A52FE4"/>
    <w:rPr>
      <w:rFonts w:ascii="Tahoma" w:hAnsi="Tahoma"/>
      <w:b/>
      <w:sz w:val="24"/>
    </w:rPr>
  </w:style>
  <w:style w:type="character" w:customStyle="1" w:styleId="FontStyle44">
    <w:name w:val="Font Style44"/>
    <w:uiPriority w:val="99"/>
    <w:rsid w:val="00A52FE4"/>
    <w:rPr>
      <w:rFonts w:ascii="Tahoma" w:hAnsi="Tahoma"/>
      <w:b/>
      <w:sz w:val="16"/>
    </w:rPr>
  </w:style>
  <w:style w:type="character" w:customStyle="1" w:styleId="FontStyle45">
    <w:name w:val="Font Style45"/>
    <w:uiPriority w:val="99"/>
    <w:rsid w:val="00A52FE4"/>
    <w:rPr>
      <w:rFonts w:ascii="Tahoma" w:hAnsi="Tahoma"/>
      <w:b/>
      <w:sz w:val="18"/>
    </w:rPr>
  </w:style>
  <w:style w:type="character" w:customStyle="1" w:styleId="FontStyle46">
    <w:name w:val="Font Style46"/>
    <w:uiPriority w:val="99"/>
    <w:rsid w:val="00A52FE4"/>
    <w:rPr>
      <w:rFonts w:ascii="Times New Roman" w:hAnsi="Times New Roman"/>
      <w:i/>
      <w:sz w:val="10"/>
    </w:rPr>
  </w:style>
  <w:style w:type="character" w:customStyle="1" w:styleId="FontStyle47">
    <w:name w:val="Font Style47"/>
    <w:uiPriority w:val="99"/>
    <w:rsid w:val="00A52FE4"/>
    <w:rPr>
      <w:rFonts w:ascii="Times New Roman" w:hAnsi="Times New Roman"/>
      <w:sz w:val="8"/>
    </w:rPr>
  </w:style>
  <w:style w:type="character" w:customStyle="1" w:styleId="FontStyle48">
    <w:name w:val="Font Style48"/>
    <w:uiPriority w:val="99"/>
    <w:rsid w:val="00A52FE4"/>
    <w:rPr>
      <w:rFonts w:ascii="Tahoma" w:hAnsi="Tahoma"/>
      <w:b/>
      <w:sz w:val="16"/>
    </w:rPr>
  </w:style>
  <w:style w:type="character" w:customStyle="1" w:styleId="FontStyle49">
    <w:name w:val="Font Style49"/>
    <w:uiPriority w:val="99"/>
    <w:rsid w:val="00A52FE4"/>
    <w:rPr>
      <w:rFonts w:ascii="Times New Roman" w:hAnsi="Times New Roman"/>
      <w:b/>
      <w:sz w:val="8"/>
    </w:rPr>
  </w:style>
  <w:style w:type="character" w:customStyle="1" w:styleId="FontStyle50">
    <w:name w:val="Font Style50"/>
    <w:uiPriority w:val="99"/>
    <w:rsid w:val="00A52FE4"/>
    <w:rPr>
      <w:rFonts w:ascii="Times New Roman" w:hAnsi="Times New Roman"/>
      <w:b/>
      <w:sz w:val="26"/>
    </w:rPr>
  </w:style>
  <w:style w:type="character" w:customStyle="1" w:styleId="FontStyle51">
    <w:name w:val="Font Style51"/>
    <w:uiPriority w:val="99"/>
    <w:rsid w:val="00A52FE4"/>
    <w:rPr>
      <w:rFonts w:ascii="Tahoma" w:hAnsi="Tahoma"/>
      <w:b/>
      <w:sz w:val="16"/>
    </w:rPr>
  </w:style>
  <w:style w:type="character" w:customStyle="1" w:styleId="FontStyle52">
    <w:name w:val="Font Style52"/>
    <w:uiPriority w:val="99"/>
    <w:rsid w:val="00A52FE4"/>
    <w:rPr>
      <w:rFonts w:ascii="Times New Roman" w:hAnsi="Times New Roman"/>
      <w:b/>
      <w:sz w:val="8"/>
    </w:rPr>
  </w:style>
  <w:style w:type="character" w:customStyle="1" w:styleId="FontStyle53">
    <w:name w:val="Font Style53"/>
    <w:uiPriority w:val="99"/>
    <w:rsid w:val="00A52FE4"/>
    <w:rPr>
      <w:rFonts w:ascii="Times New Roman" w:hAnsi="Times New Roman"/>
      <w:sz w:val="30"/>
    </w:rPr>
  </w:style>
  <w:style w:type="character" w:customStyle="1" w:styleId="FontStyle54">
    <w:name w:val="Font Style54"/>
    <w:uiPriority w:val="99"/>
    <w:rsid w:val="00A52FE4"/>
    <w:rPr>
      <w:rFonts w:ascii="Times New Roman" w:hAnsi="Times New Roman"/>
      <w:b/>
      <w:sz w:val="18"/>
    </w:rPr>
  </w:style>
  <w:style w:type="character" w:customStyle="1" w:styleId="FontStyle55">
    <w:name w:val="Font Style55"/>
    <w:uiPriority w:val="99"/>
    <w:rsid w:val="00A52FE4"/>
    <w:rPr>
      <w:rFonts w:ascii="Book Antiqua" w:hAnsi="Book Antiqua"/>
      <w:b/>
      <w:sz w:val="18"/>
    </w:rPr>
  </w:style>
  <w:style w:type="character" w:customStyle="1" w:styleId="FontStyle19">
    <w:name w:val="Font Style19"/>
    <w:rsid w:val="00A52FE4"/>
    <w:rPr>
      <w:rFonts w:ascii="Times New Roman" w:hAnsi="Times New Roman"/>
      <w:sz w:val="22"/>
    </w:rPr>
  </w:style>
  <w:style w:type="paragraph" w:customStyle="1" w:styleId="RoundedRectangle">
    <w:name w:val="Rounded Rectangle"/>
    <w:uiPriority w:val="99"/>
    <w:rsid w:val="00A52FE4"/>
    <w:pPr>
      <w:spacing w:after="200" w:line="276" w:lineRule="auto"/>
    </w:pPr>
    <w:rPr>
      <w:rFonts w:eastAsia="Times New Roman"/>
      <w:sz w:val="22"/>
      <w:szCs w:val="22"/>
    </w:rPr>
  </w:style>
  <w:style w:type="character" w:customStyle="1" w:styleId="aa">
    <w:name w:val="Текст выноски Знак"/>
    <w:basedOn w:val="a0"/>
    <w:link w:val="ab"/>
    <w:uiPriority w:val="99"/>
    <w:semiHidden/>
    <w:rsid w:val="00A52FE4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rsid w:val="00A52FE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5">
    <w:name w:val="Текст выноски Знак1"/>
    <w:basedOn w:val="a0"/>
    <w:link w:val="ab"/>
    <w:uiPriority w:val="99"/>
    <w:semiHidden/>
    <w:rsid w:val="00A52FE4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Style1">
    <w:name w:val="Style 1"/>
    <w:uiPriority w:val="99"/>
    <w:rsid w:val="00A52FE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31">
    <w:name w:val="Основной текст 3 Знак"/>
    <w:basedOn w:val="a0"/>
    <w:link w:val="32"/>
    <w:uiPriority w:val="99"/>
    <w:rsid w:val="00A52FE4"/>
    <w:rPr>
      <w:rFonts w:ascii="Times New Roman" w:eastAsia="Times New Roman" w:hAnsi="Times New Roman"/>
      <w:sz w:val="16"/>
      <w:szCs w:val="16"/>
    </w:rPr>
  </w:style>
  <w:style w:type="paragraph" w:styleId="32">
    <w:name w:val="Body Text 3"/>
    <w:basedOn w:val="a"/>
    <w:link w:val="31"/>
    <w:uiPriority w:val="99"/>
    <w:rsid w:val="00A52FE4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A52FE4"/>
    <w:rPr>
      <w:rFonts w:eastAsia="Times New Roman"/>
      <w:sz w:val="16"/>
      <w:szCs w:val="16"/>
      <w:lang w:eastAsia="en-US"/>
    </w:rPr>
  </w:style>
  <w:style w:type="character" w:styleId="ac">
    <w:name w:val="Strong"/>
    <w:uiPriority w:val="99"/>
    <w:qFormat/>
    <w:rsid w:val="00A52FE4"/>
    <w:rPr>
      <w:rFonts w:cs="Times New Roman"/>
      <w:b/>
    </w:rPr>
  </w:style>
  <w:style w:type="character" w:customStyle="1" w:styleId="apple-converted-space">
    <w:name w:val="apple-converted-space"/>
    <w:uiPriority w:val="99"/>
    <w:rsid w:val="00A52FE4"/>
  </w:style>
  <w:style w:type="character" w:styleId="ad">
    <w:name w:val="Hyperlink"/>
    <w:uiPriority w:val="99"/>
    <w:semiHidden/>
    <w:rsid w:val="00A52FE4"/>
    <w:rPr>
      <w:rFonts w:cs="Times New Roman"/>
      <w:color w:val="0000FF"/>
      <w:u w:val="single"/>
    </w:rPr>
  </w:style>
  <w:style w:type="paragraph" w:styleId="ae">
    <w:name w:val="No Spacing"/>
    <w:link w:val="af"/>
    <w:uiPriority w:val="1"/>
    <w:qFormat/>
    <w:rsid w:val="00C16445"/>
    <w:rPr>
      <w:rFonts w:eastAsia="Times New Roman"/>
      <w:sz w:val="22"/>
      <w:szCs w:val="22"/>
    </w:rPr>
  </w:style>
  <w:style w:type="character" w:customStyle="1" w:styleId="af">
    <w:name w:val="Без интервала Знак"/>
    <w:basedOn w:val="a0"/>
    <w:link w:val="ae"/>
    <w:uiPriority w:val="1"/>
    <w:rsid w:val="00C16445"/>
    <w:rPr>
      <w:rFonts w:eastAsia="Times New Roman"/>
      <w:sz w:val="22"/>
      <w:szCs w:val="22"/>
      <w:lang w:val="ru-RU" w:eastAsia="ru-RU" w:bidi="ar-SA"/>
    </w:rPr>
  </w:style>
  <w:style w:type="paragraph" w:customStyle="1" w:styleId="af0">
    <w:name w:val="Основной"/>
    <w:basedOn w:val="a"/>
    <w:rsid w:val="00C6352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paragraph" w:styleId="af1">
    <w:name w:val="List Paragraph"/>
    <w:basedOn w:val="a"/>
    <w:qFormat/>
    <w:rsid w:val="00C348F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4231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"/>
    <w:basedOn w:val="a"/>
    <w:uiPriority w:val="99"/>
    <w:rsid w:val="006B4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B406E"/>
    <w:pPr>
      <w:widowControl w:val="0"/>
      <w:autoSpaceDE w:val="0"/>
      <w:autoSpaceDN w:val="0"/>
      <w:adjustRightInd w:val="0"/>
      <w:spacing w:after="0" w:line="257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B406E"/>
    <w:pPr>
      <w:widowControl w:val="0"/>
      <w:autoSpaceDE w:val="0"/>
      <w:autoSpaceDN w:val="0"/>
      <w:adjustRightInd w:val="0"/>
      <w:spacing w:after="0" w:line="242" w:lineRule="exact"/>
      <w:ind w:firstLine="413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6B406E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uiPriority w:val="99"/>
    <w:rsid w:val="006B406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a0"/>
    <w:uiPriority w:val="99"/>
    <w:rsid w:val="006B406E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uiPriority w:val="99"/>
    <w:rsid w:val="006B406E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B406E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6B406E"/>
    <w:rPr>
      <w:rFonts w:ascii="Times New Roman" w:hAnsi="Times New Roman" w:cs="Times New Roman"/>
      <w:b/>
      <w:bCs/>
      <w:spacing w:val="20"/>
      <w:sz w:val="16"/>
      <w:szCs w:val="16"/>
    </w:rPr>
  </w:style>
  <w:style w:type="paragraph" w:customStyle="1" w:styleId="Style15">
    <w:name w:val="Style15"/>
    <w:basedOn w:val="a"/>
    <w:uiPriority w:val="99"/>
    <w:rsid w:val="006B406E"/>
    <w:pPr>
      <w:widowControl w:val="0"/>
      <w:autoSpaceDE w:val="0"/>
      <w:autoSpaceDN w:val="0"/>
      <w:adjustRightInd w:val="0"/>
      <w:spacing w:after="0" w:line="293" w:lineRule="exact"/>
      <w:ind w:hanging="101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6B4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6B406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">
    <w:name w:val="Font Style17"/>
    <w:basedOn w:val="a0"/>
    <w:uiPriority w:val="99"/>
    <w:rsid w:val="006B406E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2078</TotalTime>
  <Pages>61</Pages>
  <Words>15167</Words>
  <Characters>86454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kiss</cp:lastModifiedBy>
  <cp:revision>2</cp:revision>
  <cp:lastPrinted>2015-09-27T13:03:00Z</cp:lastPrinted>
  <dcterms:created xsi:type="dcterms:W3CDTF">2014-03-05T12:28:00Z</dcterms:created>
  <dcterms:modified xsi:type="dcterms:W3CDTF">2015-11-01T17:13:00Z</dcterms:modified>
</cp:coreProperties>
</file>