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B5" w:rsidRPr="003437B5" w:rsidRDefault="003437B5" w:rsidP="003437B5">
      <w:pPr>
        <w:keepNext/>
        <w:widowControl w:val="0"/>
        <w:tabs>
          <w:tab w:val="num" w:pos="-709"/>
        </w:tabs>
        <w:autoSpaceDE w:val="0"/>
        <w:spacing w:after="0" w:line="240" w:lineRule="auto"/>
        <w:jc w:val="center"/>
        <w:outlineLvl w:val="1"/>
        <w:rPr>
          <w:rFonts w:ascii="Times New Roman" w:eastAsia="Times New Roman" w:hAnsi="Times New Roman" w:cs="Times New Roman"/>
          <w:b/>
          <w:bCs/>
          <w:i/>
          <w:iCs/>
          <w:sz w:val="24"/>
          <w:szCs w:val="24"/>
          <w:lang w:eastAsia="zh-CN"/>
        </w:rPr>
      </w:pPr>
      <w:r w:rsidRPr="003437B5">
        <w:rPr>
          <w:rFonts w:ascii="Times New Roman" w:eastAsia="Times New Roman" w:hAnsi="Times New Roman" w:cs="Times New Roman"/>
          <w:b/>
          <w:i/>
          <w:iCs/>
          <w:sz w:val="24"/>
          <w:szCs w:val="24"/>
          <w:lang w:eastAsia="zh-CN"/>
        </w:rPr>
        <w:t>Департамент образования и молодежной политики</w:t>
      </w:r>
    </w:p>
    <w:p w:rsidR="003437B5" w:rsidRPr="003437B5" w:rsidRDefault="003437B5" w:rsidP="003437B5">
      <w:pPr>
        <w:keepNext/>
        <w:widowControl w:val="0"/>
        <w:tabs>
          <w:tab w:val="num" w:pos="-709"/>
        </w:tabs>
        <w:autoSpaceDE w:val="0"/>
        <w:spacing w:after="0" w:line="240" w:lineRule="auto"/>
        <w:jc w:val="center"/>
        <w:outlineLvl w:val="1"/>
        <w:rPr>
          <w:rFonts w:ascii="Times New Roman" w:eastAsia="Times New Roman" w:hAnsi="Times New Roman" w:cs="Times New Roman"/>
          <w:b/>
          <w:i/>
          <w:iCs/>
          <w:sz w:val="24"/>
          <w:szCs w:val="24"/>
          <w:lang w:eastAsia="zh-CN"/>
        </w:rPr>
      </w:pPr>
      <w:r w:rsidRPr="003437B5">
        <w:rPr>
          <w:rFonts w:ascii="Times New Roman" w:eastAsia="Times New Roman" w:hAnsi="Times New Roman" w:cs="Times New Roman"/>
          <w:b/>
          <w:bCs/>
          <w:i/>
          <w:iCs/>
          <w:sz w:val="24"/>
          <w:szCs w:val="24"/>
          <w:lang w:eastAsia="zh-CN"/>
        </w:rPr>
        <w:t>Ханты-Мансийский автономный округ - Югра</w:t>
      </w:r>
    </w:p>
    <w:p w:rsidR="003437B5" w:rsidRPr="003437B5" w:rsidRDefault="003437B5" w:rsidP="003437B5">
      <w:pPr>
        <w:widowControl w:val="0"/>
        <w:tabs>
          <w:tab w:val="num" w:pos="-709"/>
        </w:tabs>
        <w:autoSpaceDE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(Тюменская область)</w:t>
      </w:r>
    </w:p>
    <w:p w:rsidR="003437B5" w:rsidRPr="003437B5" w:rsidRDefault="003437B5" w:rsidP="003437B5">
      <w:pPr>
        <w:widowControl w:val="0"/>
        <w:tabs>
          <w:tab w:val="num" w:pos="-709"/>
        </w:tabs>
        <w:autoSpaceDE w:val="0"/>
        <w:spacing w:after="0" w:line="240" w:lineRule="auto"/>
        <w:ind w:right="-582"/>
        <w:jc w:val="center"/>
        <w:rPr>
          <w:rFonts w:ascii="Times New Roman" w:eastAsia="Times New Roman" w:hAnsi="Times New Roman" w:cs="Times New Roman"/>
          <w:b/>
          <w:bCs/>
          <w:lang w:eastAsia="zh-CN"/>
        </w:rPr>
      </w:pPr>
      <w:r w:rsidRPr="003437B5">
        <w:rPr>
          <w:rFonts w:ascii="Times New Roman" w:eastAsia="Times New Roman" w:hAnsi="Times New Roman" w:cs="Times New Roman"/>
          <w:b/>
          <w:bCs/>
          <w:lang w:eastAsia="zh-CN"/>
        </w:rPr>
        <w:t>КАЗЕННОЕ  ОБЩЕОБРАЗОВАТЕЛЬНОЕ УЧРЕЖДЕНИЕ</w:t>
      </w:r>
    </w:p>
    <w:p w:rsidR="003437B5" w:rsidRPr="003437B5" w:rsidRDefault="003437B5" w:rsidP="003437B5">
      <w:pPr>
        <w:widowControl w:val="0"/>
        <w:tabs>
          <w:tab w:val="num" w:pos="-709"/>
        </w:tabs>
        <w:autoSpaceDE w:val="0"/>
        <w:spacing w:after="0" w:line="240" w:lineRule="auto"/>
        <w:ind w:right="-582"/>
        <w:jc w:val="center"/>
        <w:rPr>
          <w:rFonts w:ascii="Times New Roman" w:eastAsia="Times New Roman" w:hAnsi="Times New Roman" w:cs="Times New Roman"/>
          <w:b/>
          <w:bCs/>
          <w:lang w:eastAsia="zh-CN"/>
        </w:rPr>
      </w:pPr>
      <w:r w:rsidRPr="003437B5">
        <w:rPr>
          <w:rFonts w:ascii="Times New Roman" w:eastAsia="Times New Roman" w:hAnsi="Times New Roman" w:cs="Times New Roman"/>
          <w:b/>
          <w:bCs/>
          <w:lang w:eastAsia="zh-CN"/>
        </w:rPr>
        <w:t>ХАНТЫ – МАНСИЙСКОГО АВТОНОМНОГО ОКРУГА – ЮГРЫ</w:t>
      </w:r>
    </w:p>
    <w:p w:rsidR="003437B5" w:rsidRPr="003437B5" w:rsidRDefault="003437B5" w:rsidP="003437B5">
      <w:pPr>
        <w:widowControl w:val="0"/>
        <w:tabs>
          <w:tab w:val="num" w:pos="-709"/>
        </w:tabs>
        <w:overflowPunct w:val="0"/>
        <w:autoSpaceDE w:val="0"/>
        <w:spacing w:after="0" w:line="240" w:lineRule="auto"/>
        <w:ind w:right="-582"/>
        <w:jc w:val="center"/>
        <w:rPr>
          <w:rFonts w:ascii="Times New Roman" w:eastAsia="Times New Roman" w:hAnsi="Times New Roman" w:cs="Times New Roman"/>
          <w:b/>
          <w:bCs/>
          <w:lang w:eastAsia="zh-CN"/>
        </w:rPr>
      </w:pPr>
      <w:r w:rsidRPr="003437B5">
        <w:rPr>
          <w:rFonts w:ascii="Times New Roman" w:eastAsia="Times New Roman" w:hAnsi="Times New Roman" w:cs="Times New Roman"/>
          <w:b/>
          <w:bCs/>
          <w:lang w:eastAsia="zh-CN"/>
        </w:rPr>
        <w:t xml:space="preserve">«НЕФТЕЮГАНСКАЯ ШКОЛА-ИНТЕРНАТ ДЛЯ </w:t>
      </w:r>
      <w:proofErr w:type="gramStart"/>
      <w:r w:rsidRPr="003437B5">
        <w:rPr>
          <w:rFonts w:ascii="Times New Roman" w:eastAsia="Times New Roman" w:hAnsi="Times New Roman" w:cs="Times New Roman"/>
          <w:b/>
          <w:bCs/>
          <w:lang w:eastAsia="zh-CN"/>
        </w:rPr>
        <w:t>ОБУЧАЮЩИХСЯ</w:t>
      </w:r>
      <w:proofErr w:type="gramEnd"/>
    </w:p>
    <w:p w:rsidR="003437B5" w:rsidRPr="003437B5" w:rsidRDefault="003437B5" w:rsidP="003437B5">
      <w:pPr>
        <w:widowControl w:val="0"/>
        <w:tabs>
          <w:tab w:val="num" w:pos="-709"/>
        </w:tabs>
        <w:overflowPunct w:val="0"/>
        <w:autoSpaceDE w:val="0"/>
        <w:spacing w:after="0" w:line="240" w:lineRule="auto"/>
        <w:ind w:right="-582"/>
        <w:jc w:val="center"/>
        <w:rPr>
          <w:rFonts w:ascii="Times New Roman" w:eastAsia="Times New Roman" w:hAnsi="Times New Roman" w:cs="Times New Roman"/>
          <w:b/>
          <w:bCs/>
          <w:lang w:eastAsia="zh-CN"/>
        </w:rPr>
      </w:pPr>
      <w:r w:rsidRPr="003437B5">
        <w:rPr>
          <w:rFonts w:ascii="Times New Roman" w:eastAsia="Times New Roman" w:hAnsi="Times New Roman" w:cs="Times New Roman"/>
          <w:b/>
          <w:bCs/>
          <w:lang w:eastAsia="zh-CN"/>
        </w:rPr>
        <w:t xml:space="preserve"> С ОГРАНИЧЕННЫМИ ВОЗМОЖНОСТЯМИ ЗДОРОВЬЯ»</w:t>
      </w:r>
    </w:p>
    <w:p w:rsidR="003437B5" w:rsidRPr="003437B5" w:rsidRDefault="003437B5" w:rsidP="003437B5">
      <w:pPr>
        <w:widowControl w:val="0"/>
        <w:shd w:val="clear" w:color="auto" w:fill="FFFFFF"/>
        <w:tabs>
          <w:tab w:val="left" w:pos="0"/>
          <w:tab w:val="left" w:pos="708"/>
        </w:tabs>
        <w:suppressAutoHyphens/>
        <w:spacing w:after="0" w:line="240" w:lineRule="auto"/>
        <w:ind w:left="142"/>
        <w:jc w:val="center"/>
        <w:rPr>
          <w:rFonts w:ascii="Times New Roman" w:eastAsia="DejaVu Sans" w:hAnsi="Times New Roman" w:cs="Times New Roman"/>
          <w:sz w:val="24"/>
          <w:szCs w:val="24"/>
          <w:lang w:eastAsia="zh-CN" w:bidi="hi-IN"/>
        </w:rPr>
      </w:pPr>
    </w:p>
    <w:tbl>
      <w:tblPr>
        <w:tblW w:w="9324" w:type="dxa"/>
        <w:tblInd w:w="-100" w:type="dxa"/>
        <w:tblCellMar>
          <w:left w:w="10" w:type="dxa"/>
          <w:right w:w="10" w:type="dxa"/>
        </w:tblCellMar>
        <w:tblLook w:val="04A0" w:firstRow="1" w:lastRow="0" w:firstColumn="1" w:lastColumn="0" w:noHBand="0" w:noVBand="1"/>
      </w:tblPr>
      <w:tblGrid>
        <w:gridCol w:w="3087"/>
        <w:gridCol w:w="3260"/>
        <w:gridCol w:w="2977"/>
      </w:tblGrid>
      <w:tr w:rsidR="003437B5" w:rsidRPr="003437B5" w:rsidTr="00C53A9D">
        <w:trPr>
          <w:cantSplit/>
        </w:trPr>
        <w:tc>
          <w:tcPr>
            <w:tcW w:w="3087" w:type="dxa"/>
            <w:shd w:val="clear" w:color="auto" w:fill="FFFFFF"/>
          </w:tcPr>
          <w:p w:rsidR="003437B5" w:rsidRPr="003437B5" w:rsidRDefault="003437B5" w:rsidP="003437B5">
            <w:pPr>
              <w:widowControl w:val="0"/>
              <w:tabs>
                <w:tab w:val="left" w:pos="0"/>
              </w:tabs>
              <w:autoSpaceDE w:val="0"/>
              <w:snapToGrid w:val="0"/>
              <w:spacing w:after="0" w:line="240" w:lineRule="auto"/>
              <w:ind w:left="142"/>
              <w:jc w:val="both"/>
              <w:rPr>
                <w:rFonts w:ascii="Times New Roman" w:eastAsia="Times New Roman" w:hAnsi="Times New Roman" w:cs="Times New Roman"/>
                <w:b/>
                <w:bCs/>
                <w:sz w:val="24"/>
                <w:szCs w:val="24"/>
                <w:lang w:eastAsia="zh-CN"/>
              </w:rPr>
            </w:pPr>
            <w:r w:rsidRPr="003437B5">
              <w:rPr>
                <w:rFonts w:ascii="Times New Roman" w:eastAsia="Times New Roman" w:hAnsi="Times New Roman" w:cs="Times New Roman"/>
                <w:b/>
                <w:bCs/>
                <w:sz w:val="24"/>
                <w:szCs w:val="24"/>
                <w:lang w:eastAsia="zh-CN"/>
              </w:rPr>
              <w:t>РАССМОТРЕНО</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на заседании методического объединения учителей</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____________________</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 xml:space="preserve">Протокол № ___ </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от «___»_________2015 г.</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sz w:val="24"/>
                <w:szCs w:val="24"/>
                <w:lang w:eastAsia="zh-CN"/>
              </w:rPr>
            </w:pP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sz w:val="24"/>
                <w:szCs w:val="24"/>
                <w:lang w:eastAsia="zh-CN"/>
              </w:rPr>
            </w:pPr>
          </w:p>
        </w:tc>
        <w:tc>
          <w:tcPr>
            <w:tcW w:w="3260" w:type="dxa"/>
            <w:shd w:val="clear" w:color="auto" w:fill="FFFFFF"/>
            <w:tcMar>
              <w:top w:w="55" w:type="dxa"/>
              <w:left w:w="55" w:type="dxa"/>
              <w:bottom w:w="55" w:type="dxa"/>
              <w:right w:w="55" w:type="dxa"/>
            </w:tcMar>
            <w:hideMark/>
          </w:tcPr>
          <w:p w:rsidR="003437B5" w:rsidRPr="003437B5" w:rsidRDefault="003437B5" w:rsidP="003437B5">
            <w:pPr>
              <w:widowControl w:val="0"/>
              <w:tabs>
                <w:tab w:val="left" w:pos="0"/>
              </w:tabs>
              <w:autoSpaceDE w:val="0"/>
              <w:snapToGrid w:val="0"/>
              <w:spacing w:after="0" w:line="240" w:lineRule="auto"/>
              <w:ind w:left="142"/>
              <w:jc w:val="both"/>
              <w:rPr>
                <w:rFonts w:ascii="Times New Roman" w:eastAsia="Times New Roman" w:hAnsi="Times New Roman" w:cs="Times New Roman"/>
                <w:b/>
                <w:bCs/>
                <w:sz w:val="24"/>
                <w:szCs w:val="24"/>
                <w:lang w:eastAsia="zh-CN"/>
              </w:rPr>
            </w:pPr>
            <w:r w:rsidRPr="003437B5">
              <w:rPr>
                <w:rFonts w:ascii="Times New Roman" w:eastAsia="Times New Roman" w:hAnsi="Times New Roman" w:cs="Times New Roman"/>
                <w:b/>
                <w:bCs/>
                <w:sz w:val="24"/>
                <w:szCs w:val="24"/>
                <w:lang w:eastAsia="zh-CN"/>
              </w:rPr>
              <w:t>«СОГЛАСОВАНО»:</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Заместитель директора по учебно-воспитательной работе КОУ «</w:t>
            </w:r>
            <w:proofErr w:type="spellStart"/>
            <w:r w:rsidRPr="003437B5">
              <w:rPr>
                <w:rFonts w:ascii="Times New Roman" w:eastAsia="Times New Roman" w:hAnsi="Times New Roman" w:cs="Times New Roman"/>
                <w:lang w:eastAsia="zh-CN"/>
              </w:rPr>
              <w:t>Нефтеюганская</w:t>
            </w:r>
            <w:proofErr w:type="spellEnd"/>
            <w:r w:rsidRPr="003437B5">
              <w:rPr>
                <w:rFonts w:ascii="Times New Roman" w:eastAsia="Times New Roman" w:hAnsi="Times New Roman" w:cs="Times New Roman"/>
                <w:lang w:eastAsia="zh-CN"/>
              </w:rPr>
              <w:t xml:space="preserve">   школа-интернат для </w:t>
            </w:r>
            <w:proofErr w:type="gramStart"/>
            <w:r w:rsidRPr="003437B5">
              <w:rPr>
                <w:rFonts w:ascii="Times New Roman" w:eastAsia="Times New Roman" w:hAnsi="Times New Roman" w:cs="Times New Roman"/>
                <w:lang w:eastAsia="zh-CN"/>
              </w:rPr>
              <w:t>обучающихся</w:t>
            </w:r>
            <w:proofErr w:type="gramEnd"/>
            <w:r w:rsidRPr="003437B5">
              <w:rPr>
                <w:rFonts w:ascii="Times New Roman" w:eastAsia="Times New Roman" w:hAnsi="Times New Roman" w:cs="Times New Roman"/>
                <w:lang w:eastAsia="zh-CN"/>
              </w:rPr>
              <w:t xml:space="preserve"> </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 xml:space="preserve">с ограниченными возможностями здоровья»   </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 xml:space="preserve">_________ </w:t>
            </w:r>
            <w:proofErr w:type="spellStart"/>
            <w:r w:rsidRPr="003437B5">
              <w:rPr>
                <w:rFonts w:ascii="Times New Roman" w:eastAsia="Times New Roman" w:hAnsi="Times New Roman" w:cs="Times New Roman"/>
                <w:lang w:eastAsia="zh-CN"/>
              </w:rPr>
              <w:t>Н.В.Коновалова</w:t>
            </w:r>
            <w:proofErr w:type="spellEnd"/>
          </w:p>
          <w:p w:rsidR="003437B5" w:rsidRPr="003437B5" w:rsidRDefault="003437B5" w:rsidP="003437B5">
            <w:pPr>
              <w:widowControl w:val="0"/>
              <w:tabs>
                <w:tab w:val="left" w:pos="0"/>
              </w:tabs>
              <w:autoSpaceDE w:val="0"/>
              <w:snapToGrid w:val="0"/>
              <w:spacing w:after="0" w:line="240" w:lineRule="auto"/>
              <w:ind w:left="142"/>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lang w:eastAsia="zh-CN"/>
              </w:rPr>
              <w:t>«___»___________ 2015г.</w:t>
            </w:r>
          </w:p>
        </w:tc>
        <w:tc>
          <w:tcPr>
            <w:tcW w:w="2977" w:type="dxa"/>
            <w:shd w:val="clear" w:color="auto" w:fill="FFFFFF"/>
            <w:tcMar>
              <w:top w:w="55" w:type="dxa"/>
              <w:left w:w="55" w:type="dxa"/>
              <w:bottom w:w="55" w:type="dxa"/>
              <w:right w:w="55" w:type="dxa"/>
            </w:tcMar>
            <w:hideMark/>
          </w:tcPr>
          <w:p w:rsidR="003437B5" w:rsidRPr="003437B5" w:rsidRDefault="003437B5" w:rsidP="003437B5">
            <w:pPr>
              <w:widowControl w:val="0"/>
              <w:tabs>
                <w:tab w:val="left" w:pos="0"/>
              </w:tabs>
              <w:autoSpaceDE w:val="0"/>
              <w:snapToGrid w:val="0"/>
              <w:spacing w:after="0" w:line="240" w:lineRule="auto"/>
              <w:ind w:left="142"/>
              <w:jc w:val="both"/>
              <w:rPr>
                <w:rFonts w:ascii="Times New Roman" w:eastAsia="Times New Roman" w:hAnsi="Times New Roman" w:cs="Times New Roman"/>
                <w:b/>
                <w:bCs/>
                <w:sz w:val="24"/>
                <w:szCs w:val="24"/>
                <w:lang w:eastAsia="zh-CN"/>
              </w:rPr>
            </w:pPr>
            <w:r w:rsidRPr="003437B5">
              <w:rPr>
                <w:rFonts w:ascii="Times New Roman" w:eastAsia="Times New Roman" w:hAnsi="Times New Roman" w:cs="Times New Roman"/>
                <w:b/>
                <w:bCs/>
                <w:sz w:val="24"/>
                <w:szCs w:val="24"/>
                <w:lang w:eastAsia="zh-CN"/>
              </w:rPr>
              <w:t>«УТВЕРЖДАЮ»:</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директор КОУ «</w:t>
            </w:r>
            <w:proofErr w:type="spellStart"/>
            <w:r w:rsidRPr="003437B5">
              <w:rPr>
                <w:rFonts w:ascii="Times New Roman" w:eastAsia="Times New Roman" w:hAnsi="Times New Roman" w:cs="Times New Roman"/>
                <w:lang w:eastAsia="zh-CN"/>
              </w:rPr>
              <w:t>Нефтеюганская</w:t>
            </w:r>
            <w:proofErr w:type="spellEnd"/>
            <w:r w:rsidRPr="003437B5">
              <w:rPr>
                <w:rFonts w:ascii="Times New Roman" w:eastAsia="Times New Roman" w:hAnsi="Times New Roman" w:cs="Times New Roman"/>
                <w:lang w:eastAsia="zh-CN"/>
              </w:rPr>
              <w:t xml:space="preserve">   школа-интернат для </w:t>
            </w:r>
            <w:proofErr w:type="gramStart"/>
            <w:r w:rsidRPr="003437B5">
              <w:rPr>
                <w:rFonts w:ascii="Times New Roman" w:eastAsia="Times New Roman" w:hAnsi="Times New Roman" w:cs="Times New Roman"/>
                <w:lang w:eastAsia="zh-CN"/>
              </w:rPr>
              <w:t>обучающихся</w:t>
            </w:r>
            <w:proofErr w:type="gramEnd"/>
            <w:r w:rsidRPr="003437B5">
              <w:rPr>
                <w:rFonts w:ascii="Times New Roman" w:eastAsia="Times New Roman" w:hAnsi="Times New Roman" w:cs="Times New Roman"/>
                <w:lang w:eastAsia="zh-CN"/>
              </w:rPr>
              <w:t xml:space="preserve"> с ограниченными возможностями здоровья»   </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___________</w:t>
            </w:r>
            <w:proofErr w:type="spellStart"/>
            <w:r w:rsidRPr="003437B5">
              <w:rPr>
                <w:rFonts w:ascii="Times New Roman" w:eastAsia="Times New Roman" w:hAnsi="Times New Roman" w:cs="Times New Roman"/>
                <w:lang w:eastAsia="zh-CN"/>
              </w:rPr>
              <w:t>М.И.Иванова</w:t>
            </w:r>
            <w:proofErr w:type="spellEnd"/>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lang w:eastAsia="zh-CN"/>
              </w:rPr>
            </w:pPr>
            <w:r w:rsidRPr="003437B5">
              <w:rPr>
                <w:rFonts w:ascii="Times New Roman" w:eastAsia="Times New Roman" w:hAnsi="Times New Roman" w:cs="Times New Roman"/>
                <w:lang w:eastAsia="zh-CN"/>
              </w:rPr>
              <w:t xml:space="preserve">приказ №____ </w:t>
            </w:r>
          </w:p>
          <w:p w:rsidR="003437B5" w:rsidRPr="003437B5" w:rsidRDefault="003437B5" w:rsidP="003437B5">
            <w:pPr>
              <w:widowControl w:val="0"/>
              <w:tabs>
                <w:tab w:val="left" w:pos="0"/>
              </w:tabs>
              <w:autoSpaceDE w:val="0"/>
              <w:spacing w:after="0" w:line="240" w:lineRule="auto"/>
              <w:ind w:left="142"/>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lang w:eastAsia="zh-CN"/>
              </w:rPr>
              <w:t>от «___»_________2015г.</w:t>
            </w:r>
          </w:p>
        </w:tc>
      </w:tr>
    </w:tbl>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708"/>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ind w:firstLine="360"/>
        <w:jc w:val="center"/>
        <w:rPr>
          <w:rFonts w:ascii="Times New Roman" w:eastAsia="Times New Roman" w:hAnsi="Times New Roman" w:cs="Times New Roman"/>
          <w:b/>
          <w:bCs/>
          <w:sz w:val="24"/>
          <w:szCs w:val="24"/>
          <w:lang w:eastAsia="zh-CN" w:bidi="en-US"/>
        </w:rPr>
      </w:pPr>
      <w:r w:rsidRPr="003437B5">
        <w:rPr>
          <w:rFonts w:ascii="Times New Roman" w:eastAsia="Times New Roman" w:hAnsi="Times New Roman" w:cs="Times New Roman"/>
          <w:b/>
          <w:bCs/>
          <w:sz w:val="24"/>
          <w:szCs w:val="24"/>
          <w:lang w:eastAsia="zh-CN" w:bidi="en-US"/>
        </w:rPr>
        <w:t>РАБОЧАЯ ПРОГРАММА</w:t>
      </w:r>
    </w:p>
    <w:p w:rsidR="003437B5" w:rsidRPr="003437B5" w:rsidRDefault="003437B5" w:rsidP="003437B5">
      <w:pPr>
        <w:suppressAutoHyphens/>
        <w:spacing w:after="0" w:line="240" w:lineRule="atLeast"/>
        <w:ind w:firstLine="360"/>
        <w:jc w:val="center"/>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 xml:space="preserve">по предметам учебного плана </w:t>
      </w:r>
    </w:p>
    <w:p w:rsidR="003437B5" w:rsidRPr="003437B5" w:rsidRDefault="003437B5" w:rsidP="003437B5">
      <w:pPr>
        <w:suppressAutoHyphens/>
        <w:spacing w:after="0" w:line="240" w:lineRule="atLeast"/>
        <w:ind w:firstLine="360"/>
        <w:jc w:val="center"/>
        <w:rPr>
          <w:rFonts w:ascii="Times New Roman" w:eastAsia="Times New Roman" w:hAnsi="Times New Roman" w:cs="Times New Roman"/>
          <w:sz w:val="24"/>
          <w:szCs w:val="24"/>
          <w:lang w:eastAsia="zh-CN" w:bidi="en-US"/>
        </w:rPr>
      </w:pPr>
      <w:proofErr w:type="gramStart"/>
      <w:r w:rsidRPr="003437B5">
        <w:rPr>
          <w:rFonts w:ascii="Times New Roman" w:eastAsia="Times New Roman" w:hAnsi="Times New Roman" w:cs="Times New Roman"/>
          <w:sz w:val="24"/>
          <w:szCs w:val="24"/>
          <w:lang w:eastAsia="zh-CN" w:bidi="en-US"/>
        </w:rPr>
        <w:t>обучающейся</w:t>
      </w:r>
      <w:proofErr w:type="gramEnd"/>
      <w:r w:rsidRPr="003437B5">
        <w:rPr>
          <w:rFonts w:ascii="Times New Roman" w:eastAsia="Times New Roman" w:hAnsi="Times New Roman" w:cs="Times New Roman"/>
          <w:sz w:val="24"/>
          <w:szCs w:val="24"/>
          <w:lang w:eastAsia="zh-CN" w:bidi="en-US"/>
        </w:rPr>
        <w:t xml:space="preserve"> индивидуально на дому</w:t>
      </w:r>
    </w:p>
    <w:p w:rsidR="003437B5" w:rsidRPr="003437B5" w:rsidRDefault="003437B5" w:rsidP="003437B5">
      <w:pPr>
        <w:suppressAutoHyphens/>
        <w:spacing w:after="0" w:line="240" w:lineRule="auto"/>
        <w:ind w:firstLine="360"/>
        <w:jc w:val="center"/>
        <w:rPr>
          <w:rFonts w:ascii="Times New Roman" w:eastAsia="Times New Roman" w:hAnsi="Times New Roman" w:cs="Times New Roman"/>
          <w:b/>
          <w:sz w:val="24"/>
          <w:szCs w:val="24"/>
          <w:lang w:eastAsia="zh-CN" w:bidi="en-US"/>
        </w:rPr>
      </w:pPr>
    </w:p>
    <w:p w:rsidR="003437B5" w:rsidRPr="003437B5" w:rsidRDefault="003437B5" w:rsidP="003437B5">
      <w:pPr>
        <w:suppressAutoHyphens/>
        <w:spacing w:after="0" w:line="240" w:lineRule="auto"/>
        <w:ind w:firstLine="360"/>
        <w:jc w:val="center"/>
        <w:rPr>
          <w:rFonts w:ascii="Times New Roman" w:eastAsia="Times New Roman" w:hAnsi="Times New Roman" w:cs="Times New Roman"/>
          <w:b/>
          <w:sz w:val="24"/>
          <w:szCs w:val="24"/>
          <w:lang w:eastAsia="zh-CN" w:bidi="en-US"/>
        </w:rPr>
      </w:pPr>
    </w:p>
    <w:p w:rsidR="003437B5" w:rsidRPr="003437B5" w:rsidRDefault="003437B5" w:rsidP="003437B5">
      <w:pPr>
        <w:suppressAutoHyphens/>
        <w:spacing w:after="0" w:line="240" w:lineRule="auto"/>
        <w:ind w:firstLine="360"/>
        <w:jc w:val="center"/>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rPr>
          <w:rFonts w:ascii="Times New Roman" w:eastAsia="Times New Roman" w:hAnsi="Times New Roman" w:cs="Times New Roman"/>
          <w:b/>
          <w:sz w:val="24"/>
          <w:szCs w:val="24"/>
          <w:lang w:eastAsia="zh-CN" w:bidi="en-US"/>
        </w:rPr>
      </w:pPr>
      <w:r w:rsidRPr="003437B5">
        <w:rPr>
          <w:rFonts w:ascii="Times New Roman" w:eastAsia="Times New Roman" w:hAnsi="Times New Roman" w:cs="Times New Roman"/>
          <w:b/>
          <w:sz w:val="24"/>
          <w:szCs w:val="24"/>
          <w:lang w:eastAsia="zh-CN" w:bidi="en-US"/>
        </w:rPr>
        <w:t xml:space="preserve">                                                                                          Класс 1</w:t>
      </w:r>
    </w:p>
    <w:p w:rsidR="003437B5" w:rsidRPr="003437B5" w:rsidRDefault="003437B5" w:rsidP="003437B5">
      <w:pPr>
        <w:shd w:val="clear" w:color="auto" w:fill="FFFFFF"/>
        <w:suppressAutoHyphens/>
        <w:spacing w:after="0" w:line="240" w:lineRule="auto"/>
        <w:ind w:right="19"/>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bidi="en-US"/>
        </w:rPr>
        <w:t xml:space="preserve">                                                                                          </w:t>
      </w:r>
      <w:r w:rsidRPr="003437B5">
        <w:rPr>
          <w:rFonts w:ascii="Times New Roman" w:eastAsia="SimSun" w:hAnsi="Times New Roman" w:cs="Times New Roman"/>
          <w:b/>
          <w:sz w:val="24"/>
          <w:szCs w:val="24"/>
          <w:lang w:eastAsia="zh-CN"/>
        </w:rPr>
        <w:t>Объем</w:t>
      </w:r>
      <w:r w:rsidRPr="003437B5">
        <w:rPr>
          <w:rFonts w:ascii="Times New Roman" w:eastAsia="Times New Roman" w:hAnsi="Times New Roman" w:cs="Times New Roman"/>
          <w:b/>
          <w:sz w:val="24"/>
          <w:szCs w:val="24"/>
          <w:lang w:eastAsia="zh-CN"/>
        </w:rPr>
        <w:t xml:space="preserve"> часов по предметам за год:     </w:t>
      </w:r>
    </w:p>
    <w:tbl>
      <w:tblPr>
        <w:tblStyle w:val="24"/>
        <w:tblW w:w="0" w:type="auto"/>
        <w:tblInd w:w="5495" w:type="dxa"/>
        <w:tblLook w:val="04A0" w:firstRow="1" w:lastRow="0" w:firstColumn="1" w:lastColumn="0" w:noHBand="0" w:noVBand="1"/>
      </w:tblPr>
      <w:tblGrid>
        <w:gridCol w:w="2977"/>
        <w:gridCol w:w="1099"/>
      </w:tblGrid>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SimSun" w:hAnsi="Times New Roman" w:cs="Times New Roman"/>
                <w:sz w:val="24"/>
                <w:szCs w:val="24"/>
                <w:lang w:eastAsia="zh-CN"/>
              </w:rPr>
              <w:t>Развитие устной речи</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33часа</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Чтение</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66 часов</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Письмо</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66 часов</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SimSun" w:hAnsi="Times New Roman" w:cs="Times New Roman"/>
                <w:sz w:val="24"/>
                <w:szCs w:val="24"/>
                <w:lang w:eastAsia="zh-CN"/>
              </w:rPr>
              <w:t>Математика</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66 часов</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Живой мир</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16,5 часов</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Музыка и пение</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16,5 часов</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Изобразительное искусство</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33 часа</w:t>
            </w:r>
          </w:p>
        </w:tc>
      </w:tr>
      <w:tr w:rsidR="003437B5" w:rsidRPr="003437B5" w:rsidTr="00C53A9D">
        <w:tc>
          <w:tcPr>
            <w:tcW w:w="2977" w:type="dxa"/>
          </w:tcPr>
          <w:p w:rsidR="003437B5" w:rsidRPr="003437B5" w:rsidRDefault="003437B5" w:rsidP="003437B5">
            <w:pPr>
              <w:suppressAutoHyphens/>
              <w:ind w:right="-108"/>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Трудовая подготовка</w:t>
            </w:r>
          </w:p>
        </w:tc>
        <w:tc>
          <w:tcPr>
            <w:tcW w:w="1099" w:type="dxa"/>
          </w:tcPr>
          <w:p w:rsidR="003437B5" w:rsidRPr="003437B5" w:rsidRDefault="003437B5" w:rsidP="003437B5">
            <w:pPr>
              <w:suppressAutoHyphens/>
              <w:ind w:right="-1"/>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33 часа</w:t>
            </w:r>
          </w:p>
        </w:tc>
      </w:tr>
    </w:tbl>
    <w:p w:rsidR="003437B5" w:rsidRPr="003437B5" w:rsidRDefault="003437B5" w:rsidP="003437B5">
      <w:pPr>
        <w:shd w:val="clear" w:color="auto" w:fill="FFFFFF"/>
        <w:suppressAutoHyphens/>
        <w:spacing w:after="0" w:line="240" w:lineRule="auto"/>
        <w:ind w:right="19"/>
        <w:rPr>
          <w:rFonts w:ascii="Times New Roman" w:eastAsia="Times New Roman" w:hAnsi="Times New Roman" w:cs="Times New Roman"/>
          <w:sz w:val="24"/>
          <w:szCs w:val="24"/>
          <w:lang w:eastAsia="zh-CN"/>
        </w:rPr>
      </w:pPr>
    </w:p>
    <w:p w:rsidR="003437B5" w:rsidRPr="003437B5" w:rsidRDefault="003437B5" w:rsidP="003437B5">
      <w:pPr>
        <w:shd w:val="clear" w:color="auto" w:fill="FFFFFF"/>
        <w:suppressAutoHyphens/>
        <w:snapToGrid w:val="0"/>
        <w:spacing w:after="0" w:line="100" w:lineRule="atLeast"/>
        <w:ind w:right="19"/>
        <w:jc w:val="both"/>
        <w:rPr>
          <w:rFonts w:ascii="Times New Roman" w:eastAsia="Times New Roman" w:hAnsi="Times New Roman" w:cs="Times New Roman"/>
          <w:sz w:val="24"/>
          <w:szCs w:val="24"/>
          <w:lang w:eastAsia="zh-CN"/>
        </w:rPr>
      </w:pPr>
    </w:p>
    <w:p w:rsidR="003437B5" w:rsidRPr="003437B5" w:rsidRDefault="003437B5" w:rsidP="003437B5">
      <w:pPr>
        <w:suppressAutoHyphens/>
        <w:spacing w:after="0" w:line="240" w:lineRule="auto"/>
        <w:ind w:firstLine="360"/>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 xml:space="preserve">                                                                                           </w:t>
      </w:r>
    </w:p>
    <w:p w:rsidR="003437B5" w:rsidRPr="003437B5" w:rsidRDefault="003437B5" w:rsidP="003437B5">
      <w:pPr>
        <w:suppressAutoHyphens/>
        <w:spacing w:after="0" w:line="240" w:lineRule="auto"/>
        <w:ind w:firstLine="360"/>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 xml:space="preserve">                                                                                    </w:t>
      </w:r>
      <w:r w:rsidRPr="003437B5">
        <w:rPr>
          <w:rFonts w:ascii="Times New Roman" w:eastAsia="Times New Roman" w:hAnsi="Times New Roman" w:cs="Times New Roman"/>
          <w:b/>
          <w:sz w:val="24"/>
          <w:szCs w:val="24"/>
          <w:lang w:eastAsia="zh-CN" w:bidi="en-US"/>
        </w:rPr>
        <w:t xml:space="preserve">Учитель: </w:t>
      </w:r>
      <w:r w:rsidRPr="003437B5">
        <w:rPr>
          <w:rFonts w:ascii="Times New Roman" w:eastAsia="Times New Roman" w:hAnsi="Times New Roman" w:cs="Times New Roman"/>
          <w:sz w:val="24"/>
          <w:szCs w:val="24"/>
          <w:lang w:eastAsia="zh-CN" w:bidi="en-US"/>
        </w:rPr>
        <w:t>Измайлова К.В..</w:t>
      </w:r>
    </w:p>
    <w:p w:rsidR="003437B5" w:rsidRPr="003437B5" w:rsidRDefault="003437B5" w:rsidP="003437B5">
      <w:pPr>
        <w:suppressAutoHyphens/>
        <w:spacing w:after="0" w:line="240" w:lineRule="auto"/>
        <w:ind w:firstLine="360"/>
        <w:jc w:val="right"/>
        <w:rPr>
          <w:rFonts w:ascii="Times New Roman" w:eastAsia="Times New Roman" w:hAnsi="Times New Roman" w:cs="Times New Roman"/>
          <w:sz w:val="24"/>
          <w:szCs w:val="24"/>
          <w:lang w:eastAsia="zh-CN" w:bidi="en-US"/>
        </w:rPr>
      </w:pPr>
    </w:p>
    <w:p w:rsidR="003437B5" w:rsidRPr="003437B5" w:rsidRDefault="003437B5" w:rsidP="003437B5">
      <w:pPr>
        <w:suppressAutoHyphens/>
        <w:spacing w:after="0" w:line="240" w:lineRule="auto"/>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 xml:space="preserve"> </w:t>
      </w:r>
    </w:p>
    <w:p w:rsidR="003437B5" w:rsidRPr="003437B5" w:rsidRDefault="003437B5" w:rsidP="003437B5">
      <w:pPr>
        <w:suppressAutoHyphens/>
        <w:spacing w:after="0" w:line="240" w:lineRule="atLeast"/>
        <w:rPr>
          <w:rFonts w:ascii="Times New Roman" w:eastAsia="Times New Roman" w:hAnsi="Times New Roman" w:cs="Times New Roman"/>
          <w:sz w:val="24"/>
          <w:szCs w:val="24"/>
          <w:lang w:eastAsia="zh-CN" w:bidi="en-US"/>
        </w:rPr>
      </w:pPr>
      <w:r>
        <w:rPr>
          <w:rFonts w:ascii="Times New Roman" w:eastAsia="Times New Roman" w:hAnsi="Times New Roman" w:cs="Times New Roman"/>
          <w:sz w:val="24"/>
          <w:szCs w:val="24"/>
          <w:lang w:val="en-US" w:eastAsia="zh-CN" w:bidi="en-US"/>
        </w:rPr>
        <w:t xml:space="preserve">                                                         </w:t>
      </w:r>
      <w:r w:rsidRPr="003437B5">
        <w:rPr>
          <w:rFonts w:ascii="Times New Roman" w:eastAsia="Times New Roman" w:hAnsi="Times New Roman" w:cs="Times New Roman"/>
          <w:sz w:val="24"/>
          <w:szCs w:val="24"/>
          <w:lang w:eastAsia="zh-CN" w:bidi="en-US"/>
        </w:rPr>
        <w:t>г. Нефтеюганск-2015</w:t>
      </w:r>
    </w:p>
    <w:p w:rsidR="003437B5" w:rsidRPr="003437B5" w:rsidRDefault="003437B5" w:rsidP="003437B5">
      <w:pPr>
        <w:tabs>
          <w:tab w:val="left" w:pos="708"/>
        </w:tabs>
        <w:suppressAutoHyphens/>
        <w:spacing w:after="0" w:line="240" w:lineRule="auto"/>
        <w:jc w:val="center"/>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lastRenderedPageBreak/>
        <w:t>Содержание</w:t>
      </w:r>
    </w:p>
    <w:p w:rsidR="003437B5" w:rsidRPr="003437B5" w:rsidRDefault="003437B5" w:rsidP="003437B5">
      <w:pPr>
        <w:tabs>
          <w:tab w:val="left" w:pos="708"/>
        </w:tabs>
        <w:suppressAutoHyphens/>
        <w:spacing w:after="0" w:line="240" w:lineRule="auto"/>
        <w:jc w:val="center"/>
        <w:rPr>
          <w:rFonts w:ascii="Times New Roman" w:eastAsia="Times New Roman" w:hAnsi="Times New Roman" w:cs="Times New Roman"/>
          <w:sz w:val="24"/>
          <w:szCs w:val="24"/>
          <w:lang w:eastAsia="zh-CN"/>
        </w:rPr>
      </w:pPr>
    </w:p>
    <w:tbl>
      <w:tblPr>
        <w:tblW w:w="9481" w:type="dxa"/>
        <w:tblInd w:w="-45" w:type="dxa"/>
        <w:tblLayout w:type="fixed"/>
        <w:tblCellMar>
          <w:left w:w="10" w:type="dxa"/>
          <w:right w:w="10" w:type="dxa"/>
        </w:tblCellMar>
        <w:tblLook w:val="0000" w:firstRow="0" w:lastRow="0" w:firstColumn="0" w:lastColumn="0" w:noHBand="0" w:noVBand="0"/>
      </w:tblPr>
      <w:tblGrid>
        <w:gridCol w:w="636"/>
        <w:gridCol w:w="7796"/>
        <w:gridCol w:w="1049"/>
      </w:tblGrid>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Название раздела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Стр.</w:t>
            </w: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Паспорт программы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II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Пояснительная записка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val="en-US" w:eastAsia="zh-CN"/>
              </w:rPr>
              <w:t>2</w:t>
            </w:r>
            <w:r w:rsidRPr="003437B5">
              <w:rPr>
                <w:rFonts w:ascii="Times New Roman" w:eastAsia="Times New Roman" w:hAnsi="Times New Roman" w:cs="Times New Roman"/>
                <w:sz w:val="24"/>
                <w:szCs w:val="24"/>
                <w:lang w:eastAsia="zh-CN"/>
              </w:rPr>
              <w:t>.1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 xml:space="preserve">Краткая психолого-педагогическая характеристика </w:t>
            </w:r>
            <w:proofErr w:type="gramStart"/>
            <w:r w:rsidRPr="003437B5">
              <w:rPr>
                <w:rFonts w:ascii="Times New Roman" w:eastAsia="Times New Roman" w:hAnsi="Times New Roman" w:cs="Times New Roman"/>
                <w:sz w:val="24"/>
                <w:szCs w:val="24"/>
                <w:lang w:eastAsia="zh-CN"/>
              </w:rPr>
              <w:t>обучающейся</w:t>
            </w:r>
            <w:proofErr w:type="gramEnd"/>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val="en-US" w:eastAsia="zh-CN"/>
              </w:rPr>
              <w:t>2</w:t>
            </w:r>
            <w:r w:rsidRPr="003437B5">
              <w:rPr>
                <w:rFonts w:ascii="Times New Roman" w:eastAsia="Times New Roman" w:hAnsi="Times New Roman" w:cs="Times New Roman"/>
                <w:sz w:val="24"/>
                <w:szCs w:val="24"/>
                <w:lang w:eastAsia="zh-CN"/>
              </w:rPr>
              <w:t>.2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Цель и задачи обучения</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val="en-US" w:eastAsia="zh-CN"/>
              </w:rPr>
              <w:t>2</w:t>
            </w:r>
            <w:r w:rsidRPr="003437B5">
              <w:rPr>
                <w:rFonts w:ascii="Times New Roman" w:eastAsia="Times New Roman" w:hAnsi="Times New Roman" w:cs="Times New Roman"/>
                <w:sz w:val="24"/>
                <w:szCs w:val="24"/>
                <w:lang w:eastAsia="zh-CN"/>
              </w:rPr>
              <w:t>.3</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Нормативное обоснование программы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val="en-US" w:eastAsia="zh-CN"/>
              </w:rPr>
              <w:t>2</w:t>
            </w:r>
            <w:r w:rsidRPr="003437B5">
              <w:rPr>
                <w:rFonts w:ascii="Times New Roman" w:eastAsia="Times New Roman" w:hAnsi="Times New Roman" w:cs="Times New Roman"/>
                <w:sz w:val="24"/>
                <w:szCs w:val="24"/>
                <w:lang w:eastAsia="zh-CN"/>
              </w:rPr>
              <w:t>.4</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Основные принципы отбора материала и краткое пояснение логики структуры программы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val="en-US" w:eastAsia="zh-CN"/>
              </w:rPr>
              <w:t>III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Общая характеристика учебных предметов</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 xml:space="preserve">Содержание учебных предметов, основные изучаемые вопросы </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 xml:space="preserve">Основные требования к результатам реализации программы </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3.2.1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Предметные результаты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3.2.2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Личностные результаты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3.2.3</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Система контрольно-измерительного материала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IV</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Тематическое планирование</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Развитие устной речи</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Чтение</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4.3</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Письмо</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4.4</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Математика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4.5</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Живой мир</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4.6</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Музыка и пение</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4.7</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Изобразительное искусство</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4.8</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Трудовая подготовка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4.9</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План коррекционно-развивающих упражнений</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4.10</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План внеурочной деятельности</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V</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Организационный раздел</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5.1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Учебный план</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5.2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SimSun" w:hAnsi="Times New Roman" w:cs="Times New Roman"/>
                <w:color w:val="333333"/>
                <w:sz w:val="24"/>
                <w:szCs w:val="24"/>
                <w:lang w:eastAsia="zh-CN"/>
              </w:rPr>
            </w:pPr>
            <w:r w:rsidRPr="003437B5">
              <w:rPr>
                <w:rFonts w:ascii="Times New Roman" w:eastAsia="Times New Roman" w:hAnsi="Times New Roman" w:cs="Times New Roman"/>
                <w:sz w:val="24"/>
                <w:szCs w:val="24"/>
                <w:lang w:eastAsia="zh-CN"/>
              </w:rPr>
              <w:t xml:space="preserve">Календарный график реализации программы </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5.3</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Объем учебных предметов</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VI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Условия реализации программы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6.1</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Учебно-методический комплекс</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6.2</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 xml:space="preserve">Оборудование </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6.3</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shd w:val="clear" w:color="auto" w:fill="FFFFFF"/>
              <w:suppressAutoHyphens/>
              <w:spacing w:after="0" w:line="240" w:lineRule="auto"/>
              <w:ind w:right="19"/>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Кадровые условия</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VII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b/>
                <w:sz w:val="24"/>
                <w:szCs w:val="24"/>
                <w:lang w:eastAsia="zh-CN"/>
              </w:rPr>
            </w:pPr>
            <w:r w:rsidRPr="003437B5">
              <w:rPr>
                <w:rFonts w:ascii="Times New Roman" w:eastAsia="Times New Roman" w:hAnsi="Times New Roman" w:cs="Times New Roman"/>
                <w:b/>
                <w:sz w:val="24"/>
                <w:szCs w:val="24"/>
                <w:lang w:eastAsia="zh-CN"/>
              </w:rPr>
              <w:t>Приложения</w:t>
            </w:r>
            <w:r w:rsidRPr="003437B5">
              <w:rPr>
                <w:rFonts w:ascii="Times New Roman" w:eastAsia="Times New Roman" w:hAnsi="Times New Roman" w:cs="Times New Roman"/>
                <w:b/>
                <w:sz w:val="24"/>
                <w:szCs w:val="24"/>
                <w:lang w:val="en-US" w:eastAsia="zh-CN"/>
              </w:rPr>
              <w:t xml:space="preserve"> </w:t>
            </w:r>
            <w:r w:rsidRPr="003437B5">
              <w:rPr>
                <w:rFonts w:ascii="Times New Roman" w:eastAsia="Times New Roman" w:hAnsi="Times New Roman" w:cs="Times New Roman"/>
                <w:b/>
                <w:sz w:val="24"/>
                <w:szCs w:val="24"/>
                <w:lang w:eastAsia="zh-CN"/>
              </w:rPr>
              <w:t xml:space="preserve"> </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rPr>
                <w:rFonts w:ascii="Times New Roman" w:eastAsia="Times New Roman" w:hAnsi="Times New Roman" w:cs="Times New Roman"/>
                <w:sz w:val="24"/>
                <w:szCs w:val="24"/>
                <w:lang w:val="en-US" w:eastAsia="zh-CN"/>
              </w:rPr>
            </w:pPr>
            <w:r w:rsidRPr="003437B5">
              <w:rPr>
                <w:rFonts w:ascii="Times New Roman" w:eastAsia="Times New Roman" w:hAnsi="Times New Roman" w:cs="Times New Roman"/>
                <w:sz w:val="24"/>
                <w:szCs w:val="24"/>
                <w:lang w:eastAsia="zh-CN"/>
              </w:rPr>
              <w:t xml:space="preserve">   7.1</w:t>
            </w:r>
            <w:r w:rsidRPr="003437B5">
              <w:rPr>
                <w:rFonts w:ascii="Times New Roman" w:eastAsia="Times New Roman" w:hAnsi="Times New Roman" w:cs="Times New Roman"/>
                <w:sz w:val="24"/>
                <w:szCs w:val="24"/>
                <w:lang w:eastAsia="zh-CN"/>
              </w:rPr>
              <w:tab/>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Приложение 1. Контрольно-измерительные материалы.</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3437B5" w:rsidRPr="003437B5" w:rsidTr="00C53A9D">
        <w:tc>
          <w:tcPr>
            <w:tcW w:w="63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b/>
                <w:sz w:val="24"/>
                <w:szCs w:val="24"/>
                <w:lang w:val="en-US" w:eastAsia="zh-CN"/>
              </w:rPr>
            </w:pPr>
            <w:r w:rsidRPr="003437B5">
              <w:rPr>
                <w:rFonts w:ascii="Times New Roman" w:eastAsia="Times New Roman" w:hAnsi="Times New Roman" w:cs="Times New Roman"/>
                <w:b/>
                <w:sz w:val="24"/>
                <w:szCs w:val="24"/>
                <w:lang w:val="en-US" w:eastAsia="zh-CN"/>
              </w:rPr>
              <w:t>VIII</w:t>
            </w:r>
          </w:p>
        </w:tc>
        <w:tc>
          <w:tcPr>
            <w:tcW w:w="7796" w:type="dxa"/>
            <w:tcBorders>
              <w:top w:val="single" w:sz="4" w:space="0" w:color="000080"/>
              <w:left w:val="single" w:sz="4" w:space="0" w:color="000080"/>
              <w:bottom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r w:rsidRPr="003437B5">
              <w:rPr>
                <w:rFonts w:ascii="Times New Roman" w:eastAsia="Times New Roman" w:hAnsi="Times New Roman" w:cs="Times New Roman"/>
                <w:sz w:val="24"/>
                <w:szCs w:val="24"/>
                <w:lang w:eastAsia="zh-CN"/>
              </w:rPr>
              <w:t>Литература</w:t>
            </w:r>
          </w:p>
        </w:tc>
        <w:tc>
          <w:tcPr>
            <w:tcW w:w="1049" w:type="dxa"/>
            <w:tcBorders>
              <w:top w:val="single" w:sz="4" w:space="0" w:color="000080"/>
              <w:left w:val="single" w:sz="4" w:space="0" w:color="000080"/>
              <w:bottom w:val="single" w:sz="4" w:space="0" w:color="000080"/>
              <w:right w:val="single" w:sz="4" w:space="0" w:color="000080"/>
            </w:tcBorders>
            <w:shd w:val="clear" w:color="auto" w:fill="FFFFFF"/>
          </w:tcPr>
          <w:p w:rsidR="003437B5" w:rsidRPr="003437B5" w:rsidRDefault="003437B5" w:rsidP="003437B5">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3437B5" w:rsidRPr="003437B5" w:rsidRDefault="003437B5" w:rsidP="003437B5">
      <w:pPr>
        <w:shd w:val="clear" w:color="auto" w:fill="FFFFFF"/>
        <w:suppressAutoHyphens/>
        <w:spacing w:after="0" w:line="240" w:lineRule="auto"/>
        <w:ind w:left="330" w:right="19"/>
        <w:jc w:val="center"/>
        <w:rPr>
          <w:rFonts w:ascii="Times New Roman" w:eastAsia="Times New Roman" w:hAnsi="Times New Roman" w:cs="Times New Roman"/>
          <w:color w:val="333333"/>
          <w:sz w:val="24"/>
          <w:szCs w:val="24"/>
          <w:lang w:val="en-US" w:eastAsia="zh-CN" w:bidi="en-US"/>
        </w:rPr>
      </w:pPr>
    </w:p>
    <w:p w:rsidR="003437B5" w:rsidRPr="003437B5" w:rsidRDefault="003437B5" w:rsidP="003437B5">
      <w:pPr>
        <w:suppressAutoHyphens/>
        <w:spacing w:after="0" w:line="240" w:lineRule="auto"/>
        <w:ind w:firstLine="360"/>
        <w:rPr>
          <w:rFonts w:ascii="Calibri" w:eastAsia="Times New Roman" w:hAnsi="Calibri" w:cs="Calibri"/>
          <w:lang w:eastAsia="zh-CN" w:bidi="en-US"/>
        </w:rPr>
      </w:pPr>
    </w:p>
    <w:p w:rsidR="003437B5" w:rsidRPr="003437B5" w:rsidRDefault="003437B5" w:rsidP="003437B5">
      <w:pPr>
        <w:suppressAutoHyphens/>
        <w:spacing w:after="0" w:line="240" w:lineRule="auto"/>
        <w:ind w:firstLine="360"/>
        <w:rPr>
          <w:rFonts w:ascii="Calibri" w:eastAsia="Times New Roman" w:hAnsi="Calibri" w:cs="Calibri"/>
          <w:lang w:eastAsia="zh-CN" w:bidi="en-US"/>
        </w:rPr>
      </w:pPr>
    </w:p>
    <w:p w:rsidR="003437B5" w:rsidRPr="003437B5" w:rsidRDefault="003437B5" w:rsidP="003437B5">
      <w:pPr>
        <w:suppressAutoHyphens/>
        <w:spacing w:after="0" w:line="240" w:lineRule="auto"/>
        <w:ind w:firstLine="360"/>
        <w:rPr>
          <w:rFonts w:ascii="Calibri" w:eastAsia="Times New Roman" w:hAnsi="Calibri" w:cs="Calibri"/>
          <w:lang w:eastAsia="zh-CN" w:bidi="en-US"/>
        </w:rPr>
      </w:pPr>
    </w:p>
    <w:p w:rsidR="003437B5" w:rsidRPr="003437B5" w:rsidRDefault="003437B5" w:rsidP="003437B5">
      <w:pPr>
        <w:suppressAutoHyphens/>
        <w:spacing w:after="0" w:line="240" w:lineRule="auto"/>
        <w:ind w:firstLine="360"/>
        <w:rPr>
          <w:rFonts w:ascii="Calibri" w:eastAsia="Times New Roman" w:hAnsi="Calibri" w:cs="Calibri"/>
          <w:lang w:eastAsia="zh-CN" w:bidi="en-US"/>
        </w:rPr>
      </w:pPr>
    </w:p>
    <w:p w:rsidR="003437B5" w:rsidRPr="003437B5" w:rsidRDefault="003437B5" w:rsidP="003437B5">
      <w:pPr>
        <w:suppressAutoHyphens/>
        <w:spacing w:after="0" w:line="240" w:lineRule="auto"/>
        <w:ind w:firstLine="360"/>
        <w:rPr>
          <w:rFonts w:ascii="Calibri" w:eastAsia="Times New Roman" w:hAnsi="Calibri" w:cs="Calibri"/>
          <w:lang w:eastAsia="zh-CN" w:bidi="en-US"/>
        </w:rPr>
      </w:pPr>
    </w:p>
    <w:p w:rsidR="003437B5" w:rsidRDefault="003437B5" w:rsidP="0003426C">
      <w:pPr>
        <w:spacing w:after="0" w:line="240" w:lineRule="auto"/>
        <w:ind w:right="-427"/>
        <w:contextualSpacing/>
        <w:jc w:val="center"/>
        <w:rPr>
          <w:rFonts w:ascii="Times New Roman" w:eastAsia="Times New Roman" w:hAnsi="Times New Roman" w:cs="Times New Roman"/>
          <w:b/>
          <w:bCs/>
          <w:sz w:val="24"/>
          <w:szCs w:val="24"/>
          <w:lang w:val="en-US" w:eastAsia="zh-CN" w:bidi="en-US"/>
        </w:rPr>
      </w:pPr>
    </w:p>
    <w:p w:rsidR="00AB0EE6" w:rsidRDefault="00AB0EE6" w:rsidP="0003426C">
      <w:pPr>
        <w:spacing w:after="0" w:line="240" w:lineRule="auto"/>
        <w:ind w:right="-427"/>
        <w:contextualSpacing/>
        <w:jc w:val="center"/>
        <w:rPr>
          <w:rFonts w:ascii="Times New Roman" w:eastAsia="Times New Roman" w:hAnsi="Times New Roman" w:cs="Times New Roman"/>
          <w:b/>
          <w:bCs/>
          <w:sz w:val="24"/>
          <w:szCs w:val="24"/>
          <w:lang w:val="en-US" w:eastAsia="zh-CN" w:bidi="en-US"/>
        </w:rPr>
      </w:pPr>
    </w:p>
    <w:p w:rsidR="00AB0EE6" w:rsidRDefault="00AB0EE6" w:rsidP="0003426C">
      <w:pPr>
        <w:spacing w:after="0" w:line="240" w:lineRule="auto"/>
        <w:ind w:right="-427"/>
        <w:contextualSpacing/>
        <w:jc w:val="center"/>
        <w:rPr>
          <w:rFonts w:ascii="Times New Roman" w:eastAsia="Times New Roman" w:hAnsi="Times New Roman" w:cs="Times New Roman"/>
          <w:b/>
          <w:bCs/>
          <w:sz w:val="24"/>
          <w:szCs w:val="24"/>
          <w:lang w:val="en-US" w:eastAsia="zh-CN" w:bidi="en-US"/>
        </w:rPr>
      </w:pPr>
    </w:p>
    <w:p w:rsidR="00AB0EE6" w:rsidRDefault="00AB0EE6" w:rsidP="0003426C">
      <w:pPr>
        <w:spacing w:after="0" w:line="240" w:lineRule="auto"/>
        <w:ind w:right="-427"/>
        <w:contextualSpacing/>
        <w:jc w:val="center"/>
        <w:rPr>
          <w:rFonts w:ascii="Times New Roman" w:eastAsia="Times New Roman" w:hAnsi="Times New Roman" w:cs="Times New Roman"/>
          <w:b/>
          <w:bCs/>
          <w:sz w:val="24"/>
          <w:szCs w:val="24"/>
          <w:lang w:val="en-US" w:eastAsia="zh-CN" w:bidi="en-US"/>
        </w:rPr>
      </w:pPr>
    </w:p>
    <w:p w:rsidR="003437B5" w:rsidRDefault="003437B5" w:rsidP="0003426C">
      <w:pPr>
        <w:spacing w:after="0" w:line="240" w:lineRule="auto"/>
        <w:ind w:right="-427"/>
        <w:contextualSpacing/>
        <w:jc w:val="center"/>
        <w:rPr>
          <w:rFonts w:ascii="Times New Roman" w:eastAsia="Times New Roman" w:hAnsi="Times New Roman" w:cs="Times New Roman"/>
          <w:b/>
          <w:bCs/>
          <w:sz w:val="24"/>
          <w:szCs w:val="24"/>
          <w:lang w:val="en-US" w:eastAsia="zh-CN" w:bidi="en-US"/>
        </w:rPr>
      </w:pPr>
    </w:p>
    <w:p w:rsidR="0003426C" w:rsidRPr="0003426C" w:rsidRDefault="0003426C" w:rsidP="0003426C">
      <w:pPr>
        <w:spacing w:after="0" w:line="240" w:lineRule="auto"/>
        <w:ind w:right="-427"/>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val="en-US" w:eastAsia="zh-CN" w:bidi="en-US"/>
        </w:rPr>
        <w:lastRenderedPageBreak/>
        <w:t>I</w:t>
      </w:r>
      <w:r w:rsidRPr="0003426C">
        <w:rPr>
          <w:rFonts w:ascii="Times New Roman" w:eastAsia="Times New Roman" w:hAnsi="Times New Roman" w:cs="Times New Roman"/>
          <w:b/>
          <w:bCs/>
          <w:sz w:val="24"/>
          <w:szCs w:val="24"/>
          <w:lang w:eastAsia="zh-CN" w:bidi="en-US"/>
        </w:rPr>
        <w:t xml:space="preserve"> Паспорт программы</w:t>
      </w:r>
    </w:p>
    <w:p w:rsidR="0003426C" w:rsidRPr="0003426C" w:rsidRDefault="0003426C" w:rsidP="0003426C">
      <w:pPr>
        <w:spacing w:after="0" w:line="240" w:lineRule="auto"/>
        <w:contextualSpacing/>
        <w:rPr>
          <w:rFonts w:ascii="Times New Roman" w:eastAsia="Times New Roman" w:hAnsi="Times New Roman" w:cs="Times New Roman"/>
          <w:b/>
          <w:bCs/>
          <w:sz w:val="24"/>
          <w:szCs w:val="24"/>
          <w:lang w:eastAsia="zh-CN" w:bidi="en-US"/>
        </w:rPr>
      </w:pPr>
    </w:p>
    <w:tbl>
      <w:tblPr>
        <w:tblW w:w="10065" w:type="dxa"/>
        <w:tblLayout w:type="fixed"/>
        <w:tblLook w:val="0000" w:firstRow="0" w:lastRow="0" w:firstColumn="0" w:lastColumn="0" w:noHBand="0" w:noVBand="0"/>
      </w:tblPr>
      <w:tblGrid>
        <w:gridCol w:w="2492"/>
        <w:gridCol w:w="7573"/>
      </w:tblGrid>
      <w:tr w:rsidR="0003426C" w:rsidRPr="0003426C" w:rsidTr="002377CD">
        <w:trPr>
          <w:trHeight w:val="671"/>
        </w:trPr>
        <w:tc>
          <w:tcPr>
            <w:tcW w:w="2492"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ind w:right="-65"/>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Полное наименование программы</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uppressAutoHyphens/>
              <w:snapToGrid w:val="0"/>
              <w:spacing w:after="0" w:line="240" w:lineRule="auto"/>
              <w:ind w:firstLine="360"/>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Cs/>
                <w:sz w:val="24"/>
                <w:szCs w:val="24"/>
                <w:lang w:eastAsia="zh-CN" w:bidi="en-US"/>
              </w:rPr>
              <w:t xml:space="preserve">Рабочая программа </w:t>
            </w:r>
            <w:r w:rsidRPr="0003426C">
              <w:rPr>
                <w:rFonts w:ascii="Times New Roman" w:eastAsia="Times New Roman" w:hAnsi="Times New Roman" w:cs="Times New Roman"/>
                <w:sz w:val="24"/>
                <w:szCs w:val="24"/>
                <w:lang w:eastAsia="zh-CN" w:bidi="en-US"/>
              </w:rPr>
              <w:t xml:space="preserve">по предметам учебного плана </w:t>
            </w:r>
            <w:proofErr w:type="gramStart"/>
            <w:r w:rsidRPr="0003426C">
              <w:rPr>
                <w:rFonts w:ascii="Times New Roman" w:eastAsia="Times New Roman" w:hAnsi="Times New Roman" w:cs="Times New Roman"/>
                <w:sz w:val="24"/>
                <w:szCs w:val="24"/>
                <w:lang w:eastAsia="zh-CN" w:bidi="en-US"/>
              </w:rPr>
              <w:t>обучающейся</w:t>
            </w:r>
            <w:proofErr w:type="gramEnd"/>
            <w:r w:rsidRPr="0003426C">
              <w:rPr>
                <w:rFonts w:ascii="Times New Roman" w:eastAsia="Times New Roman" w:hAnsi="Times New Roman" w:cs="Times New Roman"/>
                <w:sz w:val="24"/>
                <w:szCs w:val="24"/>
                <w:lang w:eastAsia="zh-CN" w:bidi="en-US"/>
              </w:rPr>
              <w:t xml:space="preserve"> индивидуально на дому.</w:t>
            </w:r>
          </w:p>
        </w:tc>
      </w:tr>
      <w:tr w:rsidR="0003426C" w:rsidRPr="0003426C" w:rsidTr="002377CD">
        <w:trPr>
          <w:trHeight w:val="818"/>
        </w:trPr>
        <w:tc>
          <w:tcPr>
            <w:tcW w:w="2492"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ind w:right="-65"/>
              <w:contextualSpacing/>
              <w:jc w:val="center"/>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eastAsia="zh-CN" w:bidi="en-US"/>
              </w:rPr>
              <w:t xml:space="preserve">Наименование </w:t>
            </w:r>
            <w:proofErr w:type="spellStart"/>
            <w:r w:rsidRPr="0003426C">
              <w:rPr>
                <w:rFonts w:ascii="Times New Roman" w:eastAsia="Times New Roman" w:hAnsi="Times New Roman" w:cs="Times New Roman"/>
                <w:b/>
                <w:bCs/>
                <w:sz w:val="24"/>
                <w:szCs w:val="24"/>
                <w:lang w:val="en-US" w:eastAsia="zh-CN" w:bidi="en-US"/>
              </w:rPr>
              <w:t>образовательного</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учреждения</w:t>
            </w:r>
            <w:proofErr w:type="spellEnd"/>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uppressAutoHyphens/>
              <w:snapToGrid w:val="0"/>
              <w:spacing w:after="0" w:line="240" w:lineRule="auto"/>
              <w:contextualSpacing/>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 xml:space="preserve">   КОУ «</w:t>
            </w:r>
            <w:proofErr w:type="spellStart"/>
            <w:r w:rsidRPr="0003426C">
              <w:rPr>
                <w:rFonts w:ascii="Times New Roman" w:eastAsia="Times New Roman" w:hAnsi="Times New Roman" w:cs="Times New Roman"/>
                <w:bCs/>
                <w:sz w:val="24"/>
                <w:szCs w:val="24"/>
                <w:lang w:eastAsia="zh-CN" w:bidi="en-US"/>
              </w:rPr>
              <w:t>Нефтеюганская</w:t>
            </w:r>
            <w:proofErr w:type="spellEnd"/>
            <w:r w:rsidRPr="0003426C">
              <w:rPr>
                <w:rFonts w:ascii="Times New Roman" w:eastAsia="Times New Roman" w:hAnsi="Times New Roman" w:cs="Times New Roman"/>
                <w:bCs/>
                <w:sz w:val="24"/>
                <w:szCs w:val="24"/>
                <w:lang w:eastAsia="zh-CN" w:bidi="en-US"/>
              </w:rPr>
              <w:t xml:space="preserve"> школа-интернат для детей с ограниченными возможностями здоровья».</w:t>
            </w:r>
          </w:p>
        </w:tc>
      </w:tr>
      <w:tr w:rsidR="0003426C" w:rsidRPr="0003426C" w:rsidTr="002377CD">
        <w:trPr>
          <w:trHeight w:val="671"/>
        </w:trPr>
        <w:tc>
          <w:tcPr>
            <w:tcW w:w="2492"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Нормативное обеспечение образовательной программы образовательного учреждения</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numPr>
                <w:ilvl w:val="0"/>
                <w:numId w:val="3"/>
              </w:numPr>
              <w:tabs>
                <w:tab w:val="left" w:pos="228"/>
                <w:tab w:val="left" w:pos="709"/>
              </w:tabs>
              <w:suppressAutoHyphens/>
              <w:snapToGrid w:val="0"/>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shd w:val="clear" w:color="auto" w:fill="FFFFFF"/>
                <w:lang w:eastAsia="zh-CN" w:bidi="en-US"/>
              </w:rPr>
              <w:t>Федеральный закон Российской Федерации от 29 декабря 2012 г.</w:t>
            </w:r>
          </w:p>
          <w:p w:rsidR="0003426C" w:rsidRPr="0003426C" w:rsidRDefault="0003426C" w:rsidP="0003426C">
            <w:pPr>
              <w:tabs>
                <w:tab w:val="left" w:pos="228"/>
                <w:tab w:val="left" w:pos="709"/>
              </w:tabs>
              <w:snapToGrid w:val="0"/>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shd w:val="clear" w:color="auto" w:fill="FFFFFF"/>
                <w:lang w:val="en-US" w:eastAsia="zh-CN" w:bidi="en-US"/>
              </w:rPr>
              <w:t>N</w:t>
            </w:r>
            <w:r w:rsidRPr="0003426C">
              <w:rPr>
                <w:rFonts w:ascii="Times New Roman" w:eastAsia="Times New Roman" w:hAnsi="Times New Roman" w:cs="Times New Roman"/>
                <w:sz w:val="24"/>
                <w:shd w:val="clear" w:color="auto" w:fill="FFFFFF"/>
                <w:lang w:eastAsia="zh-CN" w:bidi="en-US"/>
              </w:rPr>
              <w:t xml:space="preserve"> 273-</w:t>
            </w:r>
            <w:r w:rsidRPr="0003426C">
              <w:rPr>
                <w:rFonts w:ascii="Times New Roman" w:eastAsia="Andale Sans UI" w:hAnsi="Times New Roman" w:cs="Times New Roman"/>
                <w:bCs/>
                <w:iCs/>
                <w:sz w:val="24"/>
                <w:shd w:val="clear" w:color="auto" w:fill="FFFFFF"/>
                <w:lang w:eastAsia="zh-CN" w:bidi="en-US"/>
              </w:rPr>
              <w:t>ФЗ "Об образовании</w:t>
            </w:r>
            <w:r w:rsidRPr="0003426C">
              <w:rPr>
                <w:rFonts w:ascii="Times New Roman" w:eastAsia="Times New Roman" w:hAnsi="Times New Roman" w:cs="Times New Roman"/>
                <w:sz w:val="24"/>
                <w:shd w:val="clear" w:color="auto" w:fill="FFFFFF"/>
                <w:lang w:val="en-US" w:eastAsia="zh-CN" w:bidi="en-US"/>
              </w:rPr>
              <w:t> </w:t>
            </w:r>
            <w:r w:rsidRPr="0003426C">
              <w:rPr>
                <w:rFonts w:ascii="Times New Roman" w:eastAsia="Times New Roman" w:hAnsi="Times New Roman" w:cs="Times New Roman"/>
                <w:sz w:val="24"/>
                <w:shd w:val="clear" w:color="auto" w:fill="FFFFFF"/>
                <w:lang w:eastAsia="zh-CN" w:bidi="en-US"/>
              </w:rPr>
              <w:t xml:space="preserve">в Российской </w:t>
            </w:r>
            <w:proofErr w:type="spellStart"/>
            <w:r w:rsidRPr="0003426C">
              <w:rPr>
                <w:rFonts w:ascii="Times New Roman" w:eastAsia="Times New Roman" w:hAnsi="Times New Roman" w:cs="Times New Roman"/>
                <w:sz w:val="24"/>
                <w:shd w:val="clear" w:color="auto" w:fill="FFFFFF"/>
                <w:lang w:eastAsia="zh-CN" w:bidi="en-US"/>
              </w:rPr>
              <w:t>Федерациии</w:t>
            </w:r>
            <w:proofErr w:type="spellEnd"/>
            <w:r w:rsidRPr="0003426C">
              <w:rPr>
                <w:rFonts w:ascii="Times New Roman" w:eastAsia="Times New Roman" w:hAnsi="Times New Roman" w:cs="Times New Roman"/>
                <w:sz w:val="24"/>
                <w:shd w:val="clear" w:color="auto" w:fill="FFFFFF"/>
                <w:lang w:eastAsia="zh-CN" w:bidi="en-US"/>
              </w:rPr>
              <w:t>»</w:t>
            </w:r>
            <w:r w:rsidRPr="0003426C">
              <w:rPr>
                <w:rFonts w:ascii="Times New Roman" w:eastAsia="Times New Roman" w:hAnsi="Times New Roman" w:cs="Times New Roman"/>
                <w:sz w:val="24"/>
                <w:lang w:eastAsia="zh-CN" w:bidi="en-US"/>
              </w:rPr>
              <w:t>;</w:t>
            </w:r>
          </w:p>
          <w:p w:rsidR="0003426C" w:rsidRPr="0003426C" w:rsidRDefault="0003426C" w:rsidP="0003426C">
            <w:pPr>
              <w:numPr>
                <w:ilvl w:val="0"/>
                <w:numId w:val="3"/>
              </w:numPr>
              <w:tabs>
                <w:tab w:val="left" w:pos="228"/>
                <w:tab w:val="left" w:pos="709"/>
              </w:tabs>
              <w:suppressAutoHyphens/>
              <w:snapToGrid w:val="0"/>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color w:val="000000"/>
                <w:sz w:val="24"/>
                <w:lang w:eastAsia="zh-CN" w:bidi="en-US"/>
              </w:rPr>
              <w:t xml:space="preserve">Федеральный государственный образовательный стандарт   общего образования для </w:t>
            </w:r>
            <w:proofErr w:type="gramStart"/>
            <w:r w:rsidRPr="0003426C">
              <w:rPr>
                <w:rFonts w:ascii="Times New Roman" w:eastAsia="Times New Roman" w:hAnsi="Times New Roman" w:cs="Times New Roman"/>
                <w:color w:val="000000"/>
                <w:sz w:val="24"/>
                <w:lang w:eastAsia="zh-CN" w:bidi="en-US"/>
              </w:rPr>
              <w:t>обучающихся</w:t>
            </w:r>
            <w:proofErr w:type="gramEnd"/>
            <w:r w:rsidRPr="0003426C">
              <w:rPr>
                <w:rFonts w:ascii="Times New Roman" w:eastAsia="Times New Roman" w:hAnsi="Times New Roman" w:cs="Times New Roman"/>
                <w:color w:val="000000"/>
                <w:sz w:val="24"/>
                <w:lang w:eastAsia="zh-CN" w:bidi="en-US"/>
              </w:rPr>
              <w:t xml:space="preserve"> с умственной отсталостью</w:t>
            </w:r>
          </w:p>
          <w:p w:rsidR="0003426C" w:rsidRPr="0003426C" w:rsidRDefault="0003426C" w:rsidP="0003426C">
            <w:pPr>
              <w:tabs>
                <w:tab w:val="left" w:pos="228"/>
              </w:tabs>
              <w:suppressAutoHyphens/>
              <w:snapToGrid w:val="0"/>
              <w:spacing w:after="0" w:line="240" w:lineRule="auto"/>
              <w:contextualSpacing/>
              <w:jc w:val="both"/>
              <w:rPr>
                <w:rFonts w:ascii="Times New Roman" w:eastAsia="Times New Roman" w:hAnsi="Times New Roman" w:cs="Times New Roman"/>
                <w:sz w:val="24"/>
                <w:lang w:val="en-US" w:eastAsia="zh-CN" w:bidi="en-US"/>
              </w:rPr>
            </w:pPr>
            <w:r w:rsidRPr="0003426C">
              <w:rPr>
                <w:rFonts w:ascii="Times New Roman" w:eastAsia="Times New Roman" w:hAnsi="Times New Roman" w:cs="Times New Roman"/>
                <w:color w:val="000000"/>
                <w:sz w:val="24"/>
                <w:lang w:val="en-US" w:eastAsia="zh-CN" w:bidi="en-US"/>
              </w:rPr>
              <w:t>(</w:t>
            </w:r>
            <w:proofErr w:type="spellStart"/>
            <w:r w:rsidRPr="0003426C">
              <w:rPr>
                <w:rFonts w:ascii="Times New Roman" w:eastAsia="Times New Roman" w:hAnsi="Times New Roman" w:cs="Times New Roman"/>
                <w:color w:val="000000"/>
                <w:sz w:val="24"/>
                <w:lang w:val="en-US" w:eastAsia="zh-CN" w:bidi="en-US"/>
              </w:rPr>
              <w:t>интеллектуальной</w:t>
            </w:r>
            <w:proofErr w:type="spellEnd"/>
            <w:r w:rsidRPr="0003426C">
              <w:rPr>
                <w:rFonts w:ascii="Times New Roman" w:eastAsia="Times New Roman" w:hAnsi="Times New Roman" w:cs="Times New Roman"/>
                <w:color w:val="000000"/>
                <w:sz w:val="24"/>
                <w:lang w:val="en-US" w:eastAsia="zh-CN" w:bidi="en-US"/>
              </w:rPr>
              <w:t xml:space="preserve"> </w:t>
            </w:r>
            <w:proofErr w:type="spellStart"/>
            <w:r w:rsidRPr="0003426C">
              <w:rPr>
                <w:rFonts w:ascii="Times New Roman" w:eastAsia="Times New Roman" w:hAnsi="Times New Roman" w:cs="Times New Roman"/>
                <w:color w:val="000000"/>
                <w:sz w:val="24"/>
                <w:lang w:val="en-US" w:eastAsia="zh-CN" w:bidi="en-US"/>
              </w:rPr>
              <w:t>недостаточностью</w:t>
            </w:r>
            <w:proofErr w:type="spellEnd"/>
            <w:r w:rsidRPr="0003426C">
              <w:rPr>
                <w:rFonts w:ascii="Times New Roman" w:eastAsia="Times New Roman" w:hAnsi="Times New Roman" w:cs="Times New Roman"/>
                <w:color w:val="000000"/>
                <w:sz w:val="24"/>
                <w:lang w:val="en-US" w:eastAsia="zh-CN" w:bidi="en-US"/>
              </w:rPr>
              <w:t xml:space="preserve">); </w:t>
            </w:r>
          </w:p>
          <w:p w:rsidR="0003426C" w:rsidRPr="0003426C" w:rsidRDefault="0003426C" w:rsidP="0003426C">
            <w:pPr>
              <w:numPr>
                <w:ilvl w:val="0"/>
                <w:numId w:val="4"/>
              </w:numPr>
              <w:tabs>
                <w:tab w:val="left" w:pos="228"/>
                <w:tab w:val="left" w:pos="709"/>
              </w:tabs>
              <w:suppressAutoHyphens/>
              <w:snapToGrid w:val="0"/>
              <w:spacing w:after="0" w:line="240" w:lineRule="auto"/>
              <w:contextualSpacing/>
              <w:jc w:val="both"/>
              <w:rPr>
                <w:rFonts w:ascii="Times New Roman" w:eastAsia="Times New Roman" w:hAnsi="Times New Roman" w:cs="Times New Roman"/>
                <w:sz w:val="24"/>
                <w:lang w:val="en-US" w:eastAsia="zh-CN" w:bidi="en-US"/>
              </w:rPr>
            </w:pPr>
            <w:proofErr w:type="spellStart"/>
            <w:r w:rsidRPr="0003426C">
              <w:rPr>
                <w:rFonts w:ascii="Times New Roman" w:eastAsia="Times New Roman" w:hAnsi="Times New Roman" w:cs="Times New Roman"/>
                <w:color w:val="000000"/>
                <w:sz w:val="24"/>
                <w:lang w:val="en-US" w:eastAsia="zh-CN" w:bidi="en-US"/>
              </w:rPr>
              <w:t>Федеральный</w:t>
            </w:r>
            <w:proofErr w:type="spellEnd"/>
            <w:r w:rsidRPr="0003426C">
              <w:rPr>
                <w:rFonts w:ascii="Times New Roman" w:eastAsia="Times New Roman" w:hAnsi="Times New Roman" w:cs="Times New Roman"/>
                <w:color w:val="000000"/>
                <w:sz w:val="24"/>
                <w:lang w:val="en-US" w:eastAsia="zh-CN" w:bidi="en-US"/>
              </w:rPr>
              <w:t xml:space="preserve"> </w:t>
            </w:r>
            <w:proofErr w:type="spellStart"/>
            <w:r w:rsidRPr="0003426C">
              <w:rPr>
                <w:rFonts w:ascii="Times New Roman" w:eastAsia="Times New Roman" w:hAnsi="Times New Roman" w:cs="Times New Roman"/>
                <w:color w:val="000000"/>
                <w:sz w:val="24"/>
                <w:lang w:val="en-US" w:eastAsia="zh-CN" w:bidi="en-US"/>
              </w:rPr>
              <w:t>государственный</w:t>
            </w:r>
            <w:proofErr w:type="spellEnd"/>
            <w:r w:rsidRPr="0003426C">
              <w:rPr>
                <w:rFonts w:ascii="Times New Roman" w:eastAsia="Times New Roman" w:hAnsi="Times New Roman" w:cs="Times New Roman"/>
                <w:color w:val="000000"/>
                <w:sz w:val="24"/>
                <w:lang w:val="en-US" w:eastAsia="zh-CN" w:bidi="en-US"/>
              </w:rPr>
              <w:t xml:space="preserve"> </w:t>
            </w:r>
            <w:proofErr w:type="spellStart"/>
            <w:r w:rsidRPr="0003426C">
              <w:rPr>
                <w:rFonts w:ascii="Times New Roman" w:eastAsia="Times New Roman" w:hAnsi="Times New Roman" w:cs="Times New Roman"/>
                <w:color w:val="000000"/>
                <w:sz w:val="24"/>
                <w:lang w:val="en-US" w:eastAsia="zh-CN" w:bidi="en-US"/>
              </w:rPr>
              <w:t>образовательный</w:t>
            </w:r>
            <w:proofErr w:type="spellEnd"/>
            <w:r w:rsidRPr="0003426C">
              <w:rPr>
                <w:rFonts w:ascii="Times New Roman" w:eastAsia="Times New Roman" w:hAnsi="Times New Roman" w:cs="Times New Roman"/>
                <w:color w:val="000000"/>
                <w:sz w:val="24"/>
                <w:lang w:val="en-US" w:eastAsia="zh-CN" w:bidi="en-US"/>
              </w:rPr>
              <w:t xml:space="preserve"> </w:t>
            </w:r>
            <w:proofErr w:type="spellStart"/>
            <w:r w:rsidRPr="0003426C">
              <w:rPr>
                <w:rFonts w:ascii="Times New Roman" w:eastAsia="Times New Roman" w:hAnsi="Times New Roman" w:cs="Times New Roman"/>
                <w:color w:val="000000"/>
                <w:sz w:val="24"/>
                <w:lang w:val="en-US" w:eastAsia="zh-CN" w:bidi="en-US"/>
              </w:rPr>
              <w:t>стандарт</w:t>
            </w:r>
            <w:proofErr w:type="spellEnd"/>
          </w:p>
          <w:p w:rsidR="0003426C" w:rsidRPr="0003426C" w:rsidRDefault="0003426C" w:rsidP="0003426C">
            <w:pPr>
              <w:tabs>
                <w:tab w:val="left" w:pos="228"/>
              </w:tabs>
              <w:snapToGrid w:val="0"/>
              <w:spacing w:after="0" w:line="240" w:lineRule="auto"/>
              <w:contextualSpacing/>
              <w:jc w:val="both"/>
              <w:rPr>
                <w:rFonts w:ascii="Times New Roman" w:eastAsia="Times New Roman" w:hAnsi="Times New Roman" w:cs="Times New Roman"/>
                <w:sz w:val="24"/>
                <w:lang w:val="en-US" w:eastAsia="zh-CN" w:bidi="en-US"/>
              </w:rPr>
            </w:pPr>
            <w:r w:rsidRPr="0003426C">
              <w:rPr>
                <w:rFonts w:ascii="Times New Roman" w:eastAsia="Times New Roman" w:hAnsi="Times New Roman" w:cs="Times New Roman"/>
                <w:color w:val="000000"/>
                <w:sz w:val="24"/>
                <w:lang w:eastAsia="zh-CN" w:bidi="en-US"/>
              </w:rPr>
              <w:t xml:space="preserve">общего образования для </w:t>
            </w:r>
            <w:proofErr w:type="gramStart"/>
            <w:r w:rsidRPr="0003426C">
              <w:rPr>
                <w:rFonts w:ascii="Times New Roman" w:eastAsia="Times New Roman" w:hAnsi="Times New Roman" w:cs="Times New Roman"/>
                <w:color w:val="000000"/>
                <w:sz w:val="24"/>
                <w:lang w:eastAsia="zh-CN" w:bidi="en-US"/>
              </w:rPr>
              <w:t>обучающихся</w:t>
            </w:r>
            <w:proofErr w:type="gramEnd"/>
            <w:r w:rsidRPr="0003426C">
              <w:rPr>
                <w:rFonts w:ascii="Times New Roman" w:eastAsia="Times New Roman" w:hAnsi="Times New Roman" w:cs="Times New Roman"/>
                <w:color w:val="000000"/>
                <w:sz w:val="24"/>
                <w:lang w:eastAsia="zh-CN" w:bidi="en-US"/>
              </w:rPr>
              <w:t xml:space="preserve"> с умственной отсталостью </w:t>
            </w:r>
            <w:r w:rsidRPr="0003426C">
              <w:rPr>
                <w:rFonts w:ascii="Times New Roman" w:eastAsia="Times New Roman" w:hAnsi="Times New Roman" w:cs="Times New Roman"/>
                <w:color w:val="000000"/>
                <w:sz w:val="24"/>
                <w:lang w:val="en-US" w:eastAsia="zh-CN" w:bidi="en-US"/>
              </w:rPr>
              <w:t>(</w:t>
            </w:r>
            <w:proofErr w:type="spellStart"/>
            <w:r w:rsidRPr="0003426C">
              <w:rPr>
                <w:rFonts w:ascii="Times New Roman" w:eastAsia="Times New Roman" w:hAnsi="Times New Roman" w:cs="Times New Roman"/>
                <w:color w:val="000000"/>
                <w:sz w:val="24"/>
                <w:lang w:val="en-US" w:eastAsia="zh-CN" w:bidi="en-US"/>
              </w:rPr>
              <w:t>интеллектуальной</w:t>
            </w:r>
            <w:proofErr w:type="spellEnd"/>
            <w:r w:rsidRPr="0003426C">
              <w:rPr>
                <w:rFonts w:ascii="Times New Roman" w:eastAsia="Times New Roman" w:hAnsi="Times New Roman" w:cs="Times New Roman"/>
                <w:color w:val="000000"/>
                <w:sz w:val="24"/>
                <w:lang w:val="en-US" w:eastAsia="zh-CN" w:bidi="en-US"/>
              </w:rPr>
              <w:t xml:space="preserve"> </w:t>
            </w:r>
            <w:proofErr w:type="spellStart"/>
            <w:r w:rsidRPr="0003426C">
              <w:rPr>
                <w:rFonts w:ascii="Times New Roman" w:eastAsia="Times New Roman" w:hAnsi="Times New Roman" w:cs="Times New Roman"/>
                <w:color w:val="000000"/>
                <w:sz w:val="24"/>
                <w:lang w:val="en-US" w:eastAsia="zh-CN" w:bidi="en-US"/>
              </w:rPr>
              <w:t>недостаточностью</w:t>
            </w:r>
            <w:proofErr w:type="spellEnd"/>
            <w:r w:rsidRPr="0003426C">
              <w:rPr>
                <w:rFonts w:ascii="Times New Roman" w:eastAsia="Times New Roman" w:hAnsi="Times New Roman" w:cs="Times New Roman"/>
                <w:color w:val="000000"/>
                <w:sz w:val="24"/>
                <w:lang w:val="en-US" w:eastAsia="zh-CN" w:bidi="en-US"/>
              </w:rPr>
              <w:t xml:space="preserve">); </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Федеральный закон РФ от 24.07.1998г. №124–ФЗ «Об основных гарантиях прав ребёнка в РФ»;</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val="en-US" w:eastAsia="zh-CN" w:bidi="en-US"/>
              </w:rPr>
            </w:pPr>
            <w:proofErr w:type="spellStart"/>
            <w:r w:rsidRPr="0003426C">
              <w:rPr>
                <w:rFonts w:ascii="Times New Roman" w:eastAsia="Times New Roman" w:hAnsi="Times New Roman" w:cs="Times New Roman"/>
                <w:sz w:val="24"/>
                <w:lang w:val="en-US" w:eastAsia="zh-CN" w:bidi="en-US"/>
              </w:rPr>
              <w:t>Конвенция</w:t>
            </w:r>
            <w:proofErr w:type="spellEnd"/>
            <w:r w:rsidRPr="0003426C">
              <w:rPr>
                <w:rFonts w:ascii="Times New Roman" w:eastAsia="Times New Roman" w:hAnsi="Times New Roman" w:cs="Times New Roman"/>
                <w:sz w:val="24"/>
                <w:lang w:val="en-US" w:eastAsia="zh-CN" w:bidi="en-US"/>
              </w:rPr>
              <w:t xml:space="preserve"> о </w:t>
            </w:r>
            <w:proofErr w:type="spellStart"/>
            <w:r w:rsidRPr="0003426C">
              <w:rPr>
                <w:rFonts w:ascii="Times New Roman" w:eastAsia="Times New Roman" w:hAnsi="Times New Roman" w:cs="Times New Roman"/>
                <w:sz w:val="24"/>
                <w:lang w:val="en-US" w:eastAsia="zh-CN" w:bidi="en-US"/>
              </w:rPr>
              <w:t>правах</w:t>
            </w:r>
            <w:proofErr w:type="spellEnd"/>
            <w:r w:rsidRPr="0003426C">
              <w:rPr>
                <w:rFonts w:ascii="Times New Roman" w:eastAsia="Times New Roman" w:hAnsi="Times New Roman" w:cs="Times New Roman"/>
                <w:sz w:val="24"/>
                <w:lang w:val="en-US" w:eastAsia="zh-CN" w:bidi="en-US"/>
              </w:rPr>
              <w:t xml:space="preserve"> </w:t>
            </w:r>
            <w:proofErr w:type="spellStart"/>
            <w:r w:rsidRPr="0003426C">
              <w:rPr>
                <w:rFonts w:ascii="Times New Roman" w:eastAsia="Times New Roman" w:hAnsi="Times New Roman" w:cs="Times New Roman"/>
                <w:sz w:val="24"/>
                <w:lang w:val="en-US" w:eastAsia="zh-CN" w:bidi="en-US"/>
              </w:rPr>
              <w:t>ребенка</w:t>
            </w:r>
            <w:proofErr w:type="spellEnd"/>
            <w:r w:rsidRPr="0003426C">
              <w:rPr>
                <w:rFonts w:ascii="Times New Roman" w:eastAsia="Times New Roman" w:hAnsi="Times New Roman" w:cs="Times New Roman"/>
                <w:sz w:val="24"/>
                <w:lang w:val="en-US" w:eastAsia="zh-CN" w:bidi="en-US"/>
              </w:rPr>
              <w:t xml:space="preserve">; </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Концепция Федеральной целевой программы развития образования на 2011-2015 годы</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 xml:space="preserve">Постановление Главного государственного санитарного врача Российской Федерации от 29 декабря 2010 г. № 189 </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 xml:space="preserve">Типовое положение о специальном </w:t>
            </w:r>
            <w:r w:rsidRPr="0003426C">
              <w:rPr>
                <w:rFonts w:ascii="Times New Roman" w:eastAsia="Times New Roman" w:hAnsi="Times New Roman" w:cs="Times New Roman"/>
                <w:bCs/>
                <w:sz w:val="24"/>
                <w:lang w:eastAsia="zh-CN" w:bidi="en-US"/>
              </w:rPr>
              <w:t>(коррекционном) общеобразовательном учреждении (Постановление Правительства РФ)</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 xml:space="preserve">Устав КОУ </w:t>
            </w:r>
            <w:r w:rsidRPr="0003426C">
              <w:rPr>
                <w:rFonts w:ascii="Times New Roman" w:eastAsia="Times New Roman" w:hAnsi="Times New Roman" w:cs="Times New Roman"/>
                <w:bCs/>
                <w:sz w:val="24"/>
                <w:lang w:eastAsia="zh-CN" w:bidi="en-US"/>
              </w:rPr>
              <w:t>«</w:t>
            </w:r>
            <w:proofErr w:type="spellStart"/>
            <w:r w:rsidRPr="0003426C">
              <w:rPr>
                <w:rFonts w:ascii="Times New Roman" w:eastAsia="Times New Roman" w:hAnsi="Times New Roman" w:cs="Times New Roman"/>
                <w:bCs/>
                <w:sz w:val="24"/>
                <w:lang w:eastAsia="zh-CN" w:bidi="en-US"/>
              </w:rPr>
              <w:t>Нефтеюганская</w:t>
            </w:r>
            <w:proofErr w:type="spellEnd"/>
            <w:r w:rsidRPr="0003426C">
              <w:rPr>
                <w:rFonts w:ascii="Times New Roman" w:eastAsia="Times New Roman" w:hAnsi="Times New Roman" w:cs="Times New Roman"/>
                <w:bCs/>
                <w:sz w:val="24"/>
                <w:lang w:eastAsia="zh-CN" w:bidi="en-US"/>
              </w:rPr>
              <w:t xml:space="preserve"> школа-интернат для </w:t>
            </w:r>
            <w:proofErr w:type="gramStart"/>
            <w:r w:rsidRPr="0003426C">
              <w:rPr>
                <w:rFonts w:ascii="Times New Roman" w:eastAsia="Times New Roman" w:hAnsi="Times New Roman" w:cs="Times New Roman"/>
                <w:bCs/>
                <w:sz w:val="24"/>
                <w:lang w:eastAsia="zh-CN" w:bidi="en-US"/>
              </w:rPr>
              <w:t>обучающихся</w:t>
            </w:r>
            <w:proofErr w:type="gramEnd"/>
            <w:r w:rsidRPr="0003426C">
              <w:rPr>
                <w:rFonts w:ascii="Times New Roman" w:eastAsia="Times New Roman" w:hAnsi="Times New Roman" w:cs="Times New Roman"/>
                <w:bCs/>
                <w:sz w:val="24"/>
                <w:lang w:eastAsia="zh-CN" w:bidi="en-US"/>
              </w:rPr>
              <w:t xml:space="preserve"> с ограниченными возможностями здоровья»</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 xml:space="preserve">Инструктивно-методическое письмо   </w:t>
            </w:r>
            <w:r w:rsidRPr="0003426C">
              <w:rPr>
                <w:rFonts w:ascii="Times New Roman" w:eastAsia="Times New Roman" w:hAnsi="Times New Roman" w:cs="Times New Roman"/>
                <w:bCs/>
                <w:spacing w:val="-2"/>
                <w:sz w:val="24"/>
                <w:lang w:eastAsia="zh-CN" w:bidi="en-US"/>
              </w:rPr>
              <w:t xml:space="preserve">об организации образовательного процесса в общеобразовательных </w:t>
            </w:r>
            <w:r w:rsidRPr="0003426C">
              <w:rPr>
                <w:rFonts w:ascii="Times New Roman" w:eastAsia="Times New Roman" w:hAnsi="Times New Roman" w:cs="Times New Roman"/>
                <w:bCs/>
                <w:sz w:val="24"/>
                <w:lang w:eastAsia="zh-CN" w:bidi="en-US"/>
              </w:rPr>
              <w:t xml:space="preserve">организациях  </w:t>
            </w:r>
            <w:r w:rsidRPr="0003426C">
              <w:rPr>
                <w:rFonts w:ascii="Times New Roman" w:eastAsia="Times New Roman" w:hAnsi="Times New Roman" w:cs="Times New Roman"/>
                <w:sz w:val="24"/>
                <w:lang w:eastAsia="zh-CN" w:bidi="en-US"/>
              </w:rPr>
              <w:t xml:space="preserve">Ханты-Мансийского автономного округа – Югры </w:t>
            </w:r>
            <w:r w:rsidRPr="0003426C">
              <w:rPr>
                <w:rFonts w:ascii="Times New Roman" w:eastAsia="Times New Roman" w:hAnsi="Times New Roman" w:cs="Times New Roman"/>
                <w:bCs/>
                <w:sz w:val="24"/>
                <w:lang w:eastAsia="zh-CN" w:bidi="en-US"/>
              </w:rPr>
              <w:t xml:space="preserve">в 2015-2016 учебном году </w:t>
            </w:r>
            <w:r w:rsidRPr="0003426C">
              <w:rPr>
                <w:rFonts w:ascii="Times New Roman" w:eastAsia="Times New Roman" w:hAnsi="Times New Roman" w:cs="Times New Roman"/>
                <w:sz w:val="24"/>
                <w:lang w:eastAsia="zh-CN" w:bidi="en-US"/>
              </w:rPr>
              <w:t xml:space="preserve">от «_26_» июня 2015 г. </w:t>
            </w:r>
          </w:p>
          <w:p w:rsidR="0003426C" w:rsidRPr="0003426C" w:rsidRDefault="0003426C" w:rsidP="0003426C">
            <w:pPr>
              <w:tabs>
                <w:tab w:val="left" w:pos="228"/>
              </w:tabs>
              <w:suppressAutoHyphens/>
              <w:spacing w:after="0" w:line="240" w:lineRule="auto"/>
              <w:contextualSpacing/>
              <w:jc w:val="both"/>
              <w:rPr>
                <w:rFonts w:ascii="Times New Roman" w:eastAsia="Times New Roman" w:hAnsi="Times New Roman" w:cs="Times New Roman"/>
                <w:sz w:val="24"/>
                <w:lang w:val="en-US" w:eastAsia="zh-CN" w:bidi="en-US"/>
              </w:rPr>
            </w:pPr>
            <w:r w:rsidRPr="0003426C">
              <w:rPr>
                <w:rFonts w:ascii="Times New Roman" w:eastAsia="Times New Roman" w:hAnsi="Times New Roman" w:cs="Times New Roman"/>
                <w:sz w:val="24"/>
                <w:lang w:val="en-US" w:eastAsia="zh-CN" w:bidi="en-US"/>
              </w:rPr>
              <w:t>№  _6681</w:t>
            </w:r>
          </w:p>
          <w:p w:rsidR="0003426C" w:rsidRPr="0003426C" w:rsidRDefault="0003426C" w:rsidP="0003426C">
            <w:pPr>
              <w:numPr>
                <w:ilvl w:val="0"/>
                <w:numId w:val="5"/>
              </w:numPr>
              <w:tabs>
                <w:tab w:val="left" w:pos="228"/>
                <w:tab w:val="left" w:pos="709"/>
              </w:tabs>
              <w:suppressAutoHyphens/>
              <w:spacing w:after="0" w:line="240" w:lineRule="auto"/>
              <w:contextualSpacing/>
              <w:jc w:val="both"/>
              <w:rPr>
                <w:rFonts w:ascii="Times New Roman" w:eastAsia="Times New Roman" w:hAnsi="Times New Roman" w:cs="Times New Roman"/>
                <w:color w:val="00000A"/>
                <w:sz w:val="24"/>
                <w:lang w:val="en-US" w:eastAsia="zh-CN" w:bidi="en-US"/>
              </w:rPr>
            </w:pPr>
            <w:proofErr w:type="spellStart"/>
            <w:r w:rsidRPr="0003426C">
              <w:rPr>
                <w:rFonts w:ascii="Times New Roman" w:eastAsia="Times New Roman" w:hAnsi="Times New Roman" w:cs="Times New Roman"/>
                <w:sz w:val="24"/>
                <w:lang w:val="en-US" w:eastAsia="zh-CN" w:bidi="en-US"/>
              </w:rPr>
              <w:t>Локальные</w:t>
            </w:r>
            <w:proofErr w:type="spellEnd"/>
            <w:r w:rsidRPr="0003426C">
              <w:rPr>
                <w:rFonts w:ascii="Times New Roman" w:eastAsia="Times New Roman" w:hAnsi="Times New Roman" w:cs="Times New Roman"/>
                <w:sz w:val="24"/>
                <w:lang w:val="en-US" w:eastAsia="zh-CN" w:bidi="en-US"/>
              </w:rPr>
              <w:t xml:space="preserve"> </w:t>
            </w:r>
            <w:proofErr w:type="spellStart"/>
            <w:r w:rsidRPr="0003426C">
              <w:rPr>
                <w:rFonts w:ascii="Times New Roman" w:eastAsia="Times New Roman" w:hAnsi="Times New Roman" w:cs="Times New Roman"/>
                <w:sz w:val="24"/>
                <w:lang w:val="en-US" w:eastAsia="zh-CN" w:bidi="en-US"/>
              </w:rPr>
              <w:t>акты</w:t>
            </w:r>
            <w:proofErr w:type="spellEnd"/>
            <w:r w:rsidRPr="0003426C">
              <w:rPr>
                <w:rFonts w:ascii="Times New Roman" w:eastAsia="Times New Roman" w:hAnsi="Times New Roman" w:cs="Times New Roman"/>
                <w:sz w:val="24"/>
                <w:lang w:val="en-US" w:eastAsia="zh-CN" w:bidi="en-US"/>
              </w:rPr>
              <w:t>:</w:t>
            </w:r>
          </w:p>
          <w:p w:rsidR="0003426C" w:rsidRPr="0003426C" w:rsidRDefault="0003426C" w:rsidP="0003426C">
            <w:pPr>
              <w:numPr>
                <w:ilvl w:val="2"/>
                <w:numId w:val="6"/>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Положение о порядке разработки и утверждения</w:t>
            </w:r>
          </w:p>
          <w:p w:rsidR="0003426C" w:rsidRPr="0003426C" w:rsidRDefault="0003426C" w:rsidP="0003426C">
            <w:pPr>
              <w:tabs>
                <w:tab w:val="left" w:pos="228"/>
              </w:tabs>
              <w:suppressAutoHyphens/>
              <w:spacing w:after="0" w:line="240" w:lineRule="auto"/>
              <w:contextualSpacing/>
              <w:jc w:val="both"/>
              <w:rPr>
                <w:rFonts w:ascii="Times New Roman" w:eastAsia="Times New Roman" w:hAnsi="Times New Roman" w:cs="Times New Roman"/>
                <w:sz w:val="24"/>
                <w:lang w:val="en-US" w:eastAsia="zh-CN" w:bidi="en-US"/>
              </w:rPr>
            </w:pPr>
            <w:proofErr w:type="spellStart"/>
            <w:proofErr w:type="gramStart"/>
            <w:r w:rsidRPr="0003426C">
              <w:rPr>
                <w:rFonts w:ascii="Times New Roman" w:eastAsia="Times New Roman" w:hAnsi="Times New Roman" w:cs="Times New Roman"/>
                <w:sz w:val="24"/>
                <w:lang w:val="en-US" w:eastAsia="zh-CN" w:bidi="en-US"/>
              </w:rPr>
              <w:t>рабочих</w:t>
            </w:r>
            <w:proofErr w:type="spellEnd"/>
            <w:proofErr w:type="gramEnd"/>
            <w:r w:rsidRPr="0003426C">
              <w:rPr>
                <w:rFonts w:ascii="Times New Roman" w:eastAsia="Times New Roman" w:hAnsi="Times New Roman" w:cs="Times New Roman"/>
                <w:sz w:val="24"/>
                <w:lang w:val="en-US" w:eastAsia="zh-CN" w:bidi="en-US"/>
              </w:rPr>
              <w:t xml:space="preserve"> </w:t>
            </w:r>
            <w:proofErr w:type="spellStart"/>
            <w:r w:rsidRPr="0003426C">
              <w:rPr>
                <w:rFonts w:ascii="Times New Roman" w:eastAsia="Times New Roman" w:hAnsi="Times New Roman" w:cs="Times New Roman"/>
                <w:sz w:val="24"/>
                <w:lang w:val="en-US" w:eastAsia="zh-CN" w:bidi="en-US"/>
              </w:rPr>
              <w:t>программ</w:t>
            </w:r>
            <w:proofErr w:type="spellEnd"/>
            <w:r w:rsidRPr="0003426C">
              <w:rPr>
                <w:rFonts w:ascii="Times New Roman" w:eastAsia="Times New Roman" w:hAnsi="Times New Roman" w:cs="Times New Roman"/>
                <w:sz w:val="24"/>
                <w:lang w:val="en-US" w:eastAsia="zh-CN" w:bidi="en-US"/>
              </w:rPr>
              <w:t>.</w:t>
            </w:r>
          </w:p>
          <w:p w:rsidR="0003426C" w:rsidRPr="0003426C" w:rsidRDefault="0003426C" w:rsidP="0003426C">
            <w:pPr>
              <w:numPr>
                <w:ilvl w:val="0"/>
                <w:numId w:val="6"/>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Положение об индивидуальном образовательном маршруте.</w:t>
            </w:r>
          </w:p>
          <w:p w:rsidR="0003426C" w:rsidRPr="0003426C" w:rsidRDefault="0003426C" w:rsidP="0003426C">
            <w:pPr>
              <w:numPr>
                <w:ilvl w:val="0"/>
                <w:numId w:val="6"/>
              </w:numPr>
              <w:tabs>
                <w:tab w:val="left" w:pos="228"/>
                <w:tab w:val="left" w:pos="709"/>
              </w:tabs>
              <w:suppressAutoHyphens/>
              <w:spacing w:after="0" w:line="240" w:lineRule="auto"/>
              <w:contextualSpacing/>
              <w:jc w:val="both"/>
              <w:rPr>
                <w:rFonts w:ascii="Times New Roman" w:eastAsia="Times New Roman" w:hAnsi="Times New Roman" w:cs="Times New Roman"/>
                <w:sz w:val="24"/>
                <w:lang w:eastAsia="zh-CN" w:bidi="en-US"/>
              </w:rPr>
            </w:pPr>
            <w:r w:rsidRPr="0003426C">
              <w:rPr>
                <w:rFonts w:ascii="Times New Roman" w:eastAsia="Times New Roman" w:hAnsi="Times New Roman" w:cs="Times New Roman"/>
                <w:sz w:val="24"/>
                <w:lang w:eastAsia="zh-CN" w:bidi="en-US"/>
              </w:rPr>
              <w:t>Инструкция о педагогической диагностике обучающихся, воспитанников.</w:t>
            </w:r>
          </w:p>
          <w:p w:rsidR="0003426C" w:rsidRPr="0003426C" w:rsidRDefault="0003426C" w:rsidP="0003426C">
            <w:pPr>
              <w:tabs>
                <w:tab w:val="left" w:pos="228"/>
              </w:tabs>
              <w:suppressAutoHyphens/>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lang w:eastAsia="zh-CN" w:bidi="en-US"/>
              </w:rPr>
              <w:t>Положение о текущей и промежуточной аттестации обучающихся, воспитанников.</w:t>
            </w:r>
          </w:p>
        </w:tc>
      </w:tr>
      <w:tr w:rsidR="0003426C" w:rsidRPr="0003426C" w:rsidTr="002377CD">
        <w:trPr>
          <w:trHeight w:val="790"/>
        </w:trPr>
        <w:tc>
          <w:tcPr>
            <w:tcW w:w="2492" w:type="dxa"/>
            <w:tcBorders>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Цель</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программы</w:t>
            </w:r>
            <w:proofErr w:type="spellEnd"/>
          </w:p>
        </w:tc>
        <w:tc>
          <w:tcPr>
            <w:tcW w:w="7573" w:type="dxa"/>
            <w:tcBorders>
              <w:left w:val="single" w:sz="4" w:space="0" w:color="000000"/>
              <w:bottom w:val="single" w:sz="4" w:space="0" w:color="000000"/>
              <w:right w:val="single" w:sz="4" w:space="0" w:color="000000"/>
            </w:tcBorders>
            <w:shd w:val="clear" w:color="auto" w:fill="auto"/>
          </w:tcPr>
          <w:p w:rsidR="0003426C" w:rsidRPr="0003426C" w:rsidRDefault="0003426C" w:rsidP="0003426C">
            <w:pPr>
              <w:spacing w:after="0" w:line="240" w:lineRule="auto"/>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Обучающийся</w:t>
            </w:r>
            <w:proofErr w:type="gramEnd"/>
            <w:r w:rsidRPr="0003426C">
              <w:rPr>
                <w:rFonts w:ascii="Times New Roman" w:eastAsia="Times New Roman" w:hAnsi="Times New Roman" w:cs="Times New Roman"/>
                <w:sz w:val="24"/>
                <w:szCs w:val="24"/>
                <w:lang w:eastAsia="zh-CN" w:bidi="en-US"/>
              </w:rPr>
              <w:t xml:space="preserve"> со сформированными элементарными знаниями, умениями, навыками по предметам учебного плана в соответствии с психофизическими возможностями.</w:t>
            </w:r>
          </w:p>
        </w:tc>
      </w:tr>
      <w:tr w:rsidR="0003426C" w:rsidRPr="0003426C" w:rsidTr="002377CD">
        <w:trPr>
          <w:trHeight w:val="416"/>
        </w:trPr>
        <w:tc>
          <w:tcPr>
            <w:tcW w:w="2492" w:type="dxa"/>
            <w:tcBorders>
              <w:left w:val="single" w:sz="4" w:space="0" w:color="000000"/>
              <w:bottom w:val="single" w:sz="4" w:space="0" w:color="000000"/>
            </w:tcBorders>
            <w:shd w:val="clear" w:color="auto" w:fill="auto"/>
          </w:tcPr>
          <w:p w:rsid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eastAsia="zh-CN" w:bidi="en-US"/>
              </w:rPr>
            </w:pPr>
            <w:proofErr w:type="spellStart"/>
            <w:r w:rsidRPr="0003426C">
              <w:rPr>
                <w:rFonts w:ascii="Times New Roman" w:eastAsia="Times New Roman" w:hAnsi="Times New Roman" w:cs="Times New Roman"/>
                <w:b/>
                <w:bCs/>
                <w:sz w:val="24"/>
                <w:szCs w:val="24"/>
                <w:lang w:val="en-US" w:eastAsia="zh-CN" w:bidi="en-US"/>
              </w:rPr>
              <w:lastRenderedPageBreak/>
              <w:t>Задачи</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программы</w:t>
            </w:r>
            <w:proofErr w:type="spellEnd"/>
          </w:p>
          <w:p w:rsidR="005523D3" w:rsidRDefault="005523D3" w:rsidP="0003426C">
            <w:pPr>
              <w:suppressAutoHyphens/>
              <w:snapToGrid w:val="0"/>
              <w:spacing w:after="0" w:line="240" w:lineRule="auto"/>
              <w:contextualSpacing/>
              <w:jc w:val="center"/>
              <w:rPr>
                <w:rFonts w:ascii="Times New Roman" w:eastAsia="Times New Roman" w:hAnsi="Times New Roman" w:cs="Times New Roman"/>
                <w:b/>
                <w:bCs/>
                <w:sz w:val="24"/>
                <w:szCs w:val="24"/>
                <w:lang w:eastAsia="zh-CN" w:bidi="en-US"/>
              </w:rPr>
            </w:pPr>
          </w:p>
          <w:p w:rsidR="005523D3" w:rsidRPr="005523D3" w:rsidRDefault="005523D3" w:rsidP="0003426C">
            <w:pPr>
              <w:suppressAutoHyphens/>
              <w:snapToGrid w:val="0"/>
              <w:spacing w:after="0" w:line="240" w:lineRule="auto"/>
              <w:contextualSpacing/>
              <w:jc w:val="center"/>
              <w:rPr>
                <w:rFonts w:ascii="Times New Roman" w:eastAsia="Times New Roman" w:hAnsi="Times New Roman" w:cs="Times New Roman"/>
                <w:b/>
                <w:bCs/>
                <w:sz w:val="24"/>
                <w:szCs w:val="24"/>
                <w:lang w:eastAsia="zh-CN" w:bidi="en-US"/>
              </w:rPr>
            </w:pPr>
          </w:p>
        </w:tc>
        <w:tc>
          <w:tcPr>
            <w:tcW w:w="7573" w:type="dxa"/>
            <w:tcBorders>
              <w:left w:val="single" w:sz="4" w:space="0" w:color="000000"/>
              <w:bottom w:val="single" w:sz="4" w:space="0" w:color="000000"/>
              <w:right w:val="single" w:sz="4" w:space="0" w:color="000000"/>
            </w:tcBorders>
            <w:shd w:val="clear" w:color="auto" w:fill="auto"/>
          </w:tcPr>
          <w:p w:rsidR="005523D3" w:rsidRPr="002377CD" w:rsidRDefault="0003426C" w:rsidP="002377CD">
            <w:pPr>
              <w:pStyle w:val="af2"/>
              <w:numPr>
                <w:ilvl w:val="0"/>
                <w:numId w:val="14"/>
              </w:numPr>
              <w:tabs>
                <w:tab w:val="left" w:pos="135"/>
              </w:tabs>
              <w:jc w:val="both"/>
              <w:rPr>
                <w:rFonts w:ascii="Times New Roman" w:hAnsi="Times New Roman" w:cs="Times New Roman"/>
                <w:bCs/>
                <w:sz w:val="24"/>
                <w:szCs w:val="24"/>
                <w:lang w:val="ru-RU"/>
              </w:rPr>
            </w:pPr>
            <w:r w:rsidRPr="002377CD">
              <w:rPr>
                <w:rFonts w:ascii="Times New Roman" w:hAnsi="Times New Roman" w:cs="Times New Roman"/>
                <w:bCs/>
                <w:sz w:val="24"/>
                <w:szCs w:val="24"/>
                <w:lang w:val="ru-RU"/>
              </w:rPr>
              <w:t xml:space="preserve">Сформировать систему знаний, умений и практических навыков в соответствии </w:t>
            </w:r>
            <w:r w:rsidR="005523D3" w:rsidRPr="002377CD">
              <w:rPr>
                <w:rFonts w:ascii="Times New Roman" w:hAnsi="Times New Roman" w:cs="Times New Roman"/>
                <w:bCs/>
                <w:sz w:val="24"/>
                <w:szCs w:val="24"/>
                <w:lang w:val="ru-RU"/>
              </w:rPr>
              <w:t>с содержанием обучения</w:t>
            </w:r>
          </w:p>
          <w:p w:rsidR="0003426C" w:rsidRPr="0003426C" w:rsidRDefault="0003426C" w:rsidP="0003426C">
            <w:pPr>
              <w:tabs>
                <w:tab w:val="left" w:pos="135"/>
              </w:tabs>
              <w:suppressAutoHyphens/>
              <w:spacing w:after="0" w:line="240" w:lineRule="auto"/>
              <w:ind w:firstLine="567"/>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2. Осуществлять коррекцию и развитие у обучающегося, воспитанника высших психических функций.</w:t>
            </w:r>
          </w:p>
          <w:p w:rsidR="0003426C" w:rsidRPr="0003426C" w:rsidRDefault="0003426C" w:rsidP="0003426C">
            <w:pPr>
              <w:tabs>
                <w:tab w:val="left" w:pos="135"/>
              </w:tabs>
              <w:suppressAutoHyphens/>
              <w:spacing w:after="0" w:line="240" w:lineRule="auto"/>
              <w:ind w:firstLine="567"/>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3.  Научить социально приемлемым моделям поведения в общественных местах, школе, на основе участия во внеклассных и внешкольных мероприятиях.</w:t>
            </w:r>
          </w:p>
        </w:tc>
      </w:tr>
      <w:tr w:rsidR="0003426C" w:rsidRPr="0003426C" w:rsidTr="002377CD">
        <w:trPr>
          <w:trHeight w:val="659"/>
        </w:trPr>
        <w:tc>
          <w:tcPr>
            <w:tcW w:w="2492"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Ожидаемые</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результаты</w:t>
            </w:r>
            <w:proofErr w:type="spellEnd"/>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tabs>
                <w:tab w:val="left" w:pos="0"/>
              </w:tabs>
              <w:suppressAutoHyphens/>
              <w:snapToGrid w:val="0"/>
              <w:spacing w:after="0" w:line="240" w:lineRule="auto"/>
              <w:ind w:left="1" w:right="1"/>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Повышение качества знаний, умений и практических навыков обучающегося по предметам учебного плана.</w:t>
            </w:r>
          </w:p>
        </w:tc>
      </w:tr>
      <w:tr w:rsidR="0003426C" w:rsidRPr="0003426C" w:rsidTr="002377CD">
        <w:trPr>
          <w:trHeight w:val="589"/>
        </w:trPr>
        <w:tc>
          <w:tcPr>
            <w:tcW w:w="2492" w:type="dxa"/>
            <w:tcBorders>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Участник</w:t>
            </w:r>
            <w:proofErr w:type="spellEnd"/>
            <w:r w:rsidRPr="0003426C">
              <w:rPr>
                <w:rFonts w:ascii="Times New Roman" w:eastAsia="Times New Roman" w:hAnsi="Times New Roman" w:cs="Times New Roman"/>
                <w:b/>
                <w:bCs/>
                <w:sz w:val="24"/>
                <w:szCs w:val="24"/>
                <w:lang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программы</w:t>
            </w:r>
            <w:proofErr w:type="spellEnd"/>
          </w:p>
        </w:tc>
        <w:tc>
          <w:tcPr>
            <w:tcW w:w="7573" w:type="dxa"/>
            <w:tcBorders>
              <w:left w:val="single" w:sz="4" w:space="0" w:color="000000"/>
              <w:bottom w:val="single" w:sz="4" w:space="0" w:color="000000"/>
              <w:right w:val="single" w:sz="4" w:space="0" w:color="000000"/>
            </w:tcBorders>
            <w:shd w:val="clear" w:color="auto" w:fill="auto"/>
          </w:tcPr>
          <w:p w:rsidR="0003426C" w:rsidRPr="0003426C" w:rsidRDefault="0003426C" w:rsidP="0003426C">
            <w:pPr>
              <w:tabs>
                <w:tab w:val="left" w:pos="0"/>
              </w:tabs>
              <w:suppressAutoHyphens/>
              <w:snapToGrid w:val="0"/>
              <w:spacing w:after="0" w:line="240" w:lineRule="auto"/>
              <w:ind w:right="1"/>
              <w:contextualSpacing/>
              <w:jc w:val="both"/>
              <w:rPr>
                <w:rFonts w:ascii="Times New Roman" w:eastAsia="Times New Roman" w:hAnsi="Times New Roman" w:cs="Times New Roman"/>
                <w:sz w:val="24"/>
                <w:szCs w:val="24"/>
                <w:lang w:eastAsia="zh-CN" w:bidi="en-US"/>
              </w:rPr>
            </w:pPr>
            <w:proofErr w:type="gramStart"/>
            <w:r w:rsidRPr="0003426C">
              <w:rPr>
                <w:rFonts w:ascii="Times New Roman" w:eastAsia="Times New Roman" w:hAnsi="Times New Roman" w:cs="Times New Roman"/>
                <w:sz w:val="24"/>
                <w:szCs w:val="24"/>
                <w:lang w:eastAsia="zh-CN" w:bidi="en-US"/>
              </w:rPr>
              <w:t>Обучающийся</w:t>
            </w:r>
            <w:proofErr w:type="gramEnd"/>
            <w:r w:rsidRPr="0003426C">
              <w:rPr>
                <w:rFonts w:ascii="Times New Roman" w:eastAsia="Times New Roman" w:hAnsi="Times New Roman" w:cs="Times New Roman"/>
                <w:sz w:val="24"/>
                <w:szCs w:val="24"/>
                <w:lang w:eastAsia="zh-CN" w:bidi="en-US"/>
              </w:rPr>
              <w:t xml:space="preserve"> 1 класса Аскеров Данил. </w:t>
            </w:r>
          </w:p>
        </w:tc>
      </w:tr>
      <w:tr w:rsidR="0003426C" w:rsidRPr="0003426C" w:rsidTr="002377CD">
        <w:trPr>
          <w:trHeight w:val="2126"/>
        </w:trPr>
        <w:tc>
          <w:tcPr>
            <w:tcW w:w="2492" w:type="dxa"/>
            <w:tcBorders>
              <w:top w:val="single" w:sz="4" w:space="0" w:color="auto"/>
              <w:left w:val="single" w:sz="4" w:space="0" w:color="000000"/>
              <w:bottom w:val="single" w:sz="4" w:space="0" w:color="auto"/>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r w:rsidRPr="0003426C">
              <w:rPr>
                <w:rFonts w:ascii="Times New Roman" w:eastAsia="Times New Roman" w:hAnsi="Times New Roman" w:cs="Times New Roman"/>
                <w:b/>
                <w:sz w:val="24"/>
                <w:szCs w:val="24"/>
                <w:lang w:eastAsia="zh-CN"/>
              </w:rPr>
              <w:t>Объем часов</w:t>
            </w:r>
          </w:p>
          <w:p w:rsidR="0003426C" w:rsidRPr="0003426C" w:rsidRDefault="0003426C" w:rsidP="0003426C">
            <w:pPr>
              <w:shd w:val="clear" w:color="auto" w:fill="FFFFFF"/>
              <w:suppressAutoHyphens/>
              <w:snapToGrid w:val="0"/>
              <w:spacing w:after="0" w:line="240" w:lineRule="auto"/>
              <w:ind w:right="19"/>
              <w:contextualSpacing/>
              <w:jc w:val="center"/>
              <w:rPr>
                <w:rFonts w:ascii="Times New Roman" w:eastAsia="Times New Roman" w:hAnsi="Times New Roman" w:cs="Times New Roman"/>
                <w:sz w:val="24"/>
                <w:szCs w:val="24"/>
                <w:lang w:eastAsia="zh-CN" w:bidi="en-US"/>
              </w:rPr>
            </w:pPr>
          </w:p>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p>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p>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p>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p>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p>
          <w:p w:rsidR="0003426C" w:rsidRPr="0003426C" w:rsidRDefault="0003426C" w:rsidP="0003426C">
            <w:pPr>
              <w:shd w:val="clear" w:color="auto" w:fill="FFFFFF"/>
              <w:suppressAutoHyphens/>
              <w:snapToGrid w:val="0"/>
              <w:spacing w:after="0" w:line="240" w:lineRule="auto"/>
              <w:ind w:right="19"/>
              <w:contextualSpacing/>
              <w:rPr>
                <w:rFonts w:ascii="Times New Roman" w:eastAsia="Times New Roman" w:hAnsi="Times New Roman" w:cs="Times New Roman"/>
                <w:sz w:val="24"/>
                <w:szCs w:val="24"/>
                <w:lang w:eastAsia="zh-CN"/>
              </w:rPr>
            </w:pPr>
          </w:p>
        </w:tc>
        <w:tc>
          <w:tcPr>
            <w:tcW w:w="7573" w:type="dxa"/>
            <w:tcBorders>
              <w:top w:val="single" w:sz="4" w:space="0" w:color="auto"/>
              <w:left w:val="single" w:sz="4" w:space="0" w:color="000000"/>
              <w:bottom w:val="single" w:sz="4" w:space="0" w:color="auto"/>
              <w:right w:val="single" w:sz="4" w:space="0" w:color="000000"/>
            </w:tcBorders>
            <w:shd w:val="clear" w:color="auto" w:fill="auto"/>
          </w:tcPr>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SimSun" w:hAnsi="Times New Roman" w:cs="Times New Roman"/>
                <w:sz w:val="24"/>
                <w:szCs w:val="24"/>
                <w:lang w:eastAsia="zh-CN"/>
              </w:rPr>
              <w:t>Развитие устной речи</w:t>
            </w:r>
            <w:r w:rsidRPr="0003426C">
              <w:rPr>
                <w:rFonts w:ascii="Times New Roman" w:eastAsia="Times New Roman" w:hAnsi="Times New Roman" w:cs="Times New Roman"/>
                <w:sz w:val="24"/>
                <w:szCs w:val="24"/>
                <w:lang w:eastAsia="zh-CN"/>
              </w:rPr>
              <w:t xml:space="preserve"> - 33 часа   </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Чтение - 66 часов  </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Письмо - 66 часов   </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SimSun" w:hAnsi="Times New Roman" w:cs="Times New Roman"/>
                <w:sz w:val="24"/>
                <w:szCs w:val="24"/>
                <w:lang w:eastAsia="zh-CN"/>
              </w:rPr>
              <w:t>Математика</w:t>
            </w:r>
            <w:r w:rsidRPr="0003426C">
              <w:rPr>
                <w:rFonts w:ascii="Times New Roman" w:eastAsia="Times New Roman" w:hAnsi="Times New Roman" w:cs="Times New Roman"/>
                <w:sz w:val="24"/>
                <w:szCs w:val="24"/>
                <w:lang w:eastAsia="zh-CN"/>
              </w:rPr>
              <w:t xml:space="preserve"> - 66 часов</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Живой мир – 16,5 часа</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Музыка и пение – 16,5 часов</w:t>
            </w:r>
          </w:p>
          <w:p w:rsidR="0003426C" w:rsidRPr="0003426C" w:rsidRDefault="0003426C" w:rsidP="0003426C">
            <w:pPr>
              <w:shd w:val="clear" w:color="auto" w:fill="FFFFFF"/>
              <w:suppressAutoHyphens/>
              <w:snapToGrid w:val="0"/>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Изобразительное искусство - 33 часов</w:t>
            </w:r>
          </w:p>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Трудовая подготовка - 33 часа</w:t>
            </w:r>
          </w:p>
        </w:tc>
      </w:tr>
      <w:tr w:rsidR="0003426C" w:rsidRPr="0003426C" w:rsidTr="002377CD">
        <w:trPr>
          <w:trHeight w:val="3612"/>
        </w:trPr>
        <w:tc>
          <w:tcPr>
            <w:tcW w:w="2492" w:type="dxa"/>
            <w:tcBorders>
              <w:top w:val="single" w:sz="4" w:space="0" w:color="auto"/>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sz w:val="24"/>
                <w:szCs w:val="24"/>
                <w:lang w:eastAsia="zh-CN"/>
              </w:rPr>
            </w:pPr>
            <w:r w:rsidRPr="0003426C">
              <w:rPr>
                <w:rFonts w:ascii="Times New Roman" w:eastAsia="Times New Roman" w:hAnsi="Times New Roman" w:cs="Times New Roman"/>
                <w:b/>
                <w:sz w:val="24"/>
                <w:szCs w:val="24"/>
                <w:lang w:eastAsia="zh-CN"/>
              </w:rPr>
              <w:t>Перечень учебников</w:t>
            </w:r>
          </w:p>
          <w:p w:rsidR="0003426C" w:rsidRPr="0003426C" w:rsidRDefault="0003426C" w:rsidP="0003426C">
            <w:pPr>
              <w:shd w:val="clear" w:color="auto" w:fill="FFFFFF"/>
              <w:suppressAutoHyphens/>
              <w:snapToGrid w:val="0"/>
              <w:spacing w:after="0" w:line="240" w:lineRule="auto"/>
              <w:ind w:right="19" w:firstLine="360"/>
              <w:contextualSpacing/>
              <w:jc w:val="center"/>
              <w:rPr>
                <w:rFonts w:ascii="Calibri" w:eastAsia="Times New Roman" w:hAnsi="Calibri" w:cs="Calibri"/>
                <w:b/>
                <w:lang w:val="en-US" w:eastAsia="zh-CN" w:bidi="en-US"/>
              </w:rPr>
            </w:pPr>
          </w:p>
        </w:tc>
        <w:tc>
          <w:tcPr>
            <w:tcW w:w="7573" w:type="dxa"/>
            <w:tcBorders>
              <w:top w:val="single" w:sz="4" w:space="0" w:color="auto"/>
              <w:left w:val="single" w:sz="4" w:space="0" w:color="000000"/>
              <w:bottom w:val="single" w:sz="4" w:space="0" w:color="000000"/>
              <w:right w:val="single" w:sz="4" w:space="0" w:color="000000"/>
            </w:tcBorders>
            <w:shd w:val="clear" w:color="auto" w:fill="auto"/>
          </w:tcPr>
          <w:p w:rsidR="0003426C" w:rsidRPr="0003426C" w:rsidRDefault="0003426C" w:rsidP="0003426C">
            <w:pPr>
              <w:suppressAutoHyphens/>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Times New Roman"/>
                <w:b/>
                <w:sz w:val="24"/>
                <w:szCs w:val="24"/>
                <w:lang w:eastAsia="zh-CN"/>
              </w:rPr>
              <w:t>Устная речь.</w:t>
            </w:r>
            <w:r w:rsidRPr="0003426C">
              <w:rPr>
                <w:rFonts w:ascii="Times New Roman" w:eastAsia="Times New Roman" w:hAnsi="Times New Roman" w:cs="Times New Roman"/>
                <w:sz w:val="24"/>
                <w:szCs w:val="24"/>
                <w:lang w:eastAsia="zh-CN"/>
              </w:rPr>
              <w:t xml:space="preserve"> 1 класс: учеб. для спец. </w:t>
            </w:r>
            <w:r w:rsidRPr="0003426C">
              <w:rPr>
                <w:rFonts w:ascii="Times New Roman" w:eastAsia="Times New Roman" w:hAnsi="Times New Roman" w:cs="Times New Roman"/>
                <w:sz w:val="24"/>
                <w:szCs w:val="24"/>
                <w:lang w:eastAsia="zh-CN" w:bidi="en-US"/>
              </w:rPr>
              <w:t>(</w:t>
            </w:r>
            <w:proofErr w:type="spellStart"/>
            <w:r w:rsidRPr="0003426C">
              <w:rPr>
                <w:rFonts w:ascii="Times New Roman" w:eastAsia="Times New Roman" w:hAnsi="Times New Roman" w:cs="Times New Roman"/>
                <w:sz w:val="24"/>
                <w:szCs w:val="24"/>
                <w:lang w:eastAsia="zh-CN" w:bidi="en-US"/>
              </w:rPr>
              <w:t>коррекц</w:t>
            </w:r>
            <w:proofErr w:type="spellEnd"/>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lang w:eastAsia="zh-CN" w:bidi="en-US"/>
              </w:rPr>
              <w:t>образоват</w:t>
            </w:r>
            <w:proofErr w:type="spellEnd"/>
            <w:r w:rsidRPr="0003426C">
              <w:rPr>
                <w:rFonts w:ascii="Times New Roman" w:eastAsia="Times New Roman" w:hAnsi="Times New Roman" w:cs="Times New Roman"/>
                <w:sz w:val="24"/>
                <w:szCs w:val="24"/>
                <w:lang w:eastAsia="zh-CN" w:bidi="en-US"/>
              </w:rPr>
              <w:t xml:space="preserve">. учреждений </w:t>
            </w:r>
            <w:r w:rsidRPr="0003426C">
              <w:rPr>
                <w:rFonts w:ascii="Times New Roman" w:eastAsia="Times New Roman" w:hAnsi="Times New Roman" w:cs="Times New Roman"/>
                <w:sz w:val="24"/>
                <w:szCs w:val="24"/>
                <w:lang w:val="en-US" w:eastAsia="zh-CN" w:bidi="en-US"/>
              </w:rPr>
              <w:t>VIII</w:t>
            </w:r>
            <w:r w:rsidRPr="0003426C">
              <w:rPr>
                <w:rFonts w:ascii="Times New Roman" w:eastAsia="Times New Roman" w:hAnsi="Times New Roman" w:cs="Times New Roman"/>
                <w:sz w:val="24"/>
                <w:szCs w:val="24"/>
                <w:lang w:eastAsia="zh-CN" w:bidi="en-US"/>
              </w:rPr>
              <w:t xml:space="preserve"> вида / С.В. Комарова. </w:t>
            </w:r>
            <w:proofErr w:type="gramStart"/>
            <w:r w:rsidRPr="0003426C">
              <w:rPr>
                <w:rFonts w:ascii="Times New Roman" w:eastAsia="Times New Roman" w:hAnsi="Times New Roman" w:cs="Times New Roman"/>
                <w:sz w:val="24"/>
                <w:szCs w:val="24"/>
                <w:lang w:eastAsia="zh-CN" w:bidi="en-US"/>
              </w:rPr>
              <w:t>–М</w:t>
            </w:r>
            <w:proofErr w:type="gramEnd"/>
            <w:r w:rsidRPr="0003426C">
              <w:rPr>
                <w:rFonts w:ascii="Times New Roman" w:eastAsia="Times New Roman" w:hAnsi="Times New Roman" w:cs="Times New Roman"/>
                <w:sz w:val="24"/>
                <w:szCs w:val="24"/>
                <w:lang w:eastAsia="zh-CN" w:bidi="en-US"/>
              </w:rPr>
              <w:t>.: Просвещение - 95 с.: ил .</w:t>
            </w:r>
          </w:p>
          <w:p w:rsidR="0003426C" w:rsidRPr="0003426C" w:rsidRDefault="0003426C" w:rsidP="0003426C">
            <w:pPr>
              <w:suppressAutoHyphens/>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rPr>
              <w:t>Букварь.</w:t>
            </w:r>
            <w:r w:rsidRPr="0003426C">
              <w:rPr>
                <w:rFonts w:ascii="Times New Roman" w:eastAsia="Times New Roman" w:hAnsi="Times New Roman" w:cs="Times New Roman"/>
                <w:sz w:val="24"/>
                <w:szCs w:val="24"/>
                <w:lang w:eastAsia="zh-CN"/>
              </w:rPr>
              <w:t xml:space="preserve"> 1 класс: учеб</w:t>
            </w:r>
            <w:proofErr w:type="gramStart"/>
            <w:r w:rsidRPr="0003426C">
              <w:rPr>
                <w:rFonts w:ascii="Times New Roman" w:eastAsia="Times New Roman" w:hAnsi="Times New Roman" w:cs="Times New Roman"/>
                <w:sz w:val="24"/>
                <w:szCs w:val="24"/>
                <w:lang w:eastAsia="zh-CN"/>
              </w:rPr>
              <w:t>.</w:t>
            </w:r>
            <w:proofErr w:type="gramEnd"/>
            <w:r w:rsidRPr="0003426C">
              <w:rPr>
                <w:rFonts w:ascii="Times New Roman" w:eastAsia="Times New Roman" w:hAnsi="Times New Roman" w:cs="Times New Roman"/>
                <w:sz w:val="24"/>
                <w:szCs w:val="24"/>
                <w:lang w:eastAsia="zh-CN"/>
              </w:rPr>
              <w:t xml:space="preserve"> </w:t>
            </w:r>
            <w:proofErr w:type="gramStart"/>
            <w:r w:rsidRPr="0003426C">
              <w:rPr>
                <w:rFonts w:ascii="Times New Roman" w:eastAsia="Times New Roman" w:hAnsi="Times New Roman" w:cs="Times New Roman"/>
                <w:sz w:val="24"/>
                <w:szCs w:val="24"/>
                <w:lang w:eastAsia="zh-CN"/>
              </w:rPr>
              <w:t>д</w:t>
            </w:r>
            <w:proofErr w:type="gramEnd"/>
            <w:r w:rsidRPr="0003426C">
              <w:rPr>
                <w:rFonts w:ascii="Times New Roman" w:eastAsia="Times New Roman" w:hAnsi="Times New Roman" w:cs="Times New Roman"/>
                <w:sz w:val="24"/>
                <w:szCs w:val="24"/>
                <w:lang w:eastAsia="zh-CN"/>
              </w:rPr>
              <w:t xml:space="preserve">ля спец. </w:t>
            </w:r>
            <w:r w:rsidRPr="0003426C">
              <w:rPr>
                <w:rFonts w:ascii="Times New Roman" w:eastAsia="Times New Roman" w:hAnsi="Times New Roman" w:cs="Times New Roman"/>
                <w:sz w:val="24"/>
                <w:szCs w:val="24"/>
                <w:lang w:eastAsia="zh-CN" w:bidi="en-US"/>
              </w:rPr>
              <w:t>(</w:t>
            </w:r>
            <w:proofErr w:type="spellStart"/>
            <w:r w:rsidRPr="0003426C">
              <w:rPr>
                <w:rFonts w:ascii="Times New Roman" w:eastAsia="Times New Roman" w:hAnsi="Times New Roman" w:cs="Times New Roman"/>
                <w:sz w:val="24"/>
                <w:szCs w:val="24"/>
                <w:lang w:eastAsia="zh-CN" w:bidi="en-US"/>
              </w:rPr>
              <w:t>коррекц</w:t>
            </w:r>
            <w:proofErr w:type="spellEnd"/>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lang w:eastAsia="zh-CN" w:bidi="en-US"/>
              </w:rPr>
              <w:t>образоват</w:t>
            </w:r>
            <w:proofErr w:type="spellEnd"/>
            <w:r w:rsidRPr="0003426C">
              <w:rPr>
                <w:rFonts w:ascii="Times New Roman" w:eastAsia="Times New Roman" w:hAnsi="Times New Roman" w:cs="Times New Roman"/>
                <w:sz w:val="24"/>
                <w:szCs w:val="24"/>
                <w:lang w:eastAsia="zh-CN" w:bidi="en-US"/>
              </w:rPr>
              <w:t xml:space="preserve">. учреждений </w:t>
            </w:r>
            <w:r w:rsidRPr="0003426C">
              <w:rPr>
                <w:rFonts w:ascii="Times New Roman" w:eastAsia="Times New Roman" w:hAnsi="Times New Roman" w:cs="Times New Roman"/>
                <w:sz w:val="24"/>
                <w:szCs w:val="24"/>
                <w:lang w:val="en-US" w:eastAsia="zh-CN" w:bidi="en-US"/>
              </w:rPr>
              <w:t>VIII</w:t>
            </w:r>
            <w:r w:rsidRPr="0003426C">
              <w:rPr>
                <w:rFonts w:ascii="Times New Roman" w:eastAsia="Times New Roman" w:hAnsi="Times New Roman" w:cs="Times New Roman"/>
                <w:sz w:val="24"/>
                <w:szCs w:val="24"/>
                <w:lang w:eastAsia="zh-CN" w:bidi="en-US"/>
              </w:rPr>
              <w:t xml:space="preserve"> вида / </w:t>
            </w:r>
            <w:proofErr w:type="spellStart"/>
            <w:r w:rsidRPr="0003426C">
              <w:rPr>
                <w:rFonts w:ascii="Times New Roman" w:eastAsia="Times New Roman" w:hAnsi="Times New Roman" w:cs="Times New Roman"/>
                <w:sz w:val="24"/>
                <w:szCs w:val="24"/>
                <w:lang w:eastAsia="zh-CN"/>
              </w:rPr>
              <w:t>А.К.Аксенова</w:t>
            </w:r>
            <w:proofErr w:type="spellEnd"/>
            <w:r w:rsidRPr="0003426C">
              <w:rPr>
                <w:rFonts w:ascii="Times New Roman" w:eastAsia="Times New Roman" w:hAnsi="Times New Roman" w:cs="Times New Roman"/>
                <w:sz w:val="24"/>
                <w:szCs w:val="24"/>
                <w:lang w:eastAsia="zh-CN"/>
              </w:rPr>
              <w:t xml:space="preserve">, </w:t>
            </w:r>
            <w:proofErr w:type="spellStart"/>
            <w:r w:rsidRPr="0003426C">
              <w:rPr>
                <w:rFonts w:ascii="Times New Roman" w:eastAsia="Times New Roman" w:hAnsi="Times New Roman" w:cs="Times New Roman"/>
                <w:sz w:val="24"/>
                <w:szCs w:val="24"/>
                <w:lang w:eastAsia="zh-CN"/>
              </w:rPr>
              <w:t>С.В.Комарова</w:t>
            </w:r>
            <w:proofErr w:type="spellEnd"/>
            <w:r w:rsidRPr="0003426C">
              <w:rPr>
                <w:rFonts w:ascii="Times New Roman" w:eastAsia="Times New Roman" w:hAnsi="Times New Roman" w:cs="Times New Roman"/>
                <w:sz w:val="24"/>
                <w:szCs w:val="24"/>
                <w:lang w:eastAsia="zh-CN"/>
              </w:rPr>
              <w:t xml:space="preserve"> – 3-е изд.</w:t>
            </w:r>
            <w:r w:rsidRPr="0003426C">
              <w:rPr>
                <w:rFonts w:ascii="Times New Roman" w:eastAsia="Times New Roman" w:hAnsi="Times New Roman" w:cs="Times New Roman"/>
                <w:sz w:val="24"/>
                <w:szCs w:val="24"/>
                <w:lang w:eastAsia="zh-CN" w:bidi="en-US"/>
              </w:rPr>
              <w:t xml:space="preserve"> М.: Просвещение – 189 с.: ил.</w:t>
            </w:r>
          </w:p>
          <w:p w:rsidR="0003426C" w:rsidRPr="0003426C" w:rsidRDefault="0003426C" w:rsidP="0003426C">
            <w:pPr>
              <w:shd w:val="clear" w:color="auto" w:fill="FFFFFF"/>
              <w:suppressAutoHyphens/>
              <w:snapToGrid w:val="0"/>
              <w:spacing w:after="0" w:line="100" w:lineRule="atLeas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t>Математика.</w:t>
            </w:r>
            <w:r w:rsidRPr="0003426C">
              <w:rPr>
                <w:rFonts w:ascii="Times New Roman" w:eastAsia="TimesNewRomanPSMT" w:hAnsi="Times New Roman" w:cs="Times New Roman"/>
                <w:sz w:val="24"/>
                <w:szCs w:val="24"/>
                <w:lang w:eastAsia="zh-CN" w:bidi="en-US"/>
              </w:rPr>
              <w:t xml:space="preserve"> 1 класс, </w:t>
            </w:r>
            <w:r w:rsidRPr="0003426C">
              <w:rPr>
                <w:rFonts w:ascii="Times New Roman" w:eastAsia="Times New Roman" w:hAnsi="Times New Roman" w:cs="Times New Roman"/>
                <w:sz w:val="24"/>
                <w:szCs w:val="24"/>
                <w:lang w:eastAsia="zh-CN"/>
              </w:rPr>
              <w:t xml:space="preserve">учеб. для спец. </w:t>
            </w:r>
            <w:r w:rsidRPr="0003426C">
              <w:rPr>
                <w:rFonts w:ascii="Times New Roman" w:eastAsia="Times New Roman" w:hAnsi="Times New Roman" w:cs="Times New Roman"/>
                <w:sz w:val="24"/>
                <w:szCs w:val="24"/>
                <w:lang w:eastAsia="zh-CN" w:bidi="en-US"/>
              </w:rPr>
              <w:t>(</w:t>
            </w:r>
            <w:proofErr w:type="spellStart"/>
            <w:r w:rsidRPr="0003426C">
              <w:rPr>
                <w:rFonts w:ascii="Times New Roman" w:eastAsia="Times New Roman" w:hAnsi="Times New Roman" w:cs="Times New Roman"/>
                <w:sz w:val="24"/>
                <w:szCs w:val="24"/>
                <w:lang w:eastAsia="zh-CN" w:bidi="en-US"/>
              </w:rPr>
              <w:t>коррекц</w:t>
            </w:r>
            <w:proofErr w:type="spellEnd"/>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lang w:eastAsia="zh-CN" w:bidi="en-US"/>
              </w:rPr>
              <w:t>образоват</w:t>
            </w:r>
            <w:proofErr w:type="spellEnd"/>
            <w:r w:rsidRPr="0003426C">
              <w:rPr>
                <w:rFonts w:ascii="Times New Roman" w:eastAsia="Times New Roman" w:hAnsi="Times New Roman" w:cs="Times New Roman"/>
                <w:sz w:val="24"/>
                <w:szCs w:val="24"/>
                <w:lang w:eastAsia="zh-CN" w:bidi="en-US"/>
              </w:rPr>
              <w:t xml:space="preserve">. учреждений </w:t>
            </w:r>
            <w:r w:rsidRPr="0003426C">
              <w:rPr>
                <w:rFonts w:ascii="Times New Roman" w:eastAsia="Times New Roman" w:hAnsi="Times New Roman" w:cs="Times New Roman"/>
                <w:sz w:val="24"/>
                <w:szCs w:val="24"/>
                <w:lang w:val="en-US" w:eastAsia="zh-CN" w:bidi="en-US"/>
              </w:rPr>
              <w:t>VIII</w:t>
            </w:r>
            <w:r w:rsidRPr="0003426C">
              <w:rPr>
                <w:rFonts w:ascii="Times New Roman" w:eastAsia="Times New Roman" w:hAnsi="Times New Roman" w:cs="Times New Roman"/>
                <w:sz w:val="24"/>
                <w:szCs w:val="24"/>
                <w:lang w:eastAsia="zh-CN" w:bidi="en-US"/>
              </w:rPr>
              <w:t xml:space="preserve"> вида / </w:t>
            </w:r>
            <w:proofErr w:type="spellStart"/>
            <w:r w:rsidRPr="0003426C">
              <w:rPr>
                <w:rFonts w:ascii="Times New Roman" w:eastAsia="Times New Roman" w:hAnsi="Times New Roman" w:cs="Times New Roman"/>
                <w:sz w:val="24"/>
                <w:szCs w:val="24"/>
                <w:lang w:eastAsia="zh-CN" w:bidi="en-US"/>
              </w:rPr>
              <w:t>Т.В.Алышева</w:t>
            </w:r>
            <w:proofErr w:type="spellEnd"/>
            <w:r w:rsidRPr="0003426C">
              <w:rPr>
                <w:rFonts w:ascii="Times New Roman" w:eastAsia="Times New Roman" w:hAnsi="Times New Roman" w:cs="Times New Roman"/>
                <w:sz w:val="24"/>
                <w:szCs w:val="24"/>
                <w:lang w:eastAsia="zh-CN" w:bidi="en-US"/>
              </w:rPr>
              <w:t xml:space="preserve"> 3-е изд.:</w:t>
            </w:r>
            <w:r w:rsidRPr="0003426C">
              <w:rPr>
                <w:rFonts w:ascii="Times New Roman" w:eastAsia="TimesNewRomanPSMT" w:hAnsi="Times New Roman" w:cs="Times New Roman"/>
                <w:sz w:val="24"/>
                <w:szCs w:val="24"/>
                <w:lang w:eastAsia="zh-CN" w:bidi="en-US"/>
              </w:rPr>
              <w:t xml:space="preserve"> </w:t>
            </w:r>
            <w:r w:rsidRPr="0003426C">
              <w:rPr>
                <w:rFonts w:ascii="Times New Roman" w:eastAsia="Times New Roman" w:hAnsi="Times New Roman" w:cs="Times New Roman"/>
                <w:sz w:val="24"/>
                <w:szCs w:val="24"/>
                <w:lang w:eastAsia="zh-CN" w:bidi="en-US"/>
              </w:rPr>
              <w:t>М.,</w:t>
            </w:r>
            <w:r w:rsidRPr="0003426C">
              <w:rPr>
                <w:rFonts w:ascii="Times New Roman" w:eastAsia="TimesNewRomanPSMT" w:hAnsi="Times New Roman" w:cs="Times New Roman"/>
                <w:sz w:val="24"/>
                <w:szCs w:val="24"/>
                <w:lang w:eastAsia="zh-CN" w:bidi="en-US"/>
              </w:rPr>
              <w:t xml:space="preserve"> </w:t>
            </w:r>
            <w:r w:rsidRPr="0003426C">
              <w:rPr>
                <w:rFonts w:ascii="Times New Roman" w:eastAsia="Times New Roman" w:hAnsi="Times New Roman" w:cs="Times New Roman"/>
                <w:sz w:val="24"/>
                <w:szCs w:val="24"/>
                <w:lang w:eastAsia="zh-CN" w:bidi="en-US"/>
              </w:rPr>
              <w:t>Просвещение – 128 с.: ил</w:t>
            </w:r>
            <w:proofErr w:type="gramStart"/>
            <w:r w:rsidRPr="0003426C">
              <w:rPr>
                <w:rFonts w:ascii="Times New Roman" w:eastAsia="Times New Roman" w:hAnsi="Times New Roman" w:cs="Times New Roman"/>
                <w:sz w:val="24"/>
                <w:szCs w:val="24"/>
                <w:lang w:eastAsia="zh-CN" w:bidi="en-US"/>
              </w:rPr>
              <w:t>.(</w:t>
            </w:r>
            <w:proofErr w:type="gramEnd"/>
            <w:r w:rsidRPr="0003426C">
              <w:rPr>
                <w:rFonts w:ascii="Times New Roman" w:eastAsia="Times New Roman" w:hAnsi="Times New Roman" w:cs="Times New Roman"/>
                <w:sz w:val="24"/>
                <w:szCs w:val="24"/>
                <w:lang w:eastAsia="zh-CN" w:bidi="en-US"/>
              </w:rPr>
              <w:t xml:space="preserve">в 2 частях)      </w:t>
            </w:r>
          </w:p>
          <w:p w:rsidR="0003426C" w:rsidRPr="0003426C" w:rsidRDefault="0003426C" w:rsidP="0003426C">
            <w:pPr>
              <w:suppressAutoHyphens/>
              <w:snapToGrid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t>Живой мир.</w:t>
            </w:r>
            <w:r w:rsidRPr="0003426C">
              <w:rPr>
                <w:rFonts w:ascii="Times New Roman" w:eastAsia="Times New Roman" w:hAnsi="Times New Roman" w:cs="Times New Roman"/>
                <w:sz w:val="24"/>
                <w:szCs w:val="24"/>
                <w:lang w:eastAsia="zh-CN" w:bidi="en-US"/>
              </w:rPr>
              <w:t xml:space="preserve"> 1 класс: учеб</w:t>
            </w:r>
            <w:proofErr w:type="gramStart"/>
            <w:r w:rsidRPr="0003426C">
              <w:rPr>
                <w:rFonts w:ascii="Times New Roman" w:eastAsia="Times New Roman" w:hAnsi="Times New Roman" w:cs="Times New Roman"/>
                <w:sz w:val="24"/>
                <w:szCs w:val="24"/>
                <w:lang w:eastAsia="zh-CN" w:bidi="en-US"/>
              </w:rPr>
              <w:t>.</w:t>
            </w:r>
            <w:proofErr w:type="gramEnd"/>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д</w:t>
            </w:r>
            <w:proofErr w:type="gramEnd"/>
            <w:r w:rsidRPr="0003426C">
              <w:rPr>
                <w:rFonts w:ascii="Times New Roman" w:eastAsia="Times New Roman" w:hAnsi="Times New Roman" w:cs="Times New Roman"/>
                <w:sz w:val="24"/>
                <w:szCs w:val="24"/>
                <w:lang w:eastAsia="zh-CN" w:bidi="en-US"/>
              </w:rPr>
              <w:t>ля спец. (</w:t>
            </w:r>
            <w:proofErr w:type="spellStart"/>
            <w:r w:rsidRPr="0003426C">
              <w:rPr>
                <w:rFonts w:ascii="Times New Roman" w:eastAsia="Times New Roman" w:hAnsi="Times New Roman" w:cs="Times New Roman"/>
                <w:sz w:val="24"/>
                <w:szCs w:val="24"/>
                <w:lang w:eastAsia="zh-CN" w:bidi="en-US"/>
              </w:rPr>
              <w:t>коррекц</w:t>
            </w:r>
            <w:proofErr w:type="spellEnd"/>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lang w:eastAsia="zh-CN" w:bidi="en-US"/>
              </w:rPr>
              <w:t>образоват</w:t>
            </w:r>
            <w:proofErr w:type="spellEnd"/>
            <w:r w:rsidRPr="0003426C">
              <w:rPr>
                <w:rFonts w:ascii="Times New Roman" w:eastAsia="Times New Roman" w:hAnsi="Times New Roman" w:cs="Times New Roman"/>
                <w:sz w:val="24"/>
                <w:szCs w:val="24"/>
                <w:lang w:eastAsia="zh-CN" w:bidi="en-US"/>
              </w:rPr>
              <w:t xml:space="preserve">. учреждений школ </w:t>
            </w:r>
            <w:r w:rsidRPr="0003426C">
              <w:rPr>
                <w:rFonts w:ascii="Times New Roman" w:eastAsia="Times New Roman" w:hAnsi="Times New Roman" w:cs="Times New Roman"/>
                <w:sz w:val="24"/>
                <w:szCs w:val="24"/>
                <w:lang w:val="en-US" w:eastAsia="zh-CN" w:bidi="en-US"/>
              </w:rPr>
              <w:t>VIII</w:t>
            </w:r>
            <w:r w:rsidRPr="0003426C">
              <w:rPr>
                <w:rFonts w:ascii="Times New Roman" w:eastAsia="Times New Roman" w:hAnsi="Times New Roman" w:cs="Times New Roman"/>
                <w:sz w:val="24"/>
                <w:szCs w:val="24"/>
                <w:lang w:eastAsia="zh-CN" w:bidi="en-US"/>
              </w:rPr>
              <w:t xml:space="preserve"> вида. / Н.Б. Матвеева, М.С. </w:t>
            </w:r>
            <w:proofErr w:type="spellStart"/>
            <w:r w:rsidRPr="0003426C">
              <w:rPr>
                <w:rFonts w:ascii="Times New Roman" w:eastAsia="Times New Roman" w:hAnsi="Times New Roman" w:cs="Times New Roman"/>
                <w:sz w:val="24"/>
                <w:szCs w:val="24"/>
                <w:lang w:eastAsia="zh-CN" w:bidi="en-US"/>
              </w:rPr>
              <w:t>Котина</w:t>
            </w:r>
            <w:proofErr w:type="spellEnd"/>
            <w:r w:rsidRPr="0003426C">
              <w:rPr>
                <w:rFonts w:ascii="Times New Roman" w:eastAsia="Times New Roman" w:hAnsi="Times New Roman" w:cs="Times New Roman"/>
                <w:sz w:val="24"/>
                <w:szCs w:val="24"/>
                <w:lang w:eastAsia="zh-CN" w:bidi="en-US"/>
              </w:rPr>
              <w:t xml:space="preserve">, Т.О. </w:t>
            </w:r>
            <w:proofErr w:type="spellStart"/>
            <w:r w:rsidRPr="0003426C">
              <w:rPr>
                <w:rFonts w:ascii="Times New Roman" w:eastAsia="Times New Roman" w:hAnsi="Times New Roman" w:cs="Times New Roman"/>
                <w:sz w:val="24"/>
                <w:szCs w:val="24"/>
                <w:lang w:eastAsia="zh-CN" w:bidi="en-US"/>
              </w:rPr>
              <w:t>Куртова</w:t>
            </w:r>
            <w:proofErr w:type="spellEnd"/>
            <w:r w:rsidRPr="0003426C">
              <w:rPr>
                <w:rFonts w:ascii="Times New Roman" w:eastAsia="Times New Roman" w:hAnsi="Times New Roman" w:cs="Times New Roman"/>
                <w:sz w:val="24"/>
                <w:szCs w:val="24"/>
                <w:lang w:eastAsia="zh-CN" w:bidi="en-US"/>
              </w:rPr>
              <w:t xml:space="preserve"> – 2-е изд.-</w:t>
            </w:r>
            <w:r w:rsidRPr="0003426C">
              <w:rPr>
                <w:rFonts w:ascii="Times New Roman" w:eastAsia="TimesNewRomanPSMT" w:hAnsi="Times New Roman" w:cs="Times New Roman"/>
                <w:sz w:val="24"/>
                <w:szCs w:val="24"/>
                <w:lang w:eastAsia="zh-CN" w:bidi="en-US"/>
              </w:rPr>
              <w:t xml:space="preserve"> </w:t>
            </w:r>
            <w:r w:rsidRPr="0003426C">
              <w:rPr>
                <w:rFonts w:ascii="Times New Roman" w:eastAsia="Times New Roman" w:hAnsi="Times New Roman" w:cs="Times New Roman"/>
                <w:sz w:val="24"/>
                <w:szCs w:val="24"/>
                <w:lang w:eastAsia="zh-CN" w:bidi="en-US"/>
              </w:rPr>
              <w:t>М.:</w:t>
            </w:r>
            <w:r w:rsidRPr="0003426C">
              <w:rPr>
                <w:rFonts w:ascii="Times New Roman" w:eastAsia="TimesNewRomanPSMT" w:hAnsi="Times New Roman" w:cs="Times New Roman"/>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Просвещение – 95 с.: ил.      </w:t>
            </w:r>
          </w:p>
          <w:p w:rsidR="0003426C" w:rsidRPr="0003426C" w:rsidRDefault="0003426C" w:rsidP="0003426C">
            <w:pPr>
              <w:suppressAutoHyphens/>
              <w:snapToGrid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t>Музыка.</w:t>
            </w:r>
            <w:r w:rsidRPr="0003426C">
              <w:rPr>
                <w:rFonts w:ascii="Times New Roman" w:eastAsia="Times New Roman" w:hAnsi="Times New Roman" w:cs="Times New Roman"/>
                <w:sz w:val="24"/>
                <w:szCs w:val="24"/>
                <w:lang w:eastAsia="zh-CN" w:bidi="en-US"/>
              </w:rPr>
              <w:t xml:space="preserve"> 1 класс: учеб. / В.В. </w:t>
            </w:r>
            <w:proofErr w:type="spellStart"/>
            <w:r w:rsidRPr="0003426C">
              <w:rPr>
                <w:rFonts w:ascii="Times New Roman" w:eastAsia="Times New Roman" w:hAnsi="Times New Roman" w:cs="Times New Roman"/>
                <w:sz w:val="24"/>
                <w:szCs w:val="24"/>
                <w:lang w:eastAsia="zh-CN" w:bidi="en-US"/>
              </w:rPr>
              <w:t>Алеев</w:t>
            </w:r>
            <w:proofErr w:type="spellEnd"/>
            <w:r w:rsidRPr="0003426C">
              <w:rPr>
                <w:rFonts w:ascii="Times New Roman" w:eastAsia="Times New Roman" w:hAnsi="Times New Roman" w:cs="Times New Roman"/>
                <w:sz w:val="24"/>
                <w:szCs w:val="24"/>
                <w:lang w:eastAsia="zh-CN" w:bidi="en-US"/>
              </w:rPr>
              <w:t xml:space="preserve">, Т.Н. </w:t>
            </w:r>
            <w:proofErr w:type="spellStart"/>
            <w:r w:rsidRPr="0003426C">
              <w:rPr>
                <w:rFonts w:ascii="Times New Roman" w:eastAsia="Times New Roman" w:hAnsi="Times New Roman" w:cs="Times New Roman"/>
                <w:sz w:val="24"/>
                <w:szCs w:val="24"/>
                <w:lang w:eastAsia="zh-CN" w:bidi="en-US"/>
              </w:rPr>
              <w:t>Кичак</w:t>
            </w:r>
            <w:proofErr w:type="spellEnd"/>
            <w:r w:rsidRPr="0003426C">
              <w:rPr>
                <w:rFonts w:ascii="Times New Roman" w:eastAsia="Times New Roman" w:hAnsi="Times New Roman" w:cs="Times New Roman"/>
                <w:sz w:val="24"/>
                <w:szCs w:val="24"/>
                <w:lang w:eastAsia="zh-CN" w:bidi="en-US"/>
              </w:rPr>
              <w:t xml:space="preserve">. – 11-е изд. – М.: Дрофа – 79, [1] с.: ил.    </w:t>
            </w:r>
          </w:p>
          <w:p w:rsidR="0003426C" w:rsidRPr="0003426C" w:rsidRDefault="0003426C" w:rsidP="0003426C">
            <w:pPr>
              <w:suppressAutoHyphens/>
              <w:spacing w:after="0" w:line="240" w:lineRule="auto"/>
              <w:ind w:right="34" w:firstLine="567"/>
              <w:contextualSpacing/>
              <w:jc w:val="both"/>
              <w:rPr>
                <w:rFonts w:ascii="Times New Roman" w:eastAsia="SimSun" w:hAnsi="Times New Roman" w:cs="Times New Roman"/>
                <w:sz w:val="24"/>
                <w:szCs w:val="24"/>
                <w:lang w:eastAsia="zh-CN"/>
              </w:rPr>
            </w:pPr>
            <w:r w:rsidRPr="0003426C">
              <w:rPr>
                <w:rFonts w:ascii="Times New Roman" w:eastAsia="Times New Roman" w:hAnsi="Times New Roman" w:cs="Times New Roman"/>
                <w:b/>
                <w:sz w:val="24"/>
                <w:szCs w:val="24"/>
                <w:lang w:eastAsia="zh-CN" w:bidi="en-US"/>
              </w:rPr>
              <w:t>Ручной труд.</w:t>
            </w:r>
            <w:r w:rsidRPr="0003426C">
              <w:rPr>
                <w:rFonts w:ascii="Times New Roman" w:eastAsia="Times New Roman" w:hAnsi="Times New Roman" w:cs="Times New Roman"/>
                <w:sz w:val="24"/>
                <w:szCs w:val="24"/>
                <w:lang w:eastAsia="zh-CN" w:bidi="en-US"/>
              </w:rPr>
              <w:t xml:space="preserve"> 1 класс: </w:t>
            </w:r>
            <w:r w:rsidRPr="0003426C">
              <w:rPr>
                <w:rFonts w:ascii="Times New Roman" w:eastAsia="Times New Roman" w:hAnsi="Times New Roman" w:cs="Times New Roman"/>
                <w:sz w:val="24"/>
                <w:szCs w:val="24"/>
                <w:lang w:eastAsia="zh-CN"/>
              </w:rPr>
              <w:t>учеб</w:t>
            </w:r>
            <w:proofErr w:type="gramStart"/>
            <w:r w:rsidRPr="0003426C">
              <w:rPr>
                <w:rFonts w:ascii="Times New Roman" w:eastAsia="Times New Roman" w:hAnsi="Times New Roman" w:cs="Times New Roman"/>
                <w:sz w:val="24"/>
                <w:szCs w:val="24"/>
                <w:lang w:eastAsia="zh-CN"/>
              </w:rPr>
              <w:t>.</w:t>
            </w:r>
            <w:proofErr w:type="gramEnd"/>
            <w:r w:rsidRPr="0003426C">
              <w:rPr>
                <w:rFonts w:ascii="Times New Roman" w:eastAsia="Times New Roman" w:hAnsi="Times New Roman" w:cs="Times New Roman"/>
                <w:sz w:val="24"/>
                <w:szCs w:val="24"/>
                <w:lang w:eastAsia="zh-CN"/>
              </w:rPr>
              <w:t xml:space="preserve"> </w:t>
            </w:r>
            <w:proofErr w:type="gramStart"/>
            <w:r w:rsidRPr="0003426C">
              <w:rPr>
                <w:rFonts w:ascii="Times New Roman" w:eastAsia="Times New Roman" w:hAnsi="Times New Roman" w:cs="Times New Roman"/>
                <w:sz w:val="24"/>
                <w:szCs w:val="24"/>
                <w:lang w:eastAsia="zh-CN"/>
              </w:rPr>
              <w:t>д</w:t>
            </w:r>
            <w:proofErr w:type="gramEnd"/>
            <w:r w:rsidRPr="0003426C">
              <w:rPr>
                <w:rFonts w:ascii="Times New Roman" w:eastAsia="Times New Roman" w:hAnsi="Times New Roman" w:cs="Times New Roman"/>
                <w:sz w:val="24"/>
                <w:szCs w:val="24"/>
                <w:lang w:eastAsia="zh-CN"/>
              </w:rPr>
              <w:t xml:space="preserve">ля спец. </w:t>
            </w:r>
            <w:r w:rsidRPr="0003426C">
              <w:rPr>
                <w:rFonts w:ascii="Times New Roman" w:eastAsia="Times New Roman" w:hAnsi="Times New Roman" w:cs="Times New Roman"/>
                <w:sz w:val="24"/>
                <w:szCs w:val="24"/>
                <w:lang w:eastAsia="zh-CN" w:bidi="en-US"/>
              </w:rPr>
              <w:t>(</w:t>
            </w:r>
            <w:proofErr w:type="spellStart"/>
            <w:r w:rsidRPr="0003426C">
              <w:rPr>
                <w:rFonts w:ascii="Times New Roman" w:eastAsia="Times New Roman" w:hAnsi="Times New Roman" w:cs="Times New Roman"/>
                <w:sz w:val="24"/>
                <w:szCs w:val="24"/>
                <w:lang w:eastAsia="zh-CN" w:bidi="en-US"/>
              </w:rPr>
              <w:t>коррекц</w:t>
            </w:r>
            <w:proofErr w:type="spellEnd"/>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lang w:eastAsia="zh-CN" w:bidi="en-US"/>
              </w:rPr>
              <w:t>образоват</w:t>
            </w:r>
            <w:proofErr w:type="spellEnd"/>
            <w:r w:rsidRPr="0003426C">
              <w:rPr>
                <w:rFonts w:ascii="Times New Roman" w:eastAsia="Times New Roman" w:hAnsi="Times New Roman" w:cs="Times New Roman"/>
                <w:sz w:val="24"/>
                <w:szCs w:val="24"/>
                <w:lang w:eastAsia="zh-CN" w:bidi="en-US"/>
              </w:rPr>
              <w:t xml:space="preserve">. учреждений </w:t>
            </w:r>
            <w:r w:rsidRPr="0003426C">
              <w:rPr>
                <w:rFonts w:ascii="Times New Roman" w:eastAsia="Times New Roman" w:hAnsi="Times New Roman" w:cs="Times New Roman"/>
                <w:sz w:val="24"/>
                <w:szCs w:val="24"/>
                <w:lang w:val="en-US" w:eastAsia="zh-CN" w:bidi="en-US"/>
              </w:rPr>
              <w:t>VIII</w:t>
            </w:r>
            <w:r w:rsidRPr="0003426C">
              <w:rPr>
                <w:rFonts w:ascii="Times New Roman" w:eastAsia="Times New Roman" w:hAnsi="Times New Roman" w:cs="Times New Roman"/>
                <w:sz w:val="24"/>
                <w:szCs w:val="24"/>
                <w:lang w:eastAsia="zh-CN" w:bidi="en-US"/>
              </w:rPr>
              <w:t xml:space="preserve"> вида / Л.А. Кузнецова – 4-е  изд.-</w:t>
            </w:r>
            <w:r w:rsidRPr="0003426C">
              <w:rPr>
                <w:rFonts w:ascii="Times New Roman" w:eastAsia="TimesNewRomanPSMT" w:hAnsi="Times New Roman" w:cs="Times New Roman"/>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С.-П.: Просвещение – 103с.: ил.  </w:t>
            </w:r>
          </w:p>
        </w:tc>
      </w:tr>
      <w:tr w:rsidR="0003426C" w:rsidRPr="0003426C" w:rsidTr="002377CD">
        <w:trPr>
          <w:trHeight w:val="429"/>
        </w:trPr>
        <w:tc>
          <w:tcPr>
            <w:tcW w:w="2492" w:type="dxa"/>
            <w:tcBorders>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Разработчики</w:t>
            </w:r>
            <w:proofErr w:type="spellEnd"/>
          </w:p>
        </w:tc>
        <w:tc>
          <w:tcPr>
            <w:tcW w:w="7573" w:type="dxa"/>
            <w:tcBorders>
              <w:left w:val="single" w:sz="4" w:space="0" w:color="000000"/>
              <w:bottom w:val="single" w:sz="4" w:space="0" w:color="000000"/>
              <w:right w:val="single" w:sz="4" w:space="0" w:color="000000"/>
            </w:tcBorders>
            <w:shd w:val="clear" w:color="auto" w:fill="auto"/>
          </w:tcPr>
          <w:p w:rsidR="0003426C" w:rsidRPr="0003426C" w:rsidRDefault="0003426C" w:rsidP="0003426C">
            <w:pPr>
              <w:suppressLineNumbers/>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Учитель индивидуального обучения на дому </w:t>
            </w:r>
          </w:p>
          <w:p w:rsidR="0003426C" w:rsidRPr="0003426C" w:rsidRDefault="0003426C" w:rsidP="0003426C">
            <w:pPr>
              <w:suppressAutoHyphens/>
              <w:snapToGrid w:val="0"/>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Измайлова Ксения Владимировна</w:t>
            </w:r>
          </w:p>
        </w:tc>
      </w:tr>
      <w:tr w:rsidR="0003426C" w:rsidRPr="0003426C" w:rsidTr="002377CD">
        <w:trPr>
          <w:trHeight w:val="990"/>
        </w:trPr>
        <w:tc>
          <w:tcPr>
            <w:tcW w:w="2492" w:type="dxa"/>
            <w:tcBorders>
              <w:left w:val="single" w:sz="4" w:space="0" w:color="000000"/>
              <w:bottom w:val="single" w:sz="4" w:space="0" w:color="000000"/>
            </w:tcBorders>
            <w:shd w:val="clear" w:color="auto" w:fill="auto"/>
          </w:tcPr>
          <w:p w:rsidR="0003426C" w:rsidRPr="0003426C" w:rsidRDefault="0003426C" w:rsidP="0003426C">
            <w:pPr>
              <w:suppressAutoHyphens/>
              <w:snapToGrid w:val="0"/>
              <w:spacing w:after="0" w:line="240" w:lineRule="auto"/>
              <w:contextualSpacing/>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Контактная</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информация</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образовательного</w:t>
            </w:r>
            <w:proofErr w:type="spellEnd"/>
            <w:r w:rsidRPr="0003426C">
              <w:rPr>
                <w:rFonts w:ascii="Times New Roman" w:eastAsia="Times New Roman" w:hAnsi="Times New Roman" w:cs="Times New Roman"/>
                <w:b/>
                <w:bCs/>
                <w:sz w:val="24"/>
                <w:szCs w:val="24"/>
                <w:lang w:val="en-US" w:eastAsia="zh-CN" w:bidi="en-US"/>
              </w:rPr>
              <w:t xml:space="preserve"> </w:t>
            </w:r>
            <w:proofErr w:type="spellStart"/>
            <w:r w:rsidRPr="0003426C">
              <w:rPr>
                <w:rFonts w:ascii="Times New Roman" w:eastAsia="Times New Roman" w:hAnsi="Times New Roman" w:cs="Times New Roman"/>
                <w:b/>
                <w:bCs/>
                <w:sz w:val="24"/>
                <w:szCs w:val="24"/>
                <w:lang w:val="en-US" w:eastAsia="zh-CN" w:bidi="en-US"/>
              </w:rPr>
              <w:t>учреждения</w:t>
            </w:r>
            <w:proofErr w:type="spellEnd"/>
          </w:p>
        </w:tc>
        <w:tc>
          <w:tcPr>
            <w:tcW w:w="7573" w:type="dxa"/>
            <w:tcBorders>
              <w:left w:val="single" w:sz="4" w:space="0" w:color="000000"/>
              <w:bottom w:val="single" w:sz="4" w:space="0" w:color="000000"/>
              <w:right w:val="single" w:sz="4" w:space="0" w:color="000000"/>
            </w:tcBorders>
            <w:shd w:val="clear" w:color="auto" w:fill="auto"/>
          </w:tcPr>
          <w:p w:rsidR="0003426C" w:rsidRPr="0003426C" w:rsidRDefault="0003426C" w:rsidP="0003426C">
            <w:pPr>
              <w:shd w:val="clear" w:color="auto" w:fill="FFFFFF"/>
              <w:suppressAutoHyphens/>
              <w:snapToGrid w:val="0"/>
              <w:spacing w:after="0" w:line="240" w:lineRule="auto"/>
              <w:ind w:left="1" w:right="1"/>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Cs/>
                <w:sz w:val="24"/>
                <w:szCs w:val="24"/>
                <w:lang w:eastAsia="zh-CN" w:bidi="en-US"/>
              </w:rPr>
              <w:t>Адрес:</w:t>
            </w:r>
            <w:r w:rsidRPr="0003426C">
              <w:rPr>
                <w:rFonts w:ascii="Times New Roman" w:eastAsia="Times New Roman" w:hAnsi="Times New Roman" w:cs="Times New Roman"/>
                <w:b/>
                <w:bCs/>
                <w:sz w:val="24"/>
                <w:szCs w:val="24"/>
                <w:lang w:eastAsia="zh-CN" w:bidi="en-US"/>
              </w:rPr>
              <w:t xml:space="preserve"> </w:t>
            </w:r>
            <w:r w:rsidRPr="0003426C">
              <w:rPr>
                <w:rFonts w:ascii="Times New Roman" w:eastAsia="Times New Roman" w:hAnsi="Times New Roman" w:cs="Times New Roman"/>
                <w:sz w:val="24"/>
                <w:szCs w:val="24"/>
                <w:lang w:eastAsia="zh-CN" w:bidi="en-US"/>
              </w:rPr>
              <w:t>Российская Федерация, 628305, Ханты-Мансийский автономный округ – Югра, город Нефтеюганск, 11 микрорайон, здание 121,</w:t>
            </w:r>
          </w:p>
          <w:p w:rsidR="0003426C" w:rsidRPr="0003426C" w:rsidRDefault="0003426C" w:rsidP="0003426C">
            <w:pPr>
              <w:shd w:val="clear" w:color="auto" w:fill="FFFFFF"/>
              <w:suppressAutoHyphens/>
              <w:snapToGrid w:val="0"/>
              <w:spacing w:after="0" w:line="240" w:lineRule="auto"/>
              <w:ind w:left="1" w:right="1"/>
              <w:contextualSpacing/>
              <w:jc w:val="both"/>
              <w:rPr>
                <w:rFonts w:ascii="Times New Roman" w:eastAsia="Times New Roman" w:hAnsi="Times New Roman" w:cs="Times New Roman"/>
                <w:sz w:val="24"/>
                <w:szCs w:val="24"/>
                <w:u w:val="single"/>
                <w:lang w:eastAsia="zh-CN" w:bidi="en-US"/>
              </w:rPr>
            </w:pPr>
            <w:r w:rsidRPr="0003426C">
              <w:rPr>
                <w:rFonts w:ascii="Times New Roman" w:eastAsia="Times New Roman" w:hAnsi="Times New Roman" w:cs="Times New Roman"/>
                <w:sz w:val="24"/>
                <w:szCs w:val="24"/>
                <w:lang w:eastAsia="zh-CN" w:bidi="en-US"/>
              </w:rPr>
              <w:t xml:space="preserve">тел./факс 8(3463) 22-81-48 </w:t>
            </w:r>
            <w:r w:rsidRPr="0003426C">
              <w:rPr>
                <w:rFonts w:ascii="Times New Roman" w:eastAsia="Times New Roman" w:hAnsi="Times New Roman" w:cs="Times New Roman"/>
                <w:sz w:val="24"/>
                <w:szCs w:val="24"/>
                <w:lang w:val="en-US" w:eastAsia="zh-CN" w:bidi="en-US"/>
              </w:rPr>
              <w:t>E</w:t>
            </w: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sz w:val="24"/>
                <w:szCs w:val="24"/>
                <w:lang w:val="en-US" w:eastAsia="zh-CN" w:bidi="en-US"/>
              </w:rPr>
              <w:t>mail</w:t>
            </w:r>
            <w:r w:rsidRPr="0003426C">
              <w:rPr>
                <w:rFonts w:ascii="Times New Roman" w:eastAsia="Times New Roman" w:hAnsi="Times New Roman" w:cs="Times New Roman"/>
                <w:sz w:val="24"/>
                <w:szCs w:val="24"/>
                <w:lang w:eastAsia="zh-CN" w:bidi="en-US"/>
              </w:rPr>
              <w:t xml:space="preserve">: </w:t>
            </w:r>
            <w:proofErr w:type="spellStart"/>
            <w:r w:rsidRPr="0003426C">
              <w:rPr>
                <w:rFonts w:ascii="Times New Roman" w:eastAsia="Times New Roman" w:hAnsi="Times New Roman" w:cs="Times New Roman"/>
                <w:sz w:val="24"/>
                <w:szCs w:val="24"/>
                <w:u w:val="single"/>
                <w:lang w:val="en-US" w:eastAsia="zh-CN" w:bidi="en-US"/>
              </w:rPr>
              <w:t>Specschool</w:t>
            </w:r>
            <w:proofErr w:type="spellEnd"/>
            <w:r w:rsidRPr="0003426C">
              <w:rPr>
                <w:rFonts w:ascii="Times New Roman" w:eastAsia="Times New Roman" w:hAnsi="Times New Roman" w:cs="Times New Roman"/>
                <w:sz w:val="24"/>
                <w:szCs w:val="24"/>
                <w:u w:val="single"/>
                <w:lang w:eastAsia="zh-CN" w:bidi="en-US"/>
              </w:rPr>
              <w:t>8@</w:t>
            </w:r>
            <w:r w:rsidRPr="0003426C">
              <w:rPr>
                <w:rFonts w:ascii="Times New Roman" w:eastAsia="Times New Roman" w:hAnsi="Times New Roman" w:cs="Times New Roman"/>
                <w:sz w:val="24"/>
                <w:szCs w:val="24"/>
                <w:u w:val="single"/>
                <w:lang w:val="en-US" w:eastAsia="zh-CN" w:bidi="en-US"/>
              </w:rPr>
              <w:t>mail</w:t>
            </w:r>
            <w:r w:rsidRPr="0003426C">
              <w:rPr>
                <w:rFonts w:ascii="Times New Roman" w:eastAsia="Times New Roman" w:hAnsi="Times New Roman" w:cs="Times New Roman"/>
                <w:sz w:val="24"/>
                <w:szCs w:val="24"/>
                <w:u w:val="single"/>
                <w:lang w:eastAsia="zh-CN" w:bidi="en-US"/>
              </w:rPr>
              <w:t>.</w:t>
            </w:r>
            <w:proofErr w:type="spellStart"/>
            <w:r w:rsidRPr="0003426C">
              <w:rPr>
                <w:rFonts w:ascii="Times New Roman" w:eastAsia="Times New Roman" w:hAnsi="Times New Roman" w:cs="Times New Roman"/>
                <w:sz w:val="24"/>
                <w:szCs w:val="24"/>
                <w:u w:val="single"/>
                <w:lang w:val="en-US" w:eastAsia="zh-CN" w:bidi="en-US"/>
              </w:rPr>
              <w:t>ru</w:t>
            </w:r>
            <w:proofErr w:type="spellEnd"/>
          </w:p>
        </w:tc>
      </w:tr>
    </w:tbl>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val="en-US" w:eastAsia="zh-CN" w:bidi="en-US"/>
        </w:rPr>
      </w:pPr>
    </w:p>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val="en-US" w:eastAsia="zh-CN" w:bidi="en-US"/>
        </w:rPr>
      </w:pPr>
    </w:p>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val="en-US" w:eastAsia="zh-CN" w:bidi="en-US"/>
        </w:rPr>
      </w:pPr>
    </w:p>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val="en-US" w:eastAsia="zh-CN" w:bidi="en-US"/>
        </w:rPr>
      </w:pPr>
    </w:p>
    <w:p w:rsidR="0003426C" w:rsidRPr="0003426C" w:rsidRDefault="0003426C" w:rsidP="0003426C">
      <w:pPr>
        <w:shd w:val="clear" w:color="auto" w:fill="FFFFFF"/>
        <w:suppressAutoHyphens/>
        <w:spacing w:after="0" w:line="240" w:lineRule="auto"/>
        <w:ind w:right="19"/>
        <w:contextualSpacing/>
        <w:jc w:val="both"/>
        <w:rPr>
          <w:rFonts w:ascii="Times New Roman" w:eastAsia="Times New Roman" w:hAnsi="Times New Roman" w:cs="Times New Roman"/>
          <w:sz w:val="24"/>
          <w:szCs w:val="24"/>
          <w:lang w:val="en-US" w:eastAsia="zh-CN" w:bidi="en-US"/>
        </w:rPr>
      </w:pPr>
    </w:p>
    <w:p w:rsidR="0003426C" w:rsidRDefault="0003426C" w:rsidP="0003426C">
      <w:pPr>
        <w:shd w:val="clear" w:color="auto" w:fill="FFFFFF"/>
        <w:tabs>
          <w:tab w:val="left" w:pos="0"/>
          <w:tab w:val="left" w:pos="375"/>
          <w:tab w:val="left" w:pos="525"/>
        </w:tabs>
        <w:suppressAutoHyphens/>
        <w:spacing w:after="0" w:line="240" w:lineRule="auto"/>
        <w:ind w:right="-427"/>
        <w:contextualSpacing/>
        <w:rPr>
          <w:rFonts w:ascii="Times New Roman" w:eastAsia="Times New Roman" w:hAnsi="Times New Roman" w:cs="Times New Roman"/>
          <w:sz w:val="24"/>
          <w:szCs w:val="24"/>
          <w:lang w:eastAsia="zh-CN" w:bidi="en-US"/>
        </w:rPr>
      </w:pPr>
    </w:p>
    <w:p w:rsidR="002377CD" w:rsidRPr="002377CD" w:rsidRDefault="002377CD" w:rsidP="0003426C">
      <w:pPr>
        <w:shd w:val="clear" w:color="auto" w:fill="FFFFFF"/>
        <w:tabs>
          <w:tab w:val="left" w:pos="0"/>
          <w:tab w:val="left" w:pos="375"/>
          <w:tab w:val="left" w:pos="525"/>
        </w:tabs>
        <w:suppressAutoHyphens/>
        <w:spacing w:after="0" w:line="240" w:lineRule="auto"/>
        <w:ind w:right="-427"/>
        <w:contextualSpacing/>
        <w:rPr>
          <w:rFonts w:ascii="Times New Roman" w:eastAsia="SimSun" w:hAnsi="Times New Roman" w:cs="Times New Roman"/>
          <w:b/>
          <w:sz w:val="24"/>
          <w:szCs w:val="24"/>
          <w:lang w:eastAsia="zh-CN"/>
        </w:rPr>
      </w:pP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SimSun" w:hAnsi="Times New Roman" w:cs="Times New Roman"/>
          <w:b/>
          <w:sz w:val="24"/>
          <w:szCs w:val="24"/>
          <w:lang w:val="en-US" w:eastAsia="zh-CN"/>
        </w:rPr>
      </w:pPr>
    </w:p>
    <w:p w:rsidR="0003426C" w:rsidRPr="0003426C" w:rsidRDefault="0003426C" w:rsidP="0003426C">
      <w:pPr>
        <w:shd w:val="clear" w:color="auto" w:fill="FFFFFF"/>
        <w:tabs>
          <w:tab w:val="left" w:pos="135"/>
          <w:tab w:val="left" w:pos="375"/>
          <w:tab w:val="left" w:pos="525"/>
        </w:tabs>
        <w:suppressAutoHyphens/>
        <w:spacing w:after="0" w:line="100" w:lineRule="atLeast"/>
        <w:ind w:right="-427"/>
        <w:jc w:val="center"/>
        <w:rPr>
          <w:rFonts w:ascii="Times New Roman" w:eastAsia="Times New Roman" w:hAnsi="Times New Roman" w:cs="Times New Roman"/>
          <w:b/>
          <w:sz w:val="24"/>
          <w:szCs w:val="24"/>
          <w:lang w:eastAsia="zh-CN"/>
        </w:rPr>
      </w:pPr>
      <w:r w:rsidRPr="0003426C">
        <w:rPr>
          <w:rFonts w:ascii="Times New Roman" w:eastAsia="SimSun" w:hAnsi="Times New Roman" w:cs="Times New Roman"/>
          <w:b/>
          <w:sz w:val="24"/>
          <w:szCs w:val="24"/>
          <w:lang w:val="en-US" w:eastAsia="zh-CN"/>
        </w:rPr>
        <w:lastRenderedPageBreak/>
        <w:t>II</w:t>
      </w:r>
      <w:r w:rsidRPr="0003426C">
        <w:rPr>
          <w:rFonts w:ascii="Times New Roman" w:eastAsia="Times New Roman" w:hAnsi="Times New Roman" w:cs="Times New Roman"/>
          <w:b/>
          <w:sz w:val="24"/>
          <w:szCs w:val="24"/>
          <w:lang w:eastAsia="zh-CN"/>
        </w:rPr>
        <w:t xml:space="preserve"> Пояснительная записка</w:t>
      </w:r>
    </w:p>
    <w:p w:rsidR="0003426C" w:rsidRPr="0003426C" w:rsidRDefault="0003426C" w:rsidP="0003426C">
      <w:pPr>
        <w:shd w:val="clear" w:color="auto" w:fill="FFFFFF"/>
        <w:tabs>
          <w:tab w:val="left" w:pos="135"/>
        </w:tabs>
        <w:suppressAutoHyphens/>
        <w:spacing w:after="0" w:line="240" w:lineRule="auto"/>
        <w:ind w:right="-427"/>
        <w:jc w:val="center"/>
        <w:rPr>
          <w:rFonts w:ascii="Times New Roman" w:eastAsia="Times New Roman" w:hAnsi="Times New Roman" w:cs="Times New Roman"/>
          <w:b/>
          <w:sz w:val="20"/>
          <w:szCs w:val="20"/>
          <w:lang w:eastAsia="zh-CN" w:bidi="en-US"/>
        </w:rPr>
      </w:pPr>
      <w:r w:rsidRPr="0003426C">
        <w:rPr>
          <w:rFonts w:ascii="Times New Roman" w:eastAsia="SimSun" w:hAnsi="Times New Roman" w:cs="Times New Roman"/>
          <w:b/>
          <w:sz w:val="24"/>
          <w:szCs w:val="24"/>
          <w:lang w:eastAsia="zh-CN"/>
        </w:rPr>
        <w:t>2.1</w:t>
      </w:r>
      <w:r w:rsidRPr="0003426C">
        <w:rPr>
          <w:rFonts w:ascii="Times New Roman" w:eastAsia="Times New Roman" w:hAnsi="Times New Roman" w:cs="Times New Roman"/>
          <w:b/>
          <w:sz w:val="24"/>
          <w:szCs w:val="24"/>
          <w:lang w:eastAsia="zh-CN"/>
        </w:rPr>
        <w:t xml:space="preserve"> Краткая психолого-педагогическая характеристика </w:t>
      </w:r>
      <w:proofErr w:type="gramStart"/>
      <w:r w:rsidRPr="0003426C">
        <w:rPr>
          <w:rFonts w:ascii="Times New Roman" w:eastAsia="Times New Roman" w:hAnsi="Times New Roman" w:cs="Times New Roman"/>
          <w:b/>
          <w:sz w:val="24"/>
          <w:szCs w:val="24"/>
          <w:lang w:eastAsia="zh-CN"/>
        </w:rPr>
        <w:t>обучающегося</w:t>
      </w:r>
      <w:proofErr w:type="gramEnd"/>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SimSun" w:hAnsi="Times New Roman" w:cs="Times New Roman"/>
          <w:b/>
          <w:sz w:val="24"/>
          <w:szCs w:val="24"/>
          <w:lang w:eastAsia="zh-CN"/>
        </w:rPr>
      </w:pPr>
    </w:p>
    <w:p w:rsidR="0003426C" w:rsidRPr="0003426C" w:rsidRDefault="0003426C" w:rsidP="0003426C">
      <w:pPr>
        <w:tabs>
          <w:tab w:val="left" w:pos="135"/>
          <w:tab w:val="left" w:pos="709"/>
        </w:tabs>
        <w:suppressAutoHyphens/>
        <w:spacing w:after="0" w:line="100" w:lineRule="atLeast"/>
        <w:ind w:right="-427" w:firstLine="567"/>
        <w:jc w:val="both"/>
        <w:rPr>
          <w:rFonts w:ascii="Times New Roman" w:eastAsia="Times New Roman" w:hAnsi="Times New Roman" w:cs="Times New Roman"/>
          <w:bCs/>
          <w:kern w:val="1"/>
          <w:sz w:val="24"/>
          <w:szCs w:val="24"/>
          <w:lang w:eastAsia="zh-CN"/>
        </w:rPr>
      </w:pPr>
      <w:proofErr w:type="gramStart"/>
      <w:r w:rsidRPr="0003426C">
        <w:rPr>
          <w:rFonts w:ascii="Times New Roman" w:eastAsia="DejaVu Sans" w:hAnsi="Times New Roman" w:cs="Times New Roman"/>
          <w:sz w:val="24"/>
          <w:szCs w:val="24"/>
          <w:lang w:eastAsia="zh-CN"/>
        </w:rPr>
        <w:t>Данная программа разработана для обучающегося находящейся на индивидуальном обучении, на дому, по учебным предметам «Развитие устной речи», «Чтение», «Письмо», «Математика», «Живой мир», «Музыка и пение», «Изобразительное искусство», «Трудовая подготовка».</w:t>
      </w:r>
      <w:proofErr w:type="gramEnd"/>
      <w:r w:rsidRPr="0003426C">
        <w:rPr>
          <w:rFonts w:ascii="Times New Roman" w:eastAsia="DejaVu Sans" w:hAnsi="Times New Roman" w:cs="Times New Roman"/>
          <w:sz w:val="24"/>
          <w:szCs w:val="24"/>
          <w:lang w:eastAsia="zh-CN"/>
        </w:rPr>
        <w:t xml:space="preserve"> Программа первого класса, составлена  в соответствии с задачами школы-интерната, образовательными потребностями обучающейся, учётом ей индивидуальных возможностей.</w:t>
      </w:r>
    </w:p>
    <w:p w:rsidR="0003426C" w:rsidRPr="0003426C" w:rsidRDefault="0003426C" w:rsidP="0003426C">
      <w:pPr>
        <w:tabs>
          <w:tab w:val="left" w:pos="135"/>
        </w:tabs>
        <w:suppressAutoHyphens/>
        <w:spacing w:after="0" w:line="100" w:lineRule="atLeast"/>
        <w:ind w:right="-427" w:firstLine="56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Программа переработана, дополнена и адаптирована учителем индивидуального обучения на дому Измайловой К.В.</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Адресована обучающемуся с ограниченными возможностями здоровья, имеющему сложные дефекты КОУ «</w:t>
      </w:r>
      <w:proofErr w:type="spellStart"/>
      <w:r w:rsidRPr="0003426C">
        <w:rPr>
          <w:rFonts w:ascii="Times New Roman" w:eastAsia="Times New Roman" w:hAnsi="Times New Roman" w:cs="Times New Roman"/>
          <w:sz w:val="24"/>
          <w:szCs w:val="24"/>
          <w:lang w:eastAsia="zh-CN" w:bidi="en-US"/>
        </w:rPr>
        <w:t>Нефтеюганская</w:t>
      </w:r>
      <w:proofErr w:type="spellEnd"/>
      <w:r w:rsidRPr="0003426C">
        <w:rPr>
          <w:rFonts w:ascii="Times New Roman" w:eastAsia="Times New Roman" w:hAnsi="Times New Roman" w:cs="Times New Roman"/>
          <w:sz w:val="24"/>
          <w:szCs w:val="24"/>
          <w:lang w:eastAsia="zh-CN" w:bidi="en-US"/>
        </w:rPr>
        <w:t xml:space="preserve"> школа-интернат для детей с ограниченными возможностями здоровья», находящейся  на индивидуальном </w:t>
      </w:r>
      <w:proofErr w:type="gramStart"/>
      <w:r w:rsidRPr="0003426C">
        <w:rPr>
          <w:rFonts w:ascii="Times New Roman" w:eastAsia="Times New Roman" w:hAnsi="Times New Roman" w:cs="Times New Roman"/>
          <w:sz w:val="24"/>
          <w:szCs w:val="24"/>
          <w:lang w:eastAsia="zh-CN" w:bidi="en-US"/>
        </w:rPr>
        <w:t>обучении</w:t>
      </w:r>
      <w:proofErr w:type="gramEnd"/>
      <w:r w:rsidRPr="0003426C">
        <w:rPr>
          <w:rFonts w:ascii="Times New Roman" w:eastAsia="Times New Roman" w:hAnsi="Times New Roman" w:cs="Times New Roman"/>
          <w:sz w:val="24"/>
          <w:szCs w:val="24"/>
          <w:lang w:eastAsia="zh-CN" w:bidi="en-US"/>
        </w:rPr>
        <w:t xml:space="preserve"> на дому.</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Описание контингента. </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Аскеров Данил </w:t>
      </w:r>
      <w:proofErr w:type="spellStart"/>
      <w:r w:rsidRPr="0003426C">
        <w:rPr>
          <w:rFonts w:ascii="Times New Roman" w:eastAsia="Times New Roman" w:hAnsi="Times New Roman" w:cs="Times New Roman"/>
          <w:sz w:val="24"/>
          <w:szCs w:val="24"/>
          <w:lang w:eastAsia="zh-CN" w:bidi="en-US"/>
        </w:rPr>
        <w:t>Уллубиевич</w:t>
      </w:r>
      <w:proofErr w:type="spellEnd"/>
      <w:r w:rsidRPr="0003426C">
        <w:rPr>
          <w:rFonts w:ascii="Times New Roman" w:eastAsia="Times New Roman" w:hAnsi="Times New Roman" w:cs="Times New Roman"/>
          <w:sz w:val="24"/>
          <w:szCs w:val="24"/>
          <w:lang w:eastAsia="zh-CN" w:bidi="en-US"/>
        </w:rPr>
        <w:t xml:space="preserve"> 02.10.2006 года рождения, проживает  по адресу: г. Нефтеюганск, 12 </w:t>
      </w:r>
      <w:proofErr w:type="spellStart"/>
      <w:r w:rsidRPr="0003426C">
        <w:rPr>
          <w:rFonts w:ascii="Times New Roman" w:eastAsia="Times New Roman" w:hAnsi="Times New Roman" w:cs="Times New Roman"/>
          <w:sz w:val="24"/>
          <w:szCs w:val="24"/>
          <w:lang w:eastAsia="zh-CN" w:bidi="en-US"/>
        </w:rPr>
        <w:t>мкр</w:t>
      </w:r>
      <w:proofErr w:type="spellEnd"/>
      <w:r w:rsidRPr="0003426C">
        <w:rPr>
          <w:rFonts w:ascii="Times New Roman" w:eastAsia="Times New Roman" w:hAnsi="Times New Roman" w:cs="Times New Roman"/>
          <w:sz w:val="24"/>
          <w:szCs w:val="24"/>
          <w:lang w:eastAsia="zh-CN" w:bidi="en-US"/>
        </w:rPr>
        <w:t xml:space="preserve">. 47д. 20 </w:t>
      </w:r>
      <w:proofErr w:type="spellStart"/>
      <w:r w:rsidRPr="0003426C">
        <w:rPr>
          <w:rFonts w:ascii="Times New Roman" w:eastAsia="Times New Roman" w:hAnsi="Times New Roman" w:cs="Times New Roman"/>
          <w:sz w:val="24"/>
          <w:szCs w:val="24"/>
          <w:lang w:eastAsia="zh-CN" w:bidi="en-US"/>
        </w:rPr>
        <w:t>кв</w:t>
      </w:r>
      <w:proofErr w:type="spellEnd"/>
      <w:r w:rsidRPr="0003426C">
        <w:rPr>
          <w:rFonts w:ascii="Times New Roman" w:eastAsia="Times New Roman" w:hAnsi="Times New Roman" w:cs="Times New Roman"/>
          <w:sz w:val="24"/>
          <w:szCs w:val="24"/>
          <w:lang w:eastAsia="zh-CN" w:bidi="en-US"/>
        </w:rPr>
        <w:t>,   обучается  в  КОУ «</w:t>
      </w:r>
      <w:proofErr w:type="spellStart"/>
      <w:r w:rsidRPr="0003426C">
        <w:rPr>
          <w:rFonts w:ascii="Times New Roman" w:eastAsia="Times New Roman" w:hAnsi="Times New Roman" w:cs="Times New Roman"/>
          <w:sz w:val="24"/>
          <w:szCs w:val="24"/>
          <w:lang w:eastAsia="zh-CN" w:bidi="en-US"/>
        </w:rPr>
        <w:t>Нефтеюганская</w:t>
      </w:r>
      <w:proofErr w:type="spellEnd"/>
      <w:r w:rsidRPr="0003426C">
        <w:rPr>
          <w:rFonts w:ascii="Times New Roman" w:eastAsia="Times New Roman" w:hAnsi="Times New Roman" w:cs="Times New Roman"/>
          <w:sz w:val="24"/>
          <w:szCs w:val="24"/>
          <w:lang w:eastAsia="zh-CN" w:bidi="en-US"/>
        </w:rPr>
        <w:t xml:space="preserve"> школа-интернат для обучающихся с ограниченными возможностями здоровья» с 01.09. 2015 г. По настоящий момент посещает РЦ «Детство».</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bCs/>
          <w:sz w:val="24"/>
          <w:szCs w:val="24"/>
          <w:lang w:eastAsia="zh-CN" w:bidi="en-US"/>
        </w:rPr>
        <w:t xml:space="preserve"> Общая осведомленность и социально бытовая ориентировка. </w:t>
      </w:r>
      <w:r w:rsidRPr="0003426C">
        <w:rPr>
          <w:rFonts w:ascii="Times New Roman" w:eastAsia="Times New Roman" w:hAnsi="Times New Roman" w:cs="Times New Roman"/>
          <w:sz w:val="24"/>
          <w:szCs w:val="24"/>
          <w:lang w:eastAsia="zh-CN" w:bidi="en-US"/>
        </w:rPr>
        <w:t>Культурно-гигиенические навыки не сформированы. Питаться самостоятельно не может. Не контролирует физиологические потребности. Не сформированы навыки самообслуживания, одевается и раздевается с помощью взрослых.</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Не знает свой возраст, свое имя, фамилию, дату рождения, родственные связи сформированы.</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Times New Roman" w:hAnsi="Times New Roman" w:cs="Times New Roman"/>
          <w:b/>
          <w:bCs/>
          <w:sz w:val="24"/>
          <w:szCs w:val="24"/>
          <w:lang w:eastAsia="zh-CN" w:bidi="en-US"/>
        </w:rPr>
        <w:t xml:space="preserve"> </w:t>
      </w:r>
      <w:r w:rsidRPr="0003426C">
        <w:rPr>
          <w:rFonts w:ascii="Times New Roman" w:eastAsia="Calibri" w:hAnsi="Times New Roman" w:cs="Times New Roman"/>
          <w:b/>
          <w:sz w:val="24"/>
          <w:szCs w:val="24"/>
        </w:rPr>
        <w:t xml:space="preserve">Общая осведомлённость и социально-бытовая ориентировка. </w:t>
      </w:r>
      <w:r w:rsidRPr="0003426C">
        <w:rPr>
          <w:rFonts w:ascii="Times New Roman" w:eastAsia="Calibri" w:hAnsi="Times New Roman" w:cs="Times New Roman"/>
          <w:sz w:val="24"/>
          <w:szCs w:val="24"/>
        </w:rPr>
        <w:t xml:space="preserve">Названия времен года не  называет, последовательность не устанавливает, не умеет определять части суток, соотносить их с режимом дня. Данил не называет свой возраст, не знает дату рождения,   устанавливает элементарные родственные связи, домашний адрес  не знает. Культурно-гигиенические навыки сформированы на низком уровне: пищу самостоятельно не принимает.   Правила личной гигиены  знает, но выполняет с помощью взрослого. Навыки самообслуживания не сформированы. </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b/>
          <w:sz w:val="24"/>
          <w:szCs w:val="24"/>
        </w:rPr>
        <w:t>Развитие устной речи</w:t>
      </w:r>
      <w:r w:rsidRPr="0003426C">
        <w:rPr>
          <w:rFonts w:ascii="Times New Roman" w:eastAsia="Calibri" w:hAnsi="Times New Roman" w:cs="Times New Roman"/>
          <w:sz w:val="24"/>
          <w:szCs w:val="24"/>
        </w:rPr>
        <w:t>. Речь невнятная, темп речи замедленный. Выражается простыми словами или жестами, звукопроизношение нарушено, словарный запас не сформирован. Развитие понимания обращённой речи идёт медленно, но мальчик старается  понять и выполнить инструкцию учителя.</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b/>
          <w:sz w:val="24"/>
          <w:szCs w:val="24"/>
        </w:rPr>
        <w:t>Чтение</w:t>
      </w:r>
      <w:r w:rsidRPr="0003426C">
        <w:rPr>
          <w:rFonts w:ascii="Times New Roman" w:eastAsia="Calibri" w:hAnsi="Times New Roman" w:cs="Times New Roman"/>
          <w:sz w:val="24"/>
          <w:szCs w:val="24"/>
        </w:rPr>
        <w:t xml:space="preserve">. Узнает предметы окружающей действительности, но назвать  не может.  Прочитанный учителем небольшой  текст  </w:t>
      </w:r>
      <w:proofErr w:type="gramStart"/>
      <w:r w:rsidRPr="0003426C">
        <w:rPr>
          <w:rFonts w:ascii="Times New Roman" w:eastAsia="Calibri" w:hAnsi="Times New Roman" w:cs="Times New Roman"/>
          <w:sz w:val="24"/>
          <w:szCs w:val="24"/>
        </w:rPr>
        <w:t>понимает</w:t>
      </w:r>
      <w:proofErr w:type="gramEnd"/>
      <w:r w:rsidRPr="0003426C">
        <w:rPr>
          <w:rFonts w:ascii="Times New Roman" w:eastAsia="Calibri" w:hAnsi="Times New Roman" w:cs="Times New Roman"/>
          <w:sz w:val="24"/>
          <w:szCs w:val="24"/>
        </w:rPr>
        <w:t xml:space="preserve"> но пересказать не может, даёт односложные ответы. Не знает букв и не читает.</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b/>
          <w:sz w:val="24"/>
          <w:szCs w:val="24"/>
        </w:rPr>
        <w:t xml:space="preserve">Владение письменной речью. </w:t>
      </w:r>
      <w:r w:rsidRPr="0003426C">
        <w:rPr>
          <w:rFonts w:ascii="Times New Roman" w:eastAsia="Calibri" w:hAnsi="Times New Roman" w:cs="Times New Roman"/>
          <w:sz w:val="24"/>
          <w:szCs w:val="24"/>
        </w:rPr>
        <w:t xml:space="preserve"> Ведущая рука – правая. Ручку или карандаш в руке не держит. Письменные работы не выполняет.</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proofErr w:type="spellStart"/>
      <w:r w:rsidRPr="0003426C">
        <w:rPr>
          <w:rFonts w:ascii="Times New Roman" w:eastAsia="Calibri" w:hAnsi="Times New Roman" w:cs="Times New Roman"/>
          <w:b/>
          <w:sz w:val="24"/>
          <w:szCs w:val="24"/>
        </w:rPr>
        <w:t>Сформированность</w:t>
      </w:r>
      <w:proofErr w:type="spellEnd"/>
      <w:r w:rsidRPr="0003426C">
        <w:rPr>
          <w:rFonts w:ascii="Times New Roman" w:eastAsia="Calibri" w:hAnsi="Times New Roman" w:cs="Times New Roman"/>
          <w:b/>
          <w:sz w:val="24"/>
          <w:szCs w:val="24"/>
        </w:rPr>
        <w:t xml:space="preserve"> учебных навыков по  математике.</w:t>
      </w:r>
      <w:r w:rsidRPr="0003426C">
        <w:rPr>
          <w:rFonts w:ascii="Times New Roman" w:eastAsia="Calibri" w:hAnsi="Times New Roman" w:cs="Times New Roman"/>
          <w:sz w:val="24"/>
          <w:szCs w:val="24"/>
        </w:rPr>
        <w:t xml:space="preserve"> Сравнивает предметы по цвету, форме, размеру,  основные цвета спектра и формы геометрических фигур знает. Пространственная ориентация нарушена – не различает стороны  лево-право, </w:t>
      </w:r>
      <w:proofErr w:type="gramStart"/>
      <w:r w:rsidRPr="0003426C">
        <w:rPr>
          <w:rFonts w:ascii="Times New Roman" w:eastAsia="Calibri" w:hAnsi="Times New Roman" w:cs="Times New Roman"/>
          <w:sz w:val="24"/>
          <w:szCs w:val="24"/>
        </w:rPr>
        <w:t>за</w:t>
      </w:r>
      <w:proofErr w:type="gramEnd"/>
      <w:r w:rsidRPr="0003426C">
        <w:rPr>
          <w:rFonts w:ascii="Times New Roman" w:eastAsia="Calibri" w:hAnsi="Times New Roman" w:cs="Times New Roman"/>
          <w:sz w:val="24"/>
          <w:szCs w:val="24"/>
        </w:rPr>
        <w:t>, под, над. Считать не умеет.  Не умеет соотносить количественное число предметов с соответствующей цифрой. Графический образ цифры не усвоен.</w:t>
      </w:r>
    </w:p>
    <w:p w:rsidR="0003426C" w:rsidRPr="0003426C" w:rsidRDefault="0003426C" w:rsidP="0003426C">
      <w:pPr>
        <w:tabs>
          <w:tab w:val="left" w:pos="135"/>
        </w:tabs>
        <w:spacing w:after="0" w:line="240" w:lineRule="auto"/>
        <w:ind w:right="-427" w:firstLine="567"/>
        <w:contextualSpacing/>
        <w:jc w:val="both"/>
        <w:rPr>
          <w:rFonts w:ascii="Times New Roman" w:eastAsia="Times New Roman" w:hAnsi="Times New Roman" w:cs="Calibri"/>
          <w:sz w:val="24"/>
          <w:szCs w:val="24"/>
          <w:lang w:eastAsia="zh-CN"/>
        </w:rPr>
      </w:pPr>
      <w:r w:rsidRPr="0003426C">
        <w:rPr>
          <w:rFonts w:ascii="Times New Roman" w:eastAsia="Times New Roman" w:hAnsi="Times New Roman" w:cs="Calibri"/>
          <w:b/>
          <w:sz w:val="24"/>
          <w:szCs w:val="24"/>
          <w:lang w:eastAsia="zh-CN"/>
        </w:rPr>
        <w:t>Трудовое обучение</w:t>
      </w:r>
      <w:r w:rsidRPr="0003426C">
        <w:rPr>
          <w:rFonts w:ascii="Times New Roman" w:eastAsia="Times New Roman" w:hAnsi="Times New Roman" w:cs="Calibri"/>
          <w:sz w:val="24"/>
          <w:szCs w:val="24"/>
          <w:lang w:eastAsia="zh-CN"/>
        </w:rPr>
        <w:t>.</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На</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уроках</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труда</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рабочее</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место</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не</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готовит,</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технику</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безопасности</w:t>
      </w:r>
      <w:r w:rsidRPr="0003426C">
        <w:rPr>
          <w:rFonts w:ascii="Times New Roman" w:eastAsia="Times New Roman" w:hAnsi="Times New Roman" w:cs="Times New Roman"/>
          <w:sz w:val="24"/>
          <w:szCs w:val="24"/>
          <w:lang w:eastAsia="zh-CN"/>
        </w:rPr>
        <w:t xml:space="preserve"> не </w:t>
      </w:r>
      <w:r w:rsidRPr="0003426C">
        <w:rPr>
          <w:rFonts w:ascii="Times New Roman" w:eastAsia="Times New Roman" w:hAnsi="Times New Roman" w:cs="Calibri"/>
          <w:sz w:val="24"/>
          <w:szCs w:val="24"/>
          <w:lang w:eastAsia="zh-CN"/>
        </w:rPr>
        <w:t>соблюдает,</w:t>
      </w:r>
      <w:r w:rsidRPr="0003426C">
        <w:rPr>
          <w:rFonts w:ascii="Times New Roman" w:eastAsia="Times New Roman" w:hAnsi="Times New Roman" w:cs="Times New Roman"/>
          <w:sz w:val="24"/>
          <w:szCs w:val="24"/>
          <w:lang w:eastAsia="zh-CN"/>
        </w:rPr>
        <w:t xml:space="preserve"> не </w:t>
      </w:r>
      <w:r w:rsidRPr="0003426C">
        <w:rPr>
          <w:rFonts w:ascii="Times New Roman" w:eastAsia="Times New Roman" w:hAnsi="Times New Roman" w:cs="Calibri"/>
          <w:sz w:val="24"/>
          <w:szCs w:val="24"/>
          <w:lang w:eastAsia="zh-CN"/>
        </w:rPr>
        <w:t>лепит</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из</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пластилина</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заготовки,</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детали</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изделия</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соединять</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не может,</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приёмом</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вырезания</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не</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овладел</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не</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удерживает</w:t>
      </w:r>
      <w:r w:rsidRPr="0003426C">
        <w:rPr>
          <w:rFonts w:ascii="Times New Roman" w:eastAsia="Times New Roman" w:hAnsi="Times New Roman" w:cs="Times New Roman"/>
          <w:sz w:val="24"/>
          <w:szCs w:val="24"/>
          <w:lang w:eastAsia="zh-CN"/>
        </w:rPr>
        <w:t xml:space="preserve"> </w:t>
      </w:r>
      <w:r w:rsidRPr="0003426C">
        <w:rPr>
          <w:rFonts w:ascii="Times New Roman" w:eastAsia="Times New Roman" w:hAnsi="Times New Roman" w:cs="Calibri"/>
          <w:sz w:val="24"/>
          <w:szCs w:val="24"/>
          <w:lang w:eastAsia="zh-CN"/>
        </w:rPr>
        <w:t>ножницы.</w:t>
      </w:r>
    </w:p>
    <w:p w:rsidR="0003426C" w:rsidRPr="0003426C" w:rsidRDefault="0003426C" w:rsidP="0003426C">
      <w:pPr>
        <w:tabs>
          <w:tab w:val="left" w:pos="135"/>
        </w:tabs>
        <w:spacing w:after="0" w:line="240" w:lineRule="auto"/>
        <w:ind w:right="-427" w:firstLine="567"/>
        <w:contextualSpacing/>
        <w:jc w:val="both"/>
        <w:rPr>
          <w:rFonts w:ascii="Times New Roman" w:eastAsia="Times New Roman" w:hAnsi="Times New Roman" w:cs="Calibri"/>
          <w:sz w:val="24"/>
          <w:szCs w:val="24"/>
          <w:lang w:eastAsia="zh-CN"/>
        </w:rPr>
      </w:pPr>
    </w:p>
    <w:p w:rsidR="0003426C" w:rsidRPr="0003426C" w:rsidRDefault="0003426C" w:rsidP="0003426C">
      <w:pPr>
        <w:tabs>
          <w:tab w:val="left" w:pos="135"/>
        </w:tabs>
        <w:spacing w:after="0" w:line="240" w:lineRule="auto"/>
        <w:ind w:right="-427" w:firstLine="567"/>
        <w:contextualSpacing/>
        <w:jc w:val="both"/>
        <w:rPr>
          <w:rFonts w:ascii="Times New Roman" w:eastAsia="Times New Roman" w:hAnsi="Times New Roman" w:cs="Calibri"/>
          <w:sz w:val="24"/>
          <w:szCs w:val="24"/>
          <w:lang w:eastAsia="zh-CN"/>
        </w:rPr>
      </w:pPr>
    </w:p>
    <w:p w:rsidR="002377CD" w:rsidRDefault="002377CD"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proofErr w:type="spellStart"/>
      <w:r w:rsidRPr="0003426C">
        <w:rPr>
          <w:rFonts w:ascii="Times New Roman" w:eastAsia="Calibri" w:hAnsi="Times New Roman" w:cs="Times New Roman"/>
          <w:b/>
          <w:sz w:val="24"/>
          <w:szCs w:val="24"/>
        </w:rPr>
        <w:lastRenderedPageBreak/>
        <w:t>Сформированность</w:t>
      </w:r>
      <w:proofErr w:type="spellEnd"/>
      <w:r w:rsidRPr="0003426C">
        <w:rPr>
          <w:rFonts w:ascii="Times New Roman" w:eastAsia="Calibri" w:hAnsi="Times New Roman" w:cs="Times New Roman"/>
          <w:b/>
          <w:sz w:val="24"/>
          <w:szCs w:val="24"/>
        </w:rPr>
        <w:t xml:space="preserve"> школьно-значимых умений</w:t>
      </w:r>
      <w:r w:rsidRPr="0003426C">
        <w:rPr>
          <w:rFonts w:ascii="Times New Roman" w:eastAsia="Calibri" w:hAnsi="Times New Roman" w:cs="Times New Roman"/>
          <w:sz w:val="24"/>
          <w:szCs w:val="24"/>
        </w:rPr>
        <w:t xml:space="preserve">. К учебе интереса не  проявляет. </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sz w:val="24"/>
          <w:szCs w:val="24"/>
        </w:rPr>
        <w:t xml:space="preserve">Темп работы медленный, внимание неустойчивое, с трудом включается в работу и переключается с одного вида деятельности на другой, легко отвлекается. Во время урока инструкцию учителя слышит: но самостоятельно выполнить не может. Учебное задание  выполняет  с помощью учителя, работоспособность низкая, испытывает трудности в понимании учебного материала. Помощь учителя не  принимает. </w:t>
      </w:r>
    </w:p>
    <w:p w:rsidR="0003426C" w:rsidRPr="0003426C" w:rsidRDefault="0003426C" w:rsidP="0003426C">
      <w:pPr>
        <w:tabs>
          <w:tab w:val="left" w:pos="135"/>
        </w:tabs>
        <w:spacing w:after="0" w:line="240" w:lineRule="auto"/>
        <w:ind w:right="-427" w:firstLine="567"/>
        <w:contextualSpacing/>
        <w:jc w:val="both"/>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 xml:space="preserve">Усвоение учебной программы. </w:t>
      </w:r>
      <w:r w:rsidRPr="0003426C">
        <w:rPr>
          <w:rFonts w:ascii="Times New Roman" w:eastAsia="Times New Roman" w:hAnsi="Times New Roman" w:cs="Times New Roman"/>
          <w:sz w:val="24"/>
          <w:szCs w:val="24"/>
          <w:lang w:eastAsia="ru-RU"/>
        </w:rPr>
        <w:t>Адаптированную образовательную программу усваивает не в полном объёме.</w:t>
      </w:r>
      <w:r w:rsidRPr="0003426C">
        <w:rPr>
          <w:rFonts w:ascii="Times New Roman" w:eastAsia="Times New Roman" w:hAnsi="Times New Roman" w:cs="Times New Roman"/>
          <w:b/>
          <w:sz w:val="24"/>
          <w:szCs w:val="24"/>
          <w:lang w:eastAsia="ru-RU"/>
        </w:rPr>
        <w:t xml:space="preserve"> </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b/>
          <w:sz w:val="24"/>
          <w:szCs w:val="24"/>
        </w:rPr>
        <w:t>Поведение и общение в учебной ситуации</w:t>
      </w:r>
      <w:r w:rsidRPr="0003426C">
        <w:rPr>
          <w:rFonts w:ascii="Times New Roman" w:eastAsia="Calibri" w:hAnsi="Times New Roman" w:cs="Times New Roman"/>
          <w:sz w:val="24"/>
          <w:szCs w:val="24"/>
        </w:rPr>
        <w:t xml:space="preserve">. Во взаимоотношениях с взрослыми субординацию соблюдает. Правила поведения на уроке соблюдает с обучающей помощью учителя. </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Calibri" w:hAnsi="Times New Roman" w:cs="Times New Roman"/>
          <w:b/>
          <w:sz w:val="24"/>
          <w:szCs w:val="24"/>
        </w:rPr>
        <w:t>Развитие волевых качеств</w:t>
      </w:r>
      <w:r w:rsidRPr="0003426C">
        <w:rPr>
          <w:rFonts w:ascii="Times New Roman" w:eastAsia="Calibri" w:hAnsi="Times New Roman" w:cs="Times New Roman"/>
          <w:sz w:val="24"/>
          <w:szCs w:val="24"/>
        </w:rPr>
        <w:t>. Деятельность нецеленаправленна. Настойчивость и упорство при выполнении заданий, требующих преодоления трудностей, не проявляет.</w:t>
      </w:r>
    </w:p>
    <w:p w:rsidR="0003426C" w:rsidRPr="0003426C" w:rsidRDefault="0003426C" w:rsidP="0003426C">
      <w:pPr>
        <w:tabs>
          <w:tab w:val="left" w:pos="135"/>
        </w:tabs>
        <w:spacing w:after="0" w:line="240" w:lineRule="auto"/>
        <w:ind w:right="-427" w:firstLine="567"/>
        <w:contextualSpacing/>
        <w:jc w:val="both"/>
        <w:rPr>
          <w:rFonts w:ascii="Times New Roman" w:eastAsia="Calibri" w:hAnsi="Times New Roman" w:cs="Times New Roman"/>
          <w:sz w:val="24"/>
          <w:szCs w:val="24"/>
        </w:rPr>
      </w:pPr>
      <w:r w:rsidRPr="0003426C">
        <w:rPr>
          <w:rFonts w:ascii="Times New Roman" w:eastAsia="Times New Roman" w:hAnsi="Times New Roman" w:cs="Times New Roman"/>
          <w:b/>
          <w:bCs/>
          <w:sz w:val="24"/>
          <w:szCs w:val="24"/>
          <w:lang w:eastAsia="zh-CN" w:bidi="en-US"/>
        </w:rPr>
        <w:t xml:space="preserve">Вывод: </w:t>
      </w:r>
      <w:r w:rsidRPr="0003426C">
        <w:rPr>
          <w:rFonts w:ascii="Times New Roman" w:eastAsia="Times New Roman" w:hAnsi="Times New Roman" w:cs="Times New Roman"/>
          <w:sz w:val="24"/>
          <w:szCs w:val="24"/>
          <w:lang w:eastAsia="zh-CN" w:bidi="en-US"/>
        </w:rPr>
        <w:t>такой воспитанник нуждается в индивидуальном подходе, направляющей помощи, постоянном контроле со стороны взрослого.</w:t>
      </w:r>
    </w:p>
    <w:p w:rsidR="0003426C" w:rsidRPr="0003426C" w:rsidRDefault="0003426C" w:rsidP="0003426C">
      <w:pPr>
        <w:tabs>
          <w:tab w:val="left" w:pos="709"/>
        </w:tabs>
        <w:spacing w:after="0" w:line="240" w:lineRule="auto"/>
        <w:ind w:right="-427" w:firstLine="567"/>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sz w:val="24"/>
          <w:szCs w:val="24"/>
          <w:lang w:eastAsia="zh-CN"/>
        </w:rPr>
        <w:t>По результатам психолого-педагогической диагностики (июнь 2015г.)</w:t>
      </w:r>
      <w:r w:rsidRPr="0003426C">
        <w:rPr>
          <w:rFonts w:ascii="Times New Roman" w:eastAsia="Times New Roman" w:hAnsi="Times New Roman" w:cs="Times New Roman"/>
          <w:bCs/>
          <w:sz w:val="24"/>
          <w:szCs w:val="24"/>
          <w:lang w:eastAsia="zh-CN"/>
        </w:rPr>
        <w:t xml:space="preserve"> и </w:t>
      </w:r>
      <w:r w:rsidRPr="0003426C">
        <w:rPr>
          <w:rFonts w:ascii="Times New Roman" w:eastAsia="Times New Roman" w:hAnsi="Times New Roman" w:cs="Times New Roman"/>
          <w:sz w:val="24"/>
          <w:szCs w:val="24"/>
          <w:lang w:eastAsia="zh-CN"/>
        </w:rPr>
        <w:t xml:space="preserve">анализа работы по реализации индивидуальных коррекционно-развивающих задач за 2014-2015 учебный год были поставлены </w:t>
      </w:r>
      <w:r w:rsidRPr="0003426C">
        <w:rPr>
          <w:rFonts w:ascii="Times New Roman" w:eastAsia="Times New Roman" w:hAnsi="Times New Roman" w:cs="Times New Roman"/>
          <w:bCs/>
          <w:sz w:val="24"/>
          <w:szCs w:val="24"/>
          <w:lang w:eastAsia="ru-RU"/>
        </w:rPr>
        <w:t>задачи индивидуальных образовательных маршрутов для обучающегося 1 класса на 2015-2016 учебный год.</w:t>
      </w:r>
    </w:p>
    <w:p w:rsidR="0003426C" w:rsidRPr="0003426C" w:rsidRDefault="0003426C" w:rsidP="0003426C">
      <w:pPr>
        <w:tabs>
          <w:tab w:val="left" w:pos="135"/>
        </w:tabs>
        <w:suppressAutoHyphens/>
        <w:spacing w:after="0" w:line="240" w:lineRule="auto"/>
        <w:ind w:right="-427" w:firstLine="360"/>
        <w:jc w:val="both"/>
        <w:rPr>
          <w:rFonts w:ascii="Times New Roman" w:eastAsia="Times New Roman" w:hAnsi="Times New Roman" w:cs="Times New Roman"/>
          <w:b/>
          <w:bCs/>
          <w:sz w:val="24"/>
          <w:szCs w:val="24"/>
          <w:lang w:eastAsia="zh-CN" w:bidi="en-US"/>
        </w:rPr>
      </w:pPr>
    </w:p>
    <w:p w:rsidR="0003426C" w:rsidRPr="0003426C" w:rsidRDefault="0003426C" w:rsidP="0003426C">
      <w:pPr>
        <w:widowControl w:val="0"/>
        <w:tabs>
          <w:tab w:val="left" w:pos="708"/>
        </w:tabs>
        <w:suppressAutoHyphens/>
        <w:spacing w:after="0" w:line="240" w:lineRule="auto"/>
        <w:jc w:val="center"/>
        <w:rPr>
          <w:rFonts w:ascii="Times New Roman" w:eastAsia="DejaVu Sans" w:hAnsi="Times New Roman" w:cs="Times New Roman"/>
          <w:sz w:val="24"/>
          <w:szCs w:val="24"/>
          <w:lang w:eastAsia="zh-CN" w:bidi="hi-IN"/>
        </w:rPr>
      </w:pPr>
      <w:r w:rsidRPr="0003426C">
        <w:rPr>
          <w:rFonts w:ascii="Times New Roman" w:eastAsia="DejaVu Sans" w:hAnsi="Times New Roman" w:cs="Times New Roman"/>
          <w:b/>
          <w:bCs/>
          <w:sz w:val="24"/>
          <w:szCs w:val="24"/>
          <w:lang w:eastAsia="zh-CN" w:bidi="hi-IN"/>
        </w:rPr>
        <w:t xml:space="preserve">Коррекционные  задачи для обучающегося 1 класса, </w:t>
      </w:r>
      <w:proofErr w:type="spellStart"/>
      <w:r w:rsidRPr="0003426C">
        <w:rPr>
          <w:rFonts w:ascii="Times New Roman" w:eastAsia="DejaVu Sans" w:hAnsi="Times New Roman" w:cs="Times New Roman"/>
          <w:b/>
          <w:bCs/>
          <w:sz w:val="24"/>
          <w:szCs w:val="24"/>
          <w:lang w:eastAsia="zh-CN" w:bidi="hi-IN"/>
        </w:rPr>
        <w:t>Аскерова</w:t>
      </w:r>
      <w:proofErr w:type="spellEnd"/>
      <w:r w:rsidRPr="0003426C">
        <w:rPr>
          <w:rFonts w:ascii="Times New Roman" w:eastAsia="DejaVu Sans" w:hAnsi="Times New Roman" w:cs="Times New Roman"/>
          <w:b/>
          <w:bCs/>
          <w:sz w:val="24"/>
          <w:szCs w:val="24"/>
          <w:lang w:eastAsia="zh-CN" w:bidi="hi-IN"/>
        </w:rPr>
        <w:t xml:space="preserve"> Данила</w:t>
      </w:r>
    </w:p>
    <w:p w:rsidR="0003426C" w:rsidRPr="0003426C" w:rsidRDefault="0003426C" w:rsidP="0003426C">
      <w:pPr>
        <w:widowControl w:val="0"/>
        <w:tabs>
          <w:tab w:val="left" w:pos="708"/>
        </w:tabs>
        <w:suppressAutoHyphens/>
        <w:spacing w:after="0" w:line="240" w:lineRule="auto"/>
        <w:jc w:val="center"/>
        <w:rPr>
          <w:rFonts w:ascii="Times New Roman" w:eastAsia="DejaVu Sans" w:hAnsi="Times New Roman" w:cs="Times New Roman"/>
          <w:sz w:val="24"/>
          <w:szCs w:val="24"/>
          <w:lang w:eastAsia="zh-CN" w:bidi="hi-IN"/>
        </w:rPr>
      </w:pPr>
      <w:r w:rsidRPr="0003426C">
        <w:rPr>
          <w:rFonts w:ascii="Times New Roman" w:eastAsia="DejaVu Sans" w:hAnsi="Times New Roman" w:cs="Times New Roman"/>
          <w:b/>
          <w:bCs/>
          <w:sz w:val="24"/>
          <w:szCs w:val="24"/>
          <w:lang w:eastAsia="zh-CN" w:bidi="hi-IN"/>
        </w:rPr>
        <w:t>на 2015 – 2016 учебный год</w:t>
      </w:r>
    </w:p>
    <w:p w:rsidR="0003426C" w:rsidRPr="0003426C" w:rsidRDefault="0003426C" w:rsidP="0003426C">
      <w:pPr>
        <w:tabs>
          <w:tab w:val="left" w:pos="135"/>
        </w:tabs>
        <w:suppressAutoHyphens/>
        <w:spacing w:after="0" w:line="240" w:lineRule="auto"/>
        <w:ind w:right="-427" w:firstLine="567"/>
        <w:jc w:val="both"/>
        <w:rPr>
          <w:rFonts w:ascii="Times New Roman" w:eastAsia="Times New Roman" w:hAnsi="Times New Roman" w:cs="Times New Roman"/>
          <w:b/>
          <w:bCs/>
          <w:sz w:val="24"/>
          <w:szCs w:val="24"/>
          <w:lang w:eastAsia="zh-CN" w:bidi="en-US"/>
        </w:rPr>
      </w:pPr>
    </w:p>
    <w:p w:rsidR="0003426C" w:rsidRPr="0003426C" w:rsidRDefault="0003426C" w:rsidP="0003426C">
      <w:pPr>
        <w:tabs>
          <w:tab w:val="left" w:pos="135"/>
        </w:tabs>
        <w:suppressAutoHyphens/>
        <w:snapToGrid w:val="0"/>
        <w:spacing w:after="0" w:line="240" w:lineRule="auto"/>
        <w:ind w:right="-427" w:firstLine="56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u w:val="single"/>
          <w:lang w:eastAsia="zh-CN" w:bidi="en-US"/>
        </w:rPr>
        <w:t>Учебно – коррекционная задача</w:t>
      </w: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Формировать умение понимать и принимать простейшую инструкцию педагога.</w:t>
      </w:r>
    </w:p>
    <w:p w:rsidR="0003426C" w:rsidRPr="0003426C" w:rsidRDefault="0003426C" w:rsidP="0003426C">
      <w:pPr>
        <w:tabs>
          <w:tab w:val="left" w:pos="135"/>
        </w:tabs>
        <w:suppressAutoHyphens/>
        <w:spacing w:after="0" w:line="240" w:lineRule="auto"/>
        <w:ind w:right="-427" w:firstLine="56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u w:val="single"/>
          <w:lang w:eastAsia="zh-CN" w:bidi="en-US"/>
        </w:rPr>
        <w:t>Коррекционно – воспитательная задача</w:t>
      </w:r>
      <w:r w:rsidRPr="0003426C">
        <w:rPr>
          <w:rFonts w:ascii="Times New Roman" w:eastAsia="Times New Roman" w:hAnsi="Times New Roman" w:cs="Times New Roman"/>
          <w:sz w:val="24"/>
          <w:szCs w:val="24"/>
          <w:lang w:eastAsia="zh-CN" w:bidi="en-US"/>
        </w:rPr>
        <w:t>: Формировать умение удерживать инструкцию учителя и доводить начатое дело до конца.</w:t>
      </w:r>
    </w:p>
    <w:p w:rsidR="0003426C" w:rsidRPr="0003426C" w:rsidRDefault="0003426C" w:rsidP="0003426C">
      <w:pPr>
        <w:tabs>
          <w:tab w:val="left" w:pos="135"/>
        </w:tabs>
        <w:suppressAutoHyphens/>
        <w:snapToGrid w:val="0"/>
        <w:spacing w:after="0" w:line="240" w:lineRule="auto"/>
        <w:ind w:right="-427" w:firstLine="567"/>
        <w:jc w:val="both"/>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sz w:val="24"/>
          <w:szCs w:val="24"/>
          <w:u w:val="single"/>
          <w:lang w:eastAsia="zh-CN" w:bidi="en-US"/>
        </w:rPr>
        <w:t>Коррекционно – развивающая задача</w:t>
      </w:r>
      <w:r w:rsidRPr="0003426C">
        <w:rPr>
          <w:rFonts w:ascii="Times New Roman" w:eastAsia="Times New Roman" w:hAnsi="Times New Roman" w:cs="Times New Roman"/>
          <w:sz w:val="24"/>
          <w:szCs w:val="24"/>
          <w:lang w:eastAsia="zh-CN" w:bidi="en-US"/>
        </w:rPr>
        <w:t>: Развитие крупной и мелкой моторики.</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
          <w:bCs/>
          <w:sz w:val="24"/>
          <w:szCs w:val="24"/>
          <w:lang w:eastAsia="zh-CN" w:bidi="en-US"/>
        </w:rPr>
      </w:pPr>
    </w:p>
    <w:p w:rsidR="0003426C" w:rsidRPr="0003426C" w:rsidRDefault="0003426C" w:rsidP="0003426C">
      <w:pPr>
        <w:spacing w:after="0" w:line="240" w:lineRule="auto"/>
        <w:ind w:left="567"/>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2.2   Цель и задачи обучения</w:t>
      </w:r>
    </w:p>
    <w:p w:rsidR="0003426C" w:rsidRPr="0003426C" w:rsidRDefault="0003426C" w:rsidP="0003426C">
      <w:pPr>
        <w:tabs>
          <w:tab w:val="left" w:pos="135"/>
        </w:tabs>
        <w:suppressAutoHyphens/>
        <w:spacing w:after="0" w:line="240" w:lineRule="auto"/>
        <w:ind w:right="-427" w:firstLine="567"/>
        <w:jc w:val="both"/>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Рабочая программа по предметам учебного плана разработана  на основе адаптированной образовательной программы школы-интерната. Программа направлена на реализацию цели, задач школы-интерната, отражённых в </w:t>
      </w:r>
      <w:r w:rsidRPr="0003426C">
        <w:rPr>
          <w:rFonts w:ascii="Times New Roman" w:eastAsia="Times New Roman" w:hAnsi="Times New Roman" w:cs="Times New Roman"/>
          <w:i/>
          <w:sz w:val="24"/>
          <w:szCs w:val="24"/>
          <w:lang w:eastAsia="ru-RU"/>
        </w:rPr>
        <w:t xml:space="preserve"> Образовательной программе на период до 2015-2016учебный год. </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
          <w:color w:val="333333"/>
          <w:sz w:val="24"/>
          <w:szCs w:val="24"/>
          <w:lang w:eastAsia="ru-RU"/>
        </w:rPr>
        <w:tab/>
      </w:r>
      <w:r w:rsidRPr="0003426C">
        <w:rPr>
          <w:rFonts w:ascii="Times New Roman" w:eastAsia="Times New Roman" w:hAnsi="Times New Roman" w:cs="Times New Roman"/>
          <w:b/>
          <w:bCs/>
          <w:i/>
          <w:iCs/>
          <w:sz w:val="24"/>
          <w:szCs w:val="24"/>
          <w:lang w:eastAsia="ru-RU"/>
        </w:rPr>
        <w:t>Тема Образовательной программы:</w:t>
      </w:r>
      <w:r w:rsidRPr="0003426C">
        <w:rPr>
          <w:rFonts w:ascii="Times New Roman" w:eastAsia="Times New Roman" w:hAnsi="Times New Roman" w:cs="Times New Roman"/>
          <w:bCs/>
          <w:iCs/>
          <w:sz w:val="24"/>
          <w:szCs w:val="24"/>
          <w:lang w:eastAsia="ru-RU"/>
        </w:rPr>
        <w:t xml:space="preserve"> социально-трудовая адаптация </w:t>
      </w:r>
      <w:proofErr w:type="gramStart"/>
      <w:r w:rsidRPr="0003426C">
        <w:rPr>
          <w:rFonts w:ascii="Times New Roman" w:eastAsia="Times New Roman" w:hAnsi="Times New Roman" w:cs="Times New Roman"/>
          <w:bCs/>
          <w:iCs/>
          <w:sz w:val="24"/>
          <w:szCs w:val="24"/>
          <w:lang w:eastAsia="ru-RU"/>
        </w:rPr>
        <w:t>обучающихся</w:t>
      </w:r>
      <w:proofErr w:type="gramEnd"/>
      <w:r w:rsidRPr="0003426C">
        <w:rPr>
          <w:rFonts w:ascii="Times New Roman" w:eastAsia="Times New Roman" w:hAnsi="Times New Roman" w:cs="Times New Roman"/>
          <w:bCs/>
          <w:iCs/>
          <w:sz w:val="24"/>
          <w:szCs w:val="24"/>
          <w:lang w:eastAsia="ru-RU"/>
        </w:rPr>
        <w:t xml:space="preserve"> с ограниченными возможностями здоровья на основе внедрения Федерального государственного образовательного стандарта.</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
          <w:bCs/>
          <w:i/>
          <w:iCs/>
          <w:sz w:val="24"/>
          <w:szCs w:val="24"/>
          <w:lang w:eastAsia="ru-RU"/>
        </w:rPr>
        <w:tab/>
        <w:t>Цель:</w:t>
      </w:r>
      <w:r w:rsidRPr="0003426C">
        <w:rPr>
          <w:rFonts w:ascii="Times New Roman" w:eastAsia="Times New Roman" w:hAnsi="Times New Roman" w:cs="Times New Roman"/>
          <w:bCs/>
          <w:iCs/>
          <w:sz w:val="24"/>
          <w:szCs w:val="24"/>
          <w:lang w:eastAsia="ru-RU"/>
        </w:rPr>
        <w:t xml:space="preserve"> </w:t>
      </w:r>
      <w:proofErr w:type="gramStart"/>
      <w:r w:rsidRPr="0003426C">
        <w:rPr>
          <w:rFonts w:ascii="Times New Roman" w:eastAsia="Times New Roman" w:hAnsi="Times New Roman" w:cs="Times New Roman"/>
          <w:bCs/>
          <w:iCs/>
          <w:sz w:val="24"/>
          <w:szCs w:val="24"/>
          <w:lang w:eastAsia="ru-RU"/>
        </w:rPr>
        <w:t>обучающийся</w:t>
      </w:r>
      <w:proofErr w:type="gramEnd"/>
      <w:r w:rsidRPr="0003426C">
        <w:rPr>
          <w:rFonts w:ascii="Times New Roman" w:eastAsia="Times New Roman" w:hAnsi="Times New Roman" w:cs="Times New Roman"/>
          <w:bCs/>
          <w:iCs/>
          <w:sz w:val="24"/>
          <w:szCs w:val="24"/>
          <w:lang w:eastAsia="ru-RU"/>
        </w:rPr>
        <w:t>, компетентный в социально-трудовой деятельности в соответствии с его индивидуальными психофизическими возможностями здоровья.</w:t>
      </w:r>
    </w:p>
    <w:p w:rsidR="0003426C" w:rsidRPr="0003426C" w:rsidRDefault="0003426C" w:rsidP="0003426C">
      <w:pPr>
        <w:spacing w:after="0" w:line="240" w:lineRule="auto"/>
        <w:ind w:right="-427" w:firstLine="585"/>
        <w:jc w:val="both"/>
        <w:rPr>
          <w:rFonts w:ascii="Times New Roman" w:eastAsia="Times New Roman" w:hAnsi="Times New Roman" w:cs="Times New Roman"/>
          <w:b/>
          <w:bCs/>
          <w:i/>
          <w:iCs/>
          <w:sz w:val="24"/>
          <w:szCs w:val="24"/>
          <w:lang w:eastAsia="ru-RU"/>
        </w:rPr>
      </w:pPr>
      <w:r w:rsidRPr="0003426C">
        <w:rPr>
          <w:rFonts w:ascii="Times New Roman" w:eastAsia="Times New Roman" w:hAnsi="Times New Roman" w:cs="Times New Roman"/>
          <w:b/>
          <w:bCs/>
          <w:iCs/>
          <w:sz w:val="24"/>
          <w:szCs w:val="24"/>
          <w:lang w:eastAsia="ru-RU"/>
        </w:rPr>
        <w:tab/>
      </w:r>
      <w:r w:rsidRPr="0003426C">
        <w:rPr>
          <w:rFonts w:ascii="Times New Roman" w:eastAsia="Times New Roman" w:hAnsi="Times New Roman" w:cs="Times New Roman"/>
          <w:b/>
          <w:bCs/>
          <w:i/>
          <w:iCs/>
          <w:sz w:val="24"/>
          <w:szCs w:val="24"/>
          <w:lang w:eastAsia="ru-RU"/>
        </w:rPr>
        <w:t>Задачи:</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Cs/>
          <w:iCs/>
          <w:sz w:val="24"/>
          <w:szCs w:val="24"/>
          <w:lang w:eastAsia="ru-RU"/>
        </w:rPr>
        <w:tab/>
        <w:t>1.</w:t>
      </w:r>
      <w:r w:rsidRPr="0003426C">
        <w:rPr>
          <w:rFonts w:ascii="Times New Roman" w:eastAsia="Times New Roman" w:hAnsi="Times New Roman" w:cs="Times New Roman"/>
          <w:bCs/>
          <w:iCs/>
          <w:sz w:val="24"/>
          <w:szCs w:val="24"/>
          <w:lang w:eastAsia="ru-RU"/>
        </w:rPr>
        <w:tab/>
        <w:t>Сформировать умение организовывать свою деятельность социально-приемлемыми способами на основе освоения предметов учебного плана и правил поведения в обществе.</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Cs/>
          <w:iCs/>
          <w:sz w:val="24"/>
          <w:szCs w:val="24"/>
          <w:lang w:eastAsia="ru-RU"/>
        </w:rPr>
        <w:tab/>
        <w:t>2.</w:t>
      </w:r>
      <w:r w:rsidRPr="0003426C">
        <w:rPr>
          <w:rFonts w:ascii="Times New Roman" w:eastAsia="Times New Roman" w:hAnsi="Times New Roman" w:cs="Times New Roman"/>
          <w:bCs/>
          <w:iCs/>
          <w:sz w:val="24"/>
          <w:szCs w:val="24"/>
          <w:lang w:eastAsia="ru-RU"/>
        </w:rPr>
        <w:tab/>
        <w:t xml:space="preserve">Проводить </w:t>
      </w:r>
      <w:proofErr w:type="spellStart"/>
      <w:r w:rsidRPr="0003426C">
        <w:rPr>
          <w:rFonts w:ascii="Times New Roman" w:eastAsia="Times New Roman" w:hAnsi="Times New Roman" w:cs="Times New Roman"/>
          <w:bCs/>
          <w:iCs/>
          <w:sz w:val="24"/>
          <w:szCs w:val="24"/>
          <w:lang w:eastAsia="ru-RU"/>
        </w:rPr>
        <w:t>профориентационную</w:t>
      </w:r>
      <w:proofErr w:type="spellEnd"/>
      <w:r w:rsidRPr="0003426C">
        <w:rPr>
          <w:rFonts w:ascii="Times New Roman" w:eastAsia="Times New Roman" w:hAnsi="Times New Roman" w:cs="Times New Roman"/>
          <w:bCs/>
          <w:iCs/>
          <w:sz w:val="24"/>
          <w:szCs w:val="24"/>
          <w:lang w:eastAsia="ru-RU"/>
        </w:rPr>
        <w:t xml:space="preserve"> работу на основе освоения профилей трудового обучения (занимательного и ручного труда), психологической коррекции и практической деятельности.</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Cs/>
          <w:iCs/>
          <w:sz w:val="24"/>
          <w:szCs w:val="24"/>
          <w:lang w:eastAsia="ru-RU"/>
        </w:rPr>
        <w:t xml:space="preserve">  3.</w:t>
      </w:r>
      <w:r w:rsidRPr="0003426C">
        <w:rPr>
          <w:rFonts w:ascii="Times New Roman" w:eastAsia="Times New Roman" w:hAnsi="Times New Roman" w:cs="Times New Roman"/>
          <w:bCs/>
          <w:iCs/>
          <w:sz w:val="24"/>
          <w:szCs w:val="24"/>
          <w:lang w:eastAsia="ru-RU"/>
        </w:rPr>
        <w:tab/>
      </w:r>
      <w:proofErr w:type="gramStart"/>
      <w:r w:rsidRPr="0003426C">
        <w:rPr>
          <w:rFonts w:ascii="Times New Roman" w:eastAsia="Times New Roman" w:hAnsi="Times New Roman" w:cs="Times New Roman"/>
          <w:bCs/>
          <w:iCs/>
          <w:sz w:val="24"/>
          <w:szCs w:val="24"/>
          <w:lang w:eastAsia="ru-RU"/>
        </w:rPr>
        <w:t>Научить обучающихся самостоятельно применять</w:t>
      </w:r>
      <w:proofErr w:type="gramEnd"/>
      <w:r w:rsidRPr="0003426C">
        <w:rPr>
          <w:rFonts w:ascii="Times New Roman" w:eastAsia="Times New Roman" w:hAnsi="Times New Roman" w:cs="Times New Roman"/>
          <w:bCs/>
          <w:iCs/>
          <w:sz w:val="24"/>
          <w:szCs w:val="24"/>
          <w:lang w:eastAsia="ru-RU"/>
        </w:rPr>
        <w:t xml:space="preserve"> знания, умения и практические навыки на основе организации и проведения внеклассных и внешкольных мероприятий.</w:t>
      </w:r>
    </w:p>
    <w:p w:rsidR="0003426C" w:rsidRPr="0003426C" w:rsidRDefault="0003426C" w:rsidP="0003426C">
      <w:pPr>
        <w:spacing w:after="0" w:line="240" w:lineRule="auto"/>
        <w:ind w:right="-427" w:firstLine="585"/>
        <w:jc w:val="both"/>
        <w:rPr>
          <w:rFonts w:ascii="Times New Roman" w:eastAsia="Times New Roman" w:hAnsi="Times New Roman" w:cs="Times New Roman"/>
          <w:bCs/>
          <w:iCs/>
          <w:sz w:val="24"/>
          <w:szCs w:val="24"/>
          <w:lang w:eastAsia="ru-RU"/>
        </w:rPr>
      </w:pPr>
      <w:r w:rsidRPr="0003426C">
        <w:rPr>
          <w:rFonts w:ascii="Times New Roman" w:eastAsia="Times New Roman" w:hAnsi="Times New Roman" w:cs="Times New Roman"/>
          <w:bCs/>
          <w:iCs/>
          <w:sz w:val="24"/>
          <w:szCs w:val="24"/>
          <w:lang w:eastAsia="ru-RU"/>
        </w:rPr>
        <w:t xml:space="preserve">  4. Обеспечить ресурсные условия (кадровые, материально- технические, финансово-экономические, организационные) реализации цели образовательного учреждения.</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lastRenderedPageBreak/>
        <w:t xml:space="preserve">Цель рабочей программы: </w:t>
      </w:r>
      <w:proofErr w:type="gramStart"/>
      <w:r w:rsidRPr="0003426C">
        <w:rPr>
          <w:rFonts w:ascii="Times New Roman" w:eastAsia="Times New Roman" w:hAnsi="Times New Roman" w:cs="Times New Roman"/>
          <w:sz w:val="24"/>
          <w:szCs w:val="24"/>
          <w:lang w:eastAsia="zh-CN" w:bidi="en-US"/>
        </w:rPr>
        <w:t>обучающийся</w:t>
      </w:r>
      <w:proofErr w:type="gramEnd"/>
      <w:r w:rsidRPr="0003426C">
        <w:rPr>
          <w:rFonts w:ascii="Times New Roman" w:eastAsia="Times New Roman" w:hAnsi="Times New Roman" w:cs="Times New Roman"/>
          <w:sz w:val="24"/>
          <w:szCs w:val="24"/>
          <w:lang w:eastAsia="zh-CN" w:bidi="en-US"/>
        </w:rPr>
        <w:t xml:space="preserve"> со сформированными элементарными знаниями, умениями, навыками по предметам учебного плана в соответствии с психофизическими возможностями.</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
          <w:bCs/>
          <w:sz w:val="24"/>
          <w:szCs w:val="24"/>
          <w:lang w:eastAsia="zh-CN" w:bidi="en-US"/>
        </w:rPr>
      </w:pP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 xml:space="preserve">Задачи: </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1.  Сформировать систему знаний, умений и практических навыков в соответствии с содержанием обучения.</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 xml:space="preserve">2. Осуществлять коррекцию и развитие у </w:t>
      </w:r>
      <w:proofErr w:type="gramStart"/>
      <w:r w:rsidRPr="0003426C">
        <w:rPr>
          <w:rFonts w:ascii="Times New Roman" w:eastAsia="Times New Roman" w:hAnsi="Times New Roman" w:cs="Times New Roman"/>
          <w:bCs/>
          <w:sz w:val="24"/>
          <w:szCs w:val="24"/>
          <w:lang w:eastAsia="zh-CN" w:bidi="en-US"/>
        </w:rPr>
        <w:t>обучающегося</w:t>
      </w:r>
      <w:proofErr w:type="gramEnd"/>
      <w:r w:rsidRPr="0003426C">
        <w:rPr>
          <w:rFonts w:ascii="Times New Roman" w:eastAsia="Times New Roman" w:hAnsi="Times New Roman" w:cs="Times New Roman"/>
          <w:bCs/>
          <w:sz w:val="24"/>
          <w:szCs w:val="24"/>
          <w:lang w:eastAsia="zh-CN" w:bidi="en-US"/>
        </w:rPr>
        <w:t xml:space="preserve">  высших психических функций.</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3.  Научить социально приемлемым  моделям поведения в общественных местах, школе, на основе участия во внеклассных и внешкольных мероприятиях.</w:t>
      </w:r>
    </w:p>
    <w:p w:rsidR="0003426C" w:rsidRPr="0003426C" w:rsidRDefault="0003426C" w:rsidP="0003426C">
      <w:pPr>
        <w:tabs>
          <w:tab w:val="left" w:pos="135"/>
        </w:tabs>
        <w:suppressAutoHyphens/>
        <w:spacing w:after="0" w:line="240" w:lineRule="auto"/>
        <w:ind w:right="-427" w:firstLine="567"/>
        <w:contextualSpacing/>
        <w:jc w:val="both"/>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right="57" w:firstLine="360"/>
        <w:jc w:val="center"/>
        <w:rPr>
          <w:rFonts w:ascii="Times New Roman" w:eastAsia="Times New Roman" w:hAnsi="Times New Roman" w:cs="Times New Roman"/>
          <w:b/>
          <w:kern w:val="1"/>
          <w:sz w:val="24"/>
          <w:szCs w:val="24"/>
          <w:lang w:eastAsia="ru-RU"/>
        </w:rPr>
      </w:pPr>
      <w:r w:rsidRPr="0003426C">
        <w:rPr>
          <w:rFonts w:ascii="Times New Roman" w:eastAsia="Times New Roman" w:hAnsi="Times New Roman" w:cs="Times New Roman"/>
          <w:sz w:val="24"/>
          <w:szCs w:val="24"/>
          <w:lang w:eastAsia="ru-RU"/>
        </w:rPr>
        <w:t xml:space="preserve">        </w:t>
      </w:r>
      <w:r w:rsidRPr="0003426C">
        <w:rPr>
          <w:rFonts w:ascii="Times New Roman" w:eastAsia="Times New Roman" w:hAnsi="Times New Roman" w:cs="Times New Roman"/>
          <w:b/>
          <w:kern w:val="1"/>
          <w:sz w:val="24"/>
          <w:szCs w:val="24"/>
          <w:lang w:eastAsia="ru-RU"/>
        </w:rPr>
        <w:t xml:space="preserve">Задачи предметных курсов в соответствии </w:t>
      </w:r>
    </w:p>
    <w:p w:rsidR="0003426C" w:rsidRPr="0003426C" w:rsidRDefault="0003426C" w:rsidP="0003426C">
      <w:pPr>
        <w:spacing w:line="240" w:lineRule="auto"/>
        <w:ind w:right="57"/>
        <w:jc w:val="center"/>
        <w:rPr>
          <w:rFonts w:ascii="Times New Roman" w:eastAsia="Times New Roman" w:hAnsi="Times New Roman" w:cs="Times New Roman"/>
          <w:b/>
          <w:kern w:val="1"/>
          <w:sz w:val="24"/>
          <w:szCs w:val="24"/>
          <w:lang w:eastAsia="ru-RU"/>
        </w:rPr>
      </w:pPr>
      <w:r w:rsidRPr="0003426C">
        <w:rPr>
          <w:rFonts w:ascii="Times New Roman" w:eastAsia="Times New Roman" w:hAnsi="Times New Roman" w:cs="Times New Roman"/>
          <w:b/>
          <w:kern w:val="1"/>
          <w:sz w:val="24"/>
          <w:szCs w:val="24"/>
          <w:lang w:eastAsia="ru-RU"/>
        </w:rPr>
        <w:t xml:space="preserve">с требованиями ФГОС  образования </w:t>
      </w:r>
      <w:proofErr w:type="gramStart"/>
      <w:r w:rsidRPr="0003426C">
        <w:rPr>
          <w:rFonts w:ascii="Times New Roman" w:eastAsia="Times New Roman" w:hAnsi="Times New Roman" w:cs="Times New Roman"/>
          <w:b/>
          <w:kern w:val="1"/>
          <w:sz w:val="24"/>
          <w:szCs w:val="24"/>
          <w:lang w:eastAsia="ru-RU"/>
        </w:rPr>
        <w:t>обучающихся</w:t>
      </w:r>
      <w:proofErr w:type="gramEnd"/>
      <w:r w:rsidRPr="0003426C">
        <w:rPr>
          <w:rFonts w:ascii="Times New Roman" w:eastAsia="Times New Roman" w:hAnsi="Times New Roman" w:cs="Times New Roman"/>
          <w:b/>
          <w:kern w:val="1"/>
          <w:sz w:val="24"/>
          <w:szCs w:val="24"/>
          <w:lang w:eastAsia="ru-RU"/>
        </w:rPr>
        <w:t xml:space="preserve"> с умственной отсталостью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6663"/>
      </w:tblGrid>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b/>
                <w:kern w:val="1"/>
                <w:sz w:val="24"/>
                <w:szCs w:val="24"/>
                <w:lang w:val="en-US" w:eastAsia="zh-CN" w:bidi="en-US"/>
              </w:rPr>
            </w:pPr>
            <w:r w:rsidRPr="0003426C">
              <w:rPr>
                <w:rFonts w:ascii="Times New Roman" w:eastAsia="Times New Roman" w:hAnsi="Times New Roman" w:cs="Calibri"/>
                <w:b/>
                <w:kern w:val="1"/>
                <w:sz w:val="24"/>
                <w:szCs w:val="24"/>
                <w:lang w:val="en-US" w:eastAsia="zh-CN" w:bidi="en-US"/>
              </w:rPr>
              <w:t>№</w:t>
            </w:r>
          </w:p>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b/>
                <w:kern w:val="1"/>
                <w:sz w:val="24"/>
                <w:szCs w:val="24"/>
                <w:lang w:val="en-US" w:eastAsia="zh-CN" w:bidi="en-US"/>
              </w:rPr>
            </w:pPr>
            <w:r w:rsidRPr="0003426C">
              <w:rPr>
                <w:rFonts w:ascii="Times New Roman" w:eastAsia="Times New Roman" w:hAnsi="Times New Roman" w:cs="Calibri"/>
                <w:b/>
                <w:kern w:val="1"/>
                <w:sz w:val="24"/>
                <w:szCs w:val="24"/>
                <w:lang w:val="en-US" w:eastAsia="zh-CN" w:bidi="en-US"/>
              </w:rPr>
              <w:t>п/п</w:t>
            </w:r>
          </w:p>
        </w:tc>
        <w:tc>
          <w:tcPr>
            <w:tcW w:w="2693"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b/>
                <w:kern w:val="1"/>
                <w:sz w:val="24"/>
                <w:szCs w:val="24"/>
                <w:lang w:val="en-US" w:eastAsia="zh-CN" w:bidi="en-US"/>
              </w:rPr>
            </w:pPr>
            <w:proofErr w:type="spellStart"/>
            <w:r w:rsidRPr="0003426C">
              <w:rPr>
                <w:rFonts w:ascii="Times New Roman" w:eastAsia="Times New Roman" w:hAnsi="Times New Roman" w:cs="Calibri"/>
                <w:b/>
                <w:sz w:val="24"/>
                <w:szCs w:val="24"/>
                <w:shd w:val="clear" w:color="auto" w:fill="FFFFFF"/>
                <w:lang w:val="en-US" w:eastAsia="zh-CN" w:bidi="en-US"/>
              </w:rPr>
              <w:t>Учебный</w:t>
            </w:r>
            <w:proofErr w:type="spellEnd"/>
            <w:r w:rsidRPr="0003426C">
              <w:rPr>
                <w:rFonts w:ascii="Times New Roman" w:eastAsia="Times New Roman" w:hAnsi="Times New Roman" w:cs="Calibri"/>
                <w:b/>
                <w:sz w:val="24"/>
                <w:szCs w:val="24"/>
                <w:shd w:val="clear" w:color="auto" w:fill="FFFFFF"/>
                <w:lang w:val="en-US" w:eastAsia="zh-CN" w:bidi="en-US"/>
              </w:rPr>
              <w:t xml:space="preserve"> </w:t>
            </w:r>
            <w:proofErr w:type="spellStart"/>
            <w:r w:rsidRPr="0003426C">
              <w:rPr>
                <w:rFonts w:ascii="Times New Roman" w:eastAsia="Times New Roman" w:hAnsi="Times New Roman" w:cs="Calibri"/>
                <w:b/>
                <w:sz w:val="24"/>
                <w:szCs w:val="24"/>
                <w:shd w:val="clear" w:color="auto" w:fill="FFFFFF"/>
                <w:lang w:val="en-US" w:eastAsia="zh-CN" w:bidi="en-US"/>
              </w:rPr>
              <w:t>предмет</w:t>
            </w:r>
            <w:proofErr w:type="spellEnd"/>
          </w:p>
        </w:tc>
        <w:tc>
          <w:tcPr>
            <w:tcW w:w="6663"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b/>
                <w:kern w:val="1"/>
                <w:sz w:val="24"/>
                <w:szCs w:val="24"/>
                <w:lang w:val="en-US" w:eastAsia="zh-CN" w:bidi="en-US"/>
              </w:rPr>
            </w:pPr>
            <w:proofErr w:type="spellStart"/>
            <w:r w:rsidRPr="0003426C">
              <w:rPr>
                <w:rFonts w:ascii="Times New Roman" w:eastAsia="Times New Roman" w:hAnsi="Times New Roman" w:cs="Calibri"/>
                <w:b/>
                <w:kern w:val="1"/>
                <w:sz w:val="24"/>
                <w:szCs w:val="24"/>
                <w:lang w:val="en-US" w:eastAsia="zh-CN" w:bidi="en-US"/>
              </w:rPr>
              <w:t>Задачи</w:t>
            </w:r>
            <w:proofErr w:type="spellEnd"/>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1.</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SimSun" w:hAnsi="Times New Roman" w:cs="Times New Roman"/>
                <w:sz w:val="24"/>
                <w:szCs w:val="24"/>
                <w:lang w:eastAsia="zh-CN"/>
              </w:rPr>
              <w:t>Развитие устной речи</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Times New Roman"/>
                <w:b/>
                <w:kern w:val="1"/>
                <w:sz w:val="24"/>
                <w:szCs w:val="24"/>
                <w:lang w:eastAsia="zh-CN" w:bidi="en-US"/>
              </w:rPr>
            </w:pPr>
            <w:r w:rsidRPr="0003426C">
              <w:rPr>
                <w:rFonts w:ascii="Times New Roman" w:eastAsia="Times New Roman" w:hAnsi="Times New Roman" w:cs="Times New Roman"/>
                <w:iCs/>
                <w:color w:val="000000"/>
                <w:sz w:val="24"/>
                <w:szCs w:val="24"/>
                <w:shd w:val="clear" w:color="auto" w:fill="FFFFFF"/>
                <w:lang w:eastAsia="zh-CN" w:bidi="en-US"/>
              </w:rPr>
              <w:t>Речевое развитие</w:t>
            </w:r>
            <w:r w:rsidRPr="0003426C">
              <w:rPr>
                <w:rFonts w:ascii="Times New Roman" w:eastAsia="Times New Roman" w:hAnsi="Times New Roman" w:cs="Times New Roman"/>
                <w:i/>
                <w:color w:val="000000"/>
                <w:sz w:val="24"/>
                <w:szCs w:val="24"/>
                <w:shd w:val="clear" w:color="auto" w:fill="FFFFFF"/>
                <w:lang w:eastAsia="zh-CN" w:bidi="en-US"/>
              </w:rPr>
              <w:t>.</w:t>
            </w:r>
            <w:r w:rsidRPr="0003426C">
              <w:rPr>
                <w:rFonts w:ascii="Times New Roman" w:eastAsia="Times New Roman" w:hAnsi="Times New Roman" w:cs="Times New Roman"/>
                <w:color w:val="000000"/>
                <w:sz w:val="24"/>
                <w:szCs w:val="24"/>
                <w:shd w:val="clear" w:color="auto" w:fill="FFFFFF"/>
                <w:lang w:eastAsia="zh-CN" w:bidi="en-US"/>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2.</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Чтение</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Подготовка к усвоению первоначальных навыков чтения. Развитие слухового внимания, фонематического слуха.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Элементарный звуковой анализ. Совершенствование произносительной стороны речи. Формирование первоначальных «</w:t>
            </w:r>
            <w:proofErr w:type="spellStart"/>
            <w:r w:rsidRPr="0003426C">
              <w:rPr>
                <w:rFonts w:ascii="Times New Roman" w:eastAsia="Times New Roman" w:hAnsi="Times New Roman" w:cs="Calibri"/>
                <w:kern w:val="1"/>
                <w:sz w:val="24"/>
                <w:szCs w:val="24"/>
                <w:lang w:eastAsia="zh-CN" w:bidi="en-US"/>
              </w:rPr>
              <w:t>речеведческих</w:t>
            </w:r>
            <w:proofErr w:type="spellEnd"/>
            <w:r w:rsidRPr="0003426C">
              <w:rPr>
                <w:rFonts w:ascii="Times New Roman" w:eastAsia="Times New Roman" w:hAnsi="Times New Roman" w:cs="Calibri"/>
                <w:kern w:val="1"/>
                <w:sz w:val="24"/>
                <w:szCs w:val="24"/>
                <w:lang w:eastAsia="zh-CN" w:bidi="en-US"/>
              </w:rPr>
              <w:t xml:space="preserve">» понятий: «слово», «предложение», часть слова − «слог» (без называния термина), «звуки гласные и согласные».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Деление слов на части. Выделение на слух некоторых звуков. Определение наличия/отсутствия звука в слове на слух.</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3.</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Письмо</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Усвоение гигиенических правил письма. Подготовка к усвоению навыков письма.</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4.</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SimSun" w:hAnsi="Times New Roman" w:cs="Times New Roman"/>
                <w:sz w:val="24"/>
                <w:szCs w:val="24"/>
                <w:lang w:eastAsia="zh-CN"/>
              </w:rPr>
              <w:t>Математика</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Свойства предметов. Сравнение предметных совокупностей по количеству предметов, их составляющих. Положение предметов в пространстве, на плоскости. Временные представления. Узнавать и называть геометрические фигуры. Увеличивать и уменьшать количество предметов в совокупности, объемы жидкости, сыпучего вещества, объяснять эти изменения.</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5.</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Живой мир</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Обогащение и уточнение словаря. Называние предметов, характеристика их по цвету, форме, размеру, вкусу, запаху.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val="en-US" w:eastAsia="zh-CN" w:bidi="en-US"/>
              </w:rPr>
            </w:pPr>
            <w:r w:rsidRPr="0003426C">
              <w:rPr>
                <w:rFonts w:ascii="Times New Roman" w:eastAsia="Times New Roman" w:hAnsi="Times New Roman" w:cs="Calibri"/>
                <w:kern w:val="1"/>
                <w:sz w:val="24"/>
                <w:szCs w:val="24"/>
                <w:lang w:eastAsia="zh-CN" w:bidi="en-US"/>
              </w:rPr>
              <w:t xml:space="preserve">Участие в беседе. Развитие вопросно-ответной, </w:t>
            </w:r>
            <w:r w:rsidRPr="0003426C">
              <w:rPr>
                <w:rFonts w:ascii="Times New Roman" w:eastAsia="Times New Roman" w:hAnsi="Times New Roman" w:cs="Calibri"/>
                <w:kern w:val="1"/>
                <w:sz w:val="24"/>
                <w:szCs w:val="24"/>
                <w:lang w:eastAsia="zh-CN" w:bidi="en-US"/>
              </w:rPr>
              <w:lastRenderedPageBreak/>
              <w:t xml:space="preserve">диалогической речи, связного высказывания. </w:t>
            </w:r>
            <w:proofErr w:type="spellStart"/>
            <w:r w:rsidRPr="0003426C">
              <w:rPr>
                <w:rFonts w:ascii="Times New Roman" w:eastAsia="Times New Roman" w:hAnsi="Times New Roman" w:cs="Calibri"/>
                <w:kern w:val="1"/>
                <w:sz w:val="24"/>
                <w:szCs w:val="24"/>
                <w:lang w:val="en-US" w:eastAsia="zh-CN" w:bidi="en-US"/>
              </w:rPr>
              <w:t>Наблюдения</w:t>
            </w:r>
            <w:proofErr w:type="spellEnd"/>
            <w:r w:rsidRPr="0003426C">
              <w:rPr>
                <w:rFonts w:ascii="Times New Roman" w:eastAsia="Times New Roman" w:hAnsi="Times New Roman" w:cs="Calibri"/>
                <w:kern w:val="1"/>
                <w:sz w:val="24"/>
                <w:szCs w:val="24"/>
                <w:lang w:val="en-US" w:eastAsia="zh-CN" w:bidi="en-US"/>
              </w:rPr>
              <w:t xml:space="preserve"> </w:t>
            </w:r>
            <w:proofErr w:type="spellStart"/>
            <w:r w:rsidRPr="0003426C">
              <w:rPr>
                <w:rFonts w:ascii="Times New Roman" w:eastAsia="Times New Roman" w:hAnsi="Times New Roman" w:cs="Calibri"/>
                <w:kern w:val="1"/>
                <w:sz w:val="24"/>
                <w:szCs w:val="24"/>
                <w:lang w:val="en-US" w:eastAsia="zh-CN" w:bidi="en-US"/>
              </w:rPr>
              <w:t>за</w:t>
            </w:r>
            <w:proofErr w:type="spellEnd"/>
            <w:r w:rsidRPr="0003426C">
              <w:rPr>
                <w:rFonts w:ascii="Times New Roman" w:eastAsia="Times New Roman" w:hAnsi="Times New Roman" w:cs="Calibri"/>
                <w:kern w:val="1"/>
                <w:sz w:val="24"/>
                <w:szCs w:val="24"/>
                <w:lang w:val="en-US" w:eastAsia="zh-CN" w:bidi="en-US"/>
              </w:rPr>
              <w:t xml:space="preserve"> </w:t>
            </w:r>
            <w:proofErr w:type="spellStart"/>
            <w:r w:rsidRPr="0003426C">
              <w:rPr>
                <w:rFonts w:ascii="Times New Roman" w:eastAsia="Times New Roman" w:hAnsi="Times New Roman" w:cs="Calibri"/>
                <w:kern w:val="1"/>
                <w:sz w:val="24"/>
                <w:szCs w:val="24"/>
                <w:lang w:val="en-US" w:eastAsia="zh-CN" w:bidi="en-US"/>
              </w:rPr>
              <w:t>погодой</w:t>
            </w:r>
            <w:proofErr w:type="spellEnd"/>
            <w:r w:rsidRPr="0003426C">
              <w:rPr>
                <w:rFonts w:ascii="Times New Roman" w:eastAsia="Times New Roman" w:hAnsi="Times New Roman" w:cs="Calibri"/>
                <w:kern w:val="1"/>
                <w:sz w:val="24"/>
                <w:szCs w:val="24"/>
                <w:lang w:val="en-US" w:eastAsia="zh-CN" w:bidi="en-US"/>
              </w:rPr>
              <w:t xml:space="preserve"> и </w:t>
            </w:r>
            <w:proofErr w:type="spellStart"/>
            <w:r w:rsidRPr="0003426C">
              <w:rPr>
                <w:rFonts w:ascii="Times New Roman" w:eastAsia="Times New Roman" w:hAnsi="Times New Roman" w:cs="Calibri"/>
                <w:kern w:val="1"/>
                <w:sz w:val="24"/>
                <w:szCs w:val="24"/>
                <w:lang w:val="en-US" w:eastAsia="zh-CN" w:bidi="en-US"/>
              </w:rPr>
              <w:t>сезонными</w:t>
            </w:r>
            <w:proofErr w:type="spellEnd"/>
            <w:r w:rsidRPr="0003426C">
              <w:rPr>
                <w:rFonts w:ascii="Times New Roman" w:eastAsia="Times New Roman" w:hAnsi="Times New Roman" w:cs="Calibri"/>
                <w:kern w:val="1"/>
                <w:sz w:val="24"/>
                <w:szCs w:val="24"/>
                <w:lang w:val="en-US" w:eastAsia="zh-CN" w:bidi="en-US"/>
              </w:rPr>
              <w:t xml:space="preserve"> </w:t>
            </w:r>
            <w:proofErr w:type="spellStart"/>
            <w:r w:rsidRPr="0003426C">
              <w:rPr>
                <w:rFonts w:ascii="Times New Roman" w:eastAsia="Times New Roman" w:hAnsi="Times New Roman" w:cs="Calibri"/>
                <w:kern w:val="1"/>
                <w:sz w:val="24"/>
                <w:szCs w:val="24"/>
                <w:lang w:val="en-US" w:eastAsia="zh-CN" w:bidi="en-US"/>
              </w:rPr>
              <w:t>изменениями</w:t>
            </w:r>
            <w:proofErr w:type="spellEnd"/>
            <w:r w:rsidRPr="0003426C">
              <w:rPr>
                <w:rFonts w:ascii="Times New Roman" w:eastAsia="Times New Roman" w:hAnsi="Times New Roman" w:cs="Calibri"/>
                <w:kern w:val="1"/>
                <w:sz w:val="24"/>
                <w:szCs w:val="24"/>
                <w:lang w:val="en-US" w:eastAsia="zh-CN" w:bidi="en-US"/>
              </w:rPr>
              <w:t xml:space="preserve"> в </w:t>
            </w:r>
            <w:proofErr w:type="spellStart"/>
            <w:r w:rsidRPr="0003426C">
              <w:rPr>
                <w:rFonts w:ascii="Times New Roman" w:eastAsia="Times New Roman" w:hAnsi="Times New Roman" w:cs="Calibri"/>
                <w:kern w:val="1"/>
                <w:sz w:val="24"/>
                <w:szCs w:val="24"/>
                <w:lang w:val="en-US" w:eastAsia="zh-CN" w:bidi="en-US"/>
              </w:rPr>
              <w:t>природе</w:t>
            </w:r>
            <w:proofErr w:type="spellEnd"/>
            <w:r w:rsidRPr="0003426C">
              <w:rPr>
                <w:rFonts w:ascii="Times New Roman" w:eastAsia="Times New Roman" w:hAnsi="Times New Roman" w:cs="Calibri"/>
                <w:kern w:val="1"/>
                <w:sz w:val="24"/>
                <w:szCs w:val="24"/>
                <w:lang w:val="en-US" w:eastAsia="zh-CN" w:bidi="en-US"/>
              </w:rPr>
              <w:t>.</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lastRenderedPageBreak/>
              <w:t>6.</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Музыка и пение</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Слушание музыки: непосредственное музыкальное соучастие и мысленное прослеживание смысловых музыкальных связей.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Непосредственное музыкальное соучастие: тихое напевание мелодии без слов или фиксация сильной доли рукой, подчеркивание ритма важной темы или мотива.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7.</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Изобразительное искусство</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Ориентировка на плоскости листа бумаг: нахождение середины, верхнего, нижнего, правого, левого края;</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Формирование графических представлений формы (круг, квадрат, прямоугольник, треугольник), различать круг и овал.</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Воспитание интереса к рисованию и рисункам;</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tc>
      </w:tr>
      <w:tr w:rsidR="0003426C" w:rsidRPr="0003426C" w:rsidTr="002377CD">
        <w:tc>
          <w:tcPr>
            <w:tcW w:w="709" w:type="dxa"/>
            <w:shd w:val="clear" w:color="auto" w:fill="auto"/>
          </w:tcPr>
          <w:p w:rsidR="0003426C" w:rsidRPr="0003426C" w:rsidRDefault="0003426C" w:rsidP="0003426C">
            <w:pPr>
              <w:suppressAutoHyphens/>
              <w:spacing w:after="0" w:line="240" w:lineRule="auto"/>
              <w:ind w:left="-250" w:right="-108" w:firstLine="16"/>
              <w:jc w:val="center"/>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8.</w:t>
            </w:r>
          </w:p>
        </w:tc>
        <w:tc>
          <w:tcPr>
            <w:tcW w:w="2693" w:type="dxa"/>
            <w:shd w:val="clear" w:color="auto" w:fill="auto"/>
          </w:tcPr>
          <w:p w:rsidR="0003426C" w:rsidRPr="0003426C" w:rsidRDefault="0003426C" w:rsidP="0003426C">
            <w:pPr>
              <w:suppressAutoHyphens/>
              <w:spacing w:after="0" w:line="240" w:lineRule="auto"/>
              <w:ind w:right="-108"/>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Трудовая подготовка</w:t>
            </w:r>
          </w:p>
        </w:tc>
        <w:tc>
          <w:tcPr>
            <w:tcW w:w="6663" w:type="dxa"/>
            <w:shd w:val="clear" w:color="auto" w:fill="auto"/>
          </w:tcPr>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Элементарные понятия о природных материалах (где используют, где находят, виды природных материалов).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 xml:space="preserve">Знания о глине и пластилине (свойства материалов, цвет, форма) Элементарные сведения о бумаге (изделия из бумаги). </w:t>
            </w:r>
          </w:p>
          <w:p w:rsidR="0003426C" w:rsidRPr="0003426C" w:rsidRDefault="0003426C" w:rsidP="0003426C">
            <w:pPr>
              <w:suppressAutoHyphens/>
              <w:spacing w:after="0" w:line="240" w:lineRule="auto"/>
              <w:ind w:firstLine="318"/>
              <w:jc w:val="both"/>
              <w:rPr>
                <w:rFonts w:ascii="Times New Roman" w:eastAsia="Times New Roman" w:hAnsi="Times New Roman" w:cs="Calibri"/>
                <w:kern w:val="1"/>
                <w:sz w:val="24"/>
                <w:szCs w:val="24"/>
                <w:lang w:eastAsia="zh-CN" w:bidi="en-US"/>
              </w:rPr>
            </w:pPr>
            <w:r w:rsidRPr="0003426C">
              <w:rPr>
                <w:rFonts w:ascii="Times New Roman" w:eastAsia="Times New Roman" w:hAnsi="Times New Roman" w:cs="Calibri"/>
                <w:kern w:val="1"/>
                <w:sz w:val="24"/>
                <w:szCs w:val="24"/>
                <w:lang w:eastAsia="zh-CN" w:bidi="en-US"/>
              </w:rPr>
              <w:t>Конструирование из бумаги и картона (из плоских деталей; на основе геометрических тел (цилиндра, конуса), изготовление коробок). 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и т.д.</w:t>
            </w:r>
          </w:p>
        </w:tc>
      </w:tr>
    </w:tbl>
    <w:p w:rsidR="0003426C" w:rsidRPr="0003426C" w:rsidRDefault="0003426C" w:rsidP="0003426C">
      <w:pPr>
        <w:spacing w:after="0" w:line="240" w:lineRule="auto"/>
        <w:ind w:right="-427"/>
        <w:contextualSpacing/>
        <w:jc w:val="both"/>
        <w:rPr>
          <w:rFonts w:ascii="Times New Roman" w:eastAsia="Times New Roman" w:hAnsi="Times New Roman" w:cs="Times New Roman"/>
          <w:sz w:val="24"/>
          <w:szCs w:val="24"/>
          <w:lang w:eastAsia="ru-RU"/>
        </w:rPr>
      </w:pPr>
    </w:p>
    <w:p w:rsidR="0003426C" w:rsidRPr="0003426C" w:rsidRDefault="0003426C" w:rsidP="0003426C">
      <w:pPr>
        <w:spacing w:after="0" w:line="240" w:lineRule="auto"/>
        <w:ind w:right="-427" w:firstLine="567"/>
        <w:contextualSpacing/>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Современные </w:t>
      </w:r>
      <w:r w:rsidRPr="0003426C">
        <w:rPr>
          <w:rFonts w:ascii="Times New Roman" w:eastAsia="Times New Roman" w:hAnsi="Times New Roman" w:cs="Times New Roman"/>
          <w:spacing w:val="-4"/>
          <w:sz w:val="24"/>
          <w:szCs w:val="24"/>
          <w:lang w:eastAsia="ru-RU"/>
        </w:rPr>
        <w:t>подходы</w:t>
      </w:r>
      <w:r w:rsidRPr="0003426C">
        <w:rPr>
          <w:rFonts w:ascii="Times New Roman" w:eastAsia="Times New Roman" w:hAnsi="Times New Roman" w:cs="Times New Roman"/>
          <w:spacing w:val="52"/>
          <w:sz w:val="24"/>
          <w:szCs w:val="24"/>
          <w:lang w:eastAsia="ru-RU"/>
        </w:rPr>
        <w:t xml:space="preserve"> </w:t>
      </w:r>
      <w:r w:rsidRPr="0003426C">
        <w:rPr>
          <w:rFonts w:ascii="Times New Roman" w:eastAsia="Times New Roman" w:hAnsi="Times New Roman" w:cs="Times New Roman"/>
          <w:sz w:val="24"/>
          <w:szCs w:val="24"/>
          <w:lang w:eastAsia="ru-RU"/>
        </w:rPr>
        <w:t>к повышению эффективности обучения</w:t>
      </w:r>
      <w:r w:rsidRPr="0003426C">
        <w:rPr>
          <w:rFonts w:ascii="Times New Roman" w:eastAsia="Times New Roman" w:hAnsi="Times New Roman" w:cs="Times New Roman"/>
          <w:spacing w:val="54"/>
          <w:sz w:val="24"/>
          <w:szCs w:val="24"/>
          <w:lang w:eastAsia="ru-RU"/>
        </w:rPr>
        <w:t xml:space="preserve"> </w:t>
      </w:r>
      <w:r w:rsidRPr="0003426C">
        <w:rPr>
          <w:rFonts w:ascii="Times New Roman" w:eastAsia="Times New Roman" w:hAnsi="Times New Roman" w:cs="Times New Roman"/>
          <w:sz w:val="24"/>
          <w:szCs w:val="24"/>
          <w:lang w:eastAsia="ru-RU"/>
        </w:rPr>
        <w:t xml:space="preserve">предполагают формирование у </w:t>
      </w:r>
      <w:r w:rsidRPr="0003426C">
        <w:rPr>
          <w:rFonts w:ascii="Times New Roman" w:eastAsia="Times New Roman" w:hAnsi="Times New Roman" w:cs="Times New Roman"/>
          <w:spacing w:val="-3"/>
          <w:sz w:val="24"/>
          <w:szCs w:val="24"/>
          <w:lang w:eastAsia="ru-RU"/>
        </w:rPr>
        <w:t xml:space="preserve">школьника </w:t>
      </w:r>
      <w:r w:rsidRPr="0003426C">
        <w:rPr>
          <w:rFonts w:ascii="Times New Roman" w:eastAsia="Times New Roman" w:hAnsi="Times New Roman" w:cs="Times New Roman"/>
          <w:sz w:val="24"/>
          <w:szCs w:val="24"/>
          <w:lang w:eastAsia="ru-RU"/>
        </w:rPr>
        <w:t>положительной мотивации к учению, умению учиться,</w:t>
      </w:r>
      <w:r w:rsidRPr="0003426C">
        <w:rPr>
          <w:rFonts w:ascii="Times New Roman" w:eastAsia="Times New Roman" w:hAnsi="Times New Roman" w:cs="Times New Roman"/>
          <w:spacing w:val="1"/>
          <w:sz w:val="24"/>
          <w:szCs w:val="24"/>
          <w:lang w:eastAsia="ru-RU"/>
        </w:rPr>
        <w:t xml:space="preserve"> </w:t>
      </w:r>
      <w:r w:rsidRPr="0003426C">
        <w:rPr>
          <w:rFonts w:ascii="Times New Roman" w:eastAsia="Times New Roman" w:hAnsi="Times New Roman" w:cs="Times New Roman"/>
          <w:sz w:val="24"/>
          <w:szCs w:val="24"/>
          <w:lang w:eastAsia="ru-RU"/>
        </w:rPr>
        <w:t>получать и</w:t>
      </w:r>
      <w:r w:rsidRPr="0003426C">
        <w:rPr>
          <w:rFonts w:ascii="Times New Roman" w:eastAsia="Times New Roman" w:hAnsi="Times New Roman" w:cs="Times New Roman"/>
          <w:spacing w:val="46"/>
          <w:sz w:val="24"/>
          <w:szCs w:val="24"/>
          <w:lang w:eastAsia="ru-RU"/>
        </w:rPr>
        <w:t xml:space="preserve"> </w:t>
      </w:r>
      <w:r w:rsidRPr="0003426C">
        <w:rPr>
          <w:rFonts w:ascii="Times New Roman" w:eastAsia="Times New Roman" w:hAnsi="Times New Roman" w:cs="Times New Roman"/>
          <w:sz w:val="24"/>
          <w:szCs w:val="24"/>
          <w:lang w:eastAsia="ru-RU"/>
        </w:rPr>
        <w:t>использовать</w:t>
      </w:r>
      <w:r w:rsidRPr="0003426C">
        <w:rPr>
          <w:rFonts w:ascii="Times New Roman" w:eastAsia="Times New Roman" w:hAnsi="Times New Roman" w:cs="Times New Roman"/>
          <w:spacing w:val="43"/>
          <w:sz w:val="24"/>
          <w:szCs w:val="24"/>
          <w:lang w:eastAsia="ru-RU"/>
        </w:rPr>
        <w:t xml:space="preserve"> </w:t>
      </w:r>
      <w:r w:rsidRPr="0003426C">
        <w:rPr>
          <w:rFonts w:ascii="Times New Roman" w:eastAsia="Times New Roman" w:hAnsi="Times New Roman" w:cs="Times New Roman"/>
          <w:sz w:val="24"/>
          <w:szCs w:val="24"/>
          <w:lang w:eastAsia="ru-RU"/>
        </w:rPr>
        <w:t>знания</w:t>
      </w:r>
      <w:r w:rsidRPr="0003426C">
        <w:rPr>
          <w:rFonts w:ascii="Times New Roman" w:eastAsia="Times New Roman" w:hAnsi="Times New Roman" w:cs="Times New Roman"/>
          <w:spacing w:val="42"/>
          <w:sz w:val="24"/>
          <w:szCs w:val="24"/>
          <w:lang w:eastAsia="ru-RU"/>
        </w:rPr>
        <w:t xml:space="preserve"> </w:t>
      </w:r>
      <w:r w:rsidRPr="0003426C">
        <w:rPr>
          <w:rFonts w:ascii="Times New Roman" w:eastAsia="Times New Roman" w:hAnsi="Times New Roman" w:cs="Times New Roman"/>
          <w:sz w:val="24"/>
          <w:szCs w:val="24"/>
          <w:lang w:eastAsia="ru-RU"/>
        </w:rPr>
        <w:t>в</w:t>
      </w:r>
      <w:r w:rsidRPr="0003426C">
        <w:rPr>
          <w:rFonts w:ascii="Times New Roman" w:eastAsia="Times New Roman" w:hAnsi="Times New Roman" w:cs="Times New Roman"/>
          <w:spacing w:val="44"/>
          <w:sz w:val="24"/>
          <w:szCs w:val="24"/>
          <w:lang w:eastAsia="ru-RU"/>
        </w:rPr>
        <w:t xml:space="preserve"> </w:t>
      </w:r>
      <w:r w:rsidRPr="0003426C">
        <w:rPr>
          <w:rFonts w:ascii="Times New Roman" w:eastAsia="Times New Roman" w:hAnsi="Times New Roman" w:cs="Times New Roman"/>
          <w:sz w:val="24"/>
          <w:szCs w:val="24"/>
          <w:lang w:eastAsia="ru-RU"/>
        </w:rPr>
        <w:t>процессе</w:t>
      </w:r>
      <w:r w:rsidRPr="0003426C">
        <w:rPr>
          <w:rFonts w:ascii="Times New Roman" w:eastAsia="Times New Roman" w:hAnsi="Times New Roman" w:cs="Times New Roman"/>
          <w:spacing w:val="44"/>
          <w:sz w:val="24"/>
          <w:szCs w:val="24"/>
          <w:lang w:eastAsia="ru-RU"/>
        </w:rPr>
        <w:t xml:space="preserve"> </w:t>
      </w:r>
      <w:r w:rsidRPr="0003426C">
        <w:rPr>
          <w:rFonts w:ascii="Times New Roman" w:eastAsia="Times New Roman" w:hAnsi="Times New Roman" w:cs="Times New Roman"/>
          <w:sz w:val="24"/>
          <w:szCs w:val="24"/>
          <w:lang w:eastAsia="ru-RU"/>
        </w:rPr>
        <w:t>жизни</w:t>
      </w:r>
      <w:r w:rsidRPr="0003426C">
        <w:rPr>
          <w:rFonts w:ascii="Times New Roman" w:eastAsia="Times New Roman" w:hAnsi="Times New Roman" w:cs="Times New Roman"/>
          <w:spacing w:val="46"/>
          <w:sz w:val="24"/>
          <w:szCs w:val="24"/>
          <w:lang w:eastAsia="ru-RU"/>
        </w:rPr>
        <w:t xml:space="preserve"> </w:t>
      </w:r>
      <w:r w:rsidRPr="0003426C">
        <w:rPr>
          <w:rFonts w:ascii="Times New Roman" w:eastAsia="Times New Roman" w:hAnsi="Times New Roman" w:cs="Times New Roman"/>
          <w:sz w:val="24"/>
          <w:szCs w:val="24"/>
          <w:lang w:eastAsia="ru-RU"/>
        </w:rPr>
        <w:t>и</w:t>
      </w:r>
      <w:r w:rsidRPr="0003426C">
        <w:rPr>
          <w:rFonts w:ascii="Times New Roman" w:eastAsia="Times New Roman" w:hAnsi="Times New Roman" w:cs="Times New Roman"/>
          <w:spacing w:val="43"/>
          <w:sz w:val="24"/>
          <w:szCs w:val="24"/>
          <w:lang w:eastAsia="ru-RU"/>
        </w:rPr>
        <w:t xml:space="preserve"> </w:t>
      </w:r>
      <w:r w:rsidRPr="0003426C">
        <w:rPr>
          <w:rFonts w:ascii="Times New Roman" w:eastAsia="Times New Roman" w:hAnsi="Times New Roman" w:cs="Times New Roman"/>
          <w:sz w:val="24"/>
          <w:szCs w:val="24"/>
          <w:lang w:eastAsia="ru-RU"/>
        </w:rPr>
        <w:t>деятельности.</w:t>
      </w:r>
      <w:r w:rsidRPr="0003426C">
        <w:rPr>
          <w:rFonts w:ascii="Times New Roman" w:eastAsia="Times New Roman" w:hAnsi="Times New Roman" w:cs="Times New Roman"/>
          <w:sz w:val="24"/>
          <w:szCs w:val="24"/>
          <w:shd w:val="clear" w:color="auto" w:fill="FFFFFF"/>
          <w:lang w:eastAsia="ru-RU"/>
        </w:rPr>
        <w:t xml:space="preserve">  </w:t>
      </w:r>
    </w:p>
    <w:p w:rsidR="0003426C" w:rsidRPr="0003426C" w:rsidRDefault="0003426C" w:rsidP="002377CD">
      <w:pPr>
        <w:spacing w:after="0" w:line="240" w:lineRule="auto"/>
        <w:ind w:right="-427"/>
        <w:contextualSpacing/>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kern w:val="1"/>
          <w:sz w:val="24"/>
          <w:szCs w:val="24"/>
          <w:lang w:eastAsia="ru-RU"/>
        </w:rPr>
        <w:t xml:space="preserve">В соответствии   с  требованиями ФГОС  образования </w:t>
      </w:r>
      <w:proofErr w:type="gramStart"/>
      <w:r w:rsidRPr="0003426C">
        <w:rPr>
          <w:rFonts w:ascii="Times New Roman" w:eastAsia="Times New Roman" w:hAnsi="Times New Roman" w:cs="Times New Roman"/>
          <w:kern w:val="1"/>
          <w:sz w:val="24"/>
          <w:szCs w:val="24"/>
          <w:lang w:eastAsia="ru-RU"/>
        </w:rPr>
        <w:t>обучающихся</w:t>
      </w:r>
      <w:proofErr w:type="gramEnd"/>
      <w:r w:rsidRPr="0003426C">
        <w:rPr>
          <w:rFonts w:ascii="Times New Roman" w:eastAsia="Times New Roman" w:hAnsi="Times New Roman" w:cs="Times New Roman"/>
          <w:kern w:val="1"/>
          <w:sz w:val="24"/>
          <w:szCs w:val="24"/>
          <w:lang w:eastAsia="ru-RU"/>
        </w:rPr>
        <w:t xml:space="preserve"> с умственной отсталостью (интеллектуальными нарушениями) программа  формирует у обучающихся  базовые учебные действия</w:t>
      </w:r>
      <w:r w:rsidRPr="0003426C">
        <w:rPr>
          <w:rFonts w:ascii="Times New Roman" w:eastAsia="Times New Roman" w:hAnsi="Times New Roman" w:cs="Times New Roman"/>
          <w:i/>
          <w:sz w:val="24"/>
          <w:szCs w:val="24"/>
          <w:lang w:eastAsia="ru-RU"/>
        </w:rPr>
        <w:t>:</w:t>
      </w:r>
    </w:p>
    <w:p w:rsidR="0003426C" w:rsidRPr="0003426C" w:rsidRDefault="0003426C" w:rsidP="0003426C">
      <w:pPr>
        <w:numPr>
          <w:ilvl w:val="0"/>
          <w:numId w:val="7"/>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личностные;</w:t>
      </w:r>
    </w:p>
    <w:p w:rsidR="0003426C" w:rsidRPr="0003426C" w:rsidRDefault="0003426C" w:rsidP="0003426C">
      <w:pPr>
        <w:numPr>
          <w:ilvl w:val="0"/>
          <w:numId w:val="7"/>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познавательные;</w:t>
      </w:r>
    </w:p>
    <w:p w:rsidR="0003426C" w:rsidRPr="0003426C" w:rsidRDefault="0003426C" w:rsidP="0003426C">
      <w:pPr>
        <w:numPr>
          <w:ilvl w:val="0"/>
          <w:numId w:val="7"/>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коммуникативные;</w:t>
      </w:r>
    </w:p>
    <w:p w:rsidR="0003426C" w:rsidRPr="0003426C" w:rsidRDefault="0003426C" w:rsidP="0003426C">
      <w:pPr>
        <w:numPr>
          <w:ilvl w:val="0"/>
          <w:numId w:val="7"/>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регулятивные.</w:t>
      </w:r>
    </w:p>
    <w:p w:rsidR="0003426C" w:rsidRPr="0003426C" w:rsidRDefault="0003426C" w:rsidP="0003426C">
      <w:pPr>
        <w:shd w:val="clear" w:color="auto" w:fill="FFFFFF"/>
        <w:spacing w:after="0" w:line="240" w:lineRule="auto"/>
        <w:ind w:right="-427" w:firstLine="360"/>
        <w:contextualSpacing/>
        <w:jc w:val="both"/>
        <w:rPr>
          <w:rFonts w:ascii="Times New Roman" w:eastAsia="Times New Roman" w:hAnsi="Times New Roman" w:cs="Times New Roman"/>
          <w:sz w:val="24"/>
          <w:szCs w:val="24"/>
          <w:lang w:eastAsia="ru-RU"/>
        </w:rPr>
      </w:pPr>
    </w:p>
    <w:p w:rsidR="0003426C" w:rsidRPr="0003426C" w:rsidRDefault="0003426C" w:rsidP="0003426C">
      <w:pPr>
        <w:shd w:val="clear" w:color="auto" w:fill="FFFFFF"/>
        <w:spacing w:after="0" w:line="240" w:lineRule="auto"/>
        <w:ind w:right="-427" w:firstLine="360"/>
        <w:contextualSpacing/>
        <w:jc w:val="both"/>
        <w:rPr>
          <w:rFonts w:ascii="Times New Roman" w:eastAsia="Times New Roman" w:hAnsi="Times New Roman" w:cs="Times New Roman"/>
          <w:sz w:val="24"/>
          <w:szCs w:val="24"/>
          <w:lang w:eastAsia="ru-RU"/>
        </w:rPr>
      </w:pPr>
    </w:p>
    <w:p w:rsidR="0003426C" w:rsidRPr="0003426C" w:rsidRDefault="0003426C" w:rsidP="0003426C">
      <w:pPr>
        <w:shd w:val="clear" w:color="auto" w:fill="FFFFFF"/>
        <w:spacing w:after="0" w:line="240" w:lineRule="auto"/>
        <w:ind w:right="-427" w:firstLine="360"/>
        <w:contextualSpacing/>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982"/>
      </w:tblGrid>
      <w:tr w:rsidR="0003426C" w:rsidRPr="0003426C" w:rsidTr="002377CD">
        <w:tc>
          <w:tcPr>
            <w:tcW w:w="5081" w:type="dxa"/>
            <w:shd w:val="clear" w:color="auto" w:fill="auto"/>
          </w:tcPr>
          <w:p w:rsidR="0003426C" w:rsidRPr="0003426C" w:rsidRDefault="0003426C" w:rsidP="0003426C">
            <w:pPr>
              <w:spacing w:after="0" w:line="240" w:lineRule="auto"/>
              <w:ind w:right="-427"/>
              <w:contextualSpacing/>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Базовые учебные действия</w:t>
            </w:r>
          </w:p>
        </w:tc>
        <w:tc>
          <w:tcPr>
            <w:tcW w:w="4984" w:type="dxa"/>
            <w:shd w:val="clear" w:color="auto" w:fill="auto"/>
          </w:tcPr>
          <w:p w:rsidR="0003426C" w:rsidRPr="0003426C" w:rsidRDefault="0003426C" w:rsidP="0003426C">
            <w:pPr>
              <w:spacing w:after="0" w:line="240" w:lineRule="auto"/>
              <w:ind w:right="-427"/>
              <w:contextualSpacing/>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Программные требования</w:t>
            </w:r>
          </w:p>
        </w:tc>
      </w:tr>
      <w:tr w:rsidR="0003426C" w:rsidRPr="0003426C" w:rsidTr="002377CD">
        <w:trPr>
          <w:trHeight w:val="285"/>
        </w:trPr>
        <w:tc>
          <w:tcPr>
            <w:tcW w:w="10065" w:type="dxa"/>
            <w:gridSpan w:val="2"/>
            <w:shd w:val="clear" w:color="auto" w:fill="auto"/>
          </w:tcPr>
          <w:p w:rsidR="0003426C" w:rsidRPr="0003426C" w:rsidRDefault="0003426C" w:rsidP="0003426C">
            <w:pPr>
              <w:spacing w:after="0" w:line="240" w:lineRule="auto"/>
              <w:ind w:right="-427"/>
              <w:contextualSpacing/>
              <w:jc w:val="center"/>
              <w:rPr>
                <w:rFonts w:ascii="Times New Roman" w:eastAsia="Times New Roman" w:hAnsi="Times New Roman" w:cs="Times New Roman"/>
                <w:sz w:val="24"/>
                <w:szCs w:val="24"/>
                <w:lang w:eastAsia="ru-RU"/>
              </w:rPr>
            </w:pPr>
            <w:r w:rsidRPr="0003426C">
              <w:rPr>
                <w:rFonts w:ascii="Times New Roman" w:eastAsia="Calibri" w:hAnsi="Times New Roman" w:cs="Times New Roman"/>
                <w:b/>
                <w:sz w:val="24"/>
                <w:szCs w:val="24"/>
                <w:lang w:eastAsia="zh-CN" w:bidi="hi-IN"/>
              </w:rPr>
              <w:t>Личностные учебные действия</w:t>
            </w:r>
          </w:p>
        </w:tc>
      </w:tr>
      <w:tr w:rsidR="0003426C" w:rsidRPr="0003426C" w:rsidTr="002377CD">
        <w:trPr>
          <w:trHeight w:val="1725"/>
        </w:trPr>
        <w:tc>
          <w:tcPr>
            <w:tcW w:w="5081" w:type="dxa"/>
            <w:shd w:val="clear" w:color="auto" w:fill="auto"/>
          </w:tcPr>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Личностные учебные действия представлены следующими умениями: осознавать себя как гражданина России, имеющего определенные права и обязанности; </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гордиться школьными успехами и достижениями как собственными, так и своих товарищей; </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адекватно эмоционально откликаться на произведения литературы, музыки.</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уважительно и бережно относиться к людям труда и результатам их деятельности; активно включаться в  общеполезную социальную деятельность; осознанно относиться к выбору профессии; </w:t>
            </w:r>
          </w:p>
          <w:p w:rsidR="0003426C" w:rsidRPr="002377CD" w:rsidRDefault="0003426C" w:rsidP="0003426C">
            <w:pPr>
              <w:numPr>
                <w:ilvl w:val="0"/>
                <w:numId w:val="7"/>
              </w:numPr>
              <w:suppressAutoHyphens/>
              <w:spacing w:after="0" w:line="240" w:lineRule="auto"/>
              <w:ind w:right="11" w:firstLine="567"/>
              <w:contextualSpacing/>
              <w:jc w:val="both"/>
              <w:rPr>
                <w:rFonts w:ascii="Times New Roman" w:eastAsia="Times New Roman" w:hAnsi="Times New Roman" w:cs="Times New Roman"/>
                <w:sz w:val="24"/>
                <w:szCs w:val="24"/>
                <w:lang w:eastAsia="ru-RU"/>
              </w:rPr>
            </w:pPr>
            <w:r w:rsidRPr="0003426C">
              <w:rPr>
                <w:rFonts w:ascii="Times New Roman" w:eastAsia="Calibri" w:hAnsi="Times New Roman" w:cs="Times New Roman"/>
                <w:sz w:val="24"/>
                <w:szCs w:val="24"/>
                <w:lang w:eastAsia="zh-CN" w:bidi="hi-IN"/>
              </w:rPr>
              <w:t xml:space="preserve">бережно относиться к культурно-историческому наследию родного края и страны. </w:t>
            </w:r>
          </w:p>
          <w:p w:rsidR="002377CD" w:rsidRPr="0003426C" w:rsidRDefault="002377CD" w:rsidP="002377CD">
            <w:pPr>
              <w:suppressAutoHyphens/>
              <w:spacing w:after="0" w:line="240" w:lineRule="auto"/>
              <w:ind w:right="11"/>
              <w:contextualSpacing/>
              <w:jc w:val="both"/>
              <w:rPr>
                <w:rFonts w:ascii="Times New Roman" w:eastAsia="Times New Roman" w:hAnsi="Times New Roman" w:cs="Times New Roman"/>
                <w:sz w:val="24"/>
                <w:szCs w:val="24"/>
                <w:lang w:eastAsia="ru-RU"/>
              </w:rPr>
            </w:pPr>
          </w:p>
        </w:tc>
        <w:tc>
          <w:tcPr>
            <w:tcW w:w="4984" w:type="dxa"/>
            <w:shd w:val="clear" w:color="auto" w:fill="auto"/>
          </w:tcPr>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гордиться школьными успехами и достижениями как собственными, так и своих товарищей; </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адекватно эмоционально откликаться на произведения литературы, музыки.</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03426C" w:rsidRPr="0003426C" w:rsidRDefault="0003426C" w:rsidP="0003426C">
            <w:pPr>
              <w:spacing w:after="0" w:line="240" w:lineRule="auto"/>
              <w:ind w:right="-427"/>
              <w:contextualSpacing/>
              <w:jc w:val="both"/>
              <w:rPr>
                <w:rFonts w:ascii="Times New Roman" w:eastAsia="Times New Roman" w:hAnsi="Times New Roman" w:cs="Times New Roman"/>
                <w:sz w:val="24"/>
                <w:szCs w:val="24"/>
                <w:lang w:eastAsia="ru-RU"/>
              </w:rPr>
            </w:pPr>
          </w:p>
        </w:tc>
      </w:tr>
      <w:tr w:rsidR="0003426C" w:rsidRPr="0003426C" w:rsidTr="002377CD">
        <w:trPr>
          <w:trHeight w:val="330"/>
        </w:trPr>
        <w:tc>
          <w:tcPr>
            <w:tcW w:w="10065" w:type="dxa"/>
            <w:gridSpan w:val="2"/>
            <w:shd w:val="clear" w:color="auto" w:fill="auto"/>
          </w:tcPr>
          <w:p w:rsidR="002377CD" w:rsidRDefault="002377CD" w:rsidP="0003426C">
            <w:pPr>
              <w:spacing w:after="0" w:line="240" w:lineRule="auto"/>
              <w:ind w:right="-427"/>
              <w:contextualSpacing/>
              <w:jc w:val="center"/>
              <w:rPr>
                <w:rFonts w:ascii="Times New Roman" w:eastAsia="Calibri" w:hAnsi="Times New Roman" w:cs="Times New Roman"/>
                <w:b/>
                <w:sz w:val="24"/>
                <w:szCs w:val="24"/>
                <w:lang w:eastAsia="zh-CN" w:bidi="hi-IN"/>
              </w:rPr>
            </w:pPr>
          </w:p>
          <w:p w:rsidR="0003426C" w:rsidRPr="0003426C" w:rsidRDefault="0003426C" w:rsidP="0003426C">
            <w:pPr>
              <w:spacing w:after="0" w:line="240" w:lineRule="auto"/>
              <w:ind w:right="-427"/>
              <w:contextualSpacing/>
              <w:jc w:val="center"/>
              <w:rPr>
                <w:rFonts w:ascii="Times New Roman" w:eastAsia="Times New Roman" w:hAnsi="Times New Roman" w:cs="Times New Roman"/>
                <w:sz w:val="24"/>
                <w:szCs w:val="24"/>
                <w:lang w:eastAsia="ru-RU"/>
              </w:rPr>
            </w:pPr>
            <w:r w:rsidRPr="0003426C">
              <w:rPr>
                <w:rFonts w:ascii="Times New Roman" w:eastAsia="Calibri" w:hAnsi="Times New Roman" w:cs="Times New Roman"/>
                <w:b/>
                <w:sz w:val="24"/>
                <w:szCs w:val="24"/>
                <w:lang w:eastAsia="zh-CN" w:bidi="hi-IN"/>
              </w:rPr>
              <w:t>Коммуникативные учебные действия</w:t>
            </w:r>
          </w:p>
        </w:tc>
      </w:tr>
      <w:tr w:rsidR="0003426C" w:rsidRPr="0003426C" w:rsidTr="002377CD">
        <w:trPr>
          <w:trHeight w:val="4470"/>
        </w:trPr>
        <w:tc>
          <w:tcPr>
            <w:tcW w:w="5081" w:type="dxa"/>
            <w:shd w:val="clear" w:color="auto" w:fill="auto"/>
          </w:tcPr>
          <w:p w:rsidR="0003426C" w:rsidRPr="0003426C" w:rsidRDefault="0003426C" w:rsidP="002377CD">
            <w:pPr>
              <w:suppressAutoHyphens/>
              <w:spacing w:after="0" w:line="240" w:lineRule="auto"/>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Вступать и поддерживать коммуникацию в разных ситуациях социального взаимодействия (учебных, трудовых, бытовых и др.); </w:t>
            </w:r>
          </w:p>
          <w:p w:rsidR="0003426C" w:rsidRPr="0003426C" w:rsidRDefault="0003426C" w:rsidP="0003426C">
            <w:pPr>
              <w:numPr>
                <w:ilvl w:val="0"/>
                <w:numId w:val="7"/>
              </w:numPr>
              <w:suppressAutoHyphens/>
              <w:spacing w:after="0" w:line="240" w:lineRule="auto"/>
              <w:ind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3426C" w:rsidRPr="002377CD" w:rsidRDefault="0003426C" w:rsidP="0003426C">
            <w:pPr>
              <w:numPr>
                <w:ilvl w:val="0"/>
                <w:numId w:val="7"/>
              </w:numPr>
              <w:suppressAutoHyphens/>
              <w:spacing w:after="0" w:line="240" w:lineRule="auto"/>
              <w:ind w:firstLine="567"/>
              <w:contextualSpacing/>
              <w:jc w:val="both"/>
              <w:rPr>
                <w:rFonts w:ascii="Times New Roman" w:eastAsia="Calibri" w:hAnsi="Times New Roman" w:cs="Times New Roman"/>
                <w:b/>
                <w:sz w:val="24"/>
                <w:szCs w:val="24"/>
                <w:lang w:eastAsia="zh-CN" w:bidi="hi-IN"/>
              </w:rPr>
            </w:pPr>
            <w:r w:rsidRPr="0003426C">
              <w:rPr>
                <w:rFonts w:ascii="Times New Roman" w:eastAsia="Calibri" w:hAnsi="Times New Roman" w:cs="Times New Roman"/>
                <w:sz w:val="24"/>
                <w:szCs w:val="24"/>
                <w:lang w:eastAsia="zh-CN" w:bidi="hi-IN"/>
              </w:rPr>
              <w:t xml:space="preserve">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03426C">
              <w:rPr>
                <w:rFonts w:ascii="Times New Roman" w:eastAsia="Calibri" w:hAnsi="Times New Roman" w:cs="Times New Roman"/>
                <w:sz w:val="24"/>
                <w:szCs w:val="24"/>
                <w:lang w:eastAsia="zh-CN" w:bidi="hi-IN"/>
              </w:rPr>
              <w:t>знакомый-незнакомый</w:t>
            </w:r>
            <w:proofErr w:type="gramEnd"/>
            <w:r w:rsidRPr="0003426C">
              <w:rPr>
                <w:rFonts w:ascii="Times New Roman" w:eastAsia="Calibri" w:hAnsi="Times New Roman" w:cs="Times New Roman"/>
                <w:sz w:val="24"/>
                <w:szCs w:val="24"/>
                <w:lang w:eastAsia="zh-CN" w:bidi="hi-IN"/>
              </w:rPr>
              <w:t xml:space="preserve"> и т.п.); </w:t>
            </w:r>
          </w:p>
          <w:p w:rsidR="002377CD" w:rsidRPr="0003426C" w:rsidRDefault="002377CD" w:rsidP="002377CD">
            <w:pPr>
              <w:suppressAutoHyphens/>
              <w:spacing w:after="0" w:line="240" w:lineRule="auto"/>
              <w:ind w:left="1287"/>
              <w:contextualSpacing/>
              <w:jc w:val="both"/>
              <w:rPr>
                <w:rFonts w:ascii="Times New Roman" w:eastAsia="Calibri" w:hAnsi="Times New Roman" w:cs="Times New Roman"/>
                <w:b/>
                <w:sz w:val="24"/>
                <w:szCs w:val="24"/>
                <w:lang w:eastAsia="zh-CN" w:bidi="hi-IN"/>
              </w:rPr>
            </w:pPr>
          </w:p>
        </w:tc>
        <w:tc>
          <w:tcPr>
            <w:tcW w:w="4984" w:type="dxa"/>
            <w:shd w:val="clear" w:color="auto" w:fill="auto"/>
          </w:tcPr>
          <w:p w:rsidR="0003426C" w:rsidRPr="0003426C" w:rsidRDefault="0003426C" w:rsidP="0003426C">
            <w:pPr>
              <w:numPr>
                <w:ilvl w:val="0"/>
                <w:numId w:val="7"/>
              </w:numPr>
              <w:suppressAutoHyphens/>
              <w:spacing w:after="0" w:line="240" w:lineRule="auto"/>
              <w:ind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Вступать и поддерживать коммуникацию в разных ситуациях социального взаимодействия (учебных, трудовых, бытовых и др.); </w:t>
            </w:r>
          </w:p>
          <w:p w:rsidR="0003426C" w:rsidRPr="0003426C" w:rsidRDefault="0003426C" w:rsidP="0003426C">
            <w:pPr>
              <w:numPr>
                <w:ilvl w:val="0"/>
                <w:numId w:val="7"/>
              </w:numPr>
              <w:suppressAutoHyphens/>
              <w:spacing w:after="0" w:line="240" w:lineRule="auto"/>
              <w:ind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3426C" w:rsidRPr="0003426C" w:rsidRDefault="0003426C" w:rsidP="0003426C">
            <w:pPr>
              <w:spacing w:after="0" w:line="240" w:lineRule="auto"/>
              <w:ind w:right="-427"/>
              <w:contextualSpacing/>
              <w:jc w:val="both"/>
              <w:rPr>
                <w:rFonts w:ascii="Times New Roman" w:eastAsia="Times New Roman" w:hAnsi="Times New Roman" w:cs="Times New Roman"/>
                <w:sz w:val="24"/>
                <w:szCs w:val="24"/>
                <w:lang w:eastAsia="ru-RU"/>
              </w:rPr>
            </w:pPr>
          </w:p>
        </w:tc>
      </w:tr>
      <w:tr w:rsidR="0003426C" w:rsidRPr="0003426C" w:rsidTr="002377CD">
        <w:trPr>
          <w:trHeight w:val="330"/>
        </w:trPr>
        <w:tc>
          <w:tcPr>
            <w:tcW w:w="10065" w:type="dxa"/>
            <w:gridSpan w:val="2"/>
            <w:shd w:val="clear" w:color="auto" w:fill="auto"/>
          </w:tcPr>
          <w:p w:rsidR="0003426C" w:rsidRPr="0003426C" w:rsidRDefault="0003426C" w:rsidP="0003426C">
            <w:pPr>
              <w:spacing w:after="0" w:line="240" w:lineRule="auto"/>
              <w:ind w:right="-427"/>
              <w:contextualSpacing/>
              <w:jc w:val="center"/>
              <w:rPr>
                <w:rFonts w:ascii="Times New Roman" w:eastAsia="Times New Roman" w:hAnsi="Times New Roman" w:cs="Times New Roman"/>
                <w:sz w:val="24"/>
                <w:szCs w:val="24"/>
                <w:lang w:eastAsia="ru-RU"/>
              </w:rPr>
            </w:pPr>
            <w:r w:rsidRPr="0003426C">
              <w:rPr>
                <w:rFonts w:ascii="Times New Roman" w:eastAsia="Calibri" w:hAnsi="Times New Roman" w:cs="Times New Roman"/>
                <w:b/>
                <w:sz w:val="24"/>
                <w:szCs w:val="24"/>
                <w:lang w:eastAsia="zh-CN" w:bidi="hi-IN"/>
              </w:rPr>
              <w:lastRenderedPageBreak/>
              <w:t>Регулятивные учебные действия</w:t>
            </w:r>
          </w:p>
        </w:tc>
      </w:tr>
      <w:tr w:rsidR="0003426C" w:rsidRPr="0003426C" w:rsidTr="002377CD">
        <w:trPr>
          <w:trHeight w:val="330"/>
        </w:trPr>
        <w:tc>
          <w:tcPr>
            <w:tcW w:w="5085" w:type="dxa"/>
            <w:shd w:val="clear" w:color="auto" w:fill="auto"/>
          </w:tcPr>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w:t>
            </w:r>
          </w:p>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w:t>
            </w:r>
          </w:p>
        </w:tc>
        <w:tc>
          <w:tcPr>
            <w:tcW w:w="4980" w:type="dxa"/>
            <w:shd w:val="clear" w:color="auto" w:fill="auto"/>
          </w:tcPr>
          <w:p w:rsidR="0003426C" w:rsidRPr="0003426C" w:rsidRDefault="0003426C" w:rsidP="0003426C">
            <w:pPr>
              <w:numPr>
                <w:ilvl w:val="0"/>
                <w:numId w:val="7"/>
              </w:numPr>
              <w:suppressAutoHyphens/>
              <w:spacing w:after="0" w:line="240" w:lineRule="auto"/>
              <w:ind w:right="34"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осознанно действовать на основе разных видов инструкций для решения практических и учебных задач; адекватно оценивать собственное поведение и поведение окружающих; </w:t>
            </w:r>
          </w:p>
          <w:p w:rsidR="0003426C" w:rsidRPr="0003426C" w:rsidRDefault="0003426C" w:rsidP="0003426C">
            <w:pPr>
              <w:spacing w:after="0" w:line="240" w:lineRule="auto"/>
              <w:ind w:firstLine="621"/>
              <w:contextualSpacing/>
              <w:jc w:val="both"/>
              <w:rPr>
                <w:rFonts w:ascii="Times New Roman" w:eastAsia="Calibri" w:hAnsi="Times New Roman" w:cs="Times New Roman"/>
                <w:b/>
                <w:sz w:val="24"/>
                <w:szCs w:val="24"/>
                <w:lang w:eastAsia="zh-CN" w:bidi="hi-IN"/>
              </w:rPr>
            </w:pPr>
            <w:r w:rsidRPr="0003426C">
              <w:rPr>
                <w:rFonts w:ascii="Times New Roman" w:eastAsia="Calibri" w:hAnsi="Times New Roman" w:cs="Times New Roman"/>
                <w:sz w:val="24"/>
                <w:szCs w:val="24"/>
                <w:lang w:eastAsia="zh-CN" w:bidi="hi-IN"/>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03426C" w:rsidRPr="0003426C" w:rsidTr="002377CD">
        <w:trPr>
          <w:trHeight w:val="1409"/>
        </w:trPr>
        <w:tc>
          <w:tcPr>
            <w:tcW w:w="5081" w:type="dxa"/>
            <w:shd w:val="clear" w:color="auto" w:fill="auto"/>
          </w:tcPr>
          <w:p w:rsidR="0003426C" w:rsidRPr="0003426C" w:rsidRDefault="0003426C" w:rsidP="0003426C">
            <w:pPr>
              <w:numPr>
                <w:ilvl w:val="0"/>
                <w:numId w:val="7"/>
              </w:numPr>
              <w:suppressAutoHyphens/>
              <w:spacing w:after="0" w:line="240" w:lineRule="auto"/>
              <w:ind w:right="11" w:firstLine="567"/>
              <w:contextualSpacing/>
              <w:jc w:val="both"/>
              <w:rPr>
                <w:rFonts w:ascii="Times New Roman" w:eastAsia="Calibri" w:hAnsi="Times New Roman" w:cs="Times New Roman"/>
                <w:b/>
                <w:sz w:val="24"/>
                <w:szCs w:val="24"/>
                <w:lang w:eastAsia="zh-CN" w:bidi="hi-IN"/>
              </w:rPr>
            </w:pPr>
            <w:r w:rsidRPr="0003426C">
              <w:rPr>
                <w:rFonts w:ascii="Times New Roman" w:eastAsia="Calibri" w:hAnsi="Times New Roman" w:cs="Times New Roman"/>
                <w:sz w:val="24"/>
                <w:szCs w:val="24"/>
                <w:lang w:eastAsia="zh-CN" w:bidi="hi-IN"/>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4984" w:type="dxa"/>
            <w:shd w:val="clear" w:color="auto" w:fill="auto"/>
          </w:tcPr>
          <w:p w:rsidR="0003426C" w:rsidRPr="0003426C" w:rsidRDefault="0003426C" w:rsidP="0003426C">
            <w:pPr>
              <w:spacing w:after="0" w:line="240" w:lineRule="auto"/>
              <w:ind w:right="34" w:firstLine="623"/>
              <w:contextualSpacing/>
              <w:jc w:val="both"/>
              <w:rPr>
                <w:rFonts w:ascii="Times New Roman" w:eastAsia="Times New Roman" w:hAnsi="Times New Roman" w:cs="Times New Roman"/>
                <w:sz w:val="24"/>
                <w:szCs w:val="24"/>
                <w:lang w:eastAsia="ru-RU"/>
              </w:rPr>
            </w:pPr>
          </w:p>
        </w:tc>
      </w:tr>
      <w:tr w:rsidR="0003426C" w:rsidRPr="0003426C" w:rsidTr="002377CD">
        <w:trPr>
          <w:trHeight w:val="330"/>
        </w:trPr>
        <w:tc>
          <w:tcPr>
            <w:tcW w:w="10065" w:type="dxa"/>
            <w:gridSpan w:val="2"/>
            <w:shd w:val="clear" w:color="auto" w:fill="auto"/>
          </w:tcPr>
          <w:p w:rsidR="0003426C" w:rsidRPr="0003426C" w:rsidRDefault="0003426C" w:rsidP="0003426C">
            <w:pPr>
              <w:spacing w:after="0" w:line="240" w:lineRule="auto"/>
              <w:ind w:right="-427"/>
              <w:contextualSpacing/>
              <w:jc w:val="center"/>
              <w:rPr>
                <w:rFonts w:ascii="Times New Roman" w:eastAsia="Times New Roman" w:hAnsi="Times New Roman" w:cs="Times New Roman"/>
                <w:sz w:val="24"/>
                <w:szCs w:val="24"/>
                <w:lang w:eastAsia="ru-RU"/>
              </w:rPr>
            </w:pPr>
            <w:r w:rsidRPr="0003426C">
              <w:rPr>
                <w:rFonts w:ascii="Times New Roman" w:eastAsia="Calibri" w:hAnsi="Times New Roman" w:cs="Times New Roman"/>
                <w:b/>
                <w:sz w:val="24"/>
                <w:szCs w:val="24"/>
                <w:lang w:eastAsia="zh-CN" w:bidi="hi-IN"/>
              </w:rPr>
              <w:t>Познавательные учебные действия</w:t>
            </w:r>
          </w:p>
        </w:tc>
      </w:tr>
      <w:tr w:rsidR="0003426C" w:rsidRPr="0003426C" w:rsidTr="002377CD">
        <w:trPr>
          <w:trHeight w:val="540"/>
        </w:trPr>
        <w:tc>
          <w:tcPr>
            <w:tcW w:w="5081" w:type="dxa"/>
            <w:shd w:val="clear" w:color="auto" w:fill="auto"/>
          </w:tcPr>
          <w:p w:rsidR="0003426C" w:rsidRPr="0003426C" w:rsidRDefault="0003426C" w:rsidP="0003426C">
            <w:pPr>
              <w:numPr>
                <w:ilvl w:val="0"/>
                <w:numId w:val="8"/>
              </w:numPr>
              <w:suppressAutoHyphens/>
              <w:spacing w:after="0" w:line="240" w:lineRule="auto"/>
              <w:ind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Дифференцированно воспринимать окружающий мир, его временно-пространственную организацию; </w:t>
            </w:r>
          </w:p>
          <w:p w:rsidR="0003426C" w:rsidRPr="0003426C" w:rsidRDefault="0003426C" w:rsidP="0003426C">
            <w:pPr>
              <w:numPr>
                <w:ilvl w:val="0"/>
                <w:numId w:val="8"/>
              </w:numPr>
              <w:suppressAutoHyphens/>
              <w:spacing w:after="0" w:line="240" w:lineRule="auto"/>
              <w:ind w:firstLine="567"/>
              <w:contextualSpacing/>
              <w:jc w:val="both"/>
              <w:rPr>
                <w:rFonts w:ascii="Times New Roman" w:eastAsia="Calibri" w:hAnsi="Times New Roman" w:cs="Times New Roman"/>
                <w:sz w:val="24"/>
                <w:szCs w:val="24"/>
                <w:lang w:eastAsia="zh-CN" w:bidi="hi-IN"/>
              </w:rPr>
            </w:pPr>
            <w:proofErr w:type="gramStart"/>
            <w:r w:rsidRPr="0003426C">
              <w:rPr>
                <w:rFonts w:ascii="Times New Roman" w:eastAsia="Calibri" w:hAnsi="Times New Roman" w:cs="Times New Roman"/>
                <w:sz w:val="24"/>
                <w:szCs w:val="24"/>
                <w:lang w:eastAsia="zh-CN" w:bidi="hi-IN"/>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03426C" w:rsidRPr="0003426C" w:rsidRDefault="0003426C" w:rsidP="0003426C">
            <w:pPr>
              <w:numPr>
                <w:ilvl w:val="0"/>
                <w:numId w:val="8"/>
              </w:numPr>
              <w:suppressAutoHyphens/>
              <w:spacing w:after="0" w:line="240" w:lineRule="auto"/>
              <w:ind w:firstLine="567"/>
              <w:contextualSpacing/>
              <w:jc w:val="both"/>
              <w:rPr>
                <w:rFonts w:ascii="Times New Roman" w:eastAsia="Calibri" w:hAnsi="Times New Roman" w:cs="Times New Roman"/>
                <w:b/>
                <w:sz w:val="24"/>
                <w:szCs w:val="24"/>
                <w:lang w:eastAsia="zh-CN" w:bidi="hi-IN"/>
              </w:rPr>
            </w:pPr>
            <w:r w:rsidRPr="0003426C">
              <w:rPr>
                <w:rFonts w:ascii="Times New Roman" w:eastAsia="Calibri" w:hAnsi="Times New Roman" w:cs="Times New Roman"/>
                <w:sz w:val="24"/>
                <w:szCs w:val="24"/>
                <w:lang w:eastAsia="zh-CN" w:bidi="hi-IN"/>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tc>
        <w:tc>
          <w:tcPr>
            <w:tcW w:w="4984" w:type="dxa"/>
            <w:shd w:val="clear" w:color="auto" w:fill="auto"/>
          </w:tcPr>
          <w:p w:rsidR="0003426C" w:rsidRPr="0003426C" w:rsidRDefault="0003426C" w:rsidP="0003426C">
            <w:pPr>
              <w:numPr>
                <w:ilvl w:val="0"/>
                <w:numId w:val="8"/>
              </w:numPr>
              <w:suppressAutoHyphens/>
              <w:spacing w:after="0" w:line="240" w:lineRule="auto"/>
              <w:ind w:firstLine="567"/>
              <w:contextualSpacing/>
              <w:jc w:val="both"/>
              <w:rPr>
                <w:rFonts w:ascii="Times New Roman" w:eastAsia="Calibri" w:hAnsi="Times New Roman" w:cs="Times New Roman"/>
                <w:sz w:val="24"/>
                <w:szCs w:val="24"/>
                <w:lang w:eastAsia="zh-CN" w:bidi="hi-IN"/>
              </w:rPr>
            </w:pPr>
            <w:r w:rsidRPr="0003426C">
              <w:rPr>
                <w:rFonts w:ascii="Times New Roman" w:eastAsia="Calibri" w:hAnsi="Times New Roman" w:cs="Times New Roman"/>
                <w:sz w:val="24"/>
                <w:szCs w:val="24"/>
                <w:lang w:eastAsia="zh-CN" w:bidi="hi-IN"/>
              </w:rPr>
              <w:t xml:space="preserve">Дифференцированно воспринимать окружающий мир, его временно-пространственную организацию; </w:t>
            </w:r>
          </w:p>
          <w:p w:rsidR="0003426C" w:rsidRPr="0003426C" w:rsidRDefault="0003426C" w:rsidP="0003426C">
            <w:pPr>
              <w:spacing w:after="0" w:line="240" w:lineRule="auto"/>
              <w:ind w:firstLine="623"/>
              <w:contextualSpacing/>
              <w:jc w:val="both"/>
              <w:rPr>
                <w:rFonts w:ascii="Times New Roman" w:eastAsia="Times New Roman" w:hAnsi="Times New Roman" w:cs="Times New Roman"/>
                <w:sz w:val="24"/>
                <w:szCs w:val="24"/>
                <w:lang w:eastAsia="ru-RU"/>
              </w:rPr>
            </w:pPr>
            <w:r w:rsidRPr="0003426C">
              <w:rPr>
                <w:rFonts w:ascii="Times New Roman" w:eastAsia="Calibri" w:hAnsi="Times New Roman" w:cs="Times New Roman"/>
                <w:b/>
                <w:sz w:val="24"/>
                <w:szCs w:val="24"/>
                <w:lang w:eastAsia="zh-CN" w:bidi="hi-IN"/>
              </w:rPr>
              <w:t>-</w:t>
            </w:r>
            <w:r w:rsidRPr="0003426C">
              <w:rPr>
                <w:rFonts w:ascii="Times New Roman" w:eastAsia="Calibri" w:hAnsi="Times New Roman" w:cs="Times New Roman"/>
                <w:sz w:val="24"/>
                <w:szCs w:val="24"/>
                <w:lang w:eastAsia="zh-CN" w:bidi="hi-IN"/>
              </w:rPr>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tc>
      </w:tr>
    </w:tbl>
    <w:p w:rsidR="0003426C" w:rsidRPr="0003426C" w:rsidRDefault="0003426C" w:rsidP="0003426C">
      <w:pPr>
        <w:spacing w:after="0" w:line="240" w:lineRule="auto"/>
        <w:jc w:val="center"/>
        <w:rPr>
          <w:rFonts w:ascii="Times New Roman" w:eastAsia="Times New Roman" w:hAnsi="Times New Roman" w:cs="Times New Roman"/>
          <w:b/>
          <w:sz w:val="24"/>
          <w:szCs w:val="24"/>
          <w:lang w:eastAsia="ru-RU"/>
        </w:rPr>
      </w:pPr>
    </w:p>
    <w:p w:rsidR="00061A29" w:rsidRDefault="00061A29" w:rsidP="0003426C">
      <w:pPr>
        <w:spacing w:after="0" w:line="240" w:lineRule="auto"/>
        <w:jc w:val="center"/>
        <w:rPr>
          <w:rFonts w:ascii="Times New Roman" w:eastAsia="Times New Roman" w:hAnsi="Times New Roman" w:cs="Times New Roman"/>
          <w:b/>
          <w:sz w:val="24"/>
          <w:szCs w:val="24"/>
          <w:lang w:eastAsia="ru-RU"/>
        </w:rPr>
      </w:pPr>
    </w:p>
    <w:p w:rsidR="00061A29" w:rsidRDefault="00061A29" w:rsidP="0003426C">
      <w:pPr>
        <w:spacing w:after="0" w:line="240" w:lineRule="auto"/>
        <w:jc w:val="center"/>
        <w:rPr>
          <w:rFonts w:ascii="Times New Roman" w:eastAsia="Times New Roman" w:hAnsi="Times New Roman" w:cs="Times New Roman"/>
          <w:b/>
          <w:sz w:val="24"/>
          <w:szCs w:val="24"/>
          <w:lang w:eastAsia="ru-RU"/>
        </w:rPr>
      </w:pPr>
    </w:p>
    <w:p w:rsidR="00061A29" w:rsidRDefault="00061A29" w:rsidP="0003426C">
      <w:pPr>
        <w:spacing w:after="0" w:line="240" w:lineRule="auto"/>
        <w:jc w:val="center"/>
        <w:rPr>
          <w:rFonts w:ascii="Times New Roman" w:eastAsia="Times New Roman" w:hAnsi="Times New Roman" w:cs="Times New Roman"/>
          <w:b/>
          <w:sz w:val="24"/>
          <w:szCs w:val="24"/>
          <w:lang w:eastAsia="ru-RU"/>
        </w:rPr>
      </w:pPr>
    </w:p>
    <w:p w:rsidR="00061A29" w:rsidRDefault="00061A29" w:rsidP="0003426C">
      <w:pPr>
        <w:spacing w:after="0" w:line="240" w:lineRule="auto"/>
        <w:jc w:val="center"/>
        <w:rPr>
          <w:rFonts w:ascii="Times New Roman" w:eastAsia="Times New Roman" w:hAnsi="Times New Roman" w:cs="Times New Roman"/>
          <w:b/>
          <w:sz w:val="24"/>
          <w:szCs w:val="24"/>
          <w:lang w:eastAsia="ru-RU"/>
        </w:rPr>
      </w:pPr>
    </w:p>
    <w:p w:rsidR="00061A29" w:rsidRDefault="00061A29" w:rsidP="0003426C">
      <w:pPr>
        <w:spacing w:after="0" w:line="240" w:lineRule="auto"/>
        <w:jc w:val="center"/>
        <w:rPr>
          <w:rFonts w:ascii="Times New Roman" w:eastAsia="Times New Roman" w:hAnsi="Times New Roman" w:cs="Times New Roman"/>
          <w:b/>
          <w:sz w:val="24"/>
          <w:szCs w:val="24"/>
          <w:lang w:eastAsia="ru-RU"/>
        </w:rPr>
      </w:pPr>
    </w:p>
    <w:p w:rsidR="0003426C" w:rsidRPr="0003426C" w:rsidRDefault="0003426C" w:rsidP="0003426C">
      <w:pPr>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lastRenderedPageBreak/>
        <w:t>2.3 Нормативное обоснование программы</w:t>
      </w:r>
    </w:p>
    <w:p w:rsidR="0003426C" w:rsidRPr="0003426C" w:rsidRDefault="0003426C" w:rsidP="0003426C">
      <w:pPr>
        <w:spacing w:after="0" w:line="240" w:lineRule="auto"/>
        <w:jc w:val="center"/>
        <w:rPr>
          <w:rFonts w:ascii="Times New Roman" w:eastAsia="Times New Roman" w:hAnsi="Times New Roman" w:cs="Times New Roman"/>
          <w:b/>
          <w:sz w:val="24"/>
          <w:szCs w:val="24"/>
          <w:lang w:eastAsia="ru-RU"/>
        </w:rPr>
      </w:pPr>
    </w:p>
    <w:p w:rsidR="0003426C" w:rsidRPr="0003426C" w:rsidRDefault="0003426C" w:rsidP="0003426C">
      <w:pPr>
        <w:widowControl w:val="0"/>
        <w:shd w:val="clear" w:color="auto" w:fill="FFFFFF"/>
        <w:tabs>
          <w:tab w:val="left" w:pos="708"/>
        </w:tabs>
        <w:suppressAutoHyphens/>
        <w:spacing w:after="0" w:line="240" w:lineRule="auto"/>
        <w:ind w:right="-427" w:firstLine="720"/>
        <w:contextualSpacing/>
        <w:jc w:val="both"/>
        <w:rPr>
          <w:rFonts w:ascii="Times New Roman" w:eastAsia="Arial Unicode MS" w:hAnsi="Times New Roman" w:cs="Times New Roman"/>
          <w:sz w:val="24"/>
          <w:szCs w:val="24"/>
          <w:shd w:val="clear" w:color="auto" w:fill="FFFFFF"/>
          <w:lang w:eastAsia="zh-CN" w:bidi="hi-IN"/>
        </w:rPr>
      </w:pPr>
      <w:proofErr w:type="gramStart"/>
      <w:r w:rsidRPr="0003426C">
        <w:rPr>
          <w:rFonts w:ascii="Times New Roman" w:eastAsia="Arial Unicode MS" w:hAnsi="Times New Roman" w:cs="Times New Roman"/>
          <w:sz w:val="24"/>
          <w:szCs w:val="24"/>
          <w:shd w:val="clear" w:color="auto" w:fill="FFFFFF"/>
          <w:lang w:eastAsia="zh-CN" w:bidi="hi-IN"/>
        </w:rPr>
        <w:t xml:space="preserve">Программа  составлена  </w:t>
      </w:r>
      <w:r w:rsidRPr="0003426C">
        <w:rPr>
          <w:rFonts w:ascii="Times New Roman" w:eastAsia="Calibri" w:hAnsi="Times New Roman" w:cs="Times New Roman"/>
          <w:sz w:val="24"/>
          <w:szCs w:val="24"/>
          <w:shd w:val="clear" w:color="auto" w:fill="FFFFFF"/>
          <w:lang w:eastAsia="zh-CN" w:bidi="hi-IN"/>
        </w:rPr>
        <w:t xml:space="preserve">с учетом требований федерального образовательного стандарта  образования для обучающих с умственной отсталостью (интеллектуальными нарушениями),  в соответствии с </w:t>
      </w:r>
      <w:r w:rsidRPr="0003426C">
        <w:rPr>
          <w:rFonts w:ascii="Times New Roman" w:eastAsia="Calibri" w:hAnsi="Times New Roman" w:cs="Times New Roman"/>
          <w:sz w:val="24"/>
          <w:szCs w:val="24"/>
          <w:lang w:eastAsia="zh-CN" w:bidi="hi-IN"/>
        </w:rPr>
        <w:t>Примерной адаптированной основной образовательной программой общего</w:t>
      </w:r>
      <w:r w:rsidRPr="0003426C">
        <w:rPr>
          <w:rFonts w:ascii="Times New Roman" w:eastAsia="Calibri" w:hAnsi="Times New Roman" w:cs="Times New Roman"/>
          <w:spacing w:val="-29"/>
          <w:sz w:val="24"/>
          <w:szCs w:val="24"/>
          <w:lang w:eastAsia="zh-CN" w:bidi="hi-IN"/>
        </w:rPr>
        <w:t xml:space="preserve"> </w:t>
      </w:r>
      <w:r w:rsidRPr="0003426C">
        <w:rPr>
          <w:rFonts w:ascii="Times New Roman" w:eastAsia="Calibri" w:hAnsi="Times New Roman" w:cs="Times New Roman"/>
          <w:sz w:val="24"/>
          <w:szCs w:val="24"/>
          <w:lang w:eastAsia="zh-CN" w:bidi="hi-IN"/>
        </w:rPr>
        <w:t>образования, разработанной на основе ФГОС для обучающихся с умственной</w:t>
      </w:r>
      <w:r w:rsidRPr="0003426C">
        <w:rPr>
          <w:rFonts w:ascii="Times New Roman" w:eastAsia="Calibri" w:hAnsi="Times New Roman" w:cs="Times New Roman"/>
          <w:spacing w:val="-33"/>
          <w:sz w:val="24"/>
          <w:szCs w:val="24"/>
          <w:lang w:eastAsia="zh-CN" w:bidi="hi-IN"/>
        </w:rPr>
        <w:t xml:space="preserve"> </w:t>
      </w:r>
      <w:r w:rsidRPr="0003426C">
        <w:rPr>
          <w:rFonts w:ascii="Times New Roman" w:eastAsia="Calibri" w:hAnsi="Times New Roman" w:cs="Times New Roman"/>
          <w:sz w:val="24"/>
          <w:szCs w:val="24"/>
          <w:lang w:eastAsia="zh-CN" w:bidi="hi-IN"/>
        </w:rPr>
        <w:t>отсталостью</w:t>
      </w:r>
      <w:r w:rsidRPr="0003426C">
        <w:rPr>
          <w:rFonts w:ascii="Times New Roman" w:eastAsia="Calibri" w:hAnsi="Times New Roman" w:cs="Times New Roman"/>
          <w:sz w:val="24"/>
          <w:szCs w:val="24"/>
          <w:shd w:val="clear" w:color="auto" w:fill="FFFFFF"/>
          <w:lang w:eastAsia="zh-CN" w:bidi="hi-IN"/>
        </w:rPr>
        <w:t>, на основании  Программы   специаль</w:t>
      </w:r>
      <w:r w:rsidRPr="0003426C">
        <w:rPr>
          <w:rFonts w:ascii="Times New Roman" w:eastAsia="Calibri" w:hAnsi="Times New Roman" w:cs="Times New Roman"/>
          <w:sz w:val="24"/>
          <w:szCs w:val="24"/>
          <w:shd w:val="clear" w:color="auto" w:fill="FFFFFF"/>
          <w:lang w:eastAsia="zh-CN" w:bidi="hi-IN"/>
        </w:rPr>
        <w:softHyphen/>
        <w:t>ной  коррек</w:t>
      </w:r>
      <w:r w:rsidRPr="0003426C">
        <w:rPr>
          <w:rFonts w:ascii="Times New Roman" w:eastAsia="Calibri" w:hAnsi="Times New Roman" w:cs="Times New Roman"/>
          <w:sz w:val="24"/>
          <w:szCs w:val="24"/>
          <w:shd w:val="clear" w:color="auto" w:fill="FFFFFF"/>
          <w:lang w:eastAsia="zh-CN" w:bidi="hi-IN"/>
        </w:rPr>
        <w:softHyphen/>
        <w:t>ционной образова</w:t>
      </w:r>
      <w:r w:rsidRPr="0003426C">
        <w:rPr>
          <w:rFonts w:ascii="Times New Roman" w:eastAsia="Calibri" w:hAnsi="Times New Roman" w:cs="Times New Roman"/>
          <w:sz w:val="24"/>
          <w:szCs w:val="24"/>
          <w:shd w:val="clear" w:color="auto" w:fill="FFFFFF"/>
          <w:lang w:eastAsia="zh-CN" w:bidi="hi-IN"/>
        </w:rPr>
        <w:softHyphen/>
        <w:t xml:space="preserve">тельной школы </w:t>
      </w:r>
      <w:r w:rsidRPr="0003426C">
        <w:rPr>
          <w:rFonts w:ascii="Times New Roman" w:eastAsia="Calibri" w:hAnsi="Times New Roman" w:cs="Times New Roman"/>
          <w:sz w:val="24"/>
          <w:szCs w:val="24"/>
          <w:shd w:val="clear" w:color="auto" w:fill="FFFFFF"/>
          <w:lang w:val="en-US" w:eastAsia="zh-CN" w:bidi="hi-IN"/>
        </w:rPr>
        <w:t>VIII</w:t>
      </w:r>
      <w:r w:rsidRPr="0003426C">
        <w:rPr>
          <w:rFonts w:ascii="Times New Roman" w:eastAsia="Calibri" w:hAnsi="Times New Roman" w:cs="Times New Roman"/>
          <w:sz w:val="24"/>
          <w:szCs w:val="24"/>
          <w:shd w:val="clear" w:color="auto" w:fill="FFFFFF"/>
          <w:lang w:eastAsia="zh-CN" w:bidi="hi-IN"/>
        </w:rPr>
        <w:t xml:space="preserve"> вида: 1-4 классы в 2 сб. /и под ред. В.В. Воронковой.</w:t>
      </w:r>
      <w:proofErr w:type="gramEnd"/>
      <w:r w:rsidRPr="0003426C">
        <w:rPr>
          <w:rFonts w:ascii="Times New Roman" w:eastAsia="Calibri" w:hAnsi="Times New Roman" w:cs="Times New Roman"/>
          <w:sz w:val="24"/>
          <w:szCs w:val="24"/>
          <w:shd w:val="clear" w:color="auto" w:fill="FFFFFF"/>
          <w:lang w:eastAsia="zh-CN" w:bidi="hi-IN"/>
        </w:rPr>
        <w:t xml:space="preserve">- М.: </w:t>
      </w:r>
      <w:proofErr w:type="spellStart"/>
      <w:r w:rsidRPr="0003426C">
        <w:rPr>
          <w:rFonts w:ascii="Times New Roman" w:eastAsia="Calibri" w:hAnsi="Times New Roman" w:cs="Times New Roman"/>
          <w:sz w:val="24"/>
          <w:szCs w:val="24"/>
          <w:shd w:val="clear" w:color="auto" w:fill="FFFFFF"/>
          <w:lang w:eastAsia="zh-CN" w:bidi="hi-IN"/>
        </w:rPr>
        <w:t>Владос</w:t>
      </w:r>
      <w:proofErr w:type="spellEnd"/>
      <w:r w:rsidRPr="0003426C">
        <w:rPr>
          <w:rFonts w:ascii="Times New Roman" w:eastAsia="Calibri" w:hAnsi="Times New Roman" w:cs="Times New Roman"/>
          <w:sz w:val="24"/>
          <w:szCs w:val="24"/>
          <w:shd w:val="clear" w:color="auto" w:fill="FFFFFF"/>
          <w:lang w:eastAsia="zh-CN" w:bidi="hi-IN"/>
        </w:rPr>
        <w:t>, 2010 - Сб.1/</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bCs/>
          <w:sz w:val="24"/>
          <w:szCs w:val="24"/>
          <w:lang w:eastAsia="zh-CN" w:bidi="en-US"/>
        </w:rPr>
      </w:pPr>
    </w:p>
    <w:p w:rsidR="0003426C" w:rsidRPr="0003426C" w:rsidRDefault="0003426C" w:rsidP="0003426C">
      <w:pPr>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2.4  Основные принципы отбора материала и краткое пояснение логики структуры программы</w:t>
      </w:r>
    </w:p>
    <w:p w:rsidR="0003426C" w:rsidRPr="0003426C" w:rsidRDefault="0003426C" w:rsidP="0003426C">
      <w:pPr>
        <w:tabs>
          <w:tab w:val="left" w:pos="135"/>
        </w:tabs>
        <w:suppressAutoHyphens/>
        <w:snapToGrid w:val="0"/>
        <w:spacing w:after="0" w:line="240" w:lineRule="auto"/>
        <w:ind w:right="-427" w:firstLine="567"/>
        <w:jc w:val="both"/>
        <w:rPr>
          <w:rFonts w:ascii="Times New Roman" w:eastAsia="Times New Roman" w:hAnsi="Times New Roman" w:cs="Times New Roman"/>
          <w:sz w:val="16"/>
          <w:szCs w:val="16"/>
          <w:lang w:eastAsia="zh-CN" w:bidi="en-US"/>
        </w:rPr>
      </w:pPr>
    </w:p>
    <w:p w:rsidR="0003426C" w:rsidRPr="0003426C" w:rsidRDefault="0003426C" w:rsidP="0003426C">
      <w:pPr>
        <w:tabs>
          <w:tab w:val="left" w:pos="708"/>
        </w:tabs>
        <w:suppressAutoHyphens/>
        <w:spacing w:after="0" w:line="240" w:lineRule="auto"/>
        <w:ind w:right="-427" w:firstLine="567"/>
        <w:contextualSpacing/>
        <w:jc w:val="both"/>
        <w:rPr>
          <w:rFonts w:ascii="Times New Roman" w:eastAsia="Times New Roman" w:hAnsi="Times New Roman" w:cs="Times New Roman"/>
          <w:b/>
          <w:sz w:val="24"/>
          <w:szCs w:val="24"/>
        </w:rPr>
      </w:pPr>
      <w:r w:rsidRPr="0003426C">
        <w:rPr>
          <w:rFonts w:ascii="Times New Roman" w:eastAsia="Times New Roman" w:hAnsi="Times New Roman" w:cs="Times New Roman"/>
          <w:sz w:val="24"/>
          <w:szCs w:val="24"/>
        </w:rPr>
        <w:t xml:space="preserve">Особое значение при организации коррекционно – педагогической работы мы уделили </w:t>
      </w:r>
      <w:r w:rsidRPr="0003426C">
        <w:rPr>
          <w:rFonts w:ascii="Times New Roman" w:eastAsia="Times New Roman" w:hAnsi="Times New Roman" w:cs="Times New Roman"/>
          <w:b/>
          <w:sz w:val="24"/>
          <w:szCs w:val="24"/>
        </w:rPr>
        <w:t>специальным принципам обучения:</w:t>
      </w:r>
    </w:p>
    <w:p w:rsidR="0003426C" w:rsidRPr="0003426C" w:rsidRDefault="0003426C" w:rsidP="0003426C">
      <w:pPr>
        <w:numPr>
          <w:ilvl w:val="0"/>
          <w:numId w:val="9"/>
        </w:numPr>
        <w:tabs>
          <w:tab w:val="left" w:pos="708"/>
        </w:tabs>
        <w:suppressAutoHyphens/>
        <w:spacing w:after="0" w:line="100" w:lineRule="atLeast"/>
        <w:ind w:right="-427" w:firstLine="567"/>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b/>
          <w:kern w:val="1"/>
          <w:sz w:val="24"/>
          <w:szCs w:val="24"/>
          <w:lang w:eastAsia="ru-RU"/>
        </w:rPr>
        <w:t>Принцип индивидуализации</w:t>
      </w:r>
      <w:r w:rsidRPr="0003426C">
        <w:rPr>
          <w:rFonts w:ascii="Times New Roman" w:eastAsia="Times New Roman" w:hAnsi="Times New Roman" w:cs="Times New Roman"/>
          <w:kern w:val="1"/>
          <w:sz w:val="24"/>
          <w:szCs w:val="24"/>
          <w:lang w:eastAsia="ru-RU"/>
        </w:rPr>
        <w:t xml:space="preserve"> </w:t>
      </w:r>
      <w:r w:rsidRPr="0003426C">
        <w:rPr>
          <w:rFonts w:ascii="Times New Roman" w:eastAsia="Times New Roman" w:hAnsi="Times New Roman" w:cs="Times New Roman"/>
          <w:b/>
          <w:kern w:val="1"/>
          <w:sz w:val="24"/>
          <w:szCs w:val="24"/>
          <w:lang w:eastAsia="ru-RU"/>
        </w:rPr>
        <w:t xml:space="preserve">обучения. </w:t>
      </w:r>
      <w:r w:rsidRPr="0003426C">
        <w:rPr>
          <w:rFonts w:ascii="Times New Roman" w:eastAsia="Times New Roman" w:hAnsi="Times New Roman" w:cs="Times New Roman"/>
          <w:kern w:val="1"/>
          <w:sz w:val="24"/>
          <w:szCs w:val="24"/>
          <w:lang w:eastAsia="ru-RU"/>
        </w:rPr>
        <w:t xml:space="preserve">Данный принцип  имеет особое значение. Каждый обучающийся нуждается в индивидуальном подходе, </w:t>
      </w:r>
      <w:proofErr w:type="gramStart"/>
      <w:r w:rsidRPr="0003426C">
        <w:rPr>
          <w:rFonts w:ascii="Times New Roman" w:eastAsia="Times New Roman" w:hAnsi="Times New Roman" w:cs="Times New Roman"/>
          <w:kern w:val="1"/>
          <w:sz w:val="24"/>
          <w:szCs w:val="24"/>
          <w:lang w:eastAsia="ru-RU"/>
        </w:rPr>
        <w:t>зависящим</w:t>
      </w:r>
      <w:proofErr w:type="gramEnd"/>
      <w:r w:rsidRPr="0003426C">
        <w:rPr>
          <w:rFonts w:ascii="Times New Roman" w:eastAsia="Times New Roman" w:hAnsi="Times New Roman" w:cs="Times New Roman"/>
          <w:kern w:val="1"/>
          <w:sz w:val="24"/>
          <w:szCs w:val="24"/>
          <w:lang w:eastAsia="ru-RU"/>
        </w:rPr>
        <w:t xml:space="preserve"> от его психофизических возможностей. </w:t>
      </w:r>
    </w:p>
    <w:p w:rsidR="0003426C" w:rsidRPr="0003426C" w:rsidRDefault="0003426C" w:rsidP="0003426C">
      <w:pPr>
        <w:numPr>
          <w:ilvl w:val="0"/>
          <w:numId w:val="9"/>
        </w:numPr>
        <w:tabs>
          <w:tab w:val="left" w:pos="708"/>
        </w:tabs>
        <w:suppressAutoHyphens/>
        <w:spacing w:after="0" w:line="100" w:lineRule="atLeast"/>
        <w:ind w:right="-427" w:firstLine="567"/>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b/>
          <w:kern w:val="1"/>
          <w:sz w:val="24"/>
          <w:szCs w:val="24"/>
          <w:lang w:eastAsia="ru-RU"/>
        </w:rPr>
        <w:t>Принцип развития и коррекции высших психических функций</w:t>
      </w:r>
      <w:r w:rsidRPr="0003426C">
        <w:rPr>
          <w:rFonts w:ascii="Times New Roman" w:eastAsia="Times New Roman" w:hAnsi="Times New Roman" w:cs="Times New Roman"/>
          <w:kern w:val="1"/>
          <w:sz w:val="24"/>
          <w:szCs w:val="24"/>
          <w:lang w:eastAsia="ru-RU"/>
        </w:rPr>
        <w:t>. Этот принцип реализуется через ввод в содержание урока специальных упражнений и приемов для развития и коррекции различных психических процессов и функций.</w:t>
      </w:r>
    </w:p>
    <w:p w:rsidR="0003426C" w:rsidRPr="0003426C" w:rsidRDefault="0003426C" w:rsidP="0003426C">
      <w:pPr>
        <w:numPr>
          <w:ilvl w:val="0"/>
          <w:numId w:val="9"/>
        </w:numPr>
        <w:tabs>
          <w:tab w:val="left" w:pos="708"/>
        </w:tabs>
        <w:suppressAutoHyphens/>
        <w:spacing w:after="0" w:line="100" w:lineRule="atLeast"/>
        <w:ind w:right="-427" w:firstLine="567"/>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b/>
          <w:kern w:val="1"/>
          <w:sz w:val="24"/>
          <w:szCs w:val="24"/>
          <w:lang w:eastAsia="ru-RU"/>
        </w:rPr>
        <w:t>Принцип активности и сознательности</w:t>
      </w:r>
      <w:r w:rsidRPr="0003426C">
        <w:rPr>
          <w:rFonts w:ascii="Times New Roman" w:eastAsia="Times New Roman" w:hAnsi="Times New Roman" w:cs="Times New Roman"/>
          <w:kern w:val="1"/>
          <w:sz w:val="24"/>
          <w:szCs w:val="24"/>
          <w:lang w:eastAsia="ru-RU"/>
        </w:rPr>
        <w:t xml:space="preserve"> предполагает формирование у обучающегося сознательного понимания учебного материала, сознательного отношения к учебным занятиям, познавательной активности. </w:t>
      </w:r>
    </w:p>
    <w:p w:rsidR="0003426C" w:rsidRPr="0003426C" w:rsidRDefault="0003426C" w:rsidP="0003426C">
      <w:pPr>
        <w:numPr>
          <w:ilvl w:val="0"/>
          <w:numId w:val="9"/>
        </w:numPr>
        <w:tabs>
          <w:tab w:val="left" w:pos="708"/>
        </w:tabs>
        <w:suppressAutoHyphens/>
        <w:spacing w:after="0" w:line="100" w:lineRule="atLeast"/>
        <w:ind w:right="-427" w:firstLine="567"/>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b/>
          <w:kern w:val="1"/>
          <w:sz w:val="24"/>
          <w:szCs w:val="24"/>
          <w:lang w:eastAsia="ru-RU"/>
        </w:rPr>
        <w:t>Принцип наглядности</w:t>
      </w:r>
      <w:r w:rsidRPr="0003426C">
        <w:rPr>
          <w:rFonts w:ascii="Times New Roman" w:eastAsia="Times New Roman" w:hAnsi="Times New Roman" w:cs="Times New Roman"/>
          <w:kern w:val="1"/>
          <w:sz w:val="24"/>
          <w:szCs w:val="24"/>
          <w:lang w:eastAsia="ru-RU"/>
        </w:rPr>
        <w:t xml:space="preserve"> является одним из важнейших в коррекционной работе. Этот принцип реализуется через использование на уроках иллюстраций, иллюстрированных инструкций по лепке из пластилина, карточек, геометрических фигур, счетных палочек.</w:t>
      </w:r>
    </w:p>
    <w:p w:rsidR="0003426C" w:rsidRPr="0003426C" w:rsidRDefault="0003426C" w:rsidP="0003426C">
      <w:pPr>
        <w:numPr>
          <w:ilvl w:val="0"/>
          <w:numId w:val="9"/>
        </w:numPr>
        <w:tabs>
          <w:tab w:val="left" w:pos="708"/>
        </w:tabs>
        <w:suppressAutoHyphens/>
        <w:spacing w:after="0" w:line="100" w:lineRule="atLeast"/>
        <w:ind w:right="-427" w:firstLine="567"/>
        <w:jc w:val="both"/>
        <w:rPr>
          <w:rFonts w:ascii="Times New Roman" w:eastAsia="Times New Roman" w:hAnsi="Times New Roman" w:cs="Times New Roman"/>
          <w:kern w:val="1"/>
          <w:sz w:val="24"/>
          <w:szCs w:val="24"/>
          <w:lang w:eastAsia="ru-RU"/>
        </w:rPr>
      </w:pPr>
      <w:r w:rsidRPr="0003426C">
        <w:rPr>
          <w:rFonts w:ascii="Times New Roman" w:eastAsia="Times New Roman" w:hAnsi="Times New Roman" w:cs="Times New Roman"/>
          <w:b/>
          <w:kern w:val="1"/>
          <w:sz w:val="24"/>
          <w:szCs w:val="24"/>
          <w:lang w:eastAsia="ru-RU"/>
        </w:rPr>
        <w:t xml:space="preserve">Принцип  создания ситуации успеха. </w:t>
      </w:r>
      <w:proofErr w:type="gramStart"/>
      <w:r w:rsidRPr="0003426C">
        <w:rPr>
          <w:rFonts w:ascii="Times New Roman" w:eastAsia="Times New Roman" w:hAnsi="Times New Roman" w:cs="Times New Roman"/>
          <w:kern w:val="1"/>
          <w:sz w:val="24"/>
          <w:szCs w:val="24"/>
          <w:lang w:eastAsia="ru-RU"/>
        </w:rPr>
        <w:t>Этот принцип позволяет обучающемуся почувствовать собственные возможности, обрести уверенность в себе.</w:t>
      </w:r>
      <w:proofErr w:type="gramEnd"/>
      <w:r w:rsidRPr="0003426C">
        <w:rPr>
          <w:rFonts w:ascii="Times New Roman" w:eastAsia="Times New Roman" w:hAnsi="Times New Roman" w:cs="Times New Roman"/>
          <w:kern w:val="1"/>
          <w:sz w:val="24"/>
          <w:szCs w:val="24"/>
          <w:lang w:eastAsia="ru-RU"/>
        </w:rPr>
        <w:t xml:space="preserve"> У него появляется мотив к учебной деятельности.</w:t>
      </w:r>
    </w:p>
    <w:p w:rsidR="0003426C" w:rsidRPr="0003426C" w:rsidRDefault="0003426C" w:rsidP="0003426C">
      <w:pPr>
        <w:numPr>
          <w:ilvl w:val="0"/>
          <w:numId w:val="9"/>
        </w:numPr>
        <w:tabs>
          <w:tab w:val="left" w:pos="709"/>
        </w:tabs>
        <w:suppressAutoHyphens/>
        <w:spacing w:after="0" w:line="100" w:lineRule="atLeast"/>
        <w:ind w:right="-427" w:firstLine="567"/>
        <w:jc w:val="both"/>
        <w:rPr>
          <w:rFonts w:ascii="Times New Roman" w:eastAsia="Arial Unicode MS" w:hAnsi="Times New Roman" w:cs="Times New Roman"/>
          <w:sz w:val="24"/>
          <w:szCs w:val="24"/>
          <w:lang w:eastAsia="zh-CN"/>
        </w:rPr>
      </w:pPr>
      <w:r w:rsidRPr="0003426C">
        <w:rPr>
          <w:rFonts w:ascii="Times New Roman" w:eastAsia="DejaVu Sans" w:hAnsi="Times New Roman" w:cs="Times New Roman"/>
          <w:b/>
          <w:sz w:val="24"/>
          <w:szCs w:val="24"/>
          <w:lang w:eastAsia="zh-CN"/>
        </w:rPr>
        <w:t>Принцип воспитывающего</w:t>
      </w:r>
      <w:r w:rsidRPr="0003426C">
        <w:rPr>
          <w:rFonts w:ascii="Times New Roman" w:eastAsia="DejaVu Sans" w:hAnsi="Times New Roman" w:cs="Times New Roman"/>
          <w:sz w:val="24"/>
          <w:szCs w:val="24"/>
          <w:lang w:eastAsia="zh-CN"/>
        </w:rPr>
        <w:t xml:space="preserve"> обучения направлен на развитие личности обучающегося, то есть на развитие необходимых моральных  волевых качеств, что в итоге приводит к формированию характера. </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Рабочая программа направлена </w:t>
      </w:r>
      <w:proofErr w:type="gramStart"/>
      <w:r w:rsidRPr="0003426C">
        <w:rPr>
          <w:rFonts w:ascii="Times New Roman" w:eastAsia="Times New Roman" w:hAnsi="Times New Roman" w:cs="Times New Roman"/>
          <w:sz w:val="24"/>
          <w:szCs w:val="24"/>
          <w:lang w:eastAsia="ru-RU"/>
        </w:rPr>
        <w:t>на</w:t>
      </w:r>
      <w:proofErr w:type="gramEnd"/>
      <w:r w:rsidRPr="0003426C">
        <w:rPr>
          <w:rFonts w:ascii="Times New Roman" w:eastAsia="Times New Roman" w:hAnsi="Times New Roman" w:cs="Times New Roman"/>
          <w:sz w:val="24"/>
          <w:szCs w:val="24"/>
          <w:lang w:eastAsia="ru-RU"/>
        </w:rPr>
        <w:t>:</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 коррекцию и развитие основных психофизических возможностей </w:t>
      </w:r>
      <w:proofErr w:type="gramStart"/>
      <w:r w:rsidRPr="0003426C">
        <w:rPr>
          <w:rFonts w:ascii="Times New Roman" w:eastAsia="Times New Roman" w:hAnsi="Times New Roman" w:cs="Times New Roman"/>
          <w:sz w:val="24"/>
          <w:szCs w:val="24"/>
          <w:lang w:eastAsia="ru-RU"/>
        </w:rPr>
        <w:t>обучающегося</w:t>
      </w:r>
      <w:proofErr w:type="gramEnd"/>
      <w:r w:rsidRPr="0003426C">
        <w:rPr>
          <w:rFonts w:ascii="Times New Roman" w:eastAsia="Times New Roman" w:hAnsi="Times New Roman" w:cs="Times New Roman"/>
          <w:sz w:val="24"/>
          <w:szCs w:val="24"/>
          <w:lang w:eastAsia="ru-RU"/>
        </w:rPr>
        <w:t>;</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охрану здоровья;</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формирование и развитие коммуникативной функции речи;</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формирование на доступном уровне простейших навыков счёта, чтения, письма;</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коррекцию познавательной деятельности;</w:t>
      </w:r>
    </w:p>
    <w:p w:rsidR="0003426C" w:rsidRPr="0003426C" w:rsidRDefault="0003426C" w:rsidP="0003426C">
      <w:pPr>
        <w:tabs>
          <w:tab w:val="left" w:pos="709"/>
        </w:tabs>
        <w:suppressAutoHyphens/>
        <w:spacing w:after="0" w:line="100" w:lineRule="atLeast"/>
        <w:ind w:right="-427" w:firstLine="567"/>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развитие мышления.</w:t>
      </w:r>
    </w:p>
    <w:p w:rsidR="0003426C" w:rsidRPr="0003426C" w:rsidRDefault="0003426C" w:rsidP="0003426C">
      <w:pPr>
        <w:suppressAutoHyphens/>
        <w:snapToGrid w:val="0"/>
        <w:spacing w:after="0" w:line="200" w:lineRule="atLeast"/>
        <w:ind w:right="-427" w:firstLine="56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r w:rsidRPr="0003426C">
        <w:rPr>
          <w:rFonts w:ascii="Times New Roman" w:eastAsia="Times New Roman" w:hAnsi="Times New Roman" w:cs="Times New Roman"/>
          <w:sz w:val="24"/>
          <w:szCs w:val="24"/>
          <w:lang w:bidi="en-US"/>
        </w:rPr>
        <w:t>П</w:t>
      </w:r>
      <w:r w:rsidRPr="0003426C">
        <w:rPr>
          <w:rFonts w:ascii="Times New Roman" w:eastAsia="Times New Roman" w:hAnsi="Times New Roman" w:cs="Times New Roman"/>
          <w:sz w:val="24"/>
          <w:szCs w:val="24"/>
        </w:rPr>
        <w:t>рограмма строится по концентрическому принципу, что дает возможность осуществлять коррекцию ум</w:t>
      </w:r>
      <w:r w:rsidRPr="0003426C">
        <w:rPr>
          <w:rFonts w:ascii="Times New Roman" w:eastAsia="Times New Roman" w:hAnsi="Times New Roman" w:cs="Times New Roman"/>
          <w:sz w:val="24"/>
          <w:szCs w:val="24"/>
          <w:lang w:bidi="en-US"/>
        </w:rPr>
        <w:t xml:space="preserve">ственной деятельности школьника. Одна и та же тема изучается в течение нескольких лет с постепенным наращиванием нового материала. Программа  определяет оптимальный объем знаний и умений по каждому предмету, который доступен обучающемуся. </w:t>
      </w:r>
      <w:r w:rsidRPr="0003426C">
        <w:rPr>
          <w:rFonts w:ascii="Times New Roman" w:eastAsia="Times New Roman" w:hAnsi="Times New Roman" w:cs="Times New Roman"/>
          <w:sz w:val="24"/>
          <w:szCs w:val="24"/>
          <w:lang w:eastAsia="ar-SA"/>
        </w:rPr>
        <w:t xml:space="preserve">Это обусловлено особенностью динамики нервных процессов обучающихся и позволяет учителю, соблюдая принципы систематичности и последовательности в обучении, при сообщении нового материала использовать опыт обучающихся как базу для расширения их знаний, совершенствования имеющихся у них умений и навыков и формирования новых. </w:t>
      </w:r>
    </w:p>
    <w:p w:rsidR="0003426C" w:rsidRPr="0003426C" w:rsidRDefault="0003426C" w:rsidP="002377CD">
      <w:pPr>
        <w:suppressAutoHyphens/>
        <w:spacing w:after="0" w:line="240" w:lineRule="auto"/>
        <w:ind w:right="-427"/>
        <w:contextualSpacing/>
        <w:rPr>
          <w:rFonts w:ascii="Times New Roman" w:eastAsia="Times New Roman" w:hAnsi="Times New Roman" w:cs="Times New Roman"/>
          <w:b/>
          <w:bCs/>
          <w:sz w:val="24"/>
          <w:szCs w:val="24"/>
          <w:lang w:eastAsia="zh-CN" w:bidi="en-US"/>
        </w:rPr>
      </w:pPr>
    </w:p>
    <w:p w:rsidR="00061A29" w:rsidRDefault="00061A29" w:rsidP="0003426C">
      <w:pPr>
        <w:spacing w:after="0" w:line="240" w:lineRule="auto"/>
        <w:ind w:left="426"/>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spacing w:after="0" w:line="240" w:lineRule="auto"/>
        <w:ind w:left="426"/>
        <w:contextualSpacing/>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val="en-US" w:eastAsia="ru-RU"/>
        </w:rPr>
        <w:lastRenderedPageBreak/>
        <w:t>III</w:t>
      </w:r>
      <w:r w:rsidRPr="0003426C">
        <w:rPr>
          <w:rFonts w:ascii="Times New Roman" w:eastAsia="Times New Roman" w:hAnsi="Times New Roman" w:cs="Times New Roman"/>
          <w:b/>
          <w:sz w:val="24"/>
          <w:szCs w:val="24"/>
          <w:lang w:eastAsia="ru-RU"/>
        </w:rPr>
        <w:t xml:space="preserve"> Общая характеристика учебных предметов</w:t>
      </w:r>
    </w:p>
    <w:p w:rsidR="0003426C" w:rsidRPr="0003426C" w:rsidRDefault="0003426C" w:rsidP="0003426C">
      <w:pPr>
        <w:spacing w:after="0" w:line="240" w:lineRule="auto"/>
        <w:ind w:left="1146"/>
        <w:contextualSpacing/>
        <w:rPr>
          <w:rFonts w:ascii="Times New Roman" w:eastAsia="Times New Roman" w:hAnsi="Times New Roman" w:cs="Times New Roman"/>
          <w:b/>
          <w:sz w:val="24"/>
          <w:szCs w:val="24"/>
          <w:lang w:eastAsia="ru-RU"/>
        </w:rPr>
      </w:pPr>
    </w:p>
    <w:p w:rsidR="0003426C" w:rsidRPr="0003426C" w:rsidRDefault="0003426C" w:rsidP="0003426C">
      <w:pPr>
        <w:spacing w:after="0" w:line="240" w:lineRule="auto"/>
        <w:contextualSpacing/>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3.1  Содержание учебных предметов, основные изучаемые вопросы</w:t>
      </w:r>
    </w:p>
    <w:p w:rsidR="0003426C" w:rsidRPr="0003426C" w:rsidRDefault="0003426C" w:rsidP="0003426C">
      <w:pPr>
        <w:suppressAutoHyphens/>
        <w:spacing w:after="0" w:line="100" w:lineRule="atLeast"/>
        <w:jc w:val="both"/>
        <w:rPr>
          <w:rFonts w:ascii="Times New Roman" w:eastAsia="Times New Roman" w:hAnsi="Times New Roman" w:cs="Times New Roman"/>
          <w:b/>
          <w:bCs/>
          <w:sz w:val="24"/>
          <w:szCs w:val="24"/>
          <w:lang w:eastAsia="zh-CN" w:bidi="en-US"/>
        </w:rPr>
      </w:pP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ПРЕДМЕТ «РАЗВИТИЕ УСТНОЙ РЕЧИ» (В ГОД 33 ЧАСА)</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1 четверть (9 ч.)</w:t>
      </w:r>
    </w:p>
    <w:p w:rsidR="0003426C" w:rsidRPr="002377CD" w:rsidRDefault="0003426C" w:rsidP="0003426C">
      <w:pPr>
        <w:suppressAutoHyphens/>
        <w:spacing w:after="0" w:line="240" w:lineRule="auto"/>
        <w:ind w:right="-427" w:firstLine="567"/>
        <w:contextualSpacing/>
        <w:jc w:val="both"/>
        <w:rPr>
          <w:rFonts w:ascii="Times New Roman" w:eastAsia="Times New Roman" w:hAnsi="Times New Roman" w:cs="Times New Roman"/>
          <w:i/>
          <w:sz w:val="24"/>
          <w:szCs w:val="24"/>
          <w:lang w:eastAsia="zh-CN" w:bidi="en-US"/>
        </w:rPr>
      </w:pPr>
      <w:r w:rsidRPr="0003426C">
        <w:rPr>
          <w:rFonts w:ascii="Times New Roman" w:eastAsia="Times New Roman" w:hAnsi="Times New Roman" w:cs="Times New Roman"/>
          <w:sz w:val="24"/>
          <w:szCs w:val="24"/>
          <w:lang w:eastAsia="zh-CN" w:bidi="en-US"/>
        </w:rPr>
        <w:t xml:space="preserve">Речевая ситуация  "Помощники". Подбор слов, составление предложений. Речевая ситуация: "Помощники". Речевая ситуация: "Рассказ о себе". Речевая  ситуация: "Мой рисунок". Речевая  ситуация: "Моя семья". Речевая ситуация: "Разговор с игрушкой". Обсуждение темы. Разговор в транспорте. Речевая ситуация: "Игры детей". Речевая ситуация: </w:t>
      </w:r>
      <w:r w:rsidRPr="002377CD">
        <w:rPr>
          <w:rFonts w:ascii="Times New Roman" w:eastAsia="Times New Roman" w:hAnsi="Times New Roman" w:cs="Times New Roman"/>
          <w:i/>
          <w:sz w:val="24"/>
          <w:szCs w:val="24"/>
          <w:lang w:eastAsia="zh-CN" w:bidi="en-US"/>
        </w:rPr>
        <w:t>«Мое любимое занятие».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2 четверть (7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3"/>
          <w:szCs w:val="23"/>
          <w:lang w:eastAsia="zh-CN" w:bidi="en-US"/>
        </w:rPr>
      </w:pPr>
      <w:r w:rsidRPr="0003426C">
        <w:rPr>
          <w:rFonts w:ascii="Times New Roman" w:eastAsia="Times New Roman" w:hAnsi="Times New Roman" w:cs="Times New Roman"/>
          <w:sz w:val="24"/>
          <w:szCs w:val="24"/>
          <w:lang w:eastAsia="zh-CN" w:bidi="en-US"/>
        </w:rPr>
        <w:t xml:space="preserve">Мебель. Стол, стул, диван, Назначение. Мебель: кровать, кресло, шкаф. Назначение. Практическое занятие. Уход за мебелью. Одежда: шапка, шляпа, берет, шкаф. Назначение </w:t>
      </w:r>
      <w:r w:rsidRPr="0003426C">
        <w:rPr>
          <w:rFonts w:ascii="Times New Roman" w:eastAsia="Times New Roman" w:hAnsi="Times New Roman" w:cs="Times New Roman"/>
          <w:sz w:val="23"/>
          <w:szCs w:val="23"/>
          <w:lang w:eastAsia="zh-CN" w:bidi="en-US"/>
        </w:rPr>
        <w:t>различных видов одежды. Одежда: варежки, перчатки, чулки, носки, гольфы. Назначение различных видов одежды. Практическое занятие. Уход за одеждой. Обувь. Обувь зимняя, летняя, осенне-весенняя.</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3 четверть (9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3"/>
          <w:szCs w:val="23"/>
          <w:lang w:eastAsia="zh-CN" w:bidi="en-US"/>
        </w:rPr>
      </w:pPr>
      <w:r w:rsidRPr="0003426C">
        <w:rPr>
          <w:rFonts w:ascii="Times New Roman" w:eastAsia="Times New Roman" w:hAnsi="Times New Roman" w:cs="Times New Roman"/>
          <w:sz w:val="23"/>
          <w:szCs w:val="23"/>
          <w:lang w:eastAsia="zh-CN" w:bidi="en-US"/>
        </w:rPr>
        <w:t>Домашние животные. Дикие животные. Домашние  и дикие животные. Птицы. Домашние птицы. Дикие птицы. Насекомые. Животные. Обобщение. Изменения в природе,  жизни растений в весенние  месяцы. Изменения в природе, жизни животных в весенние  месяцы.</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u w:val="single"/>
          <w:lang w:eastAsia="zh-CN" w:bidi="en-US"/>
        </w:rPr>
      </w:pPr>
      <w:r w:rsidRPr="0003426C">
        <w:rPr>
          <w:rFonts w:ascii="Times New Roman" w:eastAsia="Times New Roman" w:hAnsi="Times New Roman" w:cs="Times New Roman"/>
          <w:b/>
          <w:sz w:val="24"/>
          <w:szCs w:val="24"/>
          <w:u w:val="single"/>
          <w:lang w:eastAsia="zh-CN" w:bidi="en-US"/>
        </w:rPr>
        <w:t>4 четверть (8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3"/>
          <w:szCs w:val="23"/>
          <w:lang w:eastAsia="zh-CN" w:bidi="en-US"/>
        </w:rPr>
      </w:pPr>
      <w:r w:rsidRPr="0003426C">
        <w:rPr>
          <w:rFonts w:ascii="Times New Roman" w:eastAsia="Times New Roman" w:hAnsi="Times New Roman" w:cs="Times New Roman"/>
          <w:sz w:val="23"/>
          <w:szCs w:val="23"/>
          <w:lang w:eastAsia="zh-CN" w:bidi="en-US"/>
        </w:rPr>
        <w:t>Ягоды. Практическое занятие. Сравнение ягод окраске, форме, вкусу. Деревья. Части дерева. Растения на клумбах. Практическое занятие. Различение частей растений: корень, стебель, листья, цветки. Ягоды. Практическое занятие. Сравнение ягод окраске, форме.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«ЧТЕНИЕ» (В ГОД 66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u w:val="single"/>
          <w:lang w:eastAsia="zh-CN" w:bidi="en-US"/>
        </w:rPr>
      </w:pPr>
      <w:r w:rsidRPr="0003426C">
        <w:rPr>
          <w:rFonts w:ascii="Times New Roman" w:eastAsia="Times New Roman" w:hAnsi="Times New Roman" w:cs="Times New Roman"/>
          <w:b/>
          <w:sz w:val="24"/>
          <w:szCs w:val="24"/>
          <w:u w:val="single"/>
          <w:lang w:eastAsia="zh-CN" w:bidi="en-US"/>
        </w:rPr>
        <w:t>I четверть (18 часов)</w:t>
      </w:r>
    </w:p>
    <w:p w:rsid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Знакомство с предметом «Чтение». Упражнения на слуховое восприятие. Правильная посадка за партой. Подражание действиям учителя. Различие звуков окружающей действительности, их узнавание. Имитация голосов животных.  Упражнение, развитие дыхания. Соотнесение звуков окружающего мира с речевыми звуками. Практическое знакомство со словом. Слова – действия. Подбор слов к ситуационной картинке (практическая работа). Работа с алфавитом. Повторение звуков и букв. Работа с алфавитом. Повторение звуков и букв. Работа с алфавитом. Повторение звуков и букв. Работа с алфавитом. Повторение звуков и букв. Работа с алфавитом. Повторение звуков и букв. Работа с алфавитом. Повторение звуков и букв. Работа с алфавитом. Повторение звуков и букв. Слияние звуков в слоги. Слияние звуков в слоги. Определение звуков в слоге. Определение звуков в слоге.</w:t>
      </w:r>
    </w:p>
    <w:p w:rsidR="002377CD" w:rsidRDefault="002377CD"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p>
    <w:p w:rsidR="002377CD" w:rsidRPr="0003426C" w:rsidRDefault="002377CD"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(14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3"/>
          <w:szCs w:val="23"/>
          <w:lang w:eastAsia="zh-CN" w:bidi="en-US"/>
        </w:rPr>
      </w:pPr>
      <w:r w:rsidRPr="0003426C">
        <w:rPr>
          <w:rFonts w:ascii="Times New Roman" w:eastAsia="Times New Roman" w:hAnsi="Times New Roman" w:cs="Times New Roman"/>
          <w:sz w:val="23"/>
          <w:szCs w:val="23"/>
          <w:lang w:eastAsia="zh-CN" w:bidi="en-US"/>
        </w:rPr>
        <w:t xml:space="preserve">«Вершки и корешки». «Лиса и кувшин». «Рак и лиса». «Старик и два медвежонка». «Заяц и черепаха». «Сказка за сказкой». «Кто любит собак…» Р. </w:t>
      </w:r>
      <w:proofErr w:type="spellStart"/>
      <w:r w:rsidRPr="0003426C">
        <w:rPr>
          <w:rFonts w:ascii="Times New Roman" w:eastAsia="Times New Roman" w:hAnsi="Times New Roman" w:cs="Times New Roman"/>
          <w:sz w:val="23"/>
          <w:szCs w:val="23"/>
          <w:lang w:eastAsia="zh-CN" w:bidi="en-US"/>
        </w:rPr>
        <w:t>Сеф</w:t>
      </w:r>
      <w:proofErr w:type="spellEnd"/>
      <w:r w:rsidRPr="0003426C">
        <w:rPr>
          <w:rFonts w:ascii="Times New Roman" w:eastAsia="Times New Roman" w:hAnsi="Times New Roman" w:cs="Times New Roman"/>
          <w:sz w:val="23"/>
          <w:szCs w:val="23"/>
          <w:lang w:eastAsia="zh-CN" w:bidi="en-US"/>
        </w:rPr>
        <w:t xml:space="preserve">. «Живой букет». Я. </w:t>
      </w:r>
      <w:proofErr w:type="spellStart"/>
      <w:r w:rsidRPr="0003426C">
        <w:rPr>
          <w:rFonts w:ascii="Times New Roman" w:eastAsia="Times New Roman" w:hAnsi="Times New Roman" w:cs="Times New Roman"/>
          <w:sz w:val="23"/>
          <w:szCs w:val="23"/>
          <w:lang w:eastAsia="zh-CN" w:bidi="en-US"/>
        </w:rPr>
        <w:t>Агафарова</w:t>
      </w:r>
      <w:proofErr w:type="spellEnd"/>
      <w:r w:rsidRPr="0003426C">
        <w:rPr>
          <w:rFonts w:ascii="Times New Roman" w:eastAsia="Times New Roman" w:hAnsi="Times New Roman" w:cs="Times New Roman"/>
          <w:sz w:val="23"/>
          <w:szCs w:val="23"/>
          <w:lang w:eastAsia="zh-CN" w:bidi="en-US"/>
        </w:rPr>
        <w:t>. «Лисья нора». По И. Соколову-Микитову. Загадки о животных. Загадки о животных. «Мир животных». «Снег идёт». По Л. Воронковой. «Озорные снежинки». Л. Наппельбаум.</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(18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«Вот какие наши руки». А. </w:t>
      </w:r>
      <w:proofErr w:type="spellStart"/>
      <w:r w:rsidRPr="0003426C">
        <w:rPr>
          <w:rFonts w:ascii="Times New Roman" w:eastAsia="Times New Roman" w:hAnsi="Times New Roman" w:cs="Times New Roman"/>
          <w:sz w:val="24"/>
          <w:szCs w:val="24"/>
          <w:lang w:eastAsia="zh-CN" w:bidi="en-US"/>
        </w:rPr>
        <w:t>Гарф</w:t>
      </w:r>
      <w:proofErr w:type="spellEnd"/>
      <w:r w:rsidRPr="0003426C">
        <w:rPr>
          <w:rFonts w:ascii="Times New Roman" w:eastAsia="Times New Roman" w:hAnsi="Times New Roman" w:cs="Times New Roman"/>
          <w:sz w:val="24"/>
          <w:szCs w:val="24"/>
          <w:lang w:eastAsia="zh-CN" w:bidi="en-US"/>
        </w:rPr>
        <w:t xml:space="preserve">. «Десять помощников». М. Коцюбинский. «Первая рыбалка». Е. Пермяк. «Странное дело». И. </w:t>
      </w:r>
      <w:proofErr w:type="spellStart"/>
      <w:r w:rsidRPr="0003426C">
        <w:rPr>
          <w:rFonts w:ascii="Times New Roman" w:eastAsia="Times New Roman" w:hAnsi="Times New Roman" w:cs="Times New Roman"/>
          <w:sz w:val="24"/>
          <w:szCs w:val="24"/>
          <w:lang w:eastAsia="zh-CN" w:bidi="en-US"/>
        </w:rPr>
        <w:t>Мазнин</w:t>
      </w:r>
      <w:proofErr w:type="spellEnd"/>
      <w:r w:rsidRPr="0003426C">
        <w:rPr>
          <w:rFonts w:ascii="Times New Roman" w:eastAsia="Times New Roman" w:hAnsi="Times New Roman" w:cs="Times New Roman"/>
          <w:sz w:val="24"/>
          <w:szCs w:val="24"/>
          <w:lang w:eastAsia="zh-CN" w:bidi="en-US"/>
        </w:rPr>
        <w:t xml:space="preserve">. «Танечка-хозяйка». М. Глазков. «Мамина работа». По Е. Пермяку. Загадки о наших помощниках. «Всё мы сделаем сами и своими руками». «Подружки». А. Кузнецова. «Рыцари». А. </w:t>
      </w:r>
      <w:proofErr w:type="spellStart"/>
      <w:r w:rsidRPr="0003426C">
        <w:rPr>
          <w:rFonts w:ascii="Times New Roman" w:eastAsia="Times New Roman" w:hAnsi="Times New Roman" w:cs="Times New Roman"/>
          <w:sz w:val="24"/>
          <w:szCs w:val="24"/>
          <w:lang w:eastAsia="zh-CN" w:bidi="en-US"/>
        </w:rPr>
        <w:t>Барто</w:t>
      </w:r>
      <w:proofErr w:type="spellEnd"/>
      <w:r w:rsidRPr="0003426C">
        <w:rPr>
          <w:rFonts w:ascii="Times New Roman" w:eastAsia="Times New Roman" w:hAnsi="Times New Roman" w:cs="Times New Roman"/>
          <w:sz w:val="24"/>
          <w:szCs w:val="24"/>
          <w:lang w:eastAsia="zh-CN" w:bidi="en-US"/>
        </w:rPr>
        <w:t xml:space="preserve">. «Урок дружбы». М. </w:t>
      </w:r>
      <w:proofErr w:type="spellStart"/>
      <w:r w:rsidRPr="0003426C">
        <w:rPr>
          <w:rFonts w:ascii="Times New Roman" w:eastAsia="Times New Roman" w:hAnsi="Times New Roman" w:cs="Times New Roman"/>
          <w:sz w:val="24"/>
          <w:szCs w:val="24"/>
          <w:lang w:eastAsia="zh-CN" w:bidi="en-US"/>
        </w:rPr>
        <w:t>Пляцковский</w:t>
      </w:r>
      <w:proofErr w:type="spellEnd"/>
      <w:r w:rsidRPr="0003426C">
        <w:rPr>
          <w:rFonts w:ascii="Times New Roman" w:eastAsia="Times New Roman" w:hAnsi="Times New Roman" w:cs="Times New Roman"/>
          <w:sz w:val="24"/>
          <w:szCs w:val="24"/>
          <w:lang w:eastAsia="zh-CN" w:bidi="en-US"/>
        </w:rPr>
        <w:t>. «</w:t>
      </w:r>
      <w:proofErr w:type="gramStart"/>
      <w:r w:rsidRPr="0003426C">
        <w:rPr>
          <w:rFonts w:ascii="Times New Roman" w:eastAsia="Times New Roman" w:hAnsi="Times New Roman" w:cs="Times New Roman"/>
          <w:sz w:val="24"/>
          <w:szCs w:val="24"/>
          <w:lang w:eastAsia="zh-CN" w:bidi="en-US"/>
        </w:rPr>
        <w:t>Сказка про</w:t>
      </w:r>
      <w:proofErr w:type="gramEnd"/>
      <w:r w:rsidRPr="0003426C">
        <w:rPr>
          <w:rFonts w:ascii="Times New Roman" w:eastAsia="Times New Roman" w:hAnsi="Times New Roman" w:cs="Times New Roman"/>
          <w:sz w:val="24"/>
          <w:szCs w:val="24"/>
          <w:lang w:eastAsia="zh-CN" w:bidi="en-US"/>
        </w:rPr>
        <w:t xml:space="preserve"> честные ушки». С. Прокофьева. «Буду делать хорошо и не буду плохо». «Доброе утро». Н. Красильников. «Как Маша яблоко ела». Л. Каминский. «Брысь, шапочка!» А. </w:t>
      </w:r>
      <w:proofErr w:type="spellStart"/>
      <w:r w:rsidRPr="0003426C">
        <w:rPr>
          <w:rFonts w:ascii="Times New Roman" w:eastAsia="Times New Roman" w:hAnsi="Times New Roman" w:cs="Times New Roman"/>
          <w:sz w:val="24"/>
          <w:szCs w:val="24"/>
          <w:lang w:eastAsia="zh-CN" w:bidi="en-US"/>
        </w:rPr>
        <w:t>Седугин</w:t>
      </w:r>
      <w:proofErr w:type="spellEnd"/>
      <w:r w:rsidRPr="0003426C">
        <w:rPr>
          <w:rFonts w:ascii="Times New Roman" w:eastAsia="Times New Roman" w:hAnsi="Times New Roman" w:cs="Times New Roman"/>
          <w:sz w:val="24"/>
          <w:szCs w:val="24"/>
          <w:lang w:eastAsia="zh-CN" w:bidi="en-US"/>
        </w:rPr>
        <w:t xml:space="preserve">. «Песенка о </w:t>
      </w:r>
      <w:r w:rsidRPr="0003426C">
        <w:rPr>
          <w:rFonts w:ascii="Times New Roman" w:eastAsia="Times New Roman" w:hAnsi="Times New Roman" w:cs="Times New Roman"/>
          <w:sz w:val="24"/>
          <w:szCs w:val="24"/>
          <w:lang w:eastAsia="zh-CN" w:bidi="en-US"/>
        </w:rPr>
        <w:lastRenderedPageBreak/>
        <w:t xml:space="preserve">вежливости» (отрывок.). С Маршак. «Кто грамотней?» По Я. </w:t>
      </w:r>
      <w:proofErr w:type="spellStart"/>
      <w:r w:rsidRPr="0003426C">
        <w:rPr>
          <w:rFonts w:ascii="Times New Roman" w:eastAsia="Times New Roman" w:hAnsi="Times New Roman" w:cs="Times New Roman"/>
          <w:sz w:val="24"/>
          <w:szCs w:val="24"/>
          <w:lang w:eastAsia="zh-CN" w:bidi="en-US"/>
        </w:rPr>
        <w:t>Пинясову</w:t>
      </w:r>
      <w:proofErr w:type="spellEnd"/>
      <w:r w:rsidRPr="0003426C">
        <w:rPr>
          <w:rFonts w:ascii="Times New Roman" w:eastAsia="Times New Roman" w:hAnsi="Times New Roman" w:cs="Times New Roman"/>
          <w:sz w:val="24"/>
          <w:szCs w:val="24"/>
          <w:lang w:eastAsia="zh-CN" w:bidi="en-US"/>
        </w:rPr>
        <w:t>. «</w:t>
      </w:r>
      <w:proofErr w:type="gramStart"/>
      <w:r w:rsidRPr="0003426C">
        <w:rPr>
          <w:rFonts w:ascii="Times New Roman" w:eastAsia="Times New Roman" w:hAnsi="Times New Roman" w:cs="Times New Roman"/>
          <w:sz w:val="24"/>
          <w:szCs w:val="24"/>
          <w:lang w:eastAsia="zh-CN" w:bidi="en-US"/>
        </w:rPr>
        <w:t>Ежели</w:t>
      </w:r>
      <w:proofErr w:type="gramEnd"/>
      <w:r w:rsidRPr="0003426C">
        <w:rPr>
          <w:rFonts w:ascii="Times New Roman" w:eastAsia="Times New Roman" w:hAnsi="Times New Roman" w:cs="Times New Roman"/>
          <w:sz w:val="24"/>
          <w:szCs w:val="24"/>
          <w:lang w:eastAsia="zh-CN" w:bidi="en-US"/>
        </w:rPr>
        <w:t xml:space="preserve"> вы вежливы…» «Появление весны». Л. </w:t>
      </w:r>
      <w:proofErr w:type="spellStart"/>
      <w:r w:rsidRPr="0003426C">
        <w:rPr>
          <w:rFonts w:ascii="Times New Roman" w:eastAsia="Times New Roman" w:hAnsi="Times New Roman" w:cs="Times New Roman"/>
          <w:sz w:val="24"/>
          <w:szCs w:val="24"/>
          <w:lang w:eastAsia="zh-CN" w:bidi="en-US"/>
        </w:rPr>
        <w:t>Модзалевский</w:t>
      </w:r>
      <w:proofErr w:type="spellEnd"/>
      <w:r w:rsidRPr="0003426C">
        <w:rPr>
          <w:rFonts w:ascii="Times New Roman" w:eastAsia="Times New Roman" w:hAnsi="Times New Roman" w:cs="Times New Roman"/>
          <w:sz w:val="24"/>
          <w:szCs w:val="24"/>
          <w:lang w:eastAsia="zh-CN" w:bidi="en-US"/>
        </w:rPr>
        <w:t>.</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(16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3"/>
          <w:szCs w:val="23"/>
          <w:lang w:eastAsia="zh-CN" w:bidi="en-US"/>
        </w:rPr>
      </w:pPr>
      <w:r w:rsidRPr="0003426C">
        <w:rPr>
          <w:rFonts w:ascii="Times New Roman" w:eastAsia="Times New Roman" w:hAnsi="Times New Roman" w:cs="Times New Roman"/>
          <w:sz w:val="23"/>
          <w:szCs w:val="23"/>
          <w:lang w:eastAsia="zh-CN" w:bidi="en-US"/>
        </w:rPr>
        <w:t xml:space="preserve">«Девятое мая». Г. </w:t>
      </w:r>
      <w:proofErr w:type="spellStart"/>
      <w:r w:rsidRPr="0003426C">
        <w:rPr>
          <w:rFonts w:ascii="Times New Roman" w:eastAsia="Times New Roman" w:hAnsi="Times New Roman" w:cs="Times New Roman"/>
          <w:sz w:val="23"/>
          <w:szCs w:val="23"/>
          <w:lang w:eastAsia="zh-CN" w:bidi="en-US"/>
        </w:rPr>
        <w:t>Виеру</w:t>
      </w:r>
      <w:proofErr w:type="spellEnd"/>
      <w:r w:rsidRPr="0003426C">
        <w:rPr>
          <w:rFonts w:ascii="Times New Roman" w:eastAsia="Times New Roman" w:hAnsi="Times New Roman" w:cs="Times New Roman"/>
          <w:sz w:val="23"/>
          <w:szCs w:val="23"/>
          <w:lang w:eastAsia="zh-CN" w:bidi="en-US"/>
        </w:rPr>
        <w:t xml:space="preserve">. «Никто не знает, но помнят все». По Л. Кассилю. «Майский праздник». Т. Белозёров. «Лучше нет родного края». П. Воронько. Весенние загадки. «Весенние страницы». «Повар». О. Григорьев. «Память». Э. Успенский. «Хорошо спрятанная котлета». «Как поросёнок говорить научился». «Банька». Ю. Кушак. «Как котёнок Яша учился рисовать». «Познакомился». В. Лапшин. Весёлые загадки. «Отвечайте, правда ли?» По Г. </w:t>
      </w:r>
      <w:proofErr w:type="spellStart"/>
      <w:r w:rsidRPr="0003426C">
        <w:rPr>
          <w:rFonts w:ascii="Times New Roman" w:eastAsia="Times New Roman" w:hAnsi="Times New Roman" w:cs="Times New Roman"/>
          <w:sz w:val="23"/>
          <w:szCs w:val="23"/>
          <w:lang w:eastAsia="zh-CN" w:bidi="en-US"/>
        </w:rPr>
        <w:t>Чичинадзе</w:t>
      </w:r>
      <w:proofErr w:type="spellEnd"/>
      <w:r w:rsidRPr="0003426C">
        <w:rPr>
          <w:rFonts w:ascii="Times New Roman" w:eastAsia="Times New Roman" w:hAnsi="Times New Roman" w:cs="Times New Roman"/>
          <w:sz w:val="23"/>
          <w:szCs w:val="23"/>
          <w:lang w:eastAsia="zh-CN" w:bidi="en-US"/>
        </w:rPr>
        <w:t>. «Посмеёмся, улыбнёмся».</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«ПИСЬМО» (В ГОД 66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1 четверть (18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sz w:val="23"/>
          <w:szCs w:val="23"/>
          <w:lang w:eastAsia="ar-SA"/>
        </w:rPr>
      </w:pPr>
      <w:r w:rsidRPr="0003426C">
        <w:rPr>
          <w:rFonts w:ascii="Times New Roman" w:eastAsia="DejaVu Sans" w:hAnsi="Times New Roman" w:cs="Times New Roman"/>
          <w:sz w:val="23"/>
          <w:szCs w:val="23"/>
          <w:lang w:eastAsia="ar-SA"/>
        </w:rPr>
        <w:t>Положение тетради. Правила посадки при письме. Рабочая строка. Междустрочное пространство, различие. Держание ручки, карандаша (практическая  работа). Штриховка предметов горизонтальными  и вертикальными  линиями. Штриховка предметов наклонными  линиями. Распознание  цветных полосок. Штриховка предметов прямыми линиями (частая, редкая). Строчная  и прописная буква</w:t>
      </w:r>
      <w:proofErr w:type="gramStart"/>
      <w:r w:rsidRPr="0003426C">
        <w:rPr>
          <w:rFonts w:ascii="Times New Roman" w:eastAsia="DejaVu Sans" w:hAnsi="Times New Roman" w:cs="Times New Roman"/>
          <w:sz w:val="23"/>
          <w:szCs w:val="23"/>
          <w:lang w:eastAsia="ar-SA"/>
        </w:rPr>
        <w:t xml:space="preserve"> А</w:t>
      </w:r>
      <w:proofErr w:type="gramEnd"/>
      <w:r w:rsidRPr="0003426C">
        <w:rPr>
          <w:rFonts w:ascii="Times New Roman" w:eastAsia="DejaVu Sans" w:hAnsi="Times New Roman" w:cs="Times New Roman"/>
          <w:sz w:val="23"/>
          <w:szCs w:val="23"/>
          <w:lang w:eastAsia="ar-SA"/>
        </w:rPr>
        <w:t xml:space="preserve"> (а). Строчная  и прописная буква</w:t>
      </w:r>
      <w:proofErr w:type="gramStart"/>
      <w:r w:rsidRPr="0003426C">
        <w:rPr>
          <w:rFonts w:ascii="Times New Roman" w:eastAsia="DejaVu Sans" w:hAnsi="Times New Roman" w:cs="Times New Roman"/>
          <w:sz w:val="23"/>
          <w:szCs w:val="23"/>
          <w:lang w:eastAsia="ar-SA"/>
        </w:rPr>
        <w:t xml:space="preserve"> У</w:t>
      </w:r>
      <w:proofErr w:type="gramEnd"/>
      <w:r w:rsidRPr="0003426C">
        <w:rPr>
          <w:rFonts w:ascii="Times New Roman" w:eastAsia="DejaVu Sans" w:hAnsi="Times New Roman" w:cs="Times New Roman"/>
          <w:sz w:val="23"/>
          <w:szCs w:val="23"/>
          <w:lang w:eastAsia="ar-SA"/>
        </w:rPr>
        <w:t xml:space="preserve"> (у). Сравнительный </w:t>
      </w:r>
      <w:proofErr w:type="spellStart"/>
      <w:proofErr w:type="gramStart"/>
      <w:r w:rsidRPr="0003426C">
        <w:rPr>
          <w:rFonts w:ascii="Times New Roman" w:eastAsia="DejaVu Sans" w:hAnsi="Times New Roman" w:cs="Times New Roman"/>
          <w:sz w:val="23"/>
          <w:szCs w:val="23"/>
          <w:lang w:eastAsia="ar-SA"/>
        </w:rPr>
        <w:t>звуко</w:t>
      </w:r>
      <w:proofErr w:type="spellEnd"/>
      <w:r w:rsidRPr="0003426C">
        <w:rPr>
          <w:rFonts w:ascii="Times New Roman" w:eastAsia="DejaVu Sans" w:hAnsi="Times New Roman" w:cs="Times New Roman"/>
          <w:sz w:val="23"/>
          <w:szCs w:val="23"/>
          <w:lang w:eastAsia="ar-SA"/>
        </w:rPr>
        <w:t>-буквенный</w:t>
      </w:r>
      <w:proofErr w:type="gramEnd"/>
      <w:r w:rsidRPr="0003426C">
        <w:rPr>
          <w:rFonts w:ascii="Times New Roman" w:eastAsia="DejaVu Sans" w:hAnsi="Times New Roman" w:cs="Times New Roman"/>
          <w:sz w:val="23"/>
          <w:szCs w:val="23"/>
          <w:lang w:eastAsia="ar-SA"/>
        </w:rPr>
        <w:t xml:space="preserve"> анализ слов ау, </w:t>
      </w:r>
      <w:proofErr w:type="spellStart"/>
      <w:r w:rsidRPr="0003426C">
        <w:rPr>
          <w:rFonts w:ascii="Times New Roman" w:eastAsia="DejaVu Sans" w:hAnsi="Times New Roman" w:cs="Times New Roman"/>
          <w:sz w:val="23"/>
          <w:szCs w:val="23"/>
          <w:lang w:eastAsia="ar-SA"/>
        </w:rPr>
        <w:t>уа</w:t>
      </w:r>
      <w:proofErr w:type="spellEnd"/>
      <w:r w:rsidRPr="0003426C">
        <w:rPr>
          <w:rFonts w:ascii="Times New Roman" w:eastAsia="DejaVu Sans" w:hAnsi="Times New Roman" w:cs="Times New Roman"/>
          <w:sz w:val="23"/>
          <w:szCs w:val="23"/>
          <w:lang w:eastAsia="ar-SA"/>
        </w:rPr>
        <w:t xml:space="preserve">. Строчная буква «м». Прописная буква «М». Упражнения в  написании строчной и прописной буквы «М». Строчная буква «м».  Слоги  </w:t>
      </w:r>
      <w:proofErr w:type="spellStart"/>
      <w:r w:rsidRPr="0003426C">
        <w:rPr>
          <w:rFonts w:ascii="Times New Roman" w:eastAsia="DejaVu Sans" w:hAnsi="Times New Roman" w:cs="Times New Roman"/>
          <w:sz w:val="23"/>
          <w:szCs w:val="23"/>
          <w:lang w:eastAsia="ar-SA"/>
        </w:rPr>
        <w:t>ам</w:t>
      </w:r>
      <w:proofErr w:type="spellEnd"/>
      <w:r w:rsidRPr="0003426C">
        <w:rPr>
          <w:rFonts w:ascii="Times New Roman" w:eastAsia="DejaVu Sans" w:hAnsi="Times New Roman" w:cs="Times New Roman"/>
          <w:sz w:val="23"/>
          <w:szCs w:val="23"/>
          <w:lang w:eastAsia="ar-SA"/>
        </w:rPr>
        <w:t xml:space="preserve">, и ум, </w:t>
      </w:r>
      <w:proofErr w:type="spellStart"/>
      <w:r w:rsidRPr="0003426C">
        <w:rPr>
          <w:rFonts w:ascii="Times New Roman" w:eastAsia="DejaVu Sans" w:hAnsi="Times New Roman" w:cs="Times New Roman"/>
          <w:sz w:val="23"/>
          <w:szCs w:val="23"/>
          <w:lang w:eastAsia="ar-SA"/>
        </w:rPr>
        <w:t>звуко-буквеннный</w:t>
      </w:r>
      <w:proofErr w:type="spellEnd"/>
      <w:r w:rsidRPr="0003426C">
        <w:rPr>
          <w:rFonts w:ascii="Times New Roman" w:eastAsia="DejaVu Sans" w:hAnsi="Times New Roman" w:cs="Times New Roman"/>
          <w:sz w:val="23"/>
          <w:szCs w:val="23"/>
          <w:lang w:eastAsia="ar-SA"/>
        </w:rPr>
        <w:t xml:space="preserve"> анализ. Строчная буква «о».  Прописная буква «О». Повторение пройденного</w:t>
      </w:r>
      <w:r w:rsidRPr="0003426C">
        <w:rPr>
          <w:rFonts w:ascii="Times New Roman" w:eastAsia="DejaVu Sans" w:hAnsi="Times New Roman" w:cs="Times New Roman"/>
          <w:sz w:val="24"/>
          <w:szCs w:val="24"/>
          <w:lang w:eastAsia="ar-SA"/>
        </w:rPr>
        <w:t xml:space="preserve"> материала. Контрольная работа. Работа </w:t>
      </w:r>
      <w:r w:rsidRPr="0003426C">
        <w:rPr>
          <w:rFonts w:ascii="Times New Roman" w:eastAsia="DejaVu Sans" w:hAnsi="Times New Roman" w:cs="Times New Roman"/>
          <w:sz w:val="23"/>
          <w:szCs w:val="23"/>
          <w:lang w:eastAsia="ar-SA"/>
        </w:rPr>
        <w:t xml:space="preserve">над ошибками. Упражнения в  написании строчной и прописной буквы «О». Слоги ом, </w:t>
      </w:r>
      <w:proofErr w:type="spellStart"/>
      <w:r w:rsidRPr="0003426C">
        <w:rPr>
          <w:rFonts w:ascii="Times New Roman" w:eastAsia="DejaVu Sans" w:hAnsi="Times New Roman" w:cs="Times New Roman"/>
          <w:sz w:val="23"/>
          <w:szCs w:val="23"/>
          <w:lang w:eastAsia="ar-SA"/>
        </w:rPr>
        <w:t>мо</w:t>
      </w:r>
      <w:proofErr w:type="spellEnd"/>
      <w:r w:rsidRPr="0003426C">
        <w:rPr>
          <w:rFonts w:ascii="Times New Roman" w:eastAsia="DejaVu Sans" w:hAnsi="Times New Roman" w:cs="Times New Roman"/>
          <w:sz w:val="23"/>
          <w:szCs w:val="23"/>
          <w:lang w:eastAsia="ar-SA"/>
        </w:rPr>
        <w:t xml:space="preserve">. </w:t>
      </w:r>
      <w:proofErr w:type="spellStart"/>
      <w:proofErr w:type="gramStart"/>
      <w:r w:rsidRPr="0003426C">
        <w:rPr>
          <w:rFonts w:ascii="Times New Roman" w:eastAsia="DejaVu Sans" w:hAnsi="Times New Roman" w:cs="Times New Roman"/>
          <w:sz w:val="23"/>
          <w:szCs w:val="23"/>
          <w:lang w:eastAsia="ar-SA"/>
        </w:rPr>
        <w:t>Звуко</w:t>
      </w:r>
      <w:proofErr w:type="spellEnd"/>
      <w:r w:rsidRPr="0003426C">
        <w:rPr>
          <w:rFonts w:ascii="Times New Roman" w:eastAsia="DejaVu Sans" w:hAnsi="Times New Roman" w:cs="Times New Roman"/>
          <w:sz w:val="23"/>
          <w:szCs w:val="23"/>
          <w:lang w:eastAsia="ar-SA"/>
        </w:rPr>
        <w:t>-буквенный</w:t>
      </w:r>
      <w:proofErr w:type="gramEnd"/>
      <w:r w:rsidRPr="0003426C">
        <w:rPr>
          <w:rFonts w:ascii="Times New Roman" w:eastAsia="DejaVu Sans" w:hAnsi="Times New Roman" w:cs="Times New Roman"/>
          <w:sz w:val="23"/>
          <w:szCs w:val="23"/>
          <w:lang w:eastAsia="ar-SA"/>
        </w:rPr>
        <w:t xml:space="preserve"> анализ, написание слогов. Слоги ом, </w:t>
      </w:r>
      <w:proofErr w:type="spellStart"/>
      <w:r w:rsidRPr="0003426C">
        <w:rPr>
          <w:rFonts w:ascii="Times New Roman" w:eastAsia="DejaVu Sans" w:hAnsi="Times New Roman" w:cs="Times New Roman"/>
          <w:sz w:val="23"/>
          <w:szCs w:val="23"/>
          <w:lang w:eastAsia="ar-SA"/>
        </w:rPr>
        <w:t>мо</w:t>
      </w:r>
      <w:proofErr w:type="spellEnd"/>
      <w:r w:rsidRPr="0003426C">
        <w:rPr>
          <w:rFonts w:ascii="Times New Roman" w:eastAsia="DejaVu Sans" w:hAnsi="Times New Roman" w:cs="Times New Roman"/>
          <w:sz w:val="23"/>
          <w:szCs w:val="23"/>
          <w:lang w:eastAsia="ar-SA"/>
        </w:rPr>
        <w:t xml:space="preserve">. </w:t>
      </w:r>
      <w:proofErr w:type="spellStart"/>
      <w:proofErr w:type="gramStart"/>
      <w:r w:rsidRPr="0003426C">
        <w:rPr>
          <w:rFonts w:ascii="Times New Roman" w:eastAsia="DejaVu Sans" w:hAnsi="Times New Roman" w:cs="Times New Roman"/>
          <w:sz w:val="23"/>
          <w:szCs w:val="23"/>
          <w:lang w:eastAsia="ar-SA"/>
        </w:rPr>
        <w:t>Звуко</w:t>
      </w:r>
      <w:proofErr w:type="spellEnd"/>
      <w:r w:rsidRPr="0003426C">
        <w:rPr>
          <w:rFonts w:ascii="Times New Roman" w:eastAsia="DejaVu Sans" w:hAnsi="Times New Roman" w:cs="Times New Roman"/>
          <w:sz w:val="23"/>
          <w:szCs w:val="23"/>
          <w:lang w:eastAsia="ar-SA"/>
        </w:rPr>
        <w:t>-буквенный</w:t>
      </w:r>
      <w:proofErr w:type="gramEnd"/>
      <w:r w:rsidRPr="0003426C">
        <w:rPr>
          <w:rFonts w:ascii="Times New Roman" w:eastAsia="DejaVu Sans" w:hAnsi="Times New Roman" w:cs="Times New Roman"/>
          <w:sz w:val="23"/>
          <w:szCs w:val="23"/>
          <w:lang w:eastAsia="ar-SA"/>
        </w:rPr>
        <w:t xml:space="preserve"> анализ, написание.</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2 четверть (14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sz w:val="24"/>
          <w:szCs w:val="24"/>
          <w:lang w:eastAsia="ar-SA"/>
        </w:rPr>
      </w:pPr>
      <w:r w:rsidRPr="0003426C">
        <w:rPr>
          <w:rFonts w:ascii="Times New Roman" w:eastAsia="DejaVu Sans" w:hAnsi="Times New Roman" w:cs="Times New Roman"/>
          <w:sz w:val="24"/>
          <w:szCs w:val="24"/>
          <w:lang w:eastAsia="ar-SA"/>
        </w:rPr>
        <w:t xml:space="preserve">Повторение ранее изученного материала. Буква «с». Знакомство со строчной буквой «с». Прописная буква «С». Слоги и слова с буквой «с». </w:t>
      </w:r>
      <w:proofErr w:type="spellStart"/>
      <w:proofErr w:type="gramStart"/>
      <w:r w:rsidRPr="0003426C">
        <w:rPr>
          <w:rFonts w:ascii="Times New Roman" w:eastAsia="DejaVu Sans" w:hAnsi="Times New Roman" w:cs="Times New Roman"/>
          <w:sz w:val="24"/>
          <w:szCs w:val="24"/>
          <w:lang w:eastAsia="ar-SA"/>
        </w:rPr>
        <w:t>Звуко</w:t>
      </w:r>
      <w:proofErr w:type="spellEnd"/>
      <w:r w:rsidRPr="0003426C">
        <w:rPr>
          <w:rFonts w:ascii="Times New Roman" w:eastAsia="DejaVu Sans" w:hAnsi="Times New Roman" w:cs="Times New Roman"/>
          <w:sz w:val="24"/>
          <w:szCs w:val="24"/>
          <w:lang w:eastAsia="ar-SA"/>
        </w:rPr>
        <w:t>-буквенный</w:t>
      </w:r>
      <w:proofErr w:type="gramEnd"/>
      <w:r w:rsidRPr="0003426C">
        <w:rPr>
          <w:rFonts w:ascii="Times New Roman" w:eastAsia="DejaVu Sans" w:hAnsi="Times New Roman" w:cs="Times New Roman"/>
          <w:sz w:val="24"/>
          <w:szCs w:val="24"/>
          <w:lang w:eastAsia="ar-SA"/>
        </w:rPr>
        <w:t xml:space="preserve"> анализ ас-</w:t>
      </w:r>
      <w:proofErr w:type="spellStart"/>
      <w:r w:rsidRPr="0003426C">
        <w:rPr>
          <w:rFonts w:ascii="Times New Roman" w:eastAsia="DejaVu Sans" w:hAnsi="Times New Roman" w:cs="Times New Roman"/>
          <w:sz w:val="24"/>
          <w:szCs w:val="24"/>
          <w:lang w:eastAsia="ar-SA"/>
        </w:rPr>
        <w:t>са</w:t>
      </w:r>
      <w:proofErr w:type="spellEnd"/>
      <w:r w:rsidRPr="0003426C">
        <w:rPr>
          <w:rFonts w:ascii="Times New Roman" w:eastAsia="DejaVu Sans" w:hAnsi="Times New Roman" w:cs="Times New Roman"/>
          <w:sz w:val="24"/>
          <w:szCs w:val="24"/>
          <w:lang w:eastAsia="ar-SA"/>
        </w:rPr>
        <w:t>. Составление и письмо слов с буквой «с» (</w:t>
      </w:r>
      <w:proofErr w:type="spellStart"/>
      <w:proofErr w:type="gramStart"/>
      <w:r w:rsidRPr="0003426C">
        <w:rPr>
          <w:rFonts w:ascii="Times New Roman" w:eastAsia="DejaVu Sans" w:hAnsi="Times New Roman" w:cs="Times New Roman"/>
          <w:sz w:val="24"/>
          <w:szCs w:val="24"/>
          <w:lang w:eastAsia="ar-SA"/>
        </w:rPr>
        <w:t>са-ма</w:t>
      </w:r>
      <w:proofErr w:type="spellEnd"/>
      <w:proofErr w:type="gramEnd"/>
      <w:r w:rsidRPr="0003426C">
        <w:rPr>
          <w:rFonts w:ascii="Times New Roman" w:eastAsia="DejaVu Sans" w:hAnsi="Times New Roman" w:cs="Times New Roman"/>
          <w:sz w:val="24"/>
          <w:szCs w:val="24"/>
          <w:lang w:eastAsia="ar-SA"/>
        </w:rPr>
        <w:t>, о-</w:t>
      </w:r>
      <w:proofErr w:type="spellStart"/>
      <w:r w:rsidRPr="0003426C">
        <w:rPr>
          <w:rFonts w:ascii="Times New Roman" w:eastAsia="DejaVu Sans" w:hAnsi="Times New Roman" w:cs="Times New Roman"/>
          <w:sz w:val="24"/>
          <w:szCs w:val="24"/>
          <w:lang w:eastAsia="ar-SA"/>
        </w:rPr>
        <w:t>са</w:t>
      </w:r>
      <w:proofErr w:type="spellEnd"/>
      <w:r w:rsidRPr="0003426C">
        <w:rPr>
          <w:rFonts w:ascii="Times New Roman" w:eastAsia="DejaVu Sans" w:hAnsi="Times New Roman" w:cs="Times New Roman"/>
          <w:sz w:val="24"/>
          <w:szCs w:val="24"/>
          <w:lang w:eastAsia="ar-SA"/>
        </w:rPr>
        <w:t xml:space="preserve">). Буква «х». Строчная и прописная буква «Х», «х». Письмо слов с буквой «х», их  </w:t>
      </w:r>
      <w:proofErr w:type="spellStart"/>
      <w:proofErr w:type="gramStart"/>
      <w:r w:rsidRPr="0003426C">
        <w:rPr>
          <w:rFonts w:ascii="Times New Roman" w:eastAsia="DejaVu Sans" w:hAnsi="Times New Roman" w:cs="Times New Roman"/>
          <w:sz w:val="24"/>
          <w:szCs w:val="24"/>
          <w:lang w:eastAsia="ar-SA"/>
        </w:rPr>
        <w:t>звуко</w:t>
      </w:r>
      <w:proofErr w:type="spellEnd"/>
      <w:r w:rsidRPr="0003426C">
        <w:rPr>
          <w:rFonts w:ascii="Times New Roman" w:eastAsia="DejaVu Sans" w:hAnsi="Times New Roman" w:cs="Times New Roman"/>
          <w:sz w:val="24"/>
          <w:szCs w:val="24"/>
          <w:lang w:eastAsia="ar-SA"/>
        </w:rPr>
        <w:t>-буквенный</w:t>
      </w:r>
      <w:proofErr w:type="gramEnd"/>
      <w:r w:rsidRPr="0003426C">
        <w:rPr>
          <w:rFonts w:ascii="Times New Roman" w:eastAsia="DejaVu Sans" w:hAnsi="Times New Roman" w:cs="Times New Roman"/>
          <w:sz w:val="24"/>
          <w:szCs w:val="24"/>
          <w:lang w:eastAsia="ar-SA"/>
        </w:rPr>
        <w:t xml:space="preserve"> анализ. Составление и письмо слов с усвоенными слогами. Повторение написания пройденных букв, слогов, слов. Контрольная работа. Работа над ошибками. Буква «Ш». Строчная и прописная буква «Ш», «ш». Строчная и прописная буква «Л», «л». Буква «ы». Слоги и слова с буквой «ы». Буква «Н», «н». Слоги и слова с буквой «Н».  </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3 четверть (18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sz w:val="24"/>
          <w:szCs w:val="24"/>
          <w:lang w:eastAsia="ar-SA"/>
        </w:rPr>
      </w:pPr>
      <w:r w:rsidRPr="0003426C">
        <w:rPr>
          <w:rFonts w:ascii="Times New Roman" w:eastAsia="DejaVu Sans" w:hAnsi="Times New Roman" w:cs="Times New Roman"/>
          <w:sz w:val="24"/>
          <w:szCs w:val="24"/>
          <w:lang w:eastAsia="ar-SA"/>
        </w:rPr>
        <w:t>Прописывание слогов с ранее изученными буквами. Строчная и прописная буква «Р», «р».  Упражнения в написании слов с буквами «р», «л». Закрепление написания пройденных букв, слогов. Практическая работа. Строчная и прописная буква «К», «к». Буква «п». Строчная и прописная буква «П», «п». Строчная и прописная буква «Т». Слоги с буквой «Т», «т». Буква «и». Прописная буква «И». Буква «и» как отдельное слово. Письмо предложений со словом «и». Составление и написание слов с буквой «и» - показателем мягкости согласных. Обозначение твердости-мягкости согласных буквами «ы», «и».  Буква «З». Строчная и прописная буква «З», «з».  Различение слогов и слов с буквами «с-з», их написание. Повторение написания пройденных букв, слогов, слов. Контрольная работа. Работа над ошибками. Буква В. Строчная и  прописная буква «В», «в». Слоги и слова с буквой «в». Прописная буква «В». Строчная и прописная буква «Ж», «ж». Различение слогов и слов с буквами «ш-ж», их и написание.</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4 четверть (16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sz w:val="24"/>
          <w:szCs w:val="24"/>
          <w:lang w:eastAsia="ar-SA"/>
        </w:rPr>
      </w:pPr>
      <w:r w:rsidRPr="0003426C">
        <w:rPr>
          <w:rFonts w:ascii="Times New Roman" w:eastAsia="DejaVu Sans" w:hAnsi="Times New Roman" w:cs="Times New Roman"/>
          <w:sz w:val="24"/>
          <w:szCs w:val="24"/>
          <w:lang w:eastAsia="ar-SA"/>
        </w:rPr>
        <w:t xml:space="preserve">Повторение написания пройденных букв, слогов, слов. Буква «й». Слоги и слова с буквой «й». Буква «Б». Строчная и  прописная буква «Б», «б». Различение слогов и слов с буквами «б-п», их  написание. Буква «Г». Строчная и  прописная буква «Г», «г». Различение слогов с буквами «г-к». Сравнительный </w:t>
      </w:r>
      <w:proofErr w:type="spellStart"/>
      <w:proofErr w:type="gramStart"/>
      <w:r w:rsidRPr="0003426C">
        <w:rPr>
          <w:rFonts w:ascii="Times New Roman" w:eastAsia="DejaVu Sans" w:hAnsi="Times New Roman" w:cs="Times New Roman"/>
          <w:sz w:val="24"/>
          <w:szCs w:val="24"/>
          <w:lang w:eastAsia="ar-SA"/>
        </w:rPr>
        <w:t>звуко</w:t>
      </w:r>
      <w:proofErr w:type="spellEnd"/>
      <w:r w:rsidRPr="0003426C">
        <w:rPr>
          <w:rFonts w:ascii="Times New Roman" w:eastAsia="DejaVu Sans" w:hAnsi="Times New Roman" w:cs="Times New Roman"/>
          <w:sz w:val="24"/>
          <w:szCs w:val="24"/>
          <w:lang w:eastAsia="ar-SA"/>
        </w:rPr>
        <w:t>-буквенный</w:t>
      </w:r>
      <w:proofErr w:type="gramEnd"/>
      <w:r w:rsidRPr="0003426C">
        <w:rPr>
          <w:rFonts w:ascii="Times New Roman" w:eastAsia="DejaVu Sans" w:hAnsi="Times New Roman" w:cs="Times New Roman"/>
          <w:sz w:val="24"/>
          <w:szCs w:val="24"/>
          <w:lang w:eastAsia="ar-SA"/>
        </w:rPr>
        <w:t xml:space="preserve"> анализ, написание. Прописная  и строчная буква «Д», «д». Различение слогов  с буквами «</w:t>
      </w:r>
      <w:proofErr w:type="gramStart"/>
      <w:r w:rsidRPr="0003426C">
        <w:rPr>
          <w:rFonts w:ascii="Times New Roman" w:eastAsia="DejaVu Sans" w:hAnsi="Times New Roman" w:cs="Times New Roman"/>
          <w:sz w:val="24"/>
          <w:szCs w:val="24"/>
          <w:lang w:eastAsia="ar-SA"/>
        </w:rPr>
        <w:t>д-т</w:t>
      </w:r>
      <w:proofErr w:type="gramEnd"/>
      <w:r w:rsidRPr="0003426C">
        <w:rPr>
          <w:rFonts w:ascii="Times New Roman" w:eastAsia="DejaVu Sans" w:hAnsi="Times New Roman" w:cs="Times New Roman"/>
          <w:sz w:val="24"/>
          <w:szCs w:val="24"/>
          <w:lang w:eastAsia="ar-SA"/>
        </w:rPr>
        <w:t xml:space="preserve">». Сравнительный </w:t>
      </w:r>
      <w:proofErr w:type="spellStart"/>
      <w:proofErr w:type="gramStart"/>
      <w:r w:rsidRPr="0003426C">
        <w:rPr>
          <w:rFonts w:ascii="Times New Roman" w:eastAsia="DejaVu Sans" w:hAnsi="Times New Roman" w:cs="Times New Roman"/>
          <w:sz w:val="24"/>
          <w:szCs w:val="24"/>
          <w:lang w:eastAsia="ar-SA"/>
        </w:rPr>
        <w:t>звуко</w:t>
      </w:r>
      <w:proofErr w:type="spellEnd"/>
      <w:r w:rsidRPr="0003426C">
        <w:rPr>
          <w:rFonts w:ascii="Times New Roman" w:eastAsia="DejaVu Sans" w:hAnsi="Times New Roman" w:cs="Times New Roman"/>
          <w:sz w:val="24"/>
          <w:szCs w:val="24"/>
          <w:lang w:eastAsia="ar-SA"/>
        </w:rPr>
        <w:t>-буквенный</w:t>
      </w:r>
      <w:proofErr w:type="gramEnd"/>
      <w:r w:rsidRPr="0003426C">
        <w:rPr>
          <w:rFonts w:ascii="Times New Roman" w:eastAsia="DejaVu Sans" w:hAnsi="Times New Roman" w:cs="Times New Roman"/>
          <w:sz w:val="24"/>
          <w:szCs w:val="24"/>
          <w:lang w:eastAsia="ar-SA"/>
        </w:rPr>
        <w:t xml:space="preserve"> анализ. Буква «ь». </w:t>
      </w:r>
      <w:proofErr w:type="spellStart"/>
      <w:proofErr w:type="gramStart"/>
      <w:r w:rsidRPr="0003426C">
        <w:rPr>
          <w:rFonts w:ascii="Times New Roman" w:eastAsia="DejaVu Sans" w:hAnsi="Times New Roman" w:cs="Times New Roman"/>
          <w:sz w:val="24"/>
          <w:szCs w:val="24"/>
          <w:lang w:eastAsia="ar-SA"/>
        </w:rPr>
        <w:t>Звуко</w:t>
      </w:r>
      <w:proofErr w:type="spellEnd"/>
      <w:r w:rsidRPr="0003426C">
        <w:rPr>
          <w:rFonts w:ascii="Times New Roman" w:eastAsia="DejaVu Sans" w:hAnsi="Times New Roman" w:cs="Times New Roman"/>
          <w:sz w:val="24"/>
          <w:szCs w:val="24"/>
          <w:lang w:eastAsia="ar-SA"/>
        </w:rPr>
        <w:t>-буквенный</w:t>
      </w:r>
      <w:proofErr w:type="gramEnd"/>
      <w:r w:rsidRPr="0003426C">
        <w:rPr>
          <w:rFonts w:ascii="Times New Roman" w:eastAsia="DejaVu Sans" w:hAnsi="Times New Roman" w:cs="Times New Roman"/>
          <w:sz w:val="24"/>
          <w:szCs w:val="24"/>
          <w:lang w:eastAsia="ar-SA"/>
        </w:rPr>
        <w:t xml:space="preserve"> анализ и письмо слов с «ь» на конце. Повторение написания пройденных букв, слогов, слов. Контрольная работа. Работа над ошибками. Буква «е». Строчная и прописная буква «Е», «е». </w:t>
      </w:r>
      <w:r w:rsidRPr="0003426C">
        <w:rPr>
          <w:rFonts w:ascii="Times New Roman" w:eastAsia="DejaVu Sans" w:hAnsi="Times New Roman" w:cs="Times New Roman"/>
          <w:sz w:val="24"/>
          <w:szCs w:val="24"/>
          <w:lang w:eastAsia="ar-SA"/>
        </w:rPr>
        <w:lastRenderedPageBreak/>
        <w:t>Слова со стечением двух согласных на конце слова. Слова со стечением согласных в начале слова. Буква «Ё», «ё» строчная и прописная, написание.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«МАТЕМАТИКА» (В ГОД 66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 xml:space="preserve">I четверть. </w:t>
      </w:r>
      <w:r w:rsidRPr="0003426C">
        <w:rPr>
          <w:rFonts w:ascii="Times New Roman" w:eastAsia="Times New Roman" w:hAnsi="Times New Roman" w:cs="Times New Roman"/>
          <w:b/>
          <w:i/>
          <w:sz w:val="24"/>
          <w:szCs w:val="24"/>
          <w:u w:val="single"/>
          <w:lang w:eastAsia="zh-CN" w:bidi="en-US"/>
        </w:rPr>
        <w:t>Пропедевтика (18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sz w:val="24"/>
          <w:szCs w:val="24"/>
          <w:lang w:eastAsia="zh-CN" w:bidi="en-US"/>
        </w:rPr>
        <w:t>Предметы с определенными свойствами: цвет, форма.</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Геометрическая  форма: круг.</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Геометрическая  форма: треугольник. Геометрическая  форма: квадрат.</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Геометрическая  форма: прямоугольник.</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Сравнение предметов по величине: больше, меньше,  </w:t>
      </w:r>
      <w:proofErr w:type="gramStart"/>
      <w:r w:rsidRPr="0003426C">
        <w:rPr>
          <w:rFonts w:ascii="Times New Roman" w:eastAsia="Times New Roman" w:hAnsi="Times New Roman" w:cs="Times New Roman"/>
          <w:sz w:val="24"/>
          <w:szCs w:val="24"/>
          <w:lang w:eastAsia="zh-CN" w:bidi="en-US"/>
        </w:rPr>
        <w:t>равные</w:t>
      </w:r>
      <w:proofErr w:type="gramEnd"/>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Сравнение предметов по длине: длиннее, короче, одинаковой  длины.</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Сравнение предметов по ширине: шире, уже, </w:t>
      </w:r>
      <w:proofErr w:type="gramStart"/>
      <w:r w:rsidRPr="0003426C">
        <w:rPr>
          <w:rFonts w:ascii="Times New Roman" w:eastAsia="Times New Roman" w:hAnsi="Times New Roman" w:cs="Times New Roman"/>
          <w:sz w:val="24"/>
          <w:szCs w:val="24"/>
          <w:lang w:eastAsia="zh-CN" w:bidi="en-US"/>
        </w:rPr>
        <w:t>одинаковый</w:t>
      </w:r>
      <w:proofErr w:type="gramEnd"/>
      <w:r w:rsidRPr="0003426C">
        <w:rPr>
          <w:rFonts w:ascii="Times New Roman" w:eastAsia="Times New Roman" w:hAnsi="Times New Roman" w:cs="Times New Roman"/>
          <w:sz w:val="24"/>
          <w:szCs w:val="24"/>
          <w:lang w:eastAsia="zh-CN" w:bidi="en-US"/>
        </w:rPr>
        <w:t xml:space="preserve">  ширины.</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Сравнение предметов по высоте: выше, ниже, одинаковой  высоты.</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Сравнение предметов по весу:  </w:t>
      </w:r>
      <w:proofErr w:type="gramStart"/>
      <w:r w:rsidRPr="0003426C">
        <w:rPr>
          <w:rFonts w:ascii="Times New Roman" w:eastAsia="Times New Roman" w:hAnsi="Times New Roman" w:cs="Times New Roman"/>
          <w:sz w:val="24"/>
          <w:szCs w:val="24"/>
          <w:lang w:eastAsia="zh-CN" w:bidi="en-US"/>
        </w:rPr>
        <w:t>тяжелый</w:t>
      </w:r>
      <w:proofErr w:type="gramEnd"/>
      <w:r w:rsidRPr="0003426C">
        <w:rPr>
          <w:rFonts w:ascii="Times New Roman" w:eastAsia="Times New Roman" w:hAnsi="Times New Roman" w:cs="Times New Roman"/>
          <w:sz w:val="24"/>
          <w:szCs w:val="24"/>
          <w:lang w:eastAsia="zh-CN" w:bidi="en-US"/>
        </w:rPr>
        <w:t>, легкий, одинаковые  по тяжести.</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Положение предметов в пространстве, на плоскости: впереди, позади. Повторение пройденного материала.</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Контрольная работа.</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Работа над ошибками.</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Положение предметов в пространстве, на плоскости: вверху, внизу, выше, ниже.</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Положение предметов в пространстве, на плоскости: справа, слева.</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Положение предметов в пространстве, на плоскости: близко, далеко.</w:t>
      </w: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Положение предметов в пространстве, на плоскости: здесь, там.</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(14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Геометрический материал. Точка. Линии. Геометрический материал. Простейшие геометрические фигуры. Счёт до десяти, состав числа десять. Счёт до десяти, состав числа десять. Установление отношения больше, меньше, равно. Сравнение чисел в пределах 10 Сравнение чисел в пределах 10. Повторение пройденного материала. Контрольная работа. Работа над ошибками. Соседи числа. Числовой ряд. Соседи числа. Числовой ряд Счет по 1, в пределах десятка. Счёт по 1, в пределах десятка.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(18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Решение примеров на сложение, в пределах десятка. Решение примеров на сложение в пределах десятка. Решение  примеров  на  вычитание в  пределах десятка.  Решение  примеров  </w:t>
      </w:r>
      <w:proofErr w:type="gramStart"/>
      <w:r w:rsidRPr="0003426C">
        <w:rPr>
          <w:rFonts w:ascii="Times New Roman" w:eastAsia="Times New Roman" w:hAnsi="Times New Roman" w:cs="Times New Roman"/>
          <w:sz w:val="24"/>
          <w:szCs w:val="24"/>
          <w:lang w:eastAsia="zh-CN" w:bidi="en-US"/>
        </w:rPr>
        <w:t>на</w:t>
      </w:r>
      <w:proofErr w:type="gramEnd"/>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42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вычитание в пределах десятка. Решение простых задач. Решение простых задач. Решение простых задач. Решение примеров на вычитание. Меры длины, сантиметр, дециметр. Меры длины, сантиметр, дециметр. Вычитание в пределах одного десятка, с помощью линейки. Вычитание в пределах одного десятка, с помощью линейки. Решение простых задач. Повторение пройденного материала. Контрольная работа. Работа над ошибками. Решение простых задач. Решение простых задач.</w:t>
      </w:r>
      <w:r w:rsidRPr="0003426C">
        <w:rPr>
          <w:rFonts w:ascii="Calibri" w:eastAsia="Times New Roman" w:hAnsi="Calibri" w:cs="Calibri"/>
          <w:lang w:eastAsia="zh-CN" w:bidi="en-US"/>
        </w:rPr>
        <w:t xml:space="preserve"> </w:t>
      </w:r>
      <w:r w:rsidRPr="0003426C">
        <w:rPr>
          <w:rFonts w:ascii="Times New Roman" w:eastAsia="Times New Roman" w:hAnsi="Times New Roman" w:cs="Times New Roman"/>
          <w:sz w:val="24"/>
          <w:szCs w:val="24"/>
          <w:lang w:eastAsia="zh-CN" w:bidi="en-US"/>
        </w:rPr>
        <w:t>Денежные меры, рубль, копейки. Решение примеров на сложение и вычитание.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(16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Решение простых задач на сложение и вычитание. Решение простых задач на сложение и вычитание. Решение простых задач на сложение и вычитание. Решение простых задач на сложение и вычитание. Сложение и вычитание чисел полученных при измерении величин. Сложение и вычитание чисел полученных при измерении величин. Единицы стоимости, копейка, рубль. Единицы стоимости, копейка, рубль. Меры времени, секунда, минута, час. Повторение пройденного материала. Контрольная работа. Работа над ошибками. Меры времени, сутки, неделя, дни недели. Меры времени, месяц, порядок месяцев в году.  Повторение. Решение составных арифметических задач. Повторение. Решение составных арифметических задач.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«ЖИВОЙ МИР» (В ГОД 16,5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 четверть (4,5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Сутки. Восход. Закат. Занятия людей в течение суток. Режим дня. Ночной сон. Наблюдения за сменой дня и ночи. Небо днём и ночью. Времена года. Лето. Времена года. Осень. Объекты живой и неживой природы. Земля и солнце. Жизнь растений и животных в осенний период. Занятия и одежда людей осенью.</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(3,5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Комнатные растения. Части растений. Листья растений. Цветы растений. Растения влаголюбивые засухоустойчивые. Растения светолюбивые и тенелюбивые. Комнатные растения.</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(4,5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lastRenderedPageBreak/>
        <w:t>Уход за комнатными растениями. Изменения в природе, жизни животных в  зимние месяцы. Домашние  и дикие животные. Кошка и рысь. Породы кошек. Собака и волк. Породы собак. Изменения в природе,  жизни растений в весенние  месяцы. Изменения в природе, жизни животных в весенние  месяцы. Повторение.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(4ч.)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Части тела человека. Уход за волосами. Уход за волосами (практическая работа). Уход за кожей. Уход за кожей (практическая работа). Уход за ногтями. Уход за ногтями (практическая работа). Повторение.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«МУЗЫКА И ПЕНИЕ» (В ГОД 16,5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 четверть 4,5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Изучение </w:t>
      </w:r>
      <w:proofErr w:type="gramStart"/>
      <w:r w:rsidRPr="0003426C">
        <w:rPr>
          <w:rFonts w:ascii="Times New Roman" w:eastAsia="Times New Roman" w:hAnsi="Times New Roman" w:cs="Times New Roman"/>
          <w:sz w:val="24"/>
          <w:szCs w:val="24"/>
          <w:lang w:eastAsia="zh-CN" w:bidi="en-US"/>
        </w:rPr>
        <w:t>песни про маму</w:t>
      </w:r>
      <w:proofErr w:type="gramEnd"/>
      <w:r w:rsidRPr="0003426C">
        <w:rPr>
          <w:rFonts w:ascii="Times New Roman" w:eastAsia="Times New Roman" w:hAnsi="Times New Roman" w:cs="Times New Roman"/>
          <w:sz w:val="24"/>
          <w:szCs w:val="24"/>
          <w:lang w:eastAsia="zh-CN" w:bidi="en-US"/>
        </w:rPr>
        <w:t xml:space="preserve">. Разучивание </w:t>
      </w:r>
      <w:proofErr w:type="gramStart"/>
      <w:r w:rsidRPr="0003426C">
        <w:rPr>
          <w:rFonts w:ascii="Times New Roman" w:eastAsia="Times New Roman" w:hAnsi="Times New Roman" w:cs="Times New Roman"/>
          <w:sz w:val="24"/>
          <w:szCs w:val="24"/>
          <w:lang w:eastAsia="zh-CN" w:bidi="en-US"/>
        </w:rPr>
        <w:t>песни про маму</w:t>
      </w:r>
      <w:proofErr w:type="gramEnd"/>
      <w:r w:rsidRPr="0003426C">
        <w:rPr>
          <w:rFonts w:ascii="Times New Roman" w:eastAsia="Times New Roman" w:hAnsi="Times New Roman" w:cs="Times New Roman"/>
          <w:sz w:val="24"/>
          <w:szCs w:val="24"/>
          <w:lang w:eastAsia="zh-CN" w:bidi="en-US"/>
        </w:rPr>
        <w:t xml:space="preserve">. Повторение </w:t>
      </w:r>
      <w:proofErr w:type="gramStart"/>
      <w:r w:rsidRPr="0003426C">
        <w:rPr>
          <w:rFonts w:ascii="Times New Roman" w:eastAsia="Times New Roman" w:hAnsi="Times New Roman" w:cs="Times New Roman"/>
          <w:sz w:val="24"/>
          <w:szCs w:val="24"/>
          <w:lang w:eastAsia="zh-CN" w:bidi="en-US"/>
        </w:rPr>
        <w:t>песни про маму</w:t>
      </w:r>
      <w:proofErr w:type="gramEnd"/>
      <w:r w:rsidRPr="0003426C">
        <w:rPr>
          <w:rFonts w:ascii="Times New Roman" w:eastAsia="Times New Roman" w:hAnsi="Times New Roman" w:cs="Times New Roman"/>
          <w:sz w:val="24"/>
          <w:szCs w:val="24"/>
          <w:lang w:eastAsia="zh-CN" w:bidi="en-US"/>
        </w:rPr>
        <w:t>. Изучение песенки мамонтенка. Разучивание песенки мамонтенка. Повторение песенки мамонтенка. Изучение песни «Колыбельная медведицы». Разучивание песни «Колыбельная медведицы». Повторение песни «Колыбельная медведицы».</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(3,5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Изучение песни «Антошка». Разучивание песни «Антошка». Повторение песни «Антошка». Изучение песни «В лесу родилась ёлочка». Разучивание песни «В лесу родилась ёлочка». Повторение песенки «В лесу родилась ёлочка». Прослушивание песни «</w:t>
      </w:r>
      <w:proofErr w:type="gramStart"/>
      <w:r w:rsidRPr="0003426C">
        <w:rPr>
          <w:rFonts w:ascii="Times New Roman" w:eastAsia="Times New Roman" w:hAnsi="Times New Roman" w:cs="Times New Roman"/>
          <w:sz w:val="24"/>
          <w:szCs w:val="24"/>
          <w:lang w:eastAsia="zh-CN" w:bidi="en-US"/>
        </w:rPr>
        <w:t>Кабы</w:t>
      </w:r>
      <w:proofErr w:type="gramEnd"/>
      <w:r w:rsidRPr="0003426C">
        <w:rPr>
          <w:rFonts w:ascii="Times New Roman" w:eastAsia="Times New Roman" w:hAnsi="Times New Roman" w:cs="Times New Roman"/>
          <w:sz w:val="24"/>
          <w:szCs w:val="24"/>
          <w:lang w:eastAsia="zh-CN" w:bidi="en-US"/>
        </w:rPr>
        <w:t xml:space="preserve"> не было зимы».</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(4,5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Изучение названий струнных инструментов. Изучение названий музыкальных инструментов. Изучение песни «Голубой вагон». Разучивание песни «Голубой вагон». Повторение песни «Голубой вагон». Изучение песни львенка. Разучивание песни львенка. Повторение песни львенка. Прослушивание и разучивание песни «Два веселых гуся». Повторение песни «Два веселых гуся».</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(4 ч.)</w:t>
      </w:r>
    </w:p>
    <w:p w:rsid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Изучение песни «Танец утят». Разучивание песенки «Танец утят». Повторение песни «Танец утят». Изучение песенки «Пусть всегда будет солнце». Разучивание песенки «Пусть всегда будет солнце». Повторение песни «Пусть всегда будет солнце». Прослушивание и разучивание песни «Песенка о лете». Повторение песни «Песенка о лете».</w:t>
      </w:r>
    </w:p>
    <w:p w:rsidR="002377CD" w:rsidRPr="0003426C" w:rsidRDefault="002377CD"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ПРЕДМЕТ «ИЗОБРАЗИТЕЛЬНОЕ ИСКУССТВО» (В ГОД 33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 четверть (9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Основные цвета спектра. Различие предметов по цвету. Сравнение предметов по форме. Рисование предметов разной формы. Сравнение предметов  по размерам. Рисование предметов разной величины. Рисование по шаблону круга. Деление круга на четыре равные части. Рисование с натуры связки воздушных шариков. Рисование с натуры зимних вещей (шарф, </w:t>
      </w:r>
      <w:proofErr w:type="gramStart"/>
      <w:r w:rsidRPr="0003426C">
        <w:rPr>
          <w:rFonts w:ascii="Times New Roman" w:eastAsia="Times New Roman" w:hAnsi="Times New Roman" w:cs="Times New Roman"/>
          <w:sz w:val="24"/>
          <w:szCs w:val="24"/>
          <w:lang w:eastAsia="zh-CN" w:bidi="en-US"/>
        </w:rPr>
        <w:t>вязанная</w:t>
      </w:r>
      <w:proofErr w:type="gramEnd"/>
      <w:r w:rsidRPr="0003426C">
        <w:rPr>
          <w:rFonts w:ascii="Times New Roman" w:eastAsia="Times New Roman" w:hAnsi="Times New Roman" w:cs="Times New Roman"/>
          <w:sz w:val="24"/>
          <w:szCs w:val="24"/>
          <w:lang w:eastAsia="zh-CN" w:bidi="en-US"/>
        </w:rPr>
        <w:t xml:space="preserve"> шапочка). Рисование на тему «Снеговик». Рисунок к сказке «Колобок». Декоративное рисование - узор в круге.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(7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Рисование геометрического орнамента в квадрате. Рисование игрушечного домика. Иллюстрирование рассказа, прочитанного учителем. Рисование овечки по образцу. Рисование с натуры будильника круглой формы. Рисование с натуры двухцветного мяча. Рисование узора в полосе (снежинки и веточки ели). Рисование узора в полосе растительных элементов.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(9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Рисование симметричного узора на рукавичке. Рисование на тему «Елка зимой в лесу». Рисование на тему «Елка зимой в лесу». Рисование с натуры несложного по форме инструмента (шпатель, напильник с ручкой). Рисование с натуры теннисной ракетки. Оформление поздравительной открытки к 23 Февраля. Рисование на тему «Мой любимый сказочный герой». </w:t>
      </w:r>
      <w:r w:rsidRPr="0003426C">
        <w:rPr>
          <w:rFonts w:ascii="Times New Roman" w:eastAsia="Times New Roman" w:hAnsi="Times New Roman" w:cs="Times New Roman"/>
          <w:sz w:val="24"/>
          <w:szCs w:val="24"/>
          <w:lang w:eastAsia="zh-CN" w:bidi="en-US"/>
        </w:rPr>
        <w:lastRenderedPageBreak/>
        <w:t>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(8 ч.)</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Рисование с натуры игрушки-вертолета (изготавливается из картона). Декоративное рисование на тему «Нарисуй любой узор в квадрате» (квадрат – готовая форма). Экскурсия вокруг школы. Рисование на тему «Деревья весной». Рисование с натуры весенней веточки. Рисование на тему «Праздник Победы» (праздничный салют). Рисование с натуры земляники с цветами. Рисование с натуры цветов.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i/>
          <w:sz w:val="24"/>
          <w:szCs w:val="24"/>
          <w:u w:val="single"/>
          <w:lang w:eastAsia="ar-SA"/>
        </w:rPr>
      </w:pP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i/>
          <w:sz w:val="24"/>
          <w:szCs w:val="24"/>
          <w:u w:val="single"/>
          <w:lang w:eastAsia="ar-SA"/>
        </w:rPr>
      </w:pPr>
      <w:r w:rsidRPr="0003426C">
        <w:rPr>
          <w:rFonts w:ascii="Times New Roman" w:eastAsia="DejaVu Sans" w:hAnsi="Times New Roman" w:cs="Times New Roman"/>
          <w:b/>
          <w:i/>
          <w:sz w:val="24"/>
          <w:szCs w:val="24"/>
          <w:u w:val="single"/>
          <w:lang w:eastAsia="ar-SA"/>
        </w:rPr>
        <w:t xml:space="preserve">ПРЕДМЕТ «ТРУДОВАЯ ПОДГОТОВКА» (В ГОД </w:t>
      </w:r>
      <w:r w:rsidRPr="0003426C">
        <w:rPr>
          <w:rFonts w:ascii="Times New Roman" w:eastAsia="DejaVu Sans" w:hAnsi="Times New Roman" w:cs="Times New Roman"/>
          <w:b/>
          <w:sz w:val="24"/>
          <w:szCs w:val="24"/>
          <w:u w:val="single"/>
          <w:lang w:eastAsia="ar-SA"/>
        </w:rPr>
        <w:t>33</w:t>
      </w:r>
      <w:r w:rsidRPr="0003426C">
        <w:rPr>
          <w:rFonts w:ascii="Times New Roman" w:eastAsia="DejaVu Sans" w:hAnsi="Times New Roman" w:cs="Times New Roman"/>
          <w:b/>
          <w:i/>
          <w:sz w:val="24"/>
          <w:szCs w:val="24"/>
          <w:u w:val="single"/>
          <w:lang w:eastAsia="ar-SA"/>
        </w:rPr>
        <w:t xml:space="preserve"> ЧАСА)</w:t>
      </w:r>
      <w:r w:rsidRPr="0003426C">
        <w:rPr>
          <w:rFonts w:ascii="Times New Roman" w:eastAsia="DejaVu Sans" w:hAnsi="Times New Roman" w:cs="Times New Roman"/>
          <w:b/>
          <w:i/>
          <w:sz w:val="24"/>
          <w:szCs w:val="24"/>
          <w:u w:val="single"/>
          <w:lang w:eastAsia="ar-SA"/>
        </w:rPr>
        <w:tab/>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sz w:val="24"/>
          <w:szCs w:val="24"/>
          <w:u w:val="single"/>
          <w:lang w:eastAsia="ar-SA"/>
        </w:rPr>
      </w:pPr>
      <w:r w:rsidRPr="0003426C">
        <w:rPr>
          <w:rFonts w:ascii="Times New Roman" w:eastAsia="DejaVu Sans" w:hAnsi="Times New Roman" w:cs="Times New Roman"/>
          <w:b/>
          <w:sz w:val="24"/>
          <w:szCs w:val="24"/>
          <w:u w:val="single"/>
          <w:lang w:eastAsia="ar-SA"/>
        </w:rPr>
        <w:t>I четверть (9 часов)</w:t>
      </w:r>
    </w:p>
    <w:p w:rsidR="0003426C" w:rsidRPr="0003426C" w:rsidRDefault="0003426C" w:rsidP="0003426C">
      <w:pPr>
        <w:tabs>
          <w:tab w:val="left" w:pos="709"/>
        </w:tabs>
        <w:suppressAutoHyphens/>
        <w:spacing w:after="0" w:line="240" w:lineRule="auto"/>
        <w:ind w:right="-427" w:firstLine="567"/>
        <w:contextualSpacing/>
        <w:jc w:val="both"/>
        <w:rPr>
          <w:rFonts w:ascii="Times New Roman" w:eastAsia="DejaVu Sans" w:hAnsi="Times New Roman" w:cs="Times New Roman"/>
          <w:b/>
          <w:i/>
          <w:sz w:val="24"/>
          <w:szCs w:val="24"/>
          <w:lang w:eastAsia="ar-SA"/>
        </w:rPr>
      </w:pPr>
      <w:r w:rsidRPr="0003426C">
        <w:rPr>
          <w:rFonts w:ascii="Times New Roman" w:eastAsia="DejaVu Sans" w:hAnsi="Times New Roman" w:cs="Times New Roman"/>
          <w:b/>
          <w:i/>
          <w:sz w:val="24"/>
          <w:szCs w:val="24"/>
          <w:lang w:eastAsia="ar-SA"/>
        </w:rPr>
        <w:t>Вводные уроки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Человек и труд. Урок труда. Правильная рабочая поза и соблюдение порядка на рабочем месте.</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пластилином (5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Лепка улитки, гусеницы.</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Лепка змеи.</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Лепка фигурок, составление фразы.</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Лепка по образцу  на тему сказки: «Репка».</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Лепка лягушки.</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пластилином и природным материалом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sz w:val="24"/>
          <w:szCs w:val="24"/>
          <w:lang w:eastAsia="zh-CN" w:bidi="en-US"/>
        </w:rPr>
        <w:t>Изготовление по образцу рыбки из пластилина, зерен кукурузы.</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Изготовление по образцу ежика из пластилина, зубочисток и орехов.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 четверть (7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цветной бумагой и картоном (5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Аппликация «Дерево зимой под снегом».</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«Маска собачки».</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«Геометрические фигуры».</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Аппликация «Домик».</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«Пуговица с двумя сквозными  отверстиями».</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бумагой (с применением клея)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Изготовление елочных гирлянд из полос цветной бумаги.</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Изготовление по образцу флажков из цветной бумаги.</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III четверть (9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бумагой и картоном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«Яблоко».</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«Рыба».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пластилином (1 час)</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«Чайник для заварки».</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бумагой и картоном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«Шар из кругов».</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«Шар из полос».</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текстильными материалами (1 час)</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«Шарики из ниток разной величины».</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глиной и пластилином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«Медвежонок».</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«Утка».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природным материалом  и пластилином  (</w:t>
      </w:r>
      <w:proofErr w:type="spellStart"/>
      <w:r w:rsidRPr="0003426C">
        <w:rPr>
          <w:rFonts w:ascii="Times New Roman" w:eastAsia="Times New Roman" w:hAnsi="Times New Roman" w:cs="Times New Roman"/>
          <w:b/>
          <w:i/>
          <w:sz w:val="24"/>
          <w:szCs w:val="24"/>
          <w:lang w:eastAsia="zh-CN" w:bidi="en-US"/>
        </w:rPr>
        <w:t>многодетальные</w:t>
      </w:r>
      <w:proofErr w:type="spellEnd"/>
      <w:r w:rsidRPr="0003426C">
        <w:rPr>
          <w:rFonts w:ascii="Times New Roman" w:eastAsia="Times New Roman" w:hAnsi="Times New Roman" w:cs="Times New Roman"/>
          <w:b/>
          <w:i/>
          <w:sz w:val="24"/>
          <w:szCs w:val="24"/>
          <w:lang w:eastAsia="zh-CN" w:bidi="en-US"/>
        </w:rPr>
        <w:t xml:space="preserve"> изделия) (1 час)</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sz w:val="24"/>
          <w:szCs w:val="24"/>
          <w:lang w:eastAsia="zh-CN" w:bidi="en-US"/>
        </w:rPr>
        <w:t>Изготовление аппликации из макарон и пластилина.</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Изготовление аппликации из гороха и пластилина.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sz w:val="24"/>
          <w:szCs w:val="24"/>
          <w:u w:val="single"/>
          <w:lang w:eastAsia="zh-CN" w:bidi="en-US"/>
        </w:rPr>
      </w:pPr>
      <w:r w:rsidRPr="0003426C">
        <w:rPr>
          <w:rFonts w:ascii="Times New Roman" w:eastAsia="Times New Roman" w:hAnsi="Times New Roman" w:cs="Times New Roman"/>
          <w:b/>
          <w:sz w:val="24"/>
          <w:szCs w:val="24"/>
          <w:u w:val="single"/>
          <w:lang w:eastAsia="zh-CN" w:bidi="en-US"/>
        </w:rPr>
        <w:t>IV четверть (8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бумагой и картоном (5 часов)</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«Горизонтальная, вертикальная и наклонная линии».</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«Измерение длины и ширины прямоугольника».</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«Прямоугольник 10 х 8 см».</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«Квадрат 7 х 7 см».</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«Грузовик».</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текстильными материалами (1 час)</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«Квадраты из ткани 5 х 5 см».</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
          <w:i/>
          <w:sz w:val="24"/>
          <w:szCs w:val="24"/>
          <w:lang w:eastAsia="zh-CN" w:bidi="en-US"/>
        </w:rPr>
      </w:pPr>
      <w:r w:rsidRPr="0003426C">
        <w:rPr>
          <w:rFonts w:ascii="Times New Roman" w:eastAsia="Times New Roman" w:hAnsi="Times New Roman" w:cs="Times New Roman"/>
          <w:b/>
          <w:i/>
          <w:sz w:val="24"/>
          <w:szCs w:val="24"/>
          <w:lang w:eastAsia="zh-CN" w:bidi="en-US"/>
        </w:rPr>
        <w:t>Работа с бумагой и картоном (2 часа)</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«Поздравительная открытка».</w:t>
      </w:r>
      <w:r w:rsidRPr="0003426C">
        <w:rPr>
          <w:rFonts w:ascii="Times New Roman" w:eastAsia="Times New Roman" w:hAnsi="Times New Roman" w:cs="Times New Roman"/>
          <w:b/>
          <w:i/>
          <w:sz w:val="24"/>
          <w:szCs w:val="24"/>
          <w:lang w:eastAsia="zh-CN" w:bidi="en-US"/>
        </w:rPr>
        <w:t xml:space="preserve"> </w:t>
      </w:r>
      <w:r w:rsidRPr="0003426C">
        <w:rPr>
          <w:rFonts w:ascii="Times New Roman" w:eastAsia="Times New Roman" w:hAnsi="Times New Roman" w:cs="Times New Roman"/>
          <w:sz w:val="24"/>
          <w:szCs w:val="24"/>
          <w:lang w:eastAsia="zh-CN" w:bidi="en-US"/>
        </w:rPr>
        <w:t>«Сказочный цветок».</w:t>
      </w:r>
    </w:p>
    <w:p w:rsidR="00061A29" w:rsidRDefault="00061A29" w:rsidP="0003426C">
      <w:pPr>
        <w:jc w:val="center"/>
        <w:rPr>
          <w:rFonts w:ascii="Times New Roman" w:eastAsia="Times New Roman" w:hAnsi="Times New Roman" w:cs="Times New Roman"/>
          <w:sz w:val="24"/>
          <w:szCs w:val="24"/>
          <w:lang w:eastAsia="zh-CN" w:bidi="en-US"/>
        </w:rPr>
      </w:pPr>
    </w:p>
    <w:p w:rsidR="0003426C" w:rsidRPr="0003426C" w:rsidRDefault="0003426C" w:rsidP="0003426C">
      <w:pPr>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lastRenderedPageBreak/>
        <w:t>3.2  Основные требования к результатам реализации программы</w:t>
      </w: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3.2.1. Предметные результаты</w:t>
      </w: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highlight w:val="yellow"/>
          <w:lang w:eastAsia="zh-CN" w:bidi="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4111"/>
      </w:tblGrid>
      <w:tr w:rsidR="0003426C" w:rsidRPr="0003426C" w:rsidTr="002377CD">
        <w:tc>
          <w:tcPr>
            <w:tcW w:w="1809" w:type="dxa"/>
            <w:vMerge w:val="restart"/>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Раздел</w:t>
            </w:r>
          </w:p>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программы (предметы)</w:t>
            </w:r>
          </w:p>
        </w:tc>
        <w:tc>
          <w:tcPr>
            <w:tcW w:w="8364" w:type="dxa"/>
            <w:gridSpan w:val="2"/>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Основные программные требования</w:t>
            </w:r>
          </w:p>
        </w:tc>
      </w:tr>
      <w:tr w:rsidR="0003426C" w:rsidRPr="0003426C" w:rsidTr="002377CD">
        <w:tc>
          <w:tcPr>
            <w:tcW w:w="1809" w:type="dxa"/>
            <w:vMerge/>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center"/>
              <w:rPr>
                <w:rFonts w:ascii="Times New Roman" w:eastAsia="Times New Roman" w:hAnsi="Times New Roman" w:cs="Times New Roman"/>
                <w:b/>
                <w:bCs/>
                <w:sz w:val="24"/>
                <w:szCs w:val="24"/>
                <w:lang w:eastAsia="zh-CN"/>
              </w:rPr>
            </w:pPr>
            <w:r w:rsidRPr="0003426C">
              <w:rPr>
                <w:rFonts w:ascii="Times New Roman" w:eastAsia="Times New Roman" w:hAnsi="Times New Roman" w:cs="Times New Roman"/>
                <w:b/>
                <w:bCs/>
                <w:sz w:val="24"/>
                <w:szCs w:val="24"/>
                <w:lang w:eastAsia="zh-CN"/>
              </w:rPr>
              <w:t>Должны знать:</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center"/>
              <w:rPr>
                <w:rFonts w:ascii="Times New Roman" w:eastAsia="Times New Roman" w:hAnsi="Times New Roman" w:cs="Times New Roman"/>
                <w:b/>
                <w:bCs/>
                <w:sz w:val="24"/>
                <w:szCs w:val="24"/>
                <w:lang w:eastAsia="zh-CN"/>
              </w:rPr>
            </w:pPr>
            <w:r w:rsidRPr="0003426C">
              <w:rPr>
                <w:rFonts w:ascii="Times New Roman" w:eastAsia="Times New Roman" w:hAnsi="Times New Roman" w:cs="Times New Roman"/>
                <w:b/>
                <w:bCs/>
                <w:sz w:val="24"/>
                <w:szCs w:val="24"/>
                <w:lang w:eastAsia="zh-CN"/>
              </w:rPr>
              <w:t>Должны уметь:</w:t>
            </w:r>
          </w:p>
        </w:tc>
      </w:tr>
      <w:tr w:rsidR="0003426C" w:rsidRPr="0003426C" w:rsidTr="002377CD">
        <w:trPr>
          <w:trHeight w:val="1095"/>
        </w:trPr>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Развитие устной речи</w:t>
            </w: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Особенности составления кратких рассказов о себе, своей семье, любимых игрушках, своих рисунках, любимых занятиях.</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Составлять краткие рассказы о себе, своей семье, любимых игрушках, своих рисунках, любимых занятиях.</w:t>
            </w:r>
          </w:p>
        </w:tc>
      </w:tr>
      <w:tr w:rsidR="0003426C" w:rsidRPr="0003426C" w:rsidTr="002377CD">
        <w:trPr>
          <w:trHeight w:val="735"/>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Виды мебели (мягкая, корпусная).</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Различать мебель, называть ее и рассказывать о ее назначении, ухаживать за мебелью.</w:t>
            </w:r>
          </w:p>
        </w:tc>
      </w:tr>
      <w:tr w:rsidR="0003426C" w:rsidRPr="0003426C" w:rsidTr="002377CD">
        <w:trPr>
          <w:trHeight w:val="735"/>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Виды одежды.</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Различать одежду, называть ее и рассказывать о ее назначении, ухаживать за одеждой.</w:t>
            </w:r>
          </w:p>
        </w:tc>
      </w:tr>
      <w:tr w:rsidR="0003426C" w:rsidRPr="0003426C" w:rsidTr="002377CD">
        <w:trPr>
          <w:trHeight w:val="990"/>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Разнообразие животного и растительного мира.</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Кратко рассказывать о животных, насекомых, птицах, их особенностях. Узнавать животных на картинках.</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Рассказывать о растительном мире, ягодах; узнавать их на картинках. </w:t>
            </w:r>
          </w:p>
        </w:tc>
      </w:tr>
      <w:tr w:rsidR="0003426C" w:rsidRPr="0003426C" w:rsidTr="002377CD">
        <w:trPr>
          <w:trHeight w:val="540"/>
        </w:trPr>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Чтение </w:t>
            </w: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Звуки окружающей действительности. </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Узнавать и различать звуки окружающей действительности. </w:t>
            </w:r>
          </w:p>
        </w:tc>
      </w:tr>
      <w:tr w:rsidR="0003426C" w:rsidRPr="0003426C" w:rsidTr="002377CD">
        <w:trPr>
          <w:trHeight w:val="570"/>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«разговаривают» домашние и дикие животные.</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Имитировать голоса животных.  </w:t>
            </w:r>
          </w:p>
          <w:p w:rsidR="0003426C" w:rsidRPr="0003426C" w:rsidRDefault="0003426C" w:rsidP="0003426C">
            <w:pPr>
              <w:suppressLineNumbers/>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03426C" w:rsidRPr="0003426C" w:rsidTr="002377CD">
        <w:trPr>
          <w:trHeight w:val="243"/>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Слова – действия.</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 Называть слова, объяснять их значение.</w:t>
            </w:r>
          </w:p>
        </w:tc>
      </w:tr>
      <w:tr w:rsidR="0003426C" w:rsidRPr="0003426C" w:rsidTr="002377CD">
        <w:trPr>
          <w:trHeight w:val="1110"/>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Некоторые гласные и согласные буквы. Обозначение этих букв в алфавите (гласные – красным цветом, согласные – синим цветом).</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 Работать с алфавитом, узнавать, различать и называть букв. Составлять и читать слоги.</w:t>
            </w:r>
          </w:p>
        </w:tc>
      </w:tr>
      <w:tr w:rsidR="0003426C" w:rsidRPr="0003426C" w:rsidTr="002377CD">
        <w:trPr>
          <w:trHeight w:val="255"/>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Названия детских сказок, рассказов.</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Внимательно слушать чтение педагогом сказок, рассказов. Отвечать на вопросы, давать краткий пересказ содержимого.</w:t>
            </w:r>
          </w:p>
        </w:tc>
      </w:tr>
      <w:tr w:rsidR="0003426C" w:rsidRPr="0003426C" w:rsidTr="002377CD">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Письмо </w:t>
            </w: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Правила посадки при письме, держания ручки, расположения тетради.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Правильно сидеть за партой, держать ручку, правильно располагать тетрадь.</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заштриховывать предметы горизонтальными, вертикальными, наклонными линиями.</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Заштриховывать предметы горизонтальными, вертикальными, наклонными линиями с обучающей и контролирующей помощью учителя.</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roofErr w:type="gramStart"/>
            <w:r w:rsidRPr="0003426C">
              <w:rPr>
                <w:rFonts w:ascii="Times New Roman" w:eastAsia="Times New Roman" w:hAnsi="Times New Roman" w:cs="Times New Roman"/>
                <w:sz w:val="24"/>
                <w:szCs w:val="24"/>
                <w:lang w:eastAsia="zh-CN"/>
              </w:rPr>
              <w:t>Как выглядят и как обозначаются на письме строчные и прописные гласные буквы: «а, А», «у, У», «о, О», «ы», «и, «И», «е, Е».</w:t>
            </w:r>
            <w:proofErr w:type="gramEnd"/>
            <w:r w:rsidRPr="0003426C">
              <w:rPr>
                <w:rFonts w:ascii="Times New Roman" w:eastAsia="Times New Roman" w:hAnsi="Times New Roman" w:cs="Times New Roman"/>
                <w:sz w:val="24"/>
                <w:szCs w:val="24"/>
                <w:lang w:eastAsia="zh-CN"/>
              </w:rPr>
              <w:t xml:space="preserve"> Согласные буквы: </w:t>
            </w:r>
            <w:r w:rsidRPr="0003426C">
              <w:rPr>
                <w:rFonts w:ascii="Times New Roman" w:eastAsia="Times New Roman" w:hAnsi="Times New Roman" w:cs="Times New Roman"/>
                <w:sz w:val="24"/>
                <w:szCs w:val="24"/>
                <w:lang w:eastAsia="zh-CN"/>
              </w:rPr>
              <w:lastRenderedPageBreak/>
              <w:t xml:space="preserve">«м, М», «с, С», «х, Х», «ш, </w:t>
            </w:r>
            <w:proofErr w:type="gramStart"/>
            <w:r w:rsidRPr="0003426C">
              <w:rPr>
                <w:rFonts w:ascii="Times New Roman" w:eastAsia="Times New Roman" w:hAnsi="Times New Roman" w:cs="Times New Roman"/>
                <w:sz w:val="24"/>
                <w:szCs w:val="24"/>
                <w:lang w:eastAsia="zh-CN"/>
              </w:rPr>
              <w:t>Ш</w:t>
            </w:r>
            <w:proofErr w:type="gramEnd"/>
            <w:r w:rsidRPr="0003426C">
              <w:rPr>
                <w:rFonts w:ascii="Times New Roman" w:eastAsia="Times New Roman" w:hAnsi="Times New Roman" w:cs="Times New Roman"/>
                <w:sz w:val="24"/>
                <w:szCs w:val="24"/>
                <w:lang w:eastAsia="zh-CN"/>
              </w:rPr>
              <w:t>», «л, Л», «н, Н», «р, Р», «к, К», «п, П», «т, Т», «з, З», «в, В», «ж, Ж», «й, Й», «б, Б», «г, Г», «д, Д» и «ь» знак.</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lastRenderedPageBreak/>
              <w:t xml:space="preserve">Работать с алфавитом, узнавать, различать и называть буквы.   </w:t>
            </w: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Составлять и читать слоги.</w:t>
            </w: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С обучающей и контролирующей </w:t>
            </w:r>
            <w:r w:rsidRPr="0003426C">
              <w:rPr>
                <w:rFonts w:ascii="Times New Roman" w:eastAsia="Times New Roman" w:hAnsi="Times New Roman" w:cs="Times New Roman"/>
                <w:sz w:val="24"/>
                <w:szCs w:val="24"/>
                <w:lang w:eastAsia="zh-CN"/>
              </w:rPr>
              <w:lastRenderedPageBreak/>
              <w:t>помощью учителя работать с прописями.</w:t>
            </w: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contextualSpacing/>
              <w:jc w:val="both"/>
              <w:rPr>
                <w:rFonts w:ascii="Times New Roman" w:eastAsia="Times New Roman" w:hAnsi="Times New Roman" w:cs="Times New Roman"/>
                <w:sz w:val="24"/>
                <w:szCs w:val="24"/>
                <w:lang w:eastAsia="zh-CN"/>
              </w:rPr>
            </w:pPr>
          </w:p>
        </w:tc>
      </w:tr>
      <w:tr w:rsidR="0003426C" w:rsidRPr="0003426C" w:rsidTr="002377CD">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lastRenderedPageBreak/>
              <w:t xml:space="preserve">Математика </w:t>
            </w: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Основные цвета спектра.</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Узнавать, различать и называть цвета.</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Геометрические фигуры: круг, треугольник, квадрат, прямоугольник.</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Узнавать, различать и называть геометрические фигуры.</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Обводить фигуры по шаблону, заштриховывать фигуры. </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величине: больше, меньше,  равные.</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длине: длиннее, короче, одинаковой  длины.</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ширине: шире, уже, одинаковой  ширины.</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высоте: выше, ниже, одинаковой  высоты.</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весу:  тяжелый, легкий, одинаковые  по тяжести.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Сравнивать предметы по величине, длине, ширине, высоте, по весу. </w:t>
            </w: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Положение предметов в пространстве, на плоскости: впереди, позади.    </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Положение предметов в пространстве, на плоскости: вверху, внизу, выше, ниже.</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Положение предметов в пространстве, на плоскости: справа, слева.</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Различать положение предметов в пространстве, ориентироваться в пространстве.</w:t>
            </w:r>
          </w:p>
        </w:tc>
      </w:tr>
      <w:tr w:rsidR="0003426C" w:rsidRPr="0003426C" w:rsidTr="002377CD">
        <w:tc>
          <w:tcPr>
            <w:tcW w:w="1809" w:type="dxa"/>
            <w:vMerge w:val="restart"/>
            <w:tcBorders>
              <w:top w:val="nil"/>
            </w:tcBorders>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Установление отношений больше, меньше, равно.</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Сравнивать предметы.</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Счет до 10. Обозначение цифр на письме.</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Считать до 10. С обучающей и контролирующей помощью учителя прописывать цифры в тетради. Работать со счетными палочками.</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решать простые текстовые задачи, примеры на сложение и вычитание.</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Решать самые простые текстовые задачи, примеры на сложение и вычитание.</w:t>
            </w:r>
          </w:p>
        </w:tc>
      </w:tr>
      <w:tr w:rsidR="0003426C" w:rsidRPr="0003426C" w:rsidTr="002377CD">
        <w:trPr>
          <w:trHeight w:val="570"/>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Меры времени, сутки, неделя, дни недели.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Ориентироваться в мерах времени. Называть их.</w:t>
            </w:r>
          </w:p>
        </w:tc>
      </w:tr>
      <w:tr w:rsidR="0003426C" w:rsidRPr="0003426C" w:rsidTr="002377CD">
        <w:trPr>
          <w:trHeight w:val="525"/>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Меры времени, месяц, порядок месяцев в году.</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Ориентироваться в мерах времени. Называть порядок месяцев в году.</w:t>
            </w:r>
          </w:p>
        </w:tc>
      </w:tr>
      <w:tr w:rsidR="0003426C" w:rsidRPr="0003426C" w:rsidTr="002377CD">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Живой мир</w:t>
            </w: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lastRenderedPageBreak/>
              <w:t xml:space="preserve">Количество и названия времен </w:t>
            </w:r>
            <w:r w:rsidRPr="0003426C">
              <w:rPr>
                <w:rFonts w:ascii="Times New Roman" w:eastAsia="Times New Roman" w:hAnsi="Times New Roman" w:cs="Times New Roman"/>
                <w:sz w:val="24"/>
                <w:szCs w:val="24"/>
                <w:lang w:eastAsia="zh-CN"/>
              </w:rPr>
              <w:lastRenderedPageBreak/>
              <w:t>года, их последовательность отличительные особенности.</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lastRenderedPageBreak/>
              <w:t xml:space="preserve">Называть количество и </w:t>
            </w:r>
            <w:r w:rsidRPr="0003426C">
              <w:rPr>
                <w:rFonts w:ascii="Times New Roman" w:eastAsia="Times New Roman" w:hAnsi="Times New Roman" w:cs="Times New Roman"/>
                <w:sz w:val="24"/>
                <w:szCs w:val="24"/>
                <w:lang w:eastAsia="zh-CN"/>
              </w:rPr>
              <w:lastRenderedPageBreak/>
              <w:t>называния времен года, их последовательность и отличительные особенности.</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Объекты живой и неживой природы.</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Называть объекты живой и неживой природы.</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Разнообразие животного и растительного мира, отличительные особенности.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Узнавать животных и растения по картинкам. Называть их, перечислять кратко отличительные особенности.</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Время суток (утро, день, вечер, ночь). Их отличительные особенности.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Называть времена суток в их правильной последовательности, перечислять отличительные особенности.</w:t>
            </w:r>
          </w:p>
        </w:tc>
      </w:tr>
      <w:tr w:rsidR="0003426C" w:rsidRPr="0003426C" w:rsidTr="002377CD">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Части тела человека. Гигиенические навыки.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Перечислять части тела человека. Рассказать о гигиене человека.</w:t>
            </w:r>
          </w:p>
        </w:tc>
      </w:tr>
      <w:tr w:rsidR="0003426C" w:rsidRPr="0003426C" w:rsidTr="002377CD">
        <w:tc>
          <w:tcPr>
            <w:tcW w:w="1809" w:type="dxa"/>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Музыка и пение</w:t>
            </w: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Детские песни.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Внимательно слушать песни, повторять текст за учителем, запоминать текст. Петь песни под  музыкальное сопровождение.</w:t>
            </w:r>
          </w:p>
        </w:tc>
      </w:tr>
      <w:tr w:rsidR="0003426C" w:rsidRPr="0003426C" w:rsidTr="002377CD">
        <w:trPr>
          <w:trHeight w:val="542"/>
        </w:trPr>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Изобразительное</w:t>
            </w: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искусство</w:t>
            </w: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Основные цвета спектра.</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Узнавать, различать и называть цвета.</w:t>
            </w:r>
          </w:p>
        </w:tc>
      </w:tr>
      <w:tr w:rsidR="0003426C" w:rsidRPr="0003426C" w:rsidTr="002377CD">
        <w:trPr>
          <w:trHeight w:val="820"/>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сравнивать предметы по форме и размерам.</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Рисовать предметы разной формы и размера. Ориентироваться на плоскости листа альбома.</w:t>
            </w:r>
          </w:p>
        </w:tc>
      </w:tr>
      <w:tr w:rsidR="0003426C" w:rsidRPr="0003426C" w:rsidTr="002377CD">
        <w:trPr>
          <w:trHeight w:val="542"/>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 Как нарисовать замкнутые круговые линии.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1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Рисовать замкнутые круговые линии (воздушные шары).</w:t>
            </w:r>
          </w:p>
        </w:tc>
      </w:tr>
      <w:tr w:rsidR="0003426C" w:rsidRPr="0003426C" w:rsidTr="002377CD">
        <w:trPr>
          <w:trHeight w:val="853"/>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нарисовать круг и разделить его на 4 равные части.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Рисовать предметы круглой, формы. Делить круг на 4 равные части.</w:t>
            </w:r>
          </w:p>
        </w:tc>
      </w:tr>
      <w:tr w:rsidR="0003426C" w:rsidRPr="0003426C" w:rsidTr="002377CD">
        <w:trPr>
          <w:trHeight w:val="542"/>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Как нарисовать героев сказок, различные предметы; сделать поздравительные открытки к праздникам.</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Рисовать героев сказок, различные предметы; изготавливать поздравительные открытки к праздникам.</w:t>
            </w:r>
          </w:p>
        </w:tc>
      </w:tr>
      <w:tr w:rsidR="0003426C" w:rsidRPr="0003426C" w:rsidTr="002377CD">
        <w:tc>
          <w:tcPr>
            <w:tcW w:w="1809" w:type="dxa"/>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Трудовая подготовка</w:t>
            </w: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Особенности правильной рабочей позы и правила соблюдения порядка на рабочем месте.</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Принимать правильную рабочую позу, соблюдать порядок на рабочем месте.</w:t>
            </w:r>
          </w:p>
        </w:tc>
      </w:tr>
      <w:tr w:rsidR="0003426C" w:rsidRPr="0003426C" w:rsidTr="002377CD">
        <w:trPr>
          <w:trHeight w:val="1350"/>
        </w:trPr>
        <w:tc>
          <w:tcPr>
            <w:tcW w:w="1809" w:type="dxa"/>
            <w:vMerge w:val="restart"/>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Работать с пластилином, пластилином и природными материалами. </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Лепить фигурки из пластилина, изготавливать елочные гирлянды, флажки. Изготавливать фигурки из пластилина и зерен кукурузы, зубочисток, орехов.</w:t>
            </w:r>
          </w:p>
        </w:tc>
      </w:tr>
      <w:tr w:rsidR="0003426C" w:rsidRPr="0003426C" w:rsidTr="002377CD">
        <w:trPr>
          <w:trHeight w:val="855"/>
        </w:trPr>
        <w:tc>
          <w:tcPr>
            <w:tcW w:w="1809" w:type="dxa"/>
            <w:vMerge/>
            <w:shd w:val="clear" w:color="auto" w:fill="auto"/>
          </w:tcPr>
          <w:p w:rsidR="0003426C" w:rsidRPr="0003426C" w:rsidRDefault="0003426C" w:rsidP="0003426C">
            <w:pPr>
              <w:suppressLineNumbers/>
              <w:suppressAutoHyphens/>
              <w:snapToGrid w:val="0"/>
              <w:spacing w:after="0" w:line="240" w:lineRule="auto"/>
              <w:ind w:left="-142" w:right="-108"/>
              <w:contextualSpacing/>
              <w:jc w:val="center"/>
              <w:rPr>
                <w:rFonts w:ascii="Times New Roman" w:eastAsia="Times New Roman" w:hAnsi="Times New Roman" w:cs="Times New Roman"/>
                <w:sz w:val="24"/>
                <w:szCs w:val="24"/>
                <w:lang w:eastAsia="zh-CN"/>
              </w:rPr>
            </w:pPr>
          </w:p>
        </w:tc>
        <w:tc>
          <w:tcPr>
            <w:tcW w:w="4253"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Работать с бумагой (с применением клея), картоном, с нитками.</w:t>
            </w:r>
          </w:p>
        </w:tc>
        <w:tc>
          <w:tcPr>
            <w:tcW w:w="4111" w:type="dxa"/>
            <w:shd w:val="clear" w:color="auto" w:fill="auto"/>
          </w:tcPr>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 Изготавливать елочные гирлянды из полос цветной бумаги, флажки.</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Изготавливать шарики из ниток разной величины. </w:t>
            </w:r>
          </w:p>
          <w:p w:rsidR="0003426C" w:rsidRPr="0003426C" w:rsidRDefault="0003426C" w:rsidP="0003426C">
            <w:pPr>
              <w:suppressLineNumbers/>
              <w:suppressAutoHyphens/>
              <w:snapToGrid w:val="0"/>
              <w:spacing w:after="0" w:line="240" w:lineRule="auto"/>
              <w:ind w:firstLine="397"/>
              <w:contextualSpacing/>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Изготавливать аппликации.</w:t>
            </w:r>
          </w:p>
        </w:tc>
      </w:tr>
    </w:tbl>
    <w:p w:rsidR="0003426C" w:rsidRPr="0003426C" w:rsidRDefault="0003426C" w:rsidP="0003426C">
      <w:pPr>
        <w:suppressAutoHyphens/>
        <w:spacing w:after="0" w:line="240" w:lineRule="auto"/>
        <w:ind w:right="-427"/>
        <w:contextualSpacing/>
        <w:rPr>
          <w:rFonts w:ascii="Times New Roman" w:eastAsia="Times New Roman" w:hAnsi="Times New Roman" w:cs="Times New Roman"/>
          <w:b/>
          <w:bCs/>
          <w:sz w:val="24"/>
          <w:szCs w:val="24"/>
          <w:lang w:eastAsia="zh-CN" w:bidi="en-US"/>
        </w:rPr>
      </w:pPr>
    </w:p>
    <w:p w:rsidR="00061A29" w:rsidRDefault="00061A29" w:rsidP="0003426C">
      <w:pPr>
        <w:tabs>
          <w:tab w:val="left" w:pos="708"/>
        </w:tabs>
        <w:suppressAutoHyphens/>
        <w:spacing w:after="0" w:line="100" w:lineRule="atLeast"/>
        <w:jc w:val="center"/>
        <w:rPr>
          <w:rFonts w:ascii="Times New Roman" w:eastAsia="Times New Roman" w:hAnsi="Times New Roman" w:cs="Times New Roman"/>
          <w:b/>
          <w:kern w:val="1"/>
          <w:sz w:val="24"/>
          <w:szCs w:val="24"/>
          <w:lang w:eastAsia="ar-SA"/>
        </w:rPr>
      </w:pPr>
    </w:p>
    <w:p w:rsidR="0003426C" w:rsidRPr="0003426C" w:rsidRDefault="0003426C" w:rsidP="0003426C">
      <w:pPr>
        <w:tabs>
          <w:tab w:val="left" w:pos="708"/>
        </w:tabs>
        <w:suppressAutoHyphens/>
        <w:spacing w:after="0" w:line="100" w:lineRule="atLeast"/>
        <w:jc w:val="center"/>
        <w:rPr>
          <w:rFonts w:ascii="Times New Roman" w:eastAsia="Times New Roman" w:hAnsi="Times New Roman" w:cs="Times New Roman"/>
          <w:b/>
          <w:kern w:val="1"/>
          <w:sz w:val="24"/>
          <w:szCs w:val="24"/>
          <w:lang w:eastAsia="ar-SA"/>
        </w:rPr>
      </w:pPr>
      <w:r w:rsidRPr="0003426C">
        <w:rPr>
          <w:rFonts w:ascii="Times New Roman" w:eastAsia="Times New Roman" w:hAnsi="Times New Roman" w:cs="Times New Roman"/>
          <w:b/>
          <w:kern w:val="1"/>
          <w:sz w:val="24"/>
          <w:szCs w:val="24"/>
          <w:lang w:eastAsia="ar-SA"/>
        </w:rPr>
        <w:lastRenderedPageBreak/>
        <w:t xml:space="preserve">Предполагаемые результаты ЗУН </w:t>
      </w:r>
    </w:p>
    <w:p w:rsidR="0003426C" w:rsidRPr="0003426C" w:rsidRDefault="0003426C" w:rsidP="0003426C">
      <w:pPr>
        <w:tabs>
          <w:tab w:val="left" w:pos="708"/>
        </w:tabs>
        <w:suppressAutoHyphens/>
        <w:spacing w:after="0" w:line="100" w:lineRule="atLeast"/>
        <w:jc w:val="center"/>
        <w:rPr>
          <w:rFonts w:ascii="Times New Roman" w:eastAsia="Times New Roman" w:hAnsi="Times New Roman" w:cs="Times New Roman"/>
          <w:b/>
          <w:kern w:val="1"/>
          <w:sz w:val="24"/>
          <w:szCs w:val="24"/>
          <w:lang w:eastAsia="ar-SA"/>
        </w:rPr>
      </w:pPr>
      <w:r w:rsidRPr="0003426C">
        <w:rPr>
          <w:rFonts w:ascii="Times New Roman" w:eastAsia="Times New Roman" w:hAnsi="Times New Roman" w:cs="Times New Roman"/>
          <w:b/>
          <w:kern w:val="1"/>
          <w:sz w:val="24"/>
          <w:szCs w:val="24"/>
          <w:lang w:eastAsia="ar-SA"/>
        </w:rPr>
        <w:t>по предметам учебного плана обучающегося 1  класса на 2015-2016 учебный год</w:t>
      </w:r>
    </w:p>
    <w:p w:rsidR="0003426C" w:rsidRPr="0003426C" w:rsidRDefault="0003426C" w:rsidP="0003426C">
      <w:pPr>
        <w:tabs>
          <w:tab w:val="left" w:pos="708"/>
        </w:tabs>
        <w:suppressAutoHyphens/>
        <w:spacing w:after="0" w:line="100" w:lineRule="atLeast"/>
        <w:jc w:val="center"/>
        <w:rPr>
          <w:rFonts w:ascii="Times New Roman" w:eastAsia="Times New Roman" w:hAnsi="Times New Roman" w:cs="Times New Roman"/>
          <w:b/>
          <w:bCs/>
          <w:kern w:val="1"/>
          <w:sz w:val="16"/>
          <w:szCs w:val="16"/>
          <w:lang w:eastAsia="ar-SA"/>
        </w:rPr>
      </w:pP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48"/>
        <w:gridCol w:w="2973"/>
        <w:gridCol w:w="1473"/>
        <w:gridCol w:w="2291"/>
        <w:gridCol w:w="1144"/>
      </w:tblGrid>
      <w:tr w:rsidR="0003426C" w:rsidRPr="0003426C" w:rsidTr="002377CD">
        <w:trPr>
          <w:trHeight w:val="167"/>
        </w:trPr>
        <w:tc>
          <w:tcPr>
            <w:tcW w:w="219" w:type="pct"/>
            <w:vMerge w:val="restar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w:t>
            </w:r>
          </w:p>
        </w:tc>
        <w:tc>
          <w:tcPr>
            <w:tcW w:w="908" w:type="pct"/>
            <w:vMerge w:val="restar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 xml:space="preserve">Фамилия, имя </w:t>
            </w:r>
            <w:proofErr w:type="gramStart"/>
            <w:r w:rsidRPr="0003426C">
              <w:rPr>
                <w:rFonts w:ascii="Times New Roman" w:eastAsia="Times New Roman" w:hAnsi="Times New Roman" w:cs="Times New Roman"/>
                <w:b/>
                <w:bCs/>
                <w:kern w:val="1"/>
                <w:sz w:val="20"/>
                <w:szCs w:val="20"/>
                <w:lang w:eastAsia="ar-SA"/>
              </w:rPr>
              <w:t>обучающегося</w:t>
            </w:r>
            <w:proofErr w:type="gramEnd"/>
          </w:p>
        </w:tc>
        <w:tc>
          <w:tcPr>
            <w:tcW w:w="1461" w:type="pct"/>
            <w:vMerge w:val="restar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Предметы учебного плана</w:t>
            </w:r>
          </w:p>
        </w:tc>
        <w:tc>
          <w:tcPr>
            <w:tcW w:w="2412" w:type="pct"/>
            <w:gridSpan w:val="3"/>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Уровень развития</w:t>
            </w:r>
          </w:p>
        </w:tc>
      </w:tr>
      <w:tr w:rsidR="0003426C" w:rsidRPr="0003426C" w:rsidTr="002377CD">
        <w:trPr>
          <w:trHeight w:val="245"/>
        </w:trPr>
        <w:tc>
          <w:tcPr>
            <w:tcW w:w="219" w:type="pct"/>
            <w:vMerge/>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908" w:type="pct"/>
            <w:vMerge/>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461" w:type="pct"/>
            <w:vMerge/>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Достаточный</w:t>
            </w: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Ниже достаточного</w:t>
            </w:r>
          </w:p>
        </w:tc>
        <w:tc>
          <w:tcPr>
            <w:tcW w:w="562"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Низкий</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r w:rsidRPr="0003426C">
              <w:rPr>
                <w:rFonts w:ascii="Times New Roman" w:eastAsia="Times New Roman" w:hAnsi="Times New Roman" w:cs="Times New Roman"/>
                <w:bCs/>
                <w:kern w:val="1"/>
                <w:sz w:val="20"/>
                <w:szCs w:val="20"/>
                <w:lang w:eastAsia="ar-SA"/>
              </w:rPr>
              <w:t>1</w:t>
            </w: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r w:rsidRPr="0003426C">
              <w:rPr>
                <w:rFonts w:ascii="Times New Roman" w:eastAsia="Times New Roman" w:hAnsi="Times New Roman" w:cs="Times New Roman"/>
                <w:bCs/>
                <w:kern w:val="1"/>
                <w:sz w:val="20"/>
                <w:szCs w:val="20"/>
                <w:lang w:eastAsia="ar-SA"/>
              </w:rPr>
              <w:t>Аскеров Данил</w:t>
            </w: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SimSun" w:hAnsi="Times New Roman" w:cs="Times New Roman"/>
                <w:sz w:val="20"/>
                <w:szCs w:val="20"/>
                <w:lang w:eastAsia="zh-CN"/>
              </w:rPr>
              <w:t>Развитие устной речи</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Чтение</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Письмо</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Математика</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Живой мир</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r w:rsidRPr="0003426C">
              <w:rPr>
                <w:rFonts w:ascii="Times New Roman" w:eastAsia="Times New Roman" w:hAnsi="Times New Roman" w:cs="Times New Roman"/>
                <w:b/>
                <w:bCs/>
                <w:kern w:val="1"/>
                <w:sz w:val="20"/>
                <w:szCs w:val="20"/>
                <w:lang w:eastAsia="ar-SA"/>
              </w:rPr>
              <w:t>+</w:t>
            </w: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hd w:val="clear" w:color="auto" w:fill="FFFFFF"/>
              <w:suppressAutoHyphens/>
              <w:spacing w:after="0" w:line="240" w:lineRule="auto"/>
              <w:ind w:right="19"/>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bidi="en-US"/>
              </w:rPr>
              <w:t>Музыка и пение</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Изобразительное искусство</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r w:rsidR="0003426C" w:rsidRPr="0003426C" w:rsidTr="002377CD">
        <w:trPr>
          <w:trHeight w:val="249"/>
        </w:trPr>
        <w:tc>
          <w:tcPr>
            <w:tcW w:w="219"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Cs/>
                <w:kern w:val="1"/>
                <w:sz w:val="20"/>
                <w:szCs w:val="20"/>
                <w:lang w:eastAsia="ar-SA"/>
              </w:rPr>
            </w:pPr>
          </w:p>
        </w:tc>
        <w:tc>
          <w:tcPr>
            <w:tcW w:w="908" w:type="pct"/>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Times New Roman" w:hAnsi="Times New Roman" w:cs="Times New Roman"/>
                <w:bCs/>
                <w:kern w:val="1"/>
                <w:sz w:val="20"/>
                <w:szCs w:val="20"/>
                <w:lang w:eastAsia="ar-SA"/>
              </w:rPr>
            </w:pPr>
          </w:p>
        </w:tc>
        <w:tc>
          <w:tcPr>
            <w:tcW w:w="1461" w:type="pct"/>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Трудовая подготовка</w:t>
            </w:r>
          </w:p>
        </w:tc>
        <w:tc>
          <w:tcPr>
            <w:tcW w:w="724"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1126" w:type="pct"/>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Times New Roman" w:hAnsi="Times New Roman" w:cs="Times New Roman"/>
                <w:b/>
                <w:bCs/>
                <w:kern w:val="1"/>
                <w:sz w:val="20"/>
                <w:szCs w:val="20"/>
                <w:lang w:eastAsia="ar-SA"/>
              </w:rPr>
            </w:pPr>
          </w:p>
        </w:tc>
        <w:tc>
          <w:tcPr>
            <w:tcW w:w="562" w:type="pct"/>
            <w:shd w:val="clear" w:color="auto" w:fill="auto"/>
          </w:tcPr>
          <w:p w:rsidR="0003426C" w:rsidRPr="0003426C" w:rsidRDefault="0003426C" w:rsidP="0003426C">
            <w:pPr>
              <w:suppressAutoHyphens/>
              <w:spacing w:after="0" w:line="240" w:lineRule="auto"/>
              <w:contextualSpacing/>
              <w:jc w:val="center"/>
              <w:rPr>
                <w:rFonts w:ascii="Calibri" w:eastAsia="Times New Roman" w:hAnsi="Calibri" w:cs="Calibri"/>
                <w:lang w:val="en-US" w:eastAsia="zh-CN" w:bidi="en-US"/>
              </w:rPr>
            </w:pPr>
            <w:r w:rsidRPr="0003426C">
              <w:rPr>
                <w:rFonts w:ascii="Times New Roman" w:eastAsia="Times New Roman" w:hAnsi="Times New Roman" w:cs="Times New Roman"/>
                <w:b/>
                <w:bCs/>
                <w:kern w:val="1"/>
                <w:sz w:val="20"/>
                <w:szCs w:val="20"/>
                <w:lang w:eastAsia="ar-SA"/>
              </w:rPr>
              <w:t>+</w:t>
            </w:r>
          </w:p>
        </w:tc>
      </w:tr>
    </w:tbl>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bCs/>
          <w:sz w:val="24"/>
          <w:szCs w:val="24"/>
          <w:lang w:eastAsia="zh-CN"/>
        </w:rPr>
        <w:t xml:space="preserve">В соответствии с Уставом </w:t>
      </w:r>
      <w:r w:rsidRPr="0003426C">
        <w:rPr>
          <w:rFonts w:ascii="Times New Roman" w:eastAsia="Times New Roman" w:hAnsi="Times New Roman" w:cs="Times New Roman"/>
          <w:sz w:val="24"/>
          <w:szCs w:val="24"/>
          <w:lang w:eastAsia="zh-CN"/>
        </w:rPr>
        <w:t>КОУ «</w:t>
      </w:r>
      <w:proofErr w:type="spellStart"/>
      <w:r w:rsidRPr="0003426C">
        <w:rPr>
          <w:rFonts w:ascii="Times New Roman" w:eastAsia="Times New Roman" w:hAnsi="Times New Roman" w:cs="Times New Roman"/>
          <w:sz w:val="24"/>
          <w:szCs w:val="24"/>
          <w:lang w:eastAsia="zh-CN"/>
        </w:rPr>
        <w:t>Нефтеюганской</w:t>
      </w:r>
      <w:proofErr w:type="spellEnd"/>
      <w:r w:rsidRPr="0003426C">
        <w:rPr>
          <w:rFonts w:ascii="Times New Roman" w:eastAsia="Times New Roman" w:hAnsi="Times New Roman" w:cs="Times New Roman"/>
          <w:sz w:val="24"/>
          <w:szCs w:val="24"/>
          <w:lang w:eastAsia="zh-CN"/>
        </w:rPr>
        <w:t xml:space="preserve"> </w:t>
      </w:r>
      <w:proofErr w:type="gramStart"/>
      <w:r w:rsidRPr="0003426C">
        <w:rPr>
          <w:rFonts w:ascii="Times New Roman" w:eastAsia="Times New Roman" w:hAnsi="Times New Roman" w:cs="Times New Roman"/>
          <w:sz w:val="24"/>
          <w:szCs w:val="24"/>
          <w:lang w:eastAsia="zh-CN"/>
        </w:rPr>
        <w:t>общеобразовательной</w:t>
      </w:r>
      <w:proofErr w:type="gramEnd"/>
      <w:r w:rsidRPr="0003426C">
        <w:rPr>
          <w:rFonts w:ascii="Times New Roman" w:eastAsia="Times New Roman" w:hAnsi="Times New Roman" w:cs="Times New Roman"/>
          <w:sz w:val="24"/>
          <w:szCs w:val="24"/>
          <w:lang w:eastAsia="zh-CN"/>
        </w:rPr>
        <w:t xml:space="preserve"> </w:t>
      </w:r>
    </w:p>
    <w:p w:rsidR="0003426C" w:rsidRPr="0003426C" w:rsidRDefault="0003426C" w:rsidP="0003426C">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 xml:space="preserve">школы-интернат для </w:t>
      </w:r>
      <w:proofErr w:type="gramStart"/>
      <w:r w:rsidRPr="0003426C">
        <w:rPr>
          <w:rFonts w:ascii="Times New Roman" w:eastAsia="Times New Roman" w:hAnsi="Times New Roman" w:cs="Times New Roman"/>
          <w:sz w:val="24"/>
          <w:szCs w:val="24"/>
          <w:lang w:eastAsia="zh-CN"/>
        </w:rPr>
        <w:t>обучающихся</w:t>
      </w:r>
      <w:proofErr w:type="gramEnd"/>
      <w:r w:rsidRPr="0003426C">
        <w:rPr>
          <w:rFonts w:ascii="Times New Roman" w:eastAsia="Times New Roman" w:hAnsi="Times New Roman" w:cs="Times New Roman"/>
          <w:sz w:val="24"/>
          <w:szCs w:val="24"/>
          <w:lang w:eastAsia="zh-CN"/>
        </w:rPr>
        <w:t xml:space="preserve"> с ограниченными возможностями здоровья»  для обучающихся 1 класса предусмотрена без оценочная система. </w:t>
      </w:r>
    </w:p>
    <w:p w:rsidR="0003426C" w:rsidRPr="0003426C" w:rsidRDefault="0003426C" w:rsidP="0003426C">
      <w:pPr>
        <w:suppressAutoHyphens/>
        <w:spacing w:after="0" w:line="240" w:lineRule="auto"/>
        <w:ind w:right="-427" w:firstLine="567"/>
        <w:contextualSpacing/>
        <w:jc w:val="center"/>
        <w:rPr>
          <w:rFonts w:ascii="Times New Roman" w:eastAsia="Times New Roman" w:hAnsi="Times New Roman" w:cs="Times New Roman"/>
          <w:b/>
          <w:sz w:val="24"/>
          <w:szCs w:val="24"/>
          <w:lang w:eastAsia="ru-RU"/>
        </w:rPr>
      </w:pPr>
    </w:p>
    <w:p w:rsidR="0003426C" w:rsidRPr="0003426C" w:rsidRDefault="0003426C" w:rsidP="0003426C">
      <w:pPr>
        <w:suppressAutoHyphens/>
        <w:spacing w:after="0" w:line="240" w:lineRule="auto"/>
        <w:ind w:right="-427" w:firstLine="567"/>
        <w:contextualSpacing/>
        <w:jc w:val="center"/>
        <w:rPr>
          <w:rFonts w:ascii="Times New Roman" w:eastAsia="Times New Roman" w:hAnsi="Times New Roman" w:cs="Times New Roman"/>
          <w:color w:val="000000"/>
          <w:sz w:val="24"/>
          <w:szCs w:val="24"/>
          <w:lang w:eastAsia="zh-CN" w:bidi="en-US"/>
        </w:rPr>
      </w:pPr>
      <w:r w:rsidRPr="0003426C">
        <w:rPr>
          <w:rFonts w:ascii="Times New Roman" w:eastAsia="Times New Roman" w:hAnsi="Times New Roman" w:cs="Times New Roman"/>
          <w:b/>
          <w:sz w:val="24"/>
          <w:szCs w:val="24"/>
          <w:lang w:eastAsia="ru-RU"/>
        </w:rPr>
        <w:t>3.2.2 Личностные результаты</w:t>
      </w:r>
    </w:p>
    <w:p w:rsidR="0003426C" w:rsidRPr="0003426C" w:rsidRDefault="0003426C" w:rsidP="0003426C">
      <w:pPr>
        <w:spacing w:after="0" w:line="240" w:lineRule="auto"/>
        <w:ind w:right="-427" w:firstLine="567"/>
        <w:contextualSpacing/>
        <w:jc w:val="both"/>
        <w:rPr>
          <w:rFonts w:ascii="Times New Roman" w:eastAsia="Times New Roman" w:hAnsi="Times New Roman" w:cs="Times New Roman"/>
          <w:b/>
          <w:sz w:val="24"/>
          <w:szCs w:val="24"/>
          <w:lang w:eastAsia="ru-RU"/>
        </w:rPr>
      </w:pPr>
    </w:p>
    <w:p w:rsidR="0003426C" w:rsidRPr="0003426C" w:rsidRDefault="0003426C" w:rsidP="0003426C">
      <w:p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w:t>
      </w:r>
    </w:p>
    <w:p w:rsidR="0003426C" w:rsidRPr="0003426C" w:rsidRDefault="0003426C" w:rsidP="0003426C">
      <w:p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i/>
          <w:sz w:val="24"/>
          <w:szCs w:val="24"/>
          <w:lang w:eastAsia="ar-SA"/>
        </w:rPr>
        <w:t>Личностные результаты освоения программы:</w:t>
      </w:r>
    </w:p>
    <w:p w:rsidR="0003426C" w:rsidRPr="0003426C" w:rsidRDefault="0003426C" w:rsidP="0003426C">
      <w:pPr>
        <w:numPr>
          <w:ilvl w:val="0"/>
          <w:numId w:val="10"/>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адекватно оценивать собственные возможности;</w:t>
      </w:r>
    </w:p>
    <w:p w:rsidR="0003426C" w:rsidRPr="0003426C" w:rsidRDefault="0003426C" w:rsidP="0003426C">
      <w:pPr>
        <w:numPr>
          <w:ilvl w:val="0"/>
          <w:numId w:val="10"/>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освоить социальную  роль </w:t>
      </w:r>
      <w:proofErr w:type="gramStart"/>
      <w:r w:rsidRPr="0003426C">
        <w:rPr>
          <w:rFonts w:ascii="Times New Roman" w:eastAsia="Times New Roman" w:hAnsi="Times New Roman" w:cs="Times New Roman"/>
          <w:sz w:val="24"/>
          <w:szCs w:val="24"/>
          <w:lang w:eastAsia="ar-SA"/>
        </w:rPr>
        <w:t>обучающегося</w:t>
      </w:r>
      <w:proofErr w:type="gramEnd"/>
      <w:r w:rsidRPr="0003426C">
        <w:rPr>
          <w:rFonts w:ascii="Times New Roman" w:eastAsia="Times New Roman" w:hAnsi="Times New Roman" w:cs="Times New Roman"/>
          <w:sz w:val="24"/>
          <w:szCs w:val="24"/>
          <w:lang w:eastAsia="ar-SA"/>
        </w:rPr>
        <w:t>, понимать значимость учебной деятельности;</w:t>
      </w:r>
    </w:p>
    <w:p w:rsidR="0003426C" w:rsidRPr="0003426C" w:rsidRDefault="0003426C" w:rsidP="0003426C">
      <w:pPr>
        <w:numPr>
          <w:ilvl w:val="0"/>
          <w:numId w:val="10"/>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уметь сотрудничать с взрослыми и сверстниками в разных социальных ситуациях;                                                                                                </w:t>
      </w:r>
    </w:p>
    <w:p w:rsidR="0003426C" w:rsidRPr="0003426C" w:rsidRDefault="0003426C" w:rsidP="0003426C">
      <w:pPr>
        <w:numPr>
          <w:ilvl w:val="0"/>
          <w:numId w:val="10"/>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овладеть в соответствии с возрастом  социально-бытовыми умениями, используемыми в повседневной жизни;</w:t>
      </w:r>
    </w:p>
    <w:p w:rsidR="0003426C" w:rsidRPr="0003426C" w:rsidRDefault="0003426C" w:rsidP="0003426C">
      <w:pPr>
        <w:numPr>
          <w:ilvl w:val="0"/>
          <w:numId w:val="10"/>
        </w:numPr>
        <w:shd w:val="clear" w:color="auto" w:fill="FFFFFF"/>
        <w:suppressAutoHyphens/>
        <w:spacing w:after="0" w:line="240" w:lineRule="auto"/>
        <w:ind w:right="-427" w:firstLine="567"/>
        <w:contextualSpacing/>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принимать соответствующие возрасту ценности и социальные роли.</w:t>
      </w:r>
      <w:r w:rsidRPr="0003426C">
        <w:rPr>
          <w:rFonts w:ascii="Times New Roman" w:eastAsia="Times New Roman" w:hAnsi="Times New Roman" w:cs="Times New Roman"/>
          <w:sz w:val="24"/>
          <w:szCs w:val="24"/>
          <w:lang w:eastAsia="ar-SA"/>
        </w:rPr>
        <w:br/>
        <w:t xml:space="preserve">         Для полноты оценки личностных результатов освоения </w:t>
      </w:r>
      <w:proofErr w:type="gramStart"/>
      <w:r w:rsidRPr="0003426C">
        <w:rPr>
          <w:rFonts w:ascii="Times New Roman" w:eastAsia="Times New Roman" w:hAnsi="Times New Roman" w:cs="Times New Roman"/>
          <w:sz w:val="24"/>
          <w:szCs w:val="24"/>
          <w:lang w:eastAsia="ar-SA"/>
        </w:rPr>
        <w:t>обучающимся</w:t>
      </w:r>
      <w:proofErr w:type="gramEnd"/>
      <w:r w:rsidRPr="0003426C">
        <w:rPr>
          <w:rFonts w:ascii="Times New Roman" w:eastAsia="Times New Roman" w:hAnsi="Times New Roman" w:cs="Times New Roman"/>
          <w:sz w:val="24"/>
          <w:szCs w:val="24"/>
          <w:lang w:eastAsia="ar-SA"/>
        </w:rPr>
        <w:t xml:space="preserve"> программы следует учитывать мнение родителей (законных представителей), поскольку ос</w:t>
      </w:r>
      <w:r w:rsidRPr="0003426C">
        <w:rPr>
          <w:rFonts w:ascii="Times New Roman" w:eastAsia="Times New Roman" w:hAnsi="Times New Roman" w:cs="Times New Roman"/>
          <w:sz w:val="24"/>
          <w:szCs w:val="24"/>
          <w:lang w:eastAsia="ar-SA"/>
        </w:rPr>
        <w:softHyphen/>
        <w:t>но</w:t>
      </w:r>
      <w:r w:rsidRPr="0003426C">
        <w:rPr>
          <w:rFonts w:ascii="Times New Roman" w:eastAsia="Times New Roman" w:hAnsi="Times New Roman" w:cs="Times New Roman"/>
          <w:sz w:val="24"/>
          <w:szCs w:val="24"/>
          <w:lang w:eastAsia="ar-SA"/>
        </w:rPr>
        <w:softHyphen/>
        <w:t>вой оценки служит анализ изменений поведения обучающегося в повседневной жизни в различных социальных средах (школьной и семейной).</w:t>
      </w:r>
    </w:p>
    <w:p w:rsidR="0003426C" w:rsidRPr="0003426C" w:rsidRDefault="0003426C" w:rsidP="0003426C">
      <w:pPr>
        <w:shd w:val="clear" w:color="auto" w:fill="FFFFFF"/>
        <w:suppressAutoHyphens/>
        <w:spacing w:after="0" w:line="240" w:lineRule="auto"/>
        <w:ind w:right="-427" w:firstLine="567"/>
        <w:jc w:val="center"/>
        <w:rPr>
          <w:rFonts w:ascii="Times New Roman" w:eastAsia="Times New Roman" w:hAnsi="Times New Roman" w:cs="Times New Roman"/>
          <w:b/>
          <w:sz w:val="24"/>
          <w:szCs w:val="24"/>
          <w:lang w:eastAsia="ar-SA"/>
        </w:rPr>
      </w:pPr>
    </w:p>
    <w:p w:rsidR="0003426C" w:rsidRPr="0003426C" w:rsidRDefault="0003426C" w:rsidP="0003426C">
      <w:pPr>
        <w:shd w:val="clear" w:color="auto" w:fill="FFFFFF"/>
        <w:suppressAutoHyphens/>
        <w:spacing w:after="0" w:line="240" w:lineRule="auto"/>
        <w:ind w:right="-427" w:firstLine="567"/>
        <w:jc w:val="center"/>
        <w:rPr>
          <w:rFonts w:ascii="Times New Roman" w:eastAsia="Times New Roman" w:hAnsi="Times New Roman" w:cs="Times New Roman"/>
          <w:b/>
          <w:sz w:val="24"/>
          <w:szCs w:val="24"/>
          <w:lang w:eastAsia="ar-SA"/>
        </w:rPr>
      </w:pPr>
      <w:r w:rsidRPr="0003426C">
        <w:rPr>
          <w:rFonts w:ascii="Times New Roman" w:eastAsia="Times New Roman" w:hAnsi="Times New Roman" w:cs="Times New Roman"/>
          <w:b/>
          <w:sz w:val="24"/>
          <w:szCs w:val="24"/>
          <w:lang w:eastAsia="ar-SA"/>
        </w:rPr>
        <w:t>3.2.3 Система контрольно-измерительных материалов</w:t>
      </w:r>
    </w:p>
    <w:p w:rsidR="0003426C" w:rsidRPr="0003426C" w:rsidRDefault="0003426C" w:rsidP="0003426C">
      <w:pPr>
        <w:shd w:val="clear" w:color="auto" w:fill="FFFFFF"/>
        <w:suppressAutoHyphens/>
        <w:spacing w:after="0" w:line="240" w:lineRule="auto"/>
        <w:ind w:right="-427" w:firstLine="567"/>
        <w:jc w:val="both"/>
        <w:rPr>
          <w:rFonts w:ascii="Times New Roman" w:eastAsia="Times New Roman" w:hAnsi="Times New Roman" w:cs="Times New Roman"/>
          <w:b/>
          <w:sz w:val="24"/>
          <w:szCs w:val="24"/>
          <w:lang w:eastAsia="ar-SA"/>
        </w:rPr>
      </w:pPr>
    </w:p>
    <w:p w:rsidR="0003426C" w:rsidRPr="0003426C" w:rsidRDefault="0003426C" w:rsidP="0003426C">
      <w:pPr>
        <w:suppressAutoHyphens/>
        <w:spacing w:after="0" w:line="240" w:lineRule="auto"/>
        <w:ind w:right="-427" w:firstLine="567"/>
        <w:jc w:val="both"/>
        <w:rPr>
          <w:rFonts w:ascii="Times New Roman" w:eastAsia="Times New Roman" w:hAnsi="Times New Roman" w:cs="Times New Roman"/>
          <w:sz w:val="24"/>
          <w:szCs w:val="24"/>
          <w:shd w:val="clear" w:color="auto" w:fill="FFFFFF"/>
          <w:lang w:eastAsia="ar-SA"/>
        </w:rPr>
      </w:pPr>
      <w:r w:rsidRPr="0003426C">
        <w:rPr>
          <w:rFonts w:ascii="Times New Roman" w:eastAsia="Times New Roman" w:hAnsi="Times New Roman" w:cs="Times New Roman"/>
          <w:sz w:val="24"/>
          <w:szCs w:val="24"/>
          <w:lang w:eastAsia="ar-SA"/>
        </w:rPr>
        <w:t xml:space="preserve">Программа предполагает использование </w:t>
      </w:r>
      <w:r w:rsidRPr="0003426C">
        <w:rPr>
          <w:rFonts w:ascii="Times New Roman" w:eastAsia="Times New Roman" w:hAnsi="Times New Roman" w:cs="Times New Roman"/>
          <w:sz w:val="24"/>
          <w:szCs w:val="24"/>
          <w:shd w:val="clear" w:color="auto" w:fill="FFFFFF"/>
          <w:lang w:eastAsia="ar-SA"/>
        </w:rPr>
        <w:t>индивидуального</w:t>
      </w:r>
      <w:r w:rsidRPr="0003426C">
        <w:rPr>
          <w:rFonts w:ascii="Times New Roman" w:eastAsia="Times New Roman" w:hAnsi="Times New Roman" w:cs="Times New Roman"/>
          <w:sz w:val="24"/>
          <w:szCs w:val="24"/>
          <w:lang w:eastAsia="ar-SA"/>
        </w:rPr>
        <w:t xml:space="preserve"> вида контроля.</w:t>
      </w: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Типы контроля: внешний контроль учителя за деятельностью обучающегося, самоконтроль обучающегося. Особенно важным для развития обучающегося является самоконтроль, потому что в этом случае школьником осознается правильность своих действий, обнаружение совершенных ошибок, анализ их и предупреждение в дальнейшем.</w:t>
      </w:r>
    </w:p>
    <w:p w:rsidR="0003426C" w:rsidRPr="0003426C" w:rsidRDefault="0003426C" w:rsidP="0003426C">
      <w:pPr>
        <w:widowControl w:val="0"/>
        <w:spacing w:after="0"/>
        <w:ind w:right="-427" w:firstLine="567"/>
        <w:jc w:val="both"/>
        <w:rPr>
          <w:rFonts w:ascii="Times New Roman" w:eastAsia="Times New Roman" w:hAnsi="Times New Roman" w:cs="Times New Roman"/>
          <w:b/>
          <w:i/>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604"/>
      </w:tblGrid>
      <w:tr w:rsidR="0003426C" w:rsidRPr="0003426C" w:rsidTr="002377CD">
        <w:tc>
          <w:tcPr>
            <w:tcW w:w="3176"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b/>
                <w:i/>
                <w:sz w:val="24"/>
                <w:szCs w:val="24"/>
                <w:lang w:eastAsia="ru-RU"/>
              </w:rPr>
            </w:pPr>
            <w:r w:rsidRPr="0003426C">
              <w:rPr>
                <w:rFonts w:ascii="Times New Roman" w:eastAsia="Times New Roman" w:hAnsi="Times New Roman" w:cs="Times New Roman"/>
                <w:b/>
                <w:i/>
                <w:sz w:val="24"/>
                <w:szCs w:val="24"/>
                <w:lang w:eastAsia="ru-RU"/>
              </w:rPr>
              <w:t>Виды контроля</w:t>
            </w:r>
          </w:p>
        </w:tc>
        <w:tc>
          <w:tcPr>
            <w:tcW w:w="3285"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b/>
                <w:i/>
                <w:sz w:val="24"/>
                <w:szCs w:val="24"/>
                <w:lang w:eastAsia="ru-RU"/>
              </w:rPr>
            </w:pPr>
            <w:r w:rsidRPr="0003426C">
              <w:rPr>
                <w:rFonts w:ascii="Times New Roman" w:eastAsia="Times New Roman" w:hAnsi="Times New Roman" w:cs="Times New Roman"/>
                <w:b/>
                <w:i/>
                <w:sz w:val="24"/>
                <w:szCs w:val="24"/>
                <w:lang w:eastAsia="ru-RU"/>
              </w:rPr>
              <w:t>Содержание</w:t>
            </w:r>
          </w:p>
        </w:tc>
        <w:tc>
          <w:tcPr>
            <w:tcW w:w="3604"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b/>
                <w:i/>
                <w:sz w:val="24"/>
                <w:szCs w:val="24"/>
                <w:lang w:eastAsia="ru-RU"/>
              </w:rPr>
            </w:pPr>
            <w:r w:rsidRPr="0003426C">
              <w:rPr>
                <w:rFonts w:ascii="Times New Roman" w:eastAsia="Times New Roman" w:hAnsi="Times New Roman" w:cs="Times New Roman"/>
                <w:b/>
                <w:i/>
                <w:sz w:val="24"/>
                <w:szCs w:val="24"/>
                <w:lang w:eastAsia="ru-RU"/>
              </w:rPr>
              <w:t>Методы</w:t>
            </w:r>
          </w:p>
        </w:tc>
      </w:tr>
      <w:tr w:rsidR="0003426C" w:rsidRPr="0003426C" w:rsidTr="002377CD">
        <w:tc>
          <w:tcPr>
            <w:tcW w:w="3176"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Вводный</w:t>
            </w:r>
          </w:p>
        </w:tc>
        <w:tc>
          <w:tcPr>
            <w:tcW w:w="3285"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Уровень знаний </w:t>
            </w:r>
            <w:proofErr w:type="gramStart"/>
            <w:r w:rsidRPr="0003426C">
              <w:rPr>
                <w:rFonts w:ascii="Times New Roman" w:eastAsia="Times New Roman" w:hAnsi="Times New Roman" w:cs="Times New Roman"/>
                <w:sz w:val="24"/>
                <w:szCs w:val="24"/>
                <w:lang w:eastAsia="ru-RU"/>
              </w:rPr>
              <w:t>обучающегося</w:t>
            </w:r>
            <w:proofErr w:type="gramEnd"/>
          </w:p>
        </w:tc>
        <w:tc>
          <w:tcPr>
            <w:tcW w:w="3604"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Тестирование, беседа, наблюдение</w:t>
            </w:r>
          </w:p>
        </w:tc>
      </w:tr>
      <w:tr w:rsidR="0003426C" w:rsidRPr="0003426C" w:rsidTr="002377CD">
        <w:tc>
          <w:tcPr>
            <w:tcW w:w="3176"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Текущий</w:t>
            </w:r>
          </w:p>
        </w:tc>
        <w:tc>
          <w:tcPr>
            <w:tcW w:w="3285"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Освоение учебного материала по теме, учебной единице.</w:t>
            </w:r>
          </w:p>
        </w:tc>
        <w:tc>
          <w:tcPr>
            <w:tcW w:w="3604"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Диагностические задания: опросы, практические работы, тестирование.</w:t>
            </w:r>
          </w:p>
        </w:tc>
      </w:tr>
      <w:tr w:rsidR="0003426C" w:rsidRPr="0003426C" w:rsidTr="002377CD">
        <w:tc>
          <w:tcPr>
            <w:tcW w:w="3176"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lastRenderedPageBreak/>
              <w:t>Коррекция</w:t>
            </w:r>
          </w:p>
        </w:tc>
        <w:tc>
          <w:tcPr>
            <w:tcW w:w="3285"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Ликвидация пробелов.</w:t>
            </w:r>
          </w:p>
        </w:tc>
        <w:tc>
          <w:tcPr>
            <w:tcW w:w="3604"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Повторные тесты, индивидуальные консультации.</w:t>
            </w:r>
          </w:p>
        </w:tc>
      </w:tr>
      <w:tr w:rsidR="0003426C" w:rsidRPr="0003426C" w:rsidTr="002377CD">
        <w:tc>
          <w:tcPr>
            <w:tcW w:w="3176" w:type="dxa"/>
            <w:shd w:val="clear" w:color="auto" w:fill="auto"/>
          </w:tcPr>
          <w:p w:rsidR="0003426C" w:rsidRPr="0003426C" w:rsidRDefault="0003426C" w:rsidP="0003426C">
            <w:pPr>
              <w:widowControl w:val="0"/>
              <w:spacing w:after="0" w:line="240" w:lineRule="auto"/>
              <w:contextualSpacing/>
              <w:jc w:val="center"/>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Итоговый</w:t>
            </w:r>
          </w:p>
        </w:tc>
        <w:tc>
          <w:tcPr>
            <w:tcW w:w="3285"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Контроль выполнения поставленных задач.</w:t>
            </w:r>
          </w:p>
        </w:tc>
        <w:tc>
          <w:tcPr>
            <w:tcW w:w="3604" w:type="dxa"/>
            <w:shd w:val="clear" w:color="auto" w:fill="auto"/>
          </w:tcPr>
          <w:p w:rsidR="0003426C" w:rsidRPr="0003426C" w:rsidRDefault="0003426C" w:rsidP="0003426C">
            <w:pPr>
              <w:widowControl w:val="0"/>
              <w:spacing w:after="0" w:line="240" w:lineRule="auto"/>
              <w:contextualSpacing/>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Диагностические задания: опросы, практические работы, тестирование.</w:t>
            </w:r>
          </w:p>
        </w:tc>
      </w:tr>
    </w:tbl>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 </w:t>
      </w:r>
      <w:r w:rsidRPr="0003426C">
        <w:rPr>
          <w:rFonts w:ascii="Times New Roman" w:eastAsia="Arial" w:hAnsi="Times New Roman" w:cs="Times New Roman"/>
          <w:sz w:val="24"/>
          <w:szCs w:val="24"/>
          <w:lang w:eastAsia="ru-RU"/>
        </w:rPr>
        <w:t xml:space="preserve">Для контроля  используются индивидуальные устные проверки, письменные  контрольные работы, тестовые задания, которые не требуют развернутого ответа с большой затратой времени, а также практические работы, творческие  работы.  В </w:t>
      </w:r>
      <w:r w:rsidRPr="0003426C">
        <w:rPr>
          <w:rFonts w:ascii="Times New Roman" w:eastAsia="Arial" w:hAnsi="Times New Roman" w:cs="Times New Roman"/>
          <w:b/>
          <w:sz w:val="24"/>
          <w:szCs w:val="24"/>
          <w:lang w:eastAsia="ru-RU"/>
        </w:rPr>
        <w:t>Приложении 1</w:t>
      </w:r>
      <w:r w:rsidRPr="0003426C">
        <w:rPr>
          <w:rFonts w:ascii="Times New Roman" w:eastAsia="Arial" w:hAnsi="Times New Roman" w:cs="Times New Roman"/>
          <w:sz w:val="24"/>
          <w:szCs w:val="24"/>
          <w:lang w:eastAsia="ru-RU"/>
        </w:rPr>
        <w:t xml:space="preserve">  представлен  контрольно-измерительный материал по предметам программы.</w:t>
      </w: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3437B5" w:rsidRPr="003437B5" w:rsidRDefault="003437B5" w:rsidP="003437B5">
      <w:pPr>
        <w:suppressAutoHyphens/>
        <w:spacing w:after="0" w:line="240" w:lineRule="auto"/>
        <w:ind w:left="-567" w:firstLine="567"/>
        <w:jc w:val="center"/>
        <w:rPr>
          <w:rFonts w:ascii="Times New Roman" w:eastAsia="Times New Roman" w:hAnsi="Times New Roman" w:cs="Times New Roman"/>
          <w:b/>
          <w:sz w:val="24"/>
          <w:szCs w:val="24"/>
          <w:lang w:eastAsia="zh-CN" w:bidi="en-US"/>
        </w:rPr>
      </w:pPr>
      <w:r w:rsidRPr="003437B5">
        <w:rPr>
          <w:rFonts w:ascii="Times New Roman" w:eastAsia="Times New Roman" w:hAnsi="Times New Roman" w:cs="Times New Roman"/>
          <w:b/>
          <w:sz w:val="24"/>
          <w:szCs w:val="24"/>
          <w:lang w:val="en-US" w:eastAsia="zh-CN" w:bidi="en-US"/>
        </w:rPr>
        <w:t>IV</w:t>
      </w:r>
      <w:r w:rsidRPr="003437B5">
        <w:rPr>
          <w:rFonts w:ascii="Times New Roman" w:eastAsia="Times New Roman" w:hAnsi="Times New Roman" w:cs="Times New Roman"/>
          <w:b/>
          <w:sz w:val="24"/>
          <w:szCs w:val="24"/>
          <w:lang w:eastAsia="zh-CN" w:bidi="en-US"/>
        </w:rPr>
        <w:t>. Тематическое планирование</w:t>
      </w:r>
    </w:p>
    <w:p w:rsidR="003437B5" w:rsidRPr="003437B5" w:rsidRDefault="003437B5" w:rsidP="003437B5">
      <w:pPr>
        <w:suppressAutoHyphens/>
        <w:spacing w:after="0" w:line="240" w:lineRule="auto"/>
        <w:ind w:left="-567" w:firstLine="567"/>
        <w:jc w:val="center"/>
        <w:rPr>
          <w:rFonts w:ascii="Times New Roman" w:eastAsia="Times New Roman" w:hAnsi="Times New Roman" w:cs="Times New Roman"/>
          <w:b/>
          <w:sz w:val="24"/>
          <w:szCs w:val="24"/>
          <w:lang w:eastAsia="zh-CN" w:bidi="en-US"/>
        </w:rPr>
      </w:pP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4.1 Тематическое планирование по предмету «Развитие устной речи».</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4.2 Тематическое планирование по предмету «Чтение».</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4.3 Тематическое планирование по предмету «Письмо».</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4.4 Тематическое планирование по предмету «Математика».</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4.5 Тематическое планирование по предмету «Живой мир».</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4.6 Тематическое планирование по предмету «Музыка и пение».</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4.7 Тематическое планирование по предмету «Изобразительное искусство».</w:t>
      </w:r>
    </w:p>
    <w:p w:rsidR="003437B5" w:rsidRPr="003437B5" w:rsidRDefault="003437B5" w:rsidP="003437B5">
      <w:pPr>
        <w:suppressAutoHyphens/>
        <w:spacing w:after="0" w:line="240" w:lineRule="auto"/>
        <w:ind w:left="-567" w:firstLine="567"/>
        <w:jc w:val="both"/>
        <w:rPr>
          <w:rFonts w:ascii="Times New Roman" w:eastAsia="Times New Roman" w:hAnsi="Times New Roman" w:cs="Times New Roman"/>
          <w:sz w:val="24"/>
          <w:szCs w:val="24"/>
          <w:lang w:eastAsia="zh-CN" w:bidi="en-US"/>
        </w:rPr>
      </w:pPr>
      <w:r w:rsidRPr="003437B5">
        <w:rPr>
          <w:rFonts w:ascii="Times New Roman" w:eastAsia="Times New Roman" w:hAnsi="Times New Roman" w:cs="Times New Roman"/>
          <w:sz w:val="24"/>
          <w:szCs w:val="24"/>
          <w:lang w:eastAsia="zh-CN" w:bidi="en-US"/>
        </w:rPr>
        <w:t>4.8 Тематическое планирование по предмету «Трудовая подготовка».</w:t>
      </w:r>
    </w:p>
    <w:p w:rsidR="003437B5" w:rsidRPr="003437B5" w:rsidRDefault="003437B5" w:rsidP="003437B5">
      <w:pPr>
        <w:suppressAutoHyphens/>
        <w:spacing w:after="0" w:line="240" w:lineRule="auto"/>
        <w:ind w:firstLine="360"/>
        <w:rPr>
          <w:rFonts w:ascii="Times New Roman" w:eastAsia="Times New Roman" w:hAnsi="Times New Roman" w:cs="Times New Roman"/>
          <w:sz w:val="72"/>
          <w:szCs w:val="72"/>
          <w:lang w:eastAsia="zh-CN" w:bidi="en-US"/>
        </w:rPr>
      </w:pPr>
    </w:p>
    <w:p w:rsidR="0003426C" w:rsidRP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3426C" w:rsidRDefault="0003426C"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2377CD" w:rsidRDefault="002377CD"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61A29" w:rsidRDefault="00061A29" w:rsidP="0003426C">
      <w:pPr>
        <w:widowControl w:val="0"/>
        <w:spacing w:after="0" w:line="240" w:lineRule="auto"/>
        <w:ind w:right="-427" w:firstLine="567"/>
        <w:jc w:val="both"/>
        <w:rPr>
          <w:rFonts w:ascii="Times New Roman" w:eastAsia="Arial" w:hAnsi="Times New Roman" w:cs="Times New Roman"/>
          <w:sz w:val="24"/>
          <w:szCs w:val="24"/>
          <w:lang w:eastAsia="ru-RU"/>
        </w:rPr>
      </w:pPr>
    </w:p>
    <w:p w:rsidR="0003426C" w:rsidRPr="00AB0EE6" w:rsidRDefault="0003426C" w:rsidP="00AB0EE6">
      <w:pPr>
        <w:widowControl w:val="0"/>
        <w:spacing w:after="0" w:line="240" w:lineRule="auto"/>
        <w:ind w:right="-427"/>
        <w:jc w:val="both"/>
        <w:rPr>
          <w:rFonts w:ascii="Times New Roman" w:eastAsia="Arial" w:hAnsi="Times New Roman" w:cs="Times New Roman"/>
          <w:sz w:val="24"/>
          <w:szCs w:val="24"/>
          <w:lang w:val="en-US" w:eastAsia="ru-RU"/>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lastRenderedPageBreak/>
        <w:t>4.9 План коррекционно – развивающих упражнений, направленных на реализацию задач индивидуальных образовательных маршрутов обучающегося, воспитанника по предметам</w:t>
      </w: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устной речи»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185"/>
        <w:gridCol w:w="921"/>
        <w:gridCol w:w="709"/>
        <w:gridCol w:w="709"/>
        <w:gridCol w:w="850"/>
        <w:gridCol w:w="1985"/>
      </w:tblGrid>
      <w:tr w:rsidR="0003426C" w:rsidRPr="0003426C" w:rsidTr="002377CD">
        <w:trPr>
          <w:trHeight w:val="502"/>
        </w:trPr>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Коррекционно-развивающие методики</w:t>
            </w:r>
          </w:p>
        </w:tc>
        <w:tc>
          <w:tcPr>
            <w:tcW w:w="3189" w:type="dxa"/>
            <w:gridSpan w:val="4"/>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Четверти</w:t>
            </w: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Примечания</w:t>
            </w:r>
          </w:p>
        </w:tc>
      </w:tr>
      <w:tr w:rsidR="0003426C" w:rsidRPr="0003426C" w:rsidTr="002377CD">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val="en-US" w:eastAsia="zh-CN" w:bidi="en-US"/>
              </w:rPr>
            </w:pPr>
            <w:r w:rsidRPr="0003426C">
              <w:rPr>
                <w:rFonts w:ascii="Times New Roman" w:eastAsia="Times New Roman" w:hAnsi="Times New Roman" w:cs="Times New Roman"/>
                <w:b/>
                <w:sz w:val="24"/>
                <w:szCs w:val="24"/>
                <w:lang w:val="en-US" w:eastAsia="zh-CN" w:bidi="en-US"/>
              </w:rPr>
              <w: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val="en-US" w:eastAsia="zh-CN" w:bidi="en-US"/>
              </w:rPr>
            </w:pPr>
            <w:r w:rsidRPr="0003426C">
              <w:rPr>
                <w:rFonts w:ascii="Times New Roman" w:eastAsia="Times New Roman" w:hAnsi="Times New Roman" w:cs="Times New Roman"/>
                <w:b/>
                <w:sz w:val="24"/>
                <w:szCs w:val="24"/>
                <w:lang w:val="en-US" w:eastAsia="zh-CN" w:bidi="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val="en-US" w:eastAsia="zh-CN" w:bidi="en-US"/>
              </w:rPr>
            </w:pPr>
            <w:r w:rsidRPr="0003426C">
              <w:rPr>
                <w:rFonts w:ascii="Times New Roman" w:eastAsia="Times New Roman" w:hAnsi="Times New Roman" w:cs="Times New Roman"/>
                <w:b/>
                <w:sz w:val="24"/>
                <w:szCs w:val="24"/>
                <w:lang w:val="en-US" w:eastAsia="zh-CN" w:bidi="en-US"/>
              </w:rPr>
              <w:t>III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IV</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val="en-US" w:eastAsia="zh-CN" w:bidi="en-US"/>
              </w:rPr>
            </w:pPr>
          </w:p>
        </w:tc>
      </w:tr>
      <w:tr w:rsidR="0003426C" w:rsidRPr="0003426C" w:rsidTr="002377CD">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1</w:t>
            </w: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Методика восприятия и сравнения величины предметов</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2</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зрительного восприятия </w:t>
            </w:r>
            <w:r w:rsidRPr="0003426C">
              <w:rPr>
                <w:rFonts w:ascii="Times New Roman" w:eastAsia="Times New Roman" w:hAnsi="Times New Roman" w:cs="Times New Roman"/>
                <w:sz w:val="24"/>
                <w:szCs w:val="24"/>
                <w:lang w:eastAsia="zh-CN" w:bidi="en-US"/>
              </w:rPr>
              <w:t>Упражнение «Цветочки»</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3</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t xml:space="preserve"> </w:t>
            </w:r>
            <w:r w:rsidRPr="0003426C">
              <w:rPr>
                <w:rFonts w:ascii="Times New Roman" w:eastAsia="Times New Roman" w:hAnsi="Times New Roman" w:cs="Times New Roman"/>
                <w:sz w:val="24"/>
                <w:szCs w:val="24"/>
                <w:lang w:eastAsia="zh-CN" w:bidi="en-US"/>
              </w:rPr>
              <w:t xml:space="preserve">Методика восприятия и сравнения величины предметов </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4</w:t>
            </w: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Методика «переключения» при зрительном запоминании</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bl>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right="113"/>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«Чтение»</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115"/>
        <w:gridCol w:w="992"/>
        <w:gridCol w:w="687"/>
        <w:gridCol w:w="736"/>
        <w:gridCol w:w="845"/>
        <w:gridCol w:w="2035"/>
      </w:tblGrid>
      <w:tr w:rsidR="0003426C" w:rsidRPr="0003426C" w:rsidTr="002377CD">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Коррекционно-развивающие методики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Четверти </w:t>
            </w:r>
          </w:p>
          <w:p w:rsidR="0003426C" w:rsidRPr="0003426C" w:rsidRDefault="0003426C" w:rsidP="0003426C">
            <w:pPr>
              <w:pageBreakBefore/>
              <w:suppressAutoHyphens/>
              <w:spacing w:after="0" w:line="240" w:lineRule="auto"/>
              <w:contextualSpacing/>
              <w:rPr>
                <w:rFonts w:ascii="Times New Roman" w:eastAsia="Times New Roman" w:hAnsi="Times New Roman" w:cs="Times New Roman"/>
                <w:sz w:val="24"/>
                <w:szCs w:val="24"/>
                <w:lang w:eastAsia="zh-CN" w:bidi="en-US"/>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Примечания</w:t>
            </w:r>
          </w:p>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sz w:val="24"/>
                <w:szCs w:val="24"/>
                <w:lang w:eastAsia="zh-CN" w:bidi="en-US"/>
              </w:rPr>
            </w:pPr>
          </w:p>
        </w:tc>
      </w:tr>
      <w:tr w:rsidR="0003426C" w:rsidRPr="0003426C" w:rsidTr="002377CD">
        <w:trPr>
          <w:trHeight w:val="302"/>
        </w:trPr>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val="en-US" w:eastAsia="zh-CN" w:bidi="en-US"/>
              </w:rPr>
            </w:pPr>
            <w:r w:rsidRPr="0003426C">
              <w:rPr>
                <w:rFonts w:ascii="Times New Roman" w:eastAsia="Times New Roman" w:hAnsi="Times New Roman" w:cs="Times New Roman"/>
                <w:b/>
                <w:sz w:val="24"/>
                <w:szCs w:val="24"/>
                <w:lang w:val="en-US" w:eastAsia="zh-CN" w:bidi="en-US"/>
              </w:rPr>
              <w:t>II</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pageBreakBefore/>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 xml:space="preserve">III </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pageBreakBefore/>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 xml:space="preserve">IV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pageBreakBefore/>
              <w:suppressAutoHyphens/>
              <w:spacing w:after="0" w:line="240" w:lineRule="auto"/>
              <w:contextualSpacing/>
              <w:jc w:val="center"/>
              <w:rPr>
                <w:rFonts w:ascii="Times New Roman" w:eastAsia="Times New Roman" w:hAnsi="Times New Roman" w:cs="Times New Roman"/>
                <w:b/>
                <w:sz w:val="24"/>
                <w:szCs w:val="24"/>
                <w:lang w:val="en-US" w:eastAsia="zh-CN" w:bidi="en-US"/>
              </w:rPr>
            </w:pPr>
          </w:p>
        </w:tc>
      </w:tr>
      <w:tr w:rsidR="0003426C" w:rsidRPr="0003426C" w:rsidTr="002377CD">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1</w:t>
            </w:r>
          </w:p>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sz w:val="24"/>
                <w:szCs w:val="24"/>
                <w:lang w:eastAsia="zh-CN" w:bidi="en-US"/>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napToGrid w:val="0"/>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Упражнение «Поем вместе»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2</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napToGrid w:val="0"/>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Методика «переключения» при зрительном запоминании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3</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napToGrid w:val="0"/>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Упражнение «Кто сказал»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70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4 </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napToGrid w:val="0"/>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p>
          <w:p w:rsidR="0003426C" w:rsidRPr="0003426C" w:rsidRDefault="0003426C" w:rsidP="0003426C">
            <w:pPr>
              <w:suppressAutoHyphens/>
              <w:snapToGrid w:val="0"/>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sz w:val="24"/>
                <w:szCs w:val="24"/>
                <w:lang w:eastAsia="zh-CN" w:bidi="en-US"/>
              </w:rPr>
              <w:t xml:space="preserve"> Методика «переключения» при зрительном запоминании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bl>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«Письмо»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162"/>
        <w:gridCol w:w="1112"/>
        <w:gridCol w:w="695"/>
        <w:gridCol w:w="723"/>
        <w:gridCol w:w="868"/>
        <w:gridCol w:w="1967"/>
      </w:tblGrid>
      <w:tr w:rsidR="0003426C" w:rsidRPr="0003426C" w:rsidTr="002377CD">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Коррекционно-развивающие методики</w:t>
            </w:r>
          </w:p>
        </w:tc>
        <w:tc>
          <w:tcPr>
            <w:tcW w:w="3398" w:type="dxa"/>
            <w:gridSpan w:val="4"/>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sz w:val="24"/>
                <w:szCs w:val="24"/>
                <w:lang w:eastAsia="zh-CN" w:bidi="en-US"/>
              </w:rPr>
            </w:pPr>
            <w:proofErr w:type="spellStart"/>
            <w:r w:rsidRPr="0003426C">
              <w:rPr>
                <w:rFonts w:ascii="Times New Roman" w:eastAsia="Times New Roman" w:hAnsi="Times New Roman" w:cs="Times New Roman"/>
                <w:b/>
                <w:bCs/>
                <w:sz w:val="24"/>
                <w:szCs w:val="24"/>
                <w:lang w:val="en-US" w:eastAsia="zh-CN" w:bidi="en-US"/>
              </w:rPr>
              <w:t>Четверти</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sz w:val="24"/>
                <w:szCs w:val="24"/>
                <w:lang w:eastAsia="zh-CN" w:bidi="en-US"/>
              </w:rPr>
            </w:pPr>
            <w:proofErr w:type="spellStart"/>
            <w:r w:rsidRPr="0003426C">
              <w:rPr>
                <w:rFonts w:ascii="Times New Roman" w:eastAsia="Times New Roman" w:hAnsi="Times New Roman" w:cs="Times New Roman"/>
                <w:b/>
                <w:bCs/>
                <w:sz w:val="24"/>
                <w:szCs w:val="24"/>
                <w:lang w:val="en-US" w:eastAsia="zh-CN" w:bidi="en-US"/>
              </w:rPr>
              <w:t>Примечания</w:t>
            </w:r>
            <w:proofErr w:type="spellEnd"/>
          </w:p>
        </w:tc>
      </w:tr>
      <w:tr w:rsidR="0003426C" w:rsidRPr="0003426C" w:rsidTr="002377CD">
        <w:trPr>
          <w:trHeight w:val="223"/>
        </w:trPr>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jc w:val="center"/>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val="en-US" w:eastAsia="zh-CN" w:bidi="en-US"/>
              </w:rPr>
              <w:t>II</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III</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 xml:space="preserve">IV </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p>
        </w:tc>
      </w:tr>
      <w:tr w:rsidR="0003426C" w:rsidRPr="0003426C" w:rsidTr="002377CD">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1</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мелкой и крупной моторики</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Методика </w:t>
            </w:r>
            <w:proofErr w:type="spellStart"/>
            <w:r w:rsidRPr="0003426C">
              <w:rPr>
                <w:rFonts w:ascii="Times New Roman" w:eastAsia="Times New Roman" w:hAnsi="Times New Roman" w:cs="Times New Roman"/>
                <w:sz w:val="24"/>
                <w:szCs w:val="24"/>
                <w:lang w:eastAsia="zh-CN" w:bidi="en-US"/>
              </w:rPr>
              <w:t>дорисовывания</w:t>
            </w:r>
            <w:proofErr w:type="spellEnd"/>
            <w:r w:rsidRPr="0003426C">
              <w:rPr>
                <w:rFonts w:ascii="Times New Roman" w:eastAsia="Times New Roman" w:hAnsi="Times New Roman" w:cs="Times New Roman"/>
                <w:sz w:val="24"/>
                <w:szCs w:val="24"/>
                <w:lang w:eastAsia="zh-CN" w:bidi="en-US"/>
              </w:rPr>
              <w:t xml:space="preserve"> контуров фигур.</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p>
        </w:tc>
      </w:tr>
      <w:tr w:rsidR="0003426C" w:rsidRPr="0003426C" w:rsidTr="002377CD">
        <w:trPr>
          <w:trHeight w:val="389"/>
        </w:trPr>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2</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Игра «Волшебный мешочек».</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sz w:val="24"/>
                <w:szCs w:val="24"/>
                <w:lang w:eastAsia="zh-CN" w:bidi="en-US"/>
              </w:rPr>
              <w:lastRenderedPageBreak/>
              <w:t>+</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lastRenderedPageBreak/>
              <w:t>+</w:t>
            </w:r>
            <w:r w:rsidRPr="0003426C">
              <w:rPr>
                <w:rFonts w:ascii="Times New Roman" w:eastAsia="Times New Roman" w:hAnsi="Times New Roman" w:cs="Times New Roman"/>
                <w:sz w:val="24"/>
                <w:szCs w:val="24"/>
                <w:lang w:eastAsia="zh-CN" w:bidi="en-US"/>
              </w:rPr>
              <w:lastRenderedPageBreak/>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lastRenderedPageBreak/>
              <w:t>++</w:t>
            </w:r>
          </w:p>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p>
        </w:tc>
      </w:tr>
      <w:tr w:rsidR="0003426C" w:rsidRPr="0003426C" w:rsidTr="002377CD">
        <w:trPr>
          <w:trHeight w:val="397"/>
        </w:trPr>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lastRenderedPageBreak/>
              <w:t>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Игра «Остров сокровищ».</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p>
        </w:tc>
      </w:tr>
      <w:tr w:rsidR="0003426C" w:rsidRPr="0003426C" w:rsidTr="002377CD">
        <w:tc>
          <w:tcPr>
            <w:tcW w:w="53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4</w:t>
            </w: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тактильного восприятия</w:t>
            </w:r>
            <w:r w:rsidRPr="0003426C">
              <w:rPr>
                <w:rFonts w:ascii="Times New Roman" w:eastAsia="Times New Roman" w:hAnsi="Times New Roman" w:cs="Times New Roman"/>
                <w:bCs/>
                <w:sz w:val="24"/>
                <w:szCs w:val="24"/>
                <w:lang w:eastAsia="zh-CN" w:bidi="en-US"/>
              </w:rPr>
              <w:t xml:space="preserve"> «Умелые ручки».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p>
        </w:tc>
      </w:tr>
    </w:tbl>
    <w:p w:rsidR="0003426C" w:rsidRPr="0003426C" w:rsidRDefault="0003426C" w:rsidP="0003426C">
      <w:pPr>
        <w:suppressAutoHyphens/>
        <w:spacing w:after="0" w:line="240" w:lineRule="auto"/>
        <w:ind w:right="113"/>
        <w:contextualSpacing/>
        <w:rPr>
          <w:rFonts w:ascii="Times New Roman" w:eastAsia="Times New Roman" w:hAnsi="Times New Roman" w:cs="Times New Roman"/>
          <w:sz w:val="24"/>
          <w:szCs w:val="24"/>
          <w:lang w:val="en-US"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«Математика»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107"/>
        <w:gridCol w:w="1134"/>
        <w:gridCol w:w="709"/>
        <w:gridCol w:w="709"/>
        <w:gridCol w:w="883"/>
        <w:gridCol w:w="1952"/>
      </w:tblGrid>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Коррекционно-развивающие методики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Четверти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Примечания</w:t>
            </w:r>
          </w:p>
        </w:tc>
      </w:tr>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bCs/>
                <w:sz w:val="24"/>
                <w:szCs w:val="24"/>
                <w:lang w:eastAsia="zh-CN" w:bidi="en-US"/>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bCs/>
                <w:sz w:val="24"/>
                <w:szCs w:val="24"/>
                <w:lang w:eastAsia="zh-CN"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val="en-US" w:eastAsia="zh-CN" w:bidi="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III</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IV</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rPr>
          <w:trHeight w:val="478"/>
        </w:trPr>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center"/>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1</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зрительного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«Самолет»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2</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тактильного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Методика восприятия и сравнения величины предметов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3</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 предметного счета на слух.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4</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sz w:val="24"/>
                <w:szCs w:val="24"/>
                <w:lang w:eastAsia="zh-CN" w:bidi="en-US"/>
              </w:rPr>
              <w:t xml:space="preserve"> Методика «переключения» при зрительном запоминании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r w:rsidR="0003426C" w:rsidRPr="0003426C" w:rsidTr="002377CD">
        <w:tc>
          <w:tcPr>
            <w:tcW w:w="571"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5</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Метод конструкции цифры на слух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right="113"/>
              <w:contextualSpacing/>
              <w:jc w:val="right"/>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p>
        </w:tc>
      </w:tr>
    </w:tbl>
    <w:p w:rsidR="0003426C" w:rsidRPr="0003426C" w:rsidRDefault="0003426C" w:rsidP="0003426C">
      <w:pPr>
        <w:suppressAutoHyphens/>
        <w:spacing w:after="0" w:line="240" w:lineRule="auto"/>
        <w:ind w:right="113" w:firstLine="708"/>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suppressAutoHyphens/>
        <w:spacing w:after="0" w:line="240" w:lineRule="auto"/>
        <w:ind w:right="113"/>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sz w:val="24"/>
          <w:szCs w:val="24"/>
          <w:lang w:eastAsia="zh-CN" w:bidi="en-US"/>
        </w:rPr>
        <w:t>«Живой мир»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74"/>
        <w:gridCol w:w="1134"/>
        <w:gridCol w:w="709"/>
        <w:gridCol w:w="709"/>
        <w:gridCol w:w="850"/>
        <w:gridCol w:w="1985"/>
      </w:tblGrid>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Коррекционно-развивающие методики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tabs>
                <w:tab w:val="left" w:pos="3007"/>
              </w:tabs>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Четверти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tabs>
                <w:tab w:val="left" w:pos="3007"/>
              </w:tabs>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Примечания</w:t>
            </w:r>
          </w:p>
        </w:tc>
      </w:tr>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bCs/>
                <w:sz w:val="24"/>
                <w:szCs w:val="24"/>
                <w:lang w:eastAsia="zh-CN" w:bidi="en-US"/>
              </w:rPr>
            </w:pP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bCs/>
                <w:sz w:val="24"/>
                <w:szCs w:val="24"/>
                <w:lang w:eastAsia="zh-CN"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 xml:space="preserve">III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val="en-US" w:eastAsia="zh-CN" w:bidi="en-US"/>
              </w:rPr>
              <w:t xml:space="preserve">IV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1</w:t>
            </w: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Методика восприятия и сравнения величины предметов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2</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зрительного восприятия</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Упражнение «Цветочки»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3</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Коррекция и развитие слухового восприятия</w:t>
            </w: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Методика восприятия и сравнения величины предметов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r w:rsidR="0003426C" w:rsidRPr="0003426C" w:rsidTr="002377CD">
        <w:tc>
          <w:tcPr>
            <w:tcW w:w="70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4</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p>
          <w:p w:rsidR="0003426C" w:rsidRPr="0003426C" w:rsidRDefault="0003426C" w:rsidP="0003426C">
            <w:pPr>
              <w:suppressAutoHyphens/>
              <w:spacing w:after="0" w:line="240" w:lineRule="auto"/>
              <w:contextualSpacing/>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Методика «переключения» при зрительном запоминании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uppressAutoHyphens/>
              <w:spacing w:after="0" w:line="240" w:lineRule="auto"/>
              <w:ind w:firstLine="34"/>
              <w:contextualSpacing/>
              <w:jc w:val="right"/>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426C" w:rsidRPr="0003426C" w:rsidRDefault="0003426C" w:rsidP="0003426C">
            <w:pPr>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tc>
      </w:tr>
    </w:tbl>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2377CD" w:rsidRDefault="002377CD" w:rsidP="0003426C">
      <w:pPr>
        <w:suppressAutoHyphens/>
        <w:spacing w:after="0" w:line="240" w:lineRule="auto"/>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lastRenderedPageBreak/>
        <w:t>«Музыка и пение»</w:t>
      </w:r>
    </w:p>
    <w:tbl>
      <w:tblPr>
        <w:tblW w:w="10065" w:type="dxa"/>
        <w:tblInd w:w="108" w:type="dxa"/>
        <w:tblLayout w:type="fixed"/>
        <w:tblLook w:val="0000" w:firstRow="0" w:lastRow="0" w:firstColumn="0" w:lastColumn="0" w:noHBand="0" w:noVBand="0"/>
      </w:tblPr>
      <w:tblGrid>
        <w:gridCol w:w="567"/>
        <w:gridCol w:w="5013"/>
        <w:gridCol w:w="540"/>
        <w:gridCol w:w="540"/>
        <w:gridCol w:w="540"/>
        <w:gridCol w:w="540"/>
        <w:gridCol w:w="2325"/>
      </w:tblGrid>
      <w:tr w:rsidR="0003426C" w:rsidRPr="0003426C" w:rsidTr="002377CD">
        <w:trPr>
          <w:trHeight w:val="550"/>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p>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 xml:space="preserve">№ </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Коррекционно</w:t>
            </w:r>
            <w:proofErr w:type="spellEnd"/>
            <w:r w:rsidRPr="0003426C">
              <w:rPr>
                <w:rFonts w:ascii="Times New Roman" w:eastAsia="Times New Roman" w:hAnsi="Times New Roman" w:cs="Times New Roman"/>
                <w:b/>
                <w:bCs/>
                <w:sz w:val="24"/>
                <w:szCs w:val="24"/>
                <w:lang w:val="en-US" w:eastAsia="zh-CN" w:bidi="en-US"/>
              </w:rPr>
              <w:t xml:space="preserve"> - </w:t>
            </w:r>
            <w:proofErr w:type="spellStart"/>
            <w:r w:rsidRPr="0003426C">
              <w:rPr>
                <w:rFonts w:ascii="Times New Roman" w:eastAsia="Times New Roman" w:hAnsi="Times New Roman" w:cs="Times New Roman"/>
                <w:b/>
                <w:bCs/>
                <w:sz w:val="24"/>
                <w:szCs w:val="24"/>
                <w:lang w:val="en-US" w:eastAsia="zh-CN" w:bidi="en-US"/>
              </w:rPr>
              <w:t>развивающие</w:t>
            </w:r>
            <w:proofErr w:type="spellEnd"/>
            <w:r w:rsidRPr="0003426C">
              <w:rPr>
                <w:rFonts w:ascii="Times New Roman" w:eastAsia="Times New Roman" w:hAnsi="Times New Roman" w:cs="Times New Roman"/>
                <w:b/>
                <w:bCs/>
                <w:sz w:val="24"/>
                <w:szCs w:val="24"/>
                <w:lang w:val="en-US" w:eastAsia="zh-CN" w:bidi="en-US"/>
              </w:rPr>
              <w:t xml:space="preserve"> </w:t>
            </w:r>
          </w:p>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методики</w:t>
            </w:r>
            <w:proofErr w:type="spellEnd"/>
          </w:p>
        </w:tc>
        <w:tc>
          <w:tcPr>
            <w:tcW w:w="2160" w:type="dxa"/>
            <w:gridSpan w:val="4"/>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Четверти</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Примечания</w:t>
            </w:r>
            <w:proofErr w:type="spellEnd"/>
          </w:p>
        </w:tc>
      </w:tr>
      <w:tr w:rsidR="0003426C" w:rsidRPr="0003426C" w:rsidTr="002377CD">
        <w:trPr>
          <w:trHeight w:val="26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IV</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144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val="en-US" w:eastAsia="zh-CN" w:bidi="en-US"/>
              </w:rPr>
              <w:t>1</w:t>
            </w:r>
            <w:r w:rsidRPr="0003426C">
              <w:rPr>
                <w:rFonts w:ascii="Times New Roman" w:eastAsia="Times New Roman" w:hAnsi="Times New Roman" w:cs="Times New Roman"/>
                <w:b/>
                <w:bCs/>
                <w:sz w:val="24"/>
                <w:szCs w:val="24"/>
                <w:lang w:eastAsia="zh-CN" w:bidi="en-US"/>
              </w:rPr>
              <w:t>.</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и формирование оптико-пространственных, временных представлений:</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Упражнение на развитие представлений о музыкальных инструментах.</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606"/>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2.</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моторных навыков: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Упражнения для пальчиков.</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sz w:val="24"/>
                <w:szCs w:val="24"/>
                <w:lang w:val="en-US" w:eastAsia="zh-CN" w:bidi="en-US"/>
              </w:rPr>
              <w:t xml:space="preserve">  </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27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3.</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r w:rsidRPr="0003426C">
              <w:rPr>
                <w:rFonts w:ascii="Times New Roman" w:eastAsia="Times New Roman" w:hAnsi="Times New Roman" w:cs="Times New Roman"/>
                <w:b/>
                <w:sz w:val="24"/>
                <w:szCs w:val="24"/>
                <w:lang w:eastAsia="zh-CN" w:bidi="en-US"/>
              </w:rPr>
              <w:t>:</w:t>
            </w:r>
          </w:p>
          <w:p w:rsidR="0003426C" w:rsidRPr="0003426C" w:rsidRDefault="0003426C" w:rsidP="0003426C">
            <w:pPr>
              <w:widowControl w:val="0"/>
              <w:suppressAutoHyphens/>
              <w:snapToGrid w:val="0"/>
              <w:spacing w:after="0" w:line="240" w:lineRule="auto"/>
              <w:rPr>
                <w:rFonts w:ascii="Times New Roman" w:eastAsia="Times New Roman" w:hAnsi="Times New Roman" w:cs="Times New Roman"/>
                <w:sz w:val="24"/>
                <w:szCs w:val="24"/>
                <w:lang w:eastAsia="zh-CN"/>
              </w:rPr>
            </w:pPr>
            <w:r w:rsidRPr="0003426C">
              <w:rPr>
                <w:rFonts w:ascii="Times New Roman" w:eastAsia="Times New Roman" w:hAnsi="Times New Roman" w:cs="Times New Roman"/>
                <w:sz w:val="24"/>
                <w:szCs w:val="24"/>
                <w:lang w:eastAsia="zh-CN"/>
              </w:rPr>
              <w:t>а) Понимания  дирижерских жестов: «внимание», «вдох», «начало» и «окончание» пения.</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б) </w:t>
            </w:r>
            <w:r w:rsidRPr="0003426C">
              <w:rPr>
                <w:rFonts w:ascii="Times New Roman" w:eastAsia="Times New Roman" w:hAnsi="Times New Roman" w:cs="Calibri"/>
                <w:sz w:val="24"/>
                <w:szCs w:val="24"/>
                <w:lang w:eastAsia="zh-CN" w:bidi="en-US"/>
              </w:rPr>
              <w:t>Знакомство с музыкой разного эмоционального содержания.</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bl>
    <w:p w:rsidR="0003426C" w:rsidRPr="0003426C" w:rsidRDefault="0003426C" w:rsidP="0003426C">
      <w:pPr>
        <w:suppressAutoHyphens/>
        <w:spacing w:after="0" w:line="240" w:lineRule="auto"/>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«Изобразительное искусство»</w:t>
      </w:r>
    </w:p>
    <w:tbl>
      <w:tblPr>
        <w:tblW w:w="10065" w:type="dxa"/>
        <w:tblInd w:w="108" w:type="dxa"/>
        <w:tblLayout w:type="fixed"/>
        <w:tblLook w:val="0000" w:firstRow="0" w:lastRow="0" w:firstColumn="0" w:lastColumn="0" w:noHBand="0" w:noVBand="0"/>
      </w:tblPr>
      <w:tblGrid>
        <w:gridCol w:w="567"/>
        <w:gridCol w:w="5013"/>
        <w:gridCol w:w="540"/>
        <w:gridCol w:w="540"/>
        <w:gridCol w:w="540"/>
        <w:gridCol w:w="540"/>
        <w:gridCol w:w="2325"/>
      </w:tblGrid>
      <w:tr w:rsidR="0003426C" w:rsidRPr="0003426C" w:rsidTr="002377CD">
        <w:trPr>
          <w:trHeight w:val="550"/>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p>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 xml:space="preserve">№ </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Коррекционно</w:t>
            </w:r>
            <w:proofErr w:type="spellEnd"/>
            <w:r w:rsidRPr="0003426C">
              <w:rPr>
                <w:rFonts w:ascii="Times New Roman" w:eastAsia="Times New Roman" w:hAnsi="Times New Roman" w:cs="Times New Roman"/>
                <w:b/>
                <w:bCs/>
                <w:sz w:val="24"/>
                <w:szCs w:val="24"/>
                <w:lang w:val="en-US" w:eastAsia="zh-CN" w:bidi="en-US"/>
              </w:rPr>
              <w:t xml:space="preserve"> - </w:t>
            </w:r>
            <w:proofErr w:type="spellStart"/>
            <w:r w:rsidRPr="0003426C">
              <w:rPr>
                <w:rFonts w:ascii="Times New Roman" w:eastAsia="Times New Roman" w:hAnsi="Times New Roman" w:cs="Times New Roman"/>
                <w:b/>
                <w:bCs/>
                <w:sz w:val="24"/>
                <w:szCs w:val="24"/>
                <w:lang w:val="en-US" w:eastAsia="zh-CN" w:bidi="en-US"/>
              </w:rPr>
              <w:t>развивающие</w:t>
            </w:r>
            <w:proofErr w:type="spellEnd"/>
            <w:r w:rsidRPr="0003426C">
              <w:rPr>
                <w:rFonts w:ascii="Times New Roman" w:eastAsia="Times New Roman" w:hAnsi="Times New Roman" w:cs="Times New Roman"/>
                <w:b/>
                <w:bCs/>
                <w:sz w:val="24"/>
                <w:szCs w:val="24"/>
                <w:lang w:val="en-US" w:eastAsia="zh-CN" w:bidi="en-US"/>
              </w:rPr>
              <w:t xml:space="preserve"> </w:t>
            </w:r>
          </w:p>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методики</w:t>
            </w:r>
            <w:proofErr w:type="spellEnd"/>
          </w:p>
        </w:tc>
        <w:tc>
          <w:tcPr>
            <w:tcW w:w="2160" w:type="dxa"/>
            <w:gridSpan w:val="4"/>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Четверти</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Примечания</w:t>
            </w:r>
            <w:proofErr w:type="spellEnd"/>
          </w:p>
        </w:tc>
      </w:tr>
      <w:tr w:rsidR="0003426C" w:rsidRPr="0003426C" w:rsidTr="002377CD">
        <w:trPr>
          <w:trHeight w:val="26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IV</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144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val="en-US" w:eastAsia="zh-CN" w:bidi="en-US"/>
              </w:rPr>
              <w:t>1</w:t>
            </w:r>
            <w:r w:rsidRPr="0003426C">
              <w:rPr>
                <w:rFonts w:ascii="Times New Roman" w:eastAsia="Times New Roman" w:hAnsi="Times New Roman" w:cs="Times New Roman"/>
                <w:b/>
                <w:bCs/>
                <w:sz w:val="24"/>
                <w:szCs w:val="24"/>
                <w:lang w:eastAsia="zh-CN" w:bidi="en-US"/>
              </w:rPr>
              <w:t>.</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и формирование оптико-пространственных, временных представлений:</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Упражнение на развитие представлений о временах года.</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606"/>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2.</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моторных навыков: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Упражнения для пальчиков.</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sz w:val="24"/>
                <w:szCs w:val="24"/>
                <w:lang w:val="en-US" w:eastAsia="zh-CN" w:bidi="en-US"/>
              </w:rPr>
              <w:t xml:space="preserve">  </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841"/>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3.</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r w:rsidRPr="0003426C">
              <w:rPr>
                <w:rFonts w:ascii="Times New Roman" w:eastAsia="Times New Roman" w:hAnsi="Times New Roman" w:cs="Times New Roman"/>
                <w:b/>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а) Методика </w:t>
            </w:r>
            <w:proofErr w:type="spellStart"/>
            <w:r w:rsidRPr="0003426C">
              <w:rPr>
                <w:rFonts w:ascii="Times New Roman" w:eastAsia="Times New Roman" w:hAnsi="Times New Roman" w:cs="Times New Roman"/>
                <w:sz w:val="24"/>
                <w:szCs w:val="24"/>
                <w:lang w:eastAsia="zh-CN" w:bidi="en-US"/>
              </w:rPr>
              <w:t>рисовывания</w:t>
            </w:r>
            <w:proofErr w:type="spellEnd"/>
            <w:r w:rsidRPr="0003426C">
              <w:rPr>
                <w:rFonts w:ascii="Times New Roman" w:eastAsia="Times New Roman" w:hAnsi="Times New Roman" w:cs="Times New Roman"/>
                <w:sz w:val="24"/>
                <w:szCs w:val="24"/>
                <w:lang w:eastAsia="zh-CN" w:bidi="en-US"/>
              </w:rPr>
              <w:t xml:space="preserve"> прямых линий, округлых форм.</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б) Методика выделения части из целого.</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bl>
    <w:p w:rsidR="0003426C" w:rsidRPr="0003426C" w:rsidRDefault="0003426C" w:rsidP="0003426C">
      <w:pPr>
        <w:tabs>
          <w:tab w:val="left" w:pos="142"/>
        </w:tabs>
        <w:suppressAutoHyphens/>
        <w:spacing w:after="0" w:line="240" w:lineRule="auto"/>
        <w:contextualSpacing/>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«Трудовая подготовка»</w:t>
      </w:r>
    </w:p>
    <w:tbl>
      <w:tblPr>
        <w:tblW w:w="10065" w:type="dxa"/>
        <w:tblInd w:w="108" w:type="dxa"/>
        <w:tblLayout w:type="fixed"/>
        <w:tblLook w:val="0000" w:firstRow="0" w:lastRow="0" w:firstColumn="0" w:lastColumn="0" w:noHBand="0" w:noVBand="0"/>
      </w:tblPr>
      <w:tblGrid>
        <w:gridCol w:w="567"/>
        <w:gridCol w:w="5013"/>
        <w:gridCol w:w="540"/>
        <w:gridCol w:w="540"/>
        <w:gridCol w:w="540"/>
        <w:gridCol w:w="540"/>
        <w:gridCol w:w="2325"/>
      </w:tblGrid>
      <w:tr w:rsidR="0003426C" w:rsidRPr="0003426C" w:rsidTr="002377CD">
        <w:trPr>
          <w:trHeight w:val="550"/>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p>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 xml:space="preserve">№ </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Коррекционно</w:t>
            </w:r>
            <w:proofErr w:type="spellEnd"/>
            <w:r w:rsidRPr="0003426C">
              <w:rPr>
                <w:rFonts w:ascii="Times New Roman" w:eastAsia="Times New Roman" w:hAnsi="Times New Roman" w:cs="Times New Roman"/>
                <w:b/>
                <w:bCs/>
                <w:sz w:val="24"/>
                <w:szCs w:val="24"/>
                <w:lang w:val="en-US" w:eastAsia="zh-CN" w:bidi="en-US"/>
              </w:rPr>
              <w:t xml:space="preserve"> - </w:t>
            </w:r>
            <w:proofErr w:type="spellStart"/>
            <w:r w:rsidRPr="0003426C">
              <w:rPr>
                <w:rFonts w:ascii="Times New Roman" w:eastAsia="Times New Roman" w:hAnsi="Times New Roman" w:cs="Times New Roman"/>
                <w:b/>
                <w:bCs/>
                <w:sz w:val="24"/>
                <w:szCs w:val="24"/>
                <w:lang w:val="en-US" w:eastAsia="zh-CN" w:bidi="en-US"/>
              </w:rPr>
              <w:t>развивающие</w:t>
            </w:r>
            <w:proofErr w:type="spellEnd"/>
            <w:r w:rsidRPr="0003426C">
              <w:rPr>
                <w:rFonts w:ascii="Times New Roman" w:eastAsia="Times New Roman" w:hAnsi="Times New Roman" w:cs="Times New Roman"/>
                <w:b/>
                <w:bCs/>
                <w:sz w:val="24"/>
                <w:szCs w:val="24"/>
                <w:lang w:val="en-US" w:eastAsia="zh-CN" w:bidi="en-US"/>
              </w:rPr>
              <w:t xml:space="preserve"> </w:t>
            </w:r>
          </w:p>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методики</w:t>
            </w:r>
            <w:proofErr w:type="spellEnd"/>
          </w:p>
        </w:tc>
        <w:tc>
          <w:tcPr>
            <w:tcW w:w="2160" w:type="dxa"/>
            <w:gridSpan w:val="4"/>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Четверти</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jc w:val="center"/>
              <w:rPr>
                <w:rFonts w:ascii="Times New Roman" w:eastAsia="Times New Roman" w:hAnsi="Times New Roman" w:cs="Times New Roman"/>
                <w:b/>
                <w:bCs/>
                <w:sz w:val="24"/>
                <w:szCs w:val="24"/>
                <w:lang w:val="en-US" w:eastAsia="zh-CN" w:bidi="en-US"/>
              </w:rPr>
            </w:pPr>
            <w:proofErr w:type="spellStart"/>
            <w:r w:rsidRPr="0003426C">
              <w:rPr>
                <w:rFonts w:ascii="Times New Roman" w:eastAsia="Times New Roman" w:hAnsi="Times New Roman" w:cs="Times New Roman"/>
                <w:b/>
                <w:bCs/>
                <w:sz w:val="24"/>
                <w:szCs w:val="24"/>
                <w:lang w:val="en-US" w:eastAsia="zh-CN" w:bidi="en-US"/>
              </w:rPr>
              <w:t>Примечания</w:t>
            </w:r>
            <w:proofErr w:type="spellEnd"/>
          </w:p>
        </w:tc>
      </w:tr>
      <w:tr w:rsidR="0003426C" w:rsidRPr="0003426C" w:rsidTr="002377CD">
        <w:trPr>
          <w:trHeight w:val="26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III</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IV</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144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val="en-US" w:eastAsia="zh-CN" w:bidi="en-US"/>
              </w:rPr>
              <w:t>1</w:t>
            </w:r>
            <w:r w:rsidRPr="0003426C">
              <w:rPr>
                <w:rFonts w:ascii="Times New Roman" w:eastAsia="Times New Roman" w:hAnsi="Times New Roman" w:cs="Times New Roman"/>
                <w:b/>
                <w:bCs/>
                <w:sz w:val="24"/>
                <w:szCs w:val="24"/>
                <w:lang w:eastAsia="zh-CN" w:bidi="en-US"/>
              </w:rPr>
              <w:t>.</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и формирование оптико-пространственных, временных представлений:</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Упражнение на развитие представления о трудовой подготовке</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б) Дидактические игры «Четвертый - лишний» и др.</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 xml:space="preserve">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ind w:firstLine="360"/>
              <w:jc w:val="center"/>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606"/>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t>2.</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моторных навыков: </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Методика развития мелкой моторики руки.</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val="en-US"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val="en-US" w:eastAsia="zh-CN" w:bidi="en-US"/>
              </w:rPr>
            </w:pPr>
            <w:r w:rsidRPr="0003426C">
              <w:rPr>
                <w:rFonts w:ascii="Times New Roman" w:eastAsia="Times New Roman" w:hAnsi="Times New Roman" w:cs="Times New Roman"/>
                <w:sz w:val="24"/>
                <w:szCs w:val="24"/>
                <w:lang w:eastAsia="zh-CN" w:bidi="en-US"/>
              </w:rPr>
              <w:t>+</w:t>
            </w:r>
            <w:r w:rsidRPr="0003426C">
              <w:rPr>
                <w:rFonts w:ascii="Times New Roman" w:eastAsia="Times New Roman" w:hAnsi="Times New Roman" w:cs="Times New Roman"/>
                <w:sz w:val="24"/>
                <w:szCs w:val="24"/>
                <w:lang w:val="en-US" w:eastAsia="zh-CN" w:bidi="en-US"/>
              </w:rPr>
              <w:t xml:space="preserve">  </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rPr>
                <w:rFonts w:ascii="Times New Roman" w:eastAsia="Times New Roman" w:hAnsi="Times New Roman" w:cs="Times New Roman"/>
                <w:sz w:val="24"/>
                <w:szCs w:val="24"/>
                <w:lang w:val="en-US"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val="en-US" w:eastAsia="zh-CN" w:bidi="en-US"/>
              </w:rPr>
            </w:pPr>
          </w:p>
        </w:tc>
      </w:tr>
      <w:tr w:rsidR="0003426C" w:rsidRPr="0003426C" w:rsidTr="002377CD">
        <w:trPr>
          <w:trHeight w:val="565"/>
        </w:trPr>
        <w:tc>
          <w:tcPr>
            <w:tcW w:w="567"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bCs/>
                <w:sz w:val="24"/>
                <w:szCs w:val="24"/>
                <w:lang w:val="en-US" w:eastAsia="zh-CN" w:bidi="en-US"/>
              </w:rPr>
            </w:pPr>
            <w:r w:rsidRPr="0003426C">
              <w:rPr>
                <w:rFonts w:ascii="Times New Roman" w:eastAsia="Times New Roman" w:hAnsi="Times New Roman" w:cs="Times New Roman"/>
                <w:b/>
                <w:bCs/>
                <w:sz w:val="24"/>
                <w:szCs w:val="24"/>
                <w:lang w:val="en-US" w:eastAsia="zh-CN" w:bidi="en-US"/>
              </w:rPr>
              <w:lastRenderedPageBreak/>
              <w:t>3.</w:t>
            </w:r>
          </w:p>
        </w:tc>
        <w:tc>
          <w:tcPr>
            <w:tcW w:w="5013"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 xml:space="preserve">Развитие </w:t>
            </w:r>
            <w:proofErr w:type="gramStart"/>
            <w:r w:rsidRPr="0003426C">
              <w:rPr>
                <w:rFonts w:ascii="Times New Roman" w:eastAsia="Times New Roman" w:hAnsi="Times New Roman" w:cs="Times New Roman"/>
                <w:b/>
                <w:sz w:val="24"/>
                <w:szCs w:val="24"/>
                <w:lang w:eastAsia="zh-CN" w:bidi="en-US"/>
              </w:rPr>
              <w:t>зрительного</w:t>
            </w:r>
            <w:proofErr w:type="gramEnd"/>
            <w:r w:rsidRPr="0003426C">
              <w:rPr>
                <w:rFonts w:ascii="Times New Roman" w:eastAsia="Times New Roman" w:hAnsi="Times New Roman" w:cs="Times New Roman"/>
                <w:b/>
                <w:sz w:val="24"/>
                <w:szCs w:val="24"/>
                <w:lang w:eastAsia="zh-CN" w:bidi="en-US"/>
              </w:rPr>
              <w:t xml:space="preserve"> </w:t>
            </w:r>
            <w:proofErr w:type="spellStart"/>
            <w:r w:rsidRPr="0003426C">
              <w:rPr>
                <w:rFonts w:ascii="Times New Roman" w:eastAsia="Times New Roman" w:hAnsi="Times New Roman" w:cs="Times New Roman"/>
                <w:b/>
                <w:sz w:val="24"/>
                <w:szCs w:val="24"/>
                <w:lang w:eastAsia="zh-CN" w:bidi="en-US"/>
              </w:rPr>
              <w:t>гнозиса</w:t>
            </w:r>
            <w:proofErr w:type="spellEnd"/>
            <w:r w:rsidRPr="0003426C">
              <w:rPr>
                <w:rFonts w:ascii="Times New Roman" w:eastAsia="Times New Roman" w:hAnsi="Times New Roman" w:cs="Times New Roman"/>
                <w:b/>
                <w:sz w:val="24"/>
                <w:szCs w:val="24"/>
                <w:lang w:eastAsia="zh-CN" w:bidi="en-US"/>
              </w:rPr>
              <w:t>:</w:t>
            </w: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а) Дидактическая игра «Найди ошибку» и др.</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540" w:type="dxa"/>
            <w:tcBorders>
              <w:top w:val="single" w:sz="4" w:space="0" w:color="000000"/>
              <w:left w:val="single" w:sz="4" w:space="0" w:color="000000"/>
              <w:bottom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p w:rsidR="0003426C" w:rsidRPr="0003426C" w:rsidRDefault="0003426C" w:rsidP="0003426C">
            <w:pPr>
              <w:tabs>
                <w:tab w:val="left" w:pos="709"/>
              </w:tabs>
              <w:suppressAutoHyphens/>
              <w:autoSpaceDE w:val="0"/>
              <w:spacing w:after="0" w:line="240" w:lineRule="auto"/>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rsidR="0003426C" w:rsidRPr="0003426C" w:rsidRDefault="0003426C" w:rsidP="0003426C">
            <w:pPr>
              <w:tabs>
                <w:tab w:val="left" w:pos="709"/>
              </w:tabs>
              <w:suppressAutoHyphens/>
              <w:autoSpaceDE w:val="0"/>
              <w:snapToGrid w:val="0"/>
              <w:spacing w:after="0" w:line="240" w:lineRule="auto"/>
              <w:ind w:firstLine="360"/>
              <w:jc w:val="center"/>
              <w:rPr>
                <w:rFonts w:ascii="Times New Roman" w:eastAsia="Times New Roman" w:hAnsi="Times New Roman" w:cs="Times New Roman"/>
                <w:sz w:val="24"/>
                <w:szCs w:val="24"/>
                <w:lang w:eastAsia="zh-CN" w:bidi="en-US"/>
              </w:rPr>
            </w:pPr>
          </w:p>
        </w:tc>
      </w:tr>
    </w:tbl>
    <w:p w:rsidR="002377CD" w:rsidRDefault="002377CD" w:rsidP="0003426C">
      <w:pPr>
        <w:jc w:val="center"/>
        <w:rPr>
          <w:rFonts w:ascii="Times New Roman" w:eastAsia="Times New Roman" w:hAnsi="Times New Roman" w:cs="Times New Roman"/>
          <w:b/>
          <w:sz w:val="24"/>
          <w:szCs w:val="24"/>
          <w:lang w:eastAsia="ru-RU"/>
        </w:rPr>
      </w:pPr>
    </w:p>
    <w:p w:rsidR="0003426C" w:rsidRPr="0003426C" w:rsidRDefault="0003426C" w:rsidP="0003426C">
      <w:pPr>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4.10 План внеурочной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1417"/>
        <w:gridCol w:w="3261"/>
      </w:tblGrid>
      <w:tr w:rsidR="0003426C" w:rsidRPr="0003426C" w:rsidTr="002377CD">
        <w:tc>
          <w:tcPr>
            <w:tcW w:w="10173" w:type="dxa"/>
            <w:gridSpan w:val="4"/>
            <w:shd w:val="clear" w:color="auto" w:fill="auto"/>
          </w:tcPr>
          <w:p w:rsidR="0003426C" w:rsidRPr="0003426C" w:rsidRDefault="0003426C" w:rsidP="0003426C">
            <w:pPr>
              <w:spacing w:after="0" w:line="240" w:lineRule="auto"/>
              <w:jc w:val="center"/>
              <w:rPr>
                <w:rFonts w:ascii="Times New Roman" w:eastAsia="Calibri" w:hAnsi="Times New Roman" w:cs="Times New Roman"/>
                <w:sz w:val="23"/>
                <w:szCs w:val="23"/>
              </w:rPr>
            </w:pPr>
            <w:r w:rsidRPr="0003426C">
              <w:rPr>
                <w:rFonts w:ascii="Times New Roman" w:eastAsia="Calibri" w:hAnsi="Times New Roman" w:cs="Times New Roman"/>
                <w:b/>
                <w:bCs/>
                <w:sz w:val="23"/>
                <w:szCs w:val="23"/>
              </w:rPr>
              <w:t>1.Направление работы: Социализация и общение</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b/>
                <w:bCs/>
                <w:sz w:val="23"/>
                <w:szCs w:val="23"/>
              </w:rPr>
              <w:t xml:space="preserve"> </w:t>
            </w:r>
            <w:r w:rsidRPr="0003426C">
              <w:rPr>
                <w:rFonts w:ascii="Times New Roman" w:eastAsia="SimSun" w:hAnsi="Times New Roman" w:cs="Times New Roman"/>
                <w:b/>
                <w:sz w:val="23"/>
                <w:szCs w:val="23"/>
              </w:rPr>
              <w:t>Содержание работы</w:t>
            </w:r>
          </w:p>
        </w:tc>
        <w:tc>
          <w:tcPr>
            <w:tcW w:w="3103"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b/>
                <w:sz w:val="23"/>
                <w:szCs w:val="23"/>
              </w:rPr>
              <w:t>Форма работы</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b/>
                <w:sz w:val="23"/>
                <w:szCs w:val="23"/>
              </w:rPr>
              <w:t>Сроки</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b/>
                <w:sz w:val="23"/>
                <w:szCs w:val="23"/>
              </w:rPr>
              <w:t>Примечания</w:t>
            </w:r>
          </w:p>
        </w:tc>
      </w:tr>
      <w:tr w:rsidR="0003426C" w:rsidRPr="0003426C" w:rsidTr="002377CD">
        <w:trPr>
          <w:trHeight w:val="1419"/>
        </w:trPr>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bCs/>
                <w:sz w:val="23"/>
                <w:szCs w:val="23"/>
              </w:rPr>
              <w:t>День Знаний.</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bCs/>
                <w:sz w:val="23"/>
                <w:szCs w:val="23"/>
              </w:rPr>
              <w:t>Мероприятия, посвященные году охраны окружающей среды в Югре.</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sz w:val="23"/>
                <w:szCs w:val="23"/>
              </w:rPr>
              <w:t>Общешкольная линейка</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roofErr w:type="gramStart"/>
            <w:r w:rsidRPr="0003426C">
              <w:rPr>
                <w:rFonts w:ascii="Times New Roman" w:eastAsia="SimSun" w:hAnsi="Times New Roman" w:cs="Times New Roman"/>
                <w:sz w:val="23"/>
                <w:szCs w:val="23"/>
              </w:rPr>
              <w:t>Инструктаж по ОТ и ТБ</w:t>
            </w:r>
            <w:proofErr w:type="gramEnd"/>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bCs/>
                <w:sz w:val="23"/>
                <w:szCs w:val="23"/>
              </w:rPr>
              <w:t>Классный час</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p>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1 сентября 2015г.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 xml:space="preserve">Взаимодействие с классом и родителями. </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
                <w:sz w:val="23"/>
                <w:szCs w:val="23"/>
              </w:rPr>
            </w:pP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Новогодний праздник.</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roofErr w:type="gramStart"/>
            <w:r w:rsidRPr="0003426C">
              <w:rPr>
                <w:rFonts w:ascii="Times New Roman" w:eastAsia="SimSun" w:hAnsi="Times New Roman" w:cs="Times New Roman"/>
                <w:sz w:val="23"/>
                <w:szCs w:val="23"/>
              </w:rPr>
              <w:t>Инструктаж по ОТ и ТБ</w:t>
            </w:r>
            <w:proofErr w:type="gramEnd"/>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 xml:space="preserve">Посещение центра  национальных культур (Просмотр спектакля «Новогодний хоровод»). </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Декабрь 2015г.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 и с родителями, с руководителем центра национальных культур.</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 xml:space="preserve">Международный женский день </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8 марта</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roofErr w:type="gramStart"/>
            <w:r w:rsidRPr="0003426C">
              <w:rPr>
                <w:rFonts w:ascii="Times New Roman" w:eastAsia="SimSun" w:hAnsi="Times New Roman" w:cs="Times New Roman"/>
                <w:sz w:val="23"/>
                <w:szCs w:val="23"/>
              </w:rPr>
              <w:t>Инструктаж по ОТ и ТБ</w:t>
            </w:r>
            <w:proofErr w:type="gramEnd"/>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 xml:space="preserve">Праздничный концерт. </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07.03.2015г.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родителями, учителями – предметниками.</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«Всемирный день памяти жертв ДТП»</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Участие при подготовке агитационных плакатов о безопасности дорожного движения.</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Ноябрь 2015г.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w:t>
            </w:r>
            <w:proofErr w:type="gramStart"/>
            <w:r w:rsidRPr="0003426C">
              <w:rPr>
                <w:rFonts w:ascii="Times New Roman" w:eastAsia="SimSun" w:hAnsi="Times New Roman" w:cs="Times New Roman"/>
                <w:sz w:val="23"/>
                <w:szCs w:val="23"/>
              </w:rPr>
              <w:t xml:space="preserve"> ,</w:t>
            </w:r>
            <w:proofErr w:type="gramEnd"/>
            <w:r w:rsidRPr="0003426C">
              <w:rPr>
                <w:rFonts w:ascii="Times New Roman" w:eastAsia="SimSun" w:hAnsi="Times New Roman" w:cs="Times New Roman"/>
                <w:sz w:val="23"/>
                <w:szCs w:val="23"/>
              </w:rPr>
              <w:t xml:space="preserve"> с инспектором  ГИБДД.</w:t>
            </w:r>
          </w:p>
        </w:tc>
      </w:tr>
      <w:tr w:rsidR="0003426C" w:rsidRPr="0003426C" w:rsidTr="002377CD">
        <w:tc>
          <w:tcPr>
            <w:tcW w:w="10173" w:type="dxa"/>
            <w:gridSpan w:val="4"/>
            <w:shd w:val="clear" w:color="auto" w:fill="auto"/>
          </w:tcPr>
          <w:p w:rsidR="0003426C" w:rsidRPr="0003426C" w:rsidRDefault="0003426C" w:rsidP="0003426C">
            <w:pPr>
              <w:spacing w:after="0" w:line="240" w:lineRule="auto"/>
              <w:contextualSpacing/>
              <w:jc w:val="center"/>
              <w:rPr>
                <w:rFonts w:ascii="Times New Roman" w:eastAsia="Calibri" w:hAnsi="Times New Roman" w:cs="Times New Roman"/>
                <w:sz w:val="23"/>
                <w:szCs w:val="23"/>
              </w:rPr>
            </w:pPr>
            <w:r w:rsidRPr="0003426C">
              <w:rPr>
                <w:rFonts w:ascii="Times New Roman" w:eastAsia="Calibri" w:hAnsi="Times New Roman" w:cs="Times New Roman"/>
                <w:b/>
                <w:sz w:val="23"/>
                <w:szCs w:val="23"/>
              </w:rPr>
              <w:t>2. Направление работы: Формирование здорового образа жизни</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
                <w:bCs/>
                <w:sz w:val="23"/>
                <w:szCs w:val="23"/>
              </w:rPr>
            </w:pPr>
            <w:r w:rsidRPr="0003426C">
              <w:rPr>
                <w:rFonts w:ascii="Times New Roman" w:eastAsia="SimSun" w:hAnsi="Times New Roman" w:cs="Times New Roman"/>
                <w:b/>
                <w:sz w:val="23"/>
                <w:szCs w:val="23"/>
              </w:rPr>
              <w:t>Содержание работы</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
                <w:sz w:val="23"/>
                <w:szCs w:val="23"/>
              </w:rPr>
            </w:pPr>
            <w:r w:rsidRPr="0003426C">
              <w:rPr>
                <w:rFonts w:ascii="Times New Roman" w:eastAsia="SimSun" w:hAnsi="Times New Roman" w:cs="Times New Roman"/>
                <w:b/>
                <w:sz w:val="23"/>
                <w:szCs w:val="23"/>
              </w:rPr>
              <w:t>Форма проведения</w:t>
            </w:r>
          </w:p>
        </w:tc>
        <w:tc>
          <w:tcPr>
            <w:tcW w:w="1417"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
                <w:sz w:val="23"/>
                <w:szCs w:val="23"/>
              </w:rPr>
            </w:pPr>
            <w:r w:rsidRPr="0003426C">
              <w:rPr>
                <w:rFonts w:ascii="Times New Roman" w:eastAsia="SimSun" w:hAnsi="Times New Roman" w:cs="Times New Roman"/>
                <w:b/>
                <w:sz w:val="23"/>
                <w:szCs w:val="23"/>
              </w:rPr>
              <w:t>Сроки</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
                <w:sz w:val="23"/>
                <w:szCs w:val="23"/>
              </w:rPr>
            </w:pPr>
            <w:r w:rsidRPr="0003426C">
              <w:rPr>
                <w:rFonts w:ascii="Times New Roman" w:eastAsia="SimSun" w:hAnsi="Times New Roman" w:cs="Times New Roman"/>
                <w:b/>
                <w:sz w:val="23"/>
                <w:szCs w:val="23"/>
              </w:rPr>
              <w:t>Примечания</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Профилактика травматизма, правила безопасного поведения в быту, на улице, в общественных местах, на речке, в лесу.</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roofErr w:type="gramStart"/>
            <w:r w:rsidRPr="0003426C">
              <w:rPr>
                <w:rFonts w:ascii="Times New Roman" w:eastAsia="SimSun" w:hAnsi="Times New Roman" w:cs="Times New Roman"/>
                <w:sz w:val="23"/>
                <w:szCs w:val="23"/>
              </w:rPr>
              <w:t>Инструктаж по ОТ и ТБ</w:t>
            </w:r>
            <w:proofErr w:type="gramEnd"/>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Презентации</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В течение 2015-2016уч</w:t>
            </w:r>
            <w:proofErr w:type="gramStart"/>
            <w:r w:rsidRPr="0003426C">
              <w:rPr>
                <w:rFonts w:ascii="Times New Roman" w:eastAsia="SimSun" w:hAnsi="Times New Roman" w:cs="Times New Roman"/>
                <w:sz w:val="23"/>
                <w:szCs w:val="23"/>
              </w:rPr>
              <w:t>.г</w:t>
            </w:r>
            <w:proofErr w:type="gramEnd"/>
            <w:r w:rsidRPr="0003426C">
              <w:rPr>
                <w:rFonts w:ascii="Times New Roman" w:eastAsia="SimSun" w:hAnsi="Times New Roman" w:cs="Times New Roman"/>
                <w:sz w:val="23"/>
                <w:szCs w:val="23"/>
              </w:rPr>
              <w:t>од.</w:t>
            </w:r>
          </w:p>
        </w:tc>
        <w:tc>
          <w:tcPr>
            <w:tcW w:w="3261"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инспектором по пожарной безопасности, ГИБДД</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tc>
      </w:tr>
      <w:tr w:rsidR="0003426C" w:rsidRPr="0003426C" w:rsidTr="002377CD">
        <w:tc>
          <w:tcPr>
            <w:tcW w:w="10173" w:type="dxa"/>
            <w:gridSpan w:val="4"/>
            <w:shd w:val="clear" w:color="auto" w:fill="auto"/>
          </w:tcPr>
          <w:p w:rsidR="0003426C" w:rsidRPr="0003426C" w:rsidRDefault="0003426C" w:rsidP="0003426C">
            <w:pPr>
              <w:spacing w:after="0" w:line="240" w:lineRule="auto"/>
              <w:jc w:val="center"/>
              <w:rPr>
                <w:rFonts w:ascii="Times New Roman" w:eastAsia="Calibri" w:hAnsi="Times New Roman" w:cs="Times New Roman"/>
                <w:sz w:val="23"/>
                <w:szCs w:val="23"/>
              </w:rPr>
            </w:pPr>
            <w:r w:rsidRPr="0003426C">
              <w:rPr>
                <w:rFonts w:ascii="Times New Roman" w:eastAsia="Calibri" w:hAnsi="Times New Roman" w:cs="Times New Roman"/>
                <w:b/>
                <w:sz w:val="23"/>
                <w:szCs w:val="23"/>
              </w:rPr>
              <w:t>3.  Направление работы:  Трудовое воспитание</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Предметная неделя «</w:t>
            </w:r>
            <w:proofErr w:type="spellStart"/>
            <w:r w:rsidRPr="0003426C">
              <w:rPr>
                <w:rFonts w:ascii="Times New Roman" w:eastAsia="SimSun" w:hAnsi="Times New Roman" w:cs="Times New Roman"/>
                <w:sz w:val="23"/>
                <w:szCs w:val="23"/>
              </w:rPr>
              <w:t>Букваренок</w:t>
            </w:r>
            <w:proofErr w:type="spellEnd"/>
            <w:r w:rsidRPr="0003426C">
              <w:rPr>
                <w:rFonts w:ascii="Times New Roman" w:eastAsia="SimSun" w:hAnsi="Times New Roman" w:cs="Times New Roman"/>
                <w:sz w:val="23"/>
                <w:szCs w:val="23"/>
              </w:rPr>
              <w:t>»</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Конкурсы, поделки, викторины, презентации, рейд «Говорящий портфель», игры по станциям.</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color w:val="000000"/>
                <w:sz w:val="23"/>
                <w:szCs w:val="23"/>
              </w:rPr>
            </w:pPr>
            <w:r w:rsidRPr="0003426C">
              <w:rPr>
                <w:rFonts w:ascii="Times New Roman" w:eastAsia="SimSun" w:hAnsi="Times New Roman" w:cs="Times New Roman"/>
                <w:color w:val="000000"/>
                <w:sz w:val="23"/>
                <w:szCs w:val="23"/>
              </w:rPr>
              <w:t>16.11-21.11.15г.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 и родителями, учителями – предметникам</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bCs/>
                <w:sz w:val="23"/>
                <w:szCs w:val="23"/>
              </w:rPr>
              <w:t>КТД «Новогодние хлопоты»</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Конкурс поделок, стенгазет</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Декабрь 2015 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SimSun" w:hAnsi="Times New Roman" w:cs="Times New Roman"/>
                <w:b/>
                <w:sz w:val="23"/>
                <w:szCs w:val="23"/>
              </w:rPr>
            </w:pPr>
            <w:r w:rsidRPr="0003426C">
              <w:rPr>
                <w:rFonts w:ascii="Times New Roman" w:eastAsia="SimSun" w:hAnsi="Times New Roman" w:cs="Times New Roman"/>
                <w:sz w:val="23"/>
                <w:szCs w:val="23"/>
              </w:rPr>
              <w:t>Взаимодействие с классом и родителями, учителями – предметникам.</w:t>
            </w:r>
          </w:p>
        </w:tc>
      </w:tr>
      <w:tr w:rsidR="0003426C" w:rsidRPr="0003426C" w:rsidTr="002377CD">
        <w:tc>
          <w:tcPr>
            <w:tcW w:w="2392" w:type="dxa"/>
            <w:shd w:val="clear" w:color="auto" w:fill="auto"/>
          </w:tcPr>
          <w:p w:rsidR="0003426C" w:rsidRDefault="0003426C" w:rsidP="0003426C">
            <w:pPr>
              <w:tabs>
                <w:tab w:val="left" w:pos="708"/>
              </w:tabs>
              <w:suppressAutoHyphens/>
              <w:spacing w:after="0" w:line="240" w:lineRule="auto"/>
              <w:contextualSpacing/>
              <w:rPr>
                <w:rFonts w:ascii="Times New Roman" w:eastAsia="SimSun" w:hAnsi="Times New Roman" w:cs="Times New Roman"/>
                <w:bCs/>
                <w:sz w:val="23"/>
                <w:szCs w:val="23"/>
              </w:rPr>
            </w:pPr>
            <w:r w:rsidRPr="0003426C">
              <w:rPr>
                <w:rFonts w:ascii="Times New Roman" w:eastAsia="SimSun" w:hAnsi="Times New Roman" w:cs="Times New Roman"/>
                <w:bCs/>
                <w:sz w:val="23"/>
                <w:szCs w:val="23"/>
              </w:rPr>
              <w:t>КТД «Вахта памяти»</w:t>
            </w:r>
          </w:p>
          <w:p w:rsidR="002377CD" w:rsidRDefault="002377CD" w:rsidP="0003426C">
            <w:pPr>
              <w:tabs>
                <w:tab w:val="left" w:pos="708"/>
              </w:tabs>
              <w:suppressAutoHyphens/>
              <w:spacing w:after="0" w:line="240" w:lineRule="auto"/>
              <w:contextualSpacing/>
              <w:rPr>
                <w:rFonts w:ascii="Times New Roman" w:eastAsia="SimSun" w:hAnsi="Times New Roman" w:cs="Times New Roman"/>
                <w:bCs/>
                <w:sz w:val="23"/>
                <w:szCs w:val="23"/>
              </w:rPr>
            </w:pPr>
          </w:p>
          <w:p w:rsidR="002377CD" w:rsidRDefault="002377CD" w:rsidP="0003426C">
            <w:pPr>
              <w:tabs>
                <w:tab w:val="left" w:pos="708"/>
              </w:tabs>
              <w:suppressAutoHyphens/>
              <w:spacing w:after="0" w:line="240" w:lineRule="auto"/>
              <w:contextualSpacing/>
              <w:rPr>
                <w:rFonts w:ascii="Times New Roman" w:eastAsia="SimSun" w:hAnsi="Times New Roman" w:cs="Times New Roman"/>
                <w:bCs/>
                <w:sz w:val="23"/>
                <w:szCs w:val="23"/>
              </w:rPr>
            </w:pPr>
          </w:p>
          <w:p w:rsidR="002377CD" w:rsidRDefault="002377CD" w:rsidP="0003426C">
            <w:pPr>
              <w:tabs>
                <w:tab w:val="left" w:pos="708"/>
              </w:tabs>
              <w:suppressAutoHyphens/>
              <w:spacing w:after="0" w:line="240" w:lineRule="auto"/>
              <w:contextualSpacing/>
              <w:rPr>
                <w:rFonts w:ascii="Times New Roman" w:eastAsia="SimSun" w:hAnsi="Times New Roman" w:cs="Times New Roman"/>
                <w:bCs/>
                <w:sz w:val="23"/>
                <w:szCs w:val="23"/>
              </w:rPr>
            </w:pPr>
          </w:p>
          <w:p w:rsidR="002377CD" w:rsidRDefault="002377CD" w:rsidP="0003426C">
            <w:pPr>
              <w:tabs>
                <w:tab w:val="left" w:pos="708"/>
              </w:tabs>
              <w:suppressAutoHyphens/>
              <w:spacing w:after="0" w:line="240" w:lineRule="auto"/>
              <w:contextualSpacing/>
              <w:rPr>
                <w:rFonts w:ascii="Times New Roman" w:eastAsia="SimSun" w:hAnsi="Times New Roman" w:cs="Times New Roman"/>
                <w:bCs/>
                <w:sz w:val="23"/>
                <w:szCs w:val="23"/>
              </w:rPr>
            </w:pPr>
          </w:p>
          <w:p w:rsidR="002377CD" w:rsidRPr="0003426C" w:rsidRDefault="002377CD" w:rsidP="0003426C">
            <w:pPr>
              <w:tabs>
                <w:tab w:val="left" w:pos="708"/>
              </w:tabs>
              <w:suppressAutoHyphens/>
              <w:spacing w:after="0" w:line="240" w:lineRule="auto"/>
              <w:contextualSpacing/>
              <w:rPr>
                <w:rFonts w:ascii="Times New Roman" w:eastAsia="SimSun" w:hAnsi="Times New Roman" w:cs="Times New Roman"/>
                <w:bCs/>
                <w:sz w:val="23"/>
                <w:szCs w:val="23"/>
              </w:rPr>
            </w:pP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Торжественная  линейка</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Классный час</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Презентации</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Поделки</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25.04.16 - 08.05.16</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 и родителями, классными руководителями, ветеранами ВОВ</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lastRenderedPageBreak/>
              <w:t>Мероприятие по трудовому обучению</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Олимпиада по ручному труду</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sz w:val="23"/>
                <w:szCs w:val="23"/>
              </w:rPr>
            </w:pPr>
            <w:r w:rsidRPr="0003426C">
              <w:rPr>
                <w:rFonts w:ascii="Times New Roman" w:eastAsia="SimSun" w:hAnsi="Times New Roman" w:cs="Times New Roman"/>
                <w:sz w:val="23"/>
                <w:szCs w:val="23"/>
              </w:rPr>
              <w:t>26.01. 2016г.</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 и родителями,  классными руководителями</w:t>
            </w:r>
          </w:p>
        </w:tc>
      </w:tr>
      <w:tr w:rsidR="0003426C" w:rsidRPr="0003426C" w:rsidTr="002377CD">
        <w:tc>
          <w:tcPr>
            <w:tcW w:w="2392"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 xml:space="preserve"> «Международный день – 8 марта»</w:t>
            </w:r>
          </w:p>
        </w:tc>
        <w:tc>
          <w:tcPr>
            <w:tcW w:w="3103" w:type="dxa"/>
            <w:shd w:val="clear" w:color="auto" w:fill="auto"/>
          </w:tcPr>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Конкурс семейных газет</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Конкурс поздравительных открыток</w:t>
            </w:r>
          </w:p>
          <w:p w:rsidR="0003426C" w:rsidRPr="0003426C" w:rsidRDefault="0003426C" w:rsidP="0003426C">
            <w:pPr>
              <w:tabs>
                <w:tab w:val="left" w:pos="708"/>
              </w:tabs>
              <w:suppressAutoHyphens/>
              <w:spacing w:after="0" w:line="240" w:lineRule="auto"/>
              <w:contextualSpacing/>
              <w:rPr>
                <w:rFonts w:ascii="Times New Roman" w:eastAsia="SimSun" w:hAnsi="Times New Roman" w:cs="Times New Roman"/>
                <w:sz w:val="23"/>
                <w:szCs w:val="23"/>
              </w:rPr>
            </w:pPr>
            <w:r w:rsidRPr="0003426C">
              <w:rPr>
                <w:rFonts w:ascii="Times New Roman" w:eastAsia="SimSun" w:hAnsi="Times New Roman" w:cs="Times New Roman"/>
                <w:sz w:val="23"/>
                <w:szCs w:val="23"/>
              </w:rPr>
              <w:t>Праздничная линейка</w:t>
            </w:r>
          </w:p>
        </w:tc>
        <w:tc>
          <w:tcPr>
            <w:tcW w:w="1417" w:type="dxa"/>
            <w:shd w:val="clear" w:color="auto" w:fill="auto"/>
          </w:tcPr>
          <w:p w:rsidR="0003426C" w:rsidRPr="0003426C" w:rsidRDefault="0003426C" w:rsidP="0003426C">
            <w:pPr>
              <w:tabs>
                <w:tab w:val="left" w:pos="708"/>
              </w:tabs>
              <w:suppressAutoHyphens/>
              <w:spacing w:after="0" w:line="240" w:lineRule="auto"/>
              <w:contextualSpacing/>
              <w:jc w:val="center"/>
              <w:rPr>
                <w:rFonts w:ascii="Times New Roman" w:eastAsia="SimSun" w:hAnsi="Times New Roman" w:cs="Times New Roman"/>
                <w:color w:val="000000"/>
                <w:sz w:val="23"/>
                <w:szCs w:val="23"/>
              </w:rPr>
            </w:pPr>
            <w:r w:rsidRPr="0003426C">
              <w:rPr>
                <w:rFonts w:ascii="Times New Roman" w:eastAsia="SimSun" w:hAnsi="Times New Roman" w:cs="Times New Roman"/>
                <w:color w:val="000000"/>
                <w:sz w:val="23"/>
                <w:szCs w:val="23"/>
              </w:rPr>
              <w:t xml:space="preserve">03.03.16-07.03.16 </w:t>
            </w:r>
            <w:proofErr w:type="spellStart"/>
            <w:r w:rsidRPr="0003426C">
              <w:rPr>
                <w:rFonts w:ascii="Times New Roman" w:eastAsia="SimSun" w:hAnsi="Times New Roman" w:cs="Times New Roman"/>
                <w:color w:val="000000"/>
                <w:sz w:val="23"/>
                <w:szCs w:val="23"/>
              </w:rPr>
              <w:t>г.</w:t>
            </w:r>
            <w:proofErr w:type="gramStart"/>
            <w:r w:rsidRPr="0003426C">
              <w:rPr>
                <w:rFonts w:ascii="Times New Roman" w:eastAsia="SimSun" w:hAnsi="Times New Roman" w:cs="Times New Roman"/>
                <w:color w:val="000000"/>
                <w:sz w:val="23"/>
                <w:szCs w:val="23"/>
              </w:rPr>
              <w:t>г</w:t>
            </w:r>
            <w:proofErr w:type="spellEnd"/>
            <w:proofErr w:type="gramEnd"/>
            <w:r w:rsidRPr="0003426C">
              <w:rPr>
                <w:rFonts w:ascii="Times New Roman" w:eastAsia="SimSun" w:hAnsi="Times New Roman" w:cs="Times New Roman"/>
                <w:color w:val="000000"/>
                <w:sz w:val="23"/>
                <w:szCs w:val="23"/>
              </w:rPr>
              <w:t>.</w:t>
            </w:r>
          </w:p>
        </w:tc>
        <w:tc>
          <w:tcPr>
            <w:tcW w:w="3261" w:type="dxa"/>
            <w:shd w:val="clear" w:color="auto" w:fill="auto"/>
          </w:tcPr>
          <w:p w:rsidR="0003426C" w:rsidRPr="0003426C" w:rsidRDefault="0003426C" w:rsidP="0003426C">
            <w:pPr>
              <w:tabs>
                <w:tab w:val="left" w:pos="708"/>
              </w:tabs>
              <w:suppressAutoHyphens/>
              <w:spacing w:after="0" w:line="240" w:lineRule="auto"/>
              <w:contextualSpacing/>
              <w:jc w:val="both"/>
              <w:rPr>
                <w:rFonts w:ascii="Times New Roman" w:eastAsia="SimSun" w:hAnsi="Times New Roman" w:cs="Times New Roman"/>
                <w:sz w:val="23"/>
                <w:szCs w:val="23"/>
              </w:rPr>
            </w:pPr>
            <w:r w:rsidRPr="0003426C">
              <w:rPr>
                <w:rFonts w:ascii="Times New Roman" w:eastAsia="SimSun" w:hAnsi="Times New Roman" w:cs="Times New Roman"/>
                <w:sz w:val="23"/>
                <w:szCs w:val="23"/>
              </w:rPr>
              <w:t>Взаимодействие с классом родителями, классными руководителями</w:t>
            </w:r>
          </w:p>
        </w:tc>
      </w:tr>
    </w:tbl>
    <w:p w:rsidR="0003426C" w:rsidRPr="0003426C" w:rsidRDefault="0003426C" w:rsidP="0003426C">
      <w:pP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2377CD" w:rsidRDefault="002377CD" w:rsidP="0003426C">
      <w:pPr>
        <w:jc w:val="center"/>
        <w:rPr>
          <w:rFonts w:ascii="Times New Roman" w:eastAsia="Times New Roman" w:hAnsi="Times New Roman" w:cs="Times New Roman"/>
          <w:b/>
          <w:sz w:val="24"/>
          <w:szCs w:val="24"/>
          <w:lang w:eastAsia="ru-RU"/>
        </w:rPr>
      </w:pPr>
    </w:p>
    <w:p w:rsidR="0003426C" w:rsidRPr="0003426C" w:rsidRDefault="0003426C" w:rsidP="0003426C">
      <w:pPr>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val="en-US" w:eastAsia="ru-RU"/>
        </w:rPr>
        <w:lastRenderedPageBreak/>
        <w:t>V</w:t>
      </w:r>
      <w:r w:rsidRPr="0003426C">
        <w:rPr>
          <w:rFonts w:ascii="Times New Roman" w:eastAsia="Times New Roman" w:hAnsi="Times New Roman" w:cs="Times New Roman"/>
          <w:b/>
          <w:sz w:val="24"/>
          <w:szCs w:val="24"/>
          <w:lang w:eastAsia="ru-RU"/>
        </w:rPr>
        <w:t xml:space="preserve"> Организационный раздел</w:t>
      </w:r>
    </w:p>
    <w:p w:rsidR="0003426C" w:rsidRPr="0003426C" w:rsidRDefault="0003426C" w:rsidP="0003426C">
      <w:pPr>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5.1 Учебный план</w:t>
      </w:r>
    </w:p>
    <w:tbl>
      <w:tblPr>
        <w:tblW w:w="10065" w:type="dxa"/>
        <w:tblInd w:w="108" w:type="dxa"/>
        <w:tblLayout w:type="fixed"/>
        <w:tblLook w:val="0000" w:firstRow="0" w:lastRow="0" w:firstColumn="0" w:lastColumn="0" w:noHBand="0" w:noVBand="0"/>
      </w:tblPr>
      <w:tblGrid>
        <w:gridCol w:w="426"/>
        <w:gridCol w:w="3260"/>
        <w:gridCol w:w="1134"/>
        <w:gridCol w:w="850"/>
        <w:gridCol w:w="1418"/>
        <w:gridCol w:w="1559"/>
        <w:gridCol w:w="1418"/>
      </w:tblGrid>
      <w:tr w:rsidR="0003426C" w:rsidRPr="0003426C" w:rsidTr="002377CD">
        <w:trPr>
          <w:trHeight w:val="227"/>
        </w:trPr>
        <w:tc>
          <w:tcPr>
            <w:tcW w:w="426" w:type="dxa"/>
            <w:vMerge w:val="restart"/>
            <w:tcBorders>
              <w:top w:val="single" w:sz="4" w:space="0" w:color="000000"/>
              <w:lef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bCs/>
                <w:color w:val="000000"/>
                <w:kern w:val="1"/>
                <w:sz w:val="20"/>
                <w:szCs w:val="20"/>
                <w:lang w:eastAsia="ru-RU"/>
              </w:rPr>
            </w:pPr>
            <w:r w:rsidRPr="0003426C">
              <w:rPr>
                <w:rFonts w:ascii="Times New Roman" w:eastAsia="Times New Roman" w:hAnsi="Times New Roman" w:cs="Times New Roman"/>
                <w:b/>
                <w:bCs/>
                <w:color w:val="000000"/>
                <w:kern w:val="1"/>
                <w:sz w:val="20"/>
                <w:szCs w:val="20"/>
                <w:lang w:eastAsia="ru-RU"/>
              </w:rPr>
              <w:t>№</w:t>
            </w:r>
          </w:p>
        </w:tc>
        <w:tc>
          <w:tcPr>
            <w:tcW w:w="3260" w:type="dxa"/>
            <w:vMerge w:val="restart"/>
            <w:tcBorders>
              <w:top w:val="single" w:sz="4" w:space="0" w:color="000000"/>
              <w:lef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ind w:left="-108" w:right="-110"/>
              <w:jc w:val="center"/>
              <w:rPr>
                <w:rFonts w:ascii="Times New Roman" w:eastAsia="Times New Roman" w:hAnsi="Times New Roman" w:cs="Times New Roman"/>
                <w:b/>
                <w:bCs/>
                <w:color w:val="000000"/>
                <w:kern w:val="1"/>
                <w:sz w:val="20"/>
                <w:szCs w:val="20"/>
                <w:lang w:eastAsia="ru-RU"/>
              </w:rPr>
            </w:pPr>
            <w:r w:rsidRPr="0003426C">
              <w:rPr>
                <w:rFonts w:ascii="Times New Roman" w:eastAsia="Times New Roman" w:hAnsi="Times New Roman" w:cs="Times New Roman"/>
                <w:b/>
                <w:bCs/>
                <w:kern w:val="1"/>
                <w:sz w:val="20"/>
                <w:szCs w:val="20"/>
                <w:lang w:eastAsia="ar-SA"/>
              </w:rPr>
              <w:t>Предметы учебного плана</w:t>
            </w:r>
          </w:p>
        </w:tc>
        <w:tc>
          <w:tcPr>
            <w:tcW w:w="1134" w:type="dxa"/>
            <w:vMerge w:val="restart"/>
            <w:tcBorders>
              <w:top w:val="single" w:sz="4" w:space="0" w:color="000000"/>
              <w:lef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bCs/>
                <w:color w:val="000000"/>
                <w:kern w:val="1"/>
                <w:sz w:val="20"/>
                <w:szCs w:val="20"/>
                <w:lang w:eastAsia="ru-RU"/>
              </w:rPr>
            </w:pPr>
            <w:r w:rsidRPr="0003426C">
              <w:rPr>
                <w:rFonts w:ascii="Times New Roman" w:eastAsia="Times New Roman" w:hAnsi="Times New Roman" w:cs="Times New Roman"/>
                <w:b/>
                <w:bCs/>
                <w:color w:val="000000"/>
                <w:kern w:val="1"/>
                <w:sz w:val="20"/>
                <w:szCs w:val="20"/>
                <w:lang w:eastAsia="ru-RU"/>
              </w:rPr>
              <w:t>Всего часов</w:t>
            </w:r>
          </w:p>
        </w:tc>
        <w:tc>
          <w:tcPr>
            <w:tcW w:w="850" w:type="dxa"/>
            <w:vMerge w:val="restart"/>
            <w:tcBorders>
              <w:top w:val="single" w:sz="4" w:space="0" w:color="000000"/>
              <w:left w:val="single" w:sz="4" w:space="0" w:color="000000"/>
            </w:tcBorders>
            <w:shd w:val="clear" w:color="auto" w:fill="auto"/>
            <w:vAlign w:val="center"/>
          </w:tcPr>
          <w:p w:rsidR="0003426C" w:rsidRPr="0003426C" w:rsidRDefault="0003426C" w:rsidP="0003426C">
            <w:pPr>
              <w:widowControl w:val="0"/>
              <w:tabs>
                <w:tab w:val="left" w:pos="884"/>
              </w:tabs>
              <w:suppressAutoHyphens/>
              <w:autoSpaceDE w:val="0"/>
              <w:snapToGrid w:val="0"/>
              <w:spacing w:after="0" w:line="240" w:lineRule="auto"/>
              <w:ind w:left="-108" w:right="-108"/>
              <w:jc w:val="center"/>
              <w:rPr>
                <w:rFonts w:ascii="Times New Roman" w:eastAsia="Times New Roman" w:hAnsi="Times New Roman" w:cs="Times New Roman"/>
                <w:b/>
                <w:bCs/>
                <w:kern w:val="1"/>
                <w:sz w:val="20"/>
                <w:szCs w:val="20"/>
                <w:lang w:eastAsia="ru-RU"/>
              </w:rPr>
            </w:pPr>
            <w:r w:rsidRPr="0003426C">
              <w:rPr>
                <w:rFonts w:ascii="Times New Roman" w:eastAsia="Times New Roman" w:hAnsi="Times New Roman" w:cs="Times New Roman"/>
                <w:b/>
                <w:bCs/>
                <w:kern w:val="1"/>
                <w:sz w:val="20"/>
                <w:szCs w:val="20"/>
                <w:lang w:eastAsia="ru-RU"/>
              </w:rPr>
              <w:t>Теория</w:t>
            </w:r>
          </w:p>
        </w:tc>
        <w:tc>
          <w:tcPr>
            <w:tcW w:w="439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bCs/>
                <w:kern w:val="1"/>
                <w:sz w:val="20"/>
                <w:szCs w:val="20"/>
                <w:lang w:eastAsia="ru-RU"/>
              </w:rPr>
            </w:pPr>
            <w:r w:rsidRPr="0003426C">
              <w:rPr>
                <w:rFonts w:ascii="Times New Roman" w:eastAsia="Times New Roman" w:hAnsi="Times New Roman" w:cs="Times New Roman"/>
                <w:b/>
                <w:bCs/>
                <w:kern w:val="1"/>
                <w:sz w:val="20"/>
                <w:szCs w:val="20"/>
                <w:lang w:eastAsia="ru-RU"/>
              </w:rPr>
              <w:t>Практика</w:t>
            </w:r>
          </w:p>
        </w:tc>
      </w:tr>
      <w:tr w:rsidR="0003426C" w:rsidRPr="0003426C" w:rsidTr="002377CD">
        <w:trPr>
          <w:trHeight w:val="540"/>
        </w:trPr>
        <w:tc>
          <w:tcPr>
            <w:tcW w:w="426" w:type="dxa"/>
            <w:vMerge/>
            <w:tcBorders>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bCs/>
                <w:color w:val="000000"/>
                <w:kern w:val="1"/>
                <w:sz w:val="20"/>
                <w:szCs w:val="20"/>
                <w:lang w:eastAsia="ru-RU"/>
              </w:rPr>
            </w:pPr>
          </w:p>
        </w:tc>
        <w:tc>
          <w:tcPr>
            <w:tcW w:w="3260" w:type="dxa"/>
            <w:vMerge/>
            <w:tcBorders>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ind w:firstLine="709"/>
              <w:jc w:val="center"/>
              <w:rPr>
                <w:rFonts w:ascii="Times New Roman" w:eastAsia="Times New Roman" w:hAnsi="Times New Roman" w:cs="Times New Roman"/>
                <w:b/>
                <w:bCs/>
                <w:color w:val="000000"/>
                <w:kern w:val="1"/>
                <w:sz w:val="20"/>
                <w:szCs w:val="20"/>
                <w:lang w:eastAsia="ru-RU"/>
              </w:rPr>
            </w:pPr>
          </w:p>
        </w:tc>
        <w:tc>
          <w:tcPr>
            <w:tcW w:w="1134" w:type="dxa"/>
            <w:vMerge/>
            <w:tcBorders>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bCs/>
                <w:color w:val="000000"/>
                <w:kern w:val="1"/>
                <w:sz w:val="20"/>
                <w:szCs w:val="20"/>
                <w:lang w:eastAsia="ru-RU"/>
              </w:rPr>
            </w:pPr>
          </w:p>
        </w:tc>
        <w:tc>
          <w:tcPr>
            <w:tcW w:w="850" w:type="dxa"/>
            <w:vMerge/>
            <w:tcBorders>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884"/>
              </w:tabs>
              <w:suppressAutoHyphens/>
              <w:autoSpaceDE w:val="0"/>
              <w:snapToGrid w:val="0"/>
              <w:spacing w:after="0" w:line="240" w:lineRule="auto"/>
              <w:ind w:left="-108" w:right="-108"/>
              <w:jc w:val="center"/>
              <w:rPr>
                <w:rFonts w:ascii="Times New Roman" w:eastAsia="Times New Roman" w:hAnsi="Times New Roman" w:cs="Times New Roman"/>
                <w:b/>
                <w:bCs/>
                <w:kern w:val="1"/>
                <w:sz w:val="20"/>
                <w:szCs w:val="20"/>
                <w:lang w:eastAsia="ru-RU"/>
              </w:rPr>
            </w:pP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ind w:left="-108" w:right="-108"/>
              <w:jc w:val="center"/>
              <w:rPr>
                <w:rFonts w:ascii="Times New Roman" w:eastAsia="Times New Roman" w:hAnsi="Times New Roman" w:cs="Times New Roman"/>
                <w:b/>
                <w:bCs/>
                <w:kern w:val="1"/>
                <w:sz w:val="20"/>
                <w:szCs w:val="20"/>
                <w:lang w:eastAsia="ru-RU"/>
              </w:rPr>
            </w:pPr>
            <w:r w:rsidRPr="0003426C">
              <w:rPr>
                <w:rFonts w:ascii="Times New Roman" w:eastAsia="Times New Roman" w:hAnsi="Times New Roman" w:cs="Times New Roman"/>
                <w:b/>
                <w:bCs/>
                <w:kern w:val="1"/>
                <w:sz w:val="20"/>
                <w:szCs w:val="20"/>
                <w:lang w:eastAsia="ru-RU"/>
              </w:rPr>
              <w:t>Практические работы</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ind w:left="-108" w:right="-108"/>
              <w:jc w:val="center"/>
              <w:rPr>
                <w:rFonts w:ascii="Times New Roman" w:eastAsia="Times New Roman" w:hAnsi="Times New Roman" w:cs="Times New Roman"/>
                <w:b/>
                <w:bCs/>
                <w:kern w:val="1"/>
                <w:sz w:val="20"/>
                <w:szCs w:val="20"/>
                <w:lang w:eastAsia="ru-RU"/>
              </w:rPr>
            </w:pPr>
            <w:r w:rsidRPr="0003426C">
              <w:rPr>
                <w:rFonts w:ascii="Times New Roman" w:eastAsia="Times New Roman" w:hAnsi="Times New Roman" w:cs="Times New Roman"/>
                <w:b/>
                <w:bCs/>
                <w:kern w:val="1"/>
                <w:sz w:val="20"/>
                <w:szCs w:val="20"/>
                <w:lang w:eastAsia="ru-RU"/>
              </w:rPr>
              <w:t>Проверочные, контрольные работы</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spacing w:after="0" w:line="240" w:lineRule="auto"/>
              <w:rPr>
                <w:rFonts w:ascii="Times New Roman" w:eastAsia="Times New Roman" w:hAnsi="Times New Roman" w:cs="Times New Roman"/>
                <w:b/>
                <w:bCs/>
                <w:kern w:val="1"/>
                <w:sz w:val="20"/>
                <w:szCs w:val="20"/>
                <w:lang w:eastAsia="ru-RU"/>
              </w:rPr>
            </w:pPr>
          </w:p>
          <w:p w:rsidR="0003426C" w:rsidRPr="0003426C" w:rsidRDefault="0003426C" w:rsidP="0003426C">
            <w:pPr>
              <w:spacing w:after="0" w:line="240" w:lineRule="auto"/>
              <w:jc w:val="center"/>
              <w:rPr>
                <w:rFonts w:ascii="Times New Roman" w:eastAsia="Times New Roman" w:hAnsi="Times New Roman" w:cs="Times New Roman"/>
                <w:b/>
                <w:bCs/>
                <w:kern w:val="1"/>
                <w:sz w:val="20"/>
                <w:szCs w:val="20"/>
                <w:lang w:eastAsia="ru-RU"/>
              </w:rPr>
            </w:pPr>
            <w:r w:rsidRPr="0003426C">
              <w:rPr>
                <w:rFonts w:ascii="Times New Roman" w:eastAsia="Times New Roman" w:hAnsi="Times New Roman" w:cs="Times New Roman"/>
                <w:b/>
                <w:bCs/>
                <w:kern w:val="1"/>
                <w:sz w:val="20"/>
                <w:szCs w:val="20"/>
                <w:lang w:eastAsia="ru-RU"/>
              </w:rPr>
              <w:t>Экскурсии</w:t>
            </w:r>
          </w:p>
          <w:p w:rsidR="0003426C" w:rsidRPr="0003426C" w:rsidRDefault="0003426C" w:rsidP="0003426C">
            <w:pPr>
              <w:widowControl w:val="0"/>
              <w:tabs>
                <w:tab w:val="left" w:pos="708"/>
              </w:tabs>
              <w:suppressAutoHyphens/>
              <w:autoSpaceDE w:val="0"/>
              <w:snapToGrid w:val="0"/>
              <w:spacing w:after="0" w:line="240" w:lineRule="auto"/>
              <w:ind w:right="-108"/>
              <w:jc w:val="center"/>
              <w:rPr>
                <w:rFonts w:ascii="Times New Roman" w:eastAsia="Times New Roman" w:hAnsi="Times New Roman" w:cs="Times New Roman"/>
                <w:b/>
                <w:bCs/>
                <w:kern w:val="1"/>
                <w:sz w:val="20"/>
                <w:szCs w:val="20"/>
                <w:lang w:eastAsia="ru-RU"/>
              </w:rPr>
            </w:pPr>
          </w:p>
        </w:tc>
      </w:tr>
      <w:tr w:rsidR="0003426C" w:rsidRPr="0003426C" w:rsidTr="002377CD">
        <w:trPr>
          <w:trHeight w:val="211"/>
        </w:trPr>
        <w:tc>
          <w:tcPr>
            <w:tcW w:w="426" w:type="dxa"/>
            <w:tcBorders>
              <w:top w:val="single" w:sz="4" w:space="0" w:color="000000"/>
              <w:left w:val="single" w:sz="4" w:space="0" w:color="000000"/>
              <w:bottom w:val="single" w:sz="4" w:space="0" w:color="000000"/>
            </w:tcBorders>
            <w:shd w:val="clear" w:color="auto" w:fill="BFBFBF"/>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color w:val="000000"/>
                <w:kern w:val="1"/>
                <w:sz w:val="20"/>
                <w:szCs w:val="20"/>
                <w:lang w:eastAsia="ru-RU"/>
              </w:rPr>
            </w:pPr>
          </w:p>
        </w:tc>
        <w:tc>
          <w:tcPr>
            <w:tcW w:w="6662" w:type="dxa"/>
            <w:gridSpan w:val="4"/>
            <w:tcBorders>
              <w:top w:val="single" w:sz="4" w:space="0" w:color="000000"/>
              <w:left w:val="single" w:sz="4" w:space="0" w:color="000000"/>
              <w:bottom w:val="single" w:sz="4" w:space="0" w:color="000000"/>
              <w:right w:val="single" w:sz="4" w:space="0" w:color="auto"/>
            </w:tcBorders>
            <w:shd w:val="clear" w:color="auto" w:fill="BFBFBF"/>
            <w:vAlign w:val="center"/>
          </w:tcPr>
          <w:p w:rsidR="0003426C" w:rsidRPr="0003426C" w:rsidRDefault="0003426C" w:rsidP="0003426C">
            <w:pPr>
              <w:widowControl w:val="0"/>
              <w:tabs>
                <w:tab w:val="left" w:pos="708"/>
              </w:tabs>
              <w:suppressAutoHyphens/>
              <w:autoSpaceDE w:val="0"/>
              <w:snapToGrid w:val="0"/>
              <w:spacing w:after="0" w:line="240" w:lineRule="auto"/>
              <w:rPr>
                <w:rFonts w:ascii="Times New Roman" w:eastAsia="Times New Roman" w:hAnsi="Times New Roman" w:cs="Times New Roman"/>
                <w:color w:val="A6A6A6"/>
                <w:kern w:val="1"/>
                <w:sz w:val="20"/>
                <w:szCs w:val="20"/>
                <w:lang w:eastAsia="ru-RU"/>
              </w:rPr>
            </w:pPr>
            <w:r w:rsidRPr="0003426C">
              <w:rPr>
                <w:rFonts w:ascii="Times New Roman" w:eastAsia="Times New Roman" w:hAnsi="Times New Roman" w:cs="Times New Roman"/>
                <w:b/>
                <w:kern w:val="1"/>
                <w:sz w:val="20"/>
                <w:szCs w:val="20"/>
                <w:lang w:eastAsia="ru-RU"/>
              </w:rPr>
              <w:t>1 четверть</w:t>
            </w:r>
          </w:p>
        </w:tc>
        <w:tc>
          <w:tcPr>
            <w:tcW w:w="1559" w:type="dxa"/>
            <w:tcBorders>
              <w:top w:val="single" w:sz="4" w:space="0" w:color="000000"/>
              <w:left w:val="single" w:sz="4" w:space="0" w:color="auto"/>
              <w:bottom w:val="single" w:sz="4" w:space="0" w:color="000000"/>
              <w:right w:val="single" w:sz="4" w:space="0" w:color="auto"/>
            </w:tcBorders>
            <w:shd w:val="clear" w:color="auto" w:fill="BFBFBF"/>
            <w:vAlign w:val="center"/>
          </w:tcPr>
          <w:p w:rsidR="0003426C" w:rsidRPr="0003426C" w:rsidRDefault="0003426C" w:rsidP="0003426C">
            <w:pPr>
              <w:widowControl w:val="0"/>
              <w:tabs>
                <w:tab w:val="left" w:pos="708"/>
              </w:tabs>
              <w:suppressAutoHyphens/>
              <w:autoSpaceDE w:val="0"/>
              <w:snapToGrid w:val="0"/>
              <w:spacing w:after="0" w:line="240" w:lineRule="auto"/>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BFBFBF"/>
            <w:vAlign w:val="center"/>
          </w:tcPr>
          <w:p w:rsidR="0003426C" w:rsidRPr="0003426C" w:rsidRDefault="0003426C" w:rsidP="0003426C">
            <w:pPr>
              <w:widowControl w:val="0"/>
              <w:tabs>
                <w:tab w:val="left" w:pos="708"/>
              </w:tabs>
              <w:suppressAutoHyphens/>
              <w:autoSpaceDE w:val="0"/>
              <w:snapToGrid w:val="0"/>
              <w:spacing w:after="0" w:line="240" w:lineRule="auto"/>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SimSun" w:hAnsi="Times New Roman" w:cs="Times New Roman"/>
                <w:sz w:val="20"/>
                <w:szCs w:val="20"/>
                <w:lang w:eastAsia="zh-CN"/>
              </w:rPr>
              <w:t>Развитие устной речи</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Чтение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17</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r>
      <w:tr w:rsidR="0003426C" w:rsidRPr="0003426C" w:rsidTr="002377CD">
        <w:trPr>
          <w:trHeight w:val="253"/>
        </w:trPr>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Письмо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17</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trHeight w:val="147"/>
        </w:trPr>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Математика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16</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Живой мир</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4,5</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3,5</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0,5</w:t>
            </w: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6</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hd w:val="clear" w:color="auto" w:fill="FFFFFF"/>
              <w:suppressAutoHyphens/>
              <w:spacing w:after="0" w:line="240" w:lineRule="auto"/>
              <w:ind w:right="19"/>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bidi="en-US"/>
              </w:rPr>
              <w:t>Музыка и пение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4,5</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4,5</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7</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proofErr w:type="spellStart"/>
            <w:r w:rsidRPr="0003426C">
              <w:rPr>
                <w:rFonts w:ascii="Times New Roman" w:eastAsia="Times New Roman" w:hAnsi="Times New Roman" w:cs="Times New Roman"/>
                <w:sz w:val="20"/>
                <w:szCs w:val="20"/>
                <w:lang w:eastAsia="zh-CN"/>
              </w:rPr>
              <w:t>Изобраз</w:t>
            </w:r>
            <w:proofErr w:type="spellEnd"/>
            <w:r w:rsidRPr="0003426C">
              <w:rPr>
                <w:rFonts w:ascii="Times New Roman" w:eastAsia="Times New Roman" w:hAnsi="Times New Roman" w:cs="Times New Roman"/>
                <w:sz w:val="20"/>
                <w:szCs w:val="20"/>
                <w:lang w:eastAsia="zh-CN"/>
              </w:rPr>
              <w:t>. искусство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8</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Трудовая подготовка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D9D9D9"/>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b/>
                <w:color w:val="000000"/>
                <w:kern w:val="1"/>
                <w:sz w:val="20"/>
                <w:szCs w:val="20"/>
                <w:lang w:eastAsia="ru-RU"/>
              </w:rPr>
            </w:pPr>
          </w:p>
        </w:tc>
        <w:tc>
          <w:tcPr>
            <w:tcW w:w="3260" w:type="dxa"/>
            <w:tcBorders>
              <w:top w:val="single" w:sz="4" w:space="0" w:color="000000"/>
              <w:left w:val="single" w:sz="4" w:space="0" w:color="000000"/>
              <w:bottom w:val="single" w:sz="4" w:space="0" w:color="000000"/>
            </w:tcBorders>
            <w:shd w:val="clear" w:color="auto" w:fill="D9D9D9"/>
          </w:tcPr>
          <w:p w:rsidR="0003426C" w:rsidRPr="0003426C" w:rsidRDefault="0003426C" w:rsidP="0003426C">
            <w:pPr>
              <w:tabs>
                <w:tab w:val="left" w:pos="708"/>
              </w:tabs>
              <w:suppressAutoHyphens/>
              <w:spacing w:after="0" w:line="240" w:lineRule="auto"/>
              <w:jc w:val="both"/>
              <w:rPr>
                <w:rFonts w:ascii="Times New Roman" w:eastAsia="Times New Roman" w:hAnsi="Times New Roman" w:cs="Times New Roman"/>
                <w:b/>
                <w:kern w:val="1"/>
                <w:sz w:val="20"/>
                <w:szCs w:val="20"/>
                <w:lang w:eastAsia="ru-RU"/>
              </w:rPr>
            </w:pPr>
            <w:r w:rsidRPr="0003426C">
              <w:rPr>
                <w:rFonts w:ascii="Times New Roman" w:eastAsia="Times New Roman" w:hAnsi="Times New Roman" w:cs="Times New Roman"/>
                <w:b/>
                <w:kern w:val="1"/>
                <w:sz w:val="20"/>
                <w:szCs w:val="20"/>
                <w:lang w:eastAsia="ru-RU"/>
              </w:rPr>
              <w:t>2 четверть</w:t>
            </w:r>
          </w:p>
        </w:tc>
        <w:tc>
          <w:tcPr>
            <w:tcW w:w="1134"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850"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SimSun" w:hAnsi="Times New Roman" w:cs="Times New Roman"/>
                <w:sz w:val="20"/>
                <w:szCs w:val="20"/>
                <w:lang w:eastAsia="zh-CN"/>
              </w:rPr>
              <w:t>Развитие устной речи</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7</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cantSplit/>
          <w:trHeight w:val="223"/>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Чтение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14</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14</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cantSplit/>
          <w:trHeight w:val="223"/>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Письмо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14</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13</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cantSplit/>
          <w:trHeight w:val="223"/>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Математика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14</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12</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cantSplit/>
          <w:trHeight w:val="223"/>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Живой мир</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3,5</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cantSplit/>
          <w:trHeight w:val="223"/>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6</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hd w:val="clear" w:color="auto" w:fill="FFFFFF"/>
              <w:suppressAutoHyphens/>
              <w:spacing w:after="0" w:line="240" w:lineRule="auto"/>
              <w:ind w:right="19"/>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bidi="en-US"/>
              </w:rPr>
              <w:t>Музыка и пение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3,5</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trHeight w:val="270"/>
        </w:trPr>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7</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proofErr w:type="spellStart"/>
            <w:r w:rsidRPr="0003426C">
              <w:rPr>
                <w:rFonts w:ascii="Times New Roman" w:eastAsia="Times New Roman" w:hAnsi="Times New Roman" w:cs="Times New Roman"/>
                <w:sz w:val="20"/>
                <w:szCs w:val="20"/>
                <w:lang w:eastAsia="zh-CN"/>
              </w:rPr>
              <w:t>Изобраз</w:t>
            </w:r>
            <w:proofErr w:type="spellEnd"/>
            <w:r w:rsidRPr="0003426C">
              <w:rPr>
                <w:rFonts w:ascii="Times New Roman" w:eastAsia="Times New Roman" w:hAnsi="Times New Roman" w:cs="Times New Roman"/>
                <w:sz w:val="20"/>
                <w:szCs w:val="20"/>
                <w:lang w:eastAsia="zh-CN"/>
              </w:rPr>
              <w:t>. искусство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7</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8</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Трудовая подготовка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6</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b/>
                <w:color w:val="000000"/>
                <w:kern w:val="1"/>
                <w:sz w:val="20"/>
                <w:szCs w:val="20"/>
                <w:lang w:eastAsia="ru-RU"/>
              </w:rPr>
            </w:pPr>
          </w:p>
        </w:tc>
        <w:tc>
          <w:tcPr>
            <w:tcW w:w="3260" w:type="dxa"/>
            <w:tcBorders>
              <w:top w:val="single" w:sz="4" w:space="0" w:color="000000"/>
              <w:left w:val="single" w:sz="4" w:space="0" w:color="000000"/>
              <w:bottom w:val="single" w:sz="4" w:space="0" w:color="000000"/>
            </w:tcBorders>
            <w:shd w:val="clear" w:color="auto" w:fill="D9D9D9"/>
          </w:tcPr>
          <w:p w:rsidR="0003426C" w:rsidRPr="0003426C" w:rsidRDefault="0003426C" w:rsidP="0003426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b/>
                <w:kern w:val="1"/>
                <w:sz w:val="20"/>
                <w:szCs w:val="20"/>
                <w:lang w:eastAsia="ru-RU"/>
              </w:rPr>
              <w:t>3 четверть</w:t>
            </w:r>
          </w:p>
        </w:tc>
        <w:tc>
          <w:tcPr>
            <w:tcW w:w="1134"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850"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SimSun" w:hAnsi="Times New Roman" w:cs="Times New Roman"/>
                <w:sz w:val="20"/>
                <w:szCs w:val="20"/>
                <w:lang w:eastAsia="zh-CN"/>
              </w:rPr>
              <w:t>Развитие устной речи</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Чтение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18</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Письмо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17</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Математика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16</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Живой мир</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6</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hd w:val="clear" w:color="auto" w:fill="FFFFFF"/>
              <w:suppressAutoHyphens/>
              <w:spacing w:after="0" w:line="240" w:lineRule="auto"/>
              <w:ind w:right="19"/>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bidi="en-US"/>
              </w:rPr>
              <w:t>Музыка и пение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4,5</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4,5</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rPr>
          <w:trHeight w:val="191"/>
        </w:trPr>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7</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proofErr w:type="spellStart"/>
            <w:r w:rsidRPr="0003426C">
              <w:rPr>
                <w:rFonts w:ascii="Times New Roman" w:eastAsia="Times New Roman" w:hAnsi="Times New Roman" w:cs="Times New Roman"/>
                <w:sz w:val="20"/>
                <w:szCs w:val="20"/>
                <w:lang w:eastAsia="zh-CN"/>
              </w:rPr>
              <w:t>Изобраз</w:t>
            </w:r>
            <w:proofErr w:type="spellEnd"/>
            <w:r w:rsidRPr="0003426C">
              <w:rPr>
                <w:rFonts w:ascii="Times New Roman" w:eastAsia="Times New Roman" w:hAnsi="Times New Roman" w:cs="Times New Roman"/>
                <w:sz w:val="20"/>
                <w:szCs w:val="20"/>
                <w:lang w:eastAsia="zh-CN"/>
              </w:rPr>
              <w:t>. искусство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4,5</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4,5</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8</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Трудовая подготовка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9</w:t>
            </w:r>
          </w:p>
        </w:tc>
        <w:tc>
          <w:tcPr>
            <w:tcW w:w="850"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b/>
                <w:color w:val="000000"/>
                <w:kern w:val="1"/>
                <w:sz w:val="20"/>
                <w:szCs w:val="20"/>
                <w:lang w:eastAsia="ru-RU"/>
              </w:rPr>
            </w:pPr>
          </w:p>
        </w:tc>
        <w:tc>
          <w:tcPr>
            <w:tcW w:w="3260" w:type="dxa"/>
            <w:tcBorders>
              <w:top w:val="single" w:sz="4" w:space="0" w:color="000000"/>
              <w:left w:val="single" w:sz="4" w:space="0" w:color="000000"/>
              <w:bottom w:val="single" w:sz="4" w:space="0" w:color="000000"/>
            </w:tcBorders>
            <w:shd w:val="clear" w:color="auto" w:fill="D9D9D9"/>
          </w:tcPr>
          <w:p w:rsidR="0003426C" w:rsidRPr="0003426C" w:rsidRDefault="0003426C" w:rsidP="0003426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b/>
                <w:kern w:val="1"/>
                <w:sz w:val="20"/>
                <w:szCs w:val="20"/>
                <w:lang w:eastAsia="ru-RU"/>
              </w:rPr>
              <w:t>4 четверть</w:t>
            </w:r>
          </w:p>
        </w:tc>
        <w:tc>
          <w:tcPr>
            <w:tcW w:w="1134"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850" w:type="dxa"/>
            <w:tcBorders>
              <w:top w:val="single" w:sz="4" w:space="0" w:color="000000"/>
              <w:left w:val="single" w:sz="4" w:space="0" w:color="000000"/>
              <w:bottom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D9D9D9"/>
            <w:vAlign w:val="center"/>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b/>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SimSun" w:hAnsi="Times New Roman" w:cs="Times New Roman"/>
                <w:sz w:val="20"/>
                <w:szCs w:val="20"/>
                <w:lang w:eastAsia="zh-CN"/>
              </w:rPr>
              <w:t>Развитие устной речи</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8</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Чтение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16</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16</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Письмо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16</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15</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Математика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16</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Живой мир</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6</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hd w:val="clear" w:color="auto" w:fill="FFFFFF"/>
              <w:suppressAutoHyphens/>
              <w:spacing w:after="0" w:line="240" w:lineRule="auto"/>
              <w:ind w:right="19"/>
              <w:rPr>
                <w:rFonts w:ascii="Times New Roman" w:eastAsia="Times New Roman" w:hAnsi="Times New Roman" w:cs="Times New Roman"/>
                <w:sz w:val="20"/>
                <w:szCs w:val="20"/>
                <w:lang w:eastAsia="zh-CN" w:bidi="en-US"/>
              </w:rPr>
            </w:pPr>
            <w:r w:rsidRPr="0003426C">
              <w:rPr>
                <w:rFonts w:ascii="Times New Roman" w:eastAsia="Times New Roman" w:hAnsi="Times New Roman" w:cs="Times New Roman"/>
                <w:sz w:val="20"/>
                <w:szCs w:val="20"/>
                <w:lang w:eastAsia="zh-CN" w:bidi="en-US"/>
              </w:rPr>
              <w:t>Музыка и пение</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4</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7</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proofErr w:type="spellStart"/>
            <w:r w:rsidRPr="0003426C">
              <w:rPr>
                <w:rFonts w:ascii="Times New Roman" w:eastAsia="Times New Roman" w:hAnsi="Times New Roman" w:cs="Times New Roman"/>
                <w:sz w:val="20"/>
                <w:szCs w:val="20"/>
                <w:lang w:eastAsia="zh-CN"/>
              </w:rPr>
              <w:t>Изобраз</w:t>
            </w:r>
            <w:proofErr w:type="spellEnd"/>
            <w:r w:rsidRPr="0003426C">
              <w:rPr>
                <w:rFonts w:ascii="Times New Roman" w:eastAsia="Times New Roman" w:hAnsi="Times New Roman" w:cs="Times New Roman"/>
                <w:sz w:val="20"/>
                <w:szCs w:val="20"/>
                <w:lang w:eastAsia="zh-CN"/>
              </w:rPr>
              <w:t>. искусство</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8</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r w:rsidR="0003426C" w:rsidRPr="0003426C" w:rsidTr="002377CD">
        <w:tc>
          <w:tcPr>
            <w:tcW w:w="426" w:type="dxa"/>
            <w:tcBorders>
              <w:top w:val="single" w:sz="4" w:space="0" w:color="000000"/>
              <w:left w:val="single" w:sz="4" w:space="0" w:color="000000"/>
              <w:bottom w:val="single" w:sz="4" w:space="0" w:color="000000"/>
            </w:tcBorders>
            <w:shd w:val="clear" w:color="auto" w:fill="auto"/>
            <w:vAlign w:val="center"/>
          </w:tcPr>
          <w:p w:rsidR="0003426C" w:rsidRPr="0003426C" w:rsidRDefault="0003426C" w:rsidP="0003426C">
            <w:pPr>
              <w:tabs>
                <w:tab w:val="left" w:pos="708"/>
              </w:tabs>
              <w:suppressAutoHyphens/>
              <w:snapToGrid w:val="0"/>
              <w:spacing w:after="0" w:line="240" w:lineRule="auto"/>
              <w:jc w:val="center"/>
              <w:rPr>
                <w:rFonts w:ascii="Times New Roman" w:eastAsia="Times New Roman" w:hAnsi="Times New Roman" w:cs="Times New Roman"/>
                <w:color w:val="000000"/>
                <w:kern w:val="1"/>
                <w:sz w:val="20"/>
                <w:szCs w:val="20"/>
                <w:lang w:eastAsia="ru-RU"/>
              </w:rPr>
            </w:pPr>
            <w:r w:rsidRPr="0003426C">
              <w:rPr>
                <w:rFonts w:ascii="Times New Roman" w:eastAsia="Times New Roman" w:hAnsi="Times New Roman" w:cs="Times New Roman"/>
                <w:color w:val="000000"/>
                <w:kern w:val="1"/>
                <w:sz w:val="20"/>
                <w:szCs w:val="20"/>
                <w:lang w:eastAsia="ru-RU"/>
              </w:rPr>
              <w:t>8</w:t>
            </w:r>
          </w:p>
        </w:tc>
        <w:tc>
          <w:tcPr>
            <w:tcW w:w="326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Трудовая подготовка</w:t>
            </w:r>
          </w:p>
        </w:tc>
        <w:tc>
          <w:tcPr>
            <w:tcW w:w="1134"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uppressLineNumbers/>
              <w:suppressAutoHyphens/>
              <w:snapToGrid w:val="0"/>
              <w:spacing w:after="0" w:line="240" w:lineRule="auto"/>
              <w:jc w:val="center"/>
              <w:rPr>
                <w:rFonts w:ascii="Times New Roman" w:eastAsia="Times New Roman" w:hAnsi="Times New Roman" w:cs="Times New Roman"/>
                <w:sz w:val="20"/>
                <w:szCs w:val="20"/>
                <w:lang w:eastAsia="zh-CN"/>
              </w:rPr>
            </w:pPr>
            <w:r w:rsidRPr="0003426C">
              <w:rPr>
                <w:rFonts w:ascii="Times New Roman" w:eastAsia="Times New Roman" w:hAnsi="Times New Roman" w:cs="Times New Roman"/>
                <w:sz w:val="20"/>
                <w:szCs w:val="20"/>
                <w:lang w:eastAsia="zh-CN"/>
              </w:rPr>
              <w:t>8</w:t>
            </w:r>
          </w:p>
        </w:tc>
        <w:tc>
          <w:tcPr>
            <w:tcW w:w="85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r w:rsidRPr="0003426C">
              <w:rPr>
                <w:rFonts w:ascii="Times New Roman" w:eastAsia="Times New Roman" w:hAnsi="Times New Roman" w:cs="Times New Roman"/>
                <w:kern w:val="1"/>
                <w:sz w:val="20"/>
                <w:szCs w:val="20"/>
                <w:lang w:eastAsia="ru-RU"/>
              </w:rPr>
              <w:t>8</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03426C" w:rsidRPr="0003426C" w:rsidRDefault="0003426C" w:rsidP="0003426C">
            <w:pPr>
              <w:widowControl w:val="0"/>
              <w:tabs>
                <w:tab w:val="left" w:pos="708"/>
              </w:tabs>
              <w:suppressAutoHyphens/>
              <w:autoSpaceDE w:val="0"/>
              <w:snapToGrid w:val="0"/>
              <w:spacing w:after="0" w:line="240" w:lineRule="auto"/>
              <w:jc w:val="center"/>
              <w:rPr>
                <w:rFonts w:ascii="Times New Roman" w:eastAsia="Times New Roman" w:hAnsi="Times New Roman" w:cs="Times New Roman"/>
                <w:kern w:val="1"/>
                <w:sz w:val="20"/>
                <w:szCs w:val="20"/>
                <w:lang w:eastAsia="ru-RU"/>
              </w:rPr>
            </w:pPr>
          </w:p>
        </w:tc>
      </w:tr>
    </w:tbl>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r w:rsidRPr="0003426C">
        <w:rPr>
          <w:rFonts w:ascii="Times New Roman" w:eastAsia="Times New Roman" w:hAnsi="Times New Roman" w:cs="Times New Roman"/>
          <w:b/>
          <w:bCs/>
          <w:sz w:val="24"/>
          <w:szCs w:val="24"/>
          <w:lang w:eastAsia="zh-CN" w:bidi="en-US"/>
        </w:rPr>
        <w:t>Примерный перечень экскурсий</w:t>
      </w:r>
    </w:p>
    <w:p w:rsidR="0003426C" w:rsidRPr="0003426C" w:rsidRDefault="0003426C" w:rsidP="0003426C">
      <w:pPr>
        <w:suppressAutoHyphens/>
        <w:spacing w:after="0" w:line="240" w:lineRule="auto"/>
        <w:ind w:right="-427" w:firstLine="56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Cs/>
          <w:sz w:val="24"/>
          <w:szCs w:val="24"/>
          <w:lang w:eastAsia="zh-CN" w:bidi="en-US"/>
        </w:rPr>
        <w:t xml:space="preserve">1. </w:t>
      </w:r>
      <w:r w:rsidRPr="0003426C">
        <w:rPr>
          <w:rFonts w:ascii="Times New Roman" w:eastAsia="Times New Roman" w:hAnsi="Times New Roman" w:cs="Times New Roman"/>
          <w:sz w:val="24"/>
          <w:szCs w:val="24"/>
          <w:lang w:eastAsia="zh-CN" w:bidi="en-US"/>
        </w:rPr>
        <w:t>Экскурсия по школе. Упражнения на ориентирование в школьном здании.</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bCs/>
          <w:sz w:val="24"/>
          <w:szCs w:val="24"/>
          <w:lang w:eastAsia="zh-CN" w:bidi="en-US"/>
        </w:rPr>
      </w:pPr>
      <w:r w:rsidRPr="0003426C">
        <w:rPr>
          <w:rFonts w:ascii="Times New Roman" w:eastAsia="Times New Roman" w:hAnsi="Times New Roman" w:cs="Times New Roman"/>
          <w:bCs/>
          <w:sz w:val="24"/>
          <w:szCs w:val="24"/>
          <w:lang w:eastAsia="zh-CN" w:bidi="en-US"/>
        </w:rPr>
        <w:t>2. Экскурсия.  Работа с природным  материалом.</w:t>
      </w:r>
    </w:p>
    <w:p w:rsidR="0003426C" w:rsidRPr="0003426C" w:rsidRDefault="0003426C" w:rsidP="0003426C">
      <w:pPr>
        <w:suppressAutoHyphens/>
        <w:spacing w:after="0" w:line="240" w:lineRule="auto"/>
        <w:ind w:right="-427"/>
        <w:contextualSpacing/>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2377CD" w:rsidRPr="0003426C" w:rsidRDefault="002377CD"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suppressAutoHyphens/>
        <w:spacing w:after="0" w:line="240" w:lineRule="auto"/>
        <w:ind w:right="-427"/>
        <w:contextualSpacing/>
        <w:jc w:val="center"/>
        <w:rPr>
          <w:rFonts w:ascii="Times New Roman" w:eastAsia="Times New Roman" w:hAnsi="Times New Roman" w:cs="Times New Roman"/>
          <w:b/>
          <w:bCs/>
          <w:sz w:val="24"/>
          <w:szCs w:val="24"/>
          <w:lang w:eastAsia="zh-CN" w:bidi="en-US"/>
        </w:rPr>
      </w:pPr>
    </w:p>
    <w:p w:rsidR="0003426C" w:rsidRPr="0003426C" w:rsidRDefault="0003426C" w:rsidP="0003426C">
      <w:pPr>
        <w:jc w:val="center"/>
        <w:rPr>
          <w:rFonts w:ascii="Times New Roman" w:eastAsia="Times New Roman" w:hAnsi="Times New Roman" w:cs="Times New Roman"/>
          <w:b/>
          <w:sz w:val="24"/>
          <w:szCs w:val="24"/>
          <w:shd w:val="clear" w:color="auto" w:fill="FFFFFF"/>
          <w:lang w:eastAsia="ru-RU"/>
        </w:rPr>
      </w:pPr>
      <w:r w:rsidRPr="0003426C">
        <w:rPr>
          <w:rFonts w:ascii="Times New Roman" w:eastAsia="Times New Roman" w:hAnsi="Times New Roman" w:cs="Times New Roman"/>
          <w:b/>
          <w:sz w:val="24"/>
          <w:szCs w:val="24"/>
          <w:shd w:val="clear" w:color="auto" w:fill="FFFFFF"/>
          <w:lang w:eastAsia="ru-RU"/>
        </w:rPr>
        <w:lastRenderedPageBreak/>
        <w:t>5.2 Календарный график реализации программы</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276"/>
        <w:gridCol w:w="1276"/>
        <w:gridCol w:w="1134"/>
        <w:gridCol w:w="2410"/>
        <w:gridCol w:w="708"/>
        <w:gridCol w:w="993"/>
        <w:gridCol w:w="1134"/>
      </w:tblGrid>
      <w:tr w:rsidR="0003426C" w:rsidRPr="0003426C" w:rsidTr="002377CD">
        <w:trPr>
          <w:trHeight w:val="100"/>
        </w:trPr>
        <w:tc>
          <w:tcPr>
            <w:tcW w:w="1134" w:type="dxa"/>
            <w:vMerge w:val="restart"/>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Четверть</w:t>
            </w:r>
          </w:p>
        </w:tc>
        <w:tc>
          <w:tcPr>
            <w:tcW w:w="1276" w:type="dxa"/>
            <w:vMerge w:val="restart"/>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Сроки</w:t>
            </w:r>
          </w:p>
        </w:tc>
        <w:tc>
          <w:tcPr>
            <w:tcW w:w="6521" w:type="dxa"/>
            <w:gridSpan w:val="5"/>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Количество</w:t>
            </w:r>
          </w:p>
        </w:tc>
        <w:tc>
          <w:tcPr>
            <w:tcW w:w="11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 xml:space="preserve">Подпись </w:t>
            </w:r>
            <w:proofErr w:type="spellStart"/>
            <w:r w:rsidRPr="0003426C">
              <w:rPr>
                <w:rFonts w:ascii="Times New Roman" w:eastAsia="Times New Roman" w:hAnsi="Times New Roman" w:cs="Times New Roman"/>
                <w:b/>
                <w:bCs/>
                <w:lang w:eastAsia="zh-CN"/>
              </w:rPr>
              <w:t>пров</w:t>
            </w:r>
            <w:proofErr w:type="gramStart"/>
            <w:r w:rsidRPr="0003426C">
              <w:rPr>
                <w:rFonts w:ascii="Times New Roman" w:eastAsia="Times New Roman" w:hAnsi="Times New Roman" w:cs="Times New Roman"/>
                <w:b/>
                <w:bCs/>
                <w:lang w:eastAsia="zh-CN"/>
              </w:rPr>
              <w:t>е</w:t>
            </w:r>
            <w:proofErr w:type="spellEnd"/>
            <w:r w:rsidRPr="0003426C">
              <w:rPr>
                <w:rFonts w:ascii="Times New Roman" w:eastAsia="Times New Roman" w:hAnsi="Times New Roman" w:cs="Times New Roman"/>
                <w:b/>
                <w:bCs/>
                <w:lang w:eastAsia="zh-CN"/>
              </w:rPr>
              <w:t>-</w:t>
            </w:r>
            <w:proofErr w:type="gramEnd"/>
            <w:r w:rsidRPr="0003426C">
              <w:rPr>
                <w:rFonts w:ascii="Times New Roman" w:eastAsia="Times New Roman" w:hAnsi="Times New Roman" w:cs="Times New Roman"/>
                <w:b/>
                <w:bCs/>
                <w:lang w:eastAsia="zh-CN"/>
              </w:rPr>
              <w:t xml:space="preserve">    </w:t>
            </w:r>
            <w:proofErr w:type="spellStart"/>
            <w:r w:rsidRPr="0003426C">
              <w:rPr>
                <w:rFonts w:ascii="Times New Roman" w:eastAsia="Times New Roman" w:hAnsi="Times New Roman" w:cs="Times New Roman"/>
                <w:b/>
                <w:bCs/>
                <w:lang w:eastAsia="zh-CN"/>
              </w:rPr>
              <w:t>ряющего</w:t>
            </w:r>
            <w:proofErr w:type="spellEnd"/>
          </w:p>
        </w:tc>
      </w:tr>
      <w:tr w:rsidR="0003426C" w:rsidRPr="0003426C" w:rsidTr="002377CD">
        <w:tc>
          <w:tcPr>
            <w:tcW w:w="1134" w:type="dxa"/>
            <w:vMerge/>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val="restart"/>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Учебных недель</w:t>
            </w:r>
          </w:p>
        </w:tc>
        <w:tc>
          <w:tcPr>
            <w:tcW w:w="1134" w:type="dxa"/>
            <w:vMerge w:val="restart"/>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Учебных</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дней</w:t>
            </w:r>
          </w:p>
        </w:tc>
        <w:tc>
          <w:tcPr>
            <w:tcW w:w="3118" w:type="dxa"/>
            <w:gridSpan w:val="2"/>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bCs/>
                <w:sz w:val="20"/>
                <w:szCs w:val="20"/>
                <w:lang w:eastAsia="zh-CN"/>
              </w:rPr>
            </w:pPr>
            <w:r w:rsidRPr="0003426C">
              <w:rPr>
                <w:rFonts w:ascii="Times New Roman" w:eastAsia="Times New Roman" w:hAnsi="Times New Roman" w:cs="Times New Roman"/>
                <w:b/>
                <w:bCs/>
                <w:lang w:eastAsia="zh-CN"/>
              </w:rPr>
              <w:t xml:space="preserve">Запланированных часов по классам </w:t>
            </w:r>
            <w:r w:rsidRPr="0003426C">
              <w:rPr>
                <w:rFonts w:ascii="Times New Roman" w:eastAsia="Times New Roman" w:hAnsi="Times New Roman" w:cs="Times New Roman"/>
                <w:bCs/>
                <w:sz w:val="20"/>
                <w:szCs w:val="20"/>
                <w:lang w:eastAsia="zh-CN"/>
              </w:rPr>
              <w:t xml:space="preserve">(предметам для 6-9 </w:t>
            </w:r>
            <w:proofErr w:type="spellStart"/>
            <w:r w:rsidRPr="0003426C">
              <w:rPr>
                <w:rFonts w:ascii="Times New Roman" w:eastAsia="Times New Roman" w:hAnsi="Times New Roman" w:cs="Times New Roman"/>
                <w:bCs/>
                <w:sz w:val="20"/>
                <w:szCs w:val="20"/>
                <w:lang w:eastAsia="zh-CN"/>
              </w:rPr>
              <w:t>кл</w:t>
            </w:r>
            <w:proofErr w:type="spellEnd"/>
            <w:r w:rsidRPr="0003426C">
              <w:rPr>
                <w:rFonts w:ascii="Times New Roman" w:eastAsia="Times New Roman" w:hAnsi="Times New Roman" w:cs="Times New Roman"/>
                <w:bCs/>
                <w:sz w:val="20"/>
                <w:szCs w:val="20"/>
                <w:lang w:eastAsia="zh-CN"/>
              </w:rPr>
              <w:t>.)</w:t>
            </w:r>
          </w:p>
        </w:tc>
        <w:tc>
          <w:tcPr>
            <w:tcW w:w="993" w:type="dxa"/>
            <w:vMerge w:val="restart"/>
            <w:tcBorders>
              <w:left w:val="single" w:sz="1" w:space="0" w:color="000000"/>
              <w:bottom w:val="single" w:sz="1" w:space="0" w:color="000000"/>
            </w:tcBorders>
            <w:shd w:val="clear" w:color="auto" w:fill="auto"/>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proofErr w:type="spellStart"/>
            <w:r w:rsidRPr="0003426C">
              <w:rPr>
                <w:rFonts w:ascii="Times New Roman" w:eastAsia="Times New Roman" w:hAnsi="Times New Roman" w:cs="Times New Roman"/>
                <w:b/>
                <w:bCs/>
                <w:lang w:eastAsia="zh-CN"/>
              </w:rPr>
              <w:t>Фактич</w:t>
            </w:r>
            <w:proofErr w:type="spellEnd"/>
            <w:r w:rsidRPr="0003426C">
              <w:rPr>
                <w:rFonts w:ascii="Times New Roman" w:eastAsia="Times New Roman" w:hAnsi="Times New Roman" w:cs="Times New Roman"/>
                <w:b/>
                <w:bCs/>
                <w:lang w:eastAsia="zh-CN"/>
              </w:rPr>
              <w:t xml:space="preserve">. </w:t>
            </w:r>
            <w:proofErr w:type="spellStart"/>
            <w:r w:rsidRPr="0003426C">
              <w:rPr>
                <w:rFonts w:ascii="Times New Roman" w:eastAsia="Times New Roman" w:hAnsi="Times New Roman" w:cs="Times New Roman"/>
                <w:b/>
                <w:bCs/>
                <w:lang w:eastAsia="zh-CN"/>
              </w:rPr>
              <w:t>провед</w:t>
            </w:r>
            <w:proofErr w:type="spellEnd"/>
            <w:r w:rsidRPr="0003426C">
              <w:rPr>
                <w:rFonts w:ascii="Times New Roman" w:eastAsia="Times New Roman" w:hAnsi="Times New Roman" w:cs="Times New Roman"/>
                <w:b/>
                <w:bCs/>
                <w:lang w:eastAsia="zh-CN"/>
              </w:rPr>
              <w:t>. часов</w:t>
            </w: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rPr>
          <w:trHeight w:val="241"/>
        </w:trPr>
        <w:tc>
          <w:tcPr>
            <w:tcW w:w="1134" w:type="dxa"/>
            <w:vMerge/>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top w:val="single" w:sz="1" w:space="0" w:color="000000"/>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eastAsia="zh-CN"/>
              </w:rPr>
              <w:t>Предметы</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eastAsia="zh-CN"/>
              </w:rPr>
              <w:t>Часы</w:t>
            </w:r>
          </w:p>
        </w:tc>
        <w:tc>
          <w:tcPr>
            <w:tcW w:w="993"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val="en-US" w:eastAsia="zh-CN"/>
              </w:rPr>
              <w:t>I</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eastAsia="zh-CN"/>
              </w:rPr>
              <w:t>четверть</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01.09 – 02.11.2015г.</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45</w:t>
            </w: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SimSun" w:hAnsi="Times New Roman" w:cs="Times New Roman"/>
                <w:lang w:eastAsia="zh-CN"/>
              </w:rPr>
              <w:t>Развитие устной речи</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rPr>
          <w:trHeight w:val="240"/>
        </w:trPr>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Чтение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rPr>
          <w:trHeight w:val="159"/>
        </w:trPr>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Письмо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rPr>
          <w:trHeight w:val="208"/>
        </w:trPr>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Математика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Живой мир</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hd w:val="clear" w:color="auto" w:fill="FFFFFF"/>
              <w:suppressAutoHyphens/>
              <w:spacing w:after="0" w:line="240" w:lineRule="auto"/>
              <w:ind w:right="19"/>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bidi="en-US"/>
              </w:rPr>
              <w:t>Музыка и пение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roofErr w:type="spellStart"/>
            <w:r w:rsidRPr="0003426C">
              <w:rPr>
                <w:rFonts w:ascii="Times New Roman" w:eastAsia="Times New Roman" w:hAnsi="Times New Roman" w:cs="Times New Roman"/>
                <w:lang w:eastAsia="zh-CN"/>
              </w:rPr>
              <w:t>Изобраз</w:t>
            </w:r>
            <w:proofErr w:type="spellEnd"/>
            <w:r w:rsidRPr="0003426C">
              <w:rPr>
                <w:rFonts w:ascii="Times New Roman" w:eastAsia="Times New Roman" w:hAnsi="Times New Roman" w:cs="Times New Roman"/>
                <w:lang w:eastAsia="zh-CN"/>
              </w:rPr>
              <w:t>. искусство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Трудовая подготовка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p>
        </w:tc>
      </w:tr>
      <w:tr w:rsidR="0003426C" w:rsidRPr="0003426C" w:rsidTr="002377CD">
        <w:trPr>
          <w:trHeight w:val="168"/>
        </w:trPr>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val="en-US" w:eastAsia="zh-CN"/>
              </w:rPr>
              <w:t>II</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eastAsia="zh-CN"/>
              </w:rPr>
              <w:t>четверть</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11.11 – 29.12.2015г.</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7</w:t>
            </w:r>
          </w:p>
        </w:tc>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35</w:t>
            </w: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SimSun" w:hAnsi="Times New Roman" w:cs="Times New Roman"/>
                <w:lang w:eastAsia="zh-CN"/>
              </w:rPr>
              <w:t>Развитие устной речи</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7</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230"/>
        </w:trPr>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Чтение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14</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Письмо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14</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Математика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14</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Живой мир</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3,5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hd w:val="clear" w:color="auto" w:fill="FFFFFF"/>
              <w:suppressAutoHyphens/>
              <w:spacing w:after="0" w:line="240" w:lineRule="auto"/>
              <w:ind w:right="19"/>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bidi="en-US"/>
              </w:rPr>
              <w:t>Музыка и пение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3,5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roofErr w:type="spellStart"/>
            <w:r w:rsidRPr="0003426C">
              <w:rPr>
                <w:rFonts w:ascii="Times New Roman" w:eastAsia="Times New Roman" w:hAnsi="Times New Roman" w:cs="Times New Roman"/>
                <w:lang w:eastAsia="zh-CN"/>
              </w:rPr>
              <w:t>Изобраз</w:t>
            </w:r>
            <w:proofErr w:type="spellEnd"/>
            <w:r w:rsidRPr="0003426C">
              <w:rPr>
                <w:rFonts w:ascii="Times New Roman" w:eastAsia="Times New Roman" w:hAnsi="Times New Roman" w:cs="Times New Roman"/>
                <w:lang w:eastAsia="zh-CN"/>
              </w:rPr>
              <w:t>. искусство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7</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top w:val="single" w:sz="4" w:space="0" w:color="auto"/>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Трудовая подготовка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7</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158"/>
        </w:trPr>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val="en-US" w:eastAsia="zh-CN"/>
              </w:rPr>
              <w:t>III</w:t>
            </w:r>
            <w:r w:rsidRPr="0003426C">
              <w:rPr>
                <w:rFonts w:ascii="Times New Roman" w:eastAsia="Times New Roman" w:hAnsi="Times New Roman" w:cs="Times New Roman"/>
                <w:b/>
                <w:lang w:eastAsia="zh-CN"/>
              </w:rPr>
              <w:t xml:space="preserve"> четверть</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11.01 – 24.03.2016г.</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sz w:val="16"/>
                <w:szCs w:val="16"/>
                <w:lang w:eastAsia="zh-CN"/>
              </w:rPr>
            </w:pPr>
            <w:r w:rsidRPr="0003426C">
              <w:rPr>
                <w:rFonts w:ascii="Times New Roman" w:eastAsia="Times New Roman" w:hAnsi="Times New Roman" w:cs="Times New Roman"/>
                <w:sz w:val="16"/>
                <w:szCs w:val="16"/>
                <w:lang w:eastAsia="zh-CN"/>
              </w:rPr>
              <w:t>23.03 – расписание по понедельнику, за 22.02;</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sz w:val="16"/>
                <w:szCs w:val="16"/>
                <w:lang w:eastAsia="zh-CN"/>
              </w:rPr>
            </w:pPr>
            <w:r w:rsidRPr="0003426C">
              <w:rPr>
                <w:rFonts w:ascii="Times New Roman" w:eastAsia="Times New Roman" w:hAnsi="Times New Roman" w:cs="Times New Roman"/>
                <w:sz w:val="16"/>
                <w:szCs w:val="16"/>
                <w:lang w:eastAsia="zh-CN"/>
              </w:rPr>
              <w:t>24.03 – расписание по вторнику, за 23.02</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p>
        </w:tc>
        <w:tc>
          <w:tcPr>
            <w:tcW w:w="1276" w:type="dxa"/>
            <w:vMerge w:val="restart"/>
            <w:tcBorders>
              <w:left w:val="single" w:sz="1" w:space="0" w:color="000000"/>
            </w:tcBorders>
            <w:shd w:val="clear" w:color="auto" w:fill="auto"/>
            <w:vAlign w:val="center"/>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lang w:val="en-US" w:eastAsia="zh-CN" w:bidi="en-US"/>
              </w:rPr>
            </w:pPr>
            <w:r w:rsidRPr="0003426C">
              <w:rPr>
                <w:rFonts w:ascii="Times New Roman" w:eastAsia="Times New Roman" w:hAnsi="Times New Roman" w:cs="Times New Roman"/>
                <w:lang w:val="en-US" w:eastAsia="zh-CN" w:bidi="en-US"/>
              </w:rPr>
              <w:t>10</w:t>
            </w:r>
          </w:p>
        </w:tc>
        <w:tc>
          <w:tcPr>
            <w:tcW w:w="1134" w:type="dxa"/>
            <w:vMerge w:val="restart"/>
            <w:tcBorders>
              <w:left w:val="single" w:sz="1" w:space="0" w:color="000000"/>
            </w:tcBorders>
            <w:shd w:val="clear" w:color="auto" w:fill="auto"/>
            <w:vAlign w:val="center"/>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lang w:eastAsia="zh-CN" w:bidi="en-US"/>
              </w:rPr>
            </w:pPr>
            <w:r w:rsidRPr="0003426C">
              <w:rPr>
                <w:rFonts w:ascii="Times New Roman" w:eastAsia="Times New Roman" w:hAnsi="Times New Roman" w:cs="Times New Roman"/>
                <w:lang w:eastAsia="zh-CN" w:bidi="en-US"/>
              </w:rPr>
              <w:t>50</w:t>
            </w: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SimSun" w:hAnsi="Times New Roman" w:cs="Times New Roman"/>
                <w:lang w:eastAsia="zh-CN"/>
              </w:rPr>
              <w:t>Развитие устной речи</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220"/>
        </w:trPr>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Чтение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Письмо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Математика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Живой мир</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hd w:val="clear" w:color="auto" w:fill="FFFFFF"/>
              <w:suppressAutoHyphens/>
              <w:spacing w:after="0" w:line="240" w:lineRule="auto"/>
              <w:ind w:right="19"/>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bidi="en-US"/>
              </w:rPr>
              <w:t>Музыка и пение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4,5</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roofErr w:type="spellStart"/>
            <w:r w:rsidRPr="0003426C">
              <w:rPr>
                <w:rFonts w:ascii="Times New Roman" w:eastAsia="Times New Roman" w:hAnsi="Times New Roman" w:cs="Times New Roman"/>
                <w:lang w:eastAsia="zh-CN"/>
              </w:rPr>
              <w:t>Изобраз</w:t>
            </w:r>
            <w:proofErr w:type="spellEnd"/>
            <w:r w:rsidRPr="0003426C">
              <w:rPr>
                <w:rFonts w:ascii="Times New Roman" w:eastAsia="Times New Roman" w:hAnsi="Times New Roman" w:cs="Times New Roman"/>
                <w:lang w:eastAsia="zh-CN"/>
              </w:rPr>
              <w:t>. искусство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bottom w:val="single" w:sz="1" w:space="0" w:color="000000"/>
            </w:tcBorders>
            <w:shd w:val="clear" w:color="auto" w:fill="auto"/>
            <w:vAlign w:val="center"/>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Трудовая подготовка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9</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161"/>
        </w:trPr>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b/>
                <w:lang w:eastAsia="zh-CN"/>
              </w:rPr>
            </w:pPr>
            <w:r w:rsidRPr="0003426C">
              <w:rPr>
                <w:rFonts w:ascii="Times New Roman" w:eastAsia="Times New Roman" w:hAnsi="Times New Roman" w:cs="Times New Roman"/>
                <w:b/>
                <w:lang w:val="en-US" w:eastAsia="zh-CN"/>
              </w:rPr>
              <w:t>VI</w:t>
            </w:r>
            <w:r w:rsidRPr="0003426C">
              <w:rPr>
                <w:rFonts w:ascii="Times New Roman" w:eastAsia="Times New Roman" w:hAnsi="Times New Roman" w:cs="Times New Roman"/>
                <w:b/>
                <w:lang w:eastAsia="zh-CN"/>
              </w:rPr>
              <w:t xml:space="preserve"> четверть</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04.04. – 31.05.2016г.</w:t>
            </w:r>
          </w:p>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sz w:val="16"/>
                <w:szCs w:val="16"/>
                <w:lang w:eastAsia="zh-CN"/>
              </w:rPr>
            </w:pPr>
            <w:r w:rsidRPr="0003426C">
              <w:rPr>
                <w:rFonts w:ascii="Times New Roman" w:eastAsia="Times New Roman" w:hAnsi="Times New Roman" w:cs="Times New Roman"/>
                <w:sz w:val="16"/>
                <w:szCs w:val="16"/>
                <w:lang w:eastAsia="zh-CN"/>
              </w:rPr>
              <w:t>30.05 и 31.05.2016г. расписание уроков по понедельнику, за 02.05 и 09.05.2016г.</w:t>
            </w:r>
          </w:p>
        </w:tc>
        <w:tc>
          <w:tcPr>
            <w:tcW w:w="1276"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8</w:t>
            </w:r>
          </w:p>
        </w:tc>
        <w:tc>
          <w:tcPr>
            <w:tcW w:w="1134" w:type="dxa"/>
            <w:vMerge w:val="restart"/>
            <w:tcBorders>
              <w:left w:val="single" w:sz="1" w:space="0" w:color="000000"/>
            </w:tcBorders>
            <w:shd w:val="clear" w:color="auto" w:fill="auto"/>
            <w:vAlign w:val="center"/>
          </w:tcPr>
          <w:p w:rsidR="0003426C" w:rsidRPr="0003426C" w:rsidRDefault="0003426C" w:rsidP="0003426C">
            <w:pPr>
              <w:suppressLineNumbers/>
              <w:suppressAutoHyphens/>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40</w:t>
            </w: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SimSun" w:hAnsi="Times New Roman" w:cs="Times New Roman"/>
                <w:lang w:eastAsia="zh-CN"/>
              </w:rPr>
              <w:t>Развитие устной речи</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210"/>
        </w:trPr>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Чтение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16</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130"/>
        </w:trPr>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Письмо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16</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192"/>
        </w:trPr>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Математика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16</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126"/>
        </w:trPr>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Живой мир</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rPr>
          <w:trHeight w:val="246"/>
        </w:trPr>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hd w:val="clear" w:color="auto" w:fill="FFFFFF"/>
              <w:suppressAutoHyphens/>
              <w:spacing w:after="0" w:line="240" w:lineRule="auto"/>
              <w:ind w:right="19"/>
              <w:contextualSpacing/>
              <w:rPr>
                <w:rFonts w:ascii="Times New Roman" w:eastAsia="Times New Roman" w:hAnsi="Times New Roman" w:cs="Times New Roman"/>
                <w:lang w:eastAsia="zh-CN" w:bidi="en-US"/>
              </w:rPr>
            </w:pPr>
            <w:r w:rsidRPr="0003426C">
              <w:rPr>
                <w:rFonts w:ascii="Times New Roman" w:eastAsia="Times New Roman" w:hAnsi="Times New Roman" w:cs="Times New Roman"/>
                <w:lang w:eastAsia="zh-CN" w:bidi="en-US"/>
              </w:rPr>
              <w:t>Музыка и пение</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4</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roofErr w:type="spellStart"/>
            <w:r w:rsidRPr="0003426C">
              <w:rPr>
                <w:rFonts w:ascii="Times New Roman" w:eastAsia="Times New Roman" w:hAnsi="Times New Roman" w:cs="Times New Roman"/>
                <w:lang w:eastAsia="zh-CN"/>
              </w:rPr>
              <w:t>Изобраз</w:t>
            </w:r>
            <w:proofErr w:type="spellEnd"/>
            <w:r w:rsidRPr="0003426C">
              <w:rPr>
                <w:rFonts w:ascii="Times New Roman" w:eastAsia="Times New Roman" w:hAnsi="Times New Roman" w:cs="Times New Roman"/>
                <w:lang w:eastAsia="zh-CN"/>
              </w:rPr>
              <w:t>. искусство</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1134" w:type="dxa"/>
            <w:vMerge/>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Трудовая подготовка</w:t>
            </w: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r w:rsidRPr="0003426C">
              <w:rPr>
                <w:rFonts w:ascii="Times New Roman" w:eastAsia="Times New Roman" w:hAnsi="Times New Roman" w:cs="Times New Roman"/>
                <w:lang w:eastAsia="zh-CN"/>
              </w:rPr>
              <w:t>8</w:t>
            </w: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r w:rsidR="0003426C" w:rsidRPr="0003426C" w:rsidTr="002377CD">
        <w:tc>
          <w:tcPr>
            <w:tcW w:w="1134"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276"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Итого:</w:t>
            </w:r>
          </w:p>
        </w:tc>
        <w:tc>
          <w:tcPr>
            <w:tcW w:w="1276"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34</w:t>
            </w:r>
          </w:p>
        </w:tc>
        <w:tc>
          <w:tcPr>
            <w:tcW w:w="1134"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b/>
                <w:bCs/>
                <w:lang w:eastAsia="zh-CN"/>
              </w:rPr>
            </w:pPr>
            <w:r w:rsidRPr="0003426C">
              <w:rPr>
                <w:rFonts w:ascii="Times New Roman" w:eastAsia="Times New Roman" w:hAnsi="Times New Roman" w:cs="Times New Roman"/>
                <w:b/>
                <w:bCs/>
                <w:lang w:eastAsia="zh-CN"/>
              </w:rPr>
              <w:t>170</w:t>
            </w:r>
          </w:p>
        </w:tc>
        <w:tc>
          <w:tcPr>
            <w:tcW w:w="2410"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pacing w:after="0" w:line="240" w:lineRule="auto"/>
              <w:contextualSpacing/>
              <w:rPr>
                <w:rFonts w:ascii="Times New Roman" w:eastAsia="Times New Roman" w:hAnsi="Times New Roman" w:cs="Times New Roman"/>
                <w:lang w:eastAsia="zh-CN"/>
              </w:rPr>
            </w:pPr>
          </w:p>
        </w:tc>
        <w:tc>
          <w:tcPr>
            <w:tcW w:w="708"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jc w:val="center"/>
              <w:rPr>
                <w:rFonts w:ascii="Times New Roman" w:eastAsia="Times New Roman" w:hAnsi="Times New Roman" w:cs="Times New Roman"/>
                <w:lang w:eastAsia="zh-CN"/>
              </w:rPr>
            </w:pPr>
          </w:p>
        </w:tc>
        <w:tc>
          <w:tcPr>
            <w:tcW w:w="993" w:type="dxa"/>
            <w:tcBorders>
              <w:left w:val="single" w:sz="1" w:space="0" w:color="000000"/>
              <w:bottom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c>
          <w:tcPr>
            <w:tcW w:w="1134" w:type="dxa"/>
            <w:tcBorders>
              <w:left w:val="single" w:sz="1" w:space="0" w:color="000000"/>
              <w:bottom w:val="single" w:sz="1" w:space="0" w:color="000000"/>
              <w:right w:val="single" w:sz="1" w:space="0" w:color="000000"/>
            </w:tcBorders>
            <w:shd w:val="clear" w:color="auto" w:fill="auto"/>
          </w:tcPr>
          <w:p w:rsidR="0003426C" w:rsidRPr="0003426C" w:rsidRDefault="0003426C" w:rsidP="0003426C">
            <w:pPr>
              <w:suppressLineNumbers/>
              <w:suppressAutoHyphens/>
              <w:snapToGrid w:val="0"/>
              <w:spacing w:after="0" w:line="240" w:lineRule="auto"/>
              <w:contextualSpacing/>
              <w:rPr>
                <w:rFonts w:ascii="Times New Roman" w:eastAsia="Times New Roman" w:hAnsi="Times New Roman" w:cs="Times New Roman"/>
                <w:lang w:eastAsia="zh-CN"/>
              </w:rPr>
            </w:pPr>
          </w:p>
        </w:tc>
      </w:tr>
    </w:tbl>
    <w:p w:rsidR="0003426C" w:rsidRPr="0003426C" w:rsidRDefault="002377CD" w:rsidP="002377CD">
      <w:pPr>
        <w:suppressAutoHyphens/>
        <w:spacing w:after="0" w:line="240" w:lineRule="auto"/>
        <w:ind w:right="-427" w:firstLine="567"/>
        <w:contextualSpacing/>
        <w:rPr>
          <w:rFonts w:ascii="Times New Roman" w:eastAsia="Times New Roman" w:hAnsi="Times New Roman" w:cs="Times New Roman"/>
          <w:b/>
          <w:bCs/>
          <w:sz w:val="24"/>
          <w:szCs w:val="24"/>
          <w:lang w:eastAsia="zh-CN" w:bidi="en-US"/>
        </w:rPr>
      </w:pPr>
      <w:r>
        <w:rPr>
          <w:rFonts w:ascii="Times New Roman" w:eastAsia="Times New Roman" w:hAnsi="Times New Roman" w:cs="Times New Roman"/>
          <w:b/>
          <w:sz w:val="24"/>
          <w:szCs w:val="24"/>
          <w:shd w:val="clear" w:color="auto" w:fill="FFFFFF"/>
          <w:lang w:eastAsia="ru-RU"/>
        </w:rPr>
        <w:lastRenderedPageBreak/>
        <w:t xml:space="preserve">                                             </w:t>
      </w:r>
      <w:r w:rsidR="0003426C" w:rsidRPr="0003426C">
        <w:rPr>
          <w:rFonts w:ascii="Times New Roman" w:eastAsia="Times New Roman" w:hAnsi="Times New Roman" w:cs="Times New Roman"/>
          <w:b/>
          <w:bCs/>
          <w:sz w:val="24"/>
          <w:szCs w:val="24"/>
          <w:lang w:eastAsia="zh-CN" w:bidi="en-US"/>
        </w:rPr>
        <w:t>5.3 Объем учебных предметов</w:t>
      </w:r>
    </w:p>
    <w:p w:rsidR="0003426C" w:rsidRPr="0003426C" w:rsidRDefault="0003426C" w:rsidP="0003426C">
      <w:pPr>
        <w:suppressAutoHyphens/>
        <w:spacing w:after="0" w:line="240" w:lineRule="auto"/>
        <w:ind w:right="-427" w:firstLine="567"/>
        <w:contextualSpacing/>
        <w:jc w:val="center"/>
        <w:rPr>
          <w:rFonts w:ascii="Times New Roman" w:eastAsia="Times New Roman" w:hAnsi="Times New Roman" w:cs="Times New Roman"/>
          <w:b/>
          <w:bCs/>
          <w:sz w:val="16"/>
          <w:szCs w:val="16"/>
          <w:lang w:eastAsia="zh-CN" w:bidi="en-US"/>
        </w:rPr>
      </w:pP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b/>
          <w:bCs/>
          <w:sz w:val="24"/>
          <w:szCs w:val="24"/>
          <w:lang w:eastAsia="zh-CN" w:bidi="en-US"/>
        </w:rPr>
        <w:t xml:space="preserve">  </w:t>
      </w:r>
      <w:r w:rsidRPr="0003426C">
        <w:rPr>
          <w:rFonts w:ascii="Times New Roman" w:eastAsia="Times New Roman" w:hAnsi="Times New Roman" w:cs="Times New Roman"/>
          <w:sz w:val="24"/>
          <w:szCs w:val="24"/>
          <w:lang w:eastAsia="zh-CN" w:bidi="en-US"/>
        </w:rPr>
        <w:t>Данная программа рассчитана на 1 год.</w:t>
      </w:r>
      <w:r w:rsidRPr="0003426C">
        <w:rPr>
          <w:rFonts w:ascii="Times New Roman" w:eastAsia="Times New Roman" w:hAnsi="Times New Roman" w:cs="Times New Roman"/>
          <w:b/>
          <w:bCs/>
          <w:sz w:val="24"/>
          <w:szCs w:val="24"/>
          <w:lang w:eastAsia="zh-CN" w:bidi="en-US"/>
        </w:rPr>
        <w:t xml:space="preserve"> </w:t>
      </w:r>
      <w:r w:rsidRPr="0003426C">
        <w:rPr>
          <w:rFonts w:ascii="Times New Roman" w:eastAsia="Times New Roman" w:hAnsi="Times New Roman" w:cs="Times New Roman"/>
          <w:sz w:val="24"/>
          <w:szCs w:val="24"/>
          <w:lang w:eastAsia="zh-CN" w:bidi="en-US"/>
        </w:rPr>
        <w:t>Срок реализации 2015 - 2016 учебный год. По учебному плану на изучаемый материал отводится:</w:t>
      </w:r>
    </w:p>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30"/>
        <w:gridCol w:w="427"/>
        <w:gridCol w:w="4820"/>
      </w:tblGrid>
      <w:tr w:rsidR="0003426C" w:rsidRPr="0003426C" w:rsidTr="002377CD">
        <w:tc>
          <w:tcPr>
            <w:tcW w:w="396"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1.</w:t>
            </w:r>
          </w:p>
        </w:tc>
        <w:tc>
          <w:tcPr>
            <w:tcW w:w="4530" w:type="dxa"/>
            <w:shd w:val="clear" w:color="auto" w:fill="auto"/>
          </w:tcPr>
          <w:p w:rsidR="0003426C" w:rsidRPr="0003426C" w:rsidRDefault="0003426C" w:rsidP="0003426C">
            <w:pPr>
              <w:suppressAutoHyphens/>
              <w:spacing w:after="0" w:line="100" w:lineRule="atLeast"/>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Развитие устной речи</w:t>
            </w:r>
          </w:p>
          <w:p w:rsidR="0003426C" w:rsidRPr="0003426C" w:rsidRDefault="0003426C" w:rsidP="0003426C">
            <w:pPr>
              <w:suppressAutoHyphens/>
              <w:spacing w:after="0" w:line="100" w:lineRule="atLeast"/>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33 часа в год, 1 час в неделю</w:t>
            </w:r>
          </w:p>
          <w:p w:rsidR="0003426C" w:rsidRPr="0003426C" w:rsidRDefault="0003426C" w:rsidP="0003426C">
            <w:pPr>
              <w:suppressAutoHyphens/>
              <w:spacing w:after="0" w:line="100" w:lineRule="atLeast"/>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9 ч.</w:t>
            </w:r>
          </w:p>
          <w:p w:rsidR="0003426C" w:rsidRPr="0003426C" w:rsidRDefault="0003426C" w:rsidP="0003426C">
            <w:pPr>
              <w:suppressAutoHyphens/>
              <w:spacing w:after="0" w:line="100" w:lineRule="atLeast"/>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 7 ч.</w:t>
            </w:r>
          </w:p>
          <w:p w:rsidR="0003426C" w:rsidRPr="0003426C" w:rsidRDefault="0003426C" w:rsidP="0003426C">
            <w:pPr>
              <w:suppressAutoHyphens/>
              <w:spacing w:after="0" w:line="100" w:lineRule="atLeast"/>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9 ч.</w:t>
            </w:r>
          </w:p>
          <w:p w:rsidR="0003426C" w:rsidRPr="0003426C" w:rsidRDefault="0003426C" w:rsidP="0003426C">
            <w:pPr>
              <w:suppressAutoHyphens/>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8 ч.</w:t>
            </w:r>
          </w:p>
        </w:tc>
        <w:tc>
          <w:tcPr>
            <w:tcW w:w="427"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2.</w:t>
            </w:r>
          </w:p>
        </w:tc>
        <w:tc>
          <w:tcPr>
            <w:tcW w:w="4820" w:type="dxa"/>
            <w:shd w:val="clear" w:color="auto" w:fill="auto"/>
          </w:tcPr>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Чтение</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66 часов в год, 2 часа в неделю</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 14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240" w:lineRule="auto"/>
              <w:ind w:left="66"/>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16 ч.</w:t>
            </w:r>
          </w:p>
        </w:tc>
      </w:tr>
      <w:tr w:rsidR="0003426C" w:rsidRPr="0003426C" w:rsidTr="002377CD">
        <w:tc>
          <w:tcPr>
            <w:tcW w:w="396"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3.</w:t>
            </w:r>
          </w:p>
        </w:tc>
        <w:tc>
          <w:tcPr>
            <w:tcW w:w="4530" w:type="dxa"/>
            <w:shd w:val="clear" w:color="auto" w:fill="auto"/>
          </w:tcPr>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Письмо</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66часов в год, 2 час в неделю</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–14ч.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16 ч.</w:t>
            </w:r>
          </w:p>
        </w:tc>
        <w:tc>
          <w:tcPr>
            <w:tcW w:w="427"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4.</w:t>
            </w:r>
          </w:p>
        </w:tc>
        <w:tc>
          <w:tcPr>
            <w:tcW w:w="4820" w:type="dxa"/>
            <w:shd w:val="clear" w:color="auto" w:fill="auto"/>
          </w:tcPr>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Математика</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66 часов в год, 2 часа в неделю</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 14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18 ч.</w:t>
            </w:r>
          </w:p>
          <w:p w:rsidR="0003426C" w:rsidRPr="0003426C" w:rsidRDefault="0003426C" w:rsidP="0003426C">
            <w:pPr>
              <w:suppressAutoHyphens/>
              <w:spacing w:after="0" w:line="240" w:lineRule="auto"/>
              <w:ind w:left="66"/>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16 ч.</w:t>
            </w:r>
          </w:p>
        </w:tc>
      </w:tr>
      <w:tr w:rsidR="0003426C" w:rsidRPr="0003426C" w:rsidTr="002377CD">
        <w:tc>
          <w:tcPr>
            <w:tcW w:w="396"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5.</w:t>
            </w:r>
          </w:p>
        </w:tc>
        <w:tc>
          <w:tcPr>
            <w:tcW w:w="4530" w:type="dxa"/>
            <w:shd w:val="clear" w:color="auto" w:fill="auto"/>
          </w:tcPr>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Живой мир</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33 часа в год, 1 час в неделю</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9 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 7 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9ч.</w:t>
            </w:r>
          </w:p>
          <w:p w:rsidR="0003426C" w:rsidRPr="0003426C" w:rsidRDefault="0003426C" w:rsidP="0003426C">
            <w:pPr>
              <w:suppressAutoHyphens/>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8 ч.</w:t>
            </w:r>
          </w:p>
        </w:tc>
        <w:tc>
          <w:tcPr>
            <w:tcW w:w="427"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6.</w:t>
            </w:r>
          </w:p>
        </w:tc>
        <w:tc>
          <w:tcPr>
            <w:tcW w:w="4820" w:type="dxa"/>
            <w:shd w:val="clear" w:color="auto" w:fill="auto"/>
          </w:tcPr>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Музыка и пение</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16,5 часов в год, 0,5 часов в неделю</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4</w:t>
            </w:r>
            <w:proofErr w:type="gramStart"/>
            <w:r w:rsidRPr="0003426C">
              <w:rPr>
                <w:rFonts w:ascii="Times New Roman" w:eastAsia="Times New Roman" w:hAnsi="Times New Roman" w:cs="Times New Roman"/>
                <w:sz w:val="24"/>
                <w:szCs w:val="24"/>
                <w:lang w:eastAsia="zh-CN" w:bidi="en-US"/>
              </w:rPr>
              <w:t>,5</w:t>
            </w:r>
            <w:proofErr w:type="gramEnd"/>
            <w:r w:rsidRPr="0003426C">
              <w:rPr>
                <w:rFonts w:ascii="Times New Roman" w:eastAsia="Times New Roman" w:hAnsi="Times New Roman" w:cs="Times New Roman"/>
                <w:sz w:val="24"/>
                <w:szCs w:val="24"/>
                <w:lang w:eastAsia="zh-CN" w:bidi="en-US"/>
              </w:rPr>
              <w:t xml:space="preserve">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четверть – 3</w:t>
            </w:r>
            <w:proofErr w:type="gramStart"/>
            <w:r w:rsidRPr="0003426C">
              <w:rPr>
                <w:rFonts w:ascii="Times New Roman" w:eastAsia="Times New Roman" w:hAnsi="Times New Roman" w:cs="Times New Roman"/>
                <w:sz w:val="24"/>
                <w:szCs w:val="24"/>
                <w:lang w:eastAsia="zh-CN" w:bidi="en-US"/>
              </w:rPr>
              <w:t>,5</w:t>
            </w:r>
            <w:proofErr w:type="gramEnd"/>
            <w:r w:rsidRPr="0003426C">
              <w:rPr>
                <w:rFonts w:ascii="Times New Roman" w:eastAsia="Times New Roman" w:hAnsi="Times New Roman" w:cs="Times New Roman"/>
                <w:sz w:val="24"/>
                <w:szCs w:val="24"/>
                <w:lang w:eastAsia="zh-CN" w:bidi="en-US"/>
              </w:rPr>
              <w:t xml:space="preserve">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четверть – 4</w:t>
            </w:r>
            <w:proofErr w:type="gramStart"/>
            <w:r w:rsidRPr="0003426C">
              <w:rPr>
                <w:rFonts w:ascii="Times New Roman" w:eastAsia="Times New Roman" w:hAnsi="Times New Roman" w:cs="Times New Roman"/>
                <w:sz w:val="24"/>
                <w:szCs w:val="24"/>
                <w:lang w:eastAsia="zh-CN" w:bidi="en-US"/>
              </w:rPr>
              <w:t>,5</w:t>
            </w:r>
            <w:proofErr w:type="gramEnd"/>
            <w:r w:rsidRPr="0003426C">
              <w:rPr>
                <w:rFonts w:ascii="Times New Roman" w:eastAsia="Times New Roman" w:hAnsi="Times New Roman" w:cs="Times New Roman"/>
                <w:sz w:val="24"/>
                <w:szCs w:val="24"/>
                <w:lang w:eastAsia="zh-CN" w:bidi="en-US"/>
              </w:rPr>
              <w:t xml:space="preserve"> ч.</w:t>
            </w:r>
          </w:p>
          <w:p w:rsidR="0003426C" w:rsidRPr="0003426C" w:rsidRDefault="0003426C" w:rsidP="0003426C">
            <w:pPr>
              <w:suppressAutoHyphens/>
              <w:spacing w:after="0" w:line="240" w:lineRule="auto"/>
              <w:ind w:left="66"/>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eastAsia="zh-CN" w:bidi="en-US"/>
              </w:rPr>
              <w:t>IV четверть – 4 ч.</w:t>
            </w:r>
          </w:p>
        </w:tc>
      </w:tr>
      <w:tr w:rsidR="0003426C" w:rsidRPr="0003426C" w:rsidTr="002377CD">
        <w:tc>
          <w:tcPr>
            <w:tcW w:w="396"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7.</w:t>
            </w:r>
          </w:p>
        </w:tc>
        <w:tc>
          <w:tcPr>
            <w:tcW w:w="4530" w:type="dxa"/>
            <w:shd w:val="clear" w:color="auto" w:fill="auto"/>
          </w:tcPr>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Изобразительное искусство</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33 часов в год, 1 час в неделю</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9 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четверть  –</w:t>
            </w:r>
            <w:proofErr w:type="gramEnd"/>
            <w:r w:rsidRPr="0003426C">
              <w:rPr>
                <w:rFonts w:ascii="Times New Roman" w:eastAsia="Times New Roman" w:hAnsi="Times New Roman" w:cs="Times New Roman"/>
                <w:sz w:val="24"/>
                <w:szCs w:val="24"/>
                <w:lang w:eastAsia="zh-CN" w:bidi="en-US"/>
              </w:rPr>
              <w:t xml:space="preserve"> 7 ч.</w:t>
            </w:r>
          </w:p>
          <w:p w:rsidR="0003426C" w:rsidRPr="0003426C" w:rsidRDefault="0003426C" w:rsidP="0003426C">
            <w:pPr>
              <w:suppressAutoHyphens/>
              <w:spacing w:after="0" w:line="100" w:lineRule="atLeast"/>
              <w:ind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четверть  –</w:t>
            </w:r>
            <w:proofErr w:type="gramEnd"/>
            <w:r w:rsidRPr="0003426C">
              <w:rPr>
                <w:rFonts w:ascii="Times New Roman" w:eastAsia="Times New Roman" w:hAnsi="Times New Roman" w:cs="Times New Roman"/>
                <w:sz w:val="24"/>
                <w:szCs w:val="24"/>
                <w:lang w:eastAsia="zh-CN" w:bidi="en-US"/>
              </w:rPr>
              <w:t xml:space="preserve"> 9 ч.</w:t>
            </w:r>
          </w:p>
          <w:p w:rsidR="0003426C" w:rsidRPr="0003426C" w:rsidRDefault="0003426C" w:rsidP="0003426C">
            <w:pPr>
              <w:suppressAutoHyphens/>
              <w:spacing w:after="0" w:line="240" w:lineRule="auto"/>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IV</w:t>
            </w:r>
            <w:r w:rsidRPr="0003426C">
              <w:rPr>
                <w:rFonts w:ascii="Times New Roman" w:eastAsia="Times New Roman" w:hAnsi="Times New Roman" w:cs="Times New Roman"/>
                <w:sz w:val="24"/>
                <w:szCs w:val="24"/>
                <w:lang w:eastAsia="zh-CN" w:bidi="en-US"/>
              </w:rPr>
              <w:t xml:space="preserve"> четверть – 4 ч.</w:t>
            </w:r>
          </w:p>
        </w:tc>
        <w:tc>
          <w:tcPr>
            <w:tcW w:w="427" w:type="dxa"/>
            <w:shd w:val="clear" w:color="auto" w:fill="auto"/>
          </w:tcPr>
          <w:p w:rsidR="0003426C" w:rsidRPr="0003426C" w:rsidRDefault="0003426C" w:rsidP="0003426C">
            <w:pPr>
              <w:suppressAutoHyphens/>
              <w:spacing w:after="0" w:line="240" w:lineRule="auto"/>
              <w:contextualSpacing/>
              <w:jc w:val="center"/>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8.</w:t>
            </w:r>
          </w:p>
        </w:tc>
        <w:tc>
          <w:tcPr>
            <w:tcW w:w="4820" w:type="dxa"/>
            <w:shd w:val="clear" w:color="auto" w:fill="auto"/>
          </w:tcPr>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Трудовая подготовка</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b/>
                <w:sz w:val="24"/>
                <w:szCs w:val="24"/>
                <w:lang w:eastAsia="zh-CN" w:bidi="en-US"/>
              </w:rPr>
            </w:pPr>
            <w:r w:rsidRPr="0003426C">
              <w:rPr>
                <w:rFonts w:ascii="Times New Roman" w:eastAsia="Times New Roman" w:hAnsi="Times New Roman" w:cs="Times New Roman"/>
                <w:b/>
                <w:sz w:val="24"/>
                <w:szCs w:val="24"/>
                <w:lang w:eastAsia="zh-CN" w:bidi="en-US"/>
              </w:rPr>
              <w:t>33 часов в год, 1 часов в неделю</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w:t>
            </w:r>
            <w:r w:rsidRPr="0003426C">
              <w:rPr>
                <w:rFonts w:ascii="Times New Roman" w:eastAsia="Times New Roman" w:hAnsi="Times New Roman" w:cs="Times New Roman"/>
                <w:sz w:val="24"/>
                <w:szCs w:val="24"/>
                <w:lang w:eastAsia="zh-CN" w:bidi="en-US"/>
              </w:rPr>
              <w:t xml:space="preserve"> четверть – 9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w:t>
            </w:r>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четверть  –</w:t>
            </w:r>
            <w:proofErr w:type="gramEnd"/>
            <w:r w:rsidRPr="0003426C">
              <w:rPr>
                <w:rFonts w:ascii="Times New Roman" w:eastAsia="Times New Roman" w:hAnsi="Times New Roman" w:cs="Times New Roman"/>
                <w:sz w:val="24"/>
                <w:szCs w:val="24"/>
                <w:lang w:eastAsia="zh-CN" w:bidi="en-US"/>
              </w:rPr>
              <w:t xml:space="preserve"> 7 ч.</w:t>
            </w:r>
          </w:p>
          <w:p w:rsidR="0003426C" w:rsidRPr="0003426C" w:rsidRDefault="0003426C" w:rsidP="0003426C">
            <w:pPr>
              <w:suppressAutoHyphens/>
              <w:spacing w:after="0" w:line="100" w:lineRule="atLeast"/>
              <w:ind w:left="66" w:right="-427"/>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III</w:t>
            </w:r>
            <w:r w:rsidRPr="0003426C">
              <w:rPr>
                <w:rFonts w:ascii="Times New Roman" w:eastAsia="Times New Roman" w:hAnsi="Times New Roman" w:cs="Times New Roman"/>
                <w:sz w:val="24"/>
                <w:szCs w:val="24"/>
                <w:lang w:eastAsia="zh-CN" w:bidi="en-US"/>
              </w:rPr>
              <w:t xml:space="preserve"> </w:t>
            </w:r>
            <w:proofErr w:type="gramStart"/>
            <w:r w:rsidRPr="0003426C">
              <w:rPr>
                <w:rFonts w:ascii="Times New Roman" w:eastAsia="Times New Roman" w:hAnsi="Times New Roman" w:cs="Times New Roman"/>
                <w:sz w:val="24"/>
                <w:szCs w:val="24"/>
                <w:lang w:eastAsia="zh-CN" w:bidi="en-US"/>
              </w:rPr>
              <w:t>четверть  –</w:t>
            </w:r>
            <w:proofErr w:type="gramEnd"/>
            <w:r w:rsidRPr="0003426C">
              <w:rPr>
                <w:rFonts w:ascii="Times New Roman" w:eastAsia="Times New Roman" w:hAnsi="Times New Roman" w:cs="Times New Roman"/>
                <w:sz w:val="24"/>
                <w:szCs w:val="24"/>
                <w:lang w:eastAsia="zh-CN" w:bidi="en-US"/>
              </w:rPr>
              <w:t xml:space="preserve"> 9 ч.</w:t>
            </w:r>
          </w:p>
          <w:p w:rsidR="0003426C" w:rsidRPr="0003426C" w:rsidRDefault="0003426C" w:rsidP="0003426C">
            <w:pPr>
              <w:suppressAutoHyphens/>
              <w:spacing w:after="0" w:line="240" w:lineRule="auto"/>
              <w:ind w:left="66"/>
              <w:contextualSpacing/>
              <w:jc w:val="both"/>
              <w:rPr>
                <w:rFonts w:ascii="Times New Roman" w:eastAsia="Times New Roman" w:hAnsi="Times New Roman" w:cs="Times New Roman"/>
                <w:sz w:val="24"/>
                <w:szCs w:val="24"/>
                <w:lang w:eastAsia="zh-CN" w:bidi="en-US"/>
              </w:rPr>
            </w:pPr>
            <w:r w:rsidRPr="0003426C">
              <w:rPr>
                <w:rFonts w:ascii="Times New Roman" w:eastAsia="Times New Roman" w:hAnsi="Times New Roman" w:cs="Times New Roman"/>
                <w:sz w:val="24"/>
                <w:szCs w:val="24"/>
                <w:lang w:val="en-US" w:eastAsia="zh-CN" w:bidi="en-US"/>
              </w:rPr>
              <w:t>IV</w:t>
            </w:r>
            <w:r w:rsidRPr="0003426C">
              <w:rPr>
                <w:rFonts w:ascii="Times New Roman" w:eastAsia="Times New Roman" w:hAnsi="Times New Roman" w:cs="Times New Roman"/>
                <w:sz w:val="24"/>
                <w:szCs w:val="24"/>
                <w:lang w:eastAsia="zh-CN" w:bidi="en-US"/>
              </w:rPr>
              <w:t xml:space="preserve"> четверть – 8 ч.</w:t>
            </w:r>
          </w:p>
        </w:tc>
      </w:tr>
    </w:tbl>
    <w:p w:rsidR="0003426C" w:rsidRPr="0003426C" w:rsidRDefault="0003426C" w:rsidP="0003426C">
      <w:pPr>
        <w:suppressAutoHyphens/>
        <w:spacing w:after="0" w:line="240" w:lineRule="auto"/>
        <w:ind w:right="-427" w:firstLine="567"/>
        <w:contextualSpacing/>
        <w:jc w:val="both"/>
        <w:rPr>
          <w:rFonts w:ascii="Times New Roman" w:eastAsia="Times New Roman" w:hAnsi="Times New Roman" w:cs="Times New Roman"/>
          <w:sz w:val="24"/>
          <w:szCs w:val="24"/>
          <w:lang w:eastAsia="zh-CN" w:bidi="en-US"/>
        </w:rPr>
      </w:pPr>
    </w:p>
    <w:p w:rsidR="0003426C" w:rsidRPr="0003426C" w:rsidRDefault="0003426C" w:rsidP="0003426C">
      <w:pPr>
        <w:shd w:val="clear" w:color="auto" w:fill="FFFFFF"/>
        <w:tabs>
          <w:tab w:val="left" w:pos="426"/>
        </w:tabs>
        <w:suppressAutoHyphens/>
        <w:spacing w:after="0" w:line="240" w:lineRule="auto"/>
        <w:ind w:right="19"/>
        <w:contextualSpacing/>
        <w:rPr>
          <w:rFonts w:ascii="Times New Roman" w:eastAsia="Times New Roman" w:hAnsi="Times New Roman" w:cs="Times New Roman"/>
          <w:b/>
          <w:bCs/>
          <w:sz w:val="24"/>
          <w:szCs w:val="24"/>
          <w:lang w:eastAsia="zh-CN"/>
        </w:rPr>
      </w:pPr>
    </w:p>
    <w:p w:rsidR="0003426C" w:rsidRPr="0003426C" w:rsidRDefault="0003426C" w:rsidP="0003426C">
      <w:pPr>
        <w:tabs>
          <w:tab w:val="left" w:pos="142"/>
        </w:tabs>
        <w:suppressAutoHyphens/>
        <w:spacing w:after="0" w:line="240" w:lineRule="auto"/>
        <w:contextualSpacing/>
        <w:rPr>
          <w:rFonts w:ascii="Times New Roman" w:eastAsia="Times New Roman" w:hAnsi="Times New Roman" w:cs="Times New Roman"/>
          <w:b/>
          <w:bCs/>
          <w:sz w:val="24"/>
          <w:szCs w:val="24"/>
          <w:lang w:eastAsia="zh-CN" w:bidi="en-US"/>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2377CD" w:rsidRDefault="002377CD" w:rsidP="0003426C">
      <w:pPr>
        <w:shd w:val="clear" w:color="auto" w:fill="FFFFFF"/>
        <w:tabs>
          <w:tab w:val="left" w:pos="1363"/>
        </w:tabs>
        <w:jc w:val="center"/>
        <w:rPr>
          <w:rFonts w:ascii="Times New Roman" w:eastAsia="Times New Roman" w:hAnsi="Times New Roman" w:cs="Times New Roman"/>
          <w:b/>
          <w:sz w:val="24"/>
          <w:szCs w:val="24"/>
          <w:lang w:eastAsia="ru-RU"/>
        </w:rPr>
      </w:pPr>
    </w:p>
    <w:p w:rsidR="0003426C" w:rsidRPr="0003426C" w:rsidRDefault="0003426C" w:rsidP="0003426C">
      <w:pPr>
        <w:shd w:val="clear" w:color="auto" w:fill="FFFFFF"/>
        <w:tabs>
          <w:tab w:val="left" w:pos="1363"/>
        </w:tabs>
        <w:jc w:val="center"/>
        <w:rPr>
          <w:rFonts w:ascii="Times New Roman" w:eastAsia="Times New Roman" w:hAnsi="Times New Roman" w:cs="Times New Roman"/>
          <w:sz w:val="24"/>
          <w:szCs w:val="24"/>
          <w:lang w:eastAsia="ru-RU"/>
        </w:rPr>
      </w:pPr>
      <w:proofErr w:type="gramStart"/>
      <w:r w:rsidRPr="0003426C">
        <w:rPr>
          <w:rFonts w:ascii="Times New Roman" w:eastAsia="Times New Roman" w:hAnsi="Times New Roman" w:cs="Times New Roman"/>
          <w:b/>
          <w:sz w:val="24"/>
          <w:szCs w:val="24"/>
          <w:lang w:val="en-US" w:eastAsia="ru-RU"/>
        </w:rPr>
        <w:lastRenderedPageBreak/>
        <w:t>VI</w:t>
      </w:r>
      <w:r w:rsidRPr="0003426C">
        <w:rPr>
          <w:rFonts w:ascii="Times New Roman" w:eastAsia="Times New Roman" w:hAnsi="Times New Roman" w:cs="Times New Roman"/>
          <w:b/>
          <w:sz w:val="24"/>
          <w:szCs w:val="24"/>
          <w:lang w:eastAsia="ru-RU"/>
        </w:rPr>
        <w:t xml:space="preserve">  Условия</w:t>
      </w:r>
      <w:proofErr w:type="gramEnd"/>
      <w:r w:rsidRPr="0003426C">
        <w:rPr>
          <w:rFonts w:ascii="Times New Roman" w:eastAsia="Times New Roman" w:hAnsi="Times New Roman" w:cs="Times New Roman"/>
          <w:b/>
          <w:sz w:val="24"/>
          <w:szCs w:val="24"/>
          <w:lang w:eastAsia="ru-RU"/>
        </w:rPr>
        <w:t xml:space="preserve"> реализации программы</w:t>
      </w:r>
    </w:p>
    <w:p w:rsidR="0003426C" w:rsidRPr="0003426C" w:rsidRDefault="0003426C" w:rsidP="0003426C">
      <w:pPr>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6.1  Учебно-методический комплекс</w:t>
      </w:r>
    </w:p>
    <w:p w:rsidR="0003426C" w:rsidRPr="0003426C" w:rsidRDefault="0003426C" w:rsidP="0003426C">
      <w:pPr>
        <w:shd w:val="clear" w:color="auto" w:fill="FFFFFF"/>
        <w:tabs>
          <w:tab w:val="left" w:pos="709"/>
        </w:tabs>
        <w:suppressAutoHyphens/>
        <w:spacing w:after="0" w:line="240" w:lineRule="auto"/>
        <w:ind w:right="57"/>
        <w:jc w:val="right"/>
        <w:rPr>
          <w:rFonts w:ascii="Times New Roman" w:eastAsia="DejaVu Sans" w:hAnsi="Times New Roman" w:cs="Times New Roman"/>
          <w:b/>
          <w:bCs/>
          <w:sz w:val="24"/>
          <w:szCs w:val="24"/>
          <w:lang w:eastAsia="ar-SA"/>
        </w:rPr>
      </w:pPr>
    </w:p>
    <w:tbl>
      <w:tblPr>
        <w:tblW w:w="0" w:type="auto"/>
        <w:tblInd w:w="52" w:type="dxa"/>
        <w:tblLayout w:type="fixed"/>
        <w:tblLook w:val="0000" w:firstRow="0" w:lastRow="0" w:firstColumn="0" w:lastColumn="0" w:noHBand="0" w:noVBand="0"/>
      </w:tblPr>
      <w:tblGrid>
        <w:gridCol w:w="765"/>
        <w:gridCol w:w="2070"/>
        <w:gridCol w:w="2580"/>
        <w:gridCol w:w="1155"/>
        <w:gridCol w:w="2830"/>
      </w:tblGrid>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w:t>
            </w:r>
          </w:p>
          <w:p w:rsidR="0003426C" w:rsidRPr="0003426C" w:rsidRDefault="0003426C" w:rsidP="0003426C">
            <w:pPr>
              <w:spacing w:after="0" w:line="240" w:lineRule="auto"/>
              <w:jc w:val="center"/>
              <w:rPr>
                <w:rFonts w:ascii="Times New Roman" w:eastAsia="Times New Roman" w:hAnsi="Times New Roman" w:cs="Times New Roman"/>
                <w:b/>
                <w:sz w:val="24"/>
                <w:szCs w:val="24"/>
                <w:lang w:eastAsia="ru-RU"/>
              </w:rPr>
            </w:pPr>
            <w:proofErr w:type="gramStart"/>
            <w:r w:rsidRPr="0003426C">
              <w:rPr>
                <w:rFonts w:ascii="Times New Roman" w:eastAsia="Times New Roman" w:hAnsi="Times New Roman" w:cs="Times New Roman"/>
                <w:b/>
                <w:sz w:val="24"/>
                <w:szCs w:val="24"/>
                <w:lang w:eastAsia="ru-RU"/>
              </w:rPr>
              <w:t>п</w:t>
            </w:r>
            <w:proofErr w:type="gramEnd"/>
            <w:r w:rsidRPr="0003426C">
              <w:rPr>
                <w:rFonts w:ascii="Times New Roman" w:eastAsia="Times New Roman" w:hAnsi="Times New Roman" w:cs="Times New Roman"/>
                <w:b/>
                <w:sz w:val="24"/>
                <w:szCs w:val="24"/>
                <w:lang w:eastAsia="ru-RU"/>
              </w:rPr>
              <w:t>/п</w:t>
            </w: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Автор</w:t>
            </w:r>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Наименование</w:t>
            </w: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 xml:space="preserve">Место </w:t>
            </w:r>
            <w:proofErr w:type="spellStart"/>
            <w:r w:rsidRPr="0003426C">
              <w:rPr>
                <w:rFonts w:ascii="Times New Roman" w:eastAsia="Times New Roman" w:hAnsi="Times New Roman" w:cs="Times New Roman"/>
                <w:b/>
                <w:sz w:val="24"/>
                <w:szCs w:val="24"/>
                <w:lang w:eastAsia="ru-RU"/>
              </w:rPr>
              <w:t>изданиягод</w:t>
            </w:r>
            <w:proofErr w:type="spellEnd"/>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after="0" w:line="240" w:lineRule="auto"/>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Примечание</w:t>
            </w:r>
          </w:p>
        </w:tc>
      </w:tr>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 Под редакцией В.В. Воронковой. </w:t>
            </w:r>
          </w:p>
          <w:p w:rsidR="0003426C" w:rsidRPr="0003426C" w:rsidRDefault="0003426C" w:rsidP="0003426C">
            <w:pPr>
              <w:jc w:val="both"/>
              <w:rPr>
                <w:rFonts w:ascii="Times New Roman" w:eastAsia="Times New Roman" w:hAnsi="Times New Roman" w:cs="Times New Roman"/>
                <w:b/>
                <w:sz w:val="24"/>
                <w:szCs w:val="24"/>
                <w:lang w:eastAsia="ru-RU"/>
              </w:rPr>
            </w:pPr>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Программы специальной (коррекционно) образовательной школы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1-4 классы </w:t>
            </w: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Москва, «Просвещение»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Базовая</w:t>
            </w:r>
          </w:p>
          <w:p w:rsidR="0003426C" w:rsidRPr="0003426C" w:rsidRDefault="0003426C" w:rsidP="0003426C">
            <w:pPr>
              <w:snapToGrid w:val="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Допущено Министерством образования и науки Российской Федерации</w:t>
            </w:r>
          </w:p>
        </w:tc>
      </w:tr>
      <w:tr w:rsidR="0003426C" w:rsidRPr="0003426C" w:rsidTr="002377CD">
        <w:trPr>
          <w:trHeight w:val="1792"/>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jc w:val="both"/>
              <w:rPr>
                <w:rFonts w:ascii="Times New Roman" w:eastAsia="Times New Roman" w:hAnsi="Times New Roman" w:cs="Times New Roman"/>
                <w:color w:val="000000"/>
                <w:sz w:val="24"/>
                <w:szCs w:val="24"/>
                <w:lang w:eastAsia="ru-RU"/>
              </w:rPr>
            </w:pPr>
            <w:proofErr w:type="spellStart"/>
            <w:r w:rsidRPr="0003426C">
              <w:rPr>
                <w:rFonts w:ascii="Times New Roman" w:eastAsia="Times New Roman" w:hAnsi="Times New Roman" w:cs="Times New Roman"/>
                <w:color w:val="000000"/>
                <w:sz w:val="24"/>
                <w:szCs w:val="24"/>
                <w:lang w:eastAsia="ru-RU"/>
              </w:rPr>
              <w:t>А.К.Аксенова</w:t>
            </w:r>
            <w:proofErr w:type="spellEnd"/>
          </w:p>
          <w:p w:rsidR="0003426C" w:rsidRPr="0003426C" w:rsidRDefault="0003426C" w:rsidP="0003426C">
            <w:pPr>
              <w:jc w:val="both"/>
              <w:rPr>
                <w:rFonts w:ascii="Times New Roman" w:eastAsia="Times New Roman" w:hAnsi="Times New Roman" w:cs="Times New Roman"/>
                <w:color w:val="000000"/>
                <w:sz w:val="24"/>
                <w:szCs w:val="24"/>
                <w:lang w:eastAsia="ru-RU"/>
              </w:rPr>
            </w:pPr>
            <w:proofErr w:type="spellStart"/>
            <w:r w:rsidRPr="0003426C">
              <w:rPr>
                <w:rFonts w:ascii="Times New Roman" w:eastAsia="Times New Roman" w:hAnsi="Times New Roman" w:cs="Times New Roman"/>
                <w:color w:val="000000"/>
                <w:sz w:val="24"/>
                <w:szCs w:val="24"/>
                <w:lang w:eastAsia="ru-RU"/>
              </w:rPr>
              <w:t>С.В.Комарова</w:t>
            </w:r>
            <w:proofErr w:type="spellEnd"/>
          </w:p>
          <w:p w:rsidR="0003426C" w:rsidRPr="0003426C" w:rsidRDefault="0003426C" w:rsidP="0003426C">
            <w:pPr>
              <w:snapToGrid w:val="0"/>
              <w:jc w:val="both"/>
              <w:rPr>
                <w:rFonts w:ascii="Times New Roman" w:eastAsia="Times New Roman" w:hAnsi="Times New Roman" w:cs="Times New Roman"/>
                <w:bCs/>
                <w:sz w:val="24"/>
                <w:szCs w:val="24"/>
                <w:lang w:eastAsia="ru-RU"/>
              </w:rPr>
            </w:pPr>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b/>
                <w:color w:val="000000"/>
                <w:sz w:val="24"/>
                <w:szCs w:val="24"/>
                <w:lang w:eastAsia="ru-RU"/>
              </w:rPr>
            </w:pPr>
            <w:r w:rsidRPr="0003426C">
              <w:rPr>
                <w:rFonts w:ascii="Times New Roman" w:eastAsia="Times New Roman" w:hAnsi="Times New Roman" w:cs="Times New Roman"/>
                <w:b/>
                <w:sz w:val="24"/>
                <w:szCs w:val="24"/>
                <w:lang w:eastAsia="ru-RU"/>
              </w:rPr>
              <w:t xml:space="preserve"> </w:t>
            </w:r>
            <w:r w:rsidRPr="0003426C">
              <w:rPr>
                <w:rFonts w:ascii="Times New Roman" w:eastAsia="Times New Roman" w:hAnsi="Times New Roman" w:cs="Times New Roman"/>
                <w:b/>
                <w:color w:val="000000"/>
                <w:sz w:val="24"/>
                <w:szCs w:val="24"/>
                <w:lang w:eastAsia="ru-RU"/>
              </w:rPr>
              <w:t xml:space="preserve">«Букварь» </w:t>
            </w:r>
            <w:r w:rsidRPr="0003426C">
              <w:rPr>
                <w:rFonts w:ascii="Times New Roman" w:eastAsia="Times New Roman" w:hAnsi="Times New Roman" w:cs="Times New Roman"/>
                <w:color w:val="000000"/>
                <w:sz w:val="24"/>
                <w:szCs w:val="24"/>
                <w:lang w:eastAsia="ru-RU"/>
              </w:rPr>
              <w:t xml:space="preserve">1 класс учебник для специальных   (коррекционных) образовательных учреждений </w:t>
            </w:r>
            <w:r w:rsidRPr="0003426C">
              <w:rPr>
                <w:rFonts w:ascii="Times New Roman" w:eastAsia="Times New Roman" w:hAnsi="Times New Roman" w:cs="Times New Roman"/>
                <w:color w:val="000000"/>
                <w:sz w:val="24"/>
                <w:szCs w:val="24"/>
                <w:lang w:val="en-US" w:eastAsia="ru-RU"/>
              </w:rPr>
              <w:t>VIII</w:t>
            </w:r>
            <w:r w:rsidRPr="0003426C">
              <w:rPr>
                <w:rFonts w:ascii="Times New Roman" w:eastAsia="Times New Roman" w:hAnsi="Times New Roman" w:cs="Times New Roman"/>
                <w:color w:val="000000"/>
                <w:sz w:val="24"/>
                <w:szCs w:val="24"/>
                <w:lang w:eastAsia="ru-RU"/>
              </w:rPr>
              <w:t xml:space="preserve"> вида </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Cs/>
                <w:sz w:val="24"/>
                <w:szCs w:val="24"/>
                <w:lang w:eastAsia="ru-RU"/>
              </w:rPr>
              <w:t>Москва</w:t>
            </w:r>
          </w:p>
          <w:p w:rsidR="0003426C" w:rsidRPr="0003426C" w:rsidRDefault="0003426C" w:rsidP="0003426C">
            <w:pPr>
              <w:snapToGrid w:val="0"/>
              <w:spacing w:after="0"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Cs/>
                <w:sz w:val="24"/>
                <w:szCs w:val="24"/>
                <w:lang w:eastAsia="ru-RU"/>
              </w:rPr>
              <w:t xml:space="preserve">«Просвещение» </w:t>
            </w:r>
          </w:p>
          <w:p w:rsidR="0003426C" w:rsidRPr="0003426C" w:rsidRDefault="0003426C" w:rsidP="0003426C">
            <w:pPr>
              <w:spacing w:after="0"/>
              <w:jc w:val="both"/>
              <w:rPr>
                <w:rFonts w:ascii="Times New Roman" w:eastAsia="Times New Roman" w:hAnsi="Times New Roman" w:cs="Times New Roman"/>
                <w:sz w:val="24"/>
                <w:szCs w:val="24"/>
                <w:lang w:eastAsia="ru-RU"/>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
                <w:bCs/>
                <w:sz w:val="24"/>
                <w:szCs w:val="24"/>
                <w:lang w:eastAsia="ru-RU"/>
              </w:rPr>
              <w:t xml:space="preserve"> </w:t>
            </w:r>
            <w:r w:rsidRPr="0003426C">
              <w:rPr>
                <w:rFonts w:ascii="Times New Roman" w:eastAsia="Times New Roman" w:hAnsi="Times New Roman" w:cs="Times New Roman"/>
                <w:bCs/>
                <w:sz w:val="24"/>
                <w:szCs w:val="24"/>
                <w:lang w:eastAsia="ru-RU"/>
              </w:rPr>
              <w:t>Рекомендовано Министерством образования и науки Российской Федерации</w:t>
            </w:r>
          </w:p>
          <w:p w:rsidR="0003426C" w:rsidRPr="0003426C" w:rsidRDefault="0003426C" w:rsidP="0003426C">
            <w:pPr>
              <w:snapToGrid w:val="0"/>
              <w:jc w:val="both"/>
              <w:rPr>
                <w:rFonts w:ascii="Times New Roman" w:eastAsia="Times New Roman" w:hAnsi="Times New Roman" w:cs="Times New Roman"/>
                <w:b/>
                <w:bCs/>
                <w:sz w:val="24"/>
                <w:szCs w:val="24"/>
                <w:lang w:eastAsia="ru-RU"/>
              </w:rPr>
            </w:pPr>
          </w:p>
          <w:p w:rsidR="0003426C" w:rsidRPr="0003426C" w:rsidRDefault="0003426C" w:rsidP="0003426C">
            <w:pPr>
              <w:snapToGrid w:val="0"/>
              <w:spacing w:line="240" w:lineRule="auto"/>
              <w:jc w:val="both"/>
              <w:rPr>
                <w:rFonts w:ascii="Times New Roman" w:eastAsia="Times New Roman" w:hAnsi="Times New Roman" w:cs="Times New Roman"/>
                <w:sz w:val="24"/>
                <w:szCs w:val="24"/>
                <w:lang w:eastAsia="ru-RU"/>
              </w:rPr>
            </w:pPr>
          </w:p>
        </w:tc>
      </w:tr>
      <w:tr w:rsidR="0003426C" w:rsidRPr="0003426C" w:rsidTr="002377CD">
        <w:trPr>
          <w:trHeight w:val="1841"/>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proofErr w:type="spellStart"/>
            <w:r w:rsidRPr="0003426C">
              <w:rPr>
                <w:rFonts w:ascii="Times New Roman" w:eastAsia="Times New Roman" w:hAnsi="Times New Roman" w:cs="Times New Roman"/>
                <w:sz w:val="24"/>
                <w:szCs w:val="24"/>
                <w:lang w:eastAsia="ru-RU"/>
              </w:rPr>
              <w:t>С.В.Комарова</w:t>
            </w:r>
            <w:proofErr w:type="spellEnd"/>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 </w:t>
            </w:r>
            <w:r w:rsidRPr="0003426C">
              <w:rPr>
                <w:rFonts w:ascii="Times New Roman" w:eastAsia="Times New Roman" w:hAnsi="Times New Roman" w:cs="Times New Roman"/>
                <w:b/>
                <w:sz w:val="24"/>
                <w:szCs w:val="24"/>
                <w:lang w:eastAsia="ru-RU"/>
              </w:rPr>
              <w:t>«Развитие речи»</w:t>
            </w:r>
            <w:r w:rsidRPr="0003426C">
              <w:rPr>
                <w:rFonts w:ascii="Times New Roman" w:eastAsia="Times New Roman" w:hAnsi="Times New Roman" w:cs="Times New Roman"/>
                <w:sz w:val="24"/>
                <w:szCs w:val="24"/>
                <w:lang w:eastAsia="ru-RU"/>
              </w:rPr>
              <w:t xml:space="preserve"> 1 класс учебник для специальных   (коррекционных) образовательных учреждений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w:t>
            </w: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Москва, «Просвещение»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 Допущено Министерством образования и науки</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Российской Федерации</w:t>
            </w:r>
          </w:p>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p>
        </w:tc>
      </w:tr>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proofErr w:type="spellStart"/>
            <w:r w:rsidRPr="0003426C">
              <w:rPr>
                <w:rFonts w:ascii="Times New Roman" w:eastAsia="Times New Roman" w:hAnsi="Times New Roman" w:cs="Times New Roman"/>
                <w:sz w:val="24"/>
                <w:szCs w:val="24"/>
                <w:lang w:eastAsia="ru-RU"/>
              </w:rPr>
              <w:t>Т.В.Алышева</w:t>
            </w:r>
            <w:proofErr w:type="spellEnd"/>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b/>
                <w:sz w:val="24"/>
                <w:szCs w:val="24"/>
                <w:lang w:eastAsia="ru-RU"/>
              </w:rPr>
              <w:t>«Математика»</w:t>
            </w:r>
            <w:r w:rsidRPr="0003426C">
              <w:rPr>
                <w:rFonts w:ascii="Times New Roman" w:eastAsia="Times New Roman" w:hAnsi="Times New Roman" w:cs="Times New Roman"/>
                <w:sz w:val="24"/>
                <w:szCs w:val="24"/>
                <w:lang w:eastAsia="ru-RU"/>
              </w:rPr>
              <w:t xml:space="preserve"> 1 класс учебник (2 части)</w:t>
            </w:r>
          </w:p>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для специальных   (коррекционных) образовательных учреждений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w:t>
            </w:r>
          </w:p>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Москва, «Просвещение» </w:t>
            </w:r>
          </w:p>
          <w:p w:rsidR="0003426C" w:rsidRPr="0003426C" w:rsidRDefault="0003426C" w:rsidP="0003426C">
            <w:pPr>
              <w:snapToGrid w:val="0"/>
              <w:jc w:val="both"/>
              <w:rPr>
                <w:rFonts w:ascii="Times New Roman" w:eastAsia="Times New Roman" w:hAnsi="Times New Roman" w:cs="Times New Roman"/>
                <w:sz w:val="24"/>
                <w:szCs w:val="24"/>
                <w:lang w:eastAsia="ru-RU"/>
              </w:rPr>
            </w:pPr>
          </w:p>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Cs/>
                <w:sz w:val="24"/>
                <w:szCs w:val="24"/>
                <w:lang w:eastAsia="ru-RU"/>
              </w:rPr>
              <w:t>Рекомендовано Министерством образования и науки Российской Федерации</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p>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p>
        </w:tc>
      </w:tr>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napToGrid w:val="0"/>
              <w:jc w:val="both"/>
              <w:rPr>
                <w:rFonts w:ascii="Times New Roman" w:eastAsia="Times New Roman" w:hAnsi="Times New Roman" w:cs="Times New Roman"/>
                <w:sz w:val="24"/>
                <w:szCs w:val="24"/>
                <w:lang w:eastAsia="ru-RU"/>
              </w:rPr>
            </w:pPr>
            <w:proofErr w:type="spellStart"/>
            <w:r w:rsidRPr="0003426C">
              <w:rPr>
                <w:rFonts w:ascii="Times New Roman" w:eastAsia="Times New Roman" w:hAnsi="Times New Roman" w:cs="Times New Roman"/>
                <w:sz w:val="24"/>
                <w:szCs w:val="24"/>
                <w:lang w:eastAsia="ru-RU"/>
              </w:rPr>
              <w:t>Н.Б.Матвеева</w:t>
            </w:r>
            <w:proofErr w:type="spellEnd"/>
          </w:p>
          <w:p w:rsidR="0003426C" w:rsidRPr="0003426C" w:rsidRDefault="0003426C" w:rsidP="0003426C">
            <w:pPr>
              <w:snapToGrid w:val="0"/>
              <w:jc w:val="both"/>
              <w:rPr>
                <w:rFonts w:ascii="Times New Roman" w:eastAsia="Times New Roman" w:hAnsi="Times New Roman" w:cs="Times New Roman"/>
                <w:bCs/>
                <w:sz w:val="24"/>
                <w:szCs w:val="24"/>
                <w:lang w:eastAsia="ru-RU"/>
              </w:rPr>
            </w:pPr>
            <w:proofErr w:type="spellStart"/>
            <w:r w:rsidRPr="0003426C">
              <w:rPr>
                <w:rFonts w:ascii="Times New Roman" w:eastAsia="Times New Roman" w:hAnsi="Times New Roman" w:cs="Times New Roman"/>
                <w:sz w:val="24"/>
                <w:szCs w:val="24"/>
                <w:lang w:eastAsia="ru-RU"/>
              </w:rPr>
              <w:t>М.С.Котина</w:t>
            </w:r>
            <w:proofErr w:type="spellEnd"/>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«Живой мир»</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1 класс учебник для специальных   (коррекционных) образовательных учреждений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w:t>
            </w:r>
          </w:p>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color w:val="FF0000"/>
                <w:sz w:val="24"/>
                <w:szCs w:val="24"/>
                <w:lang w:eastAsia="ru-RU"/>
              </w:rPr>
            </w:pPr>
            <w:r w:rsidRPr="0003426C">
              <w:rPr>
                <w:rFonts w:ascii="Times New Roman" w:eastAsia="Times New Roman" w:hAnsi="Times New Roman" w:cs="Times New Roman"/>
                <w:sz w:val="24"/>
                <w:szCs w:val="24"/>
                <w:lang w:eastAsia="ru-RU"/>
              </w:rPr>
              <w:t>.</w:t>
            </w: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spacing w:after="0"/>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Москва, «Просвещение»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Допущено Министерством образования и науки</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Российской Федерации</w:t>
            </w:r>
          </w:p>
          <w:p w:rsidR="0003426C" w:rsidRPr="0003426C" w:rsidRDefault="0003426C" w:rsidP="0003426C">
            <w:pPr>
              <w:rPr>
                <w:rFonts w:ascii="Times New Roman" w:eastAsia="Times New Roman" w:hAnsi="Times New Roman" w:cs="Times New Roman"/>
                <w:sz w:val="24"/>
                <w:szCs w:val="24"/>
                <w:lang w:eastAsia="ru-RU"/>
              </w:rPr>
            </w:pPr>
          </w:p>
        </w:tc>
      </w:tr>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9"/>
              </w:tabs>
              <w:suppressAutoHyphens/>
              <w:spacing w:line="240" w:lineRule="auto"/>
              <w:contextualSpacing/>
              <w:jc w:val="both"/>
              <w:rPr>
                <w:rFonts w:ascii="Times New Roman" w:eastAsia="Calibri" w:hAnsi="Times New Roman" w:cs="Times New Roman"/>
                <w:color w:val="00000A"/>
                <w:sz w:val="24"/>
                <w:szCs w:val="24"/>
                <w:lang w:eastAsia="ru-RU"/>
              </w:rPr>
            </w:pPr>
            <w:proofErr w:type="spellStart"/>
            <w:r w:rsidRPr="0003426C">
              <w:rPr>
                <w:rFonts w:ascii="Times New Roman" w:eastAsia="Calibri" w:hAnsi="Times New Roman" w:cs="Times New Roman"/>
                <w:color w:val="00000A"/>
                <w:sz w:val="24"/>
                <w:szCs w:val="24"/>
                <w:lang w:eastAsia="ru-RU"/>
              </w:rPr>
              <w:t>В.В.Алеев</w:t>
            </w:r>
            <w:proofErr w:type="spellEnd"/>
          </w:p>
          <w:p w:rsidR="0003426C" w:rsidRPr="0003426C" w:rsidRDefault="0003426C" w:rsidP="0003426C">
            <w:pPr>
              <w:tabs>
                <w:tab w:val="left" w:pos="709"/>
              </w:tabs>
              <w:suppressAutoHyphens/>
              <w:spacing w:line="240" w:lineRule="auto"/>
              <w:contextualSpacing/>
              <w:jc w:val="both"/>
              <w:rPr>
                <w:rFonts w:ascii="Times New Roman" w:eastAsia="Calibri" w:hAnsi="Times New Roman" w:cs="Times New Roman"/>
                <w:color w:val="00000A"/>
                <w:sz w:val="24"/>
                <w:szCs w:val="24"/>
                <w:lang w:eastAsia="ru-RU"/>
              </w:rPr>
            </w:pPr>
            <w:proofErr w:type="spellStart"/>
            <w:r w:rsidRPr="0003426C">
              <w:rPr>
                <w:rFonts w:ascii="Times New Roman" w:eastAsia="Calibri" w:hAnsi="Times New Roman" w:cs="Times New Roman"/>
                <w:color w:val="00000A"/>
                <w:sz w:val="24"/>
                <w:szCs w:val="24"/>
                <w:lang w:eastAsia="ru-RU"/>
              </w:rPr>
              <w:t>Т.Н.Кичак</w:t>
            </w:r>
            <w:proofErr w:type="spellEnd"/>
          </w:p>
          <w:p w:rsidR="0003426C" w:rsidRPr="0003426C" w:rsidRDefault="0003426C" w:rsidP="0003426C">
            <w:pPr>
              <w:snapToGrid w:val="0"/>
              <w:jc w:val="both"/>
              <w:rPr>
                <w:rFonts w:ascii="Times New Roman" w:eastAsia="Times New Roman" w:hAnsi="Times New Roman" w:cs="Times New Roman"/>
                <w:sz w:val="24"/>
                <w:szCs w:val="24"/>
                <w:lang w:eastAsia="ru-RU"/>
              </w:rPr>
            </w:pPr>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«Музыка»</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1 класс учебник (2 части) для специальных   (коррекционных) </w:t>
            </w:r>
            <w:r w:rsidRPr="0003426C">
              <w:rPr>
                <w:rFonts w:ascii="Times New Roman" w:eastAsia="Times New Roman" w:hAnsi="Times New Roman" w:cs="Times New Roman"/>
                <w:sz w:val="24"/>
                <w:szCs w:val="24"/>
                <w:lang w:eastAsia="ru-RU"/>
              </w:rPr>
              <w:lastRenderedPageBreak/>
              <w:t xml:space="preserve">образовательных учреждений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w:t>
            </w:r>
          </w:p>
          <w:p w:rsidR="0003426C" w:rsidRPr="0003426C" w:rsidRDefault="0003426C" w:rsidP="0003426C">
            <w:pPr>
              <w:tabs>
                <w:tab w:val="left" w:pos="709"/>
              </w:tabs>
              <w:suppressAutoHyphens/>
              <w:spacing w:after="0" w:line="240" w:lineRule="auto"/>
              <w:contextualSpacing/>
              <w:jc w:val="both"/>
              <w:rPr>
                <w:rFonts w:ascii="Times New Roman" w:eastAsia="Calibri" w:hAnsi="Times New Roman" w:cs="Times New Roman"/>
                <w:color w:val="00000A"/>
                <w:sz w:val="24"/>
                <w:szCs w:val="24"/>
                <w:lang w:eastAsia="ru-RU"/>
              </w:rPr>
            </w:pPr>
            <w:r w:rsidRPr="0003426C">
              <w:rPr>
                <w:rFonts w:ascii="Times New Roman" w:eastAsia="Calibri" w:hAnsi="Times New Roman" w:cs="Times New Roman"/>
                <w:color w:val="00000A"/>
                <w:sz w:val="24"/>
                <w:szCs w:val="24"/>
                <w:lang w:eastAsia="ru-RU"/>
              </w:rPr>
              <w:t>.</w:t>
            </w: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sz w:val="24"/>
                <w:szCs w:val="24"/>
                <w:lang w:eastAsia="ru-RU"/>
              </w:rPr>
              <w:lastRenderedPageBreak/>
              <w:t>Санкт-Петербург «Просвещение»</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Cs/>
                <w:sz w:val="24"/>
                <w:szCs w:val="24"/>
                <w:lang w:eastAsia="ru-RU"/>
              </w:rPr>
              <w:t>Рекомендовано Министерством образования и науки Российской Федерации</w:t>
            </w:r>
          </w:p>
          <w:p w:rsidR="0003426C" w:rsidRPr="0003426C" w:rsidRDefault="0003426C" w:rsidP="0003426C">
            <w:pPr>
              <w:snapToGrid w:val="0"/>
              <w:jc w:val="both"/>
              <w:rPr>
                <w:rFonts w:ascii="Times New Roman" w:eastAsia="Times New Roman" w:hAnsi="Times New Roman" w:cs="Times New Roman"/>
                <w:b/>
                <w:bCs/>
                <w:sz w:val="24"/>
                <w:szCs w:val="24"/>
                <w:lang w:eastAsia="ru-RU"/>
              </w:rPr>
            </w:pPr>
          </w:p>
        </w:tc>
      </w:tr>
      <w:tr w:rsidR="0003426C" w:rsidRPr="0003426C" w:rsidTr="002377CD">
        <w:trPr>
          <w:trHeight w:val="140"/>
        </w:trPr>
        <w:tc>
          <w:tcPr>
            <w:tcW w:w="76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numPr>
                <w:ilvl w:val="0"/>
                <w:numId w:val="1"/>
              </w:numPr>
              <w:suppressAutoHyphens/>
              <w:snapToGrid w:val="0"/>
              <w:spacing w:after="0" w:line="240" w:lineRule="auto"/>
              <w:ind w:left="720" w:hanging="360"/>
              <w:jc w:val="both"/>
              <w:rPr>
                <w:rFonts w:ascii="Times New Roman" w:eastAsia="Times New Roman" w:hAnsi="Times New Roman" w:cs="Times New Roman"/>
                <w:sz w:val="24"/>
                <w:szCs w:val="24"/>
                <w:lang w:eastAsia="ru-RU"/>
              </w:rPr>
            </w:pPr>
          </w:p>
        </w:tc>
        <w:tc>
          <w:tcPr>
            <w:tcW w:w="207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709"/>
              </w:tabs>
              <w:suppressAutoHyphens/>
              <w:spacing w:line="240" w:lineRule="auto"/>
              <w:contextualSpacing/>
              <w:jc w:val="both"/>
              <w:rPr>
                <w:rFonts w:ascii="Times New Roman" w:eastAsia="Calibri" w:hAnsi="Times New Roman" w:cs="Times New Roman"/>
                <w:color w:val="00000A"/>
                <w:sz w:val="24"/>
                <w:szCs w:val="24"/>
                <w:lang w:eastAsia="ru-RU"/>
              </w:rPr>
            </w:pPr>
            <w:proofErr w:type="spellStart"/>
            <w:r w:rsidRPr="0003426C">
              <w:rPr>
                <w:rFonts w:ascii="Times New Roman" w:eastAsia="Calibri" w:hAnsi="Times New Roman" w:cs="Times New Roman"/>
                <w:color w:val="00000A"/>
                <w:sz w:val="24"/>
                <w:szCs w:val="24"/>
                <w:lang w:eastAsia="ru-RU"/>
              </w:rPr>
              <w:t>Л.А.Кузнецова</w:t>
            </w:r>
            <w:proofErr w:type="spellEnd"/>
          </w:p>
        </w:tc>
        <w:tc>
          <w:tcPr>
            <w:tcW w:w="2580"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w:t>
            </w:r>
            <w:proofErr w:type="spellStart"/>
            <w:r w:rsidRPr="0003426C">
              <w:rPr>
                <w:rFonts w:ascii="Times New Roman" w:eastAsia="Times New Roman" w:hAnsi="Times New Roman" w:cs="Times New Roman"/>
                <w:b/>
                <w:sz w:val="24"/>
                <w:szCs w:val="24"/>
                <w:lang w:eastAsia="ru-RU"/>
              </w:rPr>
              <w:t>Технология</w:t>
            </w:r>
            <w:proofErr w:type="gramStart"/>
            <w:r w:rsidRPr="0003426C">
              <w:rPr>
                <w:rFonts w:ascii="Times New Roman" w:eastAsia="Times New Roman" w:hAnsi="Times New Roman" w:cs="Times New Roman"/>
                <w:b/>
                <w:sz w:val="24"/>
                <w:szCs w:val="24"/>
                <w:lang w:eastAsia="ru-RU"/>
              </w:rPr>
              <w:t>.Р</w:t>
            </w:r>
            <w:proofErr w:type="gramEnd"/>
            <w:r w:rsidRPr="0003426C">
              <w:rPr>
                <w:rFonts w:ascii="Times New Roman" w:eastAsia="Times New Roman" w:hAnsi="Times New Roman" w:cs="Times New Roman"/>
                <w:b/>
                <w:sz w:val="24"/>
                <w:szCs w:val="24"/>
                <w:lang w:eastAsia="ru-RU"/>
              </w:rPr>
              <w:t>учной</w:t>
            </w:r>
            <w:proofErr w:type="spellEnd"/>
            <w:r w:rsidRPr="0003426C">
              <w:rPr>
                <w:rFonts w:ascii="Times New Roman" w:eastAsia="Times New Roman" w:hAnsi="Times New Roman" w:cs="Times New Roman"/>
                <w:b/>
                <w:sz w:val="24"/>
                <w:szCs w:val="24"/>
                <w:lang w:eastAsia="ru-RU"/>
              </w:rPr>
              <w:t xml:space="preserve"> труд»</w:t>
            </w:r>
          </w:p>
          <w:p w:rsidR="0003426C" w:rsidRPr="0003426C" w:rsidRDefault="0003426C" w:rsidP="0003426C">
            <w:pPr>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1 класс учебник для специальных   (коррекционных) образовательных учреждений </w:t>
            </w:r>
            <w:r w:rsidRPr="0003426C">
              <w:rPr>
                <w:rFonts w:ascii="Times New Roman" w:eastAsia="Times New Roman" w:hAnsi="Times New Roman" w:cs="Times New Roman"/>
                <w:sz w:val="24"/>
                <w:szCs w:val="24"/>
                <w:lang w:val="en-US" w:eastAsia="ru-RU"/>
              </w:rPr>
              <w:t>VIII</w:t>
            </w:r>
            <w:r w:rsidRPr="0003426C">
              <w:rPr>
                <w:rFonts w:ascii="Times New Roman" w:eastAsia="Times New Roman" w:hAnsi="Times New Roman" w:cs="Times New Roman"/>
                <w:sz w:val="24"/>
                <w:szCs w:val="24"/>
                <w:lang w:eastAsia="ru-RU"/>
              </w:rPr>
              <w:t xml:space="preserve"> вида. </w:t>
            </w:r>
          </w:p>
          <w:p w:rsidR="0003426C" w:rsidRPr="0003426C" w:rsidRDefault="0003426C" w:rsidP="0003426C">
            <w:pPr>
              <w:tabs>
                <w:tab w:val="left" w:pos="0"/>
              </w:tabs>
              <w:snapToGrid w:val="0"/>
              <w:spacing w:after="0" w:line="240" w:lineRule="auto"/>
              <w:ind w:right="1"/>
              <w:jc w:val="both"/>
              <w:rPr>
                <w:rFonts w:ascii="Times New Roman" w:eastAsia="Times New Roman" w:hAnsi="Times New Roman" w:cs="Times New Roman"/>
                <w:b/>
                <w:sz w:val="24"/>
                <w:szCs w:val="24"/>
                <w:lang w:eastAsia="ru-RU"/>
              </w:rPr>
            </w:pPr>
          </w:p>
        </w:tc>
        <w:tc>
          <w:tcPr>
            <w:tcW w:w="1155" w:type="dxa"/>
            <w:tcBorders>
              <w:top w:val="single" w:sz="4" w:space="0" w:color="000000"/>
              <w:left w:val="single" w:sz="4" w:space="0" w:color="000000"/>
              <w:bottom w:val="single" w:sz="4" w:space="0" w:color="000000"/>
            </w:tcBorders>
            <w:shd w:val="clear" w:color="auto" w:fill="auto"/>
          </w:tcPr>
          <w:p w:rsidR="0003426C" w:rsidRPr="0003426C" w:rsidRDefault="0003426C" w:rsidP="0003426C">
            <w:pPr>
              <w:widowControl w:val="0"/>
              <w:tabs>
                <w:tab w:val="left" w:pos="-15"/>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Санкт-Петербург «Просвещение»</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r w:rsidRPr="0003426C">
              <w:rPr>
                <w:rFonts w:ascii="Times New Roman" w:eastAsia="Times New Roman" w:hAnsi="Times New Roman" w:cs="Times New Roman"/>
                <w:bCs/>
                <w:sz w:val="24"/>
                <w:szCs w:val="24"/>
                <w:lang w:eastAsia="ru-RU"/>
              </w:rPr>
              <w:t>Рекомендовано Министерством образования и науки Российской Федерации</w:t>
            </w:r>
          </w:p>
          <w:p w:rsidR="0003426C" w:rsidRPr="0003426C" w:rsidRDefault="0003426C" w:rsidP="0003426C">
            <w:pPr>
              <w:snapToGrid w:val="0"/>
              <w:spacing w:line="240" w:lineRule="auto"/>
              <w:jc w:val="both"/>
              <w:rPr>
                <w:rFonts w:ascii="Times New Roman" w:eastAsia="Times New Roman" w:hAnsi="Times New Roman" w:cs="Times New Roman"/>
                <w:bCs/>
                <w:sz w:val="24"/>
                <w:szCs w:val="24"/>
                <w:lang w:eastAsia="ru-RU"/>
              </w:rPr>
            </w:pPr>
          </w:p>
        </w:tc>
      </w:tr>
    </w:tbl>
    <w:p w:rsidR="0003426C" w:rsidRPr="0003426C" w:rsidRDefault="0003426C" w:rsidP="0003426C">
      <w:pPr>
        <w:rPr>
          <w:rFonts w:ascii="Times New Roman" w:eastAsia="Times New Roman" w:hAnsi="Times New Roman" w:cs="Times New Roman"/>
          <w:lang w:eastAsia="ru-RU"/>
        </w:rPr>
        <w:sectPr w:rsidR="0003426C" w:rsidRPr="0003426C" w:rsidSect="002377CD">
          <w:footerReference w:type="default" r:id="rId9"/>
          <w:pgSz w:w="11906" w:h="16838"/>
          <w:pgMar w:top="1440" w:right="1080" w:bottom="1440" w:left="1080" w:header="720" w:footer="709" w:gutter="0"/>
          <w:pgNumType w:start="2"/>
          <w:cols w:space="720"/>
          <w:docGrid w:linePitch="360"/>
        </w:sect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hd w:val="clear" w:color="auto" w:fill="FFFFFF"/>
        <w:jc w:val="center"/>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6.2 Оборудование</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Технические средства обучения Плюсы от использования средств ИКТ </w:t>
      </w:r>
      <w:proofErr w:type="gramStart"/>
      <w:r w:rsidRPr="0003426C">
        <w:rPr>
          <w:rFonts w:ascii="Times New Roman" w:eastAsia="Times New Roman" w:hAnsi="Times New Roman" w:cs="Times New Roman"/>
          <w:sz w:val="24"/>
          <w:szCs w:val="24"/>
          <w:lang w:eastAsia="ar-SA"/>
        </w:rPr>
        <w:t>у</w:t>
      </w:r>
      <w:proofErr w:type="gramEnd"/>
      <w:r w:rsidRPr="0003426C">
        <w:rPr>
          <w:rFonts w:ascii="Times New Roman" w:eastAsia="Times New Roman" w:hAnsi="Times New Roman" w:cs="Times New Roman"/>
          <w:sz w:val="24"/>
          <w:szCs w:val="24"/>
          <w:lang w:eastAsia="ar-SA"/>
        </w:rPr>
        <w:t xml:space="preserve"> обучающихся:</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задействованы основные группы анализаторов: зрение, слух.</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самостоятельно выполненные учениками задания и практические работы;</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умение работать с источником информации: карточками-заданиями,  инструкционной технологической  картой;</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повышение мотивации к уроку;</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 более длительная концентрация внимания </w:t>
      </w:r>
      <w:proofErr w:type="gramStart"/>
      <w:r w:rsidRPr="0003426C">
        <w:rPr>
          <w:rFonts w:ascii="Times New Roman" w:eastAsia="Times New Roman" w:hAnsi="Times New Roman" w:cs="Times New Roman"/>
          <w:sz w:val="24"/>
          <w:szCs w:val="24"/>
          <w:lang w:eastAsia="ar-SA"/>
        </w:rPr>
        <w:t>обучающихся</w:t>
      </w:r>
      <w:proofErr w:type="gramEnd"/>
      <w:r w:rsidRPr="0003426C">
        <w:rPr>
          <w:rFonts w:ascii="Times New Roman" w:eastAsia="Times New Roman" w:hAnsi="Times New Roman" w:cs="Times New Roman"/>
          <w:sz w:val="24"/>
          <w:szCs w:val="24"/>
          <w:lang w:eastAsia="ar-SA"/>
        </w:rPr>
        <w:t xml:space="preserve"> на учебной деятельности.</w:t>
      </w:r>
    </w:p>
    <w:p w:rsidR="0003426C" w:rsidRPr="0003426C" w:rsidRDefault="0003426C" w:rsidP="0003426C">
      <w:pPr>
        <w:spacing w:after="0" w:line="240" w:lineRule="auto"/>
        <w:ind w:right="-427" w:firstLine="567"/>
        <w:jc w:val="both"/>
        <w:rPr>
          <w:rFonts w:ascii="Times New Roman" w:eastAsia="Times New Roman" w:hAnsi="Times New Roman" w:cs="Times New Roman"/>
          <w:b/>
          <w:sz w:val="24"/>
          <w:szCs w:val="24"/>
          <w:lang w:eastAsia="ar-SA"/>
        </w:rPr>
      </w:pPr>
      <w:r w:rsidRPr="0003426C">
        <w:rPr>
          <w:rFonts w:ascii="Times New Roman" w:eastAsia="Times New Roman" w:hAnsi="Times New Roman" w:cs="Times New Roman"/>
          <w:b/>
          <w:sz w:val="24"/>
          <w:szCs w:val="24"/>
          <w:lang w:eastAsia="ar-SA"/>
        </w:rPr>
        <w:t>Наглядно - дидактические пособия, демонстрационный материал, дидактический материал:</w:t>
      </w:r>
    </w:p>
    <w:p w:rsidR="0003426C" w:rsidRPr="0003426C" w:rsidRDefault="0003426C" w:rsidP="0003426C">
      <w:pPr>
        <w:spacing w:after="0" w:line="240" w:lineRule="auto"/>
        <w:ind w:right="-427" w:firstLine="567"/>
        <w:jc w:val="both"/>
        <w:rPr>
          <w:rFonts w:ascii="Times New Roman" w:eastAsia="Times New Roman" w:hAnsi="Times New Roman" w:cs="Times New Roman"/>
          <w:b/>
          <w:sz w:val="24"/>
          <w:szCs w:val="24"/>
          <w:u w:val="single"/>
          <w:lang w:eastAsia="ar-SA"/>
        </w:rPr>
      </w:pPr>
      <w:r w:rsidRPr="0003426C">
        <w:rPr>
          <w:rFonts w:ascii="Times New Roman" w:eastAsia="Times New Roman" w:hAnsi="Times New Roman" w:cs="Times New Roman"/>
          <w:b/>
          <w:sz w:val="24"/>
          <w:szCs w:val="24"/>
          <w:u w:val="single"/>
          <w:lang w:eastAsia="ar-SA"/>
        </w:rPr>
        <w:t>Таблицы по предметам «Письмо», «Чтение»:</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Алфавит в картинках.</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Алфавит в прописи.</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Алфавит с названиями букв.</w:t>
      </w:r>
    </w:p>
    <w:p w:rsidR="0003426C" w:rsidRPr="0003426C" w:rsidRDefault="0003426C" w:rsidP="0003426C">
      <w:pPr>
        <w:spacing w:after="0" w:line="240" w:lineRule="auto"/>
        <w:ind w:right="-427" w:firstLine="567"/>
        <w:jc w:val="both"/>
        <w:rPr>
          <w:rFonts w:ascii="Times New Roman" w:eastAsia="Times New Roman" w:hAnsi="Times New Roman" w:cs="Times New Roman"/>
          <w:b/>
          <w:sz w:val="24"/>
          <w:szCs w:val="24"/>
          <w:u w:val="single"/>
          <w:lang w:eastAsia="ar-SA"/>
        </w:rPr>
      </w:pPr>
      <w:r w:rsidRPr="0003426C">
        <w:rPr>
          <w:rFonts w:ascii="Times New Roman" w:eastAsia="Times New Roman" w:hAnsi="Times New Roman" w:cs="Times New Roman"/>
          <w:b/>
          <w:sz w:val="24"/>
          <w:szCs w:val="24"/>
          <w:u w:val="single"/>
          <w:lang w:eastAsia="ar-SA"/>
        </w:rPr>
        <w:t>Таблицы «Веселая математика».</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Демонстрационные таблицы:</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Порядковый и количественный счёт</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Сложение в пределах десяти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Вычитание в пределах десяти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Десятки и единицы</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Составляем задачи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Знаки «больше», «меньше», «равно»</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Деление целого на части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Длина, ширина, высота</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Измеряем объём и вес</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Измеряем температуру</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Многоугольники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Объёмные фигуры</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План моей комнаты</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Меры времени</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Части суток и время</w:t>
      </w:r>
    </w:p>
    <w:p w:rsidR="0003426C" w:rsidRPr="0003426C" w:rsidRDefault="0003426C" w:rsidP="0003426C">
      <w:pPr>
        <w:spacing w:after="0" w:line="240" w:lineRule="auto"/>
        <w:ind w:right="-427" w:firstLine="567"/>
        <w:jc w:val="both"/>
        <w:rPr>
          <w:rFonts w:ascii="Times New Roman" w:eastAsia="Times New Roman" w:hAnsi="Times New Roman" w:cs="Times New Roman"/>
          <w:spacing w:val="-2"/>
          <w:position w:val="2"/>
          <w:sz w:val="24"/>
          <w:szCs w:val="24"/>
          <w:lang w:eastAsia="ar-SA"/>
        </w:rPr>
      </w:pPr>
      <w:r w:rsidRPr="0003426C">
        <w:rPr>
          <w:rFonts w:ascii="Times New Roman" w:eastAsia="Times New Roman" w:hAnsi="Times New Roman" w:cs="Times New Roman"/>
          <w:spacing w:val="-2"/>
          <w:position w:val="2"/>
          <w:sz w:val="24"/>
          <w:szCs w:val="24"/>
          <w:lang w:eastAsia="ar-SA"/>
        </w:rPr>
        <w:t>Знай время</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u w:val="single"/>
          <w:lang w:eastAsia="ar-SA"/>
        </w:rPr>
      </w:pP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proofErr w:type="gramStart"/>
      <w:r w:rsidRPr="0003426C">
        <w:rPr>
          <w:rFonts w:ascii="Times New Roman" w:eastAsia="Times New Roman" w:hAnsi="Times New Roman" w:cs="Times New Roman"/>
          <w:sz w:val="24"/>
          <w:szCs w:val="24"/>
          <w:lang w:eastAsia="ar-SA"/>
        </w:rPr>
        <w:t>Иллюстрации (карточки, картинки, иллюстрированные инструкции по лепке из пластилина) животных, растений, деревьев, овощей, фруктов и т.д.</w:t>
      </w:r>
      <w:proofErr w:type="gramEnd"/>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u w:val="single"/>
          <w:lang w:eastAsia="ar-SA"/>
        </w:rPr>
      </w:pP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u w:val="single"/>
          <w:lang w:eastAsia="ar-SA"/>
        </w:rPr>
      </w:pPr>
      <w:r w:rsidRPr="0003426C">
        <w:rPr>
          <w:rFonts w:ascii="Times New Roman" w:eastAsia="Times New Roman" w:hAnsi="Times New Roman" w:cs="Times New Roman"/>
          <w:sz w:val="24"/>
          <w:szCs w:val="24"/>
          <w:u w:val="single"/>
          <w:lang w:eastAsia="ar-SA"/>
        </w:rPr>
        <w:t>Дидактический материал по предмету «живой мир»:</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1. Диск с </w:t>
      </w:r>
      <w:proofErr w:type="spellStart"/>
      <w:r w:rsidRPr="0003426C">
        <w:rPr>
          <w:rFonts w:ascii="Times New Roman" w:eastAsia="Times New Roman" w:hAnsi="Times New Roman" w:cs="Times New Roman"/>
          <w:sz w:val="24"/>
          <w:szCs w:val="24"/>
          <w:lang w:eastAsia="ar-SA"/>
        </w:rPr>
        <w:t>видеоуроками</w:t>
      </w:r>
      <w:proofErr w:type="spellEnd"/>
      <w:r w:rsidRPr="0003426C">
        <w:rPr>
          <w:rFonts w:ascii="Times New Roman" w:eastAsia="Times New Roman" w:hAnsi="Times New Roman" w:cs="Times New Roman"/>
          <w:sz w:val="24"/>
          <w:szCs w:val="24"/>
          <w:lang w:eastAsia="ar-SA"/>
        </w:rPr>
        <w:t xml:space="preserve"> и презентациями «Живой мир».</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2. Времена года.</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3. Лото «Лето».</w:t>
      </w:r>
    </w:p>
    <w:p w:rsidR="0003426C" w:rsidRPr="0003426C" w:rsidRDefault="0003426C" w:rsidP="0003426C">
      <w:pPr>
        <w:spacing w:after="0" w:line="240" w:lineRule="auto"/>
        <w:ind w:right="-427" w:firstLine="567"/>
        <w:rPr>
          <w:rFonts w:ascii="Times New Roman" w:eastAsia="Times New Roman" w:hAnsi="Times New Roman" w:cs="Times New Roman"/>
          <w:sz w:val="24"/>
          <w:szCs w:val="24"/>
          <w:lang w:eastAsia="ar-SA"/>
        </w:rPr>
      </w:pPr>
    </w:p>
    <w:p w:rsidR="0003426C" w:rsidRPr="0003426C" w:rsidRDefault="0003426C" w:rsidP="0003426C">
      <w:pPr>
        <w:spacing w:after="0" w:line="240" w:lineRule="auto"/>
        <w:ind w:right="-427" w:firstLine="567"/>
        <w:rPr>
          <w:rFonts w:ascii="Times New Roman" w:eastAsia="Times New Roman" w:hAnsi="Times New Roman" w:cs="Times New Roman"/>
          <w:b/>
          <w:sz w:val="24"/>
          <w:szCs w:val="24"/>
          <w:lang w:eastAsia="ar-SA"/>
        </w:rPr>
      </w:pPr>
      <w:r w:rsidRPr="0003426C">
        <w:rPr>
          <w:rFonts w:ascii="Times New Roman" w:eastAsia="Times New Roman" w:hAnsi="Times New Roman" w:cs="Times New Roman"/>
          <w:b/>
          <w:sz w:val="24"/>
          <w:szCs w:val="24"/>
          <w:lang w:eastAsia="ar-SA"/>
        </w:rPr>
        <w:t>Презентации:</w:t>
      </w:r>
    </w:p>
    <w:p w:rsidR="0003426C" w:rsidRPr="0003426C" w:rsidRDefault="0003426C" w:rsidP="0003426C">
      <w:pPr>
        <w:numPr>
          <w:ilvl w:val="0"/>
          <w:numId w:val="11"/>
        </w:numPr>
        <w:suppressAutoHyphens/>
        <w:spacing w:after="0" w:line="240" w:lineRule="auto"/>
        <w:ind w:right="-427"/>
        <w:rPr>
          <w:rFonts w:ascii="Times New Roman" w:eastAsia="Times New Roman" w:hAnsi="Times New Roman" w:cs="Times New Roman"/>
          <w:i/>
          <w:sz w:val="24"/>
          <w:szCs w:val="24"/>
          <w:lang w:eastAsia="ar-SA"/>
        </w:rPr>
      </w:pPr>
      <w:r w:rsidRPr="0003426C">
        <w:rPr>
          <w:rFonts w:ascii="Times New Roman" w:eastAsia="Times New Roman" w:hAnsi="Times New Roman" w:cs="Times New Roman"/>
          <w:i/>
          <w:sz w:val="24"/>
          <w:szCs w:val="24"/>
          <w:lang w:eastAsia="ar-SA"/>
        </w:rPr>
        <w:t>Предмет «Живой мир»</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«Дары осени»</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«Лето»</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«Весна»</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«Зима»</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«Животные»</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lastRenderedPageBreak/>
        <w:t>- «Овощи и фрукты»</w:t>
      </w:r>
    </w:p>
    <w:p w:rsidR="0003426C" w:rsidRPr="0003426C" w:rsidRDefault="0003426C" w:rsidP="0003426C">
      <w:pPr>
        <w:spacing w:after="0" w:line="240" w:lineRule="auto"/>
        <w:ind w:left="567" w:right="-427"/>
        <w:rPr>
          <w:rFonts w:ascii="Times New Roman" w:eastAsia="Times New Roman" w:hAnsi="Times New Roman" w:cs="Times New Roman"/>
          <w:i/>
          <w:sz w:val="24"/>
          <w:szCs w:val="24"/>
          <w:lang w:eastAsia="ar-SA"/>
        </w:rPr>
      </w:pPr>
      <w:r w:rsidRPr="0003426C">
        <w:rPr>
          <w:rFonts w:ascii="Times New Roman" w:eastAsia="Times New Roman" w:hAnsi="Times New Roman" w:cs="Times New Roman"/>
          <w:i/>
          <w:sz w:val="24"/>
          <w:szCs w:val="24"/>
          <w:lang w:eastAsia="ar-SA"/>
        </w:rPr>
        <w:t>2. Предмет «Математика»</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«Расположение предметов в пространстве»</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«Яблоки – десятки»</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«Фигуры»</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«Нумерация от 1-10»</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«Картинки от 0 до 10»</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«Учимся считать»</w:t>
      </w:r>
    </w:p>
    <w:p w:rsidR="0003426C" w:rsidRPr="0003426C" w:rsidRDefault="0003426C" w:rsidP="0003426C">
      <w:pPr>
        <w:spacing w:after="0" w:line="240" w:lineRule="auto"/>
        <w:ind w:left="567" w:right="-427"/>
        <w:rPr>
          <w:rFonts w:ascii="Times New Roman" w:eastAsia="Times New Roman" w:hAnsi="Times New Roman" w:cs="Times New Roman"/>
          <w:i/>
          <w:sz w:val="24"/>
          <w:szCs w:val="24"/>
          <w:lang w:eastAsia="ar-SA"/>
        </w:rPr>
      </w:pPr>
      <w:r w:rsidRPr="0003426C">
        <w:rPr>
          <w:rFonts w:ascii="Times New Roman" w:eastAsia="Times New Roman" w:hAnsi="Times New Roman" w:cs="Times New Roman"/>
          <w:i/>
          <w:sz w:val="24"/>
          <w:szCs w:val="24"/>
          <w:lang w:eastAsia="ar-SA"/>
        </w:rPr>
        <w:t>3. Предмет «Чтение»</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«Алфавит в стихах»</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w:t>
      </w:r>
      <w:proofErr w:type="spellStart"/>
      <w:r w:rsidRPr="0003426C">
        <w:rPr>
          <w:rFonts w:ascii="Times New Roman" w:eastAsia="Times New Roman" w:hAnsi="Times New Roman" w:cs="Times New Roman"/>
          <w:sz w:val="24"/>
          <w:szCs w:val="24"/>
          <w:lang w:eastAsia="ar-SA"/>
        </w:rPr>
        <w:t>Букваренок</w:t>
      </w:r>
      <w:proofErr w:type="spellEnd"/>
      <w:r w:rsidRPr="0003426C">
        <w:rPr>
          <w:rFonts w:ascii="Times New Roman" w:eastAsia="Times New Roman" w:hAnsi="Times New Roman" w:cs="Times New Roman"/>
          <w:sz w:val="24"/>
          <w:szCs w:val="24"/>
          <w:lang w:eastAsia="ar-SA"/>
        </w:rPr>
        <w:t>»</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«Буквы»</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«Голоса домашних животных»</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«Голоса диких животных»</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«Домашние животные»</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«Звуки природы»</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«Сказки – презентации»</w:t>
      </w:r>
    </w:p>
    <w:p w:rsidR="0003426C" w:rsidRPr="0003426C" w:rsidRDefault="0003426C" w:rsidP="0003426C">
      <w:pPr>
        <w:spacing w:after="0" w:line="240" w:lineRule="auto"/>
        <w:ind w:left="567" w:right="-427"/>
        <w:rPr>
          <w:rFonts w:ascii="Times New Roman" w:eastAsia="Times New Roman" w:hAnsi="Times New Roman" w:cs="Times New Roman"/>
          <w:i/>
          <w:sz w:val="24"/>
          <w:szCs w:val="24"/>
          <w:lang w:eastAsia="ar-SA"/>
        </w:rPr>
      </w:pPr>
      <w:r w:rsidRPr="0003426C">
        <w:rPr>
          <w:rFonts w:ascii="Times New Roman" w:eastAsia="Times New Roman" w:hAnsi="Times New Roman" w:cs="Times New Roman"/>
          <w:i/>
          <w:sz w:val="24"/>
          <w:szCs w:val="24"/>
          <w:lang w:eastAsia="ar-SA"/>
        </w:rPr>
        <w:t>4. Предмет «Письмо»</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 «Различение заглавных букв </w:t>
      </w:r>
      <w:proofErr w:type="gramStart"/>
      <w:r w:rsidRPr="0003426C">
        <w:rPr>
          <w:rFonts w:ascii="Times New Roman" w:eastAsia="Times New Roman" w:hAnsi="Times New Roman" w:cs="Times New Roman"/>
          <w:sz w:val="24"/>
          <w:szCs w:val="24"/>
          <w:lang w:eastAsia="ar-SA"/>
        </w:rPr>
        <w:t>З</w:t>
      </w:r>
      <w:proofErr w:type="gramEnd"/>
      <w:r w:rsidRPr="0003426C">
        <w:rPr>
          <w:rFonts w:ascii="Times New Roman" w:eastAsia="Times New Roman" w:hAnsi="Times New Roman" w:cs="Times New Roman"/>
          <w:sz w:val="24"/>
          <w:szCs w:val="24"/>
          <w:lang w:eastAsia="ar-SA"/>
        </w:rPr>
        <w:t xml:space="preserve"> — Е — Ё на письме»</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«Предлоги»</w:t>
      </w:r>
    </w:p>
    <w:p w:rsidR="0003426C" w:rsidRPr="0003426C" w:rsidRDefault="0003426C" w:rsidP="0003426C">
      <w:pPr>
        <w:spacing w:after="0" w:line="240" w:lineRule="auto"/>
        <w:ind w:left="567" w:right="-427"/>
        <w:rPr>
          <w:rFonts w:ascii="Times New Roman" w:eastAsia="Times New Roman" w:hAnsi="Times New Roman" w:cs="Times New Roman"/>
          <w:i/>
          <w:sz w:val="24"/>
          <w:szCs w:val="24"/>
          <w:lang w:eastAsia="ar-SA"/>
        </w:rPr>
      </w:pPr>
      <w:r w:rsidRPr="0003426C">
        <w:rPr>
          <w:rFonts w:ascii="Times New Roman" w:eastAsia="Times New Roman" w:hAnsi="Times New Roman" w:cs="Times New Roman"/>
          <w:i/>
          <w:sz w:val="24"/>
          <w:szCs w:val="24"/>
          <w:lang w:eastAsia="ar-SA"/>
        </w:rPr>
        <w:t>5. Предмет «Развитие устной речи»</w:t>
      </w:r>
    </w:p>
    <w:p w:rsidR="0003426C" w:rsidRPr="0003426C" w:rsidRDefault="0003426C" w:rsidP="0003426C">
      <w:pPr>
        <w:spacing w:after="0" w:line="240" w:lineRule="auto"/>
        <w:ind w:left="927" w:right="-427"/>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«Развитие связной речи»</w:t>
      </w: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right="-427" w:firstLine="567"/>
        <w:jc w:val="center"/>
        <w:rPr>
          <w:rFonts w:ascii="Times New Roman" w:eastAsia="Times New Roman" w:hAnsi="Times New Roman" w:cs="Times New Roman"/>
          <w:b/>
          <w:sz w:val="24"/>
          <w:szCs w:val="24"/>
          <w:lang w:eastAsia="ar-SA"/>
        </w:rPr>
      </w:pPr>
      <w:r w:rsidRPr="0003426C">
        <w:rPr>
          <w:rFonts w:ascii="Times New Roman" w:eastAsia="Times New Roman" w:hAnsi="Times New Roman" w:cs="Times New Roman"/>
          <w:b/>
          <w:szCs w:val="24"/>
          <w:lang w:eastAsia="zh-CN" w:bidi="en-US"/>
        </w:rPr>
        <w:t xml:space="preserve">    </w:t>
      </w:r>
      <w:r w:rsidRPr="0003426C">
        <w:rPr>
          <w:rFonts w:ascii="Times New Roman" w:eastAsia="Times New Roman" w:hAnsi="Times New Roman" w:cs="Times New Roman"/>
          <w:b/>
          <w:sz w:val="24"/>
          <w:szCs w:val="24"/>
          <w:lang w:eastAsia="ar-SA"/>
        </w:rPr>
        <w:t>6.3 Кадровые условия</w:t>
      </w:r>
    </w:p>
    <w:p w:rsidR="0003426C" w:rsidRPr="0003426C" w:rsidRDefault="0003426C" w:rsidP="0003426C">
      <w:pPr>
        <w:spacing w:after="0" w:line="240" w:lineRule="auto"/>
        <w:ind w:right="-427" w:firstLine="567"/>
        <w:jc w:val="center"/>
        <w:rPr>
          <w:rFonts w:ascii="Times New Roman" w:eastAsia="Times New Roman" w:hAnsi="Times New Roman" w:cs="Times New Roman"/>
          <w:b/>
          <w:sz w:val="24"/>
          <w:szCs w:val="24"/>
          <w:lang w:eastAsia="ar-SA"/>
        </w:rPr>
      </w:pP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Рабочую программу реализует учитель второй категории Измайлова Ксения Владимировна.  Образование высшее: «Институт специальной педагоги и психологии», г. Санкт-Петербург, 2009 г., специальность: специальный психолог, квалификация: </w:t>
      </w:r>
      <w:proofErr w:type="spellStart"/>
      <w:r w:rsidRPr="0003426C">
        <w:rPr>
          <w:rFonts w:ascii="Times New Roman" w:eastAsia="Times New Roman" w:hAnsi="Times New Roman" w:cs="Times New Roman"/>
          <w:sz w:val="24"/>
          <w:szCs w:val="24"/>
          <w:lang w:eastAsia="ar-SA"/>
        </w:rPr>
        <w:t>олигофренопедагог</w:t>
      </w:r>
      <w:proofErr w:type="spellEnd"/>
      <w:r w:rsidRPr="0003426C">
        <w:rPr>
          <w:rFonts w:ascii="Times New Roman" w:eastAsia="Times New Roman" w:hAnsi="Times New Roman" w:cs="Times New Roman"/>
          <w:sz w:val="24"/>
          <w:szCs w:val="24"/>
          <w:lang w:eastAsia="ar-SA"/>
        </w:rPr>
        <w:t>. Диплом № ВСГ 3213546</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proofErr w:type="spellStart"/>
      <w:r w:rsidRPr="0003426C">
        <w:rPr>
          <w:rFonts w:ascii="Times New Roman" w:eastAsia="Times New Roman" w:hAnsi="Times New Roman" w:cs="Times New Roman"/>
          <w:sz w:val="24"/>
          <w:szCs w:val="24"/>
          <w:lang w:eastAsia="ar-SA"/>
        </w:rPr>
        <w:t>Сетификат</w:t>
      </w:r>
      <w:proofErr w:type="spellEnd"/>
      <w:r w:rsidRPr="0003426C">
        <w:rPr>
          <w:rFonts w:ascii="Times New Roman" w:eastAsia="Times New Roman" w:hAnsi="Times New Roman" w:cs="Times New Roman"/>
          <w:sz w:val="24"/>
          <w:szCs w:val="24"/>
          <w:lang w:eastAsia="ar-SA"/>
        </w:rPr>
        <w:t xml:space="preserve"> участника тренинга ЗАО «Роста» по теме: «Эффективные коммуникации педагогов с родителями», 2010 год</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Удостоверение о курсах повышения квалификации. Регистрационный номер 031981. Дата выдачи: 20.11.2014г. АНМЦ «Развитие и коррекция» по программе «Современные коррекционно – развивающие технологии в организации учебного процесса в коррекционной школе».</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Диплом о профессиональной переподготовке. Регистрационный номер 870/15А. Дата выдачи: 31.03.2015г. ФГБОУ ВПО «Уральский государственный педагогический университет» по программе «Обучение и воспитание детей с ограниченными возможностями здоровья в условиях инклюзивного образования».</w:t>
      </w:r>
    </w:p>
    <w:p w:rsidR="0003426C" w:rsidRPr="0003426C" w:rsidRDefault="0003426C" w:rsidP="0003426C">
      <w:pPr>
        <w:spacing w:after="0" w:line="240" w:lineRule="auto"/>
        <w:ind w:right="-427" w:firstLine="56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 xml:space="preserve">Сертификат участника международного форума «Академии политического образования и международных молодежных контактов» по теме: «Живое страноведение: система специального школьного образования в земле Баден – Вюртемберг», г. </w:t>
      </w:r>
      <w:proofErr w:type="spellStart"/>
      <w:r w:rsidRPr="0003426C">
        <w:rPr>
          <w:rFonts w:ascii="Times New Roman" w:eastAsia="Times New Roman" w:hAnsi="Times New Roman" w:cs="Times New Roman"/>
          <w:sz w:val="24"/>
          <w:szCs w:val="24"/>
          <w:lang w:eastAsia="ar-SA"/>
        </w:rPr>
        <w:t>Бад</w:t>
      </w:r>
      <w:proofErr w:type="spellEnd"/>
      <w:r w:rsidRPr="0003426C">
        <w:rPr>
          <w:rFonts w:ascii="Times New Roman" w:eastAsia="Times New Roman" w:hAnsi="Times New Roman" w:cs="Times New Roman"/>
          <w:sz w:val="24"/>
          <w:szCs w:val="24"/>
          <w:lang w:eastAsia="ar-SA"/>
        </w:rPr>
        <w:t xml:space="preserve"> </w:t>
      </w:r>
      <w:proofErr w:type="spellStart"/>
      <w:r w:rsidRPr="0003426C">
        <w:rPr>
          <w:rFonts w:ascii="Times New Roman" w:eastAsia="Times New Roman" w:hAnsi="Times New Roman" w:cs="Times New Roman"/>
          <w:sz w:val="24"/>
          <w:szCs w:val="24"/>
          <w:lang w:eastAsia="ar-SA"/>
        </w:rPr>
        <w:t>Либенцель</w:t>
      </w:r>
      <w:proofErr w:type="spellEnd"/>
      <w:r w:rsidRPr="0003426C">
        <w:rPr>
          <w:rFonts w:ascii="Times New Roman" w:eastAsia="Times New Roman" w:hAnsi="Times New Roman" w:cs="Times New Roman"/>
          <w:sz w:val="24"/>
          <w:szCs w:val="24"/>
          <w:lang w:eastAsia="ar-SA"/>
        </w:rPr>
        <w:t xml:space="preserve"> 10.07.2015 год.</w:t>
      </w:r>
    </w:p>
    <w:p w:rsidR="0003426C" w:rsidRPr="0003426C" w:rsidRDefault="0003426C" w:rsidP="0003426C">
      <w:pPr>
        <w:spacing w:after="0" w:line="240" w:lineRule="auto"/>
        <w:ind w:right="-427"/>
        <w:jc w:val="both"/>
        <w:rPr>
          <w:rFonts w:ascii="Times New Roman" w:eastAsia="Times New Roman" w:hAnsi="Times New Roman" w:cs="Times New Roman"/>
          <w:sz w:val="24"/>
          <w:szCs w:val="24"/>
          <w:lang w:eastAsia="ar-SA"/>
        </w:rPr>
      </w:pPr>
      <w:r w:rsidRPr="0003426C">
        <w:rPr>
          <w:rFonts w:ascii="Times New Roman" w:eastAsia="Times New Roman" w:hAnsi="Times New Roman" w:cs="Times New Roman"/>
          <w:sz w:val="24"/>
          <w:szCs w:val="24"/>
          <w:lang w:eastAsia="ar-SA"/>
        </w:rPr>
        <w:t>Стаж работы в КОУ «</w:t>
      </w:r>
      <w:proofErr w:type="spellStart"/>
      <w:r w:rsidRPr="0003426C">
        <w:rPr>
          <w:rFonts w:ascii="Times New Roman" w:eastAsia="Times New Roman" w:hAnsi="Times New Roman" w:cs="Times New Roman"/>
          <w:sz w:val="24"/>
          <w:szCs w:val="24"/>
          <w:lang w:eastAsia="ar-SA"/>
        </w:rPr>
        <w:t>Нефтеюганская</w:t>
      </w:r>
      <w:proofErr w:type="spellEnd"/>
      <w:r w:rsidRPr="0003426C">
        <w:rPr>
          <w:rFonts w:ascii="Times New Roman" w:eastAsia="Times New Roman" w:hAnsi="Times New Roman" w:cs="Times New Roman"/>
          <w:sz w:val="24"/>
          <w:szCs w:val="24"/>
          <w:lang w:eastAsia="ar-SA"/>
        </w:rPr>
        <w:t xml:space="preserve"> школа-интернат для детей с ограниченными возможностями здоровья» 6 лет. </w:t>
      </w:r>
    </w:p>
    <w:p w:rsidR="0003426C" w:rsidRPr="0003426C" w:rsidRDefault="0003426C" w:rsidP="0003426C">
      <w:pPr>
        <w:spacing w:after="0" w:line="240" w:lineRule="auto"/>
        <w:ind w:right="-427" w:firstLine="567"/>
        <w:jc w:val="center"/>
        <w:rPr>
          <w:rFonts w:ascii="Times New Roman" w:eastAsia="Times New Roman" w:hAnsi="Times New Roman" w:cs="Times New Roman"/>
          <w:sz w:val="24"/>
          <w:szCs w:val="24"/>
          <w:lang w:eastAsia="ar-SA"/>
        </w:rPr>
        <w:sectPr w:rsidR="0003426C" w:rsidRPr="0003426C" w:rsidSect="002377C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pPr>
    </w:p>
    <w:p w:rsidR="0003426C" w:rsidRPr="0003426C" w:rsidRDefault="0003426C" w:rsidP="0003426C">
      <w:pPr>
        <w:suppressAutoHyphens/>
        <w:spacing w:after="0" w:line="240" w:lineRule="auto"/>
        <w:ind w:firstLine="284"/>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120" w:line="240" w:lineRule="auto"/>
        <w:ind w:firstLine="360"/>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03426C" w:rsidRDefault="0003426C" w:rsidP="0003426C">
      <w:pPr>
        <w:suppressAutoHyphens/>
        <w:spacing w:after="120" w:line="240" w:lineRule="auto"/>
        <w:rPr>
          <w:rFonts w:ascii="Calibri" w:eastAsia="Times New Roman" w:hAnsi="Calibri" w:cs="Calibri"/>
          <w:lang w:eastAsia="zh-CN" w:bidi="en-US"/>
        </w:rPr>
      </w:pPr>
    </w:p>
    <w:p w:rsidR="0003426C" w:rsidRPr="00AB0EE6" w:rsidRDefault="0003426C" w:rsidP="0003426C">
      <w:pPr>
        <w:suppressAutoHyphens/>
        <w:spacing w:after="0" w:line="240" w:lineRule="auto"/>
        <w:contextualSpacing/>
        <w:rPr>
          <w:rFonts w:ascii="Times New Roman" w:eastAsia="Times New Roman" w:hAnsi="Times New Roman" w:cs="Times New Roman"/>
          <w:b/>
          <w:sz w:val="24"/>
          <w:szCs w:val="24"/>
          <w:lang w:val="en-US"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b/>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03426C">
      <w:pPr>
        <w:suppressAutoHyphens/>
        <w:spacing w:after="0" w:line="240" w:lineRule="auto"/>
        <w:ind w:firstLine="360"/>
        <w:contextualSpacing/>
        <w:rPr>
          <w:rFonts w:ascii="Times New Roman" w:eastAsia="Times New Roman" w:hAnsi="Times New Roman" w:cs="Times New Roman"/>
          <w:sz w:val="24"/>
          <w:szCs w:val="24"/>
          <w:lang w:eastAsia="zh-CN" w:bidi="en-US"/>
        </w:rPr>
      </w:pPr>
    </w:p>
    <w:p w:rsidR="0003426C" w:rsidRPr="0003426C" w:rsidRDefault="0003426C" w:rsidP="00AB0EE6">
      <w:pPr>
        <w:rPr>
          <w:rFonts w:ascii="Times New Roman" w:eastAsia="Times New Roman" w:hAnsi="Times New Roman" w:cs="Times New Roman"/>
          <w:b/>
          <w:sz w:val="36"/>
          <w:szCs w:val="36"/>
          <w:lang w:eastAsia="ru-RU"/>
        </w:rPr>
      </w:pPr>
      <w:bookmarkStart w:id="0" w:name="_GoBack"/>
      <w:bookmarkEnd w:id="0"/>
      <w:r w:rsidRPr="0003426C">
        <w:rPr>
          <w:rFonts w:ascii="Times New Roman" w:eastAsia="Times New Roman" w:hAnsi="Times New Roman" w:cs="Times New Roman"/>
          <w:b/>
          <w:sz w:val="36"/>
          <w:szCs w:val="36"/>
          <w:lang w:val="en-US" w:eastAsia="ru-RU"/>
        </w:rPr>
        <w:t>VII</w:t>
      </w:r>
      <w:r w:rsidRPr="0003426C">
        <w:rPr>
          <w:rFonts w:ascii="Times New Roman" w:eastAsia="Times New Roman" w:hAnsi="Times New Roman" w:cs="Times New Roman"/>
          <w:b/>
          <w:sz w:val="36"/>
          <w:szCs w:val="36"/>
          <w:lang w:eastAsia="ru-RU"/>
        </w:rPr>
        <w:t>. Литература, использованная при подготовке программы</w:t>
      </w: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Pr="0003426C" w:rsidRDefault="0003426C" w:rsidP="0003426C">
      <w:pPr>
        <w:rPr>
          <w:rFonts w:ascii="Times New Roman" w:eastAsia="Times New Roman" w:hAnsi="Times New Roman" w:cs="Times New Roman"/>
          <w:b/>
          <w:sz w:val="24"/>
          <w:szCs w:val="24"/>
          <w:lang w:eastAsia="ru-RU"/>
        </w:rPr>
      </w:pPr>
    </w:p>
    <w:p w:rsidR="0003426C" w:rsidRDefault="0003426C" w:rsidP="0003426C">
      <w:pPr>
        <w:rPr>
          <w:rFonts w:ascii="Times New Roman" w:eastAsia="Times New Roman" w:hAnsi="Times New Roman" w:cs="Times New Roman"/>
          <w:b/>
          <w:sz w:val="24"/>
          <w:szCs w:val="24"/>
          <w:lang w:eastAsia="ru-RU"/>
        </w:rPr>
      </w:pPr>
    </w:p>
    <w:p w:rsidR="00061A29" w:rsidRPr="0003426C" w:rsidRDefault="00061A29" w:rsidP="0003426C">
      <w:pPr>
        <w:rPr>
          <w:rFonts w:ascii="Times New Roman" w:eastAsia="Times New Roman" w:hAnsi="Times New Roman" w:cs="Times New Roman"/>
          <w:b/>
          <w:sz w:val="24"/>
          <w:szCs w:val="24"/>
          <w:lang w:eastAsia="ru-RU"/>
        </w:rPr>
      </w:pPr>
    </w:p>
    <w:p w:rsidR="0003426C" w:rsidRPr="0003426C" w:rsidRDefault="0003426C" w:rsidP="0003426C">
      <w:pPr>
        <w:spacing w:line="240" w:lineRule="auto"/>
        <w:rPr>
          <w:rFonts w:ascii="Times New Roman" w:eastAsia="Times New Roman" w:hAnsi="Times New Roman" w:cs="Times New Roman"/>
          <w:b/>
          <w:sz w:val="24"/>
          <w:szCs w:val="24"/>
          <w:lang w:eastAsia="ru-RU"/>
        </w:rPr>
      </w:pPr>
      <w:r w:rsidRPr="0003426C">
        <w:rPr>
          <w:rFonts w:ascii="Times New Roman" w:eastAsia="Times New Roman" w:hAnsi="Times New Roman" w:cs="Times New Roman"/>
          <w:b/>
          <w:sz w:val="24"/>
          <w:szCs w:val="24"/>
          <w:lang w:eastAsia="ru-RU"/>
        </w:rPr>
        <w:t>Литература, использованная при подготовке программы</w:t>
      </w:r>
    </w:p>
    <w:p w:rsidR="0003426C" w:rsidRPr="0003426C" w:rsidRDefault="0003426C" w:rsidP="0003426C">
      <w:pPr>
        <w:numPr>
          <w:ilvl w:val="0"/>
          <w:numId w:val="2"/>
        </w:numPr>
        <w:tabs>
          <w:tab w:val="left" w:pos="709"/>
        </w:tabs>
        <w:suppressAutoHyphens/>
        <w:spacing w:after="0" w:line="240" w:lineRule="auto"/>
        <w:ind w:left="360"/>
        <w:jc w:val="both"/>
        <w:rPr>
          <w:rFonts w:ascii="Times New Roman" w:eastAsia="Times New Roman" w:hAnsi="Times New Roman" w:cs="Times New Roman"/>
          <w:color w:val="00000A"/>
          <w:sz w:val="24"/>
          <w:szCs w:val="24"/>
          <w:lang w:eastAsia="ru-RU"/>
        </w:rPr>
      </w:pPr>
      <w:r w:rsidRPr="0003426C">
        <w:rPr>
          <w:rFonts w:ascii="Times New Roman" w:eastAsia="Times New Roman" w:hAnsi="Times New Roman" w:cs="Times New Roman"/>
          <w:color w:val="00000A"/>
          <w:sz w:val="24"/>
          <w:szCs w:val="24"/>
          <w:lang w:eastAsia="ru-RU"/>
        </w:rPr>
        <w:t xml:space="preserve">Программы специальной (коррекционно) образовательной школы </w:t>
      </w:r>
      <w:r w:rsidRPr="0003426C">
        <w:rPr>
          <w:rFonts w:ascii="Times New Roman" w:eastAsia="Times New Roman" w:hAnsi="Times New Roman" w:cs="Times New Roman"/>
          <w:color w:val="00000A"/>
          <w:sz w:val="24"/>
          <w:szCs w:val="24"/>
          <w:lang w:val="en-US" w:eastAsia="ru-RU"/>
        </w:rPr>
        <w:t>VIII</w:t>
      </w:r>
      <w:r w:rsidRPr="0003426C">
        <w:rPr>
          <w:rFonts w:ascii="Times New Roman" w:eastAsia="Times New Roman" w:hAnsi="Times New Roman" w:cs="Times New Roman"/>
          <w:color w:val="00000A"/>
          <w:sz w:val="24"/>
          <w:szCs w:val="24"/>
          <w:lang w:eastAsia="ru-RU"/>
        </w:rPr>
        <w:t xml:space="preserve"> вида: 1-4 классы</w:t>
      </w:r>
      <w:proofErr w:type="gramStart"/>
      <w:r w:rsidRPr="0003426C">
        <w:rPr>
          <w:rFonts w:ascii="Times New Roman" w:eastAsia="Times New Roman" w:hAnsi="Times New Roman" w:cs="Times New Roman"/>
          <w:color w:val="00000A"/>
          <w:sz w:val="24"/>
          <w:szCs w:val="24"/>
          <w:lang w:eastAsia="ru-RU"/>
        </w:rPr>
        <w:t xml:space="preserve">  П</w:t>
      </w:r>
      <w:proofErr w:type="gramEnd"/>
      <w:r w:rsidRPr="0003426C">
        <w:rPr>
          <w:rFonts w:ascii="Times New Roman" w:eastAsia="Times New Roman" w:hAnsi="Times New Roman" w:cs="Times New Roman"/>
          <w:color w:val="00000A"/>
          <w:sz w:val="24"/>
          <w:szCs w:val="24"/>
          <w:lang w:eastAsia="ru-RU"/>
        </w:rPr>
        <w:t>од редакцией Воронковой В.В. Рекомендовано Министерством общего и профессионального образования РФ, 2010.</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proofErr w:type="gramStart"/>
      <w:r w:rsidRPr="0003426C">
        <w:rPr>
          <w:rFonts w:ascii="Times New Roman" w:eastAsia="Times New Roman" w:hAnsi="Times New Roman" w:cs="Times New Roman"/>
          <w:sz w:val="24"/>
          <w:szCs w:val="24"/>
          <w:lang w:eastAsia="ru-RU"/>
        </w:rPr>
        <w:t>Безруких</w:t>
      </w:r>
      <w:proofErr w:type="gramEnd"/>
      <w:r w:rsidRPr="0003426C">
        <w:rPr>
          <w:rFonts w:ascii="Times New Roman" w:eastAsia="Times New Roman" w:hAnsi="Times New Roman" w:cs="Times New Roman"/>
          <w:sz w:val="24"/>
          <w:szCs w:val="24"/>
          <w:lang w:eastAsia="ru-RU"/>
        </w:rPr>
        <w:t xml:space="preserve"> М.М. Как научить ребенка писать красиво. – М., </w:t>
      </w:r>
      <w:proofErr w:type="spellStart"/>
      <w:r w:rsidRPr="0003426C">
        <w:rPr>
          <w:rFonts w:ascii="Times New Roman" w:eastAsia="Times New Roman" w:hAnsi="Times New Roman" w:cs="Times New Roman"/>
          <w:sz w:val="24"/>
          <w:szCs w:val="24"/>
          <w:lang w:eastAsia="ru-RU"/>
        </w:rPr>
        <w:t>Дидакт</w:t>
      </w:r>
      <w:proofErr w:type="spellEnd"/>
      <w:r w:rsidRPr="0003426C">
        <w:rPr>
          <w:rFonts w:ascii="Times New Roman" w:eastAsia="Times New Roman" w:hAnsi="Times New Roman" w:cs="Times New Roman"/>
          <w:sz w:val="24"/>
          <w:szCs w:val="24"/>
          <w:lang w:eastAsia="ru-RU"/>
        </w:rPr>
        <w:t>, 1995.</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Епифанова О.В. Предупреждение нарушений в формировании письменной речи учащихся. Ж. Начальная школа № 7, 2001. – С .93 </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Карпенко Н.П., Подольский А.И. Внимание и коррекция </w:t>
      </w:r>
      <w:proofErr w:type="spellStart"/>
      <w:r w:rsidRPr="0003426C">
        <w:rPr>
          <w:rFonts w:ascii="Times New Roman" w:eastAsia="Times New Roman" w:hAnsi="Times New Roman" w:cs="Times New Roman"/>
          <w:sz w:val="24"/>
          <w:szCs w:val="24"/>
          <w:lang w:eastAsia="ru-RU"/>
        </w:rPr>
        <w:t>дисграфических</w:t>
      </w:r>
      <w:proofErr w:type="spellEnd"/>
      <w:r w:rsidRPr="0003426C">
        <w:rPr>
          <w:rFonts w:ascii="Times New Roman" w:eastAsia="Times New Roman" w:hAnsi="Times New Roman" w:cs="Times New Roman"/>
          <w:sz w:val="24"/>
          <w:szCs w:val="24"/>
          <w:lang w:eastAsia="ru-RU"/>
        </w:rPr>
        <w:t xml:space="preserve"> ошибок у детей с недоразвитием речи. Вестник МГУ. Сер. 14. – 1980. - № 3. – С. 48-55. </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Аксёнова  А. К. Методика обучения русскому языку в коррекционной школе. – М.: Гуманитарный издательский центр </w:t>
      </w:r>
      <w:r w:rsidRPr="0003426C">
        <w:rPr>
          <w:rFonts w:ascii="Times New Roman" w:eastAsia="Times New Roman" w:hAnsi="Times New Roman" w:cs="Times New Roman"/>
          <w:i/>
          <w:iCs/>
          <w:sz w:val="24"/>
          <w:szCs w:val="24"/>
          <w:lang w:eastAsia="ru-RU"/>
        </w:rPr>
        <w:t>ВЛАДОС,</w:t>
      </w:r>
      <w:r w:rsidRPr="0003426C">
        <w:rPr>
          <w:rFonts w:ascii="Times New Roman" w:eastAsia="Times New Roman" w:hAnsi="Times New Roman" w:cs="Times New Roman"/>
          <w:sz w:val="24"/>
          <w:szCs w:val="24"/>
          <w:lang w:eastAsia="ru-RU"/>
        </w:rPr>
        <w:t xml:space="preserve"> 2002. – С. 113-135.</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proofErr w:type="gramStart"/>
      <w:r w:rsidRPr="0003426C">
        <w:rPr>
          <w:rFonts w:ascii="Times New Roman" w:eastAsia="Times New Roman" w:hAnsi="Times New Roman" w:cs="Times New Roman"/>
          <w:sz w:val="24"/>
          <w:szCs w:val="24"/>
          <w:lang w:eastAsia="ru-RU"/>
        </w:rPr>
        <w:t>Безруких</w:t>
      </w:r>
      <w:proofErr w:type="gramEnd"/>
      <w:r w:rsidRPr="0003426C">
        <w:rPr>
          <w:rFonts w:ascii="Times New Roman" w:eastAsia="Times New Roman" w:hAnsi="Times New Roman" w:cs="Times New Roman"/>
          <w:sz w:val="24"/>
          <w:szCs w:val="24"/>
          <w:lang w:eastAsia="ru-RU"/>
        </w:rPr>
        <w:t xml:space="preserve"> М. М. Знаете ли вы своего ученика?- М.</w:t>
      </w:r>
      <w:proofErr w:type="gramStart"/>
      <w:r w:rsidRPr="0003426C">
        <w:rPr>
          <w:rFonts w:ascii="Times New Roman" w:eastAsia="Times New Roman" w:hAnsi="Times New Roman" w:cs="Times New Roman"/>
          <w:sz w:val="24"/>
          <w:szCs w:val="24"/>
          <w:lang w:eastAsia="ru-RU"/>
        </w:rPr>
        <w:t xml:space="preserve"> :</w:t>
      </w:r>
      <w:proofErr w:type="gramEnd"/>
      <w:r w:rsidRPr="0003426C">
        <w:rPr>
          <w:rFonts w:ascii="Times New Roman" w:eastAsia="Times New Roman" w:hAnsi="Times New Roman" w:cs="Times New Roman"/>
          <w:sz w:val="24"/>
          <w:szCs w:val="24"/>
          <w:lang w:eastAsia="ru-RU"/>
        </w:rPr>
        <w:t xml:space="preserve"> Просвещение , 1991. – С. 133-144.</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Горбунов С.Ю. Обучение письму и чтению детей с недоразвитием речи. //</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Сборник конспектов логопедических занятий по развитию речи для детей с ОНР. – М. Издательство « Коррекционная педагогика», 2004.</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Емельянова И. Д. Мелкая моторика рук как предпосылка овладения навыками  письма  дошкольников с ОНР.//  Материалы </w:t>
      </w:r>
      <w:r w:rsidRPr="0003426C">
        <w:rPr>
          <w:rFonts w:ascii="Times New Roman" w:eastAsia="Times New Roman" w:hAnsi="Times New Roman" w:cs="Times New Roman"/>
          <w:sz w:val="24"/>
          <w:szCs w:val="24"/>
          <w:lang w:val="en-US" w:eastAsia="ru-RU"/>
        </w:rPr>
        <w:t>I</w:t>
      </w:r>
      <w:r w:rsidRPr="0003426C">
        <w:rPr>
          <w:rFonts w:ascii="Times New Roman" w:eastAsia="Times New Roman" w:hAnsi="Times New Roman" w:cs="Times New Roman"/>
          <w:sz w:val="24"/>
          <w:szCs w:val="24"/>
          <w:lang w:eastAsia="ru-RU"/>
        </w:rPr>
        <w:t xml:space="preserve">  Международной конференции Российской  ассоциации  </w:t>
      </w:r>
      <w:proofErr w:type="spellStart"/>
      <w:r w:rsidRPr="0003426C">
        <w:rPr>
          <w:rFonts w:ascii="Times New Roman" w:eastAsia="Times New Roman" w:hAnsi="Times New Roman" w:cs="Times New Roman"/>
          <w:sz w:val="24"/>
          <w:szCs w:val="24"/>
          <w:lang w:eastAsia="ru-RU"/>
        </w:rPr>
        <w:t>дислексии</w:t>
      </w:r>
      <w:proofErr w:type="spellEnd"/>
      <w:r w:rsidRPr="0003426C">
        <w:rPr>
          <w:rFonts w:ascii="Times New Roman" w:eastAsia="Times New Roman" w:hAnsi="Times New Roman" w:cs="Times New Roman"/>
          <w:sz w:val="24"/>
          <w:szCs w:val="24"/>
          <w:lang w:eastAsia="ru-RU"/>
        </w:rPr>
        <w:t>.–М.: Издательство Московского социально-гуманитарного института 2004.- С. 94–99.</w:t>
      </w:r>
    </w:p>
    <w:p w:rsidR="0003426C" w:rsidRPr="0003426C" w:rsidRDefault="0003426C" w:rsidP="0003426C">
      <w:pPr>
        <w:numPr>
          <w:ilvl w:val="0"/>
          <w:numId w:val="2"/>
        </w:numPr>
        <w:tabs>
          <w:tab w:val="num" w:pos="284"/>
        </w:tabs>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Корнев А.Н. Нарушение чтения и письма у детей.- Санкт-Петербург</w:t>
      </w:r>
      <w:proofErr w:type="gramStart"/>
      <w:r w:rsidRPr="0003426C">
        <w:rPr>
          <w:rFonts w:ascii="Times New Roman" w:eastAsia="Times New Roman" w:hAnsi="Times New Roman" w:cs="Times New Roman"/>
          <w:sz w:val="24"/>
          <w:szCs w:val="24"/>
          <w:lang w:eastAsia="ru-RU"/>
        </w:rPr>
        <w:t xml:space="preserve">. : </w:t>
      </w:r>
      <w:proofErr w:type="gramEnd"/>
      <w:r w:rsidRPr="0003426C">
        <w:rPr>
          <w:rFonts w:ascii="Times New Roman" w:eastAsia="Times New Roman" w:hAnsi="Times New Roman" w:cs="Times New Roman"/>
          <w:sz w:val="24"/>
          <w:szCs w:val="24"/>
          <w:lang w:eastAsia="ru-RU"/>
        </w:rPr>
        <w:t>Изд. Дом                                                                           «МиМ»,1997. – С. 117-139 .</w:t>
      </w:r>
    </w:p>
    <w:p w:rsidR="0003426C" w:rsidRPr="0003426C" w:rsidRDefault="0003426C" w:rsidP="0003426C">
      <w:pPr>
        <w:numPr>
          <w:ilvl w:val="0"/>
          <w:numId w:val="2"/>
        </w:numPr>
        <w:shd w:val="clear" w:color="auto" w:fill="FFFFFF"/>
        <w:tabs>
          <w:tab w:val="num" w:pos="426"/>
        </w:tabs>
        <w:suppressAutoHyphens/>
        <w:spacing w:after="0" w:line="240" w:lineRule="auto"/>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 xml:space="preserve">Л.М. Шипицына Уроки общения для детей с нарушением интеллекта. </w:t>
      </w:r>
      <w:proofErr w:type="gramStart"/>
      <w:r w:rsidRPr="0003426C">
        <w:rPr>
          <w:rFonts w:ascii="Times New Roman" w:eastAsia="Times New Roman" w:hAnsi="Times New Roman" w:cs="Times New Roman"/>
          <w:sz w:val="24"/>
          <w:szCs w:val="24"/>
          <w:lang w:eastAsia="ru-RU"/>
        </w:rPr>
        <w:t xml:space="preserve">(Пособие для </w:t>
      </w:r>
      <w:proofErr w:type="gramEnd"/>
    </w:p>
    <w:p w:rsidR="0003426C" w:rsidRPr="0003426C" w:rsidRDefault="0003426C" w:rsidP="0003426C">
      <w:pPr>
        <w:tabs>
          <w:tab w:val="num" w:pos="-567"/>
          <w:tab w:val="num" w:pos="284"/>
        </w:tab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учителей и родителей) - Санкт-Петербург: Филиал издательства «Просвещение», 2006.</w:t>
      </w:r>
    </w:p>
    <w:p w:rsidR="0003426C" w:rsidRPr="0003426C" w:rsidRDefault="0003426C" w:rsidP="0003426C">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03426C">
        <w:rPr>
          <w:rFonts w:ascii="Times New Roman" w:eastAsia="Times New Roman" w:hAnsi="Times New Roman" w:cs="Times New Roman"/>
          <w:sz w:val="24"/>
          <w:szCs w:val="24"/>
          <w:lang w:eastAsia="ru-RU"/>
        </w:rPr>
        <w:t>Воронкова В.В. «Воспитание и обучение детей во вспомогательной школе». Москва «Школа-Пресс» 1994.</w:t>
      </w:r>
    </w:p>
    <w:p w:rsidR="0003426C" w:rsidRPr="0003426C" w:rsidRDefault="0003426C" w:rsidP="0003426C">
      <w:pPr>
        <w:numPr>
          <w:ilvl w:val="0"/>
          <w:numId w:val="4"/>
        </w:numPr>
        <w:tabs>
          <w:tab w:val="left" w:pos="0"/>
          <w:tab w:val="left" w:pos="709"/>
        </w:tabs>
        <w:suppressAutoHyphens/>
        <w:spacing w:after="0" w:line="240" w:lineRule="auto"/>
        <w:ind w:right="-1"/>
        <w:contextualSpacing/>
        <w:jc w:val="both"/>
        <w:rPr>
          <w:rFonts w:ascii="Times New Roman" w:eastAsia="Calibri" w:hAnsi="Times New Roman" w:cs="Times New Roman"/>
          <w:color w:val="00000A"/>
          <w:sz w:val="24"/>
          <w:szCs w:val="24"/>
          <w:lang w:eastAsia="ru-RU"/>
        </w:rPr>
      </w:pPr>
      <w:proofErr w:type="spellStart"/>
      <w:r w:rsidRPr="0003426C">
        <w:rPr>
          <w:rFonts w:ascii="Times New Roman" w:eastAsia="Calibri" w:hAnsi="Times New Roman" w:cs="Times New Roman"/>
          <w:iCs/>
          <w:color w:val="00000A"/>
          <w:sz w:val="24"/>
          <w:szCs w:val="24"/>
          <w:lang w:eastAsia="ru-RU"/>
        </w:rPr>
        <w:t>МаллерА</w:t>
      </w:r>
      <w:proofErr w:type="spellEnd"/>
      <w:r w:rsidRPr="0003426C">
        <w:rPr>
          <w:rFonts w:ascii="Times New Roman" w:eastAsia="Calibri" w:hAnsi="Times New Roman" w:cs="Times New Roman"/>
          <w:iCs/>
          <w:color w:val="00000A"/>
          <w:sz w:val="24"/>
          <w:szCs w:val="24"/>
          <w:lang w:eastAsia="ru-RU"/>
        </w:rPr>
        <w:t xml:space="preserve">. Р. </w:t>
      </w:r>
      <w:r w:rsidRPr="0003426C">
        <w:rPr>
          <w:rFonts w:ascii="Times New Roman" w:eastAsia="Calibri" w:hAnsi="Times New Roman" w:cs="Times New Roman"/>
          <w:color w:val="00000A"/>
          <w:sz w:val="24"/>
          <w:szCs w:val="24"/>
          <w:lang w:eastAsia="ru-RU"/>
        </w:rPr>
        <w:t xml:space="preserve">Социальное воспитание и обучение детей с отклонениями </w:t>
      </w:r>
      <w:r w:rsidRPr="0003426C">
        <w:rPr>
          <w:rFonts w:ascii="Times New Roman" w:eastAsia="Calibri" w:hAnsi="Times New Roman" w:cs="Times New Roman"/>
          <w:color w:val="00000A"/>
          <w:spacing w:val="-1"/>
          <w:sz w:val="24"/>
          <w:szCs w:val="24"/>
          <w:lang w:eastAsia="ru-RU"/>
        </w:rPr>
        <w:t>в развитии.  М.,</w:t>
      </w:r>
    </w:p>
    <w:p w:rsidR="0003426C" w:rsidRPr="0003426C" w:rsidRDefault="0003426C" w:rsidP="0003426C">
      <w:pPr>
        <w:numPr>
          <w:ilvl w:val="0"/>
          <w:numId w:val="12"/>
        </w:numPr>
        <w:tabs>
          <w:tab w:val="left" w:pos="0"/>
          <w:tab w:val="left" w:pos="709"/>
        </w:tabs>
        <w:suppressAutoHyphens/>
        <w:spacing w:after="0" w:line="240" w:lineRule="auto"/>
        <w:ind w:right="-1"/>
        <w:contextualSpacing/>
        <w:jc w:val="both"/>
        <w:rPr>
          <w:rFonts w:ascii="Times New Roman" w:eastAsia="Calibri" w:hAnsi="Times New Roman" w:cs="Times New Roman"/>
          <w:color w:val="00000A"/>
          <w:sz w:val="24"/>
          <w:szCs w:val="24"/>
          <w:lang w:eastAsia="ru-RU"/>
        </w:rPr>
      </w:pPr>
      <w:r w:rsidRPr="0003426C">
        <w:rPr>
          <w:rFonts w:ascii="Times New Roman" w:eastAsia="Calibri" w:hAnsi="Times New Roman" w:cs="Times New Roman"/>
          <w:color w:val="00000A"/>
          <w:spacing w:val="-1"/>
          <w:sz w:val="24"/>
          <w:szCs w:val="24"/>
          <w:lang w:eastAsia="ru-RU"/>
        </w:rPr>
        <w:t>2000</w:t>
      </w:r>
    </w:p>
    <w:p w:rsidR="0003426C" w:rsidRPr="0003426C" w:rsidRDefault="0003426C" w:rsidP="0003426C">
      <w:pPr>
        <w:keepNext/>
        <w:keepLines/>
        <w:numPr>
          <w:ilvl w:val="0"/>
          <w:numId w:val="4"/>
        </w:numPr>
        <w:tabs>
          <w:tab w:val="left" w:pos="709"/>
        </w:tabs>
        <w:suppressAutoHyphens/>
        <w:spacing w:after="0" w:line="240" w:lineRule="auto"/>
        <w:jc w:val="both"/>
        <w:outlineLvl w:val="1"/>
        <w:rPr>
          <w:rFonts w:ascii="Times New Roman" w:eastAsia="Times New Roman" w:hAnsi="Times New Roman" w:cs="Times New Roman"/>
          <w:b/>
          <w:bCs/>
          <w:color w:val="4F81BD"/>
          <w:sz w:val="24"/>
          <w:szCs w:val="24"/>
          <w:lang w:eastAsia="ru-RU"/>
        </w:rPr>
      </w:pPr>
      <w:r w:rsidRPr="0003426C">
        <w:rPr>
          <w:rFonts w:ascii="Times New Roman" w:eastAsia="Times New Roman" w:hAnsi="Times New Roman" w:cs="Times New Roman"/>
          <w:color w:val="00000A"/>
          <w:sz w:val="24"/>
          <w:szCs w:val="24"/>
          <w:shd w:val="clear" w:color="auto" w:fill="FFFFFF"/>
          <w:lang w:eastAsia="ru-RU"/>
        </w:rPr>
        <w:t xml:space="preserve">Кузнецова Е.В., Тихонова И.А. Ступеньки к школе. Обучение грамоте детей </w:t>
      </w:r>
      <w:proofErr w:type="gramStart"/>
      <w:r w:rsidRPr="0003426C">
        <w:rPr>
          <w:rFonts w:ascii="Times New Roman" w:eastAsia="Times New Roman" w:hAnsi="Times New Roman" w:cs="Times New Roman"/>
          <w:color w:val="00000A"/>
          <w:sz w:val="24"/>
          <w:szCs w:val="24"/>
          <w:shd w:val="clear" w:color="auto" w:fill="FFFFFF"/>
          <w:lang w:eastAsia="ru-RU"/>
        </w:rPr>
        <w:t>с</w:t>
      </w:r>
      <w:proofErr w:type="gramEnd"/>
    </w:p>
    <w:p w:rsidR="0003426C" w:rsidRPr="0003426C" w:rsidRDefault="0003426C" w:rsidP="0003426C">
      <w:pPr>
        <w:keepNext/>
        <w:keepLines/>
        <w:tabs>
          <w:tab w:val="left" w:pos="709"/>
        </w:tabs>
        <w:spacing w:line="240" w:lineRule="auto"/>
        <w:jc w:val="both"/>
        <w:outlineLvl w:val="1"/>
        <w:rPr>
          <w:rFonts w:ascii="Times New Roman" w:eastAsia="Times New Roman" w:hAnsi="Times New Roman" w:cs="Times New Roman"/>
          <w:b/>
          <w:bCs/>
          <w:color w:val="4F81BD"/>
          <w:sz w:val="24"/>
          <w:szCs w:val="24"/>
          <w:lang w:eastAsia="ru-RU"/>
        </w:rPr>
      </w:pPr>
      <w:r w:rsidRPr="0003426C">
        <w:rPr>
          <w:rFonts w:ascii="Times New Roman" w:eastAsia="Times New Roman" w:hAnsi="Times New Roman" w:cs="Times New Roman"/>
          <w:color w:val="00000A"/>
          <w:sz w:val="24"/>
          <w:szCs w:val="24"/>
          <w:shd w:val="clear" w:color="auto" w:fill="FFFFFF"/>
          <w:lang w:eastAsia="ru-RU"/>
        </w:rPr>
        <w:t>нарушениями речи: конспекты занятий (электронный ресурс)</w:t>
      </w:r>
      <w:r w:rsidRPr="0003426C">
        <w:rPr>
          <w:rFonts w:ascii="Times New Roman" w:eastAsia="Times New Roman" w:hAnsi="Times New Roman" w:cs="Times New Roman"/>
          <w:bCs/>
          <w:color w:val="00000A"/>
          <w:sz w:val="24"/>
          <w:szCs w:val="24"/>
          <w:u w:val="single"/>
          <w:lang w:eastAsia="ru-RU" w:bidi="ru-RU"/>
        </w:rPr>
        <w:t>http://pedlib.ru/Books/1/0263/1_0263-1.shtml</w:t>
      </w:r>
    </w:p>
    <w:p w:rsidR="00C028D6" w:rsidRDefault="00C028D6"/>
    <w:sectPr w:rsidR="00C028D6" w:rsidSect="005523D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C6" w:rsidRDefault="004714C6">
      <w:pPr>
        <w:spacing w:after="0" w:line="240" w:lineRule="auto"/>
      </w:pPr>
      <w:r>
        <w:separator/>
      </w:r>
    </w:p>
  </w:endnote>
  <w:endnote w:type="continuationSeparator" w:id="0">
    <w:p w:rsidR="004714C6" w:rsidRDefault="0047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3EFF" w:usb1="D200FDFF" w:usb2="00042029" w:usb3="00000000" w:csb0="8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4"/>
      <w:jc w:val="right"/>
    </w:pPr>
    <w:r>
      <w:rPr>
        <w:rStyle w:val="ab"/>
        <w:rFonts w:eastAsia="Calibri"/>
      </w:rPr>
      <w:t xml:space="preserve">           </w:t>
    </w:r>
  </w:p>
  <w:p w:rsidR="002377CD" w:rsidRDefault="00237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Pr="000B3541" w:rsidRDefault="002377CD">
    <w:pPr>
      <w:pStyle w:val="af4"/>
      <w:jc w:val="right"/>
      <w:rPr>
        <w:lang w:val="ru-RU"/>
      </w:rPr>
    </w:pPr>
  </w:p>
  <w:p w:rsidR="002377CD" w:rsidRDefault="002377CD">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C6" w:rsidRDefault="004714C6">
      <w:pPr>
        <w:spacing w:after="0" w:line="240" w:lineRule="auto"/>
      </w:pPr>
      <w:r>
        <w:separator/>
      </w:r>
    </w:p>
  </w:footnote>
  <w:footnote w:type="continuationSeparator" w:id="0">
    <w:p w:rsidR="004714C6" w:rsidRDefault="00471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D" w:rsidRDefault="002377C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4"/>
    <w:multiLevelType w:val="multilevel"/>
    <w:tmpl w:val="00000004"/>
    <w:name w:val="WW8Num5"/>
    <w:lvl w:ilvl="0">
      <w:start w:val="1"/>
      <w:numFmt w:val="decimal"/>
      <w:lvlText w:val="%1."/>
      <w:lvlJc w:val="center"/>
      <w:pPr>
        <w:tabs>
          <w:tab w:val="num" w:pos="900"/>
        </w:tabs>
        <w:ind w:left="90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2332B1BE"/>
    <w:name w:val="WW8Num6"/>
    <w:lvl w:ilvl="0">
      <w:start w:val="1"/>
      <w:numFmt w:val="decimal"/>
      <w:lvlText w:val="%1."/>
      <w:lvlJc w:val="left"/>
      <w:pPr>
        <w:tabs>
          <w:tab w:val="num" w:pos="780"/>
        </w:tabs>
        <w:ind w:left="780" w:hanging="360"/>
      </w:pPr>
    </w:lvl>
    <w:lvl w:ilvl="1">
      <w:start w:val="8"/>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5">
    <w:nsid w:val="00000006"/>
    <w:multiLevelType w:val="singleLevel"/>
    <w:tmpl w:val="00000006"/>
    <w:name w:val="WW8Num7"/>
    <w:lvl w:ilvl="0">
      <w:start w:val="1"/>
      <w:numFmt w:val="bullet"/>
      <w:lvlText w:val=""/>
      <w:lvlJc w:val="left"/>
      <w:pPr>
        <w:tabs>
          <w:tab w:val="num" w:pos="426"/>
        </w:tabs>
        <w:ind w:left="425" w:firstLine="851"/>
      </w:pPr>
      <w:rPr>
        <w:rFonts w:ascii="Symbol" w:hAnsi="Symbol" w:cs="StarSymbol"/>
        <w:sz w:val="18"/>
        <w:szCs w:val="18"/>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singleLevel"/>
    <w:tmpl w:val="0000000E"/>
    <w:name w:val="WW8Num18"/>
    <w:lvl w:ilvl="0">
      <w:start w:val="1"/>
      <w:numFmt w:val="bullet"/>
      <w:lvlText w:val=""/>
      <w:lvlJc w:val="left"/>
      <w:pPr>
        <w:tabs>
          <w:tab w:val="num" w:pos="720"/>
        </w:tabs>
        <w:ind w:left="720" w:hanging="360"/>
      </w:pPr>
      <w:rPr>
        <w:rFonts w:ascii="Symbol" w:hAnsi="Symbol" w:cs="Symbol"/>
      </w:rPr>
    </w:lvl>
  </w:abstractNum>
  <w:abstractNum w:abstractNumId="13">
    <w:nsid w:val="0000000F"/>
    <w:multiLevelType w:val="singleLevel"/>
    <w:tmpl w:val="0000000F"/>
    <w:name w:val="WW8Num19"/>
    <w:lvl w:ilvl="0">
      <w:start w:val="1"/>
      <w:numFmt w:val="bullet"/>
      <w:lvlText w:val=""/>
      <w:lvlJc w:val="left"/>
      <w:pPr>
        <w:tabs>
          <w:tab w:val="num" w:pos="720"/>
        </w:tabs>
        <w:ind w:left="720" w:hanging="360"/>
      </w:pPr>
      <w:rPr>
        <w:rFonts w:ascii="Symbol" w:hAnsi="Symbol" w:cs="OpenSymbol"/>
      </w:rPr>
    </w:lvl>
  </w:abstractNum>
  <w:abstractNum w:abstractNumId="14">
    <w:nsid w:val="00000010"/>
    <w:multiLevelType w:val="singleLevel"/>
    <w:tmpl w:val="00000010"/>
    <w:name w:val="WW8Num22"/>
    <w:lvl w:ilvl="0">
      <w:start w:val="1"/>
      <w:numFmt w:val="decimal"/>
      <w:lvlText w:val="%1."/>
      <w:lvlJc w:val="left"/>
      <w:pPr>
        <w:tabs>
          <w:tab w:val="num" w:pos="720"/>
        </w:tabs>
        <w:ind w:left="720" w:hanging="360"/>
      </w:pPr>
    </w:lvl>
  </w:abstractNum>
  <w:abstractNum w:abstractNumId="15">
    <w:nsid w:val="00000012"/>
    <w:multiLevelType w:val="singleLevel"/>
    <w:tmpl w:val="00000012"/>
    <w:lvl w:ilvl="0">
      <w:numFmt w:val="bullet"/>
      <w:lvlText w:val=""/>
      <w:lvlJc w:val="left"/>
      <w:pPr>
        <w:tabs>
          <w:tab w:val="num" w:pos="0"/>
        </w:tabs>
        <w:ind w:left="0" w:firstLine="0"/>
      </w:pPr>
      <w:rPr>
        <w:rFonts w:ascii="Symbol" w:hAnsi="Symbol" w:cs="Symbol"/>
      </w:rPr>
    </w:lvl>
  </w:abstractNum>
  <w:abstractNum w:abstractNumId="16">
    <w:nsid w:val="00000016"/>
    <w:multiLevelType w:val="multilevel"/>
    <w:tmpl w:val="2C8073F6"/>
    <w:lvl w:ilvl="0">
      <w:start w:val="1"/>
      <w:numFmt w:val="bullet"/>
      <w:lvlText w:val=""/>
      <w:lvlJc w:val="left"/>
      <w:pPr>
        <w:tabs>
          <w:tab w:val="num" w:pos="668"/>
        </w:tabs>
        <w:ind w:left="668" w:hanging="360"/>
      </w:pPr>
      <w:rPr>
        <w:rFonts w:ascii="Symbol" w:hAnsi="Symbol" w:cs="Symbol"/>
      </w:rPr>
    </w:lvl>
    <w:lvl w:ilvl="1">
      <w:start w:val="1"/>
      <w:numFmt w:val="bullet"/>
      <w:lvlText w:val="◦"/>
      <w:lvlJc w:val="left"/>
      <w:pPr>
        <w:tabs>
          <w:tab w:val="num" w:pos="1028"/>
        </w:tabs>
        <w:ind w:left="1028" w:hanging="360"/>
      </w:pPr>
      <w:rPr>
        <w:rFonts w:ascii="OpenSymbol" w:hAnsi="OpenSymbol" w:cs="Courier New"/>
      </w:rPr>
    </w:lvl>
    <w:lvl w:ilvl="2">
      <w:start w:val="1"/>
      <w:numFmt w:val="bullet"/>
      <w:lvlText w:val=""/>
      <w:lvlJc w:val="left"/>
      <w:pPr>
        <w:tabs>
          <w:tab w:val="num" w:pos="1388"/>
        </w:tabs>
        <w:ind w:left="1388" w:hanging="360"/>
      </w:pPr>
      <w:rPr>
        <w:rFonts w:ascii="Wingdings" w:hAnsi="Wingdings" w:hint="default"/>
      </w:rPr>
    </w:lvl>
    <w:lvl w:ilvl="3">
      <w:start w:val="1"/>
      <w:numFmt w:val="bullet"/>
      <w:lvlText w:val=""/>
      <w:lvlJc w:val="left"/>
      <w:pPr>
        <w:tabs>
          <w:tab w:val="num" w:pos="1748"/>
        </w:tabs>
        <w:ind w:left="1748" w:hanging="360"/>
      </w:pPr>
      <w:rPr>
        <w:rFonts w:ascii="Symbol" w:hAnsi="Symbol" w:cs="Symbol"/>
      </w:rPr>
    </w:lvl>
    <w:lvl w:ilvl="4">
      <w:start w:val="1"/>
      <w:numFmt w:val="bullet"/>
      <w:lvlText w:val="◦"/>
      <w:lvlJc w:val="left"/>
      <w:pPr>
        <w:tabs>
          <w:tab w:val="num" w:pos="2108"/>
        </w:tabs>
        <w:ind w:left="2108" w:hanging="360"/>
      </w:pPr>
      <w:rPr>
        <w:rFonts w:ascii="OpenSymbol" w:hAnsi="OpenSymbol" w:cs="Courier New"/>
      </w:rPr>
    </w:lvl>
    <w:lvl w:ilvl="5">
      <w:start w:val="1"/>
      <w:numFmt w:val="bullet"/>
      <w:lvlText w:val="▪"/>
      <w:lvlJc w:val="left"/>
      <w:pPr>
        <w:tabs>
          <w:tab w:val="num" w:pos="2468"/>
        </w:tabs>
        <w:ind w:left="2468" w:hanging="360"/>
      </w:pPr>
      <w:rPr>
        <w:rFonts w:ascii="OpenSymbol" w:hAnsi="OpenSymbol" w:cs="Courier New"/>
      </w:rPr>
    </w:lvl>
    <w:lvl w:ilvl="6">
      <w:start w:val="1"/>
      <w:numFmt w:val="bullet"/>
      <w:lvlText w:val=""/>
      <w:lvlJc w:val="left"/>
      <w:pPr>
        <w:tabs>
          <w:tab w:val="num" w:pos="2828"/>
        </w:tabs>
        <w:ind w:left="2828" w:hanging="360"/>
      </w:pPr>
      <w:rPr>
        <w:rFonts w:ascii="Symbol" w:hAnsi="Symbol" w:cs="Symbol"/>
      </w:rPr>
    </w:lvl>
    <w:lvl w:ilvl="7">
      <w:start w:val="1"/>
      <w:numFmt w:val="bullet"/>
      <w:lvlText w:val="◦"/>
      <w:lvlJc w:val="left"/>
      <w:pPr>
        <w:tabs>
          <w:tab w:val="num" w:pos="3188"/>
        </w:tabs>
        <w:ind w:left="3188" w:hanging="360"/>
      </w:pPr>
      <w:rPr>
        <w:rFonts w:ascii="OpenSymbol" w:hAnsi="OpenSymbol" w:cs="Courier New"/>
      </w:rPr>
    </w:lvl>
    <w:lvl w:ilvl="8">
      <w:start w:val="1"/>
      <w:numFmt w:val="bullet"/>
      <w:lvlText w:val="▪"/>
      <w:lvlJc w:val="left"/>
      <w:pPr>
        <w:tabs>
          <w:tab w:val="num" w:pos="3548"/>
        </w:tabs>
        <w:ind w:left="3548" w:hanging="360"/>
      </w:pPr>
      <w:rPr>
        <w:rFonts w:ascii="OpenSymbol" w:hAnsi="OpenSymbol" w:cs="Courier New"/>
      </w:rPr>
    </w:lvl>
  </w:abstractNum>
  <w:abstractNum w:abstractNumId="17">
    <w:nsid w:val="03E10E08"/>
    <w:multiLevelType w:val="hybridMultilevel"/>
    <w:tmpl w:val="064A9202"/>
    <w:lvl w:ilvl="0" w:tplc="4F806392">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8A516E"/>
    <w:multiLevelType w:val="hybridMultilevel"/>
    <w:tmpl w:val="69ECF0C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0FCD6E0A"/>
    <w:multiLevelType w:val="multilevel"/>
    <w:tmpl w:val="66B0D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132B0546"/>
    <w:multiLevelType w:val="hybridMultilevel"/>
    <w:tmpl w:val="5750068C"/>
    <w:lvl w:ilvl="0" w:tplc="2BF83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9337BF6"/>
    <w:multiLevelType w:val="hybridMultilevel"/>
    <w:tmpl w:val="EA020430"/>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2">
    <w:nsid w:val="2EAE7A14"/>
    <w:multiLevelType w:val="hybridMultilevel"/>
    <w:tmpl w:val="6D7C896C"/>
    <w:lvl w:ilvl="0" w:tplc="D500177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AF795E"/>
    <w:multiLevelType w:val="hybridMultilevel"/>
    <w:tmpl w:val="C4DCE374"/>
    <w:lvl w:ilvl="0" w:tplc="4F806392">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F01EC5"/>
    <w:multiLevelType w:val="hybridMultilevel"/>
    <w:tmpl w:val="853A8920"/>
    <w:lvl w:ilvl="0" w:tplc="0419000F">
      <w:start w:val="1"/>
      <w:numFmt w:val="decimal"/>
      <w:lvlText w:val="%1."/>
      <w:lvlJc w:val="left"/>
      <w:pPr>
        <w:ind w:left="1179" w:hanging="360"/>
      </w:pPr>
    </w:lvl>
    <w:lvl w:ilvl="1" w:tplc="04190003">
      <w:start w:val="1"/>
      <w:numFmt w:val="bullet"/>
      <w:lvlText w:val="o"/>
      <w:lvlJc w:val="left"/>
      <w:pPr>
        <w:ind w:left="1899" w:hanging="360"/>
      </w:pPr>
      <w:rPr>
        <w:rFonts w:ascii="Courier New" w:hAnsi="Courier New" w:cs="Courier New" w:hint="default"/>
      </w:rPr>
    </w:lvl>
    <w:lvl w:ilvl="2" w:tplc="0419000F">
      <w:start w:val="1"/>
      <w:numFmt w:val="decimal"/>
      <w:lvlText w:val="%3."/>
      <w:lvlJc w:val="left"/>
      <w:pPr>
        <w:ind w:left="2619" w:hanging="360"/>
      </w:p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5">
    <w:nsid w:val="71867231"/>
    <w:multiLevelType w:val="hybridMultilevel"/>
    <w:tmpl w:val="BB3EA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4A1188C"/>
    <w:multiLevelType w:val="hybridMultilevel"/>
    <w:tmpl w:val="4AC84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B47A12"/>
    <w:multiLevelType w:val="hybridMultilevel"/>
    <w:tmpl w:val="98C8ABD0"/>
    <w:lvl w:ilvl="0" w:tplc="4F806392">
      <w:start w:val="1"/>
      <w:numFmt w:val="bullet"/>
      <w:lvlText w:val="-"/>
      <w:lvlJc w:val="left"/>
      <w:pPr>
        <w:ind w:left="36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25"/>
  </w:num>
  <w:num w:numId="5">
    <w:abstractNumId w:val="16"/>
  </w:num>
  <w:num w:numId="6">
    <w:abstractNumId w:val="24"/>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23"/>
  </w:num>
  <w:num w:numId="8">
    <w:abstractNumId w:val="17"/>
  </w:num>
  <w:num w:numId="9">
    <w:abstractNumId w:val="18"/>
  </w:num>
  <w:num w:numId="10">
    <w:abstractNumId w:val="27"/>
  </w:num>
  <w:num w:numId="11">
    <w:abstractNumId w:val="20"/>
  </w:num>
  <w:num w:numId="12">
    <w:abstractNumId w:val="19"/>
  </w:num>
  <w:num w:numId="13">
    <w:abstractNumId w:val="22"/>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6C"/>
    <w:rsid w:val="0003426C"/>
    <w:rsid w:val="00061A29"/>
    <w:rsid w:val="002377CD"/>
    <w:rsid w:val="003437B5"/>
    <w:rsid w:val="00396EE3"/>
    <w:rsid w:val="00405ED7"/>
    <w:rsid w:val="004714C6"/>
    <w:rsid w:val="005523D3"/>
    <w:rsid w:val="00792D46"/>
    <w:rsid w:val="007D34B1"/>
    <w:rsid w:val="00AB0EE6"/>
    <w:rsid w:val="00C028D6"/>
    <w:rsid w:val="00DA2064"/>
    <w:rsid w:val="00E1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426C"/>
    <w:pPr>
      <w:keepNext/>
      <w:numPr>
        <w:numId w:val="1"/>
      </w:numPr>
      <w:suppressAutoHyphens/>
      <w:spacing w:before="240" w:after="60" w:line="240" w:lineRule="auto"/>
      <w:outlineLvl w:val="0"/>
    </w:pPr>
    <w:rPr>
      <w:rFonts w:ascii="Cambria" w:eastAsia="Times New Roman" w:hAnsi="Cambria" w:cs="Cambria"/>
      <w:b/>
      <w:bCs/>
      <w:kern w:val="1"/>
      <w:sz w:val="32"/>
      <w:szCs w:val="32"/>
      <w:lang w:val="en-US" w:eastAsia="zh-CN" w:bidi="en-US"/>
    </w:rPr>
  </w:style>
  <w:style w:type="paragraph" w:styleId="2">
    <w:name w:val="heading 2"/>
    <w:basedOn w:val="a"/>
    <w:next w:val="a"/>
    <w:link w:val="20"/>
    <w:qFormat/>
    <w:rsid w:val="0003426C"/>
    <w:pPr>
      <w:keepNext/>
      <w:suppressAutoHyphens/>
      <w:spacing w:before="240" w:after="60" w:line="240" w:lineRule="auto"/>
      <w:ind w:firstLine="360"/>
      <w:outlineLvl w:val="1"/>
    </w:pPr>
    <w:rPr>
      <w:rFonts w:ascii="Arial" w:eastAsia="Times New Roman" w:hAnsi="Arial" w:cs="Arial"/>
      <w:b/>
      <w:bCs/>
      <w:i/>
      <w:iCs/>
      <w:sz w:val="28"/>
      <w:szCs w:val="28"/>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6C"/>
    <w:rPr>
      <w:rFonts w:ascii="Cambria" w:eastAsia="Times New Roman" w:hAnsi="Cambria" w:cs="Cambria"/>
      <w:b/>
      <w:bCs/>
      <w:kern w:val="1"/>
      <w:sz w:val="32"/>
      <w:szCs w:val="32"/>
      <w:lang w:val="en-US" w:eastAsia="zh-CN" w:bidi="en-US"/>
    </w:rPr>
  </w:style>
  <w:style w:type="character" w:customStyle="1" w:styleId="20">
    <w:name w:val="Заголовок 2 Знак"/>
    <w:basedOn w:val="a0"/>
    <w:link w:val="2"/>
    <w:rsid w:val="0003426C"/>
    <w:rPr>
      <w:rFonts w:ascii="Arial" w:eastAsia="Times New Roman" w:hAnsi="Arial" w:cs="Arial"/>
      <w:b/>
      <w:bCs/>
      <w:i/>
      <w:iCs/>
      <w:sz w:val="28"/>
      <w:szCs w:val="28"/>
      <w:lang w:val="en-US" w:eastAsia="zh-CN" w:bidi="en-US"/>
    </w:rPr>
  </w:style>
  <w:style w:type="numbering" w:customStyle="1" w:styleId="11">
    <w:name w:val="Нет списка1"/>
    <w:next w:val="a2"/>
    <w:semiHidden/>
    <w:rsid w:val="0003426C"/>
  </w:style>
  <w:style w:type="character" w:customStyle="1" w:styleId="WW8Num2z0">
    <w:name w:val="WW8Num2z0"/>
    <w:rsid w:val="0003426C"/>
    <w:rPr>
      <w:rFonts w:ascii="Symbol" w:hAnsi="Symbol" w:cs="StarSymbol"/>
      <w:sz w:val="18"/>
      <w:szCs w:val="18"/>
    </w:rPr>
  </w:style>
  <w:style w:type="character" w:customStyle="1" w:styleId="WW8Num3z0">
    <w:name w:val="WW8Num3z0"/>
    <w:rsid w:val="0003426C"/>
    <w:rPr>
      <w:rFonts w:ascii="Symbol" w:hAnsi="Symbol" w:cs="StarSymbol"/>
      <w:sz w:val="18"/>
      <w:szCs w:val="18"/>
    </w:rPr>
  </w:style>
  <w:style w:type="character" w:customStyle="1" w:styleId="WW8Num7z0">
    <w:name w:val="WW8Num7z0"/>
    <w:rsid w:val="0003426C"/>
    <w:rPr>
      <w:rFonts w:ascii="Wingdings" w:hAnsi="Wingdings" w:cs="StarSymbol"/>
      <w:sz w:val="18"/>
      <w:szCs w:val="18"/>
    </w:rPr>
  </w:style>
  <w:style w:type="character" w:customStyle="1" w:styleId="WW8Num8z0">
    <w:name w:val="WW8Num8z0"/>
    <w:rsid w:val="0003426C"/>
    <w:rPr>
      <w:rFonts w:ascii="Symbol" w:hAnsi="Symbol" w:cs="Symbol"/>
    </w:rPr>
  </w:style>
  <w:style w:type="character" w:customStyle="1" w:styleId="WW8Num9z0">
    <w:name w:val="WW8Num9z0"/>
    <w:rsid w:val="0003426C"/>
    <w:rPr>
      <w:rFonts w:ascii="Symbol" w:hAnsi="Symbol" w:cs="Symbol"/>
    </w:rPr>
  </w:style>
  <w:style w:type="character" w:customStyle="1" w:styleId="WW8Num11z0">
    <w:name w:val="WW8Num11z0"/>
    <w:rsid w:val="0003426C"/>
    <w:rPr>
      <w:rFonts w:ascii="Symbol" w:hAnsi="Symbol" w:cs="Symbol"/>
    </w:rPr>
  </w:style>
  <w:style w:type="character" w:customStyle="1" w:styleId="WW8Num12z0">
    <w:name w:val="WW8Num12z0"/>
    <w:rsid w:val="0003426C"/>
    <w:rPr>
      <w:rFonts w:ascii="Symbol" w:hAnsi="Symbol" w:cs="Symbol"/>
    </w:rPr>
  </w:style>
  <w:style w:type="character" w:customStyle="1" w:styleId="WW8Num13z0">
    <w:name w:val="WW8Num13z0"/>
    <w:rsid w:val="0003426C"/>
    <w:rPr>
      <w:rFonts w:ascii="Symbol" w:hAnsi="Symbol" w:cs="OpenSymbol"/>
    </w:rPr>
  </w:style>
  <w:style w:type="character" w:customStyle="1" w:styleId="WW8Num13z1">
    <w:name w:val="WW8Num13z1"/>
    <w:rsid w:val="0003426C"/>
    <w:rPr>
      <w:rFonts w:ascii="OpenSymbol" w:hAnsi="OpenSymbol" w:cs="OpenSymbol"/>
    </w:rPr>
  </w:style>
  <w:style w:type="character" w:customStyle="1" w:styleId="WW8Num14z0">
    <w:name w:val="WW8Num14z0"/>
    <w:rsid w:val="0003426C"/>
    <w:rPr>
      <w:rFonts w:ascii="Wingdings" w:hAnsi="Wingdings" w:cs="Wingdings"/>
    </w:rPr>
  </w:style>
  <w:style w:type="character" w:customStyle="1" w:styleId="WW8Num14z1">
    <w:name w:val="WW8Num14z1"/>
    <w:rsid w:val="0003426C"/>
    <w:rPr>
      <w:rFonts w:ascii="OpenSymbol" w:hAnsi="OpenSymbol" w:cs="OpenSymbol"/>
    </w:rPr>
  </w:style>
  <w:style w:type="character" w:customStyle="1" w:styleId="WW8Num15z0">
    <w:name w:val="WW8Num15z0"/>
    <w:rsid w:val="0003426C"/>
    <w:rPr>
      <w:rFonts w:ascii="Symbol" w:hAnsi="Symbol" w:cs="Symbol"/>
    </w:rPr>
  </w:style>
  <w:style w:type="character" w:customStyle="1" w:styleId="WW8Num16z0">
    <w:name w:val="WW8Num16z0"/>
    <w:rsid w:val="0003426C"/>
    <w:rPr>
      <w:rFonts w:ascii="Symbol" w:hAnsi="Symbol" w:cs="OpenSymbol"/>
      <w:b/>
      <w:bCs/>
    </w:rPr>
  </w:style>
  <w:style w:type="character" w:customStyle="1" w:styleId="WW8Num18z0">
    <w:name w:val="WW8Num18z0"/>
    <w:rsid w:val="0003426C"/>
    <w:rPr>
      <w:rFonts w:ascii="Symbol" w:hAnsi="Symbol" w:cs="Symbol"/>
    </w:rPr>
  </w:style>
  <w:style w:type="character" w:customStyle="1" w:styleId="WW8Num19z0">
    <w:name w:val="WW8Num19z0"/>
    <w:rsid w:val="0003426C"/>
    <w:rPr>
      <w:rFonts w:ascii="Symbol" w:hAnsi="Symbol" w:cs="OpenSymbol"/>
    </w:rPr>
  </w:style>
  <w:style w:type="character" w:customStyle="1" w:styleId="WW8Num20z0">
    <w:name w:val="WW8Num20z0"/>
    <w:rsid w:val="0003426C"/>
    <w:rPr>
      <w:rFonts w:ascii="Symbol" w:hAnsi="Symbol" w:cs="OpenSymbol"/>
    </w:rPr>
  </w:style>
  <w:style w:type="character" w:customStyle="1" w:styleId="WW8Num20z1">
    <w:name w:val="WW8Num20z1"/>
    <w:rsid w:val="0003426C"/>
    <w:rPr>
      <w:rFonts w:ascii="Courier New" w:hAnsi="Courier New" w:cs="Courier New"/>
    </w:rPr>
  </w:style>
  <w:style w:type="character" w:customStyle="1" w:styleId="WW8Num20z2">
    <w:name w:val="WW8Num20z2"/>
    <w:rsid w:val="0003426C"/>
    <w:rPr>
      <w:rFonts w:ascii="Wingdings" w:hAnsi="Wingdings" w:cs="Wingdings"/>
    </w:rPr>
  </w:style>
  <w:style w:type="character" w:customStyle="1" w:styleId="WW8Num21z0">
    <w:name w:val="WW8Num21z0"/>
    <w:rsid w:val="0003426C"/>
    <w:rPr>
      <w:rFonts w:eastAsia="SimSun"/>
    </w:rPr>
  </w:style>
  <w:style w:type="character" w:customStyle="1" w:styleId="6">
    <w:name w:val="Основной шрифт абзаца6"/>
    <w:rsid w:val="0003426C"/>
  </w:style>
  <w:style w:type="character" w:customStyle="1" w:styleId="WW8Num15z1">
    <w:name w:val="WW8Num15z1"/>
    <w:rsid w:val="0003426C"/>
    <w:rPr>
      <w:rFonts w:ascii="OpenSymbol" w:hAnsi="OpenSymbol" w:cs="OpenSymbol"/>
    </w:rPr>
  </w:style>
  <w:style w:type="character" w:customStyle="1" w:styleId="WW8Num15z2">
    <w:name w:val="WW8Num15z2"/>
    <w:rsid w:val="0003426C"/>
    <w:rPr>
      <w:rFonts w:ascii="Wingdings" w:hAnsi="Wingdings" w:cs="Wingdings"/>
    </w:rPr>
  </w:style>
  <w:style w:type="character" w:customStyle="1" w:styleId="WW8Num18z1">
    <w:name w:val="WW8Num18z1"/>
    <w:rsid w:val="0003426C"/>
    <w:rPr>
      <w:rFonts w:ascii="Courier New" w:hAnsi="Courier New" w:cs="Courier New"/>
    </w:rPr>
  </w:style>
  <w:style w:type="character" w:customStyle="1" w:styleId="WW8Num18z2">
    <w:name w:val="WW8Num18z2"/>
    <w:rsid w:val="0003426C"/>
    <w:rPr>
      <w:rFonts w:ascii="Wingdings" w:hAnsi="Wingdings" w:cs="Wingdings"/>
    </w:rPr>
  </w:style>
  <w:style w:type="character" w:customStyle="1" w:styleId="WW8Num19z1">
    <w:name w:val="WW8Num19z1"/>
    <w:rsid w:val="0003426C"/>
    <w:rPr>
      <w:rFonts w:ascii="Courier New" w:hAnsi="Courier New" w:cs="Courier New"/>
    </w:rPr>
  </w:style>
  <w:style w:type="character" w:customStyle="1" w:styleId="WW8Num19z2">
    <w:name w:val="WW8Num19z2"/>
    <w:rsid w:val="0003426C"/>
    <w:rPr>
      <w:rFonts w:ascii="Wingdings" w:hAnsi="Wingdings" w:cs="Wingdings"/>
    </w:rPr>
  </w:style>
  <w:style w:type="character" w:customStyle="1" w:styleId="5">
    <w:name w:val="Основной шрифт абзаца5"/>
    <w:rsid w:val="0003426C"/>
  </w:style>
  <w:style w:type="character" w:customStyle="1" w:styleId="Absatz-Standardschriftart">
    <w:name w:val="Absatz-Standardschriftart"/>
    <w:rsid w:val="0003426C"/>
  </w:style>
  <w:style w:type="character" w:customStyle="1" w:styleId="WW8Num10z0">
    <w:name w:val="WW8Num10z0"/>
    <w:rsid w:val="0003426C"/>
    <w:rPr>
      <w:rFonts w:ascii="Symbol" w:hAnsi="Symbol" w:cs="Symbol"/>
    </w:rPr>
  </w:style>
  <w:style w:type="character" w:customStyle="1" w:styleId="WW8Num16z1">
    <w:name w:val="WW8Num16z1"/>
    <w:rsid w:val="0003426C"/>
    <w:rPr>
      <w:rFonts w:ascii="OpenSymbol" w:hAnsi="OpenSymbol" w:cs="OpenSymbol"/>
    </w:rPr>
  </w:style>
  <w:style w:type="character" w:customStyle="1" w:styleId="4">
    <w:name w:val="Основной шрифт абзаца4"/>
    <w:rsid w:val="0003426C"/>
  </w:style>
  <w:style w:type="character" w:customStyle="1" w:styleId="WW8Num4z0">
    <w:name w:val="WW8Num4z0"/>
    <w:rsid w:val="0003426C"/>
    <w:rPr>
      <w:rFonts w:ascii="Symbol" w:hAnsi="Symbol" w:cs="StarSymbol"/>
      <w:sz w:val="18"/>
      <w:szCs w:val="18"/>
    </w:rPr>
  </w:style>
  <w:style w:type="character" w:customStyle="1" w:styleId="WW8Num5z0">
    <w:name w:val="WW8Num5z0"/>
    <w:rsid w:val="0003426C"/>
    <w:rPr>
      <w:rFonts w:ascii="Symbol" w:hAnsi="Symbol" w:cs="StarSymbol"/>
      <w:sz w:val="18"/>
      <w:szCs w:val="18"/>
    </w:rPr>
  </w:style>
  <w:style w:type="character" w:customStyle="1" w:styleId="WW8Num6z0">
    <w:name w:val="WW8Num6z0"/>
    <w:rsid w:val="0003426C"/>
    <w:rPr>
      <w:rFonts w:ascii="Symbol" w:hAnsi="Symbol" w:cs="StarSymbol"/>
      <w:sz w:val="18"/>
      <w:szCs w:val="18"/>
    </w:rPr>
  </w:style>
  <w:style w:type="character" w:customStyle="1" w:styleId="WW8Num17z0">
    <w:name w:val="WW8Num17z0"/>
    <w:rsid w:val="0003426C"/>
    <w:rPr>
      <w:rFonts w:ascii="Symbol" w:hAnsi="Symbol" w:cs="OpenSymbol"/>
    </w:rPr>
  </w:style>
  <w:style w:type="character" w:customStyle="1" w:styleId="WW-Absatz-Standardschriftart">
    <w:name w:val="WW-Absatz-Standardschriftart"/>
    <w:rsid w:val="0003426C"/>
  </w:style>
  <w:style w:type="character" w:customStyle="1" w:styleId="WW-Absatz-Standardschriftart1">
    <w:name w:val="WW-Absatz-Standardschriftart1"/>
    <w:rsid w:val="0003426C"/>
  </w:style>
  <w:style w:type="character" w:customStyle="1" w:styleId="WW-Absatz-Standardschriftart11">
    <w:name w:val="WW-Absatz-Standardschriftart11"/>
    <w:rsid w:val="0003426C"/>
  </w:style>
  <w:style w:type="character" w:customStyle="1" w:styleId="WW-Absatz-Standardschriftart111">
    <w:name w:val="WW-Absatz-Standardschriftart111"/>
    <w:rsid w:val="0003426C"/>
  </w:style>
  <w:style w:type="character" w:customStyle="1" w:styleId="3">
    <w:name w:val="Основной шрифт абзаца3"/>
    <w:rsid w:val="0003426C"/>
  </w:style>
  <w:style w:type="character" w:customStyle="1" w:styleId="WW-Absatz-Standardschriftart1111">
    <w:name w:val="WW-Absatz-Standardschriftart1111"/>
    <w:rsid w:val="0003426C"/>
  </w:style>
  <w:style w:type="character" w:customStyle="1" w:styleId="WW-Absatz-Standardschriftart11111">
    <w:name w:val="WW-Absatz-Standardschriftart11111"/>
    <w:rsid w:val="0003426C"/>
  </w:style>
  <w:style w:type="character" w:customStyle="1" w:styleId="WW-Absatz-Standardschriftart111111">
    <w:name w:val="WW-Absatz-Standardschriftart111111"/>
    <w:rsid w:val="0003426C"/>
  </w:style>
  <w:style w:type="character" w:customStyle="1" w:styleId="WW-Absatz-Standardschriftart1111111">
    <w:name w:val="WW-Absatz-Standardschriftart1111111"/>
    <w:rsid w:val="0003426C"/>
  </w:style>
  <w:style w:type="character" w:customStyle="1" w:styleId="WW-Absatz-Standardschriftart11111111">
    <w:name w:val="WW-Absatz-Standardschriftart11111111"/>
    <w:rsid w:val="0003426C"/>
  </w:style>
  <w:style w:type="character" w:customStyle="1" w:styleId="WW-Absatz-Standardschriftart111111111">
    <w:name w:val="WW-Absatz-Standardschriftart111111111"/>
    <w:rsid w:val="0003426C"/>
  </w:style>
  <w:style w:type="character" w:customStyle="1" w:styleId="WW-Absatz-Standardschriftart1111111111">
    <w:name w:val="WW-Absatz-Standardschriftart1111111111"/>
    <w:rsid w:val="0003426C"/>
  </w:style>
  <w:style w:type="character" w:customStyle="1" w:styleId="WW-Absatz-Standardschriftart11111111111">
    <w:name w:val="WW-Absatz-Standardschriftart11111111111"/>
    <w:rsid w:val="0003426C"/>
  </w:style>
  <w:style w:type="character" w:customStyle="1" w:styleId="21">
    <w:name w:val="Основной шрифт абзаца2"/>
    <w:rsid w:val="0003426C"/>
  </w:style>
  <w:style w:type="character" w:customStyle="1" w:styleId="WW-Absatz-Standardschriftart111111111111">
    <w:name w:val="WW-Absatz-Standardschriftart111111111111"/>
    <w:rsid w:val="0003426C"/>
  </w:style>
  <w:style w:type="character" w:customStyle="1" w:styleId="WW-Absatz-Standardschriftart1111111111111">
    <w:name w:val="WW-Absatz-Standardschriftart1111111111111"/>
    <w:rsid w:val="0003426C"/>
  </w:style>
  <w:style w:type="character" w:customStyle="1" w:styleId="WW-Absatz-Standardschriftart11111111111111">
    <w:name w:val="WW-Absatz-Standardschriftart11111111111111"/>
    <w:rsid w:val="0003426C"/>
  </w:style>
  <w:style w:type="character" w:customStyle="1" w:styleId="WW-Absatz-Standardschriftart111111111111111">
    <w:name w:val="WW-Absatz-Standardschriftart111111111111111"/>
    <w:rsid w:val="0003426C"/>
  </w:style>
  <w:style w:type="character" w:customStyle="1" w:styleId="WW-Absatz-Standardschriftart1111111111111111">
    <w:name w:val="WW-Absatz-Standardschriftart1111111111111111"/>
    <w:rsid w:val="0003426C"/>
  </w:style>
  <w:style w:type="character" w:customStyle="1" w:styleId="WW-Absatz-Standardschriftart11111111111111111">
    <w:name w:val="WW-Absatz-Standardschriftart11111111111111111"/>
    <w:rsid w:val="0003426C"/>
  </w:style>
  <w:style w:type="character" w:customStyle="1" w:styleId="WW-Absatz-Standardschriftart111111111111111111">
    <w:name w:val="WW-Absatz-Standardschriftart111111111111111111"/>
    <w:rsid w:val="0003426C"/>
  </w:style>
  <w:style w:type="character" w:customStyle="1" w:styleId="WW-Absatz-Standardschriftart1111111111111111111">
    <w:name w:val="WW-Absatz-Standardschriftart1111111111111111111"/>
    <w:rsid w:val="0003426C"/>
  </w:style>
  <w:style w:type="character" w:customStyle="1" w:styleId="WW-Absatz-Standardschriftart11111111111111111111">
    <w:name w:val="WW-Absatz-Standardschriftart11111111111111111111"/>
    <w:rsid w:val="0003426C"/>
  </w:style>
  <w:style w:type="character" w:customStyle="1" w:styleId="WW-Absatz-Standardschriftart111111111111111111111">
    <w:name w:val="WW-Absatz-Standardschriftart111111111111111111111"/>
    <w:rsid w:val="0003426C"/>
  </w:style>
  <w:style w:type="character" w:customStyle="1" w:styleId="WW8Num2z1">
    <w:name w:val="WW8Num2z1"/>
    <w:rsid w:val="0003426C"/>
    <w:rPr>
      <w:rFonts w:ascii="Wingdings 2" w:hAnsi="Wingdings 2" w:cs="StarSymbol"/>
      <w:sz w:val="18"/>
      <w:szCs w:val="18"/>
    </w:rPr>
  </w:style>
  <w:style w:type="character" w:customStyle="1" w:styleId="WW8Num2z2">
    <w:name w:val="WW8Num2z2"/>
    <w:rsid w:val="0003426C"/>
    <w:rPr>
      <w:rFonts w:ascii="StarSymbol" w:hAnsi="StarSymbol" w:cs="StarSymbol"/>
      <w:sz w:val="18"/>
      <w:szCs w:val="18"/>
    </w:rPr>
  </w:style>
  <w:style w:type="character" w:customStyle="1" w:styleId="WW8Num2z3">
    <w:name w:val="WW8Num2z3"/>
    <w:rsid w:val="0003426C"/>
    <w:rPr>
      <w:rFonts w:ascii="Wingdings" w:hAnsi="Wingdings" w:cs="StarSymbol"/>
      <w:sz w:val="18"/>
      <w:szCs w:val="18"/>
    </w:rPr>
  </w:style>
  <w:style w:type="character" w:customStyle="1" w:styleId="WW8Num3z1">
    <w:name w:val="WW8Num3z1"/>
    <w:rsid w:val="0003426C"/>
    <w:rPr>
      <w:rFonts w:ascii="Wingdings 2" w:hAnsi="Wingdings 2" w:cs="StarSymbol"/>
      <w:sz w:val="18"/>
      <w:szCs w:val="18"/>
    </w:rPr>
  </w:style>
  <w:style w:type="character" w:customStyle="1" w:styleId="WW8Num3z2">
    <w:name w:val="WW8Num3z2"/>
    <w:rsid w:val="0003426C"/>
    <w:rPr>
      <w:rFonts w:ascii="StarSymbol" w:hAnsi="StarSymbol" w:cs="StarSymbol"/>
      <w:sz w:val="18"/>
      <w:szCs w:val="18"/>
    </w:rPr>
  </w:style>
  <w:style w:type="character" w:customStyle="1" w:styleId="WW8Num3z3">
    <w:name w:val="WW8Num3z3"/>
    <w:rsid w:val="0003426C"/>
    <w:rPr>
      <w:rFonts w:ascii="Wingdings" w:hAnsi="Wingdings" w:cs="StarSymbol"/>
      <w:sz w:val="18"/>
      <w:szCs w:val="18"/>
    </w:rPr>
  </w:style>
  <w:style w:type="character" w:customStyle="1" w:styleId="WW8Num4z1">
    <w:name w:val="WW8Num4z1"/>
    <w:rsid w:val="0003426C"/>
    <w:rPr>
      <w:rFonts w:ascii="Wingdings 2" w:hAnsi="Wingdings 2" w:cs="StarSymbol"/>
      <w:sz w:val="18"/>
      <w:szCs w:val="18"/>
    </w:rPr>
  </w:style>
  <w:style w:type="character" w:customStyle="1" w:styleId="WW8Num4z2">
    <w:name w:val="WW8Num4z2"/>
    <w:rsid w:val="0003426C"/>
    <w:rPr>
      <w:rFonts w:ascii="StarSymbol" w:hAnsi="StarSymbol" w:cs="StarSymbol"/>
      <w:sz w:val="18"/>
      <w:szCs w:val="18"/>
    </w:rPr>
  </w:style>
  <w:style w:type="character" w:customStyle="1" w:styleId="WW8Num4z3">
    <w:name w:val="WW8Num4z3"/>
    <w:rsid w:val="0003426C"/>
    <w:rPr>
      <w:rFonts w:ascii="Wingdings" w:hAnsi="Wingdings" w:cs="StarSymbol"/>
      <w:sz w:val="18"/>
      <w:szCs w:val="18"/>
    </w:rPr>
  </w:style>
  <w:style w:type="character" w:customStyle="1" w:styleId="WW8Num5z1">
    <w:name w:val="WW8Num5z1"/>
    <w:rsid w:val="0003426C"/>
    <w:rPr>
      <w:rFonts w:ascii="Wingdings 2" w:hAnsi="Wingdings 2" w:cs="StarSymbol"/>
      <w:sz w:val="18"/>
      <w:szCs w:val="18"/>
    </w:rPr>
  </w:style>
  <w:style w:type="character" w:customStyle="1" w:styleId="WW8Num5z2">
    <w:name w:val="WW8Num5z2"/>
    <w:rsid w:val="0003426C"/>
    <w:rPr>
      <w:rFonts w:ascii="StarSymbol" w:hAnsi="StarSymbol" w:cs="StarSymbol"/>
      <w:sz w:val="18"/>
      <w:szCs w:val="18"/>
    </w:rPr>
  </w:style>
  <w:style w:type="character" w:customStyle="1" w:styleId="WW8Num5z3">
    <w:name w:val="WW8Num5z3"/>
    <w:rsid w:val="0003426C"/>
    <w:rPr>
      <w:rFonts w:ascii="Wingdings" w:hAnsi="Wingdings" w:cs="StarSymbol"/>
      <w:sz w:val="18"/>
      <w:szCs w:val="18"/>
    </w:rPr>
  </w:style>
  <w:style w:type="character" w:customStyle="1" w:styleId="WW8Num6z1">
    <w:name w:val="WW8Num6z1"/>
    <w:rsid w:val="0003426C"/>
    <w:rPr>
      <w:rFonts w:ascii="Wingdings 2" w:hAnsi="Wingdings 2" w:cs="StarSymbol"/>
      <w:sz w:val="18"/>
      <w:szCs w:val="18"/>
    </w:rPr>
  </w:style>
  <w:style w:type="character" w:customStyle="1" w:styleId="WW8Num6z2">
    <w:name w:val="WW8Num6z2"/>
    <w:rsid w:val="0003426C"/>
    <w:rPr>
      <w:rFonts w:ascii="StarSymbol" w:hAnsi="StarSymbol" w:cs="StarSymbol"/>
      <w:sz w:val="18"/>
      <w:szCs w:val="18"/>
    </w:rPr>
  </w:style>
  <w:style w:type="character" w:customStyle="1" w:styleId="WW8Num6z3">
    <w:name w:val="WW8Num6z3"/>
    <w:rsid w:val="0003426C"/>
    <w:rPr>
      <w:rFonts w:ascii="Wingdings" w:hAnsi="Wingdings" w:cs="StarSymbol"/>
      <w:sz w:val="18"/>
      <w:szCs w:val="18"/>
    </w:rPr>
  </w:style>
  <w:style w:type="character" w:customStyle="1" w:styleId="WW8Num7z1">
    <w:name w:val="WW8Num7z1"/>
    <w:rsid w:val="0003426C"/>
    <w:rPr>
      <w:rFonts w:ascii="Wingdings 2" w:hAnsi="Wingdings 2" w:cs="StarSymbol"/>
      <w:sz w:val="18"/>
      <w:szCs w:val="18"/>
    </w:rPr>
  </w:style>
  <w:style w:type="character" w:customStyle="1" w:styleId="WW8Num7z2">
    <w:name w:val="WW8Num7z2"/>
    <w:rsid w:val="0003426C"/>
    <w:rPr>
      <w:rFonts w:ascii="StarSymbol" w:hAnsi="StarSymbol" w:cs="StarSymbol"/>
      <w:sz w:val="18"/>
      <w:szCs w:val="18"/>
    </w:rPr>
  </w:style>
  <w:style w:type="character" w:customStyle="1" w:styleId="WW8NumSt1z0">
    <w:name w:val="WW8NumSt1z0"/>
    <w:rsid w:val="0003426C"/>
    <w:rPr>
      <w:rFonts w:ascii="Times New Roman" w:hAnsi="Times New Roman" w:cs="Times New Roman"/>
    </w:rPr>
  </w:style>
  <w:style w:type="character" w:customStyle="1" w:styleId="WW8NumSt2z0">
    <w:name w:val="WW8NumSt2z0"/>
    <w:rsid w:val="0003426C"/>
    <w:rPr>
      <w:rFonts w:ascii="Times New Roman" w:hAnsi="Times New Roman" w:cs="Times New Roman"/>
    </w:rPr>
  </w:style>
  <w:style w:type="character" w:customStyle="1" w:styleId="12">
    <w:name w:val="Основной шрифт абзаца1"/>
    <w:rsid w:val="0003426C"/>
  </w:style>
  <w:style w:type="character" w:customStyle="1" w:styleId="a3">
    <w:name w:val="Название Знак"/>
    <w:rsid w:val="0003426C"/>
    <w:rPr>
      <w:rFonts w:ascii="Calibri" w:hAnsi="Calibri" w:cs="Calibri"/>
      <w:sz w:val="24"/>
      <w:szCs w:val="22"/>
      <w:lang w:val="en-US" w:bidi="en-US"/>
    </w:rPr>
  </w:style>
  <w:style w:type="character" w:customStyle="1" w:styleId="a4">
    <w:name w:val="Основной текст с отступом Знак"/>
    <w:rsid w:val="0003426C"/>
    <w:rPr>
      <w:rFonts w:ascii="Calibri" w:hAnsi="Calibri" w:cs="Calibri"/>
      <w:sz w:val="24"/>
      <w:szCs w:val="22"/>
      <w:lang w:val="en-US" w:bidi="en-US"/>
    </w:rPr>
  </w:style>
  <w:style w:type="character" w:customStyle="1" w:styleId="a5">
    <w:name w:val="Верхний колонтитул Знак"/>
    <w:rsid w:val="0003426C"/>
    <w:rPr>
      <w:rFonts w:ascii="Calibri" w:hAnsi="Calibri" w:cs="Calibri"/>
      <w:sz w:val="22"/>
      <w:szCs w:val="22"/>
      <w:lang w:val="en-US" w:bidi="en-US"/>
    </w:rPr>
  </w:style>
  <w:style w:type="character" w:customStyle="1" w:styleId="a6">
    <w:name w:val="Нижний колонтитул Знак"/>
    <w:rsid w:val="0003426C"/>
    <w:rPr>
      <w:rFonts w:ascii="Calibri" w:hAnsi="Calibri" w:cs="Calibri"/>
      <w:sz w:val="22"/>
      <w:szCs w:val="22"/>
      <w:lang w:val="en-US" w:bidi="en-US"/>
    </w:rPr>
  </w:style>
  <w:style w:type="character" w:customStyle="1" w:styleId="a7">
    <w:name w:val="Текст выноски Знак"/>
    <w:rsid w:val="0003426C"/>
    <w:rPr>
      <w:rFonts w:ascii="Tahoma" w:hAnsi="Tahoma" w:cs="Tahoma"/>
      <w:sz w:val="16"/>
      <w:szCs w:val="16"/>
      <w:lang w:val="en-US" w:bidi="en-US"/>
    </w:rPr>
  </w:style>
  <w:style w:type="character" w:customStyle="1" w:styleId="a8">
    <w:name w:val="Символ нумерации"/>
    <w:rsid w:val="0003426C"/>
  </w:style>
  <w:style w:type="character" w:customStyle="1" w:styleId="a9">
    <w:name w:val="Маркеры списка"/>
    <w:rsid w:val="0003426C"/>
    <w:rPr>
      <w:rFonts w:ascii="OpenSymbol" w:eastAsia="OpenSymbol" w:hAnsi="OpenSymbol" w:cs="OpenSymbol"/>
    </w:rPr>
  </w:style>
  <w:style w:type="character" w:customStyle="1" w:styleId="WW8Num38z0">
    <w:name w:val="WW8Num38z0"/>
    <w:rsid w:val="0003426C"/>
    <w:rPr>
      <w:rFonts w:ascii="Symbol" w:hAnsi="Symbol" w:cs="Symbol"/>
    </w:rPr>
  </w:style>
  <w:style w:type="character" w:customStyle="1" w:styleId="7">
    <w:name w:val="Основной шрифт абзаца7"/>
    <w:rsid w:val="0003426C"/>
  </w:style>
  <w:style w:type="character" w:styleId="aa">
    <w:name w:val="Hyperlink"/>
    <w:rsid w:val="0003426C"/>
    <w:rPr>
      <w:color w:val="0000FF"/>
      <w:u w:val="single"/>
    </w:rPr>
  </w:style>
  <w:style w:type="character" w:styleId="ab">
    <w:name w:val="page number"/>
    <w:basedOn w:val="4"/>
    <w:rsid w:val="0003426C"/>
  </w:style>
  <w:style w:type="paragraph" w:customStyle="1" w:styleId="ac">
    <w:name w:val="Заголовок"/>
    <w:basedOn w:val="a"/>
    <w:next w:val="ad"/>
    <w:rsid w:val="0003426C"/>
    <w:pPr>
      <w:suppressAutoHyphens/>
      <w:spacing w:after="0" w:line="240" w:lineRule="auto"/>
      <w:jc w:val="center"/>
    </w:pPr>
    <w:rPr>
      <w:rFonts w:ascii="Calibri" w:eastAsia="Times New Roman" w:hAnsi="Calibri" w:cs="Calibri"/>
      <w:sz w:val="24"/>
      <w:lang w:val="en-US" w:eastAsia="zh-CN" w:bidi="en-US"/>
    </w:rPr>
  </w:style>
  <w:style w:type="paragraph" w:styleId="ad">
    <w:name w:val="Body Text"/>
    <w:basedOn w:val="a"/>
    <w:link w:val="ae"/>
    <w:rsid w:val="0003426C"/>
    <w:pPr>
      <w:suppressAutoHyphens/>
      <w:spacing w:after="120" w:line="240" w:lineRule="auto"/>
      <w:ind w:firstLine="360"/>
    </w:pPr>
    <w:rPr>
      <w:rFonts w:ascii="Calibri" w:eastAsia="Times New Roman" w:hAnsi="Calibri" w:cs="Calibri"/>
      <w:lang w:val="en-US" w:eastAsia="zh-CN" w:bidi="en-US"/>
    </w:rPr>
  </w:style>
  <w:style w:type="character" w:customStyle="1" w:styleId="ae">
    <w:name w:val="Основной текст Знак"/>
    <w:basedOn w:val="a0"/>
    <w:link w:val="ad"/>
    <w:rsid w:val="0003426C"/>
    <w:rPr>
      <w:rFonts w:ascii="Calibri" w:eastAsia="Times New Roman" w:hAnsi="Calibri" w:cs="Calibri"/>
      <w:lang w:val="en-US" w:eastAsia="zh-CN" w:bidi="en-US"/>
    </w:rPr>
  </w:style>
  <w:style w:type="paragraph" w:styleId="af">
    <w:name w:val="List"/>
    <w:basedOn w:val="ad"/>
    <w:rsid w:val="0003426C"/>
    <w:rPr>
      <w:rFonts w:cs="Mangal"/>
    </w:rPr>
  </w:style>
  <w:style w:type="paragraph" w:styleId="af0">
    <w:name w:val="caption"/>
    <w:basedOn w:val="a"/>
    <w:qFormat/>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60">
    <w:name w:val="Указатель6"/>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50">
    <w:name w:val="Название объекта5"/>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51">
    <w:name w:val="Указатель5"/>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40">
    <w:name w:val="Название объекта4"/>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41">
    <w:name w:val="Указатель4"/>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30">
    <w:name w:val="Название объекта3"/>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31">
    <w:name w:val="Указатель3"/>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22">
    <w:name w:val="Название объекта2"/>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23">
    <w:name w:val="Указатель2"/>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13">
    <w:name w:val="Название объекта1"/>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14">
    <w:name w:val="Указатель1"/>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styleId="af1">
    <w:name w:val="Body Text Indent"/>
    <w:basedOn w:val="a"/>
    <w:link w:val="15"/>
    <w:rsid w:val="0003426C"/>
    <w:pPr>
      <w:suppressAutoHyphens/>
      <w:spacing w:after="0" w:line="240" w:lineRule="auto"/>
      <w:ind w:left="720"/>
      <w:jc w:val="both"/>
    </w:pPr>
    <w:rPr>
      <w:rFonts w:ascii="Calibri" w:eastAsia="Times New Roman" w:hAnsi="Calibri" w:cs="Calibri"/>
      <w:sz w:val="24"/>
      <w:lang w:val="en-US" w:eastAsia="zh-CN" w:bidi="en-US"/>
    </w:rPr>
  </w:style>
  <w:style w:type="character" w:customStyle="1" w:styleId="15">
    <w:name w:val="Основной текст с отступом Знак1"/>
    <w:basedOn w:val="a0"/>
    <w:link w:val="af1"/>
    <w:rsid w:val="0003426C"/>
    <w:rPr>
      <w:rFonts w:ascii="Calibri" w:eastAsia="Times New Roman" w:hAnsi="Calibri" w:cs="Calibri"/>
      <w:sz w:val="24"/>
      <w:lang w:val="en-US" w:eastAsia="zh-CN" w:bidi="en-US"/>
    </w:rPr>
  </w:style>
  <w:style w:type="paragraph" w:styleId="af2">
    <w:name w:val="List Paragraph"/>
    <w:basedOn w:val="a"/>
    <w:qFormat/>
    <w:rsid w:val="0003426C"/>
    <w:pPr>
      <w:suppressAutoHyphens/>
      <w:spacing w:after="0" w:line="240" w:lineRule="auto"/>
      <w:ind w:left="720" w:firstLine="360"/>
    </w:pPr>
    <w:rPr>
      <w:rFonts w:ascii="Calibri" w:eastAsia="Times New Roman" w:hAnsi="Calibri" w:cs="Calibri"/>
      <w:lang w:val="en-US" w:eastAsia="zh-CN" w:bidi="en-US"/>
    </w:rPr>
  </w:style>
  <w:style w:type="paragraph" w:styleId="af3">
    <w:name w:val="header"/>
    <w:basedOn w:val="a"/>
    <w:link w:val="16"/>
    <w:rsid w:val="0003426C"/>
    <w:pPr>
      <w:tabs>
        <w:tab w:val="center" w:pos="4677"/>
        <w:tab w:val="right" w:pos="9355"/>
      </w:tabs>
      <w:suppressAutoHyphens/>
      <w:spacing w:after="0" w:line="240" w:lineRule="auto"/>
      <w:ind w:firstLine="360"/>
    </w:pPr>
    <w:rPr>
      <w:rFonts w:ascii="Calibri" w:eastAsia="Times New Roman" w:hAnsi="Calibri" w:cs="Calibri"/>
      <w:lang w:val="en-US" w:eastAsia="zh-CN" w:bidi="en-US"/>
    </w:rPr>
  </w:style>
  <w:style w:type="character" w:customStyle="1" w:styleId="16">
    <w:name w:val="Верхний колонтитул Знак1"/>
    <w:basedOn w:val="a0"/>
    <w:link w:val="af3"/>
    <w:rsid w:val="0003426C"/>
    <w:rPr>
      <w:rFonts w:ascii="Calibri" w:eastAsia="Times New Roman" w:hAnsi="Calibri" w:cs="Calibri"/>
      <w:lang w:val="en-US" w:eastAsia="zh-CN" w:bidi="en-US"/>
    </w:rPr>
  </w:style>
  <w:style w:type="paragraph" w:styleId="af4">
    <w:name w:val="footer"/>
    <w:basedOn w:val="a"/>
    <w:link w:val="17"/>
    <w:uiPriority w:val="99"/>
    <w:rsid w:val="0003426C"/>
    <w:pPr>
      <w:tabs>
        <w:tab w:val="center" w:pos="4677"/>
        <w:tab w:val="right" w:pos="9355"/>
      </w:tabs>
      <w:suppressAutoHyphens/>
      <w:spacing w:after="0" w:line="240" w:lineRule="auto"/>
      <w:ind w:firstLine="360"/>
    </w:pPr>
    <w:rPr>
      <w:rFonts w:ascii="Calibri" w:eastAsia="Times New Roman" w:hAnsi="Calibri" w:cs="Calibri"/>
      <w:lang w:val="en-US" w:eastAsia="zh-CN" w:bidi="en-US"/>
    </w:rPr>
  </w:style>
  <w:style w:type="character" w:customStyle="1" w:styleId="17">
    <w:name w:val="Нижний колонтитул Знак1"/>
    <w:basedOn w:val="a0"/>
    <w:link w:val="af4"/>
    <w:uiPriority w:val="99"/>
    <w:rsid w:val="0003426C"/>
    <w:rPr>
      <w:rFonts w:ascii="Calibri" w:eastAsia="Times New Roman" w:hAnsi="Calibri" w:cs="Calibri"/>
      <w:lang w:val="en-US" w:eastAsia="zh-CN" w:bidi="en-US"/>
    </w:rPr>
  </w:style>
  <w:style w:type="paragraph" w:customStyle="1" w:styleId="af5">
    <w:name w:val="Содержимое таблицы"/>
    <w:basedOn w:val="a"/>
    <w:rsid w:val="0003426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R2">
    <w:name w:val="FR2"/>
    <w:rsid w:val="0003426C"/>
    <w:pPr>
      <w:widowControl w:val="0"/>
      <w:suppressAutoHyphens/>
      <w:snapToGrid w:val="0"/>
      <w:spacing w:before="280" w:after="0" w:line="240" w:lineRule="auto"/>
      <w:ind w:left="240"/>
    </w:pPr>
    <w:rPr>
      <w:rFonts w:ascii="Arial" w:eastAsia="Times New Roman" w:hAnsi="Arial" w:cs="Arial"/>
      <w:b/>
      <w:sz w:val="18"/>
      <w:szCs w:val="20"/>
      <w:lang w:eastAsia="zh-CN"/>
    </w:rPr>
  </w:style>
  <w:style w:type="paragraph" w:styleId="af6">
    <w:name w:val="Balloon Text"/>
    <w:basedOn w:val="a"/>
    <w:link w:val="18"/>
    <w:rsid w:val="0003426C"/>
    <w:pPr>
      <w:suppressAutoHyphens/>
      <w:spacing w:after="0" w:line="240" w:lineRule="auto"/>
      <w:ind w:firstLine="360"/>
    </w:pPr>
    <w:rPr>
      <w:rFonts w:ascii="Tahoma" w:eastAsia="Times New Roman" w:hAnsi="Tahoma" w:cs="Tahoma"/>
      <w:sz w:val="16"/>
      <w:szCs w:val="16"/>
      <w:lang w:val="en-US" w:eastAsia="zh-CN" w:bidi="en-US"/>
    </w:rPr>
  </w:style>
  <w:style w:type="character" w:customStyle="1" w:styleId="18">
    <w:name w:val="Текст выноски Знак1"/>
    <w:basedOn w:val="a0"/>
    <w:link w:val="af6"/>
    <w:rsid w:val="0003426C"/>
    <w:rPr>
      <w:rFonts w:ascii="Tahoma" w:eastAsia="Times New Roman" w:hAnsi="Tahoma" w:cs="Tahoma"/>
      <w:sz w:val="16"/>
      <w:szCs w:val="16"/>
      <w:lang w:val="en-US" w:eastAsia="zh-CN" w:bidi="en-US"/>
    </w:rPr>
  </w:style>
  <w:style w:type="paragraph" w:customStyle="1" w:styleId="af7">
    <w:name w:val="Заголовок таблицы"/>
    <w:basedOn w:val="af5"/>
    <w:rsid w:val="0003426C"/>
    <w:pPr>
      <w:jc w:val="center"/>
    </w:pPr>
    <w:rPr>
      <w:b/>
      <w:bCs/>
    </w:rPr>
  </w:style>
  <w:style w:type="paragraph" w:customStyle="1" w:styleId="af8">
    <w:name w:val="Содержимое врезки"/>
    <w:basedOn w:val="ad"/>
    <w:rsid w:val="0003426C"/>
  </w:style>
  <w:style w:type="paragraph" w:customStyle="1" w:styleId="19">
    <w:name w:val="Цитата1"/>
    <w:basedOn w:val="a"/>
    <w:rsid w:val="0003426C"/>
    <w:pPr>
      <w:widowControl w:val="0"/>
      <w:suppressAutoHyphens/>
      <w:spacing w:after="283" w:line="240" w:lineRule="auto"/>
      <w:ind w:left="567" w:right="567"/>
    </w:pPr>
    <w:rPr>
      <w:rFonts w:ascii="Calibri" w:eastAsia="SimSun" w:hAnsi="Calibri" w:cs="Mangal"/>
      <w:kern w:val="1"/>
      <w:lang w:val="en-US" w:eastAsia="zh-CN" w:bidi="hi-IN"/>
    </w:rPr>
  </w:style>
  <w:style w:type="paragraph" w:customStyle="1" w:styleId="WW-1">
    <w:name w:val="WW-Базовый1"/>
    <w:rsid w:val="0003426C"/>
    <w:pPr>
      <w:tabs>
        <w:tab w:val="left" w:pos="708"/>
      </w:tabs>
      <w:suppressAutoHyphens/>
    </w:pPr>
    <w:rPr>
      <w:rFonts w:ascii="Calibri" w:eastAsia="Times New Roman" w:hAnsi="Calibri" w:cs="Calibri"/>
      <w:lang w:eastAsia="zh-CN"/>
    </w:rPr>
  </w:style>
  <w:style w:type="paragraph" w:customStyle="1" w:styleId="61">
    <w:name w:val="Название объекта6"/>
    <w:basedOn w:val="WW-1"/>
    <w:rsid w:val="0003426C"/>
    <w:pPr>
      <w:suppressLineNumbers/>
      <w:spacing w:before="120" w:after="120"/>
    </w:pPr>
    <w:rPr>
      <w:i/>
      <w:iCs/>
      <w:sz w:val="24"/>
      <w:szCs w:val="24"/>
    </w:rPr>
  </w:style>
  <w:style w:type="paragraph" w:customStyle="1" w:styleId="WW-">
    <w:name w:val="WW-Базовый"/>
    <w:rsid w:val="0003426C"/>
    <w:pPr>
      <w:tabs>
        <w:tab w:val="left" w:pos="709"/>
      </w:tabs>
      <w:suppressAutoHyphens/>
      <w:spacing w:line="276" w:lineRule="atLeast"/>
    </w:pPr>
    <w:rPr>
      <w:rFonts w:ascii="Calibri" w:eastAsia="DejaVu Sans" w:hAnsi="Calibri" w:cs="Calibri"/>
      <w:lang w:eastAsia="zh-CN"/>
    </w:rPr>
  </w:style>
  <w:style w:type="table" w:styleId="af9">
    <w:name w:val="Table Grid"/>
    <w:basedOn w:val="a1"/>
    <w:rsid w:val="0003426C"/>
    <w:pPr>
      <w:suppressAutoHyphens/>
      <w:spacing w:after="0" w:line="240" w:lineRule="auto"/>
      <w:ind w:firstLine="360"/>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Базовый"/>
    <w:rsid w:val="0003426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a">
    <w:name w:val="Абзац списка1"/>
    <w:basedOn w:val="WW-1"/>
    <w:rsid w:val="0003426C"/>
    <w:pPr>
      <w:spacing w:after="0" w:line="100" w:lineRule="atLeast"/>
      <w:ind w:left="720"/>
    </w:pPr>
    <w:rPr>
      <w:rFonts w:ascii="Arial Unicode MS" w:eastAsia="Arial Unicode MS" w:hAnsi="Arial Unicode MS" w:cs="Arial Unicode MS"/>
      <w:color w:val="000000"/>
      <w:sz w:val="24"/>
      <w:szCs w:val="24"/>
    </w:rPr>
  </w:style>
  <w:style w:type="paragraph" w:customStyle="1" w:styleId="1b">
    <w:name w:val="Без интервала1"/>
    <w:rsid w:val="0003426C"/>
    <w:pPr>
      <w:tabs>
        <w:tab w:val="left" w:pos="708"/>
      </w:tabs>
      <w:suppressAutoHyphens/>
      <w:spacing w:after="0" w:line="100" w:lineRule="atLeast"/>
    </w:pPr>
    <w:rPr>
      <w:rFonts w:ascii="Calibri" w:eastAsia="Times New Roman" w:hAnsi="Calibri" w:cs="Calibri"/>
      <w:lang w:eastAsia="zh-CN"/>
    </w:rPr>
  </w:style>
  <w:style w:type="character" w:customStyle="1" w:styleId="apple-converted-space">
    <w:name w:val="apple-converted-space"/>
    <w:rsid w:val="0003426C"/>
  </w:style>
  <w:style w:type="character" w:styleId="afb">
    <w:name w:val="Emphasis"/>
    <w:uiPriority w:val="20"/>
    <w:qFormat/>
    <w:rsid w:val="0003426C"/>
    <w:rPr>
      <w:i/>
      <w:iCs/>
    </w:rPr>
  </w:style>
  <w:style w:type="table" w:customStyle="1" w:styleId="1c">
    <w:name w:val="Сетка таблицы1"/>
    <w:basedOn w:val="a1"/>
    <w:next w:val="af9"/>
    <w:uiPriority w:val="59"/>
    <w:rsid w:val="000342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9"/>
    <w:uiPriority w:val="59"/>
    <w:rsid w:val="00343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426C"/>
    <w:pPr>
      <w:keepNext/>
      <w:numPr>
        <w:numId w:val="1"/>
      </w:numPr>
      <w:suppressAutoHyphens/>
      <w:spacing w:before="240" w:after="60" w:line="240" w:lineRule="auto"/>
      <w:outlineLvl w:val="0"/>
    </w:pPr>
    <w:rPr>
      <w:rFonts w:ascii="Cambria" w:eastAsia="Times New Roman" w:hAnsi="Cambria" w:cs="Cambria"/>
      <w:b/>
      <w:bCs/>
      <w:kern w:val="1"/>
      <w:sz w:val="32"/>
      <w:szCs w:val="32"/>
      <w:lang w:val="en-US" w:eastAsia="zh-CN" w:bidi="en-US"/>
    </w:rPr>
  </w:style>
  <w:style w:type="paragraph" w:styleId="2">
    <w:name w:val="heading 2"/>
    <w:basedOn w:val="a"/>
    <w:next w:val="a"/>
    <w:link w:val="20"/>
    <w:qFormat/>
    <w:rsid w:val="0003426C"/>
    <w:pPr>
      <w:keepNext/>
      <w:suppressAutoHyphens/>
      <w:spacing w:before="240" w:after="60" w:line="240" w:lineRule="auto"/>
      <w:ind w:firstLine="360"/>
      <w:outlineLvl w:val="1"/>
    </w:pPr>
    <w:rPr>
      <w:rFonts w:ascii="Arial" w:eastAsia="Times New Roman" w:hAnsi="Arial" w:cs="Arial"/>
      <w:b/>
      <w:bCs/>
      <w:i/>
      <w:iCs/>
      <w:sz w:val="28"/>
      <w:szCs w:val="28"/>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6C"/>
    <w:rPr>
      <w:rFonts w:ascii="Cambria" w:eastAsia="Times New Roman" w:hAnsi="Cambria" w:cs="Cambria"/>
      <w:b/>
      <w:bCs/>
      <w:kern w:val="1"/>
      <w:sz w:val="32"/>
      <w:szCs w:val="32"/>
      <w:lang w:val="en-US" w:eastAsia="zh-CN" w:bidi="en-US"/>
    </w:rPr>
  </w:style>
  <w:style w:type="character" w:customStyle="1" w:styleId="20">
    <w:name w:val="Заголовок 2 Знак"/>
    <w:basedOn w:val="a0"/>
    <w:link w:val="2"/>
    <w:rsid w:val="0003426C"/>
    <w:rPr>
      <w:rFonts w:ascii="Arial" w:eastAsia="Times New Roman" w:hAnsi="Arial" w:cs="Arial"/>
      <w:b/>
      <w:bCs/>
      <w:i/>
      <w:iCs/>
      <w:sz w:val="28"/>
      <w:szCs w:val="28"/>
      <w:lang w:val="en-US" w:eastAsia="zh-CN" w:bidi="en-US"/>
    </w:rPr>
  </w:style>
  <w:style w:type="numbering" w:customStyle="1" w:styleId="11">
    <w:name w:val="Нет списка1"/>
    <w:next w:val="a2"/>
    <w:semiHidden/>
    <w:rsid w:val="0003426C"/>
  </w:style>
  <w:style w:type="character" w:customStyle="1" w:styleId="WW8Num2z0">
    <w:name w:val="WW8Num2z0"/>
    <w:rsid w:val="0003426C"/>
    <w:rPr>
      <w:rFonts w:ascii="Symbol" w:hAnsi="Symbol" w:cs="StarSymbol"/>
      <w:sz w:val="18"/>
      <w:szCs w:val="18"/>
    </w:rPr>
  </w:style>
  <w:style w:type="character" w:customStyle="1" w:styleId="WW8Num3z0">
    <w:name w:val="WW8Num3z0"/>
    <w:rsid w:val="0003426C"/>
    <w:rPr>
      <w:rFonts w:ascii="Symbol" w:hAnsi="Symbol" w:cs="StarSymbol"/>
      <w:sz w:val="18"/>
      <w:szCs w:val="18"/>
    </w:rPr>
  </w:style>
  <w:style w:type="character" w:customStyle="1" w:styleId="WW8Num7z0">
    <w:name w:val="WW8Num7z0"/>
    <w:rsid w:val="0003426C"/>
    <w:rPr>
      <w:rFonts w:ascii="Wingdings" w:hAnsi="Wingdings" w:cs="StarSymbol"/>
      <w:sz w:val="18"/>
      <w:szCs w:val="18"/>
    </w:rPr>
  </w:style>
  <w:style w:type="character" w:customStyle="1" w:styleId="WW8Num8z0">
    <w:name w:val="WW8Num8z0"/>
    <w:rsid w:val="0003426C"/>
    <w:rPr>
      <w:rFonts w:ascii="Symbol" w:hAnsi="Symbol" w:cs="Symbol"/>
    </w:rPr>
  </w:style>
  <w:style w:type="character" w:customStyle="1" w:styleId="WW8Num9z0">
    <w:name w:val="WW8Num9z0"/>
    <w:rsid w:val="0003426C"/>
    <w:rPr>
      <w:rFonts w:ascii="Symbol" w:hAnsi="Symbol" w:cs="Symbol"/>
    </w:rPr>
  </w:style>
  <w:style w:type="character" w:customStyle="1" w:styleId="WW8Num11z0">
    <w:name w:val="WW8Num11z0"/>
    <w:rsid w:val="0003426C"/>
    <w:rPr>
      <w:rFonts w:ascii="Symbol" w:hAnsi="Symbol" w:cs="Symbol"/>
    </w:rPr>
  </w:style>
  <w:style w:type="character" w:customStyle="1" w:styleId="WW8Num12z0">
    <w:name w:val="WW8Num12z0"/>
    <w:rsid w:val="0003426C"/>
    <w:rPr>
      <w:rFonts w:ascii="Symbol" w:hAnsi="Symbol" w:cs="Symbol"/>
    </w:rPr>
  </w:style>
  <w:style w:type="character" w:customStyle="1" w:styleId="WW8Num13z0">
    <w:name w:val="WW8Num13z0"/>
    <w:rsid w:val="0003426C"/>
    <w:rPr>
      <w:rFonts w:ascii="Symbol" w:hAnsi="Symbol" w:cs="OpenSymbol"/>
    </w:rPr>
  </w:style>
  <w:style w:type="character" w:customStyle="1" w:styleId="WW8Num13z1">
    <w:name w:val="WW8Num13z1"/>
    <w:rsid w:val="0003426C"/>
    <w:rPr>
      <w:rFonts w:ascii="OpenSymbol" w:hAnsi="OpenSymbol" w:cs="OpenSymbol"/>
    </w:rPr>
  </w:style>
  <w:style w:type="character" w:customStyle="1" w:styleId="WW8Num14z0">
    <w:name w:val="WW8Num14z0"/>
    <w:rsid w:val="0003426C"/>
    <w:rPr>
      <w:rFonts w:ascii="Wingdings" w:hAnsi="Wingdings" w:cs="Wingdings"/>
    </w:rPr>
  </w:style>
  <w:style w:type="character" w:customStyle="1" w:styleId="WW8Num14z1">
    <w:name w:val="WW8Num14z1"/>
    <w:rsid w:val="0003426C"/>
    <w:rPr>
      <w:rFonts w:ascii="OpenSymbol" w:hAnsi="OpenSymbol" w:cs="OpenSymbol"/>
    </w:rPr>
  </w:style>
  <w:style w:type="character" w:customStyle="1" w:styleId="WW8Num15z0">
    <w:name w:val="WW8Num15z0"/>
    <w:rsid w:val="0003426C"/>
    <w:rPr>
      <w:rFonts w:ascii="Symbol" w:hAnsi="Symbol" w:cs="Symbol"/>
    </w:rPr>
  </w:style>
  <w:style w:type="character" w:customStyle="1" w:styleId="WW8Num16z0">
    <w:name w:val="WW8Num16z0"/>
    <w:rsid w:val="0003426C"/>
    <w:rPr>
      <w:rFonts w:ascii="Symbol" w:hAnsi="Symbol" w:cs="OpenSymbol"/>
      <w:b/>
      <w:bCs/>
    </w:rPr>
  </w:style>
  <w:style w:type="character" w:customStyle="1" w:styleId="WW8Num18z0">
    <w:name w:val="WW8Num18z0"/>
    <w:rsid w:val="0003426C"/>
    <w:rPr>
      <w:rFonts w:ascii="Symbol" w:hAnsi="Symbol" w:cs="Symbol"/>
    </w:rPr>
  </w:style>
  <w:style w:type="character" w:customStyle="1" w:styleId="WW8Num19z0">
    <w:name w:val="WW8Num19z0"/>
    <w:rsid w:val="0003426C"/>
    <w:rPr>
      <w:rFonts w:ascii="Symbol" w:hAnsi="Symbol" w:cs="OpenSymbol"/>
    </w:rPr>
  </w:style>
  <w:style w:type="character" w:customStyle="1" w:styleId="WW8Num20z0">
    <w:name w:val="WW8Num20z0"/>
    <w:rsid w:val="0003426C"/>
    <w:rPr>
      <w:rFonts w:ascii="Symbol" w:hAnsi="Symbol" w:cs="OpenSymbol"/>
    </w:rPr>
  </w:style>
  <w:style w:type="character" w:customStyle="1" w:styleId="WW8Num20z1">
    <w:name w:val="WW8Num20z1"/>
    <w:rsid w:val="0003426C"/>
    <w:rPr>
      <w:rFonts w:ascii="Courier New" w:hAnsi="Courier New" w:cs="Courier New"/>
    </w:rPr>
  </w:style>
  <w:style w:type="character" w:customStyle="1" w:styleId="WW8Num20z2">
    <w:name w:val="WW8Num20z2"/>
    <w:rsid w:val="0003426C"/>
    <w:rPr>
      <w:rFonts w:ascii="Wingdings" w:hAnsi="Wingdings" w:cs="Wingdings"/>
    </w:rPr>
  </w:style>
  <w:style w:type="character" w:customStyle="1" w:styleId="WW8Num21z0">
    <w:name w:val="WW8Num21z0"/>
    <w:rsid w:val="0003426C"/>
    <w:rPr>
      <w:rFonts w:eastAsia="SimSun"/>
    </w:rPr>
  </w:style>
  <w:style w:type="character" w:customStyle="1" w:styleId="6">
    <w:name w:val="Основной шрифт абзаца6"/>
    <w:rsid w:val="0003426C"/>
  </w:style>
  <w:style w:type="character" w:customStyle="1" w:styleId="WW8Num15z1">
    <w:name w:val="WW8Num15z1"/>
    <w:rsid w:val="0003426C"/>
    <w:rPr>
      <w:rFonts w:ascii="OpenSymbol" w:hAnsi="OpenSymbol" w:cs="OpenSymbol"/>
    </w:rPr>
  </w:style>
  <w:style w:type="character" w:customStyle="1" w:styleId="WW8Num15z2">
    <w:name w:val="WW8Num15z2"/>
    <w:rsid w:val="0003426C"/>
    <w:rPr>
      <w:rFonts w:ascii="Wingdings" w:hAnsi="Wingdings" w:cs="Wingdings"/>
    </w:rPr>
  </w:style>
  <w:style w:type="character" w:customStyle="1" w:styleId="WW8Num18z1">
    <w:name w:val="WW8Num18z1"/>
    <w:rsid w:val="0003426C"/>
    <w:rPr>
      <w:rFonts w:ascii="Courier New" w:hAnsi="Courier New" w:cs="Courier New"/>
    </w:rPr>
  </w:style>
  <w:style w:type="character" w:customStyle="1" w:styleId="WW8Num18z2">
    <w:name w:val="WW8Num18z2"/>
    <w:rsid w:val="0003426C"/>
    <w:rPr>
      <w:rFonts w:ascii="Wingdings" w:hAnsi="Wingdings" w:cs="Wingdings"/>
    </w:rPr>
  </w:style>
  <w:style w:type="character" w:customStyle="1" w:styleId="WW8Num19z1">
    <w:name w:val="WW8Num19z1"/>
    <w:rsid w:val="0003426C"/>
    <w:rPr>
      <w:rFonts w:ascii="Courier New" w:hAnsi="Courier New" w:cs="Courier New"/>
    </w:rPr>
  </w:style>
  <w:style w:type="character" w:customStyle="1" w:styleId="WW8Num19z2">
    <w:name w:val="WW8Num19z2"/>
    <w:rsid w:val="0003426C"/>
    <w:rPr>
      <w:rFonts w:ascii="Wingdings" w:hAnsi="Wingdings" w:cs="Wingdings"/>
    </w:rPr>
  </w:style>
  <w:style w:type="character" w:customStyle="1" w:styleId="5">
    <w:name w:val="Основной шрифт абзаца5"/>
    <w:rsid w:val="0003426C"/>
  </w:style>
  <w:style w:type="character" w:customStyle="1" w:styleId="Absatz-Standardschriftart">
    <w:name w:val="Absatz-Standardschriftart"/>
    <w:rsid w:val="0003426C"/>
  </w:style>
  <w:style w:type="character" w:customStyle="1" w:styleId="WW8Num10z0">
    <w:name w:val="WW8Num10z0"/>
    <w:rsid w:val="0003426C"/>
    <w:rPr>
      <w:rFonts w:ascii="Symbol" w:hAnsi="Symbol" w:cs="Symbol"/>
    </w:rPr>
  </w:style>
  <w:style w:type="character" w:customStyle="1" w:styleId="WW8Num16z1">
    <w:name w:val="WW8Num16z1"/>
    <w:rsid w:val="0003426C"/>
    <w:rPr>
      <w:rFonts w:ascii="OpenSymbol" w:hAnsi="OpenSymbol" w:cs="OpenSymbol"/>
    </w:rPr>
  </w:style>
  <w:style w:type="character" w:customStyle="1" w:styleId="4">
    <w:name w:val="Основной шрифт абзаца4"/>
    <w:rsid w:val="0003426C"/>
  </w:style>
  <w:style w:type="character" w:customStyle="1" w:styleId="WW8Num4z0">
    <w:name w:val="WW8Num4z0"/>
    <w:rsid w:val="0003426C"/>
    <w:rPr>
      <w:rFonts w:ascii="Symbol" w:hAnsi="Symbol" w:cs="StarSymbol"/>
      <w:sz w:val="18"/>
      <w:szCs w:val="18"/>
    </w:rPr>
  </w:style>
  <w:style w:type="character" w:customStyle="1" w:styleId="WW8Num5z0">
    <w:name w:val="WW8Num5z0"/>
    <w:rsid w:val="0003426C"/>
    <w:rPr>
      <w:rFonts w:ascii="Symbol" w:hAnsi="Symbol" w:cs="StarSymbol"/>
      <w:sz w:val="18"/>
      <w:szCs w:val="18"/>
    </w:rPr>
  </w:style>
  <w:style w:type="character" w:customStyle="1" w:styleId="WW8Num6z0">
    <w:name w:val="WW8Num6z0"/>
    <w:rsid w:val="0003426C"/>
    <w:rPr>
      <w:rFonts w:ascii="Symbol" w:hAnsi="Symbol" w:cs="StarSymbol"/>
      <w:sz w:val="18"/>
      <w:szCs w:val="18"/>
    </w:rPr>
  </w:style>
  <w:style w:type="character" w:customStyle="1" w:styleId="WW8Num17z0">
    <w:name w:val="WW8Num17z0"/>
    <w:rsid w:val="0003426C"/>
    <w:rPr>
      <w:rFonts w:ascii="Symbol" w:hAnsi="Symbol" w:cs="OpenSymbol"/>
    </w:rPr>
  </w:style>
  <w:style w:type="character" w:customStyle="1" w:styleId="WW-Absatz-Standardschriftart">
    <w:name w:val="WW-Absatz-Standardschriftart"/>
    <w:rsid w:val="0003426C"/>
  </w:style>
  <w:style w:type="character" w:customStyle="1" w:styleId="WW-Absatz-Standardschriftart1">
    <w:name w:val="WW-Absatz-Standardschriftart1"/>
    <w:rsid w:val="0003426C"/>
  </w:style>
  <w:style w:type="character" w:customStyle="1" w:styleId="WW-Absatz-Standardschriftart11">
    <w:name w:val="WW-Absatz-Standardschriftart11"/>
    <w:rsid w:val="0003426C"/>
  </w:style>
  <w:style w:type="character" w:customStyle="1" w:styleId="WW-Absatz-Standardschriftart111">
    <w:name w:val="WW-Absatz-Standardschriftart111"/>
    <w:rsid w:val="0003426C"/>
  </w:style>
  <w:style w:type="character" w:customStyle="1" w:styleId="3">
    <w:name w:val="Основной шрифт абзаца3"/>
    <w:rsid w:val="0003426C"/>
  </w:style>
  <w:style w:type="character" w:customStyle="1" w:styleId="WW-Absatz-Standardschriftart1111">
    <w:name w:val="WW-Absatz-Standardschriftart1111"/>
    <w:rsid w:val="0003426C"/>
  </w:style>
  <w:style w:type="character" w:customStyle="1" w:styleId="WW-Absatz-Standardschriftart11111">
    <w:name w:val="WW-Absatz-Standardschriftart11111"/>
    <w:rsid w:val="0003426C"/>
  </w:style>
  <w:style w:type="character" w:customStyle="1" w:styleId="WW-Absatz-Standardschriftart111111">
    <w:name w:val="WW-Absatz-Standardschriftart111111"/>
    <w:rsid w:val="0003426C"/>
  </w:style>
  <w:style w:type="character" w:customStyle="1" w:styleId="WW-Absatz-Standardschriftart1111111">
    <w:name w:val="WW-Absatz-Standardschriftart1111111"/>
    <w:rsid w:val="0003426C"/>
  </w:style>
  <w:style w:type="character" w:customStyle="1" w:styleId="WW-Absatz-Standardschriftart11111111">
    <w:name w:val="WW-Absatz-Standardschriftart11111111"/>
    <w:rsid w:val="0003426C"/>
  </w:style>
  <w:style w:type="character" w:customStyle="1" w:styleId="WW-Absatz-Standardschriftart111111111">
    <w:name w:val="WW-Absatz-Standardschriftart111111111"/>
    <w:rsid w:val="0003426C"/>
  </w:style>
  <w:style w:type="character" w:customStyle="1" w:styleId="WW-Absatz-Standardschriftart1111111111">
    <w:name w:val="WW-Absatz-Standardschriftart1111111111"/>
    <w:rsid w:val="0003426C"/>
  </w:style>
  <w:style w:type="character" w:customStyle="1" w:styleId="WW-Absatz-Standardschriftart11111111111">
    <w:name w:val="WW-Absatz-Standardschriftart11111111111"/>
    <w:rsid w:val="0003426C"/>
  </w:style>
  <w:style w:type="character" w:customStyle="1" w:styleId="21">
    <w:name w:val="Основной шрифт абзаца2"/>
    <w:rsid w:val="0003426C"/>
  </w:style>
  <w:style w:type="character" w:customStyle="1" w:styleId="WW-Absatz-Standardschriftart111111111111">
    <w:name w:val="WW-Absatz-Standardschriftart111111111111"/>
    <w:rsid w:val="0003426C"/>
  </w:style>
  <w:style w:type="character" w:customStyle="1" w:styleId="WW-Absatz-Standardschriftart1111111111111">
    <w:name w:val="WW-Absatz-Standardschriftart1111111111111"/>
    <w:rsid w:val="0003426C"/>
  </w:style>
  <w:style w:type="character" w:customStyle="1" w:styleId="WW-Absatz-Standardschriftart11111111111111">
    <w:name w:val="WW-Absatz-Standardschriftart11111111111111"/>
    <w:rsid w:val="0003426C"/>
  </w:style>
  <w:style w:type="character" w:customStyle="1" w:styleId="WW-Absatz-Standardschriftart111111111111111">
    <w:name w:val="WW-Absatz-Standardschriftart111111111111111"/>
    <w:rsid w:val="0003426C"/>
  </w:style>
  <w:style w:type="character" w:customStyle="1" w:styleId="WW-Absatz-Standardschriftart1111111111111111">
    <w:name w:val="WW-Absatz-Standardschriftart1111111111111111"/>
    <w:rsid w:val="0003426C"/>
  </w:style>
  <w:style w:type="character" w:customStyle="1" w:styleId="WW-Absatz-Standardschriftart11111111111111111">
    <w:name w:val="WW-Absatz-Standardschriftart11111111111111111"/>
    <w:rsid w:val="0003426C"/>
  </w:style>
  <w:style w:type="character" w:customStyle="1" w:styleId="WW-Absatz-Standardschriftart111111111111111111">
    <w:name w:val="WW-Absatz-Standardschriftart111111111111111111"/>
    <w:rsid w:val="0003426C"/>
  </w:style>
  <w:style w:type="character" w:customStyle="1" w:styleId="WW-Absatz-Standardschriftart1111111111111111111">
    <w:name w:val="WW-Absatz-Standardschriftart1111111111111111111"/>
    <w:rsid w:val="0003426C"/>
  </w:style>
  <w:style w:type="character" w:customStyle="1" w:styleId="WW-Absatz-Standardschriftart11111111111111111111">
    <w:name w:val="WW-Absatz-Standardschriftart11111111111111111111"/>
    <w:rsid w:val="0003426C"/>
  </w:style>
  <w:style w:type="character" w:customStyle="1" w:styleId="WW-Absatz-Standardschriftart111111111111111111111">
    <w:name w:val="WW-Absatz-Standardschriftart111111111111111111111"/>
    <w:rsid w:val="0003426C"/>
  </w:style>
  <w:style w:type="character" w:customStyle="1" w:styleId="WW8Num2z1">
    <w:name w:val="WW8Num2z1"/>
    <w:rsid w:val="0003426C"/>
    <w:rPr>
      <w:rFonts w:ascii="Wingdings 2" w:hAnsi="Wingdings 2" w:cs="StarSymbol"/>
      <w:sz w:val="18"/>
      <w:szCs w:val="18"/>
    </w:rPr>
  </w:style>
  <w:style w:type="character" w:customStyle="1" w:styleId="WW8Num2z2">
    <w:name w:val="WW8Num2z2"/>
    <w:rsid w:val="0003426C"/>
    <w:rPr>
      <w:rFonts w:ascii="StarSymbol" w:hAnsi="StarSymbol" w:cs="StarSymbol"/>
      <w:sz w:val="18"/>
      <w:szCs w:val="18"/>
    </w:rPr>
  </w:style>
  <w:style w:type="character" w:customStyle="1" w:styleId="WW8Num2z3">
    <w:name w:val="WW8Num2z3"/>
    <w:rsid w:val="0003426C"/>
    <w:rPr>
      <w:rFonts w:ascii="Wingdings" w:hAnsi="Wingdings" w:cs="StarSymbol"/>
      <w:sz w:val="18"/>
      <w:szCs w:val="18"/>
    </w:rPr>
  </w:style>
  <w:style w:type="character" w:customStyle="1" w:styleId="WW8Num3z1">
    <w:name w:val="WW8Num3z1"/>
    <w:rsid w:val="0003426C"/>
    <w:rPr>
      <w:rFonts w:ascii="Wingdings 2" w:hAnsi="Wingdings 2" w:cs="StarSymbol"/>
      <w:sz w:val="18"/>
      <w:szCs w:val="18"/>
    </w:rPr>
  </w:style>
  <w:style w:type="character" w:customStyle="1" w:styleId="WW8Num3z2">
    <w:name w:val="WW8Num3z2"/>
    <w:rsid w:val="0003426C"/>
    <w:rPr>
      <w:rFonts w:ascii="StarSymbol" w:hAnsi="StarSymbol" w:cs="StarSymbol"/>
      <w:sz w:val="18"/>
      <w:szCs w:val="18"/>
    </w:rPr>
  </w:style>
  <w:style w:type="character" w:customStyle="1" w:styleId="WW8Num3z3">
    <w:name w:val="WW8Num3z3"/>
    <w:rsid w:val="0003426C"/>
    <w:rPr>
      <w:rFonts w:ascii="Wingdings" w:hAnsi="Wingdings" w:cs="StarSymbol"/>
      <w:sz w:val="18"/>
      <w:szCs w:val="18"/>
    </w:rPr>
  </w:style>
  <w:style w:type="character" w:customStyle="1" w:styleId="WW8Num4z1">
    <w:name w:val="WW8Num4z1"/>
    <w:rsid w:val="0003426C"/>
    <w:rPr>
      <w:rFonts w:ascii="Wingdings 2" w:hAnsi="Wingdings 2" w:cs="StarSymbol"/>
      <w:sz w:val="18"/>
      <w:szCs w:val="18"/>
    </w:rPr>
  </w:style>
  <w:style w:type="character" w:customStyle="1" w:styleId="WW8Num4z2">
    <w:name w:val="WW8Num4z2"/>
    <w:rsid w:val="0003426C"/>
    <w:rPr>
      <w:rFonts w:ascii="StarSymbol" w:hAnsi="StarSymbol" w:cs="StarSymbol"/>
      <w:sz w:val="18"/>
      <w:szCs w:val="18"/>
    </w:rPr>
  </w:style>
  <w:style w:type="character" w:customStyle="1" w:styleId="WW8Num4z3">
    <w:name w:val="WW8Num4z3"/>
    <w:rsid w:val="0003426C"/>
    <w:rPr>
      <w:rFonts w:ascii="Wingdings" w:hAnsi="Wingdings" w:cs="StarSymbol"/>
      <w:sz w:val="18"/>
      <w:szCs w:val="18"/>
    </w:rPr>
  </w:style>
  <w:style w:type="character" w:customStyle="1" w:styleId="WW8Num5z1">
    <w:name w:val="WW8Num5z1"/>
    <w:rsid w:val="0003426C"/>
    <w:rPr>
      <w:rFonts w:ascii="Wingdings 2" w:hAnsi="Wingdings 2" w:cs="StarSymbol"/>
      <w:sz w:val="18"/>
      <w:szCs w:val="18"/>
    </w:rPr>
  </w:style>
  <w:style w:type="character" w:customStyle="1" w:styleId="WW8Num5z2">
    <w:name w:val="WW8Num5z2"/>
    <w:rsid w:val="0003426C"/>
    <w:rPr>
      <w:rFonts w:ascii="StarSymbol" w:hAnsi="StarSymbol" w:cs="StarSymbol"/>
      <w:sz w:val="18"/>
      <w:szCs w:val="18"/>
    </w:rPr>
  </w:style>
  <w:style w:type="character" w:customStyle="1" w:styleId="WW8Num5z3">
    <w:name w:val="WW8Num5z3"/>
    <w:rsid w:val="0003426C"/>
    <w:rPr>
      <w:rFonts w:ascii="Wingdings" w:hAnsi="Wingdings" w:cs="StarSymbol"/>
      <w:sz w:val="18"/>
      <w:szCs w:val="18"/>
    </w:rPr>
  </w:style>
  <w:style w:type="character" w:customStyle="1" w:styleId="WW8Num6z1">
    <w:name w:val="WW8Num6z1"/>
    <w:rsid w:val="0003426C"/>
    <w:rPr>
      <w:rFonts w:ascii="Wingdings 2" w:hAnsi="Wingdings 2" w:cs="StarSymbol"/>
      <w:sz w:val="18"/>
      <w:szCs w:val="18"/>
    </w:rPr>
  </w:style>
  <w:style w:type="character" w:customStyle="1" w:styleId="WW8Num6z2">
    <w:name w:val="WW8Num6z2"/>
    <w:rsid w:val="0003426C"/>
    <w:rPr>
      <w:rFonts w:ascii="StarSymbol" w:hAnsi="StarSymbol" w:cs="StarSymbol"/>
      <w:sz w:val="18"/>
      <w:szCs w:val="18"/>
    </w:rPr>
  </w:style>
  <w:style w:type="character" w:customStyle="1" w:styleId="WW8Num6z3">
    <w:name w:val="WW8Num6z3"/>
    <w:rsid w:val="0003426C"/>
    <w:rPr>
      <w:rFonts w:ascii="Wingdings" w:hAnsi="Wingdings" w:cs="StarSymbol"/>
      <w:sz w:val="18"/>
      <w:szCs w:val="18"/>
    </w:rPr>
  </w:style>
  <w:style w:type="character" w:customStyle="1" w:styleId="WW8Num7z1">
    <w:name w:val="WW8Num7z1"/>
    <w:rsid w:val="0003426C"/>
    <w:rPr>
      <w:rFonts w:ascii="Wingdings 2" w:hAnsi="Wingdings 2" w:cs="StarSymbol"/>
      <w:sz w:val="18"/>
      <w:szCs w:val="18"/>
    </w:rPr>
  </w:style>
  <w:style w:type="character" w:customStyle="1" w:styleId="WW8Num7z2">
    <w:name w:val="WW8Num7z2"/>
    <w:rsid w:val="0003426C"/>
    <w:rPr>
      <w:rFonts w:ascii="StarSymbol" w:hAnsi="StarSymbol" w:cs="StarSymbol"/>
      <w:sz w:val="18"/>
      <w:szCs w:val="18"/>
    </w:rPr>
  </w:style>
  <w:style w:type="character" w:customStyle="1" w:styleId="WW8NumSt1z0">
    <w:name w:val="WW8NumSt1z0"/>
    <w:rsid w:val="0003426C"/>
    <w:rPr>
      <w:rFonts w:ascii="Times New Roman" w:hAnsi="Times New Roman" w:cs="Times New Roman"/>
    </w:rPr>
  </w:style>
  <w:style w:type="character" w:customStyle="1" w:styleId="WW8NumSt2z0">
    <w:name w:val="WW8NumSt2z0"/>
    <w:rsid w:val="0003426C"/>
    <w:rPr>
      <w:rFonts w:ascii="Times New Roman" w:hAnsi="Times New Roman" w:cs="Times New Roman"/>
    </w:rPr>
  </w:style>
  <w:style w:type="character" w:customStyle="1" w:styleId="12">
    <w:name w:val="Основной шрифт абзаца1"/>
    <w:rsid w:val="0003426C"/>
  </w:style>
  <w:style w:type="character" w:customStyle="1" w:styleId="a3">
    <w:name w:val="Название Знак"/>
    <w:rsid w:val="0003426C"/>
    <w:rPr>
      <w:rFonts w:ascii="Calibri" w:hAnsi="Calibri" w:cs="Calibri"/>
      <w:sz w:val="24"/>
      <w:szCs w:val="22"/>
      <w:lang w:val="en-US" w:bidi="en-US"/>
    </w:rPr>
  </w:style>
  <w:style w:type="character" w:customStyle="1" w:styleId="a4">
    <w:name w:val="Основной текст с отступом Знак"/>
    <w:rsid w:val="0003426C"/>
    <w:rPr>
      <w:rFonts w:ascii="Calibri" w:hAnsi="Calibri" w:cs="Calibri"/>
      <w:sz w:val="24"/>
      <w:szCs w:val="22"/>
      <w:lang w:val="en-US" w:bidi="en-US"/>
    </w:rPr>
  </w:style>
  <w:style w:type="character" w:customStyle="1" w:styleId="a5">
    <w:name w:val="Верхний колонтитул Знак"/>
    <w:rsid w:val="0003426C"/>
    <w:rPr>
      <w:rFonts w:ascii="Calibri" w:hAnsi="Calibri" w:cs="Calibri"/>
      <w:sz w:val="22"/>
      <w:szCs w:val="22"/>
      <w:lang w:val="en-US" w:bidi="en-US"/>
    </w:rPr>
  </w:style>
  <w:style w:type="character" w:customStyle="1" w:styleId="a6">
    <w:name w:val="Нижний колонтитул Знак"/>
    <w:rsid w:val="0003426C"/>
    <w:rPr>
      <w:rFonts w:ascii="Calibri" w:hAnsi="Calibri" w:cs="Calibri"/>
      <w:sz w:val="22"/>
      <w:szCs w:val="22"/>
      <w:lang w:val="en-US" w:bidi="en-US"/>
    </w:rPr>
  </w:style>
  <w:style w:type="character" w:customStyle="1" w:styleId="a7">
    <w:name w:val="Текст выноски Знак"/>
    <w:rsid w:val="0003426C"/>
    <w:rPr>
      <w:rFonts w:ascii="Tahoma" w:hAnsi="Tahoma" w:cs="Tahoma"/>
      <w:sz w:val="16"/>
      <w:szCs w:val="16"/>
      <w:lang w:val="en-US" w:bidi="en-US"/>
    </w:rPr>
  </w:style>
  <w:style w:type="character" w:customStyle="1" w:styleId="a8">
    <w:name w:val="Символ нумерации"/>
    <w:rsid w:val="0003426C"/>
  </w:style>
  <w:style w:type="character" w:customStyle="1" w:styleId="a9">
    <w:name w:val="Маркеры списка"/>
    <w:rsid w:val="0003426C"/>
    <w:rPr>
      <w:rFonts w:ascii="OpenSymbol" w:eastAsia="OpenSymbol" w:hAnsi="OpenSymbol" w:cs="OpenSymbol"/>
    </w:rPr>
  </w:style>
  <w:style w:type="character" w:customStyle="1" w:styleId="WW8Num38z0">
    <w:name w:val="WW8Num38z0"/>
    <w:rsid w:val="0003426C"/>
    <w:rPr>
      <w:rFonts w:ascii="Symbol" w:hAnsi="Symbol" w:cs="Symbol"/>
    </w:rPr>
  </w:style>
  <w:style w:type="character" w:customStyle="1" w:styleId="7">
    <w:name w:val="Основной шрифт абзаца7"/>
    <w:rsid w:val="0003426C"/>
  </w:style>
  <w:style w:type="character" w:styleId="aa">
    <w:name w:val="Hyperlink"/>
    <w:rsid w:val="0003426C"/>
    <w:rPr>
      <w:color w:val="0000FF"/>
      <w:u w:val="single"/>
    </w:rPr>
  </w:style>
  <w:style w:type="character" w:styleId="ab">
    <w:name w:val="page number"/>
    <w:basedOn w:val="4"/>
    <w:rsid w:val="0003426C"/>
  </w:style>
  <w:style w:type="paragraph" w:customStyle="1" w:styleId="ac">
    <w:name w:val="Заголовок"/>
    <w:basedOn w:val="a"/>
    <w:next w:val="ad"/>
    <w:rsid w:val="0003426C"/>
    <w:pPr>
      <w:suppressAutoHyphens/>
      <w:spacing w:after="0" w:line="240" w:lineRule="auto"/>
      <w:jc w:val="center"/>
    </w:pPr>
    <w:rPr>
      <w:rFonts w:ascii="Calibri" w:eastAsia="Times New Roman" w:hAnsi="Calibri" w:cs="Calibri"/>
      <w:sz w:val="24"/>
      <w:lang w:val="en-US" w:eastAsia="zh-CN" w:bidi="en-US"/>
    </w:rPr>
  </w:style>
  <w:style w:type="paragraph" w:styleId="ad">
    <w:name w:val="Body Text"/>
    <w:basedOn w:val="a"/>
    <w:link w:val="ae"/>
    <w:rsid w:val="0003426C"/>
    <w:pPr>
      <w:suppressAutoHyphens/>
      <w:spacing w:after="120" w:line="240" w:lineRule="auto"/>
      <w:ind w:firstLine="360"/>
    </w:pPr>
    <w:rPr>
      <w:rFonts w:ascii="Calibri" w:eastAsia="Times New Roman" w:hAnsi="Calibri" w:cs="Calibri"/>
      <w:lang w:val="en-US" w:eastAsia="zh-CN" w:bidi="en-US"/>
    </w:rPr>
  </w:style>
  <w:style w:type="character" w:customStyle="1" w:styleId="ae">
    <w:name w:val="Основной текст Знак"/>
    <w:basedOn w:val="a0"/>
    <w:link w:val="ad"/>
    <w:rsid w:val="0003426C"/>
    <w:rPr>
      <w:rFonts w:ascii="Calibri" w:eastAsia="Times New Roman" w:hAnsi="Calibri" w:cs="Calibri"/>
      <w:lang w:val="en-US" w:eastAsia="zh-CN" w:bidi="en-US"/>
    </w:rPr>
  </w:style>
  <w:style w:type="paragraph" w:styleId="af">
    <w:name w:val="List"/>
    <w:basedOn w:val="ad"/>
    <w:rsid w:val="0003426C"/>
    <w:rPr>
      <w:rFonts w:cs="Mangal"/>
    </w:rPr>
  </w:style>
  <w:style w:type="paragraph" w:styleId="af0">
    <w:name w:val="caption"/>
    <w:basedOn w:val="a"/>
    <w:qFormat/>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60">
    <w:name w:val="Указатель6"/>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50">
    <w:name w:val="Название объекта5"/>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51">
    <w:name w:val="Указатель5"/>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40">
    <w:name w:val="Название объекта4"/>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41">
    <w:name w:val="Указатель4"/>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30">
    <w:name w:val="Название объекта3"/>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31">
    <w:name w:val="Указатель3"/>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22">
    <w:name w:val="Название объекта2"/>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23">
    <w:name w:val="Указатель2"/>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customStyle="1" w:styleId="13">
    <w:name w:val="Название объекта1"/>
    <w:basedOn w:val="a"/>
    <w:rsid w:val="0003426C"/>
    <w:pPr>
      <w:suppressLineNumbers/>
      <w:suppressAutoHyphens/>
      <w:spacing w:before="120" w:after="120" w:line="240" w:lineRule="auto"/>
      <w:ind w:firstLine="360"/>
    </w:pPr>
    <w:rPr>
      <w:rFonts w:ascii="Calibri" w:eastAsia="Times New Roman" w:hAnsi="Calibri" w:cs="Mangal"/>
      <w:i/>
      <w:iCs/>
      <w:sz w:val="24"/>
      <w:szCs w:val="24"/>
      <w:lang w:val="en-US" w:eastAsia="zh-CN" w:bidi="en-US"/>
    </w:rPr>
  </w:style>
  <w:style w:type="paragraph" w:customStyle="1" w:styleId="14">
    <w:name w:val="Указатель1"/>
    <w:basedOn w:val="a"/>
    <w:rsid w:val="0003426C"/>
    <w:pPr>
      <w:suppressLineNumbers/>
      <w:suppressAutoHyphens/>
      <w:spacing w:after="0" w:line="240" w:lineRule="auto"/>
      <w:ind w:firstLine="360"/>
    </w:pPr>
    <w:rPr>
      <w:rFonts w:ascii="Calibri" w:eastAsia="Times New Roman" w:hAnsi="Calibri" w:cs="Mangal"/>
      <w:lang w:val="en-US" w:eastAsia="zh-CN" w:bidi="en-US"/>
    </w:rPr>
  </w:style>
  <w:style w:type="paragraph" w:styleId="af1">
    <w:name w:val="Body Text Indent"/>
    <w:basedOn w:val="a"/>
    <w:link w:val="15"/>
    <w:rsid w:val="0003426C"/>
    <w:pPr>
      <w:suppressAutoHyphens/>
      <w:spacing w:after="0" w:line="240" w:lineRule="auto"/>
      <w:ind w:left="720"/>
      <w:jc w:val="both"/>
    </w:pPr>
    <w:rPr>
      <w:rFonts w:ascii="Calibri" w:eastAsia="Times New Roman" w:hAnsi="Calibri" w:cs="Calibri"/>
      <w:sz w:val="24"/>
      <w:lang w:val="en-US" w:eastAsia="zh-CN" w:bidi="en-US"/>
    </w:rPr>
  </w:style>
  <w:style w:type="character" w:customStyle="1" w:styleId="15">
    <w:name w:val="Основной текст с отступом Знак1"/>
    <w:basedOn w:val="a0"/>
    <w:link w:val="af1"/>
    <w:rsid w:val="0003426C"/>
    <w:rPr>
      <w:rFonts w:ascii="Calibri" w:eastAsia="Times New Roman" w:hAnsi="Calibri" w:cs="Calibri"/>
      <w:sz w:val="24"/>
      <w:lang w:val="en-US" w:eastAsia="zh-CN" w:bidi="en-US"/>
    </w:rPr>
  </w:style>
  <w:style w:type="paragraph" w:styleId="af2">
    <w:name w:val="List Paragraph"/>
    <w:basedOn w:val="a"/>
    <w:qFormat/>
    <w:rsid w:val="0003426C"/>
    <w:pPr>
      <w:suppressAutoHyphens/>
      <w:spacing w:after="0" w:line="240" w:lineRule="auto"/>
      <w:ind w:left="720" w:firstLine="360"/>
    </w:pPr>
    <w:rPr>
      <w:rFonts w:ascii="Calibri" w:eastAsia="Times New Roman" w:hAnsi="Calibri" w:cs="Calibri"/>
      <w:lang w:val="en-US" w:eastAsia="zh-CN" w:bidi="en-US"/>
    </w:rPr>
  </w:style>
  <w:style w:type="paragraph" w:styleId="af3">
    <w:name w:val="header"/>
    <w:basedOn w:val="a"/>
    <w:link w:val="16"/>
    <w:rsid w:val="0003426C"/>
    <w:pPr>
      <w:tabs>
        <w:tab w:val="center" w:pos="4677"/>
        <w:tab w:val="right" w:pos="9355"/>
      </w:tabs>
      <w:suppressAutoHyphens/>
      <w:spacing w:after="0" w:line="240" w:lineRule="auto"/>
      <w:ind w:firstLine="360"/>
    </w:pPr>
    <w:rPr>
      <w:rFonts w:ascii="Calibri" w:eastAsia="Times New Roman" w:hAnsi="Calibri" w:cs="Calibri"/>
      <w:lang w:val="en-US" w:eastAsia="zh-CN" w:bidi="en-US"/>
    </w:rPr>
  </w:style>
  <w:style w:type="character" w:customStyle="1" w:styleId="16">
    <w:name w:val="Верхний колонтитул Знак1"/>
    <w:basedOn w:val="a0"/>
    <w:link w:val="af3"/>
    <w:rsid w:val="0003426C"/>
    <w:rPr>
      <w:rFonts w:ascii="Calibri" w:eastAsia="Times New Roman" w:hAnsi="Calibri" w:cs="Calibri"/>
      <w:lang w:val="en-US" w:eastAsia="zh-CN" w:bidi="en-US"/>
    </w:rPr>
  </w:style>
  <w:style w:type="paragraph" w:styleId="af4">
    <w:name w:val="footer"/>
    <w:basedOn w:val="a"/>
    <w:link w:val="17"/>
    <w:uiPriority w:val="99"/>
    <w:rsid w:val="0003426C"/>
    <w:pPr>
      <w:tabs>
        <w:tab w:val="center" w:pos="4677"/>
        <w:tab w:val="right" w:pos="9355"/>
      </w:tabs>
      <w:suppressAutoHyphens/>
      <w:spacing w:after="0" w:line="240" w:lineRule="auto"/>
      <w:ind w:firstLine="360"/>
    </w:pPr>
    <w:rPr>
      <w:rFonts w:ascii="Calibri" w:eastAsia="Times New Roman" w:hAnsi="Calibri" w:cs="Calibri"/>
      <w:lang w:val="en-US" w:eastAsia="zh-CN" w:bidi="en-US"/>
    </w:rPr>
  </w:style>
  <w:style w:type="character" w:customStyle="1" w:styleId="17">
    <w:name w:val="Нижний колонтитул Знак1"/>
    <w:basedOn w:val="a0"/>
    <w:link w:val="af4"/>
    <w:uiPriority w:val="99"/>
    <w:rsid w:val="0003426C"/>
    <w:rPr>
      <w:rFonts w:ascii="Calibri" w:eastAsia="Times New Roman" w:hAnsi="Calibri" w:cs="Calibri"/>
      <w:lang w:val="en-US" w:eastAsia="zh-CN" w:bidi="en-US"/>
    </w:rPr>
  </w:style>
  <w:style w:type="paragraph" w:customStyle="1" w:styleId="af5">
    <w:name w:val="Содержимое таблицы"/>
    <w:basedOn w:val="a"/>
    <w:rsid w:val="0003426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R2">
    <w:name w:val="FR2"/>
    <w:rsid w:val="0003426C"/>
    <w:pPr>
      <w:widowControl w:val="0"/>
      <w:suppressAutoHyphens/>
      <w:snapToGrid w:val="0"/>
      <w:spacing w:before="280" w:after="0" w:line="240" w:lineRule="auto"/>
      <w:ind w:left="240"/>
    </w:pPr>
    <w:rPr>
      <w:rFonts w:ascii="Arial" w:eastAsia="Times New Roman" w:hAnsi="Arial" w:cs="Arial"/>
      <w:b/>
      <w:sz w:val="18"/>
      <w:szCs w:val="20"/>
      <w:lang w:eastAsia="zh-CN"/>
    </w:rPr>
  </w:style>
  <w:style w:type="paragraph" w:styleId="af6">
    <w:name w:val="Balloon Text"/>
    <w:basedOn w:val="a"/>
    <w:link w:val="18"/>
    <w:rsid w:val="0003426C"/>
    <w:pPr>
      <w:suppressAutoHyphens/>
      <w:spacing w:after="0" w:line="240" w:lineRule="auto"/>
      <w:ind w:firstLine="360"/>
    </w:pPr>
    <w:rPr>
      <w:rFonts w:ascii="Tahoma" w:eastAsia="Times New Roman" w:hAnsi="Tahoma" w:cs="Tahoma"/>
      <w:sz w:val="16"/>
      <w:szCs w:val="16"/>
      <w:lang w:val="en-US" w:eastAsia="zh-CN" w:bidi="en-US"/>
    </w:rPr>
  </w:style>
  <w:style w:type="character" w:customStyle="1" w:styleId="18">
    <w:name w:val="Текст выноски Знак1"/>
    <w:basedOn w:val="a0"/>
    <w:link w:val="af6"/>
    <w:rsid w:val="0003426C"/>
    <w:rPr>
      <w:rFonts w:ascii="Tahoma" w:eastAsia="Times New Roman" w:hAnsi="Tahoma" w:cs="Tahoma"/>
      <w:sz w:val="16"/>
      <w:szCs w:val="16"/>
      <w:lang w:val="en-US" w:eastAsia="zh-CN" w:bidi="en-US"/>
    </w:rPr>
  </w:style>
  <w:style w:type="paragraph" w:customStyle="1" w:styleId="af7">
    <w:name w:val="Заголовок таблицы"/>
    <w:basedOn w:val="af5"/>
    <w:rsid w:val="0003426C"/>
    <w:pPr>
      <w:jc w:val="center"/>
    </w:pPr>
    <w:rPr>
      <w:b/>
      <w:bCs/>
    </w:rPr>
  </w:style>
  <w:style w:type="paragraph" w:customStyle="1" w:styleId="af8">
    <w:name w:val="Содержимое врезки"/>
    <w:basedOn w:val="ad"/>
    <w:rsid w:val="0003426C"/>
  </w:style>
  <w:style w:type="paragraph" w:customStyle="1" w:styleId="19">
    <w:name w:val="Цитата1"/>
    <w:basedOn w:val="a"/>
    <w:rsid w:val="0003426C"/>
    <w:pPr>
      <w:widowControl w:val="0"/>
      <w:suppressAutoHyphens/>
      <w:spacing w:after="283" w:line="240" w:lineRule="auto"/>
      <w:ind w:left="567" w:right="567"/>
    </w:pPr>
    <w:rPr>
      <w:rFonts w:ascii="Calibri" w:eastAsia="SimSun" w:hAnsi="Calibri" w:cs="Mangal"/>
      <w:kern w:val="1"/>
      <w:lang w:val="en-US" w:eastAsia="zh-CN" w:bidi="hi-IN"/>
    </w:rPr>
  </w:style>
  <w:style w:type="paragraph" w:customStyle="1" w:styleId="WW-1">
    <w:name w:val="WW-Базовый1"/>
    <w:rsid w:val="0003426C"/>
    <w:pPr>
      <w:tabs>
        <w:tab w:val="left" w:pos="708"/>
      </w:tabs>
      <w:suppressAutoHyphens/>
    </w:pPr>
    <w:rPr>
      <w:rFonts w:ascii="Calibri" w:eastAsia="Times New Roman" w:hAnsi="Calibri" w:cs="Calibri"/>
      <w:lang w:eastAsia="zh-CN"/>
    </w:rPr>
  </w:style>
  <w:style w:type="paragraph" w:customStyle="1" w:styleId="61">
    <w:name w:val="Название объекта6"/>
    <w:basedOn w:val="WW-1"/>
    <w:rsid w:val="0003426C"/>
    <w:pPr>
      <w:suppressLineNumbers/>
      <w:spacing w:before="120" w:after="120"/>
    </w:pPr>
    <w:rPr>
      <w:i/>
      <w:iCs/>
      <w:sz w:val="24"/>
      <w:szCs w:val="24"/>
    </w:rPr>
  </w:style>
  <w:style w:type="paragraph" w:customStyle="1" w:styleId="WW-">
    <w:name w:val="WW-Базовый"/>
    <w:rsid w:val="0003426C"/>
    <w:pPr>
      <w:tabs>
        <w:tab w:val="left" w:pos="709"/>
      </w:tabs>
      <w:suppressAutoHyphens/>
      <w:spacing w:line="276" w:lineRule="atLeast"/>
    </w:pPr>
    <w:rPr>
      <w:rFonts w:ascii="Calibri" w:eastAsia="DejaVu Sans" w:hAnsi="Calibri" w:cs="Calibri"/>
      <w:lang w:eastAsia="zh-CN"/>
    </w:rPr>
  </w:style>
  <w:style w:type="table" w:styleId="af9">
    <w:name w:val="Table Grid"/>
    <w:basedOn w:val="a1"/>
    <w:rsid w:val="0003426C"/>
    <w:pPr>
      <w:suppressAutoHyphens/>
      <w:spacing w:after="0" w:line="240" w:lineRule="auto"/>
      <w:ind w:firstLine="360"/>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Базовый"/>
    <w:rsid w:val="0003426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a">
    <w:name w:val="Абзац списка1"/>
    <w:basedOn w:val="WW-1"/>
    <w:rsid w:val="0003426C"/>
    <w:pPr>
      <w:spacing w:after="0" w:line="100" w:lineRule="atLeast"/>
      <w:ind w:left="720"/>
    </w:pPr>
    <w:rPr>
      <w:rFonts w:ascii="Arial Unicode MS" w:eastAsia="Arial Unicode MS" w:hAnsi="Arial Unicode MS" w:cs="Arial Unicode MS"/>
      <w:color w:val="000000"/>
      <w:sz w:val="24"/>
      <w:szCs w:val="24"/>
    </w:rPr>
  </w:style>
  <w:style w:type="paragraph" w:customStyle="1" w:styleId="1b">
    <w:name w:val="Без интервала1"/>
    <w:rsid w:val="0003426C"/>
    <w:pPr>
      <w:tabs>
        <w:tab w:val="left" w:pos="708"/>
      </w:tabs>
      <w:suppressAutoHyphens/>
      <w:spacing w:after="0" w:line="100" w:lineRule="atLeast"/>
    </w:pPr>
    <w:rPr>
      <w:rFonts w:ascii="Calibri" w:eastAsia="Times New Roman" w:hAnsi="Calibri" w:cs="Calibri"/>
      <w:lang w:eastAsia="zh-CN"/>
    </w:rPr>
  </w:style>
  <w:style w:type="character" w:customStyle="1" w:styleId="apple-converted-space">
    <w:name w:val="apple-converted-space"/>
    <w:rsid w:val="0003426C"/>
  </w:style>
  <w:style w:type="character" w:styleId="afb">
    <w:name w:val="Emphasis"/>
    <w:uiPriority w:val="20"/>
    <w:qFormat/>
    <w:rsid w:val="0003426C"/>
    <w:rPr>
      <w:i/>
      <w:iCs/>
    </w:rPr>
  </w:style>
  <w:style w:type="table" w:customStyle="1" w:styleId="1c">
    <w:name w:val="Сетка таблицы1"/>
    <w:basedOn w:val="a1"/>
    <w:next w:val="af9"/>
    <w:uiPriority w:val="59"/>
    <w:rsid w:val="000342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9"/>
    <w:uiPriority w:val="59"/>
    <w:rsid w:val="00343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35A1-1F85-468A-BDFF-D789C76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10</cp:revision>
  <cp:lastPrinted>2015-10-11T21:29:00Z</cp:lastPrinted>
  <dcterms:created xsi:type="dcterms:W3CDTF">2015-10-11T20:37:00Z</dcterms:created>
  <dcterms:modified xsi:type="dcterms:W3CDTF">2016-02-20T10:46:00Z</dcterms:modified>
</cp:coreProperties>
</file>