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71" w:rsidRDefault="00135371" w:rsidP="00135371">
      <w:pPr>
        <w:rPr>
          <w:i/>
          <w:sz w:val="36"/>
          <w:szCs w:val="36"/>
        </w:rPr>
      </w:pPr>
    </w:p>
    <w:p w:rsidR="00135371" w:rsidRDefault="00135371" w:rsidP="00135371">
      <w:pPr>
        <w:rPr>
          <w:b/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                            </w:t>
      </w:r>
      <w:r>
        <w:rPr>
          <w:b/>
          <w:color w:val="000000"/>
          <w:sz w:val="28"/>
          <w:szCs w:val="28"/>
        </w:rPr>
        <w:t xml:space="preserve">Пояснительная записка. </w:t>
      </w:r>
    </w:p>
    <w:p w:rsidR="00135371" w:rsidRDefault="00135371" w:rsidP="00135371">
      <w:pPr>
        <w:shd w:val="clear" w:color="auto" w:fill="FFFFFF"/>
        <w:ind w:right="5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Статус документа</w:t>
      </w:r>
    </w:p>
    <w:p w:rsidR="00135371" w:rsidRDefault="00135371" w:rsidP="00135371">
      <w:pPr>
        <w:ind w:firstLine="708"/>
        <w:rPr>
          <w:color w:val="000000"/>
        </w:rPr>
      </w:pPr>
      <w:r>
        <w:rPr>
          <w:color w:val="000000"/>
        </w:rPr>
        <w:t xml:space="preserve">Рабочая программа по русскому языку 4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 и возрастных особенностей младших школьников. </w:t>
      </w:r>
    </w:p>
    <w:p w:rsidR="00135371" w:rsidRDefault="00135371" w:rsidP="00135371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предмета.</w:t>
      </w:r>
    </w:p>
    <w:p w:rsidR="00135371" w:rsidRDefault="00135371" w:rsidP="00135371">
      <w:pPr>
        <w:ind w:firstLine="708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Примерная программа по русскому языку создана</w:t>
      </w:r>
      <w:r>
        <w:t xml:space="preserve">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младших школьников.</w:t>
      </w:r>
    </w:p>
    <w:p w:rsidR="00135371" w:rsidRDefault="00135371" w:rsidP="00135371">
      <w:pPr>
        <w:jc w:val="both"/>
      </w:pPr>
      <w:r>
        <w:tab/>
        <w:t>Обучение русскому языку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 литературным образованием и обучением чтению.</w:t>
      </w:r>
    </w:p>
    <w:p w:rsidR="00135371" w:rsidRDefault="00135371" w:rsidP="00135371">
      <w:pPr>
        <w:ind w:firstLine="708"/>
        <w:jc w:val="both"/>
      </w:pPr>
      <w:r>
        <w:t xml:space="preserve">Обучение русскому языку в 4 классе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 курс русского языка 4 класса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  <w:proofErr w:type="gramStart"/>
      <w:r>
        <w:t xml:space="preserve">Основной целью обучения по русскому языку в 4 классе является формирование специальных умений и навыков по разделам программы </w:t>
      </w:r>
      <w:r>
        <w:rPr>
          <w:b/>
          <w:bCs/>
        </w:rPr>
        <w:t>«Фонетика»</w:t>
      </w:r>
      <w:r>
        <w:t xml:space="preserve">, </w:t>
      </w:r>
      <w:r>
        <w:rPr>
          <w:b/>
          <w:bCs/>
        </w:rPr>
        <w:t>«Синтаксис»</w:t>
      </w:r>
      <w:r>
        <w:t xml:space="preserve">, </w:t>
      </w:r>
      <w:r>
        <w:rPr>
          <w:b/>
          <w:bCs/>
        </w:rPr>
        <w:t>«Морфология»</w:t>
      </w:r>
      <w:r>
        <w:t xml:space="preserve">, большое внимание уделяется развитию устной и письменной речи, отработке навыков безошибочного списывания, письма под диктовку, повышение уровня грамотности, формированию </w:t>
      </w:r>
      <w:proofErr w:type="spellStart"/>
      <w:r>
        <w:t>общеучебных</w:t>
      </w:r>
      <w:proofErr w:type="spellEnd"/>
      <w:r>
        <w:t>, коммуникативных умений на основе методик коллективного способа обучения и навыков различного контроля (самоконтроля, взаимоконтроля), а также развитию познавательных способностей</w:t>
      </w:r>
      <w:proofErr w:type="gramEnd"/>
      <w:r>
        <w:t xml:space="preserve"> и интересов учащихся, воспитанию гражданских качеств младшего школьника. </w:t>
      </w:r>
    </w:p>
    <w:p w:rsidR="00135371" w:rsidRDefault="00135371" w:rsidP="00135371">
      <w:pPr>
        <w:jc w:val="both"/>
      </w:pPr>
      <w:r>
        <w:t xml:space="preserve">             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135371" w:rsidRDefault="00135371" w:rsidP="00135371">
      <w:pPr>
        <w:jc w:val="both"/>
      </w:pPr>
      <w:r>
        <w:tab/>
        <w:t xml:space="preserve">Преобладание работы над письменной речью (её развитие 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>
        <w:t>сложному</w:t>
      </w:r>
      <w:proofErr w:type="gramEnd"/>
      <w:r>
        <w:t>. Индивидуализации и дифференциации обучения.</w:t>
      </w:r>
    </w:p>
    <w:p w:rsidR="00135371" w:rsidRDefault="00135371" w:rsidP="00135371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Основные содержательные линии.</w:t>
      </w:r>
    </w:p>
    <w:p w:rsidR="00135371" w:rsidRDefault="00135371" w:rsidP="00135371">
      <w:pPr>
        <w:ind w:firstLine="708"/>
        <w:jc w:val="both"/>
      </w:pPr>
      <w:r>
        <w:t xml:space="preserve">Языковой материал представлен в программе следующими содержательными линиями и определены стандартом начального общего образования. </w:t>
      </w:r>
    </w:p>
    <w:p w:rsidR="00135371" w:rsidRDefault="00135371" w:rsidP="00135371">
      <w:pPr>
        <w:jc w:val="both"/>
      </w:pPr>
      <w:r>
        <w:t xml:space="preserve">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>
        <w:t>морфемики</w:t>
      </w:r>
      <w:proofErr w:type="spellEnd"/>
      <w:r>
        <w:t>.</w:t>
      </w:r>
    </w:p>
    <w:p w:rsidR="00135371" w:rsidRDefault="00135371" w:rsidP="00135371">
      <w:pPr>
        <w:ind w:firstLine="708"/>
        <w:jc w:val="both"/>
      </w:pPr>
      <w:r>
        <w:lastRenderedPageBreak/>
        <w:t xml:space="preserve">Курс данной программы включает систему грамматических понятий, относящихся к разделу </w:t>
      </w:r>
      <w:r>
        <w:rPr>
          <w:b/>
        </w:rPr>
        <w:t>«Морфология»,</w:t>
      </w:r>
      <w:r>
        <w:t xml:space="preserve"> глубже знакомит учащихся с морфологическими признаками разных частей речи, а также с правилами, определяющими написание слов </w:t>
      </w:r>
      <w:r>
        <w:rPr>
          <w:b/>
        </w:rPr>
        <w:t>(</w:t>
      </w:r>
      <w:r>
        <w:rPr>
          <w:b/>
          <w:i/>
        </w:rPr>
        <w:t>орфограммы),</w:t>
      </w:r>
      <w:r>
        <w:rPr>
          <w:i/>
        </w:rPr>
        <w:t xml:space="preserve"> </w:t>
      </w:r>
      <w:r>
        <w:t>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материал по разделу</w:t>
      </w:r>
      <w:r>
        <w:rPr>
          <w:i/>
        </w:rPr>
        <w:t xml:space="preserve"> </w:t>
      </w:r>
      <w:r>
        <w:rPr>
          <w:b/>
          <w:i/>
        </w:rPr>
        <w:t>«Синтаксис»</w:t>
      </w:r>
      <w:r>
        <w:rPr>
          <w:b/>
        </w:rPr>
        <w:t>,</w:t>
      </w:r>
      <w:r>
        <w:t xml:space="preserve"> усложняется и синтаксический разбор простых предложений, изучается тема </w:t>
      </w:r>
      <w:r>
        <w:rPr>
          <w:b/>
        </w:rPr>
        <w:t>«</w:t>
      </w:r>
      <w:r>
        <w:rPr>
          <w:b/>
          <w:i/>
        </w:rPr>
        <w:t xml:space="preserve">Однородные члены предложения». </w:t>
      </w:r>
      <w:r>
        <w:t xml:space="preserve">Знания и умения по темам  формируются постепенно, последовательно и  заканчиваются темой </w:t>
      </w:r>
      <w:r>
        <w:rPr>
          <w:b/>
        </w:rPr>
        <w:t>«</w:t>
      </w:r>
      <w:r>
        <w:rPr>
          <w:b/>
          <w:i/>
        </w:rPr>
        <w:t>Повторение».</w:t>
      </w:r>
      <w:r>
        <w:t xml:space="preserve">       </w:t>
      </w:r>
      <w:r>
        <w:tab/>
        <w:t>Кроме основных разделов программы отводятся 19 часов на развитие речи обучающихся.</w:t>
      </w:r>
    </w:p>
    <w:p w:rsidR="00135371" w:rsidRDefault="00135371" w:rsidP="0013537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обучения</w:t>
      </w:r>
    </w:p>
    <w:p w:rsidR="00135371" w:rsidRDefault="00135371" w:rsidP="00135371">
      <w:pPr>
        <w:ind w:firstLine="708"/>
        <w:jc w:val="both"/>
      </w:pPr>
      <w:r>
        <w:t>Изучение русского языка в 4 классе направлено на достижение следующих целей:</w:t>
      </w:r>
    </w:p>
    <w:p w:rsidR="00135371" w:rsidRDefault="00135371" w:rsidP="00135371">
      <w:pPr>
        <w:numPr>
          <w:ilvl w:val="0"/>
          <w:numId w:val="9"/>
        </w:numPr>
        <w:jc w:val="both"/>
      </w:pPr>
      <w:r>
        <w:rPr>
          <w:b/>
        </w:rPr>
        <w:t>развитие</w:t>
      </w:r>
      <w:r>
        <w:t xml:space="preserve">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135371" w:rsidRDefault="00135371" w:rsidP="00135371">
      <w:pPr>
        <w:numPr>
          <w:ilvl w:val="0"/>
          <w:numId w:val="9"/>
        </w:numPr>
        <w:jc w:val="both"/>
      </w:pPr>
      <w:r>
        <w:rPr>
          <w:b/>
        </w:rPr>
        <w:t xml:space="preserve">освоение </w:t>
      </w:r>
      <w: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135371" w:rsidRDefault="00135371" w:rsidP="00135371">
      <w:pPr>
        <w:numPr>
          <w:ilvl w:val="0"/>
          <w:numId w:val="9"/>
        </w:numPr>
        <w:jc w:val="both"/>
      </w:pPr>
      <w:r>
        <w:rPr>
          <w:b/>
        </w:rPr>
        <w:t>овладение</w:t>
      </w:r>
      <w:r>
        <w:t xml:space="preserve"> умениями правильно писать и читать, участвовать в диалогах, составлять несложные монологические высказывания;</w:t>
      </w:r>
    </w:p>
    <w:p w:rsidR="00135371" w:rsidRDefault="00135371" w:rsidP="00135371">
      <w:pPr>
        <w:numPr>
          <w:ilvl w:val="0"/>
          <w:numId w:val="9"/>
        </w:numPr>
        <w:jc w:val="both"/>
      </w:pPr>
      <w:r>
        <w:rPr>
          <w:b/>
        </w:rPr>
        <w:t>воспитание</w:t>
      </w:r>
      <w:r>
        <w:t xml:space="preserve">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135371" w:rsidRDefault="00135371" w:rsidP="00135371">
      <w:pPr>
        <w:numPr>
          <w:ilvl w:val="0"/>
          <w:numId w:val="9"/>
        </w:numPr>
        <w:jc w:val="both"/>
      </w:pPr>
      <w:r>
        <w:rPr>
          <w:b/>
        </w:rPr>
        <w:t>формирование</w:t>
      </w:r>
      <w:r>
        <w:t xml:space="preserve"> специальных умений и навыков по разделам программы.</w:t>
      </w:r>
    </w:p>
    <w:p w:rsidR="00135371" w:rsidRDefault="00135371" w:rsidP="001353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Место предмета в базисном учебном плане. </w:t>
      </w:r>
    </w:p>
    <w:p w:rsidR="00135371" w:rsidRDefault="00135371" w:rsidP="00135371">
      <w:pPr>
        <w:ind w:firstLine="708"/>
        <w:jc w:val="both"/>
        <w:rPr>
          <w:b/>
        </w:rPr>
      </w:pPr>
      <w:r>
        <w:t xml:space="preserve">Рабочая программа 4 класса составлена на основе федерального компонента государственного стандарта по государственной программе Т.Г. </w:t>
      </w:r>
      <w:proofErr w:type="spellStart"/>
      <w:r>
        <w:t>Рамзаевой</w:t>
      </w:r>
      <w:proofErr w:type="spellEnd"/>
      <w:r>
        <w:t xml:space="preserve"> из расчета  </w:t>
      </w:r>
      <w:r>
        <w:rPr>
          <w:b/>
          <w:i/>
        </w:rPr>
        <w:t>5 часов в неделю, 170 часов в год</w:t>
      </w:r>
      <w:r>
        <w:rPr>
          <w:b/>
        </w:rPr>
        <w:t>.</w:t>
      </w:r>
      <w:r>
        <w:t xml:space="preserve">  Каждый раздел темы имеет свою </w:t>
      </w:r>
      <w:r>
        <w:rPr>
          <w:b/>
          <w:i/>
        </w:rPr>
        <w:t>комплексн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дидактическую цель</w:t>
      </w:r>
      <w:r>
        <w:rPr>
          <w:i/>
        </w:rPr>
        <w:t xml:space="preserve">, </w:t>
      </w:r>
      <w:r>
        <w:t xml:space="preserve">в которой заложены специальные знания и умения, отводятся </w:t>
      </w:r>
      <w:r>
        <w:rPr>
          <w:b/>
        </w:rPr>
        <w:t>19 часов на развитие речи.</w:t>
      </w:r>
    </w:p>
    <w:p w:rsidR="00135371" w:rsidRDefault="00135371" w:rsidP="00135371">
      <w:pPr>
        <w:jc w:val="both"/>
      </w:pPr>
      <w:r>
        <w:t xml:space="preserve">         Основными разделами программы являются темы: </w:t>
      </w:r>
      <w:r>
        <w:rPr>
          <w:b/>
        </w:rPr>
        <w:t>«</w:t>
      </w:r>
      <w:r>
        <w:rPr>
          <w:b/>
          <w:i/>
        </w:rPr>
        <w:t>Повторение изученного», «Предложение с однородными членами», «Текст», «Имя существительное»,  «Имя прилагательное», «Местоимение», «Глагол», «Повторение изученного за курс 4 класса».</w:t>
      </w:r>
      <w:r>
        <w:rPr>
          <w:i/>
        </w:rPr>
        <w:t xml:space="preserve"> </w:t>
      </w:r>
      <w:r>
        <w:t xml:space="preserve">Всего </w:t>
      </w:r>
      <w:r>
        <w:rPr>
          <w:b/>
        </w:rPr>
        <w:t>8</w:t>
      </w:r>
      <w:r>
        <w:t xml:space="preserve"> тем, которые расположены в определенной последовательности. Содержание учебного материала каждой темы имеет </w:t>
      </w:r>
      <w:proofErr w:type="spellStart"/>
      <w:r>
        <w:t>внутрипредметную</w:t>
      </w:r>
      <w:proofErr w:type="spellEnd"/>
      <w:r>
        <w:t xml:space="preserve"> связь.</w:t>
      </w:r>
    </w:p>
    <w:p w:rsidR="00135371" w:rsidRDefault="00135371" w:rsidP="00135371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умения, навыки и способы деятельности.</w:t>
      </w:r>
    </w:p>
    <w:p w:rsidR="00135371" w:rsidRDefault="00135371" w:rsidP="00135371">
      <w:pPr>
        <w:ind w:firstLine="708"/>
        <w:jc w:val="both"/>
      </w:pPr>
      <w:r>
        <w:t>Важную роль в обучении русскому языку играет целенаправленная работа по формированию у школьников 4 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:rsidR="00135371" w:rsidRDefault="00135371" w:rsidP="00135371">
      <w:pPr>
        <w:ind w:firstLine="708"/>
        <w:jc w:val="both"/>
      </w:pPr>
      <w:r>
        <w:t xml:space="preserve"> Для реализации рабочей программы на уроках русского языка используются различные формы обучения: игровые, коллективные способы обучения, фронтальный и всесторонний опрос знаний, умений обучающих. Применяются различные средства обучения для повышения грамотности обучающихся и оказанию различной помощ</w:t>
      </w:r>
      <w:proofErr w:type="gramStart"/>
      <w:r>
        <w:t>и-</w:t>
      </w:r>
      <w:proofErr w:type="gramEnd"/>
      <w:r>
        <w:t xml:space="preserve"> карточки обучающего и развивающего характера, таблицы, технологические карты, словари, схемы – опоры. Для организации учебно-</w:t>
      </w:r>
      <w:proofErr w:type="spellStart"/>
      <w:r>
        <w:t>позновательной</w:t>
      </w:r>
      <w:proofErr w:type="spellEnd"/>
      <w:r>
        <w:t xml:space="preserve"> деятельности </w:t>
      </w:r>
      <w:proofErr w:type="gramStart"/>
      <w:r>
        <w:t>обучающихся</w:t>
      </w:r>
      <w:proofErr w:type="gramEnd"/>
      <w:r>
        <w:t xml:space="preserve"> но уроках русского языка внедряются новые педагогические технологии: коллективные способы обучения, ИКТ, модульное и проблемное обучения, осуществляется дифференцированный подход к деятельности обучающихся.</w:t>
      </w:r>
    </w:p>
    <w:p w:rsidR="00135371" w:rsidRDefault="00135371" w:rsidP="00135371">
      <w:pPr>
        <w:ind w:firstLine="708"/>
        <w:jc w:val="both"/>
        <w:rPr>
          <w:i/>
        </w:rPr>
      </w:pPr>
      <w:r>
        <w:t xml:space="preserve">  В данной программе заложено одно из важных дидактических условий, обеспечивающих усвоение знаний и </w:t>
      </w:r>
      <w:proofErr w:type="spellStart"/>
      <w:r>
        <w:t>сформированность</w:t>
      </w:r>
      <w:proofErr w:type="spellEnd"/>
      <w:r>
        <w:t xml:space="preserve"> умений, - систематическая </w:t>
      </w:r>
      <w:r>
        <w:lastRenderedPageBreak/>
        <w:t xml:space="preserve">проверка и оценка. Для этого предлагаются различные виды проверок </w:t>
      </w:r>
      <w:r>
        <w:rPr>
          <w:b/>
        </w:rPr>
        <w:t>(</w:t>
      </w:r>
      <w:r>
        <w:rPr>
          <w:b/>
          <w:i/>
        </w:rPr>
        <w:t xml:space="preserve">диктанты,  </w:t>
      </w:r>
      <w:proofErr w:type="spellStart"/>
      <w:r>
        <w:rPr>
          <w:b/>
          <w:i/>
        </w:rPr>
        <w:t>взаимодиктант</w:t>
      </w:r>
      <w:proofErr w:type="spellEnd"/>
      <w:r>
        <w:rPr>
          <w:b/>
          <w:i/>
        </w:rPr>
        <w:t>, тесты, работа по модульным карточкам, сочинения, изложения).</w:t>
      </w:r>
      <w:r>
        <w:rPr>
          <w:i/>
        </w:rPr>
        <w:t xml:space="preserve"> </w:t>
      </w:r>
    </w:p>
    <w:p w:rsidR="00135371" w:rsidRDefault="00135371" w:rsidP="00135371">
      <w:pPr>
        <w:jc w:val="both"/>
      </w:pPr>
      <w:r>
        <w:t xml:space="preserve">         Данная программа обеспечивает развитие учебной деятельности учащихся, дает возможность учителю переводить деятельность ученика с репродуктивного уровня до творческого, позволяет  углубленно изучать некоторые темы программы, использовать дифференцированный подход к обучению и развитию младшего школьника. Она ориентирована на формирование у детей целостного представления о родном языке, морфологическом, морфемном и синтаксическом строе, звукобуквенном составе, интонационном и лексическом богатстве.</w:t>
      </w:r>
    </w:p>
    <w:p w:rsidR="00135371" w:rsidRDefault="00135371" w:rsidP="001353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Основные требования к знаниям и умениям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</w:p>
    <w:p w:rsidR="00135371" w:rsidRDefault="00135371" w:rsidP="0013537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4 класса обучающиеся должны знать:</w:t>
      </w:r>
    </w:p>
    <w:p w:rsidR="00135371" w:rsidRDefault="00135371" w:rsidP="00135371">
      <w:pPr>
        <w:numPr>
          <w:ilvl w:val="0"/>
          <w:numId w:val="8"/>
        </w:numPr>
        <w:jc w:val="both"/>
      </w:pPr>
      <w:r>
        <w:t>признаки простого и сложного предложения;</w:t>
      </w:r>
    </w:p>
    <w:p w:rsidR="00135371" w:rsidRDefault="00135371" w:rsidP="00135371">
      <w:pPr>
        <w:numPr>
          <w:ilvl w:val="0"/>
          <w:numId w:val="8"/>
        </w:numPr>
        <w:jc w:val="both"/>
      </w:pPr>
      <w:proofErr w:type="gramStart"/>
      <w:r>
        <w:t>признаки главных членов предложения) подлежащего и сказуемого) и второстепенных (без употребления терминов);</w:t>
      </w:r>
      <w:proofErr w:type="gramEnd"/>
    </w:p>
    <w:p w:rsidR="00135371" w:rsidRDefault="00135371" w:rsidP="00135371">
      <w:pPr>
        <w:numPr>
          <w:ilvl w:val="0"/>
          <w:numId w:val="8"/>
        </w:numPr>
        <w:jc w:val="both"/>
      </w:pPr>
      <w:r>
        <w:t>признаки однородных членов предложения;</w:t>
      </w:r>
    </w:p>
    <w:p w:rsidR="00135371" w:rsidRDefault="00135371" w:rsidP="00135371">
      <w:pPr>
        <w:numPr>
          <w:ilvl w:val="0"/>
          <w:numId w:val="8"/>
        </w:numPr>
        <w:jc w:val="both"/>
      </w:pPr>
      <w:r>
        <w:t>лексика – грамматические признаки имён существительных, имён прилагательных, личных местоимений, глаголов;</w:t>
      </w:r>
    </w:p>
    <w:p w:rsidR="00135371" w:rsidRDefault="00135371" w:rsidP="00135371">
      <w:pPr>
        <w:numPr>
          <w:ilvl w:val="0"/>
          <w:numId w:val="8"/>
        </w:numPr>
        <w:jc w:val="both"/>
      </w:pPr>
      <w:r>
        <w:t>признаки 1, 2, 3 –его склонения имён существительных;</w:t>
      </w:r>
    </w:p>
    <w:p w:rsidR="00135371" w:rsidRDefault="00135371" w:rsidP="00135371">
      <w:pPr>
        <w:numPr>
          <w:ilvl w:val="0"/>
          <w:numId w:val="8"/>
        </w:numPr>
        <w:jc w:val="both"/>
      </w:pPr>
      <w:r>
        <w:t>признаки 1 и 2 спряжения глаголов.</w:t>
      </w:r>
    </w:p>
    <w:p w:rsidR="00135371" w:rsidRDefault="00135371" w:rsidP="00135371">
      <w:pPr>
        <w:ind w:left="720"/>
        <w:rPr>
          <w:b/>
          <w:i/>
          <w:color w:val="000000"/>
        </w:rPr>
      </w:pPr>
      <w:r>
        <w:rPr>
          <w:b/>
          <w:i/>
          <w:color w:val="000000"/>
        </w:rPr>
        <w:t>Обучающиеся должны различать и сравнивать:</w:t>
      </w:r>
    </w:p>
    <w:p w:rsidR="00135371" w:rsidRDefault="00135371" w:rsidP="00135371">
      <w:pPr>
        <w:numPr>
          <w:ilvl w:val="0"/>
          <w:numId w:val="10"/>
        </w:numPr>
      </w:pPr>
      <w:r>
        <w:t>простое и сложное предложение;</w:t>
      </w:r>
    </w:p>
    <w:p w:rsidR="00135371" w:rsidRDefault="00135371" w:rsidP="00135371">
      <w:pPr>
        <w:numPr>
          <w:ilvl w:val="0"/>
          <w:numId w:val="10"/>
        </w:numPr>
      </w:pPr>
      <w:r>
        <w:t>главные и второстепенные члены предложения;</w:t>
      </w:r>
    </w:p>
    <w:p w:rsidR="00135371" w:rsidRDefault="00135371" w:rsidP="00135371">
      <w:pPr>
        <w:numPr>
          <w:ilvl w:val="0"/>
          <w:numId w:val="10"/>
        </w:numPr>
      </w:pPr>
      <w:r>
        <w:t>лексика – грамматические признаки изученных частей речи;</w:t>
      </w:r>
    </w:p>
    <w:p w:rsidR="00135371" w:rsidRDefault="00135371" w:rsidP="00135371">
      <w:pPr>
        <w:numPr>
          <w:ilvl w:val="0"/>
          <w:numId w:val="10"/>
        </w:numPr>
      </w:pPr>
      <w:r>
        <w:t>типы склонений имён существительных, типы спряжений глаголов.</w:t>
      </w:r>
    </w:p>
    <w:p w:rsidR="00135371" w:rsidRDefault="00135371" w:rsidP="00135371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Обучающиеся должны уметь:</w:t>
      </w:r>
    </w:p>
    <w:p w:rsidR="00135371" w:rsidRDefault="00135371" w:rsidP="00135371">
      <w:pPr>
        <w:numPr>
          <w:ilvl w:val="0"/>
          <w:numId w:val="3"/>
        </w:numPr>
      </w:pPr>
      <w:r>
        <w:t>производить синтаксический разбор предложения;</w:t>
      </w:r>
    </w:p>
    <w:p w:rsidR="00135371" w:rsidRDefault="00135371" w:rsidP="00135371">
      <w:pPr>
        <w:numPr>
          <w:ilvl w:val="0"/>
          <w:numId w:val="3"/>
        </w:numPr>
      </w:pPr>
      <w:r>
        <w:t>расставлять знаки препинания в простом и сложном предложениях, в предложениях с однородными членами;</w:t>
      </w:r>
    </w:p>
    <w:p w:rsidR="00135371" w:rsidRDefault="00135371" w:rsidP="00135371">
      <w:pPr>
        <w:numPr>
          <w:ilvl w:val="0"/>
          <w:numId w:val="3"/>
        </w:numPr>
      </w:pPr>
      <w: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135371" w:rsidRDefault="00135371" w:rsidP="00135371">
      <w:pPr>
        <w:numPr>
          <w:ilvl w:val="0"/>
          <w:numId w:val="3"/>
        </w:numPr>
      </w:pPr>
      <w:r>
        <w:t>разбирать по составу имена существительные, имена прилагательные, глаголы неопределённой формы;</w:t>
      </w:r>
    </w:p>
    <w:p w:rsidR="00135371" w:rsidRDefault="00135371" w:rsidP="00135371">
      <w:pPr>
        <w:numPr>
          <w:ilvl w:val="0"/>
          <w:numId w:val="3"/>
        </w:numPr>
      </w:pPr>
      <w:r>
        <w:t xml:space="preserve">безошибочно и аккуратно списывать и писать под диктовку тексты (75-80 слов) с изученными орфограммами в 1-4 классах </w:t>
      </w:r>
      <w:proofErr w:type="gramStart"/>
      <w:r>
        <w:t xml:space="preserve">( </w:t>
      </w:r>
      <w:proofErr w:type="gramEnd"/>
      <w:r>
        <w:t>безударные падежные окончания существительных и прилагательных, бездарные личные окончания глаголов 1 и 2 спряжения и т. д.)</w:t>
      </w:r>
    </w:p>
    <w:p w:rsidR="00135371" w:rsidRDefault="00135371" w:rsidP="00135371">
      <w:pPr>
        <w:numPr>
          <w:ilvl w:val="0"/>
          <w:numId w:val="3"/>
        </w:numPr>
      </w:pPr>
      <w:r>
        <w:t xml:space="preserve">правильно писать – </w:t>
      </w:r>
      <w:proofErr w:type="spellStart"/>
      <w:r>
        <w:rPr>
          <w:i/>
        </w:rPr>
        <w:t>ться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тся</w:t>
      </w:r>
      <w:proofErr w:type="spellEnd"/>
      <w:r>
        <w:rPr>
          <w:i/>
        </w:rPr>
        <w:t xml:space="preserve"> </w:t>
      </w:r>
      <w:r>
        <w:t>в глаголах, окончания глаголов 2-лица единственного числа, слова с непроверяемыми написаниями</w:t>
      </w:r>
      <w:r>
        <w:rPr>
          <w:i/>
        </w:rPr>
        <w:t>.</w:t>
      </w:r>
      <w:r>
        <w:t xml:space="preserve">                </w:t>
      </w:r>
    </w:p>
    <w:p w:rsidR="00135371" w:rsidRDefault="00135371" w:rsidP="0013537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выпускника.</w:t>
      </w:r>
    </w:p>
    <w:p w:rsidR="00135371" w:rsidRDefault="00135371" w:rsidP="0013537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результате изучения русского языка обучающиеся должны</w:t>
      </w:r>
    </w:p>
    <w:p w:rsidR="00135371" w:rsidRDefault="00135371" w:rsidP="001353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>знать:</w:t>
      </w:r>
    </w:p>
    <w:p w:rsidR="00135371" w:rsidRDefault="00135371" w:rsidP="00135371">
      <w:pPr>
        <w:pStyle w:val="1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значимые части слова;</w:t>
      </w:r>
    </w:p>
    <w:p w:rsidR="00135371" w:rsidRDefault="00135371" w:rsidP="00135371">
      <w:pPr>
        <w:pStyle w:val="1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признаки изученных частей речи;</w:t>
      </w:r>
    </w:p>
    <w:p w:rsidR="00135371" w:rsidRDefault="00135371" w:rsidP="00135371">
      <w:pPr>
        <w:pStyle w:val="1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типы предложений по цели высказывания и по эмоциональной окраске.</w:t>
      </w:r>
    </w:p>
    <w:p w:rsidR="00135371" w:rsidRDefault="00135371" w:rsidP="00135371">
      <w:pPr>
        <w:pStyle w:val="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  <w:t>уметь:</w:t>
      </w:r>
    </w:p>
    <w:p w:rsidR="00135371" w:rsidRDefault="00135371" w:rsidP="00135371">
      <w:pPr>
        <w:pStyle w:val="1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анализировать и кратко характеризовать звуки речи, состав слова; части речи, предложение;</w:t>
      </w:r>
    </w:p>
    <w:p w:rsidR="00135371" w:rsidRDefault="00135371" w:rsidP="00135371">
      <w:pPr>
        <w:pStyle w:val="1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различать произношение и написание слов;</w:t>
      </w:r>
    </w:p>
    <w:p w:rsidR="00135371" w:rsidRDefault="00135371" w:rsidP="00135371">
      <w:pPr>
        <w:pStyle w:val="1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находить способ проверки написания слова (в том числе по словарю);</w:t>
      </w:r>
    </w:p>
    <w:p w:rsidR="00135371" w:rsidRDefault="00135371" w:rsidP="00135371">
      <w:pPr>
        <w:pStyle w:val="1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без ошибок списывать несложный текст объемом 70-90 слов;</w:t>
      </w:r>
    </w:p>
    <w:p w:rsidR="00135371" w:rsidRDefault="00135371" w:rsidP="00135371">
      <w:pPr>
        <w:pStyle w:val="1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  создавать несложные монологические тексты на доступные детям темы в форме повествования и описания;</w:t>
      </w:r>
    </w:p>
    <w:p w:rsidR="00135371" w:rsidRDefault="00135371" w:rsidP="00135371">
      <w:pPr>
        <w:pStyle w:val="1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соблюдать изученные нормы орфографии и пунктуации (диктант – текст 75-80 слов);</w:t>
      </w:r>
    </w:p>
    <w:p w:rsidR="00135371" w:rsidRDefault="00135371" w:rsidP="00135371">
      <w:pPr>
        <w:shd w:val="clear" w:color="auto" w:fill="FFFFFF"/>
        <w:tabs>
          <w:tab w:val="left" w:pos="194"/>
        </w:tabs>
        <w:jc w:val="both"/>
      </w:pPr>
      <w:r>
        <w:tab/>
        <w:t>•</w:t>
      </w:r>
      <w:r>
        <w:tab/>
        <w:t>грамотно и каллиграфически правильно списывать и писать под диктовку текст</w:t>
      </w:r>
      <w:r>
        <w:br/>
        <w:t>(75-80слов), включающий изученные орфограммы (безударные гласные,</w:t>
      </w:r>
      <w:r>
        <w:br/>
        <w:t>проверяемые ударением; безударные гласные, не проверяемые ударением;</w:t>
      </w:r>
      <w:r>
        <w:br/>
        <w:t>звонкие и глухие согласные, разделительные ь и ъ, непроизносимые согласные, ь</w:t>
      </w:r>
      <w:r>
        <w:br/>
        <w:t>после шипящих на конце имен существительных женского рода, не с глаголами,</w:t>
      </w:r>
      <w:r>
        <w:br/>
        <w:t>раздельное написание предлогов со словами) и знаки препинания в конце</w:t>
      </w:r>
      <w:r>
        <w:br/>
        <w:t>предложения (точка, вопросительный и восклицательный знаки);</w:t>
      </w:r>
    </w:p>
    <w:p w:rsidR="00135371" w:rsidRDefault="00135371" w:rsidP="00135371">
      <w:pPr>
        <w:shd w:val="clear" w:color="auto" w:fill="FFFFFF"/>
        <w:tabs>
          <w:tab w:val="left" w:pos="274"/>
        </w:tabs>
        <w:ind w:left="29" w:right="14"/>
        <w:jc w:val="both"/>
      </w:pPr>
      <w:r>
        <w:tab/>
        <w:t>•</w:t>
      </w:r>
      <w:r>
        <w:tab/>
        <w:t>производить разбор слов по составу: находить окончание, выделять корень,</w:t>
      </w:r>
      <w:r>
        <w:br/>
        <w:t>приставку, суффикс;</w:t>
      </w:r>
    </w:p>
    <w:p w:rsidR="00135371" w:rsidRDefault="00135371" w:rsidP="00135371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ind w:left="187" w:firstLine="0"/>
      </w:pPr>
      <w:r>
        <w:t>подбирать однокоренные слова разных частей речи;</w:t>
      </w:r>
    </w:p>
    <w:p w:rsidR="00135371" w:rsidRDefault="00135371" w:rsidP="00135371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ind w:left="187" w:right="7" w:firstLine="0"/>
        <w:jc w:val="both"/>
      </w:pPr>
      <w: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135371" w:rsidRDefault="00135371" w:rsidP="00135371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ind w:left="187" w:firstLine="0"/>
      </w:pPr>
      <w:r>
        <w:t>изменять имена существительные по числам;</w:t>
      </w:r>
    </w:p>
    <w:p w:rsidR="00135371" w:rsidRDefault="00135371" w:rsidP="00135371">
      <w:pPr>
        <w:shd w:val="clear" w:color="auto" w:fill="FFFFFF"/>
        <w:tabs>
          <w:tab w:val="left" w:pos="382"/>
        </w:tabs>
        <w:ind w:left="22" w:right="7"/>
      </w:pPr>
      <w:r>
        <w:t xml:space="preserve">   •</w:t>
      </w:r>
      <w:r>
        <w:tab/>
        <w:t>склонять в единственном числе имена существительные с ударными окончаниями;</w:t>
      </w:r>
    </w:p>
    <w:p w:rsidR="00135371" w:rsidRDefault="00135371" w:rsidP="00135371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autoSpaceDE w:val="0"/>
        <w:ind w:left="173" w:right="7" w:firstLine="0"/>
        <w:jc w:val="both"/>
      </w:pPr>
      <w:r>
        <w:t>изменять имена прилагательные по числам и родам в соответствии с числом и родом существительного;</w:t>
      </w:r>
    </w:p>
    <w:p w:rsidR="00135371" w:rsidRDefault="00135371" w:rsidP="00135371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autoSpaceDE w:val="0"/>
        <w:ind w:left="173" w:right="7" w:firstLine="0"/>
        <w:jc w:val="both"/>
      </w:pPr>
      <w:r>
        <w:t>изменять глагол по временам (простые случаи) и в прошедшем времени - по родам;</w:t>
      </w:r>
    </w:p>
    <w:p w:rsidR="00135371" w:rsidRDefault="00135371" w:rsidP="00135371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autoSpaceDE w:val="0"/>
        <w:ind w:left="173" w:firstLine="0"/>
      </w:pPr>
      <w:r>
        <w:t>распознавать и употреблять в тексте синонимы, антонимы;</w:t>
      </w:r>
    </w:p>
    <w:p w:rsidR="00135371" w:rsidRDefault="00135371" w:rsidP="00135371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autoSpaceDE w:val="0"/>
        <w:ind w:left="173" w:right="7" w:firstLine="0"/>
        <w:jc w:val="both"/>
      </w:pPr>
      <w:r>
        <w:t>устанавливать по вопросам связь между словами в предложении, вычленять словосочетания;</w:t>
      </w:r>
    </w:p>
    <w:p w:rsidR="00135371" w:rsidRDefault="00135371" w:rsidP="00135371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autoSpaceDE w:val="0"/>
        <w:ind w:left="173" w:firstLine="0"/>
      </w:pPr>
      <w:r>
        <w:t>распознавать главное и зависимое слово в словосочетании;</w:t>
      </w:r>
    </w:p>
    <w:p w:rsidR="00135371" w:rsidRDefault="00135371" w:rsidP="00135371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autoSpaceDE w:val="0"/>
        <w:ind w:left="173" w:right="7" w:firstLine="0"/>
        <w:jc w:val="both"/>
      </w:pPr>
      <w: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135371" w:rsidRDefault="00135371" w:rsidP="00135371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</w:tabs>
        <w:autoSpaceDE w:val="0"/>
        <w:ind w:left="173" w:firstLine="0"/>
      </w:pPr>
      <w:r>
        <w:t>интонационно правильно произносить предложения;</w:t>
      </w:r>
    </w:p>
    <w:p w:rsidR="00135371" w:rsidRDefault="00135371" w:rsidP="00135371">
      <w:pPr>
        <w:shd w:val="clear" w:color="auto" w:fill="FFFFFF"/>
        <w:tabs>
          <w:tab w:val="left" w:pos="295"/>
        </w:tabs>
        <w:ind w:left="7" w:right="7"/>
        <w:jc w:val="both"/>
      </w:pPr>
      <w:r>
        <w:t xml:space="preserve">   •</w:t>
      </w:r>
      <w:r>
        <w:tab/>
        <w:t>писать изложения в 60 - 75 слов по коллективно (или самостоятельно)</w:t>
      </w:r>
      <w:r>
        <w:br/>
        <w:t>составленному плану;</w:t>
      </w:r>
    </w:p>
    <w:p w:rsidR="00135371" w:rsidRDefault="00135371" w:rsidP="00135371">
      <w:pPr>
        <w:widowControl w:val="0"/>
        <w:numPr>
          <w:ilvl w:val="0"/>
          <w:numId w:val="13"/>
        </w:numPr>
        <w:shd w:val="clear" w:color="auto" w:fill="FFFFFF"/>
        <w:tabs>
          <w:tab w:val="left" w:pos="166"/>
        </w:tabs>
        <w:autoSpaceDE w:val="0"/>
        <w:ind w:left="166" w:firstLine="0"/>
      </w:pPr>
      <w:r>
        <w:t>определять тему и основную мысль текста;</w:t>
      </w:r>
    </w:p>
    <w:p w:rsidR="00135371" w:rsidRDefault="00135371" w:rsidP="00135371">
      <w:pPr>
        <w:widowControl w:val="0"/>
        <w:numPr>
          <w:ilvl w:val="0"/>
          <w:numId w:val="13"/>
        </w:numPr>
        <w:shd w:val="clear" w:color="auto" w:fill="FFFFFF"/>
        <w:tabs>
          <w:tab w:val="left" w:pos="166"/>
        </w:tabs>
        <w:autoSpaceDE w:val="0"/>
        <w:ind w:left="166" w:firstLine="0"/>
      </w:pPr>
      <w:r>
        <w:t>делить текст на части, соблюдать красную строку;</w:t>
      </w:r>
    </w:p>
    <w:p w:rsidR="00135371" w:rsidRDefault="00135371" w:rsidP="00135371">
      <w:pPr>
        <w:widowControl w:val="0"/>
        <w:numPr>
          <w:ilvl w:val="0"/>
          <w:numId w:val="13"/>
        </w:numPr>
        <w:shd w:val="clear" w:color="auto" w:fill="FFFFFF"/>
        <w:tabs>
          <w:tab w:val="left" w:pos="166"/>
        </w:tabs>
        <w:autoSpaceDE w:val="0"/>
        <w:ind w:left="166" w:firstLine="0"/>
      </w:pPr>
      <w:r>
        <w:t>устанавливать связь между частями текста;</w:t>
      </w:r>
    </w:p>
    <w:p w:rsidR="00135371" w:rsidRDefault="00135371" w:rsidP="00135371">
      <w:pPr>
        <w:widowControl w:val="0"/>
        <w:numPr>
          <w:ilvl w:val="0"/>
          <w:numId w:val="13"/>
        </w:numPr>
        <w:shd w:val="clear" w:color="auto" w:fill="FFFFFF"/>
        <w:tabs>
          <w:tab w:val="left" w:pos="166"/>
        </w:tabs>
        <w:autoSpaceDE w:val="0"/>
        <w:ind w:left="166" w:firstLine="0"/>
      </w:pPr>
      <w:r>
        <w:t>устанавливать связь между предложениями в каждой части текста;</w:t>
      </w:r>
    </w:p>
    <w:p w:rsidR="00135371" w:rsidRDefault="00135371" w:rsidP="00135371">
      <w:pPr>
        <w:widowControl w:val="0"/>
        <w:numPr>
          <w:ilvl w:val="0"/>
          <w:numId w:val="13"/>
        </w:numPr>
        <w:shd w:val="clear" w:color="auto" w:fill="FFFFFF"/>
        <w:tabs>
          <w:tab w:val="left" w:pos="166"/>
        </w:tabs>
        <w:autoSpaceDE w:val="0"/>
        <w:ind w:left="166" w:firstLine="0"/>
      </w:pPr>
      <w:r>
        <w:t>озаглавливать текст с опорой на тему или его основную мысль;</w:t>
      </w:r>
    </w:p>
    <w:p w:rsidR="00135371" w:rsidRDefault="00135371" w:rsidP="00135371">
      <w:pPr>
        <w:widowControl w:val="0"/>
        <w:numPr>
          <w:ilvl w:val="0"/>
          <w:numId w:val="13"/>
        </w:numPr>
        <w:shd w:val="clear" w:color="auto" w:fill="FFFFFF"/>
        <w:tabs>
          <w:tab w:val="left" w:pos="166"/>
        </w:tabs>
        <w:autoSpaceDE w:val="0"/>
        <w:ind w:left="166" w:firstLine="0"/>
      </w:pPr>
      <w:r>
        <w:t>распознавать текст - повествование, описание, рассуждение;</w:t>
      </w:r>
    </w:p>
    <w:p w:rsidR="00135371" w:rsidRDefault="00135371" w:rsidP="00135371">
      <w:pPr>
        <w:shd w:val="clear" w:color="auto" w:fill="FFFFFF"/>
        <w:tabs>
          <w:tab w:val="left" w:pos="288"/>
        </w:tabs>
      </w:pPr>
      <w:r>
        <w:t xml:space="preserve">   • писать (после предварительной подготовки) сочинение повествовательного</w:t>
      </w:r>
      <w:r>
        <w:br/>
        <w:t>характера по сюжетной картинке, личным наблюдениям;</w:t>
      </w:r>
    </w:p>
    <w:p w:rsidR="00135371" w:rsidRDefault="00135371" w:rsidP="00135371">
      <w:pPr>
        <w:shd w:val="clear" w:color="auto" w:fill="FFFFFF"/>
        <w:tabs>
          <w:tab w:val="left" w:pos="180"/>
        </w:tabs>
        <w:ind w:left="14"/>
      </w:pPr>
      <w:r>
        <w:tab/>
        <w:t>• составлять устный ответ - рассуждение.</w:t>
      </w:r>
    </w:p>
    <w:p w:rsidR="00135371" w:rsidRDefault="00135371" w:rsidP="00135371">
      <w:pPr>
        <w:pStyle w:val="1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Использовать приобретённые знания и умения в практической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и повседневной жизни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35371" w:rsidRDefault="00135371" w:rsidP="00135371">
      <w:pPr>
        <w:pStyle w:val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•   адекватного восприятия звучащей речи (высказывания взрослых и сверстников, детских радиопередач, аудиозаписей и др.);</w:t>
      </w:r>
    </w:p>
    <w:p w:rsidR="00135371" w:rsidRDefault="00135371" w:rsidP="00135371">
      <w:pPr>
        <w:pStyle w:val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•   работы со словарем (алфавит);</w:t>
      </w:r>
    </w:p>
    <w:p w:rsidR="00135371" w:rsidRDefault="00135371" w:rsidP="00135371">
      <w:pPr>
        <w:pStyle w:val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•   соблюдения орфоэпических норм;</w:t>
      </w:r>
    </w:p>
    <w:p w:rsidR="00135371" w:rsidRDefault="00135371" w:rsidP="00135371">
      <w:pPr>
        <w:pStyle w:val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•   создания в устной и письменной форме несложных текстов по интересующей младшего школьника тематике;</w:t>
      </w:r>
    </w:p>
    <w:p w:rsidR="00135371" w:rsidRDefault="00135371" w:rsidP="00135371">
      <w:pPr>
        <w:pStyle w:val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  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135371" w:rsidRDefault="00135371" w:rsidP="00135371">
      <w:pPr>
        <w:pStyle w:val="17"/>
        <w:rPr>
          <w:rFonts w:ascii="Times New Roman" w:hAnsi="Times New Roman"/>
          <w:sz w:val="28"/>
          <w:szCs w:val="28"/>
        </w:rPr>
      </w:pPr>
    </w:p>
    <w:p w:rsidR="00135371" w:rsidRDefault="00135371" w:rsidP="00135371">
      <w:pPr>
        <w:pStyle w:val="17"/>
        <w:rPr>
          <w:rFonts w:ascii="Times New Roman" w:hAnsi="Times New Roman"/>
          <w:sz w:val="28"/>
          <w:szCs w:val="28"/>
        </w:rPr>
      </w:pPr>
    </w:p>
    <w:p w:rsidR="00135371" w:rsidRDefault="00135371" w:rsidP="00135371">
      <w:pPr>
        <w:pStyle w:val="17"/>
        <w:rPr>
          <w:rFonts w:ascii="Times New Roman" w:hAnsi="Times New Roman"/>
          <w:sz w:val="28"/>
          <w:szCs w:val="28"/>
        </w:rPr>
      </w:pPr>
    </w:p>
    <w:p w:rsidR="00135371" w:rsidRDefault="00135371" w:rsidP="00135371">
      <w:pPr>
        <w:pStyle w:val="17"/>
        <w:rPr>
          <w:rFonts w:ascii="Times New Roman" w:hAnsi="Times New Roman"/>
          <w:sz w:val="28"/>
          <w:szCs w:val="28"/>
        </w:rPr>
      </w:pPr>
    </w:p>
    <w:p w:rsidR="00135371" w:rsidRDefault="00135371" w:rsidP="001353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 - тематическое планирование</w:t>
      </w:r>
    </w:p>
    <w:p w:rsidR="00135371" w:rsidRDefault="00135371" w:rsidP="001353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предмету «Русский язык» 4 класс.</w:t>
      </w:r>
    </w:p>
    <w:p w:rsidR="00135371" w:rsidRDefault="00135371" w:rsidP="00135371">
      <w:pPr>
        <w:ind w:left="720"/>
        <w:rPr>
          <w:i/>
          <w:color w:val="0000FF"/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58"/>
        <w:gridCol w:w="1822"/>
        <w:gridCol w:w="948"/>
        <w:gridCol w:w="1320"/>
        <w:gridCol w:w="2160"/>
        <w:gridCol w:w="1560"/>
        <w:gridCol w:w="1500"/>
      </w:tblGrid>
      <w:tr w:rsidR="00135371" w:rsidTr="0083001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разделов и тем.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часов.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изучения темы.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Контрольные и диагностические работы.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проведения.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Примеча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135371" w:rsidRDefault="00135371" w:rsidP="0083001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ние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135371" w:rsidTr="0083001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Раздел№1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Повторение изученного за курс 3 класса.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ч.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ч </w:t>
            </w:r>
            <w:proofErr w:type="gramStart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.р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Развитие речи </w:t>
            </w:r>
          </w:p>
          <w:p w:rsidR="00135371" w:rsidRDefault="00135371" w:rsidP="00830010">
            <w:r>
              <w:t>(2 часа)</w:t>
            </w:r>
          </w:p>
          <w:p w:rsidR="00135371" w:rsidRDefault="00135371" w:rsidP="00830010">
            <w:r>
              <w:t>Диктант</w:t>
            </w:r>
          </w:p>
          <w:p w:rsidR="00135371" w:rsidRDefault="00135371" w:rsidP="00830010"/>
          <w:p w:rsidR="00135371" w:rsidRDefault="00135371" w:rsidP="008300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135371" w:rsidTr="0083001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Раздел№2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Предложения с однородными членами.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ч.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</w:p>
          <w:p w:rsidR="00135371" w:rsidRDefault="00135371" w:rsidP="00830010">
            <w:pPr>
              <w:jc w:val="center"/>
              <w:rPr>
                <w:color w:val="000000"/>
              </w:rPr>
            </w:pPr>
          </w:p>
          <w:p w:rsidR="00135371" w:rsidRDefault="00135371" w:rsidP="00830010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Диктант</w:t>
            </w:r>
          </w:p>
          <w:p w:rsidR="00135371" w:rsidRDefault="00135371" w:rsidP="00830010">
            <w:pPr>
              <w:snapToGrid w:val="0"/>
            </w:pPr>
            <w:proofErr w:type="gramStart"/>
            <w:r>
              <w:t>К</w:t>
            </w:r>
            <w:proofErr w:type="gramEnd"/>
            <w:r>
              <w:t>/списывание</w:t>
            </w:r>
          </w:p>
          <w:p w:rsidR="00135371" w:rsidRDefault="00135371" w:rsidP="008300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135371" w:rsidTr="0083001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Раздел№3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Текст.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1ч-р</w:t>
            </w:r>
            <w:proofErr w:type="gramStart"/>
            <w:r>
              <w:rPr>
                <w:color w:val="000000"/>
              </w:rPr>
              <w:t>.р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Развитие речи </w:t>
            </w:r>
          </w:p>
          <w:p w:rsidR="00135371" w:rsidRDefault="00135371" w:rsidP="00830010">
            <w:r>
              <w:t>(1 час)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135371" w:rsidTr="0083001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Раздел№4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Тема: Имя </w:t>
            </w:r>
            <w:proofErr w:type="spellStart"/>
            <w:r>
              <w:rPr>
                <w:color w:val="000000"/>
              </w:rPr>
              <w:t>существитель</w:t>
            </w:r>
            <w:proofErr w:type="spellEnd"/>
            <w:r>
              <w:rPr>
                <w:color w:val="000000"/>
              </w:rPr>
              <w:t>-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ч.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4ч-р</w:t>
            </w:r>
            <w:proofErr w:type="gramStart"/>
            <w:r>
              <w:rPr>
                <w:color w:val="000000"/>
              </w:rPr>
              <w:t>.р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Развитие речи </w:t>
            </w:r>
          </w:p>
          <w:p w:rsidR="00135371" w:rsidRDefault="00135371" w:rsidP="00830010">
            <w:r>
              <w:t>(4 часа)</w:t>
            </w:r>
          </w:p>
          <w:p w:rsidR="00135371" w:rsidRDefault="00135371" w:rsidP="00830010">
            <w:r>
              <w:t xml:space="preserve">Диктант-2 </w:t>
            </w:r>
          </w:p>
          <w:p w:rsidR="00135371" w:rsidRDefault="00135371" w:rsidP="008300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135371" w:rsidTr="0083001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Раздел№5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Имя прилагательное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ч.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5ч-р</w:t>
            </w:r>
            <w:proofErr w:type="gramStart"/>
            <w:r>
              <w:rPr>
                <w:color w:val="000000"/>
              </w:rPr>
              <w:t>.р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Развитие речи (5часа)</w:t>
            </w:r>
          </w:p>
          <w:p w:rsidR="00135371" w:rsidRDefault="00135371" w:rsidP="00830010">
            <w:r>
              <w:t xml:space="preserve">Диктант- 2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135371" w:rsidTr="0083001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Раздел№6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Место-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имение.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ч.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1ч-р</w:t>
            </w:r>
            <w:proofErr w:type="gramStart"/>
            <w:r>
              <w:rPr>
                <w:color w:val="000000"/>
              </w:rPr>
              <w:t>.р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</w:p>
          <w:p w:rsidR="00135371" w:rsidRDefault="00135371" w:rsidP="00830010">
            <w:r>
              <w:t xml:space="preserve">Развитие речи </w:t>
            </w:r>
          </w:p>
          <w:p w:rsidR="00135371" w:rsidRDefault="00135371" w:rsidP="00830010">
            <w:r>
              <w:t>(1 час)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135371" w:rsidTr="0083001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Раздел№7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Глагол.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30ч.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4ч-р</w:t>
            </w:r>
            <w:proofErr w:type="gramStart"/>
            <w:r>
              <w:rPr>
                <w:color w:val="000000"/>
              </w:rPr>
              <w:t>.р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Развитие речи</w:t>
            </w:r>
          </w:p>
          <w:p w:rsidR="00135371" w:rsidRDefault="00135371" w:rsidP="00830010">
            <w:r>
              <w:t>(4 часов)</w:t>
            </w:r>
          </w:p>
          <w:p w:rsidR="00135371" w:rsidRDefault="00135371" w:rsidP="00830010">
            <w:r>
              <w:t xml:space="preserve">Диктант-2 </w:t>
            </w:r>
          </w:p>
          <w:p w:rsidR="00135371" w:rsidRDefault="00135371" w:rsidP="00830010">
            <w:proofErr w:type="gramStart"/>
            <w:r>
              <w:t>К</w:t>
            </w:r>
            <w:proofErr w:type="gramEnd"/>
            <w:r>
              <w:t>/списывание -1</w:t>
            </w:r>
          </w:p>
          <w:p w:rsidR="00135371" w:rsidRDefault="00135371" w:rsidP="008300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</w:tr>
      <w:tr w:rsidR="00135371" w:rsidTr="0083001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Раздел№8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Повторение изученного за курс 4 класса.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ч.</w:t>
            </w:r>
          </w:p>
          <w:p w:rsidR="00135371" w:rsidRDefault="00135371" w:rsidP="00830010">
            <w:pPr>
              <w:jc w:val="center"/>
              <w:rPr>
                <w:color w:val="000000"/>
              </w:rPr>
            </w:pPr>
          </w:p>
          <w:p w:rsidR="00135371" w:rsidRDefault="00135371" w:rsidP="00830010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Развитие речи-2</w:t>
            </w:r>
          </w:p>
          <w:p w:rsidR="00135371" w:rsidRDefault="00135371" w:rsidP="00830010">
            <w:r>
              <w:t>Диктант - 1</w:t>
            </w:r>
          </w:p>
          <w:p w:rsidR="00135371" w:rsidRDefault="00135371" w:rsidP="008300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135371" w:rsidRDefault="00135371" w:rsidP="00135371">
      <w:pPr>
        <w:ind w:left="720"/>
      </w:pPr>
    </w:p>
    <w:p w:rsidR="00135371" w:rsidRDefault="00135371" w:rsidP="00135371">
      <w:pPr>
        <w:ind w:left="720"/>
        <w:rPr>
          <w:i/>
          <w:color w:val="0000FF"/>
          <w:sz w:val="28"/>
          <w:szCs w:val="28"/>
        </w:rPr>
      </w:pPr>
    </w:p>
    <w:p w:rsidR="00135371" w:rsidRDefault="00135371" w:rsidP="00135371">
      <w:pPr>
        <w:ind w:left="720"/>
        <w:rPr>
          <w:i/>
          <w:color w:val="0000FF"/>
          <w:sz w:val="28"/>
          <w:szCs w:val="28"/>
        </w:rPr>
      </w:pPr>
    </w:p>
    <w:p w:rsidR="00135371" w:rsidRDefault="00135371" w:rsidP="00135371">
      <w:pPr>
        <w:ind w:left="720"/>
        <w:rPr>
          <w:i/>
          <w:color w:val="0000FF"/>
          <w:sz w:val="28"/>
          <w:szCs w:val="28"/>
        </w:rPr>
      </w:pPr>
    </w:p>
    <w:p w:rsidR="00135371" w:rsidRDefault="00135371" w:rsidP="00135371">
      <w:pPr>
        <w:ind w:left="720"/>
        <w:rPr>
          <w:i/>
          <w:color w:val="0000FF"/>
          <w:sz w:val="28"/>
          <w:szCs w:val="28"/>
        </w:rPr>
      </w:pPr>
    </w:p>
    <w:p w:rsidR="00135371" w:rsidRDefault="00135371" w:rsidP="00135371">
      <w:pPr>
        <w:ind w:left="720"/>
        <w:rPr>
          <w:i/>
          <w:color w:val="0000FF"/>
          <w:sz w:val="28"/>
          <w:szCs w:val="28"/>
        </w:rPr>
      </w:pPr>
    </w:p>
    <w:p w:rsidR="00135371" w:rsidRDefault="00135371" w:rsidP="00135371">
      <w:pPr>
        <w:ind w:left="720"/>
        <w:rPr>
          <w:i/>
          <w:color w:val="0000FF"/>
          <w:sz w:val="28"/>
          <w:szCs w:val="28"/>
        </w:rPr>
      </w:pPr>
    </w:p>
    <w:p w:rsidR="00135371" w:rsidRDefault="00135371" w:rsidP="00135371">
      <w:pPr>
        <w:ind w:left="720"/>
        <w:rPr>
          <w:i/>
          <w:color w:val="0000FF"/>
          <w:sz w:val="28"/>
          <w:szCs w:val="28"/>
        </w:rPr>
      </w:pPr>
    </w:p>
    <w:p w:rsidR="00135371" w:rsidRDefault="00135371" w:rsidP="00135371">
      <w:pPr>
        <w:ind w:left="720"/>
        <w:rPr>
          <w:i/>
          <w:color w:val="0000FF"/>
          <w:sz w:val="28"/>
          <w:szCs w:val="28"/>
        </w:rPr>
      </w:pPr>
    </w:p>
    <w:p w:rsidR="00135371" w:rsidRDefault="00135371" w:rsidP="00135371">
      <w:pPr>
        <w:ind w:left="720"/>
        <w:rPr>
          <w:i/>
          <w:color w:val="0000FF"/>
          <w:sz w:val="28"/>
          <w:szCs w:val="28"/>
        </w:rPr>
      </w:pPr>
    </w:p>
    <w:p w:rsidR="00135371" w:rsidRDefault="00135371" w:rsidP="00135371">
      <w:pPr>
        <w:ind w:left="720"/>
        <w:rPr>
          <w:i/>
          <w:color w:val="0000FF"/>
          <w:sz w:val="28"/>
          <w:szCs w:val="28"/>
        </w:rPr>
      </w:pPr>
    </w:p>
    <w:p w:rsidR="00135371" w:rsidRDefault="00135371" w:rsidP="00135371">
      <w:pPr>
        <w:rPr>
          <w:b/>
          <w:color w:val="000000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</w:t>
      </w:r>
      <w:proofErr w:type="spellStart"/>
      <w:r>
        <w:rPr>
          <w:b/>
          <w:color w:val="000000"/>
          <w:sz w:val="28"/>
          <w:szCs w:val="28"/>
        </w:rPr>
        <w:t>Учебно</w:t>
      </w:r>
      <w:proofErr w:type="spellEnd"/>
      <w:r>
        <w:rPr>
          <w:b/>
          <w:color w:val="000000"/>
          <w:sz w:val="28"/>
          <w:szCs w:val="28"/>
        </w:rPr>
        <w:t xml:space="preserve"> - тематическое  планирование курса русского языка </w:t>
      </w:r>
    </w:p>
    <w:p w:rsidR="00135371" w:rsidRDefault="00135371" w:rsidP="001353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класс</w:t>
      </w:r>
    </w:p>
    <w:p w:rsidR="00135371" w:rsidRDefault="00135371" w:rsidP="0013537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№ 1. </w:t>
      </w:r>
    </w:p>
    <w:p w:rsidR="00135371" w:rsidRDefault="00135371" w:rsidP="0013537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Тема: «</w:t>
      </w:r>
      <w:r>
        <w:rPr>
          <w:b/>
          <w:sz w:val="28"/>
          <w:szCs w:val="28"/>
        </w:rPr>
        <w:t xml:space="preserve"> Повторение  изученного за курс 3 класса»</w:t>
      </w:r>
    </w:p>
    <w:p w:rsidR="00135371" w:rsidRDefault="00135371" w:rsidP="00135371">
      <w:pPr>
        <w:pStyle w:val="ac"/>
        <w:ind w:firstLine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Комплексно-дидактическая цель: </w:t>
      </w:r>
      <w:r>
        <w:rPr>
          <w:b/>
          <w:bCs/>
        </w:rPr>
        <w:t xml:space="preserve">в результате повторения материала за курс 3 класса обучающиеся должны </w:t>
      </w:r>
      <w:r>
        <w:rPr>
          <w:b/>
          <w:bCs/>
          <w:color w:val="000000"/>
          <w:u w:val="single"/>
        </w:rPr>
        <w:t>знать:</w:t>
      </w:r>
    </w:p>
    <w:p w:rsidR="00135371" w:rsidRDefault="00135371" w:rsidP="00135371">
      <w:pPr>
        <w:numPr>
          <w:ilvl w:val="1"/>
          <w:numId w:val="6"/>
        </w:numPr>
      </w:pPr>
      <w:r>
        <w:t>что такое предложение;</w:t>
      </w:r>
    </w:p>
    <w:p w:rsidR="00135371" w:rsidRDefault="00135371" w:rsidP="00135371">
      <w:pPr>
        <w:numPr>
          <w:ilvl w:val="1"/>
          <w:numId w:val="6"/>
        </w:numPr>
      </w:pPr>
      <w:r>
        <w:t>виды предложений по цели высказывания и интонации;</w:t>
      </w:r>
    </w:p>
    <w:p w:rsidR="00135371" w:rsidRDefault="00135371" w:rsidP="00135371">
      <w:pPr>
        <w:numPr>
          <w:ilvl w:val="1"/>
          <w:numId w:val="6"/>
        </w:numPr>
      </w:pPr>
      <w:r>
        <w:t>общее значение главных и второстепенных членов предложения;</w:t>
      </w:r>
    </w:p>
    <w:p w:rsidR="00135371" w:rsidRDefault="00135371" w:rsidP="00135371">
      <w:pPr>
        <w:numPr>
          <w:ilvl w:val="1"/>
          <w:numId w:val="6"/>
        </w:numPr>
      </w:pP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 слов;</w:t>
      </w:r>
    </w:p>
    <w:p w:rsidR="00135371" w:rsidRDefault="00135371" w:rsidP="00135371">
      <w:pPr>
        <w:numPr>
          <w:ilvl w:val="1"/>
          <w:numId w:val="6"/>
        </w:numPr>
      </w:pPr>
      <w:r>
        <w:t>состав слова;</w:t>
      </w:r>
    </w:p>
    <w:p w:rsidR="00135371" w:rsidRDefault="00135371" w:rsidP="00135371">
      <w:pPr>
        <w:numPr>
          <w:ilvl w:val="1"/>
          <w:numId w:val="6"/>
        </w:numPr>
      </w:pPr>
      <w:r>
        <w:t>определение частей речи: имя существительное, имя прилагательное, глагол и их признаки;</w:t>
      </w:r>
    </w:p>
    <w:p w:rsidR="00135371" w:rsidRDefault="00135371" w:rsidP="00135371">
      <w:pPr>
        <w:numPr>
          <w:ilvl w:val="1"/>
          <w:numId w:val="6"/>
        </w:numPr>
      </w:pPr>
      <w:r>
        <w:t>орфограммы, изученные в курсе 3го класса и способы их проверки;</w:t>
      </w:r>
    </w:p>
    <w:p w:rsidR="00135371" w:rsidRDefault="00135371" w:rsidP="00135371">
      <w:pPr>
        <w:numPr>
          <w:ilvl w:val="1"/>
          <w:numId w:val="6"/>
        </w:numPr>
      </w:pPr>
      <w:r>
        <w:t>текст и его особенности.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уметь:</w:t>
      </w: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>1 уровень</w:t>
      </w:r>
    </w:p>
    <w:p w:rsidR="00135371" w:rsidRDefault="00135371" w:rsidP="00135371">
      <w:pPr>
        <w:ind w:left="720"/>
        <w:jc w:val="both"/>
      </w:pPr>
      <w:r>
        <w:t>1.различать, выявлять, распределять части речи, виды предложений;</w:t>
      </w:r>
    </w:p>
    <w:p w:rsidR="00135371" w:rsidRDefault="00135371" w:rsidP="00135371">
      <w:pPr>
        <w:ind w:left="709"/>
        <w:jc w:val="both"/>
      </w:pPr>
      <w:r>
        <w:t>2.давать определение частям речи;</w:t>
      </w:r>
    </w:p>
    <w:p w:rsidR="00135371" w:rsidRDefault="00135371" w:rsidP="00135371">
      <w:pPr>
        <w:ind w:left="720"/>
        <w:jc w:val="both"/>
      </w:pPr>
      <w:r>
        <w:t>3.находить главные и второстепенные члены предложения;</w:t>
      </w:r>
    </w:p>
    <w:p w:rsidR="00135371" w:rsidRDefault="00135371" w:rsidP="00135371">
      <w:pPr>
        <w:jc w:val="both"/>
      </w:pPr>
      <w:r>
        <w:t xml:space="preserve">            4.уметь делать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 слов;</w:t>
      </w:r>
    </w:p>
    <w:p w:rsidR="00135371" w:rsidRDefault="00135371" w:rsidP="00135371">
      <w:pPr>
        <w:jc w:val="both"/>
      </w:pPr>
      <w:r>
        <w:t xml:space="preserve">            5.морфемный анализ слов;</w:t>
      </w:r>
    </w:p>
    <w:p w:rsidR="00135371" w:rsidRDefault="00135371" w:rsidP="00135371">
      <w:pPr>
        <w:jc w:val="both"/>
      </w:pPr>
      <w:r>
        <w:t xml:space="preserve">            6.уметь находить орфограммы и проверять их.</w:t>
      </w: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>2 уровень</w:t>
      </w:r>
    </w:p>
    <w:p w:rsidR="00135371" w:rsidRDefault="00135371" w:rsidP="00135371">
      <w:pPr>
        <w:jc w:val="both"/>
      </w:pPr>
      <w:r>
        <w:t xml:space="preserve">            1.устанавливать зависимость главных и второстепенных членов предложения;</w:t>
      </w:r>
    </w:p>
    <w:p w:rsidR="00135371" w:rsidRDefault="00135371" w:rsidP="00135371">
      <w:pPr>
        <w:jc w:val="both"/>
      </w:pPr>
      <w:r>
        <w:t xml:space="preserve">            2.анализировать предложения по цели высказывания, по интонации;</w:t>
      </w:r>
    </w:p>
    <w:p w:rsidR="00135371" w:rsidRDefault="00135371" w:rsidP="00135371">
      <w:pPr>
        <w:jc w:val="both"/>
      </w:pPr>
      <w:r>
        <w:t xml:space="preserve">            3.сравнивать части речи;</w:t>
      </w:r>
    </w:p>
    <w:p w:rsidR="00135371" w:rsidRDefault="00135371" w:rsidP="00135371">
      <w:pPr>
        <w:jc w:val="both"/>
      </w:pPr>
      <w:r>
        <w:t xml:space="preserve">            4.обосновывать изученные правила и уметь группировать слова по изученным   орфограммам;</w:t>
      </w:r>
    </w:p>
    <w:p w:rsidR="00135371" w:rsidRDefault="00135371" w:rsidP="00135371">
      <w:pPr>
        <w:jc w:val="both"/>
      </w:pPr>
      <w:r>
        <w:t xml:space="preserve">            5.обобщать свойства частей речи с помощью схем;</w:t>
      </w:r>
    </w:p>
    <w:p w:rsidR="00135371" w:rsidRDefault="00135371" w:rsidP="00135371">
      <w:pPr>
        <w:jc w:val="both"/>
      </w:pPr>
      <w:r>
        <w:t xml:space="preserve">            6.уметь классифицировать части речи по определенным признакам.</w:t>
      </w:r>
    </w:p>
    <w:p w:rsidR="00135371" w:rsidRDefault="00135371" w:rsidP="00135371">
      <w:pPr>
        <w:numPr>
          <w:ilvl w:val="0"/>
          <w:numId w:val="26"/>
        </w:numPr>
        <w:jc w:val="both"/>
        <w:rPr>
          <w:b/>
          <w:bCs/>
        </w:rPr>
      </w:pPr>
      <w:r>
        <w:rPr>
          <w:b/>
          <w:bCs/>
        </w:rPr>
        <w:t>уровень</w:t>
      </w:r>
    </w:p>
    <w:p w:rsidR="00135371" w:rsidRDefault="00135371" w:rsidP="00135371">
      <w:pPr>
        <w:ind w:left="993"/>
        <w:jc w:val="both"/>
      </w:pPr>
      <w:r>
        <w:t xml:space="preserve">1.выполнять задания творческого характера; </w:t>
      </w:r>
    </w:p>
    <w:p w:rsidR="00135371" w:rsidRDefault="00135371" w:rsidP="00135371">
      <w:pPr>
        <w:ind w:left="993"/>
        <w:jc w:val="both"/>
      </w:pPr>
      <w:r>
        <w:t>2.писать сочинения по рисунку и опорным словам - прилагательным;</w:t>
      </w:r>
    </w:p>
    <w:p w:rsidR="00135371" w:rsidRDefault="00135371" w:rsidP="00135371">
      <w:pPr>
        <w:jc w:val="both"/>
      </w:pPr>
      <w:r>
        <w:t xml:space="preserve">                 3.самостоятельно составить план к изложению;</w:t>
      </w:r>
    </w:p>
    <w:p w:rsidR="00135371" w:rsidRDefault="00135371" w:rsidP="00135371">
      <w:pPr>
        <w:ind w:left="993"/>
        <w:jc w:val="both"/>
      </w:pPr>
      <w:r>
        <w:t>4.уметь отредактировать текст с допущенными ошибками;</w:t>
      </w:r>
    </w:p>
    <w:p w:rsidR="00135371" w:rsidRDefault="00135371" w:rsidP="00135371">
      <w:pPr>
        <w:jc w:val="both"/>
        <w:rPr>
          <w:u w:val="single"/>
        </w:rPr>
      </w:pPr>
      <w:r>
        <w:rPr>
          <w:u w:val="single"/>
        </w:rPr>
        <w:t xml:space="preserve">                 5.составлять диктанты на изученные орфограммы.</w:t>
      </w:r>
    </w:p>
    <w:p w:rsidR="00135371" w:rsidRDefault="00135371" w:rsidP="0013537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Развивать: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61"/>
        <w:gridCol w:w="4410"/>
      </w:tblGrid>
      <w:tr w:rsidR="00135371" w:rsidTr="00830010">
        <w:tc>
          <w:tcPr>
            <w:tcW w:w="5161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Учебно-организационные умения:</w:t>
            </w:r>
          </w:p>
          <w:p w:rsidR="00135371" w:rsidRDefault="00135371" w:rsidP="00CE4C78">
            <w:pPr>
              <w:ind w:left="1353"/>
              <w:jc w:val="both"/>
            </w:pPr>
            <w:r>
              <w:t>1.составлять план;</w:t>
            </w:r>
          </w:p>
          <w:p w:rsidR="00135371" w:rsidRDefault="00135371" w:rsidP="00CE4C78">
            <w:pPr>
              <w:ind w:left="1353"/>
              <w:jc w:val="both"/>
            </w:pPr>
            <w:r>
              <w:t>2.записывать по диктовку;</w:t>
            </w:r>
          </w:p>
          <w:p w:rsidR="00135371" w:rsidRDefault="00135371" w:rsidP="00CE4C78">
            <w:pPr>
              <w:ind w:left="1353"/>
              <w:jc w:val="both"/>
            </w:pPr>
            <w:r>
              <w:t>3. написать изложение, сочинение;</w:t>
            </w:r>
          </w:p>
          <w:p w:rsidR="00135371" w:rsidRDefault="00135371" w:rsidP="00CE4C78">
            <w:pPr>
              <w:ind w:left="1353"/>
              <w:jc w:val="both"/>
            </w:pPr>
            <w:r>
              <w:t>4.умение пользоваться учебников;</w:t>
            </w:r>
          </w:p>
          <w:p w:rsidR="00135371" w:rsidRDefault="00135371" w:rsidP="00CE4C78">
            <w:pPr>
              <w:ind w:left="1353"/>
              <w:jc w:val="both"/>
            </w:pPr>
            <w:r>
              <w:t>5.работать в группе;</w:t>
            </w:r>
          </w:p>
          <w:p w:rsidR="00135371" w:rsidRDefault="00135371" w:rsidP="00CE4C78">
            <w:pPr>
              <w:ind w:left="1353"/>
              <w:jc w:val="both"/>
            </w:pPr>
            <w:r>
              <w:t>6.навыки самоконтроля, взаимоконтроля.</w:t>
            </w:r>
          </w:p>
        </w:tc>
        <w:tc>
          <w:tcPr>
            <w:tcW w:w="4410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Учебно-коммуникативные умения:</w:t>
            </w:r>
          </w:p>
          <w:p w:rsidR="00135371" w:rsidRDefault="00135371" w:rsidP="00CE4C78">
            <w:pPr>
              <w:ind w:left="1353"/>
              <w:jc w:val="both"/>
            </w:pPr>
            <w:r>
              <w:t>1.четко излагать свои мысли;</w:t>
            </w:r>
          </w:p>
          <w:p w:rsidR="00135371" w:rsidRDefault="00135371" w:rsidP="00CE4C78">
            <w:pPr>
              <w:ind w:left="1353"/>
              <w:jc w:val="both"/>
            </w:pPr>
            <w:r>
              <w:t>2.отвечать на вопросы;</w:t>
            </w:r>
          </w:p>
          <w:p w:rsidR="00135371" w:rsidRDefault="00135371" w:rsidP="00CE4C78">
            <w:pPr>
              <w:ind w:left="1353"/>
              <w:jc w:val="both"/>
            </w:pPr>
            <w:r>
              <w:t>3.слушать;</w:t>
            </w:r>
          </w:p>
          <w:p w:rsidR="00135371" w:rsidRDefault="00135371" w:rsidP="00CE4C78">
            <w:pPr>
              <w:ind w:left="1353"/>
              <w:jc w:val="both"/>
            </w:pPr>
            <w:r>
              <w:t>4.рассуждать;</w:t>
            </w:r>
          </w:p>
          <w:p w:rsidR="00135371" w:rsidRDefault="00135371" w:rsidP="00CE4C78">
            <w:pPr>
              <w:ind w:left="1353"/>
              <w:jc w:val="both"/>
            </w:pPr>
            <w:r>
              <w:t>5.ставить вопросы.</w:t>
            </w:r>
          </w:p>
          <w:p w:rsidR="00135371" w:rsidRDefault="00135371" w:rsidP="00830010">
            <w:pPr>
              <w:jc w:val="both"/>
            </w:pPr>
          </w:p>
        </w:tc>
      </w:tr>
      <w:tr w:rsidR="00135371" w:rsidTr="00830010">
        <w:trPr>
          <w:cantSplit/>
          <w:trHeight w:val="1974"/>
        </w:trPr>
        <w:tc>
          <w:tcPr>
            <w:tcW w:w="5161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Учебно-интеллектуальные умения:</w:t>
            </w:r>
          </w:p>
          <w:p w:rsidR="00135371" w:rsidRDefault="00135371" w:rsidP="00CE4C78">
            <w:pPr>
              <w:ind w:left="1353"/>
              <w:jc w:val="both"/>
            </w:pPr>
            <w:r>
              <w:t>1.выделять главное в тексте;</w:t>
            </w:r>
          </w:p>
          <w:p w:rsidR="00135371" w:rsidRDefault="00135371" w:rsidP="00CE4C78">
            <w:pPr>
              <w:ind w:left="1353"/>
              <w:jc w:val="both"/>
            </w:pPr>
            <w:r>
              <w:t>2.сравнивать;</w:t>
            </w:r>
          </w:p>
          <w:p w:rsidR="00135371" w:rsidRDefault="00135371" w:rsidP="00CE4C78">
            <w:pPr>
              <w:ind w:left="1353"/>
              <w:jc w:val="both"/>
            </w:pPr>
            <w:r>
              <w:t>3.анализировать;</w:t>
            </w:r>
          </w:p>
          <w:p w:rsidR="00135371" w:rsidRDefault="00135371" w:rsidP="00CE4C78">
            <w:pPr>
              <w:ind w:left="1353"/>
              <w:jc w:val="both"/>
            </w:pPr>
            <w:r>
              <w:t>4.классифицировать;</w:t>
            </w:r>
          </w:p>
          <w:p w:rsidR="00135371" w:rsidRDefault="00135371" w:rsidP="00CE4C78">
            <w:pPr>
              <w:ind w:left="1353"/>
              <w:jc w:val="both"/>
            </w:pPr>
            <w:r>
              <w:t>5.наблюдать.</w:t>
            </w:r>
          </w:p>
          <w:p w:rsidR="00135371" w:rsidRDefault="00135371" w:rsidP="0083001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Воспитывать:</w:t>
            </w:r>
          </w:p>
          <w:p w:rsidR="00135371" w:rsidRDefault="00135371" w:rsidP="00CE4C78">
            <w:pPr>
              <w:ind w:left="1353"/>
              <w:jc w:val="both"/>
            </w:pPr>
            <w:r>
              <w:t>1.умение работать в паре;</w:t>
            </w:r>
          </w:p>
          <w:p w:rsidR="00135371" w:rsidRDefault="00135371" w:rsidP="00CE4C78">
            <w:pPr>
              <w:ind w:left="1353"/>
              <w:jc w:val="both"/>
            </w:pPr>
            <w:r>
              <w:t>2.культуру общения;</w:t>
            </w:r>
          </w:p>
          <w:p w:rsidR="00135371" w:rsidRDefault="00135371" w:rsidP="00CE4C78">
            <w:pPr>
              <w:ind w:left="1353"/>
              <w:jc w:val="both"/>
            </w:pPr>
            <w:r>
              <w:t>3.умение слушать;</w:t>
            </w:r>
          </w:p>
          <w:p w:rsidR="00135371" w:rsidRDefault="00135371" w:rsidP="00CE4C78">
            <w:pPr>
              <w:ind w:left="1353"/>
              <w:jc w:val="both"/>
            </w:pPr>
            <w:r>
              <w:t>4.аккуратность;</w:t>
            </w:r>
          </w:p>
          <w:p w:rsidR="00135371" w:rsidRDefault="00135371" w:rsidP="00CE4C78">
            <w:pPr>
              <w:ind w:left="1353"/>
              <w:jc w:val="both"/>
            </w:pPr>
            <w:r>
              <w:t>5.самостоятельность;</w:t>
            </w:r>
          </w:p>
          <w:p w:rsidR="00135371" w:rsidRDefault="00135371" w:rsidP="00CE4C78">
            <w:pPr>
              <w:ind w:left="1353"/>
              <w:jc w:val="both"/>
            </w:pPr>
            <w:r>
              <w:t>6.интерес к изучаемому предмету;</w:t>
            </w:r>
          </w:p>
          <w:p w:rsidR="00135371" w:rsidRDefault="00135371" w:rsidP="00CE4C78">
            <w:pPr>
              <w:ind w:left="1353"/>
              <w:jc w:val="both"/>
            </w:pPr>
            <w:r>
              <w:t>7.уверенность в себе</w:t>
            </w:r>
          </w:p>
        </w:tc>
        <w:tc>
          <w:tcPr>
            <w:tcW w:w="4410" w:type="dxa"/>
          </w:tcPr>
          <w:p w:rsidR="00135371" w:rsidRDefault="00135371" w:rsidP="00830010">
            <w:pPr>
              <w:snapToGrid w:val="0"/>
              <w:jc w:val="both"/>
            </w:pPr>
          </w:p>
        </w:tc>
      </w:tr>
    </w:tbl>
    <w:p w:rsidR="00135371" w:rsidRDefault="00135371" w:rsidP="00135371">
      <w:pPr>
        <w:pStyle w:val="4"/>
      </w:pPr>
    </w:p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>
      <w:pPr>
        <w:pStyle w:val="4"/>
        <w:jc w:val="center"/>
        <w:rPr>
          <w:b w:val="0"/>
          <w:bCs w:val="0"/>
          <w:sz w:val="24"/>
          <w:szCs w:val="24"/>
        </w:rPr>
      </w:pPr>
    </w:p>
    <w:p w:rsidR="00135371" w:rsidRDefault="00135371" w:rsidP="00135371"/>
    <w:p w:rsidR="00135371" w:rsidRDefault="00135371" w:rsidP="00135371">
      <w:pPr>
        <w:pStyle w:val="4"/>
        <w:jc w:val="center"/>
      </w:pPr>
    </w:p>
    <w:p w:rsidR="00135371" w:rsidRDefault="00135371" w:rsidP="00135371">
      <w:pPr>
        <w:pStyle w:val="4"/>
        <w:jc w:val="center"/>
      </w:pPr>
      <w:r>
        <w:rPr>
          <w:color w:val="000000"/>
        </w:rPr>
        <w:t>Раздел темы №1 «</w:t>
      </w:r>
      <w:r>
        <w:t xml:space="preserve"> Повторение  изученного за курс 3 класса»</w:t>
      </w:r>
    </w:p>
    <w:p w:rsidR="00135371" w:rsidRDefault="00135371" w:rsidP="00135371">
      <w:pPr>
        <w:ind w:left="564"/>
        <w:jc w:val="both"/>
      </w:pPr>
    </w:p>
    <w:tbl>
      <w:tblPr>
        <w:tblW w:w="995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2"/>
        <w:gridCol w:w="2551"/>
        <w:gridCol w:w="709"/>
        <w:gridCol w:w="1559"/>
        <w:gridCol w:w="1843"/>
        <w:gridCol w:w="1312"/>
        <w:gridCol w:w="1203"/>
      </w:tblGrid>
      <w:tr w:rsidR="00135371" w:rsidTr="008F7997">
        <w:trPr>
          <w:cantSplit/>
          <w:trHeight w:val="113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35371" w:rsidRDefault="00135371" w:rsidP="008300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</w:t>
            </w:r>
            <w:proofErr w:type="spellEnd"/>
          </w:p>
          <w:p w:rsidR="00135371" w:rsidRDefault="00135371" w:rsidP="008300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Знакомство с учебником. Что мы знаем о слове.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 xml:space="preserve">Слово. Предложение. Текст.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 xml:space="preserve">Знаки препинания в предложении.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6F6162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Главные и второстепенные  члены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 xml:space="preserve">Зрительный диктант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 xml:space="preserve">Связь слов в предложении.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 xml:space="preserve">Выборочное списывание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Текст. Виды текстов.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proofErr w:type="spellStart"/>
            <w:r>
              <w:t>Редактирова</w:t>
            </w:r>
            <w:proofErr w:type="spellEnd"/>
          </w:p>
          <w:p w:rsidR="00135371" w:rsidRDefault="00135371" w:rsidP="006F6162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текста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rPr>
          <w:cantSplit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 xml:space="preserve">Звуки и буквы. Слоги. Ударение.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Состав слова. Роль каждой части слова в языке.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rPr>
          <w:cantSplit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Обобщение знаний о </w:t>
            </w:r>
            <w:proofErr w:type="gramStart"/>
            <w:r>
              <w:t>корне слова</w:t>
            </w:r>
            <w:proofErr w:type="gramEnd"/>
            <w:r>
              <w:t>, приставках, суффиксах и  окончаниях.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Письмо по памяти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rPr>
          <w:cantSplit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Правописание гласных и согласных в корнях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proofErr w:type="spellStart"/>
            <w:r>
              <w:t>Орфографичес</w:t>
            </w:r>
            <w:proofErr w:type="spellEnd"/>
          </w:p>
          <w:p w:rsidR="00135371" w:rsidRDefault="00135371" w:rsidP="006F6162">
            <w:pPr>
              <w:jc w:val="both"/>
            </w:pPr>
            <w:r>
              <w:t>кий диктант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rPr>
          <w:cantSplit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Упражнения в написание корня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Орфографичес</w:t>
            </w:r>
            <w:proofErr w:type="spellEnd"/>
          </w:p>
          <w:p w:rsidR="00135371" w:rsidRDefault="00135371" w:rsidP="00830010">
            <w:pPr>
              <w:jc w:val="both"/>
            </w:pPr>
            <w:r>
              <w:t>кий диктант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F7997">
            <w:pPr>
              <w:snapToGrid w:val="0"/>
              <w:jc w:val="both"/>
            </w:pPr>
            <w:r>
              <w:t>Правописание слов  с непроизносимыми и  двойными согласными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6F6162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Изложение.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</w:pPr>
            <w:r>
              <w:t>Приставки и предлоги. Анализ ошибок, допущенных в изложении.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Коррекции ЗУН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Разделительные Ъ и 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 xml:space="preserve">Закрепления </w:t>
            </w:r>
            <w:r>
              <w:lastRenderedPageBreak/>
              <w:t>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lastRenderedPageBreak/>
              <w:t xml:space="preserve">Выборочный </w:t>
            </w:r>
            <w:r>
              <w:lastRenderedPageBreak/>
              <w:t>диктант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rPr>
          <w:cantSplit/>
          <w:trHeight w:val="4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 xml:space="preserve">Части речи. Имя существительное.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 xml:space="preserve">Выборочное списывание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rPr>
          <w:cantSplit/>
          <w:trHeight w:val="4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</w:pPr>
            <w:r>
              <w:t>Контрольный диктант № 1 по теме «Правописание орфограмм корня. Части речи».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</w:pPr>
            <w:r>
              <w:t>Проверки и оценки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Контрольный диктант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Склонение имен существительных.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rPr>
          <w:cantSplit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Имя прилагательное. Повторение.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proofErr w:type="spellStart"/>
            <w:r>
              <w:t>Орфографичес</w:t>
            </w:r>
            <w:proofErr w:type="spellEnd"/>
          </w:p>
          <w:p w:rsidR="00135371" w:rsidRDefault="00135371" w:rsidP="006F6162">
            <w:pPr>
              <w:jc w:val="both"/>
            </w:pPr>
            <w:r>
              <w:t>кий диктант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rPr>
          <w:cantSplit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Глагол. Повторение.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rPr>
          <w:cantSplit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21</w:t>
            </w:r>
          </w:p>
          <w:p w:rsidR="00135371" w:rsidRDefault="00135371" w:rsidP="0083001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Изложение зрительно воспринятого текста по составленному плану.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</w:pPr>
            <w: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</w:tbl>
    <w:p w:rsidR="00B71512" w:rsidRDefault="00B71512" w:rsidP="00135371"/>
    <w:p w:rsidR="00135371" w:rsidRDefault="00135371" w:rsidP="00135371">
      <w:pPr>
        <w:sectPr w:rsidR="0013537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35371" w:rsidRDefault="00135371" w:rsidP="00135371">
      <w:pPr>
        <w:pStyle w:val="4"/>
        <w:spacing w:before="0" w:after="0"/>
        <w:rPr>
          <w:bCs w:val="0"/>
          <w:color w:val="000000"/>
        </w:rPr>
      </w:pPr>
    </w:p>
    <w:p w:rsidR="00135371" w:rsidRDefault="00135371" w:rsidP="00135371">
      <w:pPr>
        <w:pStyle w:val="4"/>
        <w:spacing w:before="0" w:after="0"/>
        <w:rPr>
          <w:bCs w:val="0"/>
          <w:color w:val="000000"/>
        </w:rPr>
      </w:pPr>
      <w:r>
        <w:rPr>
          <w:bCs w:val="0"/>
          <w:color w:val="000000"/>
        </w:rPr>
        <w:t xml:space="preserve">Раздел № 2.  </w:t>
      </w:r>
    </w:p>
    <w:p w:rsidR="00135371" w:rsidRDefault="00135371" w:rsidP="00135371">
      <w:pPr>
        <w:pStyle w:val="4"/>
        <w:spacing w:before="0" w:after="0"/>
        <w:rPr>
          <w:bCs w:val="0"/>
          <w:i/>
        </w:rPr>
      </w:pPr>
      <w:r>
        <w:rPr>
          <w:bCs w:val="0"/>
          <w:u w:val="single"/>
        </w:rPr>
        <w:t>Тема:</w:t>
      </w:r>
      <w:r>
        <w:rPr>
          <w:bCs w:val="0"/>
        </w:rPr>
        <w:t xml:space="preserve"> </w:t>
      </w:r>
      <w:r>
        <w:rPr>
          <w:bCs w:val="0"/>
          <w:i/>
        </w:rPr>
        <w:t>Предложения с однородными членами.</w:t>
      </w:r>
    </w:p>
    <w:p w:rsidR="00135371" w:rsidRDefault="00135371" w:rsidP="00135371">
      <w:pPr>
        <w:pStyle w:val="ac"/>
        <w:ind w:firstLine="0"/>
        <w:rPr>
          <w:b/>
          <w:bCs/>
        </w:rPr>
      </w:pPr>
      <w:r>
        <w:rPr>
          <w:b/>
          <w:bCs/>
        </w:rPr>
        <w:t xml:space="preserve">Комплексно-дидактическая цель: в результате изучения </w:t>
      </w:r>
      <w:proofErr w:type="gramStart"/>
      <w:r>
        <w:rPr>
          <w:b/>
          <w:bCs/>
        </w:rPr>
        <w:t>темы</w:t>
      </w:r>
      <w:proofErr w:type="gramEnd"/>
      <w:r>
        <w:rPr>
          <w:b/>
          <w:bCs/>
        </w:rPr>
        <w:t xml:space="preserve">  обучающиеся 4 класса  должны</w:t>
      </w:r>
    </w:p>
    <w:p w:rsidR="00135371" w:rsidRDefault="00135371" w:rsidP="00135371">
      <w:r>
        <w:rPr>
          <w:b/>
          <w:bCs/>
          <w:color w:val="000000"/>
          <w:u w:val="single"/>
        </w:rPr>
        <w:t>Знать:</w:t>
      </w:r>
      <w:r>
        <w:rPr>
          <w:b/>
          <w:bCs/>
          <w:color w:val="000000"/>
        </w:rPr>
        <w:t xml:space="preserve">      -</w:t>
      </w:r>
      <w:r>
        <w:rPr>
          <w:b/>
          <w:bCs/>
          <w:color w:val="0000FF"/>
        </w:rPr>
        <w:t xml:space="preserve">   </w:t>
      </w:r>
      <w:r>
        <w:rPr>
          <w:bCs/>
        </w:rPr>
        <w:t>ос</w:t>
      </w:r>
      <w:r>
        <w:t>обенности однородных членов предложений и их отличительные признаки;</w:t>
      </w:r>
    </w:p>
    <w:p w:rsidR="00135371" w:rsidRDefault="00135371" w:rsidP="00135371">
      <w:pPr>
        <w:ind w:left="993"/>
        <w:jc w:val="both"/>
      </w:pPr>
      <w:r>
        <w:t>-союзы при однородных членах;</w:t>
      </w:r>
    </w:p>
    <w:p w:rsidR="00135371" w:rsidRDefault="00135371" w:rsidP="00135371">
      <w:pPr>
        <w:ind w:left="993"/>
        <w:jc w:val="both"/>
      </w:pPr>
      <w:r>
        <w:t>-правило постановки знаков между однородными членами.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уметь:</w:t>
      </w:r>
    </w:p>
    <w:p w:rsidR="00135371" w:rsidRDefault="00135371" w:rsidP="00135371">
      <w:pPr>
        <w:numPr>
          <w:ilvl w:val="0"/>
          <w:numId w:val="27"/>
        </w:numPr>
        <w:jc w:val="both"/>
      </w:pPr>
      <w:r>
        <w:rPr>
          <w:b/>
          <w:bCs/>
        </w:rPr>
        <w:t xml:space="preserve">уровень     -     </w:t>
      </w:r>
      <w:r>
        <w:t>находить в предложении однородные члены и различать их;</w:t>
      </w:r>
    </w:p>
    <w:p w:rsidR="00135371" w:rsidRDefault="00135371" w:rsidP="00135371">
      <w:pPr>
        <w:ind w:left="993"/>
        <w:jc w:val="both"/>
      </w:pPr>
      <w:r>
        <w:t xml:space="preserve">               - соблюдать интонацию перечисления;</w:t>
      </w:r>
    </w:p>
    <w:p w:rsidR="00135371" w:rsidRDefault="00135371" w:rsidP="00135371">
      <w:pPr>
        <w:ind w:left="1134"/>
        <w:jc w:val="both"/>
      </w:pPr>
      <w:r>
        <w:t xml:space="preserve">            -уметь пользоваться правилом при постановке запятой перед союзом </w:t>
      </w:r>
      <w:r>
        <w:rPr>
          <w:b/>
          <w:bCs/>
        </w:rPr>
        <w:t>а, но, да</w:t>
      </w:r>
      <w:r>
        <w:t xml:space="preserve"> в предложении с однородными членами.</w:t>
      </w:r>
    </w:p>
    <w:p w:rsidR="00135371" w:rsidRDefault="00135371" w:rsidP="00135371">
      <w:pPr>
        <w:numPr>
          <w:ilvl w:val="0"/>
          <w:numId w:val="27"/>
        </w:numPr>
        <w:jc w:val="both"/>
      </w:pPr>
      <w:r>
        <w:rPr>
          <w:b/>
          <w:bCs/>
        </w:rPr>
        <w:t xml:space="preserve">уровень     -    </w:t>
      </w:r>
      <w:r>
        <w:t>устанавливать зависимость однородных членов предложений;</w:t>
      </w:r>
    </w:p>
    <w:p w:rsidR="00135371" w:rsidRDefault="00135371" w:rsidP="00135371">
      <w:pPr>
        <w:ind w:left="1134"/>
        <w:jc w:val="both"/>
      </w:pPr>
      <w:r>
        <w:t xml:space="preserve">             -  сравнить различные однородные члены и доказывать;</w:t>
      </w:r>
    </w:p>
    <w:p w:rsidR="00135371" w:rsidRDefault="00135371" w:rsidP="00135371">
      <w:pPr>
        <w:ind w:left="1080"/>
        <w:jc w:val="both"/>
      </w:pPr>
      <w:r>
        <w:t xml:space="preserve">              - формировать умения употреблять в письменной речи предложения с    однородными членами;</w:t>
      </w:r>
    </w:p>
    <w:p w:rsidR="00135371" w:rsidRDefault="00135371" w:rsidP="00135371">
      <w:pPr>
        <w:ind w:left="1080"/>
        <w:jc w:val="both"/>
      </w:pPr>
      <w:r>
        <w:t xml:space="preserve">             -составлять или констатировать предложения с однородными членами по схемам;</w:t>
      </w:r>
    </w:p>
    <w:p w:rsidR="00135371" w:rsidRDefault="00135371" w:rsidP="00135371">
      <w:pPr>
        <w:ind w:left="1440"/>
        <w:jc w:val="both"/>
      </w:pPr>
      <w:r>
        <w:t xml:space="preserve">       -составлять </w:t>
      </w:r>
      <w:proofErr w:type="gramStart"/>
      <w:r>
        <w:t>ОК</w:t>
      </w:r>
      <w:proofErr w:type="gramEnd"/>
      <w:r>
        <w:t xml:space="preserve"> (опорный конспект) по теме однородные члены предложения;</w:t>
      </w:r>
    </w:p>
    <w:p w:rsidR="00135371" w:rsidRDefault="00135371" w:rsidP="00135371">
      <w:pPr>
        <w:ind w:left="1440"/>
        <w:jc w:val="both"/>
      </w:pPr>
      <w:r>
        <w:t xml:space="preserve">       -составлять план по изученной теме.</w:t>
      </w:r>
    </w:p>
    <w:p w:rsidR="00135371" w:rsidRDefault="00135371" w:rsidP="00135371">
      <w:pPr>
        <w:numPr>
          <w:ilvl w:val="0"/>
          <w:numId w:val="27"/>
        </w:numPr>
        <w:jc w:val="both"/>
      </w:pPr>
      <w:r>
        <w:rPr>
          <w:b/>
          <w:bCs/>
        </w:rPr>
        <w:t xml:space="preserve">уровень     -     </w:t>
      </w:r>
      <w:r>
        <w:t>выполнять задания творческого характера:</w:t>
      </w:r>
    </w:p>
    <w:p w:rsidR="00135371" w:rsidRDefault="00135371" w:rsidP="00135371">
      <w:pPr>
        <w:ind w:left="1440"/>
        <w:jc w:val="both"/>
      </w:pPr>
      <w:r>
        <w:t>-восстанавливать деформированный текст с однородными членами;</w:t>
      </w:r>
    </w:p>
    <w:p w:rsidR="00135371" w:rsidRDefault="00135371" w:rsidP="00135371">
      <w:pPr>
        <w:ind w:left="1080"/>
        <w:jc w:val="both"/>
      </w:pPr>
      <w:r>
        <w:t xml:space="preserve">      - составлять самостоятельно предложения с однородными членами; </w:t>
      </w:r>
    </w:p>
    <w:p w:rsidR="00135371" w:rsidRDefault="00135371" w:rsidP="00135371">
      <w:pPr>
        <w:ind w:left="1440"/>
        <w:jc w:val="both"/>
      </w:pPr>
      <w:r>
        <w:t>-распространять пословицу однородными членами;</w:t>
      </w:r>
    </w:p>
    <w:p w:rsidR="00135371" w:rsidRDefault="00135371" w:rsidP="00135371">
      <w:pPr>
        <w:ind w:left="1080"/>
        <w:jc w:val="both"/>
      </w:pPr>
      <w:r>
        <w:t xml:space="preserve">      -составлять рассказ, включая предложения с однородными членами.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Развивать: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3"/>
        <w:gridCol w:w="4677"/>
      </w:tblGrid>
      <w:tr w:rsidR="00135371" w:rsidTr="00830010">
        <w:trPr>
          <w:trHeight w:val="4389"/>
        </w:trPr>
        <w:tc>
          <w:tcPr>
            <w:tcW w:w="4893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Учебно-интеллектуальные умения:</w:t>
            </w:r>
          </w:p>
          <w:p w:rsidR="00135371" w:rsidRDefault="00135371" w:rsidP="00E954AE">
            <w:pPr>
              <w:ind w:left="1080"/>
              <w:jc w:val="both"/>
            </w:pPr>
            <w:r>
              <w:t>1.выделять главное в тексте;</w:t>
            </w:r>
          </w:p>
          <w:p w:rsidR="00135371" w:rsidRDefault="00135371" w:rsidP="00E954AE">
            <w:pPr>
              <w:ind w:left="1080"/>
              <w:jc w:val="both"/>
            </w:pPr>
            <w:r>
              <w:t>2.сравнивать;</w:t>
            </w:r>
          </w:p>
          <w:p w:rsidR="00135371" w:rsidRDefault="00135371" w:rsidP="00E954AE">
            <w:pPr>
              <w:ind w:left="1080"/>
              <w:jc w:val="both"/>
            </w:pPr>
            <w:r>
              <w:t>3.анализировать;</w:t>
            </w:r>
          </w:p>
          <w:p w:rsidR="00135371" w:rsidRDefault="00135371" w:rsidP="00E954AE">
            <w:pPr>
              <w:ind w:left="1080"/>
              <w:jc w:val="both"/>
            </w:pPr>
            <w:r>
              <w:t>4.классифицировать;</w:t>
            </w:r>
          </w:p>
          <w:p w:rsidR="00135371" w:rsidRDefault="00135371" w:rsidP="00E954AE">
            <w:pPr>
              <w:jc w:val="both"/>
            </w:pPr>
            <w:r>
              <w:t xml:space="preserve">                  5.наблюдать.</w:t>
            </w:r>
          </w:p>
          <w:p w:rsidR="00135371" w:rsidRDefault="00135371" w:rsidP="00830010">
            <w:pPr>
              <w:jc w:val="both"/>
            </w:pPr>
          </w:p>
        </w:tc>
        <w:tc>
          <w:tcPr>
            <w:tcW w:w="4677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Учебно-коммуникативные умения:</w:t>
            </w:r>
          </w:p>
          <w:p w:rsidR="00135371" w:rsidRDefault="00135371" w:rsidP="00E954AE">
            <w:pPr>
              <w:ind w:left="1080"/>
            </w:pPr>
            <w:r>
              <w:t>1.четко излагать свои мысли;</w:t>
            </w:r>
          </w:p>
          <w:p w:rsidR="00135371" w:rsidRDefault="00135371" w:rsidP="00E954AE">
            <w:pPr>
              <w:ind w:left="1080"/>
            </w:pPr>
            <w:r>
              <w:t>2.отвечать на вопросы;</w:t>
            </w:r>
          </w:p>
          <w:p w:rsidR="00135371" w:rsidRDefault="00135371" w:rsidP="00E954AE">
            <w:pPr>
              <w:ind w:left="1080"/>
            </w:pPr>
            <w:r>
              <w:t>3.слушать;</w:t>
            </w:r>
          </w:p>
          <w:p w:rsidR="00135371" w:rsidRDefault="00135371" w:rsidP="00E954AE">
            <w:pPr>
              <w:ind w:left="1080"/>
            </w:pPr>
            <w:r>
              <w:t>4.рассуждать;</w:t>
            </w:r>
          </w:p>
          <w:p w:rsidR="00135371" w:rsidRDefault="00135371" w:rsidP="00E954AE">
            <w:pPr>
              <w:ind w:left="1080"/>
            </w:pPr>
            <w:r>
              <w:t>5.ставить вопросы;</w:t>
            </w:r>
          </w:p>
          <w:p w:rsidR="00135371" w:rsidRDefault="00135371" w:rsidP="00E954AE">
            <w:pPr>
              <w:ind w:left="1080"/>
            </w:pPr>
            <w:r>
              <w:t>6.устную и письменную речь учащихся с употреблением однородных членов предложения;</w:t>
            </w:r>
          </w:p>
          <w:p w:rsidR="00135371" w:rsidRDefault="00135371" w:rsidP="00E954AE">
            <w:pPr>
              <w:ind w:left="1080"/>
            </w:pPr>
            <w:r>
              <w:t>7.слуховую память при написании различных диктантов с однородными членами;</w:t>
            </w:r>
          </w:p>
          <w:p w:rsidR="00135371" w:rsidRDefault="00135371" w:rsidP="00E954AE">
            <w:pPr>
              <w:ind w:left="1080"/>
            </w:pPr>
            <w:r>
              <w:t>8.выразительность чтения предложений с однородными членами.</w:t>
            </w:r>
          </w:p>
        </w:tc>
      </w:tr>
    </w:tbl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Воспитывать:</w:t>
      </w:r>
    </w:p>
    <w:p w:rsidR="00135371" w:rsidRDefault="00135371" w:rsidP="00135371">
      <w:pPr>
        <w:ind w:left="1080"/>
        <w:jc w:val="both"/>
      </w:pPr>
      <w:r>
        <w:t>1.умение работать в паре;</w:t>
      </w:r>
    </w:p>
    <w:p w:rsidR="00135371" w:rsidRDefault="00135371" w:rsidP="00135371">
      <w:pPr>
        <w:ind w:left="1080"/>
        <w:jc w:val="both"/>
      </w:pPr>
      <w:r>
        <w:t>2.культуру общения;</w:t>
      </w:r>
    </w:p>
    <w:p w:rsidR="00135371" w:rsidRDefault="00135371" w:rsidP="00135371">
      <w:pPr>
        <w:ind w:left="1080"/>
        <w:jc w:val="both"/>
      </w:pPr>
      <w:r>
        <w:t>3.умение слушать;</w:t>
      </w:r>
    </w:p>
    <w:p w:rsidR="00135371" w:rsidRDefault="00135371" w:rsidP="00135371">
      <w:pPr>
        <w:ind w:left="1080"/>
        <w:jc w:val="both"/>
      </w:pPr>
      <w:r>
        <w:t>4.вырабатывать самостоятельность;</w:t>
      </w:r>
    </w:p>
    <w:p w:rsidR="00135371" w:rsidRDefault="00135371" w:rsidP="00135371">
      <w:pPr>
        <w:ind w:left="1080"/>
        <w:jc w:val="both"/>
      </w:pPr>
      <w:r>
        <w:t>5.уверенность в себе;    умение согласовывать  свои действия с другими</w:t>
      </w:r>
    </w:p>
    <w:p w:rsidR="00135371" w:rsidRDefault="00135371" w:rsidP="00135371">
      <w:pPr>
        <w:pStyle w:val="4"/>
        <w:jc w:val="center"/>
      </w:pPr>
    </w:p>
    <w:p w:rsidR="00135371" w:rsidRDefault="00135371" w:rsidP="00135371">
      <w:pPr>
        <w:pStyle w:val="4"/>
        <w:jc w:val="center"/>
      </w:pPr>
      <w:r>
        <w:t>Раздел темы №2 « Предложения с однородными членами</w:t>
      </w:r>
      <w:proofErr w:type="gramStart"/>
      <w:r>
        <w:t>.»</w:t>
      </w:r>
      <w:proofErr w:type="gramEnd"/>
    </w:p>
    <w:tbl>
      <w:tblPr>
        <w:tblW w:w="9886" w:type="dxa"/>
        <w:tblInd w:w="-246" w:type="dxa"/>
        <w:tblLayout w:type="fixed"/>
        <w:tblLook w:val="0000" w:firstRow="0" w:lastRow="0" w:firstColumn="0" w:lastColumn="0" w:noHBand="0" w:noVBand="0"/>
      </w:tblPr>
      <w:tblGrid>
        <w:gridCol w:w="568"/>
        <w:gridCol w:w="2434"/>
        <w:gridCol w:w="833"/>
        <w:gridCol w:w="1774"/>
        <w:gridCol w:w="1633"/>
        <w:gridCol w:w="1479"/>
        <w:gridCol w:w="1165"/>
      </w:tblGrid>
      <w:tr w:rsidR="00135371" w:rsidTr="008F79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135371" w:rsidTr="008F79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22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Однородные члены предложения. Анализ ошибок, допущенных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23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F7997">
            <w:pPr>
              <w:snapToGrid w:val="0"/>
              <w:jc w:val="both"/>
            </w:pPr>
            <w:r>
              <w:t>Упражнения в распознавании однородных членов предложения. Знаки препинания в предложениях с однородными членами без союзов.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</w:pPr>
            <w:r>
              <w:t>Изучения первичного и закрепления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Однородные  члены предложения с союзами.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Предложения с однородными членами, соединенными  союзами </w:t>
            </w:r>
            <w:r>
              <w:rPr>
                <w:b/>
                <w:bCs/>
              </w:rPr>
              <w:t>а, и, но</w:t>
            </w:r>
            <w:r>
              <w:t>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26.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Упражнение в правильном построении предложений с однородными членами.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 xml:space="preserve"> 27.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Контрольный диктант № 2 по теме «Однородные члены предложения»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Проверки и оценки знаний.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Контрольный диктант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28.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Анализ контрольной работы. Закрепление.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Коррекции ЗУН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</w:tbl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ind w:left="564"/>
        <w:jc w:val="both"/>
      </w:pPr>
    </w:p>
    <w:p w:rsidR="00135371" w:rsidRDefault="00135371" w:rsidP="00135371">
      <w:pPr>
        <w:pStyle w:val="4"/>
        <w:spacing w:before="0"/>
        <w:rPr>
          <w:bCs w:val="0"/>
          <w:color w:val="000000"/>
        </w:rPr>
      </w:pPr>
    </w:p>
    <w:p w:rsidR="00135371" w:rsidRDefault="00135371" w:rsidP="00135371">
      <w:pPr>
        <w:pStyle w:val="4"/>
        <w:spacing w:before="0"/>
        <w:rPr>
          <w:bCs w:val="0"/>
          <w:color w:val="000000"/>
        </w:rPr>
      </w:pPr>
      <w:r>
        <w:rPr>
          <w:bCs w:val="0"/>
          <w:color w:val="000000"/>
        </w:rPr>
        <w:t xml:space="preserve">Раздел № 3 . </w:t>
      </w:r>
    </w:p>
    <w:p w:rsidR="00135371" w:rsidRDefault="00135371" w:rsidP="00135371">
      <w:pPr>
        <w:pStyle w:val="4"/>
        <w:spacing w:before="0"/>
        <w:rPr>
          <w:bCs w:val="0"/>
          <w:i/>
          <w:color w:val="000000"/>
        </w:rPr>
      </w:pPr>
      <w:r>
        <w:rPr>
          <w:bCs w:val="0"/>
          <w:color w:val="000000"/>
          <w:u w:val="single"/>
        </w:rPr>
        <w:t>Тема:</w:t>
      </w:r>
      <w:r>
        <w:rPr>
          <w:bCs w:val="0"/>
          <w:color w:val="000000"/>
        </w:rPr>
        <w:t xml:space="preserve"> «</w:t>
      </w:r>
      <w:r>
        <w:rPr>
          <w:bCs w:val="0"/>
          <w:i/>
          <w:color w:val="000000"/>
        </w:rPr>
        <w:t>Текст».</w:t>
      </w:r>
    </w:p>
    <w:p w:rsidR="00135371" w:rsidRDefault="00135371" w:rsidP="00135371">
      <w:pPr>
        <w:pStyle w:val="ac"/>
        <w:ind w:firstLine="0"/>
        <w:rPr>
          <w:b/>
          <w:bCs/>
        </w:rPr>
      </w:pPr>
      <w:r>
        <w:rPr>
          <w:b/>
          <w:bCs/>
          <w:color w:val="000000"/>
        </w:rPr>
        <w:t xml:space="preserve">Комплексно-дидактическая цель: </w:t>
      </w:r>
      <w:r>
        <w:rPr>
          <w:b/>
          <w:bCs/>
        </w:rPr>
        <w:t xml:space="preserve">в результате изучения </w:t>
      </w:r>
      <w:proofErr w:type="gramStart"/>
      <w:r>
        <w:rPr>
          <w:b/>
          <w:bCs/>
        </w:rPr>
        <w:t>темы</w:t>
      </w:r>
      <w:proofErr w:type="gramEnd"/>
      <w:r>
        <w:rPr>
          <w:b/>
          <w:bCs/>
        </w:rPr>
        <w:t xml:space="preserve">  обучающиеся 4 класса  должны</w:t>
      </w:r>
    </w:p>
    <w:p w:rsidR="00135371" w:rsidRDefault="00135371" w:rsidP="00135371">
      <w:pPr>
        <w:jc w:val="both"/>
      </w:pPr>
      <w:r>
        <w:rPr>
          <w:b/>
          <w:bCs/>
          <w:color w:val="000000"/>
          <w:u w:val="single"/>
        </w:rPr>
        <w:t>знать:</w:t>
      </w:r>
      <w:r>
        <w:rPr>
          <w:b/>
          <w:bCs/>
        </w:rPr>
        <w:t xml:space="preserve">           -    </w:t>
      </w:r>
      <w:r>
        <w:t>что такое текст;</w:t>
      </w:r>
    </w:p>
    <w:p w:rsidR="00135371" w:rsidRDefault="00135371" w:rsidP="00135371">
      <w:pPr>
        <w:ind w:left="1080"/>
        <w:jc w:val="both"/>
      </w:pPr>
      <w:r>
        <w:t>1.что такое тема текста (узкая и широкая);</w:t>
      </w:r>
    </w:p>
    <w:p w:rsidR="00135371" w:rsidRDefault="00135371" w:rsidP="00135371">
      <w:pPr>
        <w:ind w:left="1080"/>
        <w:jc w:val="both"/>
      </w:pPr>
      <w:r>
        <w:t>2.виды текстов.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уметь:          </w:t>
      </w:r>
    </w:p>
    <w:p w:rsidR="00135371" w:rsidRDefault="00135371" w:rsidP="00135371">
      <w:pPr>
        <w:numPr>
          <w:ilvl w:val="0"/>
          <w:numId w:val="28"/>
        </w:numPr>
        <w:jc w:val="both"/>
      </w:pPr>
      <w:r>
        <w:rPr>
          <w:b/>
          <w:bCs/>
        </w:rPr>
        <w:t xml:space="preserve">уровень     -    </w:t>
      </w:r>
      <w:r>
        <w:t>формировать умение озаглавливать текст;</w:t>
      </w:r>
    </w:p>
    <w:p w:rsidR="00135371" w:rsidRDefault="00135371" w:rsidP="00135371">
      <w:pPr>
        <w:ind w:left="1080"/>
        <w:jc w:val="both"/>
      </w:pPr>
      <w:r>
        <w:t>1.составлять план текста;</w:t>
      </w:r>
    </w:p>
    <w:p w:rsidR="00135371" w:rsidRDefault="00135371" w:rsidP="00135371">
      <w:pPr>
        <w:ind w:left="1080"/>
        <w:jc w:val="both"/>
      </w:pPr>
      <w:r>
        <w:t>2.давать определение «Что такое текст?»;</w:t>
      </w:r>
    </w:p>
    <w:p w:rsidR="00135371" w:rsidRDefault="00135371" w:rsidP="00135371">
      <w:pPr>
        <w:ind w:left="1080"/>
        <w:jc w:val="both"/>
      </w:pPr>
      <w:r>
        <w:t>3.отвечать на вопросы по тексту;</w:t>
      </w:r>
    </w:p>
    <w:p w:rsidR="00135371" w:rsidRDefault="00135371" w:rsidP="00135371">
      <w:pPr>
        <w:ind w:left="1080"/>
        <w:jc w:val="both"/>
      </w:pPr>
      <w:r>
        <w:t>4.строить ответ по предложенному плану.</w:t>
      </w:r>
    </w:p>
    <w:p w:rsidR="00135371" w:rsidRDefault="00135371" w:rsidP="00135371">
      <w:pPr>
        <w:numPr>
          <w:ilvl w:val="0"/>
          <w:numId w:val="28"/>
        </w:numPr>
        <w:jc w:val="both"/>
      </w:pPr>
      <w:r>
        <w:rPr>
          <w:b/>
          <w:bCs/>
        </w:rPr>
        <w:t xml:space="preserve">уровень     -    </w:t>
      </w:r>
      <w:r>
        <w:t>сравнивать, сопоставление темы и основной мысли текста;</w:t>
      </w:r>
    </w:p>
    <w:p w:rsidR="00135371" w:rsidRDefault="00135371" w:rsidP="00135371">
      <w:pPr>
        <w:ind w:left="1080"/>
        <w:jc w:val="both"/>
      </w:pPr>
      <w:r>
        <w:t>1.анализировать повествовательные описательные и текстовые рассуждения;</w:t>
      </w:r>
    </w:p>
    <w:p w:rsidR="00135371" w:rsidRDefault="00135371" w:rsidP="00135371">
      <w:pPr>
        <w:ind w:left="1080"/>
        <w:jc w:val="both"/>
      </w:pPr>
      <w:r>
        <w:t>2.устанавливать различия;</w:t>
      </w:r>
    </w:p>
    <w:p w:rsidR="00135371" w:rsidRDefault="00135371" w:rsidP="00135371">
      <w:pPr>
        <w:ind w:left="1080"/>
        <w:jc w:val="both"/>
      </w:pPr>
      <w:r>
        <w:t>3.применять знания в практической деятельности.</w:t>
      </w:r>
    </w:p>
    <w:p w:rsidR="00135371" w:rsidRDefault="00135371" w:rsidP="00135371">
      <w:pPr>
        <w:numPr>
          <w:ilvl w:val="0"/>
          <w:numId w:val="28"/>
        </w:numPr>
        <w:jc w:val="both"/>
      </w:pPr>
      <w:r>
        <w:rPr>
          <w:b/>
          <w:bCs/>
        </w:rPr>
        <w:t xml:space="preserve">уровень     -     </w:t>
      </w:r>
      <w:r>
        <w:t>выполнять задания творческого характера:</w:t>
      </w:r>
    </w:p>
    <w:p w:rsidR="00135371" w:rsidRDefault="00135371" w:rsidP="00135371">
      <w:pPr>
        <w:ind w:left="1080"/>
        <w:jc w:val="both"/>
      </w:pPr>
      <w:r>
        <w:t>1.напиши изложение по самостоятельно составленному плану;</w:t>
      </w:r>
    </w:p>
    <w:p w:rsidR="00135371" w:rsidRDefault="00135371" w:rsidP="00135371">
      <w:pPr>
        <w:ind w:left="1080"/>
        <w:jc w:val="both"/>
      </w:pPr>
      <w:r>
        <w:t>2.исправить деформированный текст;</w:t>
      </w:r>
    </w:p>
    <w:p w:rsidR="00135371" w:rsidRDefault="00135371" w:rsidP="00135371">
      <w:pPr>
        <w:ind w:left="1080"/>
        <w:jc w:val="both"/>
      </w:pPr>
      <w:r>
        <w:t>3.напиши сочинение по плану (различного характера).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Развивать: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2"/>
        <w:gridCol w:w="4748"/>
      </w:tblGrid>
      <w:tr w:rsidR="00135371" w:rsidTr="00830010">
        <w:tc>
          <w:tcPr>
            <w:tcW w:w="4822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Учебно-интеллектуальные умения:</w:t>
            </w:r>
          </w:p>
          <w:p w:rsidR="00135371" w:rsidRDefault="00135371" w:rsidP="00E954AE">
            <w:pPr>
              <w:ind w:left="1080"/>
              <w:jc w:val="both"/>
            </w:pPr>
            <w:r>
              <w:t>1.составлять план;</w:t>
            </w:r>
          </w:p>
          <w:p w:rsidR="00135371" w:rsidRDefault="00135371" w:rsidP="00E954AE">
            <w:pPr>
              <w:ind w:left="1080"/>
              <w:jc w:val="both"/>
            </w:pPr>
            <w:r>
              <w:t>2.делить текст на части;</w:t>
            </w:r>
          </w:p>
          <w:p w:rsidR="00135371" w:rsidRDefault="00135371" w:rsidP="00E954AE">
            <w:pPr>
              <w:ind w:left="1080"/>
              <w:jc w:val="both"/>
            </w:pPr>
            <w:r>
              <w:t>3.выделять главные мысли;</w:t>
            </w:r>
          </w:p>
          <w:p w:rsidR="00135371" w:rsidRDefault="00135371" w:rsidP="00E954AE">
            <w:pPr>
              <w:ind w:left="1080"/>
              <w:jc w:val="both"/>
            </w:pPr>
            <w:r>
              <w:t>4.записывать под диктовку;</w:t>
            </w:r>
          </w:p>
          <w:p w:rsidR="00135371" w:rsidRDefault="00135371" w:rsidP="00E954AE">
            <w:pPr>
              <w:ind w:left="1080"/>
              <w:jc w:val="both"/>
            </w:pPr>
            <w:r>
              <w:t>5.написать изложение, сочинение;</w:t>
            </w:r>
          </w:p>
          <w:p w:rsidR="00135371" w:rsidRDefault="00135371" w:rsidP="00E954AE">
            <w:pPr>
              <w:ind w:left="1080"/>
              <w:jc w:val="both"/>
            </w:pPr>
            <w:r>
              <w:t>6.самостоятельно работать с учебником;</w:t>
            </w:r>
          </w:p>
          <w:p w:rsidR="00135371" w:rsidRDefault="00135371" w:rsidP="00E954AE">
            <w:pPr>
              <w:ind w:left="1080"/>
            </w:pPr>
            <w:r>
              <w:t>7.самоконтроль и взаимоконтроль.</w:t>
            </w:r>
          </w:p>
          <w:p w:rsidR="00135371" w:rsidRDefault="00135371" w:rsidP="00830010">
            <w:pPr>
              <w:jc w:val="both"/>
            </w:pPr>
          </w:p>
        </w:tc>
        <w:tc>
          <w:tcPr>
            <w:tcW w:w="4748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Учебно-коммуникативные умения:</w:t>
            </w:r>
          </w:p>
          <w:p w:rsidR="00135371" w:rsidRDefault="00135371" w:rsidP="00E954AE">
            <w:pPr>
              <w:ind w:left="1080"/>
            </w:pPr>
            <w:r>
              <w:t>1.четко и лаконично излагать свои мысли;</w:t>
            </w:r>
          </w:p>
          <w:p w:rsidR="00135371" w:rsidRDefault="00135371" w:rsidP="00E954AE">
            <w:pPr>
              <w:ind w:left="1080"/>
            </w:pPr>
            <w:r>
              <w:t>2.отвечать на вопросы;</w:t>
            </w:r>
          </w:p>
          <w:p w:rsidR="00135371" w:rsidRDefault="00135371" w:rsidP="00E954AE">
            <w:pPr>
              <w:ind w:left="1080"/>
            </w:pPr>
            <w:r>
              <w:t>3.слушать;</w:t>
            </w:r>
          </w:p>
          <w:p w:rsidR="00135371" w:rsidRDefault="00135371" w:rsidP="00E954AE">
            <w:pPr>
              <w:ind w:left="1080"/>
            </w:pPr>
            <w:r>
              <w:t>4.рассуждать;</w:t>
            </w:r>
          </w:p>
          <w:p w:rsidR="00135371" w:rsidRDefault="00135371" w:rsidP="00E954AE">
            <w:pPr>
              <w:ind w:left="1080"/>
            </w:pPr>
            <w:r>
              <w:t>5.ставить вопросы;</w:t>
            </w:r>
          </w:p>
          <w:p w:rsidR="00135371" w:rsidRDefault="00135371" w:rsidP="00E954AE">
            <w:pPr>
              <w:ind w:left="1080"/>
              <w:jc w:val="both"/>
            </w:pPr>
            <w:r>
              <w:t>6.пересказывать.</w:t>
            </w:r>
          </w:p>
          <w:p w:rsidR="00135371" w:rsidRDefault="00135371" w:rsidP="00830010">
            <w:pPr>
              <w:jc w:val="both"/>
            </w:pPr>
          </w:p>
        </w:tc>
      </w:tr>
      <w:tr w:rsidR="00135371" w:rsidTr="00830010">
        <w:tc>
          <w:tcPr>
            <w:tcW w:w="4822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Учебно-интеллектуальные умения.</w:t>
            </w:r>
          </w:p>
          <w:p w:rsidR="00135371" w:rsidRDefault="00135371" w:rsidP="00E954AE">
            <w:pPr>
              <w:ind w:left="1080"/>
              <w:jc w:val="both"/>
            </w:pPr>
            <w:r>
              <w:t>1.сравнивать;</w:t>
            </w:r>
          </w:p>
          <w:p w:rsidR="00135371" w:rsidRDefault="00135371" w:rsidP="00E954AE">
            <w:pPr>
              <w:ind w:left="1080"/>
              <w:jc w:val="both"/>
            </w:pPr>
            <w:r>
              <w:t>2.анализировать;</w:t>
            </w:r>
          </w:p>
          <w:p w:rsidR="00135371" w:rsidRDefault="00135371" w:rsidP="00E954AE">
            <w:pPr>
              <w:ind w:left="1080"/>
              <w:jc w:val="both"/>
            </w:pPr>
            <w:r>
              <w:t>3.наблюдать.</w:t>
            </w:r>
          </w:p>
        </w:tc>
        <w:tc>
          <w:tcPr>
            <w:tcW w:w="4748" w:type="dxa"/>
          </w:tcPr>
          <w:p w:rsidR="00135371" w:rsidRDefault="00135371" w:rsidP="00830010">
            <w:pPr>
              <w:snapToGrid w:val="0"/>
              <w:jc w:val="both"/>
            </w:pPr>
          </w:p>
        </w:tc>
      </w:tr>
    </w:tbl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Воспитывать:</w:t>
      </w:r>
    </w:p>
    <w:p w:rsidR="00135371" w:rsidRDefault="00135371" w:rsidP="00135371">
      <w:pPr>
        <w:ind w:left="1080"/>
        <w:jc w:val="both"/>
      </w:pPr>
      <w:r>
        <w:t>1.работать в паре;</w:t>
      </w:r>
    </w:p>
    <w:p w:rsidR="00135371" w:rsidRDefault="00135371" w:rsidP="00135371">
      <w:pPr>
        <w:ind w:left="1080"/>
        <w:jc w:val="both"/>
      </w:pPr>
      <w:r>
        <w:t>2.культуру речи, общения;</w:t>
      </w:r>
    </w:p>
    <w:p w:rsidR="00135371" w:rsidRDefault="00135371" w:rsidP="00135371">
      <w:pPr>
        <w:ind w:left="1080"/>
        <w:jc w:val="both"/>
      </w:pPr>
      <w:r>
        <w:t>3.умение слушать;</w:t>
      </w:r>
    </w:p>
    <w:p w:rsidR="00135371" w:rsidRDefault="00135371" w:rsidP="00135371">
      <w:pPr>
        <w:ind w:left="1080"/>
        <w:jc w:val="both"/>
      </w:pPr>
      <w:r>
        <w:t>4.вырабатывать самостоятельность;</w:t>
      </w:r>
    </w:p>
    <w:p w:rsidR="00135371" w:rsidRDefault="00135371" w:rsidP="00135371">
      <w:pPr>
        <w:ind w:left="1080"/>
        <w:jc w:val="both"/>
      </w:pPr>
      <w:r>
        <w:t>5.уверенность в себе;</w:t>
      </w:r>
    </w:p>
    <w:p w:rsidR="00135371" w:rsidRDefault="00135371" w:rsidP="00135371">
      <w:pPr>
        <w:ind w:left="1080"/>
        <w:jc w:val="both"/>
      </w:pPr>
      <w:r>
        <w:t>6.требовательность к себе и товарищу;</w:t>
      </w:r>
    </w:p>
    <w:p w:rsidR="00135371" w:rsidRDefault="00135371" w:rsidP="00135371">
      <w:pPr>
        <w:ind w:left="1080"/>
        <w:jc w:val="both"/>
      </w:pPr>
      <w:r>
        <w:t>7.внимание и собранность;</w:t>
      </w:r>
    </w:p>
    <w:p w:rsidR="00135371" w:rsidRDefault="00135371" w:rsidP="00135371">
      <w:pPr>
        <w:ind w:left="1080"/>
        <w:jc w:val="both"/>
      </w:pPr>
      <w:r>
        <w:t>8.интерес к играемому предмету (в зависимости какие тексты будут рассматривать);</w:t>
      </w:r>
    </w:p>
    <w:p w:rsidR="00135371" w:rsidRDefault="00135371" w:rsidP="00135371">
      <w:pPr>
        <w:ind w:left="1080"/>
        <w:jc w:val="both"/>
      </w:pPr>
      <w:r>
        <w:t>9.аккуратность</w:t>
      </w:r>
    </w:p>
    <w:p w:rsidR="00135371" w:rsidRDefault="00135371" w:rsidP="00135371"/>
    <w:p w:rsidR="00135371" w:rsidRDefault="00135371" w:rsidP="00135371">
      <w:pPr>
        <w:jc w:val="center"/>
        <w:rPr>
          <w:b/>
          <w:bCs/>
          <w:sz w:val="28"/>
          <w:szCs w:val="28"/>
        </w:rPr>
      </w:pPr>
    </w:p>
    <w:p w:rsidR="00135371" w:rsidRDefault="00135371" w:rsidP="00135371">
      <w:pPr>
        <w:jc w:val="center"/>
        <w:rPr>
          <w:b/>
          <w:bCs/>
          <w:sz w:val="28"/>
          <w:szCs w:val="28"/>
        </w:rPr>
      </w:pPr>
    </w:p>
    <w:p w:rsidR="00135371" w:rsidRDefault="00135371" w:rsidP="00135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темы №3 «Текст».</w:t>
      </w:r>
    </w:p>
    <w:p w:rsidR="00135371" w:rsidRDefault="00135371" w:rsidP="00135371">
      <w:pPr>
        <w:ind w:left="564"/>
        <w:jc w:val="both"/>
      </w:pPr>
    </w:p>
    <w:tbl>
      <w:tblPr>
        <w:tblW w:w="9886" w:type="dxa"/>
        <w:tblInd w:w="-246" w:type="dxa"/>
        <w:tblLayout w:type="fixed"/>
        <w:tblLook w:val="0000" w:firstRow="0" w:lastRow="0" w:firstColumn="0" w:lastColumn="0" w:noHBand="0" w:noVBand="0"/>
      </w:tblPr>
      <w:tblGrid>
        <w:gridCol w:w="568"/>
        <w:gridCol w:w="2556"/>
        <w:gridCol w:w="828"/>
        <w:gridCol w:w="1636"/>
        <w:gridCol w:w="1633"/>
        <w:gridCol w:w="1479"/>
        <w:gridCol w:w="1186"/>
      </w:tblGrid>
      <w:tr w:rsidR="00135371" w:rsidTr="008F7997">
        <w:trPr>
          <w:trHeight w:val="1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135371" w:rsidTr="008F7997">
        <w:trPr>
          <w:trHeight w:val="1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</w:p>
          <w:p w:rsidR="00135371" w:rsidRDefault="00135371" w:rsidP="00830010">
            <w:pPr>
              <w:jc w:val="center"/>
            </w:pPr>
            <w:r>
              <w:t>29.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 </w:t>
            </w:r>
          </w:p>
          <w:p w:rsidR="00135371" w:rsidRDefault="00135371" w:rsidP="00830010">
            <w:pPr>
              <w:jc w:val="both"/>
            </w:pPr>
            <w:r>
              <w:t>Тема и основная мысль текста.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F7997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30.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План текста. Изложение по самостоятельно составленному плану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</w:p>
          <w:p w:rsidR="00135371" w:rsidRDefault="00135371" w:rsidP="006F6162">
            <w:pPr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</w:pPr>
            <w:r>
              <w:t>Развитие речи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</w:tbl>
    <w:p w:rsidR="00135371" w:rsidRDefault="00135371" w:rsidP="00135371">
      <w:pPr>
        <w:pStyle w:val="4"/>
        <w:spacing w:before="0" w:after="0"/>
        <w:jc w:val="both"/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AF0CA6" w:rsidRDefault="00AF0CA6" w:rsidP="00135371"/>
    <w:p w:rsidR="00AF0CA6" w:rsidRDefault="00AF0CA6" w:rsidP="00135371"/>
    <w:p w:rsidR="00AF0CA6" w:rsidRDefault="00AF0CA6" w:rsidP="00135371"/>
    <w:p w:rsidR="00AF0CA6" w:rsidRDefault="00AF0CA6" w:rsidP="00135371"/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Раздел № 4.  </w:t>
      </w:r>
    </w:p>
    <w:p w:rsidR="00135371" w:rsidRDefault="00135371" w:rsidP="00135371">
      <w:pPr>
        <w:pStyle w:val="4"/>
        <w:spacing w:before="0" w:after="0"/>
        <w:jc w:val="both"/>
        <w:rPr>
          <w:i/>
        </w:rPr>
      </w:pPr>
      <w:r>
        <w:rPr>
          <w:color w:val="000000"/>
          <w:u w:val="single"/>
        </w:rPr>
        <w:t>Тема:</w:t>
      </w:r>
      <w:r>
        <w:t xml:space="preserve"> </w:t>
      </w:r>
      <w:r>
        <w:rPr>
          <w:i/>
        </w:rPr>
        <w:t>«Имя существительное»</w:t>
      </w:r>
    </w:p>
    <w:p w:rsidR="00135371" w:rsidRDefault="00135371" w:rsidP="00135371">
      <w:pPr>
        <w:pStyle w:val="4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Комплексно-дидактическая цель: </w:t>
      </w:r>
      <w:r>
        <w:rPr>
          <w:b w:val="0"/>
          <w:bCs w:val="0"/>
          <w:sz w:val="24"/>
          <w:szCs w:val="24"/>
        </w:rPr>
        <w:t xml:space="preserve">в результате изучения </w:t>
      </w:r>
      <w:proofErr w:type="gramStart"/>
      <w:r>
        <w:rPr>
          <w:b w:val="0"/>
          <w:bCs w:val="0"/>
          <w:sz w:val="24"/>
          <w:szCs w:val="24"/>
        </w:rPr>
        <w:t>темы</w:t>
      </w:r>
      <w:proofErr w:type="gramEnd"/>
      <w:r>
        <w:rPr>
          <w:b w:val="0"/>
          <w:bCs w:val="0"/>
          <w:sz w:val="24"/>
          <w:szCs w:val="24"/>
        </w:rPr>
        <w:t xml:space="preserve">  обучающиеся 4 класса  должны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знать:</w:t>
      </w:r>
    </w:p>
    <w:p w:rsidR="00135371" w:rsidRDefault="00135371" w:rsidP="00135371">
      <w:pPr>
        <w:ind w:left="1080"/>
        <w:jc w:val="both"/>
      </w:pPr>
      <w:r>
        <w:t>1.правило, что такое имя существительное;</w:t>
      </w:r>
    </w:p>
    <w:p w:rsidR="00135371" w:rsidRDefault="00135371" w:rsidP="00135371">
      <w:pPr>
        <w:ind w:left="1080"/>
        <w:jc w:val="both"/>
      </w:pPr>
      <w:r>
        <w:t>2.род имен существительных;</w:t>
      </w:r>
    </w:p>
    <w:p w:rsidR="00135371" w:rsidRDefault="00135371" w:rsidP="00135371">
      <w:pPr>
        <w:ind w:left="1080"/>
        <w:jc w:val="both"/>
      </w:pPr>
      <w:r>
        <w:t>3.склонение существительных;</w:t>
      </w:r>
    </w:p>
    <w:p w:rsidR="00135371" w:rsidRDefault="00135371" w:rsidP="00135371">
      <w:pPr>
        <w:ind w:left="1080"/>
        <w:jc w:val="both"/>
      </w:pPr>
      <w:r>
        <w:t>4.число имен существительных;</w:t>
      </w:r>
    </w:p>
    <w:p w:rsidR="00135371" w:rsidRDefault="00135371" w:rsidP="00135371">
      <w:pPr>
        <w:ind w:left="1080"/>
        <w:jc w:val="both"/>
      </w:pPr>
      <w:r>
        <w:t>5.особенности каждого из падежей.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уметь:</w:t>
      </w:r>
    </w:p>
    <w:p w:rsidR="00135371" w:rsidRDefault="00135371" w:rsidP="00135371">
      <w:pPr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уровень</w:t>
      </w:r>
    </w:p>
    <w:p w:rsidR="00135371" w:rsidRDefault="00135371" w:rsidP="00135371">
      <w:pPr>
        <w:ind w:left="1080"/>
        <w:jc w:val="both"/>
      </w:pPr>
      <w:r>
        <w:t>1.различение имен существительных от других частей речи;</w:t>
      </w:r>
    </w:p>
    <w:p w:rsidR="00135371" w:rsidRDefault="00135371" w:rsidP="00135371">
      <w:pPr>
        <w:ind w:left="1080"/>
        <w:jc w:val="both"/>
      </w:pPr>
      <w:r>
        <w:t>2.находить имя существительное;</w:t>
      </w:r>
    </w:p>
    <w:p w:rsidR="00135371" w:rsidRDefault="00135371" w:rsidP="00135371">
      <w:pPr>
        <w:ind w:left="1080"/>
        <w:jc w:val="both"/>
      </w:pPr>
      <w:r>
        <w:t>3.различать, выявлять, распределять имя существительное по родам, числам, падежам;</w:t>
      </w:r>
    </w:p>
    <w:p w:rsidR="00135371" w:rsidRDefault="00135371" w:rsidP="00135371">
      <w:pPr>
        <w:ind w:left="1080"/>
        <w:jc w:val="both"/>
      </w:pPr>
      <w:r>
        <w:t>4.давать определение;</w:t>
      </w:r>
    </w:p>
    <w:p w:rsidR="00135371" w:rsidRDefault="00135371" w:rsidP="00135371">
      <w:pPr>
        <w:ind w:left="1080"/>
        <w:jc w:val="both"/>
      </w:pPr>
      <w:r>
        <w:t>5.отвечать на вопросы по теме;</w:t>
      </w:r>
    </w:p>
    <w:p w:rsidR="00135371" w:rsidRDefault="00135371" w:rsidP="00135371">
      <w:pPr>
        <w:ind w:left="1080"/>
        <w:jc w:val="both"/>
      </w:pPr>
      <w:r>
        <w:t>6.уметь писать изложения и сочинения обучающего характера.</w:t>
      </w:r>
    </w:p>
    <w:p w:rsidR="00135371" w:rsidRDefault="00135371" w:rsidP="00135371">
      <w:pPr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уровень</w:t>
      </w:r>
    </w:p>
    <w:p w:rsidR="00135371" w:rsidRDefault="00135371" w:rsidP="00135371">
      <w:pPr>
        <w:ind w:left="1080"/>
        <w:jc w:val="both"/>
      </w:pPr>
      <w:r>
        <w:t>1.устанавливать зависимость, сходства, различия имен существительных с другими частями речи;</w:t>
      </w:r>
    </w:p>
    <w:p w:rsidR="00135371" w:rsidRDefault="00135371" w:rsidP="00135371">
      <w:pPr>
        <w:ind w:left="1080"/>
        <w:jc w:val="both"/>
      </w:pPr>
      <w:r>
        <w:t>2.сравнивать падежи;</w:t>
      </w:r>
    </w:p>
    <w:p w:rsidR="00135371" w:rsidRDefault="00135371" w:rsidP="00135371">
      <w:pPr>
        <w:ind w:left="1080"/>
        <w:jc w:val="both"/>
      </w:pPr>
      <w:r>
        <w:t>3.классифицировать имя существительное по различным признакам;</w:t>
      </w:r>
    </w:p>
    <w:p w:rsidR="00135371" w:rsidRDefault="00135371" w:rsidP="00135371">
      <w:pPr>
        <w:ind w:left="1080"/>
        <w:jc w:val="both"/>
      </w:pPr>
      <w:r>
        <w:t>4.обосновывать изученные правила;</w:t>
      </w:r>
    </w:p>
    <w:p w:rsidR="00135371" w:rsidRDefault="00135371" w:rsidP="00135371">
      <w:pPr>
        <w:ind w:left="1080"/>
        <w:jc w:val="both"/>
      </w:pPr>
      <w:r>
        <w:t>5.применять знания правописания падежных окончаний в практике;</w:t>
      </w:r>
    </w:p>
    <w:p w:rsidR="00135371" w:rsidRDefault="00135371" w:rsidP="00135371">
      <w:pPr>
        <w:ind w:left="1080"/>
        <w:jc w:val="both"/>
      </w:pPr>
      <w:r>
        <w:t>6.обобщить свойства имени существительного с помощью опорных таблиц;</w:t>
      </w:r>
    </w:p>
    <w:p w:rsidR="00135371" w:rsidRDefault="00135371" w:rsidP="00135371">
      <w:pPr>
        <w:ind w:left="1080"/>
        <w:jc w:val="both"/>
      </w:pPr>
      <w:r>
        <w:t>7.работать по алгоритму;</w:t>
      </w:r>
    </w:p>
    <w:p w:rsidR="00135371" w:rsidRDefault="00135371" w:rsidP="00135371">
      <w:pPr>
        <w:ind w:left="1080"/>
        <w:jc w:val="both"/>
      </w:pPr>
      <w:r>
        <w:t>8.составить таблицу падежных окончаний существительных.</w:t>
      </w:r>
    </w:p>
    <w:p w:rsidR="00135371" w:rsidRDefault="00135371" w:rsidP="00135371">
      <w:pPr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уровень</w:t>
      </w:r>
    </w:p>
    <w:p w:rsidR="00135371" w:rsidRDefault="00135371" w:rsidP="00135371">
      <w:pPr>
        <w:ind w:left="1080"/>
        <w:jc w:val="both"/>
      </w:pPr>
      <w:r>
        <w:t>1.выполнять задания творческого характера;</w:t>
      </w:r>
    </w:p>
    <w:p w:rsidR="00135371" w:rsidRDefault="00135371" w:rsidP="00135371">
      <w:pPr>
        <w:ind w:left="1080"/>
        <w:jc w:val="both"/>
      </w:pPr>
      <w:r>
        <w:t>2.напиши сочинение по серии иллюстраций;</w:t>
      </w:r>
    </w:p>
    <w:p w:rsidR="00135371" w:rsidRDefault="00135371" w:rsidP="00135371">
      <w:pPr>
        <w:ind w:left="1080"/>
        <w:jc w:val="both"/>
      </w:pPr>
      <w:r>
        <w:t>3.уметь продолжать начатое изложение;</w:t>
      </w:r>
    </w:p>
    <w:p w:rsidR="00135371" w:rsidRDefault="00135371" w:rsidP="00135371">
      <w:pPr>
        <w:ind w:left="1080"/>
        <w:jc w:val="both"/>
      </w:pPr>
      <w:r>
        <w:t>4.доказывать, что это имя существительное;</w:t>
      </w:r>
    </w:p>
    <w:p w:rsidR="00135371" w:rsidRDefault="00135371" w:rsidP="00135371">
      <w:pPr>
        <w:ind w:left="1080"/>
        <w:jc w:val="both"/>
      </w:pPr>
      <w:r>
        <w:t>5.делать выводы по теме;</w:t>
      </w:r>
    </w:p>
    <w:p w:rsidR="00135371" w:rsidRDefault="00135371" w:rsidP="00135371">
      <w:pPr>
        <w:ind w:left="1080"/>
        <w:jc w:val="both"/>
      </w:pPr>
      <w:r>
        <w:t>6.уметь описать любой цветок, предмет.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Развивать: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14"/>
        <w:gridCol w:w="4456"/>
      </w:tblGrid>
      <w:tr w:rsidR="00135371" w:rsidTr="00830010">
        <w:tc>
          <w:tcPr>
            <w:tcW w:w="5114" w:type="dxa"/>
          </w:tcPr>
          <w:p w:rsidR="00135371" w:rsidRDefault="00135371" w:rsidP="008300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Учебно-интеллектуальные умения:</w:t>
            </w:r>
          </w:p>
          <w:p w:rsidR="00135371" w:rsidRDefault="00135371" w:rsidP="00E954AE">
            <w:pPr>
              <w:ind w:left="1080"/>
            </w:pPr>
            <w:r>
              <w:t>1.формирование навыка правописания безударных падежных окончаний имен существительных в единственном и во множественном числе;</w:t>
            </w:r>
          </w:p>
          <w:p w:rsidR="00135371" w:rsidRDefault="00135371" w:rsidP="00E954AE">
            <w:pPr>
              <w:ind w:left="1080"/>
            </w:pPr>
            <w:r>
              <w:t>2.развитие умения сознательно использовать формы существительных в различных упражнениях;</w:t>
            </w:r>
          </w:p>
          <w:p w:rsidR="00135371" w:rsidRDefault="00135371" w:rsidP="00E954AE">
            <w:pPr>
              <w:ind w:left="1080"/>
            </w:pPr>
            <w:r>
              <w:t>3.самостоятельно работать с текстом учебника (упражнением)  словами;</w:t>
            </w:r>
          </w:p>
          <w:p w:rsidR="00135371" w:rsidRDefault="00135371" w:rsidP="00E954AE">
            <w:pPr>
              <w:ind w:left="1080"/>
            </w:pPr>
            <w:r>
              <w:t>4.работать в паре;</w:t>
            </w:r>
          </w:p>
          <w:p w:rsidR="00135371" w:rsidRDefault="00135371" w:rsidP="00E954AE">
            <w:pPr>
              <w:ind w:left="1080"/>
            </w:pPr>
            <w:r>
              <w:t>5.работать с памятками;</w:t>
            </w:r>
          </w:p>
          <w:p w:rsidR="00135371" w:rsidRDefault="00135371" w:rsidP="00E954AE">
            <w:pPr>
              <w:ind w:left="1080"/>
            </w:pPr>
            <w:r>
              <w:t>6.оценить себя и товарища;</w:t>
            </w:r>
          </w:p>
          <w:p w:rsidR="00135371" w:rsidRDefault="00135371" w:rsidP="00E954AE">
            <w:pPr>
              <w:ind w:left="1080"/>
            </w:pPr>
            <w:r>
              <w:lastRenderedPageBreak/>
              <w:t>7.обогащать словарь учащихся.</w:t>
            </w:r>
          </w:p>
          <w:p w:rsidR="00135371" w:rsidRDefault="00135371" w:rsidP="00830010">
            <w:pPr>
              <w:ind w:left="1344"/>
            </w:pPr>
          </w:p>
        </w:tc>
        <w:tc>
          <w:tcPr>
            <w:tcW w:w="4456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Учебно-коммуникативные умения:</w:t>
            </w:r>
          </w:p>
          <w:p w:rsidR="00135371" w:rsidRDefault="00135371" w:rsidP="00E954AE">
            <w:pPr>
              <w:ind w:left="1080"/>
            </w:pPr>
            <w:r>
              <w:t>1.четко и лаконично излагать свои мысли;</w:t>
            </w:r>
          </w:p>
          <w:p w:rsidR="00135371" w:rsidRDefault="00135371" w:rsidP="00E954AE">
            <w:pPr>
              <w:ind w:left="1080"/>
            </w:pPr>
            <w:r>
              <w:t>2.отвечать на вопросы по теме «Имя существительное»;</w:t>
            </w:r>
          </w:p>
          <w:p w:rsidR="00135371" w:rsidRDefault="00135371" w:rsidP="00E954AE">
            <w:pPr>
              <w:ind w:left="1080"/>
            </w:pPr>
            <w:r>
              <w:t>3.слушать;</w:t>
            </w:r>
          </w:p>
          <w:p w:rsidR="00135371" w:rsidRDefault="00135371" w:rsidP="00E954AE">
            <w:pPr>
              <w:ind w:left="1080"/>
              <w:jc w:val="both"/>
            </w:pPr>
            <w:r>
              <w:t>4.рассуждать;</w:t>
            </w:r>
          </w:p>
          <w:p w:rsidR="00135371" w:rsidRDefault="00135371" w:rsidP="00E954AE">
            <w:pPr>
              <w:jc w:val="both"/>
            </w:pPr>
            <w:r>
              <w:t xml:space="preserve">                  5.доказывать.</w:t>
            </w:r>
          </w:p>
        </w:tc>
      </w:tr>
      <w:tr w:rsidR="00135371" w:rsidTr="00830010">
        <w:tc>
          <w:tcPr>
            <w:tcW w:w="5114" w:type="dxa"/>
          </w:tcPr>
          <w:p w:rsidR="00135371" w:rsidRDefault="00135371" w:rsidP="008300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Учебно-интеллектуальные умения.</w:t>
            </w:r>
          </w:p>
          <w:p w:rsidR="00135371" w:rsidRDefault="00135371" w:rsidP="00830010">
            <w:pPr>
              <w:numPr>
                <w:ilvl w:val="0"/>
                <w:numId w:val="7"/>
              </w:numPr>
            </w:pPr>
            <w:r>
              <w:t>выделять главное;</w:t>
            </w:r>
          </w:p>
          <w:p w:rsidR="00135371" w:rsidRDefault="00135371" w:rsidP="00830010">
            <w:pPr>
              <w:numPr>
                <w:ilvl w:val="0"/>
                <w:numId w:val="7"/>
              </w:numPr>
            </w:pPr>
            <w:r>
              <w:t>сравнивать падежные окончания разных склонений;</w:t>
            </w:r>
          </w:p>
          <w:p w:rsidR="00135371" w:rsidRDefault="00135371" w:rsidP="00830010">
            <w:pPr>
              <w:numPr>
                <w:ilvl w:val="0"/>
                <w:numId w:val="7"/>
              </w:numPr>
            </w:pPr>
            <w:r>
              <w:t>классифицировать существительные по их признакам.</w:t>
            </w:r>
          </w:p>
        </w:tc>
        <w:tc>
          <w:tcPr>
            <w:tcW w:w="4456" w:type="dxa"/>
          </w:tcPr>
          <w:p w:rsidR="00135371" w:rsidRDefault="00135371" w:rsidP="008300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 Овладение всеми видами памяти.</w:t>
            </w:r>
          </w:p>
          <w:p w:rsidR="00135371" w:rsidRDefault="00135371" w:rsidP="00830010">
            <w:r>
              <w:rPr>
                <w:b/>
                <w:bCs/>
              </w:rPr>
              <w:t>5. Развивать познавательные интересы</w:t>
            </w:r>
            <w:r>
              <w:t xml:space="preserve"> учащихся на основе текстов А. Макеева, Ю. Яковлева</w:t>
            </w:r>
          </w:p>
        </w:tc>
      </w:tr>
    </w:tbl>
    <w:p w:rsidR="00135371" w:rsidRDefault="00135371" w:rsidP="00135371">
      <w:pPr>
        <w:jc w:val="both"/>
      </w:pPr>
    </w:p>
    <w:p w:rsidR="00135371" w:rsidRDefault="00135371" w:rsidP="00135371">
      <w:p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Воспитывать</w:t>
      </w:r>
      <w:r>
        <w:rPr>
          <w:b/>
          <w:bCs/>
          <w:color w:val="000000"/>
        </w:rPr>
        <w:t>:</w:t>
      </w:r>
    </w:p>
    <w:p w:rsidR="00135371" w:rsidRDefault="00135371" w:rsidP="00135371">
      <w:pPr>
        <w:numPr>
          <w:ilvl w:val="0"/>
          <w:numId w:val="7"/>
        </w:numPr>
        <w:jc w:val="both"/>
      </w:pPr>
      <w:r>
        <w:t>умение работать в паре;</w:t>
      </w:r>
    </w:p>
    <w:p w:rsidR="00135371" w:rsidRDefault="00135371" w:rsidP="00135371">
      <w:pPr>
        <w:numPr>
          <w:ilvl w:val="0"/>
          <w:numId w:val="7"/>
        </w:numPr>
        <w:jc w:val="both"/>
      </w:pPr>
      <w:r>
        <w:t>культуру общения;</w:t>
      </w:r>
    </w:p>
    <w:p w:rsidR="00135371" w:rsidRDefault="00135371" w:rsidP="00135371">
      <w:pPr>
        <w:numPr>
          <w:ilvl w:val="0"/>
          <w:numId w:val="7"/>
        </w:numPr>
        <w:jc w:val="both"/>
      </w:pPr>
      <w:r>
        <w:t>аккуратность, добросовестность;</w:t>
      </w:r>
    </w:p>
    <w:p w:rsidR="00135371" w:rsidRDefault="00135371" w:rsidP="00135371">
      <w:pPr>
        <w:numPr>
          <w:ilvl w:val="0"/>
          <w:numId w:val="7"/>
        </w:numPr>
        <w:jc w:val="both"/>
      </w:pPr>
      <w:r>
        <w:t>вырабатывать самостоятельность;</w:t>
      </w:r>
    </w:p>
    <w:p w:rsidR="00135371" w:rsidRDefault="00135371" w:rsidP="00135371">
      <w:pPr>
        <w:numPr>
          <w:ilvl w:val="0"/>
          <w:numId w:val="7"/>
        </w:numPr>
        <w:jc w:val="both"/>
      </w:pPr>
      <w:r>
        <w:t>самообладание;</w:t>
      </w:r>
    </w:p>
    <w:p w:rsidR="00135371" w:rsidRDefault="00135371" w:rsidP="00135371">
      <w:pPr>
        <w:numPr>
          <w:ilvl w:val="0"/>
          <w:numId w:val="7"/>
        </w:numPr>
        <w:jc w:val="both"/>
      </w:pPr>
      <w:r>
        <w:t>уверенность в себе;</w:t>
      </w:r>
    </w:p>
    <w:p w:rsidR="00135371" w:rsidRDefault="00135371" w:rsidP="00135371">
      <w:pPr>
        <w:numPr>
          <w:ilvl w:val="0"/>
          <w:numId w:val="7"/>
        </w:numPr>
        <w:jc w:val="both"/>
      </w:pPr>
      <w:r>
        <w:t>умение согласовывать свои действия с другими;</w:t>
      </w:r>
    </w:p>
    <w:p w:rsidR="00135371" w:rsidRDefault="00135371" w:rsidP="00135371">
      <w:pPr>
        <w:numPr>
          <w:ilvl w:val="0"/>
          <w:numId w:val="7"/>
        </w:numPr>
        <w:jc w:val="both"/>
      </w:pPr>
      <w:r>
        <w:t>дисциплинированность.</w:t>
      </w:r>
    </w:p>
    <w:p w:rsidR="00135371" w:rsidRDefault="00135371" w:rsidP="00135371">
      <w:pPr>
        <w:pStyle w:val="4"/>
        <w:jc w:val="center"/>
        <w:rPr>
          <w:bCs w:val="0"/>
        </w:rPr>
      </w:pPr>
    </w:p>
    <w:p w:rsidR="00135371" w:rsidRDefault="00135371" w:rsidP="00135371">
      <w:pPr>
        <w:pStyle w:val="4"/>
        <w:jc w:val="center"/>
        <w:rPr>
          <w:bCs w:val="0"/>
        </w:rPr>
      </w:pPr>
    </w:p>
    <w:p w:rsidR="00135371" w:rsidRDefault="00135371" w:rsidP="00135371">
      <w:pPr>
        <w:pStyle w:val="4"/>
        <w:jc w:val="center"/>
        <w:rPr>
          <w:bCs w:val="0"/>
        </w:rPr>
      </w:pPr>
    </w:p>
    <w:p w:rsidR="00135371" w:rsidRDefault="00135371" w:rsidP="00135371">
      <w:pPr>
        <w:pStyle w:val="4"/>
        <w:jc w:val="center"/>
        <w:rPr>
          <w:bCs w:val="0"/>
        </w:rPr>
      </w:pPr>
    </w:p>
    <w:p w:rsidR="00135371" w:rsidRDefault="00135371" w:rsidP="00135371">
      <w:pPr>
        <w:pStyle w:val="4"/>
        <w:jc w:val="center"/>
        <w:rPr>
          <w:bCs w:val="0"/>
        </w:rPr>
      </w:pPr>
    </w:p>
    <w:p w:rsidR="00135371" w:rsidRDefault="00135371" w:rsidP="00135371">
      <w:pPr>
        <w:pStyle w:val="4"/>
        <w:jc w:val="center"/>
        <w:rPr>
          <w:bCs w:val="0"/>
        </w:rPr>
      </w:pPr>
    </w:p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>
      <w:pPr>
        <w:pStyle w:val="4"/>
        <w:jc w:val="center"/>
        <w:rPr>
          <w:bCs w:val="0"/>
          <w:sz w:val="16"/>
          <w:szCs w:val="16"/>
        </w:rPr>
      </w:pPr>
    </w:p>
    <w:p w:rsidR="00135371" w:rsidRDefault="00135371" w:rsidP="00135371"/>
    <w:p w:rsidR="00135371" w:rsidRDefault="00135371" w:rsidP="00135371"/>
    <w:p w:rsidR="00135371" w:rsidRDefault="00135371" w:rsidP="00135371">
      <w:pPr>
        <w:pStyle w:val="4"/>
        <w:jc w:val="center"/>
        <w:rPr>
          <w:bCs w:val="0"/>
        </w:rPr>
      </w:pPr>
    </w:p>
    <w:p w:rsidR="00135371" w:rsidRPr="00E954AE" w:rsidRDefault="00135371" w:rsidP="00135371"/>
    <w:p w:rsidR="00135371" w:rsidRDefault="00135371" w:rsidP="00135371">
      <w:pPr>
        <w:pStyle w:val="4"/>
        <w:jc w:val="center"/>
        <w:rPr>
          <w:bCs w:val="0"/>
        </w:rPr>
      </w:pPr>
      <w:r>
        <w:rPr>
          <w:bCs w:val="0"/>
        </w:rPr>
        <w:lastRenderedPageBreak/>
        <w:t>Раздел темы №4 « Имя существительное»</w:t>
      </w:r>
    </w:p>
    <w:p w:rsidR="00135371" w:rsidRDefault="00135371" w:rsidP="00135371">
      <w:pPr>
        <w:ind w:left="564"/>
        <w:jc w:val="center"/>
        <w:rPr>
          <w:color w:val="000000"/>
        </w:rPr>
      </w:pPr>
    </w:p>
    <w:tbl>
      <w:tblPr>
        <w:tblW w:w="10002" w:type="dxa"/>
        <w:tblInd w:w="-246" w:type="dxa"/>
        <w:tblLayout w:type="fixed"/>
        <w:tblLook w:val="0000" w:firstRow="0" w:lastRow="0" w:firstColumn="0" w:lastColumn="0" w:noHBand="0" w:noVBand="0"/>
      </w:tblPr>
      <w:tblGrid>
        <w:gridCol w:w="638"/>
        <w:gridCol w:w="2411"/>
        <w:gridCol w:w="828"/>
        <w:gridCol w:w="1848"/>
        <w:gridCol w:w="1789"/>
        <w:gridCol w:w="1323"/>
        <w:gridCol w:w="1165"/>
      </w:tblGrid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Склонение  имен существительных. Работа над ошибками.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Упражнения в склонении  имен существительных.</w:t>
            </w:r>
          </w:p>
          <w:p w:rsidR="00135371" w:rsidRDefault="00135371" w:rsidP="00830010">
            <w:pPr>
              <w:jc w:val="both"/>
            </w:pPr>
            <w:r>
              <w:t>Несклоняемые имена существительные.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Орфографичес</w:t>
            </w:r>
            <w:proofErr w:type="spellEnd"/>
          </w:p>
          <w:p w:rsidR="00135371" w:rsidRDefault="00135371" w:rsidP="00830010">
            <w:pPr>
              <w:jc w:val="both"/>
            </w:pPr>
            <w:r>
              <w:t>кий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Именительный падеж имен существительных.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Родительный падеж имен существительных.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Дательный падеж имен существительных.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Выборочный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Винительный падеж имен существительных.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6F6162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  <w:trHeight w:val="83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.Творительный падеж имен существительных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Предложный падеж имен существительных.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Именительный и винительный падежи.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proofErr w:type="spellStart"/>
            <w:r>
              <w:t>Объяснитель</w:t>
            </w:r>
            <w:proofErr w:type="spellEnd"/>
          </w:p>
          <w:p w:rsidR="00135371" w:rsidRDefault="00135371" w:rsidP="006F6162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Винительный и предложный падежи (в сопоставлении).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6F6162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Контрольный  диктант № 3 по теме «Склонение имен существительных».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>Проверки и оценки ЗУН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Работа над ошибками. Обобщение знаний о падежах имен существительных.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both"/>
            </w:pPr>
            <w:r>
              <w:t>Коррекции ЗУН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 xml:space="preserve">Изложение. Структура </w:t>
            </w:r>
            <w:r>
              <w:lastRenderedPageBreak/>
              <w:t>повествовательного текста.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</w:pPr>
            <w:r>
              <w:t>Развитие речи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lastRenderedPageBreak/>
              <w:t>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Работа над ошибками. Три  склонения имен существительных.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Упражнение в определении склонений  имен существительных.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Упражнения в распознавании типа склонения  имен существительных, употребленных в косвенных падежах.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</w:pPr>
            <w:r>
              <w:t>Комплексного применения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47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Ударные и безударные окончания имен существительных.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Выборочный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r>
              <w:t>Правописание безударных падежных окончаний имен существительных 1, 2, 3го склонения.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Правописание окончаний существительных в родительном падеже.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F6162">
            <w:pPr>
              <w:snapToGrid w:val="0"/>
              <w:jc w:val="both"/>
            </w:pPr>
            <w:proofErr w:type="spellStart"/>
            <w:r>
              <w:t>Объяснитель</w:t>
            </w:r>
            <w:proofErr w:type="spellEnd"/>
          </w:p>
          <w:p w:rsidR="00135371" w:rsidRDefault="00135371" w:rsidP="006F6162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 xml:space="preserve"> 50</w:t>
            </w:r>
          </w:p>
          <w:p w:rsidR="00135371" w:rsidRDefault="00135371" w:rsidP="00830010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6429" w:type="dxa"/>
              <w:tblLayout w:type="fixed"/>
              <w:tblLook w:val="0000" w:firstRow="0" w:lastRow="0" w:firstColumn="0" w:lastColumn="0" w:noHBand="0" w:noVBand="0"/>
            </w:tblPr>
            <w:tblGrid>
              <w:gridCol w:w="2367"/>
              <w:gridCol w:w="1486"/>
              <w:gridCol w:w="2576"/>
            </w:tblGrid>
            <w:tr w:rsidR="00135371" w:rsidTr="005F36A0"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35371" w:rsidRDefault="00135371" w:rsidP="006F6162">
                  <w:pPr>
                    <w:snapToGrid w:val="0"/>
                    <w:jc w:val="center"/>
                  </w:pPr>
                  <w:r>
                    <w:t>Изложение. Повествовательный текст с элементами описания.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35371" w:rsidRDefault="00135371" w:rsidP="006F6162">
                  <w:pPr>
                    <w:snapToGrid w:val="0"/>
                  </w:pP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35371" w:rsidRDefault="00135371" w:rsidP="006F6162">
                  <w:pPr>
                    <w:snapToGrid w:val="0"/>
                    <w:jc w:val="both"/>
                  </w:pPr>
                  <w:r>
                    <w:t>Обучающее изложение</w:t>
                  </w:r>
                </w:p>
              </w:tc>
            </w:tr>
          </w:tbl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</w:pPr>
            <w:r>
              <w:t>Развитие речи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51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Правописание безударных окончаний имен существительных в дательном падеже. Работа над ошибками.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proofErr w:type="spellStart"/>
            <w:r>
              <w:t>Редактирова</w:t>
            </w:r>
            <w:proofErr w:type="spellEnd"/>
          </w:p>
          <w:p w:rsidR="00135371" w:rsidRDefault="00135371" w:rsidP="00C07AF3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текста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52</w:t>
            </w:r>
          </w:p>
          <w:p w:rsidR="00135371" w:rsidRDefault="00135371" w:rsidP="00830010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Правописание окончаний имен существительных в </w:t>
            </w:r>
            <w:proofErr w:type="spellStart"/>
            <w:r>
              <w:t>Р.п</w:t>
            </w:r>
            <w:proofErr w:type="spellEnd"/>
            <w:r>
              <w:t xml:space="preserve">. и </w:t>
            </w: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53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Правописание окончаний имен существительных 1го и 3го склонения в </w:t>
            </w:r>
            <w:proofErr w:type="spellStart"/>
            <w:r>
              <w:t>Р.п</w:t>
            </w:r>
            <w:proofErr w:type="spellEnd"/>
            <w:r>
              <w:t xml:space="preserve">. и </w:t>
            </w: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Письмо по памяти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Контрольный диктант № 4  по теме «Правописание </w:t>
            </w:r>
            <w:r>
              <w:lastRenderedPageBreak/>
              <w:t xml:space="preserve">окончаний имен существительных»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  <w:jc w:val="both"/>
            </w:pPr>
            <w:r>
              <w:t>Проверки и оценки ЗУН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Контрольный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lastRenderedPageBreak/>
              <w:t>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Работа над ошибками. </w:t>
            </w:r>
          </w:p>
          <w:p w:rsidR="00135371" w:rsidRDefault="00135371" w:rsidP="00C07AF3">
            <w:pPr>
              <w:jc w:val="both"/>
            </w:pPr>
            <w:proofErr w:type="spellStart"/>
            <w:r>
              <w:t>Р.п</w:t>
            </w:r>
            <w:proofErr w:type="spellEnd"/>
            <w:r>
              <w:t xml:space="preserve">. и </w:t>
            </w:r>
            <w:proofErr w:type="spellStart"/>
            <w:r>
              <w:t>В.п</w:t>
            </w:r>
            <w:proofErr w:type="spellEnd"/>
            <w:r>
              <w:t>. падежи имён существительных 1-го и 2-го склонения.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  <w:jc w:val="both"/>
            </w:pPr>
            <w:r>
              <w:t>Коррекции ЗУН</w:t>
            </w:r>
          </w:p>
          <w:p w:rsidR="00135371" w:rsidRDefault="00135371" w:rsidP="00C07AF3">
            <w:pPr>
              <w:tabs>
                <w:tab w:val="left" w:pos="5940"/>
              </w:tabs>
              <w:jc w:val="both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C07AF3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 xml:space="preserve">56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Правописание безударных  окончаний имён существительных в Т.п.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>Комплексного применения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Зрительный диктант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57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Правописание безударных  окончаний имён существительных в </w:t>
            </w:r>
            <w:proofErr w:type="spellStart"/>
            <w:r>
              <w:t>П.п</w:t>
            </w:r>
            <w:proofErr w:type="spellEnd"/>
            <w:r>
              <w:t xml:space="preserve">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58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Правописание  окончаний имён существительных в </w:t>
            </w:r>
            <w:proofErr w:type="spellStart"/>
            <w:r>
              <w:t>П.п</w:t>
            </w:r>
            <w:proofErr w:type="spellEnd"/>
            <w:r>
              <w:t xml:space="preserve">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Правописание безударных  окончаний имён существительных в </w:t>
            </w:r>
            <w:proofErr w:type="spellStart"/>
            <w:r>
              <w:t>Р.п</w:t>
            </w:r>
            <w:proofErr w:type="spellEnd"/>
            <w:r>
              <w:t xml:space="preserve">., </w:t>
            </w:r>
            <w:proofErr w:type="spellStart"/>
            <w:r>
              <w:t>Д.п</w:t>
            </w:r>
            <w:proofErr w:type="spellEnd"/>
            <w:r>
              <w:t xml:space="preserve">. и </w:t>
            </w:r>
            <w:proofErr w:type="spellStart"/>
            <w:r>
              <w:t>П.п</w:t>
            </w:r>
            <w:proofErr w:type="spellEnd"/>
            <w:r>
              <w:t xml:space="preserve">.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C07AF3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60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Правописание безударных  окончаний имён существительных в </w:t>
            </w:r>
            <w:proofErr w:type="spellStart"/>
            <w:r>
              <w:t>Р.п</w:t>
            </w:r>
            <w:proofErr w:type="spellEnd"/>
            <w:r>
              <w:t xml:space="preserve">., </w:t>
            </w:r>
            <w:proofErr w:type="spellStart"/>
            <w:r>
              <w:t>Д.п</w:t>
            </w:r>
            <w:proofErr w:type="spellEnd"/>
            <w:r>
              <w:t xml:space="preserve">. и </w:t>
            </w:r>
            <w:proofErr w:type="spellStart"/>
            <w:r>
              <w:t>П.п</w:t>
            </w:r>
            <w:proofErr w:type="spellEnd"/>
            <w:r>
              <w:t xml:space="preserve">.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C07AF3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61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Правописание безударных  окончаний имён существительных в </w:t>
            </w:r>
            <w:proofErr w:type="spellStart"/>
            <w:r>
              <w:t>Р.п</w:t>
            </w:r>
            <w:proofErr w:type="spellEnd"/>
            <w:r>
              <w:t xml:space="preserve">., </w:t>
            </w:r>
            <w:proofErr w:type="spellStart"/>
            <w:r>
              <w:t>Д.п</w:t>
            </w:r>
            <w:proofErr w:type="spellEnd"/>
            <w:r>
              <w:t xml:space="preserve">. и </w:t>
            </w:r>
            <w:proofErr w:type="spellStart"/>
            <w:r>
              <w:t>П.п</w:t>
            </w:r>
            <w:proofErr w:type="spellEnd"/>
            <w:r>
              <w:t xml:space="preserve">.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 xml:space="preserve">Обобщения и систематизации знаний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62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Множественное  число имён существительных. Именительный падеж множественного числа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 xml:space="preserve">Изучения и первичного закрепления знаний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63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proofErr w:type="spellStart"/>
            <w:r>
              <w:t>И.п</w:t>
            </w:r>
            <w:proofErr w:type="spellEnd"/>
            <w:r>
              <w:t xml:space="preserve">. и </w:t>
            </w:r>
            <w:proofErr w:type="spellStart"/>
            <w:r>
              <w:t>В.п</w:t>
            </w:r>
            <w:proofErr w:type="spellEnd"/>
            <w:r>
              <w:t>. множественного числа имен существительных.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C07AF3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64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Родительный падеж множественного числа имён существительных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proofErr w:type="spellStart"/>
            <w:r>
              <w:t>Орфографичес</w:t>
            </w:r>
            <w:proofErr w:type="spellEnd"/>
          </w:p>
          <w:p w:rsidR="00135371" w:rsidRDefault="00135371" w:rsidP="00C07AF3">
            <w:pPr>
              <w:jc w:val="both"/>
            </w:pPr>
            <w:r>
              <w:t>кий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65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Упражнения в </w:t>
            </w:r>
            <w:r>
              <w:lastRenderedPageBreak/>
              <w:t>правильном употреблении существительных в родительном падеже множественного числа.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 xml:space="preserve">Закрепления </w:t>
            </w:r>
            <w:r>
              <w:lastRenderedPageBreak/>
              <w:t>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proofErr w:type="spellStart"/>
            <w:r>
              <w:lastRenderedPageBreak/>
              <w:t>Индивидуаль</w:t>
            </w:r>
            <w:proofErr w:type="spellEnd"/>
          </w:p>
          <w:p w:rsidR="00135371" w:rsidRDefault="00135371" w:rsidP="00C07AF3">
            <w:pPr>
              <w:jc w:val="both"/>
            </w:pPr>
            <w:proofErr w:type="spellStart"/>
            <w:r>
              <w:lastRenderedPageBreak/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lastRenderedPageBreak/>
              <w:t>66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proofErr w:type="spellStart"/>
            <w:r>
              <w:t>Д.п</w:t>
            </w:r>
            <w:proofErr w:type="spellEnd"/>
            <w:r>
              <w:t xml:space="preserve">., Т.п. и </w:t>
            </w:r>
            <w:proofErr w:type="spellStart"/>
            <w:r>
              <w:t>П.п</w:t>
            </w:r>
            <w:proofErr w:type="spellEnd"/>
            <w:r>
              <w:t>. имён существительных</w:t>
            </w:r>
          </w:p>
          <w:p w:rsidR="00135371" w:rsidRDefault="00135371" w:rsidP="00C07AF3">
            <w:pPr>
              <w:jc w:val="both"/>
            </w:pPr>
            <w:r>
              <w:t xml:space="preserve">во множественном числе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 xml:space="preserve">Изучения и первичного закрепления знаний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Правописание окончаний имен существительных во множественном числе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  <w:jc w:val="both"/>
            </w:pPr>
            <w:r>
              <w:t xml:space="preserve">Обобщения и систематизации знаний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C07AF3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Контрольный диктант № 5 по теме «Множественное число имен существительных».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 xml:space="preserve">Проверка и оценка знаний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Контрольный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69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Работа над ошибками. 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>Коррекции  знаний.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C07AF3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</w:tbl>
    <w:p w:rsidR="00135371" w:rsidRDefault="00135371" w:rsidP="00135371">
      <w:pPr>
        <w:pStyle w:val="6"/>
      </w:pPr>
    </w:p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AF0CA6" w:rsidRDefault="00AF0CA6" w:rsidP="00AF0CA6"/>
    <w:p w:rsidR="00AF0CA6" w:rsidRDefault="00AF0CA6" w:rsidP="00AF0CA6"/>
    <w:p w:rsidR="00AF0CA6" w:rsidRPr="00AF0CA6" w:rsidRDefault="00AF0CA6" w:rsidP="00AF0CA6"/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№ 5. </w:t>
      </w: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Тема:</w:t>
      </w:r>
      <w:r>
        <w:rPr>
          <w:color w:val="000000"/>
          <w:sz w:val="28"/>
          <w:szCs w:val="28"/>
        </w:rPr>
        <w:t xml:space="preserve"> «</w:t>
      </w:r>
      <w:r>
        <w:rPr>
          <w:i/>
          <w:color w:val="000000"/>
          <w:sz w:val="28"/>
          <w:szCs w:val="28"/>
        </w:rPr>
        <w:t>Имя прилагательное»</w:t>
      </w:r>
      <w:r>
        <w:rPr>
          <w:color w:val="000000"/>
          <w:sz w:val="28"/>
          <w:szCs w:val="28"/>
        </w:rPr>
        <w:t xml:space="preserve"> </w:t>
      </w: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 xml:space="preserve">Комплексно-дидактическая цель: в результате изучения темы обучающиеся должны 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знать:</w:t>
      </w:r>
    </w:p>
    <w:p w:rsidR="00135371" w:rsidRDefault="00135371" w:rsidP="00135371">
      <w:pPr>
        <w:ind w:left="1080"/>
        <w:jc w:val="both"/>
      </w:pPr>
      <w:r>
        <w:t>1.что такое имя прилагательное, на какие вопросы отвечает имя прилагательное;</w:t>
      </w:r>
    </w:p>
    <w:p w:rsidR="00135371" w:rsidRDefault="00135371" w:rsidP="00135371">
      <w:pPr>
        <w:ind w:left="1080"/>
        <w:jc w:val="both"/>
      </w:pPr>
      <w:r>
        <w:t>2.зависимость имени прилагательного в предложении от имени существительного;</w:t>
      </w:r>
    </w:p>
    <w:p w:rsidR="00135371" w:rsidRDefault="00135371" w:rsidP="00135371">
      <w:pPr>
        <w:ind w:left="1080"/>
        <w:jc w:val="both"/>
      </w:pPr>
      <w:r>
        <w:t xml:space="preserve">3.правописание падежных окончаний имен прилагательных в ед. и </w:t>
      </w:r>
      <w:proofErr w:type="spellStart"/>
      <w:r>
        <w:t>множ</w:t>
      </w:r>
      <w:proofErr w:type="spellEnd"/>
      <w:r>
        <w:t>. числе;</w:t>
      </w:r>
    </w:p>
    <w:p w:rsidR="00135371" w:rsidRDefault="00135371" w:rsidP="00135371">
      <w:pPr>
        <w:ind w:left="1080"/>
        <w:jc w:val="both"/>
      </w:pPr>
      <w:r>
        <w:t>4.правописание родовых окончаний.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уметь:</w:t>
      </w:r>
    </w:p>
    <w:p w:rsidR="00135371" w:rsidRDefault="00135371" w:rsidP="00135371">
      <w:pPr>
        <w:numPr>
          <w:ilvl w:val="0"/>
          <w:numId w:val="30"/>
        </w:numPr>
        <w:jc w:val="both"/>
        <w:rPr>
          <w:b/>
          <w:bCs/>
        </w:rPr>
      </w:pPr>
      <w:r>
        <w:rPr>
          <w:b/>
          <w:bCs/>
        </w:rPr>
        <w:t>уровень.</w:t>
      </w:r>
    </w:p>
    <w:p w:rsidR="00135371" w:rsidRDefault="00135371" w:rsidP="00135371">
      <w:pPr>
        <w:ind w:left="1080"/>
        <w:jc w:val="both"/>
      </w:pPr>
      <w:r>
        <w:t>1.различать имя прилагательное от других частей речи;</w:t>
      </w:r>
    </w:p>
    <w:p w:rsidR="00135371" w:rsidRDefault="00135371" w:rsidP="00135371">
      <w:pPr>
        <w:ind w:left="1080"/>
        <w:jc w:val="both"/>
      </w:pPr>
      <w:r>
        <w:t>2.уметь точно употреблять прилагательные в устной и письменной речи;</w:t>
      </w:r>
    </w:p>
    <w:p w:rsidR="00135371" w:rsidRDefault="00135371" w:rsidP="00135371">
      <w:pPr>
        <w:ind w:left="1080"/>
        <w:jc w:val="both"/>
      </w:pPr>
      <w:r>
        <w:t xml:space="preserve">3.уметь устанавливать связь слов в предложении и найти то </w:t>
      </w:r>
      <w:proofErr w:type="gramStart"/>
      <w:r>
        <w:t>существительное</w:t>
      </w:r>
      <w:proofErr w:type="gramEnd"/>
      <w:r>
        <w:t xml:space="preserve"> от которого зависит прилагательное;</w:t>
      </w:r>
    </w:p>
    <w:p w:rsidR="00135371" w:rsidRDefault="00135371" w:rsidP="00135371">
      <w:pPr>
        <w:ind w:left="1080"/>
        <w:jc w:val="both"/>
      </w:pPr>
      <w:r>
        <w:t>4.уметь правильно ставить вопрос к имени прилагательному и сопоставлять окончание имен прилагательного с окончанием в вопросе;</w:t>
      </w:r>
    </w:p>
    <w:p w:rsidR="00135371" w:rsidRDefault="00135371" w:rsidP="00135371">
      <w:pPr>
        <w:ind w:left="1080"/>
        <w:jc w:val="both"/>
      </w:pPr>
      <w:r>
        <w:t>5.уметь писать безударные падежные окончания имен прилагательных;</w:t>
      </w:r>
    </w:p>
    <w:p w:rsidR="00135371" w:rsidRDefault="00135371" w:rsidP="00135371">
      <w:pPr>
        <w:ind w:left="1080"/>
        <w:jc w:val="both"/>
      </w:pPr>
      <w:r>
        <w:t>6.формулировать правила;</w:t>
      </w:r>
    </w:p>
    <w:p w:rsidR="00135371" w:rsidRDefault="00135371" w:rsidP="00135371">
      <w:pPr>
        <w:ind w:left="1080"/>
        <w:jc w:val="both"/>
      </w:pPr>
      <w:r>
        <w:t>7.отвечать на вопросы;</w:t>
      </w:r>
    </w:p>
    <w:p w:rsidR="00135371" w:rsidRDefault="00135371" w:rsidP="00135371">
      <w:pPr>
        <w:ind w:left="1080"/>
        <w:jc w:val="both"/>
      </w:pPr>
      <w:r>
        <w:t>8.уметь производить морфологический разбор имени прилагательного;</w:t>
      </w:r>
    </w:p>
    <w:p w:rsidR="00135371" w:rsidRDefault="00135371" w:rsidP="00135371">
      <w:pPr>
        <w:ind w:left="1080"/>
        <w:jc w:val="both"/>
      </w:pPr>
      <w:r>
        <w:t>9.применять знания в практике.</w:t>
      </w:r>
    </w:p>
    <w:p w:rsidR="00135371" w:rsidRDefault="00135371" w:rsidP="00135371">
      <w:pPr>
        <w:numPr>
          <w:ilvl w:val="0"/>
          <w:numId w:val="30"/>
        </w:numPr>
        <w:jc w:val="both"/>
        <w:rPr>
          <w:b/>
          <w:bCs/>
        </w:rPr>
      </w:pPr>
      <w:r>
        <w:rPr>
          <w:b/>
          <w:bCs/>
        </w:rPr>
        <w:t>уровень:</w:t>
      </w:r>
    </w:p>
    <w:p w:rsidR="00135371" w:rsidRDefault="00135371" w:rsidP="00135371">
      <w:pPr>
        <w:ind w:left="1080"/>
        <w:jc w:val="both"/>
      </w:pPr>
      <w:r>
        <w:t>1.устанавливать зависимость, сходства, различия между именем существительным и прилагательным;</w:t>
      </w:r>
    </w:p>
    <w:p w:rsidR="00135371" w:rsidRDefault="00135371" w:rsidP="00135371">
      <w:pPr>
        <w:ind w:left="1080"/>
        <w:jc w:val="both"/>
      </w:pPr>
      <w:r>
        <w:t>2.находить существенные признаки прилагательного;</w:t>
      </w:r>
    </w:p>
    <w:p w:rsidR="00135371" w:rsidRDefault="00135371" w:rsidP="00135371">
      <w:pPr>
        <w:ind w:left="1080"/>
        <w:jc w:val="both"/>
      </w:pPr>
      <w:r>
        <w:t>3.сравнивать прилагательное с существительным;</w:t>
      </w:r>
    </w:p>
    <w:p w:rsidR="00135371" w:rsidRDefault="00135371" w:rsidP="00135371">
      <w:pPr>
        <w:ind w:left="1080"/>
        <w:jc w:val="both"/>
      </w:pPr>
      <w:r>
        <w:t>4.обосновывать изученные правила;</w:t>
      </w:r>
    </w:p>
    <w:p w:rsidR="00135371" w:rsidRDefault="00135371" w:rsidP="00135371">
      <w:pPr>
        <w:ind w:left="1080"/>
        <w:jc w:val="both"/>
      </w:pPr>
      <w:r>
        <w:t>5.обобщать свойства прилагательных с помощью опорных таблиц;</w:t>
      </w:r>
    </w:p>
    <w:p w:rsidR="00135371" w:rsidRDefault="00135371" w:rsidP="00135371">
      <w:pPr>
        <w:ind w:left="1080"/>
        <w:jc w:val="both"/>
      </w:pPr>
      <w:r>
        <w:t>6.работать по алгоритму;</w:t>
      </w:r>
    </w:p>
    <w:p w:rsidR="00135371" w:rsidRDefault="00135371" w:rsidP="00135371">
      <w:pPr>
        <w:ind w:left="1080"/>
        <w:jc w:val="both"/>
      </w:pPr>
      <w:r>
        <w:t>7.составлять модели слов прилагательных.</w:t>
      </w:r>
    </w:p>
    <w:p w:rsidR="00135371" w:rsidRDefault="00135371" w:rsidP="00135371">
      <w:pPr>
        <w:numPr>
          <w:ilvl w:val="0"/>
          <w:numId w:val="30"/>
        </w:numPr>
        <w:jc w:val="both"/>
        <w:rPr>
          <w:b/>
          <w:bCs/>
        </w:rPr>
      </w:pPr>
      <w:r>
        <w:rPr>
          <w:b/>
          <w:bCs/>
        </w:rPr>
        <w:t>уровень:</w:t>
      </w:r>
    </w:p>
    <w:p w:rsidR="00135371" w:rsidRDefault="00135371" w:rsidP="00135371">
      <w:pPr>
        <w:ind w:left="1080"/>
        <w:jc w:val="both"/>
      </w:pPr>
      <w:r>
        <w:t>1.выполнять задания творческого характера (составить повествовательный текст с элементами описания, используя имена прилагательные);</w:t>
      </w:r>
    </w:p>
    <w:p w:rsidR="00135371" w:rsidRDefault="00135371" w:rsidP="00135371">
      <w:pPr>
        <w:ind w:left="1080"/>
        <w:jc w:val="both"/>
      </w:pPr>
      <w:r>
        <w:t>2.составить таблицу падежных окончаний прилагательных;</w:t>
      </w:r>
    </w:p>
    <w:p w:rsidR="00135371" w:rsidRDefault="00135371" w:rsidP="00135371">
      <w:pPr>
        <w:ind w:left="1080"/>
        <w:jc w:val="both"/>
      </w:pPr>
      <w:r>
        <w:t>3.составлять план по теме «Имя прилагательное как часть речи»;</w:t>
      </w:r>
    </w:p>
    <w:p w:rsidR="00135371" w:rsidRDefault="00135371" w:rsidP="00135371">
      <w:pPr>
        <w:ind w:left="1080"/>
        <w:jc w:val="both"/>
        <w:rPr>
          <w:color w:val="000000"/>
        </w:rPr>
      </w:pPr>
      <w:r>
        <w:rPr>
          <w:color w:val="000000"/>
        </w:rPr>
        <w:t xml:space="preserve">4.писать сочинение по рисунку. 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Развивать:</w:t>
      </w: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>1. Учебно-организационные умения.</w:t>
      </w:r>
    </w:p>
    <w:p w:rsidR="00135371" w:rsidRDefault="00135371" w:rsidP="00135371">
      <w:pPr>
        <w:ind w:left="1080"/>
        <w:jc w:val="both"/>
      </w:pPr>
      <w:r>
        <w:t>1.умение распознавать имена прилагательные в тексте, определять их род, число, падеж;</w:t>
      </w:r>
    </w:p>
    <w:p w:rsidR="00135371" w:rsidRDefault="00135371" w:rsidP="00135371">
      <w:pPr>
        <w:ind w:left="1080"/>
        <w:jc w:val="both"/>
      </w:pPr>
      <w:r>
        <w:t>2.развитие умения правильно писать родовые окончания прилагательных;</w:t>
      </w:r>
    </w:p>
    <w:p w:rsidR="00135371" w:rsidRDefault="00135371" w:rsidP="00135371">
      <w:pPr>
        <w:ind w:left="993"/>
        <w:jc w:val="both"/>
      </w:pPr>
      <w:r>
        <w:t xml:space="preserve"> 3.записывать под диктовку;</w:t>
      </w:r>
    </w:p>
    <w:p w:rsidR="00135371" w:rsidRDefault="00135371" w:rsidP="00135371">
      <w:pPr>
        <w:ind w:left="993"/>
        <w:jc w:val="both"/>
      </w:pPr>
      <w:r>
        <w:t xml:space="preserve"> 4.писать сочинения, используя имя прилагательное;</w:t>
      </w:r>
    </w:p>
    <w:p w:rsidR="00135371" w:rsidRDefault="00135371" w:rsidP="00135371">
      <w:pPr>
        <w:ind w:left="993"/>
        <w:jc w:val="both"/>
      </w:pPr>
      <w:r>
        <w:t xml:space="preserve"> 5.умение пользоваться учебником, словарем, справочником;</w:t>
      </w:r>
    </w:p>
    <w:p w:rsidR="00135371" w:rsidRDefault="00135371" w:rsidP="00135371">
      <w:pPr>
        <w:ind w:left="993"/>
        <w:jc w:val="both"/>
      </w:pPr>
      <w:r>
        <w:t xml:space="preserve"> 6.самостоятельно работать  с учебником;</w:t>
      </w:r>
    </w:p>
    <w:p w:rsidR="00135371" w:rsidRDefault="00135371" w:rsidP="00135371">
      <w:pPr>
        <w:ind w:left="993"/>
        <w:jc w:val="both"/>
      </w:pPr>
      <w:r>
        <w:t xml:space="preserve"> 7.работать в паре;</w:t>
      </w:r>
    </w:p>
    <w:p w:rsidR="00135371" w:rsidRDefault="00135371" w:rsidP="00135371">
      <w:pPr>
        <w:ind w:left="993"/>
        <w:jc w:val="both"/>
      </w:pPr>
      <w:r>
        <w:t xml:space="preserve"> 8.составлять схему ответа;</w:t>
      </w:r>
    </w:p>
    <w:p w:rsidR="00135371" w:rsidRDefault="00135371" w:rsidP="00135371">
      <w:pPr>
        <w:ind w:left="993"/>
        <w:jc w:val="both"/>
      </w:pPr>
      <w:r>
        <w:t xml:space="preserve"> 9.работать с памятками, алгоритмом;</w:t>
      </w:r>
    </w:p>
    <w:p w:rsidR="00135371" w:rsidRDefault="00135371" w:rsidP="00135371">
      <w:pPr>
        <w:ind w:left="993"/>
        <w:jc w:val="both"/>
      </w:pPr>
      <w:r>
        <w:t>10.оценить себя и товарища.</w:t>
      </w: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>2. Учебно-коммуникативные умения:</w:t>
      </w:r>
    </w:p>
    <w:p w:rsidR="00135371" w:rsidRDefault="00135371" w:rsidP="00135371">
      <w:pPr>
        <w:ind w:left="993"/>
        <w:jc w:val="both"/>
      </w:pPr>
      <w:r>
        <w:t>1.четко и лаконично излагать свои мысли по теме «Имя прилагательное»;</w:t>
      </w:r>
    </w:p>
    <w:p w:rsidR="00135371" w:rsidRDefault="00135371" w:rsidP="00135371">
      <w:pPr>
        <w:ind w:left="993"/>
        <w:jc w:val="both"/>
      </w:pPr>
      <w:r>
        <w:lastRenderedPageBreak/>
        <w:t>2.отвечать на вопросы;</w:t>
      </w:r>
    </w:p>
    <w:p w:rsidR="00135371" w:rsidRDefault="00135371" w:rsidP="00135371">
      <w:pPr>
        <w:ind w:left="993"/>
        <w:jc w:val="both"/>
      </w:pPr>
      <w:r>
        <w:t>3.ставить вопросы к прилагательным;</w:t>
      </w:r>
    </w:p>
    <w:p w:rsidR="00135371" w:rsidRDefault="00135371" w:rsidP="00135371">
      <w:pPr>
        <w:ind w:left="993"/>
        <w:jc w:val="both"/>
      </w:pPr>
      <w:r>
        <w:t>4.пересказывать текст, используя имена прилагательные;</w:t>
      </w:r>
    </w:p>
    <w:p w:rsidR="00135371" w:rsidRDefault="00135371" w:rsidP="00135371">
      <w:pPr>
        <w:ind w:left="993"/>
        <w:jc w:val="both"/>
      </w:pPr>
      <w:r>
        <w:t>5.писать свободный диктант.</w:t>
      </w: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>3. Учебно-интеллектуальные умения.</w:t>
      </w:r>
    </w:p>
    <w:p w:rsidR="00135371" w:rsidRDefault="00135371" w:rsidP="00135371">
      <w:pPr>
        <w:ind w:left="993"/>
        <w:jc w:val="both"/>
      </w:pPr>
      <w:r>
        <w:t>1.сравнивать с другими частями речи;</w:t>
      </w:r>
    </w:p>
    <w:p w:rsidR="00135371" w:rsidRDefault="00135371" w:rsidP="00135371">
      <w:pPr>
        <w:ind w:left="993"/>
        <w:jc w:val="both"/>
      </w:pPr>
      <w:r>
        <w:t>2.группировать имена прилагательные по существенным признакам.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Воспитывать:</w:t>
      </w:r>
    </w:p>
    <w:p w:rsidR="00135371" w:rsidRDefault="00135371" w:rsidP="00135371">
      <w:pPr>
        <w:ind w:left="993"/>
        <w:jc w:val="both"/>
      </w:pPr>
      <w:r>
        <w:t>1.культуру общения работы в паре, группе, коллективе;</w:t>
      </w:r>
    </w:p>
    <w:p w:rsidR="00135371" w:rsidRDefault="00135371" w:rsidP="00135371">
      <w:pPr>
        <w:ind w:left="993"/>
        <w:jc w:val="both"/>
      </w:pPr>
      <w:r>
        <w:t>2.умение слушать и слышать;</w:t>
      </w:r>
    </w:p>
    <w:p w:rsidR="00135371" w:rsidRDefault="00135371" w:rsidP="00135371">
      <w:pPr>
        <w:ind w:left="993"/>
        <w:jc w:val="both"/>
      </w:pPr>
      <w:r>
        <w:t xml:space="preserve">3.аккуратность и добросовестность в выполнении </w:t>
      </w:r>
      <w:proofErr w:type="gramStart"/>
      <w:r>
        <w:t>заданного</w:t>
      </w:r>
      <w:proofErr w:type="gramEnd"/>
      <w:r>
        <w:t>;</w:t>
      </w:r>
    </w:p>
    <w:p w:rsidR="00135371" w:rsidRDefault="00135371" w:rsidP="00135371">
      <w:pPr>
        <w:ind w:left="993"/>
        <w:jc w:val="both"/>
      </w:pPr>
      <w:r>
        <w:t>4.самостоятельность;</w:t>
      </w:r>
    </w:p>
    <w:p w:rsidR="00135371" w:rsidRDefault="00135371" w:rsidP="00135371">
      <w:pPr>
        <w:ind w:left="993"/>
        <w:jc w:val="both"/>
      </w:pPr>
      <w:r>
        <w:t>5.уверенность в себе;</w:t>
      </w:r>
    </w:p>
    <w:p w:rsidR="00135371" w:rsidRDefault="00135371" w:rsidP="00135371">
      <w:pPr>
        <w:ind w:left="993"/>
        <w:jc w:val="both"/>
      </w:pPr>
      <w:r>
        <w:t>6.требовательность к себе.</w:t>
      </w:r>
    </w:p>
    <w:p w:rsidR="00135371" w:rsidRDefault="00135371" w:rsidP="00135371">
      <w:pPr>
        <w:pStyle w:val="4"/>
        <w:jc w:val="center"/>
        <w:rPr>
          <w:bCs w:val="0"/>
          <w:color w:val="000000"/>
        </w:rPr>
      </w:pPr>
    </w:p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>
      <w:pPr>
        <w:pStyle w:val="4"/>
        <w:jc w:val="center"/>
        <w:rPr>
          <w:b w:val="0"/>
          <w:bCs w:val="0"/>
          <w:sz w:val="24"/>
          <w:szCs w:val="24"/>
        </w:rPr>
      </w:pPr>
    </w:p>
    <w:p w:rsidR="00135371" w:rsidRDefault="00135371" w:rsidP="00135371"/>
    <w:p w:rsidR="00135371" w:rsidRDefault="00135371" w:rsidP="00135371"/>
    <w:p w:rsidR="00135371" w:rsidRDefault="00135371" w:rsidP="00135371">
      <w:pPr>
        <w:rPr>
          <w:sz w:val="16"/>
          <w:szCs w:val="16"/>
        </w:rPr>
      </w:pPr>
    </w:p>
    <w:p w:rsidR="00135371" w:rsidRDefault="00135371" w:rsidP="00135371">
      <w:pPr>
        <w:pStyle w:val="4"/>
        <w:spacing w:before="0" w:after="0"/>
        <w:rPr>
          <w:b w:val="0"/>
          <w:bCs w:val="0"/>
          <w:sz w:val="16"/>
          <w:szCs w:val="16"/>
        </w:rPr>
      </w:pPr>
    </w:p>
    <w:p w:rsidR="00135371" w:rsidRDefault="00135371" w:rsidP="00135371"/>
    <w:p w:rsidR="00135371" w:rsidRDefault="00135371" w:rsidP="00135371">
      <w:pPr>
        <w:pStyle w:val="4"/>
        <w:spacing w:before="0" w:after="0"/>
        <w:jc w:val="center"/>
        <w:rPr>
          <w:bCs w:val="0"/>
          <w:color w:val="000000"/>
          <w:sz w:val="4"/>
          <w:szCs w:val="4"/>
        </w:rPr>
      </w:pPr>
    </w:p>
    <w:p w:rsidR="00135371" w:rsidRDefault="00135371" w:rsidP="00135371">
      <w:pPr>
        <w:rPr>
          <w:color w:val="000000"/>
        </w:rPr>
      </w:pPr>
    </w:p>
    <w:p w:rsidR="00135371" w:rsidRDefault="00135371" w:rsidP="00135371">
      <w:pPr>
        <w:rPr>
          <w:color w:val="000000"/>
        </w:rPr>
      </w:pPr>
    </w:p>
    <w:p w:rsidR="00135371" w:rsidRDefault="00135371" w:rsidP="00135371">
      <w:pPr>
        <w:rPr>
          <w:color w:val="000000"/>
        </w:rPr>
      </w:pPr>
    </w:p>
    <w:p w:rsidR="00135371" w:rsidRDefault="00135371" w:rsidP="00135371">
      <w:pPr>
        <w:rPr>
          <w:color w:val="000000"/>
        </w:rPr>
      </w:pPr>
    </w:p>
    <w:p w:rsidR="00135371" w:rsidRDefault="00135371" w:rsidP="00135371">
      <w:pPr>
        <w:pStyle w:val="4"/>
        <w:spacing w:before="0" w:after="0"/>
        <w:jc w:val="center"/>
      </w:pPr>
      <w:r>
        <w:rPr>
          <w:bCs w:val="0"/>
          <w:color w:val="000000"/>
        </w:rPr>
        <w:lastRenderedPageBreak/>
        <w:t xml:space="preserve">Раздел </w:t>
      </w:r>
      <w:r>
        <w:t>темы №5 « Имя прилагательное»</w:t>
      </w:r>
    </w:p>
    <w:p w:rsidR="00135371" w:rsidRDefault="00135371" w:rsidP="00135371">
      <w:pPr>
        <w:ind w:left="564"/>
        <w:jc w:val="both"/>
      </w:pPr>
    </w:p>
    <w:tbl>
      <w:tblPr>
        <w:tblW w:w="9886" w:type="dxa"/>
        <w:tblInd w:w="-246" w:type="dxa"/>
        <w:tblLayout w:type="fixed"/>
        <w:tblLook w:val="0000" w:firstRow="0" w:lastRow="0" w:firstColumn="0" w:lastColumn="0" w:noHBand="0" w:noVBand="0"/>
      </w:tblPr>
      <w:tblGrid>
        <w:gridCol w:w="792"/>
        <w:gridCol w:w="2195"/>
        <w:gridCol w:w="828"/>
        <w:gridCol w:w="1699"/>
        <w:gridCol w:w="1728"/>
        <w:gridCol w:w="1479"/>
        <w:gridCol w:w="1165"/>
      </w:tblGrid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70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Имя прилагательное.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71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Правописание родовых окончаний имен прилагательных.  (Повторение).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Выборочный диктант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72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Склонение имен прилагательных.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73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Правописание безударных падежных окончаний  имен прилагательных мужского  и среднего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74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Именительный и винительный падежи прилагательных мужского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Списывание с творческим заданием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75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Изложение.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>Развитие речи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76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Работа над ошибками. Повторение.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77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Развитие речи. Письмо.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Обучаемость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78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Родительный падеж имен прилагательных мужского и среднего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</w:pPr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 xml:space="preserve">Обучаемость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79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both"/>
            </w:pPr>
            <w:r>
              <w:t>Родительный падеж имен прилагательных мужского и среднего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C07AF3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lastRenderedPageBreak/>
              <w:t>80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Дательный падеж имен прилагательных мужского и среднего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81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Контрольное списывание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Проверки и оценки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Контрольное списывание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82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Творительный и предложный падежи прилагательных муж</w:t>
            </w:r>
            <w:proofErr w:type="gramStart"/>
            <w:r>
              <w:t xml:space="preserve">., </w:t>
            </w:r>
            <w:proofErr w:type="gramEnd"/>
            <w:r>
              <w:t>ср.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83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Изложение текста - описания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</w:pPr>
            <w:r>
              <w:t>Развитие речи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84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Контрольный диктант № 6 по теме «Правописание окончаний имен прилагательных мужского и среднего рода»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tabs>
                <w:tab w:val="left" w:pos="5940"/>
              </w:tabs>
              <w:snapToGrid w:val="0"/>
              <w:jc w:val="both"/>
            </w:pPr>
            <w:r>
              <w:t>Проверки и оценки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Контрольный диктант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85.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Работа над ошибками. Закрепление.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Коррекции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Редактирова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текста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86.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Склонение имен прилагательных женского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 xml:space="preserve">Выборочное списывание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87.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Правописание безударных падежных окончаний имен прилагательных женского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88.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Различие безударных окончаний имен прилагательных женского и среднего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Орфографичес</w:t>
            </w:r>
            <w:proofErr w:type="spellEnd"/>
          </w:p>
          <w:p w:rsidR="00135371" w:rsidRDefault="00135371" w:rsidP="00830010">
            <w:pPr>
              <w:jc w:val="both"/>
            </w:pPr>
            <w:r>
              <w:t>кий диктант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89.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Различие безударных окончаний имен прилагательных женского и среднего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90.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Различие безударных окончаний имен прилагательных мужского и среднего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lastRenderedPageBreak/>
              <w:t>91.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Винительный и творительный падежи имен прилагательных женского 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2211B2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92.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Сжатое изложение по готовому плану.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</w:pPr>
            <w:r>
              <w:t>Развитие речи.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93.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Контрольное списывание № 7 по теме «Падежное окончание имен прилагательных в единственном числе».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Развитие речи.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94.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Работа над ошибками. Повторение.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</w:pPr>
            <w:r>
              <w:t xml:space="preserve">Коррекции ЗУН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2211B2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95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Склонение имен прилагательных во множественном числе.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 xml:space="preserve">Выборочное списывание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96.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Именительный и винительный падежи множественного числа имен прилагательных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2211B2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97.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Родительный и предложный падежи множественного числа имен прилагательных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98.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Дательный и творительный падежи множественного числа имен прилагательных.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99.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both"/>
            </w:pPr>
            <w:r>
              <w:t>Повторение изученного об имени прилагательном и имени существительном.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2211B2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100.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Повторение изученного об имени прилагательном и имени существительном.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5F36A0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lastRenderedPageBreak/>
              <w:t>101.</w:t>
            </w:r>
          </w:p>
          <w:p w:rsidR="00135371" w:rsidRDefault="00135371" w:rsidP="0083001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Контрольное изложение.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Обобщения и </w:t>
            </w:r>
            <w:proofErr w:type="spellStart"/>
            <w:proofErr w:type="gramStart"/>
            <w:r>
              <w:t>систематиза-ция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B71512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102.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 xml:space="preserve">Работа над ошибками допущенными в </w:t>
            </w:r>
            <w:proofErr w:type="spellStart"/>
            <w:r>
              <w:t>изложении</w:t>
            </w:r>
            <w:proofErr w:type="gramStart"/>
            <w:r>
              <w:t>.З</w:t>
            </w:r>
            <w:proofErr w:type="gramEnd"/>
            <w:r>
              <w:t>акрепление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</w:tcPr>
          <w:p w:rsidR="00135371" w:rsidRDefault="00135371" w:rsidP="00E61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</w:tcPr>
          <w:p w:rsidR="00135371" w:rsidRDefault="00135371" w:rsidP="00E61714">
            <w:pPr>
              <w:snapToGrid w:val="0"/>
            </w:pPr>
            <w:r>
              <w:t>Коррекции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</w:tbl>
    <w:p w:rsidR="00135371" w:rsidRDefault="00135371" w:rsidP="00135371">
      <w:pPr>
        <w:pStyle w:val="6"/>
        <w:spacing w:before="0" w:after="0"/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№ 6 .</w:t>
      </w: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Тема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«Местоимение».</w:t>
      </w:r>
      <w:r>
        <w:rPr>
          <w:color w:val="000000"/>
          <w:sz w:val="28"/>
          <w:szCs w:val="28"/>
        </w:rPr>
        <w:t xml:space="preserve"> </w:t>
      </w: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 xml:space="preserve">Комплексно-дидактическая цель: в результате изучения темы обучающиеся должны 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знать:</w:t>
      </w:r>
    </w:p>
    <w:p w:rsidR="00135371" w:rsidRDefault="00135371" w:rsidP="00135371">
      <w:pPr>
        <w:ind w:left="993"/>
        <w:jc w:val="both"/>
      </w:pPr>
      <w:r>
        <w:t>1.что такое местоимение;</w:t>
      </w:r>
    </w:p>
    <w:p w:rsidR="00135371" w:rsidRDefault="00135371" w:rsidP="00135371">
      <w:pPr>
        <w:ind w:left="993"/>
        <w:jc w:val="both"/>
      </w:pPr>
      <w:r>
        <w:t>2.личные местоимения;</w:t>
      </w:r>
    </w:p>
    <w:p w:rsidR="00135371" w:rsidRDefault="00135371" w:rsidP="00135371">
      <w:pPr>
        <w:ind w:left="993"/>
        <w:jc w:val="both"/>
      </w:pPr>
      <w:r>
        <w:t>3.грамматические особенности личных местоимений 1,2 и 3-го лица;</w:t>
      </w:r>
    </w:p>
    <w:p w:rsidR="00135371" w:rsidRDefault="00135371" w:rsidP="00135371">
      <w:pPr>
        <w:ind w:left="993"/>
        <w:jc w:val="both"/>
      </w:pPr>
      <w:r>
        <w:t>4.правописание личных местоимений с предлогами.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Уметь:</w:t>
      </w:r>
    </w:p>
    <w:p w:rsidR="00135371" w:rsidRDefault="00135371" w:rsidP="00135371">
      <w:pPr>
        <w:numPr>
          <w:ilvl w:val="0"/>
          <w:numId w:val="34"/>
        </w:numPr>
        <w:jc w:val="both"/>
        <w:rPr>
          <w:b/>
          <w:bCs/>
        </w:rPr>
      </w:pPr>
      <w:r>
        <w:rPr>
          <w:b/>
          <w:bCs/>
        </w:rPr>
        <w:t>уровень.</w:t>
      </w:r>
    </w:p>
    <w:p w:rsidR="00135371" w:rsidRDefault="00135371" w:rsidP="00135371">
      <w:pPr>
        <w:ind w:left="993"/>
        <w:jc w:val="both"/>
      </w:pPr>
      <w:r>
        <w:t xml:space="preserve"> 1.отличать местоимения от других частей речи;</w:t>
      </w:r>
    </w:p>
    <w:p w:rsidR="00135371" w:rsidRDefault="00135371" w:rsidP="00135371">
      <w:pPr>
        <w:ind w:left="1080"/>
        <w:jc w:val="both"/>
      </w:pPr>
      <w:r>
        <w:t>2.уметь распознавать местоимения в тексте, правильно употреблять в речи;</w:t>
      </w:r>
    </w:p>
    <w:p w:rsidR="00135371" w:rsidRDefault="00135371" w:rsidP="00135371">
      <w:pPr>
        <w:ind w:left="1080"/>
        <w:jc w:val="both"/>
      </w:pPr>
      <w:r>
        <w:t>3.устанавливать зависимость, сходства, различия местоимений с другими частями речи;</w:t>
      </w:r>
    </w:p>
    <w:p w:rsidR="00135371" w:rsidRDefault="00135371" w:rsidP="00135371">
      <w:pPr>
        <w:ind w:left="1080"/>
        <w:jc w:val="both"/>
      </w:pPr>
      <w:r>
        <w:t>4.уметь делать морфологический разбор местоимений;</w:t>
      </w:r>
    </w:p>
    <w:p w:rsidR="00135371" w:rsidRDefault="00135371" w:rsidP="00135371">
      <w:pPr>
        <w:ind w:left="1080"/>
        <w:jc w:val="both"/>
      </w:pPr>
      <w:r>
        <w:t>5.уметь правильно писать местоимения с предлогами 1, 2, 3 лица.</w:t>
      </w:r>
    </w:p>
    <w:p w:rsidR="00135371" w:rsidRDefault="00135371" w:rsidP="00135371">
      <w:pPr>
        <w:numPr>
          <w:ilvl w:val="0"/>
          <w:numId w:val="34"/>
        </w:numPr>
        <w:jc w:val="both"/>
        <w:rPr>
          <w:b/>
          <w:bCs/>
        </w:rPr>
      </w:pPr>
      <w:r>
        <w:rPr>
          <w:b/>
          <w:bCs/>
        </w:rPr>
        <w:t>уровень:</w:t>
      </w:r>
    </w:p>
    <w:p w:rsidR="00135371" w:rsidRDefault="00135371" w:rsidP="00135371">
      <w:pPr>
        <w:ind w:left="1080"/>
        <w:jc w:val="both"/>
      </w:pPr>
      <w:r>
        <w:t>1.формирование умения заменять имена существительные личными местоимениями 3-го лица;</w:t>
      </w:r>
    </w:p>
    <w:p w:rsidR="00135371" w:rsidRDefault="00135371" w:rsidP="00135371">
      <w:pPr>
        <w:ind w:left="1080"/>
        <w:jc w:val="both"/>
      </w:pPr>
      <w:r>
        <w:t>2.обосновывать изученные правила;</w:t>
      </w:r>
    </w:p>
    <w:p w:rsidR="00135371" w:rsidRDefault="00135371" w:rsidP="00135371">
      <w:pPr>
        <w:ind w:left="1080"/>
        <w:jc w:val="both"/>
      </w:pPr>
      <w:r>
        <w:t>3.обобщать знания с помощью опорных таблиц;</w:t>
      </w:r>
    </w:p>
    <w:p w:rsidR="00135371" w:rsidRDefault="00135371" w:rsidP="00135371">
      <w:pPr>
        <w:ind w:left="1080"/>
        <w:jc w:val="both"/>
      </w:pPr>
      <w:r>
        <w:t>4.работать по алгоритму, составленному самостоятельно;</w:t>
      </w:r>
    </w:p>
    <w:p w:rsidR="00135371" w:rsidRDefault="00135371" w:rsidP="00135371">
      <w:pPr>
        <w:ind w:left="1080"/>
        <w:jc w:val="both"/>
      </w:pPr>
      <w:r>
        <w:t>5.группировать местоимения по определенным морфологическим признакам.</w:t>
      </w:r>
    </w:p>
    <w:p w:rsidR="00135371" w:rsidRDefault="00135371" w:rsidP="00135371">
      <w:pPr>
        <w:numPr>
          <w:ilvl w:val="0"/>
          <w:numId w:val="34"/>
        </w:numPr>
        <w:jc w:val="both"/>
        <w:rPr>
          <w:b/>
          <w:bCs/>
        </w:rPr>
      </w:pPr>
      <w:r>
        <w:rPr>
          <w:b/>
          <w:bCs/>
        </w:rPr>
        <w:t>уровень:</w:t>
      </w:r>
    </w:p>
    <w:p w:rsidR="00135371" w:rsidRDefault="00135371" w:rsidP="00135371">
      <w:pPr>
        <w:ind w:left="1080"/>
        <w:jc w:val="both"/>
      </w:pPr>
      <w:r>
        <w:t>1.применять знания в новой ситуации;</w:t>
      </w:r>
    </w:p>
    <w:p w:rsidR="00135371" w:rsidRDefault="00135371" w:rsidP="00135371">
      <w:pPr>
        <w:ind w:left="1080"/>
        <w:jc w:val="both"/>
      </w:pPr>
      <w:r>
        <w:t xml:space="preserve">2.выполнять задания творческого характера (Н-р: а) составить 6 предложений на зимнюю тему с употреблением разных местоимений; б) составь и запиши с каждым местоимением словосочетания и предложения: </w:t>
      </w:r>
      <w:r>
        <w:rPr>
          <w:i/>
          <w:iCs/>
        </w:rPr>
        <w:t>его, него, ему, нему, им, ним, её</w:t>
      </w:r>
      <w:r>
        <w:t>.);</w:t>
      </w:r>
    </w:p>
    <w:p w:rsidR="00135371" w:rsidRDefault="00135371" w:rsidP="00135371">
      <w:pPr>
        <w:ind w:left="1080"/>
        <w:jc w:val="both"/>
      </w:pPr>
      <w:r>
        <w:t>3.составить план ответа на тему: «Местоимения»;</w:t>
      </w:r>
    </w:p>
    <w:p w:rsidR="00135371" w:rsidRDefault="00135371" w:rsidP="00135371">
      <w:pPr>
        <w:ind w:left="1080"/>
        <w:jc w:val="both"/>
      </w:pPr>
      <w:r>
        <w:t>4.сочинить сказку «Я местоимение»;</w:t>
      </w:r>
    </w:p>
    <w:p w:rsidR="00135371" w:rsidRDefault="00135371" w:rsidP="00135371">
      <w:pPr>
        <w:ind w:left="1080"/>
        <w:jc w:val="both"/>
      </w:pPr>
      <w:r>
        <w:t>5.редактировать предложения с речевыми ошибками.</w:t>
      </w:r>
    </w:p>
    <w:p w:rsidR="00135371" w:rsidRDefault="00135371" w:rsidP="00135371">
      <w:pPr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Развивать: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Воспитывать: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2"/>
        <w:gridCol w:w="4748"/>
      </w:tblGrid>
      <w:tr w:rsidR="00135371" w:rsidTr="00830010">
        <w:trPr>
          <w:trHeight w:val="1606"/>
        </w:trPr>
        <w:tc>
          <w:tcPr>
            <w:tcW w:w="4822" w:type="dxa"/>
          </w:tcPr>
          <w:p w:rsidR="00135371" w:rsidRDefault="00135371" w:rsidP="00834B2F">
            <w:pPr>
              <w:snapToGrid w:val="0"/>
              <w:ind w:left="1080"/>
            </w:pPr>
            <w:r>
              <w:t>1.монологическую речь учащихся через правильное употребление местоимений в речи;</w:t>
            </w:r>
          </w:p>
          <w:p w:rsidR="00135371" w:rsidRDefault="00135371" w:rsidP="00834B2F">
            <w:pPr>
              <w:ind w:left="1080"/>
            </w:pPr>
            <w:r>
              <w:t>2.развивать умение самостоятельно работать с деформированным текстом;</w:t>
            </w:r>
          </w:p>
          <w:p w:rsidR="00135371" w:rsidRDefault="00135371" w:rsidP="00834B2F">
            <w:pPr>
              <w:ind w:left="1080"/>
            </w:pPr>
            <w:r>
              <w:t>3.оценивать свою деятельность и товарища;</w:t>
            </w:r>
          </w:p>
          <w:p w:rsidR="00135371" w:rsidRDefault="00135371" w:rsidP="00834B2F">
            <w:pPr>
              <w:ind w:left="1080"/>
            </w:pPr>
            <w:r>
              <w:t>4.устную речь через различные разговорные ситуации с употреблением местоимений;</w:t>
            </w:r>
          </w:p>
          <w:p w:rsidR="00135371" w:rsidRDefault="00135371" w:rsidP="00834B2F">
            <w:pPr>
              <w:ind w:left="1080"/>
            </w:pPr>
            <w:r>
              <w:t>5.развивать слуховую, зрительную память при написании различных видов упражнений, диктантов;</w:t>
            </w:r>
          </w:p>
          <w:p w:rsidR="00135371" w:rsidRDefault="00135371" w:rsidP="00834B2F">
            <w:pPr>
              <w:ind w:left="1080"/>
            </w:pPr>
            <w:r>
              <w:t xml:space="preserve">6.коммуникативные функции языка для осуществления мыслительных процедур </w:t>
            </w:r>
            <w:r>
              <w:lastRenderedPageBreak/>
              <w:t>(сравнение, сопоставление, анализ, рассуждение);</w:t>
            </w:r>
          </w:p>
          <w:p w:rsidR="00135371" w:rsidRDefault="00135371" w:rsidP="00834B2F">
            <w:pPr>
              <w:ind w:left="1080"/>
            </w:pPr>
            <w:r>
              <w:t>7.развивать творческий потенциал учащихся.</w:t>
            </w:r>
          </w:p>
        </w:tc>
        <w:tc>
          <w:tcPr>
            <w:tcW w:w="4748" w:type="dxa"/>
          </w:tcPr>
          <w:p w:rsidR="00135371" w:rsidRDefault="00135371" w:rsidP="00834B2F">
            <w:pPr>
              <w:snapToGrid w:val="0"/>
              <w:ind w:left="1080"/>
            </w:pPr>
            <w:r>
              <w:lastRenderedPageBreak/>
              <w:t>1.нравственные ценности ученика через любовь к родному языку, к слову, к творчеству;</w:t>
            </w:r>
          </w:p>
          <w:p w:rsidR="00135371" w:rsidRDefault="00135371" w:rsidP="00834B2F">
            <w:pPr>
              <w:ind w:left="1080"/>
            </w:pPr>
            <w:r>
              <w:t xml:space="preserve">2.культуру общения и речи на разговорном уровне; </w:t>
            </w:r>
          </w:p>
          <w:p w:rsidR="00135371" w:rsidRDefault="00135371" w:rsidP="00834B2F">
            <w:pPr>
              <w:ind w:left="1080"/>
            </w:pPr>
            <w:r>
              <w:t>3.требовательность к себе и товарищам;</w:t>
            </w:r>
          </w:p>
          <w:p w:rsidR="00135371" w:rsidRDefault="00135371" w:rsidP="00834B2F">
            <w:pPr>
              <w:ind w:left="1080"/>
            </w:pPr>
            <w:r>
              <w:t>4.любовь к труду через различные пословицы, через работу по сюжетным картинкам через произведения Зубкова, Маршака, Михалкова;</w:t>
            </w:r>
          </w:p>
          <w:p w:rsidR="00135371" w:rsidRDefault="00135371" w:rsidP="00834B2F">
            <w:pPr>
              <w:ind w:left="1080"/>
            </w:pPr>
            <w:r>
              <w:t>5.бережное отношение к природе, животным на примере отрывков из произведений Паустовского, Сладкова, Соколова-Микитова, Никитина, Воронковой;</w:t>
            </w:r>
          </w:p>
          <w:p w:rsidR="00135371" w:rsidRDefault="00135371" w:rsidP="00834B2F">
            <w:pPr>
              <w:ind w:left="1080"/>
            </w:pPr>
            <w:r>
              <w:lastRenderedPageBreak/>
              <w:t xml:space="preserve">6.воспитание уважения, доброты, любви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своим</w:t>
            </w:r>
            <w:proofErr w:type="gramEnd"/>
            <w:r>
              <w:t xml:space="preserve"> близким через содержание произведений, </w:t>
            </w:r>
            <w:proofErr w:type="spellStart"/>
            <w:r>
              <w:t>Квитко</w:t>
            </w:r>
            <w:proofErr w:type="spellEnd"/>
            <w:r>
              <w:t>, Найденовой и др.</w:t>
            </w:r>
          </w:p>
        </w:tc>
      </w:tr>
    </w:tbl>
    <w:p w:rsidR="00135371" w:rsidRDefault="00135371" w:rsidP="00135371">
      <w:pPr>
        <w:pStyle w:val="4"/>
      </w:pPr>
    </w:p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>
      <w:pPr>
        <w:pStyle w:val="4"/>
        <w:jc w:val="center"/>
      </w:pPr>
    </w:p>
    <w:p w:rsidR="00135371" w:rsidRDefault="00135371" w:rsidP="00135371">
      <w:pPr>
        <w:pStyle w:val="4"/>
        <w:spacing w:before="0"/>
      </w:pPr>
    </w:p>
    <w:p w:rsidR="00135371" w:rsidRDefault="00135371" w:rsidP="00135371">
      <w:pPr>
        <w:pStyle w:val="4"/>
        <w:spacing w:before="0" w:after="0"/>
        <w:rPr>
          <w:sz w:val="2"/>
          <w:szCs w:val="2"/>
        </w:rPr>
      </w:pPr>
    </w:p>
    <w:p w:rsidR="00135371" w:rsidRDefault="00135371" w:rsidP="00135371"/>
    <w:p w:rsidR="00135371" w:rsidRDefault="00135371" w:rsidP="00135371">
      <w:pPr>
        <w:pStyle w:val="4"/>
        <w:spacing w:before="0" w:after="0"/>
        <w:ind w:left="708" w:firstLine="708"/>
      </w:pPr>
    </w:p>
    <w:p w:rsidR="00135371" w:rsidRDefault="00135371" w:rsidP="00135371">
      <w:pPr>
        <w:pStyle w:val="4"/>
        <w:spacing w:before="0" w:after="0"/>
        <w:ind w:left="708" w:firstLine="708"/>
        <w:rPr>
          <w:sz w:val="16"/>
          <w:szCs w:val="16"/>
        </w:rPr>
      </w:pPr>
    </w:p>
    <w:p w:rsidR="00135371" w:rsidRDefault="00135371" w:rsidP="00135371">
      <w:pPr>
        <w:pStyle w:val="4"/>
        <w:spacing w:before="0" w:after="0"/>
        <w:ind w:left="708" w:firstLine="708"/>
        <w:rPr>
          <w:sz w:val="16"/>
          <w:szCs w:val="16"/>
        </w:rPr>
      </w:pPr>
    </w:p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>
      <w:pPr>
        <w:pStyle w:val="4"/>
        <w:spacing w:before="0" w:after="0"/>
        <w:ind w:left="708" w:firstLine="708"/>
      </w:pPr>
      <w:r>
        <w:lastRenderedPageBreak/>
        <w:t>Раздел темы №6 « Местоимение».</w:t>
      </w:r>
    </w:p>
    <w:p w:rsidR="00135371" w:rsidRDefault="00135371" w:rsidP="00135371">
      <w:pPr>
        <w:ind w:left="564"/>
        <w:jc w:val="both"/>
      </w:pPr>
    </w:p>
    <w:tbl>
      <w:tblPr>
        <w:tblW w:w="9886" w:type="dxa"/>
        <w:tblInd w:w="-246" w:type="dxa"/>
        <w:tblLayout w:type="fixed"/>
        <w:tblLook w:val="0000" w:firstRow="0" w:lastRow="0" w:firstColumn="0" w:lastColumn="0" w:noHBand="0" w:noVBand="0"/>
      </w:tblPr>
      <w:tblGrid>
        <w:gridCol w:w="792"/>
        <w:gridCol w:w="2136"/>
        <w:gridCol w:w="828"/>
        <w:gridCol w:w="1853"/>
        <w:gridCol w:w="1633"/>
        <w:gridCol w:w="1479"/>
        <w:gridCol w:w="1165"/>
      </w:tblGrid>
      <w:tr w:rsidR="00135371" w:rsidTr="00845AC4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135371" w:rsidTr="00845AC4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</w:p>
          <w:p w:rsidR="00135371" w:rsidRDefault="00135371" w:rsidP="00830010">
            <w:pPr>
              <w:jc w:val="center"/>
            </w:pPr>
            <w:r>
              <w:t>103.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  <w:p w:rsidR="00135371" w:rsidRDefault="00135371" w:rsidP="00830010">
            <w:pPr>
              <w:jc w:val="both"/>
            </w:pPr>
            <w:r>
              <w:t xml:space="preserve">Понятие о местоимении.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104.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  <w:p w:rsidR="00135371" w:rsidRDefault="00135371" w:rsidP="00830010">
            <w:pPr>
              <w:jc w:val="both"/>
            </w:pPr>
            <w:r>
              <w:t>Местоимения 1, 2, 3-го лица.</w:t>
            </w:r>
          </w:p>
          <w:p w:rsidR="00135371" w:rsidRDefault="00135371" w:rsidP="00830010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105.</w:t>
            </w:r>
          </w:p>
          <w:p w:rsidR="00135371" w:rsidRDefault="00135371" w:rsidP="00830010">
            <w:pPr>
              <w:jc w:val="center"/>
            </w:pPr>
          </w:p>
          <w:p w:rsidR="00135371" w:rsidRDefault="00135371" w:rsidP="00830010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>Правописание  местоимений с предлогами.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Обучаемость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106.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Правописание  местоимений с предлогами.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45AC4">
            <w:pPr>
              <w:jc w:val="center"/>
            </w:pPr>
            <w:r>
              <w:t>107.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Правописание  местоимений с предлогами.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108.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Изложение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Развития речи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  <w:p w:rsidR="00135371" w:rsidRDefault="00135371" w:rsidP="00830010">
            <w:pPr>
              <w:jc w:val="center"/>
            </w:pPr>
            <w:r>
              <w:t>109.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Работа над ошибками. Диктант.</w:t>
            </w:r>
          </w:p>
          <w:p w:rsidR="00135371" w:rsidRDefault="00135371" w:rsidP="00830010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Коррекции 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Редактирова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текста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110.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Правописание  местоимений с предлогами. Закрепление.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Обобщения и систематизации знаний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</w:tbl>
    <w:p w:rsidR="00135371" w:rsidRDefault="00135371" w:rsidP="00135371">
      <w:pPr>
        <w:pStyle w:val="6"/>
        <w:spacing w:before="0" w:after="0"/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Pr="00135371" w:rsidRDefault="00135371" w:rsidP="00135371"/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Раздел № 7 .</w:t>
      </w: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Тема: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</w:t>
      </w:r>
      <w:r>
        <w:rPr>
          <w:bCs w:val="0"/>
          <w:i/>
          <w:sz w:val="28"/>
          <w:szCs w:val="28"/>
        </w:rPr>
        <w:t>Глагол</w:t>
      </w:r>
      <w:r>
        <w:rPr>
          <w:i/>
          <w:color w:val="000000"/>
          <w:sz w:val="28"/>
          <w:szCs w:val="28"/>
        </w:rPr>
        <w:t xml:space="preserve"> ».</w:t>
      </w:r>
      <w:r>
        <w:rPr>
          <w:color w:val="000000"/>
          <w:sz w:val="28"/>
          <w:szCs w:val="28"/>
        </w:rPr>
        <w:t xml:space="preserve"> </w:t>
      </w:r>
    </w:p>
    <w:p w:rsidR="00135371" w:rsidRDefault="00135371" w:rsidP="00135371">
      <w:pPr>
        <w:tabs>
          <w:tab w:val="left" w:pos="4544"/>
        </w:tabs>
        <w:jc w:val="both"/>
        <w:rPr>
          <w:b/>
          <w:bCs/>
        </w:rPr>
      </w:pPr>
      <w:r>
        <w:rPr>
          <w:b/>
          <w:bCs/>
        </w:rPr>
        <w:t xml:space="preserve">Комплексно-дидактическая цель: в результате изучения темы  обучающиеся должны 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знать:</w:t>
      </w:r>
    </w:p>
    <w:p w:rsidR="00135371" w:rsidRDefault="00135371" w:rsidP="00135371">
      <w:pPr>
        <w:ind w:left="993"/>
        <w:jc w:val="both"/>
      </w:pPr>
      <w:r>
        <w:t>1.что такое глагол;</w:t>
      </w:r>
    </w:p>
    <w:p w:rsidR="00135371" w:rsidRDefault="00135371" w:rsidP="00135371">
      <w:pPr>
        <w:ind w:left="993"/>
        <w:jc w:val="both"/>
      </w:pPr>
      <w:r>
        <w:t>2.лексическое значение глагола морфемные признаки глагола, изменение  по числам, временам;</w:t>
      </w:r>
    </w:p>
    <w:p w:rsidR="00135371" w:rsidRDefault="00135371" w:rsidP="00135371">
      <w:pPr>
        <w:ind w:left="993"/>
        <w:jc w:val="both"/>
      </w:pPr>
      <w:r>
        <w:t>3.синтаксическую роль в предложении</w:t>
      </w:r>
    </w:p>
    <w:p w:rsidR="00135371" w:rsidRDefault="00135371" w:rsidP="00135371">
      <w:pPr>
        <w:ind w:left="993"/>
        <w:jc w:val="both"/>
      </w:pPr>
      <w:r>
        <w:t>4.правописание безударных личных окончаний глаголов;</w:t>
      </w:r>
    </w:p>
    <w:p w:rsidR="00135371" w:rsidRDefault="00135371" w:rsidP="00135371">
      <w:pPr>
        <w:ind w:left="993"/>
        <w:jc w:val="both"/>
      </w:pPr>
      <w:r>
        <w:t>5.знать глаголы-исключения.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уметь:</w:t>
      </w:r>
    </w:p>
    <w:p w:rsidR="00135371" w:rsidRDefault="00135371" w:rsidP="00135371">
      <w:pPr>
        <w:numPr>
          <w:ilvl w:val="0"/>
          <w:numId w:val="33"/>
        </w:numPr>
        <w:jc w:val="both"/>
        <w:rPr>
          <w:b/>
          <w:bCs/>
        </w:rPr>
      </w:pPr>
      <w:r>
        <w:rPr>
          <w:b/>
          <w:bCs/>
        </w:rPr>
        <w:t>уровень.</w:t>
      </w:r>
    </w:p>
    <w:p w:rsidR="00135371" w:rsidRDefault="00135371" w:rsidP="00135371">
      <w:pPr>
        <w:ind w:left="993"/>
        <w:jc w:val="both"/>
      </w:pPr>
      <w:r>
        <w:t xml:space="preserve"> 1.</w:t>
      </w:r>
      <w:proofErr w:type="gramStart"/>
      <w:r>
        <w:t>различать глагол от</w:t>
      </w:r>
      <w:proofErr w:type="gramEnd"/>
      <w:r>
        <w:t xml:space="preserve"> других частей речи;</w:t>
      </w:r>
    </w:p>
    <w:p w:rsidR="00135371" w:rsidRDefault="00135371" w:rsidP="00135371">
      <w:pPr>
        <w:ind w:left="1080"/>
        <w:jc w:val="both"/>
      </w:pPr>
      <w:r>
        <w:t>2.находить глагол в предложении;</w:t>
      </w:r>
    </w:p>
    <w:p w:rsidR="00135371" w:rsidRDefault="00135371" w:rsidP="00135371">
      <w:pPr>
        <w:ind w:left="1080"/>
        <w:jc w:val="both"/>
      </w:pPr>
      <w:r>
        <w:t>3.различать временные формы глагола и правильно их употреблять;</w:t>
      </w:r>
    </w:p>
    <w:p w:rsidR="00135371" w:rsidRDefault="00135371" w:rsidP="00135371">
      <w:pPr>
        <w:ind w:left="1080"/>
        <w:jc w:val="both"/>
        <w:rPr>
          <w:i/>
          <w:iCs/>
        </w:rPr>
      </w:pPr>
      <w:r>
        <w:t xml:space="preserve">4.уметь правильно ставить к глаголу вопросы: </w:t>
      </w:r>
      <w:r>
        <w:rPr>
          <w:i/>
          <w:iCs/>
        </w:rPr>
        <w:t>что делать? что сделать?</w:t>
      </w:r>
    </w:p>
    <w:p w:rsidR="00135371" w:rsidRDefault="00135371" w:rsidP="00135371">
      <w:pPr>
        <w:ind w:left="1080"/>
        <w:jc w:val="both"/>
      </w:pPr>
      <w:r>
        <w:t>5.уметь правильно (по образцу) работать над орфограммами;</w:t>
      </w:r>
    </w:p>
    <w:p w:rsidR="00135371" w:rsidRDefault="00135371" w:rsidP="00135371">
      <w:pPr>
        <w:ind w:left="1080"/>
        <w:jc w:val="both"/>
      </w:pPr>
      <w:r>
        <w:t>6.различать окончания глаголов 1 и 2 спряжения;</w:t>
      </w:r>
    </w:p>
    <w:p w:rsidR="00135371" w:rsidRDefault="00135371" w:rsidP="00135371">
      <w:pPr>
        <w:ind w:left="1080"/>
        <w:jc w:val="both"/>
      </w:pPr>
      <w:r>
        <w:t>7.распознавать спряжение глагола по неопределенной форме и правильно писать безударные личные окончания;</w:t>
      </w:r>
    </w:p>
    <w:p w:rsidR="00135371" w:rsidRDefault="00135371" w:rsidP="00135371">
      <w:pPr>
        <w:ind w:left="1080"/>
        <w:jc w:val="both"/>
      </w:pPr>
      <w:r>
        <w:t>8.работать по алгоритму, строить морфемную модель глаголов.</w:t>
      </w:r>
    </w:p>
    <w:p w:rsidR="00135371" w:rsidRDefault="00135371" w:rsidP="00135371">
      <w:pPr>
        <w:ind w:left="1800" w:hanging="1800"/>
        <w:jc w:val="both"/>
      </w:pPr>
      <w:r>
        <w:rPr>
          <w:b/>
          <w:bCs/>
        </w:rPr>
        <w:t xml:space="preserve">2 уровень     - </w:t>
      </w:r>
      <w:r>
        <w:t>устанавливать зависимость, сходства, различия глагола с другими частями    речи;</w:t>
      </w:r>
    </w:p>
    <w:p w:rsidR="00135371" w:rsidRDefault="00135371" w:rsidP="00135371">
      <w:pPr>
        <w:ind w:left="993"/>
        <w:jc w:val="both"/>
      </w:pPr>
      <w:r>
        <w:t>1.формирование умения соотносить начальную форму и личную форму глагола;</w:t>
      </w:r>
    </w:p>
    <w:p w:rsidR="00135371" w:rsidRDefault="00135371" w:rsidP="00135371">
      <w:pPr>
        <w:ind w:left="993"/>
        <w:jc w:val="both"/>
      </w:pPr>
      <w:r>
        <w:t>2.уметь спрягать глаголы;</w:t>
      </w:r>
    </w:p>
    <w:p w:rsidR="00135371" w:rsidRDefault="00135371" w:rsidP="00135371">
      <w:pPr>
        <w:ind w:left="993"/>
        <w:jc w:val="both"/>
      </w:pPr>
      <w:r>
        <w:t>3.распознавать лицо глагола в тексте по местоимению; вопросу к окончанию;</w:t>
      </w:r>
    </w:p>
    <w:p w:rsidR="00135371" w:rsidRDefault="00135371" w:rsidP="00135371">
      <w:pPr>
        <w:ind w:left="993"/>
        <w:jc w:val="both"/>
      </w:pPr>
      <w:r>
        <w:t>4.уметь распознавать глаголы-исключения в тексте и правильно писать безударные личные окончания;</w:t>
      </w:r>
    </w:p>
    <w:p w:rsidR="00135371" w:rsidRDefault="00135371" w:rsidP="00135371">
      <w:pPr>
        <w:ind w:left="993"/>
        <w:jc w:val="both"/>
      </w:pPr>
      <w:r>
        <w:t xml:space="preserve">5.обобщать знания по теме «Глагол». </w:t>
      </w:r>
    </w:p>
    <w:p w:rsidR="00135371" w:rsidRDefault="00135371" w:rsidP="00135371">
      <w:pPr>
        <w:numPr>
          <w:ilvl w:val="0"/>
          <w:numId w:val="29"/>
        </w:numPr>
        <w:jc w:val="both"/>
      </w:pPr>
      <w:r>
        <w:rPr>
          <w:b/>
          <w:bCs/>
        </w:rPr>
        <w:t xml:space="preserve">уровень:    -     </w:t>
      </w:r>
      <w:r>
        <w:t>выполнять задания творческого характера;</w:t>
      </w:r>
    </w:p>
    <w:p w:rsidR="00135371" w:rsidRDefault="00135371" w:rsidP="00135371">
      <w:pPr>
        <w:ind w:left="993"/>
        <w:jc w:val="both"/>
      </w:pPr>
      <w:r>
        <w:t>1.уметь писать изложения по самостоятельно составленному плану, точно употреблять глаголы;</w:t>
      </w:r>
    </w:p>
    <w:p w:rsidR="00135371" w:rsidRDefault="00135371" w:rsidP="00135371">
      <w:pPr>
        <w:ind w:left="1080"/>
        <w:jc w:val="both"/>
      </w:pPr>
      <w:r>
        <w:t>2.составить таблицу безударных личных окончаний глаголов;</w:t>
      </w:r>
    </w:p>
    <w:p w:rsidR="00135371" w:rsidRDefault="00135371" w:rsidP="00135371">
      <w:pPr>
        <w:ind w:left="1080"/>
        <w:jc w:val="both"/>
      </w:pPr>
      <w:r>
        <w:t>3.составить план разбора глагола;</w:t>
      </w:r>
    </w:p>
    <w:p w:rsidR="00135371" w:rsidRDefault="00135371" w:rsidP="00135371">
      <w:pPr>
        <w:ind w:left="1080"/>
        <w:jc w:val="both"/>
      </w:pPr>
      <w:r>
        <w:t>4.уметь самостоятельно составить текст повествовательного характера с элементами рассуждения.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Развивать:</w:t>
      </w: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>1. Учебно-организационные умения.</w:t>
      </w:r>
    </w:p>
    <w:p w:rsidR="00135371" w:rsidRDefault="00135371" w:rsidP="00135371">
      <w:pPr>
        <w:ind w:left="993"/>
        <w:jc w:val="both"/>
      </w:pPr>
      <w:r>
        <w:t>1.формирование навыка правописания безударных личных окончаний глагола;</w:t>
      </w:r>
    </w:p>
    <w:p w:rsidR="00135371" w:rsidRDefault="00135371" w:rsidP="00135371">
      <w:pPr>
        <w:ind w:left="993"/>
        <w:jc w:val="both"/>
      </w:pPr>
      <w:r>
        <w:t>2.развивать умения включать в повествовательный текст элемент рассуждения, точно употреблять глаголы;</w:t>
      </w:r>
    </w:p>
    <w:p w:rsidR="00135371" w:rsidRDefault="00135371" w:rsidP="00135371">
      <w:pPr>
        <w:ind w:left="993"/>
        <w:jc w:val="both"/>
      </w:pPr>
      <w:r>
        <w:t>3.написать изложение по самостоятельно составленному плану;</w:t>
      </w:r>
    </w:p>
    <w:p w:rsidR="00135371" w:rsidRDefault="00135371" w:rsidP="00135371">
      <w:pPr>
        <w:ind w:left="993"/>
        <w:jc w:val="both"/>
      </w:pPr>
      <w:r>
        <w:t>4.самостоятельно работать с учебником (упражнением);</w:t>
      </w:r>
    </w:p>
    <w:p w:rsidR="00135371" w:rsidRDefault="00135371" w:rsidP="00135371">
      <w:pPr>
        <w:ind w:left="993"/>
        <w:jc w:val="both"/>
      </w:pPr>
      <w:r>
        <w:t>5.работать в паре, группе;</w:t>
      </w:r>
    </w:p>
    <w:p w:rsidR="00135371" w:rsidRDefault="00135371" w:rsidP="00135371">
      <w:pPr>
        <w:ind w:left="993"/>
        <w:jc w:val="both"/>
      </w:pPr>
      <w:r>
        <w:t>6.работать с памяткой, алгоритмом;</w:t>
      </w:r>
    </w:p>
    <w:p w:rsidR="00135371" w:rsidRDefault="00135371" w:rsidP="00135371">
      <w:pPr>
        <w:ind w:left="993"/>
        <w:jc w:val="both"/>
      </w:pPr>
      <w:r>
        <w:t>7.оценивать себя и товарища.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0"/>
        <w:gridCol w:w="4820"/>
      </w:tblGrid>
      <w:tr w:rsidR="00135371" w:rsidTr="00830010">
        <w:tc>
          <w:tcPr>
            <w:tcW w:w="4750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Учебно-коммуникативные умения:</w:t>
            </w:r>
          </w:p>
          <w:p w:rsidR="00135371" w:rsidRDefault="00135371" w:rsidP="00834B2F">
            <w:pPr>
              <w:ind w:left="993"/>
              <w:jc w:val="both"/>
            </w:pPr>
            <w:r>
              <w:t>1.поддерживать дискуссию и вести диалог по определенной теме;</w:t>
            </w:r>
          </w:p>
          <w:p w:rsidR="00135371" w:rsidRDefault="00135371" w:rsidP="00834B2F">
            <w:pPr>
              <w:ind w:left="993"/>
              <w:jc w:val="both"/>
            </w:pPr>
            <w:r>
              <w:t>2.рассуждать;</w:t>
            </w:r>
          </w:p>
          <w:p w:rsidR="00135371" w:rsidRDefault="00135371" w:rsidP="00834B2F">
            <w:pPr>
              <w:ind w:left="993"/>
              <w:jc w:val="both"/>
            </w:pPr>
            <w:r>
              <w:t>3.составить вопросы к теме;</w:t>
            </w:r>
          </w:p>
          <w:p w:rsidR="00135371" w:rsidRDefault="00135371" w:rsidP="00834B2F">
            <w:pPr>
              <w:ind w:left="993"/>
              <w:jc w:val="both"/>
            </w:pPr>
            <w:r>
              <w:lastRenderedPageBreak/>
              <w:t>4.пересказывать те</w:t>
            </w:r>
            <w:proofErr w:type="gramStart"/>
            <w:r>
              <w:t>кст бл</w:t>
            </w:r>
            <w:proofErr w:type="gramEnd"/>
            <w:r>
              <w:t>изко к содержанию.</w:t>
            </w:r>
          </w:p>
        </w:tc>
        <w:tc>
          <w:tcPr>
            <w:tcW w:w="4820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Учебно-интеллектуальные умения.</w:t>
            </w:r>
          </w:p>
          <w:p w:rsidR="00135371" w:rsidRDefault="00135371" w:rsidP="00834B2F">
            <w:pPr>
              <w:ind w:left="993"/>
              <w:jc w:val="both"/>
            </w:pPr>
            <w:r>
              <w:t>1.сравнивать;</w:t>
            </w:r>
          </w:p>
          <w:p w:rsidR="00135371" w:rsidRDefault="00135371" w:rsidP="00834B2F">
            <w:pPr>
              <w:ind w:left="993"/>
              <w:jc w:val="both"/>
            </w:pPr>
            <w:r>
              <w:t>2.анализировать;</w:t>
            </w:r>
          </w:p>
          <w:p w:rsidR="00135371" w:rsidRDefault="00135371" w:rsidP="00834B2F">
            <w:pPr>
              <w:ind w:left="993"/>
              <w:jc w:val="both"/>
            </w:pPr>
            <w:r>
              <w:t>3.группировать;</w:t>
            </w:r>
          </w:p>
          <w:p w:rsidR="00135371" w:rsidRDefault="00135371" w:rsidP="00834B2F">
            <w:pPr>
              <w:ind w:left="993"/>
              <w:jc w:val="both"/>
            </w:pPr>
            <w:r>
              <w:t>4.наблюдать;</w:t>
            </w:r>
          </w:p>
          <w:p w:rsidR="00135371" w:rsidRDefault="00135371" w:rsidP="00834B2F">
            <w:pPr>
              <w:ind w:left="993"/>
              <w:jc w:val="both"/>
            </w:pPr>
            <w:r>
              <w:t>5.исследовать.</w:t>
            </w:r>
          </w:p>
          <w:p w:rsidR="00135371" w:rsidRDefault="00135371" w:rsidP="00830010">
            <w:pPr>
              <w:jc w:val="both"/>
            </w:pPr>
          </w:p>
        </w:tc>
      </w:tr>
      <w:tr w:rsidR="00135371" w:rsidTr="00830010">
        <w:tc>
          <w:tcPr>
            <w:tcW w:w="4750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Овладение всеми видами памяти.</w:t>
            </w:r>
          </w:p>
          <w:p w:rsidR="00135371" w:rsidRDefault="00135371" w:rsidP="00830010">
            <w:pPr>
              <w:jc w:val="both"/>
              <w:rPr>
                <w:b/>
                <w:bCs/>
              </w:rPr>
            </w:pPr>
          </w:p>
        </w:tc>
        <w:tc>
          <w:tcPr>
            <w:tcW w:w="4820" w:type="dxa"/>
          </w:tcPr>
          <w:p w:rsidR="00135371" w:rsidRDefault="00135371" w:rsidP="008300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Развитие познавательных интересов.</w:t>
            </w:r>
          </w:p>
          <w:p w:rsidR="00135371" w:rsidRDefault="00135371" w:rsidP="00830010">
            <w:pPr>
              <w:jc w:val="both"/>
              <w:rPr>
                <w:b/>
                <w:bCs/>
              </w:rPr>
            </w:pPr>
          </w:p>
        </w:tc>
      </w:tr>
    </w:tbl>
    <w:p w:rsidR="00135371" w:rsidRDefault="00135371" w:rsidP="00135371">
      <w:pPr>
        <w:jc w:val="both"/>
      </w:pP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воспитывать:</w:t>
      </w:r>
    </w:p>
    <w:p w:rsidR="00135371" w:rsidRDefault="00135371" w:rsidP="00135371">
      <w:pPr>
        <w:ind w:left="993"/>
        <w:jc w:val="both"/>
      </w:pPr>
      <w:r>
        <w:t>1.культуру речи и общения;</w:t>
      </w:r>
    </w:p>
    <w:p w:rsidR="00135371" w:rsidRDefault="00135371" w:rsidP="00135371">
      <w:pPr>
        <w:ind w:left="993"/>
        <w:jc w:val="both"/>
      </w:pPr>
      <w:r>
        <w:t>2умение слушать и слышать;</w:t>
      </w:r>
    </w:p>
    <w:p w:rsidR="00135371" w:rsidRDefault="00135371" w:rsidP="00135371">
      <w:pPr>
        <w:ind w:left="993"/>
        <w:jc w:val="both"/>
      </w:pPr>
      <w:r>
        <w:t>3.аккуратность в выполнении заданий;</w:t>
      </w:r>
    </w:p>
    <w:p w:rsidR="00135371" w:rsidRDefault="00135371" w:rsidP="00135371">
      <w:pPr>
        <w:ind w:left="993"/>
        <w:jc w:val="both"/>
      </w:pPr>
      <w:r>
        <w:t>4.самостоятельность;</w:t>
      </w:r>
    </w:p>
    <w:p w:rsidR="00135371" w:rsidRDefault="00135371" w:rsidP="00135371">
      <w:pPr>
        <w:ind w:left="993"/>
        <w:jc w:val="both"/>
      </w:pPr>
      <w:r>
        <w:t>5.внимание и собранность;</w:t>
      </w:r>
    </w:p>
    <w:p w:rsidR="00135371" w:rsidRDefault="00135371" w:rsidP="00135371">
      <w:pPr>
        <w:ind w:left="993"/>
        <w:jc w:val="both"/>
      </w:pPr>
      <w:r>
        <w:t>6.интерес к изучаемой теме;</w:t>
      </w:r>
    </w:p>
    <w:p w:rsidR="00135371" w:rsidRDefault="00135371" w:rsidP="00135371">
      <w:pPr>
        <w:ind w:left="993"/>
        <w:jc w:val="both"/>
      </w:pPr>
      <w:r>
        <w:t>7.желание совершенствовать свои знания, интерес к предмету;</w:t>
      </w:r>
    </w:p>
    <w:p w:rsidR="00135371" w:rsidRDefault="00135371" w:rsidP="00135371">
      <w:pPr>
        <w:ind w:left="993"/>
        <w:jc w:val="both"/>
      </w:pPr>
      <w:r>
        <w:t>8.воспитывать любовь к людям труда, к профессиям через содержание различных текстов;</w:t>
      </w:r>
    </w:p>
    <w:p w:rsidR="00135371" w:rsidRDefault="00135371" w:rsidP="00135371">
      <w:pPr>
        <w:ind w:left="993"/>
        <w:jc w:val="both"/>
      </w:pPr>
      <w:r>
        <w:t>9.расширять познавательные интересы учащихся к удивительному миру растений, животных, к событиям страны через различные произведения писателей (</w:t>
      </w:r>
      <w:proofErr w:type="spellStart"/>
      <w:r>
        <w:t>Л.Толстого</w:t>
      </w:r>
      <w:proofErr w:type="spellEnd"/>
      <w:r>
        <w:t xml:space="preserve">, </w:t>
      </w:r>
      <w:proofErr w:type="spellStart"/>
      <w:r>
        <w:t>С.Сахарнова</w:t>
      </w:r>
      <w:proofErr w:type="spellEnd"/>
      <w:r>
        <w:t xml:space="preserve">, </w:t>
      </w:r>
      <w:proofErr w:type="spellStart"/>
      <w:r>
        <w:t>В.Митяева</w:t>
      </w:r>
      <w:proofErr w:type="spellEnd"/>
      <w:r>
        <w:t xml:space="preserve">, </w:t>
      </w:r>
      <w:proofErr w:type="spellStart"/>
      <w:r>
        <w:t>Г.Кублицкого</w:t>
      </w:r>
      <w:proofErr w:type="spellEnd"/>
      <w:r>
        <w:t>);</w:t>
      </w:r>
    </w:p>
    <w:p w:rsidR="00135371" w:rsidRDefault="00135371" w:rsidP="00135371">
      <w:pPr>
        <w:ind w:left="993"/>
        <w:jc w:val="both"/>
      </w:pPr>
      <w:r>
        <w:t>10.воспитывать заботу о сохранении собственного здоровья;</w:t>
      </w:r>
    </w:p>
    <w:p w:rsidR="00135371" w:rsidRDefault="00135371" w:rsidP="00135371">
      <w:pPr>
        <w:ind w:left="993"/>
        <w:jc w:val="both"/>
      </w:pPr>
      <w:r>
        <w:t xml:space="preserve">11.продолжать воспитывать у учащихся чувство ответственности за мир природы, учить учащихся охранять природу через репродукции картин русских художников, различные тексты </w:t>
      </w:r>
      <w:proofErr w:type="spellStart"/>
      <w:r>
        <w:t>М.Сладкова</w:t>
      </w:r>
      <w:proofErr w:type="spellEnd"/>
      <w:r>
        <w:t xml:space="preserve">, </w:t>
      </w:r>
      <w:proofErr w:type="spellStart"/>
      <w:r>
        <w:t>Г.Скребицкого</w:t>
      </w:r>
      <w:proofErr w:type="spellEnd"/>
      <w:r>
        <w:t xml:space="preserve">, </w:t>
      </w:r>
      <w:proofErr w:type="spellStart"/>
      <w:r>
        <w:t>А</w:t>
      </w:r>
      <w:proofErr w:type="gramStart"/>
      <w:r>
        <w:t>,П</w:t>
      </w:r>
      <w:proofErr w:type="gramEnd"/>
      <w:r>
        <w:t>лещеева</w:t>
      </w:r>
      <w:proofErr w:type="spellEnd"/>
      <w:r>
        <w:t xml:space="preserve">,  </w:t>
      </w:r>
      <w:proofErr w:type="spellStart"/>
      <w:r>
        <w:t>А.Чехова</w:t>
      </w:r>
      <w:proofErr w:type="spellEnd"/>
      <w:r>
        <w:t xml:space="preserve">, </w:t>
      </w:r>
      <w:proofErr w:type="spellStart"/>
      <w:r>
        <w:t>И.Носова</w:t>
      </w:r>
      <w:proofErr w:type="spellEnd"/>
      <w:r>
        <w:t xml:space="preserve"> и др.</w:t>
      </w:r>
    </w:p>
    <w:p w:rsidR="00135371" w:rsidRDefault="00135371" w:rsidP="00135371">
      <w:pPr>
        <w:pStyle w:val="4"/>
        <w:jc w:val="center"/>
      </w:pPr>
    </w:p>
    <w:p w:rsidR="00135371" w:rsidRDefault="00135371" w:rsidP="00135371">
      <w:pPr>
        <w:pStyle w:val="4"/>
        <w:jc w:val="center"/>
      </w:pPr>
    </w:p>
    <w:p w:rsidR="00135371" w:rsidRDefault="00135371" w:rsidP="00135371">
      <w:pPr>
        <w:pStyle w:val="4"/>
      </w:pPr>
    </w:p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/>
    <w:p w:rsidR="00135371" w:rsidRDefault="00135371" w:rsidP="00135371">
      <w:pPr>
        <w:pStyle w:val="4"/>
        <w:spacing w:before="0"/>
        <w:jc w:val="center"/>
        <w:rPr>
          <w:sz w:val="2"/>
          <w:szCs w:val="2"/>
        </w:rPr>
      </w:pPr>
    </w:p>
    <w:p w:rsidR="00135371" w:rsidRDefault="00135371" w:rsidP="00135371">
      <w:pPr>
        <w:pStyle w:val="4"/>
        <w:spacing w:before="0"/>
        <w:jc w:val="center"/>
        <w:rPr>
          <w:sz w:val="2"/>
          <w:szCs w:val="2"/>
        </w:rPr>
      </w:pPr>
    </w:p>
    <w:p w:rsidR="00135371" w:rsidRDefault="00135371" w:rsidP="00135371"/>
    <w:p w:rsidR="00135371" w:rsidRDefault="00135371" w:rsidP="00135371">
      <w:pPr>
        <w:pStyle w:val="4"/>
        <w:spacing w:before="0"/>
        <w:jc w:val="center"/>
      </w:pPr>
    </w:p>
    <w:p w:rsidR="00135371" w:rsidRDefault="00135371" w:rsidP="00135371"/>
    <w:p w:rsidR="00135371" w:rsidRDefault="00135371" w:rsidP="00135371"/>
    <w:p w:rsidR="00135371" w:rsidRPr="00135371" w:rsidRDefault="00135371" w:rsidP="00135371"/>
    <w:p w:rsidR="00135371" w:rsidRDefault="00135371" w:rsidP="00135371">
      <w:pPr>
        <w:pStyle w:val="4"/>
        <w:spacing w:before="0"/>
        <w:jc w:val="center"/>
      </w:pPr>
      <w:r>
        <w:lastRenderedPageBreak/>
        <w:t>Раздел темы №7: «Глагол».</w:t>
      </w:r>
    </w:p>
    <w:tbl>
      <w:tblPr>
        <w:tblW w:w="100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40"/>
        <w:gridCol w:w="2481"/>
        <w:gridCol w:w="828"/>
        <w:gridCol w:w="1848"/>
        <w:gridCol w:w="1789"/>
        <w:gridCol w:w="1323"/>
        <w:gridCol w:w="1165"/>
      </w:tblGrid>
      <w:tr w:rsidR="00135371" w:rsidTr="00845AC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111.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Глагол. Общее понятие (повторение).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112.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Изменение глаголов по временам.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Орфографичес</w:t>
            </w:r>
            <w:proofErr w:type="spellEnd"/>
          </w:p>
          <w:p w:rsidR="00135371" w:rsidRDefault="00135371" w:rsidP="00830010">
            <w:pPr>
              <w:jc w:val="both"/>
            </w:pPr>
            <w:r>
              <w:t>кий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113.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Изменение глаголов прошедшего времени.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114.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Неопределенная форма глагола.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115.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Неопределенная форма глагола – начальная форма глагола.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116.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Неопределенная форма глагола.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Обобщения и систематизации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117.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Изложение по самостоятельно составленному плану.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Развитие речи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118.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>Контрольный диктант № 9 по темам «Изменение глаголов по временам», «Неопределенная форма глагола».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center"/>
            </w:pPr>
            <w:r>
              <w:t>Проверки и оценки ЗУН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tabs>
                <w:tab w:val="left" w:pos="5940"/>
              </w:tabs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119.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>Работа над ошибками. Повторение.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</w:pPr>
            <w:r>
              <w:t>Коррекции 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E6171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120.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>Изменение глаголов по лицам и числам (спряжение)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121.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2е лицо глаголов единственного числа.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 xml:space="preserve">Обучаемость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122.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>2е лицо глаголов единственного числа.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E6171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lastRenderedPageBreak/>
              <w:t>123.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1 и 2 спряжение глагола.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  <w:trHeight w:val="4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124.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>1 и 2 спряжение глагола.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>Творческая работа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  <w:trHeight w:val="4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125.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>Будущее  время глагола.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  <w:trHeight w:val="68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126.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E6171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  <w:trHeight w:val="68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127.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>Распознавание спряжения глаголов по неопределенной форме.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proofErr w:type="spellStart"/>
            <w:r>
              <w:t>Орфографичес</w:t>
            </w:r>
            <w:proofErr w:type="spellEnd"/>
          </w:p>
          <w:p w:rsidR="00135371" w:rsidRDefault="00135371" w:rsidP="00E61714">
            <w:pPr>
              <w:jc w:val="both"/>
            </w:pPr>
            <w:r>
              <w:t>кий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128.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45AC4">
            <w:pPr>
              <w:snapToGrid w:val="0"/>
              <w:jc w:val="both"/>
            </w:pPr>
            <w:r>
              <w:t>Правописание безударных личных окончаний глаголов в настоящем времени.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Обобщения и систематизации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129.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45AC4">
            <w:pPr>
              <w:snapToGrid w:val="0"/>
              <w:jc w:val="both"/>
            </w:pPr>
            <w:r>
              <w:t xml:space="preserve">Правописание безударных личных окончаний глаголов в настоящем времени и будущем.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tabs>
                <w:tab w:val="left" w:pos="5940"/>
              </w:tabs>
              <w:snapToGrid w:val="0"/>
              <w:jc w:val="both"/>
            </w:pPr>
            <w:r>
              <w:t>Обобщения и систематизации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E6171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130.</w:t>
            </w:r>
          </w:p>
          <w:p w:rsidR="00135371" w:rsidRDefault="00135371" w:rsidP="00830010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both"/>
            </w:pPr>
            <w:r>
              <w:t>Контрольный диктант № 10 по теме «Правописание безударных личных окончаний глаголов»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E61714">
            <w:pPr>
              <w:tabs>
                <w:tab w:val="left" w:pos="5940"/>
              </w:tabs>
              <w:snapToGrid w:val="0"/>
              <w:jc w:val="both"/>
            </w:pPr>
            <w:r>
              <w:t>Проверки и оценки ЗУН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131.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Сочинение (с элементами описания) по картине К. Ф. </w:t>
            </w:r>
            <w:proofErr w:type="spellStart"/>
            <w:r>
              <w:t>Юона</w:t>
            </w:r>
            <w:proofErr w:type="spellEnd"/>
            <w:r>
              <w:t xml:space="preserve"> «Конец зимы».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Развитие речи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Обучающее сочинение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132.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Работа  над ошибками.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Коррекции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Редактирова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текста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133.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Глаголы-исключения.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Обучаемость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134.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Глаголы-исключения.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135.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Краткое изложение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Развитие речи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lastRenderedPageBreak/>
              <w:t>136.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Работа  над ошибками. Правописание глаголов в прошедшем времени.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Коррекции знаний</w:t>
            </w:r>
          </w:p>
          <w:p w:rsidR="00135371" w:rsidRDefault="00135371" w:rsidP="00830010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Творческая работа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137.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Прошедшее время глаголов. Правописание глагольных суффиксов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Изучения и первичного закрепления знаний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Выборочный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138.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Изменение глаголов по временам.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139.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Обобщение знаний о глаголе.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Обобщения и </w:t>
            </w:r>
            <w:proofErr w:type="spellStart"/>
            <w:proofErr w:type="gramStart"/>
            <w:r>
              <w:t>систематиза-ции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140.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Сочинение.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Развитие речи.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Обучающее сочинение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141.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Изложение повествовательного текста.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Развитие речи.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142.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Контрольный диктант № 11 по теме «Глагол»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Проверки и оценки ЗУН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Контрольный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845AC4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143.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Работа  над ошибками.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Коррекции   знаний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</w:tbl>
    <w:p w:rsidR="00135371" w:rsidRDefault="00135371" w:rsidP="00135371">
      <w:pPr>
        <w:tabs>
          <w:tab w:val="left" w:pos="4544"/>
        </w:tabs>
        <w:jc w:val="both"/>
      </w:pPr>
    </w:p>
    <w:p w:rsidR="00135371" w:rsidRDefault="00135371" w:rsidP="00135371">
      <w:pPr>
        <w:tabs>
          <w:tab w:val="left" w:pos="4544"/>
        </w:tabs>
        <w:jc w:val="both"/>
      </w:pPr>
    </w:p>
    <w:p w:rsidR="00135371" w:rsidRDefault="00135371" w:rsidP="00135371">
      <w:pPr>
        <w:sectPr w:rsidR="00135371">
          <w:pgSz w:w="11906" w:h="16838"/>
          <w:pgMar w:top="851" w:right="851" w:bottom="1134" w:left="1701" w:header="720" w:footer="709" w:gutter="0"/>
          <w:pgNumType w:start="17"/>
          <w:cols w:space="720"/>
          <w:docGrid w:linePitch="360"/>
        </w:sect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</w:p>
    <w:p w:rsidR="00135371" w:rsidRDefault="00135371" w:rsidP="00135371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№ 8.</w:t>
      </w:r>
    </w:p>
    <w:p w:rsidR="00135371" w:rsidRDefault="00135371" w:rsidP="00135371">
      <w:pPr>
        <w:pStyle w:val="6"/>
        <w:spacing w:before="0" w:after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Тема </w:t>
      </w:r>
      <w:r>
        <w:rPr>
          <w:i/>
          <w:color w:val="000000"/>
          <w:sz w:val="28"/>
          <w:szCs w:val="28"/>
        </w:rPr>
        <w:t>«</w:t>
      </w:r>
      <w:r>
        <w:rPr>
          <w:bCs w:val="0"/>
          <w:i/>
          <w:sz w:val="28"/>
          <w:szCs w:val="28"/>
        </w:rPr>
        <w:t>Повторение изученного за курс 4 класса</w:t>
      </w:r>
      <w:r>
        <w:rPr>
          <w:i/>
          <w:color w:val="000000"/>
          <w:sz w:val="28"/>
          <w:szCs w:val="28"/>
        </w:rPr>
        <w:t xml:space="preserve">». </w:t>
      </w: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 xml:space="preserve">Комплексно-дидактическая цель: в результате изучения темы обучающиеся должны 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знать:</w:t>
      </w:r>
    </w:p>
    <w:p w:rsidR="00135371" w:rsidRDefault="00135371" w:rsidP="00135371">
      <w:pPr>
        <w:ind w:left="993"/>
        <w:jc w:val="both"/>
      </w:pPr>
      <w:r>
        <w:t>1.изученные части речи: имя существительное, имя прилагательное, личные местоимения, глагол;</w:t>
      </w:r>
    </w:p>
    <w:p w:rsidR="00135371" w:rsidRDefault="00135371" w:rsidP="00135371">
      <w:pPr>
        <w:ind w:left="993"/>
        <w:jc w:val="both"/>
      </w:pPr>
      <w:r>
        <w:t>2.однородные члены предложения;</w:t>
      </w:r>
    </w:p>
    <w:p w:rsidR="00135371" w:rsidRDefault="00135371" w:rsidP="00135371">
      <w:pPr>
        <w:ind w:left="993"/>
        <w:jc w:val="both"/>
      </w:pPr>
      <w:r>
        <w:t>3.особенности каждой части речи;</w:t>
      </w:r>
    </w:p>
    <w:p w:rsidR="00135371" w:rsidRDefault="00135371" w:rsidP="00135371">
      <w:pPr>
        <w:ind w:left="993"/>
        <w:jc w:val="both"/>
      </w:pPr>
      <w:r>
        <w:t>4.правила правописания падежных окончаний имен существительных и имен прилагательных, личных окончаний глаголов;</w:t>
      </w:r>
    </w:p>
    <w:p w:rsidR="00135371" w:rsidRDefault="00135371" w:rsidP="00135371">
      <w:pPr>
        <w:ind w:left="993"/>
        <w:jc w:val="both"/>
      </w:pPr>
      <w:r>
        <w:t>5.морфемный состав слов и правописание корней слов;</w:t>
      </w:r>
    </w:p>
    <w:p w:rsidR="00135371" w:rsidRDefault="00135371" w:rsidP="00135371">
      <w:pPr>
        <w:ind w:left="993"/>
        <w:jc w:val="both"/>
      </w:pPr>
      <w:r>
        <w:t>6.морфологический анализ частей речи (разбор);</w:t>
      </w:r>
    </w:p>
    <w:p w:rsidR="00135371" w:rsidRDefault="00135371" w:rsidP="00135371">
      <w:pPr>
        <w:ind w:left="993"/>
        <w:jc w:val="both"/>
      </w:pPr>
      <w:r>
        <w:t>7.что такое текст, однородные члены предложения, виды текста.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Уметь:</w:t>
      </w:r>
    </w:p>
    <w:p w:rsidR="00135371" w:rsidRDefault="00135371" w:rsidP="00135371">
      <w:pPr>
        <w:numPr>
          <w:ilvl w:val="0"/>
          <w:numId w:val="32"/>
        </w:numPr>
        <w:jc w:val="both"/>
        <w:rPr>
          <w:b/>
          <w:bCs/>
        </w:rPr>
      </w:pPr>
      <w:r>
        <w:rPr>
          <w:b/>
          <w:bCs/>
        </w:rPr>
        <w:t>уровень.</w:t>
      </w:r>
    </w:p>
    <w:p w:rsidR="00135371" w:rsidRDefault="00135371" w:rsidP="00135371">
      <w:pPr>
        <w:ind w:left="993"/>
        <w:jc w:val="both"/>
      </w:pPr>
      <w:r>
        <w:t xml:space="preserve"> 1.находить различия, распределять по признакам части речи;</w:t>
      </w:r>
    </w:p>
    <w:p w:rsidR="00135371" w:rsidRDefault="00135371" w:rsidP="00135371">
      <w:pPr>
        <w:ind w:left="1080"/>
        <w:jc w:val="both"/>
      </w:pPr>
      <w:r>
        <w:t>2.уметь сопоставлять каждую часть речи по плану:</w:t>
      </w:r>
    </w:p>
    <w:p w:rsidR="00135371" w:rsidRDefault="00135371" w:rsidP="00135371">
      <w:pPr>
        <w:ind w:left="3540" w:firstLine="708"/>
        <w:jc w:val="both"/>
      </w:pPr>
      <w:r>
        <w:t>а) что обозначает,</w:t>
      </w:r>
    </w:p>
    <w:p w:rsidR="00135371" w:rsidRDefault="00135371" w:rsidP="00135371">
      <w:pPr>
        <w:ind w:left="3540" w:firstLine="708"/>
        <w:jc w:val="both"/>
      </w:pPr>
      <w:r>
        <w:t>б) на какие вопросы отвечает,</w:t>
      </w:r>
    </w:p>
    <w:p w:rsidR="00135371" w:rsidRDefault="00135371" w:rsidP="00135371">
      <w:pPr>
        <w:ind w:left="3540" w:firstLine="708"/>
        <w:jc w:val="both"/>
      </w:pPr>
      <w:r>
        <w:t>в) как изменяется,</w:t>
      </w:r>
    </w:p>
    <w:p w:rsidR="00135371" w:rsidRDefault="00135371" w:rsidP="00135371">
      <w:pPr>
        <w:ind w:left="3540" w:firstLine="708"/>
        <w:jc w:val="both"/>
      </w:pPr>
      <w:r>
        <w:t>г) каким членом предложения чаще всего бывает;</w:t>
      </w:r>
    </w:p>
    <w:p w:rsidR="00135371" w:rsidRDefault="00135371" w:rsidP="00135371">
      <w:pPr>
        <w:ind w:left="1080"/>
        <w:jc w:val="both"/>
      </w:pPr>
      <w:r>
        <w:t>3.безошибочно и каллиграфически правильно списывать и писать под диктовку текст (75-80 слов) с изученными орфограммами;</w:t>
      </w:r>
    </w:p>
    <w:p w:rsidR="00135371" w:rsidRDefault="00135371" w:rsidP="00135371">
      <w:pPr>
        <w:ind w:left="1080"/>
        <w:jc w:val="both"/>
      </w:pPr>
      <w:r>
        <w:t>4.проводить фонетических разбор слов;</w:t>
      </w:r>
    </w:p>
    <w:p w:rsidR="00135371" w:rsidRDefault="00135371" w:rsidP="00135371">
      <w:pPr>
        <w:ind w:left="1080"/>
        <w:jc w:val="both"/>
      </w:pPr>
      <w:r>
        <w:t>5.проводить морфемный анализ слов;</w:t>
      </w:r>
    </w:p>
    <w:p w:rsidR="00135371" w:rsidRDefault="00135371" w:rsidP="00135371">
      <w:pPr>
        <w:ind w:left="1080"/>
        <w:jc w:val="both"/>
      </w:pPr>
      <w:r>
        <w:t>6.проводить разбор слов как части речи; (морфологический);</w:t>
      </w:r>
    </w:p>
    <w:p w:rsidR="00135371" w:rsidRDefault="00135371" w:rsidP="00135371">
      <w:pPr>
        <w:ind w:left="1080"/>
        <w:jc w:val="both"/>
      </w:pPr>
      <w:r>
        <w:t>7.производить элементарный синтаксический разбор предложений;</w:t>
      </w:r>
    </w:p>
    <w:p w:rsidR="00135371" w:rsidRDefault="00135371" w:rsidP="00135371">
      <w:pPr>
        <w:ind w:left="1080"/>
        <w:jc w:val="both"/>
      </w:pPr>
      <w:r>
        <w:t>8.писать изложение текста в 90-100 слов по самостоятельно составленному плану, небольшой рассказ о случае из жизни, о наблюдениях на экскурсиях.</w:t>
      </w:r>
    </w:p>
    <w:p w:rsidR="00135371" w:rsidRDefault="00135371" w:rsidP="00135371">
      <w:pPr>
        <w:numPr>
          <w:ilvl w:val="0"/>
          <w:numId w:val="31"/>
        </w:numPr>
        <w:jc w:val="both"/>
        <w:rPr>
          <w:b/>
          <w:bCs/>
        </w:rPr>
      </w:pPr>
      <w:r>
        <w:rPr>
          <w:b/>
          <w:bCs/>
        </w:rPr>
        <w:t>уровень:</w:t>
      </w:r>
    </w:p>
    <w:p w:rsidR="00135371" w:rsidRDefault="00135371" w:rsidP="00135371">
      <w:pPr>
        <w:ind w:left="993"/>
        <w:jc w:val="both"/>
      </w:pPr>
      <w:r>
        <w:t>1.правильно строить предложения;</w:t>
      </w:r>
    </w:p>
    <w:p w:rsidR="00135371" w:rsidRDefault="00135371" w:rsidP="00135371">
      <w:pPr>
        <w:ind w:left="1080"/>
        <w:jc w:val="both"/>
      </w:pPr>
      <w:r>
        <w:t>2.уметь находить орфографические и синтаксические, речевые ошибки;</w:t>
      </w:r>
    </w:p>
    <w:p w:rsidR="00135371" w:rsidRDefault="00135371" w:rsidP="00135371">
      <w:pPr>
        <w:ind w:left="1080"/>
        <w:jc w:val="both"/>
      </w:pPr>
      <w:r>
        <w:t>3.обобщать знания о составе слова, о частях речи, о предложении, об однородных членах предложения;</w:t>
      </w:r>
    </w:p>
    <w:p w:rsidR="00135371" w:rsidRDefault="00135371" w:rsidP="00135371">
      <w:pPr>
        <w:ind w:left="1080"/>
        <w:jc w:val="both"/>
      </w:pPr>
      <w:r>
        <w:t>4.применять знания в практической деятельности (составлять схемы, таблицы, моделировать предложения);</w:t>
      </w:r>
    </w:p>
    <w:p w:rsidR="00135371" w:rsidRDefault="00135371" w:rsidP="00135371">
      <w:pPr>
        <w:ind w:left="1080"/>
        <w:jc w:val="both"/>
      </w:pPr>
      <w:r>
        <w:t>5.устанавливать причины следствия связи.</w:t>
      </w:r>
    </w:p>
    <w:p w:rsidR="00135371" w:rsidRDefault="00135371" w:rsidP="00135371">
      <w:pPr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уровень:</w:t>
      </w:r>
    </w:p>
    <w:p w:rsidR="00135371" w:rsidRDefault="00135371" w:rsidP="00135371">
      <w:pPr>
        <w:ind w:left="993"/>
        <w:jc w:val="both"/>
      </w:pPr>
      <w:r>
        <w:t xml:space="preserve"> 1.составить план своего текста;</w:t>
      </w:r>
    </w:p>
    <w:p w:rsidR="00135371" w:rsidRDefault="00135371" w:rsidP="00135371">
      <w:pPr>
        <w:ind w:left="1080"/>
        <w:jc w:val="both"/>
      </w:pPr>
      <w:r>
        <w:t>2.исправить деформированный текст;</w:t>
      </w:r>
    </w:p>
    <w:p w:rsidR="00135371" w:rsidRDefault="00135371" w:rsidP="00135371">
      <w:pPr>
        <w:ind w:left="1080"/>
        <w:jc w:val="both"/>
      </w:pPr>
      <w:r>
        <w:t>3.писать сочинения различного направления;</w:t>
      </w:r>
    </w:p>
    <w:p w:rsidR="00135371" w:rsidRDefault="00135371" w:rsidP="00135371">
      <w:pPr>
        <w:ind w:left="1080"/>
        <w:jc w:val="both"/>
      </w:pPr>
      <w:r>
        <w:t>4.редактировать текст с различными ошибками;</w:t>
      </w:r>
    </w:p>
    <w:p w:rsidR="00135371" w:rsidRDefault="00135371" w:rsidP="00135371">
      <w:pPr>
        <w:ind w:left="1080"/>
        <w:jc w:val="both"/>
      </w:pPr>
      <w:r>
        <w:t>5.составлять рассказы из жизни.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Развивать:</w:t>
      </w:r>
    </w:p>
    <w:p w:rsidR="00135371" w:rsidRDefault="00135371" w:rsidP="00135371">
      <w:pPr>
        <w:pStyle w:val="211"/>
        <w:spacing w:after="0"/>
        <w:rPr>
          <w:b/>
          <w:bCs/>
        </w:rPr>
      </w:pPr>
      <w:r>
        <w:rPr>
          <w:b/>
          <w:bCs/>
        </w:rPr>
        <w:t>1. Учебно-организационные умения.</w:t>
      </w:r>
    </w:p>
    <w:p w:rsidR="00135371" w:rsidRDefault="00135371" w:rsidP="00135371">
      <w:pPr>
        <w:ind w:left="993"/>
        <w:jc w:val="both"/>
      </w:pPr>
      <w:r>
        <w:t>1.умение распознавать однородные члены предложения, части речи, правильно строить предложения;</w:t>
      </w:r>
    </w:p>
    <w:p w:rsidR="00135371" w:rsidRDefault="00135371" w:rsidP="00135371">
      <w:pPr>
        <w:ind w:left="993"/>
        <w:jc w:val="both"/>
      </w:pPr>
      <w:r>
        <w:t>2.развивать умение передавать содержание картины о природе;</w:t>
      </w:r>
    </w:p>
    <w:p w:rsidR="00135371" w:rsidRDefault="00135371" w:rsidP="00135371">
      <w:pPr>
        <w:ind w:left="993"/>
        <w:jc w:val="both"/>
      </w:pPr>
      <w:r>
        <w:lastRenderedPageBreak/>
        <w:t>3.умение исправлять орфографические ошибки; обобщение знаний о составе слова;</w:t>
      </w:r>
    </w:p>
    <w:p w:rsidR="00135371" w:rsidRDefault="00135371" w:rsidP="00135371">
      <w:pPr>
        <w:ind w:left="993"/>
        <w:jc w:val="both"/>
      </w:pPr>
      <w:r>
        <w:t>4.писать изложение, сочинение;</w:t>
      </w:r>
    </w:p>
    <w:p w:rsidR="00135371" w:rsidRDefault="00135371" w:rsidP="00135371">
      <w:pPr>
        <w:ind w:left="993"/>
        <w:jc w:val="both"/>
      </w:pPr>
      <w:r>
        <w:t>5.самостоятельно работать с текстом;</w:t>
      </w:r>
    </w:p>
    <w:p w:rsidR="00135371" w:rsidRDefault="00135371" w:rsidP="00135371">
      <w:pPr>
        <w:ind w:left="993"/>
        <w:jc w:val="both"/>
      </w:pPr>
      <w:r>
        <w:t>6.составлять схему, опору;</w:t>
      </w:r>
    </w:p>
    <w:p w:rsidR="00135371" w:rsidRDefault="00135371" w:rsidP="00135371">
      <w:pPr>
        <w:ind w:left="993"/>
        <w:jc w:val="both"/>
      </w:pPr>
      <w:r>
        <w:t>7.оценить себя и товарища.</w:t>
      </w:r>
    </w:p>
    <w:p w:rsidR="00135371" w:rsidRDefault="00135371" w:rsidP="00135371">
      <w:pPr>
        <w:jc w:val="both"/>
      </w:pP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>2. Учебно-коммуникативные умения:</w:t>
      </w:r>
    </w:p>
    <w:p w:rsidR="00135371" w:rsidRDefault="00135371" w:rsidP="00135371">
      <w:pPr>
        <w:ind w:left="993"/>
        <w:jc w:val="both"/>
      </w:pPr>
      <w:r>
        <w:t>1.четко и лаконично излагать свои мысли;</w:t>
      </w:r>
    </w:p>
    <w:p w:rsidR="00135371" w:rsidRDefault="00135371" w:rsidP="00135371">
      <w:pPr>
        <w:ind w:left="993"/>
        <w:jc w:val="both"/>
      </w:pPr>
      <w:r>
        <w:t>2.отвечать на вопросы;</w:t>
      </w:r>
    </w:p>
    <w:p w:rsidR="00135371" w:rsidRDefault="00135371" w:rsidP="00135371">
      <w:pPr>
        <w:ind w:left="993"/>
        <w:jc w:val="both"/>
      </w:pPr>
      <w:r>
        <w:t>3.слушать;</w:t>
      </w:r>
    </w:p>
    <w:p w:rsidR="00135371" w:rsidRDefault="00135371" w:rsidP="00135371">
      <w:pPr>
        <w:ind w:left="993"/>
        <w:jc w:val="both"/>
      </w:pPr>
      <w:r>
        <w:t>4.рассуждать;</w:t>
      </w:r>
    </w:p>
    <w:p w:rsidR="00135371" w:rsidRDefault="00135371" w:rsidP="00135371">
      <w:pPr>
        <w:ind w:left="993"/>
        <w:jc w:val="both"/>
      </w:pPr>
      <w:r>
        <w:t>5.ставить вопросы.</w:t>
      </w:r>
    </w:p>
    <w:p w:rsidR="00135371" w:rsidRDefault="00135371" w:rsidP="00135371">
      <w:pPr>
        <w:jc w:val="both"/>
      </w:pP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>3. Учебно-интеллектуальные умения.</w:t>
      </w:r>
    </w:p>
    <w:p w:rsidR="00135371" w:rsidRDefault="00135371" w:rsidP="00135371">
      <w:pPr>
        <w:ind w:left="993"/>
        <w:jc w:val="both"/>
      </w:pPr>
      <w:r>
        <w:t>1.пересказывать, выделяя главное;</w:t>
      </w:r>
    </w:p>
    <w:p w:rsidR="00135371" w:rsidRDefault="00135371" w:rsidP="00135371">
      <w:pPr>
        <w:ind w:left="993"/>
        <w:jc w:val="both"/>
      </w:pPr>
      <w:r>
        <w:t>2.сравнивать, анализировать;</w:t>
      </w:r>
    </w:p>
    <w:p w:rsidR="00135371" w:rsidRDefault="00135371" w:rsidP="00135371">
      <w:pPr>
        <w:ind w:left="993"/>
        <w:jc w:val="both"/>
      </w:pPr>
      <w:r>
        <w:t>3.классифицировать;</w:t>
      </w:r>
    </w:p>
    <w:p w:rsidR="00135371" w:rsidRDefault="00135371" w:rsidP="00135371">
      <w:pPr>
        <w:ind w:left="993"/>
        <w:jc w:val="both"/>
      </w:pPr>
      <w:r>
        <w:t>4.наблюдать.</w:t>
      </w: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>4.  Овладение всеми видами памяти.</w:t>
      </w:r>
    </w:p>
    <w:p w:rsidR="00135371" w:rsidRDefault="00135371" w:rsidP="00135371">
      <w:pPr>
        <w:jc w:val="both"/>
        <w:rPr>
          <w:b/>
          <w:bCs/>
        </w:rPr>
      </w:pPr>
      <w:r>
        <w:rPr>
          <w:b/>
          <w:bCs/>
        </w:rPr>
        <w:t xml:space="preserve">5. Развитие познавательных интересов. </w:t>
      </w:r>
    </w:p>
    <w:p w:rsidR="00135371" w:rsidRDefault="00135371" w:rsidP="00135371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Воспитывать:</w:t>
      </w:r>
    </w:p>
    <w:p w:rsidR="00135371" w:rsidRDefault="00135371" w:rsidP="00135371">
      <w:pPr>
        <w:ind w:left="993"/>
        <w:jc w:val="both"/>
      </w:pPr>
      <w:r>
        <w:t>1.умение работать в коллективе;</w:t>
      </w:r>
    </w:p>
    <w:p w:rsidR="00135371" w:rsidRDefault="00135371" w:rsidP="00135371">
      <w:pPr>
        <w:ind w:left="993"/>
        <w:jc w:val="both"/>
      </w:pPr>
      <w:r>
        <w:t>2.культуру речи;</w:t>
      </w:r>
    </w:p>
    <w:p w:rsidR="00135371" w:rsidRDefault="00135371" w:rsidP="00135371">
      <w:pPr>
        <w:ind w:left="993"/>
        <w:jc w:val="both"/>
      </w:pPr>
      <w:r>
        <w:t>3.ответственность за результаты своего труда;</w:t>
      </w:r>
    </w:p>
    <w:p w:rsidR="00135371" w:rsidRDefault="00135371" w:rsidP="00135371">
      <w:pPr>
        <w:ind w:left="993"/>
        <w:jc w:val="both"/>
      </w:pPr>
      <w:r>
        <w:t>4.самостоятельность;</w:t>
      </w:r>
    </w:p>
    <w:p w:rsidR="00135371" w:rsidRDefault="00135371" w:rsidP="00135371">
      <w:pPr>
        <w:ind w:left="993"/>
        <w:jc w:val="both"/>
      </w:pPr>
      <w:r>
        <w:t>5.самообладание;</w:t>
      </w:r>
    </w:p>
    <w:p w:rsidR="00135371" w:rsidRDefault="00135371" w:rsidP="00135371">
      <w:pPr>
        <w:ind w:left="993"/>
        <w:jc w:val="both"/>
      </w:pPr>
      <w:r>
        <w:t>6.интерес к изучаемому предмету;</w:t>
      </w:r>
    </w:p>
    <w:p w:rsidR="00135371" w:rsidRDefault="00135371" w:rsidP="00135371">
      <w:pPr>
        <w:ind w:left="993"/>
        <w:jc w:val="both"/>
      </w:pPr>
      <w:r>
        <w:t>7.уверенность в себе;</w:t>
      </w:r>
    </w:p>
    <w:p w:rsidR="00135371" w:rsidRDefault="00135371" w:rsidP="00135371">
      <w:pPr>
        <w:ind w:left="993"/>
        <w:jc w:val="both"/>
      </w:pPr>
      <w:r>
        <w:t>8.требовательность.</w:t>
      </w:r>
    </w:p>
    <w:p w:rsidR="00135371" w:rsidRDefault="00135371" w:rsidP="00135371">
      <w:pPr>
        <w:ind w:left="1344"/>
        <w:jc w:val="both"/>
      </w:pPr>
    </w:p>
    <w:p w:rsidR="00135371" w:rsidRDefault="00135371" w:rsidP="00135371">
      <w:pPr>
        <w:pStyle w:val="6"/>
        <w:jc w:val="center"/>
        <w:rPr>
          <w:sz w:val="28"/>
          <w:szCs w:val="28"/>
        </w:rPr>
      </w:pPr>
    </w:p>
    <w:p w:rsidR="00135371" w:rsidRDefault="00135371" w:rsidP="00135371">
      <w:pPr>
        <w:pStyle w:val="6"/>
        <w:jc w:val="center"/>
        <w:rPr>
          <w:sz w:val="28"/>
          <w:szCs w:val="28"/>
        </w:rPr>
      </w:pPr>
    </w:p>
    <w:p w:rsidR="00135371" w:rsidRDefault="00135371" w:rsidP="00135371">
      <w:pPr>
        <w:pStyle w:val="6"/>
        <w:jc w:val="center"/>
        <w:rPr>
          <w:sz w:val="28"/>
          <w:szCs w:val="28"/>
        </w:rPr>
      </w:pPr>
    </w:p>
    <w:p w:rsidR="00135371" w:rsidRDefault="00135371" w:rsidP="00135371">
      <w:pPr>
        <w:pStyle w:val="6"/>
        <w:jc w:val="center"/>
        <w:rPr>
          <w:sz w:val="28"/>
          <w:szCs w:val="28"/>
        </w:rPr>
      </w:pPr>
    </w:p>
    <w:p w:rsidR="00135371" w:rsidRDefault="00135371" w:rsidP="00135371">
      <w:pPr>
        <w:pStyle w:val="6"/>
        <w:jc w:val="center"/>
        <w:rPr>
          <w:sz w:val="28"/>
          <w:szCs w:val="28"/>
        </w:rPr>
      </w:pPr>
    </w:p>
    <w:p w:rsidR="00135371" w:rsidRDefault="00135371" w:rsidP="00135371">
      <w:pPr>
        <w:pStyle w:val="6"/>
        <w:jc w:val="center"/>
        <w:rPr>
          <w:sz w:val="28"/>
          <w:szCs w:val="28"/>
        </w:rPr>
      </w:pPr>
    </w:p>
    <w:p w:rsidR="00135371" w:rsidRDefault="00135371" w:rsidP="00135371">
      <w:pPr>
        <w:pStyle w:val="6"/>
        <w:jc w:val="center"/>
        <w:rPr>
          <w:sz w:val="28"/>
          <w:szCs w:val="28"/>
        </w:rPr>
      </w:pPr>
    </w:p>
    <w:p w:rsidR="00135371" w:rsidRDefault="00135371" w:rsidP="00135371">
      <w:pPr>
        <w:pStyle w:val="6"/>
        <w:jc w:val="center"/>
        <w:rPr>
          <w:sz w:val="28"/>
          <w:szCs w:val="28"/>
        </w:rPr>
      </w:pPr>
    </w:p>
    <w:p w:rsidR="00135371" w:rsidRDefault="00135371" w:rsidP="00135371">
      <w:pPr>
        <w:pStyle w:val="6"/>
        <w:jc w:val="center"/>
        <w:rPr>
          <w:sz w:val="28"/>
          <w:szCs w:val="28"/>
        </w:rPr>
      </w:pPr>
    </w:p>
    <w:p w:rsidR="00135371" w:rsidRDefault="00135371" w:rsidP="00135371">
      <w:pPr>
        <w:pStyle w:val="6"/>
        <w:jc w:val="center"/>
        <w:rPr>
          <w:sz w:val="28"/>
          <w:szCs w:val="28"/>
        </w:rPr>
      </w:pPr>
    </w:p>
    <w:p w:rsidR="00135371" w:rsidRDefault="00135371" w:rsidP="00135371">
      <w:pPr>
        <w:pStyle w:val="6"/>
        <w:jc w:val="center"/>
      </w:pPr>
    </w:p>
    <w:p w:rsidR="00135371" w:rsidRDefault="00135371" w:rsidP="00135371">
      <w:pPr>
        <w:pStyle w:val="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Раздел темы №8: </w:t>
      </w:r>
      <w:r>
        <w:rPr>
          <w:color w:val="000000"/>
          <w:sz w:val="28"/>
          <w:szCs w:val="28"/>
        </w:rPr>
        <w:t>«</w:t>
      </w:r>
      <w:r>
        <w:rPr>
          <w:bCs w:val="0"/>
          <w:sz w:val="28"/>
          <w:szCs w:val="28"/>
        </w:rPr>
        <w:t>Повторение изученного за курс 4 класса</w:t>
      </w:r>
      <w:r>
        <w:rPr>
          <w:color w:val="000000"/>
          <w:sz w:val="28"/>
          <w:szCs w:val="28"/>
        </w:rPr>
        <w:t>».</w:t>
      </w:r>
    </w:p>
    <w:p w:rsidR="00135371" w:rsidRDefault="00135371" w:rsidP="00135371"/>
    <w:tbl>
      <w:tblPr>
        <w:tblW w:w="9938" w:type="dxa"/>
        <w:tblInd w:w="-246" w:type="dxa"/>
        <w:tblLayout w:type="fixed"/>
        <w:tblLook w:val="0000" w:firstRow="0" w:lastRow="0" w:firstColumn="0" w:lastColumn="0" w:noHBand="0" w:noVBand="0"/>
      </w:tblPr>
      <w:tblGrid>
        <w:gridCol w:w="792"/>
        <w:gridCol w:w="2098"/>
        <w:gridCol w:w="828"/>
        <w:gridCol w:w="1848"/>
        <w:gridCol w:w="1728"/>
        <w:gridCol w:w="1479"/>
        <w:gridCol w:w="1165"/>
      </w:tblGrid>
      <w:tr w:rsidR="00135371" w:rsidTr="003607A9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144.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Предложение. Главные и второстепенные члены предложения.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45AC4">
            <w:pPr>
              <w:snapToGrid w:val="0"/>
            </w:pPr>
            <w:r>
              <w:t xml:space="preserve"> 145.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Однородные члены предложения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Орфографичес</w:t>
            </w:r>
            <w:proofErr w:type="spellEnd"/>
          </w:p>
          <w:p w:rsidR="00135371" w:rsidRDefault="00135371" w:rsidP="00830010">
            <w:pPr>
              <w:jc w:val="both"/>
            </w:pPr>
            <w:r>
              <w:t>кий диктант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146.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Состав слова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147.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Упражнения в написании  корней слов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148.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AF3822">
            <w:pPr>
              <w:snapToGrid w:val="0"/>
              <w:jc w:val="both"/>
            </w:pPr>
            <w:r>
              <w:t>Части речи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AF382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AF3822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149.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Части речи (обобщение).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150.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Склонение имен существительных. Правописание окончаний существительных.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151.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Правописание безударных гласных в корне, приставке, суффиксе.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152.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Имя прилагательное как часть речи.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153.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Склонение имен прилагательных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154.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AF3822">
            <w:pPr>
              <w:snapToGrid w:val="0"/>
              <w:jc w:val="both"/>
            </w:pPr>
            <w:r>
              <w:t>Итоговый контрольный диктант № 12.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AF382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AF3822">
            <w:pPr>
              <w:snapToGrid w:val="0"/>
            </w:pPr>
            <w:r>
              <w:t>Проверки и оценки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AF3822">
            <w:pPr>
              <w:snapToGrid w:val="0"/>
              <w:jc w:val="both"/>
            </w:pPr>
            <w:r>
              <w:t>Контрольный диктант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155.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Сочинение.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AF3822">
            <w:pPr>
              <w:snapToGrid w:val="0"/>
            </w:pPr>
            <w:r>
              <w:t>Развитие речи.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AF3822">
            <w:pPr>
              <w:snapToGrid w:val="0"/>
              <w:jc w:val="both"/>
            </w:pPr>
            <w:r>
              <w:t>Обучающее сочинение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156.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Изложение.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AF3822">
            <w:pPr>
              <w:snapToGrid w:val="0"/>
            </w:pPr>
            <w:r>
              <w:t>Развитие речи.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AF3822">
            <w:pPr>
              <w:snapToGrid w:val="0"/>
              <w:jc w:val="both"/>
            </w:pPr>
            <w:r>
              <w:t>Обучающее изложение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157.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764D5">
            <w:pPr>
              <w:snapToGrid w:val="0"/>
              <w:jc w:val="both"/>
            </w:pPr>
            <w:r>
              <w:t>Работа  над ошибками.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764D5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764D5">
            <w:pPr>
              <w:snapToGrid w:val="0"/>
            </w:pPr>
            <w:r>
              <w:t>Коррекции  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6764D5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6764D5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lastRenderedPageBreak/>
              <w:t>158-162.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Повторение.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Коррекции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proofErr w:type="spellStart"/>
            <w:r>
              <w:t>Индивидуаль</w:t>
            </w:r>
            <w:proofErr w:type="spellEnd"/>
          </w:p>
          <w:p w:rsidR="00135371" w:rsidRDefault="00135371" w:rsidP="00830010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163.  164.  165.  166.  167.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>Сочинение. Изложение. Д</w:t>
            </w:r>
            <w:r w:rsidR="009B3928">
              <w:t xml:space="preserve">иктант. Проверочное списывание. </w:t>
            </w:r>
            <w:bookmarkStart w:id="0" w:name="_GoBack"/>
            <w:bookmarkEnd w:id="0"/>
            <w:r>
              <w:t xml:space="preserve">Свободный диктант.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tabs>
                <w:tab w:val="left" w:pos="5940"/>
              </w:tabs>
              <w:snapToGrid w:val="0"/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  <w:tr w:rsidR="00135371" w:rsidTr="003607A9">
        <w:trPr>
          <w:cantSplit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168.</w:t>
            </w:r>
          </w:p>
          <w:p w:rsidR="00135371" w:rsidRDefault="00135371" w:rsidP="00830010">
            <w:pPr>
              <w:jc w:val="center"/>
            </w:pPr>
            <w:r>
              <w:t>169.   170.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  <w:r>
              <w:t xml:space="preserve">Резервные уроки. КВН. Турнир знатоков русского </w:t>
            </w:r>
            <w:proofErr w:type="spellStart"/>
            <w:r>
              <w:t>языка</w:t>
            </w:r>
            <w:proofErr w:type="gramStart"/>
            <w:r>
              <w:t>.О</w:t>
            </w:r>
            <w:proofErr w:type="gramEnd"/>
            <w:r>
              <w:t>лимпиада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Закрепление, обобщение знаний.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both"/>
            </w:pPr>
          </w:p>
        </w:tc>
      </w:tr>
    </w:tbl>
    <w:p w:rsidR="00135371" w:rsidRDefault="00135371" w:rsidP="00135371">
      <w:pPr>
        <w:jc w:val="center"/>
        <w:rPr>
          <w:b/>
          <w:bCs/>
          <w:color w:val="0000FF"/>
          <w:spacing w:val="-1"/>
        </w:rPr>
      </w:pPr>
      <w:r>
        <w:rPr>
          <w:b/>
          <w:bCs/>
          <w:color w:val="0000FF"/>
          <w:spacing w:val="-1"/>
        </w:rPr>
        <w:t xml:space="preserve"> </w:t>
      </w: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bCs/>
          <w:color w:val="0000FF"/>
          <w:spacing w:val="-1"/>
        </w:rPr>
      </w:pPr>
    </w:p>
    <w:p w:rsidR="00135371" w:rsidRDefault="00135371" w:rsidP="00135371">
      <w:pPr>
        <w:jc w:val="center"/>
        <w:rPr>
          <w:b/>
          <w:sz w:val="28"/>
          <w:szCs w:val="28"/>
        </w:rPr>
      </w:pPr>
    </w:p>
    <w:p w:rsidR="00135371" w:rsidRDefault="00135371" w:rsidP="00135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и учебно-методическое обеспечение </w:t>
      </w:r>
      <w:proofErr w:type="spellStart"/>
      <w:r>
        <w:rPr>
          <w:b/>
          <w:sz w:val="28"/>
          <w:szCs w:val="28"/>
        </w:rPr>
        <w:t>ГОСа</w:t>
      </w:r>
      <w:proofErr w:type="spellEnd"/>
    </w:p>
    <w:p w:rsidR="00135371" w:rsidRDefault="00135371" w:rsidP="00135371">
      <w:pPr>
        <w:rPr>
          <w:b/>
        </w:rPr>
      </w:pPr>
    </w:p>
    <w:p w:rsidR="00135371" w:rsidRDefault="00135371" w:rsidP="00135371">
      <w:pPr>
        <w:rPr>
          <w:b/>
        </w:rPr>
      </w:pPr>
    </w:p>
    <w:tbl>
      <w:tblPr>
        <w:tblW w:w="0" w:type="auto"/>
        <w:tblInd w:w="-1042" w:type="dxa"/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1800"/>
        <w:gridCol w:w="1440"/>
        <w:gridCol w:w="1440"/>
        <w:gridCol w:w="1080"/>
        <w:gridCol w:w="1524"/>
        <w:gridCol w:w="1557"/>
      </w:tblGrid>
      <w:tr w:rsidR="00135371" w:rsidTr="0083001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Учебная </w:t>
            </w:r>
            <w:proofErr w:type="spellStart"/>
            <w:r>
              <w:rPr>
                <w:b/>
              </w:rPr>
              <w:t>дисцип</w:t>
            </w:r>
            <w:proofErr w:type="spellEnd"/>
            <w:r>
              <w:rPr>
                <w:b/>
              </w:rPr>
              <w:t>-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Программа,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spellStart"/>
            <w:r>
              <w:rPr>
                <w:b/>
              </w:rPr>
              <w:t>рекомендо</w:t>
            </w:r>
            <w:proofErr w:type="spellEnd"/>
            <w:r>
              <w:rPr>
                <w:b/>
              </w:rPr>
              <w:t>-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вана</w:t>
            </w:r>
            <w:proofErr w:type="spellEnd"/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и когда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программ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мы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государст</w:t>
            </w:r>
            <w:proofErr w:type="spellEnd"/>
            <w:r>
              <w:rPr>
                <w:b/>
              </w:rPr>
              <w:t>-</w:t>
            </w:r>
            <w:proofErr w:type="gramEnd"/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венная, авторская)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часов.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Неделя,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общее.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Базо</w:t>
            </w:r>
            <w:proofErr w:type="spellEnd"/>
            <w:r>
              <w:rPr>
                <w:b/>
              </w:rPr>
              <w:t>-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вый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учеб-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ник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Методичес</w:t>
            </w:r>
            <w:proofErr w:type="spellEnd"/>
            <w:r>
              <w:rPr>
                <w:b/>
              </w:rPr>
              <w:t>-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кое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обеспечение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Дидак</w:t>
            </w:r>
            <w:proofErr w:type="spellEnd"/>
            <w:r>
              <w:rPr>
                <w:b/>
              </w:rPr>
              <w:t>-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тичес</w:t>
            </w:r>
            <w:proofErr w:type="spellEnd"/>
          </w:p>
          <w:p w:rsidR="00135371" w:rsidRDefault="00135371" w:rsidP="00830010">
            <w:pPr>
              <w:jc w:val="center"/>
              <w:rPr>
                <w:b/>
              </w:rPr>
            </w:pPr>
            <w:r>
              <w:rPr>
                <w:b/>
              </w:rPr>
              <w:t>кое</w:t>
            </w:r>
          </w:p>
          <w:p w:rsidR="00135371" w:rsidRDefault="00135371" w:rsidP="0083001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обеспе-чение</w:t>
            </w:r>
            <w:proofErr w:type="spellEnd"/>
            <w:proofErr w:type="gramEnd"/>
          </w:p>
        </w:tc>
      </w:tr>
      <w:tr w:rsidR="00135371" w:rsidTr="0083001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Программа авторов</w:t>
            </w:r>
          </w:p>
          <w:p w:rsidR="00135371" w:rsidRDefault="00135371" w:rsidP="00830010">
            <w:proofErr w:type="spellStart"/>
            <w:r>
              <w:t>Т.Г.Рамзаева</w:t>
            </w:r>
            <w:proofErr w:type="spellEnd"/>
          </w:p>
          <w:p w:rsidR="00135371" w:rsidRDefault="00135371" w:rsidP="00830010"/>
          <w:p w:rsidR="00135371" w:rsidRDefault="00135371" w:rsidP="00830010">
            <w:proofErr w:type="spellStart"/>
            <w:r>
              <w:t>Рекомендо</w:t>
            </w:r>
            <w:proofErr w:type="spellEnd"/>
            <w:r>
              <w:t>-</w:t>
            </w:r>
          </w:p>
          <w:p w:rsidR="00135371" w:rsidRDefault="00135371" w:rsidP="00830010">
            <w:proofErr w:type="spellStart"/>
            <w:r>
              <w:t>вана</w:t>
            </w:r>
            <w:proofErr w:type="spellEnd"/>
          </w:p>
          <w:p w:rsidR="00135371" w:rsidRDefault="00135371" w:rsidP="00830010">
            <w:proofErr w:type="spellStart"/>
            <w:r>
              <w:t>Министер</w:t>
            </w:r>
            <w:proofErr w:type="spellEnd"/>
            <w:r>
              <w:t>-</w:t>
            </w:r>
          </w:p>
          <w:p w:rsidR="00135371" w:rsidRDefault="00135371" w:rsidP="00830010">
            <w:proofErr w:type="spellStart"/>
            <w:r>
              <w:t>ством</w:t>
            </w:r>
            <w:proofErr w:type="spellEnd"/>
            <w:r>
              <w:t xml:space="preserve"> образования и науки 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proofErr w:type="spellStart"/>
            <w:r>
              <w:t>Государст</w:t>
            </w:r>
            <w:proofErr w:type="spellEnd"/>
            <w:r>
              <w:t xml:space="preserve"> -</w:t>
            </w:r>
          </w:p>
          <w:p w:rsidR="00135371" w:rsidRDefault="00135371" w:rsidP="00830010">
            <w:r>
              <w:t>венная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 xml:space="preserve">5 часов </w:t>
            </w:r>
          </w:p>
          <w:p w:rsidR="00135371" w:rsidRDefault="00135371" w:rsidP="00830010">
            <w:r>
              <w:t xml:space="preserve">     в</w:t>
            </w:r>
          </w:p>
          <w:p w:rsidR="00135371" w:rsidRDefault="00135371" w:rsidP="00830010">
            <w:r>
              <w:t>неделю</w:t>
            </w:r>
          </w:p>
          <w:p w:rsidR="00135371" w:rsidRDefault="00135371" w:rsidP="00830010">
            <w:r>
              <w:t xml:space="preserve">170 </w:t>
            </w:r>
          </w:p>
          <w:p w:rsidR="00135371" w:rsidRDefault="00135371" w:rsidP="00830010">
            <w:r>
              <w:t>часов в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Т.Г. Рам-</w:t>
            </w:r>
          </w:p>
          <w:p w:rsidR="00135371" w:rsidRDefault="00135371" w:rsidP="00830010">
            <w:proofErr w:type="spellStart"/>
            <w:r>
              <w:t>заева</w:t>
            </w:r>
            <w:proofErr w:type="spellEnd"/>
          </w:p>
          <w:p w:rsidR="00135371" w:rsidRDefault="00135371" w:rsidP="00830010">
            <w:r>
              <w:t xml:space="preserve"> Рус</w:t>
            </w:r>
          </w:p>
          <w:p w:rsidR="00135371" w:rsidRDefault="00135371" w:rsidP="00830010">
            <w:proofErr w:type="spellStart"/>
            <w:r>
              <w:t>ский</w:t>
            </w:r>
            <w:proofErr w:type="spellEnd"/>
            <w:r>
              <w:t xml:space="preserve"> язык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371" w:rsidRDefault="00135371" w:rsidP="00830010">
            <w:pPr>
              <w:snapToGrid w:val="0"/>
            </w:pPr>
            <w:r>
              <w:t>Учеб-</w:t>
            </w:r>
          </w:p>
          <w:p w:rsidR="00135371" w:rsidRDefault="00135371" w:rsidP="00830010">
            <w:r>
              <w:t xml:space="preserve">ник, </w:t>
            </w:r>
            <w:proofErr w:type="spellStart"/>
            <w:proofErr w:type="gramStart"/>
            <w:r>
              <w:t>методичес</w:t>
            </w:r>
            <w:proofErr w:type="spellEnd"/>
            <w:r>
              <w:t xml:space="preserve">  кое</w:t>
            </w:r>
            <w:proofErr w:type="gramEnd"/>
            <w:r>
              <w:t xml:space="preserve"> пособие</w:t>
            </w:r>
          </w:p>
          <w:p w:rsidR="00135371" w:rsidRDefault="00135371" w:rsidP="00830010">
            <w:r>
              <w:t xml:space="preserve">О.И. </w:t>
            </w:r>
            <w:proofErr w:type="spellStart"/>
            <w:r>
              <w:t>Дмитри</w:t>
            </w:r>
            <w:proofErr w:type="spellEnd"/>
          </w:p>
          <w:p w:rsidR="00135371" w:rsidRDefault="00135371" w:rsidP="00830010">
            <w:proofErr w:type="spellStart"/>
            <w:r>
              <w:t>ева</w:t>
            </w:r>
            <w:proofErr w:type="spellEnd"/>
          </w:p>
          <w:p w:rsidR="00135371" w:rsidRDefault="00135371" w:rsidP="00830010">
            <w:r>
              <w:t>Е.П. Фе</w:t>
            </w:r>
          </w:p>
          <w:p w:rsidR="00135371" w:rsidRDefault="00135371" w:rsidP="00830010">
            <w:proofErr w:type="spellStart"/>
            <w:r>
              <w:t>филова</w:t>
            </w:r>
            <w:proofErr w:type="spellEnd"/>
          </w:p>
          <w:p w:rsidR="00135371" w:rsidRDefault="00135371" w:rsidP="00830010">
            <w:r>
              <w:t>«Поурочные разработки по русскому языку»</w:t>
            </w:r>
          </w:p>
          <w:p w:rsidR="00135371" w:rsidRDefault="00135371" w:rsidP="00830010">
            <w:proofErr w:type="spellStart"/>
            <w:r>
              <w:t>Я.Ш.Гараева</w:t>
            </w:r>
            <w:proofErr w:type="spellEnd"/>
          </w:p>
          <w:p w:rsidR="00135371" w:rsidRDefault="00135371" w:rsidP="00830010">
            <w:r>
              <w:t>«</w:t>
            </w:r>
            <w:proofErr w:type="spellStart"/>
            <w:r>
              <w:t>Справоч</w:t>
            </w:r>
            <w:proofErr w:type="spellEnd"/>
            <w:r>
              <w:t>-</w:t>
            </w:r>
          </w:p>
          <w:p w:rsidR="00135371" w:rsidRDefault="00135371" w:rsidP="00830010">
            <w:proofErr w:type="spellStart"/>
            <w:r>
              <w:t>ное</w:t>
            </w:r>
            <w:proofErr w:type="spellEnd"/>
            <w:r>
              <w:t xml:space="preserve"> пособие по русскому языку» 4класс</w:t>
            </w:r>
          </w:p>
          <w:p w:rsidR="00135371" w:rsidRDefault="00135371" w:rsidP="00830010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1" w:rsidRDefault="00135371" w:rsidP="00830010">
            <w:pPr>
              <w:snapToGrid w:val="0"/>
            </w:pPr>
            <w:proofErr w:type="spellStart"/>
            <w:proofErr w:type="gramStart"/>
            <w:r>
              <w:t>Таб</w:t>
            </w:r>
            <w:proofErr w:type="spellEnd"/>
            <w:proofErr w:type="gramEnd"/>
            <w:r>
              <w:t>-</w:t>
            </w:r>
          </w:p>
          <w:p w:rsidR="00135371" w:rsidRDefault="00135371" w:rsidP="00830010">
            <w:proofErr w:type="spellStart"/>
            <w:r>
              <w:t>лицы</w:t>
            </w:r>
            <w:proofErr w:type="spellEnd"/>
          </w:p>
          <w:p w:rsidR="00135371" w:rsidRDefault="00135371" w:rsidP="00830010">
            <w:r>
              <w:t xml:space="preserve"> по русскому языку.</w:t>
            </w:r>
          </w:p>
          <w:p w:rsidR="00135371" w:rsidRDefault="00135371" w:rsidP="00830010">
            <w:r>
              <w:t>Карточки, тесты,</w:t>
            </w:r>
          </w:p>
          <w:p w:rsidR="00135371" w:rsidRDefault="00135371" w:rsidP="00830010">
            <w:r>
              <w:t>Раздаточный материал, наглядный материал.</w:t>
            </w:r>
          </w:p>
          <w:p w:rsidR="00135371" w:rsidRDefault="00135371" w:rsidP="00830010"/>
          <w:p w:rsidR="00135371" w:rsidRDefault="00135371" w:rsidP="00830010"/>
          <w:p w:rsidR="00135371" w:rsidRDefault="00135371" w:rsidP="00830010"/>
          <w:p w:rsidR="00135371" w:rsidRDefault="00135371" w:rsidP="00830010"/>
          <w:p w:rsidR="00135371" w:rsidRDefault="00135371" w:rsidP="00830010"/>
          <w:p w:rsidR="00135371" w:rsidRDefault="00135371" w:rsidP="00830010"/>
          <w:p w:rsidR="00135371" w:rsidRDefault="00135371" w:rsidP="00830010"/>
          <w:p w:rsidR="00135371" w:rsidRDefault="00135371" w:rsidP="00830010"/>
        </w:tc>
      </w:tr>
    </w:tbl>
    <w:p w:rsidR="00135371" w:rsidRDefault="00135371" w:rsidP="00135371">
      <w:pPr>
        <w:sectPr w:rsidR="00135371">
          <w:pgSz w:w="11906" w:h="16838"/>
          <w:pgMar w:top="1134" w:right="851" w:bottom="1134" w:left="1701" w:header="720" w:footer="709" w:gutter="0"/>
          <w:pgNumType w:start="25"/>
          <w:cols w:space="720"/>
          <w:docGrid w:linePitch="360"/>
        </w:sectPr>
      </w:pPr>
    </w:p>
    <w:p w:rsidR="00135371" w:rsidRDefault="00135371" w:rsidP="00135371"/>
    <w:p w:rsidR="00135371" w:rsidRDefault="00135371" w:rsidP="00135371">
      <w:pPr>
        <w:rPr>
          <w:b/>
        </w:rPr>
      </w:pPr>
    </w:p>
    <w:p w:rsidR="00135371" w:rsidRDefault="00135371" w:rsidP="00135371">
      <w:pPr>
        <w:tabs>
          <w:tab w:val="left" w:pos="616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Литература, необходимая для освоения курса.</w:t>
      </w:r>
    </w:p>
    <w:p w:rsidR="00135371" w:rsidRDefault="00135371" w:rsidP="0013537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Литература для учителя.</w:t>
      </w:r>
    </w:p>
    <w:p w:rsidR="00135371" w:rsidRDefault="00135371" w:rsidP="00135371">
      <w:pPr>
        <w:numPr>
          <w:ilvl w:val="1"/>
          <w:numId w:val="5"/>
        </w:numPr>
        <w:tabs>
          <w:tab w:val="left" w:pos="900"/>
        </w:tabs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Рамзаева</w:t>
      </w:r>
      <w:proofErr w:type="spellEnd"/>
      <w:r>
        <w:rPr>
          <w:color w:val="000000"/>
        </w:rPr>
        <w:t xml:space="preserve"> Т. Г. Русский язык. – М., 2012г.</w:t>
      </w:r>
    </w:p>
    <w:p w:rsidR="00135371" w:rsidRDefault="00135371" w:rsidP="00135371">
      <w:pPr>
        <w:numPr>
          <w:ilvl w:val="1"/>
          <w:numId w:val="5"/>
        </w:numPr>
        <w:tabs>
          <w:tab w:val="left" w:pos="900"/>
        </w:tabs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Узорова</w:t>
      </w:r>
      <w:proofErr w:type="spellEnd"/>
      <w:r>
        <w:rPr>
          <w:color w:val="000000"/>
        </w:rPr>
        <w:t xml:space="preserve"> О.В. ,  Нефедова Е. А. Справочное пособие по русскому языку .4 клас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 М., 2012г</w:t>
      </w:r>
    </w:p>
    <w:p w:rsidR="00135371" w:rsidRDefault="00135371" w:rsidP="0013537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Волошина О. И. Тесты. Русский язык – М., 2012г</w:t>
      </w:r>
    </w:p>
    <w:p w:rsidR="00135371" w:rsidRDefault="00135371" w:rsidP="00135371">
      <w:pPr>
        <w:rPr>
          <w:color w:val="000000"/>
        </w:rPr>
      </w:pPr>
    </w:p>
    <w:p w:rsidR="00135371" w:rsidRDefault="00135371" w:rsidP="00135371">
      <w:pPr>
        <w:jc w:val="both"/>
        <w:rPr>
          <w:color w:val="000000"/>
        </w:rPr>
      </w:pPr>
    </w:p>
    <w:p w:rsidR="00135371" w:rsidRDefault="00135371" w:rsidP="0013537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 для учеников.</w:t>
      </w:r>
    </w:p>
    <w:p w:rsidR="00135371" w:rsidRDefault="00135371" w:rsidP="00135371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Рамзаева</w:t>
      </w:r>
      <w:proofErr w:type="spellEnd"/>
      <w:r>
        <w:rPr>
          <w:color w:val="000000"/>
        </w:rPr>
        <w:t xml:space="preserve"> Т. Г. Русский язык. – М., 2012г.</w:t>
      </w:r>
    </w:p>
    <w:p w:rsidR="00135371" w:rsidRDefault="00135371" w:rsidP="00135371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Узорова</w:t>
      </w:r>
      <w:proofErr w:type="spellEnd"/>
      <w:r>
        <w:rPr>
          <w:color w:val="000000"/>
        </w:rPr>
        <w:t xml:space="preserve"> О.В. ,  Нефедова Е. А. Справочное пособие по русскому языку .4 клас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 М., 2012г</w:t>
      </w:r>
    </w:p>
    <w:p w:rsidR="00135371" w:rsidRDefault="00135371" w:rsidP="00135371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Волошина О. И. Тесты. Русский язык – М., 2012г</w:t>
      </w:r>
    </w:p>
    <w:p w:rsidR="00BD4EB3" w:rsidRDefault="009B3928"/>
    <w:sectPr w:rsidR="00BD4EB3" w:rsidSect="00404834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3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4">
    <w:nsid w:val="360F18FD"/>
    <w:multiLevelType w:val="hybridMultilevel"/>
    <w:tmpl w:val="BF9C4D7C"/>
    <w:lvl w:ilvl="0" w:tplc="B00085F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F00B5D"/>
    <w:multiLevelType w:val="hybridMultilevel"/>
    <w:tmpl w:val="F2B6FABE"/>
    <w:lvl w:ilvl="0" w:tplc="4BB863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6A4756"/>
    <w:multiLevelType w:val="hybridMultilevel"/>
    <w:tmpl w:val="C788688A"/>
    <w:lvl w:ilvl="0" w:tplc="C9068E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C21EAC"/>
    <w:multiLevelType w:val="hybridMultilevel"/>
    <w:tmpl w:val="9C9CA312"/>
    <w:lvl w:ilvl="0" w:tplc="6A22FD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19214C"/>
    <w:multiLevelType w:val="hybridMultilevel"/>
    <w:tmpl w:val="BCC42A12"/>
    <w:lvl w:ilvl="0" w:tplc="31B0795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A77917"/>
    <w:multiLevelType w:val="hybridMultilevel"/>
    <w:tmpl w:val="8F3EA88A"/>
    <w:lvl w:ilvl="0" w:tplc="B6B616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49390D"/>
    <w:multiLevelType w:val="hybridMultilevel"/>
    <w:tmpl w:val="C30E9A3C"/>
    <w:lvl w:ilvl="0" w:tplc="43F0BF8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F64005C"/>
    <w:multiLevelType w:val="hybridMultilevel"/>
    <w:tmpl w:val="6C927FF4"/>
    <w:lvl w:ilvl="0" w:tplc="7DEADC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9B669B"/>
    <w:multiLevelType w:val="hybridMultilevel"/>
    <w:tmpl w:val="5C5EECAA"/>
    <w:lvl w:ilvl="0" w:tplc="641AB9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ED64A2"/>
    <w:multiLevelType w:val="hybridMultilevel"/>
    <w:tmpl w:val="A1245084"/>
    <w:lvl w:ilvl="0" w:tplc="61DA486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0"/>
  </w:num>
  <w:num w:numId="26">
    <w:abstractNumId w:val="24"/>
  </w:num>
  <w:num w:numId="27">
    <w:abstractNumId w:val="29"/>
  </w:num>
  <w:num w:numId="28">
    <w:abstractNumId w:val="31"/>
  </w:num>
  <w:num w:numId="29">
    <w:abstractNumId w:val="27"/>
  </w:num>
  <w:num w:numId="30">
    <w:abstractNumId w:val="33"/>
  </w:num>
  <w:num w:numId="31">
    <w:abstractNumId w:val="28"/>
  </w:num>
  <w:num w:numId="32">
    <w:abstractNumId w:val="2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A7"/>
    <w:rsid w:val="00135371"/>
    <w:rsid w:val="00366825"/>
    <w:rsid w:val="00622AD2"/>
    <w:rsid w:val="009B3928"/>
    <w:rsid w:val="00AF0CA6"/>
    <w:rsid w:val="00B71512"/>
    <w:rsid w:val="00D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35371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35371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35371"/>
    <w:pPr>
      <w:keepNext/>
      <w:numPr>
        <w:ilvl w:val="2"/>
        <w:numId w:val="1"/>
      </w:numPr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3537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1353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37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3537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35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353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353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3z0">
    <w:name w:val="WW8Num3z0"/>
    <w:rsid w:val="00135371"/>
    <w:rPr>
      <w:rFonts w:ascii="Wingdings" w:hAnsi="Wingdings"/>
    </w:rPr>
  </w:style>
  <w:style w:type="character" w:customStyle="1" w:styleId="WW8Num4z0">
    <w:name w:val="WW8Num4z0"/>
    <w:rsid w:val="00135371"/>
    <w:rPr>
      <w:rFonts w:ascii="Wingdings" w:hAnsi="Wingdings"/>
    </w:rPr>
  </w:style>
  <w:style w:type="character" w:customStyle="1" w:styleId="WW8Num5z0">
    <w:name w:val="WW8Num5z0"/>
    <w:rsid w:val="00135371"/>
    <w:rPr>
      <w:rFonts w:ascii="Symbol" w:hAnsi="Symbol"/>
    </w:rPr>
  </w:style>
  <w:style w:type="character" w:customStyle="1" w:styleId="WW8Num6z0">
    <w:name w:val="WW8Num6z0"/>
    <w:rsid w:val="00135371"/>
    <w:rPr>
      <w:rFonts w:ascii="Symbol" w:hAnsi="Symbol"/>
    </w:rPr>
  </w:style>
  <w:style w:type="character" w:customStyle="1" w:styleId="WW8Num8z0">
    <w:name w:val="WW8Num8z0"/>
    <w:rsid w:val="00135371"/>
    <w:rPr>
      <w:rFonts w:ascii="Symbol" w:hAnsi="Symbol"/>
    </w:rPr>
  </w:style>
  <w:style w:type="character" w:customStyle="1" w:styleId="WW8Num9z0">
    <w:name w:val="WW8Num9z0"/>
    <w:rsid w:val="00135371"/>
    <w:rPr>
      <w:rFonts w:ascii="Symbol" w:hAnsi="Symbol"/>
    </w:rPr>
  </w:style>
  <w:style w:type="character" w:customStyle="1" w:styleId="WW8Num10z0">
    <w:name w:val="WW8Num10z0"/>
    <w:rsid w:val="00135371"/>
    <w:rPr>
      <w:rFonts w:ascii="Symbol" w:hAnsi="Symbol"/>
    </w:rPr>
  </w:style>
  <w:style w:type="character" w:customStyle="1" w:styleId="WW8Num11z0">
    <w:name w:val="WW8Num11z0"/>
    <w:rsid w:val="00135371"/>
    <w:rPr>
      <w:rFonts w:ascii="Symbol" w:hAnsi="Symbol"/>
    </w:rPr>
  </w:style>
  <w:style w:type="character" w:customStyle="1" w:styleId="WW8Num13z0">
    <w:name w:val="WW8Num13z0"/>
    <w:rsid w:val="00135371"/>
    <w:rPr>
      <w:rFonts w:ascii="Wingdings" w:hAnsi="Wingdings"/>
    </w:rPr>
  </w:style>
  <w:style w:type="character" w:customStyle="1" w:styleId="WW8Num14z0">
    <w:name w:val="WW8Num14z0"/>
    <w:rsid w:val="00135371"/>
    <w:rPr>
      <w:rFonts w:ascii="Symbol" w:hAnsi="Symbol"/>
    </w:rPr>
  </w:style>
  <w:style w:type="character" w:customStyle="1" w:styleId="WW8Num15z0">
    <w:name w:val="WW8Num15z0"/>
    <w:rsid w:val="00135371"/>
    <w:rPr>
      <w:rFonts w:ascii="Wingdings" w:hAnsi="Wingdings"/>
    </w:rPr>
  </w:style>
  <w:style w:type="character" w:customStyle="1" w:styleId="WW8Num16z0">
    <w:name w:val="WW8Num16z0"/>
    <w:rsid w:val="00135371"/>
    <w:rPr>
      <w:rFonts w:ascii="Symbol" w:hAnsi="Symbol"/>
    </w:rPr>
  </w:style>
  <w:style w:type="character" w:customStyle="1" w:styleId="WW8Num17z0">
    <w:name w:val="WW8Num17z0"/>
    <w:rsid w:val="00135371"/>
    <w:rPr>
      <w:rFonts w:ascii="Wingdings" w:hAnsi="Wingdings"/>
    </w:rPr>
  </w:style>
  <w:style w:type="character" w:customStyle="1" w:styleId="WW8Num18z0">
    <w:name w:val="WW8Num18z0"/>
    <w:rsid w:val="00135371"/>
    <w:rPr>
      <w:rFonts w:ascii="Symbol" w:hAnsi="Symbol"/>
    </w:rPr>
  </w:style>
  <w:style w:type="character" w:customStyle="1" w:styleId="WW8Num19z0">
    <w:name w:val="WW8Num19z0"/>
    <w:rsid w:val="00135371"/>
    <w:rPr>
      <w:rFonts w:ascii="Symbol" w:hAnsi="Symbol"/>
    </w:rPr>
  </w:style>
  <w:style w:type="character" w:customStyle="1" w:styleId="WW8Num20z0">
    <w:name w:val="WW8Num20z0"/>
    <w:rsid w:val="00135371"/>
    <w:rPr>
      <w:rFonts w:ascii="Symbol" w:hAnsi="Symbol"/>
    </w:rPr>
  </w:style>
  <w:style w:type="character" w:customStyle="1" w:styleId="WW8Num21z0">
    <w:name w:val="WW8Num21z0"/>
    <w:rsid w:val="00135371"/>
    <w:rPr>
      <w:rFonts w:ascii="Symbol" w:hAnsi="Symbol"/>
    </w:rPr>
  </w:style>
  <w:style w:type="character" w:customStyle="1" w:styleId="WW8Num22z0">
    <w:name w:val="WW8Num22z0"/>
    <w:rsid w:val="00135371"/>
    <w:rPr>
      <w:rFonts w:ascii="Symbol" w:hAnsi="Symbol"/>
    </w:rPr>
  </w:style>
  <w:style w:type="character" w:customStyle="1" w:styleId="WW8Num22z1">
    <w:name w:val="WW8Num22z1"/>
    <w:rsid w:val="00135371"/>
    <w:rPr>
      <w:rFonts w:ascii="Courier New" w:hAnsi="Courier New"/>
    </w:rPr>
  </w:style>
  <w:style w:type="character" w:customStyle="1" w:styleId="WW8Num23z0">
    <w:name w:val="WW8Num23z0"/>
    <w:rsid w:val="00135371"/>
    <w:rPr>
      <w:rFonts w:ascii="Symbol" w:hAnsi="Symbol"/>
    </w:rPr>
  </w:style>
  <w:style w:type="character" w:customStyle="1" w:styleId="WW8Num23z1">
    <w:name w:val="WW8Num23z1"/>
    <w:rsid w:val="00135371"/>
    <w:rPr>
      <w:rFonts w:ascii="Courier New" w:hAnsi="Courier New"/>
    </w:rPr>
  </w:style>
  <w:style w:type="character" w:customStyle="1" w:styleId="WW8Num24z0">
    <w:name w:val="WW8Num24z0"/>
    <w:rsid w:val="00135371"/>
    <w:rPr>
      <w:rFonts w:ascii="Symbol" w:hAnsi="Symbol"/>
    </w:rPr>
  </w:style>
  <w:style w:type="character" w:customStyle="1" w:styleId="Absatz-Standardschriftart">
    <w:name w:val="Absatz-Standardschriftart"/>
    <w:rsid w:val="00135371"/>
  </w:style>
  <w:style w:type="character" w:customStyle="1" w:styleId="WW-Absatz-Standardschriftart">
    <w:name w:val="WW-Absatz-Standardschriftart"/>
    <w:rsid w:val="00135371"/>
  </w:style>
  <w:style w:type="character" w:customStyle="1" w:styleId="WW-Absatz-Standardschriftart1">
    <w:name w:val="WW-Absatz-Standardschriftart1"/>
    <w:rsid w:val="00135371"/>
  </w:style>
  <w:style w:type="character" w:customStyle="1" w:styleId="WW-Absatz-Standardschriftart11">
    <w:name w:val="WW-Absatz-Standardschriftart11"/>
    <w:rsid w:val="00135371"/>
  </w:style>
  <w:style w:type="character" w:customStyle="1" w:styleId="WW8Num2z0">
    <w:name w:val="WW8Num2z0"/>
    <w:rsid w:val="00135371"/>
    <w:rPr>
      <w:rFonts w:ascii="Wingdings" w:hAnsi="Wingdings"/>
    </w:rPr>
  </w:style>
  <w:style w:type="character" w:customStyle="1" w:styleId="WW8Num7z0">
    <w:name w:val="WW8Num7z0"/>
    <w:rsid w:val="00135371"/>
    <w:rPr>
      <w:rFonts w:ascii="Wingdings" w:hAnsi="Wingdings"/>
    </w:rPr>
  </w:style>
  <w:style w:type="character" w:customStyle="1" w:styleId="WW8Num12z0">
    <w:name w:val="WW8Num12z0"/>
    <w:rsid w:val="00135371"/>
    <w:rPr>
      <w:rFonts w:ascii="Wingdings" w:hAnsi="Wingdings"/>
    </w:rPr>
  </w:style>
  <w:style w:type="character" w:customStyle="1" w:styleId="WW8Num24z1">
    <w:name w:val="WW8Num24z1"/>
    <w:rsid w:val="00135371"/>
    <w:rPr>
      <w:rFonts w:ascii="OpenSymbol" w:eastAsia="OpenSymbol"/>
    </w:rPr>
  </w:style>
  <w:style w:type="character" w:customStyle="1" w:styleId="WW-Absatz-Standardschriftart111">
    <w:name w:val="WW-Absatz-Standardschriftart111"/>
    <w:rsid w:val="00135371"/>
  </w:style>
  <w:style w:type="character" w:customStyle="1" w:styleId="WW-Absatz-Standardschriftart1111">
    <w:name w:val="WW-Absatz-Standardschriftart1111"/>
    <w:rsid w:val="00135371"/>
  </w:style>
  <w:style w:type="character" w:customStyle="1" w:styleId="WW-Absatz-Standardschriftart11111">
    <w:name w:val="WW-Absatz-Standardschriftart11111"/>
    <w:rsid w:val="00135371"/>
  </w:style>
  <w:style w:type="character" w:customStyle="1" w:styleId="WW-Absatz-Standardschriftart111111">
    <w:name w:val="WW-Absatz-Standardschriftart111111"/>
    <w:rsid w:val="00135371"/>
  </w:style>
  <w:style w:type="character" w:customStyle="1" w:styleId="WW-Absatz-Standardschriftart1111111">
    <w:name w:val="WW-Absatz-Standardschriftart1111111"/>
    <w:rsid w:val="00135371"/>
  </w:style>
  <w:style w:type="character" w:customStyle="1" w:styleId="WW-Absatz-Standardschriftart11111111">
    <w:name w:val="WW-Absatz-Standardschriftart11111111"/>
    <w:rsid w:val="00135371"/>
  </w:style>
  <w:style w:type="character" w:customStyle="1" w:styleId="WW-Absatz-Standardschriftart111111111">
    <w:name w:val="WW-Absatz-Standardschriftart111111111"/>
    <w:rsid w:val="00135371"/>
  </w:style>
  <w:style w:type="character" w:customStyle="1" w:styleId="WW-Absatz-Standardschriftart1111111111">
    <w:name w:val="WW-Absatz-Standardschriftart1111111111"/>
    <w:rsid w:val="00135371"/>
  </w:style>
  <w:style w:type="character" w:customStyle="1" w:styleId="WW-Absatz-Standardschriftart11111111111">
    <w:name w:val="WW-Absatz-Standardschriftart11111111111"/>
    <w:rsid w:val="00135371"/>
  </w:style>
  <w:style w:type="character" w:customStyle="1" w:styleId="WW-Absatz-Standardschriftart111111111111">
    <w:name w:val="WW-Absatz-Standardschriftart111111111111"/>
    <w:rsid w:val="00135371"/>
  </w:style>
  <w:style w:type="character" w:customStyle="1" w:styleId="WW8Num6z1">
    <w:name w:val="WW8Num6z1"/>
    <w:rsid w:val="00135371"/>
    <w:rPr>
      <w:rFonts w:ascii="Courier New" w:hAnsi="Courier New"/>
    </w:rPr>
  </w:style>
  <w:style w:type="character" w:customStyle="1" w:styleId="WW8Num6z2">
    <w:name w:val="WW8Num6z2"/>
    <w:rsid w:val="00135371"/>
    <w:rPr>
      <w:rFonts w:ascii="Wingdings" w:hAnsi="Wingdings"/>
    </w:rPr>
  </w:style>
  <w:style w:type="character" w:customStyle="1" w:styleId="WW8Num6z3">
    <w:name w:val="WW8Num6z3"/>
    <w:rsid w:val="00135371"/>
    <w:rPr>
      <w:rFonts w:ascii="Symbol" w:hAnsi="Symbol"/>
    </w:rPr>
  </w:style>
  <w:style w:type="character" w:customStyle="1" w:styleId="WW8Num9z1">
    <w:name w:val="WW8Num9z1"/>
    <w:rsid w:val="00135371"/>
    <w:rPr>
      <w:rFonts w:ascii="Courier New" w:hAnsi="Courier New"/>
    </w:rPr>
  </w:style>
  <w:style w:type="character" w:customStyle="1" w:styleId="WW8Num9z2">
    <w:name w:val="WW8Num9z2"/>
    <w:rsid w:val="00135371"/>
    <w:rPr>
      <w:rFonts w:ascii="Wingdings" w:hAnsi="Wingdings"/>
    </w:rPr>
  </w:style>
  <w:style w:type="character" w:customStyle="1" w:styleId="WW8Num9z3">
    <w:name w:val="WW8Num9z3"/>
    <w:rsid w:val="00135371"/>
    <w:rPr>
      <w:rFonts w:ascii="Symbol" w:hAnsi="Symbol"/>
    </w:rPr>
  </w:style>
  <w:style w:type="character" w:customStyle="1" w:styleId="WW8Num10z1">
    <w:name w:val="WW8Num10z1"/>
    <w:rsid w:val="00135371"/>
    <w:rPr>
      <w:rFonts w:ascii="Courier New" w:hAnsi="Courier New"/>
    </w:rPr>
  </w:style>
  <w:style w:type="character" w:customStyle="1" w:styleId="WW8Num10z2">
    <w:name w:val="WW8Num10z2"/>
    <w:rsid w:val="00135371"/>
    <w:rPr>
      <w:rFonts w:ascii="Wingdings" w:hAnsi="Wingdings"/>
    </w:rPr>
  </w:style>
  <w:style w:type="character" w:customStyle="1" w:styleId="WW8Num10z3">
    <w:name w:val="WW8Num10z3"/>
    <w:rsid w:val="00135371"/>
    <w:rPr>
      <w:rFonts w:ascii="Symbol" w:hAnsi="Symbol"/>
    </w:rPr>
  </w:style>
  <w:style w:type="character" w:customStyle="1" w:styleId="WW8Num14z1">
    <w:name w:val="WW8Num14z1"/>
    <w:rsid w:val="00135371"/>
    <w:rPr>
      <w:rFonts w:ascii="Courier New" w:hAnsi="Courier New"/>
    </w:rPr>
  </w:style>
  <w:style w:type="character" w:customStyle="1" w:styleId="WW8Num14z2">
    <w:name w:val="WW8Num14z2"/>
    <w:rsid w:val="00135371"/>
    <w:rPr>
      <w:rFonts w:ascii="Wingdings" w:hAnsi="Wingdings"/>
    </w:rPr>
  </w:style>
  <w:style w:type="character" w:customStyle="1" w:styleId="WW8Num14z3">
    <w:name w:val="WW8Num14z3"/>
    <w:rsid w:val="00135371"/>
    <w:rPr>
      <w:rFonts w:ascii="Symbol" w:hAnsi="Symbol"/>
    </w:rPr>
  </w:style>
  <w:style w:type="character" w:customStyle="1" w:styleId="WW8Num20z1">
    <w:name w:val="WW8Num20z1"/>
    <w:rsid w:val="00135371"/>
    <w:rPr>
      <w:rFonts w:ascii="Courier New" w:hAnsi="Courier New"/>
    </w:rPr>
  </w:style>
  <w:style w:type="character" w:customStyle="1" w:styleId="WW8Num20z2">
    <w:name w:val="WW8Num20z2"/>
    <w:rsid w:val="00135371"/>
    <w:rPr>
      <w:rFonts w:ascii="Wingdings" w:hAnsi="Wingdings"/>
    </w:rPr>
  </w:style>
  <w:style w:type="character" w:customStyle="1" w:styleId="WW8Num20z3">
    <w:name w:val="WW8Num20z3"/>
    <w:rsid w:val="00135371"/>
    <w:rPr>
      <w:rFonts w:ascii="Symbol" w:hAnsi="Symbol"/>
    </w:rPr>
  </w:style>
  <w:style w:type="character" w:customStyle="1" w:styleId="WW8Num21z1">
    <w:name w:val="WW8Num21z1"/>
    <w:rsid w:val="00135371"/>
    <w:rPr>
      <w:rFonts w:ascii="Courier New" w:hAnsi="Courier New"/>
    </w:rPr>
  </w:style>
  <w:style w:type="character" w:customStyle="1" w:styleId="WW8Num21z2">
    <w:name w:val="WW8Num21z2"/>
    <w:rsid w:val="00135371"/>
    <w:rPr>
      <w:rFonts w:ascii="Wingdings" w:hAnsi="Wingdings"/>
    </w:rPr>
  </w:style>
  <w:style w:type="character" w:customStyle="1" w:styleId="WW8Num21z3">
    <w:name w:val="WW8Num21z3"/>
    <w:rsid w:val="00135371"/>
    <w:rPr>
      <w:rFonts w:ascii="Symbol" w:hAnsi="Symbol"/>
    </w:rPr>
  </w:style>
  <w:style w:type="character" w:customStyle="1" w:styleId="WW8Num22z2">
    <w:name w:val="WW8Num22z2"/>
    <w:rsid w:val="00135371"/>
    <w:rPr>
      <w:rFonts w:ascii="Wingdings" w:hAnsi="Wingdings"/>
    </w:rPr>
  </w:style>
  <w:style w:type="character" w:customStyle="1" w:styleId="WW8Num22z3">
    <w:name w:val="WW8Num22z3"/>
    <w:rsid w:val="00135371"/>
    <w:rPr>
      <w:rFonts w:ascii="Symbol" w:hAnsi="Symbol"/>
    </w:rPr>
  </w:style>
  <w:style w:type="character" w:customStyle="1" w:styleId="WW8Num23z2">
    <w:name w:val="WW8Num23z2"/>
    <w:rsid w:val="00135371"/>
    <w:rPr>
      <w:rFonts w:ascii="Wingdings" w:hAnsi="Wingdings"/>
    </w:rPr>
  </w:style>
  <w:style w:type="character" w:customStyle="1" w:styleId="WW8Num23z3">
    <w:name w:val="WW8Num23z3"/>
    <w:rsid w:val="00135371"/>
    <w:rPr>
      <w:rFonts w:ascii="Symbol" w:hAnsi="Symbol"/>
    </w:rPr>
  </w:style>
  <w:style w:type="character" w:customStyle="1" w:styleId="WW8Num25z0">
    <w:name w:val="WW8Num25z0"/>
    <w:rsid w:val="00135371"/>
    <w:rPr>
      <w:rFonts w:ascii="Symbol" w:hAnsi="Symbol"/>
    </w:rPr>
  </w:style>
  <w:style w:type="character" w:customStyle="1" w:styleId="WW8Num28z0">
    <w:name w:val="WW8Num28z0"/>
    <w:rsid w:val="00135371"/>
    <w:rPr>
      <w:rFonts w:ascii="Symbol" w:hAnsi="Symbol"/>
    </w:rPr>
  </w:style>
  <w:style w:type="character" w:customStyle="1" w:styleId="WW8Num28z1">
    <w:name w:val="WW8Num28z1"/>
    <w:rsid w:val="00135371"/>
    <w:rPr>
      <w:rFonts w:ascii="Courier New" w:hAnsi="Courier New"/>
    </w:rPr>
  </w:style>
  <w:style w:type="character" w:customStyle="1" w:styleId="WW8Num28z2">
    <w:name w:val="WW8Num28z2"/>
    <w:rsid w:val="00135371"/>
    <w:rPr>
      <w:rFonts w:ascii="Wingdings" w:hAnsi="Wingdings"/>
    </w:rPr>
  </w:style>
  <w:style w:type="character" w:customStyle="1" w:styleId="WW8Num28z3">
    <w:name w:val="WW8Num28z3"/>
    <w:rsid w:val="00135371"/>
    <w:rPr>
      <w:rFonts w:ascii="Symbol" w:hAnsi="Symbol"/>
    </w:rPr>
  </w:style>
  <w:style w:type="character" w:customStyle="1" w:styleId="WW8Num29z0">
    <w:name w:val="WW8Num29z0"/>
    <w:rsid w:val="00135371"/>
    <w:rPr>
      <w:rFonts w:ascii="Symbol" w:hAnsi="Symbol"/>
    </w:rPr>
  </w:style>
  <w:style w:type="character" w:customStyle="1" w:styleId="WW8Num29z1">
    <w:name w:val="WW8Num29z1"/>
    <w:rsid w:val="00135371"/>
    <w:rPr>
      <w:rFonts w:ascii="Courier New" w:hAnsi="Courier New"/>
    </w:rPr>
  </w:style>
  <w:style w:type="character" w:customStyle="1" w:styleId="WW8Num29z2">
    <w:name w:val="WW8Num29z2"/>
    <w:rsid w:val="00135371"/>
    <w:rPr>
      <w:rFonts w:ascii="Wingdings" w:hAnsi="Wingdings"/>
    </w:rPr>
  </w:style>
  <w:style w:type="character" w:customStyle="1" w:styleId="WW8Num29z3">
    <w:name w:val="WW8Num29z3"/>
    <w:rsid w:val="00135371"/>
    <w:rPr>
      <w:rFonts w:ascii="Symbol" w:hAnsi="Symbol"/>
    </w:rPr>
  </w:style>
  <w:style w:type="character" w:customStyle="1" w:styleId="WW8Num30z0">
    <w:name w:val="WW8Num30z0"/>
    <w:rsid w:val="00135371"/>
    <w:rPr>
      <w:rFonts w:ascii="Symbol" w:hAnsi="Symbol"/>
    </w:rPr>
  </w:style>
  <w:style w:type="character" w:customStyle="1" w:styleId="WW8Num30z1">
    <w:name w:val="WW8Num30z1"/>
    <w:rsid w:val="00135371"/>
    <w:rPr>
      <w:rFonts w:ascii="Courier New" w:hAnsi="Courier New"/>
    </w:rPr>
  </w:style>
  <w:style w:type="character" w:customStyle="1" w:styleId="WW8Num30z2">
    <w:name w:val="WW8Num30z2"/>
    <w:rsid w:val="00135371"/>
    <w:rPr>
      <w:rFonts w:ascii="Wingdings" w:hAnsi="Wingdings"/>
    </w:rPr>
  </w:style>
  <w:style w:type="character" w:customStyle="1" w:styleId="WW8Num30z3">
    <w:name w:val="WW8Num30z3"/>
    <w:rsid w:val="00135371"/>
    <w:rPr>
      <w:rFonts w:ascii="Symbol" w:hAnsi="Symbol"/>
    </w:rPr>
  </w:style>
  <w:style w:type="character" w:customStyle="1" w:styleId="WW8Num31z0">
    <w:name w:val="WW8Num31z0"/>
    <w:rsid w:val="00135371"/>
    <w:rPr>
      <w:rFonts w:ascii="Wingdings" w:hAnsi="Wingdings"/>
    </w:rPr>
  </w:style>
  <w:style w:type="character" w:customStyle="1" w:styleId="WW8Num32z0">
    <w:name w:val="WW8Num32z0"/>
    <w:rsid w:val="00135371"/>
    <w:rPr>
      <w:rFonts w:ascii="Symbol" w:hAnsi="Symbol"/>
    </w:rPr>
  </w:style>
  <w:style w:type="character" w:customStyle="1" w:styleId="WW8Num32z1">
    <w:name w:val="WW8Num32z1"/>
    <w:rsid w:val="00135371"/>
    <w:rPr>
      <w:rFonts w:ascii="Courier New" w:hAnsi="Courier New"/>
    </w:rPr>
  </w:style>
  <w:style w:type="character" w:customStyle="1" w:styleId="WW8Num32z2">
    <w:name w:val="WW8Num32z2"/>
    <w:rsid w:val="00135371"/>
    <w:rPr>
      <w:rFonts w:ascii="Wingdings" w:hAnsi="Wingdings"/>
    </w:rPr>
  </w:style>
  <w:style w:type="character" w:customStyle="1" w:styleId="WW8Num32z3">
    <w:name w:val="WW8Num32z3"/>
    <w:rsid w:val="00135371"/>
    <w:rPr>
      <w:rFonts w:ascii="Symbol" w:hAnsi="Symbol"/>
    </w:rPr>
  </w:style>
  <w:style w:type="character" w:customStyle="1" w:styleId="WW8Num33z0">
    <w:name w:val="WW8Num33z0"/>
    <w:rsid w:val="00135371"/>
    <w:rPr>
      <w:rFonts w:ascii="Symbol" w:hAnsi="Symbol"/>
    </w:rPr>
  </w:style>
  <w:style w:type="character" w:customStyle="1" w:styleId="WW8Num33z1">
    <w:name w:val="WW8Num33z1"/>
    <w:rsid w:val="00135371"/>
    <w:rPr>
      <w:rFonts w:ascii="Courier New" w:hAnsi="Courier New"/>
    </w:rPr>
  </w:style>
  <w:style w:type="character" w:customStyle="1" w:styleId="WW8Num33z2">
    <w:name w:val="WW8Num33z2"/>
    <w:rsid w:val="00135371"/>
    <w:rPr>
      <w:rFonts w:ascii="Wingdings" w:hAnsi="Wingdings"/>
    </w:rPr>
  </w:style>
  <w:style w:type="character" w:customStyle="1" w:styleId="WW8Num33z3">
    <w:name w:val="WW8Num33z3"/>
    <w:rsid w:val="00135371"/>
    <w:rPr>
      <w:rFonts w:ascii="Symbol" w:hAnsi="Symbol"/>
    </w:rPr>
  </w:style>
  <w:style w:type="character" w:customStyle="1" w:styleId="WW8Num34z0">
    <w:name w:val="WW8Num34z0"/>
    <w:rsid w:val="00135371"/>
    <w:rPr>
      <w:rFonts w:ascii="Wingdings" w:hAnsi="Wingdings"/>
    </w:rPr>
  </w:style>
  <w:style w:type="character" w:customStyle="1" w:styleId="WW8Num35z0">
    <w:name w:val="WW8Num35z0"/>
    <w:rsid w:val="00135371"/>
    <w:rPr>
      <w:rFonts w:ascii="Symbol" w:hAnsi="Symbol"/>
    </w:rPr>
  </w:style>
  <w:style w:type="character" w:customStyle="1" w:styleId="WW8Num36z0">
    <w:name w:val="WW8Num36z0"/>
    <w:rsid w:val="00135371"/>
    <w:rPr>
      <w:rFonts w:ascii="Symbol" w:hAnsi="Symbol"/>
    </w:rPr>
  </w:style>
  <w:style w:type="character" w:customStyle="1" w:styleId="WW8Num36z1">
    <w:name w:val="WW8Num36z1"/>
    <w:rsid w:val="00135371"/>
    <w:rPr>
      <w:rFonts w:ascii="Courier New" w:hAnsi="Courier New"/>
    </w:rPr>
  </w:style>
  <w:style w:type="character" w:customStyle="1" w:styleId="WW8Num36z2">
    <w:name w:val="WW8Num36z2"/>
    <w:rsid w:val="00135371"/>
    <w:rPr>
      <w:rFonts w:ascii="Wingdings" w:hAnsi="Wingdings"/>
    </w:rPr>
  </w:style>
  <w:style w:type="character" w:customStyle="1" w:styleId="WW8Num36z3">
    <w:name w:val="WW8Num36z3"/>
    <w:rsid w:val="00135371"/>
    <w:rPr>
      <w:rFonts w:ascii="Symbol" w:hAnsi="Symbol"/>
    </w:rPr>
  </w:style>
  <w:style w:type="character" w:customStyle="1" w:styleId="WW8Num37z0">
    <w:name w:val="WW8Num37z0"/>
    <w:rsid w:val="00135371"/>
    <w:rPr>
      <w:rFonts w:ascii="Symbol" w:hAnsi="Symbol"/>
    </w:rPr>
  </w:style>
  <w:style w:type="character" w:customStyle="1" w:styleId="WW8Num37z1">
    <w:name w:val="WW8Num37z1"/>
    <w:rsid w:val="00135371"/>
    <w:rPr>
      <w:rFonts w:ascii="Courier New" w:hAnsi="Courier New"/>
    </w:rPr>
  </w:style>
  <w:style w:type="character" w:customStyle="1" w:styleId="WW8Num37z2">
    <w:name w:val="WW8Num37z2"/>
    <w:rsid w:val="00135371"/>
    <w:rPr>
      <w:rFonts w:ascii="Wingdings" w:hAnsi="Wingdings"/>
    </w:rPr>
  </w:style>
  <w:style w:type="character" w:customStyle="1" w:styleId="WW8Num37z3">
    <w:name w:val="WW8Num37z3"/>
    <w:rsid w:val="00135371"/>
    <w:rPr>
      <w:rFonts w:ascii="Symbol" w:hAnsi="Symbol"/>
    </w:rPr>
  </w:style>
  <w:style w:type="character" w:customStyle="1" w:styleId="WW8Num39z0">
    <w:name w:val="WW8Num39z0"/>
    <w:rsid w:val="00135371"/>
    <w:rPr>
      <w:rFonts w:ascii="Symbol" w:hAnsi="Symbol"/>
    </w:rPr>
  </w:style>
  <w:style w:type="character" w:customStyle="1" w:styleId="WW8Num40z0">
    <w:name w:val="WW8Num40z0"/>
    <w:rsid w:val="00135371"/>
    <w:rPr>
      <w:rFonts w:ascii="Symbol" w:hAnsi="Symbol"/>
    </w:rPr>
  </w:style>
  <w:style w:type="character" w:customStyle="1" w:styleId="WW8Num40z1">
    <w:name w:val="WW8Num40z1"/>
    <w:rsid w:val="00135371"/>
    <w:rPr>
      <w:rFonts w:ascii="Courier New" w:hAnsi="Courier New"/>
    </w:rPr>
  </w:style>
  <w:style w:type="character" w:customStyle="1" w:styleId="WW8Num40z2">
    <w:name w:val="WW8Num40z2"/>
    <w:rsid w:val="00135371"/>
    <w:rPr>
      <w:rFonts w:ascii="Wingdings" w:hAnsi="Wingdings"/>
    </w:rPr>
  </w:style>
  <w:style w:type="character" w:customStyle="1" w:styleId="WW8Num40z3">
    <w:name w:val="WW8Num40z3"/>
    <w:rsid w:val="00135371"/>
    <w:rPr>
      <w:rFonts w:ascii="Symbol" w:hAnsi="Symbol"/>
    </w:rPr>
  </w:style>
  <w:style w:type="character" w:customStyle="1" w:styleId="WW8Num43z0">
    <w:name w:val="WW8Num43z0"/>
    <w:rsid w:val="00135371"/>
    <w:rPr>
      <w:rFonts w:ascii="Wingdings" w:hAnsi="Wingdings"/>
    </w:rPr>
  </w:style>
  <w:style w:type="character" w:customStyle="1" w:styleId="WW8Num44z0">
    <w:name w:val="WW8Num44z0"/>
    <w:rsid w:val="00135371"/>
    <w:rPr>
      <w:rFonts w:ascii="Wingdings" w:hAnsi="Wingdings"/>
    </w:rPr>
  </w:style>
  <w:style w:type="character" w:customStyle="1" w:styleId="WW8Num45z0">
    <w:name w:val="WW8Num45z0"/>
    <w:rsid w:val="00135371"/>
    <w:rPr>
      <w:rFonts w:ascii="Symbol" w:hAnsi="Symbol"/>
    </w:rPr>
  </w:style>
  <w:style w:type="character" w:customStyle="1" w:styleId="WW8Num45z1">
    <w:name w:val="WW8Num45z1"/>
    <w:rsid w:val="00135371"/>
    <w:rPr>
      <w:rFonts w:ascii="Courier New" w:hAnsi="Courier New"/>
    </w:rPr>
  </w:style>
  <w:style w:type="character" w:customStyle="1" w:styleId="WW8Num45z2">
    <w:name w:val="WW8Num45z2"/>
    <w:rsid w:val="00135371"/>
    <w:rPr>
      <w:rFonts w:ascii="Wingdings" w:hAnsi="Wingdings"/>
    </w:rPr>
  </w:style>
  <w:style w:type="character" w:customStyle="1" w:styleId="WW8Num45z3">
    <w:name w:val="WW8Num45z3"/>
    <w:rsid w:val="00135371"/>
    <w:rPr>
      <w:rFonts w:ascii="Symbol" w:hAnsi="Symbol"/>
    </w:rPr>
  </w:style>
  <w:style w:type="character" w:customStyle="1" w:styleId="WW8Num46z0">
    <w:name w:val="WW8Num46z0"/>
    <w:rsid w:val="00135371"/>
    <w:rPr>
      <w:rFonts w:ascii="Symbol" w:hAnsi="Symbol"/>
    </w:rPr>
  </w:style>
  <w:style w:type="character" w:customStyle="1" w:styleId="WW8Num46z1">
    <w:name w:val="WW8Num46z1"/>
    <w:rsid w:val="00135371"/>
    <w:rPr>
      <w:rFonts w:ascii="Courier New" w:hAnsi="Courier New"/>
    </w:rPr>
  </w:style>
  <w:style w:type="character" w:customStyle="1" w:styleId="WW8Num46z2">
    <w:name w:val="WW8Num46z2"/>
    <w:rsid w:val="00135371"/>
    <w:rPr>
      <w:rFonts w:ascii="Wingdings" w:hAnsi="Wingdings"/>
    </w:rPr>
  </w:style>
  <w:style w:type="character" w:customStyle="1" w:styleId="WW8Num46z3">
    <w:name w:val="WW8Num46z3"/>
    <w:rsid w:val="00135371"/>
    <w:rPr>
      <w:rFonts w:ascii="Symbol" w:hAnsi="Symbol"/>
    </w:rPr>
  </w:style>
  <w:style w:type="character" w:customStyle="1" w:styleId="WW8Num47z0">
    <w:name w:val="WW8Num47z0"/>
    <w:rsid w:val="00135371"/>
    <w:rPr>
      <w:rFonts w:ascii="Symbol" w:hAnsi="Symbol"/>
    </w:rPr>
  </w:style>
  <w:style w:type="character" w:customStyle="1" w:styleId="WW8Num47z1">
    <w:name w:val="WW8Num47z1"/>
    <w:rsid w:val="00135371"/>
    <w:rPr>
      <w:rFonts w:ascii="Courier New" w:hAnsi="Courier New"/>
    </w:rPr>
  </w:style>
  <w:style w:type="character" w:customStyle="1" w:styleId="WW8Num47z2">
    <w:name w:val="WW8Num47z2"/>
    <w:rsid w:val="00135371"/>
    <w:rPr>
      <w:rFonts w:ascii="Wingdings" w:hAnsi="Wingdings"/>
    </w:rPr>
  </w:style>
  <w:style w:type="character" w:customStyle="1" w:styleId="WW8Num47z3">
    <w:name w:val="WW8Num47z3"/>
    <w:rsid w:val="00135371"/>
    <w:rPr>
      <w:rFonts w:ascii="Symbol" w:hAnsi="Symbol"/>
    </w:rPr>
  </w:style>
  <w:style w:type="character" w:customStyle="1" w:styleId="11">
    <w:name w:val="Основной шрифт абзаца1"/>
    <w:rsid w:val="00135371"/>
  </w:style>
  <w:style w:type="character" w:customStyle="1" w:styleId="a3">
    <w:name w:val="Основной текст с отступом Знак"/>
    <w:rsid w:val="00135371"/>
    <w:rPr>
      <w:sz w:val="32"/>
    </w:rPr>
  </w:style>
  <w:style w:type="character" w:customStyle="1" w:styleId="31">
    <w:name w:val="Основной текст с отступом 3 Знак"/>
    <w:rsid w:val="00135371"/>
    <w:rPr>
      <w:rFonts w:ascii="Calibri" w:hAnsi="Calibri"/>
      <w:sz w:val="16"/>
    </w:rPr>
  </w:style>
  <w:style w:type="character" w:customStyle="1" w:styleId="a4">
    <w:name w:val="Основной текст Знак"/>
    <w:rsid w:val="00135371"/>
    <w:rPr>
      <w:rFonts w:ascii="Calibri" w:hAnsi="Calibri"/>
      <w:sz w:val="22"/>
    </w:rPr>
  </w:style>
  <w:style w:type="character" w:customStyle="1" w:styleId="21">
    <w:name w:val="Основной текст с отступом 2 Знак"/>
    <w:rsid w:val="00135371"/>
    <w:rPr>
      <w:rFonts w:ascii="Calibri" w:hAnsi="Calibri"/>
      <w:sz w:val="22"/>
    </w:rPr>
  </w:style>
  <w:style w:type="character" w:customStyle="1" w:styleId="22">
    <w:name w:val="Основной текст 2 Знак"/>
    <w:rsid w:val="00135371"/>
    <w:rPr>
      <w:rFonts w:ascii="Calibri" w:hAnsi="Calibri"/>
      <w:sz w:val="22"/>
    </w:rPr>
  </w:style>
  <w:style w:type="character" w:customStyle="1" w:styleId="a5">
    <w:name w:val="Название Знак"/>
    <w:rsid w:val="00135371"/>
    <w:rPr>
      <w:sz w:val="24"/>
    </w:rPr>
  </w:style>
  <w:style w:type="character" w:customStyle="1" w:styleId="a6">
    <w:name w:val="Символ нумерации"/>
    <w:rsid w:val="00135371"/>
  </w:style>
  <w:style w:type="character" w:customStyle="1" w:styleId="RTFNum21">
    <w:name w:val="RTF_Num 2 1"/>
    <w:rsid w:val="00135371"/>
    <w:rPr>
      <w:rFonts w:ascii="Symbol" w:hAnsi="Symbol"/>
    </w:rPr>
  </w:style>
  <w:style w:type="character" w:customStyle="1" w:styleId="a7">
    <w:name w:val="Маркеры списка"/>
    <w:rsid w:val="00135371"/>
    <w:rPr>
      <w:rFonts w:ascii="OpenSymbol" w:eastAsia="OpenSymbol" w:hAnsi="OpenSymbol"/>
    </w:rPr>
  </w:style>
  <w:style w:type="character" w:customStyle="1" w:styleId="WW8Num1z0">
    <w:name w:val="WW8Num1z0"/>
    <w:rsid w:val="00135371"/>
    <w:rPr>
      <w:rFonts w:ascii="Symbol" w:hAnsi="Symbol"/>
    </w:rPr>
  </w:style>
  <w:style w:type="character" w:customStyle="1" w:styleId="WW8Num1z1">
    <w:name w:val="WW8Num1z1"/>
    <w:rsid w:val="00135371"/>
    <w:rPr>
      <w:rFonts w:ascii="Courier New" w:hAnsi="Courier New"/>
    </w:rPr>
  </w:style>
  <w:style w:type="character" w:customStyle="1" w:styleId="WW8Num1z2">
    <w:name w:val="WW8Num1z2"/>
    <w:rsid w:val="00135371"/>
    <w:rPr>
      <w:rFonts w:ascii="Wingdings" w:hAnsi="Wingdings"/>
    </w:rPr>
  </w:style>
  <w:style w:type="paragraph" w:customStyle="1" w:styleId="a8">
    <w:name w:val="Заголовок"/>
    <w:basedOn w:val="a"/>
    <w:next w:val="a9"/>
    <w:rsid w:val="0013537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9">
    <w:name w:val="Body Text"/>
    <w:basedOn w:val="a"/>
    <w:link w:val="12"/>
    <w:uiPriority w:val="99"/>
    <w:rsid w:val="0013537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2">
    <w:name w:val="Основной текст Знак1"/>
    <w:basedOn w:val="a0"/>
    <w:link w:val="a9"/>
    <w:uiPriority w:val="99"/>
    <w:rsid w:val="00135371"/>
    <w:rPr>
      <w:rFonts w:ascii="Calibri" w:eastAsia="Times New Roman" w:hAnsi="Calibri" w:cs="Times New Roman"/>
      <w:lang w:eastAsia="ar-SA"/>
    </w:rPr>
  </w:style>
  <w:style w:type="paragraph" w:styleId="aa">
    <w:name w:val="List"/>
    <w:basedOn w:val="a9"/>
    <w:uiPriority w:val="99"/>
    <w:rsid w:val="00135371"/>
    <w:rPr>
      <w:rFonts w:cs="Lohit Hindi"/>
    </w:rPr>
  </w:style>
  <w:style w:type="paragraph" w:customStyle="1" w:styleId="13">
    <w:name w:val="Название1"/>
    <w:basedOn w:val="a"/>
    <w:rsid w:val="00135371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135371"/>
    <w:pPr>
      <w:suppressLineNumbers/>
    </w:pPr>
    <w:rPr>
      <w:rFonts w:cs="Lohit Hindi"/>
    </w:rPr>
  </w:style>
  <w:style w:type="paragraph" w:styleId="ab">
    <w:name w:val="No Spacing"/>
    <w:uiPriority w:val="1"/>
    <w:qFormat/>
    <w:rsid w:val="0013537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Body Text Indent"/>
    <w:basedOn w:val="a"/>
    <w:link w:val="15"/>
    <w:uiPriority w:val="99"/>
    <w:rsid w:val="00135371"/>
    <w:pPr>
      <w:ind w:firstLine="567"/>
      <w:jc w:val="both"/>
    </w:pPr>
    <w:rPr>
      <w:sz w:val="32"/>
      <w:szCs w:val="20"/>
    </w:rPr>
  </w:style>
  <w:style w:type="character" w:customStyle="1" w:styleId="15">
    <w:name w:val="Основной текст с отступом Знак1"/>
    <w:basedOn w:val="a0"/>
    <w:link w:val="ac"/>
    <w:uiPriority w:val="99"/>
    <w:rsid w:val="0013537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List Paragraph"/>
    <w:basedOn w:val="a"/>
    <w:uiPriority w:val="34"/>
    <w:qFormat/>
    <w:rsid w:val="001353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rsid w:val="0013537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210">
    <w:name w:val="Основной текст с отступом 21"/>
    <w:basedOn w:val="a"/>
    <w:rsid w:val="0013537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211">
    <w:name w:val="Основной текст 21"/>
    <w:basedOn w:val="a"/>
    <w:rsid w:val="00135371"/>
    <w:pPr>
      <w:spacing w:after="120" w:line="480" w:lineRule="auto"/>
    </w:pPr>
    <w:rPr>
      <w:rFonts w:ascii="Calibri" w:hAnsi="Calibri"/>
      <w:sz w:val="22"/>
      <w:szCs w:val="22"/>
    </w:rPr>
  </w:style>
  <w:style w:type="paragraph" w:styleId="ae">
    <w:name w:val="Title"/>
    <w:basedOn w:val="a"/>
    <w:next w:val="af"/>
    <w:link w:val="16"/>
    <w:uiPriority w:val="10"/>
    <w:qFormat/>
    <w:rsid w:val="00135371"/>
    <w:pPr>
      <w:jc w:val="center"/>
    </w:pPr>
    <w:rPr>
      <w:sz w:val="28"/>
    </w:rPr>
  </w:style>
  <w:style w:type="character" w:customStyle="1" w:styleId="16">
    <w:name w:val="Название Знак1"/>
    <w:basedOn w:val="a0"/>
    <w:link w:val="ae"/>
    <w:uiPriority w:val="10"/>
    <w:rsid w:val="0013537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Subtitle"/>
    <w:basedOn w:val="a8"/>
    <w:next w:val="a9"/>
    <w:link w:val="af0"/>
    <w:uiPriority w:val="11"/>
    <w:qFormat/>
    <w:rsid w:val="0013537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135371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paragraph" w:customStyle="1" w:styleId="FR1">
    <w:name w:val="FR1"/>
    <w:rsid w:val="00135371"/>
    <w:pPr>
      <w:widowControl w:val="0"/>
      <w:suppressAutoHyphens/>
      <w:autoSpaceDE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af1">
    <w:name w:val="Содержимое таблицы"/>
    <w:basedOn w:val="a"/>
    <w:rsid w:val="00135371"/>
    <w:pPr>
      <w:suppressLineNumbers/>
    </w:pPr>
  </w:style>
  <w:style w:type="paragraph" w:customStyle="1" w:styleId="af2">
    <w:name w:val="Заголовок таблицы"/>
    <w:basedOn w:val="af1"/>
    <w:rsid w:val="00135371"/>
    <w:pPr>
      <w:jc w:val="center"/>
    </w:pPr>
    <w:rPr>
      <w:b/>
      <w:bCs/>
    </w:rPr>
  </w:style>
  <w:style w:type="paragraph" w:customStyle="1" w:styleId="17">
    <w:name w:val="Без интервала1"/>
    <w:rsid w:val="001353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3">
    <w:name w:val="footer"/>
    <w:basedOn w:val="a"/>
    <w:link w:val="af4"/>
    <w:uiPriority w:val="99"/>
    <w:rsid w:val="001353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35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rsid w:val="00135371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353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35371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35371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35371"/>
    <w:pPr>
      <w:keepNext/>
      <w:numPr>
        <w:ilvl w:val="2"/>
        <w:numId w:val="1"/>
      </w:numPr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3537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1353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37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3537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35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353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353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3z0">
    <w:name w:val="WW8Num3z0"/>
    <w:rsid w:val="00135371"/>
    <w:rPr>
      <w:rFonts w:ascii="Wingdings" w:hAnsi="Wingdings"/>
    </w:rPr>
  </w:style>
  <w:style w:type="character" w:customStyle="1" w:styleId="WW8Num4z0">
    <w:name w:val="WW8Num4z0"/>
    <w:rsid w:val="00135371"/>
    <w:rPr>
      <w:rFonts w:ascii="Wingdings" w:hAnsi="Wingdings"/>
    </w:rPr>
  </w:style>
  <w:style w:type="character" w:customStyle="1" w:styleId="WW8Num5z0">
    <w:name w:val="WW8Num5z0"/>
    <w:rsid w:val="00135371"/>
    <w:rPr>
      <w:rFonts w:ascii="Symbol" w:hAnsi="Symbol"/>
    </w:rPr>
  </w:style>
  <w:style w:type="character" w:customStyle="1" w:styleId="WW8Num6z0">
    <w:name w:val="WW8Num6z0"/>
    <w:rsid w:val="00135371"/>
    <w:rPr>
      <w:rFonts w:ascii="Symbol" w:hAnsi="Symbol"/>
    </w:rPr>
  </w:style>
  <w:style w:type="character" w:customStyle="1" w:styleId="WW8Num8z0">
    <w:name w:val="WW8Num8z0"/>
    <w:rsid w:val="00135371"/>
    <w:rPr>
      <w:rFonts w:ascii="Symbol" w:hAnsi="Symbol"/>
    </w:rPr>
  </w:style>
  <w:style w:type="character" w:customStyle="1" w:styleId="WW8Num9z0">
    <w:name w:val="WW8Num9z0"/>
    <w:rsid w:val="00135371"/>
    <w:rPr>
      <w:rFonts w:ascii="Symbol" w:hAnsi="Symbol"/>
    </w:rPr>
  </w:style>
  <w:style w:type="character" w:customStyle="1" w:styleId="WW8Num10z0">
    <w:name w:val="WW8Num10z0"/>
    <w:rsid w:val="00135371"/>
    <w:rPr>
      <w:rFonts w:ascii="Symbol" w:hAnsi="Symbol"/>
    </w:rPr>
  </w:style>
  <w:style w:type="character" w:customStyle="1" w:styleId="WW8Num11z0">
    <w:name w:val="WW8Num11z0"/>
    <w:rsid w:val="00135371"/>
    <w:rPr>
      <w:rFonts w:ascii="Symbol" w:hAnsi="Symbol"/>
    </w:rPr>
  </w:style>
  <w:style w:type="character" w:customStyle="1" w:styleId="WW8Num13z0">
    <w:name w:val="WW8Num13z0"/>
    <w:rsid w:val="00135371"/>
    <w:rPr>
      <w:rFonts w:ascii="Wingdings" w:hAnsi="Wingdings"/>
    </w:rPr>
  </w:style>
  <w:style w:type="character" w:customStyle="1" w:styleId="WW8Num14z0">
    <w:name w:val="WW8Num14z0"/>
    <w:rsid w:val="00135371"/>
    <w:rPr>
      <w:rFonts w:ascii="Symbol" w:hAnsi="Symbol"/>
    </w:rPr>
  </w:style>
  <w:style w:type="character" w:customStyle="1" w:styleId="WW8Num15z0">
    <w:name w:val="WW8Num15z0"/>
    <w:rsid w:val="00135371"/>
    <w:rPr>
      <w:rFonts w:ascii="Wingdings" w:hAnsi="Wingdings"/>
    </w:rPr>
  </w:style>
  <w:style w:type="character" w:customStyle="1" w:styleId="WW8Num16z0">
    <w:name w:val="WW8Num16z0"/>
    <w:rsid w:val="00135371"/>
    <w:rPr>
      <w:rFonts w:ascii="Symbol" w:hAnsi="Symbol"/>
    </w:rPr>
  </w:style>
  <w:style w:type="character" w:customStyle="1" w:styleId="WW8Num17z0">
    <w:name w:val="WW8Num17z0"/>
    <w:rsid w:val="00135371"/>
    <w:rPr>
      <w:rFonts w:ascii="Wingdings" w:hAnsi="Wingdings"/>
    </w:rPr>
  </w:style>
  <w:style w:type="character" w:customStyle="1" w:styleId="WW8Num18z0">
    <w:name w:val="WW8Num18z0"/>
    <w:rsid w:val="00135371"/>
    <w:rPr>
      <w:rFonts w:ascii="Symbol" w:hAnsi="Symbol"/>
    </w:rPr>
  </w:style>
  <w:style w:type="character" w:customStyle="1" w:styleId="WW8Num19z0">
    <w:name w:val="WW8Num19z0"/>
    <w:rsid w:val="00135371"/>
    <w:rPr>
      <w:rFonts w:ascii="Symbol" w:hAnsi="Symbol"/>
    </w:rPr>
  </w:style>
  <w:style w:type="character" w:customStyle="1" w:styleId="WW8Num20z0">
    <w:name w:val="WW8Num20z0"/>
    <w:rsid w:val="00135371"/>
    <w:rPr>
      <w:rFonts w:ascii="Symbol" w:hAnsi="Symbol"/>
    </w:rPr>
  </w:style>
  <w:style w:type="character" w:customStyle="1" w:styleId="WW8Num21z0">
    <w:name w:val="WW8Num21z0"/>
    <w:rsid w:val="00135371"/>
    <w:rPr>
      <w:rFonts w:ascii="Symbol" w:hAnsi="Symbol"/>
    </w:rPr>
  </w:style>
  <w:style w:type="character" w:customStyle="1" w:styleId="WW8Num22z0">
    <w:name w:val="WW8Num22z0"/>
    <w:rsid w:val="00135371"/>
    <w:rPr>
      <w:rFonts w:ascii="Symbol" w:hAnsi="Symbol"/>
    </w:rPr>
  </w:style>
  <w:style w:type="character" w:customStyle="1" w:styleId="WW8Num22z1">
    <w:name w:val="WW8Num22z1"/>
    <w:rsid w:val="00135371"/>
    <w:rPr>
      <w:rFonts w:ascii="Courier New" w:hAnsi="Courier New"/>
    </w:rPr>
  </w:style>
  <w:style w:type="character" w:customStyle="1" w:styleId="WW8Num23z0">
    <w:name w:val="WW8Num23z0"/>
    <w:rsid w:val="00135371"/>
    <w:rPr>
      <w:rFonts w:ascii="Symbol" w:hAnsi="Symbol"/>
    </w:rPr>
  </w:style>
  <w:style w:type="character" w:customStyle="1" w:styleId="WW8Num23z1">
    <w:name w:val="WW8Num23z1"/>
    <w:rsid w:val="00135371"/>
    <w:rPr>
      <w:rFonts w:ascii="Courier New" w:hAnsi="Courier New"/>
    </w:rPr>
  </w:style>
  <w:style w:type="character" w:customStyle="1" w:styleId="WW8Num24z0">
    <w:name w:val="WW8Num24z0"/>
    <w:rsid w:val="00135371"/>
    <w:rPr>
      <w:rFonts w:ascii="Symbol" w:hAnsi="Symbol"/>
    </w:rPr>
  </w:style>
  <w:style w:type="character" w:customStyle="1" w:styleId="Absatz-Standardschriftart">
    <w:name w:val="Absatz-Standardschriftart"/>
    <w:rsid w:val="00135371"/>
  </w:style>
  <w:style w:type="character" w:customStyle="1" w:styleId="WW-Absatz-Standardschriftart">
    <w:name w:val="WW-Absatz-Standardschriftart"/>
    <w:rsid w:val="00135371"/>
  </w:style>
  <w:style w:type="character" w:customStyle="1" w:styleId="WW-Absatz-Standardschriftart1">
    <w:name w:val="WW-Absatz-Standardschriftart1"/>
    <w:rsid w:val="00135371"/>
  </w:style>
  <w:style w:type="character" w:customStyle="1" w:styleId="WW-Absatz-Standardschriftart11">
    <w:name w:val="WW-Absatz-Standardschriftart11"/>
    <w:rsid w:val="00135371"/>
  </w:style>
  <w:style w:type="character" w:customStyle="1" w:styleId="WW8Num2z0">
    <w:name w:val="WW8Num2z0"/>
    <w:rsid w:val="00135371"/>
    <w:rPr>
      <w:rFonts w:ascii="Wingdings" w:hAnsi="Wingdings"/>
    </w:rPr>
  </w:style>
  <w:style w:type="character" w:customStyle="1" w:styleId="WW8Num7z0">
    <w:name w:val="WW8Num7z0"/>
    <w:rsid w:val="00135371"/>
    <w:rPr>
      <w:rFonts w:ascii="Wingdings" w:hAnsi="Wingdings"/>
    </w:rPr>
  </w:style>
  <w:style w:type="character" w:customStyle="1" w:styleId="WW8Num12z0">
    <w:name w:val="WW8Num12z0"/>
    <w:rsid w:val="00135371"/>
    <w:rPr>
      <w:rFonts w:ascii="Wingdings" w:hAnsi="Wingdings"/>
    </w:rPr>
  </w:style>
  <w:style w:type="character" w:customStyle="1" w:styleId="WW8Num24z1">
    <w:name w:val="WW8Num24z1"/>
    <w:rsid w:val="00135371"/>
    <w:rPr>
      <w:rFonts w:ascii="OpenSymbol" w:eastAsia="OpenSymbol"/>
    </w:rPr>
  </w:style>
  <w:style w:type="character" w:customStyle="1" w:styleId="WW-Absatz-Standardschriftart111">
    <w:name w:val="WW-Absatz-Standardschriftart111"/>
    <w:rsid w:val="00135371"/>
  </w:style>
  <w:style w:type="character" w:customStyle="1" w:styleId="WW-Absatz-Standardschriftart1111">
    <w:name w:val="WW-Absatz-Standardschriftart1111"/>
    <w:rsid w:val="00135371"/>
  </w:style>
  <w:style w:type="character" w:customStyle="1" w:styleId="WW-Absatz-Standardschriftart11111">
    <w:name w:val="WW-Absatz-Standardschriftart11111"/>
    <w:rsid w:val="00135371"/>
  </w:style>
  <w:style w:type="character" w:customStyle="1" w:styleId="WW-Absatz-Standardschriftart111111">
    <w:name w:val="WW-Absatz-Standardschriftart111111"/>
    <w:rsid w:val="00135371"/>
  </w:style>
  <w:style w:type="character" w:customStyle="1" w:styleId="WW-Absatz-Standardschriftart1111111">
    <w:name w:val="WW-Absatz-Standardschriftart1111111"/>
    <w:rsid w:val="00135371"/>
  </w:style>
  <w:style w:type="character" w:customStyle="1" w:styleId="WW-Absatz-Standardschriftart11111111">
    <w:name w:val="WW-Absatz-Standardschriftart11111111"/>
    <w:rsid w:val="00135371"/>
  </w:style>
  <w:style w:type="character" w:customStyle="1" w:styleId="WW-Absatz-Standardschriftart111111111">
    <w:name w:val="WW-Absatz-Standardschriftart111111111"/>
    <w:rsid w:val="00135371"/>
  </w:style>
  <w:style w:type="character" w:customStyle="1" w:styleId="WW-Absatz-Standardschriftart1111111111">
    <w:name w:val="WW-Absatz-Standardschriftart1111111111"/>
    <w:rsid w:val="00135371"/>
  </w:style>
  <w:style w:type="character" w:customStyle="1" w:styleId="WW-Absatz-Standardschriftart11111111111">
    <w:name w:val="WW-Absatz-Standardschriftart11111111111"/>
    <w:rsid w:val="00135371"/>
  </w:style>
  <w:style w:type="character" w:customStyle="1" w:styleId="WW-Absatz-Standardschriftart111111111111">
    <w:name w:val="WW-Absatz-Standardschriftart111111111111"/>
    <w:rsid w:val="00135371"/>
  </w:style>
  <w:style w:type="character" w:customStyle="1" w:styleId="WW8Num6z1">
    <w:name w:val="WW8Num6z1"/>
    <w:rsid w:val="00135371"/>
    <w:rPr>
      <w:rFonts w:ascii="Courier New" w:hAnsi="Courier New"/>
    </w:rPr>
  </w:style>
  <w:style w:type="character" w:customStyle="1" w:styleId="WW8Num6z2">
    <w:name w:val="WW8Num6z2"/>
    <w:rsid w:val="00135371"/>
    <w:rPr>
      <w:rFonts w:ascii="Wingdings" w:hAnsi="Wingdings"/>
    </w:rPr>
  </w:style>
  <w:style w:type="character" w:customStyle="1" w:styleId="WW8Num6z3">
    <w:name w:val="WW8Num6z3"/>
    <w:rsid w:val="00135371"/>
    <w:rPr>
      <w:rFonts w:ascii="Symbol" w:hAnsi="Symbol"/>
    </w:rPr>
  </w:style>
  <w:style w:type="character" w:customStyle="1" w:styleId="WW8Num9z1">
    <w:name w:val="WW8Num9z1"/>
    <w:rsid w:val="00135371"/>
    <w:rPr>
      <w:rFonts w:ascii="Courier New" w:hAnsi="Courier New"/>
    </w:rPr>
  </w:style>
  <w:style w:type="character" w:customStyle="1" w:styleId="WW8Num9z2">
    <w:name w:val="WW8Num9z2"/>
    <w:rsid w:val="00135371"/>
    <w:rPr>
      <w:rFonts w:ascii="Wingdings" w:hAnsi="Wingdings"/>
    </w:rPr>
  </w:style>
  <w:style w:type="character" w:customStyle="1" w:styleId="WW8Num9z3">
    <w:name w:val="WW8Num9z3"/>
    <w:rsid w:val="00135371"/>
    <w:rPr>
      <w:rFonts w:ascii="Symbol" w:hAnsi="Symbol"/>
    </w:rPr>
  </w:style>
  <w:style w:type="character" w:customStyle="1" w:styleId="WW8Num10z1">
    <w:name w:val="WW8Num10z1"/>
    <w:rsid w:val="00135371"/>
    <w:rPr>
      <w:rFonts w:ascii="Courier New" w:hAnsi="Courier New"/>
    </w:rPr>
  </w:style>
  <w:style w:type="character" w:customStyle="1" w:styleId="WW8Num10z2">
    <w:name w:val="WW8Num10z2"/>
    <w:rsid w:val="00135371"/>
    <w:rPr>
      <w:rFonts w:ascii="Wingdings" w:hAnsi="Wingdings"/>
    </w:rPr>
  </w:style>
  <w:style w:type="character" w:customStyle="1" w:styleId="WW8Num10z3">
    <w:name w:val="WW8Num10z3"/>
    <w:rsid w:val="00135371"/>
    <w:rPr>
      <w:rFonts w:ascii="Symbol" w:hAnsi="Symbol"/>
    </w:rPr>
  </w:style>
  <w:style w:type="character" w:customStyle="1" w:styleId="WW8Num14z1">
    <w:name w:val="WW8Num14z1"/>
    <w:rsid w:val="00135371"/>
    <w:rPr>
      <w:rFonts w:ascii="Courier New" w:hAnsi="Courier New"/>
    </w:rPr>
  </w:style>
  <w:style w:type="character" w:customStyle="1" w:styleId="WW8Num14z2">
    <w:name w:val="WW8Num14z2"/>
    <w:rsid w:val="00135371"/>
    <w:rPr>
      <w:rFonts w:ascii="Wingdings" w:hAnsi="Wingdings"/>
    </w:rPr>
  </w:style>
  <w:style w:type="character" w:customStyle="1" w:styleId="WW8Num14z3">
    <w:name w:val="WW8Num14z3"/>
    <w:rsid w:val="00135371"/>
    <w:rPr>
      <w:rFonts w:ascii="Symbol" w:hAnsi="Symbol"/>
    </w:rPr>
  </w:style>
  <w:style w:type="character" w:customStyle="1" w:styleId="WW8Num20z1">
    <w:name w:val="WW8Num20z1"/>
    <w:rsid w:val="00135371"/>
    <w:rPr>
      <w:rFonts w:ascii="Courier New" w:hAnsi="Courier New"/>
    </w:rPr>
  </w:style>
  <w:style w:type="character" w:customStyle="1" w:styleId="WW8Num20z2">
    <w:name w:val="WW8Num20z2"/>
    <w:rsid w:val="00135371"/>
    <w:rPr>
      <w:rFonts w:ascii="Wingdings" w:hAnsi="Wingdings"/>
    </w:rPr>
  </w:style>
  <w:style w:type="character" w:customStyle="1" w:styleId="WW8Num20z3">
    <w:name w:val="WW8Num20z3"/>
    <w:rsid w:val="00135371"/>
    <w:rPr>
      <w:rFonts w:ascii="Symbol" w:hAnsi="Symbol"/>
    </w:rPr>
  </w:style>
  <w:style w:type="character" w:customStyle="1" w:styleId="WW8Num21z1">
    <w:name w:val="WW8Num21z1"/>
    <w:rsid w:val="00135371"/>
    <w:rPr>
      <w:rFonts w:ascii="Courier New" w:hAnsi="Courier New"/>
    </w:rPr>
  </w:style>
  <w:style w:type="character" w:customStyle="1" w:styleId="WW8Num21z2">
    <w:name w:val="WW8Num21z2"/>
    <w:rsid w:val="00135371"/>
    <w:rPr>
      <w:rFonts w:ascii="Wingdings" w:hAnsi="Wingdings"/>
    </w:rPr>
  </w:style>
  <w:style w:type="character" w:customStyle="1" w:styleId="WW8Num21z3">
    <w:name w:val="WW8Num21z3"/>
    <w:rsid w:val="00135371"/>
    <w:rPr>
      <w:rFonts w:ascii="Symbol" w:hAnsi="Symbol"/>
    </w:rPr>
  </w:style>
  <w:style w:type="character" w:customStyle="1" w:styleId="WW8Num22z2">
    <w:name w:val="WW8Num22z2"/>
    <w:rsid w:val="00135371"/>
    <w:rPr>
      <w:rFonts w:ascii="Wingdings" w:hAnsi="Wingdings"/>
    </w:rPr>
  </w:style>
  <w:style w:type="character" w:customStyle="1" w:styleId="WW8Num22z3">
    <w:name w:val="WW8Num22z3"/>
    <w:rsid w:val="00135371"/>
    <w:rPr>
      <w:rFonts w:ascii="Symbol" w:hAnsi="Symbol"/>
    </w:rPr>
  </w:style>
  <w:style w:type="character" w:customStyle="1" w:styleId="WW8Num23z2">
    <w:name w:val="WW8Num23z2"/>
    <w:rsid w:val="00135371"/>
    <w:rPr>
      <w:rFonts w:ascii="Wingdings" w:hAnsi="Wingdings"/>
    </w:rPr>
  </w:style>
  <w:style w:type="character" w:customStyle="1" w:styleId="WW8Num23z3">
    <w:name w:val="WW8Num23z3"/>
    <w:rsid w:val="00135371"/>
    <w:rPr>
      <w:rFonts w:ascii="Symbol" w:hAnsi="Symbol"/>
    </w:rPr>
  </w:style>
  <w:style w:type="character" w:customStyle="1" w:styleId="WW8Num25z0">
    <w:name w:val="WW8Num25z0"/>
    <w:rsid w:val="00135371"/>
    <w:rPr>
      <w:rFonts w:ascii="Symbol" w:hAnsi="Symbol"/>
    </w:rPr>
  </w:style>
  <w:style w:type="character" w:customStyle="1" w:styleId="WW8Num28z0">
    <w:name w:val="WW8Num28z0"/>
    <w:rsid w:val="00135371"/>
    <w:rPr>
      <w:rFonts w:ascii="Symbol" w:hAnsi="Symbol"/>
    </w:rPr>
  </w:style>
  <w:style w:type="character" w:customStyle="1" w:styleId="WW8Num28z1">
    <w:name w:val="WW8Num28z1"/>
    <w:rsid w:val="00135371"/>
    <w:rPr>
      <w:rFonts w:ascii="Courier New" w:hAnsi="Courier New"/>
    </w:rPr>
  </w:style>
  <w:style w:type="character" w:customStyle="1" w:styleId="WW8Num28z2">
    <w:name w:val="WW8Num28z2"/>
    <w:rsid w:val="00135371"/>
    <w:rPr>
      <w:rFonts w:ascii="Wingdings" w:hAnsi="Wingdings"/>
    </w:rPr>
  </w:style>
  <w:style w:type="character" w:customStyle="1" w:styleId="WW8Num28z3">
    <w:name w:val="WW8Num28z3"/>
    <w:rsid w:val="00135371"/>
    <w:rPr>
      <w:rFonts w:ascii="Symbol" w:hAnsi="Symbol"/>
    </w:rPr>
  </w:style>
  <w:style w:type="character" w:customStyle="1" w:styleId="WW8Num29z0">
    <w:name w:val="WW8Num29z0"/>
    <w:rsid w:val="00135371"/>
    <w:rPr>
      <w:rFonts w:ascii="Symbol" w:hAnsi="Symbol"/>
    </w:rPr>
  </w:style>
  <w:style w:type="character" w:customStyle="1" w:styleId="WW8Num29z1">
    <w:name w:val="WW8Num29z1"/>
    <w:rsid w:val="00135371"/>
    <w:rPr>
      <w:rFonts w:ascii="Courier New" w:hAnsi="Courier New"/>
    </w:rPr>
  </w:style>
  <w:style w:type="character" w:customStyle="1" w:styleId="WW8Num29z2">
    <w:name w:val="WW8Num29z2"/>
    <w:rsid w:val="00135371"/>
    <w:rPr>
      <w:rFonts w:ascii="Wingdings" w:hAnsi="Wingdings"/>
    </w:rPr>
  </w:style>
  <w:style w:type="character" w:customStyle="1" w:styleId="WW8Num29z3">
    <w:name w:val="WW8Num29z3"/>
    <w:rsid w:val="00135371"/>
    <w:rPr>
      <w:rFonts w:ascii="Symbol" w:hAnsi="Symbol"/>
    </w:rPr>
  </w:style>
  <w:style w:type="character" w:customStyle="1" w:styleId="WW8Num30z0">
    <w:name w:val="WW8Num30z0"/>
    <w:rsid w:val="00135371"/>
    <w:rPr>
      <w:rFonts w:ascii="Symbol" w:hAnsi="Symbol"/>
    </w:rPr>
  </w:style>
  <w:style w:type="character" w:customStyle="1" w:styleId="WW8Num30z1">
    <w:name w:val="WW8Num30z1"/>
    <w:rsid w:val="00135371"/>
    <w:rPr>
      <w:rFonts w:ascii="Courier New" w:hAnsi="Courier New"/>
    </w:rPr>
  </w:style>
  <w:style w:type="character" w:customStyle="1" w:styleId="WW8Num30z2">
    <w:name w:val="WW8Num30z2"/>
    <w:rsid w:val="00135371"/>
    <w:rPr>
      <w:rFonts w:ascii="Wingdings" w:hAnsi="Wingdings"/>
    </w:rPr>
  </w:style>
  <w:style w:type="character" w:customStyle="1" w:styleId="WW8Num30z3">
    <w:name w:val="WW8Num30z3"/>
    <w:rsid w:val="00135371"/>
    <w:rPr>
      <w:rFonts w:ascii="Symbol" w:hAnsi="Symbol"/>
    </w:rPr>
  </w:style>
  <w:style w:type="character" w:customStyle="1" w:styleId="WW8Num31z0">
    <w:name w:val="WW8Num31z0"/>
    <w:rsid w:val="00135371"/>
    <w:rPr>
      <w:rFonts w:ascii="Wingdings" w:hAnsi="Wingdings"/>
    </w:rPr>
  </w:style>
  <w:style w:type="character" w:customStyle="1" w:styleId="WW8Num32z0">
    <w:name w:val="WW8Num32z0"/>
    <w:rsid w:val="00135371"/>
    <w:rPr>
      <w:rFonts w:ascii="Symbol" w:hAnsi="Symbol"/>
    </w:rPr>
  </w:style>
  <w:style w:type="character" w:customStyle="1" w:styleId="WW8Num32z1">
    <w:name w:val="WW8Num32z1"/>
    <w:rsid w:val="00135371"/>
    <w:rPr>
      <w:rFonts w:ascii="Courier New" w:hAnsi="Courier New"/>
    </w:rPr>
  </w:style>
  <w:style w:type="character" w:customStyle="1" w:styleId="WW8Num32z2">
    <w:name w:val="WW8Num32z2"/>
    <w:rsid w:val="00135371"/>
    <w:rPr>
      <w:rFonts w:ascii="Wingdings" w:hAnsi="Wingdings"/>
    </w:rPr>
  </w:style>
  <w:style w:type="character" w:customStyle="1" w:styleId="WW8Num32z3">
    <w:name w:val="WW8Num32z3"/>
    <w:rsid w:val="00135371"/>
    <w:rPr>
      <w:rFonts w:ascii="Symbol" w:hAnsi="Symbol"/>
    </w:rPr>
  </w:style>
  <w:style w:type="character" w:customStyle="1" w:styleId="WW8Num33z0">
    <w:name w:val="WW8Num33z0"/>
    <w:rsid w:val="00135371"/>
    <w:rPr>
      <w:rFonts w:ascii="Symbol" w:hAnsi="Symbol"/>
    </w:rPr>
  </w:style>
  <w:style w:type="character" w:customStyle="1" w:styleId="WW8Num33z1">
    <w:name w:val="WW8Num33z1"/>
    <w:rsid w:val="00135371"/>
    <w:rPr>
      <w:rFonts w:ascii="Courier New" w:hAnsi="Courier New"/>
    </w:rPr>
  </w:style>
  <w:style w:type="character" w:customStyle="1" w:styleId="WW8Num33z2">
    <w:name w:val="WW8Num33z2"/>
    <w:rsid w:val="00135371"/>
    <w:rPr>
      <w:rFonts w:ascii="Wingdings" w:hAnsi="Wingdings"/>
    </w:rPr>
  </w:style>
  <w:style w:type="character" w:customStyle="1" w:styleId="WW8Num33z3">
    <w:name w:val="WW8Num33z3"/>
    <w:rsid w:val="00135371"/>
    <w:rPr>
      <w:rFonts w:ascii="Symbol" w:hAnsi="Symbol"/>
    </w:rPr>
  </w:style>
  <w:style w:type="character" w:customStyle="1" w:styleId="WW8Num34z0">
    <w:name w:val="WW8Num34z0"/>
    <w:rsid w:val="00135371"/>
    <w:rPr>
      <w:rFonts w:ascii="Wingdings" w:hAnsi="Wingdings"/>
    </w:rPr>
  </w:style>
  <w:style w:type="character" w:customStyle="1" w:styleId="WW8Num35z0">
    <w:name w:val="WW8Num35z0"/>
    <w:rsid w:val="00135371"/>
    <w:rPr>
      <w:rFonts w:ascii="Symbol" w:hAnsi="Symbol"/>
    </w:rPr>
  </w:style>
  <w:style w:type="character" w:customStyle="1" w:styleId="WW8Num36z0">
    <w:name w:val="WW8Num36z0"/>
    <w:rsid w:val="00135371"/>
    <w:rPr>
      <w:rFonts w:ascii="Symbol" w:hAnsi="Symbol"/>
    </w:rPr>
  </w:style>
  <w:style w:type="character" w:customStyle="1" w:styleId="WW8Num36z1">
    <w:name w:val="WW8Num36z1"/>
    <w:rsid w:val="00135371"/>
    <w:rPr>
      <w:rFonts w:ascii="Courier New" w:hAnsi="Courier New"/>
    </w:rPr>
  </w:style>
  <w:style w:type="character" w:customStyle="1" w:styleId="WW8Num36z2">
    <w:name w:val="WW8Num36z2"/>
    <w:rsid w:val="00135371"/>
    <w:rPr>
      <w:rFonts w:ascii="Wingdings" w:hAnsi="Wingdings"/>
    </w:rPr>
  </w:style>
  <w:style w:type="character" w:customStyle="1" w:styleId="WW8Num36z3">
    <w:name w:val="WW8Num36z3"/>
    <w:rsid w:val="00135371"/>
    <w:rPr>
      <w:rFonts w:ascii="Symbol" w:hAnsi="Symbol"/>
    </w:rPr>
  </w:style>
  <w:style w:type="character" w:customStyle="1" w:styleId="WW8Num37z0">
    <w:name w:val="WW8Num37z0"/>
    <w:rsid w:val="00135371"/>
    <w:rPr>
      <w:rFonts w:ascii="Symbol" w:hAnsi="Symbol"/>
    </w:rPr>
  </w:style>
  <w:style w:type="character" w:customStyle="1" w:styleId="WW8Num37z1">
    <w:name w:val="WW8Num37z1"/>
    <w:rsid w:val="00135371"/>
    <w:rPr>
      <w:rFonts w:ascii="Courier New" w:hAnsi="Courier New"/>
    </w:rPr>
  </w:style>
  <w:style w:type="character" w:customStyle="1" w:styleId="WW8Num37z2">
    <w:name w:val="WW8Num37z2"/>
    <w:rsid w:val="00135371"/>
    <w:rPr>
      <w:rFonts w:ascii="Wingdings" w:hAnsi="Wingdings"/>
    </w:rPr>
  </w:style>
  <w:style w:type="character" w:customStyle="1" w:styleId="WW8Num37z3">
    <w:name w:val="WW8Num37z3"/>
    <w:rsid w:val="00135371"/>
    <w:rPr>
      <w:rFonts w:ascii="Symbol" w:hAnsi="Symbol"/>
    </w:rPr>
  </w:style>
  <w:style w:type="character" w:customStyle="1" w:styleId="WW8Num39z0">
    <w:name w:val="WW8Num39z0"/>
    <w:rsid w:val="00135371"/>
    <w:rPr>
      <w:rFonts w:ascii="Symbol" w:hAnsi="Symbol"/>
    </w:rPr>
  </w:style>
  <w:style w:type="character" w:customStyle="1" w:styleId="WW8Num40z0">
    <w:name w:val="WW8Num40z0"/>
    <w:rsid w:val="00135371"/>
    <w:rPr>
      <w:rFonts w:ascii="Symbol" w:hAnsi="Symbol"/>
    </w:rPr>
  </w:style>
  <w:style w:type="character" w:customStyle="1" w:styleId="WW8Num40z1">
    <w:name w:val="WW8Num40z1"/>
    <w:rsid w:val="00135371"/>
    <w:rPr>
      <w:rFonts w:ascii="Courier New" w:hAnsi="Courier New"/>
    </w:rPr>
  </w:style>
  <w:style w:type="character" w:customStyle="1" w:styleId="WW8Num40z2">
    <w:name w:val="WW8Num40z2"/>
    <w:rsid w:val="00135371"/>
    <w:rPr>
      <w:rFonts w:ascii="Wingdings" w:hAnsi="Wingdings"/>
    </w:rPr>
  </w:style>
  <w:style w:type="character" w:customStyle="1" w:styleId="WW8Num40z3">
    <w:name w:val="WW8Num40z3"/>
    <w:rsid w:val="00135371"/>
    <w:rPr>
      <w:rFonts w:ascii="Symbol" w:hAnsi="Symbol"/>
    </w:rPr>
  </w:style>
  <w:style w:type="character" w:customStyle="1" w:styleId="WW8Num43z0">
    <w:name w:val="WW8Num43z0"/>
    <w:rsid w:val="00135371"/>
    <w:rPr>
      <w:rFonts w:ascii="Wingdings" w:hAnsi="Wingdings"/>
    </w:rPr>
  </w:style>
  <w:style w:type="character" w:customStyle="1" w:styleId="WW8Num44z0">
    <w:name w:val="WW8Num44z0"/>
    <w:rsid w:val="00135371"/>
    <w:rPr>
      <w:rFonts w:ascii="Wingdings" w:hAnsi="Wingdings"/>
    </w:rPr>
  </w:style>
  <w:style w:type="character" w:customStyle="1" w:styleId="WW8Num45z0">
    <w:name w:val="WW8Num45z0"/>
    <w:rsid w:val="00135371"/>
    <w:rPr>
      <w:rFonts w:ascii="Symbol" w:hAnsi="Symbol"/>
    </w:rPr>
  </w:style>
  <w:style w:type="character" w:customStyle="1" w:styleId="WW8Num45z1">
    <w:name w:val="WW8Num45z1"/>
    <w:rsid w:val="00135371"/>
    <w:rPr>
      <w:rFonts w:ascii="Courier New" w:hAnsi="Courier New"/>
    </w:rPr>
  </w:style>
  <w:style w:type="character" w:customStyle="1" w:styleId="WW8Num45z2">
    <w:name w:val="WW8Num45z2"/>
    <w:rsid w:val="00135371"/>
    <w:rPr>
      <w:rFonts w:ascii="Wingdings" w:hAnsi="Wingdings"/>
    </w:rPr>
  </w:style>
  <w:style w:type="character" w:customStyle="1" w:styleId="WW8Num45z3">
    <w:name w:val="WW8Num45z3"/>
    <w:rsid w:val="00135371"/>
    <w:rPr>
      <w:rFonts w:ascii="Symbol" w:hAnsi="Symbol"/>
    </w:rPr>
  </w:style>
  <w:style w:type="character" w:customStyle="1" w:styleId="WW8Num46z0">
    <w:name w:val="WW8Num46z0"/>
    <w:rsid w:val="00135371"/>
    <w:rPr>
      <w:rFonts w:ascii="Symbol" w:hAnsi="Symbol"/>
    </w:rPr>
  </w:style>
  <w:style w:type="character" w:customStyle="1" w:styleId="WW8Num46z1">
    <w:name w:val="WW8Num46z1"/>
    <w:rsid w:val="00135371"/>
    <w:rPr>
      <w:rFonts w:ascii="Courier New" w:hAnsi="Courier New"/>
    </w:rPr>
  </w:style>
  <w:style w:type="character" w:customStyle="1" w:styleId="WW8Num46z2">
    <w:name w:val="WW8Num46z2"/>
    <w:rsid w:val="00135371"/>
    <w:rPr>
      <w:rFonts w:ascii="Wingdings" w:hAnsi="Wingdings"/>
    </w:rPr>
  </w:style>
  <w:style w:type="character" w:customStyle="1" w:styleId="WW8Num46z3">
    <w:name w:val="WW8Num46z3"/>
    <w:rsid w:val="00135371"/>
    <w:rPr>
      <w:rFonts w:ascii="Symbol" w:hAnsi="Symbol"/>
    </w:rPr>
  </w:style>
  <w:style w:type="character" w:customStyle="1" w:styleId="WW8Num47z0">
    <w:name w:val="WW8Num47z0"/>
    <w:rsid w:val="00135371"/>
    <w:rPr>
      <w:rFonts w:ascii="Symbol" w:hAnsi="Symbol"/>
    </w:rPr>
  </w:style>
  <w:style w:type="character" w:customStyle="1" w:styleId="WW8Num47z1">
    <w:name w:val="WW8Num47z1"/>
    <w:rsid w:val="00135371"/>
    <w:rPr>
      <w:rFonts w:ascii="Courier New" w:hAnsi="Courier New"/>
    </w:rPr>
  </w:style>
  <w:style w:type="character" w:customStyle="1" w:styleId="WW8Num47z2">
    <w:name w:val="WW8Num47z2"/>
    <w:rsid w:val="00135371"/>
    <w:rPr>
      <w:rFonts w:ascii="Wingdings" w:hAnsi="Wingdings"/>
    </w:rPr>
  </w:style>
  <w:style w:type="character" w:customStyle="1" w:styleId="WW8Num47z3">
    <w:name w:val="WW8Num47z3"/>
    <w:rsid w:val="00135371"/>
    <w:rPr>
      <w:rFonts w:ascii="Symbol" w:hAnsi="Symbol"/>
    </w:rPr>
  </w:style>
  <w:style w:type="character" w:customStyle="1" w:styleId="11">
    <w:name w:val="Основной шрифт абзаца1"/>
    <w:rsid w:val="00135371"/>
  </w:style>
  <w:style w:type="character" w:customStyle="1" w:styleId="a3">
    <w:name w:val="Основной текст с отступом Знак"/>
    <w:rsid w:val="00135371"/>
    <w:rPr>
      <w:sz w:val="32"/>
    </w:rPr>
  </w:style>
  <w:style w:type="character" w:customStyle="1" w:styleId="31">
    <w:name w:val="Основной текст с отступом 3 Знак"/>
    <w:rsid w:val="00135371"/>
    <w:rPr>
      <w:rFonts w:ascii="Calibri" w:hAnsi="Calibri"/>
      <w:sz w:val="16"/>
    </w:rPr>
  </w:style>
  <w:style w:type="character" w:customStyle="1" w:styleId="a4">
    <w:name w:val="Основной текст Знак"/>
    <w:rsid w:val="00135371"/>
    <w:rPr>
      <w:rFonts w:ascii="Calibri" w:hAnsi="Calibri"/>
      <w:sz w:val="22"/>
    </w:rPr>
  </w:style>
  <w:style w:type="character" w:customStyle="1" w:styleId="21">
    <w:name w:val="Основной текст с отступом 2 Знак"/>
    <w:rsid w:val="00135371"/>
    <w:rPr>
      <w:rFonts w:ascii="Calibri" w:hAnsi="Calibri"/>
      <w:sz w:val="22"/>
    </w:rPr>
  </w:style>
  <w:style w:type="character" w:customStyle="1" w:styleId="22">
    <w:name w:val="Основной текст 2 Знак"/>
    <w:rsid w:val="00135371"/>
    <w:rPr>
      <w:rFonts w:ascii="Calibri" w:hAnsi="Calibri"/>
      <w:sz w:val="22"/>
    </w:rPr>
  </w:style>
  <w:style w:type="character" w:customStyle="1" w:styleId="a5">
    <w:name w:val="Название Знак"/>
    <w:rsid w:val="00135371"/>
    <w:rPr>
      <w:sz w:val="24"/>
    </w:rPr>
  </w:style>
  <w:style w:type="character" w:customStyle="1" w:styleId="a6">
    <w:name w:val="Символ нумерации"/>
    <w:rsid w:val="00135371"/>
  </w:style>
  <w:style w:type="character" w:customStyle="1" w:styleId="RTFNum21">
    <w:name w:val="RTF_Num 2 1"/>
    <w:rsid w:val="00135371"/>
    <w:rPr>
      <w:rFonts w:ascii="Symbol" w:hAnsi="Symbol"/>
    </w:rPr>
  </w:style>
  <w:style w:type="character" w:customStyle="1" w:styleId="a7">
    <w:name w:val="Маркеры списка"/>
    <w:rsid w:val="00135371"/>
    <w:rPr>
      <w:rFonts w:ascii="OpenSymbol" w:eastAsia="OpenSymbol" w:hAnsi="OpenSymbol"/>
    </w:rPr>
  </w:style>
  <w:style w:type="character" w:customStyle="1" w:styleId="WW8Num1z0">
    <w:name w:val="WW8Num1z0"/>
    <w:rsid w:val="00135371"/>
    <w:rPr>
      <w:rFonts w:ascii="Symbol" w:hAnsi="Symbol"/>
    </w:rPr>
  </w:style>
  <w:style w:type="character" w:customStyle="1" w:styleId="WW8Num1z1">
    <w:name w:val="WW8Num1z1"/>
    <w:rsid w:val="00135371"/>
    <w:rPr>
      <w:rFonts w:ascii="Courier New" w:hAnsi="Courier New"/>
    </w:rPr>
  </w:style>
  <w:style w:type="character" w:customStyle="1" w:styleId="WW8Num1z2">
    <w:name w:val="WW8Num1z2"/>
    <w:rsid w:val="00135371"/>
    <w:rPr>
      <w:rFonts w:ascii="Wingdings" w:hAnsi="Wingdings"/>
    </w:rPr>
  </w:style>
  <w:style w:type="paragraph" w:customStyle="1" w:styleId="a8">
    <w:name w:val="Заголовок"/>
    <w:basedOn w:val="a"/>
    <w:next w:val="a9"/>
    <w:rsid w:val="0013537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9">
    <w:name w:val="Body Text"/>
    <w:basedOn w:val="a"/>
    <w:link w:val="12"/>
    <w:uiPriority w:val="99"/>
    <w:rsid w:val="0013537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2">
    <w:name w:val="Основной текст Знак1"/>
    <w:basedOn w:val="a0"/>
    <w:link w:val="a9"/>
    <w:uiPriority w:val="99"/>
    <w:rsid w:val="00135371"/>
    <w:rPr>
      <w:rFonts w:ascii="Calibri" w:eastAsia="Times New Roman" w:hAnsi="Calibri" w:cs="Times New Roman"/>
      <w:lang w:eastAsia="ar-SA"/>
    </w:rPr>
  </w:style>
  <w:style w:type="paragraph" w:styleId="aa">
    <w:name w:val="List"/>
    <w:basedOn w:val="a9"/>
    <w:uiPriority w:val="99"/>
    <w:rsid w:val="00135371"/>
    <w:rPr>
      <w:rFonts w:cs="Lohit Hindi"/>
    </w:rPr>
  </w:style>
  <w:style w:type="paragraph" w:customStyle="1" w:styleId="13">
    <w:name w:val="Название1"/>
    <w:basedOn w:val="a"/>
    <w:rsid w:val="00135371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135371"/>
    <w:pPr>
      <w:suppressLineNumbers/>
    </w:pPr>
    <w:rPr>
      <w:rFonts w:cs="Lohit Hindi"/>
    </w:rPr>
  </w:style>
  <w:style w:type="paragraph" w:styleId="ab">
    <w:name w:val="No Spacing"/>
    <w:uiPriority w:val="1"/>
    <w:qFormat/>
    <w:rsid w:val="0013537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Body Text Indent"/>
    <w:basedOn w:val="a"/>
    <w:link w:val="15"/>
    <w:uiPriority w:val="99"/>
    <w:rsid w:val="00135371"/>
    <w:pPr>
      <w:ind w:firstLine="567"/>
      <w:jc w:val="both"/>
    </w:pPr>
    <w:rPr>
      <w:sz w:val="32"/>
      <w:szCs w:val="20"/>
    </w:rPr>
  </w:style>
  <w:style w:type="character" w:customStyle="1" w:styleId="15">
    <w:name w:val="Основной текст с отступом Знак1"/>
    <w:basedOn w:val="a0"/>
    <w:link w:val="ac"/>
    <w:uiPriority w:val="99"/>
    <w:rsid w:val="0013537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List Paragraph"/>
    <w:basedOn w:val="a"/>
    <w:uiPriority w:val="34"/>
    <w:qFormat/>
    <w:rsid w:val="001353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rsid w:val="0013537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210">
    <w:name w:val="Основной текст с отступом 21"/>
    <w:basedOn w:val="a"/>
    <w:rsid w:val="0013537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211">
    <w:name w:val="Основной текст 21"/>
    <w:basedOn w:val="a"/>
    <w:rsid w:val="00135371"/>
    <w:pPr>
      <w:spacing w:after="120" w:line="480" w:lineRule="auto"/>
    </w:pPr>
    <w:rPr>
      <w:rFonts w:ascii="Calibri" w:hAnsi="Calibri"/>
      <w:sz w:val="22"/>
      <w:szCs w:val="22"/>
    </w:rPr>
  </w:style>
  <w:style w:type="paragraph" w:styleId="ae">
    <w:name w:val="Title"/>
    <w:basedOn w:val="a"/>
    <w:next w:val="af"/>
    <w:link w:val="16"/>
    <w:uiPriority w:val="10"/>
    <w:qFormat/>
    <w:rsid w:val="00135371"/>
    <w:pPr>
      <w:jc w:val="center"/>
    </w:pPr>
    <w:rPr>
      <w:sz w:val="28"/>
    </w:rPr>
  </w:style>
  <w:style w:type="character" w:customStyle="1" w:styleId="16">
    <w:name w:val="Название Знак1"/>
    <w:basedOn w:val="a0"/>
    <w:link w:val="ae"/>
    <w:uiPriority w:val="10"/>
    <w:rsid w:val="0013537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Subtitle"/>
    <w:basedOn w:val="a8"/>
    <w:next w:val="a9"/>
    <w:link w:val="af0"/>
    <w:uiPriority w:val="11"/>
    <w:qFormat/>
    <w:rsid w:val="0013537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135371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paragraph" w:customStyle="1" w:styleId="FR1">
    <w:name w:val="FR1"/>
    <w:rsid w:val="00135371"/>
    <w:pPr>
      <w:widowControl w:val="0"/>
      <w:suppressAutoHyphens/>
      <w:autoSpaceDE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af1">
    <w:name w:val="Содержимое таблицы"/>
    <w:basedOn w:val="a"/>
    <w:rsid w:val="00135371"/>
    <w:pPr>
      <w:suppressLineNumbers/>
    </w:pPr>
  </w:style>
  <w:style w:type="paragraph" w:customStyle="1" w:styleId="af2">
    <w:name w:val="Заголовок таблицы"/>
    <w:basedOn w:val="af1"/>
    <w:rsid w:val="00135371"/>
    <w:pPr>
      <w:jc w:val="center"/>
    </w:pPr>
    <w:rPr>
      <w:b/>
      <w:bCs/>
    </w:rPr>
  </w:style>
  <w:style w:type="paragraph" w:customStyle="1" w:styleId="17">
    <w:name w:val="Без интервала1"/>
    <w:rsid w:val="001353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3">
    <w:name w:val="footer"/>
    <w:basedOn w:val="a"/>
    <w:link w:val="af4"/>
    <w:uiPriority w:val="99"/>
    <w:rsid w:val="001353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35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rsid w:val="00135371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353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7762</Words>
  <Characters>44250</Characters>
  <Application>Microsoft Office Word</Application>
  <DocSecurity>0</DocSecurity>
  <Lines>368</Lines>
  <Paragraphs>103</Paragraphs>
  <ScaleCrop>false</ScaleCrop>
  <Company>Home</Company>
  <LinksUpToDate>false</LinksUpToDate>
  <CharactersWithSpaces>51909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2012-09-11T17:36:00Z</dcterms:created>
  <dcterms:modified xsi:type="dcterms:W3CDTF">2013-06-07T18:18:00Z</dcterms:modified>
</cp:coreProperties>
</file>