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03" w:rsidRPr="00B16559" w:rsidRDefault="006C2E03" w:rsidP="006C2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55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6C2E03" w:rsidRPr="00B16559" w:rsidRDefault="006C2E03" w:rsidP="006C2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55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общеобразовательная школа №14 города Кузнецка</w:t>
      </w:r>
    </w:p>
    <w:tbl>
      <w:tblPr>
        <w:tblStyle w:val="ac"/>
        <w:tblW w:w="10408" w:type="dxa"/>
        <w:tblInd w:w="-318" w:type="dxa"/>
        <w:tblLook w:val="04A0"/>
      </w:tblPr>
      <w:tblGrid>
        <w:gridCol w:w="3287"/>
        <w:gridCol w:w="3546"/>
        <w:gridCol w:w="3575"/>
      </w:tblGrid>
      <w:tr w:rsidR="006C2E03" w:rsidTr="006C2E03">
        <w:trPr>
          <w:trHeight w:val="2938"/>
        </w:trPr>
        <w:tc>
          <w:tcPr>
            <w:tcW w:w="3287" w:type="dxa"/>
          </w:tcPr>
          <w:p w:rsidR="006C2E03" w:rsidRDefault="006C2E03" w:rsidP="006C2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6C2E03" w:rsidRDefault="006C2E03" w:rsidP="006C2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</w:t>
            </w:r>
          </w:p>
          <w:p w:rsidR="006C2E03" w:rsidRDefault="006C2E03" w:rsidP="006C2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гуманитарного цикла</w:t>
            </w:r>
          </w:p>
          <w:p w:rsidR="006C2E03" w:rsidRDefault="006C2E03" w:rsidP="006C2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________(Н.В.Белова)</w:t>
            </w:r>
          </w:p>
          <w:p w:rsidR="006C2E03" w:rsidRDefault="00A744B5" w:rsidP="00A74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C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ротокол №___ </w:t>
            </w:r>
            <w:proofErr w:type="gramStart"/>
            <w:r w:rsidR="006C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6C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546" w:type="dxa"/>
          </w:tcPr>
          <w:p w:rsidR="006C2E03" w:rsidRDefault="006C2E03" w:rsidP="006C2E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6C2E03" w:rsidRDefault="006C2E03" w:rsidP="006C2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школы </w:t>
            </w:r>
          </w:p>
          <w:p w:rsidR="006C2E03" w:rsidRDefault="006C2E03" w:rsidP="006C2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6C2E03" w:rsidRDefault="006C2E03" w:rsidP="006C2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_____________(Т.В.Терентьева)</w:t>
            </w:r>
          </w:p>
          <w:p w:rsidR="006C2E03" w:rsidRDefault="006C2E03" w:rsidP="006C2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_________________2013г.</w:t>
            </w:r>
          </w:p>
        </w:tc>
        <w:tc>
          <w:tcPr>
            <w:tcW w:w="3575" w:type="dxa"/>
          </w:tcPr>
          <w:p w:rsidR="006C2E03" w:rsidRDefault="006C2E03" w:rsidP="006C2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E61CB9" w:rsidRDefault="006C2E03" w:rsidP="006C2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</w:t>
            </w:r>
            <w:r w:rsidR="00E6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№14</w:t>
            </w:r>
          </w:p>
          <w:p w:rsidR="006C2E03" w:rsidRDefault="00E61CB9" w:rsidP="006C2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6C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Кузнецка</w:t>
            </w:r>
          </w:p>
          <w:p w:rsidR="006C2E03" w:rsidRDefault="006C2E03" w:rsidP="006C2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C2E03" w:rsidRDefault="00A744B5" w:rsidP="00A74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C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№___ </w:t>
            </w:r>
            <w:proofErr w:type="gramStart"/>
            <w:r w:rsidR="006C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6C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6C2E03" w:rsidRPr="005C0DC3" w:rsidRDefault="006C2E03" w:rsidP="006C2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03" w:rsidRPr="00B16559" w:rsidRDefault="006C2E03" w:rsidP="006C2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C2E03" w:rsidRPr="00B16559" w:rsidRDefault="006C2E03" w:rsidP="006C2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литературе</w:t>
      </w:r>
    </w:p>
    <w:p w:rsidR="006C2E03" w:rsidRDefault="00E61CB9" w:rsidP="006C2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C2E03"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>5а, 5в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:rsidR="006C2E03" w:rsidRDefault="00E61CB9" w:rsidP="006C2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7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2013-2014 </w:t>
      </w:r>
      <w:proofErr w:type="spellStart"/>
      <w:r w:rsidR="00A744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A7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4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C2E03" w:rsidRPr="00B16559" w:rsidRDefault="006C2E03" w:rsidP="006C2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03" w:rsidRPr="00B16559" w:rsidRDefault="006C2E03" w:rsidP="006C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часов на учебный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6C2E03" w:rsidRDefault="006C2E03" w:rsidP="006C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744B5" w:rsidRPr="00B16559" w:rsidRDefault="00A744B5" w:rsidP="006C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03" w:rsidRPr="00B16559" w:rsidRDefault="006C2E03" w:rsidP="006C2E03">
      <w:pPr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основе образовательной программы МБОУ СОШ №14 города Кузнецка, в соответствии с программой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 редакцией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В.Я. Коровиной. - </w:t>
      </w:r>
      <w:r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«Просвещение», 2008 г.</w:t>
      </w:r>
    </w:p>
    <w:p w:rsidR="006C2E03" w:rsidRPr="00B16559" w:rsidRDefault="006C2E03" w:rsidP="006C2E03">
      <w:pPr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  <w:r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 (2ч</w:t>
      </w:r>
      <w:r w:rsidR="00E61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="00DC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В.Я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.Коровина, В.П. Журавлев</w:t>
      </w:r>
      <w:r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М.: «Просвещение», 2012 г.</w:t>
      </w:r>
    </w:p>
    <w:p w:rsidR="006C2E03" w:rsidRPr="00B16559" w:rsidRDefault="006C2E03" w:rsidP="006C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03" w:rsidRDefault="006C2E03" w:rsidP="006C2E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Никитина Татьяна Александровна</w:t>
      </w:r>
    </w:p>
    <w:p w:rsidR="006C2E03" w:rsidRDefault="006C2E03" w:rsidP="006C2E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03" w:rsidRDefault="006C2E03" w:rsidP="006C2E03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 </w:t>
      </w:r>
    </w:p>
    <w:p w:rsidR="006C2E03" w:rsidRDefault="00FB14E9" w:rsidP="00FB14E9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</w:p>
    <w:p w:rsidR="006C2E03" w:rsidRDefault="006C2E03" w:rsidP="006C2E03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03" w:rsidRPr="00F65CBC" w:rsidRDefault="006C2E03" w:rsidP="00E61CB9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lastRenderedPageBreak/>
        <w:t>Пояснительная записка.</w:t>
      </w:r>
    </w:p>
    <w:p w:rsidR="00015553" w:rsidRDefault="006C2E03" w:rsidP="0001555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Рабочая 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программа по литературе для V класса со</w:t>
      </w:r>
      <w:r w:rsidR="0001555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ставлена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на основе </w:t>
      </w:r>
      <w:r w:rsidR="0001555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образовательной программы МБОУ СОШ №14 города Кузнецка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и программы общеобразовательных учреждений «Литература» под редакцией В.Я. Коровиной</w:t>
      </w:r>
      <w:r w:rsidR="00E61CB9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.-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М.</w:t>
      </w:r>
      <w:r w:rsidR="0001555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: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Просвещение</w:t>
      </w:r>
      <w:r w:rsidR="00DC5842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,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200</w:t>
      </w:r>
      <w:r w:rsidR="0001555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8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.</w:t>
      </w:r>
    </w:p>
    <w:p w:rsidR="006C2E03" w:rsidRPr="006C2E03" w:rsidRDefault="006C2E03" w:rsidP="0001555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C2E03" w:rsidRPr="00E61CB9" w:rsidRDefault="006C2E03" w:rsidP="00E61CB9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E61CB9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Общая характеристика учебного предмета</w:t>
      </w:r>
      <w:r w:rsidR="00E61CB9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.</w:t>
      </w:r>
    </w:p>
    <w:p w:rsidR="00E61CB9" w:rsidRDefault="006C2E03" w:rsidP="00E61C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61CB9" w:rsidRDefault="00E61CB9" w:rsidP="00E61C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Главная идея</w:t>
      </w:r>
      <w:r w:rsidR="00FB14E9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– изучение литературы от фольклора к древнерусской литературе, от неё к русской литературе 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val="en-US" w:eastAsia="hi-IN" w:bidi="hi-IN"/>
        </w:rPr>
        <w:t>XVIII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, 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val="en-US" w:eastAsia="hi-IN" w:bidi="hi-IN"/>
        </w:rPr>
        <w:t>XIX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, 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val="en-US" w:eastAsia="hi-IN" w:bidi="hi-IN"/>
        </w:rPr>
        <w:t>XX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веков. </w:t>
      </w:r>
    </w:p>
    <w:p w:rsidR="00E61CB9" w:rsidRPr="006C2E03" w:rsidRDefault="00E61CB9" w:rsidP="00E61C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Ведущая проблема изучения литературы в 5 классе – внимание к книге.</w:t>
      </w:r>
    </w:p>
    <w:p w:rsidR="00E61CB9" w:rsidRDefault="00E61CB9" w:rsidP="00E61C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</w:p>
    <w:p w:rsidR="00E61CB9" w:rsidRPr="006C2E03" w:rsidRDefault="00E61CB9" w:rsidP="00E61C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E61CB9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Цель изучения литературы в </w:t>
      </w:r>
      <w:r w:rsidR="00C867BD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5 классе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– приобщение </w:t>
      </w:r>
      <w:proofErr w:type="gramStart"/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об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уча</w:t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ю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щихся</w:t>
      </w:r>
      <w:proofErr w:type="gramEnd"/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61CB9" w:rsidRPr="006C2E03" w:rsidRDefault="00E61CB9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состоит и в том, чтобы познакомить </w:t>
      </w:r>
      <w:proofErr w:type="gramStart"/>
      <w:r w:rsidR="00C867BD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об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уча</w:t>
      </w:r>
      <w:r w:rsidR="00C867BD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ю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щихся</w:t>
      </w:r>
      <w:proofErr w:type="gramEnd"/>
      <w:r w:rsidR="00C867BD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5 класса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общегуманистические</w:t>
      </w:r>
      <w:proofErr w:type="spellEnd"/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идеалы, воспитывающими высокие нравственные чувства у человека читающего.</w:t>
      </w:r>
    </w:p>
    <w:p w:rsidR="006C2E03" w:rsidRPr="00C867BD" w:rsidRDefault="00C867BD" w:rsidP="0001555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b/>
          <w:bCs/>
          <w:iCs/>
          <w:kern w:val="1"/>
          <w:sz w:val="26"/>
          <w:szCs w:val="26"/>
          <w:lang w:eastAsia="hi-IN" w:bidi="hi-IN"/>
        </w:rPr>
      </w:pPr>
      <w:r w:rsidRPr="00C867BD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lastRenderedPageBreak/>
        <w:t>И</w:t>
      </w:r>
      <w:r w:rsidR="006C2E03" w:rsidRPr="00C867BD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зучение</w:t>
      </w:r>
      <w:r w:rsidR="006C2E03" w:rsidRPr="00C867BD">
        <w:rPr>
          <w:rFonts w:ascii="Times New Roman" w:eastAsia="SimSun" w:hAnsi="Times New Roman" w:cs="Tahoma"/>
          <w:b/>
          <w:bCs/>
          <w:iCs/>
          <w:kern w:val="1"/>
          <w:sz w:val="26"/>
          <w:szCs w:val="26"/>
          <w:lang w:eastAsia="hi-IN" w:bidi="hi-IN"/>
        </w:rPr>
        <w:t xml:space="preserve"> литературы направлено на </w:t>
      </w:r>
      <w:r w:rsidR="00015553" w:rsidRPr="00C867BD">
        <w:rPr>
          <w:rFonts w:ascii="Times New Roman" w:eastAsia="SimSun" w:hAnsi="Times New Roman" w:cs="Tahoma"/>
          <w:b/>
          <w:bCs/>
          <w:iCs/>
          <w:kern w:val="1"/>
          <w:sz w:val="26"/>
          <w:szCs w:val="26"/>
          <w:lang w:eastAsia="hi-IN" w:bidi="hi-IN"/>
        </w:rPr>
        <w:t>решение</w:t>
      </w:r>
      <w:r w:rsidR="006C2E03" w:rsidRPr="00C867BD">
        <w:rPr>
          <w:rFonts w:ascii="Times New Roman" w:eastAsia="SimSun" w:hAnsi="Times New Roman" w:cs="Tahoma"/>
          <w:b/>
          <w:bCs/>
          <w:iCs/>
          <w:kern w:val="1"/>
          <w:sz w:val="26"/>
          <w:szCs w:val="26"/>
          <w:lang w:eastAsia="hi-IN" w:bidi="hi-IN"/>
        </w:rPr>
        <w:t xml:space="preserve"> следующих </w:t>
      </w:r>
      <w:r w:rsidR="00015553" w:rsidRPr="00C867BD">
        <w:rPr>
          <w:rFonts w:ascii="Times New Roman" w:eastAsia="SimSun" w:hAnsi="Times New Roman" w:cs="Tahoma"/>
          <w:b/>
          <w:bCs/>
          <w:iCs/>
          <w:kern w:val="1"/>
          <w:sz w:val="26"/>
          <w:szCs w:val="26"/>
          <w:lang w:eastAsia="hi-IN" w:bidi="hi-IN"/>
        </w:rPr>
        <w:t>задач</w:t>
      </w:r>
      <w:r w:rsidR="006C2E03" w:rsidRPr="00C867BD">
        <w:rPr>
          <w:rFonts w:ascii="Times New Roman" w:eastAsia="SimSun" w:hAnsi="Times New Roman" w:cs="Tahoma"/>
          <w:b/>
          <w:bCs/>
          <w:iCs/>
          <w:kern w:val="1"/>
          <w:sz w:val="26"/>
          <w:szCs w:val="26"/>
          <w:lang w:eastAsia="hi-IN" w:bidi="hi-IN"/>
        </w:rPr>
        <w:t>:</w:t>
      </w:r>
    </w:p>
    <w:p w:rsidR="006C2E03" w:rsidRPr="006C2E03" w:rsidRDefault="006C2E03" w:rsidP="00A744B5">
      <w:pPr>
        <w:widowControl w:val="0"/>
        <w:numPr>
          <w:ilvl w:val="0"/>
          <w:numId w:val="4"/>
        </w:numPr>
        <w:tabs>
          <w:tab w:val="clear" w:pos="1217"/>
          <w:tab w:val="num" w:pos="851"/>
        </w:tabs>
        <w:suppressAutoHyphens/>
        <w:spacing w:before="60" w:after="0" w:line="360" w:lineRule="auto"/>
        <w:ind w:left="851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6C2E03">
        <w:rPr>
          <w:rFonts w:ascii="Times New Roman" w:eastAsia="SimSun" w:hAnsi="Times New Roman" w:cs="Tahoma"/>
          <w:bCs/>
          <w:kern w:val="1"/>
          <w:sz w:val="26"/>
          <w:szCs w:val="26"/>
          <w:lang w:eastAsia="hi-IN" w:bidi="hi-IN"/>
        </w:rPr>
        <w:t>воспитание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духовно-развитой личности</w:t>
      </w:r>
      <w:r w:rsidR="00C867BD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обучающегося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, осознающе</w:t>
      </w:r>
      <w:r w:rsidR="00C867BD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го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свою принадлежнос</w:t>
      </w:r>
      <w:r w:rsidR="00C867BD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ть к родной культуре, обладающего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мира, их жизненного и эстетического опыта;</w:t>
      </w:r>
    </w:p>
    <w:p w:rsidR="006C2E03" w:rsidRPr="006C2E03" w:rsidRDefault="006C2E03" w:rsidP="00A744B5">
      <w:pPr>
        <w:widowControl w:val="0"/>
        <w:numPr>
          <w:ilvl w:val="0"/>
          <w:numId w:val="4"/>
        </w:numPr>
        <w:tabs>
          <w:tab w:val="clear" w:pos="1217"/>
          <w:tab w:val="num" w:pos="851"/>
        </w:tabs>
        <w:suppressAutoHyphens/>
        <w:spacing w:before="60" w:after="0" w:line="360" w:lineRule="auto"/>
        <w:ind w:left="851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6C2E03">
        <w:rPr>
          <w:rFonts w:ascii="Times New Roman" w:eastAsia="SimSun" w:hAnsi="Times New Roman" w:cs="Tahoma"/>
          <w:bCs/>
          <w:kern w:val="1"/>
          <w:sz w:val="26"/>
          <w:szCs w:val="26"/>
          <w:lang w:eastAsia="hi-IN" w:bidi="hi-IN"/>
        </w:rPr>
        <w:t>развитие</w:t>
      </w:r>
      <w:r w:rsidR="00FB14E9">
        <w:rPr>
          <w:rFonts w:ascii="Times New Roman" w:eastAsia="SimSun" w:hAnsi="Times New Roman" w:cs="Tahoma"/>
          <w:bCs/>
          <w:kern w:val="1"/>
          <w:sz w:val="26"/>
          <w:szCs w:val="26"/>
          <w:lang w:eastAsia="hi-IN" w:bidi="hi-IN"/>
        </w:rPr>
        <w:t xml:space="preserve"> 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познавательных интересов, интеллектуальных и творческих способностей, устной и письменной речи </w:t>
      </w:r>
      <w:r w:rsidR="0001555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об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уча</w:t>
      </w:r>
      <w:r w:rsidR="0001555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ю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C2E03" w:rsidRPr="006C2E03" w:rsidRDefault="006C2E03" w:rsidP="00A744B5">
      <w:pPr>
        <w:widowControl w:val="0"/>
        <w:numPr>
          <w:ilvl w:val="0"/>
          <w:numId w:val="4"/>
        </w:numPr>
        <w:tabs>
          <w:tab w:val="clear" w:pos="1217"/>
          <w:tab w:val="num" w:pos="851"/>
        </w:tabs>
        <w:suppressAutoHyphens/>
        <w:spacing w:before="60" w:after="0" w:line="360" w:lineRule="auto"/>
        <w:ind w:left="851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6C2E03">
        <w:rPr>
          <w:rFonts w:ascii="Times New Roman" w:eastAsia="SimSun" w:hAnsi="Times New Roman" w:cs="Tahoma"/>
          <w:bCs/>
          <w:kern w:val="1"/>
          <w:sz w:val="26"/>
          <w:szCs w:val="26"/>
          <w:lang w:eastAsia="hi-IN" w:bidi="hi-IN"/>
        </w:rPr>
        <w:t>освоение знаний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C2E03" w:rsidRDefault="006C2E03" w:rsidP="00A744B5">
      <w:pPr>
        <w:widowControl w:val="0"/>
        <w:numPr>
          <w:ilvl w:val="0"/>
          <w:numId w:val="4"/>
        </w:numPr>
        <w:tabs>
          <w:tab w:val="clear" w:pos="1217"/>
          <w:tab w:val="num" w:pos="851"/>
        </w:tabs>
        <w:suppressAutoHyphens/>
        <w:spacing w:before="60" w:after="0" w:line="360" w:lineRule="auto"/>
        <w:ind w:left="851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6C2E03">
        <w:rPr>
          <w:rFonts w:ascii="Times New Roman" w:eastAsia="SimSun" w:hAnsi="Times New Roman" w:cs="Tahoma"/>
          <w:bCs/>
          <w:kern w:val="1"/>
          <w:sz w:val="26"/>
          <w:szCs w:val="26"/>
          <w:lang w:eastAsia="hi-IN" w:bidi="hi-IN"/>
        </w:rPr>
        <w:t>овладение умениями</w:t>
      </w:r>
      <w:r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C867BD" w:rsidRPr="006C2E03" w:rsidRDefault="00C867BD" w:rsidP="00C867BD">
      <w:pPr>
        <w:widowControl w:val="0"/>
        <w:suppressAutoHyphens/>
        <w:spacing w:before="60" w:after="0" w:line="360" w:lineRule="auto"/>
        <w:ind w:left="491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</w:p>
    <w:p w:rsidR="00015553" w:rsidRPr="00C867BD" w:rsidRDefault="00015553" w:rsidP="00C867B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C867BD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Место предмета в учебном плане МБОУ СОШ №14 города Кузнецка.</w:t>
      </w:r>
    </w:p>
    <w:p w:rsidR="00015553" w:rsidRDefault="00015553" w:rsidP="0001555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Учебный план МБОУ СОШ №14 города Кузнецка отводит на изучение литературы</w:t>
      </w:r>
      <w:r w:rsidR="006C2E03" w:rsidRPr="006C2E0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2 часа в неделю</w:t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.</w:t>
      </w:r>
      <w:r w:rsidR="00FB14E9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Количество учебных часов – 70</w:t>
      </w:r>
      <w:r w:rsidR="00C867BD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.</w:t>
      </w:r>
    </w:p>
    <w:p w:rsidR="00DB30EF" w:rsidRDefault="00DB30EF" w:rsidP="006C2E03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6C2E03" w:rsidRPr="006C2E03" w:rsidRDefault="006C2E03" w:rsidP="006C2E03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Учебно-тематический план</w:t>
      </w:r>
      <w:r w:rsidRPr="006C2E0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7281"/>
        <w:gridCol w:w="2298"/>
      </w:tblGrid>
      <w:tr w:rsidR="006C2E03" w:rsidRPr="00F65CBC" w:rsidTr="006C2E03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E03" w:rsidRPr="00F65CBC" w:rsidRDefault="006C2E03" w:rsidP="006C2E03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b/>
                <w:kern w:val="1"/>
                <w:sz w:val="26"/>
                <w:szCs w:val="26"/>
                <w:lang w:eastAsia="hi-IN" w:bidi="hi-IN"/>
              </w:rPr>
              <w:t>Содержание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03" w:rsidRPr="00F65CBC" w:rsidRDefault="006C2E03" w:rsidP="006C2E03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b/>
                <w:kern w:val="1"/>
                <w:sz w:val="26"/>
                <w:szCs w:val="26"/>
                <w:lang w:eastAsia="hi-IN" w:bidi="hi-IN"/>
              </w:rPr>
              <w:t>Кол-во часов</w:t>
            </w:r>
          </w:p>
        </w:tc>
      </w:tr>
      <w:tr w:rsidR="006C2E03" w:rsidRPr="00F65CBC" w:rsidTr="006C2E03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E03" w:rsidRPr="00F65CBC" w:rsidRDefault="006C2E03" w:rsidP="006C2E0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>Введение. Книга в жизни человека.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03" w:rsidRPr="00F65CBC" w:rsidRDefault="006C2E03" w:rsidP="006C2E03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</w:tr>
      <w:tr w:rsidR="006C2E03" w:rsidRPr="00F65CBC" w:rsidTr="006C2E03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E03" w:rsidRPr="00F65CBC" w:rsidRDefault="006C2E03" w:rsidP="006C2E0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>Устное народное творчество</w:t>
            </w:r>
            <w:r w:rsidR="00FB14E9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>.</w:t>
            </w: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 xml:space="preserve"> Русские народные сказки.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03" w:rsidRPr="00F65CBC" w:rsidRDefault="006C2E03" w:rsidP="006C2E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>6</w:t>
            </w:r>
          </w:p>
        </w:tc>
      </w:tr>
      <w:tr w:rsidR="006C2E03" w:rsidRPr="00F65CBC" w:rsidTr="006C2E03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E03" w:rsidRPr="00F65CBC" w:rsidRDefault="006C2E03" w:rsidP="006C2E0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>Из древнерусской литературы.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03" w:rsidRPr="00F65CBC" w:rsidRDefault="006C2E03" w:rsidP="006C2E03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>2</w:t>
            </w:r>
          </w:p>
        </w:tc>
      </w:tr>
      <w:tr w:rsidR="006C2E03" w:rsidRPr="00F65CBC" w:rsidTr="006C2E03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E03" w:rsidRPr="00F65CBC" w:rsidRDefault="006C2E03" w:rsidP="006C2E0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 xml:space="preserve">Из литературы </w:t>
            </w: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val="en-US" w:eastAsia="hi-IN" w:bidi="hi-IN"/>
              </w:rPr>
              <w:t>XVIII</w:t>
            </w: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 xml:space="preserve"> века.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03" w:rsidRPr="00F65CBC" w:rsidRDefault="006C2E03" w:rsidP="006C2E03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</w:tr>
      <w:tr w:rsidR="006C2E03" w:rsidRPr="00F65CBC" w:rsidTr="006C2E03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E03" w:rsidRPr="00F65CBC" w:rsidRDefault="006C2E03" w:rsidP="006C2E0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 xml:space="preserve">Из литературы </w:t>
            </w: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val="en-US" w:eastAsia="hi-IN" w:bidi="hi-IN"/>
              </w:rPr>
              <w:t>XIX</w:t>
            </w: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 xml:space="preserve"> века.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03" w:rsidRPr="00F65CBC" w:rsidRDefault="00DE1764" w:rsidP="006C2E03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ahoma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31</w:t>
            </w:r>
          </w:p>
        </w:tc>
      </w:tr>
      <w:tr w:rsidR="006C2E03" w:rsidRPr="00F65CBC" w:rsidTr="006C2E03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E03" w:rsidRPr="00F65CBC" w:rsidRDefault="006C2E03" w:rsidP="006C2E0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 xml:space="preserve">Из литературы </w:t>
            </w: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val="en-US" w:eastAsia="hi-IN" w:bidi="hi-IN"/>
              </w:rPr>
              <w:t>XX</w:t>
            </w: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 xml:space="preserve"> века.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03" w:rsidRPr="00F65CBC" w:rsidRDefault="00DE1764" w:rsidP="006C2E03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ahoma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19</w:t>
            </w:r>
          </w:p>
        </w:tc>
      </w:tr>
      <w:tr w:rsidR="006C2E03" w:rsidRPr="00F65CBC" w:rsidTr="006C2E03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E03" w:rsidRPr="00F65CBC" w:rsidRDefault="006C2E03" w:rsidP="006C2E0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lastRenderedPageBreak/>
              <w:t>Из зарубежной литературы.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03" w:rsidRPr="00F65CBC" w:rsidRDefault="00DE1764" w:rsidP="006C2E03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>7</w:t>
            </w:r>
          </w:p>
        </w:tc>
      </w:tr>
      <w:tr w:rsidR="00DE1764" w:rsidRPr="00F65CBC" w:rsidTr="006C2E03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764" w:rsidRPr="00F65CBC" w:rsidRDefault="00DE1764" w:rsidP="00C867BD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 xml:space="preserve">Повторение </w:t>
            </w:r>
            <w:proofErr w:type="gramStart"/>
            <w:r w:rsidR="00C867BD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>изученного</w:t>
            </w:r>
            <w:proofErr w:type="gramEnd"/>
            <w:r w:rsidR="00C867BD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764" w:rsidRPr="00F65CBC" w:rsidRDefault="00DE1764" w:rsidP="006C2E03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</w:tr>
      <w:tr w:rsidR="006C2E03" w:rsidRPr="00F65CBC" w:rsidTr="006C2E03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E03" w:rsidRPr="00F65CBC" w:rsidRDefault="006C2E03" w:rsidP="006C2E0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03" w:rsidRPr="00F65CBC" w:rsidRDefault="006C2E03" w:rsidP="006C2E03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F65CBC"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  <w:t>70</w:t>
            </w:r>
          </w:p>
        </w:tc>
      </w:tr>
    </w:tbl>
    <w:p w:rsidR="006C2E03" w:rsidRPr="006C2E03" w:rsidRDefault="006C2E03" w:rsidP="006C2E0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</w:p>
    <w:p w:rsidR="006C2E03" w:rsidRPr="00F65CBC" w:rsidRDefault="006C2E03" w:rsidP="00DC584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Содержание тем учебного курса.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Введение. </w:t>
      </w:r>
    </w:p>
    <w:p w:rsidR="006C2E03" w:rsidRPr="00F65CBC" w:rsidRDefault="006C2E03" w:rsidP="00DE176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Стр</w:t>
      </w:r>
      <w:r w:rsidR="00DE1764"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уктурные элементы книги (обложка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, титул, форзац, сноски, оглавление); создатели книги (автор, художник, редактор, корректор, наборщик).</w:t>
      </w:r>
      <w:proofErr w:type="gram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Учебник литературы и работа с ним.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Устное народное творчество.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Коллективное</w:t>
      </w:r>
      <w:proofErr w:type="gramEnd"/>
      <w:r w:rsidR="00C867BD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и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пестушки</w:t>
      </w:r>
      <w:proofErr w:type="spell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, </w:t>
      </w:r>
      <w:proofErr w:type="gram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приговорки</w:t>
      </w:r>
      <w:proofErr w:type="gram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, скороговорки, загадки)</w:t>
      </w:r>
      <w:r w:rsidR="00C867BD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Фольклор. Устное народное творчество.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Русские народные сказки.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«Царевна</w:t>
      </w:r>
      <w:r w:rsidR="00FB14E9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 xml:space="preserve"> </w:t>
      </w: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-</w:t>
      </w:r>
      <w:r w:rsidR="00FB14E9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 xml:space="preserve"> </w:t>
      </w: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лягушка».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Народная мораль в характере и поступках ге</w:t>
      </w:r>
      <w:r w:rsidR="00DE1764"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роев. Образ невесты-волшебницы.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Иван-царевич – победитель житейских невзгод. Животные-помощники. Особая ро</w:t>
      </w:r>
      <w:r w:rsidR="00C867BD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ль чудесных противников – Бабы-Я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ги, Кощея Бессмертного. Поэтика волшебной сказки. Связь сказочных формул с древними мифами. Фантастика в волшебной сказке.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</w:t>
      </w:r>
      <w:proofErr w:type="spellStart"/>
      <w:proofErr w:type="gramStart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Иван</w:t>
      </w:r>
      <w:r w:rsidR="00DA279E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-</w:t>
      </w: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крестьянский</w:t>
      </w:r>
      <w:proofErr w:type="spellEnd"/>
      <w:proofErr w:type="gramEnd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 xml:space="preserve"> сын и </w:t>
      </w:r>
      <w:proofErr w:type="spellStart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чудо-юдо</w:t>
      </w:r>
      <w:proofErr w:type="spellEnd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»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Сказка. Виды сказок. Постоянные эпитеты. Гипербола. Сказочные формулы. Сравнение.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Из древнерусской литературы.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Начало письменности у восточных славян и возникновение древнерусской 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lastRenderedPageBreak/>
        <w:t>литературы. Культурные и литературные связи Руси с Византией. Древнехристианская книжность на Руси.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«Повесть временных лет»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как литературный памятник. </w:t>
      </w: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 xml:space="preserve">«Подвиг отрока-киевлянина и хитрость воеводы </w:t>
      </w:r>
      <w:proofErr w:type="spellStart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Претича</w:t>
      </w:r>
      <w:proofErr w:type="spellEnd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Летопись.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Из литературы </w:t>
      </w: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val="en-US" w:eastAsia="hi-IN" w:bidi="hi-IN"/>
        </w:rPr>
        <w:t>XVIII</w:t>
      </w: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 века.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Михаил Васильевич Ломоносов.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Кра</w:t>
      </w:r>
      <w:r w:rsidR="004D4FD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ткий рассказ о жизни писателя. Л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омоносов – ученый, поэт, художник, гражданин.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«Случились вместе два астронома в пиру…»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- научные истины в поэтической форме. Юмор стихотворения.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Роды литературы: эпос, лирика, драма. Жанры литературы.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Из литературы </w:t>
      </w: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val="en-US" w:eastAsia="hi-IN" w:bidi="hi-IN"/>
        </w:rPr>
        <w:t>XIX</w:t>
      </w: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 века.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Русские басни.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Жанр басни. Истоки басенного жанра (Эзоп, Лафонтен, русские баснописцы 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val="en-US" w:eastAsia="hi-IN" w:bidi="hi-IN"/>
        </w:rPr>
        <w:t>XVIII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века).</w:t>
      </w:r>
    </w:p>
    <w:p w:rsidR="00DA279E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Иван Андреевич Крылов.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Краткий рассказ о баснописце.</w:t>
      </w:r>
    </w:p>
    <w:p w:rsidR="006C2E03" w:rsidRPr="00F65CBC" w:rsidRDefault="00DA279E" w:rsidP="00DA279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    </w:t>
      </w:r>
      <w:r w:rsidR="006C2E03"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</w:t>
      </w:r>
      <w:r w:rsidR="006C2E03"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«Ворона и Лисица», «Волк и Ягненок», «Свинья под дубом».</w:t>
      </w:r>
      <w:r w:rsidR="006C2E03"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Осмеяние пороков – грубой силы, жадности, неблагодарности, хитрости. </w:t>
      </w:r>
      <w:r w:rsidR="006C2E03"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«Волк на псарне»</w:t>
      </w:r>
      <w:r w:rsidR="006C2E03"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- отражение исторических событий в басне; патриотическая позиция автора.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Рассказ и мораль в басне. Аллегория. Выразительное чтение басен (</w:t>
      </w:r>
      <w:proofErr w:type="spell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инсценирование</w:t>
      </w:r>
      <w:proofErr w:type="spell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).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Басня, аллегория, понятие об эзоповом языке.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Василий Андреевич Жуковский. 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Краткий рассказ о поэте.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«Спящая царевна».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«Кубок».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Благородство и жестокость. Герои баллады.</w:t>
      </w:r>
    </w:p>
    <w:p w:rsidR="006C2E03" w:rsidRPr="004D4FD8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4D4FD8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Баллада (начальное представление).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Александр Сергеевич Пушкин.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Краткий рассказ о жизни поэта (детство, годы учения).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Стихотворение </w:t>
      </w: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«Няне»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«У лукоморья дуб зеленый…».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Пролог к поэме «Руслан и Людмила» - 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lastRenderedPageBreak/>
        <w:t>собирательная картина сюжетов, образов и событий народных сказок, мотивы и сюжеты пушкинского произведения.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«Сказка о мертвой царевне и семи богатырях»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Елисей</w:t>
      </w:r>
      <w:proofErr w:type="spell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и богатыри. </w:t>
      </w:r>
      <w:proofErr w:type="spell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Соколко</w:t>
      </w:r>
      <w:proofErr w:type="spell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Стихотворная и прозаическая речь. Рифма, ритм, строфа, способы рифмовки.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Всеволод Михайлович Гаршин. </w:t>
      </w: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</w:t>
      </w:r>
      <w:proofErr w:type="spellStart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val="en-US" w:eastAsia="hi-IN" w:bidi="hi-IN"/>
        </w:rPr>
        <w:t>Attalea</w:t>
      </w:r>
      <w:proofErr w:type="spellEnd"/>
      <w:r w:rsidR="00FB14E9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 xml:space="preserve"> </w:t>
      </w:r>
      <w:proofErr w:type="spellStart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val="en-US" w:eastAsia="hi-IN" w:bidi="hi-IN"/>
        </w:rPr>
        <w:t>Princeps</w:t>
      </w:r>
      <w:proofErr w:type="spellEnd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».</w:t>
      </w:r>
      <w:r w:rsidR="00790E7B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 xml:space="preserve"> </w:t>
      </w:r>
      <w:proofErr w:type="gram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Героическое</w:t>
      </w:r>
      <w:proofErr w:type="gram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и обыденное в сказке. Трагический финал и жизнеутверждающий пафос произведения.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Михаил Юрьевич Лермонтов. 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Краткий рассказ о поэте. 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«Бородино»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Сравнение, гипербола, эпитет, метафора, звукопись, аллитерация.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Николай Васильевич Гоголь.</w:t>
      </w:r>
      <w:r w:rsidR="004D4FD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Краткий рассказ о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писателе. 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 xml:space="preserve">«Заколдованное место» 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Фантастика. Юмор.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Николай Алексеевич Некрасов.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Краткий рассказ о поэте.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 xml:space="preserve">«На Волге». 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Картины природы. Раздумья поэта о судьбе народа. Вера в потенциальные силы народ, лучшую его судьбу.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«Есть женщины в русских селеньях…».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Поэтический образ русской женщины.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Стихотворение </w:t>
      </w: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«Крестьянские дети».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lastRenderedPageBreak/>
        <w:t>Теория литературы. Эпитет.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Иван Сергеевич Тургенев.</w:t>
      </w:r>
      <w:r w:rsidR="004D4FD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Краткий рассказ о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писателе.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</w:t>
      </w:r>
      <w:proofErr w:type="spellStart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Муму</w:t>
      </w:r>
      <w:proofErr w:type="spellEnd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»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- повествование о жи</w:t>
      </w:r>
      <w:r w:rsidR="004D4FD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зни в эпоху крепостного права. Д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Портрет, пейзаж. Литературный герой.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Афанасий Афанасьевич Фет. 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Краткий рассказ о поэте. Стихотворение </w:t>
      </w: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 xml:space="preserve">«Весенний дождь» 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- радостная, яркая, полная движения картина весенней природы.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Лев Николаевич Толстой.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Краткий рассказ о писателе.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«Кавказский пленник».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Бессмысленность и жестокость национальной вражды. Жилин и </w:t>
      </w:r>
      <w:proofErr w:type="spell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Костылин</w:t>
      </w:r>
      <w:proofErr w:type="spell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– два разных характер</w:t>
      </w:r>
      <w:r w:rsidR="004D4FD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а, две разные судьбы. Жилин и Ди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на. Душевная близость людей из враждующих лагерей. Утверждение гуманистических идеалов.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Сравнение. Сюжет.</w:t>
      </w:r>
    </w:p>
    <w:p w:rsidR="00DC5842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Антон Павлович Чехов.</w:t>
      </w:r>
      <w:r w:rsidR="004D4FD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Краткий рассказ о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писателе. 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«Хирургия»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Юмор.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Поэты </w:t>
      </w: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val="en-US" w:eastAsia="hi-IN" w:bidi="hi-IN"/>
        </w:rPr>
        <w:t>XIX</w:t>
      </w: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 века о Родине и родной природе.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proofErr w:type="gram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</w:t>
      </w:r>
      <w:r w:rsidR="004D4FD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асточки»; И.З. Суриков «Зима».</w:t>
      </w:r>
      <w:proofErr w:type="gramEnd"/>
      <w:r w:rsidR="004D4FD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В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ыразительное чтение стихотворений.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Стихотворный ритм как средство передачи эмоционального состояния, настроения.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Из литературы </w:t>
      </w: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val="en-US" w:eastAsia="hi-IN" w:bidi="hi-IN"/>
        </w:rPr>
        <w:t>XX</w:t>
      </w: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 века.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Иван Алексеевич Бунин. 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Краткий рассказ о писателе.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«Косцы».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Восприятие </w:t>
      </w:r>
      <w:proofErr w:type="gram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прекрасного</w:t>
      </w:r>
      <w:proofErr w:type="gram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. </w:t>
      </w:r>
      <w:proofErr w:type="gram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Эстетическое</w:t>
      </w:r>
      <w:proofErr w:type="gram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Владимир </w:t>
      </w:r>
      <w:proofErr w:type="spellStart"/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Галактионович</w:t>
      </w:r>
      <w:proofErr w:type="spellEnd"/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 Короленко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. Краткий рассказ о писателе.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«В дурном обществе».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lastRenderedPageBreak/>
        <w:t xml:space="preserve">Равнодушие окружающих людей к беднякам. Вася, Валек, Маруся, </w:t>
      </w:r>
      <w:proofErr w:type="spell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Тыбурций</w:t>
      </w:r>
      <w:proofErr w:type="spell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. Отец и сын. Размышления героев. Взаимопонимание – основа отношений в семье.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Портрет. Композиция литературного произведения.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Сергей Александрович Есенин.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Рассказ о поэте. </w:t>
      </w:r>
      <w:r w:rsidR="007117E7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П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оэтическое изображение родной природы. Своеобразие языка есенинской лирики.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Павел Петрович Бажов.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Краткий рассказ о писателе.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«Медной горы Хозяйка».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Реальность и фа</w:t>
      </w:r>
      <w:r w:rsidR="00B016B4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нтастика. Честность, добросовест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Сказ как жанр литературы. Сказ и сказка (общее и различное).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Константин Георгиевич Паустовский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. Краткий рассказ о писателе.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«Теплый хлеб», «Заячьи лапы».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Доброта и сострадание, реальное и фантастическое в сказках Паустовского.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Самуил Яковлевич Маршак.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Краткий рассказ о писателе.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«Двенадцать месяцев»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- пьеса-сказка. Положительные и отрицательные герои. Победа добра над злом – тра</w:t>
      </w:r>
      <w:r w:rsidR="004D4FD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диция русских народных сказок. Х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удожественные особенности пьесы-сказки.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Драма как род литературы. Пьеса-сказка.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Андрей Платонович Платонов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. Краткий рассказ о писателе.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«Никита».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Фантастика в литературном произведении.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Виктор Петрович Астафьев.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Краткий рассказ о писателе.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</w:t>
      </w:r>
      <w:proofErr w:type="spellStart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Васюткино</w:t>
      </w:r>
      <w:proofErr w:type="spellEnd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 xml:space="preserve"> озеро».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Бесстрашие, терпение, любовь к природе и ее понимание, находчивость в экстремальных обстоятельствах. Повед</w:t>
      </w:r>
      <w:r w:rsidR="004D4FD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ение героя в лесу. О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сновные черты характера героя. «Открытие» </w:t>
      </w:r>
      <w:proofErr w:type="spell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Васюткой</w:t>
      </w:r>
      <w:proofErr w:type="spell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Автобиографичность литературного произведения.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Стихотворные произведения о войне.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</w:t>
      </w:r>
      <w:r w:rsidR="004D4FD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«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Рассказ танкиста». Война и дети – трагическая и героическая тема 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lastRenderedPageBreak/>
        <w:t>произведений о Великой Отечественной войне.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Произведения о Родине и родной природе.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И.Бунин «Помню долгий зимний вечер…»; А. Прокофьев «</w:t>
      </w:r>
      <w:proofErr w:type="spell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Аленушка</w:t>
      </w:r>
      <w:proofErr w:type="spell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»; </w:t>
      </w:r>
      <w:proofErr w:type="spell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Д.Кедрин</w:t>
      </w:r>
      <w:proofErr w:type="spell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«</w:t>
      </w:r>
      <w:proofErr w:type="spell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Аленушка</w:t>
      </w:r>
      <w:proofErr w:type="spell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»; Н. Рубцов «Родная деревня»; Дон </w:t>
      </w:r>
      <w:proofErr w:type="spell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Аминадо</w:t>
      </w:r>
      <w:proofErr w:type="spell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«Города и годы». </w:t>
      </w:r>
      <w:r w:rsidR="00515202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Конкретные пейзажные зарисовки и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обобщенный образ России.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Саша Черный.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Юмор.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Из зарубежной литературы.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Роберт Льюис Стивенсон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. Краткий рассказ о писателе.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«Вересковый мед».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Подвиг героя во имя сохранения традиций предков.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Теория литературы. Баллада.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Даниэль Дефо.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Краткий рассказ о писателе.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«Робинзон Крузо».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proofErr w:type="spellStart"/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Ханс</w:t>
      </w:r>
      <w:proofErr w:type="spellEnd"/>
      <w:r w:rsidR="00DA279E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 </w:t>
      </w:r>
      <w:proofErr w:type="spellStart"/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Кристиан</w:t>
      </w:r>
      <w:proofErr w:type="spellEnd"/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 Андерсен.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Краткий рассказ о писателе.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«Снежная королева».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Жорж Санд</w:t>
      </w: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 xml:space="preserve"> «О чем говорят цветы».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Спор героев о </w:t>
      </w:r>
      <w:proofErr w:type="gram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прекрасном</w:t>
      </w:r>
      <w:proofErr w:type="gram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. Речевая характеристика персонажей.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Марк Твен.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Краткий рассказ о писателе.</w:t>
      </w:r>
    </w:p>
    <w:p w:rsidR="006C2E03" w:rsidRPr="00F65CBC" w:rsidRDefault="006C2E03" w:rsidP="00DC584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 xml:space="preserve">«Приключения Тома </w:t>
      </w:r>
      <w:proofErr w:type="spellStart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Сойера</w:t>
      </w:r>
      <w:proofErr w:type="spellEnd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».</w:t>
      </w:r>
      <w:r w:rsidR="00790E7B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 xml:space="preserve"> 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6C2E03" w:rsidRPr="00F65CBC" w:rsidRDefault="006C2E03" w:rsidP="006C2E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Джек Лондон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. Краткий рассказ о писателе.</w:t>
      </w:r>
    </w:p>
    <w:p w:rsidR="006C2E03" w:rsidRPr="00F65CBC" w:rsidRDefault="006C2E03" w:rsidP="00A744B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 xml:space="preserve">«Сказание о </w:t>
      </w:r>
      <w:proofErr w:type="spellStart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Кише</w:t>
      </w:r>
      <w:proofErr w:type="spellEnd"/>
      <w:r w:rsidRPr="00F65CBC">
        <w:rPr>
          <w:rFonts w:ascii="Times New Roman" w:eastAsia="SimSun" w:hAnsi="Times New Roman" w:cs="Tahoma"/>
          <w:b/>
          <w:i/>
          <w:kern w:val="1"/>
          <w:sz w:val="26"/>
          <w:szCs w:val="26"/>
          <w:lang w:eastAsia="hi-IN" w:bidi="hi-IN"/>
        </w:rPr>
        <w:t>»</w:t>
      </w:r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достоинства– </w:t>
      </w:r>
      <w:proofErr w:type="gramStart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оп</w:t>
      </w:r>
      <w:proofErr w:type="gramEnd"/>
      <w:r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ора в трудных жизненных обстоятельствах. Мастерство писателя в поэтическом изображении жизни </w:t>
      </w:r>
      <w:r w:rsidR="00DE1764" w:rsidRPr="00F65C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северного народа.</w:t>
      </w:r>
    </w:p>
    <w:p w:rsidR="00F65CBC" w:rsidRPr="006C2E03" w:rsidRDefault="00F65CBC" w:rsidP="00A744B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7117E7" w:rsidRDefault="007117E7" w:rsidP="00997887">
      <w:pPr>
        <w:widowControl w:val="0"/>
        <w:shd w:val="clear" w:color="auto" w:fill="FFFFFF"/>
        <w:suppressAutoHyphens/>
        <w:spacing w:before="5" w:after="0" w:line="36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7117E7" w:rsidRDefault="007117E7" w:rsidP="00997887">
      <w:pPr>
        <w:widowControl w:val="0"/>
        <w:shd w:val="clear" w:color="auto" w:fill="FFFFFF"/>
        <w:suppressAutoHyphens/>
        <w:spacing w:before="5" w:after="0" w:line="36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997887" w:rsidRDefault="006C2E03" w:rsidP="00997887">
      <w:pPr>
        <w:widowControl w:val="0"/>
        <w:shd w:val="clear" w:color="auto" w:fill="FFFFFF"/>
        <w:suppressAutoHyphens/>
        <w:spacing w:before="5" w:after="0" w:line="36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 w:rsidRPr="00215A15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lastRenderedPageBreak/>
        <w:t xml:space="preserve">Требования к уровню подготовки </w:t>
      </w:r>
      <w:proofErr w:type="gramStart"/>
      <w:r w:rsidR="00285894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об</w:t>
      </w:r>
      <w:r w:rsidRPr="00215A15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уча</w:t>
      </w:r>
      <w:r w:rsidR="00285894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ю</w:t>
      </w:r>
      <w:r w:rsidR="00997887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щихся</w:t>
      </w:r>
      <w:proofErr w:type="gramEnd"/>
      <w:r w:rsidR="00997887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.</w:t>
      </w:r>
    </w:p>
    <w:p w:rsidR="002D1D40" w:rsidRDefault="006C2E03" w:rsidP="00CD5E13">
      <w:pPr>
        <w:widowControl w:val="0"/>
        <w:shd w:val="clear" w:color="auto" w:fill="FFFFFF"/>
        <w:suppressAutoHyphens/>
        <w:spacing w:before="5" w:after="0" w:line="360" w:lineRule="auto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215A1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В результате изучения литературы </w:t>
      </w:r>
      <w:proofErr w:type="gramStart"/>
      <w:r w:rsidR="00285894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обучающийся</w:t>
      </w:r>
      <w:proofErr w:type="gramEnd"/>
      <w:r w:rsidRPr="00215A1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должен </w:t>
      </w:r>
    </w:p>
    <w:p w:rsidR="006C2E03" w:rsidRPr="00215A15" w:rsidRDefault="006C2E03" w:rsidP="002D1D40">
      <w:pPr>
        <w:widowControl w:val="0"/>
        <w:shd w:val="clear" w:color="auto" w:fill="FFFFFF"/>
        <w:suppressAutoHyphens/>
        <w:spacing w:before="5" w:after="0" w:line="360" w:lineRule="auto"/>
        <w:ind w:left="567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215A15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знать:</w:t>
      </w:r>
    </w:p>
    <w:p w:rsidR="006C2E03" w:rsidRPr="00215A15" w:rsidRDefault="006C2E03" w:rsidP="002D1D4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567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215A1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содержание литературных произведений, подлежащих обязательному изучению;</w:t>
      </w:r>
    </w:p>
    <w:p w:rsidR="006C2E03" w:rsidRPr="00215A15" w:rsidRDefault="006C2E03" w:rsidP="002D1D4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567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215A1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6C2E03" w:rsidRPr="00215A15" w:rsidRDefault="006C2E03" w:rsidP="002D1D4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567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215A1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основные факты жизненного и творческого пути писателей-классиков;</w:t>
      </w:r>
    </w:p>
    <w:p w:rsidR="006C2E03" w:rsidRPr="00215A15" w:rsidRDefault="006C2E03" w:rsidP="002D1D4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567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215A1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основные теоретико-литературные понятия;</w:t>
      </w:r>
    </w:p>
    <w:p w:rsidR="006C2E03" w:rsidRPr="00215A15" w:rsidRDefault="006C2E03" w:rsidP="002D1D40">
      <w:pPr>
        <w:widowControl w:val="0"/>
        <w:tabs>
          <w:tab w:val="left" w:pos="0"/>
        </w:tabs>
        <w:suppressAutoHyphens/>
        <w:spacing w:after="0" w:line="360" w:lineRule="auto"/>
        <w:ind w:left="567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215A15">
        <w:rPr>
          <w:rFonts w:ascii="Times New Roman" w:eastAsia="SimSun" w:hAnsi="Times New Roman" w:cs="Tahoma"/>
          <w:i/>
          <w:kern w:val="1"/>
          <w:sz w:val="26"/>
          <w:szCs w:val="26"/>
          <w:lang w:eastAsia="hi-IN" w:bidi="hi-IN"/>
        </w:rPr>
        <w:t>уметь</w:t>
      </w:r>
      <w:r w:rsidRPr="00215A1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:</w:t>
      </w:r>
    </w:p>
    <w:p w:rsidR="006C2E03" w:rsidRPr="00215A15" w:rsidRDefault="006C2E03" w:rsidP="002D1D4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567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215A1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работать с книгой </w:t>
      </w:r>
    </w:p>
    <w:p w:rsidR="006C2E03" w:rsidRPr="00215A15" w:rsidRDefault="006C2E03" w:rsidP="002D1D4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567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215A1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определять принадлежность художественного произведения к одному из литературных родов и жанров;</w:t>
      </w:r>
    </w:p>
    <w:p w:rsidR="006C2E03" w:rsidRPr="00215A15" w:rsidRDefault="006C2E03" w:rsidP="002D1D4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567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215A1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выявлять авторскую позицию; </w:t>
      </w:r>
    </w:p>
    <w:p w:rsidR="006C2E03" w:rsidRPr="00215A15" w:rsidRDefault="006C2E03" w:rsidP="002D1D4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567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215A1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выражать свое отношение к </w:t>
      </w:r>
      <w:proofErr w:type="gramStart"/>
      <w:r w:rsidRPr="00215A1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прочитанному</w:t>
      </w:r>
      <w:proofErr w:type="gramEnd"/>
      <w:r w:rsidRPr="00215A1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;</w:t>
      </w:r>
    </w:p>
    <w:p w:rsidR="006C2E03" w:rsidRPr="00215A15" w:rsidRDefault="006C2E03" w:rsidP="002D1D4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567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bookmarkStart w:id="0" w:name="%D1%84"/>
      <w:bookmarkEnd w:id="0"/>
      <w:r w:rsidRPr="00215A1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C2E03" w:rsidRPr="00215A15" w:rsidRDefault="006C2E03" w:rsidP="002D1D4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567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215A1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владеть различными видами пересказа;</w:t>
      </w:r>
    </w:p>
    <w:p w:rsidR="00997887" w:rsidRPr="00997887" w:rsidRDefault="00997887" w:rsidP="002D1D40">
      <w:pPr>
        <w:widowControl w:val="0"/>
        <w:ind w:left="567" w:right="52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7887">
        <w:rPr>
          <w:rFonts w:ascii="Times New Roman" w:hAnsi="Times New Roman" w:cs="Times New Roman"/>
          <w:i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7887">
        <w:rPr>
          <w:rFonts w:ascii="Times New Roman" w:hAnsi="Times New Roman" w:cs="Times New Roman"/>
          <w:i/>
          <w:sz w:val="26"/>
          <w:szCs w:val="26"/>
        </w:rPr>
        <w:t>для</w:t>
      </w:r>
      <w:proofErr w:type="gramEnd"/>
      <w:r w:rsidRPr="00997887">
        <w:rPr>
          <w:rFonts w:ascii="Times New Roman" w:hAnsi="Times New Roman" w:cs="Times New Roman"/>
          <w:i/>
          <w:sz w:val="26"/>
          <w:szCs w:val="26"/>
        </w:rPr>
        <w:t>:</w:t>
      </w:r>
    </w:p>
    <w:p w:rsidR="00997887" w:rsidRPr="00056A0D" w:rsidRDefault="00997887" w:rsidP="002D1D40">
      <w:pPr>
        <w:pStyle w:val="ad"/>
        <w:widowControl w:val="0"/>
        <w:numPr>
          <w:ilvl w:val="0"/>
          <w:numId w:val="30"/>
        </w:numPr>
        <w:ind w:left="567" w:right="527"/>
        <w:jc w:val="both"/>
        <w:rPr>
          <w:rFonts w:ascii="Times New Roman" w:hAnsi="Times New Roman"/>
          <w:sz w:val="26"/>
          <w:szCs w:val="26"/>
        </w:rPr>
      </w:pPr>
      <w:r w:rsidRPr="00056A0D">
        <w:rPr>
          <w:rFonts w:ascii="Times New Roman" w:hAnsi="Times New Roman"/>
          <w:sz w:val="26"/>
          <w:szCs w:val="26"/>
        </w:rPr>
        <w:t>построения устных и письменных высказываний;</w:t>
      </w:r>
    </w:p>
    <w:p w:rsidR="00997887" w:rsidRPr="00056A0D" w:rsidRDefault="00997887" w:rsidP="002D1D40">
      <w:pPr>
        <w:pStyle w:val="ad"/>
        <w:widowControl w:val="0"/>
        <w:numPr>
          <w:ilvl w:val="0"/>
          <w:numId w:val="30"/>
        </w:numPr>
        <w:ind w:left="567" w:right="527"/>
        <w:jc w:val="both"/>
        <w:rPr>
          <w:rFonts w:ascii="Times New Roman" w:hAnsi="Times New Roman"/>
          <w:sz w:val="26"/>
          <w:szCs w:val="26"/>
        </w:rPr>
      </w:pPr>
      <w:r w:rsidRPr="00056A0D">
        <w:rPr>
          <w:rFonts w:ascii="Times New Roman" w:hAnsi="Times New Roman"/>
          <w:sz w:val="26"/>
          <w:szCs w:val="26"/>
        </w:rPr>
        <w:t>участия в диалоге;</w:t>
      </w:r>
    </w:p>
    <w:p w:rsidR="00CD5E13" w:rsidRDefault="00997887" w:rsidP="002D1D40">
      <w:pPr>
        <w:pStyle w:val="ad"/>
        <w:widowControl w:val="0"/>
        <w:numPr>
          <w:ilvl w:val="0"/>
          <w:numId w:val="30"/>
        </w:numPr>
        <w:ind w:left="567" w:right="527"/>
        <w:jc w:val="both"/>
        <w:rPr>
          <w:rFonts w:ascii="Times New Roman" w:hAnsi="Times New Roman"/>
          <w:sz w:val="26"/>
          <w:szCs w:val="26"/>
        </w:rPr>
      </w:pPr>
      <w:r w:rsidRPr="00DA279E">
        <w:rPr>
          <w:rFonts w:ascii="Times New Roman" w:hAnsi="Times New Roman"/>
          <w:sz w:val="26"/>
          <w:szCs w:val="26"/>
        </w:rPr>
        <w:t>аргументации своей точки зрения.</w:t>
      </w:r>
      <w:r w:rsidR="00DA279E">
        <w:rPr>
          <w:rFonts w:ascii="Times New Roman" w:hAnsi="Times New Roman"/>
          <w:sz w:val="26"/>
          <w:szCs w:val="26"/>
        </w:rPr>
        <w:t xml:space="preserve">  </w:t>
      </w:r>
    </w:p>
    <w:p w:rsidR="00DA279E" w:rsidRPr="00DA279E" w:rsidRDefault="00DA279E" w:rsidP="00DA279E">
      <w:pPr>
        <w:widowControl w:val="0"/>
        <w:ind w:right="527"/>
        <w:jc w:val="both"/>
        <w:rPr>
          <w:rFonts w:ascii="Times New Roman" w:hAnsi="Times New Roman"/>
          <w:sz w:val="26"/>
          <w:szCs w:val="26"/>
        </w:rPr>
      </w:pPr>
    </w:p>
    <w:p w:rsidR="00997887" w:rsidRPr="00215A15" w:rsidRDefault="00997887" w:rsidP="002D1D40">
      <w:pPr>
        <w:widowControl w:val="0"/>
        <w:tabs>
          <w:tab w:val="left" w:pos="0"/>
        </w:tabs>
        <w:suppressAutoHyphens/>
        <w:spacing w:after="0" w:line="360" w:lineRule="auto"/>
        <w:ind w:left="567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</w:p>
    <w:p w:rsidR="006C2E03" w:rsidRDefault="00852B6A" w:rsidP="00852B6A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852B6A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Литература</w:t>
      </w:r>
      <w:r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.</w:t>
      </w:r>
    </w:p>
    <w:p w:rsidR="00852B6A" w:rsidRDefault="00852B6A" w:rsidP="00852B6A">
      <w:pPr>
        <w:pStyle w:val="ad"/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852B6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Коровина В.Я., Журавлев В.П., Коровин В.И. Литература:</w:t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учебник-хрестоматия в 2 частях. – М.: «Просвещение»,  2012 г.</w:t>
      </w:r>
    </w:p>
    <w:p w:rsidR="00852B6A" w:rsidRDefault="00852B6A" w:rsidP="00852B6A">
      <w:pPr>
        <w:pStyle w:val="ad"/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Коровина В.Я. Журавлев В.П., Коровин В.И. Читаем, думаем, спорим… 5 класс. – М., Просвещение, 2004 г.</w:t>
      </w:r>
    </w:p>
    <w:p w:rsidR="007117E7" w:rsidRPr="00CD5E13" w:rsidRDefault="00852B6A" w:rsidP="00C802BA">
      <w:pPr>
        <w:pStyle w:val="ad"/>
        <w:widowControl w:val="0"/>
        <w:numPr>
          <w:ilvl w:val="0"/>
          <w:numId w:val="31"/>
        </w:numPr>
        <w:tabs>
          <w:tab w:val="left" w:pos="3158"/>
        </w:tabs>
        <w:suppressAutoHyphens/>
        <w:spacing w:after="0" w:line="360" w:lineRule="auto"/>
        <w:jc w:val="both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DA279E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Коровина В.Я.,</w:t>
      </w:r>
      <w:r w:rsidRPr="00CD5E1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</w:t>
      </w:r>
      <w:proofErr w:type="spellStart"/>
      <w:r w:rsidRPr="00CD5E1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Забарский</w:t>
      </w:r>
      <w:proofErr w:type="spellEnd"/>
      <w:r w:rsidRPr="00CD5E13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И.С. Литература 5 класс: Методические советы. – М.: Просвещение, 2006.</w:t>
      </w:r>
    </w:p>
    <w:p w:rsidR="007117E7" w:rsidRDefault="007117E7" w:rsidP="00C802BA">
      <w:pPr>
        <w:widowControl w:val="0"/>
        <w:tabs>
          <w:tab w:val="left" w:pos="3158"/>
        </w:tabs>
        <w:suppressAutoHyphens/>
        <w:spacing w:after="0" w:line="360" w:lineRule="auto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</w:p>
    <w:p w:rsidR="007117E7" w:rsidRDefault="007117E7" w:rsidP="00C802BA">
      <w:pPr>
        <w:widowControl w:val="0"/>
        <w:tabs>
          <w:tab w:val="left" w:pos="3158"/>
        </w:tabs>
        <w:suppressAutoHyphens/>
        <w:spacing w:after="0" w:line="360" w:lineRule="auto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</w:p>
    <w:p w:rsidR="00394650" w:rsidRDefault="00394650" w:rsidP="0039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Муниципальное бюджетное общеобразовательное учреждение</w:t>
      </w:r>
    </w:p>
    <w:p w:rsidR="00394650" w:rsidRDefault="00394650" w:rsidP="0039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общеобразовательная школа №14 города Кузнецка</w:t>
      </w:r>
    </w:p>
    <w:p w:rsidR="00394650" w:rsidRDefault="00394650" w:rsidP="0039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10303" w:type="dxa"/>
        <w:tblInd w:w="-318" w:type="dxa"/>
        <w:tblLook w:val="04A0"/>
      </w:tblPr>
      <w:tblGrid>
        <w:gridCol w:w="3251"/>
        <w:gridCol w:w="3512"/>
        <w:gridCol w:w="3540"/>
      </w:tblGrid>
      <w:tr w:rsidR="00394650" w:rsidTr="00394650">
        <w:trPr>
          <w:trHeight w:val="29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50" w:rsidRDefault="00394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394650" w:rsidRDefault="00394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</w:t>
            </w:r>
          </w:p>
          <w:p w:rsidR="00394650" w:rsidRDefault="00394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гуманитарного цикла</w:t>
            </w:r>
          </w:p>
          <w:p w:rsidR="00394650" w:rsidRDefault="00394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________(Н.В.Белова)</w:t>
            </w:r>
          </w:p>
          <w:p w:rsidR="00394650" w:rsidRDefault="00394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50" w:rsidRDefault="003946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394650" w:rsidRDefault="00394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школы </w:t>
            </w:r>
          </w:p>
          <w:p w:rsidR="00394650" w:rsidRDefault="00394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394650" w:rsidRDefault="00394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_____________(Т.В.Терентьева)</w:t>
            </w:r>
          </w:p>
          <w:p w:rsidR="00394650" w:rsidRDefault="00394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_________________2013г.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50" w:rsidRDefault="003946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394650" w:rsidRDefault="00394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 №14 </w:t>
            </w:r>
          </w:p>
          <w:p w:rsidR="00394650" w:rsidRDefault="00394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Кузнецка</w:t>
            </w:r>
          </w:p>
          <w:p w:rsidR="00394650" w:rsidRDefault="00394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94650" w:rsidRDefault="00394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         </w:t>
            </w:r>
          </w:p>
        </w:tc>
      </w:tr>
    </w:tbl>
    <w:p w:rsidR="00394650" w:rsidRDefault="00394650" w:rsidP="0039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650" w:rsidRDefault="00394650" w:rsidP="0039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394650" w:rsidRDefault="00394650" w:rsidP="0039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уроков литературы</w:t>
      </w:r>
    </w:p>
    <w:p w:rsidR="00394650" w:rsidRDefault="00394650" w:rsidP="0039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5а, 5в классах</w:t>
      </w:r>
    </w:p>
    <w:p w:rsidR="00394650" w:rsidRDefault="00394650" w:rsidP="0039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2013 – 2014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</w:t>
      </w:r>
    </w:p>
    <w:p w:rsidR="00394650" w:rsidRDefault="00394650" w:rsidP="0039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50" w:rsidRDefault="00394650" w:rsidP="0039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часов на учебный год – </w:t>
      </w:r>
      <w:r w:rsidR="00DA279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394650" w:rsidRDefault="00394650" w:rsidP="0039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– </w:t>
      </w:r>
      <w:r w:rsidR="00DA27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94650" w:rsidRDefault="00394650" w:rsidP="0039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50" w:rsidRDefault="00394650" w:rsidP="0039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50" w:rsidRDefault="00394650" w:rsidP="0039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50" w:rsidRPr="00B16559" w:rsidRDefault="00394650" w:rsidP="00394650">
      <w:pPr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  <w:r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 (2ч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Коровина, В.П. Журавлев</w:t>
      </w:r>
      <w:r w:rsidRPr="00B16559"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М.: «Просвещение», 2012 г.</w:t>
      </w:r>
    </w:p>
    <w:p w:rsidR="00394650" w:rsidRDefault="00394650" w:rsidP="0039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50" w:rsidRDefault="00394650" w:rsidP="003946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Никитина Татьяна Александровна</w:t>
      </w:r>
    </w:p>
    <w:p w:rsidR="00394650" w:rsidRDefault="00394650" w:rsidP="0039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Категория </w:t>
      </w:r>
    </w:p>
    <w:p w:rsidR="00394650" w:rsidRDefault="00394650" w:rsidP="0039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Стаж</w:t>
      </w:r>
    </w:p>
    <w:p w:rsidR="00B016B4" w:rsidRPr="00B016B4" w:rsidRDefault="00B016B4" w:rsidP="00CD5E13">
      <w:pPr>
        <w:widowControl w:val="0"/>
        <w:tabs>
          <w:tab w:val="left" w:pos="3158"/>
        </w:tabs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 w:rsidRPr="00B016B4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lastRenderedPageBreak/>
        <w:t>Календарно-тематическое планирование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6340"/>
        <w:gridCol w:w="1559"/>
        <w:gridCol w:w="1418"/>
      </w:tblGrid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\</w:t>
            </w:r>
            <w:proofErr w:type="spellStart"/>
            <w:proofErr w:type="gramStart"/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Дата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Дата по факту</w:t>
            </w: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CD5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rPr>
          <w:trHeight w:val="4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Книга и её роль в духовной жизни человека и общества</w:t>
            </w:r>
            <w:r w:rsidR="00C802B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DC5842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CB" w:rsidRPr="00B016B4" w:rsidRDefault="00B016B4" w:rsidP="00C80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Устное народное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Устное народное творчество.</w:t>
            </w:r>
            <w:r w:rsidR="00790E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ольклор. Малые жанры.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Default="00B016B4" w:rsidP="00DF44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Сказка как особый жанр фольклора.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Виды сказок.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«Царевна-лягушка» -  сказка о мудрости и красоте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8B7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«Иван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— крестьянский сын и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чудо-юдо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8B7B6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Жанр сказки.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Сказка о животных «Журавль и цапля». Бытовая сказка «Солдатская шинель»</w:t>
            </w:r>
            <w:r w:rsidR="008B7B6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Р.р.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Мои любимые сказки</w:t>
            </w:r>
            <w:r w:rsidR="008B7B6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C80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F44C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Из древнерусской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DF44CB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DF44CB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Общее представление о древнерусской литературе. Русское летописание. «Подвиг отрока-</w:t>
            </w:r>
            <w:r w:rsidR="00B016B4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киевлянина  и хитрость воеводы </w:t>
            </w:r>
            <w:proofErr w:type="spellStart"/>
            <w:r w:rsidR="00B016B4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Претича</w:t>
            </w:r>
            <w:proofErr w:type="spellEnd"/>
            <w:r w:rsidR="00B016B4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F44CB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B" w:rsidRDefault="00DF44CB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B" w:rsidRDefault="00DF44CB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«Подвиг отрока-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киевлянина  и хитрость воеводы </w:t>
            </w:r>
            <w:proofErr w:type="spellStart"/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Претича</w:t>
            </w:r>
            <w:proofErr w:type="spellEnd"/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B" w:rsidRPr="00B016B4" w:rsidRDefault="00DF44CB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B" w:rsidRPr="00B016B4" w:rsidRDefault="00DF44CB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C80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F44C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Из литературы  </w:t>
            </w:r>
            <w:r w:rsidRPr="00DF44C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XVIII</w:t>
            </w:r>
            <w:r w:rsidRPr="00DF44C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DF44CB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М.В. Ломоносов. Слово о писателе. «Случились вместе два астронома в пиру…»</w:t>
            </w:r>
            <w:r w:rsidR="008B7B6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DF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B" w:rsidRPr="00DF44CB" w:rsidRDefault="00B016B4" w:rsidP="00C80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F44C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Из литературы </w:t>
            </w:r>
            <w:r w:rsidRPr="00DF44C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XIX </w:t>
            </w:r>
            <w:r w:rsidRPr="00DF44C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F44CB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B" w:rsidRPr="00B016B4" w:rsidRDefault="00DF44CB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B" w:rsidRPr="00DF44CB" w:rsidRDefault="00DF44CB" w:rsidP="00DF44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F44C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Вн.ч</w:t>
            </w:r>
            <w:proofErr w:type="spellEnd"/>
            <w:r w:rsidRPr="00DF44C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Pr="00DF44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Басня как литературный жанр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B" w:rsidRPr="00B016B4" w:rsidRDefault="00DF44CB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B" w:rsidRPr="00B016B4" w:rsidRDefault="00DF44CB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DF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F44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DF44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И.А.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Крылов. Слово о баснописце. Басня «Волк  </w:t>
            </w:r>
            <w:r w:rsidR="00DF44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на псарне».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DF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F44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И.А.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Крылов. Басни «Ворона и Лисица», «Свинья под Дубом»</w:t>
            </w:r>
            <w:r w:rsidR="008B7B6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DF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F44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DF44CB" w:rsidP="00DF44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Итоговый урок по басням </w:t>
            </w:r>
            <w:r w:rsidR="00B016B4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И.А.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016B4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Крылов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B016B4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F6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66CE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В.А.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Жуковский. </w:t>
            </w:r>
            <w:r w:rsidR="00F66CE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Слово о поэте.</w:t>
            </w:r>
            <w:r w:rsidR="00790E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66CE5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Сказка «Спящая царевна»</w:t>
            </w:r>
            <w:r w:rsidR="00F66CE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66CE5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F6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Черты литературной и народной сказки в произведении В.А. Жуковского «Спящая царевна»</w:t>
            </w:r>
            <w:r w:rsidR="008B7B6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F6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66CE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F66C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В.А.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Жуковский</w:t>
            </w:r>
            <w:r w:rsidR="00F66CE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 Понятие о балладе. «Кубок».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F6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66CE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F66CE5" w:rsidP="00F66C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А. С. Пушкин.</w:t>
            </w:r>
            <w:r w:rsidR="00B016B4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Детские и лиц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ейские годы жизни поэта. Начало творческого пути. «Няне».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B016B4" w:rsidP="00F6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66CE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F66CE5" w:rsidP="00F66C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B016B4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оэм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B016B4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«Руслан и Людмила»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 (Пролог).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F66CE5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F66CE5" w:rsidP="00F66C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А.С. Пушкин. «Сказка о мёртвой царевне и о семи богатырях».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Истоки рождения сюжета. Система образов.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66CE5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Default="00F66CE5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F66C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А.С. Пушкин. «Сказка о мёртвой царевне и о семи богатырях».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Поэтичность и музыкальность.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66CE5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Default="00F66CE5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F66C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66CE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Р.р.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Сходство и различие литературной и народной сказки.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F66CE5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B4" w:rsidRPr="00B016B4" w:rsidRDefault="00F66CE5" w:rsidP="00F66C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6CE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Вн.ч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 Любимые сказки А.С. Пушкина</w:t>
            </w:r>
            <w:r w:rsidR="008B7B6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F66C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F66CE5" w:rsidRDefault="00F66CE5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24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F66CE5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Антоний Погорельский. «Черная курица, или Подземные жители»</w:t>
            </w:r>
            <w:r w:rsidR="008B7B6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016B4" w:rsidRPr="00B016B4" w:rsidTr="00F66C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F66CE5" w:rsidRDefault="00F66CE5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25-26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F66CE5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М.Ю. Лермонтов. Слово о поэте. Стихотворение «Бородино»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4" w:rsidRPr="00B016B4" w:rsidRDefault="00B016B4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66CE5" w:rsidRPr="00B016B4" w:rsidTr="00F66C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F66CE5" w:rsidRDefault="00F66CE5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="008718C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-28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8718CD" w:rsidP="008718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Н.В. Гоголь. Рассказ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 писателе. «Заколдованное место»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 «Вечера на хуторе близ Диканьки».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66CE5" w:rsidRPr="00B016B4" w:rsidTr="008718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F66CE5" w:rsidRDefault="008718CD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8718CD" w:rsidP="00F66C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Н.А.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Некрасов. Рассказ о писателе. «На Волге».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66CE5" w:rsidRPr="00B016B4" w:rsidTr="008718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8718CD" w:rsidRDefault="008718CD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8718CD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Н.А.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Некрасов «Мороз, Красный нос»</w:t>
            </w:r>
            <w:r w:rsidR="008B7B6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5" w:rsidRPr="00B016B4" w:rsidRDefault="00F66CE5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718CD" w:rsidRPr="00B016B4" w:rsidTr="008718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Default="008718CD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Default="008718CD" w:rsidP="008718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718CD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Вн.ч</w:t>
            </w:r>
            <w:proofErr w:type="spellEnd"/>
            <w:r w:rsidRPr="008718CD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Н.А.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Некрасов «Крестьянские дети».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718CD" w:rsidRPr="00B016B4" w:rsidTr="008718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8718CD" w:rsidRDefault="008718CD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32-33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8718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И.С. Тургенев. Слово о писателе. История создания рассказа «</w:t>
            </w:r>
            <w:proofErr w:type="spellStart"/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Муму</w:t>
            </w:r>
            <w:proofErr w:type="spellEnd"/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Знакомство с героями.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718CD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8718CD" w:rsidRDefault="008718CD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8718CD" w:rsidRDefault="008718CD" w:rsidP="0087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Р.р. </w:t>
            </w:r>
            <w:r w:rsidRPr="008718C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Тургенев – мастер портрета и пейзажа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718CD" w:rsidRPr="00B016B4" w:rsidTr="008718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8718CD" w:rsidRDefault="008718CD" w:rsidP="0087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8718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А.А.Фет. Слово о поэте. Стихотворение «Весенний дождь»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718CD" w:rsidRPr="00B016B4" w:rsidTr="008718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8718CD" w:rsidRDefault="008718CD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8718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Л.Н.Толстой. Слово о писателе. Рассказ-быль «Кавказский пленник».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718CD" w:rsidRPr="00B016B4" w:rsidTr="008718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8718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718CD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Р.р.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Жилин и </w:t>
            </w:r>
            <w:proofErr w:type="spellStart"/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Костылин</w:t>
            </w:r>
            <w:proofErr w:type="spellEnd"/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Обучение сравнительной характеристике.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718CD" w:rsidRPr="00B016B4" w:rsidTr="008718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А.П. Чехов. Рассказ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«Хирургия»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718CD" w:rsidRPr="00B016B4" w:rsidTr="008718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Русские поэты XIX века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 Родине и родной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D" w:rsidRPr="00B016B4" w:rsidRDefault="008718CD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8718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40-41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8B7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Лирика Ф. И.Тютчева,</w:t>
            </w:r>
            <w:r w:rsidR="00790E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А.Н.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Плещеева, И.С.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Никитина и др.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8B7B62" w:rsidRDefault="008B7B62" w:rsidP="00C80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B7B62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Из русской  литературы  ХХ 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8B7B6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8B7B62" w:rsidP="008B7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B7B62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Вн.ч</w:t>
            </w:r>
            <w:proofErr w:type="spellEnd"/>
            <w:r w:rsidRPr="008B7B62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D3111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И.А.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Бунин. Рассказ «Косцы». Человек и природа в рассказе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8B7B6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В.Г.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Короленко.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«В дурном обществе». Вася и его отец.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8B7B6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8B7B62" w:rsidP="008B7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Контраст судеб героев в повести «В дурном обществе».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Портрет как средство изображения героев.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8B7B6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490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9024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Р.р.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Обучение</w:t>
            </w:r>
            <w:r w:rsidR="0049024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работе над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сочинени</w:t>
            </w:r>
            <w:r w:rsidR="0049024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8B7B6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49024E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С.А.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Есенин. Слово о поэте. Образ родного дома в стихах Есенина</w:t>
            </w:r>
            <w:r w:rsidR="0049024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8B7B6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49024E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47-48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8B7B62" w:rsidP="00490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П. П. Бажов. «Медной горы Хозяйка».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8B7B6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49024E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К. Г. Паустовский. Слово о писателе. Герои и их поступки в сказке «Теплый хлеб»</w:t>
            </w:r>
            <w:r w:rsidR="002B04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8B7B6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49024E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49024E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К. Г. Паустовский. «Заячьи лапы».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790E7B">
        <w:trPr>
          <w:trHeight w:val="3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49024E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49024E" w:rsidP="00490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С.Я. Маршак. Пьеса-сказка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«Двенадцать месяцев»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49024E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49024E" w:rsidRDefault="0049024E" w:rsidP="00B016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9024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Р.р.</w:t>
            </w:r>
            <w:r w:rsidR="00D3111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9024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Обучение домашнему сочинению.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8B7B6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49024E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49024E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А.П.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Платонов. Слово о писателе. Маленький мечтатель Андрея Платонова в рассказе «Никита»</w:t>
            </w:r>
            <w:r w:rsidR="002B04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49024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49024E" w:rsidRDefault="0049024E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54-55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49024E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В.П.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Астафьев. Слово о писателе. «</w:t>
            </w:r>
            <w:proofErr w:type="spellStart"/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Васюткино</w:t>
            </w:r>
            <w:proofErr w:type="spellEnd"/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озеро». Сюжет рассказа, его герои. Человек и природа в рассказе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49024E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4E" w:rsidRPr="00B016B4" w:rsidRDefault="0049024E" w:rsidP="00490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Поэты о Великой Отечественной войне (1941-1945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  <w:p w:rsidR="008B7B62" w:rsidRPr="00B016B4" w:rsidRDefault="0049024E" w:rsidP="00490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А. Т. Твардовский. Слово о поэте. «Рассказ танкиста». Патриотические подвиги детей в годы Великой Отечественной войны</w:t>
            </w:r>
            <w:r w:rsidR="002B04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49024E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57-58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49024E" w:rsidP="00490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Русские поэты XX века о Родине и родной природе: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А. А. Прокофьев,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Д. Б. </w:t>
            </w:r>
            <w:proofErr w:type="spellStart"/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Кедрин</w:t>
            </w:r>
            <w:proofErr w:type="spellEnd"/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, Н. М. Рубцов.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8B7B6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49024E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59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790E7B" w:rsidP="00490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Саша Черный. </w:t>
            </w:r>
            <w:r w:rsidR="0049024E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Образы детей в </w:t>
            </w:r>
            <w:r w:rsidR="002B04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рассказах «Кавказский плен</w:t>
            </w:r>
            <w:r w:rsidR="0049024E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ник», «Игорь-Робинзон».  Юмор в его рассказах</w:t>
            </w:r>
            <w:r w:rsidR="002B04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8B7B6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49024E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49024E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Ю.Ч. Ким. «Рыба-кит».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EF" w:rsidRPr="0049024E" w:rsidRDefault="008B7B62" w:rsidP="002B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9024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Из зарубежной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DB30EF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Р.Л.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Стивенсон. Баллада  «Вересковый мёд»</w:t>
            </w:r>
            <w:r w:rsidR="002B04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DB30EF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8B7B62" w:rsidP="00DB30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Д. Дефо. «Робинзон Крузо</w:t>
            </w:r>
            <w:r w:rsidR="00DB30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Необыч</w:t>
            </w:r>
            <w:r w:rsidR="00DB30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айные приключения Робинзона Кру</w:t>
            </w: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зо</w:t>
            </w:r>
            <w:r w:rsidR="00DB30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DB30E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DB30EF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DB30EF" w:rsidP="00DB30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X. К. Андерсе</w:t>
            </w:r>
            <w:r w:rsidR="008B7B62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н. Слово о писателе. «Снежная королева». Кай и Герда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DB30E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DB30EF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DB30EF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Р.р</w:t>
            </w:r>
            <w:r w:rsidR="002B047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Любимые сказки Х.К. Андерсена.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DB30E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DB30EF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DB30EF" w:rsidP="00DB30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B30E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Вн.ч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8B7B62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Ж. Санд. «О чем говорят цветы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DB30E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DB30EF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DB30EF" w:rsidP="00DB30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М.</w:t>
            </w:r>
            <w:bookmarkStart w:id="1" w:name="_GoBack"/>
            <w:bookmarkEnd w:id="1"/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Твен.</w:t>
            </w:r>
            <w:r w:rsidR="008B7B62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«Приключения Тома </w:t>
            </w:r>
            <w:proofErr w:type="spellStart"/>
            <w:r w:rsidR="008B7B62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Сойера</w:t>
            </w:r>
            <w:proofErr w:type="spellEnd"/>
            <w:r w:rsidR="008B7B62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». Том </w:t>
            </w:r>
            <w:proofErr w:type="spellStart"/>
            <w:r w:rsidR="008B7B62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Сойер</w:t>
            </w:r>
            <w:proofErr w:type="spellEnd"/>
            <w:r w:rsidR="008B7B62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и его друзья.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DB30E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DB30EF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8B7B62" w:rsidP="00DB30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Дж. Лондон. «Сказание о </w:t>
            </w:r>
            <w:proofErr w:type="spellStart"/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Кише</w:t>
            </w:r>
            <w:proofErr w:type="spellEnd"/>
            <w:r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DB30E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DB30EF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2" w:rsidRPr="00B016B4" w:rsidRDefault="002B047B" w:rsidP="00DB30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Итоговый урок</w:t>
            </w:r>
            <w:r w:rsidR="008B7B62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DB30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Техника чтения. </w:t>
            </w:r>
            <w:r w:rsidR="008B7B62" w:rsidRPr="00B016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Задания для летнего чтения</w:t>
            </w:r>
            <w:r w:rsidR="00DB30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8B7B62" w:rsidRPr="00B016B4" w:rsidTr="00B016B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DB30EF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69-70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DB30EF" w:rsidP="00B01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Резервные уроки</w:t>
            </w:r>
            <w:r w:rsidR="00DA27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2" w:rsidRPr="00B016B4" w:rsidRDefault="008B7B62" w:rsidP="00B016B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B016B4" w:rsidRDefault="00B016B4" w:rsidP="00DB30E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</w:p>
    <w:sectPr w:rsidR="00B016B4" w:rsidSect="00DB30EF">
      <w:pgSz w:w="11906" w:h="16838"/>
      <w:pgMar w:top="993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292"/>
        </w:tabs>
        <w:ind w:left="1292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292"/>
        </w:tabs>
        <w:ind w:left="1292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/>
      </w:rPr>
    </w:lvl>
  </w:abstractNum>
  <w:abstractNum w:abstractNumId="24">
    <w:nsid w:val="00003851"/>
    <w:multiLevelType w:val="hybridMultilevel"/>
    <w:tmpl w:val="55E80D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3F034B4"/>
    <w:multiLevelType w:val="hybridMultilevel"/>
    <w:tmpl w:val="4E068C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48149A"/>
    <w:multiLevelType w:val="multilevel"/>
    <w:tmpl w:val="16E4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267209"/>
    <w:multiLevelType w:val="hybridMultilevel"/>
    <w:tmpl w:val="B0FA10E0"/>
    <w:lvl w:ilvl="0" w:tplc="B9EC31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253385"/>
    <w:multiLevelType w:val="hybridMultilevel"/>
    <w:tmpl w:val="853E0C32"/>
    <w:lvl w:ilvl="0" w:tplc="0419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29">
    <w:nsid w:val="5E7329C3"/>
    <w:multiLevelType w:val="hybridMultilevel"/>
    <w:tmpl w:val="22EC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4B72"/>
    <w:rsid w:val="00015553"/>
    <w:rsid w:val="00205C6F"/>
    <w:rsid w:val="00215A15"/>
    <w:rsid w:val="00285894"/>
    <w:rsid w:val="002B047B"/>
    <w:rsid w:val="002D1D40"/>
    <w:rsid w:val="00317050"/>
    <w:rsid w:val="00394650"/>
    <w:rsid w:val="00443F41"/>
    <w:rsid w:val="0046072B"/>
    <w:rsid w:val="0049024E"/>
    <w:rsid w:val="004D4FD8"/>
    <w:rsid w:val="00515202"/>
    <w:rsid w:val="00553306"/>
    <w:rsid w:val="005F4B72"/>
    <w:rsid w:val="006C2E03"/>
    <w:rsid w:val="007117E7"/>
    <w:rsid w:val="00790E7B"/>
    <w:rsid w:val="00852B6A"/>
    <w:rsid w:val="008718CD"/>
    <w:rsid w:val="008B7B62"/>
    <w:rsid w:val="00997887"/>
    <w:rsid w:val="00A744B5"/>
    <w:rsid w:val="00B016B4"/>
    <w:rsid w:val="00C11CB5"/>
    <w:rsid w:val="00C802BA"/>
    <w:rsid w:val="00C867BD"/>
    <w:rsid w:val="00CD5E13"/>
    <w:rsid w:val="00D25CE3"/>
    <w:rsid w:val="00D3111B"/>
    <w:rsid w:val="00DA279E"/>
    <w:rsid w:val="00DB30EF"/>
    <w:rsid w:val="00DC5842"/>
    <w:rsid w:val="00DE1764"/>
    <w:rsid w:val="00DF44CB"/>
    <w:rsid w:val="00E102E3"/>
    <w:rsid w:val="00E61CB9"/>
    <w:rsid w:val="00EA5125"/>
    <w:rsid w:val="00F65CBC"/>
    <w:rsid w:val="00F66CE5"/>
    <w:rsid w:val="00FB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6F"/>
  </w:style>
  <w:style w:type="paragraph" w:styleId="1">
    <w:name w:val="heading 1"/>
    <w:basedOn w:val="a"/>
    <w:next w:val="a"/>
    <w:link w:val="10"/>
    <w:qFormat/>
    <w:rsid w:val="006C2E03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6C2E03"/>
    <w:pPr>
      <w:keepNext/>
      <w:widowControl w:val="0"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6C2E03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E03"/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6C2E03"/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6C2E03"/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C2E03"/>
  </w:style>
  <w:style w:type="character" w:customStyle="1" w:styleId="WW8Num1z0">
    <w:name w:val="WW8Num1z0"/>
    <w:rsid w:val="006C2E03"/>
    <w:rPr>
      <w:rFonts w:ascii="Symbol" w:hAnsi="Symbol"/>
    </w:rPr>
  </w:style>
  <w:style w:type="character" w:customStyle="1" w:styleId="WW8Num2z0">
    <w:name w:val="WW8Num2z0"/>
    <w:rsid w:val="006C2E03"/>
    <w:rPr>
      <w:rFonts w:ascii="Symbol" w:hAnsi="Symbol"/>
    </w:rPr>
  </w:style>
  <w:style w:type="character" w:customStyle="1" w:styleId="WW8Num3z0">
    <w:name w:val="WW8Num3z0"/>
    <w:rsid w:val="006C2E03"/>
    <w:rPr>
      <w:rFonts w:ascii="Symbol" w:hAnsi="Symbol"/>
    </w:rPr>
  </w:style>
  <w:style w:type="character" w:customStyle="1" w:styleId="WW8Num4z0">
    <w:name w:val="WW8Num4z0"/>
    <w:rsid w:val="006C2E03"/>
    <w:rPr>
      <w:rFonts w:ascii="Symbol" w:hAnsi="Symbol"/>
    </w:rPr>
  </w:style>
  <w:style w:type="character" w:customStyle="1" w:styleId="WW8Num5z0">
    <w:name w:val="WW8Num5z0"/>
    <w:rsid w:val="006C2E03"/>
    <w:rPr>
      <w:rFonts w:ascii="Symbol" w:hAnsi="Symbol"/>
    </w:rPr>
  </w:style>
  <w:style w:type="character" w:customStyle="1" w:styleId="WW8Num6z0">
    <w:name w:val="WW8Num6z0"/>
    <w:rsid w:val="006C2E03"/>
    <w:rPr>
      <w:rFonts w:ascii="Symbol" w:hAnsi="Symbol"/>
    </w:rPr>
  </w:style>
  <w:style w:type="character" w:customStyle="1" w:styleId="WW8Num7z0">
    <w:name w:val="WW8Num7z0"/>
    <w:rsid w:val="006C2E03"/>
    <w:rPr>
      <w:rFonts w:ascii="Symbol" w:hAnsi="Symbol"/>
    </w:rPr>
  </w:style>
  <w:style w:type="character" w:customStyle="1" w:styleId="WW8Num8z0">
    <w:name w:val="WW8Num8z0"/>
    <w:rsid w:val="006C2E03"/>
    <w:rPr>
      <w:rFonts w:ascii="Symbol" w:hAnsi="Symbol"/>
    </w:rPr>
  </w:style>
  <w:style w:type="character" w:customStyle="1" w:styleId="WW8Num9z0">
    <w:name w:val="WW8Num9z0"/>
    <w:rsid w:val="006C2E03"/>
    <w:rPr>
      <w:rFonts w:ascii="Symbol" w:hAnsi="Symbol"/>
    </w:rPr>
  </w:style>
  <w:style w:type="character" w:customStyle="1" w:styleId="WW8Num10z0">
    <w:name w:val="WW8Num10z0"/>
    <w:rsid w:val="006C2E03"/>
    <w:rPr>
      <w:rFonts w:ascii="Symbol" w:hAnsi="Symbol"/>
    </w:rPr>
  </w:style>
  <w:style w:type="character" w:customStyle="1" w:styleId="WW8Num11z0">
    <w:name w:val="WW8Num11z0"/>
    <w:rsid w:val="006C2E03"/>
    <w:rPr>
      <w:rFonts w:ascii="Symbol" w:hAnsi="Symbol"/>
    </w:rPr>
  </w:style>
  <w:style w:type="character" w:customStyle="1" w:styleId="WW8Num12z0">
    <w:name w:val="WW8Num12z0"/>
    <w:rsid w:val="006C2E03"/>
    <w:rPr>
      <w:rFonts w:ascii="Symbol" w:hAnsi="Symbol"/>
    </w:rPr>
  </w:style>
  <w:style w:type="character" w:customStyle="1" w:styleId="WW8Num13z0">
    <w:name w:val="WW8Num13z0"/>
    <w:rsid w:val="006C2E03"/>
    <w:rPr>
      <w:rFonts w:ascii="Symbol" w:hAnsi="Symbol"/>
    </w:rPr>
  </w:style>
  <w:style w:type="character" w:customStyle="1" w:styleId="WW8Num14z0">
    <w:name w:val="WW8Num14z0"/>
    <w:rsid w:val="006C2E03"/>
    <w:rPr>
      <w:rFonts w:ascii="Symbol" w:hAnsi="Symbol"/>
    </w:rPr>
  </w:style>
  <w:style w:type="character" w:customStyle="1" w:styleId="WW8Num15z0">
    <w:name w:val="WW8Num15z0"/>
    <w:rsid w:val="006C2E03"/>
    <w:rPr>
      <w:rFonts w:ascii="Symbol" w:hAnsi="Symbol"/>
    </w:rPr>
  </w:style>
  <w:style w:type="character" w:customStyle="1" w:styleId="WW8Num16z0">
    <w:name w:val="WW8Num16z0"/>
    <w:rsid w:val="006C2E03"/>
    <w:rPr>
      <w:rFonts w:ascii="Symbol" w:hAnsi="Symbol"/>
    </w:rPr>
  </w:style>
  <w:style w:type="character" w:customStyle="1" w:styleId="WW8Num17z0">
    <w:name w:val="WW8Num17z0"/>
    <w:rsid w:val="006C2E03"/>
    <w:rPr>
      <w:rFonts w:ascii="Symbol" w:hAnsi="Symbol"/>
    </w:rPr>
  </w:style>
  <w:style w:type="character" w:customStyle="1" w:styleId="WW8Num18z0">
    <w:name w:val="WW8Num18z0"/>
    <w:rsid w:val="006C2E03"/>
    <w:rPr>
      <w:rFonts w:ascii="Symbol" w:hAnsi="Symbol"/>
    </w:rPr>
  </w:style>
  <w:style w:type="character" w:customStyle="1" w:styleId="WW8Num19z0">
    <w:name w:val="WW8Num19z0"/>
    <w:rsid w:val="006C2E03"/>
    <w:rPr>
      <w:rFonts w:ascii="Symbol" w:hAnsi="Symbol"/>
    </w:rPr>
  </w:style>
  <w:style w:type="character" w:customStyle="1" w:styleId="WW8Num20z0">
    <w:name w:val="WW8Num20z0"/>
    <w:rsid w:val="006C2E03"/>
    <w:rPr>
      <w:rFonts w:ascii="Symbol" w:hAnsi="Symbol"/>
    </w:rPr>
  </w:style>
  <w:style w:type="character" w:customStyle="1" w:styleId="WW8Num21z0">
    <w:name w:val="WW8Num21z0"/>
    <w:rsid w:val="006C2E03"/>
    <w:rPr>
      <w:rFonts w:ascii="Symbol" w:hAnsi="Symbol"/>
    </w:rPr>
  </w:style>
  <w:style w:type="character" w:customStyle="1" w:styleId="WW8Num22z0">
    <w:name w:val="WW8Num22z0"/>
    <w:rsid w:val="006C2E03"/>
    <w:rPr>
      <w:rFonts w:ascii="Symbol" w:hAnsi="Symbol"/>
    </w:rPr>
  </w:style>
  <w:style w:type="character" w:customStyle="1" w:styleId="WW8Num23z0">
    <w:name w:val="WW8Num23z0"/>
    <w:rsid w:val="006C2E03"/>
    <w:rPr>
      <w:rFonts w:ascii="Symbol" w:hAnsi="Symbol"/>
    </w:rPr>
  </w:style>
  <w:style w:type="character" w:customStyle="1" w:styleId="Absatz-Standardschriftart">
    <w:name w:val="Absatz-Standardschriftart"/>
    <w:rsid w:val="006C2E03"/>
  </w:style>
  <w:style w:type="character" w:customStyle="1" w:styleId="WW-Absatz-Standardschriftart">
    <w:name w:val="WW-Absatz-Standardschriftart"/>
    <w:rsid w:val="006C2E03"/>
  </w:style>
  <w:style w:type="character" w:customStyle="1" w:styleId="WW-Absatz-Standardschriftart1">
    <w:name w:val="WW-Absatz-Standardschriftart1"/>
    <w:rsid w:val="006C2E03"/>
  </w:style>
  <w:style w:type="character" w:customStyle="1" w:styleId="WW-Absatz-Standardschriftart11">
    <w:name w:val="WW-Absatz-Standardschriftart11"/>
    <w:rsid w:val="006C2E03"/>
  </w:style>
  <w:style w:type="character" w:customStyle="1" w:styleId="WW-Absatz-Standardschriftart111">
    <w:name w:val="WW-Absatz-Standardschriftart111"/>
    <w:rsid w:val="006C2E03"/>
  </w:style>
  <w:style w:type="character" w:customStyle="1" w:styleId="WW-Absatz-Standardschriftart1111">
    <w:name w:val="WW-Absatz-Standardschriftart1111"/>
    <w:rsid w:val="006C2E03"/>
  </w:style>
  <w:style w:type="character" w:customStyle="1" w:styleId="WW-Absatz-Standardschriftart11111">
    <w:name w:val="WW-Absatz-Standardschriftart11111"/>
    <w:rsid w:val="006C2E03"/>
  </w:style>
  <w:style w:type="character" w:customStyle="1" w:styleId="WW-Absatz-Standardschriftart111111">
    <w:name w:val="WW-Absatz-Standardschriftart111111"/>
    <w:rsid w:val="006C2E03"/>
  </w:style>
  <w:style w:type="character" w:customStyle="1" w:styleId="WW-Absatz-Standardschriftart1111111">
    <w:name w:val="WW-Absatz-Standardschriftart1111111"/>
    <w:rsid w:val="006C2E03"/>
  </w:style>
  <w:style w:type="character" w:customStyle="1" w:styleId="12">
    <w:name w:val="Основной шрифт абзаца1"/>
    <w:rsid w:val="006C2E03"/>
  </w:style>
  <w:style w:type="character" w:styleId="a3">
    <w:name w:val="Hyperlink"/>
    <w:basedOn w:val="12"/>
    <w:rsid w:val="006C2E03"/>
    <w:rPr>
      <w:color w:val="0000FF"/>
      <w:u w:val="single"/>
    </w:rPr>
  </w:style>
  <w:style w:type="character" w:customStyle="1" w:styleId="WW8Num48z0">
    <w:name w:val="WW8Num48z0"/>
    <w:rsid w:val="006C2E03"/>
    <w:rPr>
      <w:rFonts w:ascii="Symbol" w:hAnsi="Symbol"/>
    </w:rPr>
  </w:style>
  <w:style w:type="character" w:customStyle="1" w:styleId="WW8Num48z1">
    <w:name w:val="WW8Num48z1"/>
    <w:rsid w:val="006C2E03"/>
    <w:rPr>
      <w:rFonts w:ascii="Courier New" w:hAnsi="Courier New" w:cs="Courier New"/>
    </w:rPr>
  </w:style>
  <w:style w:type="character" w:customStyle="1" w:styleId="WW8Num48z2">
    <w:name w:val="WW8Num48z2"/>
    <w:rsid w:val="006C2E03"/>
    <w:rPr>
      <w:rFonts w:ascii="Wingdings" w:hAnsi="Wingdings"/>
    </w:rPr>
  </w:style>
  <w:style w:type="character" w:customStyle="1" w:styleId="WW8Num33z0">
    <w:name w:val="WW8Num33z0"/>
    <w:rsid w:val="006C2E03"/>
    <w:rPr>
      <w:rFonts w:ascii="Symbol" w:hAnsi="Symbol"/>
    </w:rPr>
  </w:style>
  <w:style w:type="character" w:customStyle="1" w:styleId="WW8Num33z1">
    <w:name w:val="WW8Num33z1"/>
    <w:rsid w:val="006C2E03"/>
    <w:rPr>
      <w:rFonts w:ascii="Courier New" w:hAnsi="Courier New" w:cs="Courier New"/>
    </w:rPr>
  </w:style>
  <w:style w:type="character" w:customStyle="1" w:styleId="WW8Num33z2">
    <w:name w:val="WW8Num33z2"/>
    <w:rsid w:val="006C2E03"/>
    <w:rPr>
      <w:rFonts w:ascii="Wingdings" w:hAnsi="Wingdings"/>
    </w:rPr>
  </w:style>
  <w:style w:type="character" w:customStyle="1" w:styleId="WW8Num39z0">
    <w:name w:val="WW8Num39z0"/>
    <w:rsid w:val="006C2E03"/>
    <w:rPr>
      <w:rFonts w:ascii="Symbol" w:hAnsi="Symbol"/>
    </w:rPr>
  </w:style>
  <w:style w:type="character" w:customStyle="1" w:styleId="WW8Num39z1">
    <w:name w:val="WW8Num39z1"/>
    <w:rsid w:val="006C2E03"/>
    <w:rPr>
      <w:rFonts w:ascii="Courier New" w:hAnsi="Courier New" w:cs="Courier New"/>
    </w:rPr>
  </w:style>
  <w:style w:type="character" w:customStyle="1" w:styleId="WW8Num39z2">
    <w:name w:val="WW8Num39z2"/>
    <w:rsid w:val="006C2E03"/>
    <w:rPr>
      <w:rFonts w:ascii="Wingdings" w:hAnsi="Wingdings"/>
    </w:rPr>
  </w:style>
  <w:style w:type="character" w:customStyle="1" w:styleId="WW8Num26z0">
    <w:name w:val="WW8Num26z0"/>
    <w:rsid w:val="006C2E03"/>
    <w:rPr>
      <w:rFonts w:ascii="Symbol" w:hAnsi="Symbol"/>
    </w:rPr>
  </w:style>
  <w:style w:type="character" w:customStyle="1" w:styleId="WW8Num26z1">
    <w:name w:val="WW8Num26z1"/>
    <w:rsid w:val="006C2E03"/>
    <w:rPr>
      <w:rFonts w:ascii="Courier New" w:hAnsi="Courier New" w:cs="Courier New"/>
    </w:rPr>
  </w:style>
  <w:style w:type="character" w:customStyle="1" w:styleId="WW8Num26z2">
    <w:name w:val="WW8Num26z2"/>
    <w:rsid w:val="006C2E03"/>
    <w:rPr>
      <w:rFonts w:ascii="Wingdings" w:hAnsi="Wingdings"/>
    </w:rPr>
  </w:style>
  <w:style w:type="character" w:customStyle="1" w:styleId="WW8Num11z1">
    <w:name w:val="WW8Num11z1"/>
    <w:rsid w:val="006C2E03"/>
    <w:rPr>
      <w:rFonts w:ascii="Courier New" w:hAnsi="Courier New" w:cs="Courier New"/>
    </w:rPr>
  </w:style>
  <w:style w:type="character" w:customStyle="1" w:styleId="WW8Num11z2">
    <w:name w:val="WW8Num11z2"/>
    <w:rsid w:val="006C2E03"/>
    <w:rPr>
      <w:rFonts w:ascii="Wingdings" w:hAnsi="Wingdings"/>
    </w:rPr>
  </w:style>
  <w:style w:type="character" w:customStyle="1" w:styleId="WW8Num44z0">
    <w:name w:val="WW8Num44z0"/>
    <w:rsid w:val="006C2E03"/>
    <w:rPr>
      <w:rFonts w:ascii="Symbol" w:hAnsi="Symbol"/>
    </w:rPr>
  </w:style>
  <w:style w:type="character" w:customStyle="1" w:styleId="WW8Num44z1">
    <w:name w:val="WW8Num44z1"/>
    <w:rsid w:val="006C2E03"/>
    <w:rPr>
      <w:rFonts w:ascii="Courier New" w:hAnsi="Courier New" w:cs="Courier New"/>
    </w:rPr>
  </w:style>
  <w:style w:type="character" w:customStyle="1" w:styleId="WW8Num44z2">
    <w:name w:val="WW8Num44z2"/>
    <w:rsid w:val="006C2E03"/>
    <w:rPr>
      <w:rFonts w:ascii="Wingdings" w:hAnsi="Wingdings"/>
    </w:rPr>
  </w:style>
  <w:style w:type="character" w:customStyle="1" w:styleId="WW8Num49z0">
    <w:name w:val="WW8Num49z0"/>
    <w:rsid w:val="006C2E03"/>
    <w:rPr>
      <w:rFonts w:ascii="Symbol" w:hAnsi="Symbol"/>
    </w:rPr>
  </w:style>
  <w:style w:type="character" w:customStyle="1" w:styleId="WW8Num49z1">
    <w:name w:val="WW8Num49z1"/>
    <w:rsid w:val="006C2E03"/>
    <w:rPr>
      <w:rFonts w:ascii="Courier New" w:hAnsi="Courier New" w:cs="Courier New"/>
    </w:rPr>
  </w:style>
  <w:style w:type="character" w:customStyle="1" w:styleId="WW8Num49z2">
    <w:name w:val="WW8Num49z2"/>
    <w:rsid w:val="006C2E03"/>
    <w:rPr>
      <w:rFonts w:ascii="Wingdings" w:hAnsi="Wingdings"/>
    </w:rPr>
  </w:style>
  <w:style w:type="character" w:customStyle="1" w:styleId="WW8Num43z0">
    <w:name w:val="WW8Num43z0"/>
    <w:rsid w:val="006C2E03"/>
    <w:rPr>
      <w:rFonts w:ascii="Symbol" w:hAnsi="Symbol"/>
    </w:rPr>
  </w:style>
  <w:style w:type="character" w:customStyle="1" w:styleId="WW8Num43z1">
    <w:name w:val="WW8Num43z1"/>
    <w:rsid w:val="006C2E03"/>
    <w:rPr>
      <w:rFonts w:ascii="Courier New" w:hAnsi="Courier New" w:cs="Courier New"/>
    </w:rPr>
  </w:style>
  <w:style w:type="character" w:customStyle="1" w:styleId="WW8Num43z2">
    <w:name w:val="WW8Num43z2"/>
    <w:rsid w:val="006C2E03"/>
    <w:rPr>
      <w:rFonts w:ascii="Wingdings" w:hAnsi="Wingdings"/>
    </w:rPr>
  </w:style>
  <w:style w:type="character" w:customStyle="1" w:styleId="WW8Num47z0">
    <w:name w:val="WW8Num47z0"/>
    <w:rsid w:val="006C2E03"/>
    <w:rPr>
      <w:rFonts w:ascii="Symbol" w:hAnsi="Symbol"/>
    </w:rPr>
  </w:style>
  <w:style w:type="character" w:customStyle="1" w:styleId="WW8Num47z1">
    <w:name w:val="WW8Num47z1"/>
    <w:rsid w:val="006C2E03"/>
    <w:rPr>
      <w:rFonts w:ascii="Courier New" w:hAnsi="Courier New" w:cs="Courier New"/>
    </w:rPr>
  </w:style>
  <w:style w:type="character" w:customStyle="1" w:styleId="WW8Num47z2">
    <w:name w:val="WW8Num47z2"/>
    <w:rsid w:val="006C2E03"/>
    <w:rPr>
      <w:rFonts w:ascii="Wingdings" w:hAnsi="Wingdings"/>
    </w:rPr>
  </w:style>
  <w:style w:type="character" w:customStyle="1" w:styleId="WW8Num7z1">
    <w:name w:val="WW8Num7z1"/>
    <w:rsid w:val="006C2E03"/>
    <w:rPr>
      <w:rFonts w:ascii="Courier New" w:hAnsi="Courier New" w:cs="Courier New"/>
    </w:rPr>
  </w:style>
  <w:style w:type="character" w:customStyle="1" w:styleId="WW8Num7z2">
    <w:name w:val="WW8Num7z2"/>
    <w:rsid w:val="006C2E03"/>
    <w:rPr>
      <w:rFonts w:ascii="Wingdings" w:hAnsi="Wingdings"/>
    </w:rPr>
  </w:style>
  <w:style w:type="character" w:customStyle="1" w:styleId="WW8Num21z1">
    <w:name w:val="WW8Num21z1"/>
    <w:rsid w:val="006C2E03"/>
    <w:rPr>
      <w:rFonts w:ascii="Courier New" w:hAnsi="Courier New" w:cs="Courier New"/>
    </w:rPr>
  </w:style>
  <w:style w:type="character" w:customStyle="1" w:styleId="WW8Num21z2">
    <w:name w:val="WW8Num21z2"/>
    <w:rsid w:val="006C2E03"/>
    <w:rPr>
      <w:rFonts w:ascii="Wingdings" w:hAnsi="Wingdings"/>
    </w:rPr>
  </w:style>
  <w:style w:type="character" w:customStyle="1" w:styleId="WW8Num29z0">
    <w:name w:val="WW8Num29z0"/>
    <w:rsid w:val="006C2E03"/>
    <w:rPr>
      <w:rFonts w:ascii="Symbol" w:hAnsi="Symbol"/>
    </w:rPr>
  </w:style>
  <w:style w:type="character" w:customStyle="1" w:styleId="WW8Num29z1">
    <w:name w:val="WW8Num29z1"/>
    <w:rsid w:val="006C2E03"/>
    <w:rPr>
      <w:rFonts w:ascii="Courier New" w:hAnsi="Courier New" w:cs="Courier New"/>
    </w:rPr>
  </w:style>
  <w:style w:type="character" w:customStyle="1" w:styleId="WW8Num29z2">
    <w:name w:val="WW8Num29z2"/>
    <w:rsid w:val="006C2E03"/>
    <w:rPr>
      <w:rFonts w:ascii="Wingdings" w:hAnsi="Wingdings"/>
    </w:rPr>
  </w:style>
  <w:style w:type="character" w:customStyle="1" w:styleId="WW8Num4z1">
    <w:name w:val="WW8Num4z1"/>
    <w:rsid w:val="006C2E03"/>
    <w:rPr>
      <w:rFonts w:ascii="Courier New" w:hAnsi="Courier New" w:cs="Courier New"/>
    </w:rPr>
  </w:style>
  <w:style w:type="character" w:customStyle="1" w:styleId="WW8Num4z2">
    <w:name w:val="WW8Num4z2"/>
    <w:rsid w:val="006C2E03"/>
    <w:rPr>
      <w:rFonts w:ascii="Wingdings" w:hAnsi="Wingdings"/>
    </w:rPr>
  </w:style>
  <w:style w:type="character" w:customStyle="1" w:styleId="WW8Num40z0">
    <w:name w:val="WW8Num40z0"/>
    <w:rsid w:val="006C2E03"/>
    <w:rPr>
      <w:rFonts w:ascii="Symbol" w:hAnsi="Symbol"/>
    </w:rPr>
  </w:style>
  <w:style w:type="character" w:customStyle="1" w:styleId="WW8Num40z1">
    <w:name w:val="WW8Num40z1"/>
    <w:rsid w:val="006C2E03"/>
    <w:rPr>
      <w:rFonts w:ascii="Courier New" w:hAnsi="Courier New" w:cs="Courier New"/>
    </w:rPr>
  </w:style>
  <w:style w:type="character" w:customStyle="1" w:styleId="WW8Num40z2">
    <w:name w:val="WW8Num40z2"/>
    <w:rsid w:val="006C2E03"/>
    <w:rPr>
      <w:rFonts w:ascii="Wingdings" w:hAnsi="Wingdings"/>
    </w:rPr>
  </w:style>
  <w:style w:type="character" w:customStyle="1" w:styleId="WW8Num18z1">
    <w:name w:val="WW8Num18z1"/>
    <w:rsid w:val="006C2E03"/>
    <w:rPr>
      <w:rFonts w:ascii="Courier New" w:hAnsi="Courier New" w:cs="Courier New"/>
    </w:rPr>
  </w:style>
  <w:style w:type="character" w:customStyle="1" w:styleId="WW8Num18z2">
    <w:name w:val="WW8Num18z2"/>
    <w:rsid w:val="006C2E03"/>
    <w:rPr>
      <w:rFonts w:ascii="Wingdings" w:hAnsi="Wingdings"/>
    </w:rPr>
  </w:style>
  <w:style w:type="character" w:customStyle="1" w:styleId="WW8Num30z0">
    <w:name w:val="WW8Num30z0"/>
    <w:rsid w:val="006C2E03"/>
    <w:rPr>
      <w:rFonts w:ascii="Symbol" w:hAnsi="Symbol"/>
    </w:rPr>
  </w:style>
  <w:style w:type="character" w:customStyle="1" w:styleId="WW8Num30z1">
    <w:name w:val="WW8Num30z1"/>
    <w:rsid w:val="006C2E03"/>
    <w:rPr>
      <w:rFonts w:ascii="Courier New" w:hAnsi="Courier New" w:cs="Courier New"/>
    </w:rPr>
  </w:style>
  <w:style w:type="character" w:customStyle="1" w:styleId="WW8Num30z2">
    <w:name w:val="WW8Num30z2"/>
    <w:rsid w:val="006C2E03"/>
    <w:rPr>
      <w:rFonts w:ascii="Wingdings" w:hAnsi="Wingdings"/>
    </w:rPr>
  </w:style>
  <w:style w:type="character" w:customStyle="1" w:styleId="WW8Num1z1">
    <w:name w:val="WW8Num1z1"/>
    <w:rsid w:val="006C2E03"/>
    <w:rPr>
      <w:rFonts w:ascii="Courier New" w:hAnsi="Courier New" w:cs="Courier New"/>
    </w:rPr>
  </w:style>
  <w:style w:type="character" w:customStyle="1" w:styleId="WW8Num1z2">
    <w:name w:val="WW8Num1z2"/>
    <w:rsid w:val="006C2E03"/>
    <w:rPr>
      <w:rFonts w:ascii="Wingdings" w:hAnsi="Wingdings"/>
    </w:rPr>
  </w:style>
  <w:style w:type="character" w:customStyle="1" w:styleId="WW8Num41z0">
    <w:name w:val="WW8Num41z0"/>
    <w:rsid w:val="006C2E03"/>
    <w:rPr>
      <w:rFonts w:ascii="Symbol" w:hAnsi="Symbol"/>
    </w:rPr>
  </w:style>
  <w:style w:type="character" w:customStyle="1" w:styleId="WW8Num41z1">
    <w:name w:val="WW8Num41z1"/>
    <w:rsid w:val="006C2E03"/>
    <w:rPr>
      <w:rFonts w:ascii="Courier New" w:hAnsi="Courier New" w:cs="Courier New"/>
    </w:rPr>
  </w:style>
  <w:style w:type="character" w:customStyle="1" w:styleId="WW8Num41z2">
    <w:name w:val="WW8Num41z2"/>
    <w:rsid w:val="006C2E03"/>
    <w:rPr>
      <w:rFonts w:ascii="Wingdings" w:hAnsi="Wingdings"/>
    </w:rPr>
  </w:style>
  <w:style w:type="character" w:customStyle="1" w:styleId="WW8Num38z0">
    <w:name w:val="WW8Num38z0"/>
    <w:rsid w:val="006C2E03"/>
    <w:rPr>
      <w:rFonts w:ascii="Symbol" w:hAnsi="Symbol"/>
    </w:rPr>
  </w:style>
  <w:style w:type="character" w:customStyle="1" w:styleId="WW8Num38z1">
    <w:name w:val="WW8Num38z1"/>
    <w:rsid w:val="006C2E03"/>
    <w:rPr>
      <w:rFonts w:ascii="Courier New" w:hAnsi="Courier New" w:cs="Courier New"/>
    </w:rPr>
  </w:style>
  <w:style w:type="character" w:customStyle="1" w:styleId="WW8Num38z2">
    <w:name w:val="WW8Num38z2"/>
    <w:rsid w:val="006C2E03"/>
    <w:rPr>
      <w:rFonts w:ascii="Wingdings" w:hAnsi="Wingdings"/>
    </w:rPr>
  </w:style>
  <w:style w:type="character" w:customStyle="1" w:styleId="WW8Num19z1">
    <w:name w:val="WW8Num19z1"/>
    <w:rsid w:val="006C2E03"/>
    <w:rPr>
      <w:rFonts w:ascii="Courier New" w:hAnsi="Courier New" w:cs="Courier New"/>
    </w:rPr>
  </w:style>
  <w:style w:type="character" w:customStyle="1" w:styleId="WW8Num19z2">
    <w:name w:val="WW8Num19z2"/>
    <w:rsid w:val="006C2E03"/>
    <w:rPr>
      <w:rFonts w:ascii="Wingdings" w:hAnsi="Wingdings"/>
    </w:rPr>
  </w:style>
  <w:style w:type="character" w:customStyle="1" w:styleId="WW8Num34z0">
    <w:name w:val="WW8Num34z0"/>
    <w:rsid w:val="006C2E03"/>
    <w:rPr>
      <w:rFonts w:ascii="Symbol" w:hAnsi="Symbol"/>
    </w:rPr>
  </w:style>
  <w:style w:type="character" w:customStyle="1" w:styleId="WW8Num34z1">
    <w:name w:val="WW8Num34z1"/>
    <w:rsid w:val="006C2E03"/>
    <w:rPr>
      <w:rFonts w:ascii="Courier New" w:hAnsi="Courier New" w:cs="Courier New"/>
    </w:rPr>
  </w:style>
  <w:style w:type="character" w:customStyle="1" w:styleId="WW8Num34z2">
    <w:name w:val="WW8Num34z2"/>
    <w:rsid w:val="006C2E03"/>
    <w:rPr>
      <w:rFonts w:ascii="Wingdings" w:hAnsi="Wingdings"/>
    </w:rPr>
  </w:style>
  <w:style w:type="character" w:customStyle="1" w:styleId="WW8Num32z0">
    <w:name w:val="WW8Num32z0"/>
    <w:rsid w:val="006C2E03"/>
    <w:rPr>
      <w:rFonts w:ascii="Symbol" w:hAnsi="Symbol"/>
    </w:rPr>
  </w:style>
  <w:style w:type="character" w:customStyle="1" w:styleId="WW8Num32z1">
    <w:name w:val="WW8Num32z1"/>
    <w:rsid w:val="006C2E03"/>
    <w:rPr>
      <w:rFonts w:ascii="Courier New" w:hAnsi="Courier New" w:cs="Courier New"/>
    </w:rPr>
  </w:style>
  <w:style w:type="character" w:customStyle="1" w:styleId="WW8Num32z2">
    <w:name w:val="WW8Num32z2"/>
    <w:rsid w:val="006C2E03"/>
    <w:rPr>
      <w:rFonts w:ascii="Wingdings" w:hAnsi="Wingdings"/>
    </w:rPr>
  </w:style>
  <w:style w:type="character" w:customStyle="1" w:styleId="WW8Num31z0">
    <w:name w:val="WW8Num31z0"/>
    <w:rsid w:val="006C2E03"/>
    <w:rPr>
      <w:rFonts w:ascii="Symbol" w:hAnsi="Symbol"/>
    </w:rPr>
  </w:style>
  <w:style w:type="character" w:customStyle="1" w:styleId="WW8Num31z1">
    <w:name w:val="WW8Num31z1"/>
    <w:rsid w:val="006C2E03"/>
    <w:rPr>
      <w:rFonts w:ascii="Courier New" w:hAnsi="Courier New" w:cs="Courier New"/>
    </w:rPr>
  </w:style>
  <w:style w:type="character" w:customStyle="1" w:styleId="WW8Num31z2">
    <w:name w:val="WW8Num31z2"/>
    <w:rsid w:val="006C2E03"/>
    <w:rPr>
      <w:rFonts w:ascii="Wingdings" w:hAnsi="Wingdings"/>
    </w:rPr>
  </w:style>
  <w:style w:type="character" w:customStyle="1" w:styleId="WW8Num50z0">
    <w:name w:val="WW8Num50z0"/>
    <w:rsid w:val="006C2E03"/>
    <w:rPr>
      <w:rFonts w:ascii="Symbol" w:hAnsi="Symbol"/>
    </w:rPr>
  </w:style>
  <w:style w:type="character" w:customStyle="1" w:styleId="WW8Num50z1">
    <w:name w:val="WW8Num50z1"/>
    <w:rsid w:val="006C2E03"/>
    <w:rPr>
      <w:rFonts w:ascii="Courier New" w:hAnsi="Courier New" w:cs="Courier New"/>
    </w:rPr>
  </w:style>
  <w:style w:type="character" w:customStyle="1" w:styleId="WW8Num50z2">
    <w:name w:val="WW8Num50z2"/>
    <w:rsid w:val="006C2E03"/>
    <w:rPr>
      <w:rFonts w:ascii="Wingdings" w:hAnsi="Wingdings"/>
    </w:rPr>
  </w:style>
  <w:style w:type="character" w:customStyle="1" w:styleId="WW8Num22z1">
    <w:name w:val="WW8Num22z1"/>
    <w:rsid w:val="006C2E03"/>
    <w:rPr>
      <w:rFonts w:ascii="Courier New" w:hAnsi="Courier New" w:cs="Courier New"/>
    </w:rPr>
  </w:style>
  <w:style w:type="character" w:customStyle="1" w:styleId="WW8Num22z2">
    <w:name w:val="WW8Num22z2"/>
    <w:rsid w:val="006C2E03"/>
    <w:rPr>
      <w:rFonts w:ascii="Wingdings" w:hAnsi="Wingdings"/>
    </w:rPr>
  </w:style>
  <w:style w:type="character" w:customStyle="1" w:styleId="WW8Num42z0">
    <w:name w:val="WW8Num42z0"/>
    <w:rsid w:val="006C2E03"/>
    <w:rPr>
      <w:rFonts w:ascii="Symbol" w:hAnsi="Symbol"/>
    </w:rPr>
  </w:style>
  <w:style w:type="character" w:customStyle="1" w:styleId="WW8Num42z1">
    <w:name w:val="WW8Num42z1"/>
    <w:rsid w:val="006C2E03"/>
    <w:rPr>
      <w:rFonts w:ascii="Courier New" w:hAnsi="Courier New" w:cs="Courier New"/>
    </w:rPr>
  </w:style>
  <w:style w:type="character" w:customStyle="1" w:styleId="WW8Num42z2">
    <w:name w:val="WW8Num42z2"/>
    <w:rsid w:val="006C2E03"/>
    <w:rPr>
      <w:rFonts w:ascii="Wingdings" w:hAnsi="Wingdings"/>
    </w:rPr>
  </w:style>
  <w:style w:type="character" w:styleId="a4">
    <w:name w:val="FollowedHyperlink"/>
    <w:rsid w:val="006C2E03"/>
    <w:rPr>
      <w:color w:val="800000"/>
      <w:u w:val="single"/>
    </w:rPr>
  </w:style>
  <w:style w:type="paragraph" w:customStyle="1" w:styleId="a5">
    <w:name w:val="Заголовок"/>
    <w:basedOn w:val="a"/>
    <w:next w:val="a6"/>
    <w:rsid w:val="006C2E0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6C2E0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C2E0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6C2E03"/>
  </w:style>
  <w:style w:type="paragraph" w:customStyle="1" w:styleId="13">
    <w:name w:val="Название1"/>
    <w:basedOn w:val="a"/>
    <w:rsid w:val="006C2E0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6C2E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6C2E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rsid w:val="006C2E03"/>
    <w:pPr>
      <w:jc w:val="center"/>
    </w:pPr>
    <w:rPr>
      <w:b/>
      <w:bCs/>
    </w:rPr>
  </w:style>
  <w:style w:type="paragraph" w:customStyle="1" w:styleId="ab">
    <w:name w:val="Рисунок"/>
    <w:basedOn w:val="13"/>
    <w:rsid w:val="006C2E03"/>
  </w:style>
  <w:style w:type="table" w:styleId="ac">
    <w:name w:val="Table Grid"/>
    <w:basedOn w:val="a1"/>
    <w:uiPriority w:val="59"/>
    <w:rsid w:val="006C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016B4"/>
  </w:style>
  <w:style w:type="paragraph" w:styleId="ad">
    <w:name w:val="List Paragraph"/>
    <w:basedOn w:val="a"/>
    <w:uiPriority w:val="34"/>
    <w:qFormat/>
    <w:rsid w:val="00B016B4"/>
    <w:pPr>
      <w:ind w:left="720"/>
      <w:contextualSpacing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c"/>
    <w:uiPriority w:val="59"/>
    <w:rsid w:val="00B016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2E03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6C2E03"/>
    <w:pPr>
      <w:keepNext/>
      <w:widowControl w:val="0"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6C2E03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E03"/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6C2E03"/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6C2E03"/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C2E03"/>
  </w:style>
  <w:style w:type="character" w:customStyle="1" w:styleId="WW8Num1z0">
    <w:name w:val="WW8Num1z0"/>
    <w:rsid w:val="006C2E03"/>
    <w:rPr>
      <w:rFonts w:ascii="Symbol" w:hAnsi="Symbol"/>
    </w:rPr>
  </w:style>
  <w:style w:type="character" w:customStyle="1" w:styleId="WW8Num2z0">
    <w:name w:val="WW8Num2z0"/>
    <w:rsid w:val="006C2E03"/>
    <w:rPr>
      <w:rFonts w:ascii="Symbol" w:hAnsi="Symbol"/>
    </w:rPr>
  </w:style>
  <w:style w:type="character" w:customStyle="1" w:styleId="WW8Num3z0">
    <w:name w:val="WW8Num3z0"/>
    <w:rsid w:val="006C2E03"/>
    <w:rPr>
      <w:rFonts w:ascii="Symbol" w:hAnsi="Symbol"/>
    </w:rPr>
  </w:style>
  <w:style w:type="character" w:customStyle="1" w:styleId="WW8Num4z0">
    <w:name w:val="WW8Num4z0"/>
    <w:rsid w:val="006C2E03"/>
    <w:rPr>
      <w:rFonts w:ascii="Symbol" w:hAnsi="Symbol"/>
    </w:rPr>
  </w:style>
  <w:style w:type="character" w:customStyle="1" w:styleId="WW8Num5z0">
    <w:name w:val="WW8Num5z0"/>
    <w:rsid w:val="006C2E03"/>
    <w:rPr>
      <w:rFonts w:ascii="Symbol" w:hAnsi="Symbol"/>
    </w:rPr>
  </w:style>
  <w:style w:type="character" w:customStyle="1" w:styleId="WW8Num6z0">
    <w:name w:val="WW8Num6z0"/>
    <w:rsid w:val="006C2E03"/>
    <w:rPr>
      <w:rFonts w:ascii="Symbol" w:hAnsi="Symbol"/>
    </w:rPr>
  </w:style>
  <w:style w:type="character" w:customStyle="1" w:styleId="WW8Num7z0">
    <w:name w:val="WW8Num7z0"/>
    <w:rsid w:val="006C2E03"/>
    <w:rPr>
      <w:rFonts w:ascii="Symbol" w:hAnsi="Symbol"/>
    </w:rPr>
  </w:style>
  <w:style w:type="character" w:customStyle="1" w:styleId="WW8Num8z0">
    <w:name w:val="WW8Num8z0"/>
    <w:rsid w:val="006C2E03"/>
    <w:rPr>
      <w:rFonts w:ascii="Symbol" w:hAnsi="Symbol"/>
    </w:rPr>
  </w:style>
  <w:style w:type="character" w:customStyle="1" w:styleId="WW8Num9z0">
    <w:name w:val="WW8Num9z0"/>
    <w:rsid w:val="006C2E03"/>
    <w:rPr>
      <w:rFonts w:ascii="Symbol" w:hAnsi="Symbol"/>
    </w:rPr>
  </w:style>
  <w:style w:type="character" w:customStyle="1" w:styleId="WW8Num10z0">
    <w:name w:val="WW8Num10z0"/>
    <w:rsid w:val="006C2E03"/>
    <w:rPr>
      <w:rFonts w:ascii="Symbol" w:hAnsi="Symbol"/>
    </w:rPr>
  </w:style>
  <w:style w:type="character" w:customStyle="1" w:styleId="WW8Num11z0">
    <w:name w:val="WW8Num11z0"/>
    <w:rsid w:val="006C2E03"/>
    <w:rPr>
      <w:rFonts w:ascii="Symbol" w:hAnsi="Symbol"/>
    </w:rPr>
  </w:style>
  <w:style w:type="character" w:customStyle="1" w:styleId="WW8Num12z0">
    <w:name w:val="WW8Num12z0"/>
    <w:rsid w:val="006C2E03"/>
    <w:rPr>
      <w:rFonts w:ascii="Symbol" w:hAnsi="Symbol"/>
    </w:rPr>
  </w:style>
  <w:style w:type="character" w:customStyle="1" w:styleId="WW8Num13z0">
    <w:name w:val="WW8Num13z0"/>
    <w:rsid w:val="006C2E03"/>
    <w:rPr>
      <w:rFonts w:ascii="Symbol" w:hAnsi="Symbol"/>
    </w:rPr>
  </w:style>
  <w:style w:type="character" w:customStyle="1" w:styleId="WW8Num14z0">
    <w:name w:val="WW8Num14z0"/>
    <w:rsid w:val="006C2E03"/>
    <w:rPr>
      <w:rFonts w:ascii="Symbol" w:hAnsi="Symbol"/>
    </w:rPr>
  </w:style>
  <w:style w:type="character" w:customStyle="1" w:styleId="WW8Num15z0">
    <w:name w:val="WW8Num15z0"/>
    <w:rsid w:val="006C2E03"/>
    <w:rPr>
      <w:rFonts w:ascii="Symbol" w:hAnsi="Symbol"/>
    </w:rPr>
  </w:style>
  <w:style w:type="character" w:customStyle="1" w:styleId="WW8Num16z0">
    <w:name w:val="WW8Num16z0"/>
    <w:rsid w:val="006C2E03"/>
    <w:rPr>
      <w:rFonts w:ascii="Symbol" w:hAnsi="Symbol"/>
    </w:rPr>
  </w:style>
  <w:style w:type="character" w:customStyle="1" w:styleId="WW8Num17z0">
    <w:name w:val="WW8Num17z0"/>
    <w:rsid w:val="006C2E03"/>
    <w:rPr>
      <w:rFonts w:ascii="Symbol" w:hAnsi="Symbol"/>
    </w:rPr>
  </w:style>
  <w:style w:type="character" w:customStyle="1" w:styleId="WW8Num18z0">
    <w:name w:val="WW8Num18z0"/>
    <w:rsid w:val="006C2E03"/>
    <w:rPr>
      <w:rFonts w:ascii="Symbol" w:hAnsi="Symbol"/>
    </w:rPr>
  </w:style>
  <w:style w:type="character" w:customStyle="1" w:styleId="WW8Num19z0">
    <w:name w:val="WW8Num19z0"/>
    <w:rsid w:val="006C2E03"/>
    <w:rPr>
      <w:rFonts w:ascii="Symbol" w:hAnsi="Symbol"/>
    </w:rPr>
  </w:style>
  <w:style w:type="character" w:customStyle="1" w:styleId="WW8Num20z0">
    <w:name w:val="WW8Num20z0"/>
    <w:rsid w:val="006C2E03"/>
    <w:rPr>
      <w:rFonts w:ascii="Symbol" w:hAnsi="Symbol"/>
    </w:rPr>
  </w:style>
  <w:style w:type="character" w:customStyle="1" w:styleId="WW8Num21z0">
    <w:name w:val="WW8Num21z0"/>
    <w:rsid w:val="006C2E03"/>
    <w:rPr>
      <w:rFonts w:ascii="Symbol" w:hAnsi="Symbol"/>
    </w:rPr>
  </w:style>
  <w:style w:type="character" w:customStyle="1" w:styleId="WW8Num22z0">
    <w:name w:val="WW8Num22z0"/>
    <w:rsid w:val="006C2E03"/>
    <w:rPr>
      <w:rFonts w:ascii="Symbol" w:hAnsi="Symbol"/>
    </w:rPr>
  </w:style>
  <w:style w:type="character" w:customStyle="1" w:styleId="WW8Num23z0">
    <w:name w:val="WW8Num23z0"/>
    <w:rsid w:val="006C2E03"/>
    <w:rPr>
      <w:rFonts w:ascii="Symbol" w:hAnsi="Symbol"/>
    </w:rPr>
  </w:style>
  <w:style w:type="character" w:customStyle="1" w:styleId="Absatz-Standardschriftart">
    <w:name w:val="Absatz-Standardschriftart"/>
    <w:rsid w:val="006C2E03"/>
  </w:style>
  <w:style w:type="character" w:customStyle="1" w:styleId="WW-Absatz-Standardschriftart">
    <w:name w:val="WW-Absatz-Standardschriftart"/>
    <w:rsid w:val="006C2E03"/>
  </w:style>
  <w:style w:type="character" w:customStyle="1" w:styleId="WW-Absatz-Standardschriftart1">
    <w:name w:val="WW-Absatz-Standardschriftart1"/>
    <w:rsid w:val="006C2E03"/>
  </w:style>
  <w:style w:type="character" w:customStyle="1" w:styleId="WW-Absatz-Standardschriftart11">
    <w:name w:val="WW-Absatz-Standardschriftart11"/>
    <w:rsid w:val="006C2E03"/>
  </w:style>
  <w:style w:type="character" w:customStyle="1" w:styleId="WW-Absatz-Standardschriftart111">
    <w:name w:val="WW-Absatz-Standardschriftart111"/>
    <w:rsid w:val="006C2E03"/>
  </w:style>
  <w:style w:type="character" w:customStyle="1" w:styleId="WW-Absatz-Standardschriftart1111">
    <w:name w:val="WW-Absatz-Standardschriftart1111"/>
    <w:rsid w:val="006C2E03"/>
  </w:style>
  <w:style w:type="character" w:customStyle="1" w:styleId="WW-Absatz-Standardschriftart11111">
    <w:name w:val="WW-Absatz-Standardschriftart11111"/>
    <w:rsid w:val="006C2E03"/>
  </w:style>
  <w:style w:type="character" w:customStyle="1" w:styleId="WW-Absatz-Standardschriftart111111">
    <w:name w:val="WW-Absatz-Standardschriftart111111"/>
    <w:rsid w:val="006C2E03"/>
  </w:style>
  <w:style w:type="character" w:customStyle="1" w:styleId="WW-Absatz-Standardschriftart1111111">
    <w:name w:val="WW-Absatz-Standardschriftart1111111"/>
    <w:rsid w:val="006C2E03"/>
  </w:style>
  <w:style w:type="character" w:customStyle="1" w:styleId="12">
    <w:name w:val="Основной шрифт абзаца1"/>
    <w:rsid w:val="006C2E03"/>
  </w:style>
  <w:style w:type="character" w:styleId="a3">
    <w:name w:val="Hyperlink"/>
    <w:basedOn w:val="12"/>
    <w:rsid w:val="006C2E03"/>
    <w:rPr>
      <w:color w:val="0000FF"/>
      <w:u w:val="single"/>
    </w:rPr>
  </w:style>
  <w:style w:type="character" w:customStyle="1" w:styleId="WW8Num48z0">
    <w:name w:val="WW8Num48z0"/>
    <w:rsid w:val="006C2E03"/>
    <w:rPr>
      <w:rFonts w:ascii="Symbol" w:hAnsi="Symbol"/>
    </w:rPr>
  </w:style>
  <w:style w:type="character" w:customStyle="1" w:styleId="WW8Num48z1">
    <w:name w:val="WW8Num48z1"/>
    <w:rsid w:val="006C2E03"/>
    <w:rPr>
      <w:rFonts w:ascii="Courier New" w:hAnsi="Courier New" w:cs="Courier New"/>
    </w:rPr>
  </w:style>
  <w:style w:type="character" w:customStyle="1" w:styleId="WW8Num48z2">
    <w:name w:val="WW8Num48z2"/>
    <w:rsid w:val="006C2E03"/>
    <w:rPr>
      <w:rFonts w:ascii="Wingdings" w:hAnsi="Wingdings"/>
    </w:rPr>
  </w:style>
  <w:style w:type="character" w:customStyle="1" w:styleId="WW8Num33z0">
    <w:name w:val="WW8Num33z0"/>
    <w:rsid w:val="006C2E03"/>
    <w:rPr>
      <w:rFonts w:ascii="Symbol" w:hAnsi="Symbol"/>
    </w:rPr>
  </w:style>
  <w:style w:type="character" w:customStyle="1" w:styleId="WW8Num33z1">
    <w:name w:val="WW8Num33z1"/>
    <w:rsid w:val="006C2E03"/>
    <w:rPr>
      <w:rFonts w:ascii="Courier New" w:hAnsi="Courier New" w:cs="Courier New"/>
    </w:rPr>
  </w:style>
  <w:style w:type="character" w:customStyle="1" w:styleId="WW8Num33z2">
    <w:name w:val="WW8Num33z2"/>
    <w:rsid w:val="006C2E03"/>
    <w:rPr>
      <w:rFonts w:ascii="Wingdings" w:hAnsi="Wingdings"/>
    </w:rPr>
  </w:style>
  <w:style w:type="character" w:customStyle="1" w:styleId="WW8Num39z0">
    <w:name w:val="WW8Num39z0"/>
    <w:rsid w:val="006C2E03"/>
    <w:rPr>
      <w:rFonts w:ascii="Symbol" w:hAnsi="Symbol"/>
    </w:rPr>
  </w:style>
  <w:style w:type="character" w:customStyle="1" w:styleId="WW8Num39z1">
    <w:name w:val="WW8Num39z1"/>
    <w:rsid w:val="006C2E03"/>
    <w:rPr>
      <w:rFonts w:ascii="Courier New" w:hAnsi="Courier New" w:cs="Courier New"/>
    </w:rPr>
  </w:style>
  <w:style w:type="character" w:customStyle="1" w:styleId="WW8Num39z2">
    <w:name w:val="WW8Num39z2"/>
    <w:rsid w:val="006C2E03"/>
    <w:rPr>
      <w:rFonts w:ascii="Wingdings" w:hAnsi="Wingdings"/>
    </w:rPr>
  </w:style>
  <w:style w:type="character" w:customStyle="1" w:styleId="WW8Num26z0">
    <w:name w:val="WW8Num26z0"/>
    <w:rsid w:val="006C2E03"/>
    <w:rPr>
      <w:rFonts w:ascii="Symbol" w:hAnsi="Symbol"/>
    </w:rPr>
  </w:style>
  <w:style w:type="character" w:customStyle="1" w:styleId="WW8Num26z1">
    <w:name w:val="WW8Num26z1"/>
    <w:rsid w:val="006C2E03"/>
    <w:rPr>
      <w:rFonts w:ascii="Courier New" w:hAnsi="Courier New" w:cs="Courier New"/>
    </w:rPr>
  </w:style>
  <w:style w:type="character" w:customStyle="1" w:styleId="WW8Num26z2">
    <w:name w:val="WW8Num26z2"/>
    <w:rsid w:val="006C2E03"/>
    <w:rPr>
      <w:rFonts w:ascii="Wingdings" w:hAnsi="Wingdings"/>
    </w:rPr>
  </w:style>
  <w:style w:type="character" w:customStyle="1" w:styleId="WW8Num11z1">
    <w:name w:val="WW8Num11z1"/>
    <w:rsid w:val="006C2E03"/>
    <w:rPr>
      <w:rFonts w:ascii="Courier New" w:hAnsi="Courier New" w:cs="Courier New"/>
    </w:rPr>
  </w:style>
  <w:style w:type="character" w:customStyle="1" w:styleId="WW8Num11z2">
    <w:name w:val="WW8Num11z2"/>
    <w:rsid w:val="006C2E03"/>
    <w:rPr>
      <w:rFonts w:ascii="Wingdings" w:hAnsi="Wingdings"/>
    </w:rPr>
  </w:style>
  <w:style w:type="character" w:customStyle="1" w:styleId="WW8Num44z0">
    <w:name w:val="WW8Num44z0"/>
    <w:rsid w:val="006C2E03"/>
    <w:rPr>
      <w:rFonts w:ascii="Symbol" w:hAnsi="Symbol"/>
    </w:rPr>
  </w:style>
  <w:style w:type="character" w:customStyle="1" w:styleId="WW8Num44z1">
    <w:name w:val="WW8Num44z1"/>
    <w:rsid w:val="006C2E03"/>
    <w:rPr>
      <w:rFonts w:ascii="Courier New" w:hAnsi="Courier New" w:cs="Courier New"/>
    </w:rPr>
  </w:style>
  <w:style w:type="character" w:customStyle="1" w:styleId="WW8Num44z2">
    <w:name w:val="WW8Num44z2"/>
    <w:rsid w:val="006C2E03"/>
    <w:rPr>
      <w:rFonts w:ascii="Wingdings" w:hAnsi="Wingdings"/>
    </w:rPr>
  </w:style>
  <w:style w:type="character" w:customStyle="1" w:styleId="WW8Num49z0">
    <w:name w:val="WW8Num49z0"/>
    <w:rsid w:val="006C2E03"/>
    <w:rPr>
      <w:rFonts w:ascii="Symbol" w:hAnsi="Symbol"/>
    </w:rPr>
  </w:style>
  <w:style w:type="character" w:customStyle="1" w:styleId="WW8Num49z1">
    <w:name w:val="WW8Num49z1"/>
    <w:rsid w:val="006C2E03"/>
    <w:rPr>
      <w:rFonts w:ascii="Courier New" w:hAnsi="Courier New" w:cs="Courier New"/>
    </w:rPr>
  </w:style>
  <w:style w:type="character" w:customStyle="1" w:styleId="WW8Num49z2">
    <w:name w:val="WW8Num49z2"/>
    <w:rsid w:val="006C2E03"/>
    <w:rPr>
      <w:rFonts w:ascii="Wingdings" w:hAnsi="Wingdings"/>
    </w:rPr>
  </w:style>
  <w:style w:type="character" w:customStyle="1" w:styleId="WW8Num43z0">
    <w:name w:val="WW8Num43z0"/>
    <w:rsid w:val="006C2E03"/>
    <w:rPr>
      <w:rFonts w:ascii="Symbol" w:hAnsi="Symbol"/>
    </w:rPr>
  </w:style>
  <w:style w:type="character" w:customStyle="1" w:styleId="WW8Num43z1">
    <w:name w:val="WW8Num43z1"/>
    <w:rsid w:val="006C2E03"/>
    <w:rPr>
      <w:rFonts w:ascii="Courier New" w:hAnsi="Courier New" w:cs="Courier New"/>
    </w:rPr>
  </w:style>
  <w:style w:type="character" w:customStyle="1" w:styleId="WW8Num43z2">
    <w:name w:val="WW8Num43z2"/>
    <w:rsid w:val="006C2E03"/>
    <w:rPr>
      <w:rFonts w:ascii="Wingdings" w:hAnsi="Wingdings"/>
    </w:rPr>
  </w:style>
  <w:style w:type="character" w:customStyle="1" w:styleId="WW8Num47z0">
    <w:name w:val="WW8Num47z0"/>
    <w:rsid w:val="006C2E03"/>
    <w:rPr>
      <w:rFonts w:ascii="Symbol" w:hAnsi="Symbol"/>
    </w:rPr>
  </w:style>
  <w:style w:type="character" w:customStyle="1" w:styleId="WW8Num47z1">
    <w:name w:val="WW8Num47z1"/>
    <w:rsid w:val="006C2E03"/>
    <w:rPr>
      <w:rFonts w:ascii="Courier New" w:hAnsi="Courier New" w:cs="Courier New"/>
    </w:rPr>
  </w:style>
  <w:style w:type="character" w:customStyle="1" w:styleId="WW8Num47z2">
    <w:name w:val="WW8Num47z2"/>
    <w:rsid w:val="006C2E03"/>
    <w:rPr>
      <w:rFonts w:ascii="Wingdings" w:hAnsi="Wingdings"/>
    </w:rPr>
  </w:style>
  <w:style w:type="character" w:customStyle="1" w:styleId="WW8Num7z1">
    <w:name w:val="WW8Num7z1"/>
    <w:rsid w:val="006C2E03"/>
    <w:rPr>
      <w:rFonts w:ascii="Courier New" w:hAnsi="Courier New" w:cs="Courier New"/>
    </w:rPr>
  </w:style>
  <w:style w:type="character" w:customStyle="1" w:styleId="WW8Num7z2">
    <w:name w:val="WW8Num7z2"/>
    <w:rsid w:val="006C2E03"/>
    <w:rPr>
      <w:rFonts w:ascii="Wingdings" w:hAnsi="Wingdings"/>
    </w:rPr>
  </w:style>
  <w:style w:type="character" w:customStyle="1" w:styleId="WW8Num21z1">
    <w:name w:val="WW8Num21z1"/>
    <w:rsid w:val="006C2E03"/>
    <w:rPr>
      <w:rFonts w:ascii="Courier New" w:hAnsi="Courier New" w:cs="Courier New"/>
    </w:rPr>
  </w:style>
  <w:style w:type="character" w:customStyle="1" w:styleId="WW8Num21z2">
    <w:name w:val="WW8Num21z2"/>
    <w:rsid w:val="006C2E03"/>
    <w:rPr>
      <w:rFonts w:ascii="Wingdings" w:hAnsi="Wingdings"/>
    </w:rPr>
  </w:style>
  <w:style w:type="character" w:customStyle="1" w:styleId="WW8Num29z0">
    <w:name w:val="WW8Num29z0"/>
    <w:rsid w:val="006C2E03"/>
    <w:rPr>
      <w:rFonts w:ascii="Symbol" w:hAnsi="Symbol"/>
    </w:rPr>
  </w:style>
  <w:style w:type="character" w:customStyle="1" w:styleId="WW8Num29z1">
    <w:name w:val="WW8Num29z1"/>
    <w:rsid w:val="006C2E03"/>
    <w:rPr>
      <w:rFonts w:ascii="Courier New" w:hAnsi="Courier New" w:cs="Courier New"/>
    </w:rPr>
  </w:style>
  <w:style w:type="character" w:customStyle="1" w:styleId="WW8Num29z2">
    <w:name w:val="WW8Num29z2"/>
    <w:rsid w:val="006C2E03"/>
    <w:rPr>
      <w:rFonts w:ascii="Wingdings" w:hAnsi="Wingdings"/>
    </w:rPr>
  </w:style>
  <w:style w:type="character" w:customStyle="1" w:styleId="WW8Num4z1">
    <w:name w:val="WW8Num4z1"/>
    <w:rsid w:val="006C2E03"/>
    <w:rPr>
      <w:rFonts w:ascii="Courier New" w:hAnsi="Courier New" w:cs="Courier New"/>
    </w:rPr>
  </w:style>
  <w:style w:type="character" w:customStyle="1" w:styleId="WW8Num4z2">
    <w:name w:val="WW8Num4z2"/>
    <w:rsid w:val="006C2E03"/>
    <w:rPr>
      <w:rFonts w:ascii="Wingdings" w:hAnsi="Wingdings"/>
    </w:rPr>
  </w:style>
  <w:style w:type="character" w:customStyle="1" w:styleId="WW8Num40z0">
    <w:name w:val="WW8Num40z0"/>
    <w:rsid w:val="006C2E03"/>
    <w:rPr>
      <w:rFonts w:ascii="Symbol" w:hAnsi="Symbol"/>
    </w:rPr>
  </w:style>
  <w:style w:type="character" w:customStyle="1" w:styleId="WW8Num40z1">
    <w:name w:val="WW8Num40z1"/>
    <w:rsid w:val="006C2E03"/>
    <w:rPr>
      <w:rFonts w:ascii="Courier New" w:hAnsi="Courier New" w:cs="Courier New"/>
    </w:rPr>
  </w:style>
  <w:style w:type="character" w:customStyle="1" w:styleId="WW8Num40z2">
    <w:name w:val="WW8Num40z2"/>
    <w:rsid w:val="006C2E03"/>
    <w:rPr>
      <w:rFonts w:ascii="Wingdings" w:hAnsi="Wingdings"/>
    </w:rPr>
  </w:style>
  <w:style w:type="character" w:customStyle="1" w:styleId="WW8Num18z1">
    <w:name w:val="WW8Num18z1"/>
    <w:rsid w:val="006C2E03"/>
    <w:rPr>
      <w:rFonts w:ascii="Courier New" w:hAnsi="Courier New" w:cs="Courier New"/>
    </w:rPr>
  </w:style>
  <w:style w:type="character" w:customStyle="1" w:styleId="WW8Num18z2">
    <w:name w:val="WW8Num18z2"/>
    <w:rsid w:val="006C2E03"/>
    <w:rPr>
      <w:rFonts w:ascii="Wingdings" w:hAnsi="Wingdings"/>
    </w:rPr>
  </w:style>
  <w:style w:type="character" w:customStyle="1" w:styleId="WW8Num30z0">
    <w:name w:val="WW8Num30z0"/>
    <w:rsid w:val="006C2E03"/>
    <w:rPr>
      <w:rFonts w:ascii="Symbol" w:hAnsi="Symbol"/>
    </w:rPr>
  </w:style>
  <w:style w:type="character" w:customStyle="1" w:styleId="WW8Num30z1">
    <w:name w:val="WW8Num30z1"/>
    <w:rsid w:val="006C2E03"/>
    <w:rPr>
      <w:rFonts w:ascii="Courier New" w:hAnsi="Courier New" w:cs="Courier New"/>
    </w:rPr>
  </w:style>
  <w:style w:type="character" w:customStyle="1" w:styleId="WW8Num30z2">
    <w:name w:val="WW8Num30z2"/>
    <w:rsid w:val="006C2E03"/>
    <w:rPr>
      <w:rFonts w:ascii="Wingdings" w:hAnsi="Wingdings"/>
    </w:rPr>
  </w:style>
  <w:style w:type="character" w:customStyle="1" w:styleId="WW8Num1z1">
    <w:name w:val="WW8Num1z1"/>
    <w:rsid w:val="006C2E03"/>
    <w:rPr>
      <w:rFonts w:ascii="Courier New" w:hAnsi="Courier New" w:cs="Courier New"/>
    </w:rPr>
  </w:style>
  <w:style w:type="character" w:customStyle="1" w:styleId="WW8Num1z2">
    <w:name w:val="WW8Num1z2"/>
    <w:rsid w:val="006C2E03"/>
    <w:rPr>
      <w:rFonts w:ascii="Wingdings" w:hAnsi="Wingdings"/>
    </w:rPr>
  </w:style>
  <w:style w:type="character" w:customStyle="1" w:styleId="WW8Num41z0">
    <w:name w:val="WW8Num41z0"/>
    <w:rsid w:val="006C2E03"/>
    <w:rPr>
      <w:rFonts w:ascii="Symbol" w:hAnsi="Symbol"/>
    </w:rPr>
  </w:style>
  <w:style w:type="character" w:customStyle="1" w:styleId="WW8Num41z1">
    <w:name w:val="WW8Num41z1"/>
    <w:rsid w:val="006C2E03"/>
    <w:rPr>
      <w:rFonts w:ascii="Courier New" w:hAnsi="Courier New" w:cs="Courier New"/>
    </w:rPr>
  </w:style>
  <w:style w:type="character" w:customStyle="1" w:styleId="WW8Num41z2">
    <w:name w:val="WW8Num41z2"/>
    <w:rsid w:val="006C2E03"/>
    <w:rPr>
      <w:rFonts w:ascii="Wingdings" w:hAnsi="Wingdings"/>
    </w:rPr>
  </w:style>
  <w:style w:type="character" w:customStyle="1" w:styleId="WW8Num38z0">
    <w:name w:val="WW8Num38z0"/>
    <w:rsid w:val="006C2E03"/>
    <w:rPr>
      <w:rFonts w:ascii="Symbol" w:hAnsi="Symbol"/>
    </w:rPr>
  </w:style>
  <w:style w:type="character" w:customStyle="1" w:styleId="WW8Num38z1">
    <w:name w:val="WW8Num38z1"/>
    <w:rsid w:val="006C2E03"/>
    <w:rPr>
      <w:rFonts w:ascii="Courier New" w:hAnsi="Courier New" w:cs="Courier New"/>
    </w:rPr>
  </w:style>
  <w:style w:type="character" w:customStyle="1" w:styleId="WW8Num38z2">
    <w:name w:val="WW8Num38z2"/>
    <w:rsid w:val="006C2E03"/>
    <w:rPr>
      <w:rFonts w:ascii="Wingdings" w:hAnsi="Wingdings"/>
    </w:rPr>
  </w:style>
  <w:style w:type="character" w:customStyle="1" w:styleId="WW8Num19z1">
    <w:name w:val="WW8Num19z1"/>
    <w:rsid w:val="006C2E03"/>
    <w:rPr>
      <w:rFonts w:ascii="Courier New" w:hAnsi="Courier New" w:cs="Courier New"/>
    </w:rPr>
  </w:style>
  <w:style w:type="character" w:customStyle="1" w:styleId="WW8Num19z2">
    <w:name w:val="WW8Num19z2"/>
    <w:rsid w:val="006C2E03"/>
    <w:rPr>
      <w:rFonts w:ascii="Wingdings" w:hAnsi="Wingdings"/>
    </w:rPr>
  </w:style>
  <w:style w:type="character" w:customStyle="1" w:styleId="WW8Num34z0">
    <w:name w:val="WW8Num34z0"/>
    <w:rsid w:val="006C2E03"/>
    <w:rPr>
      <w:rFonts w:ascii="Symbol" w:hAnsi="Symbol"/>
    </w:rPr>
  </w:style>
  <w:style w:type="character" w:customStyle="1" w:styleId="WW8Num34z1">
    <w:name w:val="WW8Num34z1"/>
    <w:rsid w:val="006C2E03"/>
    <w:rPr>
      <w:rFonts w:ascii="Courier New" w:hAnsi="Courier New" w:cs="Courier New"/>
    </w:rPr>
  </w:style>
  <w:style w:type="character" w:customStyle="1" w:styleId="WW8Num34z2">
    <w:name w:val="WW8Num34z2"/>
    <w:rsid w:val="006C2E03"/>
    <w:rPr>
      <w:rFonts w:ascii="Wingdings" w:hAnsi="Wingdings"/>
    </w:rPr>
  </w:style>
  <w:style w:type="character" w:customStyle="1" w:styleId="WW8Num32z0">
    <w:name w:val="WW8Num32z0"/>
    <w:rsid w:val="006C2E03"/>
    <w:rPr>
      <w:rFonts w:ascii="Symbol" w:hAnsi="Symbol"/>
    </w:rPr>
  </w:style>
  <w:style w:type="character" w:customStyle="1" w:styleId="WW8Num32z1">
    <w:name w:val="WW8Num32z1"/>
    <w:rsid w:val="006C2E03"/>
    <w:rPr>
      <w:rFonts w:ascii="Courier New" w:hAnsi="Courier New" w:cs="Courier New"/>
    </w:rPr>
  </w:style>
  <w:style w:type="character" w:customStyle="1" w:styleId="WW8Num32z2">
    <w:name w:val="WW8Num32z2"/>
    <w:rsid w:val="006C2E03"/>
    <w:rPr>
      <w:rFonts w:ascii="Wingdings" w:hAnsi="Wingdings"/>
    </w:rPr>
  </w:style>
  <w:style w:type="character" w:customStyle="1" w:styleId="WW8Num31z0">
    <w:name w:val="WW8Num31z0"/>
    <w:rsid w:val="006C2E03"/>
    <w:rPr>
      <w:rFonts w:ascii="Symbol" w:hAnsi="Symbol"/>
    </w:rPr>
  </w:style>
  <w:style w:type="character" w:customStyle="1" w:styleId="WW8Num31z1">
    <w:name w:val="WW8Num31z1"/>
    <w:rsid w:val="006C2E03"/>
    <w:rPr>
      <w:rFonts w:ascii="Courier New" w:hAnsi="Courier New" w:cs="Courier New"/>
    </w:rPr>
  </w:style>
  <w:style w:type="character" w:customStyle="1" w:styleId="WW8Num31z2">
    <w:name w:val="WW8Num31z2"/>
    <w:rsid w:val="006C2E03"/>
    <w:rPr>
      <w:rFonts w:ascii="Wingdings" w:hAnsi="Wingdings"/>
    </w:rPr>
  </w:style>
  <w:style w:type="character" w:customStyle="1" w:styleId="WW8Num50z0">
    <w:name w:val="WW8Num50z0"/>
    <w:rsid w:val="006C2E03"/>
    <w:rPr>
      <w:rFonts w:ascii="Symbol" w:hAnsi="Symbol"/>
    </w:rPr>
  </w:style>
  <w:style w:type="character" w:customStyle="1" w:styleId="WW8Num50z1">
    <w:name w:val="WW8Num50z1"/>
    <w:rsid w:val="006C2E03"/>
    <w:rPr>
      <w:rFonts w:ascii="Courier New" w:hAnsi="Courier New" w:cs="Courier New"/>
    </w:rPr>
  </w:style>
  <w:style w:type="character" w:customStyle="1" w:styleId="WW8Num50z2">
    <w:name w:val="WW8Num50z2"/>
    <w:rsid w:val="006C2E03"/>
    <w:rPr>
      <w:rFonts w:ascii="Wingdings" w:hAnsi="Wingdings"/>
    </w:rPr>
  </w:style>
  <w:style w:type="character" w:customStyle="1" w:styleId="WW8Num22z1">
    <w:name w:val="WW8Num22z1"/>
    <w:rsid w:val="006C2E03"/>
    <w:rPr>
      <w:rFonts w:ascii="Courier New" w:hAnsi="Courier New" w:cs="Courier New"/>
    </w:rPr>
  </w:style>
  <w:style w:type="character" w:customStyle="1" w:styleId="WW8Num22z2">
    <w:name w:val="WW8Num22z2"/>
    <w:rsid w:val="006C2E03"/>
    <w:rPr>
      <w:rFonts w:ascii="Wingdings" w:hAnsi="Wingdings"/>
    </w:rPr>
  </w:style>
  <w:style w:type="character" w:customStyle="1" w:styleId="WW8Num42z0">
    <w:name w:val="WW8Num42z0"/>
    <w:rsid w:val="006C2E03"/>
    <w:rPr>
      <w:rFonts w:ascii="Symbol" w:hAnsi="Symbol"/>
    </w:rPr>
  </w:style>
  <w:style w:type="character" w:customStyle="1" w:styleId="WW8Num42z1">
    <w:name w:val="WW8Num42z1"/>
    <w:rsid w:val="006C2E03"/>
    <w:rPr>
      <w:rFonts w:ascii="Courier New" w:hAnsi="Courier New" w:cs="Courier New"/>
    </w:rPr>
  </w:style>
  <w:style w:type="character" w:customStyle="1" w:styleId="WW8Num42z2">
    <w:name w:val="WW8Num42z2"/>
    <w:rsid w:val="006C2E03"/>
    <w:rPr>
      <w:rFonts w:ascii="Wingdings" w:hAnsi="Wingdings"/>
    </w:rPr>
  </w:style>
  <w:style w:type="character" w:styleId="a4">
    <w:name w:val="FollowedHyperlink"/>
    <w:rsid w:val="006C2E03"/>
    <w:rPr>
      <w:color w:val="800000"/>
      <w:u w:val="single"/>
    </w:rPr>
  </w:style>
  <w:style w:type="paragraph" w:customStyle="1" w:styleId="a5">
    <w:name w:val="Заголовок"/>
    <w:basedOn w:val="a"/>
    <w:next w:val="a6"/>
    <w:rsid w:val="006C2E0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6C2E0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C2E0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6C2E03"/>
  </w:style>
  <w:style w:type="paragraph" w:customStyle="1" w:styleId="13">
    <w:name w:val="Название1"/>
    <w:basedOn w:val="a"/>
    <w:rsid w:val="006C2E0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6C2E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6C2E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rsid w:val="006C2E03"/>
    <w:pPr>
      <w:jc w:val="center"/>
    </w:pPr>
    <w:rPr>
      <w:b/>
      <w:bCs/>
    </w:rPr>
  </w:style>
  <w:style w:type="paragraph" w:customStyle="1" w:styleId="ab">
    <w:name w:val="Рисунок"/>
    <w:basedOn w:val="13"/>
    <w:rsid w:val="006C2E03"/>
  </w:style>
  <w:style w:type="table" w:styleId="ac">
    <w:name w:val="Table Grid"/>
    <w:basedOn w:val="a1"/>
    <w:uiPriority w:val="59"/>
    <w:rsid w:val="006C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016B4"/>
  </w:style>
  <w:style w:type="paragraph" w:styleId="ad">
    <w:name w:val="List Paragraph"/>
    <w:basedOn w:val="a"/>
    <w:uiPriority w:val="34"/>
    <w:qFormat/>
    <w:rsid w:val="00B016B4"/>
    <w:pPr>
      <w:ind w:left="720"/>
      <w:contextualSpacing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c"/>
    <w:uiPriority w:val="59"/>
    <w:rsid w:val="00B016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Завуч</cp:lastModifiedBy>
  <cp:revision>18</cp:revision>
  <dcterms:created xsi:type="dcterms:W3CDTF">2013-09-04T19:13:00Z</dcterms:created>
  <dcterms:modified xsi:type="dcterms:W3CDTF">2013-09-25T10:21:00Z</dcterms:modified>
</cp:coreProperties>
</file>